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06246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C747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F73D2B9" w:rsidR="00E27C53" w:rsidRPr="005C7477" w:rsidRDefault="00E27C53" w:rsidP="00E27C53">
      <w:pPr>
        <w:pStyle w:val="Footer"/>
        <w:tabs>
          <w:tab w:val="left" w:pos="720"/>
        </w:tabs>
        <w:rPr>
          <w:b/>
          <w:noProof/>
        </w:rPr>
      </w:pPr>
      <w:r>
        <w:rPr>
          <w:b/>
          <w:noProof/>
          <w:lang w:val="sr-Cyrl-RS"/>
        </w:rPr>
        <w:t xml:space="preserve">Број: </w:t>
      </w:r>
      <w:r w:rsidR="00CB14E7" w:rsidRPr="00CB14E7">
        <w:rPr>
          <w:b/>
          <w:noProof/>
          <w:lang w:val="sr-Cyrl-RS"/>
        </w:rPr>
        <w:t>70</w:t>
      </w:r>
      <w:r w:rsidR="00594225" w:rsidRPr="00CB14E7">
        <w:rPr>
          <w:b/>
          <w:noProof/>
          <w:lang w:val="sr-Cyrl-RS"/>
        </w:rPr>
        <w:t>-20</w:t>
      </w:r>
      <w:r w:rsidRPr="00CB14E7">
        <w:rPr>
          <w:b/>
          <w:noProof/>
          <w:lang w:val="sr-Cyrl-RS"/>
        </w:rPr>
        <w:t>-О</w:t>
      </w:r>
      <w:r w:rsidR="00CB14E7" w:rsidRPr="00CB14E7">
        <w:rPr>
          <w:b/>
          <w:noProof/>
          <w:lang w:val="sr-Cyrl-RS"/>
        </w:rPr>
        <w:t>С</w:t>
      </w:r>
      <w:r w:rsidRPr="00CB14E7">
        <w:rPr>
          <w:b/>
          <w:noProof/>
          <w:lang w:val="sr-Cyrl-RS"/>
        </w:rPr>
        <w:t>/1</w:t>
      </w:r>
      <w:r w:rsidR="005C7477">
        <w:rPr>
          <w:b/>
          <w:noProof/>
        </w:rPr>
        <w:t>-1</w:t>
      </w:r>
    </w:p>
    <w:p w14:paraId="2B96A50E" w14:textId="1F664E80" w:rsidR="00E27C53" w:rsidRPr="00FC74FE" w:rsidRDefault="00E27C53" w:rsidP="00E27C53">
      <w:pPr>
        <w:pStyle w:val="Footer"/>
        <w:tabs>
          <w:tab w:val="left" w:pos="720"/>
        </w:tabs>
        <w:rPr>
          <w:b/>
          <w:noProof/>
        </w:rPr>
      </w:pPr>
      <w:r w:rsidRPr="00204F56">
        <w:rPr>
          <w:b/>
          <w:noProof/>
          <w:lang w:val="sr-Cyrl-RS"/>
        </w:rPr>
        <w:t xml:space="preserve">Дана: </w:t>
      </w:r>
      <w:r w:rsidR="005C7477">
        <w:rPr>
          <w:b/>
          <w:noProof/>
        </w:rPr>
        <w:t>30</w:t>
      </w:r>
      <w:r w:rsidR="00FC74FE" w:rsidRPr="00204F56">
        <w:rPr>
          <w:b/>
          <w:noProof/>
        </w:rPr>
        <w:t>.</w:t>
      </w:r>
      <w:r w:rsidR="00FC74FE">
        <w:rPr>
          <w:b/>
          <w:noProof/>
        </w:rPr>
        <w:t>03.2020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09E01B31" w14:textId="77777777" w:rsidR="005C7477" w:rsidRPr="000760E7" w:rsidRDefault="005C7477" w:rsidP="005C7477">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757FEF8E" w14:textId="77777777" w:rsidR="005C7477" w:rsidRPr="000760E7" w:rsidRDefault="005C7477" w:rsidP="005C7477">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481602BC" w14:textId="77777777" w:rsidR="005C7477" w:rsidRPr="00AE1407" w:rsidRDefault="005C7477" w:rsidP="005C7477">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1CE38B7" w:rsidR="00E27C53" w:rsidRDefault="00CB14E7" w:rsidP="00E27C53">
      <w:pPr>
        <w:pStyle w:val="Footer"/>
        <w:jc w:val="center"/>
        <w:rPr>
          <w:lang w:val="sr-Latn-RS"/>
        </w:rPr>
      </w:pP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p w14:paraId="7F62849E" w14:textId="77777777" w:rsidR="00CB14E7" w:rsidRPr="008F29AA" w:rsidRDefault="00CB14E7" w:rsidP="00E27C53">
      <w:pPr>
        <w:pStyle w:val="Footer"/>
        <w:jc w:val="center"/>
        <w:rPr>
          <w:b/>
          <w:noProof/>
        </w:rPr>
      </w:pPr>
    </w:p>
    <w:p w14:paraId="54C26822" w14:textId="77777777" w:rsidR="00E27C53" w:rsidRPr="008F29AA" w:rsidRDefault="005C747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8F29AA">
            <w:rPr>
              <w:b/>
            </w:rPr>
            <w:t>Отворени поступак</w:t>
          </w:r>
        </w:sdtContent>
      </w:sdt>
      <w:r w:rsidR="00E27C53" w:rsidRPr="008F29AA">
        <w:rPr>
          <w:b/>
          <w:noProof/>
        </w:rPr>
        <w:t xml:space="preserve"> </w:t>
      </w:r>
    </w:p>
    <w:p w14:paraId="4121C8E0" w14:textId="77777777" w:rsidR="00E27C53" w:rsidRPr="008F29AA" w:rsidRDefault="00E27C53" w:rsidP="00E27C53">
      <w:pPr>
        <w:pStyle w:val="Footer"/>
        <w:tabs>
          <w:tab w:val="left" w:pos="720"/>
        </w:tabs>
        <w:jc w:val="center"/>
        <w:rPr>
          <w:b/>
          <w:noProof/>
        </w:rPr>
      </w:pPr>
    </w:p>
    <w:p w14:paraId="2D3DFCEB" w14:textId="01868DD3" w:rsidR="00E27C53" w:rsidRPr="00CB14E7" w:rsidRDefault="00CB14E7" w:rsidP="008F29AA">
      <w:pPr>
        <w:pStyle w:val="Footer"/>
        <w:tabs>
          <w:tab w:val="left" w:pos="720"/>
        </w:tabs>
        <w:jc w:val="center"/>
        <w:rPr>
          <w:b/>
          <w:noProof/>
          <w:lang w:val="sr-Cyrl-RS"/>
        </w:rPr>
      </w:pPr>
      <w:r w:rsidRPr="008F29AA">
        <w:rPr>
          <w:b/>
          <w:noProof/>
          <w:lang w:val="sr-Cyrl-RS"/>
        </w:rPr>
        <w:t>70-20-ОС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2BE6ECC"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8F29AA">
        <w:rPr>
          <w:b/>
          <w:noProof/>
          <w:lang w:val="sr-Cyrl-CS"/>
        </w:rPr>
        <w:t xml:space="preserve">март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FBBD425" w14:textId="77777777" w:rsidR="00D865AE" w:rsidRPr="00D865AE" w:rsidRDefault="005C7477" w:rsidP="00D865AE">
      <w:pPr>
        <w:jc w:val="both"/>
      </w:pPr>
      <w:sdt>
        <w:sdt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D865AE">
            <w:t>у отвореном поступку јавне набавке</w:t>
          </w:r>
        </w:sdtContent>
      </w:sdt>
      <w:r w:rsidR="00E27C53" w:rsidRPr="00D865AE">
        <w:t xml:space="preserve"> </w:t>
      </w:r>
      <w:sdt>
        <w:sdt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D865AE">
            <w:t>добара</w:t>
          </w:r>
        </w:sdtContent>
      </w:sdt>
      <w:r w:rsidR="00E27C53" w:rsidRPr="00D865AE">
        <w:t xml:space="preserve"> бр. </w:t>
      </w:r>
      <w:r w:rsidR="000968D9" w:rsidRPr="00D865AE">
        <w:t>70-20-ОС</w:t>
      </w:r>
      <w:r w:rsidR="00D865AE" w:rsidRPr="00D865AE">
        <w:t xml:space="preserve">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43433B97" w14:textId="1629E17A" w:rsidR="000968D9" w:rsidRPr="00CB14E7" w:rsidRDefault="000968D9" w:rsidP="000968D9">
      <w:pPr>
        <w:pStyle w:val="Footer"/>
        <w:tabs>
          <w:tab w:val="left" w:pos="720"/>
        </w:tabs>
        <w:jc w:val="center"/>
        <w:rPr>
          <w:b/>
          <w:noProof/>
          <w:lang w:val="sr-Cyrl-RS"/>
        </w:rPr>
      </w:pPr>
    </w:p>
    <w:p w14:paraId="569AAD28" w14:textId="7EB00F2D"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FB58768" w14:textId="77777777" w:rsidR="001C5DB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C5DBF">
        <w:t>1.</w:t>
      </w:r>
      <w:r w:rsidR="001C5DBF">
        <w:rPr>
          <w:rFonts w:asciiTheme="minorHAnsi" w:eastAsiaTheme="minorEastAsia" w:hAnsiTheme="minorHAnsi" w:cstheme="minorBidi"/>
          <w:sz w:val="22"/>
          <w:szCs w:val="22"/>
          <w:lang w:val="sr-Latn-RS" w:eastAsia="sr-Latn-RS"/>
        </w:rPr>
        <w:tab/>
      </w:r>
      <w:r w:rsidR="001C5DBF">
        <w:t>ОПШТИ ПОДАЦИ О НАБАВЦИ</w:t>
      </w:r>
      <w:r w:rsidR="001C5DBF">
        <w:tab/>
      </w:r>
      <w:r w:rsidR="001C5DBF">
        <w:fldChar w:fldCharType="begin"/>
      </w:r>
      <w:r w:rsidR="001C5DBF">
        <w:instrText xml:space="preserve"> PAGEREF _Toc36023815 \h </w:instrText>
      </w:r>
      <w:r w:rsidR="001C5DBF">
        <w:fldChar w:fldCharType="separate"/>
      </w:r>
      <w:r w:rsidR="001C5DBF">
        <w:t>3</w:t>
      </w:r>
      <w:r w:rsidR="001C5DBF">
        <w:fldChar w:fldCharType="end"/>
      </w:r>
    </w:p>
    <w:p w14:paraId="7218947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_Toc36023816 \h </w:instrText>
      </w:r>
      <w:r>
        <w:fldChar w:fldCharType="separate"/>
      </w:r>
      <w:r>
        <w:t>4</w:t>
      </w:r>
      <w:r>
        <w:fldChar w:fldCharType="end"/>
      </w:r>
    </w:p>
    <w:p w14:paraId="3404AAD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_Toc36023817 \h </w:instrText>
      </w:r>
      <w:r>
        <w:fldChar w:fldCharType="separate"/>
      </w:r>
      <w:r>
        <w:t>7</w:t>
      </w:r>
      <w:r>
        <w:fldChar w:fldCharType="end"/>
      </w:r>
    </w:p>
    <w:p w14:paraId="3219EB12"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_Toc36023818 \h </w:instrText>
      </w:r>
      <w:r>
        <w:fldChar w:fldCharType="separate"/>
      </w:r>
      <w:r>
        <w:t>11</w:t>
      </w:r>
      <w:r>
        <w:fldChar w:fldCharType="end"/>
      </w:r>
    </w:p>
    <w:p w14:paraId="275BCE88"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 xml:space="preserve">МОДЕЛ </w:t>
      </w:r>
      <w:r w:rsidRPr="00F210F1">
        <w:rPr>
          <w:lang w:val="sr-Cyrl-RS"/>
        </w:rPr>
        <w:t>ОКВИРНОГ СПОРАЗУМА</w:t>
      </w:r>
      <w:r>
        <w:tab/>
      </w:r>
      <w:r>
        <w:fldChar w:fldCharType="begin"/>
      </w:r>
      <w:r>
        <w:instrText xml:space="preserve"> PAGEREF _Toc36023819 \h </w:instrText>
      </w:r>
      <w:r>
        <w:fldChar w:fldCharType="separate"/>
      </w:r>
      <w:r>
        <w:t>24</w:t>
      </w:r>
      <w:r>
        <w:fldChar w:fldCharType="end"/>
      </w:r>
    </w:p>
    <w:p w14:paraId="080F0BB4"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_Toc36023820 \h </w:instrText>
      </w:r>
      <w:r>
        <w:fldChar w:fldCharType="separate"/>
      </w:r>
      <w:r>
        <w:t>30</w:t>
      </w:r>
      <w:r>
        <w:fldChar w:fldCharType="end"/>
      </w:r>
    </w:p>
    <w:p w14:paraId="4440B921"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_Toc36023821 \h </w:instrText>
      </w:r>
      <w:r>
        <w:fldChar w:fldCharType="separate"/>
      </w:r>
      <w:r>
        <w:t>31</w:t>
      </w:r>
      <w:r>
        <w:fldChar w:fldCharType="end"/>
      </w:r>
    </w:p>
    <w:p w14:paraId="020AFE6F"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_Toc36023822 \h </w:instrText>
      </w:r>
      <w:r>
        <w:fldChar w:fldCharType="separate"/>
      </w:r>
      <w:r>
        <w:t>32</w:t>
      </w:r>
      <w:r>
        <w:fldChar w:fldCharType="end"/>
      </w:r>
    </w:p>
    <w:p w14:paraId="7ACF9AD3" w14:textId="77777777" w:rsidR="001C5DBF" w:rsidRDefault="001C5DB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_Toc36023823 \h </w:instrText>
      </w:r>
      <w:r>
        <w:fldChar w:fldCharType="separate"/>
      </w:r>
      <w:r>
        <w:t>33</w:t>
      </w:r>
      <w:r>
        <w:fldChar w:fldCharType="end"/>
      </w:r>
    </w:p>
    <w:p w14:paraId="09737AD5"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_Toc36023824 \h </w:instrText>
      </w:r>
      <w:r>
        <w:fldChar w:fldCharType="separate"/>
      </w:r>
      <w:r>
        <w:t>34</w:t>
      </w:r>
      <w:r>
        <w:fldChar w:fldCharType="end"/>
      </w:r>
    </w:p>
    <w:p w14:paraId="2E3BF042" w14:textId="77777777" w:rsidR="001C5DBF" w:rsidRDefault="001C5DB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_Toc36023825 \h </w:instrText>
      </w:r>
      <w:r>
        <w:fldChar w:fldCharType="separate"/>
      </w:r>
      <w:r>
        <w:t>46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60238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53EEB65A" w:rsidR="00E27C53" w:rsidRPr="00DA0553" w:rsidRDefault="005C7477" w:rsidP="00D865AE">
            <w:pPr>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D865AE">
                  <w:t>Добра</w:t>
                </w:r>
              </w:sdtContent>
            </w:sdt>
            <w:r w:rsidR="00E27C53" w:rsidRPr="00D865AE">
              <w:t xml:space="preserve"> бр. </w:t>
            </w:r>
            <w:r w:rsidR="00D865AE" w:rsidRPr="00D865AE">
              <w:t>70-20-ОС Набавка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tc>
      </w:tr>
      <w:tr w:rsidR="00E27C53" w:rsidRPr="00D865AE" w14:paraId="7C3699FF" w14:textId="77777777" w:rsidTr="005B3304">
        <w:tc>
          <w:tcPr>
            <w:tcW w:w="4643" w:type="dxa"/>
          </w:tcPr>
          <w:p w14:paraId="5ECD2976" w14:textId="77777777" w:rsidR="00E27C53" w:rsidRPr="00D865AE" w:rsidRDefault="00E27C53" w:rsidP="005B3304">
            <w:pPr>
              <w:rPr>
                <w:b/>
                <w:noProof/>
              </w:rPr>
            </w:pPr>
            <w:r w:rsidRPr="00D865AE">
              <w:rPr>
                <w:b/>
                <w:noProof/>
              </w:rPr>
              <w:t>Врста поступка</w:t>
            </w:r>
          </w:p>
        </w:tc>
        <w:tc>
          <w:tcPr>
            <w:tcW w:w="4643" w:type="dxa"/>
          </w:tcPr>
          <w:p w14:paraId="7FBC7738" w14:textId="77777777" w:rsidR="00E27C53" w:rsidRPr="00D865AE" w:rsidRDefault="005C747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865AE">
                  <w:t>Отворени поступак</w:t>
                </w:r>
              </w:sdtContent>
            </w:sdt>
            <w:r w:rsidR="00E27C53" w:rsidRPr="00D865AE">
              <w:rPr>
                <w:noProof/>
              </w:rPr>
              <w:t xml:space="preserve"> </w:t>
            </w:r>
          </w:p>
        </w:tc>
      </w:tr>
      <w:tr w:rsidR="00E27C53" w:rsidRPr="00D865AE" w14:paraId="7A81D416" w14:textId="77777777" w:rsidTr="005B3304">
        <w:tc>
          <w:tcPr>
            <w:tcW w:w="4643" w:type="dxa"/>
          </w:tcPr>
          <w:p w14:paraId="55BED92D" w14:textId="77777777" w:rsidR="00E27C53" w:rsidRPr="00D865AE" w:rsidRDefault="00E27C53" w:rsidP="005B3304">
            <w:pPr>
              <w:rPr>
                <w:noProof/>
              </w:rPr>
            </w:pPr>
            <w:r w:rsidRPr="00D865AE">
              <w:rPr>
                <w:b/>
                <w:bCs/>
                <w:lang w:val="sr-Cyrl-CS"/>
              </w:rPr>
              <w:t>Циљ поступка</w:t>
            </w:r>
          </w:p>
        </w:tc>
        <w:tc>
          <w:tcPr>
            <w:tcW w:w="4643" w:type="dxa"/>
          </w:tcPr>
          <w:p w14:paraId="159E71D6" w14:textId="7ADCE012" w:rsidR="00E27C53" w:rsidRPr="00D865AE" w:rsidRDefault="00E27C53" w:rsidP="005B3304">
            <w:pPr>
              <w:jc w:val="both"/>
              <w:rPr>
                <w:i/>
                <w:iCs/>
              </w:rPr>
            </w:pPr>
            <w:r w:rsidRPr="00D865AE">
              <w:rPr>
                <w:lang w:val="sr-Cyrl-CS"/>
              </w:rPr>
              <w:t>Поступак јавне набавке се спроводи ради закључења</w:t>
            </w:r>
            <w:r w:rsidRPr="00D865A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D865AE">
                  <w:t>оквирног споразума</w:t>
                </w:r>
              </w:sdtContent>
            </w:sdt>
          </w:p>
        </w:tc>
      </w:tr>
      <w:tr w:rsidR="00E27C53" w:rsidRPr="001C6B06" w14:paraId="7DA7A595" w14:textId="77777777" w:rsidTr="005B3304">
        <w:tc>
          <w:tcPr>
            <w:tcW w:w="4643" w:type="dxa"/>
          </w:tcPr>
          <w:p w14:paraId="665A1657" w14:textId="77777777" w:rsidR="00E27C53" w:rsidRPr="00D865AE" w:rsidRDefault="00E27C53" w:rsidP="005B3304">
            <w:pPr>
              <w:rPr>
                <w:b/>
                <w:noProof/>
              </w:rPr>
            </w:pPr>
            <w:r w:rsidRPr="00D865AE">
              <w:rPr>
                <w:b/>
                <w:noProof/>
              </w:rPr>
              <w:t>Контакт</w:t>
            </w:r>
          </w:p>
        </w:tc>
        <w:tc>
          <w:tcPr>
            <w:tcW w:w="4643" w:type="dxa"/>
          </w:tcPr>
          <w:p w14:paraId="2917E56B" w14:textId="5B533E44" w:rsidR="00E27C53" w:rsidRPr="00D865AE" w:rsidRDefault="00B662A9" w:rsidP="005B3304">
            <w:pPr>
              <w:rPr>
                <w:noProof/>
              </w:rPr>
            </w:pPr>
            <w:r w:rsidRPr="00D865AE">
              <w:rPr>
                <w:noProof/>
                <w:lang w:val="sr-Cyrl-RS"/>
              </w:rPr>
              <w:t>Одсек</w:t>
            </w:r>
            <w:r w:rsidR="00E27C53" w:rsidRPr="00D865AE">
              <w:rPr>
                <w:noProof/>
              </w:rPr>
              <w:t xml:space="preserve"> за немедицинске јавне набавке, </w:t>
            </w:r>
          </w:p>
          <w:p w14:paraId="14C8FD3C" w14:textId="77777777" w:rsidR="00E27C53" w:rsidRPr="001C6B06" w:rsidRDefault="00E27C53" w:rsidP="005B3304">
            <w:pPr>
              <w:rPr>
                <w:noProof/>
              </w:rPr>
            </w:pPr>
            <w:r w:rsidRPr="00D865AE">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BAD8502" w:rsidR="00E27C53" w:rsidRPr="00D865AE" w:rsidRDefault="00E27C53" w:rsidP="00E27C53">
      <w:pPr>
        <w:rPr>
          <w:b/>
          <w:noProof/>
        </w:rPr>
      </w:pPr>
      <w:r w:rsidRPr="00D865AE">
        <w:rPr>
          <w:b/>
          <w:noProof/>
        </w:rPr>
        <w:t>Предмет јавне набавке је обликован по партијама.</w:t>
      </w:r>
    </w:p>
    <w:p w14:paraId="2CC627ED" w14:textId="77777777" w:rsidR="00E27C53" w:rsidRPr="00D865AE"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D865AE" w14:paraId="705E21F8" w14:textId="77777777" w:rsidTr="00D865AE">
        <w:trPr>
          <w:trHeight w:val="281"/>
        </w:trPr>
        <w:tc>
          <w:tcPr>
            <w:tcW w:w="281" w:type="pct"/>
          </w:tcPr>
          <w:p w14:paraId="48F6712F" w14:textId="77777777" w:rsidR="00E27C53" w:rsidRPr="00D865AE" w:rsidRDefault="00E27C53" w:rsidP="005B3304">
            <w:pPr>
              <w:jc w:val="center"/>
              <w:rPr>
                <w:b/>
                <w:noProof/>
              </w:rPr>
            </w:pPr>
            <w:r w:rsidRPr="00D865AE">
              <w:rPr>
                <w:b/>
                <w:noProof/>
              </w:rPr>
              <w:t>РБ</w:t>
            </w:r>
          </w:p>
        </w:tc>
        <w:tc>
          <w:tcPr>
            <w:tcW w:w="4719" w:type="pct"/>
            <w:vAlign w:val="center"/>
          </w:tcPr>
          <w:p w14:paraId="3160F9DB" w14:textId="77777777" w:rsidR="00E27C53" w:rsidRPr="00D865AE" w:rsidRDefault="00E27C53" w:rsidP="005B3304">
            <w:pPr>
              <w:jc w:val="center"/>
              <w:rPr>
                <w:b/>
                <w:noProof/>
              </w:rPr>
            </w:pPr>
            <w:r w:rsidRPr="00D865AE">
              <w:rPr>
                <w:b/>
                <w:noProof/>
              </w:rPr>
              <w:t>Опис партије</w:t>
            </w:r>
          </w:p>
        </w:tc>
      </w:tr>
      <w:tr w:rsidR="00D865AE" w:rsidRPr="00D865AE" w14:paraId="52AB01B8" w14:textId="77777777" w:rsidTr="003422F9">
        <w:trPr>
          <w:trHeight w:val="257"/>
        </w:trPr>
        <w:tc>
          <w:tcPr>
            <w:tcW w:w="281" w:type="pct"/>
          </w:tcPr>
          <w:p w14:paraId="664A1802" w14:textId="77777777" w:rsidR="00D865AE" w:rsidRPr="00D865AE" w:rsidRDefault="00D865AE" w:rsidP="00D865AE">
            <w:pPr>
              <w:rPr>
                <w:noProof/>
              </w:rPr>
            </w:pPr>
            <w:r w:rsidRPr="00D865AE">
              <w:rPr>
                <w:noProof/>
              </w:rPr>
              <w:t>1</w:t>
            </w:r>
          </w:p>
        </w:tc>
        <w:tc>
          <w:tcPr>
            <w:tcW w:w="4719" w:type="pct"/>
            <w:vAlign w:val="center"/>
          </w:tcPr>
          <w:p w14:paraId="4387FABD" w14:textId="005DD71D" w:rsidR="00D865AE" w:rsidRPr="00D865AE" w:rsidRDefault="00D865AE" w:rsidP="00D865AE">
            <w:pPr>
              <w:rPr>
                <w:noProof/>
              </w:rPr>
            </w:pPr>
            <w:r w:rsidRPr="00D865AE">
              <w:rPr>
                <w:noProof/>
                <w:lang w:val="sr-Cyrl-RS"/>
              </w:rPr>
              <w:t>Набавка здравствених и штампаних образаца</w:t>
            </w:r>
            <w:r w:rsidRPr="00D865AE">
              <w:rPr>
                <w:noProof/>
              </w:rPr>
              <w:t xml:space="preserve"> </w:t>
            </w:r>
            <w:r w:rsidRPr="00D865AE">
              <w:rPr>
                <w:noProof/>
                <w:lang w:val="sr-Cyrl-RS"/>
              </w:rPr>
              <w:t>за потребе клиника у оквиру Клиничког центра Војводине</w:t>
            </w:r>
          </w:p>
        </w:tc>
      </w:tr>
      <w:tr w:rsidR="00D865AE" w:rsidRPr="00AE1407" w14:paraId="5BA9ACD1" w14:textId="77777777" w:rsidTr="003422F9">
        <w:trPr>
          <w:trHeight w:val="119"/>
        </w:trPr>
        <w:tc>
          <w:tcPr>
            <w:tcW w:w="281" w:type="pct"/>
          </w:tcPr>
          <w:p w14:paraId="056DE09D" w14:textId="77777777" w:rsidR="00D865AE" w:rsidRPr="00D865AE" w:rsidRDefault="00D865AE" w:rsidP="00D865AE">
            <w:pPr>
              <w:rPr>
                <w:noProof/>
              </w:rPr>
            </w:pPr>
            <w:r w:rsidRPr="00D865AE">
              <w:rPr>
                <w:noProof/>
              </w:rPr>
              <w:t>2</w:t>
            </w:r>
          </w:p>
        </w:tc>
        <w:tc>
          <w:tcPr>
            <w:tcW w:w="4719" w:type="pct"/>
            <w:vAlign w:val="center"/>
          </w:tcPr>
          <w:p w14:paraId="634EA8AC" w14:textId="71E575F8" w:rsidR="00D865AE" w:rsidRPr="00AE1407" w:rsidRDefault="00D865AE" w:rsidP="00D865AE">
            <w:pPr>
              <w:rPr>
                <w:noProof/>
              </w:rPr>
            </w:pPr>
            <w:r w:rsidRPr="00D865AE">
              <w:rPr>
                <w:noProof/>
                <w:lang w:val="sr-Cyrl-RS"/>
              </w:rPr>
              <w:t xml:space="preserve">Набавка </w:t>
            </w:r>
            <w:r w:rsidRPr="00D865AE">
              <w:rPr>
                <w:lang w:val="sr-Latn-RS"/>
              </w:rPr>
              <w:t>штампаног материјала у циљу реалиазције „Програма раног препознавања и смањења броја</w:t>
            </w:r>
            <w:r w:rsidRPr="00D865AE">
              <w:rPr>
                <w:lang w:val="sr-Cyrl-RS"/>
              </w:rPr>
              <w:t xml:space="preserve"> </w:t>
            </w:r>
            <w:r w:rsidRPr="00D865AE">
              <w:rPr>
                <w:lang w:val="sr-Latn-RS"/>
              </w:rPr>
              <w:t>менталних поремећаја развојног доба у</w:t>
            </w:r>
            <w:r w:rsidRPr="00D865AE">
              <w:rPr>
                <w:lang w:val="sr-Cyrl-RS"/>
              </w:rPr>
              <w:t xml:space="preserve"> </w:t>
            </w:r>
            <w:r w:rsidRPr="00D865AE">
              <w:rPr>
                <w:lang w:val="sr-Latn-RS"/>
              </w:rPr>
              <w:t>Аутономној покрајини Војводине за 2020. годину“</w:t>
            </w:r>
          </w:p>
        </w:tc>
      </w:tr>
    </w:tbl>
    <w:p w14:paraId="74E259D6" w14:textId="77777777" w:rsidR="00E27C53" w:rsidRDefault="00E27C53" w:rsidP="00E27C53">
      <w:pPr>
        <w:rPr>
          <w:b/>
          <w:noProof/>
        </w:rPr>
      </w:pPr>
    </w:p>
    <w:p w14:paraId="2CC4C16E" w14:textId="77777777" w:rsidR="0018079D" w:rsidRDefault="0018079D" w:rsidP="00E27C53">
      <w:pPr>
        <w:rPr>
          <w:b/>
          <w:noProof/>
        </w:rPr>
      </w:pPr>
    </w:p>
    <w:p w14:paraId="133D6D09" w14:textId="77777777" w:rsidR="0018079D" w:rsidRPr="007015D1" w:rsidRDefault="0018079D" w:rsidP="00E27C53">
      <w:pPr>
        <w:rPr>
          <w:b/>
          <w:noProof/>
        </w:rPr>
      </w:pPr>
    </w:p>
    <w:p w14:paraId="3B4D1A85" w14:textId="77777777" w:rsidR="0018079D" w:rsidRDefault="0018079D" w:rsidP="0018079D">
      <w:pPr>
        <w:rPr>
          <w:b/>
          <w:iCs/>
          <w:lang w:val="uz-Cyrl-UZ"/>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Pr>
          <w:b/>
          <w:iCs/>
        </w:rPr>
        <w:t>Н</w:t>
      </w:r>
      <w:r>
        <w:rPr>
          <w:b/>
          <w:iCs/>
          <w:lang w:val="uz-Cyrl-UZ"/>
        </w:rPr>
        <w:t>аручилац спроводи поступак ради закључења оквирног споразума.</w:t>
      </w:r>
    </w:p>
    <w:p w14:paraId="17FF3BE2" w14:textId="77777777" w:rsidR="0018079D" w:rsidRDefault="0018079D" w:rsidP="0018079D">
      <w:pPr>
        <w:rPr>
          <w:b/>
        </w:rPr>
      </w:pPr>
    </w:p>
    <w:tbl>
      <w:tblPr>
        <w:tblW w:w="9322" w:type="dxa"/>
        <w:jc w:val="center"/>
        <w:tblLook w:val="04A0" w:firstRow="1" w:lastRow="0" w:firstColumn="1" w:lastColumn="0" w:noHBand="0" w:noVBand="1"/>
      </w:tblPr>
      <w:tblGrid>
        <w:gridCol w:w="4503"/>
        <w:gridCol w:w="4819"/>
      </w:tblGrid>
      <w:tr w:rsidR="0018079D" w14:paraId="4E6BD30B" w14:textId="77777777" w:rsidTr="006168BC">
        <w:trPr>
          <w:trHeight w:val="52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FF3B" w14:textId="77777777" w:rsidR="0018079D" w:rsidRDefault="0018079D" w:rsidP="006168BC">
            <w:pPr>
              <w:rPr>
                <w:b/>
                <w:lang w:val="uz-Cyrl-UZ"/>
              </w:rPr>
            </w:pPr>
            <w:r>
              <w:rPr>
                <w:b/>
              </w:rPr>
              <w:t>Врста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5441C4" w14:textId="77777777" w:rsidR="0018079D" w:rsidRDefault="0018079D" w:rsidP="006168BC">
            <w:pPr>
              <w:rPr>
                <w:highlight w:val="yellow"/>
                <w:lang w:val="uz-Cyrl-UZ"/>
              </w:rPr>
            </w:pPr>
            <w:r>
              <w:t>Оквирни споразум између једног наручиоца и једног понуђача.</w:t>
            </w:r>
          </w:p>
        </w:tc>
      </w:tr>
      <w:tr w:rsidR="0018079D" w14:paraId="4F3AD3EB" w14:textId="77777777" w:rsidTr="006168BC">
        <w:trPr>
          <w:trHeight w:val="49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3AD8" w14:textId="77777777" w:rsidR="0018079D" w:rsidRDefault="0018079D" w:rsidP="006168BC">
            <w:pPr>
              <w:rPr>
                <w:b/>
              </w:rPr>
            </w:pPr>
            <w:r>
              <w:rPr>
                <w:b/>
                <w:lang w:val="uz-Cyrl-UZ"/>
              </w:rPr>
              <w:t>Време т</w:t>
            </w:r>
            <w:r>
              <w:rPr>
                <w:b/>
              </w:rPr>
              <w:t>рајањ</w:t>
            </w:r>
            <w:r>
              <w:rPr>
                <w:b/>
                <w:lang w:val="uz-Cyrl-UZ"/>
              </w:rPr>
              <w:t>а</w:t>
            </w:r>
            <w:r>
              <w:rPr>
                <w:b/>
              </w:rPr>
              <w:t xml:space="preserve">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3BA2EE3" w14:textId="77777777" w:rsidR="0018079D" w:rsidRDefault="0018079D" w:rsidP="006168BC">
            <w:r>
              <w:t xml:space="preserve">Оквирни споразум не може трајати дуже од </w:t>
            </w:r>
            <w:r w:rsidRPr="00A32481">
              <w:rPr>
                <w:color w:val="000000" w:themeColor="text1"/>
                <w:lang w:val="uz-Cyrl-UZ"/>
              </w:rPr>
              <w:t>12</w:t>
            </w:r>
            <w:r w:rsidRPr="00A32481">
              <w:rPr>
                <w:color w:val="000000" w:themeColor="text1"/>
              </w:rPr>
              <w:t xml:space="preserve"> </w:t>
            </w:r>
            <w:r>
              <w:t>месеци</w:t>
            </w:r>
          </w:p>
          <w:p w14:paraId="08A579B5" w14:textId="77777777" w:rsidR="0018079D" w:rsidRDefault="0018079D" w:rsidP="006168BC">
            <w:pPr>
              <w:pStyle w:val="CommentText"/>
              <w:rPr>
                <w:lang w:val="uz-Cyrl-UZ"/>
              </w:rPr>
            </w:pPr>
          </w:p>
        </w:tc>
      </w:tr>
    </w:tbl>
    <w:p w14:paraId="1EE0BCEF" w14:textId="77777777" w:rsidR="0018079D" w:rsidRDefault="0018079D" w:rsidP="0018079D"/>
    <w:p w14:paraId="2EBCD925" w14:textId="77777777" w:rsidR="0018079D" w:rsidRDefault="0018079D" w:rsidP="0018079D">
      <w:pPr>
        <w:pStyle w:val="BodyText"/>
        <w:ind w:left="360"/>
      </w:pPr>
      <w: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lang w:val="uz-Cyrl-UZ"/>
        </w:rPr>
        <w:t>услугама</w:t>
      </w:r>
      <w:r>
        <w:t>, наручилац ће закључи</w:t>
      </w:r>
      <w:r>
        <w:rPr>
          <w:lang w:val="sr-Cyrl-RS"/>
        </w:rPr>
        <w:t>ват</w:t>
      </w:r>
      <w:r>
        <w:t>и уговор</w:t>
      </w:r>
      <w:r>
        <w:rPr>
          <w:lang w:val="sr-Cyrl-RS"/>
        </w:rPr>
        <w:t>е</w:t>
      </w:r>
      <w:r>
        <w:t xml:space="preserve"> о јавној набавци на начин како је то предвиђено оквирним споразумом.</w:t>
      </w:r>
    </w:p>
    <w:p w14:paraId="1DE31C63" w14:textId="77777777" w:rsidR="0018079D" w:rsidRDefault="0018079D" w:rsidP="0018079D">
      <w:pPr>
        <w:pStyle w:val="BodyText"/>
        <w:ind w:left="360"/>
      </w:pPr>
    </w:p>
    <w:p w14:paraId="43FC7661" w14:textId="77777777" w:rsidR="00E27C53" w:rsidRDefault="00E27C53" w:rsidP="00E27C53">
      <w:pPr>
        <w:rPr>
          <w:b/>
          <w:bCs/>
          <w:sz w:val="28"/>
          <w:lang w:val="hr-HR"/>
        </w:rPr>
      </w:pPr>
      <w:r>
        <w:br w:type="page"/>
      </w:r>
    </w:p>
    <w:p w14:paraId="4756407A" w14:textId="77777777" w:rsidR="00E27C53" w:rsidRPr="00CC366C" w:rsidRDefault="00E27C53" w:rsidP="002576AA">
      <w:pPr>
        <w:pStyle w:val="Heading1"/>
        <w:numPr>
          <w:ilvl w:val="0"/>
          <w:numId w:val="15"/>
        </w:numPr>
        <w:jc w:val="center"/>
      </w:pPr>
      <w:bookmarkStart w:id="27" w:name="_Toc3602381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E4F057B" w14:textId="0128BCFD" w:rsidR="00E13820" w:rsidRDefault="00E679CA" w:rsidP="00E27C53">
      <w:pPr>
        <w:jc w:val="both"/>
        <w:rPr>
          <w:b/>
          <w:noProof/>
          <w:u w:val="single"/>
          <w:lang w:val="sr-Cyrl-CS"/>
        </w:rPr>
      </w:pPr>
      <w:r>
        <w:rPr>
          <w:b/>
          <w:noProof/>
          <w:u w:val="single"/>
          <w:lang w:val="sr-Cyrl-CS"/>
        </w:rPr>
        <w:t xml:space="preserve">Важи за обе партије </w:t>
      </w:r>
    </w:p>
    <w:p w14:paraId="06437CB8" w14:textId="77777777" w:rsidR="006168BC" w:rsidRPr="0026314A" w:rsidRDefault="006168BC" w:rsidP="00E27C53">
      <w:pPr>
        <w:jc w:val="both"/>
        <w:rPr>
          <w:b/>
          <w:noProof/>
          <w:u w:val="single"/>
          <w:lang w:val="sr-Cyrl-CS"/>
        </w:rPr>
      </w:pPr>
    </w:p>
    <w:p w14:paraId="29EC8434" w14:textId="6FDCDCC5" w:rsidR="00E13820" w:rsidRDefault="00E13820" w:rsidP="00E13820">
      <w:r w:rsidRPr="005D3536">
        <w:rPr>
          <w:lang w:val="sr-Cyrl-BA"/>
        </w:rPr>
        <w:t xml:space="preserve">Предмет ове јавне набавке је </w:t>
      </w:r>
      <w:r w:rsidR="00E679CA">
        <w:rPr>
          <w:lang w:val="sr-Cyrl-BA"/>
        </w:rPr>
        <w:t>н</w:t>
      </w:r>
      <w:r w:rsidR="00E679CA" w:rsidRPr="00D865AE">
        <w:t>абавка здравствених и штампаних образаца за потребе клиника у оквиру Клиничког центра Војводине и  штампаног материјала у циљу реалиазције „Програма раног препознавања и смањења броја менталних поремећаја развојног доба у Аутономној покрајини Војводине за 2020. годину“</w:t>
      </w:r>
    </w:p>
    <w:p w14:paraId="070E572C" w14:textId="77777777" w:rsidR="00E679CA" w:rsidRPr="005D3536" w:rsidRDefault="00E679CA" w:rsidP="00E13820">
      <w:pPr>
        <w:rPr>
          <w:lang w:val="sr-Cyrl-RS"/>
        </w:rPr>
      </w:pPr>
    </w:p>
    <w:p w14:paraId="71988F83" w14:textId="77777777" w:rsidR="00E13820" w:rsidRDefault="00E13820" w:rsidP="00E13820">
      <w:pPr>
        <w:rPr>
          <w:u w:val="single"/>
          <w:lang w:val="sr-Cyrl-RS"/>
        </w:rPr>
      </w:pPr>
      <w:r w:rsidRPr="005D3536">
        <w:rPr>
          <w:bCs/>
          <w:u w:val="single"/>
          <w:lang w:val="sr-Cyrl-RS"/>
        </w:rPr>
        <w:t>И</w:t>
      </w:r>
      <w:r w:rsidRPr="005D3536">
        <w:rPr>
          <w:bCs/>
          <w:u w:val="single"/>
          <w:lang w:val="sr-Latn-CS"/>
        </w:rPr>
        <w:t xml:space="preserve">СПОРУКА  </w:t>
      </w:r>
      <w:r w:rsidRPr="005D3536">
        <w:rPr>
          <w:u w:val="single"/>
          <w:lang w:val="sr-Cyrl-RS"/>
        </w:rPr>
        <w:t>ШТАМПАНОГ МАТЕРИЈАЛА:</w:t>
      </w:r>
    </w:p>
    <w:p w14:paraId="6614467B" w14:textId="77777777" w:rsidR="006168BC" w:rsidRPr="005D3536" w:rsidRDefault="006168BC" w:rsidP="00E13820">
      <w:pPr>
        <w:rPr>
          <w:lang w:val="sr-Cyrl-RS"/>
        </w:rPr>
      </w:pPr>
    </w:p>
    <w:p w14:paraId="04C67F84" w14:textId="77777777" w:rsidR="00E13820" w:rsidRPr="005D3536" w:rsidRDefault="00E13820" w:rsidP="00E13820">
      <w:pPr>
        <w:jc w:val="both"/>
        <w:rPr>
          <w:lang w:val="sr-Cyrl-RS"/>
        </w:rPr>
      </w:pPr>
      <w:r w:rsidRPr="005D3536">
        <w:rPr>
          <w:lang w:val="sr-Cyrl-RS"/>
        </w:rPr>
        <w:t>-</w:t>
      </w:r>
      <w:r w:rsidRPr="005D3536">
        <w:rPr>
          <w:lang w:val="sr-Latn-CS"/>
        </w:rPr>
        <w:t xml:space="preserve">Понуђач је дужан да наручиоцу испоручи </w:t>
      </w:r>
      <w:r w:rsidRPr="005D3536">
        <w:t>ш</w:t>
      </w:r>
      <w:r w:rsidRPr="005D3536">
        <w:rPr>
          <w:lang w:val="sr-Latn-CS"/>
        </w:rPr>
        <w:t xml:space="preserve">тампани материјал сукцесивно, </w:t>
      </w:r>
      <w:r w:rsidRPr="005D3536">
        <w:rPr>
          <w:lang w:val="sr-Cyrl-RS"/>
        </w:rPr>
        <w:t xml:space="preserve">и то у </w:t>
      </w:r>
      <w:r w:rsidRPr="005D3536">
        <w:rPr>
          <w:lang w:val="sr-Latn-CS"/>
        </w:rPr>
        <w:t>ФЦО магацин наручиоца, у колич</w:t>
      </w:r>
      <w:r w:rsidRPr="005D3536">
        <w:rPr>
          <w:lang w:val="sr-Cyrl-RS"/>
        </w:rPr>
        <w:t>н</w:t>
      </w:r>
      <w:r w:rsidRPr="005D3536">
        <w:rPr>
          <w:lang w:val="sr-Latn-CS"/>
        </w:rPr>
        <w:t>и</w:t>
      </w:r>
      <w:r w:rsidRPr="005D3536">
        <w:rPr>
          <w:lang w:val="sr-Cyrl-RS"/>
        </w:rPr>
        <w:t xml:space="preserve"> и боји (за оне ставке где је наручилац навео више боја у обрасцу понуде) који ће бити</w:t>
      </w:r>
      <w:r w:rsidRPr="005D3536">
        <w:rPr>
          <w:lang w:val="sr-Latn-CS"/>
        </w:rPr>
        <w:t xml:space="preserve"> прецизирани писаним захтевом </w:t>
      </w:r>
      <w:r w:rsidRPr="005D3536">
        <w:t>н</w:t>
      </w:r>
      <w:r w:rsidRPr="005D3536">
        <w:rPr>
          <w:lang w:val="sr-Latn-CS"/>
        </w:rPr>
        <w:t>аручиоца</w:t>
      </w:r>
      <w:r w:rsidRPr="005D3536">
        <w:rPr>
          <w:lang w:val="sr-Cyrl-RS"/>
        </w:rPr>
        <w:t xml:space="preserve">,  а који се упућује </w:t>
      </w:r>
      <w:r w:rsidRPr="005D3536">
        <w:rPr>
          <w:lang w:val="sr-Latn-CS"/>
        </w:rPr>
        <w:t>путем електронске поште на адресу понуђача</w:t>
      </w:r>
      <w:r w:rsidRPr="005D3536">
        <w:rPr>
          <w:lang w:val="sr-Cyrl-RS"/>
        </w:rPr>
        <w:t>, а</w:t>
      </w:r>
      <w:r w:rsidRPr="005D3536">
        <w:rPr>
          <w:lang w:val="sr-Latn-CS"/>
        </w:rPr>
        <w:t xml:space="preserve"> у којем ће </w:t>
      </w:r>
      <w:r w:rsidRPr="005D3536">
        <w:t>н</w:t>
      </w:r>
      <w:r w:rsidRPr="005D3536">
        <w:rPr>
          <w:lang w:val="sr-Latn-CS"/>
        </w:rPr>
        <w:t xml:space="preserve">аручилац тачно прецизирати врсту и количину штампаног материјала. </w:t>
      </w:r>
    </w:p>
    <w:p w14:paraId="4E16A639" w14:textId="77777777" w:rsidR="00E13820" w:rsidRPr="005D3536" w:rsidRDefault="00E13820" w:rsidP="00E13820">
      <w:pPr>
        <w:jc w:val="both"/>
        <w:rPr>
          <w:noProof/>
          <w:lang w:val="sr-Cyrl-RS"/>
        </w:rPr>
      </w:pPr>
      <w:r w:rsidRPr="005D3536">
        <w:rPr>
          <w:lang w:val="sr-Cyrl-RS"/>
        </w:rPr>
        <w:t>-</w:t>
      </w:r>
      <w:r w:rsidRPr="005D3536">
        <w:rPr>
          <w:lang w:val="sr-Latn-CS"/>
        </w:rPr>
        <w:t xml:space="preserve">У писаном захтеву, </w:t>
      </w:r>
      <w:r w:rsidRPr="005D3536">
        <w:t>н</w:t>
      </w:r>
      <w:r w:rsidRPr="005D3536">
        <w:rPr>
          <w:lang w:val="sr-Latn-CS"/>
        </w:rPr>
        <w:t xml:space="preserve">аручилац ће навести  </w:t>
      </w:r>
      <w:r w:rsidRPr="005D3536">
        <w:rPr>
          <w:lang w:val="sr-Cyrl-RS"/>
        </w:rPr>
        <w:t xml:space="preserve">организациону јединицу </w:t>
      </w:r>
      <w:r w:rsidRPr="005D3536">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5D3536">
        <w:rPr>
          <w:lang w:val="sr-Cyrl-RS"/>
        </w:rPr>
        <w:t xml:space="preserve">организациону јединицу </w:t>
      </w:r>
      <w:r w:rsidRPr="005D3536">
        <w:rPr>
          <w:lang w:val="sr-Latn-CS"/>
        </w:rPr>
        <w:t xml:space="preserve">испорука, са оном  количином и врстом штампаног материјала која је тражена у писаном захтеву </w:t>
      </w:r>
      <w:r w:rsidRPr="005D3536">
        <w:rPr>
          <w:lang w:val="sr-Cyrl-RS"/>
        </w:rPr>
        <w:t>н</w:t>
      </w:r>
      <w:r w:rsidRPr="005D3536">
        <w:rPr>
          <w:lang w:val="sr-Latn-CS"/>
        </w:rPr>
        <w:t xml:space="preserve">аручиоца.  </w:t>
      </w:r>
      <w:r w:rsidRPr="005D3536">
        <w:rPr>
          <w:noProof/>
        </w:rPr>
        <w:t>Наручилац</w:t>
      </w:r>
      <w:r w:rsidRPr="005D3536">
        <w:rPr>
          <w:noProof/>
          <w:lang w:val="sr-Latn-CS"/>
        </w:rPr>
        <w:t xml:space="preserve"> </w:t>
      </w:r>
      <w:r w:rsidRPr="005D3536">
        <w:rPr>
          <w:noProof/>
        </w:rPr>
        <w:t>захтева</w:t>
      </w:r>
      <w:r w:rsidRPr="005D3536">
        <w:rPr>
          <w:noProof/>
          <w:lang w:val="sr-Latn-CS"/>
        </w:rPr>
        <w:t xml:space="preserve"> </w:t>
      </w:r>
      <w:r w:rsidRPr="005D3536">
        <w:rPr>
          <w:noProof/>
        </w:rPr>
        <w:t>да</w:t>
      </w:r>
      <w:r w:rsidRPr="005D3536">
        <w:rPr>
          <w:noProof/>
          <w:lang w:val="sr-Latn-CS"/>
        </w:rPr>
        <w:t xml:space="preserve"> </w:t>
      </w:r>
      <w:r w:rsidRPr="005D3536">
        <w:rPr>
          <w:noProof/>
        </w:rPr>
        <w:t>у</w:t>
      </w:r>
      <w:r w:rsidRPr="005D3536">
        <w:rPr>
          <w:noProof/>
          <w:lang w:val="sr-Latn-CS"/>
        </w:rPr>
        <w:t xml:space="preserve"> </w:t>
      </w:r>
      <w:r w:rsidRPr="005D3536">
        <w:rPr>
          <w:noProof/>
        </w:rPr>
        <w:t>цену</w:t>
      </w:r>
      <w:r w:rsidRPr="005D3536">
        <w:rPr>
          <w:noProof/>
          <w:lang w:val="sr-Latn-CS"/>
        </w:rPr>
        <w:t xml:space="preserve"> </w:t>
      </w:r>
      <w:r w:rsidRPr="005D3536">
        <w:rPr>
          <w:noProof/>
        </w:rPr>
        <w:t>штампаног</w:t>
      </w:r>
      <w:r w:rsidRPr="005D3536">
        <w:rPr>
          <w:noProof/>
          <w:lang w:val="sr-Latn-CS"/>
        </w:rPr>
        <w:t xml:space="preserve"> </w:t>
      </w:r>
      <w:r w:rsidRPr="005D3536">
        <w:rPr>
          <w:noProof/>
        </w:rPr>
        <w:t>материјала</w:t>
      </w:r>
      <w:r w:rsidRPr="005D3536">
        <w:rPr>
          <w:noProof/>
          <w:lang w:val="sr-Latn-CS"/>
        </w:rPr>
        <w:t xml:space="preserve"> </w:t>
      </w:r>
      <w:r w:rsidRPr="005D3536">
        <w:rPr>
          <w:noProof/>
        </w:rPr>
        <w:t>буду</w:t>
      </w:r>
      <w:r w:rsidRPr="005D3536">
        <w:rPr>
          <w:noProof/>
          <w:lang w:val="sr-Latn-CS"/>
        </w:rPr>
        <w:t xml:space="preserve"> </w:t>
      </w:r>
      <w:r w:rsidRPr="005D3536">
        <w:rPr>
          <w:noProof/>
        </w:rPr>
        <w:t>укључени</w:t>
      </w:r>
      <w:r w:rsidRPr="005D3536">
        <w:rPr>
          <w:noProof/>
          <w:lang w:val="sr-Latn-CS"/>
        </w:rPr>
        <w:t xml:space="preserve"> </w:t>
      </w:r>
      <w:r w:rsidRPr="005D3536">
        <w:rPr>
          <w:noProof/>
        </w:rPr>
        <w:t>сви</w:t>
      </w:r>
      <w:r w:rsidRPr="005D3536">
        <w:rPr>
          <w:noProof/>
          <w:lang w:val="sr-Latn-CS"/>
        </w:rPr>
        <w:t xml:space="preserve"> </w:t>
      </w:r>
      <w:r w:rsidRPr="005D3536">
        <w:rPr>
          <w:noProof/>
        </w:rPr>
        <w:t>трошкови</w:t>
      </w:r>
      <w:r w:rsidRPr="005D3536">
        <w:rPr>
          <w:noProof/>
          <w:lang w:val="sr-Latn-CS"/>
        </w:rPr>
        <w:t xml:space="preserve"> </w:t>
      </w:r>
      <w:r w:rsidRPr="005D3536">
        <w:rPr>
          <w:noProof/>
        </w:rPr>
        <w:t>транспорта</w:t>
      </w:r>
      <w:r w:rsidRPr="005D3536">
        <w:rPr>
          <w:noProof/>
          <w:lang w:val="sr-Latn-CS"/>
        </w:rPr>
        <w:t xml:space="preserve"> </w:t>
      </w:r>
      <w:r w:rsidRPr="005D3536">
        <w:rPr>
          <w:noProof/>
        </w:rPr>
        <w:t>са</w:t>
      </w:r>
      <w:r w:rsidRPr="005D3536">
        <w:rPr>
          <w:noProof/>
          <w:lang w:val="sr-Latn-CS"/>
        </w:rPr>
        <w:t xml:space="preserve"> </w:t>
      </w:r>
      <w:r w:rsidRPr="005D3536">
        <w:rPr>
          <w:noProof/>
        </w:rPr>
        <w:t>истоваром</w:t>
      </w:r>
      <w:r w:rsidRPr="005D3536">
        <w:rPr>
          <w:noProof/>
          <w:lang w:val="sr-Latn-CS"/>
        </w:rPr>
        <w:t xml:space="preserve"> </w:t>
      </w:r>
      <w:r w:rsidRPr="005D3536">
        <w:rPr>
          <w:noProof/>
        </w:rPr>
        <w:t>на</w:t>
      </w:r>
      <w:r w:rsidRPr="005D3536">
        <w:rPr>
          <w:noProof/>
          <w:lang w:val="sr-Latn-CS"/>
        </w:rPr>
        <w:t xml:space="preserve"> </w:t>
      </w:r>
      <w:r w:rsidRPr="005D3536">
        <w:rPr>
          <w:noProof/>
        </w:rPr>
        <w:t>локацију</w:t>
      </w:r>
      <w:r w:rsidRPr="005D3536">
        <w:rPr>
          <w:noProof/>
          <w:lang w:val="sr-Latn-CS"/>
        </w:rPr>
        <w:t xml:space="preserve"> </w:t>
      </w:r>
      <w:r w:rsidRPr="005D3536">
        <w:rPr>
          <w:noProof/>
        </w:rPr>
        <w:t>наручиоца</w:t>
      </w:r>
      <w:r w:rsidRPr="005D3536">
        <w:rPr>
          <w:noProof/>
          <w:lang w:val="sr-Latn-CS"/>
        </w:rPr>
        <w:t xml:space="preserve"> (</w:t>
      </w:r>
      <w:r w:rsidRPr="005D3536">
        <w:rPr>
          <w:noProof/>
        </w:rPr>
        <w:t>ул</w:t>
      </w:r>
      <w:r w:rsidRPr="005D3536">
        <w:rPr>
          <w:noProof/>
          <w:lang w:val="sr-Latn-CS"/>
        </w:rPr>
        <w:t xml:space="preserve">. </w:t>
      </w:r>
      <w:r w:rsidRPr="005D3536">
        <w:rPr>
          <w:noProof/>
        </w:rPr>
        <w:t>Хајдук</w:t>
      </w:r>
      <w:r w:rsidRPr="005D3536">
        <w:rPr>
          <w:noProof/>
          <w:lang w:val="sr-Latn-CS"/>
        </w:rPr>
        <w:t xml:space="preserve"> </w:t>
      </w:r>
      <w:r w:rsidRPr="005D3536">
        <w:rPr>
          <w:noProof/>
        </w:rPr>
        <w:t>Вељкова</w:t>
      </w:r>
      <w:r w:rsidRPr="005D3536">
        <w:rPr>
          <w:noProof/>
          <w:lang w:val="sr-Latn-CS"/>
        </w:rPr>
        <w:t xml:space="preserve"> </w:t>
      </w:r>
      <w:r w:rsidRPr="005D3536">
        <w:rPr>
          <w:noProof/>
        </w:rPr>
        <w:t>бр</w:t>
      </w:r>
      <w:r w:rsidRPr="005D3536">
        <w:rPr>
          <w:noProof/>
          <w:lang w:val="sr-Latn-CS"/>
        </w:rPr>
        <w:t xml:space="preserve">. 1,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и</w:t>
      </w:r>
      <w:r w:rsidRPr="005D3536">
        <w:rPr>
          <w:noProof/>
          <w:lang w:val="sr-Latn-CS"/>
        </w:rPr>
        <w:t xml:space="preserve"> </w:t>
      </w:r>
      <w:r w:rsidRPr="005D3536">
        <w:rPr>
          <w:noProof/>
        </w:rPr>
        <w:t>Бранимира</w:t>
      </w:r>
      <w:r w:rsidRPr="005D3536">
        <w:rPr>
          <w:noProof/>
          <w:lang w:val="sr-Latn-CS"/>
        </w:rPr>
        <w:t xml:space="preserve"> </w:t>
      </w:r>
      <w:r w:rsidRPr="005D3536">
        <w:rPr>
          <w:noProof/>
        </w:rPr>
        <w:t>Ћосића</w:t>
      </w:r>
      <w:r w:rsidRPr="005D3536">
        <w:rPr>
          <w:noProof/>
          <w:lang w:val="sr-Latn-CS"/>
        </w:rPr>
        <w:t xml:space="preserve"> 37.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Додатни трошкови неће бити признати.</w:t>
      </w:r>
    </w:p>
    <w:p w14:paraId="55F3A62F" w14:textId="77777777" w:rsidR="00E13820" w:rsidRPr="005D3536" w:rsidRDefault="00E13820" w:rsidP="00E13820">
      <w:pPr>
        <w:jc w:val="both"/>
        <w:rPr>
          <w:b/>
          <w:bCs/>
          <w:lang w:val="sr-Cyrl-RS"/>
        </w:rPr>
      </w:pPr>
      <w:r w:rsidRPr="005D3536">
        <w:rPr>
          <w:lang w:val="sr-Cyrl-RS"/>
        </w:rPr>
        <w:t>-</w:t>
      </w:r>
      <w:r w:rsidRPr="005D3536">
        <w:rPr>
          <w:lang w:val="sr-Latn-CS"/>
        </w:rPr>
        <w:t xml:space="preserve">Наручилац захтева од избраног </w:t>
      </w:r>
      <w:r w:rsidRPr="005D3536">
        <w:t>п</w:t>
      </w:r>
      <w:r w:rsidRPr="005D3536">
        <w:rPr>
          <w:lang w:val="sr-Latn-CS"/>
        </w:rPr>
        <w:t xml:space="preserve">онуђача  да испостави  рачун који ће бити идентичан са </w:t>
      </w:r>
      <w:r w:rsidRPr="005D3536">
        <w:rPr>
          <w:lang w:val="sr-Cyrl-RS"/>
        </w:rPr>
        <w:t xml:space="preserve">техничком </w:t>
      </w:r>
      <w:r w:rsidRPr="005D3536">
        <w:rPr>
          <w:lang w:val="sr-Latn-CS"/>
        </w:rPr>
        <w:t>спецификацијом</w:t>
      </w:r>
      <w:r w:rsidRPr="005D3536">
        <w:rPr>
          <w:lang w:val="sr-Cyrl-RS"/>
        </w:rPr>
        <w:t xml:space="preserve"> штампаног материјала </w:t>
      </w:r>
      <w:r w:rsidRPr="005D3536">
        <w:rPr>
          <w:lang w:val="sr-Latn-CS"/>
        </w:rPr>
        <w:t>из обрасца понуде</w:t>
      </w:r>
      <w:r w:rsidRPr="005D3536">
        <w:rPr>
          <w:lang w:val="sr-Cyrl-RS"/>
        </w:rPr>
        <w:t xml:space="preserve">, </w:t>
      </w:r>
      <w:r w:rsidRPr="005D3536">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5D3536">
        <w:t>н</w:t>
      </w:r>
      <w:r w:rsidRPr="005D3536">
        <w:rPr>
          <w:lang w:val="sr-Latn-CS"/>
        </w:rPr>
        <w:t>аручилац ће тражити да их понуђач исправи и достави истог дана.</w:t>
      </w:r>
    </w:p>
    <w:p w14:paraId="7F3B2BDE" w14:textId="77777777" w:rsidR="00E13820" w:rsidRPr="005D3536" w:rsidRDefault="00E13820" w:rsidP="00E13820">
      <w:pPr>
        <w:suppressAutoHyphens/>
        <w:spacing w:line="100" w:lineRule="atLeast"/>
        <w:jc w:val="both"/>
        <w:rPr>
          <w:lang w:val="sr-Cyrl-RS"/>
        </w:rPr>
      </w:pPr>
      <w:r w:rsidRPr="005D3536">
        <w:rPr>
          <w:lang w:val="sr-Cyrl-RS"/>
        </w:rPr>
        <w:t>-</w:t>
      </w:r>
      <w:r w:rsidRPr="005D3536">
        <w:t>Наручилац</w:t>
      </w:r>
      <w:r w:rsidRPr="005D3536">
        <w:rPr>
          <w:lang w:val="sr-Latn-CS"/>
        </w:rPr>
        <w:t xml:space="preserve"> </w:t>
      </w:r>
      <w:r w:rsidRPr="005D3536">
        <w:t>ће</w:t>
      </w:r>
      <w:r w:rsidRPr="005D3536">
        <w:rPr>
          <w:lang w:val="sr-Latn-CS"/>
        </w:rPr>
        <w:t xml:space="preserve"> </w:t>
      </w:r>
      <w:r w:rsidRPr="005D3536">
        <w:t>приликом</w:t>
      </w:r>
      <w:r w:rsidRPr="005D3536">
        <w:rPr>
          <w:lang w:val="sr-Latn-CS"/>
        </w:rPr>
        <w:t xml:space="preserve"> </w:t>
      </w:r>
      <w:r w:rsidRPr="005D3536">
        <w:t>потписивања</w:t>
      </w:r>
      <w:r w:rsidRPr="005D3536">
        <w:rPr>
          <w:lang w:val="sr-Latn-CS"/>
        </w:rPr>
        <w:t xml:space="preserve"> </w:t>
      </w:r>
      <w:r w:rsidRPr="005D3536">
        <w:t>уговора</w:t>
      </w:r>
      <w:r w:rsidRPr="005D3536">
        <w:rPr>
          <w:lang w:val="sr-Latn-CS"/>
        </w:rPr>
        <w:t xml:space="preserve"> </w:t>
      </w:r>
      <w:r w:rsidRPr="005D3536">
        <w:t>добављачу</w:t>
      </w:r>
      <w:r w:rsidRPr="005D3536">
        <w:rPr>
          <w:lang w:val="sr-Latn-CS"/>
        </w:rPr>
        <w:t xml:space="preserve"> </w:t>
      </w:r>
      <w:r w:rsidRPr="005D3536">
        <w:t>предати</w:t>
      </w:r>
      <w:r w:rsidRPr="005D3536">
        <w:rPr>
          <w:lang w:val="sr-Latn-CS"/>
        </w:rPr>
        <w:t xml:space="preserve"> CD </w:t>
      </w:r>
      <w:r w:rsidRPr="005D3536">
        <w:t>на</w:t>
      </w:r>
      <w:r w:rsidRPr="005D3536">
        <w:rPr>
          <w:lang w:val="sr-Latn-CS"/>
        </w:rPr>
        <w:t xml:space="preserve"> </w:t>
      </w:r>
      <w:r w:rsidRPr="005D3536">
        <w:t>којем</w:t>
      </w:r>
      <w:r w:rsidRPr="005D3536">
        <w:rPr>
          <w:lang w:val="sr-Latn-CS"/>
        </w:rPr>
        <w:t xml:space="preserve"> </w:t>
      </w:r>
      <w:r w:rsidRPr="005D3536">
        <w:t>ће</w:t>
      </w:r>
      <w:r w:rsidRPr="005D3536">
        <w:rPr>
          <w:lang w:val="sr-Latn-CS"/>
        </w:rPr>
        <w:t xml:space="preserve">  </w:t>
      </w:r>
      <w:r w:rsidRPr="005D3536">
        <w:t>бити</w:t>
      </w:r>
      <w:r w:rsidRPr="005D3536">
        <w:rPr>
          <w:lang w:val="sr-Latn-CS"/>
        </w:rPr>
        <w:t xml:space="preserve"> </w:t>
      </w:r>
      <w:r w:rsidRPr="005D3536">
        <w:t>у</w:t>
      </w:r>
      <w:r w:rsidRPr="005D3536">
        <w:rPr>
          <w:lang w:val="sr-Latn-CS"/>
        </w:rPr>
        <w:t xml:space="preserve"> </w:t>
      </w:r>
      <w:r w:rsidRPr="005D3536">
        <w:t>електонској</w:t>
      </w:r>
      <w:r w:rsidRPr="005D3536">
        <w:rPr>
          <w:lang w:val="sr-Latn-CS"/>
        </w:rPr>
        <w:t xml:space="preserve"> </w:t>
      </w:r>
      <w:r w:rsidRPr="005D3536">
        <w:t>форми</w:t>
      </w:r>
      <w:r w:rsidRPr="005D3536">
        <w:rPr>
          <w:lang w:val="sr-Latn-CS"/>
        </w:rPr>
        <w:t xml:space="preserve"> </w:t>
      </w:r>
      <w:r w:rsidRPr="005D3536">
        <w:t>припремљени</w:t>
      </w:r>
      <w:r w:rsidRPr="005D3536">
        <w:rPr>
          <w:lang w:val="sr-Latn-CS"/>
        </w:rPr>
        <w:t xml:space="preserve"> </w:t>
      </w:r>
      <w:r w:rsidRPr="005D3536">
        <w:t>материјал</w:t>
      </w:r>
      <w:r w:rsidRPr="005D3536">
        <w:rPr>
          <w:lang w:val="sr-Latn-CS"/>
        </w:rPr>
        <w:t xml:space="preserve"> (</w:t>
      </w:r>
      <w:r w:rsidRPr="005D3536">
        <w:t>штампани</w:t>
      </w:r>
      <w:r w:rsidRPr="005D3536">
        <w:rPr>
          <w:lang w:val="sr-Latn-CS"/>
        </w:rPr>
        <w:t xml:space="preserve"> </w:t>
      </w:r>
      <w:r w:rsidRPr="005D3536">
        <w:t>образац</w:t>
      </w:r>
      <w:r w:rsidRPr="005D3536">
        <w:rPr>
          <w:lang w:val="sr-Latn-CS"/>
        </w:rPr>
        <w:t xml:space="preserve">) </w:t>
      </w:r>
      <w:r w:rsidRPr="005D3536">
        <w:t>у</w:t>
      </w:r>
      <w:r w:rsidRPr="005D3536">
        <w:rPr>
          <w:lang w:val="sr-Latn-CS"/>
        </w:rPr>
        <w:t xml:space="preserve"> </w:t>
      </w:r>
      <w:r w:rsidRPr="005D3536">
        <w:t>прописаној</w:t>
      </w:r>
      <w:r w:rsidRPr="005D3536">
        <w:rPr>
          <w:lang w:val="sr-Latn-CS"/>
        </w:rPr>
        <w:t xml:space="preserve"> </w:t>
      </w:r>
      <w:r w:rsidRPr="005D3536">
        <w:t>форми</w:t>
      </w:r>
      <w:r w:rsidRPr="005D3536">
        <w:rPr>
          <w:lang w:val="sr-Latn-CS"/>
        </w:rPr>
        <w:t xml:space="preserve">, </w:t>
      </w:r>
      <w:r w:rsidRPr="005D3536">
        <w:t>садржају</w:t>
      </w:r>
      <w:r w:rsidRPr="005D3536">
        <w:rPr>
          <w:lang w:val="sr-Latn-CS"/>
        </w:rPr>
        <w:t xml:space="preserve"> </w:t>
      </w:r>
      <w:r w:rsidRPr="005D3536">
        <w:t>и</w:t>
      </w:r>
      <w:r w:rsidRPr="005D3536">
        <w:rPr>
          <w:lang w:val="sr-Latn-CS"/>
        </w:rPr>
        <w:t xml:space="preserve"> </w:t>
      </w:r>
      <w:r w:rsidRPr="005D3536">
        <w:t>изгледу</w:t>
      </w:r>
      <w:r w:rsidRPr="005D3536">
        <w:rPr>
          <w:lang w:val="sr-Latn-CS"/>
        </w:rPr>
        <w:t xml:space="preserve">. </w:t>
      </w:r>
      <w:r w:rsidRPr="005D3536">
        <w:t>Изабрани</w:t>
      </w:r>
      <w:r w:rsidRPr="005D3536">
        <w:rPr>
          <w:lang w:val="sr-Latn-CS"/>
        </w:rPr>
        <w:t xml:space="preserve"> </w:t>
      </w:r>
      <w:r w:rsidRPr="005D3536">
        <w:t>понуђач</w:t>
      </w:r>
      <w:r w:rsidRPr="005D3536">
        <w:rPr>
          <w:lang w:val="sr-Latn-CS"/>
        </w:rPr>
        <w:t xml:space="preserve"> </w:t>
      </w:r>
      <w:r w:rsidRPr="005D3536">
        <w:rPr>
          <w:lang w:val="sr-Cyrl-RS"/>
        </w:rPr>
        <w:t>може да</w:t>
      </w:r>
      <w:r w:rsidRPr="005D3536">
        <w:rPr>
          <w:lang w:val="sr-Latn-CS"/>
        </w:rPr>
        <w:t xml:space="preserve"> </w:t>
      </w:r>
      <w:r w:rsidRPr="005D3536">
        <w:t>извршити</w:t>
      </w:r>
      <w:r w:rsidRPr="005D3536">
        <w:rPr>
          <w:lang w:val="sr-Latn-CS"/>
        </w:rPr>
        <w:t xml:space="preserve"> </w:t>
      </w:r>
      <w:r w:rsidRPr="005D3536">
        <w:t>увид</w:t>
      </w:r>
      <w:r w:rsidRPr="005D3536">
        <w:rPr>
          <w:lang w:val="sr-Latn-CS"/>
        </w:rPr>
        <w:t xml:space="preserve"> </w:t>
      </w:r>
      <w:r w:rsidRPr="005D3536">
        <w:t>у</w:t>
      </w:r>
      <w:r w:rsidRPr="005D3536">
        <w:rPr>
          <w:lang w:val="sr-Latn-CS"/>
        </w:rPr>
        <w:t xml:space="preserve"> </w:t>
      </w:r>
      <w:r w:rsidRPr="005D3536">
        <w:t>оне</w:t>
      </w:r>
      <w:r w:rsidRPr="005D3536">
        <w:rPr>
          <w:lang w:val="sr-Latn-CS"/>
        </w:rPr>
        <w:t xml:space="preserve"> </w:t>
      </w:r>
      <w:r w:rsidRPr="005D3536">
        <w:t>штампане</w:t>
      </w:r>
      <w:r w:rsidRPr="005D3536">
        <w:rPr>
          <w:lang w:val="sr-Latn-CS"/>
        </w:rPr>
        <w:t xml:space="preserve"> </w:t>
      </w:r>
      <w:r w:rsidRPr="005D3536">
        <w:t>обрасце</w:t>
      </w:r>
      <w:r w:rsidRPr="005D3536">
        <w:rPr>
          <w:lang w:val="sr-Latn-CS"/>
        </w:rPr>
        <w:t xml:space="preserve"> </w:t>
      </w:r>
      <w:r w:rsidRPr="005D3536">
        <w:t>које</w:t>
      </w:r>
      <w:r w:rsidRPr="005D3536">
        <w:rPr>
          <w:lang w:val="sr-Latn-CS"/>
        </w:rPr>
        <w:t xml:space="preserve"> </w:t>
      </w:r>
      <w:r w:rsidRPr="005D3536">
        <w:t>је</w:t>
      </w:r>
      <w:r w:rsidRPr="005D3536">
        <w:rPr>
          <w:lang w:val="sr-Latn-CS"/>
        </w:rPr>
        <w:t xml:space="preserve"> </w:t>
      </w:r>
      <w:r w:rsidRPr="005D3536">
        <w:t>због</w:t>
      </w:r>
      <w:r w:rsidRPr="005D3536">
        <w:rPr>
          <w:lang w:val="sr-Latn-CS"/>
        </w:rPr>
        <w:t xml:space="preserve"> </w:t>
      </w:r>
      <w:r w:rsidRPr="005D3536">
        <w:t>своје</w:t>
      </w:r>
      <w:r w:rsidRPr="005D3536">
        <w:rPr>
          <w:lang w:val="sr-Latn-CS"/>
        </w:rPr>
        <w:t xml:space="preserve"> </w:t>
      </w:r>
      <w:r w:rsidRPr="005D3536">
        <w:t>величине</w:t>
      </w:r>
      <w:r w:rsidRPr="005D3536">
        <w:rPr>
          <w:lang w:val="sr-Latn-CS"/>
        </w:rPr>
        <w:t xml:space="preserve"> </w:t>
      </w:r>
      <w:r w:rsidRPr="005D3536">
        <w:t>и</w:t>
      </w:r>
      <w:r w:rsidRPr="005D3536">
        <w:rPr>
          <w:lang w:val="sr-Latn-CS"/>
        </w:rPr>
        <w:t xml:space="preserve"> </w:t>
      </w:r>
      <w:r w:rsidRPr="005D3536">
        <w:t>форме</w:t>
      </w:r>
      <w:r w:rsidRPr="005D3536">
        <w:rPr>
          <w:lang w:val="sr-Latn-CS"/>
        </w:rPr>
        <w:t xml:space="preserve"> </w:t>
      </w:r>
      <w:r w:rsidRPr="005D3536">
        <w:t>немогуће</w:t>
      </w:r>
      <w:r w:rsidRPr="005D3536">
        <w:rPr>
          <w:lang w:val="sr-Latn-CS"/>
        </w:rPr>
        <w:t xml:space="preserve"> </w:t>
      </w:r>
      <w:r w:rsidRPr="005D3536">
        <w:t>имати</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форми</w:t>
      </w:r>
      <w:r w:rsidRPr="005D3536">
        <w:rPr>
          <w:lang w:val="sr-Latn-CS"/>
        </w:rPr>
        <w:t xml:space="preserve">. </w:t>
      </w:r>
    </w:p>
    <w:p w14:paraId="1C0ED8D7" w14:textId="77777777" w:rsidR="00E13820" w:rsidRPr="005D3536" w:rsidRDefault="00E13820" w:rsidP="00E13820">
      <w:pPr>
        <w:suppressAutoHyphens/>
        <w:spacing w:line="100" w:lineRule="atLeast"/>
        <w:jc w:val="both"/>
        <w:rPr>
          <w:lang w:val="sr-Cyrl-RS"/>
        </w:rPr>
      </w:pPr>
    </w:p>
    <w:p w14:paraId="00A166E2" w14:textId="77777777" w:rsidR="00E13820" w:rsidRPr="005D3536" w:rsidRDefault="00E13820" w:rsidP="00E13820">
      <w:pPr>
        <w:suppressAutoHyphens/>
        <w:spacing w:line="100" w:lineRule="atLeast"/>
        <w:jc w:val="both"/>
        <w:rPr>
          <w:u w:val="single"/>
          <w:lang w:val="sr-Cyrl-RS"/>
        </w:rPr>
      </w:pPr>
      <w:r w:rsidRPr="005D3536">
        <w:rPr>
          <w:u w:val="single"/>
          <w:lang w:val="sr-Cyrl-RS"/>
        </w:rPr>
        <w:t>НАПОМЕНА:</w:t>
      </w:r>
    </w:p>
    <w:p w14:paraId="4AF4971C" w14:textId="77777777" w:rsidR="00E13820" w:rsidRPr="005D3536" w:rsidRDefault="00E13820" w:rsidP="00E13820">
      <w:pPr>
        <w:suppressAutoHyphens/>
        <w:spacing w:line="100" w:lineRule="atLeast"/>
        <w:jc w:val="both"/>
        <w:rPr>
          <w:lang w:val="sr-Latn-CS"/>
        </w:rPr>
      </w:pPr>
      <w:r w:rsidRPr="005D3536">
        <w:rPr>
          <w:lang w:val="sr-Cyrl-RS"/>
        </w:rPr>
        <w:t>-Уколико п</w:t>
      </w:r>
      <w:r w:rsidRPr="005D3536">
        <w:t>риликом</w:t>
      </w:r>
      <w:r w:rsidRPr="005D3536">
        <w:rPr>
          <w:lang w:val="sr-Latn-CS"/>
        </w:rPr>
        <w:t xml:space="preserve"> </w:t>
      </w:r>
      <w:r w:rsidRPr="005D3536">
        <w:t>реализације</w:t>
      </w:r>
      <w:r w:rsidRPr="005D3536">
        <w:rPr>
          <w:lang w:val="sr-Latn-CS"/>
        </w:rPr>
        <w:t xml:space="preserve"> </w:t>
      </w:r>
      <w:r w:rsidRPr="005D3536">
        <w:t>уговора</w:t>
      </w:r>
      <w:r w:rsidRPr="005D3536">
        <w:rPr>
          <w:lang w:val="sr-Latn-CS"/>
        </w:rPr>
        <w:t xml:space="preserve">, </w:t>
      </w:r>
      <w:r w:rsidRPr="005D3536">
        <w:t>настане</w:t>
      </w:r>
      <w:r w:rsidRPr="005D3536">
        <w:rPr>
          <w:lang w:val="sr-Latn-CS"/>
        </w:rPr>
        <w:t xml:space="preserve"> </w:t>
      </w:r>
      <w:r w:rsidRPr="005D3536">
        <w:t>потреба</w:t>
      </w:r>
      <w:r w:rsidRPr="005D3536">
        <w:rPr>
          <w:lang w:val="sr-Latn-CS"/>
        </w:rPr>
        <w:t xml:space="preserve"> </w:t>
      </w:r>
      <w:r w:rsidRPr="005D3536">
        <w:t>наручиоца</w:t>
      </w:r>
      <w:r w:rsidRPr="005D3536">
        <w:rPr>
          <w:lang w:val="sr-Latn-CS"/>
        </w:rPr>
        <w:t xml:space="preserve"> </w:t>
      </w:r>
      <w:r w:rsidRPr="005D3536">
        <w:t>за</w:t>
      </w:r>
      <w:r w:rsidRPr="005D3536">
        <w:rPr>
          <w:lang w:val="sr-Latn-CS"/>
        </w:rPr>
        <w:t xml:space="preserve"> </w:t>
      </w:r>
      <w:r w:rsidRPr="005D3536">
        <w:t>исправком</w:t>
      </w:r>
      <w:r w:rsidRPr="005D3536">
        <w:rPr>
          <w:lang w:val="sr-Latn-CS"/>
        </w:rPr>
        <w:t xml:space="preserve">, </w:t>
      </w:r>
      <w:r w:rsidRPr="005D3536">
        <w:t>променом</w:t>
      </w:r>
      <w:r w:rsidRPr="005D3536">
        <w:rPr>
          <w:lang w:val="sr-Latn-CS"/>
        </w:rPr>
        <w:t xml:space="preserve"> </w:t>
      </w:r>
      <w:r w:rsidRPr="005D3536">
        <w:t>или</w:t>
      </w:r>
      <w:r w:rsidRPr="005D3536">
        <w:rPr>
          <w:lang w:val="sr-Latn-CS"/>
        </w:rPr>
        <w:t xml:space="preserve"> </w:t>
      </w:r>
      <w:r w:rsidRPr="005D3536">
        <w:t>корекциј</w:t>
      </w:r>
      <w:r w:rsidRPr="005D3536">
        <w:rPr>
          <w:lang w:val="sr-Cyrl-RS"/>
        </w:rPr>
        <w:t>ом</w:t>
      </w:r>
      <w:r w:rsidRPr="005D3536">
        <w:rPr>
          <w:lang w:val="sr-Latn-CS"/>
        </w:rPr>
        <w:t xml:space="preserve">  </w:t>
      </w:r>
      <w:r w:rsidRPr="005D3536">
        <w:t>неког</w:t>
      </w:r>
      <w:r w:rsidRPr="005D3536">
        <w:rPr>
          <w:lang w:val="sr-Latn-CS"/>
        </w:rPr>
        <w:t xml:space="preserve"> </w:t>
      </w:r>
      <w:r w:rsidRPr="005D3536">
        <w:t>од</w:t>
      </w:r>
      <w:r w:rsidRPr="005D3536">
        <w:rPr>
          <w:lang w:val="sr-Latn-CS"/>
        </w:rPr>
        <w:t xml:space="preserve"> </w:t>
      </w:r>
      <w:r w:rsidRPr="005D3536">
        <w:t>штапманих</w:t>
      </w:r>
      <w:r w:rsidRPr="005D3536">
        <w:rPr>
          <w:lang w:val="sr-Latn-CS"/>
        </w:rPr>
        <w:t xml:space="preserve"> </w:t>
      </w:r>
      <w:r w:rsidRPr="005D3536">
        <w:t>образаца</w:t>
      </w:r>
      <w:r w:rsidRPr="005D3536">
        <w:rPr>
          <w:lang w:val="sr-Latn-CS"/>
        </w:rPr>
        <w:t xml:space="preserve">, </w:t>
      </w:r>
      <w:r w:rsidRPr="005D3536">
        <w:t>наручилац</w:t>
      </w:r>
      <w:r w:rsidRPr="005D3536">
        <w:rPr>
          <w:lang w:val="sr-Latn-CS"/>
        </w:rPr>
        <w:t xml:space="preserve"> </w:t>
      </w:r>
      <w:r w:rsidRPr="005D3536">
        <w:t>ће</w:t>
      </w:r>
      <w:r w:rsidRPr="005D3536">
        <w:rPr>
          <w:lang w:val="sr-Latn-CS"/>
        </w:rPr>
        <w:t xml:space="preserve"> </w:t>
      </w:r>
      <w:r w:rsidRPr="005D3536">
        <w:t>у</w:t>
      </w:r>
      <w:r w:rsidRPr="005D3536">
        <w:rPr>
          <w:lang w:val="sr-Latn-CS"/>
        </w:rPr>
        <w:t xml:space="preserve"> </w:t>
      </w:r>
      <w:r w:rsidRPr="005D3536">
        <w:t>самом</w:t>
      </w:r>
      <w:r w:rsidRPr="005D3536">
        <w:rPr>
          <w:lang w:val="sr-Latn-CS"/>
        </w:rPr>
        <w:t xml:space="preserve"> </w:t>
      </w:r>
      <w:r w:rsidRPr="005D3536">
        <w:t>захтеву</w:t>
      </w:r>
      <w:r w:rsidRPr="005D3536">
        <w:rPr>
          <w:lang w:val="sr-Latn-CS"/>
        </w:rPr>
        <w:t xml:space="preserve"> </w:t>
      </w:r>
      <w:r w:rsidRPr="005D3536">
        <w:t>нагласити</w:t>
      </w:r>
      <w:r w:rsidRPr="005D3536">
        <w:rPr>
          <w:lang w:val="sr-Latn-CS"/>
        </w:rPr>
        <w:t xml:space="preserve">: </w:t>
      </w:r>
      <w:r w:rsidRPr="005D3536">
        <w:t>шифру</w:t>
      </w:r>
      <w:r w:rsidRPr="005D3536">
        <w:rPr>
          <w:lang w:val="sr-Latn-CS"/>
        </w:rPr>
        <w:t xml:space="preserve"> </w:t>
      </w:r>
      <w:r w:rsidRPr="005D3536">
        <w:t>и</w:t>
      </w:r>
      <w:r w:rsidRPr="005D3536">
        <w:rPr>
          <w:lang w:val="sr-Latn-CS"/>
        </w:rPr>
        <w:t xml:space="preserve"> </w:t>
      </w:r>
      <w:r w:rsidRPr="005D3536">
        <w:t>назив</w:t>
      </w:r>
      <w:r w:rsidRPr="005D3536">
        <w:rPr>
          <w:lang w:val="sr-Latn-CS"/>
        </w:rPr>
        <w:t xml:space="preserve"> </w:t>
      </w:r>
      <w:r w:rsidRPr="005D3536">
        <w:t>обрасца</w:t>
      </w:r>
      <w:r w:rsidRPr="005D3536">
        <w:rPr>
          <w:lang w:val="sr-Latn-CS"/>
        </w:rPr>
        <w:t xml:space="preserve"> </w:t>
      </w:r>
      <w:r w:rsidRPr="005D3536">
        <w:t>и</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питању</w:t>
      </w:r>
      <w:r w:rsidRPr="005D3536">
        <w:rPr>
          <w:lang w:val="sr-Latn-CS"/>
        </w:rPr>
        <w:t xml:space="preserve"> </w:t>
      </w:r>
      <w:r w:rsidRPr="005D3536">
        <w:t>измена</w:t>
      </w:r>
      <w:r w:rsidRPr="005D3536">
        <w:rPr>
          <w:lang w:val="sr-Latn-CS"/>
        </w:rPr>
        <w:t>/</w:t>
      </w:r>
      <w:r w:rsidRPr="005D3536">
        <w:t>корекција</w:t>
      </w:r>
      <w:r w:rsidRPr="005D3536">
        <w:rPr>
          <w:lang w:val="sr-Cyrl-RS"/>
        </w:rPr>
        <w:t xml:space="preserve">. </w:t>
      </w:r>
      <w:r w:rsidRPr="005D3536">
        <w:t>Уз</w:t>
      </w:r>
      <w:r w:rsidRPr="005D3536">
        <w:rPr>
          <w:lang w:val="sr-Latn-CS"/>
        </w:rPr>
        <w:t xml:space="preserve"> </w:t>
      </w:r>
      <w:r w:rsidRPr="005D3536">
        <w:t>захтев</w:t>
      </w:r>
      <w:r w:rsidRPr="005D3536">
        <w:rPr>
          <w:lang w:val="sr-Latn-CS"/>
        </w:rPr>
        <w:t xml:space="preserve"> </w:t>
      </w:r>
      <w:r w:rsidRPr="005D3536">
        <w:t>ће</w:t>
      </w:r>
      <w:r w:rsidRPr="005D3536">
        <w:rPr>
          <w:lang w:val="sr-Latn-CS"/>
        </w:rPr>
        <w:t xml:space="preserve"> </w:t>
      </w:r>
      <w:r w:rsidRPr="005D3536">
        <w:t>послати</w:t>
      </w:r>
      <w:r w:rsidRPr="005D3536">
        <w:rPr>
          <w:lang w:val="sr-Latn-CS"/>
        </w:rPr>
        <w:t xml:space="preserve"> </w:t>
      </w:r>
      <w:r w:rsidRPr="005D3536">
        <w:t>прилог</w:t>
      </w:r>
      <w:r w:rsidRPr="005D3536">
        <w:rPr>
          <w:lang w:val="sr-Latn-CS"/>
        </w:rPr>
        <w:t xml:space="preserve"> </w:t>
      </w:r>
      <w:r w:rsidRPr="005D3536">
        <w:t>наведеног</w:t>
      </w:r>
      <w:r w:rsidRPr="005D3536">
        <w:rPr>
          <w:lang w:val="sr-Latn-CS"/>
        </w:rPr>
        <w:t xml:space="preserve"> </w:t>
      </w:r>
      <w:r w:rsidRPr="005D3536">
        <w:t>обрасца</w:t>
      </w:r>
      <w:r w:rsidRPr="005D3536">
        <w:rPr>
          <w:lang w:val="sr-Latn-CS"/>
        </w:rPr>
        <w:t xml:space="preserve"> </w:t>
      </w:r>
      <w:r w:rsidRPr="005D3536">
        <w:t>са</w:t>
      </w:r>
      <w:r w:rsidRPr="005D3536">
        <w:rPr>
          <w:lang w:val="sr-Latn-CS"/>
        </w:rPr>
        <w:t xml:space="preserve"> </w:t>
      </w:r>
      <w:r w:rsidRPr="005D3536">
        <w:t>обележеним</w:t>
      </w:r>
      <w:r w:rsidRPr="005D3536">
        <w:rPr>
          <w:lang w:val="sr-Latn-CS"/>
        </w:rPr>
        <w:t xml:space="preserve"> </w:t>
      </w:r>
      <w:r w:rsidRPr="005D3536">
        <w:t>и</w:t>
      </w:r>
      <w:r w:rsidRPr="005D3536">
        <w:rPr>
          <w:lang w:val="sr-Latn-CS"/>
        </w:rPr>
        <w:t xml:space="preserve"> </w:t>
      </w:r>
      <w:r w:rsidRPr="005D3536">
        <w:t>јасно</w:t>
      </w:r>
      <w:r w:rsidRPr="005D3536">
        <w:rPr>
          <w:lang w:val="sr-Latn-CS"/>
        </w:rPr>
        <w:t xml:space="preserve"> </w:t>
      </w:r>
      <w:r w:rsidRPr="005D3536">
        <w:t>наглашеним</w:t>
      </w:r>
      <w:r w:rsidRPr="005D3536">
        <w:rPr>
          <w:lang w:val="sr-Latn-CS"/>
        </w:rPr>
        <w:t xml:space="preserve"> </w:t>
      </w:r>
      <w:r w:rsidRPr="005D3536">
        <w:t>изменама</w:t>
      </w:r>
      <w:r w:rsidRPr="005D3536">
        <w:rPr>
          <w:lang w:val="sr-Latn-CS"/>
        </w:rPr>
        <w:t>.</w:t>
      </w:r>
    </w:p>
    <w:p w14:paraId="2455F10E" w14:textId="77777777" w:rsidR="00E13820" w:rsidRPr="005D3536" w:rsidRDefault="00E13820" w:rsidP="00E13820">
      <w:pPr>
        <w:jc w:val="both"/>
        <w:rPr>
          <w:lang w:val="sr-Cyrl-RS"/>
        </w:rPr>
      </w:pPr>
      <w:r w:rsidRPr="005D3536">
        <w:rPr>
          <w:lang w:val="sr-Cyrl-RS"/>
        </w:rPr>
        <w:t>-</w:t>
      </w:r>
      <w:r w:rsidRPr="005D3536">
        <w:t>Добављач</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обавези</w:t>
      </w:r>
      <w:r w:rsidRPr="005D3536">
        <w:rPr>
          <w:lang w:val="sr-Latn-CS"/>
        </w:rPr>
        <w:t xml:space="preserve"> </w:t>
      </w:r>
      <w:r w:rsidRPr="005D3536">
        <w:t>да</w:t>
      </w:r>
      <w:r w:rsidRPr="005D3536">
        <w:rPr>
          <w:lang w:val="sr-Latn-CS"/>
        </w:rPr>
        <w:t xml:space="preserve"> </w:t>
      </w:r>
      <w:r w:rsidRPr="005D3536">
        <w:t>пре</w:t>
      </w:r>
      <w:r w:rsidRPr="005D3536">
        <w:rPr>
          <w:lang w:val="sr-Latn-CS"/>
        </w:rPr>
        <w:t xml:space="preserve"> </w:t>
      </w:r>
      <w:r w:rsidRPr="005D3536">
        <w:t>него</w:t>
      </w:r>
      <w:r w:rsidRPr="005D3536">
        <w:rPr>
          <w:lang w:val="sr-Latn-CS"/>
        </w:rPr>
        <w:t xml:space="preserve"> </w:t>
      </w:r>
      <w:r w:rsidRPr="005D3536">
        <w:t>што</w:t>
      </w:r>
      <w:r w:rsidRPr="005D3536">
        <w:rPr>
          <w:lang w:val="sr-Latn-CS"/>
        </w:rPr>
        <w:t xml:space="preserve"> </w:t>
      </w:r>
      <w:r w:rsidRPr="005D3536">
        <w:t>почне</w:t>
      </w:r>
      <w:r w:rsidRPr="005D3536">
        <w:rPr>
          <w:lang w:val="sr-Latn-CS"/>
        </w:rPr>
        <w:t xml:space="preserve"> </w:t>
      </w:r>
      <w:r w:rsidRPr="005D3536">
        <w:t>са</w:t>
      </w:r>
      <w:r w:rsidRPr="005D3536">
        <w:rPr>
          <w:lang w:val="sr-Latn-CS"/>
        </w:rPr>
        <w:t xml:space="preserve"> </w:t>
      </w:r>
      <w:r w:rsidRPr="005D3536">
        <w:t>самом</w:t>
      </w:r>
      <w:r w:rsidRPr="005D3536">
        <w:rPr>
          <w:lang w:val="sr-Latn-CS"/>
        </w:rPr>
        <w:t xml:space="preserve"> </w:t>
      </w:r>
      <w:r w:rsidRPr="005D3536">
        <w:t>штампом</w:t>
      </w:r>
      <w:r w:rsidRPr="005D3536">
        <w:rPr>
          <w:lang w:val="sr-Latn-CS"/>
        </w:rPr>
        <w:t xml:space="preserve"> </w:t>
      </w:r>
      <w:r w:rsidRPr="005D3536">
        <w:t>коригованог</w:t>
      </w:r>
      <w:r w:rsidRPr="005D3536">
        <w:rPr>
          <w:lang w:val="sr-Latn-CS"/>
        </w:rPr>
        <w:t xml:space="preserve"> </w:t>
      </w:r>
      <w:r w:rsidRPr="005D3536">
        <w:t>обрасца</w:t>
      </w:r>
      <w:r w:rsidRPr="005D3536">
        <w:rPr>
          <w:lang w:val="sr-Latn-CS"/>
        </w:rPr>
        <w:t xml:space="preserve"> </w:t>
      </w:r>
      <w:r w:rsidRPr="005D3536">
        <w:t>наручиоцу</w:t>
      </w:r>
      <w:r w:rsidRPr="005D3536">
        <w:rPr>
          <w:lang w:val="sr-Latn-CS"/>
        </w:rPr>
        <w:t xml:space="preserve"> </w:t>
      </w:r>
      <w:r w:rsidRPr="005D3536">
        <w:t>достави</w:t>
      </w:r>
      <w:r w:rsidRPr="005D3536">
        <w:rPr>
          <w:lang w:val="sr-Latn-CS"/>
        </w:rPr>
        <w:t xml:space="preserve">  </w:t>
      </w:r>
      <w:r w:rsidRPr="005D3536">
        <w:t>припремну</w:t>
      </w:r>
      <w:r w:rsidRPr="005D3536">
        <w:rPr>
          <w:lang w:val="sr-Latn-CS"/>
        </w:rPr>
        <w:t xml:space="preserve"> </w:t>
      </w:r>
      <w:r w:rsidRPr="005D3536">
        <w:t>верзију</w:t>
      </w:r>
      <w:r w:rsidRPr="005D3536">
        <w:rPr>
          <w:lang w:val="sr-Latn-CS"/>
        </w:rPr>
        <w:t xml:space="preserve"> </w:t>
      </w:r>
      <w:r w:rsidRPr="005D3536">
        <w:t>материјала</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верзији</w:t>
      </w:r>
      <w:r w:rsidRPr="005D3536">
        <w:rPr>
          <w:lang w:val="sr-Latn-CS"/>
        </w:rPr>
        <w:t xml:space="preserve">  </w:t>
      </w:r>
      <w:r w:rsidRPr="005D3536">
        <w:t>како</w:t>
      </w:r>
      <w:r w:rsidRPr="005D3536">
        <w:rPr>
          <w:lang w:val="sr-Latn-CS"/>
        </w:rPr>
        <w:t xml:space="preserve"> </w:t>
      </w:r>
      <w:r w:rsidRPr="005D3536">
        <w:t>би</w:t>
      </w:r>
      <w:r w:rsidRPr="005D3536">
        <w:rPr>
          <w:lang w:val="sr-Latn-CS"/>
        </w:rPr>
        <w:t xml:space="preserve"> </w:t>
      </w:r>
      <w:r w:rsidRPr="005D3536">
        <w:t>извршио</w:t>
      </w:r>
      <w:r w:rsidRPr="005D3536">
        <w:rPr>
          <w:lang w:val="sr-Latn-CS"/>
        </w:rPr>
        <w:t xml:space="preserve"> </w:t>
      </w:r>
      <w:r w:rsidRPr="005D3536">
        <w:t>контролу</w:t>
      </w:r>
      <w:r w:rsidRPr="005D3536">
        <w:rPr>
          <w:lang w:val="sr-Latn-CS"/>
        </w:rPr>
        <w:t xml:space="preserve"> </w:t>
      </w:r>
      <w:r w:rsidRPr="005D3536">
        <w:t>и</w:t>
      </w:r>
      <w:r w:rsidRPr="005D3536">
        <w:rPr>
          <w:lang w:val="sr-Latn-CS"/>
        </w:rPr>
        <w:t xml:space="preserve"> </w:t>
      </w:r>
      <w:r w:rsidRPr="005D3536">
        <w:t>у</w:t>
      </w:r>
      <w:r w:rsidRPr="005D3536">
        <w:rPr>
          <w:lang w:val="sr-Latn-CS"/>
        </w:rPr>
        <w:t xml:space="preserve"> </w:t>
      </w:r>
      <w:r w:rsidRPr="005D3536">
        <w:t>случају</w:t>
      </w:r>
      <w:r w:rsidRPr="005D3536">
        <w:rPr>
          <w:lang w:val="sr-Latn-CS"/>
        </w:rPr>
        <w:t xml:space="preserve"> </w:t>
      </w:r>
      <w:r w:rsidRPr="005D3536">
        <w:t>усаглашености</w:t>
      </w:r>
      <w:r w:rsidRPr="005D3536">
        <w:rPr>
          <w:lang w:val="sr-Latn-CS"/>
        </w:rPr>
        <w:t xml:space="preserve"> </w:t>
      </w:r>
      <w:r w:rsidRPr="005D3536">
        <w:t>у</w:t>
      </w:r>
      <w:r w:rsidRPr="005D3536">
        <w:rPr>
          <w:lang w:val="sr-Latn-CS"/>
        </w:rPr>
        <w:t xml:space="preserve"> </w:t>
      </w:r>
      <w:r w:rsidRPr="005D3536">
        <w:t>писаној</w:t>
      </w:r>
      <w:r w:rsidRPr="005D3536">
        <w:rPr>
          <w:lang w:val="sr-Latn-CS"/>
        </w:rPr>
        <w:t xml:space="preserve"> </w:t>
      </w:r>
      <w:r w:rsidRPr="005D3536">
        <w:t>форми</w:t>
      </w:r>
      <w:r w:rsidRPr="005D3536">
        <w:rPr>
          <w:lang w:val="sr-Latn-CS"/>
        </w:rPr>
        <w:t xml:space="preserve"> </w:t>
      </w:r>
      <w:r w:rsidRPr="005D3536">
        <w:t>дао</w:t>
      </w:r>
      <w:r w:rsidRPr="005D3536">
        <w:rPr>
          <w:lang w:val="sr-Cyrl-RS"/>
        </w:rPr>
        <w:t xml:space="preserve"> </w:t>
      </w:r>
      <w:r w:rsidRPr="005D3536">
        <w:t>одобрење</w:t>
      </w:r>
      <w:r w:rsidRPr="005D3536">
        <w:rPr>
          <w:lang w:val="sr-Latn-CS"/>
        </w:rPr>
        <w:t xml:space="preserve"> </w:t>
      </w:r>
      <w:r w:rsidRPr="005D3536">
        <w:t>за</w:t>
      </w:r>
      <w:r w:rsidRPr="005D3536">
        <w:rPr>
          <w:lang w:val="sr-Latn-CS"/>
        </w:rPr>
        <w:t xml:space="preserve"> </w:t>
      </w:r>
      <w:r w:rsidRPr="005D3536">
        <w:t>штампу</w:t>
      </w:r>
      <w:r w:rsidRPr="005D3536">
        <w:rPr>
          <w:lang w:val="sr-Latn-CS"/>
        </w:rPr>
        <w:t xml:space="preserve">. </w:t>
      </w:r>
      <w:r w:rsidRPr="005D3536">
        <w:t>Уколико</w:t>
      </w:r>
      <w:r w:rsidRPr="005D3536">
        <w:rPr>
          <w:lang w:val="sr-Latn-CS"/>
        </w:rPr>
        <w:t xml:space="preserve"> </w:t>
      </w:r>
      <w:r w:rsidRPr="005D3536">
        <w:t>уочи</w:t>
      </w:r>
      <w:r w:rsidRPr="005D3536">
        <w:rPr>
          <w:lang w:val="sr-Latn-CS"/>
        </w:rPr>
        <w:t xml:space="preserve"> </w:t>
      </w:r>
      <w:r w:rsidRPr="005D3536">
        <w:t>неусаглашеност</w:t>
      </w:r>
      <w:r w:rsidRPr="005D3536">
        <w:rPr>
          <w:lang w:val="sr-Latn-CS"/>
        </w:rPr>
        <w:t xml:space="preserve">, </w:t>
      </w:r>
      <w:r w:rsidRPr="005D3536">
        <w:t>наручилац</w:t>
      </w:r>
      <w:r w:rsidRPr="005D3536">
        <w:rPr>
          <w:lang w:val="sr-Latn-CS"/>
        </w:rPr>
        <w:t xml:space="preserve"> </w:t>
      </w:r>
      <w:r w:rsidRPr="005D3536">
        <w:t>је</w:t>
      </w:r>
      <w:r w:rsidRPr="005D3536">
        <w:rPr>
          <w:lang w:val="sr-Latn-CS"/>
        </w:rPr>
        <w:t xml:space="preserve"> </w:t>
      </w:r>
      <w:r w:rsidRPr="005D3536">
        <w:t>дужан</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евидентира</w:t>
      </w:r>
      <w:r w:rsidRPr="005D3536">
        <w:rPr>
          <w:lang w:val="sr-Latn-CS"/>
        </w:rPr>
        <w:t xml:space="preserve">, </w:t>
      </w:r>
      <w:r w:rsidRPr="005D3536">
        <w:t>предложи</w:t>
      </w:r>
      <w:r w:rsidRPr="005D3536">
        <w:rPr>
          <w:lang w:val="sr-Latn-CS"/>
        </w:rPr>
        <w:t xml:space="preserve"> </w:t>
      </w:r>
      <w:r w:rsidRPr="005D3536">
        <w:t>исправку</w:t>
      </w:r>
      <w:r w:rsidRPr="005D3536">
        <w:rPr>
          <w:lang w:val="sr-Latn-CS"/>
        </w:rPr>
        <w:t xml:space="preserve"> </w:t>
      </w:r>
      <w:r w:rsidRPr="005D3536">
        <w:t>и</w:t>
      </w:r>
      <w:r w:rsidRPr="005D3536">
        <w:rPr>
          <w:lang w:val="sr-Latn-CS"/>
        </w:rPr>
        <w:t xml:space="preserve"> </w:t>
      </w:r>
      <w:r w:rsidRPr="005D3536">
        <w:t>врати</w:t>
      </w:r>
      <w:r w:rsidRPr="005D3536">
        <w:rPr>
          <w:lang w:val="sr-Latn-CS"/>
        </w:rPr>
        <w:t xml:space="preserve"> </w:t>
      </w:r>
      <w:r w:rsidRPr="005D3536">
        <w:t>изабраном</w:t>
      </w:r>
      <w:r w:rsidRPr="005D3536">
        <w:rPr>
          <w:lang w:val="sr-Latn-CS"/>
        </w:rPr>
        <w:t xml:space="preserve"> </w:t>
      </w:r>
      <w:r w:rsidRPr="005D3536">
        <w:t>понуђачу</w:t>
      </w:r>
      <w:r w:rsidRPr="005D3536">
        <w:rPr>
          <w:lang w:val="sr-Latn-CS"/>
        </w:rPr>
        <w:t xml:space="preserve"> </w:t>
      </w:r>
      <w:r w:rsidRPr="005D3536">
        <w:t>на</w:t>
      </w:r>
      <w:r w:rsidRPr="005D3536">
        <w:rPr>
          <w:lang w:val="sr-Latn-CS"/>
        </w:rPr>
        <w:t xml:space="preserve"> </w:t>
      </w:r>
      <w:r w:rsidRPr="005D3536">
        <w:t>корекцију</w:t>
      </w:r>
      <w:r w:rsidRPr="005D3536">
        <w:rPr>
          <w:lang w:val="sr-Latn-CS"/>
        </w:rPr>
        <w:t>.</w:t>
      </w:r>
    </w:p>
    <w:p w14:paraId="100D69E6" w14:textId="77777777" w:rsidR="00E13820" w:rsidRPr="005D3536" w:rsidRDefault="00E13820" w:rsidP="00E13820">
      <w:pPr>
        <w:jc w:val="both"/>
        <w:rPr>
          <w:lang w:val="sr-Cyrl-RS"/>
        </w:rPr>
      </w:pPr>
    </w:p>
    <w:p w14:paraId="6DA45ECA" w14:textId="77777777" w:rsidR="00E13820" w:rsidRDefault="00E13820" w:rsidP="00E13820">
      <w:pPr>
        <w:jc w:val="both"/>
        <w:rPr>
          <w:lang w:val="sr-Cyrl-RS"/>
        </w:rPr>
      </w:pPr>
    </w:p>
    <w:p w14:paraId="32E0B9E5" w14:textId="77777777" w:rsidR="006168BC" w:rsidRDefault="006168BC" w:rsidP="00E13820">
      <w:pPr>
        <w:jc w:val="both"/>
        <w:rPr>
          <w:lang w:val="sr-Cyrl-RS"/>
        </w:rPr>
      </w:pPr>
    </w:p>
    <w:p w14:paraId="72485E87" w14:textId="77777777" w:rsidR="006168BC" w:rsidRDefault="006168BC" w:rsidP="00E13820">
      <w:pPr>
        <w:jc w:val="both"/>
        <w:rPr>
          <w:lang w:val="sr-Cyrl-RS"/>
        </w:rPr>
      </w:pPr>
    </w:p>
    <w:p w14:paraId="5D5F672A" w14:textId="77777777" w:rsidR="006168BC" w:rsidRPr="005D3536" w:rsidRDefault="006168BC" w:rsidP="00E13820">
      <w:pPr>
        <w:jc w:val="both"/>
        <w:rPr>
          <w:lang w:val="sr-Cyrl-RS"/>
        </w:rPr>
      </w:pPr>
    </w:p>
    <w:p w14:paraId="55D55B1A" w14:textId="77777777" w:rsidR="00E13820" w:rsidRPr="005D3536" w:rsidRDefault="00E13820" w:rsidP="00E13820">
      <w:pPr>
        <w:jc w:val="both"/>
        <w:rPr>
          <w:noProof/>
          <w:lang w:val="sr-Cyrl-RS"/>
        </w:rPr>
      </w:pPr>
      <w:r w:rsidRPr="005D3536">
        <w:rPr>
          <w:bCs/>
          <w:u w:val="single"/>
          <w:lang w:val="sr-Latn-CS"/>
        </w:rPr>
        <w:t>ГРЕШКЕ У КВАЛИТЕТУ (РЕКЛАМАЦИЈА)</w:t>
      </w:r>
      <w:r w:rsidRPr="005D3536">
        <w:rPr>
          <w:bCs/>
          <w:u w:val="single"/>
          <w:lang w:val="sr-Cyrl-RS"/>
        </w:rPr>
        <w:t>:</w:t>
      </w:r>
    </w:p>
    <w:p w14:paraId="7514C7B0" w14:textId="77777777" w:rsidR="00E13820" w:rsidRPr="005D3536" w:rsidRDefault="00E13820" w:rsidP="00E13820">
      <w:pPr>
        <w:ind w:firstLine="360"/>
        <w:jc w:val="both"/>
        <w:rPr>
          <w:lang w:val="sr-Cyrl-RS"/>
        </w:rPr>
      </w:pPr>
      <w:r w:rsidRPr="005D3536">
        <w:rPr>
          <w:lang w:val="sr-Latn-CS"/>
        </w:rPr>
        <w:t>Наручилац и понуђач ће записнички констатовати преузимање добара приликом испоруке добара на локац</w:t>
      </w:r>
      <w:r w:rsidRPr="005D3536">
        <w:rPr>
          <w:lang w:val="sr-Cyrl-RS"/>
        </w:rPr>
        <w:t>и</w:t>
      </w:r>
      <w:r w:rsidRPr="005D3536">
        <w:rPr>
          <w:lang w:val="sr-Latn-CS"/>
        </w:rPr>
        <w:t xml:space="preserve">ји испоруке. У случају записнички утврђених недостатака у квалитету и очигледних грешака, </w:t>
      </w:r>
      <w:r w:rsidRPr="005D3536">
        <w:rPr>
          <w:lang w:val="sr-Cyrl-RS"/>
        </w:rPr>
        <w:t>п</w:t>
      </w:r>
      <w:r w:rsidRPr="005D353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5D3536">
        <w:t xml:space="preserve">. </w:t>
      </w:r>
      <w:bookmarkStart w:id="28" w:name="_GoBack"/>
      <w:r w:rsidRPr="005C7477">
        <w:rPr>
          <w:strike/>
          <w:color w:val="FF0000"/>
        </w:rPr>
        <w:t>Узорци који буду доста</w:t>
      </w:r>
      <w:r w:rsidRPr="005C7477">
        <w:rPr>
          <w:strike/>
          <w:color w:val="FF0000"/>
          <w:lang w:val="sr-Cyrl-RS"/>
        </w:rPr>
        <w:t>вљ</w:t>
      </w:r>
      <w:r w:rsidRPr="005C7477">
        <w:rPr>
          <w:strike/>
          <w:color w:val="FF0000"/>
        </w:rPr>
        <w:t xml:space="preserve">ени уз понуду, биће </w:t>
      </w:r>
      <w:r w:rsidRPr="005C7477">
        <w:rPr>
          <w:strike/>
          <w:color w:val="FF0000"/>
          <w:lang w:val="sr-Cyrl-RS"/>
        </w:rPr>
        <w:t>релевантни</w:t>
      </w:r>
      <w:r w:rsidRPr="005C7477">
        <w:rPr>
          <w:strike/>
          <w:color w:val="FF0000"/>
        </w:rPr>
        <w:t xml:space="preserve"> за оцену квалитета приликом сваке испоруке траженог материјала.</w:t>
      </w:r>
      <w:r w:rsidRPr="005C7477">
        <w:rPr>
          <w:color w:val="FF0000"/>
        </w:rPr>
        <w:t xml:space="preserve"> </w:t>
      </w:r>
      <w:bookmarkEnd w:id="28"/>
    </w:p>
    <w:p w14:paraId="393DA393" w14:textId="4C32F226" w:rsidR="00E13820" w:rsidRPr="005D3536" w:rsidRDefault="00E13820" w:rsidP="00E13820">
      <w:pPr>
        <w:jc w:val="both"/>
        <w:rPr>
          <w:noProof/>
          <w:u w:val="single"/>
          <w:lang w:val="hr-HR"/>
        </w:rPr>
      </w:pPr>
      <w:r w:rsidRPr="005D3536">
        <w:rPr>
          <w:noProof/>
          <w:u w:val="single"/>
          <w:lang w:val="hr-HR"/>
        </w:rPr>
        <w:t>Наручилац захтева од</w:t>
      </w:r>
      <w:r w:rsidRPr="005D3536">
        <w:rPr>
          <w:noProof/>
          <w:u w:val="single"/>
          <w:lang w:val="sr-Cyrl-RS"/>
        </w:rPr>
        <w:t xml:space="preserve"> </w:t>
      </w:r>
      <w:r w:rsidRPr="005D3536">
        <w:rPr>
          <w:noProof/>
          <w:u w:val="single"/>
          <w:lang w:val="hr-HR"/>
        </w:rPr>
        <w:t xml:space="preserve"> понуђача да</w:t>
      </w:r>
      <w:r w:rsidRPr="005D3536">
        <w:rPr>
          <w:noProof/>
          <w:u w:val="single"/>
          <w:lang w:val="sr-Cyrl-RS"/>
        </w:rPr>
        <w:t xml:space="preserve"> </w:t>
      </w:r>
      <w:r w:rsidRPr="004B5634">
        <w:rPr>
          <w:noProof/>
          <w:u w:val="single"/>
          <w:lang w:val="sr-Cyrl-RS"/>
        </w:rPr>
        <w:t>искључиво</w:t>
      </w:r>
      <w:r w:rsidRPr="004B5634">
        <w:rPr>
          <w:noProof/>
          <w:u w:val="single"/>
          <w:lang w:val="hr-HR"/>
        </w:rPr>
        <w:t xml:space="preserve"> доставља штампане обрасце</w:t>
      </w:r>
      <w:r w:rsidRPr="004B5634">
        <w:rPr>
          <w:noProof/>
          <w:u w:val="single"/>
          <w:lang w:val="sr-Cyrl-RS"/>
        </w:rPr>
        <w:t xml:space="preserve"> тражених техничких </w:t>
      </w:r>
      <w:r w:rsidRPr="0059629D">
        <w:rPr>
          <w:noProof/>
          <w:u w:val="single"/>
          <w:lang w:val="sr-Cyrl-RS"/>
        </w:rPr>
        <w:t xml:space="preserve">спецификација </w:t>
      </w:r>
      <w:r w:rsidRPr="0059629D">
        <w:rPr>
          <w:noProof/>
          <w:u w:val="single"/>
          <w:lang w:val="hr-HR"/>
        </w:rPr>
        <w:t>у поглављу 1</w:t>
      </w:r>
      <w:r>
        <w:rPr>
          <w:noProof/>
          <w:u w:val="single"/>
          <w:lang w:val="sr-Cyrl-RS"/>
        </w:rPr>
        <w:t>0</w:t>
      </w:r>
      <w:r w:rsidRPr="0059629D">
        <w:rPr>
          <w:noProof/>
          <w:u w:val="single"/>
          <w:lang w:val="hr-HR"/>
        </w:rPr>
        <w:t xml:space="preserve">. </w:t>
      </w:r>
      <w:r w:rsidR="00E679CA">
        <w:rPr>
          <w:noProof/>
          <w:u w:val="single"/>
          <w:lang w:val="sr-Cyrl-RS"/>
        </w:rPr>
        <w:t xml:space="preserve"> и 11. </w:t>
      </w:r>
      <w:r w:rsidRPr="0059629D">
        <w:rPr>
          <w:noProof/>
          <w:u w:val="single"/>
          <w:lang w:val="hr-HR"/>
        </w:rPr>
        <w:t>обрасца понуде.</w:t>
      </w:r>
    </w:p>
    <w:p w14:paraId="0CB902F7" w14:textId="77777777" w:rsidR="00E13820" w:rsidRPr="005D3536" w:rsidRDefault="00E13820" w:rsidP="00E13820">
      <w:pPr>
        <w:ind w:right="-481"/>
        <w:jc w:val="both"/>
        <w:rPr>
          <w:b/>
          <w:bCs/>
          <w:lang w:val="sr-Cyrl-RS"/>
        </w:rPr>
      </w:pPr>
    </w:p>
    <w:p w14:paraId="30B378ED" w14:textId="77777777" w:rsidR="00E13820" w:rsidRPr="005D3536" w:rsidRDefault="00E13820" w:rsidP="00E13820">
      <w:pPr>
        <w:ind w:firstLine="360"/>
        <w:jc w:val="both"/>
        <w:rPr>
          <w:b/>
          <w:bCs/>
          <w:lang w:val="sr-Cyrl-RS"/>
        </w:rPr>
      </w:pPr>
      <w:r w:rsidRPr="005D3536">
        <w:rPr>
          <w:lang w:val="sr-Latn-CS"/>
        </w:rPr>
        <w:t xml:space="preserve">Наручилац захтева од избраног </w:t>
      </w:r>
      <w:r w:rsidRPr="005D3536">
        <w:rPr>
          <w:lang w:val="sr-Cyrl-RS"/>
        </w:rPr>
        <w:t>п</w:t>
      </w:r>
      <w:r w:rsidRPr="005D353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5D3536">
        <w:rPr>
          <w:lang w:val="sr-Cyrl-RS"/>
        </w:rPr>
        <w:t>н</w:t>
      </w:r>
      <w:r w:rsidRPr="005D3536">
        <w:rPr>
          <w:lang w:val="sr-Latn-CS"/>
        </w:rPr>
        <w:t>аручилац ће тражити да их понуђач исправи и достави истог дана.</w:t>
      </w:r>
    </w:p>
    <w:p w14:paraId="7032E29A" w14:textId="77777777" w:rsidR="00E13820" w:rsidRPr="00532BDC" w:rsidRDefault="00E13820" w:rsidP="00E13820">
      <w:pPr>
        <w:suppressAutoHyphens/>
        <w:spacing w:line="100" w:lineRule="atLeast"/>
        <w:ind w:firstLine="360"/>
        <w:jc w:val="both"/>
      </w:pPr>
      <w:r w:rsidRPr="005D3536">
        <w:t xml:space="preserve">Наручилац ће приликом потписивања уговора добављачу предати CD на којем ће  бити у електонској форми </w:t>
      </w:r>
      <w:r w:rsidRPr="00532BDC">
        <w:t xml:space="preserve">припремљени материјал (штампани образац) у прописаној форми, садржају и изгледу. </w:t>
      </w:r>
      <w:r w:rsidRPr="00532BDC">
        <w:rPr>
          <w:lang w:val="sr-Cyrl-RS"/>
        </w:rPr>
        <w:t>Изабрани понуђач</w:t>
      </w:r>
      <w:r w:rsidRPr="00532BDC">
        <w:t xml:space="preserve"> ће извршити увид у оне штампане обрасце које је  због своје величине и форме немогуће имати у електронској форми. </w:t>
      </w:r>
    </w:p>
    <w:p w14:paraId="6B2C2B39" w14:textId="77777777" w:rsidR="00E13820" w:rsidRPr="00532BDC" w:rsidRDefault="00E13820" w:rsidP="00E13820">
      <w:pPr>
        <w:suppressAutoHyphens/>
        <w:spacing w:line="100" w:lineRule="atLeast"/>
        <w:jc w:val="both"/>
      </w:pPr>
    </w:p>
    <w:p w14:paraId="18831E86" w14:textId="77777777" w:rsidR="00E13820" w:rsidRPr="00532BDC" w:rsidRDefault="00E13820" w:rsidP="00E13820">
      <w:pPr>
        <w:suppressAutoHyphens/>
        <w:spacing w:line="100" w:lineRule="atLeast"/>
        <w:jc w:val="both"/>
      </w:pPr>
      <w:r w:rsidRPr="00532BDC">
        <w:t>Приликом реализације уговора, уколико настане потреба наручиоца за исправком, променом или корекције  неког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наглашеним  изменама.</w:t>
      </w:r>
    </w:p>
    <w:p w14:paraId="7936B50C" w14:textId="77777777" w:rsidR="00E13820" w:rsidRDefault="00E13820" w:rsidP="00E13820">
      <w:pPr>
        <w:suppressAutoHyphens/>
        <w:spacing w:line="100" w:lineRule="atLeast"/>
        <w:jc w:val="both"/>
      </w:pPr>
      <w:r w:rsidRPr="00532BDC">
        <w:t xml:space="preserve"> Добављач је у обавези да пре него што почне са самом штампом коригованог обрасца </w:t>
      </w:r>
      <w:r w:rsidRPr="00532BDC">
        <w:rPr>
          <w:lang w:val="sr-Cyrl-RS"/>
        </w:rPr>
        <w:t>н</w:t>
      </w:r>
      <w:r w:rsidRPr="00532BDC">
        <w:t xml:space="preserve">аручиоцу достави  припремну верзију материјала у електронској верзији  како би извршио контролу и у случају усаглашености у писаној форми дао одобрење за штампу. Уколико уочи неусаглашеност, </w:t>
      </w:r>
      <w:r w:rsidRPr="00532BDC">
        <w:rPr>
          <w:lang w:val="sr-Cyrl-RS"/>
        </w:rPr>
        <w:t>н</w:t>
      </w:r>
      <w:r w:rsidRPr="00532BDC">
        <w:t xml:space="preserve">аручилац је дужан да је евидентира, предложи исправку и врати </w:t>
      </w:r>
      <w:r w:rsidRPr="00532BDC">
        <w:rPr>
          <w:lang w:val="sr-Cyrl-RS"/>
        </w:rPr>
        <w:t>изабраном понуђачу</w:t>
      </w:r>
      <w:r w:rsidRPr="00532BDC">
        <w:t xml:space="preserve"> на корекцију.</w:t>
      </w:r>
    </w:p>
    <w:p w14:paraId="78B7BA00" w14:textId="77777777" w:rsidR="006168BC" w:rsidRDefault="006168BC" w:rsidP="00E13820">
      <w:pPr>
        <w:suppressAutoHyphens/>
        <w:spacing w:line="100" w:lineRule="atLeast"/>
        <w:jc w:val="both"/>
      </w:pPr>
    </w:p>
    <w:p w14:paraId="0DC87901" w14:textId="77777777" w:rsidR="006168BC" w:rsidRPr="00C13922" w:rsidRDefault="006168BC" w:rsidP="006168BC">
      <w:pPr>
        <w:jc w:val="both"/>
        <w:rPr>
          <w:noProof/>
          <w:lang w:val="sr-Cyrl-RS"/>
        </w:rPr>
      </w:pPr>
      <w:r w:rsidRPr="00C13922">
        <w:rPr>
          <w:noProof/>
        </w:rPr>
        <w:t>Конкурсна документација не садржи узорке тражених штампаних образаца и другог  штампаног  материјала.</w:t>
      </w:r>
    </w:p>
    <w:p w14:paraId="5ED6DF19" w14:textId="77777777" w:rsidR="006168BC" w:rsidRDefault="006168BC" w:rsidP="006168BC">
      <w:pPr>
        <w:jc w:val="both"/>
        <w:rPr>
          <w:noProof/>
          <w:lang w:val="sr-Cyrl-RS"/>
        </w:rPr>
      </w:pPr>
    </w:p>
    <w:p w14:paraId="6628E4DC" w14:textId="77777777" w:rsidR="006168BC" w:rsidRPr="00CA2F0D" w:rsidRDefault="006168BC" w:rsidP="006168BC">
      <w:pPr>
        <w:jc w:val="both"/>
        <w:rPr>
          <w:lang w:val="sr-Cyrl-RS"/>
        </w:rPr>
      </w:pPr>
      <w:r w:rsidRPr="00C13922">
        <w:rPr>
          <w:noProof/>
        </w:rPr>
        <w:t xml:space="preserve">Сви заинтересовани понуђачи могу пре давања понуда да изврше увид у узорке предмета јавне набаке, уз </w:t>
      </w:r>
      <w:r w:rsidRPr="00C13922">
        <w:rPr>
          <w:noProof/>
          <w:lang w:val="sr-Cyrl-RS"/>
        </w:rPr>
        <w:t xml:space="preserve">захтев и </w:t>
      </w:r>
      <w:r w:rsidRPr="00C13922">
        <w:rPr>
          <w:noProof/>
        </w:rPr>
        <w:t xml:space="preserve">претходну најаву </w:t>
      </w:r>
      <w:r>
        <w:rPr>
          <w:noProof/>
          <w:lang w:val="sr-Cyrl-RS"/>
        </w:rPr>
        <w:t>Одсеку</w:t>
      </w:r>
      <w:r>
        <w:rPr>
          <w:noProof/>
        </w:rPr>
        <w:t xml:space="preserve"> </w:t>
      </w:r>
      <w:r w:rsidRPr="00C13922">
        <w:rPr>
          <w:noProof/>
        </w:rPr>
        <w:t xml:space="preserve">за немедицинске јавне набавке на </w:t>
      </w:r>
      <w:r w:rsidRPr="00C13922">
        <w:rPr>
          <w:noProof/>
          <w:lang w:val="sr-Latn-RS"/>
        </w:rPr>
        <w:t xml:space="preserve">mail: </w:t>
      </w:r>
      <w:hyperlink r:id="rId12" w:history="1">
        <w:r w:rsidRPr="00C13922">
          <w:rPr>
            <w:rStyle w:val="Hyperlink"/>
            <w:noProof/>
            <w:lang w:val="sr-Latn-RS"/>
          </w:rPr>
          <w:t>nabavke</w:t>
        </w:r>
        <w:r w:rsidRPr="00C13922">
          <w:rPr>
            <w:rStyle w:val="Hyperlink"/>
            <w:noProof/>
            <w:lang w:val="en-US"/>
          </w:rPr>
          <w:t>@kcv.rs</w:t>
        </w:r>
      </w:hyperlink>
      <w:r w:rsidRPr="00C13922">
        <w:rPr>
          <w:noProof/>
          <w:lang w:val="en-US"/>
        </w:rPr>
        <w:t xml:space="preserve">, </w:t>
      </w:r>
      <w:r w:rsidRPr="00C13922">
        <w:rPr>
          <w:noProof/>
          <w:lang w:val="sr-Cyrl-RS"/>
        </w:rPr>
        <w:t xml:space="preserve">који може да се упути </w:t>
      </w:r>
      <w:r w:rsidRPr="00C13922">
        <w:rPr>
          <w:noProof/>
        </w:rPr>
        <w:t xml:space="preserve">сваког радног дана </w:t>
      </w:r>
      <w:r w:rsidRPr="00C13922">
        <w:rPr>
          <w:noProof/>
          <w:lang w:val="sr-Cyrl-RS"/>
        </w:rPr>
        <w:t xml:space="preserve">у периоду од </w:t>
      </w:r>
      <w:r w:rsidRPr="00C13922">
        <w:rPr>
          <w:noProof/>
        </w:rPr>
        <w:t xml:space="preserve">12-14 </w:t>
      </w:r>
      <w:r w:rsidRPr="00C13922">
        <w:rPr>
          <w:noProof/>
          <w:lang w:val="sr-Cyrl-RS"/>
        </w:rPr>
        <w:t>часова.</w:t>
      </w:r>
    </w:p>
    <w:p w14:paraId="49E0ADC7" w14:textId="77777777" w:rsidR="006168BC" w:rsidRPr="00444EF0" w:rsidRDefault="006168BC" w:rsidP="006168BC">
      <w:pPr>
        <w:suppressAutoHyphens/>
        <w:spacing w:line="100" w:lineRule="atLeast"/>
        <w:jc w:val="both"/>
        <w:rPr>
          <w:lang w:val="sr-Cyrl-RS"/>
        </w:rPr>
      </w:pPr>
    </w:p>
    <w:p w14:paraId="3B678790" w14:textId="77777777" w:rsidR="006168BC" w:rsidRDefault="006168BC" w:rsidP="00E13820">
      <w:pPr>
        <w:suppressAutoHyphens/>
        <w:spacing w:line="100" w:lineRule="atLeast"/>
        <w:jc w:val="both"/>
      </w:pPr>
    </w:p>
    <w:p w14:paraId="4C311CFC" w14:textId="77777777" w:rsidR="00623080" w:rsidRDefault="00623080" w:rsidP="00E13820">
      <w:pPr>
        <w:suppressAutoHyphens/>
        <w:spacing w:line="100" w:lineRule="atLeast"/>
        <w:jc w:val="both"/>
      </w:pPr>
    </w:p>
    <w:p w14:paraId="1331D7C6" w14:textId="77777777" w:rsidR="00623080" w:rsidRDefault="00623080" w:rsidP="00E13820">
      <w:pPr>
        <w:suppressAutoHyphens/>
        <w:spacing w:line="100" w:lineRule="atLeast"/>
        <w:jc w:val="both"/>
      </w:pPr>
    </w:p>
    <w:p w14:paraId="7A2F93CE" w14:textId="77777777" w:rsidR="00623080" w:rsidRDefault="00623080" w:rsidP="00E13820">
      <w:pPr>
        <w:suppressAutoHyphens/>
        <w:spacing w:line="100" w:lineRule="atLeast"/>
        <w:jc w:val="both"/>
      </w:pPr>
    </w:p>
    <w:p w14:paraId="0E462D9D" w14:textId="77777777" w:rsidR="00623080" w:rsidRDefault="00623080" w:rsidP="00E13820">
      <w:pPr>
        <w:suppressAutoHyphens/>
        <w:spacing w:line="100" w:lineRule="atLeast"/>
        <w:jc w:val="both"/>
      </w:pPr>
    </w:p>
    <w:p w14:paraId="3550A98A" w14:textId="77777777" w:rsidR="00623080" w:rsidRDefault="00623080" w:rsidP="00E13820">
      <w:pPr>
        <w:suppressAutoHyphens/>
        <w:spacing w:line="100" w:lineRule="atLeast"/>
        <w:jc w:val="both"/>
      </w:pPr>
    </w:p>
    <w:p w14:paraId="7284F43D" w14:textId="77777777" w:rsidR="00623080" w:rsidRDefault="00623080" w:rsidP="00E13820">
      <w:pPr>
        <w:suppressAutoHyphens/>
        <w:spacing w:line="100" w:lineRule="atLeast"/>
        <w:jc w:val="both"/>
      </w:pPr>
    </w:p>
    <w:p w14:paraId="719AB195" w14:textId="77777777" w:rsidR="00623080" w:rsidRDefault="00623080" w:rsidP="00E13820">
      <w:pPr>
        <w:suppressAutoHyphens/>
        <w:spacing w:line="100" w:lineRule="atLeast"/>
        <w:jc w:val="both"/>
      </w:pPr>
    </w:p>
    <w:p w14:paraId="569B90D9" w14:textId="77777777" w:rsidR="00623080" w:rsidRDefault="00623080" w:rsidP="00E13820">
      <w:pPr>
        <w:suppressAutoHyphens/>
        <w:spacing w:line="100" w:lineRule="atLeast"/>
        <w:jc w:val="both"/>
      </w:pPr>
    </w:p>
    <w:p w14:paraId="2910A814" w14:textId="77777777" w:rsidR="00623080" w:rsidRDefault="00623080" w:rsidP="00E13820">
      <w:pPr>
        <w:suppressAutoHyphens/>
        <w:spacing w:line="100" w:lineRule="atLeast"/>
        <w:jc w:val="both"/>
      </w:pPr>
    </w:p>
    <w:p w14:paraId="7F0CD989" w14:textId="77777777" w:rsidR="00623080" w:rsidRDefault="00623080" w:rsidP="00E13820">
      <w:pPr>
        <w:suppressAutoHyphens/>
        <w:spacing w:line="100" w:lineRule="atLeast"/>
        <w:jc w:val="both"/>
      </w:pPr>
    </w:p>
    <w:p w14:paraId="2B02478B" w14:textId="77777777" w:rsidR="00623080" w:rsidRPr="00532BDC" w:rsidRDefault="00623080" w:rsidP="00E13820">
      <w:pPr>
        <w:suppressAutoHyphens/>
        <w:spacing w:line="100" w:lineRule="atLeast"/>
        <w:jc w:val="both"/>
      </w:pPr>
    </w:p>
    <w:p w14:paraId="0DB1BE80" w14:textId="76E5EAD2" w:rsidR="00E679CA" w:rsidRPr="00E679CA" w:rsidRDefault="00E679CA" w:rsidP="00E13820">
      <w:pPr>
        <w:suppressAutoHyphens/>
        <w:spacing w:line="100" w:lineRule="atLeast"/>
        <w:jc w:val="both"/>
        <w:rPr>
          <w:b/>
          <w:u w:val="single"/>
          <w:lang w:val="sr-Cyrl-RS"/>
        </w:rPr>
      </w:pPr>
      <w:r w:rsidRPr="00E679CA">
        <w:rPr>
          <w:b/>
          <w:u w:val="single"/>
          <w:lang w:val="sr-Cyrl-RS"/>
        </w:rPr>
        <w:lastRenderedPageBreak/>
        <w:t>Важи само за партију 1.</w:t>
      </w:r>
    </w:p>
    <w:p w14:paraId="42CC7A4E" w14:textId="77777777" w:rsidR="00E13820" w:rsidRPr="00E679CA" w:rsidRDefault="00E13820" w:rsidP="00E13820">
      <w:pPr>
        <w:suppressAutoHyphens/>
        <w:spacing w:line="100" w:lineRule="atLeast"/>
        <w:jc w:val="both"/>
        <w:rPr>
          <w:u w:val="single"/>
        </w:rPr>
      </w:pPr>
      <w:r w:rsidRPr="00E679CA">
        <w:rPr>
          <w:u w:val="single"/>
        </w:rPr>
        <w:t>У обрасцу понуде код описа појединaчних ставки где стоји нпр: ofset 70 gr, KVMK 250 gr итд. наручилац није прописао ни минима</w:t>
      </w:r>
      <w:r w:rsidRPr="00E679CA">
        <w:rPr>
          <w:u w:val="single"/>
          <w:lang w:val="sr-Cyrl-RS"/>
        </w:rPr>
        <w:t>л</w:t>
      </w:r>
      <w:r w:rsidRPr="00E679CA">
        <w:rPr>
          <w:u w:val="single"/>
        </w:rPr>
        <w:t xml:space="preserve">ну ни максималну грамажу одређене штампе, већ тражи искључиво наведену грамажу која одговара постојећим штампачима  </w:t>
      </w:r>
      <w:r w:rsidRPr="00E679CA">
        <w:rPr>
          <w:u w:val="single"/>
          <w:lang w:val="sr-Cyrl-RS"/>
        </w:rPr>
        <w:t>н</w:t>
      </w:r>
      <w:r w:rsidRPr="00E679CA">
        <w:rPr>
          <w:u w:val="single"/>
        </w:rPr>
        <w:t>аручиоца.</w:t>
      </w:r>
    </w:p>
    <w:p w14:paraId="13626B71" w14:textId="77777777" w:rsidR="006168BC" w:rsidRPr="00623080" w:rsidRDefault="006168BC" w:rsidP="00E13820">
      <w:pPr>
        <w:ind w:firstLine="360"/>
        <w:jc w:val="both"/>
        <w:rPr>
          <w:lang w:val="sr-Latn-RS"/>
        </w:rPr>
      </w:pPr>
    </w:p>
    <w:p w14:paraId="19233627" w14:textId="77777777" w:rsidR="006168BC" w:rsidRDefault="006168BC" w:rsidP="00E13820">
      <w:pPr>
        <w:jc w:val="both"/>
        <w:rPr>
          <w:noProof/>
          <w:lang w:val="sr-Cyrl-RS"/>
        </w:rPr>
      </w:pPr>
    </w:p>
    <w:p w14:paraId="42B80A96" w14:textId="6E9EFD29" w:rsidR="006168BC" w:rsidRPr="00E679CA" w:rsidRDefault="006168BC" w:rsidP="006168BC">
      <w:pPr>
        <w:suppressAutoHyphens/>
        <w:spacing w:line="100" w:lineRule="atLeast"/>
        <w:jc w:val="both"/>
        <w:rPr>
          <w:b/>
          <w:u w:val="single"/>
          <w:lang w:val="sr-Cyrl-RS"/>
        </w:rPr>
      </w:pPr>
      <w:r w:rsidRPr="00E679CA">
        <w:rPr>
          <w:b/>
          <w:u w:val="single"/>
          <w:lang w:val="sr-Cyrl-RS"/>
        </w:rPr>
        <w:t xml:space="preserve">Важи само за партију </w:t>
      </w:r>
      <w:r>
        <w:rPr>
          <w:b/>
          <w:u w:val="single"/>
        </w:rPr>
        <w:t>2</w:t>
      </w:r>
      <w:r w:rsidRPr="00E679CA">
        <w:rPr>
          <w:b/>
          <w:u w:val="single"/>
          <w:lang w:val="sr-Cyrl-RS"/>
        </w:rPr>
        <w:t>.</w:t>
      </w:r>
    </w:p>
    <w:p w14:paraId="0D6628B3" w14:textId="5CDC39F3" w:rsidR="006168BC" w:rsidRPr="003771E1" w:rsidRDefault="006168BC" w:rsidP="006168BC">
      <w:pPr>
        <w:ind w:firstLine="720"/>
        <w:jc w:val="both"/>
        <w:rPr>
          <w:i/>
          <w:lang w:val="sr-Cyrl-RS"/>
        </w:rPr>
      </w:pPr>
      <w:r>
        <w:rPr>
          <w:bCs/>
          <w:iCs/>
          <w:lang w:val="sr-Cyrl-RS"/>
        </w:rPr>
        <w:t xml:space="preserve">Предмет јавне набавке је </w:t>
      </w:r>
      <w:r>
        <w:rPr>
          <w:lang w:val="sr-Cyrl-RS"/>
        </w:rPr>
        <w:t>ш</w:t>
      </w:r>
      <w:r w:rsidRPr="00D77B38">
        <w:rPr>
          <w:lang w:val="en-US"/>
        </w:rPr>
        <w:t>тампани материјал у циљу реализације програма „</w:t>
      </w:r>
      <w:r w:rsidRPr="004241CC">
        <w:rPr>
          <w:i/>
          <w:lang w:val="en-US"/>
        </w:rPr>
        <w:t xml:space="preserve">Раног </w:t>
      </w:r>
      <w:r w:rsidRPr="003771E1">
        <w:rPr>
          <w:i/>
          <w:lang w:val="en-US"/>
        </w:rPr>
        <w:t>препознавања и смањења броја менталних поремећаја развојног доба у Аутономно</w:t>
      </w:r>
      <w:r>
        <w:rPr>
          <w:i/>
          <w:lang w:val="sr-Cyrl-RS"/>
        </w:rPr>
        <w:t>ј</w:t>
      </w:r>
      <w:r w:rsidRPr="003771E1">
        <w:rPr>
          <w:i/>
          <w:lang w:val="en-US"/>
        </w:rPr>
        <w:t xml:space="preserve"> покрајини Војводини за 20</w:t>
      </w:r>
      <w:r>
        <w:rPr>
          <w:i/>
          <w:lang w:val="en-US"/>
        </w:rPr>
        <w:t>20</w:t>
      </w:r>
      <w:r w:rsidRPr="003771E1">
        <w:rPr>
          <w:i/>
          <w:lang w:val="en-US"/>
        </w:rPr>
        <w:t xml:space="preserve">. </w:t>
      </w:r>
      <w:r w:rsidRPr="003771E1">
        <w:rPr>
          <w:i/>
          <w:lang w:val="sr-Cyrl-RS"/>
        </w:rPr>
        <w:t>г</w:t>
      </w:r>
      <w:r w:rsidRPr="003771E1">
        <w:rPr>
          <w:i/>
          <w:lang w:val="en-US"/>
        </w:rPr>
        <w:t>одину</w:t>
      </w:r>
      <w:r w:rsidRPr="003771E1">
        <w:rPr>
          <w:i/>
          <w:lang w:val="sr-Cyrl-RS"/>
        </w:rPr>
        <w:t>.“</w:t>
      </w:r>
    </w:p>
    <w:p w14:paraId="23341FF7" w14:textId="77777777" w:rsidR="006168BC" w:rsidRPr="003771E1" w:rsidRDefault="006168BC" w:rsidP="006168BC">
      <w:pPr>
        <w:ind w:firstLine="720"/>
        <w:jc w:val="both"/>
        <w:rPr>
          <w:lang w:val="sr-Cyrl-RS"/>
        </w:rPr>
      </w:pPr>
      <w:r w:rsidRPr="003771E1">
        <w:rPr>
          <w:lang w:val="sr-Cyrl-RS"/>
        </w:rPr>
        <w:t xml:space="preserve"> Ш</w:t>
      </w:r>
      <w:r w:rsidRPr="003771E1">
        <w:rPr>
          <w:lang w:val="en-US"/>
        </w:rPr>
        <w:t>тампани материјал</w:t>
      </w:r>
      <w:r w:rsidRPr="003771E1">
        <w:rPr>
          <w:lang w:val="sr-Cyrl-RS"/>
        </w:rPr>
        <w:t>-брошура</w:t>
      </w:r>
      <w:r w:rsidRPr="003771E1">
        <w:rPr>
          <w:lang w:val="en-US"/>
        </w:rPr>
        <w:t xml:space="preserve"> </w:t>
      </w:r>
      <w:r w:rsidRPr="003771E1">
        <w:rPr>
          <w:lang w:val="sr-Cyrl-RS"/>
        </w:rPr>
        <w:t>садржи искључиво стручну садржину.</w:t>
      </w:r>
    </w:p>
    <w:p w14:paraId="21BAFE68" w14:textId="77777777" w:rsidR="006168BC" w:rsidRPr="003771E1" w:rsidRDefault="006168BC" w:rsidP="006168BC">
      <w:pPr>
        <w:ind w:firstLine="720"/>
        <w:jc w:val="both"/>
        <w:rPr>
          <w:lang w:val="sr-Cyrl-RS"/>
        </w:rPr>
      </w:pPr>
    </w:p>
    <w:p w14:paraId="1DBE8DB0" w14:textId="77777777" w:rsidR="006168BC" w:rsidRPr="003771E1" w:rsidRDefault="006168BC" w:rsidP="006168BC">
      <w:pPr>
        <w:ind w:firstLine="720"/>
        <w:jc w:val="both"/>
        <w:rPr>
          <w:lang w:val="sr-Cyrl-RS"/>
        </w:rPr>
      </w:pPr>
      <w:r w:rsidRPr="003771E1">
        <w:rPr>
          <w:lang w:val="sr-Cyrl-RS"/>
        </w:rPr>
        <w:t>Ш</w:t>
      </w:r>
      <w:r w:rsidRPr="003771E1">
        <w:rPr>
          <w:lang w:val="en-US"/>
        </w:rPr>
        <w:t>тампани материјал</w:t>
      </w:r>
      <w:r w:rsidRPr="003771E1">
        <w:rPr>
          <w:lang w:val="sr-Cyrl-RS"/>
        </w:rPr>
        <w:t>-брошура, која је предмет ове јавне набавке мора да буде следећег изгледа:</w:t>
      </w:r>
    </w:p>
    <w:p w14:paraId="324E4B5E" w14:textId="77777777" w:rsidR="006168BC" w:rsidRPr="003771E1" w:rsidRDefault="006168BC" w:rsidP="006168BC">
      <w:pPr>
        <w:ind w:firstLine="720"/>
        <w:jc w:val="both"/>
        <w:rPr>
          <w:lang w:val="sr-Cyrl-RS"/>
        </w:rPr>
      </w:pPr>
      <w:r w:rsidRPr="003771E1">
        <w:rPr>
          <w:lang w:val="sr-Cyrl-RS"/>
        </w:rPr>
        <w:t>-   Формат А5,</w:t>
      </w:r>
      <w:r w:rsidRPr="003771E1">
        <w:t xml:space="preserve"> </w:t>
      </w:r>
      <w:r w:rsidRPr="003771E1">
        <w:rPr>
          <w:lang w:val="sr-Cyrl-RS"/>
        </w:rPr>
        <w:t>148x210 mm,</w:t>
      </w:r>
    </w:p>
    <w:p w14:paraId="00AE11FF" w14:textId="77777777" w:rsidR="006168BC" w:rsidRPr="003771E1" w:rsidRDefault="006168BC" w:rsidP="006168BC">
      <w:pPr>
        <w:ind w:firstLine="720"/>
        <w:jc w:val="both"/>
        <w:rPr>
          <w:lang w:val="sr-Cyrl-RS"/>
        </w:rPr>
      </w:pPr>
      <w:r w:rsidRPr="003771E1">
        <w:rPr>
          <w:lang w:val="sr-Cyrl-RS"/>
        </w:rPr>
        <w:t>-   Број страна: 32 + корице</w:t>
      </w:r>
      <w:r w:rsidRPr="003771E1">
        <w:rPr>
          <w:lang w:val="sr-Latn-RS"/>
        </w:rPr>
        <w:t xml:space="preserve">, </w:t>
      </w:r>
      <w:r w:rsidRPr="003771E1">
        <w:rPr>
          <w:lang w:val="sr-Cyrl-RS"/>
        </w:rPr>
        <w:t>ухефтано у целину по дужој страни</w:t>
      </w:r>
      <w:r>
        <w:rPr>
          <w:lang w:val="sr-Cyrl-RS"/>
        </w:rPr>
        <w:t>,</w:t>
      </w:r>
    </w:p>
    <w:p w14:paraId="30F503A2" w14:textId="77777777" w:rsidR="006168BC" w:rsidRPr="003771E1" w:rsidRDefault="006168BC" w:rsidP="006168BC">
      <w:pPr>
        <w:ind w:firstLine="720"/>
        <w:jc w:val="both"/>
        <w:rPr>
          <w:lang w:val="sr-Cyrl-RS"/>
        </w:rPr>
      </w:pPr>
      <w:r w:rsidRPr="003771E1">
        <w:rPr>
          <w:lang w:val="sr-Cyrl-RS"/>
        </w:rPr>
        <w:t>-   Табаци: 150 гр кунсдрук + пластификација, штампа 4/0,</w:t>
      </w:r>
    </w:p>
    <w:p w14:paraId="429926D5" w14:textId="77777777" w:rsidR="006168BC" w:rsidRPr="003771E1" w:rsidRDefault="006168BC" w:rsidP="006168BC">
      <w:pPr>
        <w:ind w:firstLine="720"/>
        <w:jc w:val="both"/>
        <w:rPr>
          <w:bCs/>
          <w:iCs/>
          <w:lang w:val="sr-Cyrl-RS"/>
        </w:rPr>
      </w:pPr>
      <w:r w:rsidRPr="003771E1">
        <w:rPr>
          <w:lang w:val="sr-Cyrl-RS"/>
        </w:rPr>
        <w:t xml:space="preserve">-   Корице: 300 гр кунсдрук + пластификација, штампа 4/1. </w:t>
      </w:r>
      <w:r w:rsidRPr="003771E1">
        <w:rPr>
          <w:bCs/>
          <w:iCs/>
          <w:lang w:val="sr-Cyrl-RS"/>
        </w:rPr>
        <w:t xml:space="preserve">Корице брошуре          </w:t>
      </w:r>
    </w:p>
    <w:p w14:paraId="08739B93" w14:textId="77777777" w:rsidR="006168BC" w:rsidRPr="003771E1" w:rsidRDefault="006168BC" w:rsidP="006168BC">
      <w:pPr>
        <w:ind w:firstLine="720"/>
        <w:jc w:val="both"/>
        <w:rPr>
          <w:lang w:val="sr-Cyrl-RS"/>
        </w:rPr>
      </w:pPr>
      <w:r w:rsidRPr="003771E1">
        <w:rPr>
          <w:bCs/>
          <w:iCs/>
          <w:lang w:val="sr-Cyrl-RS"/>
        </w:rPr>
        <w:t xml:space="preserve">     </w:t>
      </w:r>
      <w:r w:rsidRPr="003771E1">
        <w:rPr>
          <w:lang w:val="sr-Cyrl-RS"/>
        </w:rPr>
        <w:t>морају да буду у боји-тамно плаве.</w:t>
      </w:r>
    </w:p>
    <w:p w14:paraId="520E65D9" w14:textId="77777777" w:rsidR="006168BC" w:rsidRPr="00C13922" w:rsidRDefault="006168BC" w:rsidP="00E13820">
      <w:pPr>
        <w:jc w:val="both"/>
        <w:rPr>
          <w:noProof/>
          <w:lang w:val="sr-Cyrl-RS"/>
        </w:rPr>
      </w:pPr>
    </w:p>
    <w:p w14:paraId="5E0DB76C" w14:textId="77777777" w:rsidR="006168BC" w:rsidRDefault="006168BC" w:rsidP="00E13820">
      <w:pPr>
        <w:jc w:val="both"/>
        <w:rPr>
          <w:noProof/>
        </w:rPr>
      </w:pPr>
    </w:p>
    <w:p w14:paraId="4F429B27" w14:textId="77777777" w:rsidR="006168BC" w:rsidRDefault="006168BC" w:rsidP="00E13820">
      <w:pPr>
        <w:jc w:val="both"/>
        <w:rPr>
          <w:noProof/>
        </w:rPr>
      </w:pPr>
    </w:p>
    <w:p w14:paraId="4946F6BE" w14:textId="77777777" w:rsidR="006168BC" w:rsidRDefault="006168BC" w:rsidP="00E13820">
      <w:pPr>
        <w:jc w:val="both"/>
        <w:rPr>
          <w:noProof/>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41C090F6" w14:textId="77777777" w:rsidR="006168BC" w:rsidRDefault="006168BC" w:rsidP="00E27C53">
      <w:pPr>
        <w:ind w:firstLine="360"/>
        <w:rPr>
          <w:noProof/>
          <w:color w:val="FF0000"/>
        </w:rPr>
      </w:pPr>
    </w:p>
    <w:p w14:paraId="13860F14" w14:textId="77777777" w:rsidR="006168BC" w:rsidRDefault="006168BC" w:rsidP="00E27C53">
      <w:pPr>
        <w:ind w:firstLine="360"/>
        <w:rPr>
          <w:noProof/>
          <w:color w:val="FF0000"/>
        </w:rPr>
      </w:pPr>
    </w:p>
    <w:p w14:paraId="18FD2059" w14:textId="77777777" w:rsidR="006168BC" w:rsidRDefault="006168BC" w:rsidP="00E27C53">
      <w:pPr>
        <w:ind w:firstLine="360"/>
        <w:rPr>
          <w:noProof/>
          <w:color w:val="FF0000"/>
        </w:rPr>
      </w:pPr>
    </w:p>
    <w:p w14:paraId="41CEC502" w14:textId="77777777" w:rsidR="006168BC" w:rsidRDefault="006168BC" w:rsidP="00E27C53">
      <w:pPr>
        <w:ind w:firstLine="360"/>
        <w:rPr>
          <w:noProof/>
          <w:color w:val="FF0000"/>
        </w:rPr>
      </w:pPr>
    </w:p>
    <w:p w14:paraId="3468ACED" w14:textId="77777777" w:rsidR="006168BC" w:rsidRDefault="006168BC" w:rsidP="00E27C53">
      <w:pPr>
        <w:ind w:firstLine="360"/>
        <w:rPr>
          <w:noProof/>
          <w:color w:val="FF0000"/>
        </w:rPr>
      </w:pPr>
    </w:p>
    <w:p w14:paraId="2EBED9B7" w14:textId="77777777" w:rsidR="006168BC" w:rsidRDefault="006168BC" w:rsidP="00E27C53">
      <w:pPr>
        <w:ind w:firstLine="360"/>
        <w:rPr>
          <w:noProof/>
          <w:color w:val="FF0000"/>
        </w:rPr>
      </w:pPr>
    </w:p>
    <w:p w14:paraId="6AB2FE3F" w14:textId="77777777" w:rsidR="006168BC" w:rsidRDefault="006168BC" w:rsidP="00E27C53">
      <w:pPr>
        <w:ind w:firstLine="360"/>
        <w:rPr>
          <w:noProof/>
          <w:color w:val="FF0000"/>
        </w:rPr>
      </w:pPr>
    </w:p>
    <w:p w14:paraId="6FD09CA3" w14:textId="77777777" w:rsidR="006168BC" w:rsidRDefault="006168BC" w:rsidP="00E27C53">
      <w:pPr>
        <w:ind w:firstLine="360"/>
        <w:rPr>
          <w:noProof/>
          <w:color w:val="FF0000"/>
        </w:rPr>
      </w:pPr>
    </w:p>
    <w:p w14:paraId="31160CAE" w14:textId="77777777" w:rsidR="006168BC" w:rsidRDefault="006168BC" w:rsidP="00E27C53">
      <w:pPr>
        <w:ind w:firstLine="360"/>
        <w:rPr>
          <w:noProof/>
          <w:color w:val="FF0000"/>
        </w:rPr>
      </w:pPr>
    </w:p>
    <w:p w14:paraId="35F1459B" w14:textId="77777777" w:rsidR="006168BC" w:rsidRDefault="006168BC" w:rsidP="00E27C53">
      <w:pPr>
        <w:ind w:firstLine="360"/>
        <w:rPr>
          <w:noProof/>
          <w:color w:val="FF0000"/>
        </w:rPr>
      </w:pPr>
    </w:p>
    <w:p w14:paraId="04080F59" w14:textId="77777777" w:rsidR="006168BC" w:rsidRDefault="006168BC" w:rsidP="00E27C53">
      <w:pPr>
        <w:ind w:firstLine="360"/>
        <w:rPr>
          <w:noProof/>
          <w:color w:val="FF0000"/>
        </w:rPr>
      </w:pPr>
    </w:p>
    <w:p w14:paraId="44417A1C" w14:textId="77777777" w:rsidR="006168BC" w:rsidRDefault="006168BC" w:rsidP="00E27C53">
      <w:pPr>
        <w:ind w:firstLine="360"/>
        <w:rPr>
          <w:noProof/>
          <w:color w:val="FF0000"/>
        </w:rPr>
      </w:pPr>
    </w:p>
    <w:p w14:paraId="1EF66787" w14:textId="77777777" w:rsidR="006168BC" w:rsidRDefault="006168BC" w:rsidP="00E27C53">
      <w:pPr>
        <w:ind w:firstLine="360"/>
        <w:rPr>
          <w:noProof/>
          <w:color w:val="FF0000"/>
        </w:rPr>
      </w:pPr>
    </w:p>
    <w:p w14:paraId="6DEE7A56" w14:textId="77777777" w:rsidR="006168BC" w:rsidRDefault="006168BC" w:rsidP="00E27C53">
      <w:pPr>
        <w:ind w:firstLine="360"/>
        <w:rPr>
          <w:noProof/>
          <w:color w:val="FF0000"/>
        </w:rPr>
      </w:pPr>
    </w:p>
    <w:p w14:paraId="70D81C57" w14:textId="77777777" w:rsidR="006168BC" w:rsidRDefault="006168BC" w:rsidP="00E27C53">
      <w:pPr>
        <w:ind w:firstLine="360"/>
        <w:rPr>
          <w:noProof/>
          <w:color w:val="FF0000"/>
        </w:rPr>
      </w:pPr>
    </w:p>
    <w:p w14:paraId="2DC43369" w14:textId="77777777" w:rsidR="006168BC" w:rsidRDefault="006168BC" w:rsidP="00E27C53">
      <w:pPr>
        <w:ind w:firstLine="360"/>
        <w:rPr>
          <w:noProof/>
          <w:color w:val="FF0000"/>
        </w:rPr>
      </w:pPr>
    </w:p>
    <w:p w14:paraId="5AF51C15" w14:textId="77777777" w:rsidR="006168BC" w:rsidRDefault="006168BC" w:rsidP="00E27C53">
      <w:pPr>
        <w:ind w:firstLine="360"/>
        <w:rPr>
          <w:noProof/>
          <w:color w:val="FF0000"/>
        </w:rPr>
      </w:pPr>
    </w:p>
    <w:p w14:paraId="084342C6" w14:textId="77777777" w:rsidR="006168BC" w:rsidRDefault="006168BC" w:rsidP="00E27C53">
      <w:pPr>
        <w:ind w:firstLine="360"/>
        <w:rPr>
          <w:noProof/>
          <w:color w:val="FF0000"/>
        </w:rPr>
      </w:pPr>
    </w:p>
    <w:p w14:paraId="1765640C" w14:textId="77777777" w:rsidR="006168BC" w:rsidRDefault="006168BC" w:rsidP="00E27C53">
      <w:pPr>
        <w:ind w:firstLine="360"/>
        <w:rPr>
          <w:noProof/>
          <w:color w:val="FF0000"/>
        </w:rPr>
      </w:pPr>
    </w:p>
    <w:p w14:paraId="27BBEA17" w14:textId="77777777" w:rsidR="006168BC" w:rsidRDefault="006168BC" w:rsidP="00E27C53">
      <w:pPr>
        <w:ind w:firstLine="360"/>
        <w:rPr>
          <w:noProof/>
          <w:color w:val="FF0000"/>
        </w:rPr>
      </w:pPr>
    </w:p>
    <w:p w14:paraId="6F104400" w14:textId="77777777" w:rsidR="006168BC" w:rsidRDefault="006168BC"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27922574" w14:textId="1E0454CA" w:rsidR="00E27C53" w:rsidRPr="00C15D3D" w:rsidRDefault="00E27C53" w:rsidP="00E27C53">
      <w:pPr>
        <w:ind w:firstLine="360"/>
        <w:rPr>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6023817"/>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gridCol w:w="141"/>
      </w:tblGrid>
      <w:tr w:rsidR="00E13820" w:rsidRPr="00AE1407" w14:paraId="13EA95B3" w14:textId="77777777" w:rsidTr="000C01E0">
        <w:trPr>
          <w:trHeight w:val="972"/>
        </w:trPr>
        <w:tc>
          <w:tcPr>
            <w:tcW w:w="801" w:type="dxa"/>
            <w:vAlign w:val="center"/>
          </w:tcPr>
          <w:p w14:paraId="185CE42A" w14:textId="77777777" w:rsidR="00E13820" w:rsidRPr="00AE1407" w:rsidRDefault="00E13820" w:rsidP="005B3304">
            <w:pPr>
              <w:jc w:val="center"/>
              <w:rPr>
                <w:noProof/>
              </w:rPr>
            </w:pPr>
            <w:r w:rsidRPr="00AE1407">
              <w:rPr>
                <w:noProof/>
              </w:rPr>
              <w:t>Бр.</w:t>
            </w:r>
          </w:p>
        </w:tc>
        <w:tc>
          <w:tcPr>
            <w:tcW w:w="3183" w:type="dxa"/>
            <w:gridSpan w:val="2"/>
            <w:vAlign w:val="center"/>
          </w:tcPr>
          <w:p w14:paraId="3EA9E910" w14:textId="77777777" w:rsidR="00E13820" w:rsidRPr="00AE1407" w:rsidRDefault="00E13820" w:rsidP="005B3304">
            <w:pPr>
              <w:jc w:val="center"/>
              <w:rPr>
                <w:noProof/>
              </w:rPr>
            </w:pPr>
            <w:r w:rsidRPr="00AE1407">
              <w:rPr>
                <w:noProof/>
              </w:rPr>
              <w:t>УСЛОВИ</w:t>
            </w:r>
          </w:p>
        </w:tc>
        <w:tc>
          <w:tcPr>
            <w:tcW w:w="6095" w:type="dxa"/>
            <w:gridSpan w:val="2"/>
            <w:vAlign w:val="center"/>
          </w:tcPr>
          <w:p w14:paraId="175EE16F" w14:textId="77777777" w:rsidR="00E13820" w:rsidRPr="00AE1407" w:rsidRDefault="00E13820" w:rsidP="005B3304">
            <w:pPr>
              <w:jc w:val="center"/>
              <w:rPr>
                <w:noProof/>
              </w:rPr>
            </w:pPr>
            <w:r w:rsidRPr="00AE1407">
              <w:rPr>
                <w:noProof/>
              </w:rPr>
              <w:t>ДОКАЗИ</w:t>
            </w:r>
          </w:p>
        </w:tc>
      </w:tr>
      <w:tr w:rsidR="00E13820" w:rsidRPr="00AE1407" w14:paraId="57750AA2" w14:textId="77777777" w:rsidTr="000C01E0">
        <w:trPr>
          <w:trHeight w:val="505"/>
        </w:trPr>
        <w:tc>
          <w:tcPr>
            <w:tcW w:w="10079" w:type="dxa"/>
            <w:gridSpan w:val="5"/>
          </w:tcPr>
          <w:p w14:paraId="297DB225" w14:textId="77777777" w:rsidR="00E13820" w:rsidRPr="00AE1407" w:rsidRDefault="00E13820" w:rsidP="005B3304">
            <w:pPr>
              <w:jc w:val="center"/>
              <w:rPr>
                <w:b/>
                <w:noProof/>
              </w:rPr>
            </w:pPr>
            <w:r w:rsidRPr="00AE1407">
              <w:rPr>
                <w:b/>
                <w:noProof/>
              </w:rPr>
              <w:t>ОБАВЕЗНИ УСЛОВИ ЗА УЧЕШЋЕ У ПОСТУПКУ ЈАВНЕ НАБАВКЕ ИЗ ЧЛАНА 75. ЗАКОНА</w:t>
            </w:r>
          </w:p>
        </w:tc>
      </w:tr>
      <w:tr w:rsidR="00E13820" w:rsidRPr="00AE1407" w14:paraId="113FD09F" w14:textId="77777777" w:rsidTr="000C01E0">
        <w:trPr>
          <w:trHeight w:val="505"/>
        </w:trPr>
        <w:tc>
          <w:tcPr>
            <w:tcW w:w="801" w:type="dxa"/>
            <w:vAlign w:val="center"/>
          </w:tcPr>
          <w:p w14:paraId="4025C5EA" w14:textId="77777777" w:rsidR="00E13820" w:rsidRPr="00AE1407" w:rsidRDefault="00E13820" w:rsidP="002576AA">
            <w:pPr>
              <w:pStyle w:val="ListParagraph"/>
              <w:numPr>
                <w:ilvl w:val="0"/>
                <w:numId w:val="11"/>
              </w:numPr>
              <w:rPr>
                <w:noProof/>
              </w:rPr>
            </w:pPr>
          </w:p>
        </w:tc>
        <w:tc>
          <w:tcPr>
            <w:tcW w:w="3183" w:type="dxa"/>
            <w:gridSpan w:val="2"/>
          </w:tcPr>
          <w:p w14:paraId="04266C6A"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gridSpan w:val="2"/>
          </w:tcPr>
          <w:p w14:paraId="5119E025" w14:textId="77777777" w:rsidR="00E13820" w:rsidRDefault="00E1382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13820" w:rsidRPr="00B741B2" w:rsidRDefault="00E1382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13820" w:rsidRPr="00B741B2" w:rsidRDefault="00E1382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13820" w:rsidRPr="00AE1407" w14:paraId="4FD9DAA7" w14:textId="77777777" w:rsidTr="000C01E0">
        <w:trPr>
          <w:trHeight w:val="458"/>
        </w:trPr>
        <w:tc>
          <w:tcPr>
            <w:tcW w:w="801" w:type="dxa"/>
            <w:vAlign w:val="center"/>
          </w:tcPr>
          <w:p w14:paraId="5833271F" w14:textId="77777777" w:rsidR="00E13820" w:rsidRPr="00AE1407" w:rsidRDefault="00E13820" w:rsidP="002576AA">
            <w:pPr>
              <w:pStyle w:val="ListParagraph"/>
              <w:numPr>
                <w:ilvl w:val="0"/>
                <w:numId w:val="11"/>
              </w:numPr>
              <w:rPr>
                <w:noProof/>
              </w:rPr>
            </w:pPr>
          </w:p>
        </w:tc>
        <w:tc>
          <w:tcPr>
            <w:tcW w:w="3183" w:type="dxa"/>
            <w:gridSpan w:val="2"/>
          </w:tcPr>
          <w:p w14:paraId="3D70B56A" w14:textId="77777777" w:rsidR="00E13820" w:rsidRPr="00AE1407" w:rsidRDefault="00E1382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gridSpan w:val="2"/>
          </w:tcPr>
          <w:p w14:paraId="27EC8597" w14:textId="77777777" w:rsidR="00E13820" w:rsidRPr="009937B8" w:rsidRDefault="00E1382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13820" w:rsidRPr="000738FF" w:rsidRDefault="00E1382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13820" w:rsidRPr="00AE1407"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13820" w:rsidRPr="005B07C0" w:rsidRDefault="00E1382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13820" w:rsidRPr="009937B8" w:rsidRDefault="00E1382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13820" w:rsidRPr="0028014B"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13820" w:rsidRPr="00AE1407" w14:paraId="6CF4DF9E" w14:textId="77777777" w:rsidTr="000C01E0">
        <w:trPr>
          <w:trHeight w:val="789"/>
        </w:trPr>
        <w:tc>
          <w:tcPr>
            <w:tcW w:w="801" w:type="dxa"/>
            <w:vAlign w:val="center"/>
          </w:tcPr>
          <w:p w14:paraId="73A61DE5" w14:textId="77777777" w:rsidR="00E13820" w:rsidRPr="00AE1407" w:rsidRDefault="00E13820" w:rsidP="002576AA">
            <w:pPr>
              <w:pStyle w:val="ListParagraph"/>
              <w:numPr>
                <w:ilvl w:val="0"/>
                <w:numId w:val="11"/>
              </w:numPr>
              <w:rPr>
                <w:noProof/>
              </w:rPr>
            </w:pPr>
          </w:p>
        </w:tc>
        <w:tc>
          <w:tcPr>
            <w:tcW w:w="3183" w:type="dxa"/>
            <w:gridSpan w:val="2"/>
          </w:tcPr>
          <w:p w14:paraId="46D5DA3E" w14:textId="77777777" w:rsidR="00E13820" w:rsidRPr="00AE1407" w:rsidRDefault="00E1382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gridSpan w:val="2"/>
          </w:tcPr>
          <w:p w14:paraId="152266B3" w14:textId="77777777" w:rsidR="00E13820" w:rsidRPr="00AE1407" w:rsidRDefault="00E1382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13820" w:rsidRPr="00753D5C" w:rsidRDefault="00E1382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13820" w:rsidRPr="00AE1407" w14:paraId="239070FE" w14:textId="77777777" w:rsidTr="000C01E0">
        <w:trPr>
          <w:trHeight w:val="848"/>
        </w:trPr>
        <w:tc>
          <w:tcPr>
            <w:tcW w:w="10079" w:type="dxa"/>
            <w:gridSpan w:val="5"/>
            <w:shd w:val="clear" w:color="auto" w:fill="auto"/>
            <w:vAlign w:val="center"/>
          </w:tcPr>
          <w:p w14:paraId="65B46B97" w14:textId="77777777" w:rsidR="00E13820" w:rsidRPr="001E45F1" w:rsidRDefault="00E13820" w:rsidP="005B3304">
            <w:pPr>
              <w:jc w:val="center"/>
              <w:rPr>
                <w:b/>
                <w:noProof/>
              </w:rPr>
            </w:pPr>
            <w:r w:rsidRPr="000C01E0">
              <w:rPr>
                <w:b/>
                <w:noProof/>
              </w:rPr>
              <w:t>ДОДАТНИ УСЛОВИ ЗА УЧЕШЋЕ У ПОСТУПКУ ЈАВНЕ НАБАВКЕ ИЗ ЧЛАНА 76. ЗАКОНА</w:t>
            </w:r>
          </w:p>
        </w:tc>
      </w:tr>
      <w:tr w:rsidR="000C01E0" w:rsidRPr="0059629D" w14:paraId="073B0EFD" w14:textId="77777777" w:rsidTr="000C01E0">
        <w:trPr>
          <w:gridAfter w:val="1"/>
          <w:wAfter w:w="141" w:type="dxa"/>
          <w:trHeight w:val="848"/>
        </w:trPr>
        <w:tc>
          <w:tcPr>
            <w:tcW w:w="801" w:type="dxa"/>
            <w:shd w:val="clear" w:color="auto" w:fill="auto"/>
            <w:vAlign w:val="center"/>
          </w:tcPr>
          <w:p w14:paraId="67463FF4" w14:textId="77777777" w:rsidR="000C01E0" w:rsidRPr="0059629D" w:rsidRDefault="000C01E0" w:rsidP="003422F9">
            <w:pPr>
              <w:pStyle w:val="ListParagraph"/>
              <w:numPr>
                <w:ilvl w:val="0"/>
                <w:numId w:val="13"/>
              </w:numPr>
              <w:rPr>
                <w:noProof/>
              </w:rPr>
            </w:pPr>
          </w:p>
        </w:tc>
        <w:tc>
          <w:tcPr>
            <w:tcW w:w="3041" w:type="dxa"/>
            <w:shd w:val="clear" w:color="auto" w:fill="auto"/>
          </w:tcPr>
          <w:p w14:paraId="0D106815" w14:textId="77777777" w:rsidR="000C01E0" w:rsidRPr="0059629D" w:rsidRDefault="000C01E0" w:rsidP="003422F9">
            <w:pPr>
              <w:jc w:val="both"/>
              <w:rPr>
                <w:noProof/>
              </w:rPr>
            </w:pPr>
            <w:r w:rsidRPr="0059629D">
              <w:rPr>
                <w:lang w:val="sr-Latn-CS"/>
              </w:rPr>
              <w:t>Понуђач располаже довољним  кадровским капацитетом</w:t>
            </w:r>
            <w:r w:rsidRPr="0059629D">
              <w:t xml:space="preserve"> </w:t>
            </w:r>
            <w:r w:rsidRPr="0059629D">
              <w:rPr>
                <w:lang w:val="sr-Latn-CS"/>
              </w:rPr>
              <w:t xml:space="preserve">- понуђач мора да има </w:t>
            </w:r>
            <w:r w:rsidRPr="0059629D">
              <w:t>најмање</w:t>
            </w:r>
            <w:r w:rsidRPr="0059629D">
              <w:rPr>
                <w:lang w:val="sr-Latn-CS"/>
              </w:rPr>
              <w:t xml:space="preserve"> </w:t>
            </w:r>
            <w:r w:rsidRPr="0059629D">
              <w:rPr>
                <w:lang w:val="sr-Cyrl-RS"/>
              </w:rPr>
              <w:t>2</w:t>
            </w:r>
            <w:r w:rsidRPr="0059629D">
              <w:t xml:space="preserve"> радно ангажованих лица,</w:t>
            </w:r>
            <w:r w:rsidRPr="0059629D">
              <w:rPr>
                <w:lang w:val="sr-Latn-CS"/>
              </w:rPr>
              <w:t xml:space="preserve"> на пословима који су у непосредној вези са предметом јавне набавке</w:t>
            </w:r>
          </w:p>
        </w:tc>
        <w:tc>
          <w:tcPr>
            <w:tcW w:w="6096" w:type="dxa"/>
            <w:gridSpan w:val="2"/>
            <w:shd w:val="clear" w:color="auto" w:fill="auto"/>
          </w:tcPr>
          <w:p w14:paraId="4975AB72" w14:textId="77777777" w:rsidR="000C01E0" w:rsidRPr="0059629D" w:rsidRDefault="000C01E0" w:rsidP="003422F9">
            <w:pPr>
              <w:pStyle w:val="Default"/>
              <w:jc w:val="both"/>
              <w:rPr>
                <w:rFonts w:ascii="Times New Roman" w:hAnsi="Times New Roman" w:cs="Times New Roman"/>
                <w:b/>
                <w:iCs/>
                <w:color w:val="auto"/>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423F08A2" w14:textId="77777777" w:rsidR="000C01E0" w:rsidRPr="0059629D" w:rsidRDefault="000C01E0" w:rsidP="003422F9">
            <w:pPr>
              <w:pStyle w:val="Default"/>
              <w:jc w:val="both"/>
              <w:rPr>
                <w:rFonts w:ascii="Times New Roman" w:hAnsi="Times New Roman" w:cs="Times New Roman"/>
                <w:noProof/>
              </w:rPr>
            </w:pPr>
            <w:r w:rsidRPr="0059629D">
              <w:rPr>
                <w:rFonts w:ascii="Times New Roman" w:hAnsi="Times New Roman" w:cs="Times New Roman"/>
                <w:lang w:val="sr-Latn-CS"/>
              </w:rPr>
              <w:t>М-А (стари М2) образац за запослене</w:t>
            </w:r>
            <w:r w:rsidRPr="0059629D">
              <w:rPr>
                <w:rFonts w:ascii="Times New Roman" w:hAnsi="Times New Roman" w:cs="Times New Roman"/>
                <w:lang w:val="sr-Cyrl-RS"/>
              </w:rPr>
              <w:t xml:space="preserve"> или</w:t>
            </w:r>
            <w:r w:rsidRPr="0059629D">
              <w:rPr>
                <w:rFonts w:ascii="Times New Roman" w:hAnsi="Times New Roman" w:cs="Times New Roman"/>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0C01E0" w:rsidRPr="00AE1407" w14:paraId="413C3D49" w14:textId="77777777" w:rsidTr="000C01E0">
        <w:trPr>
          <w:gridAfter w:val="1"/>
          <w:wAfter w:w="141" w:type="dxa"/>
          <w:trHeight w:val="132"/>
        </w:trPr>
        <w:tc>
          <w:tcPr>
            <w:tcW w:w="801" w:type="dxa"/>
            <w:shd w:val="clear" w:color="auto" w:fill="auto"/>
            <w:vAlign w:val="center"/>
          </w:tcPr>
          <w:p w14:paraId="7FBAB51B" w14:textId="77777777" w:rsidR="000C01E0" w:rsidRPr="0059629D" w:rsidRDefault="000C01E0" w:rsidP="003422F9">
            <w:pPr>
              <w:pStyle w:val="ListParagraph"/>
              <w:numPr>
                <w:ilvl w:val="0"/>
                <w:numId w:val="13"/>
              </w:numPr>
              <w:rPr>
                <w:noProof/>
              </w:rPr>
            </w:pPr>
          </w:p>
        </w:tc>
        <w:tc>
          <w:tcPr>
            <w:tcW w:w="3041" w:type="dxa"/>
            <w:shd w:val="clear" w:color="auto" w:fill="auto"/>
          </w:tcPr>
          <w:p w14:paraId="38C2CBAA" w14:textId="77777777" w:rsidR="000C01E0" w:rsidRPr="0059629D" w:rsidRDefault="000C01E0" w:rsidP="003422F9">
            <w:pPr>
              <w:jc w:val="both"/>
              <w:rPr>
                <w:lang w:val="sr-Latn-CS"/>
              </w:rPr>
            </w:pPr>
            <w:r w:rsidRPr="0059629D">
              <w:rPr>
                <w:lang w:val="sr-Latn-CS"/>
              </w:rPr>
              <w:t>Понуђач има минимум</w:t>
            </w:r>
            <w:r w:rsidRPr="0059629D">
              <w:rPr>
                <w:lang w:val="sr-Cyrl-RS"/>
              </w:rPr>
              <w:t xml:space="preserve"> једно</w:t>
            </w:r>
            <w:r w:rsidRPr="0059629D">
              <w:rPr>
                <w:lang w:val="sr-Latn-CS"/>
              </w:rPr>
              <w:t xml:space="preserve"> </w:t>
            </w:r>
            <w:r w:rsidRPr="0059629D">
              <w:rPr>
                <w:lang w:val="sr-Cyrl-RS"/>
              </w:rPr>
              <w:t>возило</w:t>
            </w:r>
            <w:r w:rsidRPr="0059629D">
              <w:rPr>
                <w:lang w:val="sr-Latn-CS"/>
              </w:rPr>
              <w:t>.</w:t>
            </w:r>
          </w:p>
        </w:tc>
        <w:tc>
          <w:tcPr>
            <w:tcW w:w="6096" w:type="dxa"/>
            <w:gridSpan w:val="2"/>
            <w:shd w:val="clear" w:color="auto" w:fill="auto"/>
            <w:vAlign w:val="center"/>
          </w:tcPr>
          <w:p w14:paraId="240C002B"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iCs/>
                <w:color w:val="auto"/>
              </w:rPr>
              <w:t xml:space="preserve">Доказ за </w:t>
            </w:r>
            <w:r w:rsidRPr="0059629D">
              <w:rPr>
                <w:rFonts w:ascii="Times New Roman" w:hAnsi="Times New Roman" w:cs="Times New Roman"/>
                <w:b/>
                <w:iCs/>
                <w:color w:val="auto"/>
              </w:rPr>
              <w:t>правна лица / предузетнике / физичка лица:</w:t>
            </w:r>
          </w:p>
          <w:p w14:paraId="7B6F2911"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СУ У ВЛАСНИШТВУ ПОНУЂАЧА</w:t>
            </w:r>
          </w:p>
          <w:p w14:paraId="72875AE6" w14:textId="77777777" w:rsidR="000C01E0" w:rsidRPr="0059629D" w:rsidRDefault="000C01E0" w:rsidP="003422F9">
            <w:pPr>
              <w:pStyle w:val="Default"/>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4DB70EC8" w14:textId="77777777" w:rsidR="000C01E0" w:rsidRPr="0059629D" w:rsidRDefault="000C01E0" w:rsidP="003422F9">
            <w:pPr>
              <w:pStyle w:val="Default"/>
              <w:jc w:val="both"/>
              <w:rPr>
                <w:rFonts w:ascii="Times New Roman" w:hAnsi="Times New Roman" w:cs="Times New Roman"/>
                <w:b/>
                <w:iCs/>
                <w:color w:val="auto"/>
                <w:lang w:val="sr-Cyrl-RS"/>
              </w:rPr>
            </w:pPr>
            <w:r w:rsidRPr="0059629D">
              <w:rPr>
                <w:rFonts w:ascii="Times New Roman" w:hAnsi="Times New Roman" w:cs="Times New Roman"/>
                <w:b/>
                <w:iCs/>
                <w:color w:val="auto"/>
                <w:lang w:val="sr-Cyrl-RS"/>
              </w:rPr>
              <w:t>ЗА ВОЗИЛА КОЈА НИСУ У ВЛАСНИШТВУ ПОНУЂАЧА</w:t>
            </w:r>
          </w:p>
          <w:p w14:paraId="02BEF7C9" w14:textId="77777777" w:rsidR="000C01E0" w:rsidRPr="0059629D" w:rsidRDefault="000C01E0" w:rsidP="003422F9">
            <w:pPr>
              <w:pStyle w:val="Default"/>
              <w:numPr>
                <w:ilvl w:val="0"/>
                <w:numId w:val="18"/>
              </w:numPr>
              <w:jc w:val="both"/>
              <w:rPr>
                <w:rFonts w:ascii="Times New Roman" w:hAnsi="Times New Roman" w:cs="Times New Roman"/>
                <w:iCs/>
                <w:color w:val="auto"/>
                <w:lang w:val="sr-Cyrl-RS"/>
              </w:rPr>
            </w:pPr>
            <w:r w:rsidRPr="0059629D">
              <w:rPr>
                <w:rFonts w:ascii="Times New Roman" w:hAnsi="Times New Roman" w:cs="Times New Roman"/>
                <w:iCs/>
                <w:color w:val="auto"/>
                <w:lang w:val="sr-Cyrl-RS"/>
              </w:rPr>
              <w:t>Очитана саобраћајна дозвола.</w:t>
            </w:r>
          </w:p>
          <w:p w14:paraId="7334876C" w14:textId="77777777" w:rsidR="000C01E0" w:rsidRPr="0059629D" w:rsidRDefault="000C01E0" w:rsidP="003422F9">
            <w:pPr>
              <w:pStyle w:val="Default"/>
              <w:jc w:val="both"/>
              <w:rPr>
                <w:rFonts w:ascii="Times New Roman" w:hAnsi="Times New Roman" w:cs="Times New Roman"/>
                <w:iCs/>
                <w:color w:val="auto"/>
              </w:rPr>
            </w:pPr>
            <w:r w:rsidRPr="0059629D">
              <w:rPr>
                <w:rFonts w:ascii="Times New Roman" w:hAnsi="Times New Roman" w:cs="Times New Roman"/>
                <w:lang w:val="sr-Latn-CS"/>
              </w:rPr>
              <w:t>Уговор о закупу или лизингу или други основ којим се доказује поседовање возила</w:t>
            </w:r>
            <w:r w:rsidRPr="0059629D">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860EC07" w:rsidR="00E27C53" w:rsidRPr="00600D0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600D07">
        <w:rPr>
          <w:noProof/>
        </w:rPr>
        <w:t xml:space="preserve">ЈН: </w:t>
      </w:r>
      <w:r w:rsidRPr="00600D07">
        <w:rPr>
          <w:noProof/>
          <w:lang w:val="sr-Cyrl-CS"/>
        </w:rPr>
        <w:t>И</w:t>
      </w:r>
      <w:r w:rsidRPr="00600D07">
        <w:rPr>
          <w:noProof/>
        </w:rPr>
        <w:t xml:space="preserve">спуњеност услова из тачке </w:t>
      </w:r>
      <w:r w:rsidRPr="00600D07">
        <w:rPr>
          <w:noProof/>
          <w:lang w:val="sr-Cyrl-CS"/>
        </w:rPr>
        <w:t>1, 2, 3.</w:t>
      </w:r>
      <w:r w:rsidRPr="00600D07">
        <w:rPr>
          <w:noProof/>
        </w:rPr>
        <w:t xml:space="preserve"> понуђач доказује достављањем доказа наведених у табели.</w:t>
      </w:r>
    </w:p>
    <w:p w14:paraId="3AC025A4" w14:textId="77777777" w:rsidR="00E27C53" w:rsidRPr="00600D07" w:rsidRDefault="00E27C53" w:rsidP="00E27C53">
      <w:pPr>
        <w:pStyle w:val="ListParagraph"/>
        <w:ind w:left="405"/>
        <w:jc w:val="both"/>
        <w:rPr>
          <w:noProof/>
        </w:rPr>
      </w:pPr>
    </w:p>
    <w:p w14:paraId="21BEC09A" w14:textId="721D8FAE" w:rsidR="00E27C53" w:rsidRPr="000C01E0" w:rsidRDefault="00E27C53" w:rsidP="00E27C53">
      <w:pPr>
        <w:pStyle w:val="ListParagraph"/>
        <w:numPr>
          <w:ilvl w:val="0"/>
          <w:numId w:val="1"/>
        </w:numPr>
        <w:ind w:left="405"/>
        <w:jc w:val="both"/>
        <w:rPr>
          <w:noProof/>
        </w:rPr>
      </w:pPr>
      <w:r w:rsidRPr="00600D07">
        <w:rPr>
          <w:noProof/>
        </w:rPr>
        <w:lastRenderedPageBreak/>
        <w:t xml:space="preserve">ДОДАТНИ УСЛОВИ ЗА УЧЕШЋЕ У ПОСТУПКУ ЈАВНЕ НАБАВКЕ ИЗ ЧЛАНА 76. ЗАКОНА о ЈН: </w:t>
      </w:r>
      <w:r w:rsidRPr="00600D07">
        <w:rPr>
          <w:noProof/>
          <w:lang w:val="sr-Cyrl-CS"/>
        </w:rPr>
        <w:t>И</w:t>
      </w:r>
      <w:r w:rsidRPr="00600D07">
        <w:rPr>
          <w:noProof/>
        </w:rPr>
        <w:t xml:space="preserve">спуњеност </w:t>
      </w:r>
      <w:r w:rsidRPr="000C01E0">
        <w:rPr>
          <w:noProof/>
        </w:rPr>
        <w:t xml:space="preserve">услова из тачке </w:t>
      </w:r>
      <w:r w:rsidR="000C01E0" w:rsidRPr="000C01E0">
        <w:rPr>
          <w:noProof/>
        </w:rPr>
        <w:t>1 и</w:t>
      </w:r>
      <w:r w:rsidRPr="000C01E0">
        <w:rPr>
          <w:noProof/>
        </w:rPr>
        <w:t xml:space="preserve"> 2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77777777" w:rsidR="00E27C53" w:rsidRPr="00600D07"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600D07">
        <w:rPr>
          <w:rFonts w:eastAsia="TimesNewRomanPSMT"/>
          <w:bCs/>
        </w:rPr>
        <w:t>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32E855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w:t>
      </w:r>
      <w:r w:rsidRPr="00600D07">
        <w:rPr>
          <w:rFonts w:eastAsia="TimesNewRomanPS-BoldMT"/>
          <w:bCs/>
          <w:lang w:val="sr-Cyrl-CS"/>
        </w:rPr>
        <w:t>о 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C4183D1"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60238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07B45D2" w:rsidR="00E27C53" w:rsidRPr="007F6F85" w:rsidRDefault="00E27C53" w:rsidP="004439E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A0288B2" w:rsidR="00E27C53" w:rsidRPr="00976722" w:rsidRDefault="00E27C53" w:rsidP="00E27C53">
      <w:pPr>
        <w:rPr>
          <w:noProof/>
        </w:rPr>
      </w:pPr>
      <w:r w:rsidRPr="00976722">
        <w:rPr>
          <w:noProof/>
        </w:rPr>
        <w:t>Предмет јавне набавке јесте обликован по партијама.</w:t>
      </w:r>
    </w:p>
    <w:p w14:paraId="0219071E"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976722" w:rsidRDefault="00E27C53" w:rsidP="002576AA">
      <w:pPr>
        <w:pStyle w:val="ListParagraph"/>
        <w:numPr>
          <w:ilvl w:val="0"/>
          <w:numId w:val="4"/>
        </w:numPr>
        <w:ind w:left="357" w:hanging="357"/>
        <w:jc w:val="both"/>
        <w:rPr>
          <w:rFonts w:eastAsia="TimesNewRomanPSMT"/>
          <w:bCs/>
        </w:rPr>
      </w:pPr>
      <w:r w:rsidRPr="00976722">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976722" w:rsidRDefault="00E27C53" w:rsidP="00E27C53">
      <w:pPr>
        <w:jc w:val="both"/>
        <w:rPr>
          <w:rFonts w:eastAsia="TimesNewRomanPSMT"/>
          <w:bCs/>
        </w:rPr>
      </w:pPr>
    </w:p>
    <w:p w14:paraId="3167F333" w14:textId="12022A64" w:rsidR="00E27C53" w:rsidRPr="00976722" w:rsidRDefault="00E27C53" w:rsidP="00E27C53">
      <w:pPr>
        <w:jc w:val="both"/>
      </w:pPr>
      <w:r w:rsidRPr="00976722">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976722">
        <w:rPr>
          <w:b/>
          <w:lang w:val="sr-Cyrl-CS"/>
        </w:rPr>
        <w:t>3</w:t>
      </w:r>
      <w:r w:rsidRPr="00976722">
        <w:rPr>
          <w:b/>
          <w:lang w:val="sr-Cyrl-CS"/>
        </w:rPr>
        <w:t>. конкурсне документације)</w:t>
      </w:r>
      <w:r w:rsidRPr="00976722">
        <w:rPr>
          <w:b/>
          <w:lang w:val="sr-Latn-CS"/>
        </w:rPr>
        <w:t xml:space="preserve">, </w:t>
      </w:r>
      <w:r w:rsidRPr="00976722">
        <w:rPr>
          <w:b/>
          <w:lang w:val="sr-Cyrl-CS"/>
        </w:rPr>
        <w:t>а у посебним ковертама понуде са припадајућом документацијом за сваку партију понаособ</w:t>
      </w:r>
      <w:r w:rsidRPr="00976722">
        <w:rPr>
          <w:b/>
        </w:rPr>
        <w:t>.</w:t>
      </w:r>
    </w:p>
    <w:p w14:paraId="7BE9BE8B" w14:textId="77777777" w:rsidR="00E27C53" w:rsidRPr="00976722" w:rsidRDefault="00E27C53" w:rsidP="00E27C53">
      <w:pPr>
        <w:jc w:val="both"/>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76722" w:rsidRDefault="00E27C53" w:rsidP="00E27C53">
      <w:pPr>
        <w:jc w:val="both"/>
        <w:rPr>
          <w:b/>
          <w:bCs/>
          <w:i/>
          <w:iCs/>
        </w:rPr>
      </w:pPr>
      <w:r w:rsidRPr="00976722">
        <w:rPr>
          <w:bCs/>
          <w:iCs/>
        </w:rPr>
        <w:t xml:space="preserve">Подношење понуде са варијантама </w:t>
      </w:r>
      <w:r w:rsidRPr="00976722">
        <w:rPr>
          <w:bCs/>
          <w:iCs/>
          <w:lang w:val="sr-Cyrl-RS"/>
        </w:rPr>
        <w:t>ни</w:t>
      </w:r>
      <w:r w:rsidRPr="00976722">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BF549E" w:rsidR="00E27C53" w:rsidRPr="00AE1407" w:rsidRDefault="00976722" w:rsidP="00E27C53">
      <w:pPr>
        <w:jc w:val="both"/>
        <w:rPr>
          <w:bCs/>
          <w:iCs/>
        </w:rPr>
      </w:pPr>
      <w:r>
        <w:rPr>
          <w:iCs/>
        </w:rPr>
        <w:t xml:space="preserve">Уколико </w:t>
      </w:r>
      <w:r w:rsidRPr="00976722">
        <w:rPr>
          <w:iCs/>
        </w:rPr>
        <w:t>ок</w:t>
      </w:r>
      <w:r w:rsidR="00E27C53" w:rsidRPr="00976722">
        <w:rPr>
          <w:iCs/>
          <w:lang w:val="sr-Cyrl-RS"/>
        </w:rPr>
        <w:t>вирни споразум</w:t>
      </w:r>
      <w:r w:rsidR="00E27C53" w:rsidRPr="00976722">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00E27C53" w:rsidRPr="008713CF">
        <w:rPr>
          <w:iCs/>
        </w:rPr>
        <w:t>.</w:t>
      </w:r>
      <w:r w:rsidR="00E27C53" w:rsidRPr="00AE1407">
        <w:rPr>
          <w:bCs/>
          <w:iCs/>
        </w:rPr>
        <w:t xml:space="preserve"> </w:t>
      </w:r>
    </w:p>
    <w:p w14:paraId="326AEC3C" w14:textId="7E54014D" w:rsidR="00E27C53" w:rsidRPr="00976722" w:rsidRDefault="00E27C53" w:rsidP="00E27C53">
      <w:pPr>
        <w:jc w:val="both"/>
        <w:rPr>
          <w:iCs/>
        </w:rPr>
      </w:pPr>
      <w:r w:rsidRPr="00651D05">
        <w:rPr>
          <w:bCs/>
          <w:iCs/>
        </w:rPr>
        <w:lastRenderedPageBreak/>
        <w:t xml:space="preserve">Понуђач је дужан </w:t>
      </w:r>
      <w:r w:rsidRPr="00976722">
        <w:rPr>
          <w:bCs/>
          <w:iCs/>
        </w:rPr>
        <w:t xml:space="preserve">да за подизвођаче достави доказе о испуњености услова који су наведени у </w:t>
      </w:r>
      <w:r w:rsidRPr="00976722">
        <w:rPr>
          <w:bCs/>
          <w:iCs/>
          <w:lang w:val="sr-Cyrl-CS"/>
        </w:rPr>
        <w:t>поглављу</w:t>
      </w:r>
      <w:r w:rsidRPr="00976722">
        <w:rPr>
          <w:bCs/>
          <w:iCs/>
        </w:rPr>
        <w:t xml:space="preserve"> </w:t>
      </w:r>
      <w:r w:rsidR="00976722" w:rsidRPr="00976722">
        <w:rPr>
          <w:bCs/>
          <w:iCs/>
          <w:lang w:val="sr-Cyrl-RS"/>
        </w:rPr>
        <w:t>3</w:t>
      </w:r>
      <w:r w:rsidRPr="00976722">
        <w:rPr>
          <w:bCs/>
          <w:iCs/>
        </w:rPr>
        <w:t>. конкурсне документације, у складу са упутством како се доказује испуњеност услова.</w:t>
      </w:r>
    </w:p>
    <w:p w14:paraId="4AF5918A" w14:textId="77777777" w:rsidR="00E27C53" w:rsidRPr="00976722" w:rsidRDefault="00E27C53" w:rsidP="00E27C53">
      <w:pPr>
        <w:jc w:val="both"/>
        <w:rPr>
          <w:iCs/>
        </w:rPr>
      </w:pPr>
      <w:r w:rsidRPr="0097672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976722" w:rsidRDefault="00E27C53" w:rsidP="00E27C53">
      <w:pPr>
        <w:jc w:val="both"/>
        <w:rPr>
          <w:iCs/>
        </w:rPr>
      </w:pPr>
      <w:r w:rsidRPr="0097672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976722" w:rsidRDefault="00E27C53" w:rsidP="00E27C53">
      <w:pPr>
        <w:jc w:val="both"/>
        <w:rPr>
          <w:iCs/>
        </w:rPr>
      </w:pPr>
      <w:r w:rsidRPr="0097672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976722" w:rsidRDefault="00E27C53" w:rsidP="00E27C53">
      <w:pPr>
        <w:jc w:val="both"/>
        <w:rPr>
          <w:b/>
          <w:i/>
        </w:rPr>
      </w:pPr>
    </w:p>
    <w:p w14:paraId="7580DD70" w14:textId="77777777" w:rsidR="00E27C53" w:rsidRPr="00976722" w:rsidRDefault="00E27C53" w:rsidP="002576AA">
      <w:pPr>
        <w:pStyle w:val="ListParagraph"/>
        <w:numPr>
          <w:ilvl w:val="0"/>
          <w:numId w:val="10"/>
        </w:numPr>
        <w:jc w:val="both"/>
      </w:pPr>
      <w:r w:rsidRPr="00976722">
        <w:rPr>
          <w:b/>
          <w:i/>
        </w:rPr>
        <w:t>ЗАЈЕДНИЧКА ПОНУДА</w:t>
      </w:r>
    </w:p>
    <w:p w14:paraId="6BBC0586" w14:textId="77777777" w:rsidR="00E27C53" w:rsidRPr="00976722" w:rsidRDefault="00E27C53" w:rsidP="00E27C53">
      <w:pPr>
        <w:jc w:val="both"/>
      </w:pPr>
    </w:p>
    <w:p w14:paraId="272CDEFE" w14:textId="77777777" w:rsidR="00E27C53" w:rsidRPr="00976722" w:rsidRDefault="00E27C53" w:rsidP="00E27C53">
      <w:pPr>
        <w:jc w:val="both"/>
      </w:pPr>
      <w:r w:rsidRPr="00976722">
        <w:t>Понуду може поднети група понуђача.</w:t>
      </w:r>
    </w:p>
    <w:p w14:paraId="7F736CBE" w14:textId="77777777" w:rsidR="00E27C53" w:rsidRPr="00976722" w:rsidRDefault="00E27C53" w:rsidP="00E27C53">
      <w:pPr>
        <w:jc w:val="both"/>
      </w:pPr>
      <w:r w:rsidRPr="0097672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6722">
        <w:rPr>
          <w:lang w:val="sr-Cyrl-CS"/>
        </w:rPr>
        <w:t>.</w:t>
      </w:r>
      <w:r w:rsidRPr="00976722">
        <w:t xml:space="preserve"> 4. тач</w:t>
      </w:r>
      <w:r w:rsidRPr="00976722">
        <w:rPr>
          <w:lang w:val="sr-Cyrl-CS"/>
        </w:rPr>
        <w:t>.</w:t>
      </w:r>
      <w:r w:rsidRPr="00976722">
        <w:t xml:space="preserve"> 1</w:t>
      </w:r>
      <w:r w:rsidRPr="00976722">
        <w:rPr>
          <w:lang w:val="sr-Cyrl-CS"/>
        </w:rPr>
        <w:t>)</w:t>
      </w:r>
      <w:r w:rsidRPr="00976722">
        <w:t xml:space="preserve"> до 2</w:t>
      </w:r>
      <w:r w:rsidRPr="00976722">
        <w:rPr>
          <w:lang w:val="sr-Cyrl-CS"/>
        </w:rPr>
        <w:t>)</w:t>
      </w:r>
      <w:r w:rsidRPr="00976722">
        <w:t xml:space="preserve"> Закона и то податке о: </w:t>
      </w:r>
    </w:p>
    <w:p w14:paraId="0A1FB741" w14:textId="77777777" w:rsidR="00E27C53" w:rsidRPr="00976722" w:rsidRDefault="00E27C53" w:rsidP="002576AA">
      <w:pPr>
        <w:numPr>
          <w:ilvl w:val="0"/>
          <w:numId w:val="3"/>
        </w:numPr>
        <w:suppressAutoHyphens/>
        <w:spacing w:line="100" w:lineRule="atLeast"/>
        <w:jc w:val="both"/>
      </w:pPr>
      <w:r w:rsidRPr="00976722">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76722" w:rsidRDefault="00E27C53" w:rsidP="002576AA">
      <w:pPr>
        <w:pStyle w:val="ListParagraph"/>
        <w:numPr>
          <w:ilvl w:val="0"/>
          <w:numId w:val="3"/>
        </w:numPr>
        <w:suppressAutoHyphens/>
        <w:spacing w:line="100" w:lineRule="atLeast"/>
        <w:contextualSpacing w:val="0"/>
        <w:jc w:val="both"/>
        <w:rPr>
          <w:rFonts w:eastAsia="TimesNewRomanPSMT"/>
          <w:bCs/>
        </w:rPr>
      </w:pPr>
      <w:r w:rsidRPr="00976722">
        <w:t>Опис послова сваког понуђача из групе понуђача у извршење уговора.</w:t>
      </w:r>
    </w:p>
    <w:p w14:paraId="2B3E9434" w14:textId="77777777" w:rsidR="00E27C53" w:rsidRPr="00976722" w:rsidRDefault="00E27C53" w:rsidP="00E27C53">
      <w:pPr>
        <w:pStyle w:val="ListParagraph"/>
        <w:jc w:val="both"/>
        <w:rPr>
          <w:rFonts w:eastAsia="TimesNewRomanPSMT"/>
          <w:bCs/>
        </w:rPr>
      </w:pPr>
    </w:p>
    <w:p w14:paraId="1AC85F24" w14:textId="09D56A6A" w:rsidR="00E27C53" w:rsidRPr="00976722" w:rsidRDefault="00E27C53" w:rsidP="00E27C53">
      <w:pPr>
        <w:jc w:val="both"/>
      </w:pPr>
      <w:r w:rsidRPr="00976722">
        <w:rPr>
          <w:rFonts w:eastAsia="TimesNewRomanPSMT"/>
          <w:bCs/>
        </w:rPr>
        <w:t xml:space="preserve">Група понуђача је дужна да достави све доказе о испуњености услова који су наведени у </w:t>
      </w:r>
      <w:r w:rsidRPr="00976722">
        <w:rPr>
          <w:rFonts w:eastAsia="TimesNewRomanPSMT"/>
          <w:bCs/>
          <w:lang w:val="sr-Cyrl-CS"/>
        </w:rPr>
        <w:t>поглављу</w:t>
      </w:r>
      <w:r w:rsidRPr="00976722">
        <w:rPr>
          <w:rFonts w:eastAsia="TimesNewRomanPSMT"/>
          <w:bCs/>
        </w:rPr>
        <w:t xml:space="preserve"> </w:t>
      </w:r>
      <w:r w:rsidR="00976722">
        <w:rPr>
          <w:rFonts w:eastAsia="TimesNewRomanPSMT"/>
          <w:bCs/>
          <w:lang w:val="sr-Cyrl-RS"/>
        </w:rPr>
        <w:t>3</w:t>
      </w:r>
      <w:r w:rsidRPr="00976722">
        <w:rPr>
          <w:rFonts w:eastAsia="TimesNewRomanPSMT"/>
          <w:bCs/>
          <w:color w:val="FF0000"/>
        </w:rPr>
        <w:t>.</w:t>
      </w:r>
      <w:r w:rsidRPr="00976722">
        <w:rPr>
          <w:rFonts w:eastAsia="TimesNewRomanPSMT"/>
          <w:bCs/>
          <w:lang w:val="ru-RU"/>
        </w:rPr>
        <w:t xml:space="preserve"> </w:t>
      </w:r>
      <w:r w:rsidRPr="00976722">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76722">
        <w:t>Понуђачи из групе понуђача одговарају</w:t>
      </w:r>
      <w:r w:rsidRPr="00642456">
        <w:t xml:space="preserve">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6C7BF101" w14:textId="77777777" w:rsidR="000C01E0" w:rsidRPr="0068551F" w:rsidRDefault="000C01E0" w:rsidP="000C01E0">
      <w:pPr>
        <w:pStyle w:val="ListParagraph"/>
        <w:numPr>
          <w:ilvl w:val="1"/>
          <w:numId w:val="9"/>
        </w:numPr>
        <w:rPr>
          <w:b/>
          <w:u w:val="single"/>
        </w:rPr>
      </w:pPr>
      <w:r w:rsidRPr="0068551F">
        <w:rPr>
          <w:b/>
          <w:u w:val="single"/>
        </w:rPr>
        <w:t>Захтеви у погледу начина, рока и услова плаћања</w:t>
      </w:r>
    </w:p>
    <w:p w14:paraId="4B778DAC" w14:textId="4482EC48" w:rsidR="006168BC" w:rsidRPr="006168BC" w:rsidRDefault="006168BC" w:rsidP="000C01E0">
      <w:pPr>
        <w:jc w:val="both"/>
        <w:rPr>
          <w:b/>
          <w:noProof/>
          <w:u w:val="single"/>
          <w:lang w:val="sr-Cyrl-RS"/>
        </w:rPr>
      </w:pPr>
      <w:r w:rsidRPr="006168BC">
        <w:rPr>
          <w:b/>
          <w:noProof/>
          <w:u w:val="single"/>
          <w:lang w:val="sr-Cyrl-RS"/>
        </w:rPr>
        <w:t>Важи за партију бр. 1</w:t>
      </w:r>
    </w:p>
    <w:p w14:paraId="69D99FEF" w14:textId="77777777" w:rsidR="000C01E0" w:rsidRPr="0092128C" w:rsidRDefault="000C01E0" w:rsidP="000C01E0">
      <w:pPr>
        <w:jc w:val="both"/>
        <w:rPr>
          <w:noProof/>
          <w:lang w:val="sr-Cyrl-CS"/>
        </w:rPr>
      </w:pPr>
      <w:r w:rsidRPr="0092128C">
        <w:rPr>
          <w:noProof/>
          <w:lang w:val="sr-Cyrl-CS"/>
        </w:rPr>
        <w:t>Наручилац захтева да рок плаћања буде 90 дана, од дана доставе исправног рачуна.</w:t>
      </w:r>
    </w:p>
    <w:p w14:paraId="6DAF561A" w14:textId="77777777" w:rsidR="006168BC" w:rsidRDefault="006168BC" w:rsidP="000C01E0">
      <w:pPr>
        <w:jc w:val="both"/>
        <w:rPr>
          <w:iCs/>
        </w:rPr>
      </w:pPr>
    </w:p>
    <w:p w14:paraId="51ADA2B9" w14:textId="4CFF6F99" w:rsidR="006168BC" w:rsidRPr="006168BC" w:rsidRDefault="006168BC" w:rsidP="006168BC">
      <w:pPr>
        <w:jc w:val="both"/>
        <w:rPr>
          <w:b/>
          <w:noProof/>
          <w:u w:val="single"/>
          <w:lang w:val="sr-Cyrl-RS"/>
        </w:rPr>
      </w:pPr>
      <w:r w:rsidRPr="006168BC">
        <w:rPr>
          <w:b/>
          <w:noProof/>
          <w:u w:val="single"/>
          <w:lang w:val="sr-Cyrl-RS"/>
        </w:rPr>
        <w:t xml:space="preserve">Важи за партију бр. </w:t>
      </w:r>
      <w:r>
        <w:rPr>
          <w:b/>
          <w:noProof/>
          <w:u w:val="single"/>
          <w:lang w:val="sr-Cyrl-RS"/>
        </w:rPr>
        <w:t>2</w:t>
      </w:r>
    </w:p>
    <w:p w14:paraId="0D4882B4" w14:textId="405809E9" w:rsidR="006168BC" w:rsidRPr="0092128C" w:rsidRDefault="006168BC" w:rsidP="006168BC">
      <w:pPr>
        <w:jc w:val="both"/>
        <w:rPr>
          <w:noProof/>
          <w:lang w:val="sr-Cyrl-CS"/>
        </w:rPr>
      </w:pPr>
      <w:r w:rsidRPr="0092128C">
        <w:rPr>
          <w:noProof/>
          <w:lang w:val="sr-Cyrl-CS"/>
        </w:rPr>
        <w:t xml:space="preserve">Наручилац захтева да рок плаћања буде </w:t>
      </w:r>
      <w:r>
        <w:rPr>
          <w:noProof/>
          <w:lang w:val="sr-Cyrl-CS"/>
        </w:rPr>
        <w:t>45</w:t>
      </w:r>
      <w:r w:rsidRPr="0092128C">
        <w:rPr>
          <w:noProof/>
          <w:lang w:val="sr-Cyrl-CS"/>
        </w:rPr>
        <w:t xml:space="preserve"> дана, од дана доставе исправног рачуна.</w:t>
      </w:r>
    </w:p>
    <w:p w14:paraId="7A871C60" w14:textId="77777777" w:rsidR="006168BC" w:rsidRDefault="006168BC" w:rsidP="000C01E0">
      <w:pPr>
        <w:jc w:val="both"/>
        <w:rPr>
          <w:iCs/>
        </w:rPr>
      </w:pPr>
    </w:p>
    <w:p w14:paraId="51A591B2" w14:textId="1D55F4D3" w:rsidR="006168BC" w:rsidRPr="006168BC" w:rsidRDefault="006168BC" w:rsidP="006168BC">
      <w:pPr>
        <w:jc w:val="both"/>
        <w:rPr>
          <w:b/>
          <w:noProof/>
          <w:u w:val="single"/>
          <w:lang w:val="sr-Cyrl-RS"/>
        </w:rPr>
      </w:pPr>
      <w:r w:rsidRPr="006168BC">
        <w:rPr>
          <w:b/>
          <w:noProof/>
          <w:u w:val="single"/>
          <w:lang w:val="sr-Cyrl-RS"/>
        </w:rPr>
        <w:t xml:space="preserve">Важи за </w:t>
      </w:r>
      <w:r w:rsidR="001A69AB">
        <w:rPr>
          <w:b/>
          <w:noProof/>
          <w:u w:val="single"/>
          <w:lang w:val="sr-Cyrl-RS"/>
        </w:rPr>
        <w:t>обе</w:t>
      </w:r>
      <w:r>
        <w:rPr>
          <w:b/>
          <w:noProof/>
          <w:u w:val="single"/>
          <w:lang w:val="sr-Cyrl-RS"/>
        </w:rPr>
        <w:t xml:space="preserve"> </w:t>
      </w:r>
      <w:r w:rsidRPr="006168BC">
        <w:rPr>
          <w:b/>
          <w:noProof/>
          <w:u w:val="single"/>
          <w:lang w:val="sr-Cyrl-RS"/>
        </w:rPr>
        <w:t>парти</w:t>
      </w:r>
      <w:r>
        <w:rPr>
          <w:b/>
          <w:noProof/>
          <w:u w:val="single"/>
          <w:lang w:val="sr-Cyrl-RS"/>
        </w:rPr>
        <w:t>је:</w:t>
      </w:r>
    </w:p>
    <w:p w14:paraId="2C5895AC" w14:textId="77777777" w:rsidR="006168BC" w:rsidRDefault="006168BC" w:rsidP="000C01E0">
      <w:pPr>
        <w:jc w:val="both"/>
        <w:rPr>
          <w:iCs/>
        </w:rPr>
      </w:pPr>
    </w:p>
    <w:p w14:paraId="5CD9754E" w14:textId="77777777" w:rsidR="000C01E0" w:rsidRPr="0092128C" w:rsidRDefault="000C01E0" w:rsidP="000C01E0">
      <w:pPr>
        <w:jc w:val="both"/>
        <w:rPr>
          <w:iCs/>
        </w:rPr>
      </w:pPr>
      <w:r w:rsidRPr="0092128C">
        <w:rPr>
          <w:iCs/>
        </w:rPr>
        <w:t>Плаћање се врши уплатом на рачун понуђача.</w:t>
      </w:r>
    </w:p>
    <w:p w14:paraId="1D76173E" w14:textId="77777777" w:rsidR="000C01E0" w:rsidRPr="006714C5" w:rsidRDefault="000C01E0" w:rsidP="000C01E0">
      <w:pPr>
        <w:jc w:val="both"/>
        <w:rPr>
          <w:iCs/>
          <w:lang w:val="sr-Cyrl-RS"/>
        </w:rPr>
      </w:pPr>
      <w:r w:rsidRPr="0092128C">
        <w:rPr>
          <w:iCs/>
        </w:rPr>
        <w:t>Понуђачу није дозвољено да захтева аванс.</w:t>
      </w:r>
    </w:p>
    <w:p w14:paraId="56665A32" w14:textId="77777777" w:rsidR="000C01E0" w:rsidRPr="00413254" w:rsidRDefault="000C01E0" w:rsidP="000C01E0">
      <w:pPr>
        <w:jc w:val="both"/>
        <w:rPr>
          <w:iCs/>
          <w:lang w:val="sr-Cyrl-RS"/>
        </w:rPr>
      </w:pPr>
      <w:r w:rsidRPr="0092128C">
        <w:rPr>
          <w:iCs/>
        </w:rPr>
        <w:t xml:space="preserve">Рачун за </w:t>
      </w:r>
      <w:r w:rsidRPr="0092128C">
        <w:rPr>
          <w:iCs/>
          <w:lang w:val="sr-Cyrl-RS"/>
        </w:rPr>
        <w:t xml:space="preserve">испоручена </w:t>
      </w:r>
      <w:r w:rsidRPr="00413254">
        <w:rPr>
          <w:iCs/>
          <w:lang w:val="sr-Cyrl-RS"/>
        </w:rPr>
        <w:t>добра</w:t>
      </w:r>
      <w:r w:rsidRPr="00413254">
        <w:rPr>
          <w:iCs/>
        </w:rPr>
        <w:t xml:space="preserve"> испоставља се на основу потписаног документа-</w:t>
      </w:r>
      <w:r w:rsidRPr="00413254">
        <w:rPr>
          <w:iCs/>
          <w:lang w:val="sr-Cyrl-RS"/>
        </w:rPr>
        <w:t>отпремнице  о примопредаји,</w:t>
      </w:r>
      <w:r w:rsidRPr="00413254">
        <w:rPr>
          <w:iCs/>
        </w:rPr>
        <w:t xml:space="preserve"> од стране овлашћеног лица </w:t>
      </w:r>
      <w:r w:rsidRPr="00413254">
        <w:rPr>
          <w:bCs/>
          <w:noProof/>
        </w:rPr>
        <w:t>за техничк</w:t>
      </w:r>
      <w:r w:rsidRPr="00413254">
        <w:rPr>
          <w:bCs/>
          <w:noProof/>
          <w:lang w:val="sr-Cyrl-RS"/>
        </w:rPr>
        <w:t xml:space="preserve">у </w:t>
      </w:r>
      <w:r w:rsidRPr="00413254">
        <w:rPr>
          <w:bCs/>
          <w:noProof/>
        </w:rPr>
        <w:t>реализациј</w:t>
      </w:r>
      <w:r w:rsidRPr="00413254">
        <w:rPr>
          <w:bCs/>
          <w:noProof/>
          <w:lang w:val="sr-Cyrl-RS"/>
        </w:rPr>
        <w:t xml:space="preserve">у </w:t>
      </w:r>
      <w:r w:rsidRPr="00413254">
        <w:rPr>
          <w:iCs/>
          <w:lang w:val="sr-Cyrl-RS"/>
        </w:rPr>
        <w:t>уговора</w:t>
      </w:r>
      <w:r w:rsidRPr="00413254">
        <w:rPr>
          <w:iCs/>
        </w:rPr>
        <w:t xml:space="preserve"> којим се верификује квалитет испору</w:t>
      </w:r>
      <w:r w:rsidRPr="00413254">
        <w:rPr>
          <w:iCs/>
          <w:lang w:val="sr-Cyrl-RS"/>
        </w:rPr>
        <w:t>чених добара. Отпремница се издаје у три примерка.</w:t>
      </w:r>
    </w:p>
    <w:p w14:paraId="2F9F249B" w14:textId="77777777" w:rsidR="000C01E0" w:rsidRDefault="000C01E0" w:rsidP="000C01E0">
      <w:pPr>
        <w:jc w:val="both"/>
        <w:rPr>
          <w:iCs/>
          <w:lang w:val="sr-Cyrl-RS"/>
        </w:rPr>
      </w:pPr>
    </w:p>
    <w:p w14:paraId="68636C6A" w14:textId="77777777" w:rsidR="006168BC" w:rsidRDefault="006168BC" w:rsidP="000C01E0">
      <w:pPr>
        <w:jc w:val="both"/>
        <w:rPr>
          <w:iCs/>
          <w:lang w:val="sr-Cyrl-RS"/>
        </w:rPr>
      </w:pPr>
    </w:p>
    <w:p w14:paraId="4942FCFE" w14:textId="77777777" w:rsidR="006168BC" w:rsidRPr="00413254" w:rsidRDefault="006168BC" w:rsidP="000C01E0">
      <w:pPr>
        <w:jc w:val="both"/>
        <w:rPr>
          <w:iCs/>
          <w:lang w:val="sr-Cyrl-RS"/>
        </w:rPr>
      </w:pPr>
    </w:p>
    <w:p w14:paraId="074C0C21" w14:textId="77777777" w:rsidR="000C01E0" w:rsidRPr="003F3181" w:rsidRDefault="000C01E0" w:rsidP="000C01E0">
      <w:pPr>
        <w:pStyle w:val="ListParagraph"/>
        <w:numPr>
          <w:ilvl w:val="1"/>
          <w:numId w:val="9"/>
        </w:numPr>
        <w:jc w:val="both"/>
        <w:rPr>
          <w:b/>
          <w:iCs/>
        </w:rPr>
      </w:pPr>
      <w:r w:rsidRPr="00413254">
        <w:rPr>
          <w:b/>
          <w:u w:val="single"/>
        </w:rPr>
        <w:t>Захтев у погледу рока испоруке добара</w:t>
      </w:r>
    </w:p>
    <w:p w14:paraId="22B413A9" w14:textId="77777777" w:rsidR="008B7E93" w:rsidRDefault="008B7E93" w:rsidP="000C01E0">
      <w:pPr>
        <w:jc w:val="both"/>
        <w:rPr>
          <w:b/>
          <w:bCs/>
          <w:lang w:val="sr-Cyrl-RS"/>
        </w:rPr>
      </w:pPr>
    </w:p>
    <w:p w14:paraId="1856FD65" w14:textId="77777777" w:rsidR="001A69AB" w:rsidRPr="008B7E93" w:rsidRDefault="001A69AB" w:rsidP="000C01E0">
      <w:pPr>
        <w:jc w:val="both"/>
        <w:rPr>
          <w:b/>
          <w:bCs/>
          <w:u w:val="single"/>
          <w:lang w:val="sr-Cyrl-RS"/>
        </w:rPr>
      </w:pPr>
      <w:r w:rsidRPr="008B7E93">
        <w:rPr>
          <w:b/>
          <w:bCs/>
          <w:u w:val="single"/>
          <w:lang w:val="sr-Cyrl-RS"/>
        </w:rPr>
        <w:t>Важи за партију бр. 1:</w:t>
      </w:r>
    </w:p>
    <w:p w14:paraId="0BAD49D2" w14:textId="77777777" w:rsidR="001A69AB" w:rsidRDefault="000C01E0" w:rsidP="000C01E0">
      <w:pPr>
        <w:jc w:val="both"/>
        <w:rPr>
          <w:bCs/>
          <w:lang w:val="sr-Cyrl-RS"/>
        </w:rPr>
      </w:pPr>
      <w:r w:rsidRPr="00693391">
        <w:rPr>
          <w:bCs/>
          <w:lang w:val="sr-Latn-CS"/>
        </w:rPr>
        <w:t>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w:t>
      </w:r>
    </w:p>
    <w:p w14:paraId="343B87DF" w14:textId="01B98F75" w:rsidR="00212839" w:rsidRDefault="00212839" w:rsidP="000C01E0">
      <w:pPr>
        <w:jc w:val="both"/>
        <w:rPr>
          <w:bCs/>
          <w:lang w:val="sr-Cyrl-RS"/>
        </w:rPr>
      </w:pPr>
      <w:r w:rsidRPr="00693391">
        <w:rPr>
          <w:bCs/>
          <w:lang w:val="sr-Latn-CS"/>
        </w:rPr>
        <w:t xml:space="preserve">Наручилац захтева од изабраног понуђача да након потписивања </w:t>
      </w:r>
      <w:r w:rsidR="00EB4E50">
        <w:rPr>
          <w:bCs/>
          <w:lang w:val="sr-Cyrl-RS"/>
        </w:rPr>
        <w:t xml:space="preserve">сваког појединачног </w:t>
      </w:r>
      <w:r w:rsidR="00A0008D">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sidR="0043487A">
        <w:rPr>
          <w:bCs/>
          <w:lang w:val="sr-Cyrl-RS"/>
        </w:rPr>
        <w:t xml:space="preserve">достављеног </w:t>
      </w:r>
      <w:r w:rsidRPr="00E0774C">
        <w:rPr>
          <w:bCs/>
          <w:lang w:val="sr-Latn-CS"/>
        </w:rPr>
        <w:t>обрасца понуде</w:t>
      </w:r>
      <w:r w:rsidR="0043487A">
        <w:rPr>
          <w:bCs/>
          <w:lang w:val="sr-Cyrl-RS"/>
        </w:rPr>
        <w:t xml:space="preserve"> за сваки </w:t>
      </w:r>
      <w:r w:rsidR="00126D22">
        <w:rPr>
          <w:bCs/>
          <w:lang w:val="sr-Cyrl-RS"/>
        </w:rPr>
        <w:t xml:space="preserve">закључени </w:t>
      </w:r>
      <w:r w:rsidR="0043487A">
        <w:rPr>
          <w:bCs/>
          <w:lang w:val="sr-Cyrl-RS"/>
        </w:rPr>
        <w:t>појединачни уговор</w:t>
      </w:r>
      <w:r w:rsidR="000E5F00">
        <w:rPr>
          <w:bCs/>
          <w:lang w:val="sr-Cyrl-RS"/>
        </w:rPr>
        <w:t>.</w:t>
      </w:r>
    </w:p>
    <w:p w14:paraId="18E88597" w14:textId="77777777" w:rsidR="00507EAD" w:rsidRPr="000E5F00" w:rsidRDefault="00507EAD" w:rsidP="000C01E0">
      <w:pPr>
        <w:jc w:val="both"/>
        <w:rPr>
          <w:bCs/>
          <w:lang w:val="sr-Cyrl-RS"/>
        </w:rPr>
      </w:pPr>
    </w:p>
    <w:p w14:paraId="5AE3767A" w14:textId="6AB66475" w:rsidR="001A69AB" w:rsidRPr="008B7E93" w:rsidRDefault="001A69AB" w:rsidP="001A69AB">
      <w:pPr>
        <w:jc w:val="both"/>
        <w:rPr>
          <w:b/>
          <w:bCs/>
          <w:u w:val="single"/>
          <w:lang w:val="sr-Cyrl-RS"/>
        </w:rPr>
      </w:pPr>
      <w:r w:rsidRPr="008B7E93">
        <w:rPr>
          <w:b/>
          <w:bCs/>
          <w:u w:val="single"/>
          <w:lang w:val="sr-Cyrl-RS"/>
        </w:rPr>
        <w:t>Важи за партију бр. 2:</w:t>
      </w:r>
    </w:p>
    <w:p w14:paraId="155ED794" w14:textId="77777777" w:rsidR="001A69AB" w:rsidRPr="00AF5650" w:rsidRDefault="001A69AB" w:rsidP="001A69AB">
      <w:pPr>
        <w:jc w:val="both"/>
        <w:rPr>
          <w:bCs/>
          <w:lang w:val="sr-Cyrl-RS"/>
        </w:rPr>
      </w:pPr>
      <w:r w:rsidRPr="00AF5650">
        <w:rPr>
          <w:bCs/>
          <w:lang w:val="sr-Latn-CS"/>
        </w:rPr>
        <w:t>Наручилац захтева да</w:t>
      </w:r>
      <w:r w:rsidRPr="00AF5650">
        <w:rPr>
          <w:bCs/>
          <w:lang w:val="sr-Cyrl-RS"/>
        </w:rPr>
        <w:t xml:space="preserve"> изабрани понуђач изврши једнократну </w:t>
      </w:r>
      <w:r w:rsidRPr="00AF5650">
        <w:rPr>
          <w:bCs/>
          <w:lang w:val="sr-Latn-CS"/>
        </w:rPr>
        <w:t xml:space="preserve"> испорук</w:t>
      </w:r>
      <w:r w:rsidRPr="00AF5650">
        <w:rPr>
          <w:bCs/>
          <w:lang w:val="sr-Cyrl-RS"/>
        </w:rPr>
        <w:t>у</w:t>
      </w:r>
      <w:r w:rsidRPr="00AF5650">
        <w:rPr>
          <w:bCs/>
          <w:lang w:val="sr-Latn-CS"/>
        </w:rPr>
        <w:t xml:space="preserve"> у рок</w:t>
      </w:r>
      <w:r w:rsidRPr="00AF5650">
        <w:rPr>
          <w:bCs/>
          <w:lang w:val="sr-Cyrl-RS"/>
        </w:rPr>
        <w:t>у</w:t>
      </w:r>
      <w:r w:rsidRPr="00AF5650">
        <w:rPr>
          <w:bCs/>
          <w:lang w:val="sr-Latn-CS"/>
        </w:rPr>
        <w:t xml:space="preserve"> од </w:t>
      </w:r>
      <w:r w:rsidRPr="00AF5650">
        <w:rPr>
          <w:bCs/>
          <w:lang w:val="sr-Cyrl-RS"/>
        </w:rPr>
        <w:t xml:space="preserve">најдуже 15 дана </w:t>
      </w:r>
      <w:r w:rsidRPr="00AF5650">
        <w:rPr>
          <w:bCs/>
          <w:lang w:val="sr-Latn-CS"/>
        </w:rPr>
        <w:t>од дана пријема писано</w:t>
      </w:r>
      <w:r w:rsidRPr="00AF5650">
        <w:rPr>
          <w:bCs/>
          <w:lang w:val="sr-Cyrl-RS"/>
        </w:rPr>
        <w:t xml:space="preserve">г </w:t>
      </w:r>
      <w:r w:rsidRPr="00AF5650">
        <w:rPr>
          <w:bCs/>
          <w:lang w:val="sr-Latn-CS"/>
        </w:rPr>
        <w:t>захтева наручиоца</w:t>
      </w:r>
      <w:r w:rsidRPr="00AF5650">
        <w:rPr>
          <w:bCs/>
          <w:lang w:val="sr-Cyrl-RS"/>
        </w:rPr>
        <w:t>, а након дате писане сагласности наручиоца за штампу</w:t>
      </w:r>
      <w:r w:rsidRPr="00AF5650">
        <w:rPr>
          <w:bCs/>
          <w:lang w:val="sr-Latn-CS"/>
        </w:rPr>
        <w:t xml:space="preserve">. </w:t>
      </w:r>
    </w:p>
    <w:p w14:paraId="190CA691" w14:textId="77777777" w:rsidR="001A69AB" w:rsidRDefault="001A69AB" w:rsidP="000C01E0">
      <w:pPr>
        <w:jc w:val="both"/>
        <w:rPr>
          <w:bCs/>
          <w:lang w:val="sr-Latn-CS"/>
        </w:rPr>
      </w:pPr>
    </w:p>
    <w:p w14:paraId="004FB6D6" w14:textId="77777777" w:rsidR="001A69AB" w:rsidRPr="001A69AB" w:rsidRDefault="001A69AB" w:rsidP="000C01E0">
      <w:pPr>
        <w:jc w:val="both"/>
        <w:rPr>
          <w:b/>
          <w:bCs/>
          <w:lang w:val="sr-Cyrl-RS"/>
        </w:rPr>
      </w:pPr>
      <w:r w:rsidRPr="001A69AB">
        <w:rPr>
          <w:b/>
          <w:bCs/>
          <w:lang w:val="sr-Latn-CS"/>
        </w:rPr>
        <w:t>Ва</w:t>
      </w:r>
      <w:r w:rsidRPr="001A69AB">
        <w:rPr>
          <w:b/>
          <w:bCs/>
          <w:lang w:val="sr-Cyrl-RS"/>
        </w:rPr>
        <w:t>жи за обе партије:</w:t>
      </w:r>
    </w:p>
    <w:p w14:paraId="0B79FBD9" w14:textId="0D25CDDE" w:rsidR="000C01E0" w:rsidRDefault="000C01E0" w:rsidP="000C01E0">
      <w:pPr>
        <w:jc w:val="both"/>
        <w:rPr>
          <w:bCs/>
          <w:lang w:val="sr-Cyrl-RS"/>
        </w:rPr>
      </w:pPr>
      <w:r w:rsidRPr="00693391">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25B4CB6A" w14:textId="77777777" w:rsidR="000B4F6F" w:rsidRPr="000B4F6F" w:rsidRDefault="000B4F6F" w:rsidP="000C01E0">
      <w:pPr>
        <w:jc w:val="both"/>
        <w:rPr>
          <w:bCs/>
          <w:lang w:val="sr-Cyrl-RS"/>
        </w:rPr>
      </w:pPr>
    </w:p>
    <w:p w14:paraId="61BF6D9A" w14:textId="2601E1F2" w:rsidR="000C01E0" w:rsidRDefault="000C01E0" w:rsidP="000C01E0">
      <w:pPr>
        <w:jc w:val="both"/>
        <w:rPr>
          <w:bCs/>
          <w:u w:val="single"/>
          <w:lang w:val="sr-Cyrl-RS"/>
        </w:rPr>
      </w:pPr>
      <w:r w:rsidRPr="00CE1254">
        <w:rPr>
          <w:bCs/>
          <w:u w:val="single"/>
          <w:lang w:val="sr-Latn-CS"/>
        </w:rPr>
        <w:t xml:space="preserve">Рок испоруке мора бити изражен у данима и </w:t>
      </w:r>
      <w:r w:rsidRPr="009D3083">
        <w:rPr>
          <w:b/>
          <w:bCs/>
          <w:i/>
          <w:u w:val="single"/>
          <w:lang w:val="sr-Latn-CS"/>
        </w:rPr>
        <w:t xml:space="preserve">не може бити дужи од 2 </w:t>
      </w:r>
      <w:r w:rsidR="000E5F00" w:rsidRPr="009D3083">
        <w:rPr>
          <w:b/>
          <w:bCs/>
          <w:i/>
          <w:u w:val="single"/>
          <w:lang w:val="sr-Cyrl-RS"/>
        </w:rPr>
        <w:t xml:space="preserve">календарска </w:t>
      </w:r>
      <w:r w:rsidRPr="009D3083">
        <w:rPr>
          <w:b/>
          <w:bCs/>
          <w:i/>
          <w:u w:val="single"/>
          <w:lang w:val="sr-Latn-CS"/>
        </w:rPr>
        <w:t>дана</w:t>
      </w:r>
      <w:r w:rsidR="000E5F00" w:rsidRPr="009D3083">
        <w:rPr>
          <w:b/>
          <w:bCs/>
          <w:i/>
          <w:u w:val="single"/>
          <w:lang w:val="sr-Cyrl-RS"/>
        </w:rPr>
        <w:t xml:space="preserve"> за партију 1</w:t>
      </w:r>
      <w:r w:rsidR="000E5F00" w:rsidRPr="009D3083">
        <w:rPr>
          <w:b/>
          <w:bCs/>
          <w:u w:val="single"/>
          <w:lang w:val="sr-Cyrl-RS"/>
        </w:rPr>
        <w:t>,</w:t>
      </w:r>
      <w:r w:rsidR="000E5F00" w:rsidRPr="00CE1254">
        <w:rPr>
          <w:bCs/>
          <w:u w:val="single"/>
          <w:lang w:val="sr-Cyrl-RS"/>
        </w:rPr>
        <w:t xml:space="preserve"> односно </w:t>
      </w:r>
      <w:r w:rsidR="000E5F00" w:rsidRPr="009D3083">
        <w:rPr>
          <w:b/>
          <w:bCs/>
          <w:i/>
          <w:u w:val="single"/>
          <w:lang w:val="sr-Latn-CS"/>
        </w:rPr>
        <w:t xml:space="preserve">не може бити дужи од </w:t>
      </w:r>
      <w:r w:rsidR="000E5F00" w:rsidRPr="009D3083">
        <w:rPr>
          <w:b/>
          <w:bCs/>
          <w:i/>
          <w:u w:val="single"/>
          <w:lang w:val="sr-Cyrl-RS"/>
        </w:rPr>
        <w:t xml:space="preserve">15 </w:t>
      </w:r>
      <w:r w:rsidR="000E5F00" w:rsidRPr="009D3083">
        <w:rPr>
          <w:b/>
          <w:bCs/>
          <w:i/>
          <w:u w:val="single"/>
          <w:lang w:val="sr-Latn-CS"/>
        </w:rPr>
        <w:t>дана</w:t>
      </w:r>
      <w:r w:rsidR="000E5F00" w:rsidRPr="009D3083">
        <w:rPr>
          <w:b/>
          <w:bCs/>
          <w:i/>
          <w:u w:val="single"/>
          <w:lang w:val="sr-Cyrl-RS"/>
        </w:rPr>
        <w:t xml:space="preserve"> за партију 2</w:t>
      </w:r>
      <w:r w:rsidR="000E5F00" w:rsidRPr="009D3083">
        <w:rPr>
          <w:b/>
          <w:bCs/>
          <w:u w:val="single"/>
          <w:lang w:val="sr-Cyrl-RS"/>
        </w:rPr>
        <w:t>,</w:t>
      </w:r>
      <w:r w:rsidRPr="00CE1254">
        <w:rPr>
          <w:bCs/>
          <w:u w:val="single"/>
          <w:lang w:val="sr-Latn-CS"/>
        </w:rPr>
        <w:t xml:space="preserve"> од дана упућивања писаног захтева наручиоца.</w:t>
      </w:r>
    </w:p>
    <w:p w14:paraId="23EC7415" w14:textId="77777777" w:rsidR="000B4F6F" w:rsidRPr="000B4F6F" w:rsidRDefault="000B4F6F" w:rsidP="000C01E0">
      <w:pPr>
        <w:jc w:val="both"/>
        <w:rPr>
          <w:bCs/>
          <w:u w:val="single"/>
          <w:lang w:val="sr-Cyrl-RS"/>
        </w:rPr>
      </w:pPr>
    </w:p>
    <w:p w14:paraId="07DC8883" w14:textId="7494C9D8" w:rsidR="000C01E0" w:rsidRPr="00E0774C" w:rsidRDefault="000C01E0" w:rsidP="000C01E0">
      <w:pPr>
        <w:jc w:val="both"/>
        <w:rPr>
          <w:bCs/>
          <w:lang w:val="sr-Cyrl-RS"/>
        </w:rPr>
      </w:pPr>
      <w:r w:rsidRPr="00E0774C">
        <w:rPr>
          <w:bCs/>
          <w:lang w:val="sr-Latn-CS"/>
        </w:rPr>
        <w:t>Место испоруке добара која су предмет јавне набавке је ФЦО магацин наручиоца, са обавезом истовара добара.</w:t>
      </w:r>
    </w:p>
    <w:p w14:paraId="326DBBB8" w14:textId="77777777" w:rsidR="000C01E0" w:rsidRPr="00193469" w:rsidRDefault="000C01E0" w:rsidP="000C01E0">
      <w:pPr>
        <w:jc w:val="both"/>
        <w:rPr>
          <w:bCs/>
          <w:highlight w:val="yellow"/>
          <w:lang w:val="sr-Latn-CS"/>
        </w:rPr>
      </w:pPr>
    </w:p>
    <w:p w14:paraId="36C7492D" w14:textId="77777777" w:rsidR="000C01E0" w:rsidRPr="002323DD" w:rsidRDefault="000C01E0" w:rsidP="000C01E0">
      <w:pPr>
        <w:jc w:val="both"/>
        <w:rPr>
          <w:bCs/>
          <w:lang w:val="sr-Latn-CS"/>
        </w:rPr>
      </w:pPr>
      <w:r w:rsidRPr="002323DD">
        <w:rPr>
          <w:bCs/>
          <w:lang w:val="sr-Latn-CS"/>
        </w:rPr>
        <w:t>Наручилац упућује позив на контакте које понуђач достави у својој понуди.</w:t>
      </w:r>
    </w:p>
    <w:p w14:paraId="69A97C6C" w14:textId="77777777" w:rsidR="00E27C53" w:rsidRDefault="00E27C53" w:rsidP="00E27C53">
      <w:pPr>
        <w:jc w:val="both"/>
        <w:rPr>
          <w:bCs/>
          <w:highlight w:val="yellow"/>
          <w:lang w:val="sr-Latn-CS"/>
        </w:rPr>
      </w:pPr>
    </w:p>
    <w:p w14:paraId="441DD530" w14:textId="77777777" w:rsidR="00E27C53" w:rsidRPr="000C01E0" w:rsidRDefault="00E27C53" w:rsidP="002576AA">
      <w:pPr>
        <w:pStyle w:val="ListParagraph"/>
        <w:numPr>
          <w:ilvl w:val="1"/>
          <w:numId w:val="9"/>
        </w:numPr>
        <w:rPr>
          <w:b/>
          <w:u w:val="single"/>
        </w:rPr>
      </w:pPr>
      <w:r w:rsidRPr="000C01E0">
        <w:rPr>
          <w:b/>
          <w:u w:val="single"/>
        </w:rPr>
        <w:t>Захтев у погледу рока важења понуде</w:t>
      </w:r>
    </w:p>
    <w:p w14:paraId="478869A7" w14:textId="77777777" w:rsidR="00E27C53" w:rsidRPr="000C01E0" w:rsidRDefault="00E27C53" w:rsidP="00E27C53">
      <w:pPr>
        <w:jc w:val="both"/>
        <w:rPr>
          <w:iCs/>
        </w:rPr>
      </w:pPr>
      <w:r w:rsidRPr="000C01E0">
        <w:rPr>
          <w:iCs/>
        </w:rPr>
        <w:t xml:space="preserve">Наручилац захтева </w:t>
      </w:r>
      <w:r w:rsidRPr="000C01E0">
        <w:rPr>
          <w:iCs/>
          <w:lang w:val="sr-Cyrl-RS"/>
        </w:rPr>
        <w:t>да р</w:t>
      </w:r>
      <w:r w:rsidRPr="000C01E0">
        <w:rPr>
          <w:iCs/>
        </w:rPr>
        <w:t xml:space="preserve">ок важења понуде </w:t>
      </w:r>
      <w:r w:rsidRPr="000C01E0">
        <w:rPr>
          <w:iCs/>
          <w:lang w:val="sr-Cyrl-RS"/>
        </w:rPr>
        <w:t>буде најмање</w:t>
      </w:r>
      <w:r w:rsidRPr="000C01E0">
        <w:rPr>
          <w:iCs/>
        </w:rPr>
        <w:t xml:space="preserve"> 60 дана од дана отварања понуда.</w:t>
      </w:r>
    </w:p>
    <w:p w14:paraId="574A15FD" w14:textId="77777777" w:rsidR="00E27C53" w:rsidRPr="000C01E0" w:rsidRDefault="00E27C53" w:rsidP="00E27C53">
      <w:pPr>
        <w:jc w:val="both"/>
        <w:rPr>
          <w:iCs/>
        </w:rPr>
      </w:pPr>
      <w:r w:rsidRPr="000C01E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C01E0" w:rsidRDefault="00E27C53" w:rsidP="00E27C53">
      <w:pPr>
        <w:jc w:val="both"/>
        <w:rPr>
          <w:iCs/>
        </w:rPr>
      </w:pPr>
      <w:r w:rsidRPr="000C01E0">
        <w:rPr>
          <w:iCs/>
        </w:rPr>
        <w:t>Понуђач који прихвати захтев за продужење рока важења понуде на може мењати понуду.</w:t>
      </w:r>
    </w:p>
    <w:p w14:paraId="6F84D9E3" w14:textId="77777777" w:rsidR="00E27C53" w:rsidRPr="000C01E0" w:rsidRDefault="00E27C53" w:rsidP="00E27C53">
      <w:pPr>
        <w:jc w:val="both"/>
        <w:rPr>
          <w:iCs/>
        </w:rPr>
      </w:pPr>
    </w:p>
    <w:p w14:paraId="56A7D3BF" w14:textId="77777777" w:rsidR="00E27C53" w:rsidRPr="000C01E0" w:rsidRDefault="00E27C53" w:rsidP="002576AA">
      <w:pPr>
        <w:pStyle w:val="ListParagraph"/>
        <w:numPr>
          <w:ilvl w:val="1"/>
          <w:numId w:val="9"/>
        </w:numPr>
        <w:jc w:val="both"/>
        <w:rPr>
          <w:b/>
          <w:u w:val="single"/>
        </w:rPr>
      </w:pPr>
      <w:r w:rsidRPr="000C01E0">
        <w:rPr>
          <w:b/>
          <w:u w:val="single"/>
        </w:rPr>
        <w:t>Други захтеви</w:t>
      </w:r>
    </w:p>
    <w:p w14:paraId="3E4E5BEF" w14:textId="5F29C580" w:rsidR="000C01E0" w:rsidRPr="000C01E0" w:rsidRDefault="000C01E0" w:rsidP="000C01E0">
      <w:pPr>
        <w:pStyle w:val="ListParagraph"/>
        <w:jc w:val="both"/>
        <w:rPr>
          <w:b/>
          <w:u w:val="single"/>
          <w:lang w:val="sr-Cyrl-RS"/>
        </w:rPr>
      </w:pPr>
      <w:r w:rsidRPr="000C01E0">
        <w:rPr>
          <w:b/>
          <w:u w:val="single"/>
          <w:lang w:val="sr-Cyrl-RS"/>
        </w:rPr>
        <w:t>Нема</w:t>
      </w:r>
    </w:p>
    <w:p w14:paraId="012C05C7" w14:textId="77777777" w:rsidR="00E27C53" w:rsidRPr="000C01E0"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lastRenderedPageBreak/>
        <w:t>Ако је у понуди исказана неуобичајено ниска цена, наручилац ће поступити у складу са чланом 92. Закона.</w:t>
      </w:r>
    </w:p>
    <w:p w14:paraId="285B43B5" w14:textId="77777777" w:rsidR="00E27C53" w:rsidRDefault="00E27C53" w:rsidP="00E27C53">
      <w:pPr>
        <w:jc w:val="both"/>
        <w:rPr>
          <w:iCs/>
        </w:rPr>
      </w:pPr>
    </w:p>
    <w:p w14:paraId="2C86D88E" w14:textId="77777777" w:rsidR="008B7E93" w:rsidRDefault="008B7E93" w:rsidP="00E27C53">
      <w:pPr>
        <w:jc w:val="both"/>
        <w:rPr>
          <w:iCs/>
        </w:rPr>
      </w:pPr>
    </w:p>
    <w:p w14:paraId="4C2E9887" w14:textId="77777777" w:rsidR="008B7E93" w:rsidRPr="00AE1407" w:rsidRDefault="008B7E9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58BF13B" w14:textId="7F9C98A3" w:rsidR="000C01E0" w:rsidRPr="005A0186" w:rsidRDefault="000C01E0" w:rsidP="000C01E0">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w:t>
      </w:r>
      <w:r>
        <w:rPr>
          <w:noProof/>
          <w:lang w:val="sr-Cyrl-RS"/>
        </w:rPr>
        <w:t xml:space="preserve">за сваку партију посебно </w:t>
      </w:r>
      <w:r w:rsidRPr="00C2116E">
        <w:rPr>
          <w:noProof/>
        </w:rPr>
        <w:t>попуњен</w:t>
      </w:r>
      <w:r>
        <w:rPr>
          <w:noProof/>
          <w:lang w:val="sr-Cyrl-RS"/>
        </w:rPr>
        <w:t>а</w:t>
      </w:r>
      <w:r w:rsidRPr="00C2116E">
        <w:rPr>
          <w:noProof/>
        </w:rPr>
        <w:t xml:space="preserve"> на износ од 10% од укупне вредности понуде, </w:t>
      </w:r>
      <w:r w:rsidRPr="005A0186">
        <w:rPr>
          <w:noProof/>
        </w:rPr>
        <w:t>којом понуђач гарантује испуњење својих обавеза у поступку јавне набавке.</w:t>
      </w:r>
    </w:p>
    <w:p w14:paraId="094A6438" w14:textId="77777777" w:rsidR="000C01E0" w:rsidRDefault="000C01E0" w:rsidP="000C01E0">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05F37A82" w14:textId="77777777" w:rsidR="000C01E0" w:rsidRPr="00015937" w:rsidRDefault="000C01E0" w:rsidP="000C01E0">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68AF8F9C" w14:textId="77777777" w:rsidR="000C01E0" w:rsidRPr="005A0186" w:rsidRDefault="000C01E0" w:rsidP="000C01E0">
      <w:pPr>
        <w:ind w:left="87"/>
        <w:jc w:val="both"/>
        <w:rPr>
          <w:noProof/>
        </w:rPr>
      </w:pPr>
    </w:p>
    <w:p w14:paraId="32255154" w14:textId="77777777" w:rsidR="000C01E0" w:rsidRPr="00015937" w:rsidRDefault="000C01E0" w:rsidP="000C01E0">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ADCE71" w14:textId="77777777" w:rsidR="000C01E0" w:rsidRPr="00015937" w:rsidRDefault="000C01E0" w:rsidP="000C01E0">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2D5B778" w14:textId="77777777" w:rsidR="000C01E0" w:rsidRPr="00015937" w:rsidRDefault="000C01E0" w:rsidP="000C01E0">
      <w:pPr>
        <w:jc w:val="both"/>
        <w:rPr>
          <w:noProof/>
          <w:lang w:val="sr-Cyrl-RS"/>
        </w:rPr>
      </w:pPr>
    </w:p>
    <w:p w14:paraId="2BEC3815" w14:textId="77777777" w:rsidR="000C01E0" w:rsidRPr="00015937" w:rsidRDefault="000C01E0" w:rsidP="000C01E0">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20304E07" w14:textId="77777777" w:rsidR="000C01E0" w:rsidRPr="00015937" w:rsidRDefault="000C01E0" w:rsidP="000C01E0">
      <w:pPr>
        <w:jc w:val="both"/>
        <w:rPr>
          <w:noProof/>
          <w:lang w:val="sr-Cyrl-RS"/>
        </w:rPr>
      </w:pPr>
    </w:p>
    <w:p w14:paraId="782E388F" w14:textId="77777777" w:rsidR="000C01E0" w:rsidRPr="00015937" w:rsidRDefault="000C01E0" w:rsidP="000C01E0">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203CB3DF" w14:textId="77777777" w:rsidR="000C01E0" w:rsidRPr="00015937" w:rsidRDefault="000C01E0" w:rsidP="000C01E0">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53CD3778" w14:textId="77777777" w:rsidR="000C01E0" w:rsidRDefault="000C01E0" w:rsidP="00E27C53">
      <w:pPr>
        <w:jc w:val="both"/>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4707CA2B" w14:textId="77777777" w:rsidR="00E27C53" w:rsidRDefault="00E27C53" w:rsidP="00E27C53">
      <w:pPr>
        <w:jc w:val="both"/>
      </w:pPr>
      <w:r>
        <w:t xml:space="preserve">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w:t>
      </w:r>
      <w:r>
        <w:lastRenderedPageBreak/>
        <w:t>обавезе по појединачним уговорима о јавној набавци, закљученим на основу овог оквирног споразума.</w:t>
      </w:r>
    </w:p>
    <w:p w14:paraId="10E39DE1" w14:textId="77777777" w:rsidR="00E27C53" w:rsidRDefault="00E27C53" w:rsidP="00E27C5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63853C5C" w14:textId="77777777" w:rsidR="006D04C9" w:rsidRPr="00706233" w:rsidRDefault="00E27C53" w:rsidP="006D04C9">
      <w:pPr>
        <w:ind w:firstLine="720"/>
        <w:rPr>
          <w:sz w:val="22"/>
          <w:szCs w:val="22"/>
          <w:lang w:val="sr-Cyrl-CS"/>
        </w:rPr>
      </w:pPr>
      <w:r>
        <w:rPr>
          <w:lang w:val="sr-Cyrl-RS"/>
        </w:rPr>
        <w:br w:type="page"/>
      </w:r>
      <w:r w:rsidR="006D04C9"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706233" w14:paraId="2AE5FABB" w14:textId="77777777" w:rsidTr="00CB14E7">
        <w:tc>
          <w:tcPr>
            <w:tcW w:w="1548" w:type="dxa"/>
            <w:shd w:val="clear" w:color="auto" w:fill="auto"/>
          </w:tcPr>
          <w:p w14:paraId="2F87705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79EE6790"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w:t>
            </w:r>
          </w:p>
          <w:p w14:paraId="4A07FFF7"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  Матични број:__________________________</w:t>
            </w:r>
          </w:p>
          <w:p w14:paraId="2FF37BED"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tc>
      </w:tr>
      <w:tr w:rsidR="006D04C9" w:rsidRPr="00706233" w14:paraId="2F26DB04" w14:textId="77777777" w:rsidTr="00CB14E7">
        <w:tc>
          <w:tcPr>
            <w:tcW w:w="9648" w:type="dxa"/>
            <w:gridSpan w:val="2"/>
            <w:shd w:val="clear" w:color="auto" w:fill="auto"/>
          </w:tcPr>
          <w:p w14:paraId="53D0A449" w14:textId="77777777" w:rsidR="006D04C9" w:rsidRPr="00706233" w:rsidRDefault="006D04C9" w:rsidP="00CB14E7">
            <w:pPr>
              <w:jc w:val="center"/>
              <w:rPr>
                <w:b/>
                <w:sz w:val="22"/>
                <w:szCs w:val="22"/>
                <w:lang w:val="sr-Cyrl-CS"/>
              </w:rPr>
            </w:pPr>
          </w:p>
          <w:p w14:paraId="063B61E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00ACFFF9" w14:textId="77777777" w:rsidR="006D04C9" w:rsidRPr="00706233" w:rsidRDefault="006D04C9" w:rsidP="006D04C9">
      <w:pPr>
        <w:rPr>
          <w:b/>
          <w:sz w:val="22"/>
          <w:szCs w:val="22"/>
          <w:lang w:val="sr-Cyrl-CS"/>
        </w:rPr>
      </w:pPr>
    </w:p>
    <w:p w14:paraId="07E4ACEE"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6ACAE626"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04EC3449"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4C54FACD" w14:textId="77777777" w:rsidTr="00CB14E7">
        <w:tc>
          <w:tcPr>
            <w:tcW w:w="1548" w:type="dxa"/>
            <w:shd w:val="clear" w:color="auto" w:fill="auto"/>
          </w:tcPr>
          <w:p w14:paraId="749E8299" w14:textId="77777777" w:rsidR="006D04C9" w:rsidRPr="00706233" w:rsidRDefault="006D04C9" w:rsidP="00CB14E7">
            <w:pPr>
              <w:rPr>
                <w:b/>
                <w:sz w:val="22"/>
                <w:szCs w:val="22"/>
                <w:lang w:val="sr-Cyrl-CS"/>
              </w:rPr>
            </w:pPr>
            <w:r w:rsidRPr="00706233">
              <w:rPr>
                <w:b/>
                <w:sz w:val="22"/>
                <w:szCs w:val="22"/>
                <w:lang w:val="sr-Cyrl-CS"/>
              </w:rPr>
              <w:t>КОРИСНИК:</w:t>
            </w:r>
          </w:p>
          <w:p w14:paraId="00051CA0"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8100" w:type="dxa"/>
            <w:shd w:val="clear" w:color="auto" w:fill="auto"/>
          </w:tcPr>
          <w:p w14:paraId="5F27CEF6"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153B8CFC"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289C6A2D"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3A216E5" w14:textId="77777777" w:rsidR="006D04C9" w:rsidRPr="00706233" w:rsidRDefault="006D04C9" w:rsidP="00CB14E7">
            <w:pPr>
              <w:jc w:val="both"/>
              <w:rPr>
                <w:b/>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tc>
      </w:tr>
    </w:tbl>
    <w:p w14:paraId="7326595F" w14:textId="77777777" w:rsidR="006D04C9" w:rsidRPr="00706233" w:rsidRDefault="006D04C9" w:rsidP="006D04C9">
      <w:pPr>
        <w:jc w:val="both"/>
        <w:rPr>
          <w:sz w:val="22"/>
          <w:szCs w:val="22"/>
          <w:lang w:val="sr-Cyrl-CS"/>
        </w:rPr>
      </w:pPr>
    </w:p>
    <w:p w14:paraId="213F759E" w14:textId="77777777" w:rsidR="006D04C9" w:rsidRPr="00706233" w:rsidRDefault="006D04C9" w:rsidP="006D04C9">
      <w:pPr>
        <w:ind w:firstLine="720"/>
        <w:jc w:val="both"/>
        <w:rPr>
          <w:sz w:val="22"/>
          <w:szCs w:val="22"/>
          <w:lang w:val="sr-Latn-R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sz w:val="22"/>
          <w:szCs w:val="22"/>
          <w:lang w:val="sr-Cyrl-CS"/>
        </w:rPr>
        <w:t xml:space="preserve"> за озбиљност понуде, </w:t>
      </w:r>
      <w:r w:rsidRPr="00706233">
        <w:rPr>
          <w:sz w:val="22"/>
          <w:szCs w:val="22"/>
          <w:lang w:val="sr-Cyrl-CS"/>
        </w:rPr>
        <w:t xml:space="preserve">назив јавне набавке ______________________________________________, </w:t>
      </w:r>
      <w:r w:rsidRPr="00706233">
        <w:rPr>
          <w:sz w:val="22"/>
          <w:szCs w:val="22"/>
          <w:lang w:val="sr-Cyrl-RS"/>
        </w:rPr>
        <w:t>за партију број____,</w:t>
      </w:r>
      <w:r w:rsidRPr="00706233">
        <w:rPr>
          <w:sz w:val="22"/>
          <w:szCs w:val="22"/>
          <w:lang w:val="sr-Cyrl-CS"/>
        </w:rPr>
        <w:t xml:space="preserve"> и овлашћује меничног повериоца да предату меницу може попунити на износ од 10%</w:t>
      </w:r>
      <w:r w:rsidRPr="00706233">
        <w:rPr>
          <w:b/>
          <w:sz w:val="22"/>
          <w:szCs w:val="22"/>
          <w:lang w:val="sr-Cyrl-CS"/>
        </w:rPr>
        <w:t xml:space="preserve"> </w:t>
      </w:r>
      <w:r w:rsidRPr="00706233">
        <w:rPr>
          <w:sz w:val="22"/>
          <w:szCs w:val="22"/>
          <w:lang w:val="sr-Cyrl-CS"/>
        </w:rPr>
        <w:t xml:space="preserve">од </w:t>
      </w:r>
      <w:r w:rsidRPr="00706233">
        <w:rPr>
          <w:noProof/>
          <w:sz w:val="22"/>
          <w:szCs w:val="22"/>
        </w:rPr>
        <w:t>укупне вредности понуде  без ПДВ-а</w:t>
      </w:r>
      <w:r w:rsidRPr="0070623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_________________ (најмање </w:t>
      </w:r>
      <w:r w:rsidRPr="00706233">
        <w:rPr>
          <w:sz w:val="22"/>
          <w:szCs w:val="22"/>
          <w:lang w:val="sr-Latn-RS"/>
        </w:rPr>
        <w:t>30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706233" w:rsidRDefault="006D04C9" w:rsidP="006D04C9">
      <w:pPr>
        <w:jc w:val="both"/>
        <w:rPr>
          <w:color w:val="FF0000"/>
          <w:sz w:val="22"/>
          <w:szCs w:val="22"/>
          <w:lang w:val="sr-Cyrl-CS"/>
        </w:rPr>
      </w:pPr>
    </w:p>
    <w:p w14:paraId="5D9F6ABA"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47CE3D82"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4E1A7932"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68A84C40"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706233" w14:paraId="1D675DDE" w14:textId="77777777" w:rsidTr="00CB14E7">
        <w:tc>
          <w:tcPr>
            <w:tcW w:w="4428" w:type="dxa"/>
            <w:shd w:val="clear" w:color="auto" w:fill="auto"/>
          </w:tcPr>
          <w:p w14:paraId="1B823255" w14:textId="77777777" w:rsidR="006D04C9" w:rsidRPr="00706233" w:rsidRDefault="006D04C9" w:rsidP="00CB14E7">
            <w:pPr>
              <w:jc w:val="both"/>
              <w:rPr>
                <w:b/>
                <w:sz w:val="22"/>
                <w:szCs w:val="22"/>
                <w:lang w:val="sr-Cyrl-CS"/>
              </w:rPr>
            </w:pPr>
          </w:p>
          <w:p w14:paraId="6CD19CC0" w14:textId="77777777" w:rsidR="006D04C9" w:rsidRPr="00706233" w:rsidRDefault="006D04C9" w:rsidP="00CB14E7">
            <w:pPr>
              <w:jc w:val="both"/>
              <w:rPr>
                <w:b/>
                <w:sz w:val="22"/>
                <w:szCs w:val="22"/>
                <w:lang w:val="sr-Cyrl-CS"/>
              </w:rPr>
            </w:pPr>
          </w:p>
        </w:tc>
        <w:tc>
          <w:tcPr>
            <w:tcW w:w="1260" w:type="dxa"/>
            <w:shd w:val="clear" w:color="auto" w:fill="auto"/>
          </w:tcPr>
          <w:p w14:paraId="40776298" w14:textId="77777777" w:rsidR="006D04C9" w:rsidRPr="00706233" w:rsidRDefault="006D04C9" w:rsidP="00CB14E7">
            <w:pPr>
              <w:jc w:val="both"/>
              <w:rPr>
                <w:b/>
                <w:sz w:val="22"/>
                <w:szCs w:val="22"/>
                <w:lang w:val="sr-Cyrl-CS"/>
              </w:rPr>
            </w:pPr>
          </w:p>
        </w:tc>
        <w:tc>
          <w:tcPr>
            <w:tcW w:w="4140" w:type="dxa"/>
            <w:shd w:val="clear" w:color="auto" w:fill="auto"/>
          </w:tcPr>
          <w:p w14:paraId="3F0E29D3" w14:textId="77777777" w:rsidR="006D04C9" w:rsidRPr="00706233" w:rsidRDefault="006D04C9" w:rsidP="00CB14E7">
            <w:pPr>
              <w:jc w:val="center"/>
              <w:rPr>
                <w:b/>
                <w:sz w:val="22"/>
                <w:szCs w:val="22"/>
                <w:lang w:val="sr-Cyrl-CS"/>
              </w:rPr>
            </w:pPr>
          </w:p>
        </w:tc>
      </w:tr>
      <w:tr w:rsidR="006D04C9" w:rsidRPr="00706233" w14:paraId="7259592F" w14:textId="77777777" w:rsidTr="00CB14E7">
        <w:trPr>
          <w:trHeight w:val="212"/>
        </w:trPr>
        <w:tc>
          <w:tcPr>
            <w:tcW w:w="4428" w:type="dxa"/>
            <w:shd w:val="clear" w:color="auto" w:fill="auto"/>
          </w:tcPr>
          <w:p w14:paraId="2188DBCD"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1A650C42" w14:textId="77777777" w:rsidR="006D04C9" w:rsidRPr="00706233" w:rsidRDefault="006D04C9" w:rsidP="00CB14E7">
            <w:pPr>
              <w:jc w:val="both"/>
              <w:rPr>
                <w:b/>
                <w:sz w:val="22"/>
                <w:szCs w:val="22"/>
                <w:lang w:val="sr-Cyrl-CS"/>
              </w:rPr>
            </w:pPr>
          </w:p>
        </w:tc>
        <w:tc>
          <w:tcPr>
            <w:tcW w:w="4140" w:type="dxa"/>
            <w:shd w:val="clear" w:color="auto" w:fill="auto"/>
          </w:tcPr>
          <w:p w14:paraId="31941013"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1839896A" w14:textId="77777777" w:rsidR="006D04C9" w:rsidRPr="00706233" w:rsidRDefault="006D04C9" w:rsidP="00CB14E7">
            <w:pPr>
              <w:jc w:val="center"/>
              <w:rPr>
                <w:b/>
                <w:sz w:val="22"/>
                <w:szCs w:val="22"/>
                <w:lang w:val="sr-Cyrl-CS"/>
              </w:rPr>
            </w:pPr>
          </w:p>
        </w:tc>
      </w:tr>
      <w:tr w:rsidR="006D04C9" w:rsidRPr="00706233" w14:paraId="4D4EC993" w14:textId="77777777" w:rsidTr="00CB14E7">
        <w:tc>
          <w:tcPr>
            <w:tcW w:w="4428" w:type="dxa"/>
            <w:tcBorders>
              <w:bottom w:val="single" w:sz="4" w:space="0" w:color="auto"/>
            </w:tcBorders>
            <w:shd w:val="clear" w:color="auto" w:fill="auto"/>
          </w:tcPr>
          <w:p w14:paraId="68BF4A52" w14:textId="77777777" w:rsidR="006D04C9" w:rsidRPr="00706233" w:rsidRDefault="006D04C9" w:rsidP="00CB14E7">
            <w:pPr>
              <w:rPr>
                <w:sz w:val="22"/>
                <w:szCs w:val="22"/>
                <w:lang w:val="sr-Cyrl-CS"/>
              </w:rPr>
            </w:pPr>
          </w:p>
        </w:tc>
        <w:tc>
          <w:tcPr>
            <w:tcW w:w="1260" w:type="dxa"/>
            <w:shd w:val="clear" w:color="auto" w:fill="auto"/>
          </w:tcPr>
          <w:p w14:paraId="0D931B5C"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5F8D5DA7" w14:textId="77777777" w:rsidR="006D04C9" w:rsidRPr="00706233" w:rsidRDefault="006D04C9" w:rsidP="00CB14E7">
            <w:pPr>
              <w:rPr>
                <w:b/>
                <w:sz w:val="22"/>
                <w:szCs w:val="22"/>
                <w:lang w:val="sr-Cyrl-CS"/>
              </w:rPr>
            </w:pPr>
          </w:p>
        </w:tc>
      </w:tr>
      <w:tr w:rsidR="006D04C9" w:rsidRPr="006D04C9" w14:paraId="76FE364F" w14:textId="77777777" w:rsidTr="00CB14E7">
        <w:tc>
          <w:tcPr>
            <w:tcW w:w="4428" w:type="dxa"/>
            <w:tcBorders>
              <w:top w:val="single" w:sz="4" w:space="0" w:color="auto"/>
            </w:tcBorders>
            <w:shd w:val="clear" w:color="auto" w:fill="auto"/>
          </w:tcPr>
          <w:p w14:paraId="6297FA8C" w14:textId="77777777" w:rsidR="006D04C9" w:rsidRPr="00706233" w:rsidRDefault="006D04C9" w:rsidP="00CB14E7">
            <w:pPr>
              <w:jc w:val="both"/>
              <w:rPr>
                <w:b/>
                <w:sz w:val="22"/>
                <w:szCs w:val="22"/>
                <w:lang w:val="sr-Cyrl-CS"/>
              </w:rPr>
            </w:pPr>
          </w:p>
        </w:tc>
        <w:tc>
          <w:tcPr>
            <w:tcW w:w="1260" w:type="dxa"/>
            <w:shd w:val="clear" w:color="auto" w:fill="auto"/>
          </w:tcPr>
          <w:p w14:paraId="7B73A725" w14:textId="77777777" w:rsidR="006D04C9" w:rsidRPr="00706233" w:rsidRDefault="006D04C9" w:rsidP="00CB14E7">
            <w:pPr>
              <w:jc w:val="right"/>
              <w:rPr>
                <w:sz w:val="22"/>
                <w:szCs w:val="22"/>
                <w:lang w:val="sr-Cyrl-CS"/>
              </w:rPr>
            </w:pPr>
          </w:p>
          <w:p w14:paraId="1EE031ED"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1176780D" w14:textId="77777777" w:rsidR="006D04C9" w:rsidRPr="006D04C9" w:rsidRDefault="006D04C9" w:rsidP="006D04C9">
      <w:pPr>
        <w:ind w:firstLine="720"/>
        <w:jc w:val="both"/>
        <w:rPr>
          <w:sz w:val="22"/>
          <w:szCs w:val="22"/>
          <w:highlight w:val="yellow"/>
          <w:lang w:val="sr-Cyrl-C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706233" w:rsidRDefault="006D04C9" w:rsidP="006D04C9">
      <w:pPr>
        <w:ind w:firstLine="720"/>
        <w:jc w:val="both"/>
        <w:rPr>
          <w:sz w:val="22"/>
          <w:szCs w:val="22"/>
          <w:lang w:val="sr-Cyrl-CS"/>
        </w:rPr>
      </w:pPr>
      <w:r w:rsidRPr="0070623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70623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706233" w14:paraId="26F8033C" w14:textId="77777777" w:rsidTr="00CB14E7">
        <w:tc>
          <w:tcPr>
            <w:tcW w:w="1548" w:type="dxa"/>
            <w:shd w:val="clear" w:color="auto" w:fill="auto"/>
          </w:tcPr>
          <w:p w14:paraId="5D2255FD" w14:textId="77777777" w:rsidR="006D04C9" w:rsidRPr="00706233" w:rsidRDefault="006D04C9" w:rsidP="00CB14E7">
            <w:pPr>
              <w:rPr>
                <w:b/>
                <w:sz w:val="22"/>
                <w:szCs w:val="22"/>
                <w:lang w:val="sr-Cyrl-CS"/>
              </w:rPr>
            </w:pPr>
            <w:r w:rsidRPr="00706233">
              <w:rPr>
                <w:b/>
                <w:sz w:val="22"/>
                <w:szCs w:val="22"/>
                <w:lang w:val="sr-Cyrl-CS"/>
              </w:rPr>
              <w:t>ДУЖНИК:</w:t>
            </w:r>
          </w:p>
        </w:tc>
        <w:tc>
          <w:tcPr>
            <w:tcW w:w="8100" w:type="dxa"/>
            <w:shd w:val="clear" w:color="auto" w:fill="auto"/>
          </w:tcPr>
          <w:p w14:paraId="0949A44E" w14:textId="77777777" w:rsidR="006D04C9" w:rsidRPr="00706233" w:rsidRDefault="006D04C9" w:rsidP="00CB14E7">
            <w:pPr>
              <w:rPr>
                <w:b/>
                <w:sz w:val="22"/>
                <w:szCs w:val="22"/>
                <w:lang w:val="sr-Cyrl-CS"/>
              </w:rPr>
            </w:pPr>
            <w:r w:rsidRPr="00706233">
              <w:rPr>
                <w:b/>
                <w:sz w:val="22"/>
                <w:szCs w:val="22"/>
                <w:lang w:val="sr-Cyrl-CS"/>
              </w:rPr>
              <w:t>Пун назив и седиште:______________________________________________</w:t>
            </w:r>
          </w:p>
          <w:p w14:paraId="6930EC32" w14:textId="77777777" w:rsidR="006D04C9" w:rsidRPr="00706233" w:rsidRDefault="006D04C9" w:rsidP="00CB14E7">
            <w:pPr>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b/>
                <w:sz w:val="22"/>
                <w:szCs w:val="22"/>
                <w:lang w:val="sr-Latn-CS"/>
              </w:rPr>
              <w:t>________________</w:t>
            </w:r>
            <w:r w:rsidRPr="00706233">
              <w:rPr>
                <w:b/>
                <w:sz w:val="22"/>
                <w:szCs w:val="22"/>
                <w:lang w:val="sr-Cyrl-CS"/>
              </w:rPr>
              <w:t>_____  Матични број:_________________________</w:t>
            </w:r>
          </w:p>
          <w:p w14:paraId="14E22C48" w14:textId="77777777" w:rsidR="006D04C9" w:rsidRPr="00706233" w:rsidRDefault="006D04C9" w:rsidP="00CB14E7">
            <w:pPr>
              <w:rPr>
                <w:b/>
                <w:sz w:val="22"/>
                <w:szCs w:val="22"/>
                <w:lang w:val="sr-Cyrl-CS"/>
              </w:rPr>
            </w:pPr>
            <w:r w:rsidRPr="00706233">
              <w:rPr>
                <w:b/>
                <w:sz w:val="22"/>
                <w:szCs w:val="22"/>
                <w:lang w:val="sr-Cyrl-CS"/>
              </w:rPr>
              <w:t>Текући рачун:___________________код: __________________(назив банке),</w:t>
            </w:r>
          </w:p>
          <w:p w14:paraId="43C99222" w14:textId="77777777" w:rsidR="006D04C9" w:rsidRPr="00706233" w:rsidRDefault="006D04C9" w:rsidP="00CB14E7">
            <w:pPr>
              <w:rPr>
                <w:b/>
                <w:sz w:val="22"/>
                <w:szCs w:val="22"/>
                <w:lang w:val="sr-Cyrl-CS"/>
              </w:rPr>
            </w:pPr>
          </w:p>
        </w:tc>
      </w:tr>
      <w:tr w:rsidR="006D04C9" w:rsidRPr="00706233" w14:paraId="1F239E12" w14:textId="77777777" w:rsidTr="00CB14E7">
        <w:tc>
          <w:tcPr>
            <w:tcW w:w="9648" w:type="dxa"/>
            <w:gridSpan w:val="2"/>
            <w:shd w:val="clear" w:color="auto" w:fill="auto"/>
          </w:tcPr>
          <w:p w14:paraId="13A0E952" w14:textId="77777777" w:rsidR="006D04C9" w:rsidRPr="00706233" w:rsidRDefault="006D04C9" w:rsidP="00CB14E7">
            <w:pPr>
              <w:jc w:val="center"/>
              <w:rPr>
                <w:b/>
                <w:sz w:val="22"/>
                <w:szCs w:val="22"/>
                <w:lang w:val="sr-Cyrl-CS"/>
              </w:rPr>
            </w:pPr>
            <w:r w:rsidRPr="00706233">
              <w:rPr>
                <w:b/>
                <w:sz w:val="22"/>
                <w:szCs w:val="22"/>
                <w:lang w:val="sr-Cyrl-CS"/>
              </w:rPr>
              <w:t>И з д а ј е</w:t>
            </w:r>
          </w:p>
        </w:tc>
      </w:tr>
    </w:tbl>
    <w:p w14:paraId="3473E39E" w14:textId="77777777" w:rsidR="006D04C9" w:rsidRPr="00706233" w:rsidRDefault="006D04C9" w:rsidP="006D04C9">
      <w:pPr>
        <w:rPr>
          <w:b/>
          <w:sz w:val="22"/>
          <w:szCs w:val="22"/>
          <w:lang w:val="sr-Cyrl-CS"/>
        </w:rPr>
      </w:pPr>
    </w:p>
    <w:p w14:paraId="5CEFFE63" w14:textId="77777777" w:rsidR="006D04C9" w:rsidRPr="00706233" w:rsidRDefault="006D04C9" w:rsidP="006D04C9">
      <w:pPr>
        <w:jc w:val="center"/>
        <w:rPr>
          <w:b/>
          <w:sz w:val="28"/>
          <w:szCs w:val="28"/>
          <w:lang w:val="sr-Cyrl-CS"/>
        </w:rPr>
      </w:pPr>
      <w:r w:rsidRPr="00706233">
        <w:rPr>
          <w:b/>
          <w:sz w:val="28"/>
          <w:szCs w:val="28"/>
          <w:lang w:val="sr-Cyrl-CS"/>
        </w:rPr>
        <w:t>МЕНИЧНО ПИСМО – ОВЛАШЋЕЊЕ</w:t>
      </w:r>
    </w:p>
    <w:p w14:paraId="7DFEFB92" w14:textId="77777777" w:rsidR="006D04C9" w:rsidRPr="00706233" w:rsidRDefault="006D04C9" w:rsidP="006D04C9">
      <w:pPr>
        <w:jc w:val="center"/>
        <w:rPr>
          <w:b/>
          <w:sz w:val="22"/>
          <w:szCs w:val="22"/>
          <w:lang w:val="sr-Cyrl-CS"/>
        </w:rPr>
      </w:pPr>
      <w:r w:rsidRPr="00706233">
        <w:rPr>
          <w:b/>
          <w:sz w:val="22"/>
          <w:szCs w:val="22"/>
          <w:lang w:val="sr-Cyrl-CS"/>
        </w:rPr>
        <w:t>ЗА КОРИСНИКА БЛАНКО СОЛО МЕНИЦЕ</w:t>
      </w:r>
    </w:p>
    <w:p w14:paraId="3A06078D" w14:textId="77777777" w:rsidR="006D04C9" w:rsidRPr="0070623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6233" w14:paraId="7214D7CA" w14:textId="77777777" w:rsidTr="00CB14E7">
        <w:tc>
          <w:tcPr>
            <w:tcW w:w="1587" w:type="dxa"/>
            <w:shd w:val="clear" w:color="auto" w:fill="auto"/>
          </w:tcPr>
          <w:p w14:paraId="145C7B46" w14:textId="77777777" w:rsidR="006D04C9" w:rsidRPr="00706233" w:rsidRDefault="006D04C9" w:rsidP="00CB14E7">
            <w:pPr>
              <w:rPr>
                <w:b/>
                <w:sz w:val="22"/>
                <w:szCs w:val="22"/>
                <w:lang w:val="sr-Cyrl-CS"/>
              </w:rPr>
            </w:pPr>
            <w:r w:rsidRPr="00706233">
              <w:rPr>
                <w:b/>
                <w:sz w:val="22"/>
                <w:szCs w:val="22"/>
                <w:lang w:val="sr-Cyrl-CS"/>
              </w:rPr>
              <w:t>КОРИСНИК:</w:t>
            </w:r>
          </w:p>
          <w:p w14:paraId="3AF1F81C" w14:textId="77777777" w:rsidR="006D04C9" w:rsidRPr="00706233" w:rsidRDefault="006D04C9" w:rsidP="00CB14E7">
            <w:pPr>
              <w:rPr>
                <w:b/>
                <w:sz w:val="22"/>
                <w:szCs w:val="22"/>
                <w:lang w:val="sr-Cyrl-CS"/>
              </w:rPr>
            </w:pPr>
            <w:r w:rsidRPr="00706233">
              <w:rPr>
                <w:b/>
                <w:sz w:val="22"/>
                <w:szCs w:val="22"/>
                <w:lang w:val="sr-Cyrl-CS"/>
              </w:rPr>
              <w:t>(поверилац)</w:t>
            </w:r>
          </w:p>
        </w:tc>
        <w:tc>
          <w:tcPr>
            <w:tcW w:w="7699" w:type="dxa"/>
            <w:shd w:val="clear" w:color="auto" w:fill="auto"/>
          </w:tcPr>
          <w:p w14:paraId="6FC80F2E" w14:textId="77777777" w:rsidR="006D04C9" w:rsidRPr="00706233" w:rsidRDefault="006D04C9" w:rsidP="00CB14E7">
            <w:pPr>
              <w:jc w:val="both"/>
              <w:rPr>
                <w:sz w:val="22"/>
                <w:szCs w:val="22"/>
                <w:lang w:val="sr-Cyrl-CS"/>
              </w:rPr>
            </w:pPr>
            <w:r w:rsidRPr="00706233">
              <w:rPr>
                <w:b/>
                <w:sz w:val="22"/>
                <w:szCs w:val="22"/>
                <w:lang w:val="sr-Cyrl-CS"/>
              </w:rPr>
              <w:t>Пун назив и седиште:</w:t>
            </w:r>
            <w:r w:rsidRPr="00706233">
              <w:rPr>
                <w:sz w:val="22"/>
                <w:szCs w:val="22"/>
              </w:rPr>
              <w:t xml:space="preserve"> </w:t>
            </w:r>
            <w:r w:rsidRPr="00706233">
              <w:rPr>
                <w:sz w:val="22"/>
                <w:szCs w:val="22"/>
                <w:lang w:val="sr-Cyrl-CS"/>
              </w:rPr>
              <w:t xml:space="preserve">КЛИНИЧКИ ЦЕНТАР ВОЈВОДИНЕ, </w:t>
            </w:r>
          </w:p>
          <w:p w14:paraId="68FB3CB6" w14:textId="77777777" w:rsidR="006D04C9" w:rsidRPr="00706233" w:rsidRDefault="006D04C9" w:rsidP="00CB14E7">
            <w:pPr>
              <w:jc w:val="both"/>
              <w:rPr>
                <w:sz w:val="22"/>
                <w:szCs w:val="22"/>
                <w:lang w:val="sr-Cyrl-CS"/>
              </w:rPr>
            </w:pPr>
            <w:r w:rsidRPr="00706233">
              <w:rPr>
                <w:sz w:val="22"/>
                <w:szCs w:val="22"/>
                <w:lang w:val="sr-Cyrl-CS"/>
              </w:rPr>
              <w:t>ул. Хајдук Вељкова бр. 1, Нови Сад</w:t>
            </w:r>
          </w:p>
          <w:p w14:paraId="09550CA1" w14:textId="77777777" w:rsidR="006D04C9" w:rsidRPr="00706233" w:rsidRDefault="006D04C9" w:rsidP="00CB14E7">
            <w:pPr>
              <w:jc w:val="both"/>
              <w:rPr>
                <w:b/>
                <w:sz w:val="22"/>
                <w:szCs w:val="22"/>
                <w:lang w:val="sr-Cyrl-CS"/>
              </w:rPr>
            </w:pPr>
            <w:r w:rsidRPr="00706233">
              <w:rPr>
                <w:b/>
                <w:sz w:val="22"/>
                <w:szCs w:val="22"/>
                <w:lang w:val="sr-Cyrl-CS"/>
              </w:rPr>
              <w:t>ПИБ</w:t>
            </w:r>
            <w:r w:rsidRPr="00706233">
              <w:rPr>
                <w:b/>
                <w:sz w:val="22"/>
                <w:szCs w:val="22"/>
                <w:lang w:val="sr-Latn-CS"/>
              </w:rPr>
              <w:t>:</w:t>
            </w:r>
            <w:r w:rsidRPr="00706233">
              <w:rPr>
                <w:b/>
                <w:sz w:val="22"/>
                <w:szCs w:val="22"/>
                <w:lang w:val="sr-Cyrl-CS"/>
              </w:rPr>
              <w:t xml:space="preserve"> </w:t>
            </w:r>
            <w:r w:rsidRPr="00706233">
              <w:rPr>
                <w:sz w:val="22"/>
                <w:szCs w:val="22"/>
                <w:lang w:val="sr-Latn-CS"/>
              </w:rPr>
              <w:t>101696893</w:t>
            </w:r>
            <w:r w:rsidRPr="00706233">
              <w:rPr>
                <w:b/>
                <w:sz w:val="22"/>
                <w:szCs w:val="22"/>
                <w:lang w:val="sr-Cyrl-CS"/>
              </w:rPr>
              <w:t xml:space="preserve">  Матични број:</w:t>
            </w:r>
            <w:r w:rsidRPr="00706233">
              <w:rPr>
                <w:sz w:val="22"/>
                <w:szCs w:val="22"/>
              </w:rPr>
              <w:t xml:space="preserve"> </w:t>
            </w:r>
            <w:r w:rsidRPr="00706233">
              <w:rPr>
                <w:sz w:val="22"/>
                <w:szCs w:val="22"/>
                <w:lang w:val="sr-Cyrl-CS"/>
              </w:rPr>
              <w:t>08664161</w:t>
            </w:r>
          </w:p>
          <w:p w14:paraId="1ED22F4B" w14:textId="77777777" w:rsidR="006D04C9" w:rsidRPr="00706233" w:rsidRDefault="006D04C9" w:rsidP="00CB14E7">
            <w:pPr>
              <w:jc w:val="both"/>
              <w:rPr>
                <w:sz w:val="22"/>
                <w:szCs w:val="22"/>
                <w:lang w:val="sr-Cyrl-CS"/>
              </w:rPr>
            </w:pPr>
            <w:r w:rsidRPr="00706233">
              <w:rPr>
                <w:b/>
                <w:sz w:val="22"/>
                <w:szCs w:val="22"/>
                <w:lang w:val="sr-Cyrl-CS"/>
              </w:rPr>
              <w:t xml:space="preserve">Текући рачун: </w:t>
            </w:r>
            <w:r w:rsidRPr="00706233">
              <w:rPr>
                <w:sz w:val="22"/>
                <w:szCs w:val="22"/>
                <w:lang w:val="sr-Cyrl-CS"/>
              </w:rPr>
              <w:t>840-577661-50,</w:t>
            </w:r>
            <w:r w:rsidRPr="00706233">
              <w:rPr>
                <w:b/>
                <w:sz w:val="22"/>
                <w:szCs w:val="22"/>
                <w:lang w:val="sr-Cyrl-CS"/>
              </w:rPr>
              <w:t xml:space="preserve"> код: </w:t>
            </w:r>
            <w:r w:rsidRPr="00706233">
              <w:rPr>
                <w:sz w:val="22"/>
                <w:szCs w:val="22"/>
                <w:lang w:val="sr-Cyrl-CS"/>
              </w:rPr>
              <w:t>Управа за трезор РС, Мин. финансија.</w:t>
            </w:r>
          </w:p>
          <w:p w14:paraId="006D0992" w14:textId="77777777" w:rsidR="006D04C9" w:rsidRPr="00706233" w:rsidRDefault="006D04C9" w:rsidP="00CB14E7">
            <w:pPr>
              <w:jc w:val="both"/>
              <w:rPr>
                <w:b/>
                <w:sz w:val="22"/>
                <w:szCs w:val="22"/>
                <w:lang w:val="sr-Cyrl-CS"/>
              </w:rPr>
            </w:pPr>
          </w:p>
        </w:tc>
      </w:tr>
    </w:tbl>
    <w:p w14:paraId="24A7519A" w14:textId="329E3DD3" w:rsidR="006D04C9" w:rsidRPr="00706233" w:rsidRDefault="006D04C9" w:rsidP="006D04C9">
      <w:pPr>
        <w:ind w:firstLine="720"/>
        <w:jc w:val="both"/>
        <w:rPr>
          <w:sz w:val="22"/>
          <w:szCs w:val="22"/>
          <w:lang w:val="sr-Cyrl-CS"/>
        </w:rPr>
      </w:pPr>
      <w:r w:rsidRPr="0070623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6233">
        <w:rPr>
          <w:b/>
          <w:noProof/>
          <w:sz w:val="22"/>
          <w:szCs w:val="22"/>
        </w:rPr>
        <w:t>за извршење уговорне обавезе</w:t>
      </w:r>
      <w:r w:rsidRPr="00706233">
        <w:rPr>
          <w:b/>
          <w:noProof/>
          <w:sz w:val="22"/>
          <w:szCs w:val="22"/>
          <w:lang w:val="sr-Cyrl-RS"/>
        </w:rPr>
        <w:t>,</w:t>
      </w:r>
      <w:r w:rsidRPr="00706233">
        <w:rPr>
          <w:sz w:val="22"/>
          <w:szCs w:val="22"/>
          <w:lang w:val="sr-Cyrl-CS"/>
        </w:rPr>
        <w:t xml:space="preserve"> и овлашћује меничног повериоца да предату меницу може попунити </w:t>
      </w:r>
      <w:r w:rsidRPr="00706233">
        <w:rPr>
          <w:b/>
          <w:sz w:val="22"/>
          <w:szCs w:val="22"/>
          <w:lang w:val="sr-Cyrl-CS"/>
        </w:rPr>
        <w:t xml:space="preserve">на износ од 10% од уговорене вредности без ПДВ-а </w:t>
      </w:r>
      <w:r w:rsidRPr="0070623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06233">
        <w:rPr>
          <w:sz w:val="22"/>
          <w:szCs w:val="22"/>
          <w:lang w:val="sr-Latn-RS"/>
        </w:rPr>
        <w:t xml:space="preserve">, </w:t>
      </w:r>
      <w:r w:rsidRPr="00706233">
        <w:rPr>
          <w:sz w:val="22"/>
          <w:szCs w:val="22"/>
          <w:lang w:val="sr-Cyrl-CS"/>
        </w:rPr>
        <w:t>назив јавне набавке _____________________</w:t>
      </w:r>
      <w:r w:rsidR="008B7E93">
        <w:rPr>
          <w:sz w:val="22"/>
          <w:szCs w:val="22"/>
          <w:lang w:val="sr-Cyrl-CS"/>
        </w:rPr>
        <w:t>, за партију бр. ____________________________</w:t>
      </w:r>
      <w:r w:rsidRPr="00706233">
        <w:rPr>
          <w:sz w:val="22"/>
          <w:szCs w:val="22"/>
          <w:lang w:val="sr-Cyrl-RS"/>
        </w:rPr>
        <w:t xml:space="preserve"> </w:t>
      </w:r>
      <w:r w:rsidRPr="0070623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706233" w:rsidRDefault="006D04C9" w:rsidP="006D04C9">
      <w:pPr>
        <w:ind w:firstLine="720"/>
        <w:jc w:val="both"/>
        <w:rPr>
          <w:sz w:val="22"/>
          <w:szCs w:val="22"/>
          <w:lang w:val="sr-Cyrl-CS"/>
        </w:rPr>
      </w:pPr>
    </w:p>
    <w:p w14:paraId="082D32BB" w14:textId="77777777" w:rsidR="006D04C9" w:rsidRPr="00706233" w:rsidRDefault="006D04C9" w:rsidP="006D04C9">
      <w:pPr>
        <w:ind w:firstLine="720"/>
        <w:jc w:val="both"/>
        <w:rPr>
          <w:sz w:val="22"/>
          <w:szCs w:val="22"/>
          <w:lang w:val="sr-Cyrl-CS"/>
        </w:rPr>
      </w:pPr>
      <w:r w:rsidRPr="00706233">
        <w:rPr>
          <w:sz w:val="22"/>
          <w:szCs w:val="22"/>
          <w:lang w:val="sr-Cyrl-CS"/>
        </w:rPr>
        <w:t xml:space="preserve">Рок важности менице и меничног овлашћења ______________ (најмање </w:t>
      </w:r>
      <w:r w:rsidRPr="00706233">
        <w:rPr>
          <w:sz w:val="22"/>
          <w:szCs w:val="22"/>
        </w:rPr>
        <w:t>3</w:t>
      </w:r>
      <w:r w:rsidRPr="00706233">
        <w:rPr>
          <w:sz w:val="22"/>
          <w:szCs w:val="22"/>
          <w:lang w:val="sr-Latn-RS"/>
        </w:rPr>
        <w:t>0</w:t>
      </w:r>
      <w:r w:rsidRPr="0070623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706233" w:rsidRDefault="006D04C9" w:rsidP="006D04C9">
      <w:pPr>
        <w:ind w:firstLine="720"/>
        <w:jc w:val="both"/>
        <w:rPr>
          <w:sz w:val="22"/>
          <w:szCs w:val="22"/>
          <w:lang w:val="sr-Cyrl-CS"/>
        </w:rPr>
      </w:pPr>
    </w:p>
    <w:p w14:paraId="1D8A3063" w14:textId="77777777" w:rsidR="006D04C9" w:rsidRPr="00706233" w:rsidRDefault="006D04C9" w:rsidP="006D04C9">
      <w:pPr>
        <w:ind w:firstLine="720"/>
        <w:jc w:val="both"/>
        <w:rPr>
          <w:sz w:val="22"/>
          <w:szCs w:val="22"/>
          <w:lang w:val="sr-Cyrl-CS"/>
        </w:rPr>
      </w:pPr>
      <w:r w:rsidRPr="0070623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706233" w:rsidRDefault="006D04C9" w:rsidP="006D04C9">
      <w:pPr>
        <w:ind w:firstLine="720"/>
        <w:jc w:val="both"/>
        <w:rPr>
          <w:sz w:val="22"/>
          <w:szCs w:val="22"/>
          <w:lang w:val="ru-RU"/>
        </w:rPr>
      </w:pPr>
      <w:r w:rsidRPr="0070623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706233" w:rsidRDefault="006D04C9" w:rsidP="006D04C9">
      <w:pPr>
        <w:ind w:firstLine="720"/>
        <w:jc w:val="both"/>
        <w:rPr>
          <w:sz w:val="22"/>
          <w:szCs w:val="22"/>
          <w:lang w:val="ru-RU"/>
        </w:rPr>
      </w:pPr>
      <w:r w:rsidRPr="00706233">
        <w:rPr>
          <w:sz w:val="22"/>
          <w:szCs w:val="22"/>
          <w:lang w:val="ru-RU"/>
        </w:rPr>
        <w:t>Ово менично писмо – овлашћење сачињено је у 2 (два) истоветна</w:t>
      </w:r>
      <w:r w:rsidRPr="00706233">
        <w:rPr>
          <w:b/>
          <w:sz w:val="22"/>
          <w:szCs w:val="22"/>
          <w:lang w:val="ru-RU"/>
        </w:rPr>
        <w:t xml:space="preserve"> </w:t>
      </w:r>
      <w:r w:rsidRPr="00706233">
        <w:rPr>
          <w:sz w:val="22"/>
          <w:szCs w:val="22"/>
          <w:lang w:val="ru-RU"/>
        </w:rPr>
        <w:t>примерка, од којих је 1 (један) примерак за Повериоца, а 1 (један) задржава Дужник.</w:t>
      </w:r>
    </w:p>
    <w:p w14:paraId="3EA122B9" w14:textId="77777777" w:rsidR="006D04C9" w:rsidRPr="00706233" w:rsidRDefault="006D04C9" w:rsidP="006D04C9">
      <w:pPr>
        <w:jc w:val="both"/>
        <w:rPr>
          <w:sz w:val="22"/>
          <w:szCs w:val="22"/>
          <w:lang w:val="sr-Cyrl-CS"/>
        </w:rPr>
      </w:pPr>
    </w:p>
    <w:p w14:paraId="46BDE46E" w14:textId="77777777" w:rsidR="006D04C9" w:rsidRPr="00706233" w:rsidRDefault="006D04C9" w:rsidP="006D04C9">
      <w:pPr>
        <w:jc w:val="both"/>
        <w:rPr>
          <w:sz w:val="22"/>
          <w:szCs w:val="22"/>
          <w:lang w:val="sr-Cyrl-CS"/>
        </w:rPr>
      </w:pPr>
      <w:r w:rsidRPr="00706233">
        <w:rPr>
          <w:sz w:val="22"/>
          <w:szCs w:val="22"/>
          <w:lang w:val="ru-RU"/>
        </w:rPr>
        <w:t xml:space="preserve">Прилог: - Меница серијски број </w:t>
      </w:r>
      <w:r w:rsidRPr="00706233">
        <w:rPr>
          <w:sz w:val="22"/>
          <w:szCs w:val="22"/>
          <w:lang w:val="sr-Cyrl-CS"/>
        </w:rPr>
        <w:t xml:space="preserve">_____________________  </w:t>
      </w:r>
    </w:p>
    <w:p w14:paraId="7DF125E6" w14:textId="77777777" w:rsidR="006D04C9" w:rsidRPr="00706233" w:rsidRDefault="006D04C9" w:rsidP="006D04C9">
      <w:pPr>
        <w:jc w:val="both"/>
        <w:rPr>
          <w:sz w:val="22"/>
          <w:szCs w:val="22"/>
          <w:lang w:val="sr-Cyrl-CS"/>
        </w:rPr>
      </w:pPr>
      <w:r w:rsidRPr="00706233">
        <w:rPr>
          <w:sz w:val="22"/>
          <w:szCs w:val="22"/>
          <w:lang w:val="sr-Cyrl-CS"/>
        </w:rPr>
        <w:t xml:space="preserve">               - Копија картона депонованих потписа</w:t>
      </w:r>
    </w:p>
    <w:p w14:paraId="2747F5DF"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rFonts w:eastAsia="TimesNewRomanPSMT"/>
          <w:bCs/>
          <w:iCs/>
          <w:sz w:val="22"/>
          <w:szCs w:val="22"/>
          <w:lang w:val="sr-Cyrl-CS"/>
        </w:rPr>
        <w:t>ОП образац</w:t>
      </w:r>
    </w:p>
    <w:p w14:paraId="0EB03585" w14:textId="77777777" w:rsidR="006D04C9" w:rsidRPr="00706233" w:rsidRDefault="006D04C9" w:rsidP="006D04C9">
      <w:pPr>
        <w:jc w:val="both"/>
        <w:rPr>
          <w:sz w:val="22"/>
          <w:szCs w:val="22"/>
          <w:lang w:val="sr-Cyrl-CS"/>
        </w:rPr>
      </w:pPr>
      <w:r w:rsidRPr="00706233">
        <w:rPr>
          <w:sz w:val="22"/>
          <w:szCs w:val="22"/>
          <w:lang w:val="sr-Cyrl-CS"/>
        </w:rPr>
        <w:t xml:space="preserve">               - </w:t>
      </w:r>
      <w:r w:rsidRPr="00706233">
        <w:rPr>
          <w:noProof/>
          <w:sz w:val="22"/>
          <w:szCs w:val="22"/>
        </w:rPr>
        <w:t>Копија извода из Регистра  меница и овлашћења</w:t>
      </w:r>
    </w:p>
    <w:p w14:paraId="1901EA10" w14:textId="77777777" w:rsidR="006D04C9" w:rsidRPr="00706233" w:rsidRDefault="006D04C9" w:rsidP="006D04C9">
      <w:pPr>
        <w:ind w:firstLine="720"/>
        <w:jc w:val="both"/>
        <w:rPr>
          <w:sz w:val="22"/>
          <w:szCs w:val="22"/>
          <w:lang w:val="sr-Cyrl-CS"/>
        </w:rPr>
      </w:pPr>
      <w:r w:rsidRPr="0070623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706233" w14:paraId="16EFBE39" w14:textId="77777777" w:rsidTr="00CB14E7">
        <w:tc>
          <w:tcPr>
            <w:tcW w:w="4428" w:type="dxa"/>
            <w:shd w:val="clear" w:color="auto" w:fill="auto"/>
          </w:tcPr>
          <w:p w14:paraId="797D2ADF" w14:textId="77777777" w:rsidR="006D04C9" w:rsidRPr="00706233" w:rsidRDefault="006D04C9" w:rsidP="00CB14E7">
            <w:pPr>
              <w:jc w:val="both"/>
              <w:rPr>
                <w:b/>
                <w:sz w:val="22"/>
                <w:szCs w:val="22"/>
                <w:lang w:val="sr-Cyrl-CS"/>
              </w:rPr>
            </w:pPr>
          </w:p>
        </w:tc>
        <w:tc>
          <w:tcPr>
            <w:tcW w:w="1260" w:type="dxa"/>
            <w:shd w:val="clear" w:color="auto" w:fill="auto"/>
          </w:tcPr>
          <w:p w14:paraId="51E29CA7" w14:textId="77777777" w:rsidR="006D04C9" w:rsidRPr="00706233" w:rsidRDefault="006D04C9" w:rsidP="00CB14E7">
            <w:pPr>
              <w:jc w:val="both"/>
              <w:rPr>
                <w:b/>
                <w:sz w:val="22"/>
                <w:szCs w:val="22"/>
                <w:lang w:val="sr-Cyrl-CS"/>
              </w:rPr>
            </w:pPr>
          </w:p>
        </w:tc>
        <w:tc>
          <w:tcPr>
            <w:tcW w:w="4140" w:type="dxa"/>
            <w:shd w:val="clear" w:color="auto" w:fill="auto"/>
          </w:tcPr>
          <w:p w14:paraId="7DA0A53B" w14:textId="77777777" w:rsidR="006D04C9" w:rsidRPr="00706233" w:rsidRDefault="006D04C9" w:rsidP="00CB14E7">
            <w:pPr>
              <w:jc w:val="center"/>
              <w:rPr>
                <w:b/>
                <w:sz w:val="22"/>
                <w:szCs w:val="22"/>
                <w:lang w:val="sr-Cyrl-CS"/>
              </w:rPr>
            </w:pPr>
          </w:p>
        </w:tc>
      </w:tr>
      <w:tr w:rsidR="006D04C9" w:rsidRPr="00706233" w14:paraId="22F413EA" w14:textId="77777777" w:rsidTr="00CB14E7">
        <w:trPr>
          <w:trHeight w:val="212"/>
        </w:trPr>
        <w:tc>
          <w:tcPr>
            <w:tcW w:w="4428" w:type="dxa"/>
            <w:shd w:val="clear" w:color="auto" w:fill="auto"/>
          </w:tcPr>
          <w:p w14:paraId="066158DE" w14:textId="77777777" w:rsidR="006D04C9" w:rsidRPr="00706233" w:rsidRDefault="006D04C9" w:rsidP="00CB14E7">
            <w:pPr>
              <w:jc w:val="center"/>
              <w:rPr>
                <w:b/>
                <w:sz w:val="22"/>
                <w:szCs w:val="22"/>
                <w:lang w:val="sr-Cyrl-CS"/>
              </w:rPr>
            </w:pPr>
            <w:r w:rsidRPr="00706233">
              <w:rPr>
                <w:b/>
                <w:sz w:val="22"/>
                <w:szCs w:val="22"/>
                <w:lang w:val="sr-Cyrl-CS"/>
              </w:rPr>
              <w:t>Место и датум издавања Овлашћења:</w:t>
            </w:r>
          </w:p>
        </w:tc>
        <w:tc>
          <w:tcPr>
            <w:tcW w:w="1260" w:type="dxa"/>
            <w:shd w:val="clear" w:color="auto" w:fill="auto"/>
          </w:tcPr>
          <w:p w14:paraId="5F9AED0D" w14:textId="77777777" w:rsidR="006D04C9" w:rsidRPr="00706233" w:rsidRDefault="006D04C9" w:rsidP="00CB14E7">
            <w:pPr>
              <w:jc w:val="both"/>
              <w:rPr>
                <w:b/>
                <w:sz w:val="22"/>
                <w:szCs w:val="22"/>
                <w:lang w:val="sr-Cyrl-CS"/>
              </w:rPr>
            </w:pPr>
          </w:p>
        </w:tc>
        <w:tc>
          <w:tcPr>
            <w:tcW w:w="4140" w:type="dxa"/>
            <w:shd w:val="clear" w:color="auto" w:fill="auto"/>
          </w:tcPr>
          <w:p w14:paraId="5584F299" w14:textId="77777777" w:rsidR="006D04C9" w:rsidRPr="00706233" w:rsidRDefault="006D04C9" w:rsidP="00CB14E7">
            <w:pPr>
              <w:rPr>
                <w:b/>
                <w:sz w:val="22"/>
                <w:szCs w:val="22"/>
                <w:lang w:val="sr-Cyrl-CS"/>
              </w:rPr>
            </w:pPr>
            <w:r w:rsidRPr="00706233">
              <w:rPr>
                <w:b/>
                <w:sz w:val="22"/>
                <w:szCs w:val="22"/>
                <w:lang w:val="sr-Cyrl-CS"/>
              </w:rPr>
              <w:t>ДУЖНИК – ИЗДАВАЛАЦ МЕНИЦЕ</w:t>
            </w:r>
          </w:p>
          <w:p w14:paraId="685BC07B" w14:textId="77777777" w:rsidR="006D04C9" w:rsidRPr="00706233" w:rsidRDefault="006D04C9" w:rsidP="00CB14E7">
            <w:pPr>
              <w:jc w:val="center"/>
              <w:rPr>
                <w:b/>
                <w:sz w:val="22"/>
                <w:szCs w:val="22"/>
                <w:lang w:val="sr-Cyrl-CS"/>
              </w:rPr>
            </w:pPr>
          </w:p>
        </w:tc>
      </w:tr>
      <w:tr w:rsidR="006D04C9" w:rsidRPr="00706233" w14:paraId="2C3D0E2F" w14:textId="77777777" w:rsidTr="00CB14E7">
        <w:tc>
          <w:tcPr>
            <w:tcW w:w="4428" w:type="dxa"/>
            <w:tcBorders>
              <w:bottom w:val="single" w:sz="4" w:space="0" w:color="auto"/>
            </w:tcBorders>
            <w:shd w:val="clear" w:color="auto" w:fill="auto"/>
          </w:tcPr>
          <w:p w14:paraId="08ACBAB3" w14:textId="77777777" w:rsidR="006D04C9" w:rsidRPr="00706233" w:rsidRDefault="006D04C9" w:rsidP="00CB14E7">
            <w:pPr>
              <w:rPr>
                <w:sz w:val="22"/>
                <w:szCs w:val="22"/>
                <w:lang w:val="sr-Cyrl-CS"/>
              </w:rPr>
            </w:pPr>
          </w:p>
        </w:tc>
        <w:tc>
          <w:tcPr>
            <w:tcW w:w="1260" w:type="dxa"/>
            <w:shd w:val="clear" w:color="auto" w:fill="auto"/>
          </w:tcPr>
          <w:p w14:paraId="65830B77" w14:textId="77777777" w:rsidR="006D04C9" w:rsidRPr="00706233" w:rsidRDefault="006D04C9" w:rsidP="00CB14E7">
            <w:pPr>
              <w:jc w:val="center"/>
              <w:rPr>
                <w:b/>
                <w:sz w:val="22"/>
                <w:szCs w:val="22"/>
                <w:lang w:val="sr-Cyrl-CS"/>
              </w:rPr>
            </w:pPr>
            <w:r w:rsidRPr="00706233">
              <w:rPr>
                <w:sz w:val="22"/>
                <w:szCs w:val="22"/>
                <w:lang w:val="sr-Cyrl-CS"/>
              </w:rPr>
              <w:t>МП</w:t>
            </w:r>
          </w:p>
        </w:tc>
        <w:tc>
          <w:tcPr>
            <w:tcW w:w="4140" w:type="dxa"/>
            <w:tcBorders>
              <w:bottom w:val="single" w:sz="4" w:space="0" w:color="auto"/>
            </w:tcBorders>
            <w:shd w:val="clear" w:color="auto" w:fill="auto"/>
          </w:tcPr>
          <w:p w14:paraId="6F5BB509" w14:textId="77777777" w:rsidR="006D04C9" w:rsidRPr="00706233" w:rsidRDefault="006D04C9" w:rsidP="00CB14E7">
            <w:pPr>
              <w:rPr>
                <w:b/>
                <w:sz w:val="22"/>
                <w:szCs w:val="22"/>
                <w:lang w:val="sr-Cyrl-CS"/>
              </w:rPr>
            </w:pPr>
          </w:p>
        </w:tc>
      </w:tr>
      <w:tr w:rsidR="006D04C9" w:rsidRPr="00706233" w14:paraId="0DBA4DBE" w14:textId="77777777" w:rsidTr="00CB14E7">
        <w:tc>
          <w:tcPr>
            <w:tcW w:w="4428" w:type="dxa"/>
            <w:tcBorders>
              <w:top w:val="single" w:sz="4" w:space="0" w:color="auto"/>
            </w:tcBorders>
            <w:shd w:val="clear" w:color="auto" w:fill="auto"/>
          </w:tcPr>
          <w:p w14:paraId="3D55FAEA" w14:textId="77777777" w:rsidR="006D04C9" w:rsidRPr="00706233" w:rsidRDefault="006D04C9" w:rsidP="00CB14E7">
            <w:pPr>
              <w:jc w:val="both"/>
              <w:rPr>
                <w:b/>
                <w:sz w:val="22"/>
                <w:szCs w:val="22"/>
                <w:lang w:val="sr-Cyrl-CS"/>
              </w:rPr>
            </w:pPr>
          </w:p>
        </w:tc>
        <w:tc>
          <w:tcPr>
            <w:tcW w:w="1260" w:type="dxa"/>
            <w:shd w:val="clear" w:color="auto" w:fill="auto"/>
          </w:tcPr>
          <w:p w14:paraId="2687B4AE" w14:textId="77777777" w:rsidR="006D04C9" w:rsidRPr="00706233" w:rsidRDefault="006D04C9" w:rsidP="00CB14E7">
            <w:pPr>
              <w:jc w:val="right"/>
              <w:rPr>
                <w:sz w:val="22"/>
                <w:szCs w:val="22"/>
                <w:lang w:val="sr-Cyrl-CS"/>
              </w:rPr>
            </w:pPr>
          </w:p>
          <w:p w14:paraId="3F2B509A" w14:textId="77777777" w:rsidR="006D04C9" w:rsidRPr="00706233" w:rsidRDefault="006D04C9" w:rsidP="00CB14E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706233" w:rsidRDefault="006D04C9" w:rsidP="00CB14E7">
            <w:pPr>
              <w:jc w:val="center"/>
              <w:rPr>
                <w:b/>
                <w:sz w:val="22"/>
                <w:szCs w:val="22"/>
                <w:lang w:val="sr-Cyrl-CS"/>
              </w:rPr>
            </w:pPr>
            <w:r w:rsidRPr="00706233">
              <w:rPr>
                <w:sz w:val="22"/>
                <w:szCs w:val="22"/>
                <w:lang w:val="sr-Cyrl-CS"/>
              </w:rPr>
              <w:t>Потпис овлашћеног лица</w:t>
            </w:r>
          </w:p>
        </w:tc>
      </w:tr>
    </w:tbl>
    <w:p w14:paraId="3F4517B6" w14:textId="77777777" w:rsidR="006D04C9" w:rsidRPr="00706233" w:rsidRDefault="006D04C9" w:rsidP="006D04C9"/>
    <w:p w14:paraId="58AB88F7" w14:textId="77777777" w:rsidR="006D04C9" w:rsidRPr="00706233" w:rsidRDefault="006D04C9" w:rsidP="006D04C9"/>
    <w:p w14:paraId="47B2627E" w14:textId="77777777" w:rsidR="006D04C9" w:rsidRPr="00706233" w:rsidRDefault="006D04C9" w:rsidP="006D04C9"/>
    <w:p w14:paraId="217951CB" w14:textId="77777777" w:rsidR="006D04C9" w:rsidRPr="00706233" w:rsidRDefault="006D04C9" w:rsidP="006D04C9"/>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706233">
        <w:t>Предметна 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192B4F8" w:rsidR="00E27C53" w:rsidRPr="00A43FB2" w:rsidRDefault="00E27C53" w:rsidP="002576AA">
      <w:pPr>
        <w:pStyle w:val="ListParagraph"/>
        <w:numPr>
          <w:ilvl w:val="0"/>
          <w:numId w:val="10"/>
        </w:numPr>
        <w:jc w:val="both"/>
      </w:pPr>
      <w:r w:rsidRPr="00A43FB2">
        <w:rPr>
          <w:b/>
          <w:bCs/>
        </w:rPr>
        <w:t xml:space="preserve">ВРСТА КРИТЕРИЈУМА ЗА </w:t>
      </w:r>
      <w:r w:rsidRPr="00FE2F23">
        <w:rPr>
          <w:b/>
          <w:bCs/>
        </w:rPr>
        <w:t xml:space="preserve">ДОДЕЛУ </w:t>
      </w:r>
      <w:r w:rsidRPr="00FE2F23">
        <w:rPr>
          <w:b/>
          <w:bCs/>
          <w:lang w:val="sr-Cyrl-RS"/>
        </w:rPr>
        <w:t>ОКВИРНОГ СПОРАЗУМА</w:t>
      </w:r>
      <w:r w:rsidRPr="00FE2F23">
        <w:rPr>
          <w:b/>
          <w:bCs/>
        </w:rPr>
        <w:t>, ЕЛЕМЕНТИ КРИТЕРИЈУМА НА ОСНОВУ КОЈИХ СЕ ДОДЕЉУЈЕ УГОВОР</w:t>
      </w:r>
      <w:r w:rsidRPr="00A43FB2">
        <w:rPr>
          <w:b/>
          <w:bCs/>
        </w:rPr>
        <w:t xml:space="preserve"> И МЕТОДОЛОГИЈА ЗА ДОДЕЛУ ПОНДЕРА ЗА СВАКИ ЕЛЕМЕНТ КРИТЕРИЈУМА</w:t>
      </w:r>
    </w:p>
    <w:p w14:paraId="16AB6F23" w14:textId="77777777" w:rsidR="00E27C53" w:rsidRPr="00FE2F23" w:rsidRDefault="00E27C53" w:rsidP="00E27C53">
      <w:pPr>
        <w:jc w:val="both"/>
      </w:pPr>
    </w:p>
    <w:p w14:paraId="49D35394" w14:textId="77777777" w:rsidR="00E27C53" w:rsidRPr="00FE2F23" w:rsidRDefault="00E27C53" w:rsidP="00E27C53">
      <w:pPr>
        <w:jc w:val="both"/>
        <w:rPr>
          <w:b/>
          <w:bCs/>
          <w:i/>
          <w:iCs/>
        </w:rPr>
      </w:pPr>
      <w:r w:rsidRPr="00FE2F23">
        <w:t>Избор најповољније понуде ће се извршити применом критеријума</w:t>
      </w:r>
      <w:r w:rsidRPr="00FE2F2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FE2F23">
            <w:rPr>
              <w:b/>
            </w:rPr>
            <w:t xml:space="preserve">„најнижа понуђена цена“. </w:t>
          </w:r>
        </w:sdtContent>
      </w:sdt>
      <w:r w:rsidRPr="00FE2F23">
        <w:rPr>
          <w:b/>
          <w:bCs/>
        </w:rPr>
        <w:t xml:space="preserve"> </w:t>
      </w:r>
    </w:p>
    <w:p w14:paraId="21C32D68" w14:textId="77777777" w:rsidR="00E27C53" w:rsidRPr="00FE2F23" w:rsidRDefault="00E27C53" w:rsidP="00E27C53">
      <w:pPr>
        <w:jc w:val="both"/>
      </w:pPr>
    </w:p>
    <w:p w14:paraId="57B1B7AF" w14:textId="77777777" w:rsidR="00E27C53" w:rsidRPr="00FE2F23" w:rsidRDefault="00E27C53" w:rsidP="002576AA">
      <w:pPr>
        <w:pStyle w:val="ListParagraph"/>
        <w:numPr>
          <w:ilvl w:val="0"/>
          <w:numId w:val="10"/>
        </w:numPr>
        <w:jc w:val="both"/>
        <w:rPr>
          <w:b/>
          <w:bCs/>
        </w:rPr>
      </w:pPr>
      <w:r w:rsidRPr="00FE2F2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FE2F23" w:rsidRDefault="00E27C53" w:rsidP="00E27C53">
      <w:pPr>
        <w:jc w:val="both"/>
        <w:rPr>
          <w:b/>
          <w:bCs/>
        </w:rPr>
      </w:pPr>
    </w:p>
    <w:p w14:paraId="60FFF96C" w14:textId="31A3B2E7" w:rsidR="00E27C53" w:rsidRPr="00FE2F23" w:rsidRDefault="00E27C53" w:rsidP="00E27C53">
      <w:pPr>
        <w:jc w:val="both"/>
        <w:rPr>
          <w:noProof/>
          <w:lang w:val="sr-Cyrl-RS"/>
        </w:rPr>
      </w:pPr>
      <w:r w:rsidRPr="00FE2F23">
        <w:rPr>
          <w:iCs/>
        </w:rPr>
        <w:t>Уколико две или више понуда имају исту најнижу понуђену цену,</w:t>
      </w:r>
      <w:r w:rsidRPr="00FE2F23">
        <w:rPr>
          <w:noProof/>
        </w:rPr>
        <w:t xml:space="preserve"> </w:t>
      </w:r>
      <w:r w:rsidRPr="00FE2F23">
        <w:rPr>
          <w:iCs/>
        </w:rPr>
        <w:t xml:space="preserve">као најповољнија биће изабрана понуда оног понуђача </w:t>
      </w:r>
      <w:r w:rsidRPr="00FE2F23">
        <w:rPr>
          <w:iCs/>
          <w:lang w:val="sr-Cyrl-RS"/>
        </w:rPr>
        <w:t xml:space="preserve">који </w:t>
      </w:r>
      <w:r w:rsidRPr="00FE2F23">
        <w:rPr>
          <w:noProof/>
        </w:rPr>
        <w:t xml:space="preserve">понуди </w:t>
      </w:r>
      <w:r w:rsidRPr="00FE2F23">
        <w:rPr>
          <w:noProof/>
          <w:lang w:val="sr-Cyrl-RS"/>
        </w:rPr>
        <w:t xml:space="preserve">краћи рок </w:t>
      </w:r>
      <w:r w:rsidR="00FE2F23" w:rsidRPr="00FE2F23">
        <w:rPr>
          <w:noProof/>
          <w:lang w:val="sr-Cyrl-RS"/>
        </w:rPr>
        <w:t>испоруке</w:t>
      </w:r>
      <w:r w:rsidRPr="00FE2F23">
        <w:rPr>
          <w:noProof/>
          <w:lang w:val="sr-Cyrl-RS"/>
        </w:rPr>
        <w:t xml:space="preserve">; </w:t>
      </w:r>
      <w:r w:rsidRPr="00FE2F23">
        <w:rPr>
          <w:noProof/>
        </w:rPr>
        <w:t xml:space="preserve">уколико је и то </w:t>
      </w:r>
      <w:r w:rsidRPr="00FE2F23">
        <w:rPr>
          <w:noProof/>
          <w:lang w:val="sr-Cyrl-RS"/>
        </w:rPr>
        <w:t xml:space="preserve">исто </w:t>
      </w:r>
      <w:r w:rsidRPr="00FE2F23">
        <w:rPr>
          <w:iCs/>
        </w:rPr>
        <w:t xml:space="preserve">најповољнија понуда биће изабрана </w:t>
      </w:r>
      <w:r w:rsidRPr="00FE2F2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E2F23"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FE2F23">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FE2F23" w:rsidRDefault="00B97B8F" w:rsidP="00B97B8F">
      <w:pPr>
        <w:pStyle w:val="ListParagraph"/>
        <w:numPr>
          <w:ilvl w:val="0"/>
          <w:numId w:val="10"/>
        </w:numPr>
        <w:jc w:val="both"/>
        <w:rPr>
          <w:b/>
          <w:lang w:val="sr-Cyrl-RS"/>
        </w:rPr>
      </w:pPr>
      <w:r w:rsidRPr="00FE2F23">
        <w:rPr>
          <w:b/>
        </w:rPr>
        <w:t>КОРИШЋЕЊЕ ПЕЧАТА</w:t>
      </w:r>
    </w:p>
    <w:p w14:paraId="399A0A54" w14:textId="77777777" w:rsidR="00B97B8F" w:rsidRPr="00FE2F23"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E2F23">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08EE99A9"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36023819"/>
      <w:r w:rsidRPr="00CC366C">
        <w:lastRenderedPageBreak/>
        <w:t xml:space="preserve">МОДЕЛ </w:t>
      </w:r>
      <w:bookmarkEnd w:id="45"/>
      <w:bookmarkEnd w:id="46"/>
      <w:bookmarkEnd w:id="47"/>
      <w:bookmarkEnd w:id="48"/>
      <w:bookmarkEnd w:id="49"/>
      <w:bookmarkEnd w:id="50"/>
      <w:bookmarkEnd w:id="51"/>
      <w:r w:rsidR="00692E3F">
        <w:rPr>
          <w:lang w:val="sr-Cyrl-RS"/>
        </w:rPr>
        <w:t>ОКВИРНОГ СПОРАЗУМА</w:t>
      </w:r>
      <w:bookmarkEnd w:id="52"/>
      <w:r w:rsidRPr="00CC366C">
        <w:t xml:space="preserve"> </w:t>
      </w:r>
    </w:p>
    <w:p w14:paraId="7F52FB88" w14:textId="77777777" w:rsidR="00E27C53" w:rsidRDefault="00E27C53" w:rsidP="00E27C53">
      <w:pPr>
        <w:rPr>
          <w:noProof/>
          <w:lang w:val="sr-Cyrl-RS"/>
        </w:rPr>
      </w:pPr>
      <w:bookmarkStart w:id="53" w:name="_Toc375826010"/>
      <w:bookmarkStart w:id="54" w:name="_Toc389030817"/>
    </w:p>
    <w:p w14:paraId="1187DA82" w14:textId="77777777" w:rsidR="00692E3F" w:rsidRPr="009E3E64" w:rsidRDefault="00692E3F" w:rsidP="00692E3F">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23D662E1" w14:textId="77777777" w:rsidR="00692E3F" w:rsidRPr="004E6706" w:rsidRDefault="00692E3F" w:rsidP="00692E3F">
      <w:pPr>
        <w:rPr>
          <w:b/>
          <w:noProof/>
          <w:lang w:val="sr-Cyrl-RS"/>
        </w:rPr>
      </w:pPr>
    </w:p>
    <w:p w14:paraId="729C074F" w14:textId="77777777" w:rsidR="00692E3F" w:rsidRPr="0004207C" w:rsidRDefault="00692E3F" w:rsidP="00692E3F">
      <w:pPr>
        <w:jc w:val="center"/>
        <w:rPr>
          <w:b/>
          <w:noProof/>
          <w:lang w:val="sr-Cyrl-RS"/>
        </w:rPr>
      </w:pPr>
      <w:r w:rsidRPr="009E3E64">
        <w:rPr>
          <w:b/>
          <w:noProof/>
        </w:rPr>
        <w:t>ОКВИРНИ  С</w:t>
      </w:r>
      <w:r>
        <w:rPr>
          <w:b/>
          <w:noProof/>
        </w:rPr>
        <w:t xml:space="preserve">ПОРАЗУМ О ЈАВНОЈ  НАБАВЦИ БРОЈ </w:t>
      </w:r>
      <w:r>
        <w:rPr>
          <w:b/>
          <w:noProof/>
          <w:lang w:val="sr-Latn-RS"/>
        </w:rPr>
        <w:t>70</w:t>
      </w:r>
      <w:r>
        <w:rPr>
          <w:b/>
          <w:noProof/>
          <w:lang w:val="sr-Cyrl-CS"/>
        </w:rPr>
        <w:t>-20-ОС</w:t>
      </w:r>
    </w:p>
    <w:p w14:paraId="66D15D07" w14:textId="77777777" w:rsidR="00692E3F" w:rsidRPr="004E6706" w:rsidRDefault="00692E3F" w:rsidP="00692E3F">
      <w:pPr>
        <w:rPr>
          <w:noProof/>
          <w:lang w:val="sr-Cyrl-RS"/>
        </w:rPr>
      </w:pPr>
    </w:p>
    <w:p w14:paraId="08EAD500" w14:textId="77777777" w:rsidR="00692E3F" w:rsidRDefault="00692E3F" w:rsidP="00692E3F">
      <w:pPr>
        <w:rPr>
          <w:noProof/>
        </w:rPr>
      </w:pPr>
      <w:r w:rsidRPr="009E3E64">
        <w:rPr>
          <w:noProof/>
        </w:rPr>
        <w:t>Овај оквирни споразум закључен је између</w:t>
      </w:r>
      <w:r>
        <w:rPr>
          <w:noProof/>
        </w:rPr>
        <w:t>:</w:t>
      </w:r>
    </w:p>
    <w:p w14:paraId="33FA135A" w14:textId="77777777" w:rsidR="00692E3F" w:rsidRPr="009E3E64" w:rsidRDefault="00692E3F" w:rsidP="00692E3F">
      <w:pPr>
        <w:rPr>
          <w:noProof/>
        </w:rPr>
      </w:pPr>
    </w:p>
    <w:p w14:paraId="1BC53FEF" w14:textId="77777777" w:rsidR="00692E3F" w:rsidRPr="00CF4654" w:rsidRDefault="00692E3F" w:rsidP="00692E3F">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79327E4D" w14:textId="77777777" w:rsidR="00692E3F" w:rsidRPr="00FE7238" w:rsidRDefault="00692E3F" w:rsidP="00692E3F">
      <w:pPr>
        <w:ind w:left="720"/>
        <w:jc w:val="both"/>
        <w:rPr>
          <w:noProof/>
        </w:rPr>
      </w:pPr>
      <w:r w:rsidRPr="00CF4654">
        <w:rPr>
          <w:noProof/>
        </w:rPr>
        <w:t xml:space="preserve">ПИБ: 101696893 </w:t>
      </w:r>
      <w:r w:rsidRPr="00FE7238">
        <w:rPr>
          <w:noProof/>
        </w:rPr>
        <w:t>Матични број: 08664161.</w:t>
      </w:r>
    </w:p>
    <w:p w14:paraId="21243EF2" w14:textId="77777777" w:rsidR="00692E3F" w:rsidRPr="00FE7238" w:rsidRDefault="00692E3F" w:rsidP="00692E3F">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068F7DD8" w14:textId="77777777" w:rsidR="00692E3F" w:rsidRPr="00FE7238" w:rsidRDefault="00692E3F" w:rsidP="00692E3F">
      <w:pPr>
        <w:ind w:left="720"/>
        <w:jc w:val="both"/>
        <w:rPr>
          <w:noProof/>
        </w:rPr>
      </w:pPr>
      <w:r w:rsidRPr="00FE7238">
        <w:rPr>
          <w:noProof/>
        </w:rPr>
        <w:t xml:space="preserve">(у даљем тексту: наручилац), кога заступа </w:t>
      </w:r>
      <w:r>
        <w:rPr>
          <w:noProof/>
          <w:lang w:val="sr-Cyrl-RS"/>
        </w:rPr>
        <w:t>в.д. директор проф. др Едита Стокић.</w:t>
      </w:r>
    </w:p>
    <w:p w14:paraId="49DB7639" w14:textId="77777777" w:rsidR="00692E3F" w:rsidRPr="00FE7238" w:rsidRDefault="00692E3F" w:rsidP="00692E3F">
      <w:pPr>
        <w:ind w:left="1440" w:firstLine="720"/>
        <w:jc w:val="both"/>
        <w:rPr>
          <w:noProof/>
          <w:sz w:val="16"/>
          <w:szCs w:val="16"/>
        </w:rPr>
      </w:pPr>
    </w:p>
    <w:p w14:paraId="03534FBD" w14:textId="77777777" w:rsidR="00692E3F" w:rsidRPr="00FE7238" w:rsidRDefault="00692E3F" w:rsidP="00692E3F">
      <w:pPr>
        <w:jc w:val="both"/>
        <w:rPr>
          <w:noProof/>
        </w:rPr>
      </w:pPr>
    </w:p>
    <w:p w14:paraId="2E26AFC5" w14:textId="77777777" w:rsidR="00692E3F" w:rsidRPr="00FE7238" w:rsidRDefault="00692E3F" w:rsidP="00692E3F">
      <w:pPr>
        <w:numPr>
          <w:ilvl w:val="0"/>
          <w:numId w:val="6"/>
        </w:numPr>
        <w:jc w:val="both"/>
        <w:rPr>
          <w:noProof/>
        </w:rPr>
      </w:pPr>
      <w:r w:rsidRPr="00FE7238">
        <w:rPr>
          <w:noProof/>
        </w:rPr>
        <w:t>____________________________________________________________________,</w:t>
      </w:r>
    </w:p>
    <w:p w14:paraId="1D31F58F" w14:textId="77777777" w:rsidR="00692E3F" w:rsidRPr="00FE7238" w:rsidRDefault="00692E3F" w:rsidP="00692E3F">
      <w:pPr>
        <w:jc w:val="center"/>
      </w:pPr>
      <w:r w:rsidRPr="00FE7238">
        <w:rPr>
          <w:noProof/>
        </w:rPr>
        <w:t>(</w:t>
      </w:r>
      <w:r w:rsidRPr="00FE7238">
        <w:rPr>
          <w:i/>
          <w:noProof/>
        </w:rPr>
        <w:t>назив и адреса)</w:t>
      </w:r>
    </w:p>
    <w:p w14:paraId="20A62307" w14:textId="77777777" w:rsidR="00692E3F" w:rsidRPr="00FE7238" w:rsidRDefault="00692E3F" w:rsidP="00692E3F">
      <w:pPr>
        <w:ind w:left="720"/>
        <w:jc w:val="both"/>
        <w:rPr>
          <w:noProof/>
        </w:rPr>
      </w:pPr>
      <w:r w:rsidRPr="00FE7238">
        <w:rPr>
          <w:noProof/>
        </w:rPr>
        <w:t>ПИБ:.......................... Матични број: ........................................</w:t>
      </w:r>
    </w:p>
    <w:p w14:paraId="209A803D" w14:textId="77777777" w:rsidR="00692E3F" w:rsidRPr="00FE7238" w:rsidRDefault="00692E3F" w:rsidP="00692E3F">
      <w:pPr>
        <w:ind w:left="720"/>
        <w:jc w:val="both"/>
        <w:rPr>
          <w:noProof/>
        </w:rPr>
      </w:pPr>
      <w:r w:rsidRPr="00FE7238">
        <w:rPr>
          <w:noProof/>
        </w:rPr>
        <w:t>Број рачуна: ............................................ Назив банке:......................................,</w:t>
      </w:r>
    </w:p>
    <w:p w14:paraId="62365C94" w14:textId="77777777" w:rsidR="00692E3F" w:rsidRPr="00FE7238" w:rsidRDefault="00692E3F" w:rsidP="00692E3F">
      <w:pPr>
        <w:ind w:left="720"/>
        <w:jc w:val="both"/>
        <w:rPr>
          <w:noProof/>
        </w:rPr>
      </w:pPr>
      <w:r w:rsidRPr="00FE7238">
        <w:rPr>
          <w:noProof/>
        </w:rPr>
        <w:t>Телефон:............................Телефакс:......................................</w:t>
      </w:r>
    </w:p>
    <w:p w14:paraId="5A8A915A" w14:textId="77777777" w:rsidR="00692E3F" w:rsidRPr="00FE7238" w:rsidRDefault="00692E3F" w:rsidP="00692E3F">
      <w:pPr>
        <w:ind w:left="720"/>
        <w:jc w:val="both"/>
        <w:rPr>
          <w:noProof/>
        </w:rPr>
      </w:pPr>
      <w:r w:rsidRPr="00FE7238">
        <w:rPr>
          <w:noProof/>
        </w:rPr>
        <w:t>(у даљем тексту: добављач), кога заступа ________________________________ .</w:t>
      </w:r>
    </w:p>
    <w:p w14:paraId="10F6FFA4" w14:textId="77777777" w:rsidR="00692E3F" w:rsidRPr="00FE7238" w:rsidRDefault="00692E3F" w:rsidP="00692E3F">
      <w:pPr>
        <w:rPr>
          <w:b/>
          <w:noProof/>
          <w:lang w:val="sr-Cyrl-RS"/>
        </w:rPr>
      </w:pPr>
    </w:p>
    <w:p w14:paraId="6EB9F72A" w14:textId="77777777" w:rsidR="00692E3F" w:rsidRPr="00FE7238" w:rsidRDefault="00692E3F" w:rsidP="00692E3F">
      <w:pPr>
        <w:jc w:val="center"/>
        <w:rPr>
          <w:b/>
          <w:noProof/>
          <w:lang w:val="sr-Cyrl-RS"/>
        </w:rPr>
      </w:pPr>
      <w:r w:rsidRPr="00FE7238">
        <w:rPr>
          <w:b/>
          <w:noProof/>
        </w:rPr>
        <w:t>Члан 1.</w:t>
      </w:r>
    </w:p>
    <w:p w14:paraId="6F4BF620" w14:textId="77777777" w:rsidR="00692E3F" w:rsidRPr="00FE7238" w:rsidRDefault="00692E3F" w:rsidP="00692E3F">
      <w:pPr>
        <w:autoSpaceDE w:val="0"/>
        <w:autoSpaceDN w:val="0"/>
        <w:adjustRightInd w:val="0"/>
        <w:jc w:val="both"/>
        <w:rPr>
          <w:b/>
        </w:rPr>
      </w:pPr>
      <w:r w:rsidRPr="00FE7238">
        <w:rPr>
          <w:b/>
        </w:rPr>
        <w:t>Стране у оквирном споразуму сагласно констатују:</w:t>
      </w:r>
    </w:p>
    <w:p w14:paraId="502E0ACE" w14:textId="77777777" w:rsidR="00692E3F" w:rsidRPr="00FE7238" w:rsidRDefault="00692E3F" w:rsidP="00692E3F">
      <w:pPr>
        <w:autoSpaceDE w:val="0"/>
        <w:autoSpaceDN w:val="0"/>
        <w:adjustRightInd w:val="0"/>
        <w:jc w:val="both"/>
        <w:rPr>
          <w:b/>
        </w:rPr>
      </w:pPr>
    </w:p>
    <w:p w14:paraId="1161714E" w14:textId="77777777" w:rsidR="00692E3F" w:rsidRPr="00C573EA" w:rsidRDefault="00692E3F" w:rsidP="00692E3F">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Latn-RS"/>
        </w:rPr>
        <w:t>70</w:t>
      </w:r>
      <w:r>
        <w:rPr>
          <w:b/>
          <w:noProof/>
          <w:lang w:val="sr-Cyrl-RS"/>
        </w:rPr>
        <w:t>-20</w:t>
      </w:r>
      <w:r w:rsidRPr="009A6F9A">
        <w:rPr>
          <w:b/>
          <w:noProof/>
          <w:lang w:val="sr-Cyrl-RS"/>
        </w:rPr>
        <w:t>-ОС-</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b/>
          <w:noProof/>
          <w:lang w:val="sr-Cyrl-RS"/>
        </w:rPr>
        <w:t>,</w:t>
      </w:r>
      <w:r w:rsidRPr="00187775">
        <w:t xml:space="preserve"> </w:t>
      </w:r>
      <w:r w:rsidRPr="00C573EA">
        <w:rPr>
          <w:b/>
          <w:i/>
          <w:lang w:val="sr-Cyrl-RS"/>
        </w:rPr>
        <w:t>партија број-_________________</w:t>
      </w:r>
      <w:r>
        <w:rPr>
          <w:b/>
          <w:i/>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2448976"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7A5A62AF" w14:textId="77777777" w:rsidR="00692E3F" w:rsidRPr="00FE7238" w:rsidRDefault="00692E3F" w:rsidP="00692E3F">
      <w:pPr>
        <w:numPr>
          <w:ilvl w:val="0"/>
          <w:numId w:val="25"/>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888C636" w14:textId="77777777" w:rsidR="00692E3F" w:rsidRPr="00FE7238" w:rsidRDefault="00692E3F" w:rsidP="00692E3F">
      <w:pPr>
        <w:numPr>
          <w:ilvl w:val="0"/>
          <w:numId w:val="25"/>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2290260" w14:textId="77777777" w:rsidR="00692E3F" w:rsidRPr="0061224A" w:rsidRDefault="00692E3F" w:rsidP="00692E3F">
      <w:pPr>
        <w:numPr>
          <w:ilvl w:val="0"/>
          <w:numId w:val="25"/>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6A4CE0FC" w14:textId="77777777" w:rsidR="00692E3F" w:rsidRDefault="00692E3F" w:rsidP="00692E3F">
      <w:pPr>
        <w:autoSpaceDE w:val="0"/>
        <w:autoSpaceDN w:val="0"/>
        <w:adjustRightInd w:val="0"/>
        <w:jc w:val="both"/>
        <w:rPr>
          <w:lang w:val="sr-Cyrl-RS"/>
        </w:rPr>
      </w:pPr>
    </w:p>
    <w:p w14:paraId="226001A9" w14:textId="77777777" w:rsidR="00692E3F" w:rsidRDefault="00692E3F" w:rsidP="00692E3F">
      <w:pPr>
        <w:autoSpaceDE w:val="0"/>
        <w:autoSpaceDN w:val="0"/>
        <w:adjustRightInd w:val="0"/>
        <w:jc w:val="both"/>
        <w:rPr>
          <w:lang w:val="sr-Cyrl-RS"/>
        </w:rPr>
      </w:pPr>
    </w:p>
    <w:p w14:paraId="582C6944" w14:textId="77777777" w:rsidR="00692E3F" w:rsidRDefault="00692E3F" w:rsidP="00692E3F">
      <w:pPr>
        <w:autoSpaceDE w:val="0"/>
        <w:autoSpaceDN w:val="0"/>
        <w:adjustRightInd w:val="0"/>
        <w:jc w:val="both"/>
        <w:rPr>
          <w:lang w:val="sr-Cyrl-RS"/>
        </w:rPr>
      </w:pPr>
    </w:p>
    <w:p w14:paraId="3ACF2A5F" w14:textId="77777777" w:rsidR="00692E3F" w:rsidRDefault="00692E3F" w:rsidP="00692E3F">
      <w:pPr>
        <w:autoSpaceDE w:val="0"/>
        <w:autoSpaceDN w:val="0"/>
        <w:adjustRightInd w:val="0"/>
        <w:jc w:val="both"/>
        <w:rPr>
          <w:lang w:val="sr-Cyrl-RS"/>
        </w:rPr>
      </w:pPr>
    </w:p>
    <w:p w14:paraId="38996218" w14:textId="77777777" w:rsidR="00692E3F" w:rsidRDefault="00692E3F" w:rsidP="00692E3F">
      <w:pPr>
        <w:autoSpaceDE w:val="0"/>
        <w:autoSpaceDN w:val="0"/>
        <w:adjustRightInd w:val="0"/>
        <w:jc w:val="both"/>
        <w:rPr>
          <w:lang w:val="sr-Cyrl-RS"/>
        </w:rPr>
      </w:pPr>
    </w:p>
    <w:p w14:paraId="6F54F58D" w14:textId="77777777" w:rsidR="00692E3F" w:rsidRPr="0061224A" w:rsidRDefault="00692E3F" w:rsidP="00692E3F">
      <w:pPr>
        <w:autoSpaceDE w:val="0"/>
        <w:autoSpaceDN w:val="0"/>
        <w:adjustRightInd w:val="0"/>
        <w:jc w:val="both"/>
        <w:rPr>
          <w:lang w:val="sr-Cyrl-RS"/>
        </w:rPr>
      </w:pPr>
    </w:p>
    <w:p w14:paraId="295D2353" w14:textId="77777777" w:rsidR="00692E3F" w:rsidRPr="00FE7238" w:rsidRDefault="00692E3F" w:rsidP="00692E3F">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7520FFCA" w14:textId="77777777" w:rsidR="00692E3F" w:rsidRPr="00FE7238" w:rsidRDefault="00692E3F" w:rsidP="00692E3F">
      <w:pPr>
        <w:autoSpaceDE w:val="0"/>
        <w:autoSpaceDN w:val="0"/>
        <w:adjustRightInd w:val="0"/>
        <w:jc w:val="both"/>
      </w:pPr>
    </w:p>
    <w:p w14:paraId="0E01E405" w14:textId="77777777" w:rsidR="00692E3F" w:rsidRPr="00FE7238" w:rsidRDefault="00692E3F" w:rsidP="00692E3F">
      <w:pPr>
        <w:autoSpaceDE w:val="0"/>
        <w:autoSpaceDN w:val="0"/>
        <w:adjustRightInd w:val="0"/>
        <w:jc w:val="center"/>
        <w:rPr>
          <w:b/>
        </w:rPr>
      </w:pPr>
      <w:r w:rsidRPr="00FE7238">
        <w:rPr>
          <w:b/>
        </w:rPr>
        <w:t>ПРЕДМЕТ ОКВИРНОГ СПОРАЗУМА</w:t>
      </w:r>
    </w:p>
    <w:p w14:paraId="79953C0D" w14:textId="77777777" w:rsidR="00692E3F" w:rsidRPr="00FE7238" w:rsidRDefault="00692E3F" w:rsidP="00692E3F">
      <w:pPr>
        <w:autoSpaceDE w:val="0"/>
        <w:autoSpaceDN w:val="0"/>
        <w:adjustRightInd w:val="0"/>
        <w:jc w:val="both"/>
        <w:rPr>
          <w:b/>
        </w:rPr>
      </w:pPr>
    </w:p>
    <w:p w14:paraId="6D2DAD50" w14:textId="77777777" w:rsidR="00692E3F" w:rsidRPr="00FE7238" w:rsidRDefault="00692E3F" w:rsidP="00692E3F">
      <w:pPr>
        <w:autoSpaceDE w:val="0"/>
        <w:autoSpaceDN w:val="0"/>
        <w:adjustRightInd w:val="0"/>
        <w:jc w:val="center"/>
        <w:rPr>
          <w:b/>
          <w:lang w:val="sr-Cyrl-RS"/>
        </w:rPr>
      </w:pPr>
      <w:r w:rsidRPr="00FE7238">
        <w:rPr>
          <w:b/>
        </w:rPr>
        <w:t>Члан 2</w:t>
      </w:r>
      <w:r w:rsidRPr="00FE7238">
        <w:rPr>
          <w:b/>
          <w:lang w:val="sr-Cyrl-RS"/>
        </w:rPr>
        <w:t>.</w:t>
      </w:r>
    </w:p>
    <w:p w14:paraId="0C5EDA2A" w14:textId="77777777" w:rsidR="00692E3F" w:rsidRPr="00FA2887" w:rsidRDefault="00692E3F" w:rsidP="00692E3F">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722A2B">
        <w:rPr>
          <w:b/>
          <w:noProof/>
          <w:lang w:val="sr-Cyrl-RS"/>
        </w:rPr>
        <w:t>Набавка здравствених и штампаних образаца</w:t>
      </w:r>
      <w:r w:rsidRPr="00722A2B">
        <w:rPr>
          <w:b/>
          <w:noProof/>
        </w:rPr>
        <w:t xml:space="preserve"> </w:t>
      </w:r>
      <w:r w:rsidRPr="00722A2B">
        <w:rPr>
          <w:b/>
          <w:noProof/>
          <w:lang w:val="sr-Cyrl-RS"/>
        </w:rPr>
        <w:t xml:space="preserve">за потребе клиника у оквиру Клиничког центра Војводине и </w:t>
      </w:r>
      <w:r w:rsidRPr="00722A2B">
        <w:rPr>
          <w:b/>
          <w:lang w:val="sr-Latn-RS"/>
        </w:rPr>
        <w:t xml:space="preserve"> шт</w:t>
      </w:r>
      <w:r>
        <w:rPr>
          <w:b/>
          <w:lang w:val="sr-Latn-RS"/>
        </w:rPr>
        <w:t>ампаног материјала у циљу реали</w:t>
      </w:r>
      <w:r w:rsidRPr="00722A2B">
        <w:rPr>
          <w:b/>
          <w:lang w:val="sr-Latn-RS"/>
        </w:rPr>
        <w:t>з</w:t>
      </w:r>
      <w:r>
        <w:rPr>
          <w:b/>
          <w:lang w:val="sr-Cyrl-RS"/>
        </w:rPr>
        <w:t>а</w:t>
      </w:r>
      <w:r w:rsidRPr="00722A2B">
        <w:rPr>
          <w:b/>
          <w:lang w:val="sr-Latn-RS"/>
        </w:rPr>
        <w:t>ције „Програма раног препознавања и смањења броја</w:t>
      </w:r>
      <w:r w:rsidRPr="00722A2B">
        <w:rPr>
          <w:b/>
          <w:lang w:val="sr-Cyrl-RS"/>
        </w:rPr>
        <w:t xml:space="preserve"> </w:t>
      </w:r>
      <w:r w:rsidRPr="00722A2B">
        <w:rPr>
          <w:b/>
          <w:lang w:val="sr-Latn-RS"/>
        </w:rPr>
        <w:t>менталних поремећаја развојног доба у</w:t>
      </w:r>
      <w:r w:rsidRPr="00722A2B">
        <w:rPr>
          <w:b/>
          <w:lang w:val="sr-Cyrl-RS"/>
        </w:rPr>
        <w:t xml:space="preserve"> </w:t>
      </w:r>
      <w:r w:rsidRPr="00722A2B">
        <w:rPr>
          <w:b/>
          <w:lang w:val="sr-Latn-RS"/>
        </w:rPr>
        <w:t>Аутономној покрајини Војводине за 2020. годину“</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2DE439BA" w14:textId="77777777" w:rsidR="00692E3F" w:rsidRDefault="00692E3F" w:rsidP="00692E3F">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27875E74" w14:textId="77777777" w:rsidR="00692E3F" w:rsidRPr="00C04EFE" w:rsidRDefault="00692E3F" w:rsidP="00692E3F">
      <w:pPr>
        <w:tabs>
          <w:tab w:val="left" w:pos="3130"/>
        </w:tabs>
        <w:jc w:val="both"/>
        <w:rPr>
          <w:lang w:val="sr-Cyrl-RS"/>
        </w:rPr>
      </w:pPr>
    </w:p>
    <w:p w14:paraId="0F3F3F5E" w14:textId="77777777" w:rsidR="00692E3F" w:rsidRPr="00FE7238" w:rsidRDefault="00692E3F" w:rsidP="00692E3F">
      <w:pPr>
        <w:autoSpaceDE w:val="0"/>
        <w:autoSpaceDN w:val="0"/>
        <w:adjustRightInd w:val="0"/>
        <w:jc w:val="center"/>
        <w:rPr>
          <w:b/>
        </w:rPr>
      </w:pPr>
      <w:r w:rsidRPr="00FE7238">
        <w:rPr>
          <w:b/>
        </w:rPr>
        <w:t>ВАЖЕЊЕ ОКВИРНОГ СПОРАЗУМА</w:t>
      </w:r>
    </w:p>
    <w:p w14:paraId="086EA79C" w14:textId="77777777" w:rsidR="00692E3F" w:rsidRPr="00FE7238" w:rsidRDefault="00692E3F" w:rsidP="00692E3F">
      <w:pPr>
        <w:autoSpaceDE w:val="0"/>
        <w:autoSpaceDN w:val="0"/>
        <w:adjustRightInd w:val="0"/>
        <w:jc w:val="center"/>
        <w:rPr>
          <w:b/>
        </w:rPr>
      </w:pPr>
    </w:p>
    <w:p w14:paraId="1820B077" w14:textId="77777777" w:rsidR="00692E3F" w:rsidRPr="00FE7238" w:rsidRDefault="00692E3F" w:rsidP="00692E3F">
      <w:pPr>
        <w:autoSpaceDE w:val="0"/>
        <w:autoSpaceDN w:val="0"/>
        <w:adjustRightInd w:val="0"/>
        <w:jc w:val="center"/>
        <w:rPr>
          <w:b/>
          <w:lang w:val="sr-Cyrl-RS"/>
        </w:rPr>
      </w:pPr>
      <w:r w:rsidRPr="00FE7238">
        <w:rPr>
          <w:b/>
        </w:rPr>
        <w:t>Члан 3.</w:t>
      </w:r>
    </w:p>
    <w:p w14:paraId="391E7FD3" w14:textId="77777777" w:rsidR="00692E3F" w:rsidRPr="00FE7238" w:rsidRDefault="00692E3F" w:rsidP="00692E3F">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621A9D23" w14:textId="77777777" w:rsidR="00692E3F" w:rsidRPr="00FE7238" w:rsidRDefault="00692E3F" w:rsidP="00692E3F">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320B3F9A" w14:textId="77777777" w:rsidR="00692E3F" w:rsidRPr="00FE7238" w:rsidRDefault="00692E3F" w:rsidP="00692E3F">
      <w:pPr>
        <w:autoSpaceDE w:val="0"/>
        <w:autoSpaceDN w:val="0"/>
        <w:adjustRightInd w:val="0"/>
        <w:ind w:firstLine="720"/>
        <w:jc w:val="both"/>
        <w:rPr>
          <w:lang w:val="sr-Cyrl-RS"/>
        </w:rPr>
      </w:pPr>
    </w:p>
    <w:p w14:paraId="7493C265" w14:textId="77777777" w:rsidR="00692E3F" w:rsidRPr="002D388F" w:rsidRDefault="00692E3F" w:rsidP="00692E3F">
      <w:pPr>
        <w:autoSpaceDE w:val="0"/>
        <w:autoSpaceDN w:val="0"/>
        <w:adjustRightInd w:val="0"/>
        <w:jc w:val="center"/>
        <w:rPr>
          <w:b/>
          <w:lang w:val="sr-Cyrl-RS"/>
        </w:rPr>
      </w:pPr>
      <w:r>
        <w:rPr>
          <w:b/>
        </w:rPr>
        <w:t>ЦЕН</w:t>
      </w:r>
      <w:r>
        <w:rPr>
          <w:b/>
          <w:lang w:val="sr-Cyrl-RS"/>
        </w:rPr>
        <w:t>А</w:t>
      </w:r>
    </w:p>
    <w:p w14:paraId="63959985" w14:textId="77777777" w:rsidR="00692E3F" w:rsidRPr="00FE7238" w:rsidRDefault="00692E3F" w:rsidP="00692E3F">
      <w:pPr>
        <w:autoSpaceDE w:val="0"/>
        <w:autoSpaceDN w:val="0"/>
        <w:adjustRightInd w:val="0"/>
        <w:jc w:val="both"/>
        <w:rPr>
          <w:b/>
        </w:rPr>
      </w:pPr>
    </w:p>
    <w:p w14:paraId="7D2F74AE" w14:textId="77777777" w:rsidR="00692E3F" w:rsidRDefault="00692E3F" w:rsidP="00692E3F">
      <w:pPr>
        <w:autoSpaceDE w:val="0"/>
        <w:autoSpaceDN w:val="0"/>
        <w:adjustRightInd w:val="0"/>
        <w:jc w:val="center"/>
        <w:rPr>
          <w:b/>
          <w:lang w:val="sr-Cyrl-RS"/>
        </w:rPr>
      </w:pPr>
      <w:r w:rsidRPr="00FE7238">
        <w:rPr>
          <w:b/>
        </w:rPr>
        <w:t>Члан 4.</w:t>
      </w:r>
    </w:p>
    <w:p w14:paraId="209C3099" w14:textId="77777777" w:rsidR="00692E3F" w:rsidRPr="00FE53A2" w:rsidRDefault="00692E3F" w:rsidP="00692E3F">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3011AF3" w14:textId="77777777" w:rsidR="00692E3F" w:rsidRPr="009C5857" w:rsidRDefault="00692E3F" w:rsidP="00692E3F">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7C73AD0C" w14:textId="77777777" w:rsidR="00692E3F" w:rsidRPr="009C5857" w:rsidRDefault="00692E3F" w:rsidP="00692E3F">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7CC29E37" w14:textId="77777777" w:rsidR="00692E3F" w:rsidRPr="009C5857" w:rsidRDefault="00692E3F" w:rsidP="00692E3F">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513CA3BC" w14:textId="77777777" w:rsidR="00692E3F" w:rsidRPr="00E7463B" w:rsidRDefault="00692E3F" w:rsidP="00692E3F">
      <w:pPr>
        <w:autoSpaceDE w:val="0"/>
        <w:autoSpaceDN w:val="0"/>
        <w:adjustRightInd w:val="0"/>
        <w:jc w:val="both"/>
        <w:rPr>
          <w:b/>
          <w:bCs/>
          <w:lang w:val="sr-Cyrl-CS"/>
        </w:rPr>
      </w:pPr>
      <w:r w:rsidRPr="009C5857">
        <w:rPr>
          <w:lang w:val="sr-Cyrl-CS"/>
        </w:rPr>
        <w:t xml:space="preserve"> </w:t>
      </w:r>
    </w:p>
    <w:p w14:paraId="1E623199" w14:textId="77777777" w:rsidR="00692E3F" w:rsidRPr="00FE7238" w:rsidRDefault="00692E3F" w:rsidP="00692E3F">
      <w:pPr>
        <w:autoSpaceDE w:val="0"/>
        <w:autoSpaceDN w:val="0"/>
        <w:adjustRightInd w:val="0"/>
        <w:jc w:val="center"/>
        <w:rPr>
          <w:b/>
        </w:rPr>
      </w:pPr>
      <w:r w:rsidRPr="00FE7238">
        <w:rPr>
          <w:b/>
        </w:rPr>
        <w:t>НАЧИН И УСЛОВИ ЗАКЉУЧИВАЊА ПОЈЕДИНАЧНИХ УГОВОРА</w:t>
      </w:r>
    </w:p>
    <w:p w14:paraId="38158D4E" w14:textId="77777777" w:rsidR="00692E3F" w:rsidRPr="00FE7238" w:rsidRDefault="00692E3F" w:rsidP="00692E3F">
      <w:pPr>
        <w:autoSpaceDE w:val="0"/>
        <w:autoSpaceDN w:val="0"/>
        <w:adjustRightInd w:val="0"/>
        <w:jc w:val="center"/>
        <w:rPr>
          <w:b/>
        </w:rPr>
      </w:pPr>
    </w:p>
    <w:p w14:paraId="2DDAB132" w14:textId="77777777" w:rsidR="00692E3F" w:rsidRPr="00FE7238" w:rsidRDefault="00692E3F" w:rsidP="00692E3F">
      <w:pPr>
        <w:autoSpaceDE w:val="0"/>
        <w:autoSpaceDN w:val="0"/>
        <w:adjustRightInd w:val="0"/>
        <w:jc w:val="center"/>
        <w:rPr>
          <w:b/>
          <w:lang w:val="sr-Cyrl-RS"/>
        </w:rPr>
      </w:pPr>
      <w:r w:rsidRPr="00FE7238">
        <w:rPr>
          <w:b/>
        </w:rPr>
        <w:t>Члан 5.</w:t>
      </w:r>
    </w:p>
    <w:p w14:paraId="39CC860F" w14:textId="77777777" w:rsidR="00692E3F" w:rsidRPr="002D53F3" w:rsidRDefault="00692E3F" w:rsidP="00692E3F">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763FBE72" w14:textId="77777777" w:rsidR="00692E3F" w:rsidRPr="00FE7238" w:rsidRDefault="00692E3F" w:rsidP="00692E3F">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067A02D2" w14:textId="77777777" w:rsidR="00692E3F" w:rsidRPr="00FE7238" w:rsidRDefault="00692E3F" w:rsidP="00692E3F">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11CAD8E1" w14:textId="77777777" w:rsidR="00692E3F" w:rsidRPr="00FE7238" w:rsidRDefault="00692E3F" w:rsidP="00692E3F">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2DEEF81F" w14:textId="77777777" w:rsidR="00692E3F" w:rsidRPr="00FE7238" w:rsidRDefault="00692E3F" w:rsidP="00692E3F">
      <w:pPr>
        <w:autoSpaceDE w:val="0"/>
        <w:autoSpaceDN w:val="0"/>
        <w:adjustRightInd w:val="0"/>
        <w:ind w:firstLine="720"/>
        <w:jc w:val="both"/>
        <w:rPr>
          <w:i/>
        </w:rPr>
      </w:pPr>
      <w:r w:rsidRPr="00FE7238">
        <w:lastRenderedPageBreak/>
        <w:t xml:space="preserve">Понуда, мора бити заснована на ценама из овог оквирног споразума и </w:t>
      </w:r>
      <w:r w:rsidRPr="003A4F0A">
        <w:t>не може се мењати.</w:t>
      </w:r>
    </w:p>
    <w:p w14:paraId="43B18292" w14:textId="77777777" w:rsidR="00692E3F" w:rsidRPr="00527D34" w:rsidRDefault="00692E3F" w:rsidP="00692E3F">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0BEAF58E" w14:textId="77777777" w:rsidR="00692E3F" w:rsidRDefault="00692E3F" w:rsidP="00692E3F">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4FDB0C3F" w14:textId="77777777" w:rsidR="00692E3F" w:rsidRPr="001E3D57" w:rsidRDefault="00692E3F" w:rsidP="00692E3F">
      <w:pPr>
        <w:jc w:val="both"/>
        <w:rPr>
          <w:b/>
          <w:bCs/>
          <w:i/>
          <w:iCs/>
          <w:lang w:val="sr-Cyrl-RS"/>
        </w:rPr>
      </w:pPr>
    </w:p>
    <w:p w14:paraId="2171A78D" w14:textId="77777777" w:rsidR="00692E3F" w:rsidRPr="00FE7238" w:rsidRDefault="00692E3F" w:rsidP="00692E3F">
      <w:pPr>
        <w:autoSpaceDE w:val="0"/>
        <w:autoSpaceDN w:val="0"/>
        <w:adjustRightInd w:val="0"/>
        <w:jc w:val="center"/>
        <w:rPr>
          <w:b/>
        </w:rPr>
      </w:pPr>
      <w:r w:rsidRPr="00FE7238">
        <w:rPr>
          <w:b/>
        </w:rPr>
        <w:t>НАЧИН И РОК ПЛАЋАЊА</w:t>
      </w:r>
    </w:p>
    <w:p w14:paraId="20359DD2" w14:textId="77777777" w:rsidR="00692E3F" w:rsidRPr="00FE7238" w:rsidRDefault="00692E3F" w:rsidP="00692E3F">
      <w:pPr>
        <w:autoSpaceDE w:val="0"/>
        <w:autoSpaceDN w:val="0"/>
        <w:adjustRightInd w:val="0"/>
        <w:jc w:val="both"/>
        <w:rPr>
          <w:b/>
        </w:rPr>
      </w:pPr>
    </w:p>
    <w:p w14:paraId="43F453B6" w14:textId="77777777" w:rsidR="00692E3F" w:rsidRDefault="00692E3F" w:rsidP="00692E3F">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0F3C3F77" w14:textId="77777777" w:rsidR="00692E3F" w:rsidRPr="00C573EA" w:rsidRDefault="00692E3F" w:rsidP="00692E3F">
      <w:pPr>
        <w:autoSpaceDE w:val="0"/>
        <w:autoSpaceDN w:val="0"/>
        <w:adjustRightInd w:val="0"/>
        <w:jc w:val="center"/>
        <w:rPr>
          <w:b/>
          <w:lang w:val="sr-Cyrl-RS"/>
        </w:rPr>
      </w:pPr>
    </w:p>
    <w:p w14:paraId="155B839C" w14:textId="77777777" w:rsidR="00692E3F" w:rsidRPr="00C573EA" w:rsidRDefault="00692E3F" w:rsidP="00692E3F">
      <w:pPr>
        <w:autoSpaceDE w:val="0"/>
        <w:autoSpaceDN w:val="0"/>
        <w:adjustRightInd w:val="0"/>
        <w:ind w:firstLine="720"/>
        <w:rPr>
          <w:b/>
          <w:lang w:val="sr-Cyrl-RS"/>
        </w:rPr>
      </w:pPr>
      <w:r>
        <w:rPr>
          <w:b/>
          <w:lang w:val="sr-Cyrl-RS"/>
        </w:rPr>
        <w:t>ПАРТИЈА 1:</w:t>
      </w:r>
    </w:p>
    <w:p w14:paraId="72D4C72B" w14:textId="77777777" w:rsidR="00692E3F"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67E9B21B" w14:textId="77777777" w:rsidR="00692E3F" w:rsidRDefault="00692E3F" w:rsidP="00692E3F">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0B62AED2" w14:textId="77777777" w:rsidR="00692E3F" w:rsidRPr="00591D3D" w:rsidRDefault="00692E3F" w:rsidP="00692E3F">
      <w:pPr>
        <w:pStyle w:val="BodyTextIndent"/>
        <w:ind w:left="0" w:firstLine="720"/>
        <w:jc w:val="both"/>
        <w:rPr>
          <w:b w:val="0"/>
          <w:bCs w:val="0"/>
          <w:noProof/>
          <w:lang w:val="sr-Cyrl-RS"/>
        </w:rPr>
      </w:pPr>
    </w:p>
    <w:p w14:paraId="63D96F2D" w14:textId="77777777" w:rsidR="00692E3F" w:rsidRDefault="00692E3F" w:rsidP="00692E3F">
      <w:pPr>
        <w:autoSpaceDE w:val="0"/>
        <w:autoSpaceDN w:val="0"/>
        <w:adjustRightInd w:val="0"/>
        <w:ind w:firstLine="720"/>
        <w:rPr>
          <w:b/>
          <w:lang w:val="sr-Cyrl-RS"/>
        </w:rPr>
      </w:pPr>
      <w:r>
        <w:rPr>
          <w:b/>
          <w:lang w:val="sr-Cyrl-RS"/>
        </w:rPr>
        <w:t>ПАРТИЈА 2:</w:t>
      </w:r>
    </w:p>
    <w:p w14:paraId="278AF6BA" w14:textId="77777777" w:rsidR="00692E3F" w:rsidRPr="00C573EA" w:rsidRDefault="00692E3F" w:rsidP="00692E3F">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9280E32" w14:textId="77777777" w:rsidR="00692E3F" w:rsidRPr="00591D3D" w:rsidRDefault="00692E3F" w:rsidP="00692E3F">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30B558BA" w14:textId="77777777" w:rsidR="00692E3F" w:rsidRPr="00FE7238" w:rsidRDefault="00692E3F" w:rsidP="00692E3F">
      <w:pPr>
        <w:pStyle w:val="BodyTextIndent"/>
        <w:ind w:left="0" w:firstLine="0"/>
        <w:jc w:val="both"/>
        <w:rPr>
          <w:b w:val="0"/>
          <w:noProof/>
          <w:lang w:val="en-GB"/>
        </w:rPr>
      </w:pPr>
    </w:p>
    <w:p w14:paraId="381992C4" w14:textId="77777777" w:rsidR="00692E3F" w:rsidRPr="00FE7238" w:rsidRDefault="00692E3F" w:rsidP="00692E3F">
      <w:pPr>
        <w:tabs>
          <w:tab w:val="left" w:pos="720"/>
          <w:tab w:val="left" w:pos="1080"/>
        </w:tabs>
        <w:jc w:val="center"/>
        <w:rPr>
          <w:b/>
          <w:lang w:val="ru-RU"/>
        </w:rPr>
      </w:pPr>
      <w:r w:rsidRPr="00FE7238">
        <w:rPr>
          <w:b/>
          <w:lang w:val="ru-RU"/>
        </w:rPr>
        <w:t xml:space="preserve">РОК И МЕСТО </w:t>
      </w:r>
      <w:r>
        <w:rPr>
          <w:b/>
          <w:lang w:val="ru-RU"/>
        </w:rPr>
        <w:t>ИЗВРШЕЊА</w:t>
      </w:r>
    </w:p>
    <w:p w14:paraId="48202FB6" w14:textId="77777777" w:rsidR="00692E3F" w:rsidRPr="00FE7238" w:rsidRDefault="00692E3F" w:rsidP="00692E3F">
      <w:pPr>
        <w:tabs>
          <w:tab w:val="left" w:pos="720"/>
          <w:tab w:val="left" w:pos="1080"/>
        </w:tabs>
        <w:jc w:val="both"/>
        <w:rPr>
          <w:b/>
          <w:lang w:val="ru-RU"/>
        </w:rPr>
      </w:pPr>
    </w:p>
    <w:p w14:paraId="15D33009" w14:textId="77777777" w:rsidR="00692E3F" w:rsidRPr="00FE7238" w:rsidRDefault="00692E3F" w:rsidP="00692E3F">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61E697B8" w14:textId="77777777" w:rsidR="00692E3F" w:rsidRDefault="00692E3F" w:rsidP="00692E3F">
      <w:pPr>
        <w:ind w:firstLine="720"/>
        <w:jc w:val="both"/>
        <w:rPr>
          <w:noProof/>
          <w:lang w:val="sr-Cyrl-R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66574E80" w14:textId="77777777" w:rsidR="00692E3F" w:rsidRPr="00066A10" w:rsidRDefault="00692E3F" w:rsidP="00692E3F">
      <w:pPr>
        <w:ind w:firstLine="720"/>
        <w:jc w:val="both"/>
        <w:rPr>
          <w:noProof/>
          <w:lang w:val="sr-Cyrl-RS"/>
        </w:rPr>
      </w:pPr>
    </w:p>
    <w:p w14:paraId="3E6B6A7A" w14:textId="77777777" w:rsidR="00692E3F" w:rsidRPr="00066A10" w:rsidRDefault="00692E3F" w:rsidP="00692E3F">
      <w:pPr>
        <w:ind w:firstLine="720"/>
        <w:jc w:val="both"/>
        <w:rPr>
          <w:b/>
          <w:i/>
          <w:noProof/>
          <w:lang w:val="sr-Cyrl-RS"/>
        </w:rPr>
      </w:pPr>
      <w:r w:rsidRPr="00066A10">
        <w:rPr>
          <w:b/>
          <w:i/>
          <w:noProof/>
          <w:lang w:val="sr-Cyrl-RS"/>
        </w:rPr>
        <w:t>За партију 1.</w:t>
      </w:r>
    </w:p>
    <w:p w14:paraId="39E0AC54" w14:textId="77777777" w:rsidR="00692E3F"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7B3FDC77" w14:textId="77777777" w:rsidR="00692E3F"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2 календарска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w:t>
      </w:r>
      <w:r>
        <w:rPr>
          <w:lang w:val="ru-RU"/>
        </w:rPr>
        <w:t>а</w:t>
      </w:r>
      <w:r w:rsidRPr="00F06612">
        <w:rPr>
          <w:lang w:val="ru-RU"/>
        </w:rPr>
        <w:t>ча</w:t>
      </w:r>
      <w:r>
        <w:rPr>
          <w:lang w:val="sr-Cyrl-R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5BF9CC25" w14:textId="77777777" w:rsidR="00692E3F" w:rsidRPr="00843DBC" w:rsidRDefault="00692E3F" w:rsidP="00692E3F">
      <w:pPr>
        <w:ind w:firstLine="720"/>
        <w:jc w:val="both"/>
        <w:rPr>
          <w:lang w:val="sr-Cyrl-RS"/>
        </w:rPr>
      </w:pPr>
      <w:r w:rsidRPr="006B6EF5">
        <w:rPr>
          <w:noProof/>
          <w:lang w:val="sr-Cyrl-CS"/>
        </w:rPr>
        <w:t>Уз сваку испоруку  добављач ће доставити отпремницу к</w:t>
      </w:r>
      <w:r>
        <w:rPr>
          <w:noProof/>
          <w:lang w:val="sr-Cyrl-CS"/>
        </w:rPr>
        <w:t>оју ће именовано лице у уговору</w:t>
      </w:r>
      <w:r w:rsidRPr="006B6EF5">
        <w:rPr>
          <w:noProof/>
          <w:lang w:val="sr-Cyrl-CS"/>
        </w:rPr>
        <w:t xml:space="preserve"> потписати након провере да ли је количина, врста и цена испоручених добара у </w:t>
      </w:r>
      <w:r w:rsidRPr="006B6EF5">
        <w:rPr>
          <w:noProof/>
          <w:lang w:val="sr-Cyrl-CS"/>
        </w:rPr>
        <w:lastRenderedPageBreak/>
        <w:t>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19199E81" w14:textId="77777777" w:rsidR="00692E3F" w:rsidRPr="00634B79" w:rsidRDefault="00692E3F" w:rsidP="00692E3F">
      <w:pPr>
        <w:ind w:firstLine="720"/>
        <w:jc w:val="both"/>
        <w:rPr>
          <w:lang w:val="sr-Cyrl-RS"/>
        </w:rPr>
      </w:pPr>
      <w:r>
        <w:rPr>
          <w:bCs/>
          <w:lang w:val="sr-Cyrl-RS"/>
        </w:rPr>
        <w:t>Добављач је у обавези</w:t>
      </w:r>
      <w:r w:rsidRPr="00693391">
        <w:rPr>
          <w:bCs/>
          <w:lang w:val="sr-Latn-CS"/>
        </w:rPr>
        <w:t xml:space="preserve"> да након потписивања </w:t>
      </w:r>
      <w:r>
        <w:rPr>
          <w:bCs/>
          <w:lang w:val="sr-Cyrl-RS"/>
        </w:rPr>
        <w:t xml:space="preserve">сваког појединачног </w:t>
      </w:r>
      <w:r>
        <w:rPr>
          <w:bCs/>
          <w:lang w:val="sr-Latn-CS"/>
        </w:rPr>
        <w:t>уговора у року од 15</w:t>
      </w:r>
      <w:r w:rsidRPr="00693391">
        <w:rPr>
          <w:bCs/>
          <w:lang w:val="sr-Latn-CS"/>
        </w:rPr>
        <w:t xml:space="preserve"> календарских дана </w:t>
      </w:r>
      <w:r w:rsidRPr="00E0774C">
        <w:rPr>
          <w:bCs/>
          <w:lang w:val="sr-Latn-CS"/>
        </w:rPr>
        <w:t xml:space="preserve">обезбеди залихе од најмање 20% количне од сваке ставке из </w:t>
      </w:r>
      <w:r>
        <w:rPr>
          <w:bCs/>
          <w:lang w:val="sr-Cyrl-RS"/>
        </w:rPr>
        <w:t xml:space="preserve">достављеног </w:t>
      </w:r>
      <w:r w:rsidRPr="00E0774C">
        <w:rPr>
          <w:bCs/>
          <w:lang w:val="sr-Latn-CS"/>
        </w:rPr>
        <w:t>обрасца понуде</w:t>
      </w:r>
      <w:r>
        <w:rPr>
          <w:bCs/>
          <w:lang w:val="sr-Cyrl-RS"/>
        </w:rPr>
        <w:t xml:space="preserve"> за сваки закључени појединачни уговор.</w:t>
      </w:r>
    </w:p>
    <w:p w14:paraId="06E28665" w14:textId="77777777" w:rsidR="00692E3F" w:rsidRDefault="00692E3F" w:rsidP="00692E3F">
      <w:pPr>
        <w:ind w:firstLine="720"/>
        <w:jc w:val="both"/>
        <w:rPr>
          <w:lang w:val="sr-Cyrl-RS"/>
        </w:rPr>
      </w:pPr>
    </w:p>
    <w:p w14:paraId="3B4A87C4" w14:textId="77777777" w:rsidR="00692E3F" w:rsidRPr="00066A10" w:rsidRDefault="00692E3F" w:rsidP="00692E3F">
      <w:pPr>
        <w:ind w:firstLine="720"/>
        <w:jc w:val="both"/>
        <w:rPr>
          <w:b/>
          <w:i/>
          <w:lang w:val="sr-Cyrl-RS"/>
        </w:rPr>
      </w:pPr>
      <w:r w:rsidRPr="00066A10">
        <w:rPr>
          <w:b/>
          <w:i/>
          <w:lang w:val="sr-Cyrl-RS"/>
        </w:rPr>
        <w:t>За партију 2.</w:t>
      </w:r>
    </w:p>
    <w:p w14:paraId="35473116" w14:textId="77777777" w:rsidR="00692E3F" w:rsidRPr="00066A10" w:rsidRDefault="00692E3F" w:rsidP="00692E3F">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lang w:val="sr-Cyrl-RS"/>
        </w:rPr>
        <w:t>једнократна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0732EC64" w14:textId="77777777" w:rsidR="00692E3F" w:rsidRPr="00A8109C" w:rsidRDefault="00692E3F" w:rsidP="00692E3F">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15 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rPr>
          <w:lang w:val="sr-Latn-CS"/>
        </w:rPr>
        <w:t>радни</w:t>
      </w:r>
      <w:r>
        <w:rPr>
          <w:lang w:val="sr-Cyrl-RS"/>
        </w:rPr>
        <w:t xml:space="preserve">м </w:t>
      </w:r>
      <w:r>
        <w:rPr>
          <w:lang w:val="sr-Latn-CS"/>
        </w:rPr>
        <w:t>дан</w:t>
      </w:r>
      <w:r>
        <w:rPr>
          <w:lang w:val="sr-Cyrl-RS"/>
        </w:rPr>
        <w:t>има</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47A3722C" w14:textId="77777777" w:rsidR="00692E3F" w:rsidRPr="009C5857" w:rsidRDefault="00692E3F" w:rsidP="00692E3F">
      <w:pPr>
        <w:ind w:firstLine="720"/>
        <w:jc w:val="both"/>
        <w:rPr>
          <w:lang w:val="sr-Latn-CS"/>
        </w:rPr>
      </w:pPr>
      <w:r w:rsidRPr="006B6EF5">
        <w:rPr>
          <w:noProof/>
          <w:lang w:val="sr-Cyrl-CS"/>
        </w:rPr>
        <w:t>Уз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w:t>
      </w:r>
      <w:r>
        <w:rPr>
          <w:lang w:val="sr-Cyrl-RS"/>
        </w:rPr>
        <w:t>в</w:t>
      </w:r>
      <w:r w:rsidRPr="006B6EF5">
        <w:t>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645FE483" w14:textId="77777777" w:rsidR="00692E3F" w:rsidRPr="00A831CF" w:rsidRDefault="00692E3F" w:rsidP="00692E3F">
      <w:pPr>
        <w:widowControl w:val="0"/>
        <w:autoSpaceDE w:val="0"/>
        <w:autoSpaceDN w:val="0"/>
        <w:adjustRightInd w:val="0"/>
        <w:ind w:firstLine="708"/>
        <w:jc w:val="both"/>
        <w:rPr>
          <w:lang w:val="sr-Cyrl-RS"/>
        </w:rPr>
      </w:pPr>
    </w:p>
    <w:p w14:paraId="4DCE7052" w14:textId="77777777" w:rsidR="00692E3F" w:rsidRPr="009C5857" w:rsidRDefault="00692E3F" w:rsidP="00692E3F">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03B7E7DD" w14:textId="77777777" w:rsidR="00692E3F" w:rsidRPr="009C5857" w:rsidRDefault="00692E3F" w:rsidP="00692E3F">
      <w:pPr>
        <w:ind w:firstLine="425"/>
        <w:jc w:val="center"/>
        <w:rPr>
          <w:b/>
          <w:bCs/>
          <w:lang w:val="sr-Latn-CS"/>
        </w:rPr>
      </w:pPr>
    </w:p>
    <w:p w14:paraId="4146B63E" w14:textId="77777777" w:rsidR="00692E3F" w:rsidRPr="009C5857" w:rsidRDefault="00692E3F" w:rsidP="00692E3F">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50CA41C3" w14:textId="77777777" w:rsidR="00692E3F" w:rsidRPr="009C5857" w:rsidRDefault="00692E3F" w:rsidP="00692E3F">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7A49BC7D" w14:textId="77777777" w:rsidR="00692E3F" w:rsidRPr="006B6EF5" w:rsidRDefault="00692E3F" w:rsidP="00692E3F">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79D101C4" w14:textId="77777777" w:rsidR="00692E3F" w:rsidRPr="009C5857" w:rsidRDefault="00692E3F" w:rsidP="00692E3F">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623DADDE" w14:textId="77777777" w:rsidR="00692E3F" w:rsidRPr="009C5857" w:rsidRDefault="00692E3F" w:rsidP="00692E3F">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73440C9D" w14:textId="77777777" w:rsidR="00692E3F" w:rsidRDefault="00692E3F" w:rsidP="00692E3F">
      <w:pPr>
        <w:ind w:firstLine="720"/>
        <w:jc w:val="both"/>
        <w:rPr>
          <w:lang w:val="sr-Cyrl-R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5A6E9544" w14:textId="77777777" w:rsidR="00692E3F" w:rsidRDefault="00692E3F" w:rsidP="00692E3F">
      <w:pPr>
        <w:ind w:firstLine="720"/>
        <w:jc w:val="both"/>
        <w:rPr>
          <w:lang w:val="sr-Cyrl-RS"/>
        </w:rPr>
      </w:pPr>
    </w:p>
    <w:p w14:paraId="5F61356E" w14:textId="77777777" w:rsidR="00692E3F" w:rsidRDefault="00692E3F" w:rsidP="00692E3F">
      <w:pPr>
        <w:ind w:firstLine="720"/>
        <w:jc w:val="both"/>
        <w:rPr>
          <w:lang w:val="sr-Cyrl-RS"/>
        </w:rPr>
      </w:pPr>
    </w:p>
    <w:p w14:paraId="2F4BB419" w14:textId="77777777" w:rsidR="00692E3F" w:rsidRDefault="00692E3F" w:rsidP="00692E3F">
      <w:pPr>
        <w:ind w:firstLine="720"/>
        <w:jc w:val="both"/>
        <w:rPr>
          <w:lang w:val="sr-Cyrl-RS"/>
        </w:rPr>
      </w:pPr>
    </w:p>
    <w:p w14:paraId="0648F595" w14:textId="77777777" w:rsidR="00692E3F" w:rsidRPr="00692E3F" w:rsidRDefault="00692E3F" w:rsidP="00692E3F">
      <w:pPr>
        <w:ind w:firstLine="720"/>
        <w:jc w:val="both"/>
        <w:rPr>
          <w:lang w:val="sr-Cyrl-RS"/>
        </w:rPr>
      </w:pPr>
    </w:p>
    <w:p w14:paraId="14A4E39D" w14:textId="77777777" w:rsidR="00692E3F" w:rsidRPr="00905AD3" w:rsidRDefault="00692E3F" w:rsidP="00692E3F">
      <w:pPr>
        <w:jc w:val="both"/>
        <w:rPr>
          <w:u w:val="single"/>
          <w:lang w:val="sr-Cyrl-RS"/>
        </w:rPr>
      </w:pPr>
    </w:p>
    <w:p w14:paraId="14BCCC30" w14:textId="77777777" w:rsidR="00692E3F" w:rsidRPr="00B62730" w:rsidRDefault="00692E3F" w:rsidP="00692E3F">
      <w:pPr>
        <w:autoSpaceDE w:val="0"/>
        <w:autoSpaceDN w:val="0"/>
        <w:adjustRightInd w:val="0"/>
        <w:jc w:val="center"/>
        <w:rPr>
          <w:b/>
        </w:rPr>
      </w:pPr>
      <w:r w:rsidRPr="00FE7238">
        <w:rPr>
          <w:b/>
        </w:rPr>
        <w:lastRenderedPageBreak/>
        <w:t xml:space="preserve">СРЕДСТВА </w:t>
      </w:r>
      <w:r w:rsidRPr="00B62730">
        <w:rPr>
          <w:b/>
        </w:rPr>
        <w:t>ОБЕЗБЕЂЕЊА</w:t>
      </w:r>
    </w:p>
    <w:p w14:paraId="29F21239" w14:textId="77777777" w:rsidR="00692E3F" w:rsidRPr="00B62730" w:rsidRDefault="00692E3F" w:rsidP="00692E3F">
      <w:pPr>
        <w:autoSpaceDE w:val="0"/>
        <w:autoSpaceDN w:val="0"/>
        <w:adjustRightInd w:val="0"/>
        <w:jc w:val="center"/>
        <w:rPr>
          <w:b/>
        </w:rPr>
      </w:pPr>
    </w:p>
    <w:p w14:paraId="46B1E4CE" w14:textId="77777777" w:rsidR="00692E3F" w:rsidRPr="00B62730" w:rsidRDefault="00692E3F" w:rsidP="00692E3F">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31A39358" w14:textId="77777777" w:rsidR="00692E3F" w:rsidRPr="00B62730" w:rsidRDefault="00692E3F" w:rsidP="00692E3F">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6B586F02" w14:textId="77777777" w:rsidR="00692E3F" w:rsidRDefault="00692E3F" w:rsidP="00692E3F">
      <w:pPr>
        <w:pStyle w:val="ListParagraph"/>
        <w:numPr>
          <w:ilvl w:val="0"/>
          <w:numId w:val="25"/>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3AA789FA" w14:textId="77777777" w:rsidR="00692E3F" w:rsidRPr="00FE7238" w:rsidRDefault="00692E3F" w:rsidP="00692E3F">
      <w:pPr>
        <w:pStyle w:val="ListParagraph"/>
        <w:ind w:left="0" w:firstLine="720"/>
        <w:jc w:val="both"/>
        <w:rPr>
          <w:rFonts w:eastAsia="TimesNewRomanPSMT"/>
          <w:bCs/>
          <w:iCs/>
          <w:lang w:val="sr-Cyrl-RS"/>
        </w:rPr>
      </w:pPr>
    </w:p>
    <w:p w14:paraId="48650506" w14:textId="77777777" w:rsidR="00692E3F" w:rsidRDefault="00692E3F" w:rsidP="00692E3F">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67EA2C6" w14:textId="77777777" w:rsidR="00692E3F" w:rsidRPr="0061224A" w:rsidRDefault="00692E3F" w:rsidP="00692E3F">
      <w:pPr>
        <w:jc w:val="both"/>
        <w:rPr>
          <w:iCs/>
          <w:lang w:val="sr-Cyrl-RS"/>
        </w:rPr>
      </w:pPr>
    </w:p>
    <w:p w14:paraId="23377FD7" w14:textId="77777777" w:rsidR="00692E3F" w:rsidRDefault="00692E3F" w:rsidP="00692E3F">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233022E4" w14:textId="77777777" w:rsidR="00692E3F" w:rsidRDefault="00692E3F" w:rsidP="00692E3F">
      <w:pPr>
        <w:pStyle w:val="ListParagraph"/>
        <w:ind w:left="0" w:firstLine="720"/>
        <w:jc w:val="center"/>
        <w:rPr>
          <w:rFonts w:eastAsia="TimesNewRomanPSMT"/>
          <w:bCs/>
          <w:iCs/>
          <w:lang w:val="sr-Cyrl-RS"/>
        </w:rPr>
      </w:pPr>
    </w:p>
    <w:p w14:paraId="08B738C2" w14:textId="77777777" w:rsidR="00692E3F" w:rsidRDefault="00692E3F" w:rsidP="00692E3F">
      <w:pPr>
        <w:autoSpaceDE w:val="0"/>
        <w:autoSpaceDN w:val="0"/>
        <w:adjustRightInd w:val="0"/>
        <w:jc w:val="center"/>
        <w:rPr>
          <w:b/>
          <w:lang w:val="sr-Cyrl-RS"/>
        </w:rPr>
      </w:pPr>
      <w:r>
        <w:rPr>
          <w:b/>
        </w:rPr>
        <w:t xml:space="preserve">Члан </w:t>
      </w:r>
      <w:r>
        <w:rPr>
          <w:b/>
          <w:lang w:val="sr-Cyrl-RS"/>
        </w:rPr>
        <w:t>10</w:t>
      </w:r>
      <w:r>
        <w:rPr>
          <w:b/>
        </w:rPr>
        <w:t>.</w:t>
      </w:r>
    </w:p>
    <w:p w14:paraId="7809193B" w14:textId="77777777" w:rsidR="00692E3F" w:rsidRDefault="00692E3F" w:rsidP="00692E3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019D377" w14:textId="77777777" w:rsidR="00692E3F" w:rsidRDefault="00692E3F" w:rsidP="00692E3F">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49D2266A" w14:textId="77777777" w:rsidR="00692E3F" w:rsidRDefault="00692E3F" w:rsidP="00692E3F">
      <w:pPr>
        <w:ind w:firstLine="720"/>
        <w:jc w:val="both"/>
        <w:rPr>
          <w:shd w:val="clear" w:color="auto" w:fill="FFFFFF"/>
          <w:lang w:val="sr-Cyrl-RS"/>
        </w:rPr>
      </w:pPr>
    </w:p>
    <w:p w14:paraId="1E189477" w14:textId="77777777" w:rsidR="00692E3F" w:rsidRDefault="00692E3F" w:rsidP="00692E3F">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004588C" w14:textId="77777777" w:rsidR="00692E3F" w:rsidRDefault="00692E3F" w:rsidP="00692E3F">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31C5B8FE" w14:textId="77777777" w:rsidR="00692E3F" w:rsidRDefault="00692E3F" w:rsidP="00692E3F">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0956C2B7" w14:textId="77777777" w:rsidR="00692E3F" w:rsidRDefault="00692E3F" w:rsidP="00692E3F">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078A32C" w14:textId="77777777" w:rsidR="00692E3F" w:rsidRPr="002D388F" w:rsidRDefault="00692E3F" w:rsidP="00692E3F">
      <w:pPr>
        <w:jc w:val="both"/>
        <w:rPr>
          <w:iCs/>
          <w:lang w:val="sr-Cyrl-RS"/>
        </w:rPr>
      </w:pPr>
    </w:p>
    <w:p w14:paraId="0F18ADC6" w14:textId="77777777" w:rsidR="00692E3F" w:rsidRPr="00FE7238" w:rsidRDefault="00692E3F" w:rsidP="00692E3F">
      <w:pPr>
        <w:autoSpaceDE w:val="0"/>
        <w:autoSpaceDN w:val="0"/>
        <w:adjustRightInd w:val="0"/>
        <w:jc w:val="center"/>
        <w:rPr>
          <w:b/>
          <w:lang w:val="sr-Cyrl-RS"/>
        </w:rPr>
      </w:pPr>
      <w:r w:rsidRPr="00FE7238">
        <w:rPr>
          <w:b/>
        </w:rPr>
        <w:t>ВИША СИЛА</w:t>
      </w:r>
    </w:p>
    <w:p w14:paraId="40CF2FCA" w14:textId="77777777" w:rsidR="00692E3F" w:rsidRPr="00FE7238" w:rsidRDefault="00692E3F" w:rsidP="00692E3F">
      <w:pPr>
        <w:autoSpaceDE w:val="0"/>
        <w:autoSpaceDN w:val="0"/>
        <w:adjustRightInd w:val="0"/>
        <w:jc w:val="center"/>
        <w:rPr>
          <w:b/>
        </w:rPr>
      </w:pPr>
    </w:p>
    <w:p w14:paraId="67692E53" w14:textId="77777777" w:rsidR="00692E3F" w:rsidRPr="00FE7238" w:rsidRDefault="00692E3F" w:rsidP="00692E3F">
      <w:pPr>
        <w:autoSpaceDE w:val="0"/>
        <w:autoSpaceDN w:val="0"/>
        <w:adjustRightInd w:val="0"/>
        <w:jc w:val="center"/>
        <w:rPr>
          <w:b/>
          <w:lang w:val="sr-Cyrl-RS"/>
        </w:rPr>
      </w:pPr>
      <w:r w:rsidRPr="00FE7238">
        <w:rPr>
          <w:b/>
        </w:rPr>
        <w:t>Члан 1</w:t>
      </w:r>
      <w:r>
        <w:rPr>
          <w:b/>
          <w:lang w:val="sr-Cyrl-RS"/>
        </w:rPr>
        <w:t>1</w:t>
      </w:r>
      <w:r w:rsidRPr="00FE7238">
        <w:rPr>
          <w:b/>
        </w:rPr>
        <w:t>.</w:t>
      </w:r>
    </w:p>
    <w:p w14:paraId="49230D1B" w14:textId="77777777" w:rsidR="00692E3F" w:rsidRPr="00FE7238" w:rsidRDefault="00692E3F" w:rsidP="00692E3F">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60BA8E50" w14:textId="77777777" w:rsidR="00692E3F" w:rsidRPr="00FE7238" w:rsidRDefault="00692E3F" w:rsidP="00692E3F">
      <w:pPr>
        <w:ind w:firstLine="720"/>
        <w:jc w:val="both"/>
        <w:rPr>
          <w:noProof/>
        </w:rPr>
      </w:pPr>
      <w:r w:rsidRPr="00FE7238">
        <w:rPr>
          <w:noProof/>
        </w:rPr>
        <w:t>Сва обавештења која нису дата у писаном облику неће производити правно дејство.</w:t>
      </w:r>
    </w:p>
    <w:p w14:paraId="6FF2742B" w14:textId="77777777" w:rsidR="00692E3F" w:rsidRPr="00FE7238" w:rsidRDefault="00692E3F" w:rsidP="00692E3F">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3"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 xml:space="preserve">пожар, поплава, експлозија, транспортне </w:t>
      </w:r>
      <w:r w:rsidRPr="00FE7238">
        <w:rPr>
          <w:color w:val="000000" w:themeColor="text1"/>
        </w:rPr>
        <w:lastRenderedPageBreak/>
        <w:t>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435F7F0C" w14:textId="77777777" w:rsidR="00692E3F" w:rsidRPr="00CF763D" w:rsidRDefault="00692E3F" w:rsidP="00692E3F">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199B8B7" w14:textId="77777777" w:rsidR="00692E3F" w:rsidRPr="00FE7238" w:rsidRDefault="00692E3F" w:rsidP="00692E3F">
      <w:pPr>
        <w:autoSpaceDE w:val="0"/>
        <w:autoSpaceDN w:val="0"/>
        <w:adjustRightInd w:val="0"/>
        <w:jc w:val="center"/>
        <w:rPr>
          <w:b/>
        </w:rPr>
      </w:pPr>
      <w:r w:rsidRPr="00FE7238">
        <w:rPr>
          <w:b/>
        </w:rPr>
        <w:t>ПОСЕБНЕ И ЗАВРШНЕ ОДРЕДБЕ</w:t>
      </w:r>
    </w:p>
    <w:p w14:paraId="415017A7" w14:textId="77777777" w:rsidR="00692E3F" w:rsidRPr="00DF0BB0" w:rsidRDefault="00692E3F" w:rsidP="00692E3F">
      <w:pPr>
        <w:autoSpaceDE w:val="0"/>
        <w:autoSpaceDN w:val="0"/>
        <w:adjustRightInd w:val="0"/>
        <w:jc w:val="both"/>
        <w:rPr>
          <w:b/>
        </w:rPr>
      </w:pPr>
    </w:p>
    <w:p w14:paraId="38A82CF9" w14:textId="77777777" w:rsidR="00692E3F" w:rsidRPr="00DF0BB0" w:rsidRDefault="00692E3F" w:rsidP="00692E3F">
      <w:pPr>
        <w:ind w:firstLine="425"/>
        <w:jc w:val="center"/>
        <w:rPr>
          <w:b/>
          <w:lang w:val="sr-Cyrl-RS"/>
        </w:rPr>
      </w:pPr>
      <w:r w:rsidRPr="00DF0BB0">
        <w:rPr>
          <w:b/>
        </w:rPr>
        <w:t>Члан 1</w:t>
      </w:r>
      <w:r w:rsidRPr="00DF0BB0">
        <w:rPr>
          <w:b/>
          <w:lang w:val="sr-Cyrl-RS"/>
        </w:rPr>
        <w:t>2</w:t>
      </w:r>
      <w:r w:rsidRPr="00DF0BB0">
        <w:rPr>
          <w:b/>
        </w:rPr>
        <w:t>.</w:t>
      </w:r>
    </w:p>
    <w:p w14:paraId="26D214FD" w14:textId="77777777" w:rsidR="00692E3F" w:rsidRPr="00DF0BB0" w:rsidRDefault="00692E3F" w:rsidP="00692E3F">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647C0127" w14:textId="77777777" w:rsidR="00692E3F" w:rsidRPr="00DF0BB0" w:rsidRDefault="00692E3F" w:rsidP="00692E3F">
      <w:pPr>
        <w:jc w:val="both"/>
      </w:pPr>
    </w:p>
    <w:p w14:paraId="04452DCE" w14:textId="77777777" w:rsidR="00692E3F" w:rsidRPr="00DF0BB0" w:rsidRDefault="00692E3F" w:rsidP="00692E3F">
      <w:pPr>
        <w:ind w:firstLine="425"/>
        <w:jc w:val="center"/>
        <w:rPr>
          <w:b/>
          <w:lang w:val="sr-Cyrl-RS"/>
        </w:rPr>
      </w:pPr>
      <w:r w:rsidRPr="00DF0BB0">
        <w:rPr>
          <w:b/>
        </w:rPr>
        <w:t>Члан 1</w:t>
      </w:r>
      <w:r w:rsidRPr="00DF0BB0">
        <w:rPr>
          <w:b/>
          <w:lang w:val="sr-Cyrl-RS"/>
        </w:rPr>
        <w:t>3.</w:t>
      </w:r>
    </w:p>
    <w:p w14:paraId="6CFAFC3E" w14:textId="77777777" w:rsidR="00692E3F" w:rsidRPr="00DF0BB0" w:rsidRDefault="00692E3F" w:rsidP="00692E3F">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73ABD081" w14:textId="77777777" w:rsidR="00692E3F" w:rsidRPr="00DF0BB0" w:rsidRDefault="00692E3F" w:rsidP="00692E3F">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78C4A235" w14:textId="5D160D72" w:rsidR="00692E3F" w:rsidRPr="00A24871" w:rsidRDefault="00692E3F" w:rsidP="00692E3F">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w:t>
      </w:r>
      <w:r>
        <w:rPr>
          <w:rFonts w:ascii="Times New Roman" w:hAnsi="Times New Roman"/>
          <w:noProof/>
          <w:sz w:val="24"/>
          <w:szCs w:val="24"/>
        </w:rPr>
        <w:t>љученим између уговорних страна</w:t>
      </w:r>
    </w:p>
    <w:p w14:paraId="2A8FC9BC" w14:textId="77777777" w:rsidR="00692E3F" w:rsidRPr="00DF0BB0" w:rsidRDefault="00692E3F" w:rsidP="00692E3F">
      <w:pPr>
        <w:pStyle w:val="NoSpacing"/>
        <w:jc w:val="both"/>
        <w:rPr>
          <w:rFonts w:ascii="Times New Roman" w:hAnsi="Times New Roman"/>
          <w:noProof/>
          <w:sz w:val="24"/>
          <w:szCs w:val="24"/>
          <w:lang w:val="sr-Cyrl-RS"/>
        </w:rPr>
      </w:pPr>
    </w:p>
    <w:p w14:paraId="693AFC26" w14:textId="77777777" w:rsidR="00692E3F" w:rsidRPr="00DF0BB0" w:rsidRDefault="00692E3F" w:rsidP="00692E3F">
      <w:pPr>
        <w:ind w:firstLine="425"/>
        <w:jc w:val="center"/>
        <w:rPr>
          <w:b/>
          <w:lang w:val="sr-Cyrl-RS"/>
        </w:rPr>
      </w:pPr>
      <w:r w:rsidRPr="00DF0BB0">
        <w:rPr>
          <w:b/>
        </w:rPr>
        <w:t>Члан 1</w:t>
      </w:r>
      <w:r w:rsidRPr="00DF0BB0">
        <w:rPr>
          <w:b/>
          <w:lang w:val="sr-Cyrl-RS"/>
        </w:rPr>
        <w:t>4</w:t>
      </w:r>
      <w:r w:rsidRPr="00DF0BB0">
        <w:rPr>
          <w:b/>
        </w:rPr>
        <w:t>.</w:t>
      </w:r>
    </w:p>
    <w:p w14:paraId="16E82941" w14:textId="77777777" w:rsidR="00692E3F" w:rsidRPr="00DF0BB0" w:rsidRDefault="00692E3F" w:rsidP="00692E3F">
      <w:pPr>
        <w:ind w:firstLine="720"/>
        <w:jc w:val="both"/>
        <w:rPr>
          <w:noProof/>
          <w:lang w:val="sr-Cyrl-RS"/>
        </w:rPr>
      </w:pPr>
      <w:r w:rsidRPr="00DF0BB0">
        <w:rPr>
          <w:noProof/>
        </w:rPr>
        <w:t xml:space="preserve">Овај оквирни споразум  је сачињен у </w:t>
      </w:r>
      <w:r>
        <w:rPr>
          <w:noProof/>
          <w:lang w:val="sr-Cyrl-RS"/>
        </w:rPr>
        <w:t>три</w:t>
      </w:r>
      <w:r w:rsidRPr="00DF0BB0">
        <w:rPr>
          <w:noProof/>
        </w:rPr>
        <w:t xml:space="preserve"> (</w:t>
      </w:r>
      <w:r>
        <w:rPr>
          <w:noProof/>
          <w:lang w:val="sr-Cyrl-RS"/>
        </w:rPr>
        <w:t>3</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Pr>
          <w:noProof/>
          <w:lang w:val="sr-Cyrl-RS"/>
        </w:rPr>
        <w:t>два</w:t>
      </w:r>
      <w:r w:rsidRPr="00DF0BB0">
        <w:rPr>
          <w:noProof/>
        </w:rPr>
        <w:t xml:space="preserve"> (</w:t>
      </w:r>
      <w:r>
        <w:rPr>
          <w:noProof/>
          <w:lang w:val="sr-Cyrl-RS"/>
        </w:rPr>
        <w:t>2</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63836838" w14:textId="77777777" w:rsidR="00692E3F" w:rsidRPr="0061224A" w:rsidRDefault="00692E3F" w:rsidP="00692E3F">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92E3F" w:rsidRPr="00DF0BB0" w14:paraId="709C6FC5" w14:textId="77777777" w:rsidTr="005C7477">
        <w:trPr>
          <w:trHeight w:val="347"/>
        </w:trPr>
        <w:tc>
          <w:tcPr>
            <w:tcW w:w="3216" w:type="dxa"/>
            <w:vAlign w:val="center"/>
            <w:hideMark/>
          </w:tcPr>
          <w:p w14:paraId="434222BB" w14:textId="77777777" w:rsidR="00692E3F" w:rsidRPr="00DF0BB0" w:rsidRDefault="00692E3F" w:rsidP="005C7477">
            <w:pPr>
              <w:spacing w:line="276" w:lineRule="auto"/>
              <w:jc w:val="center"/>
              <w:rPr>
                <w:noProof/>
              </w:rPr>
            </w:pPr>
            <w:r w:rsidRPr="00DF0BB0">
              <w:rPr>
                <w:noProof/>
              </w:rPr>
              <w:t>ЗА ДОБАВЉАЧА:</w:t>
            </w:r>
          </w:p>
        </w:tc>
        <w:tc>
          <w:tcPr>
            <w:tcW w:w="2279" w:type="dxa"/>
          </w:tcPr>
          <w:p w14:paraId="5B3B3979" w14:textId="77777777" w:rsidR="00692E3F" w:rsidRPr="00DF0BB0" w:rsidRDefault="00692E3F" w:rsidP="005C7477">
            <w:pPr>
              <w:spacing w:line="276" w:lineRule="auto"/>
              <w:jc w:val="center"/>
              <w:rPr>
                <w:noProof/>
              </w:rPr>
            </w:pPr>
          </w:p>
        </w:tc>
        <w:tc>
          <w:tcPr>
            <w:tcW w:w="3827" w:type="dxa"/>
            <w:vAlign w:val="center"/>
            <w:hideMark/>
          </w:tcPr>
          <w:p w14:paraId="0A18B31F" w14:textId="77777777" w:rsidR="00692E3F" w:rsidRPr="00DF0BB0" w:rsidRDefault="00692E3F" w:rsidP="005C7477">
            <w:pPr>
              <w:spacing w:line="276" w:lineRule="auto"/>
              <w:jc w:val="center"/>
              <w:rPr>
                <w:noProof/>
              </w:rPr>
            </w:pPr>
            <w:r w:rsidRPr="00DF0BB0">
              <w:rPr>
                <w:noProof/>
              </w:rPr>
              <w:t>ЗА НАРУЧИОЦА:</w:t>
            </w:r>
          </w:p>
        </w:tc>
      </w:tr>
      <w:tr w:rsidR="00692E3F" w:rsidRPr="00DF0BB0" w14:paraId="13178BF8" w14:textId="77777777" w:rsidTr="005C7477">
        <w:trPr>
          <w:trHeight w:val="359"/>
        </w:trPr>
        <w:tc>
          <w:tcPr>
            <w:tcW w:w="3216" w:type="dxa"/>
            <w:vAlign w:val="center"/>
            <w:hideMark/>
          </w:tcPr>
          <w:p w14:paraId="3C78CBA8" w14:textId="77777777" w:rsidR="00692E3F" w:rsidRPr="00DF0BB0" w:rsidRDefault="00692E3F" w:rsidP="005C7477">
            <w:pPr>
              <w:spacing w:line="276" w:lineRule="auto"/>
              <w:jc w:val="center"/>
              <w:rPr>
                <w:noProof/>
              </w:rPr>
            </w:pPr>
            <w:r w:rsidRPr="00DF0BB0">
              <w:rPr>
                <w:noProof/>
              </w:rPr>
              <w:t>ДИРЕКТОР</w:t>
            </w:r>
          </w:p>
        </w:tc>
        <w:tc>
          <w:tcPr>
            <w:tcW w:w="2279" w:type="dxa"/>
          </w:tcPr>
          <w:p w14:paraId="0129C5E0" w14:textId="77777777" w:rsidR="00692E3F" w:rsidRPr="00DF0BB0" w:rsidRDefault="00692E3F" w:rsidP="005C7477">
            <w:pPr>
              <w:spacing w:line="276" w:lineRule="auto"/>
              <w:jc w:val="center"/>
              <w:rPr>
                <w:noProof/>
              </w:rPr>
            </w:pPr>
          </w:p>
        </w:tc>
        <w:tc>
          <w:tcPr>
            <w:tcW w:w="3827" w:type="dxa"/>
            <w:vAlign w:val="center"/>
            <w:hideMark/>
          </w:tcPr>
          <w:p w14:paraId="3A98CDAF" w14:textId="77777777" w:rsidR="00692E3F" w:rsidRPr="00DF0BB0" w:rsidRDefault="00692E3F" w:rsidP="005C7477">
            <w:pPr>
              <w:spacing w:line="276" w:lineRule="auto"/>
              <w:jc w:val="center"/>
              <w:rPr>
                <w:noProof/>
              </w:rPr>
            </w:pPr>
            <w:r w:rsidRPr="00DF0BB0">
              <w:rPr>
                <w:noProof/>
                <w:lang w:val="sr-Cyrl-RS"/>
              </w:rPr>
              <w:t xml:space="preserve">В. Д. </w:t>
            </w:r>
            <w:r w:rsidRPr="00DF0BB0">
              <w:rPr>
                <w:noProof/>
              </w:rPr>
              <w:t>ДИРЕКТОР</w:t>
            </w:r>
          </w:p>
        </w:tc>
      </w:tr>
      <w:tr w:rsidR="00692E3F" w:rsidRPr="00DF0BB0" w14:paraId="7310D106" w14:textId="77777777" w:rsidTr="005C7477">
        <w:trPr>
          <w:trHeight w:val="347"/>
        </w:trPr>
        <w:tc>
          <w:tcPr>
            <w:tcW w:w="3216" w:type="dxa"/>
            <w:vAlign w:val="bottom"/>
          </w:tcPr>
          <w:p w14:paraId="09615C6C" w14:textId="77777777" w:rsidR="00692E3F" w:rsidRPr="00DF0BB0" w:rsidRDefault="00692E3F" w:rsidP="005C7477">
            <w:pPr>
              <w:spacing w:line="276" w:lineRule="auto"/>
              <w:jc w:val="center"/>
              <w:rPr>
                <w:noProof/>
              </w:rPr>
            </w:pPr>
          </w:p>
          <w:p w14:paraId="77235EF7" w14:textId="77777777" w:rsidR="00692E3F" w:rsidRPr="00DF0BB0" w:rsidRDefault="00692E3F" w:rsidP="005C7477">
            <w:pPr>
              <w:spacing w:line="276" w:lineRule="auto"/>
              <w:jc w:val="center"/>
              <w:rPr>
                <w:noProof/>
              </w:rPr>
            </w:pPr>
            <w:r w:rsidRPr="00DF0BB0">
              <w:rPr>
                <w:noProof/>
              </w:rPr>
              <w:t>_________________________</w:t>
            </w:r>
          </w:p>
        </w:tc>
        <w:tc>
          <w:tcPr>
            <w:tcW w:w="2279" w:type="dxa"/>
            <w:vAlign w:val="bottom"/>
          </w:tcPr>
          <w:p w14:paraId="22FF31BA" w14:textId="77777777" w:rsidR="00692E3F" w:rsidRPr="00DF0BB0" w:rsidRDefault="00692E3F" w:rsidP="005C7477">
            <w:pPr>
              <w:spacing w:line="276" w:lineRule="auto"/>
              <w:jc w:val="both"/>
              <w:rPr>
                <w:noProof/>
              </w:rPr>
            </w:pPr>
          </w:p>
        </w:tc>
        <w:tc>
          <w:tcPr>
            <w:tcW w:w="3827" w:type="dxa"/>
            <w:vAlign w:val="bottom"/>
            <w:hideMark/>
          </w:tcPr>
          <w:p w14:paraId="33237A1F" w14:textId="77777777" w:rsidR="00692E3F" w:rsidRPr="00DF0BB0" w:rsidRDefault="00692E3F" w:rsidP="005C7477">
            <w:pPr>
              <w:spacing w:line="276" w:lineRule="auto"/>
              <w:jc w:val="center"/>
              <w:rPr>
                <w:noProof/>
              </w:rPr>
            </w:pPr>
            <w:r w:rsidRPr="00DF0BB0">
              <w:rPr>
                <w:noProof/>
              </w:rPr>
              <w:t>___________________________</w:t>
            </w:r>
          </w:p>
        </w:tc>
      </w:tr>
    </w:tbl>
    <w:p w14:paraId="3B504585" w14:textId="672FC43F" w:rsidR="00692E3F" w:rsidRPr="00692E3F" w:rsidRDefault="00692E3F" w:rsidP="00E27C53">
      <w:pPr>
        <w:rPr>
          <w:noProof/>
          <w:lang w:val="sr-Cyrl-RS"/>
        </w:rPr>
      </w:pPr>
      <w:r w:rsidRPr="0043570A">
        <w:rPr>
          <w:i/>
          <w:noProof/>
          <w:lang w:val="sr-Cyrl-RS"/>
        </w:rPr>
        <w:t xml:space="preserve">                                                                                                       Проф. др Едита Стоки</w:t>
      </w: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4C671AFA" w14:textId="77777777" w:rsidR="00E27C53" w:rsidRPr="00692E3F"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5" w:name="_Toc448222241"/>
      <w:bookmarkStart w:id="56" w:name="_Toc477327713"/>
      <w:bookmarkStart w:id="57" w:name="_Toc477327996"/>
      <w:bookmarkStart w:id="58" w:name="_Toc477328725"/>
      <w:bookmarkStart w:id="59" w:name="_Toc477329196"/>
      <w:bookmarkStart w:id="60" w:name="_Toc36023820"/>
      <w:r w:rsidRPr="00CC366C">
        <w:t>ИЗЈАВА О НЕЗАВИСНОЈ ПОНУДИ</w:t>
      </w:r>
      <w:bookmarkEnd w:id="53"/>
      <w:bookmarkEnd w:id="54"/>
      <w:bookmarkEnd w:id="55"/>
      <w:bookmarkEnd w:id="56"/>
      <w:bookmarkEnd w:id="57"/>
      <w:bookmarkEnd w:id="58"/>
      <w:bookmarkEnd w:id="59"/>
      <w:bookmarkEnd w:id="6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1" w:name="_Toc375826011"/>
      <w:bookmarkStart w:id="62" w:name="_Toc389030818"/>
      <w:bookmarkStart w:id="6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4" w:name="_Toc477327714"/>
      <w:bookmarkStart w:id="65" w:name="_Toc477327997"/>
      <w:bookmarkStart w:id="66" w:name="_Toc477328726"/>
      <w:bookmarkStart w:id="67" w:name="_Toc477329197"/>
      <w:bookmarkStart w:id="68" w:name="_Toc36023821"/>
      <w:r w:rsidRPr="00CC366C">
        <w:lastRenderedPageBreak/>
        <w:t>ОБРАЗАЦ ИЗЈАВЕ О ПОШТОВАЊУ ОБАВЕЗА</w:t>
      </w:r>
      <w:bookmarkEnd w:id="61"/>
      <w:bookmarkEnd w:id="62"/>
      <w:bookmarkEnd w:id="64"/>
      <w:bookmarkEnd w:id="65"/>
      <w:bookmarkEnd w:id="66"/>
      <w:bookmarkEnd w:id="67"/>
      <w:bookmarkEnd w:id="68"/>
    </w:p>
    <w:bookmarkEnd w:id="6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FE2F23">
        <w:t>партија ........</w:t>
      </w:r>
      <w:r w:rsidRPr="00FE2F23">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69" w:name="_Toc375826012"/>
      <w:bookmarkStart w:id="70" w:name="_Toc389030819"/>
      <w:bookmarkStart w:id="71" w:name="_Toc448222243"/>
      <w:r>
        <w:rPr>
          <w:sz w:val="28"/>
          <w:szCs w:val="28"/>
          <w:highlight w:val="lightGray"/>
        </w:rPr>
        <w:br w:type="page"/>
      </w:r>
    </w:p>
    <w:p w14:paraId="3B84C3D8" w14:textId="77777777" w:rsidR="00E27C53" w:rsidRPr="00FE2F23" w:rsidRDefault="00E27C53" w:rsidP="002576AA">
      <w:pPr>
        <w:pStyle w:val="Heading1"/>
        <w:numPr>
          <w:ilvl w:val="0"/>
          <w:numId w:val="15"/>
        </w:numPr>
        <w:jc w:val="center"/>
      </w:pPr>
      <w:bookmarkStart w:id="72" w:name="_Toc477327715"/>
      <w:bookmarkStart w:id="73" w:name="_Toc477327998"/>
      <w:bookmarkStart w:id="74" w:name="_Toc477328727"/>
      <w:bookmarkStart w:id="75" w:name="_Toc477329198"/>
      <w:bookmarkStart w:id="76" w:name="_Toc36023822"/>
      <w:r w:rsidRPr="00FE2F23">
        <w:lastRenderedPageBreak/>
        <w:t>ОБРАЗАЦ СТРУКТУРЕ ПОНУЂЕНЕ ЦЕНЕ</w:t>
      </w:r>
      <w:bookmarkEnd w:id="69"/>
      <w:bookmarkEnd w:id="70"/>
      <w:bookmarkEnd w:id="71"/>
      <w:bookmarkEnd w:id="72"/>
      <w:bookmarkEnd w:id="73"/>
      <w:bookmarkEnd w:id="74"/>
      <w:bookmarkEnd w:id="75"/>
      <w:bookmarkEnd w:id="76"/>
    </w:p>
    <w:p w14:paraId="6F5A050A" w14:textId="77777777" w:rsidR="00E27C53" w:rsidRPr="00AE1407" w:rsidRDefault="00E27C53" w:rsidP="00E27C53">
      <w:pPr>
        <w:jc w:val="center"/>
        <w:rPr>
          <w:b/>
          <w:noProof/>
        </w:rPr>
      </w:pPr>
      <w:r w:rsidRPr="00FE2F23">
        <w:rPr>
          <w:b/>
          <w:noProof/>
        </w:rPr>
        <w:t xml:space="preserve">(са упутством </w:t>
      </w:r>
      <w:r w:rsidRPr="00FE2F23">
        <w:rPr>
          <w:b/>
          <w:noProof/>
          <w:lang w:val="sr-Cyrl-CS"/>
        </w:rPr>
        <w:t>како да се понуди</w:t>
      </w:r>
      <w:r w:rsidRPr="00FE2F2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3A85D287" w14:textId="77777777" w:rsidR="00FE2F23" w:rsidRDefault="00FE2F23" w:rsidP="00FE2F23">
      <w:pPr>
        <w:pStyle w:val="Heading1"/>
        <w:ind w:left="1069"/>
        <w:jc w:val="center"/>
      </w:pPr>
      <w:bookmarkStart w:id="77" w:name="_Toc375826013"/>
      <w:bookmarkStart w:id="78" w:name="_Toc389030820"/>
      <w:bookmarkStart w:id="79" w:name="_Toc448222244"/>
      <w:bookmarkStart w:id="80" w:name="_Toc477327716"/>
      <w:bookmarkStart w:id="81" w:name="_Toc477327999"/>
      <w:bookmarkStart w:id="82" w:name="_Toc477328728"/>
      <w:bookmarkStart w:id="83" w:name="_Toc477329199"/>
    </w:p>
    <w:p w14:paraId="3AEA45A2" w14:textId="77777777" w:rsidR="00FE2F23" w:rsidRDefault="00FE2F23" w:rsidP="00FE2F23">
      <w:pPr>
        <w:rPr>
          <w:lang w:val="hr-HR"/>
        </w:rPr>
      </w:pPr>
    </w:p>
    <w:p w14:paraId="487E215B" w14:textId="77777777" w:rsidR="00FE2F23" w:rsidRDefault="00FE2F23" w:rsidP="00FE2F23">
      <w:pPr>
        <w:rPr>
          <w:lang w:val="hr-HR"/>
        </w:rPr>
      </w:pPr>
    </w:p>
    <w:p w14:paraId="29D2812B" w14:textId="77777777" w:rsidR="00FE2F23" w:rsidRDefault="00FE2F23" w:rsidP="00FE2F23">
      <w:pPr>
        <w:rPr>
          <w:lang w:val="hr-HR"/>
        </w:rPr>
      </w:pPr>
    </w:p>
    <w:p w14:paraId="0BB211AF" w14:textId="77777777" w:rsidR="00FE2F23" w:rsidRDefault="00FE2F23" w:rsidP="00FE2F23">
      <w:pPr>
        <w:rPr>
          <w:lang w:val="hr-HR"/>
        </w:rPr>
      </w:pPr>
    </w:p>
    <w:p w14:paraId="495D2FDB" w14:textId="77777777" w:rsidR="00FE2F23" w:rsidRDefault="00FE2F23" w:rsidP="00FE2F23">
      <w:pPr>
        <w:rPr>
          <w:lang w:val="hr-HR"/>
        </w:rPr>
      </w:pPr>
    </w:p>
    <w:p w14:paraId="1701B0C3" w14:textId="77777777" w:rsidR="00FE2F23" w:rsidRDefault="00FE2F23" w:rsidP="00FE2F23">
      <w:pPr>
        <w:rPr>
          <w:lang w:val="hr-HR"/>
        </w:rPr>
      </w:pPr>
    </w:p>
    <w:p w14:paraId="36E6F844" w14:textId="77777777" w:rsidR="00FE2F23" w:rsidRDefault="00FE2F23" w:rsidP="00FE2F23">
      <w:pPr>
        <w:rPr>
          <w:lang w:val="hr-HR"/>
        </w:rPr>
      </w:pPr>
    </w:p>
    <w:p w14:paraId="55CF10DC" w14:textId="77777777" w:rsidR="00FE2F23" w:rsidRDefault="00FE2F23" w:rsidP="00FE2F23">
      <w:pPr>
        <w:rPr>
          <w:lang w:val="hr-HR"/>
        </w:rPr>
      </w:pPr>
    </w:p>
    <w:p w14:paraId="03C69EB1" w14:textId="77777777" w:rsidR="00FE2F23" w:rsidRDefault="00FE2F23" w:rsidP="00FE2F23">
      <w:pPr>
        <w:rPr>
          <w:lang w:val="hr-HR"/>
        </w:rPr>
      </w:pPr>
    </w:p>
    <w:p w14:paraId="75C2ACD0" w14:textId="77777777" w:rsidR="00FE2F23" w:rsidRDefault="00FE2F23" w:rsidP="00FE2F23">
      <w:pPr>
        <w:rPr>
          <w:lang w:val="hr-HR"/>
        </w:rPr>
      </w:pPr>
    </w:p>
    <w:p w14:paraId="486C9076" w14:textId="77777777" w:rsidR="00FE2F23" w:rsidRDefault="00FE2F23" w:rsidP="00FE2F23">
      <w:pPr>
        <w:rPr>
          <w:lang w:val="hr-HR"/>
        </w:rPr>
      </w:pPr>
    </w:p>
    <w:p w14:paraId="07EEE419" w14:textId="77777777" w:rsidR="00FE2F23" w:rsidRPr="00FE2F23" w:rsidRDefault="00FE2F23" w:rsidP="00FE2F23">
      <w:pPr>
        <w:rPr>
          <w:lang w:val="hr-HR"/>
        </w:rPr>
      </w:pPr>
    </w:p>
    <w:p w14:paraId="52049BD1" w14:textId="77777777" w:rsidR="00E27C53" w:rsidRDefault="00E27C53" w:rsidP="002576AA">
      <w:pPr>
        <w:pStyle w:val="Heading1"/>
        <w:numPr>
          <w:ilvl w:val="0"/>
          <w:numId w:val="15"/>
        </w:numPr>
        <w:jc w:val="center"/>
      </w:pPr>
      <w:bookmarkStart w:id="84" w:name="_Toc36023823"/>
      <w:r w:rsidRPr="00CC366C">
        <w:lastRenderedPageBreak/>
        <w:t>ОБРАЗАЦ ТРОШКОВА ПРИПРЕМЕ ПОНУДЕ</w:t>
      </w:r>
      <w:bookmarkEnd w:id="77"/>
      <w:bookmarkEnd w:id="78"/>
      <w:bookmarkEnd w:id="79"/>
      <w:bookmarkEnd w:id="80"/>
      <w:bookmarkEnd w:id="81"/>
      <w:bookmarkEnd w:id="82"/>
      <w:bookmarkEnd w:id="83"/>
      <w:bookmarkEnd w:id="84"/>
    </w:p>
    <w:p w14:paraId="5ECB5B99" w14:textId="77777777" w:rsidR="00FE2F23" w:rsidRPr="00FE2F23" w:rsidRDefault="00FE2F23" w:rsidP="00FE2F23">
      <w:pPr>
        <w:rPr>
          <w:lang w:val="hr-HR"/>
        </w:rPr>
      </w:pPr>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5"/>
          <w:footerReference w:type="default" r:id="rId16"/>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5" w:name="_Toc375826014"/>
      <w:bookmarkStart w:id="86" w:name="_Toc389030821"/>
      <w:bookmarkStart w:id="87" w:name="_Toc448222245"/>
      <w:bookmarkStart w:id="88" w:name="_Toc477327717"/>
      <w:bookmarkStart w:id="89" w:name="_Toc477328000"/>
      <w:bookmarkStart w:id="90" w:name="_Toc477328729"/>
      <w:bookmarkStart w:id="91" w:name="_Toc477329200"/>
      <w:bookmarkStart w:id="92" w:name="_Toc36023824"/>
      <w:r w:rsidRPr="00BD205C">
        <w:lastRenderedPageBreak/>
        <w:t>ОБРАЗАЦ ПОНУДЕ</w:t>
      </w:r>
      <w:bookmarkEnd w:id="85"/>
      <w:bookmarkEnd w:id="86"/>
      <w:bookmarkEnd w:id="87"/>
      <w:bookmarkEnd w:id="88"/>
      <w:bookmarkEnd w:id="89"/>
      <w:bookmarkEnd w:id="90"/>
      <w:bookmarkEnd w:id="91"/>
      <w:bookmarkEnd w:id="9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FEDEAF4" w14:textId="2CAB19F9" w:rsidR="00076D51" w:rsidRPr="00076D51" w:rsidRDefault="00076D51" w:rsidP="00076D51">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1 </w:t>
            </w:r>
            <w:r w:rsidRPr="00076D51">
              <w:rPr>
                <w:i/>
                <w:noProof/>
                <w:lang w:val="sr-Cyrl-RS"/>
              </w:rPr>
              <w:t>Набавка здравствених и штампаних образаца</w:t>
            </w:r>
            <w:r w:rsidRPr="00076D51">
              <w:rPr>
                <w:i/>
                <w:noProof/>
              </w:rPr>
              <w:t xml:space="preserve"> </w:t>
            </w:r>
            <w:r w:rsidRPr="00076D51">
              <w:rPr>
                <w:i/>
                <w:noProof/>
                <w:lang w:val="sr-Cyrl-RS"/>
              </w:rPr>
              <w:t>за потребе клиника у оквиру Клиничког центра Војводине</w:t>
            </w:r>
          </w:p>
          <w:p w14:paraId="5E1DA147" w14:textId="76F13E3F" w:rsidR="00E27C53" w:rsidRPr="00D51194" w:rsidRDefault="00E27C53" w:rsidP="005B3304">
            <w:pPr>
              <w:rPr>
                <w:noProof/>
                <w:lang w:val="sr-Cyrl-RS"/>
              </w:rPr>
            </w:pP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9937E9" w14:paraId="2499F80F" w14:textId="77777777" w:rsidTr="005B3304">
        <w:tc>
          <w:tcPr>
            <w:tcW w:w="5245" w:type="dxa"/>
            <w:vAlign w:val="center"/>
          </w:tcPr>
          <w:p w14:paraId="5A495524" w14:textId="77777777" w:rsidR="00E27C53" w:rsidRPr="009937E9" w:rsidRDefault="00E27C53" w:rsidP="005B3304">
            <w:pPr>
              <w:rPr>
                <w:noProof/>
              </w:rPr>
            </w:pPr>
            <w:r w:rsidRPr="009937E9">
              <w:rPr>
                <w:noProof/>
              </w:rPr>
              <w:t xml:space="preserve">Име </w:t>
            </w:r>
            <w:r w:rsidRPr="009937E9">
              <w:rPr>
                <w:noProof/>
                <w:lang w:val="sr-Cyrl-RS"/>
              </w:rPr>
              <w:t xml:space="preserve">и презиме </w:t>
            </w:r>
            <w:r w:rsidRPr="009937E9">
              <w:rPr>
                <w:noProof/>
              </w:rPr>
              <w:t>особе за контакт</w:t>
            </w:r>
          </w:p>
        </w:tc>
        <w:tc>
          <w:tcPr>
            <w:tcW w:w="3402" w:type="dxa"/>
            <w:gridSpan w:val="2"/>
          </w:tcPr>
          <w:p w14:paraId="4A5421B7" w14:textId="77777777" w:rsidR="00E27C53" w:rsidRPr="009937E9" w:rsidRDefault="00E27C53" w:rsidP="005B3304">
            <w:pPr>
              <w:rPr>
                <w:b/>
                <w:noProof/>
              </w:rPr>
            </w:pPr>
          </w:p>
        </w:tc>
        <w:tc>
          <w:tcPr>
            <w:tcW w:w="3508" w:type="dxa"/>
            <w:gridSpan w:val="2"/>
            <w:vAlign w:val="center"/>
          </w:tcPr>
          <w:p w14:paraId="189E48F1" w14:textId="77777777" w:rsidR="00E27C53" w:rsidRPr="009937E9" w:rsidRDefault="00E27C53" w:rsidP="005B3304">
            <w:pPr>
              <w:jc w:val="right"/>
              <w:rPr>
                <w:b/>
                <w:noProof/>
              </w:rPr>
            </w:pPr>
            <w:r w:rsidRPr="009937E9">
              <w:rPr>
                <w:noProof/>
              </w:rPr>
              <w:t xml:space="preserve">Матични број </w:t>
            </w:r>
          </w:p>
        </w:tc>
        <w:tc>
          <w:tcPr>
            <w:tcW w:w="3155" w:type="dxa"/>
          </w:tcPr>
          <w:p w14:paraId="0B6108C4" w14:textId="77777777" w:rsidR="00E27C53" w:rsidRPr="009937E9" w:rsidRDefault="00E27C53" w:rsidP="005B3304">
            <w:pPr>
              <w:jc w:val="right"/>
              <w:rPr>
                <w:b/>
                <w:noProof/>
              </w:rPr>
            </w:pPr>
          </w:p>
        </w:tc>
      </w:tr>
      <w:tr w:rsidR="00E27C53" w:rsidRPr="009937E9" w14:paraId="7E49AA5D" w14:textId="77777777" w:rsidTr="005B3304">
        <w:tc>
          <w:tcPr>
            <w:tcW w:w="5245" w:type="dxa"/>
            <w:vAlign w:val="center"/>
          </w:tcPr>
          <w:p w14:paraId="41CE1B69" w14:textId="77777777" w:rsidR="00E27C53" w:rsidRPr="009937E9" w:rsidRDefault="00E27C53" w:rsidP="005B3304">
            <w:pPr>
              <w:rPr>
                <w:b/>
                <w:noProof/>
              </w:rPr>
            </w:pPr>
            <w:r w:rsidRPr="009937E9">
              <w:rPr>
                <w:noProof/>
              </w:rPr>
              <w:t>Телефон/факс</w:t>
            </w:r>
          </w:p>
        </w:tc>
        <w:tc>
          <w:tcPr>
            <w:tcW w:w="3402" w:type="dxa"/>
            <w:gridSpan w:val="2"/>
          </w:tcPr>
          <w:p w14:paraId="1AFE5B52" w14:textId="77777777" w:rsidR="00E27C53" w:rsidRPr="009937E9" w:rsidRDefault="00E27C53" w:rsidP="005B3304">
            <w:pPr>
              <w:rPr>
                <w:b/>
                <w:noProof/>
              </w:rPr>
            </w:pPr>
          </w:p>
        </w:tc>
        <w:tc>
          <w:tcPr>
            <w:tcW w:w="3508" w:type="dxa"/>
            <w:gridSpan w:val="2"/>
            <w:vAlign w:val="center"/>
          </w:tcPr>
          <w:p w14:paraId="2B0219E7" w14:textId="77777777" w:rsidR="00E27C53" w:rsidRPr="009937E9" w:rsidRDefault="00E27C53" w:rsidP="005B3304">
            <w:pPr>
              <w:jc w:val="right"/>
              <w:rPr>
                <w:b/>
                <w:noProof/>
              </w:rPr>
            </w:pPr>
            <w:r w:rsidRPr="009937E9">
              <w:rPr>
                <w:noProof/>
              </w:rPr>
              <w:t>Порески идентификациони број</w:t>
            </w:r>
          </w:p>
        </w:tc>
        <w:tc>
          <w:tcPr>
            <w:tcW w:w="3155" w:type="dxa"/>
          </w:tcPr>
          <w:p w14:paraId="0AA886D7" w14:textId="77777777" w:rsidR="00E27C53" w:rsidRPr="009937E9" w:rsidRDefault="00E27C53" w:rsidP="005B3304">
            <w:pPr>
              <w:jc w:val="right"/>
              <w:rPr>
                <w:b/>
                <w:noProof/>
              </w:rPr>
            </w:pPr>
          </w:p>
        </w:tc>
      </w:tr>
      <w:tr w:rsidR="00E27C53" w:rsidRPr="009937E9" w14:paraId="5AE82549" w14:textId="77777777" w:rsidTr="005B3304">
        <w:tc>
          <w:tcPr>
            <w:tcW w:w="5245" w:type="dxa"/>
            <w:vAlign w:val="center"/>
          </w:tcPr>
          <w:p w14:paraId="6B199DD4" w14:textId="77777777" w:rsidR="00E27C53" w:rsidRPr="009937E9" w:rsidRDefault="00E27C53" w:rsidP="005B3304">
            <w:pPr>
              <w:rPr>
                <w:b/>
                <w:noProof/>
              </w:rPr>
            </w:pPr>
            <w:r w:rsidRPr="009937E9">
              <w:rPr>
                <w:noProof/>
              </w:rPr>
              <w:t>Е-мејл</w:t>
            </w:r>
          </w:p>
        </w:tc>
        <w:tc>
          <w:tcPr>
            <w:tcW w:w="3402" w:type="dxa"/>
            <w:gridSpan w:val="2"/>
          </w:tcPr>
          <w:p w14:paraId="50C8CB85" w14:textId="77777777" w:rsidR="00E27C53" w:rsidRPr="009937E9" w:rsidRDefault="00E27C53" w:rsidP="005B3304">
            <w:pPr>
              <w:rPr>
                <w:b/>
                <w:noProof/>
              </w:rPr>
            </w:pPr>
          </w:p>
        </w:tc>
        <w:tc>
          <w:tcPr>
            <w:tcW w:w="3508" w:type="dxa"/>
            <w:gridSpan w:val="2"/>
            <w:vAlign w:val="center"/>
          </w:tcPr>
          <w:p w14:paraId="423490BF" w14:textId="77777777" w:rsidR="00E27C53" w:rsidRPr="009937E9" w:rsidRDefault="00E27C53" w:rsidP="005B3304">
            <w:pPr>
              <w:jc w:val="right"/>
              <w:rPr>
                <w:noProof/>
              </w:rPr>
            </w:pPr>
            <w:r w:rsidRPr="009937E9">
              <w:rPr>
                <w:noProof/>
              </w:rPr>
              <w:t>Регистарски број</w:t>
            </w:r>
          </w:p>
        </w:tc>
        <w:tc>
          <w:tcPr>
            <w:tcW w:w="3155" w:type="dxa"/>
          </w:tcPr>
          <w:p w14:paraId="75A1CAA5" w14:textId="77777777" w:rsidR="00E27C53" w:rsidRPr="009937E9" w:rsidRDefault="00E27C53" w:rsidP="005B3304">
            <w:pPr>
              <w:jc w:val="right"/>
              <w:rPr>
                <w:b/>
                <w:noProof/>
              </w:rPr>
            </w:pPr>
          </w:p>
        </w:tc>
      </w:tr>
      <w:tr w:rsidR="00E27C53" w:rsidRPr="009937E9" w14:paraId="086BE938" w14:textId="77777777" w:rsidTr="005B3304">
        <w:tc>
          <w:tcPr>
            <w:tcW w:w="5245" w:type="dxa"/>
            <w:vAlign w:val="center"/>
          </w:tcPr>
          <w:p w14:paraId="16EB396A" w14:textId="1B753E8C" w:rsidR="00E27C53" w:rsidRPr="009937E9" w:rsidRDefault="00E27C53" w:rsidP="009937E9">
            <w:pPr>
              <w:rPr>
                <w:noProof/>
              </w:rPr>
            </w:pPr>
            <w:r w:rsidRPr="009937E9">
              <w:rPr>
                <w:noProof/>
              </w:rPr>
              <w:t>Овлашћено лице, које ће потписати Оквирни споразум</w:t>
            </w:r>
          </w:p>
        </w:tc>
        <w:tc>
          <w:tcPr>
            <w:tcW w:w="3402" w:type="dxa"/>
            <w:gridSpan w:val="2"/>
          </w:tcPr>
          <w:p w14:paraId="59064D74" w14:textId="77777777" w:rsidR="00E27C53" w:rsidRPr="009937E9" w:rsidRDefault="00E27C53" w:rsidP="005B3304">
            <w:pPr>
              <w:rPr>
                <w:b/>
                <w:noProof/>
              </w:rPr>
            </w:pPr>
          </w:p>
        </w:tc>
        <w:tc>
          <w:tcPr>
            <w:tcW w:w="3508" w:type="dxa"/>
            <w:gridSpan w:val="2"/>
            <w:vAlign w:val="center"/>
          </w:tcPr>
          <w:p w14:paraId="61D652F3" w14:textId="77777777" w:rsidR="00E27C53" w:rsidRPr="009937E9" w:rsidRDefault="00E27C53" w:rsidP="005B3304">
            <w:pPr>
              <w:jc w:val="right"/>
              <w:rPr>
                <w:noProof/>
              </w:rPr>
            </w:pPr>
            <w:r w:rsidRPr="009937E9">
              <w:rPr>
                <w:noProof/>
              </w:rPr>
              <w:t>Шифра делатности</w:t>
            </w:r>
          </w:p>
        </w:tc>
        <w:tc>
          <w:tcPr>
            <w:tcW w:w="3155" w:type="dxa"/>
          </w:tcPr>
          <w:p w14:paraId="76391F1F" w14:textId="77777777" w:rsidR="00E27C53" w:rsidRPr="009937E9" w:rsidRDefault="00E27C53" w:rsidP="005B3304">
            <w:pPr>
              <w:jc w:val="right"/>
              <w:rPr>
                <w:b/>
                <w:noProof/>
              </w:rPr>
            </w:pPr>
          </w:p>
        </w:tc>
      </w:tr>
      <w:tr w:rsidR="00E27C53" w:rsidRPr="009937E9" w14:paraId="7A7B039A" w14:textId="77777777" w:rsidTr="005B3304">
        <w:trPr>
          <w:trHeight w:val="345"/>
        </w:trPr>
        <w:tc>
          <w:tcPr>
            <w:tcW w:w="5245" w:type="dxa"/>
            <w:vMerge w:val="restart"/>
            <w:vAlign w:val="center"/>
          </w:tcPr>
          <w:p w14:paraId="2EDEADAF" w14:textId="77777777" w:rsidR="00E27C53" w:rsidRPr="009937E9" w:rsidRDefault="00E27C53" w:rsidP="005B3304">
            <w:pPr>
              <w:rPr>
                <w:b/>
                <w:noProof/>
              </w:rPr>
            </w:pPr>
            <w:r w:rsidRPr="009937E9">
              <w:rPr>
                <w:b/>
                <w:noProof/>
              </w:rPr>
              <w:br w:type="page"/>
            </w:r>
            <w:r w:rsidRPr="009937E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9937E9" w:rsidRDefault="00E27C53" w:rsidP="005B3304">
            <w:pPr>
              <w:rPr>
                <w:b/>
                <w:noProof/>
              </w:rPr>
            </w:pPr>
          </w:p>
        </w:tc>
        <w:tc>
          <w:tcPr>
            <w:tcW w:w="3508" w:type="dxa"/>
            <w:gridSpan w:val="2"/>
            <w:vAlign w:val="center"/>
          </w:tcPr>
          <w:p w14:paraId="0B3C49D9" w14:textId="77777777" w:rsidR="00E27C53" w:rsidRPr="009937E9" w:rsidRDefault="00E27C53" w:rsidP="005B3304">
            <w:pPr>
              <w:jc w:val="right"/>
              <w:rPr>
                <w:noProof/>
                <w:lang w:val="sr-Cyrl-CS"/>
              </w:rPr>
            </w:pPr>
            <w:r w:rsidRPr="009937E9">
              <w:rPr>
                <w:noProof/>
                <w:lang w:val="sr-Cyrl-RS"/>
              </w:rPr>
              <w:t>Величина обвезника</w:t>
            </w:r>
          </w:p>
        </w:tc>
        <w:tc>
          <w:tcPr>
            <w:tcW w:w="3155" w:type="dxa"/>
            <w:vAlign w:val="center"/>
          </w:tcPr>
          <w:p w14:paraId="22E9B2BF" w14:textId="77777777" w:rsidR="00E27C53" w:rsidRPr="009937E9" w:rsidRDefault="00E27C53" w:rsidP="005B3304">
            <w:pPr>
              <w:rPr>
                <w:b/>
                <w:noProof/>
              </w:rPr>
            </w:pPr>
          </w:p>
        </w:tc>
      </w:tr>
      <w:tr w:rsidR="00E27C53" w:rsidRPr="009937E9" w14:paraId="0213DF30" w14:textId="77777777" w:rsidTr="005B3304">
        <w:trPr>
          <w:trHeight w:val="344"/>
        </w:trPr>
        <w:tc>
          <w:tcPr>
            <w:tcW w:w="5245" w:type="dxa"/>
            <w:vMerge/>
          </w:tcPr>
          <w:p w14:paraId="5C463051" w14:textId="77777777" w:rsidR="00E27C53" w:rsidRPr="009937E9" w:rsidRDefault="00E27C53" w:rsidP="005B3304">
            <w:pPr>
              <w:rPr>
                <w:b/>
                <w:noProof/>
              </w:rPr>
            </w:pPr>
          </w:p>
        </w:tc>
        <w:tc>
          <w:tcPr>
            <w:tcW w:w="3402" w:type="dxa"/>
            <w:gridSpan w:val="2"/>
            <w:vMerge/>
          </w:tcPr>
          <w:p w14:paraId="0BB8798E" w14:textId="77777777" w:rsidR="00E27C53" w:rsidRPr="009937E9" w:rsidRDefault="00E27C53" w:rsidP="005B3304">
            <w:pPr>
              <w:rPr>
                <w:b/>
                <w:noProof/>
              </w:rPr>
            </w:pPr>
          </w:p>
        </w:tc>
        <w:tc>
          <w:tcPr>
            <w:tcW w:w="3508" w:type="dxa"/>
            <w:gridSpan w:val="2"/>
            <w:vAlign w:val="center"/>
          </w:tcPr>
          <w:p w14:paraId="3F1C062A" w14:textId="77777777" w:rsidR="00E27C53" w:rsidRPr="009937E9" w:rsidRDefault="00E27C53" w:rsidP="005B3304">
            <w:pPr>
              <w:jc w:val="right"/>
              <w:rPr>
                <w:noProof/>
              </w:rPr>
            </w:pPr>
            <w:r w:rsidRPr="009937E9">
              <w:rPr>
                <w:noProof/>
              </w:rPr>
              <w:t>Жиро рачун и назив банке</w:t>
            </w:r>
          </w:p>
        </w:tc>
        <w:tc>
          <w:tcPr>
            <w:tcW w:w="3155" w:type="dxa"/>
          </w:tcPr>
          <w:p w14:paraId="31256156" w14:textId="77777777" w:rsidR="00E27C53" w:rsidRPr="009937E9" w:rsidRDefault="00E27C53" w:rsidP="005B3304">
            <w:pPr>
              <w:jc w:val="right"/>
              <w:rPr>
                <w:b/>
                <w:noProof/>
              </w:rPr>
            </w:pPr>
          </w:p>
        </w:tc>
      </w:tr>
      <w:tr w:rsidR="00E27C53" w:rsidRPr="009937E9" w14:paraId="1111E99F" w14:textId="77777777" w:rsidTr="005B3304">
        <w:tc>
          <w:tcPr>
            <w:tcW w:w="15310" w:type="dxa"/>
            <w:gridSpan w:val="6"/>
          </w:tcPr>
          <w:p w14:paraId="4F65D7BA" w14:textId="58987AE9" w:rsidR="00E27C53" w:rsidRPr="009937E9" w:rsidRDefault="00E27C53" w:rsidP="009937E9">
            <w:pPr>
              <w:jc w:val="center"/>
              <w:rPr>
                <w:b/>
                <w:noProof/>
              </w:rPr>
            </w:pPr>
            <w:r w:rsidRPr="009937E9">
              <w:rPr>
                <w:b/>
                <w:noProof/>
              </w:rPr>
              <w:t>Остали подаци које наручилац сматра релевантним за закључење оквирног споразума</w:t>
            </w:r>
          </w:p>
        </w:tc>
      </w:tr>
      <w:tr w:rsidR="00E27C53" w:rsidRPr="009937E9" w14:paraId="1E4E1AF8" w14:textId="77777777" w:rsidTr="005B3304">
        <w:tc>
          <w:tcPr>
            <w:tcW w:w="5245" w:type="dxa"/>
            <w:vMerge w:val="restart"/>
            <w:vAlign w:val="center"/>
          </w:tcPr>
          <w:p w14:paraId="773C2438" w14:textId="77777777" w:rsidR="00E27C53" w:rsidRPr="009937E9" w:rsidRDefault="00E27C53" w:rsidP="005B3304">
            <w:pPr>
              <w:rPr>
                <w:noProof/>
              </w:rPr>
            </w:pPr>
            <w:r w:rsidRPr="009937E9">
              <w:rPr>
                <w:noProof/>
              </w:rPr>
              <w:t>Начин подношења понуде (заокружити)</w:t>
            </w:r>
          </w:p>
        </w:tc>
        <w:tc>
          <w:tcPr>
            <w:tcW w:w="426" w:type="dxa"/>
          </w:tcPr>
          <w:p w14:paraId="59465FAB" w14:textId="77777777" w:rsidR="00E27C53" w:rsidRPr="009937E9" w:rsidRDefault="00E27C53" w:rsidP="005B3304">
            <w:pPr>
              <w:rPr>
                <w:noProof/>
              </w:rPr>
            </w:pPr>
            <w:r w:rsidRPr="009937E9">
              <w:rPr>
                <w:noProof/>
              </w:rPr>
              <w:t>а</w:t>
            </w:r>
          </w:p>
        </w:tc>
        <w:tc>
          <w:tcPr>
            <w:tcW w:w="9639" w:type="dxa"/>
            <w:gridSpan w:val="4"/>
          </w:tcPr>
          <w:p w14:paraId="7BD10F8A" w14:textId="77777777" w:rsidR="00E27C53" w:rsidRPr="009937E9" w:rsidRDefault="00E27C53" w:rsidP="005B3304">
            <w:pPr>
              <w:rPr>
                <w:noProof/>
              </w:rPr>
            </w:pPr>
            <w:r w:rsidRPr="009937E9">
              <w:rPr>
                <w:noProof/>
              </w:rPr>
              <w:t>Самостална понуда</w:t>
            </w:r>
          </w:p>
        </w:tc>
      </w:tr>
      <w:tr w:rsidR="00E27C53" w:rsidRPr="009937E9" w14:paraId="06783DF4" w14:textId="77777777" w:rsidTr="005B3304">
        <w:tc>
          <w:tcPr>
            <w:tcW w:w="5245" w:type="dxa"/>
            <w:vMerge/>
          </w:tcPr>
          <w:p w14:paraId="356D5D0F" w14:textId="77777777" w:rsidR="00E27C53" w:rsidRPr="009937E9" w:rsidRDefault="00E27C53" w:rsidP="005B3304">
            <w:pPr>
              <w:rPr>
                <w:b/>
                <w:noProof/>
              </w:rPr>
            </w:pPr>
          </w:p>
        </w:tc>
        <w:tc>
          <w:tcPr>
            <w:tcW w:w="426" w:type="dxa"/>
          </w:tcPr>
          <w:p w14:paraId="3F97CE6F" w14:textId="77777777" w:rsidR="00E27C53" w:rsidRPr="009937E9" w:rsidRDefault="00E27C53" w:rsidP="005B3304">
            <w:pPr>
              <w:rPr>
                <w:noProof/>
              </w:rPr>
            </w:pPr>
            <w:r w:rsidRPr="009937E9">
              <w:rPr>
                <w:noProof/>
              </w:rPr>
              <w:t>б</w:t>
            </w:r>
          </w:p>
        </w:tc>
        <w:tc>
          <w:tcPr>
            <w:tcW w:w="9639" w:type="dxa"/>
            <w:gridSpan w:val="4"/>
          </w:tcPr>
          <w:p w14:paraId="3DD744D4" w14:textId="77777777" w:rsidR="00E27C53" w:rsidRPr="009937E9" w:rsidRDefault="00E27C53" w:rsidP="005B3304">
            <w:pPr>
              <w:rPr>
                <w:noProof/>
              </w:rPr>
            </w:pPr>
            <w:r w:rsidRPr="009937E9">
              <w:rPr>
                <w:noProof/>
              </w:rPr>
              <w:t>Заједничка понуда</w:t>
            </w:r>
          </w:p>
        </w:tc>
      </w:tr>
      <w:tr w:rsidR="00E27C53" w:rsidRPr="009937E9" w14:paraId="697B588A" w14:textId="77777777" w:rsidTr="005B3304">
        <w:tc>
          <w:tcPr>
            <w:tcW w:w="5245" w:type="dxa"/>
            <w:vMerge/>
          </w:tcPr>
          <w:p w14:paraId="4DED7150" w14:textId="77777777" w:rsidR="00E27C53" w:rsidRPr="009937E9" w:rsidRDefault="00E27C53" w:rsidP="005B3304">
            <w:pPr>
              <w:rPr>
                <w:b/>
                <w:noProof/>
              </w:rPr>
            </w:pPr>
          </w:p>
        </w:tc>
        <w:tc>
          <w:tcPr>
            <w:tcW w:w="426" w:type="dxa"/>
          </w:tcPr>
          <w:p w14:paraId="2920E254" w14:textId="77777777" w:rsidR="00E27C53" w:rsidRPr="009937E9" w:rsidRDefault="00E27C53" w:rsidP="005B3304">
            <w:pPr>
              <w:rPr>
                <w:noProof/>
              </w:rPr>
            </w:pPr>
            <w:r w:rsidRPr="009937E9">
              <w:rPr>
                <w:noProof/>
              </w:rPr>
              <w:t>в</w:t>
            </w:r>
          </w:p>
        </w:tc>
        <w:tc>
          <w:tcPr>
            <w:tcW w:w="9639" w:type="dxa"/>
            <w:gridSpan w:val="4"/>
          </w:tcPr>
          <w:p w14:paraId="6D97894E" w14:textId="77777777" w:rsidR="00E27C53" w:rsidRPr="009937E9" w:rsidRDefault="00E27C53" w:rsidP="005B3304">
            <w:pPr>
              <w:rPr>
                <w:noProof/>
              </w:rPr>
            </w:pPr>
            <w:r w:rsidRPr="009937E9">
              <w:rPr>
                <w:noProof/>
              </w:rPr>
              <w:t>Понуда са подизвођачем</w:t>
            </w:r>
          </w:p>
        </w:tc>
      </w:tr>
      <w:tr w:rsidR="00E27C53" w:rsidRPr="009937E9" w14:paraId="35CB18D3" w14:textId="77777777" w:rsidTr="005B3304">
        <w:trPr>
          <w:trHeight w:val="293"/>
        </w:trPr>
        <w:tc>
          <w:tcPr>
            <w:tcW w:w="5245" w:type="dxa"/>
          </w:tcPr>
          <w:p w14:paraId="3C0092DB" w14:textId="77777777" w:rsidR="00E27C53" w:rsidRPr="009937E9" w:rsidRDefault="00E27C53" w:rsidP="005B3304">
            <w:pPr>
              <w:rPr>
                <w:noProof/>
              </w:rPr>
            </w:pPr>
            <w:r w:rsidRPr="009937E9">
              <w:t>Начин, рок и услови плаћања</w:t>
            </w:r>
          </w:p>
        </w:tc>
        <w:tc>
          <w:tcPr>
            <w:tcW w:w="10065" w:type="dxa"/>
            <w:gridSpan w:val="5"/>
          </w:tcPr>
          <w:p w14:paraId="7D0EA489" w14:textId="77777777" w:rsidR="00E27C53" w:rsidRPr="009937E9" w:rsidRDefault="00E27C53" w:rsidP="005B3304">
            <w:pPr>
              <w:rPr>
                <w:b/>
                <w:noProof/>
              </w:rPr>
            </w:pPr>
          </w:p>
        </w:tc>
      </w:tr>
      <w:tr w:rsidR="00E27C53" w:rsidRPr="009E1C54" w14:paraId="2EFB90D7" w14:textId="77777777" w:rsidTr="005B3304">
        <w:trPr>
          <w:trHeight w:val="283"/>
        </w:trPr>
        <w:tc>
          <w:tcPr>
            <w:tcW w:w="5245" w:type="dxa"/>
          </w:tcPr>
          <w:p w14:paraId="4B8436A3" w14:textId="3AC2E010" w:rsidR="00E27C53" w:rsidRPr="009937E9" w:rsidRDefault="009937E9" w:rsidP="005B3304">
            <w:pPr>
              <w:rPr>
                <w:noProof/>
                <w:lang w:val="sr-Cyrl-RS"/>
              </w:rPr>
            </w:pPr>
            <w:r>
              <w:rPr>
                <w:noProof/>
                <w:lang w:val="sr-Cyrl-RS"/>
              </w:rPr>
              <w:t xml:space="preserve">Рок испоруке </w:t>
            </w:r>
          </w:p>
        </w:tc>
        <w:tc>
          <w:tcPr>
            <w:tcW w:w="10065" w:type="dxa"/>
            <w:gridSpan w:val="5"/>
          </w:tcPr>
          <w:p w14:paraId="2A30D8D8" w14:textId="77777777" w:rsidR="00E27C53" w:rsidRPr="009937E9" w:rsidRDefault="00E27C53" w:rsidP="005B3304">
            <w:pPr>
              <w:rPr>
                <w:b/>
                <w:noProof/>
              </w:rPr>
            </w:pPr>
          </w:p>
        </w:tc>
      </w:tr>
      <w:tr w:rsidR="00E27C53" w:rsidRPr="009E1C54" w14:paraId="7EBECFFA" w14:textId="77777777" w:rsidTr="005B3304">
        <w:trPr>
          <w:trHeight w:val="283"/>
        </w:trPr>
        <w:tc>
          <w:tcPr>
            <w:tcW w:w="5245" w:type="dxa"/>
          </w:tcPr>
          <w:p w14:paraId="03F04EB1" w14:textId="3CDBF2A1" w:rsidR="00E27C53" w:rsidRPr="009937E9" w:rsidRDefault="009937E9" w:rsidP="005B3304">
            <w:pPr>
              <w:rPr>
                <w:lang w:val="sr-Cyrl-RS"/>
              </w:rPr>
            </w:pPr>
            <w:r w:rsidRPr="009937E9">
              <w:rPr>
                <w:lang w:val="sr-Cyrl-RS"/>
              </w:rPr>
              <w:t>Залихе %</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4F0809E1" w:rsidR="00E27C53" w:rsidRPr="009E1C54" w:rsidRDefault="00E27C53" w:rsidP="005B3304">
            <w:pPr>
              <w:rPr>
                <w:noProof/>
                <w:highlight w:val="yellow"/>
                <w:lang w:val="sr-Cyrl-RS"/>
              </w:rPr>
            </w:pPr>
          </w:p>
        </w:tc>
        <w:tc>
          <w:tcPr>
            <w:tcW w:w="10065" w:type="dxa"/>
            <w:gridSpan w:val="5"/>
          </w:tcPr>
          <w:p w14:paraId="4EC46D83" w14:textId="77777777" w:rsidR="00E27C53" w:rsidRPr="009E1C54" w:rsidRDefault="00E27C53" w:rsidP="005B3304">
            <w:pPr>
              <w:rPr>
                <w:b/>
                <w:noProof/>
                <w:highlight w:val="yellow"/>
              </w:rPr>
            </w:pPr>
          </w:p>
        </w:tc>
      </w:tr>
    </w:tbl>
    <w:p w14:paraId="4D6E538D" w14:textId="77777777" w:rsidR="003422F9" w:rsidRDefault="003422F9" w:rsidP="00E27C53">
      <w:pPr>
        <w:rPr>
          <w:noProof/>
        </w:rPr>
      </w:pPr>
    </w:p>
    <w:p w14:paraId="1C88347F" w14:textId="77777777" w:rsidR="003422F9" w:rsidRDefault="003422F9" w:rsidP="00E27C53">
      <w:pPr>
        <w:rPr>
          <w:noProof/>
        </w:rPr>
      </w:pPr>
    </w:p>
    <w:p w14:paraId="3052B1AC" w14:textId="77777777" w:rsidR="003422F9" w:rsidRDefault="003422F9" w:rsidP="00E27C53">
      <w:pPr>
        <w:rPr>
          <w:noProof/>
        </w:rPr>
      </w:pPr>
    </w:p>
    <w:p w14:paraId="6F76DC89" w14:textId="77777777" w:rsidR="003422F9" w:rsidRDefault="003422F9" w:rsidP="00E27C53">
      <w:pPr>
        <w:rPr>
          <w:noProof/>
        </w:rPr>
      </w:pPr>
    </w:p>
    <w:p w14:paraId="3DF777CB" w14:textId="77777777" w:rsidR="003422F9" w:rsidRDefault="003422F9" w:rsidP="00E27C53">
      <w:pPr>
        <w:rPr>
          <w:noProof/>
        </w:rPr>
      </w:pPr>
    </w:p>
    <w:p w14:paraId="59BB82AF" w14:textId="77777777" w:rsidR="003422F9" w:rsidRDefault="003422F9" w:rsidP="00E27C53">
      <w:pPr>
        <w:rPr>
          <w:noProof/>
        </w:rPr>
      </w:pPr>
    </w:p>
    <w:p w14:paraId="0991488C" w14:textId="77777777" w:rsidR="003422F9" w:rsidRDefault="003422F9" w:rsidP="00E27C53">
      <w:pPr>
        <w:rPr>
          <w:noProof/>
        </w:rPr>
      </w:pPr>
    </w:p>
    <w:p w14:paraId="2598D596" w14:textId="77777777" w:rsidR="003422F9" w:rsidRDefault="003422F9" w:rsidP="00E27C53">
      <w:pPr>
        <w:rPr>
          <w:noProof/>
        </w:rPr>
      </w:pPr>
    </w:p>
    <w:p w14:paraId="7346B434" w14:textId="77777777" w:rsidR="003422F9" w:rsidRDefault="003422F9" w:rsidP="00E27C53">
      <w:pPr>
        <w:rPr>
          <w:noProof/>
        </w:rPr>
      </w:pPr>
    </w:p>
    <w:p w14:paraId="7A7C317D" w14:textId="77777777" w:rsidR="003422F9" w:rsidRDefault="003422F9" w:rsidP="00E27C53">
      <w:pPr>
        <w:rPr>
          <w:noProof/>
        </w:rPr>
      </w:pPr>
    </w:p>
    <w:tbl>
      <w:tblPr>
        <w:tblW w:w="5424" w:type="pct"/>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87"/>
        <w:gridCol w:w="1255"/>
        <w:gridCol w:w="951"/>
        <w:gridCol w:w="1380"/>
        <w:gridCol w:w="2654"/>
        <w:gridCol w:w="958"/>
        <w:gridCol w:w="1034"/>
        <w:gridCol w:w="1202"/>
        <w:gridCol w:w="1200"/>
        <w:gridCol w:w="654"/>
        <w:gridCol w:w="340"/>
        <w:gridCol w:w="1206"/>
        <w:gridCol w:w="629"/>
        <w:gridCol w:w="1304"/>
      </w:tblGrid>
      <w:tr w:rsidR="003422F9" w:rsidRPr="003422F9" w14:paraId="60153443" w14:textId="77777777" w:rsidTr="003422F9">
        <w:trPr>
          <w:trHeight w:val="262"/>
        </w:trPr>
        <w:tc>
          <w:tcPr>
            <w:tcW w:w="186" w:type="pct"/>
            <w:tcBorders>
              <w:top w:val="single" w:sz="8" w:space="0" w:color="auto"/>
              <w:left w:val="single" w:sz="8" w:space="0" w:color="auto"/>
              <w:bottom w:val="single" w:sz="8" w:space="0" w:color="auto"/>
              <w:right w:val="single" w:sz="8" w:space="0" w:color="auto"/>
            </w:tcBorders>
            <w:vAlign w:val="center"/>
            <w:hideMark/>
          </w:tcPr>
          <w:p w14:paraId="09837955"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rPr>
              <w:t>Р.БР</w:t>
            </w:r>
          </w:p>
        </w:tc>
        <w:tc>
          <w:tcPr>
            <w:tcW w:w="467" w:type="pct"/>
            <w:tcBorders>
              <w:top w:val="single" w:sz="8" w:space="0" w:color="auto"/>
              <w:left w:val="single" w:sz="8" w:space="0" w:color="auto"/>
              <w:bottom w:val="single" w:sz="8" w:space="0" w:color="auto"/>
              <w:right w:val="single" w:sz="8" w:space="0" w:color="auto"/>
            </w:tcBorders>
          </w:tcPr>
          <w:p w14:paraId="13D25B2B" w14:textId="77777777" w:rsidR="003422F9" w:rsidRPr="003422F9" w:rsidRDefault="003422F9" w:rsidP="003422F9">
            <w:pPr>
              <w:autoSpaceDE w:val="0"/>
              <w:autoSpaceDN w:val="0"/>
              <w:adjustRightInd w:val="0"/>
              <w:jc w:val="right"/>
              <w:rPr>
                <w:noProof/>
                <w:sz w:val="22"/>
                <w:szCs w:val="22"/>
                <w:lang w:val="sr-Cyrl-RS"/>
              </w:rPr>
            </w:pPr>
            <w:r w:rsidRPr="003422F9">
              <w:rPr>
                <w:noProof/>
                <w:sz w:val="22"/>
                <w:szCs w:val="22"/>
                <w:lang w:val="sr-Cyrl-RS"/>
              </w:rPr>
              <w:t xml:space="preserve">   </w:t>
            </w:r>
          </w:p>
          <w:p w14:paraId="0800375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Шифра</w:t>
            </w:r>
          </w:p>
        </w:tc>
        <w:tc>
          <w:tcPr>
            <w:tcW w:w="1185" w:type="pct"/>
            <w:gridSpan w:val="3"/>
            <w:tcBorders>
              <w:top w:val="single" w:sz="8" w:space="0" w:color="auto"/>
              <w:left w:val="single" w:sz="8" w:space="0" w:color="auto"/>
              <w:bottom w:val="single" w:sz="8" w:space="0" w:color="auto"/>
              <w:right w:val="single" w:sz="8" w:space="0" w:color="auto"/>
            </w:tcBorders>
            <w:vAlign w:val="center"/>
            <w:hideMark/>
          </w:tcPr>
          <w:p w14:paraId="0B570F32"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Назив</w:t>
            </w:r>
          </w:p>
        </w:tc>
        <w:tc>
          <w:tcPr>
            <w:tcW w:w="355" w:type="pct"/>
            <w:tcBorders>
              <w:top w:val="single" w:sz="8" w:space="0" w:color="auto"/>
              <w:left w:val="single" w:sz="8" w:space="0" w:color="auto"/>
              <w:bottom w:val="single" w:sz="8" w:space="0" w:color="auto"/>
              <w:right w:val="single" w:sz="8" w:space="0" w:color="auto"/>
            </w:tcBorders>
            <w:vAlign w:val="center"/>
            <w:hideMark/>
          </w:tcPr>
          <w:p w14:paraId="25EEB2CE"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Јединица мере</w:t>
            </w:r>
          </w:p>
        </w:tc>
        <w:tc>
          <w:tcPr>
            <w:tcW w:w="380" w:type="pct"/>
            <w:tcBorders>
              <w:top w:val="single" w:sz="8" w:space="0" w:color="auto"/>
              <w:left w:val="single" w:sz="8" w:space="0" w:color="auto"/>
              <w:bottom w:val="single" w:sz="8" w:space="0" w:color="auto"/>
              <w:right w:val="single" w:sz="8" w:space="0" w:color="auto"/>
            </w:tcBorders>
            <w:vAlign w:val="center"/>
            <w:hideMark/>
          </w:tcPr>
          <w:p w14:paraId="0130ED5B" w14:textId="77777777" w:rsidR="00524A6B" w:rsidRDefault="00524A6B" w:rsidP="003422F9">
            <w:pPr>
              <w:autoSpaceDE w:val="0"/>
              <w:autoSpaceDN w:val="0"/>
              <w:adjustRightInd w:val="0"/>
              <w:jc w:val="center"/>
              <w:rPr>
                <w:noProof/>
                <w:sz w:val="22"/>
                <w:szCs w:val="22"/>
                <w:lang w:val="sr-Cyrl-RS"/>
              </w:rPr>
            </w:pPr>
            <w:r>
              <w:rPr>
                <w:noProof/>
                <w:sz w:val="22"/>
                <w:szCs w:val="22"/>
                <w:lang w:val="sr-Cyrl-RS"/>
              </w:rPr>
              <w:t>Оквирне</w:t>
            </w:r>
          </w:p>
          <w:p w14:paraId="514E40CF" w14:textId="4C6063B0" w:rsidR="003422F9" w:rsidRPr="00524A6B" w:rsidRDefault="00524A6B" w:rsidP="00524A6B">
            <w:pPr>
              <w:autoSpaceDE w:val="0"/>
              <w:autoSpaceDN w:val="0"/>
              <w:adjustRightInd w:val="0"/>
              <w:jc w:val="center"/>
              <w:rPr>
                <w:noProof/>
                <w:sz w:val="22"/>
                <w:szCs w:val="22"/>
                <w:lang w:val="sr-Cyrl-RS"/>
              </w:rPr>
            </w:pPr>
            <w:r>
              <w:rPr>
                <w:noProof/>
                <w:sz w:val="22"/>
                <w:szCs w:val="22"/>
                <w:lang w:val="sr-Cyrl-RS"/>
              </w:rPr>
              <w:t>к</w:t>
            </w:r>
            <w:r w:rsidR="003422F9" w:rsidRPr="003422F9">
              <w:rPr>
                <w:noProof/>
                <w:sz w:val="22"/>
                <w:szCs w:val="22"/>
                <w:lang w:val="en-US"/>
              </w:rPr>
              <w:t>оличин</w:t>
            </w:r>
            <w:r>
              <w:rPr>
                <w:noProof/>
                <w:sz w:val="22"/>
                <w:szCs w:val="22"/>
                <w:lang w:val="sr-Cyrl-RS"/>
              </w:rPr>
              <w:t>е</w:t>
            </w:r>
          </w:p>
        </w:tc>
        <w:tc>
          <w:tcPr>
            <w:tcW w:w="435" w:type="pct"/>
            <w:tcBorders>
              <w:top w:val="single" w:sz="8" w:space="0" w:color="auto"/>
              <w:left w:val="single" w:sz="8" w:space="0" w:color="auto"/>
              <w:bottom w:val="single" w:sz="8" w:space="0" w:color="auto"/>
              <w:right w:val="single" w:sz="8" w:space="0" w:color="auto"/>
            </w:tcBorders>
            <w:vAlign w:val="center"/>
            <w:hideMark/>
          </w:tcPr>
          <w:p w14:paraId="421912FA"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Јединична цена без ПДВ-а</w:t>
            </w:r>
          </w:p>
        </w:tc>
        <w:tc>
          <w:tcPr>
            <w:tcW w:w="434" w:type="pct"/>
            <w:tcBorders>
              <w:top w:val="single" w:sz="8" w:space="0" w:color="auto"/>
              <w:left w:val="single" w:sz="8" w:space="0" w:color="auto"/>
              <w:bottom w:val="single" w:sz="8" w:space="0" w:color="auto"/>
              <w:right w:val="single" w:sz="8" w:space="0" w:color="auto"/>
            </w:tcBorders>
            <w:vAlign w:val="center"/>
            <w:hideMark/>
          </w:tcPr>
          <w:p w14:paraId="56F9C920"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en-US"/>
              </w:rPr>
              <w:t xml:space="preserve">Јединична цена </w:t>
            </w:r>
            <w:r w:rsidRPr="003422F9">
              <w:rPr>
                <w:noProof/>
                <w:sz w:val="22"/>
                <w:szCs w:val="22"/>
                <w:lang w:val="sr-Cyrl-RS"/>
              </w:rPr>
              <w:t>са</w:t>
            </w:r>
            <w:r w:rsidRPr="003422F9">
              <w:rPr>
                <w:noProof/>
                <w:sz w:val="22"/>
                <w:szCs w:val="22"/>
                <w:lang w:val="en-US"/>
              </w:rPr>
              <w:t xml:space="preserve"> ПДВ-ом</w:t>
            </w:r>
          </w:p>
        </w:tc>
        <w:tc>
          <w:tcPr>
            <w:tcW w:w="407" w:type="pct"/>
            <w:gridSpan w:val="2"/>
            <w:tcBorders>
              <w:top w:val="single" w:sz="8" w:space="0" w:color="auto"/>
              <w:left w:val="single" w:sz="8" w:space="0" w:color="auto"/>
              <w:bottom w:val="single" w:sz="8" w:space="0" w:color="auto"/>
              <w:right w:val="single" w:sz="8" w:space="0" w:color="auto"/>
            </w:tcBorders>
            <w:vAlign w:val="center"/>
            <w:hideMark/>
          </w:tcPr>
          <w:p w14:paraId="47A5B554" w14:textId="77777777" w:rsidR="003422F9" w:rsidRPr="003422F9" w:rsidRDefault="003422F9" w:rsidP="003422F9">
            <w:pPr>
              <w:autoSpaceDE w:val="0"/>
              <w:autoSpaceDN w:val="0"/>
              <w:adjustRightInd w:val="0"/>
              <w:jc w:val="center"/>
              <w:rPr>
                <w:noProof/>
                <w:sz w:val="22"/>
                <w:szCs w:val="22"/>
                <w:lang w:val="en-US"/>
              </w:rPr>
            </w:pPr>
            <w:r w:rsidRPr="003422F9">
              <w:rPr>
                <w:noProof/>
                <w:sz w:val="22"/>
                <w:szCs w:val="22"/>
                <w:lang w:val="en-US"/>
              </w:rPr>
              <w:t>Укупна цена без ПДВ-а</w:t>
            </w:r>
          </w:p>
        </w:tc>
        <w:tc>
          <w:tcPr>
            <w:tcW w:w="436" w:type="pct"/>
            <w:tcBorders>
              <w:top w:val="single" w:sz="8" w:space="0" w:color="auto"/>
              <w:left w:val="single" w:sz="8" w:space="0" w:color="auto"/>
              <w:bottom w:val="single" w:sz="8" w:space="0" w:color="auto"/>
              <w:right w:val="single" w:sz="8" w:space="0" w:color="auto"/>
            </w:tcBorders>
            <w:vAlign w:val="center"/>
            <w:hideMark/>
          </w:tcPr>
          <w:p w14:paraId="3B2A3627" w14:textId="77777777" w:rsidR="003422F9" w:rsidRPr="003422F9" w:rsidRDefault="003422F9" w:rsidP="003422F9">
            <w:pPr>
              <w:autoSpaceDE w:val="0"/>
              <w:autoSpaceDN w:val="0"/>
              <w:adjustRightInd w:val="0"/>
              <w:jc w:val="center"/>
              <w:rPr>
                <w:noProof/>
                <w:sz w:val="22"/>
                <w:szCs w:val="22"/>
                <w:highlight w:val="green"/>
              </w:rPr>
            </w:pPr>
            <w:r w:rsidRPr="003422F9">
              <w:rPr>
                <w:noProof/>
                <w:sz w:val="22"/>
                <w:szCs w:val="22"/>
                <w:lang w:val="en-US"/>
              </w:rPr>
              <w:t xml:space="preserve">Укупна цена </w:t>
            </w:r>
            <w:r w:rsidRPr="003422F9">
              <w:rPr>
                <w:noProof/>
                <w:sz w:val="22"/>
                <w:szCs w:val="22"/>
                <w:lang w:val="sr-Cyrl-RS"/>
              </w:rPr>
              <w:t>са</w:t>
            </w:r>
            <w:r w:rsidRPr="003422F9">
              <w:rPr>
                <w:noProof/>
                <w:sz w:val="22"/>
                <w:szCs w:val="22"/>
                <w:lang w:val="en-US"/>
              </w:rPr>
              <w:t xml:space="preserve"> ПДВ-ом</w:t>
            </w:r>
          </w:p>
        </w:tc>
        <w:tc>
          <w:tcPr>
            <w:tcW w:w="241" w:type="pct"/>
            <w:tcBorders>
              <w:top w:val="single" w:sz="8" w:space="0" w:color="auto"/>
              <w:left w:val="single" w:sz="8" w:space="0" w:color="auto"/>
              <w:bottom w:val="single" w:sz="8" w:space="0" w:color="auto"/>
              <w:right w:val="single" w:sz="8" w:space="0" w:color="auto"/>
            </w:tcBorders>
            <w:vAlign w:val="center"/>
            <w:hideMark/>
          </w:tcPr>
          <w:p w14:paraId="5D6C3974" w14:textId="77777777" w:rsidR="003422F9" w:rsidRPr="003422F9" w:rsidRDefault="003422F9" w:rsidP="003422F9">
            <w:pPr>
              <w:pStyle w:val="BodyText"/>
              <w:jc w:val="center"/>
              <w:rPr>
                <w:noProof/>
                <w:sz w:val="22"/>
                <w:szCs w:val="22"/>
              </w:rPr>
            </w:pPr>
            <w:r w:rsidRPr="003422F9">
              <w:rPr>
                <w:noProof/>
                <w:sz w:val="22"/>
                <w:szCs w:val="22"/>
              </w:rPr>
              <w:t>Стопа</w:t>
            </w:r>
          </w:p>
          <w:p w14:paraId="1BE4F554" w14:textId="77777777" w:rsidR="003422F9" w:rsidRPr="003422F9" w:rsidRDefault="003422F9" w:rsidP="003422F9">
            <w:pPr>
              <w:autoSpaceDE w:val="0"/>
              <w:autoSpaceDN w:val="0"/>
              <w:adjustRightInd w:val="0"/>
              <w:jc w:val="center"/>
              <w:rPr>
                <w:noProof/>
                <w:sz w:val="22"/>
                <w:szCs w:val="22"/>
                <w:highlight w:val="green"/>
                <w:lang w:val="sr-Cyrl-RS"/>
              </w:rPr>
            </w:pPr>
            <w:r w:rsidRPr="003422F9">
              <w:rPr>
                <w:noProof/>
                <w:sz w:val="22"/>
                <w:szCs w:val="22"/>
              </w:rPr>
              <w:t>ПДВ-а</w:t>
            </w:r>
          </w:p>
        </w:tc>
        <w:tc>
          <w:tcPr>
            <w:tcW w:w="474" w:type="pct"/>
            <w:tcBorders>
              <w:top w:val="single" w:sz="8" w:space="0" w:color="auto"/>
              <w:left w:val="single" w:sz="8" w:space="0" w:color="auto"/>
              <w:bottom w:val="single" w:sz="8" w:space="0" w:color="auto"/>
              <w:right w:val="single" w:sz="8" w:space="0" w:color="auto"/>
            </w:tcBorders>
            <w:hideMark/>
          </w:tcPr>
          <w:p w14:paraId="39A4575B" w14:textId="77777777" w:rsidR="003422F9" w:rsidRPr="003422F9" w:rsidRDefault="003422F9" w:rsidP="003422F9">
            <w:pPr>
              <w:autoSpaceDE w:val="0"/>
              <w:autoSpaceDN w:val="0"/>
              <w:adjustRightInd w:val="0"/>
              <w:jc w:val="center"/>
              <w:rPr>
                <w:noProof/>
                <w:sz w:val="22"/>
                <w:szCs w:val="22"/>
              </w:rPr>
            </w:pPr>
            <w:r w:rsidRPr="003422F9">
              <w:rPr>
                <w:noProof/>
                <w:sz w:val="22"/>
                <w:szCs w:val="22"/>
              </w:rPr>
              <w:t>Произвођач/</w:t>
            </w:r>
          </w:p>
          <w:p w14:paraId="70B80E9B" w14:textId="77777777" w:rsidR="003422F9" w:rsidRPr="003422F9" w:rsidRDefault="003422F9" w:rsidP="003422F9">
            <w:pPr>
              <w:pStyle w:val="BodyText"/>
              <w:jc w:val="center"/>
              <w:rPr>
                <w:noProof/>
                <w:sz w:val="22"/>
                <w:szCs w:val="22"/>
              </w:rPr>
            </w:pPr>
            <w:r w:rsidRPr="003422F9">
              <w:rPr>
                <w:noProof/>
                <w:sz w:val="22"/>
                <w:szCs w:val="22"/>
              </w:rPr>
              <w:t>земља порекла</w:t>
            </w:r>
          </w:p>
        </w:tc>
      </w:tr>
      <w:tr w:rsidR="003422F9" w:rsidRPr="003422F9" w14:paraId="471FAB51" w14:textId="77777777" w:rsidTr="003422F9">
        <w:trPr>
          <w:trHeight w:val="288"/>
        </w:trPr>
        <w:tc>
          <w:tcPr>
            <w:tcW w:w="186" w:type="pct"/>
            <w:tcBorders>
              <w:top w:val="single" w:sz="8" w:space="0" w:color="auto"/>
              <w:left w:val="single" w:sz="8" w:space="0" w:color="auto"/>
              <w:bottom w:val="single" w:sz="8" w:space="0" w:color="auto"/>
              <w:right w:val="single" w:sz="8" w:space="0" w:color="auto"/>
            </w:tcBorders>
            <w:hideMark/>
          </w:tcPr>
          <w:p w14:paraId="2882D42B" w14:textId="4D0E627F" w:rsidR="003422F9" w:rsidRPr="003422F9" w:rsidRDefault="003422F9" w:rsidP="003422F9">
            <w:pPr>
              <w:autoSpaceDE w:val="0"/>
              <w:autoSpaceDN w:val="0"/>
              <w:adjustRightInd w:val="0"/>
              <w:jc w:val="center"/>
              <w:rPr>
                <w:noProof/>
                <w:sz w:val="22"/>
                <w:szCs w:val="22"/>
              </w:rPr>
            </w:pPr>
            <w:r w:rsidRPr="003422F9">
              <w:rPr>
                <w:noProof/>
                <w:sz w:val="22"/>
                <w:szCs w:val="22"/>
              </w:rPr>
              <w:t>1</w:t>
            </w:r>
          </w:p>
        </w:tc>
        <w:tc>
          <w:tcPr>
            <w:tcW w:w="467" w:type="pct"/>
            <w:tcBorders>
              <w:top w:val="single" w:sz="8" w:space="0" w:color="auto"/>
              <w:left w:val="single" w:sz="8" w:space="0" w:color="auto"/>
              <w:bottom w:val="single" w:sz="8" w:space="0" w:color="auto"/>
              <w:right w:val="single" w:sz="8" w:space="0" w:color="auto"/>
            </w:tcBorders>
          </w:tcPr>
          <w:p w14:paraId="3E1249B1"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2</w:t>
            </w:r>
          </w:p>
        </w:tc>
        <w:tc>
          <w:tcPr>
            <w:tcW w:w="1185" w:type="pct"/>
            <w:gridSpan w:val="3"/>
            <w:tcBorders>
              <w:top w:val="single" w:sz="8" w:space="0" w:color="auto"/>
              <w:left w:val="single" w:sz="8" w:space="0" w:color="auto"/>
              <w:bottom w:val="single" w:sz="8" w:space="0" w:color="auto"/>
              <w:right w:val="single" w:sz="8" w:space="0" w:color="auto"/>
            </w:tcBorders>
            <w:hideMark/>
          </w:tcPr>
          <w:p w14:paraId="5EA1DD7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3</w:t>
            </w:r>
          </w:p>
        </w:tc>
        <w:tc>
          <w:tcPr>
            <w:tcW w:w="355" w:type="pct"/>
            <w:tcBorders>
              <w:top w:val="single" w:sz="8" w:space="0" w:color="auto"/>
              <w:left w:val="single" w:sz="8" w:space="0" w:color="auto"/>
              <w:bottom w:val="single" w:sz="8" w:space="0" w:color="auto"/>
              <w:right w:val="single" w:sz="8" w:space="0" w:color="auto"/>
            </w:tcBorders>
            <w:hideMark/>
          </w:tcPr>
          <w:p w14:paraId="02BB34F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4</w:t>
            </w:r>
          </w:p>
        </w:tc>
        <w:tc>
          <w:tcPr>
            <w:tcW w:w="380" w:type="pct"/>
            <w:tcBorders>
              <w:top w:val="single" w:sz="8" w:space="0" w:color="auto"/>
              <w:left w:val="single" w:sz="8" w:space="0" w:color="auto"/>
              <w:bottom w:val="single" w:sz="8" w:space="0" w:color="auto"/>
              <w:right w:val="single" w:sz="8" w:space="0" w:color="auto"/>
            </w:tcBorders>
            <w:hideMark/>
          </w:tcPr>
          <w:p w14:paraId="62EAD94A"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5</w:t>
            </w:r>
          </w:p>
        </w:tc>
        <w:tc>
          <w:tcPr>
            <w:tcW w:w="435" w:type="pct"/>
            <w:tcBorders>
              <w:top w:val="single" w:sz="8" w:space="0" w:color="auto"/>
              <w:left w:val="single" w:sz="8" w:space="0" w:color="auto"/>
              <w:bottom w:val="single" w:sz="8" w:space="0" w:color="auto"/>
              <w:right w:val="single" w:sz="8" w:space="0" w:color="auto"/>
            </w:tcBorders>
            <w:hideMark/>
          </w:tcPr>
          <w:p w14:paraId="669EE09F"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6</w:t>
            </w:r>
          </w:p>
        </w:tc>
        <w:tc>
          <w:tcPr>
            <w:tcW w:w="434" w:type="pct"/>
            <w:tcBorders>
              <w:top w:val="single" w:sz="8" w:space="0" w:color="auto"/>
              <w:left w:val="single" w:sz="8" w:space="0" w:color="auto"/>
              <w:bottom w:val="single" w:sz="8" w:space="0" w:color="auto"/>
              <w:right w:val="single" w:sz="8" w:space="0" w:color="auto"/>
            </w:tcBorders>
            <w:hideMark/>
          </w:tcPr>
          <w:p w14:paraId="781C247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7</w:t>
            </w:r>
          </w:p>
        </w:tc>
        <w:tc>
          <w:tcPr>
            <w:tcW w:w="407" w:type="pct"/>
            <w:gridSpan w:val="2"/>
            <w:tcBorders>
              <w:top w:val="single" w:sz="8" w:space="0" w:color="auto"/>
              <w:left w:val="single" w:sz="8" w:space="0" w:color="auto"/>
              <w:bottom w:val="single" w:sz="8" w:space="0" w:color="auto"/>
              <w:right w:val="single" w:sz="8" w:space="0" w:color="auto"/>
            </w:tcBorders>
            <w:hideMark/>
          </w:tcPr>
          <w:p w14:paraId="6AAF572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8</w:t>
            </w:r>
          </w:p>
        </w:tc>
        <w:tc>
          <w:tcPr>
            <w:tcW w:w="436" w:type="pct"/>
            <w:tcBorders>
              <w:top w:val="single" w:sz="8" w:space="0" w:color="auto"/>
              <w:left w:val="single" w:sz="8" w:space="0" w:color="auto"/>
              <w:bottom w:val="single" w:sz="8" w:space="0" w:color="auto"/>
              <w:right w:val="single" w:sz="8" w:space="0" w:color="auto"/>
            </w:tcBorders>
            <w:hideMark/>
          </w:tcPr>
          <w:p w14:paraId="63B01583"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9</w:t>
            </w:r>
          </w:p>
        </w:tc>
        <w:tc>
          <w:tcPr>
            <w:tcW w:w="241" w:type="pct"/>
            <w:tcBorders>
              <w:top w:val="single" w:sz="8" w:space="0" w:color="auto"/>
              <w:left w:val="single" w:sz="8" w:space="0" w:color="auto"/>
              <w:bottom w:val="single" w:sz="8" w:space="0" w:color="auto"/>
              <w:right w:val="single" w:sz="8" w:space="0" w:color="auto"/>
            </w:tcBorders>
            <w:hideMark/>
          </w:tcPr>
          <w:p w14:paraId="75363D52"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10</w:t>
            </w:r>
          </w:p>
        </w:tc>
        <w:tc>
          <w:tcPr>
            <w:tcW w:w="474" w:type="pct"/>
            <w:tcBorders>
              <w:top w:val="single" w:sz="8" w:space="0" w:color="auto"/>
              <w:left w:val="single" w:sz="8" w:space="0" w:color="auto"/>
              <w:bottom w:val="single" w:sz="8" w:space="0" w:color="auto"/>
              <w:right w:val="single" w:sz="8" w:space="0" w:color="auto"/>
            </w:tcBorders>
            <w:hideMark/>
          </w:tcPr>
          <w:p w14:paraId="3CDB60DC" w14:textId="77777777" w:rsidR="003422F9" w:rsidRPr="003422F9" w:rsidRDefault="003422F9" w:rsidP="003422F9">
            <w:pPr>
              <w:autoSpaceDE w:val="0"/>
              <w:autoSpaceDN w:val="0"/>
              <w:adjustRightInd w:val="0"/>
              <w:jc w:val="center"/>
              <w:rPr>
                <w:noProof/>
                <w:sz w:val="22"/>
                <w:szCs w:val="22"/>
                <w:lang w:val="sr-Cyrl-RS"/>
              </w:rPr>
            </w:pPr>
            <w:r w:rsidRPr="003422F9">
              <w:rPr>
                <w:noProof/>
                <w:sz w:val="22"/>
                <w:szCs w:val="22"/>
                <w:lang w:val="sr-Cyrl-RS"/>
              </w:rPr>
              <w:t>11</w:t>
            </w:r>
          </w:p>
        </w:tc>
      </w:tr>
      <w:tr w:rsidR="003422F9" w:rsidRPr="003422F9" w14:paraId="3CC4C575"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C22A3"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7C98361"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C21AF9" w14:textId="77777777" w:rsidR="003422F9" w:rsidRPr="00B021DF" w:rsidRDefault="003422F9" w:rsidP="003422F9">
            <w:pPr>
              <w:rPr>
                <w:color w:val="000000"/>
                <w:sz w:val="22"/>
                <w:szCs w:val="22"/>
                <w:lang w:val="sr-Cyrl-RS"/>
              </w:rPr>
            </w:pPr>
            <w:r w:rsidRPr="00B021DF">
              <w:rPr>
                <w:color w:val="000000"/>
                <w:sz w:val="22"/>
                <w:szCs w:val="22"/>
              </w:rPr>
              <w:t>УПУТ ЗА ЛАБ</w:t>
            </w:r>
            <w:r w:rsidRPr="00B021DF">
              <w:rPr>
                <w:color w:val="000000"/>
                <w:sz w:val="22"/>
                <w:szCs w:val="22"/>
                <w:lang w:val="sr-Cyrl-RS"/>
              </w:rPr>
              <w:t xml:space="preserve">ОРАТОРИЈСКА </w:t>
            </w:r>
            <w:r w:rsidRPr="00B021DF">
              <w:rPr>
                <w:color w:val="000000"/>
                <w:sz w:val="22"/>
                <w:szCs w:val="22"/>
              </w:rPr>
              <w:t xml:space="preserve">ИСПИТИВАЊА </w:t>
            </w:r>
          </w:p>
          <w:p w14:paraId="7F740051" w14:textId="11540AF4" w:rsidR="003422F9" w:rsidRPr="00B021DF" w:rsidRDefault="003422F9" w:rsidP="003422F9">
            <w:pPr>
              <w:rPr>
                <w:color w:val="000000"/>
                <w:sz w:val="22"/>
                <w:szCs w:val="22"/>
              </w:rPr>
            </w:pPr>
            <w:r w:rsidRPr="00B021DF">
              <w:rPr>
                <w:color w:val="000000"/>
                <w:sz w:val="22"/>
                <w:szCs w:val="22"/>
              </w:rPr>
              <w:t>НЦР</w:t>
            </w:r>
            <w:r w:rsidRPr="00B021DF">
              <w:rPr>
                <w:color w:val="000000"/>
                <w:sz w:val="22"/>
                <w:szCs w:val="22"/>
                <w:lang w:val="sr-Cyrl-RS"/>
              </w:rPr>
              <w:t>;</w:t>
            </w:r>
            <w:r w:rsidRPr="00B021DF">
              <w:rPr>
                <w:color w:val="000000"/>
                <w:sz w:val="22"/>
                <w:szCs w:val="22"/>
              </w:rPr>
              <w:t xml:space="preserve"> 4/0</w:t>
            </w:r>
            <w:r w:rsidRPr="00B021DF">
              <w:rPr>
                <w:color w:val="000000"/>
                <w:sz w:val="22"/>
                <w:szCs w:val="22"/>
                <w:lang w:val="sr-Cyrl-RS"/>
              </w:rPr>
              <w:t xml:space="preserve"> (</w:t>
            </w:r>
            <w:r w:rsidRPr="00B021DF">
              <w:rPr>
                <w:color w:val="000000"/>
                <w:sz w:val="22"/>
                <w:szCs w:val="22"/>
              </w:rPr>
              <w:t>ЦРНА,ПЛАВА,ЗЕЛЕНА И ЦРВЕНА</w:t>
            </w:r>
            <w:r w:rsidRPr="00B021DF">
              <w:rPr>
                <w:color w:val="000000"/>
                <w:sz w:val="22"/>
                <w:szCs w:val="22"/>
                <w:lang w:val="sr-Cyrl-RS"/>
              </w:rPr>
              <w:t>);А4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03D1ACA" w14:textId="1DAF88F6"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339787E" w14:textId="38494B4D" w:rsidR="003422F9" w:rsidRPr="00B021DF" w:rsidRDefault="00FB4704" w:rsidP="003422F9">
            <w:pPr>
              <w:jc w:val="center"/>
              <w:rPr>
                <w:color w:val="000000"/>
                <w:sz w:val="22"/>
                <w:szCs w:val="22"/>
              </w:rPr>
            </w:pPr>
            <w:r w:rsidRPr="00B021DF">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ED0740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E0127B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D5D36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C0C2D7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03A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4DD3D7" w14:textId="77777777" w:rsidR="003422F9" w:rsidRPr="003422F9" w:rsidRDefault="003422F9" w:rsidP="003422F9">
            <w:pPr>
              <w:jc w:val="right"/>
              <w:rPr>
                <w:color w:val="000000"/>
                <w:sz w:val="22"/>
                <w:szCs w:val="22"/>
              </w:rPr>
            </w:pPr>
          </w:p>
        </w:tc>
      </w:tr>
      <w:tr w:rsidR="003422F9" w:rsidRPr="003422F9" w14:paraId="2388D1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7F7FD"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51809F"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003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C03A31" w14:textId="77777777" w:rsidR="003422F9" w:rsidRPr="00B021DF" w:rsidRDefault="003422F9" w:rsidP="003422F9">
            <w:pPr>
              <w:rPr>
                <w:color w:val="000000"/>
                <w:sz w:val="22"/>
                <w:szCs w:val="22"/>
                <w:lang w:val="sr-Cyrl-RS"/>
              </w:rPr>
            </w:pPr>
            <w:r w:rsidRPr="00B021DF">
              <w:rPr>
                <w:color w:val="000000"/>
                <w:sz w:val="22"/>
                <w:szCs w:val="22"/>
              </w:rPr>
              <w:t>УПУТ ЗА УРГЕНТНА ЛАБ</w:t>
            </w:r>
            <w:r w:rsidRPr="00B021DF">
              <w:rPr>
                <w:color w:val="000000"/>
                <w:sz w:val="22"/>
                <w:szCs w:val="22"/>
                <w:lang w:val="sr-Cyrl-RS"/>
              </w:rPr>
              <w:t xml:space="preserve">ОРАТОРИЈСКА </w:t>
            </w:r>
            <w:r w:rsidRPr="00B021DF">
              <w:rPr>
                <w:color w:val="000000"/>
                <w:sz w:val="22"/>
                <w:szCs w:val="22"/>
              </w:rPr>
              <w:t>ИСПИТ</w:t>
            </w:r>
            <w:r w:rsidRPr="00B021DF">
              <w:rPr>
                <w:color w:val="000000"/>
                <w:sz w:val="22"/>
                <w:szCs w:val="22"/>
                <w:lang w:val="sr-Cyrl-RS"/>
              </w:rPr>
              <w:t>ИВАЊА</w:t>
            </w:r>
          </w:p>
          <w:p w14:paraId="78816A49" w14:textId="6034F1CE" w:rsidR="003422F9" w:rsidRPr="00B021DF" w:rsidRDefault="003422F9" w:rsidP="003422F9">
            <w:pPr>
              <w:rPr>
                <w:color w:val="000000"/>
                <w:sz w:val="22"/>
                <w:szCs w:val="22"/>
              </w:rPr>
            </w:pPr>
            <w:r w:rsidRPr="00B021DF">
              <w:rPr>
                <w:color w:val="000000"/>
                <w:sz w:val="22"/>
                <w:szCs w:val="22"/>
              </w:rPr>
              <w:t xml:space="preserve"> НЦ</w:t>
            </w:r>
            <w:r w:rsidRPr="00B021DF">
              <w:rPr>
                <w:color w:val="000000"/>
                <w:sz w:val="22"/>
                <w:szCs w:val="22"/>
                <w:lang w:val="sr-Cyrl-RS"/>
              </w:rPr>
              <w:t>Р;</w:t>
            </w:r>
            <w:r w:rsidRPr="00B021DF">
              <w:rPr>
                <w:color w:val="000000"/>
                <w:sz w:val="22"/>
                <w:szCs w:val="22"/>
              </w:rPr>
              <w:t xml:space="preserve"> 1/0</w:t>
            </w:r>
            <w:r w:rsidRPr="00B021DF">
              <w:rPr>
                <w:color w:val="000000"/>
                <w:sz w:val="22"/>
                <w:szCs w:val="22"/>
                <w:lang w:val="sr-Cyrl-RS"/>
              </w:rPr>
              <w:t>;</w:t>
            </w:r>
            <w:r w:rsidRPr="00B021DF">
              <w:rPr>
                <w:color w:val="000000"/>
                <w:sz w:val="22"/>
                <w:szCs w:val="22"/>
              </w:rPr>
              <w:t xml:space="preserve"> А4</w:t>
            </w:r>
            <w:r w:rsidRPr="00B021DF">
              <w:rPr>
                <w:color w:val="000000"/>
                <w:sz w:val="22"/>
                <w:szCs w:val="22"/>
                <w:lang w:val="sr-Cyrl-RS"/>
              </w:rPr>
              <w:t>;</w:t>
            </w:r>
            <w:r w:rsidRPr="00B021DF">
              <w:rPr>
                <w:color w:val="000000"/>
                <w:sz w:val="22"/>
                <w:szCs w:val="22"/>
              </w:rPr>
              <w:t xml:space="preserve"> ЦРВЕНА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7D77BB7" w14:textId="54D894E8" w:rsidR="003422F9" w:rsidRPr="00B021DF" w:rsidRDefault="00FB4704" w:rsidP="003422F9">
            <w:pPr>
              <w:jc w:val="center"/>
              <w:rPr>
                <w:color w:val="000000"/>
                <w:sz w:val="22"/>
                <w:szCs w:val="22"/>
                <w:lang w:val="sr-Cyrl-RS"/>
              </w:rPr>
            </w:pPr>
            <w:r w:rsidRPr="00B021DF">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B1E56F" w14:textId="7C728D4F" w:rsidR="003422F9" w:rsidRPr="00B021DF" w:rsidRDefault="00FB4704" w:rsidP="003422F9">
            <w:pPr>
              <w:jc w:val="center"/>
              <w:rPr>
                <w:color w:val="000000"/>
                <w:sz w:val="22"/>
                <w:szCs w:val="22"/>
              </w:rPr>
            </w:pPr>
            <w:r w:rsidRPr="00B021DF">
              <w:rPr>
                <w:color w:val="000000"/>
                <w:sz w:val="22"/>
                <w:szCs w:val="22"/>
              </w:rPr>
              <w:t>3335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3BBB7E2"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38A036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0B2AB36"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15F3A6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D50E1D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F45C60" w14:textId="77777777" w:rsidR="003422F9" w:rsidRPr="003422F9" w:rsidRDefault="003422F9" w:rsidP="003422F9">
            <w:pPr>
              <w:jc w:val="right"/>
              <w:rPr>
                <w:color w:val="000000"/>
                <w:sz w:val="22"/>
                <w:szCs w:val="22"/>
              </w:rPr>
            </w:pPr>
          </w:p>
        </w:tc>
      </w:tr>
      <w:tr w:rsidR="003422F9" w:rsidRPr="003422F9" w14:paraId="502AF5D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340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D50302C"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015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54B6F7" w14:textId="77777777" w:rsidR="003422F9" w:rsidRPr="00B021DF" w:rsidRDefault="003422F9" w:rsidP="003422F9">
            <w:pPr>
              <w:rPr>
                <w:color w:val="000000"/>
                <w:sz w:val="22"/>
                <w:szCs w:val="22"/>
                <w:lang w:val="sr-Cyrl-RS"/>
              </w:rPr>
            </w:pPr>
            <w:r w:rsidRPr="00B021DF">
              <w:rPr>
                <w:color w:val="000000"/>
                <w:sz w:val="22"/>
                <w:szCs w:val="22"/>
              </w:rPr>
              <w:t>ДОЛАЗАК БОЛЕСНИКА ИЗ САЛЕ</w:t>
            </w:r>
            <w:r w:rsidRPr="00B021DF">
              <w:rPr>
                <w:color w:val="000000"/>
                <w:sz w:val="22"/>
                <w:szCs w:val="22"/>
                <w:lang w:val="sr-Cyrl-RS"/>
              </w:rPr>
              <w:t xml:space="preserve"> </w:t>
            </w:r>
          </w:p>
          <w:p w14:paraId="114B0916" w14:textId="6A2D4A65" w:rsidR="003422F9" w:rsidRPr="00B021DF" w:rsidRDefault="003422F9" w:rsidP="003422F9">
            <w:pPr>
              <w:rPr>
                <w:color w:val="000000"/>
                <w:sz w:val="22"/>
                <w:szCs w:val="22"/>
              </w:rPr>
            </w:pPr>
            <w:r w:rsidRPr="00B021DF">
              <w:rPr>
                <w:color w:val="000000"/>
                <w:sz w:val="22"/>
                <w:szCs w:val="22"/>
              </w:rPr>
              <w:t>ОФСЕТ 70.Г</w:t>
            </w:r>
            <w:r w:rsidRPr="00B021DF">
              <w:rPr>
                <w:color w:val="000000"/>
                <w:sz w:val="22"/>
                <w:szCs w:val="22"/>
                <w:lang w:val="sr-Cyrl-RS"/>
              </w:rPr>
              <w:t>;</w:t>
            </w:r>
            <w:r w:rsidRPr="00B021DF">
              <w:rPr>
                <w:color w:val="000000"/>
                <w:sz w:val="22"/>
                <w:szCs w:val="22"/>
              </w:rPr>
              <w:t>1/1</w:t>
            </w:r>
            <w:r w:rsidRPr="00B021DF">
              <w:rPr>
                <w:color w:val="000000"/>
                <w:sz w:val="22"/>
                <w:szCs w:val="22"/>
                <w:lang w:val="sr-Cyrl-RS"/>
              </w:rPr>
              <w:t>;</w:t>
            </w:r>
            <w:r w:rsidRPr="00B021DF">
              <w:rPr>
                <w:color w:val="000000"/>
                <w:sz w:val="22"/>
                <w:szCs w:val="22"/>
              </w:rPr>
              <w:t>А4</w:t>
            </w:r>
            <w:r w:rsidRPr="00B021DF">
              <w:rPr>
                <w:color w:val="000000"/>
                <w:sz w:val="22"/>
                <w:szCs w:val="22"/>
                <w:lang w:val="sr-Cyrl-RS"/>
              </w:rPr>
              <w:t>;</w:t>
            </w:r>
            <w:r w:rsidRPr="00B021DF">
              <w:rPr>
                <w:color w:val="000000"/>
                <w:sz w:val="22"/>
                <w:szCs w:val="22"/>
              </w:rPr>
              <w:t>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6A848BE" w14:textId="1DE623F6"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0FB59E6" w14:textId="577E4AF9" w:rsidR="003422F9" w:rsidRPr="00B021DF" w:rsidRDefault="00FB4704" w:rsidP="003422F9">
            <w:pPr>
              <w:jc w:val="center"/>
              <w:rPr>
                <w:color w:val="000000"/>
                <w:sz w:val="22"/>
                <w:szCs w:val="22"/>
              </w:rPr>
            </w:pPr>
            <w:r w:rsidRPr="00B021DF">
              <w:rPr>
                <w:color w:val="000000"/>
                <w:sz w:val="22"/>
                <w:szCs w:val="22"/>
              </w:rPr>
              <w:t>800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B47ADC"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DA2D81"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8107C2A"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B7829F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BEF4A0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5F842E3" w14:textId="77777777" w:rsidR="003422F9" w:rsidRPr="003422F9" w:rsidRDefault="003422F9" w:rsidP="003422F9">
            <w:pPr>
              <w:jc w:val="right"/>
              <w:rPr>
                <w:color w:val="000000"/>
                <w:sz w:val="22"/>
                <w:szCs w:val="22"/>
              </w:rPr>
            </w:pPr>
          </w:p>
        </w:tc>
      </w:tr>
      <w:tr w:rsidR="003422F9" w:rsidRPr="003422F9" w14:paraId="1DFA298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5872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BDD0E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035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EE0FF8" w14:textId="668BE75F" w:rsidR="003422F9" w:rsidRPr="00B021DF" w:rsidRDefault="003422F9" w:rsidP="003422F9">
            <w:pPr>
              <w:rPr>
                <w:color w:val="000000"/>
                <w:sz w:val="22"/>
                <w:szCs w:val="22"/>
              </w:rPr>
            </w:pPr>
            <w:r w:rsidRPr="00B021DF">
              <w:rPr>
                <w:color w:val="000000"/>
                <w:sz w:val="22"/>
                <w:szCs w:val="22"/>
              </w:rPr>
              <w:t>ЛИСТА АРТЕФИЦИЈЕЛНЕ ВЕНТИЛАЦИЈЕ ОФСЕТ</w:t>
            </w:r>
            <w:r w:rsidRPr="00B021DF">
              <w:rPr>
                <w:color w:val="000000"/>
                <w:sz w:val="22"/>
                <w:szCs w:val="22"/>
                <w:lang w:val="sr-Cyrl-RS"/>
              </w:rPr>
              <w:t>;</w:t>
            </w:r>
            <w:r w:rsidRPr="00B021DF">
              <w:rPr>
                <w:color w:val="000000"/>
                <w:sz w:val="22"/>
                <w:szCs w:val="22"/>
              </w:rPr>
              <w:t>70.Г.</w:t>
            </w:r>
            <w:r w:rsidRPr="00B021DF">
              <w:rPr>
                <w:color w:val="000000"/>
                <w:sz w:val="22"/>
                <w:szCs w:val="22"/>
                <w:lang w:val="sr-Cyrl-RS"/>
              </w:rPr>
              <w:t>;</w:t>
            </w:r>
            <w:r w:rsidRPr="00B021DF">
              <w:rPr>
                <w:color w:val="000000"/>
                <w:sz w:val="22"/>
                <w:szCs w:val="22"/>
              </w:rPr>
              <w:t>2/2;ЗЕЛЕНИ</w:t>
            </w:r>
            <w:r w:rsidRPr="00B021DF">
              <w:rPr>
                <w:color w:val="000000"/>
                <w:sz w:val="22"/>
                <w:szCs w:val="22"/>
                <w:lang w:val="sr-Cyrl-RS"/>
              </w:rPr>
              <w:t xml:space="preserve"> </w:t>
            </w:r>
            <w:r w:rsidRPr="00B021DF">
              <w:rPr>
                <w:color w:val="000000"/>
                <w:sz w:val="22"/>
                <w:szCs w:val="22"/>
              </w:rPr>
              <w:t>ТОН+ЦРНА 630X297</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E74DB9" w14:textId="77777777" w:rsidR="003422F9" w:rsidRPr="00B021DF" w:rsidRDefault="003422F9" w:rsidP="003422F9">
            <w:pPr>
              <w:jc w:val="center"/>
              <w:rPr>
                <w:color w:val="000000"/>
                <w:sz w:val="22"/>
                <w:szCs w:val="22"/>
                <w:lang w:val="sr-Cyrl-RS"/>
              </w:rPr>
            </w:pPr>
          </w:p>
          <w:p w14:paraId="0E9D87A1" w14:textId="16908C2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C68E1A9" w14:textId="2C45C348" w:rsidR="003422F9" w:rsidRPr="00B021DF" w:rsidRDefault="00FB4704" w:rsidP="003422F9">
            <w:pPr>
              <w:jc w:val="center"/>
              <w:rPr>
                <w:color w:val="000000"/>
                <w:sz w:val="22"/>
                <w:szCs w:val="22"/>
              </w:rPr>
            </w:pPr>
            <w:r w:rsidRPr="00B021DF">
              <w:rPr>
                <w:color w:val="000000"/>
                <w:sz w:val="22"/>
                <w:szCs w:val="22"/>
              </w:rPr>
              <w:t>12900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5F6B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F7DBD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2BAD5C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4A8E09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BC7610"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20A3E05" w14:textId="77777777" w:rsidR="003422F9" w:rsidRPr="003422F9" w:rsidRDefault="003422F9" w:rsidP="003422F9">
            <w:pPr>
              <w:jc w:val="right"/>
              <w:rPr>
                <w:color w:val="000000"/>
                <w:sz w:val="22"/>
                <w:szCs w:val="22"/>
              </w:rPr>
            </w:pPr>
          </w:p>
        </w:tc>
      </w:tr>
      <w:tr w:rsidR="003422F9" w:rsidRPr="003422F9" w14:paraId="432074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8B0A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4B3D095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33CB90" w14:textId="203809D2" w:rsidR="003422F9" w:rsidRPr="00B021DF" w:rsidRDefault="003422F9" w:rsidP="003422F9">
            <w:pPr>
              <w:rPr>
                <w:color w:val="000000"/>
                <w:sz w:val="22"/>
                <w:szCs w:val="22"/>
              </w:rPr>
            </w:pPr>
            <w:r w:rsidRPr="00B021DF">
              <w:rPr>
                <w:color w:val="000000"/>
                <w:sz w:val="22"/>
                <w:szCs w:val="22"/>
              </w:rPr>
              <w:t>УПУТ ЗА РТГ-ПОЛИКЛИНИКА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152343" w14:textId="319F2984"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BF693EA" w14:textId="578A8092" w:rsidR="003422F9" w:rsidRPr="00B021DF" w:rsidRDefault="00FB4704" w:rsidP="003422F9">
            <w:pPr>
              <w:jc w:val="center"/>
              <w:rPr>
                <w:color w:val="000000"/>
                <w:sz w:val="22"/>
                <w:szCs w:val="22"/>
              </w:rPr>
            </w:pPr>
            <w:r w:rsidRPr="00B021DF">
              <w:rPr>
                <w:color w:val="000000"/>
                <w:sz w:val="22"/>
                <w:szCs w:val="22"/>
              </w:rPr>
              <w:t>7400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9531ED"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FA93A9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A39CFD4"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E6E675"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3240CA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906C0D4" w14:textId="77777777" w:rsidR="003422F9" w:rsidRPr="003422F9" w:rsidRDefault="003422F9" w:rsidP="003422F9">
            <w:pPr>
              <w:jc w:val="right"/>
              <w:rPr>
                <w:color w:val="000000"/>
                <w:sz w:val="22"/>
                <w:szCs w:val="22"/>
              </w:rPr>
            </w:pPr>
          </w:p>
        </w:tc>
      </w:tr>
      <w:tr w:rsidR="003422F9" w:rsidRPr="003422F9" w14:paraId="0A8BA6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283D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A294039"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048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B91B87B" w14:textId="77777777" w:rsidR="003422F9" w:rsidRPr="00B021DF" w:rsidRDefault="003422F9" w:rsidP="003422F9">
            <w:pPr>
              <w:rPr>
                <w:color w:val="000000"/>
                <w:sz w:val="22"/>
                <w:szCs w:val="22"/>
                <w:lang w:val="sr-Cyrl-RS"/>
              </w:rPr>
            </w:pPr>
            <w:r w:rsidRPr="00B021DF">
              <w:rPr>
                <w:color w:val="000000"/>
                <w:sz w:val="22"/>
                <w:szCs w:val="22"/>
              </w:rPr>
              <w:t>ИЗВЕ</w:t>
            </w:r>
            <w:r w:rsidRPr="00B021DF">
              <w:rPr>
                <w:color w:val="000000"/>
                <w:sz w:val="22"/>
                <w:szCs w:val="22"/>
                <w:lang w:val="sr-Cyrl-RS"/>
              </w:rPr>
              <w:t>Ш</w:t>
            </w:r>
            <w:r w:rsidRPr="00B021DF">
              <w:rPr>
                <w:color w:val="000000"/>
                <w:sz w:val="22"/>
                <w:szCs w:val="22"/>
              </w:rPr>
              <w:t>ТАЈ О КРЕТАЊУ БОЛ</w:t>
            </w:r>
            <w:r w:rsidRPr="00B021DF">
              <w:rPr>
                <w:color w:val="000000"/>
                <w:sz w:val="22"/>
                <w:szCs w:val="22"/>
                <w:lang w:val="sr-Cyrl-RS"/>
              </w:rPr>
              <w:t>ЕСНИКА</w:t>
            </w:r>
          </w:p>
          <w:p w14:paraId="174B0196" w14:textId="20DD7CC1" w:rsidR="003422F9" w:rsidRPr="00B021DF" w:rsidRDefault="003422F9" w:rsidP="003422F9">
            <w:pPr>
              <w:rPr>
                <w:color w:val="000000"/>
                <w:sz w:val="22"/>
                <w:szCs w:val="22"/>
              </w:rPr>
            </w:pPr>
            <w:r w:rsidRPr="00B021DF">
              <w:rPr>
                <w:color w:val="000000"/>
                <w:sz w:val="22"/>
                <w:szCs w:val="22"/>
              </w:rPr>
              <w:t>ОФСЕТ 70.Г. 1/0;А5;ЦРНА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3388922A" w14:textId="1B72B23B"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5C115A" w14:textId="2F0D4843" w:rsidR="003422F9" w:rsidRPr="00B021DF" w:rsidRDefault="00FB4704" w:rsidP="003422F9">
            <w:pPr>
              <w:jc w:val="center"/>
              <w:rPr>
                <w:color w:val="000000"/>
                <w:sz w:val="22"/>
                <w:szCs w:val="22"/>
              </w:rPr>
            </w:pPr>
            <w:r w:rsidRPr="00B021DF">
              <w:rPr>
                <w:color w:val="000000"/>
                <w:sz w:val="22"/>
                <w:szCs w:val="22"/>
              </w:rPr>
              <w:t>7000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127718"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6FC5E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A084E9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BBBD3B0"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FB5092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2D5E68" w14:textId="77777777" w:rsidR="003422F9" w:rsidRPr="003422F9" w:rsidRDefault="003422F9" w:rsidP="003422F9">
            <w:pPr>
              <w:jc w:val="right"/>
              <w:rPr>
                <w:color w:val="000000"/>
                <w:sz w:val="22"/>
                <w:szCs w:val="22"/>
              </w:rPr>
            </w:pPr>
          </w:p>
        </w:tc>
      </w:tr>
      <w:tr w:rsidR="003422F9" w:rsidRPr="003422F9" w14:paraId="632D766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FC8B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913B63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061</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5104B55" w14:textId="2BD7AFF3" w:rsidR="003422F9" w:rsidRPr="00B021DF" w:rsidRDefault="003422F9" w:rsidP="003422F9">
            <w:pPr>
              <w:rPr>
                <w:color w:val="000000"/>
                <w:sz w:val="22"/>
                <w:szCs w:val="22"/>
              </w:rPr>
            </w:pPr>
            <w:r w:rsidRPr="00B021DF">
              <w:rPr>
                <w:color w:val="000000"/>
                <w:sz w:val="22"/>
                <w:szCs w:val="22"/>
              </w:rPr>
              <w:t>ПОКАЗНИЦА ЛЕ</w:t>
            </w:r>
            <w:r w:rsidRPr="00B021DF">
              <w:rPr>
                <w:color w:val="000000"/>
                <w:sz w:val="22"/>
                <w:szCs w:val="22"/>
                <w:lang w:val="sr-Cyrl-RS"/>
              </w:rPr>
              <w:t>Ш</w:t>
            </w:r>
            <w:r w:rsidRPr="00B021DF">
              <w:rPr>
                <w:color w:val="000000"/>
                <w:sz w:val="22"/>
                <w:szCs w:val="22"/>
              </w:rPr>
              <w:t>А</w:t>
            </w:r>
            <w:r w:rsidRPr="00B021DF">
              <w:rPr>
                <w:color w:val="000000"/>
                <w:sz w:val="22"/>
                <w:szCs w:val="22"/>
                <w:lang w:val="sr-Cyrl-RS"/>
              </w:rPr>
              <w:t xml:space="preserve"> </w:t>
            </w:r>
            <w:r w:rsidRPr="00B021DF">
              <w:rPr>
                <w:color w:val="000000"/>
                <w:sz w:val="22"/>
                <w:szCs w:val="22"/>
              </w:rPr>
              <w:t xml:space="preserve"> ТРИПЛЕ</w:t>
            </w:r>
            <w:r w:rsidRPr="00B021DF">
              <w:rPr>
                <w:color w:val="000000"/>
                <w:sz w:val="22"/>
                <w:szCs w:val="22"/>
                <w:lang w:val="sr-Cyrl-RS"/>
              </w:rPr>
              <w:t>КС</w:t>
            </w:r>
            <w:r w:rsidRPr="00B021DF">
              <w:rPr>
                <w:color w:val="000000"/>
                <w:sz w:val="22"/>
                <w:szCs w:val="22"/>
              </w:rPr>
              <w:t xml:space="preserve"> 280 Г.1/0 11,4X7 ЦРНА БУШЕНА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D26BE44" w14:textId="4FDD91DD"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5E0DFF" w14:textId="48CEA94F" w:rsidR="003422F9" w:rsidRPr="00B021DF" w:rsidRDefault="00FB4704" w:rsidP="003422F9">
            <w:pPr>
              <w:jc w:val="center"/>
              <w:rPr>
                <w:color w:val="000000"/>
                <w:sz w:val="22"/>
                <w:szCs w:val="22"/>
              </w:rPr>
            </w:pPr>
            <w:r w:rsidRPr="00B021DF">
              <w:rPr>
                <w:color w:val="000000"/>
                <w:sz w:val="22"/>
                <w:szCs w:val="22"/>
              </w:rPr>
              <w:t>6000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4BBA91"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D4118B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5E7F6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4B22A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E7C76D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E91092" w14:textId="77777777" w:rsidR="003422F9" w:rsidRPr="003422F9" w:rsidRDefault="003422F9" w:rsidP="003422F9">
            <w:pPr>
              <w:jc w:val="right"/>
              <w:rPr>
                <w:color w:val="000000"/>
                <w:sz w:val="22"/>
                <w:szCs w:val="22"/>
              </w:rPr>
            </w:pPr>
          </w:p>
        </w:tc>
      </w:tr>
      <w:tr w:rsidR="003422F9" w:rsidRPr="003422F9" w14:paraId="1FB7E693"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EEB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DE6C862"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6369D8" w14:textId="00959C63" w:rsidR="003422F9" w:rsidRPr="00B021DF" w:rsidRDefault="003422F9" w:rsidP="003422F9">
            <w:pPr>
              <w:rPr>
                <w:color w:val="000000"/>
                <w:sz w:val="22"/>
                <w:szCs w:val="22"/>
              </w:rPr>
            </w:pPr>
            <w:r w:rsidRPr="00B021DF">
              <w:rPr>
                <w:color w:val="000000"/>
                <w:sz w:val="22"/>
                <w:szCs w:val="22"/>
              </w:rPr>
              <w:t>ПРОТОКОЛ ИНДЕX  КЊИЖИЦ</w:t>
            </w:r>
            <w:r w:rsidRPr="00B021DF">
              <w:rPr>
                <w:color w:val="000000"/>
                <w:sz w:val="22"/>
                <w:szCs w:val="22"/>
                <w:lang w:val="sr-Cyrl-RS"/>
              </w:rPr>
              <w:t>А</w:t>
            </w:r>
            <w:r w:rsidRPr="00B021DF">
              <w:rPr>
                <w:color w:val="000000"/>
                <w:sz w:val="22"/>
                <w:szCs w:val="22"/>
              </w:rPr>
              <w:t xml:space="preserve"> А4</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DE07E0E" w14:textId="72C82637"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5098DA" w14:textId="57050F4E" w:rsidR="003422F9" w:rsidRPr="00B021DF" w:rsidRDefault="00FB4704" w:rsidP="003422F9">
            <w:pPr>
              <w:jc w:val="center"/>
              <w:rPr>
                <w:color w:val="000000"/>
                <w:sz w:val="22"/>
                <w:szCs w:val="22"/>
              </w:rPr>
            </w:pPr>
            <w:r w:rsidRPr="00B021DF">
              <w:rPr>
                <w:color w:val="000000"/>
                <w:sz w:val="22"/>
                <w:szCs w:val="22"/>
              </w:rPr>
              <w:t>12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704E5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D6AEE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400A93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867650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19BF8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7A71405" w14:textId="77777777" w:rsidR="003422F9" w:rsidRPr="003422F9" w:rsidRDefault="003422F9" w:rsidP="003422F9">
            <w:pPr>
              <w:jc w:val="right"/>
              <w:rPr>
                <w:color w:val="000000"/>
                <w:sz w:val="22"/>
                <w:szCs w:val="22"/>
              </w:rPr>
            </w:pPr>
          </w:p>
        </w:tc>
      </w:tr>
      <w:tr w:rsidR="003422F9" w:rsidRPr="003422F9" w14:paraId="66612C4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5585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E9D6C4" w14:textId="77777777" w:rsidR="003422F9" w:rsidRPr="00B021DF" w:rsidRDefault="003422F9" w:rsidP="003422F9">
            <w:pPr>
              <w:jc w:val="center"/>
              <w:rPr>
                <w:color w:val="000000"/>
                <w:sz w:val="22"/>
                <w:szCs w:val="22"/>
                <w:lang w:val="sr-Cyrl-RS"/>
              </w:rPr>
            </w:pPr>
            <w:r w:rsidRPr="00B021DF">
              <w:rPr>
                <w:color w:val="000000"/>
                <w:sz w:val="22"/>
                <w:szCs w:val="22"/>
                <w:lang w:val="sr-Cyrl-RS"/>
              </w:rPr>
              <w:t>КЦВ 063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D62F9C3" w14:textId="56C4D0FC" w:rsidR="003422F9" w:rsidRPr="00B021DF" w:rsidRDefault="003422F9" w:rsidP="003422F9">
            <w:pPr>
              <w:rPr>
                <w:color w:val="000000"/>
                <w:sz w:val="22"/>
                <w:szCs w:val="22"/>
              </w:rPr>
            </w:pPr>
            <w:r w:rsidRPr="00B021DF">
              <w:rPr>
                <w:color w:val="000000"/>
                <w:sz w:val="22"/>
                <w:szCs w:val="22"/>
              </w:rPr>
              <w:t>БРОЈНО СТАЊЕ</w:t>
            </w:r>
            <w:r w:rsidRPr="00B021DF">
              <w:rPr>
                <w:color w:val="000000"/>
                <w:sz w:val="22"/>
                <w:szCs w:val="22"/>
                <w:lang w:val="sr-Cyrl-RS"/>
              </w:rPr>
              <w:t xml:space="preserve"> </w:t>
            </w:r>
            <w:r w:rsidRPr="00B021DF">
              <w:rPr>
                <w:color w:val="000000"/>
                <w:sz w:val="22"/>
                <w:szCs w:val="22"/>
              </w:rPr>
              <w:t xml:space="preserve"> ОФСЕТ 70.Г.1/0 42,5X23 ЦРНА</w:t>
            </w:r>
          </w:p>
          <w:p w14:paraId="3914A367" w14:textId="77777777" w:rsidR="003422F9" w:rsidRPr="00B021DF" w:rsidRDefault="003422F9" w:rsidP="003422F9">
            <w:pPr>
              <w:rPr>
                <w:color w:val="000000"/>
                <w:sz w:val="22"/>
                <w:szCs w:val="22"/>
              </w:rPr>
            </w:pP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7CD8008" w14:textId="585D0F52" w:rsidR="003422F9" w:rsidRPr="00B021DF" w:rsidRDefault="00FB4704" w:rsidP="003422F9">
            <w:pPr>
              <w:jc w:val="center"/>
              <w:rPr>
                <w:color w:val="000000"/>
                <w:sz w:val="22"/>
                <w:szCs w:val="22"/>
                <w:lang w:val="sr-Cyrl-RS"/>
              </w:rPr>
            </w:pPr>
            <w:r w:rsidRPr="00B021DF">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1B59609" w14:textId="743AB48E" w:rsidR="003422F9" w:rsidRPr="00B021DF" w:rsidRDefault="00FB4704" w:rsidP="003422F9">
            <w:pPr>
              <w:jc w:val="center"/>
              <w:rPr>
                <w:color w:val="000000"/>
                <w:sz w:val="22"/>
                <w:szCs w:val="22"/>
              </w:rPr>
            </w:pPr>
            <w:r w:rsidRPr="00B021DF">
              <w:rPr>
                <w:color w:val="000000"/>
                <w:sz w:val="22"/>
                <w:szCs w:val="22"/>
              </w:rPr>
              <w:t>6300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E49BD0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E55C48"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3120C7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675616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025EE3B"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A310A34" w14:textId="77777777" w:rsidR="003422F9" w:rsidRPr="003422F9" w:rsidRDefault="003422F9" w:rsidP="003422F9">
            <w:pPr>
              <w:jc w:val="right"/>
              <w:rPr>
                <w:color w:val="000000"/>
                <w:sz w:val="22"/>
                <w:szCs w:val="22"/>
              </w:rPr>
            </w:pPr>
          </w:p>
        </w:tc>
      </w:tr>
      <w:tr w:rsidR="003422F9" w:rsidRPr="003422F9" w14:paraId="691939AD"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C9342"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6DA21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E738227" w14:textId="4FFF1EF8" w:rsidR="003422F9" w:rsidRPr="003422F9" w:rsidRDefault="003422F9" w:rsidP="003422F9">
            <w:pPr>
              <w:rPr>
                <w:color w:val="000000"/>
                <w:sz w:val="22"/>
                <w:szCs w:val="22"/>
              </w:rPr>
            </w:pPr>
            <w:r w:rsidRPr="003422F9">
              <w:rPr>
                <w:color w:val="000000"/>
                <w:sz w:val="22"/>
                <w:szCs w:val="22"/>
              </w:rPr>
              <w:t>ПРОТОКОЛ УРГЕНТНЕ ХИР</w:t>
            </w:r>
            <w:r w:rsidRPr="003422F9">
              <w:rPr>
                <w:color w:val="000000"/>
                <w:sz w:val="22"/>
                <w:szCs w:val="22"/>
                <w:lang w:val="sr-Cyrl-RS"/>
              </w:rPr>
              <w:t>УРГИЈЕ-</w:t>
            </w:r>
            <w:r w:rsidRPr="003422F9">
              <w:rPr>
                <w:color w:val="000000"/>
                <w:sz w:val="22"/>
                <w:szCs w:val="22"/>
              </w:rPr>
              <w:t>- протокол пролазних пацијената</w:t>
            </w:r>
            <w:r>
              <w:rPr>
                <w:color w:val="000000"/>
                <w:sz w:val="22"/>
                <w:szCs w:val="22"/>
                <w:lang w:val="sr-Cyrl-RS"/>
              </w:rPr>
              <w:t xml:space="preserve"> </w:t>
            </w:r>
            <w:r w:rsidRPr="003422F9">
              <w:rPr>
                <w:color w:val="000000"/>
                <w:sz w:val="22"/>
                <w:szCs w:val="22"/>
              </w:rPr>
              <w:t xml:space="preserve"> ОФСЕТ 70.Г.1/1 29X32,4 ЦРНА ШИВЕНА 250 Л.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054EA0F" w14:textId="70134D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A41DC4" w14:textId="5B322B47" w:rsidR="003422F9" w:rsidRPr="003422F9" w:rsidRDefault="00FB4704" w:rsidP="003422F9">
            <w:pPr>
              <w:jc w:val="center"/>
              <w:rPr>
                <w:color w:val="000000"/>
                <w:sz w:val="22"/>
                <w:szCs w:val="22"/>
              </w:rPr>
            </w:pPr>
            <w:r w:rsidRPr="003422F9">
              <w:rPr>
                <w:color w:val="000000"/>
                <w:sz w:val="22"/>
                <w:szCs w:val="22"/>
              </w:rPr>
              <w:t>220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716934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81D425E"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5587EAE3"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4ADF07"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5B0436"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FBD37FA" w14:textId="77777777" w:rsidR="003422F9" w:rsidRPr="003422F9" w:rsidRDefault="003422F9" w:rsidP="003422F9">
            <w:pPr>
              <w:jc w:val="right"/>
              <w:rPr>
                <w:color w:val="000000"/>
                <w:sz w:val="22"/>
                <w:szCs w:val="22"/>
              </w:rPr>
            </w:pPr>
          </w:p>
        </w:tc>
      </w:tr>
      <w:tr w:rsidR="003422F9" w:rsidRPr="003422F9" w14:paraId="19810CE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6831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5A073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5662EB" w14:textId="2776B703" w:rsidR="003422F9" w:rsidRPr="003422F9" w:rsidRDefault="003422F9" w:rsidP="003422F9">
            <w:pPr>
              <w:rPr>
                <w:color w:val="000000"/>
                <w:sz w:val="22"/>
                <w:szCs w:val="22"/>
              </w:rPr>
            </w:pPr>
            <w:r w:rsidRPr="003422F9">
              <w:rPr>
                <w:color w:val="000000"/>
                <w:sz w:val="22"/>
                <w:szCs w:val="22"/>
              </w:rPr>
              <w:t xml:space="preserve">ПРОТОКОЛ ЗА РТГ </w:t>
            </w:r>
            <w:r>
              <w:rPr>
                <w:color w:val="000000"/>
                <w:sz w:val="22"/>
                <w:szCs w:val="22"/>
                <w:lang w:val="sr-Cyrl-RS"/>
              </w:rPr>
              <w:t xml:space="preserve"> </w:t>
            </w:r>
            <w:r w:rsidRPr="003422F9">
              <w:rPr>
                <w:color w:val="000000"/>
                <w:sz w:val="22"/>
                <w:szCs w:val="22"/>
              </w:rPr>
              <w:t>70.Г.1/1 30X33 ЦРНА,ШИВЕНА,500Л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41D96AF" w14:textId="27C5EB6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E2A6BB9" w14:textId="30C4C005" w:rsidR="003422F9" w:rsidRPr="003422F9" w:rsidRDefault="00FB4704" w:rsidP="003422F9">
            <w:pPr>
              <w:jc w:val="center"/>
              <w:rPr>
                <w:color w:val="000000"/>
                <w:sz w:val="22"/>
                <w:szCs w:val="22"/>
              </w:rPr>
            </w:pPr>
            <w:r w:rsidRPr="003422F9">
              <w:rPr>
                <w:color w:val="000000"/>
                <w:sz w:val="22"/>
                <w:szCs w:val="22"/>
              </w:rPr>
              <w:t>11</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C73823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57EC1A"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6094CAD"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CF81A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ACF6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DCDE9" w14:textId="77777777" w:rsidR="003422F9" w:rsidRPr="003422F9" w:rsidRDefault="003422F9" w:rsidP="003422F9">
            <w:pPr>
              <w:jc w:val="right"/>
              <w:rPr>
                <w:color w:val="000000"/>
                <w:sz w:val="22"/>
                <w:szCs w:val="22"/>
              </w:rPr>
            </w:pPr>
          </w:p>
        </w:tc>
      </w:tr>
      <w:tr w:rsidR="003422F9" w:rsidRPr="003422F9" w14:paraId="082DD38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9E38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6FFA561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068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C54BA0" w14:textId="77777777" w:rsidR="003422F9" w:rsidRPr="003422F9" w:rsidRDefault="003422F9" w:rsidP="003422F9">
            <w:pPr>
              <w:rPr>
                <w:color w:val="000000"/>
                <w:sz w:val="22"/>
                <w:szCs w:val="22"/>
                <w:lang w:val="sr-Cyrl-RS"/>
              </w:rPr>
            </w:pPr>
            <w:r w:rsidRPr="003422F9">
              <w:rPr>
                <w:color w:val="000000"/>
                <w:sz w:val="22"/>
                <w:szCs w:val="22"/>
              </w:rPr>
              <w:t>ЛИСТА АМБ</w:t>
            </w:r>
            <w:r w:rsidRPr="003422F9">
              <w:rPr>
                <w:color w:val="000000"/>
                <w:sz w:val="22"/>
                <w:szCs w:val="22"/>
                <w:lang w:val="sr-Cyrl-RS"/>
              </w:rPr>
              <w:t xml:space="preserve">УЛАНТНИХ </w:t>
            </w:r>
            <w:r w:rsidRPr="003422F9">
              <w:rPr>
                <w:color w:val="000000"/>
                <w:sz w:val="22"/>
                <w:szCs w:val="22"/>
              </w:rPr>
              <w:t>НАЛАЗА</w:t>
            </w:r>
          </w:p>
          <w:p w14:paraId="66979580" w14:textId="1057ACF5" w:rsidR="003422F9" w:rsidRPr="003422F9" w:rsidRDefault="003422F9" w:rsidP="003422F9">
            <w:pPr>
              <w:rPr>
                <w:color w:val="000000"/>
                <w:sz w:val="22"/>
                <w:szCs w:val="22"/>
              </w:rPr>
            </w:pPr>
            <w:r w:rsidRPr="003422F9">
              <w:rPr>
                <w:color w:val="000000"/>
                <w:sz w:val="22"/>
                <w:szCs w:val="22"/>
              </w:rPr>
              <w:t xml:space="preserve"> ОФСЕТ 70Г.ЖУТИ ТОН 1/1</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04F4523" w14:textId="3D2774D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C1C304C" w14:textId="308507F9" w:rsidR="003422F9" w:rsidRPr="003422F9" w:rsidRDefault="00FB4704" w:rsidP="003422F9">
            <w:pPr>
              <w:jc w:val="center"/>
              <w:rPr>
                <w:color w:val="000000"/>
                <w:sz w:val="22"/>
                <w:szCs w:val="22"/>
              </w:rPr>
            </w:pPr>
            <w:r w:rsidRPr="003422F9">
              <w:rPr>
                <w:color w:val="000000"/>
                <w:sz w:val="22"/>
                <w:szCs w:val="22"/>
              </w:rPr>
              <w:t>100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75B29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523D86"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40F2DA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55614F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26FFACA"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CF4D8CB" w14:textId="77777777" w:rsidR="003422F9" w:rsidRPr="003422F9" w:rsidRDefault="003422F9" w:rsidP="003422F9">
            <w:pPr>
              <w:jc w:val="right"/>
              <w:rPr>
                <w:color w:val="000000"/>
                <w:sz w:val="22"/>
                <w:szCs w:val="22"/>
              </w:rPr>
            </w:pPr>
          </w:p>
        </w:tc>
      </w:tr>
      <w:tr w:rsidR="003422F9" w:rsidRPr="003422F9" w14:paraId="1233A654"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92F4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1E3757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070</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C9EF46" w14:textId="7768BE05" w:rsidR="003422F9" w:rsidRPr="003422F9" w:rsidRDefault="003422F9" w:rsidP="003422F9">
            <w:pPr>
              <w:rPr>
                <w:color w:val="000000"/>
                <w:sz w:val="22"/>
                <w:szCs w:val="22"/>
              </w:rPr>
            </w:pPr>
            <w:r w:rsidRPr="003422F9">
              <w:rPr>
                <w:color w:val="000000"/>
                <w:sz w:val="22"/>
                <w:szCs w:val="22"/>
              </w:rPr>
              <w:t>ПРОТОКОЛ АНЕСТЕЗИЈЕ ОФСЕТ,70.Г.1/1,34,5X49 ЦРНА,ШИВЕНА 500Л</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5ED3475" w14:textId="76EE6D7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8025927" w14:textId="5E8E33B0"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22EF2E"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3E9287"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B87FE37"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304E2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7334DFE"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43CD9C" w14:textId="77777777" w:rsidR="003422F9" w:rsidRPr="003422F9" w:rsidRDefault="003422F9" w:rsidP="003422F9">
            <w:pPr>
              <w:jc w:val="right"/>
              <w:rPr>
                <w:color w:val="000000"/>
                <w:sz w:val="22"/>
                <w:szCs w:val="22"/>
              </w:rPr>
            </w:pPr>
          </w:p>
        </w:tc>
      </w:tr>
      <w:tr w:rsidR="003422F9" w:rsidRPr="003422F9" w14:paraId="2AB8C0C1"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0910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4868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073</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EFF178" w14:textId="77777777" w:rsidR="003422F9" w:rsidRPr="003422F9" w:rsidRDefault="003422F9" w:rsidP="003422F9">
            <w:pPr>
              <w:rPr>
                <w:color w:val="000000"/>
                <w:sz w:val="22"/>
                <w:szCs w:val="22"/>
                <w:lang w:val="sr-Cyrl-RS"/>
              </w:rPr>
            </w:pPr>
            <w:r w:rsidRPr="003422F9">
              <w:rPr>
                <w:color w:val="000000"/>
                <w:sz w:val="22"/>
                <w:szCs w:val="22"/>
              </w:rPr>
              <w:t>НАТРОН КЕСЕ</w:t>
            </w:r>
          </w:p>
          <w:p w14:paraId="2EC959C0" w14:textId="084EB6E3" w:rsidR="003422F9" w:rsidRPr="003422F9" w:rsidRDefault="003422F9" w:rsidP="003422F9">
            <w:pPr>
              <w:rPr>
                <w:color w:val="000000"/>
                <w:sz w:val="22"/>
                <w:szCs w:val="22"/>
              </w:rPr>
            </w:pPr>
            <w:r w:rsidRPr="003422F9">
              <w:rPr>
                <w:color w:val="000000"/>
                <w:sz w:val="22"/>
                <w:szCs w:val="22"/>
              </w:rPr>
              <w:t xml:space="preserve"> НАТРОН ПАПИР</w:t>
            </w:r>
            <w:r w:rsidRPr="003422F9">
              <w:rPr>
                <w:color w:val="000000"/>
                <w:sz w:val="22"/>
                <w:szCs w:val="22"/>
                <w:lang w:val="sr-Cyrl-RS"/>
              </w:rPr>
              <w:t xml:space="preserve"> </w:t>
            </w:r>
            <w:r w:rsidRPr="003422F9">
              <w:rPr>
                <w:color w:val="000000"/>
                <w:sz w:val="22"/>
                <w:szCs w:val="22"/>
              </w:rPr>
              <w:t>37X43/ЗАТВОРЕН/ШТАНЦОВАНО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D84E4DA" w14:textId="133B6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E4C71AF" w14:textId="1A43CC99" w:rsidR="003422F9" w:rsidRPr="003422F9" w:rsidRDefault="00FB4704" w:rsidP="003422F9">
            <w:pPr>
              <w:jc w:val="center"/>
              <w:rPr>
                <w:color w:val="000000"/>
                <w:sz w:val="22"/>
                <w:szCs w:val="22"/>
              </w:rPr>
            </w:pPr>
            <w:r w:rsidRPr="003422F9">
              <w:rPr>
                <w:color w:val="000000"/>
                <w:sz w:val="22"/>
                <w:szCs w:val="22"/>
              </w:rPr>
              <w:t>30000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B23566"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0B7300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EBAF35C"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516D0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434AC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B97D450" w14:textId="77777777" w:rsidR="003422F9" w:rsidRPr="003422F9" w:rsidRDefault="003422F9" w:rsidP="003422F9">
            <w:pPr>
              <w:jc w:val="right"/>
              <w:rPr>
                <w:color w:val="000000"/>
                <w:sz w:val="22"/>
                <w:szCs w:val="22"/>
              </w:rPr>
            </w:pPr>
          </w:p>
        </w:tc>
      </w:tr>
      <w:tr w:rsidR="003422F9" w:rsidRPr="003422F9" w14:paraId="14485D9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6EBA"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9EF9B6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076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29A358" w14:textId="77777777" w:rsidR="003422F9" w:rsidRPr="003422F9" w:rsidRDefault="003422F9" w:rsidP="003422F9">
            <w:pPr>
              <w:rPr>
                <w:color w:val="000000"/>
                <w:sz w:val="22"/>
                <w:szCs w:val="22"/>
                <w:lang w:val="sr-Cyrl-RS"/>
              </w:rPr>
            </w:pPr>
            <w:r w:rsidRPr="003422F9">
              <w:rPr>
                <w:color w:val="000000"/>
                <w:sz w:val="22"/>
                <w:szCs w:val="22"/>
              </w:rPr>
              <w:t>УПУТ СПЕЦИЈАЛИСТИ (ЗЗВ-11</w:t>
            </w:r>
            <w:r w:rsidRPr="003422F9">
              <w:rPr>
                <w:color w:val="000000"/>
                <w:sz w:val="22"/>
                <w:szCs w:val="22"/>
                <w:lang w:val="sr-Cyrl-RS"/>
              </w:rPr>
              <w:t>)</w:t>
            </w:r>
          </w:p>
          <w:p w14:paraId="67D90A83" w14:textId="4ECAD9B0" w:rsidR="003422F9" w:rsidRPr="003422F9" w:rsidRDefault="003422F9" w:rsidP="003422F9">
            <w:pPr>
              <w:rPr>
                <w:color w:val="000000"/>
                <w:sz w:val="22"/>
                <w:szCs w:val="22"/>
              </w:rPr>
            </w:pPr>
            <w:r w:rsidRPr="003422F9">
              <w:rPr>
                <w:color w:val="000000"/>
                <w:sz w:val="22"/>
                <w:szCs w:val="22"/>
              </w:rPr>
              <w:t>ОФСЕТ 70.Г. 1/0;А4 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C7522E7" w14:textId="20C9651E"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4C8AD32" w14:textId="472703A8" w:rsidR="003422F9" w:rsidRPr="003422F9" w:rsidRDefault="00FB4704" w:rsidP="003422F9">
            <w:pPr>
              <w:jc w:val="center"/>
              <w:rPr>
                <w:color w:val="000000"/>
                <w:sz w:val="22"/>
                <w:szCs w:val="22"/>
              </w:rPr>
            </w:pPr>
            <w:r w:rsidRPr="003422F9">
              <w:rPr>
                <w:color w:val="000000"/>
                <w:sz w:val="22"/>
                <w:szCs w:val="22"/>
              </w:rPr>
              <w:t>60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1A9104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E19D8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3660171"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B521002"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63D1344"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018D8F7" w14:textId="77777777" w:rsidR="003422F9" w:rsidRPr="003422F9" w:rsidRDefault="003422F9" w:rsidP="003422F9">
            <w:pPr>
              <w:jc w:val="right"/>
              <w:rPr>
                <w:color w:val="000000"/>
                <w:sz w:val="22"/>
                <w:szCs w:val="22"/>
              </w:rPr>
            </w:pPr>
          </w:p>
        </w:tc>
      </w:tr>
      <w:tr w:rsidR="003422F9" w:rsidRPr="003422F9" w14:paraId="1DC3AD67"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B25E0"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328C8C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086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273C1B" w14:textId="1DD25B73" w:rsidR="003422F9" w:rsidRPr="003422F9" w:rsidRDefault="003422F9" w:rsidP="003422F9">
            <w:pPr>
              <w:rPr>
                <w:color w:val="000000"/>
                <w:sz w:val="22"/>
                <w:szCs w:val="22"/>
              </w:rPr>
            </w:pPr>
            <w:r w:rsidRPr="003422F9">
              <w:rPr>
                <w:color w:val="000000"/>
                <w:sz w:val="22"/>
                <w:szCs w:val="22"/>
              </w:rPr>
              <w:t>ИЗВЕШТАЈ</w:t>
            </w:r>
            <w:r>
              <w:rPr>
                <w:color w:val="000000"/>
                <w:sz w:val="22"/>
                <w:szCs w:val="22"/>
                <w:lang w:val="sr-Cyrl-RS"/>
              </w:rPr>
              <w:t xml:space="preserve"> </w:t>
            </w:r>
            <w:r w:rsidRPr="003422F9">
              <w:rPr>
                <w:color w:val="000000"/>
                <w:sz w:val="22"/>
                <w:szCs w:val="22"/>
              </w:rPr>
              <w:t xml:space="preserve"> ОФСЕТ 70.Г. 1/0,34X12,ЦРНА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9399DCB" w14:textId="073BC8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267413F" w14:textId="399EE62C" w:rsidR="003422F9" w:rsidRPr="003422F9" w:rsidRDefault="00FB4704" w:rsidP="003422F9">
            <w:pPr>
              <w:jc w:val="center"/>
              <w:rPr>
                <w:color w:val="000000"/>
                <w:sz w:val="22"/>
                <w:szCs w:val="22"/>
              </w:rPr>
            </w:pPr>
            <w:r w:rsidRPr="003422F9">
              <w:rPr>
                <w:color w:val="000000"/>
                <w:sz w:val="22"/>
                <w:szCs w:val="22"/>
              </w:rPr>
              <w:t>550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E3EF92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0EA5E1C"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A293070"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34117B"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D8F5887"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43F966" w14:textId="77777777" w:rsidR="003422F9" w:rsidRPr="003422F9" w:rsidRDefault="003422F9" w:rsidP="003422F9">
            <w:pPr>
              <w:jc w:val="right"/>
              <w:rPr>
                <w:color w:val="000000"/>
                <w:sz w:val="22"/>
                <w:szCs w:val="22"/>
              </w:rPr>
            </w:pPr>
          </w:p>
        </w:tc>
      </w:tr>
      <w:tr w:rsidR="003422F9" w:rsidRPr="003422F9" w14:paraId="628B86F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FF8E5"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95C5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094</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1544AE" w14:textId="69AB4B6B" w:rsidR="003422F9" w:rsidRPr="003422F9" w:rsidRDefault="003422F9" w:rsidP="003422F9">
            <w:pPr>
              <w:rPr>
                <w:color w:val="000000"/>
                <w:sz w:val="22"/>
                <w:szCs w:val="22"/>
              </w:rPr>
            </w:pPr>
            <w:r w:rsidRPr="003422F9">
              <w:rPr>
                <w:color w:val="000000"/>
                <w:sz w:val="22"/>
                <w:szCs w:val="22"/>
              </w:rPr>
              <w:t>ПРОТОКОЛ БОЛЕСНИКА 2-01-СР</w:t>
            </w:r>
            <w:r>
              <w:rPr>
                <w:color w:val="000000"/>
                <w:sz w:val="22"/>
                <w:szCs w:val="22"/>
                <w:lang w:val="sr-Cyrl-RS"/>
              </w:rPr>
              <w:t xml:space="preserve"> </w:t>
            </w:r>
            <w:r w:rsidRPr="003422F9">
              <w:rPr>
                <w:color w:val="000000"/>
                <w:sz w:val="22"/>
                <w:szCs w:val="22"/>
              </w:rPr>
              <w:t xml:space="preserve"> ОФСЕТ 80.Г.1/1 25,7X40,5 ЦРНА, ШИВЕНА,250 Л </w:t>
            </w:r>
            <w:r>
              <w:rPr>
                <w:color w:val="000000"/>
                <w:sz w:val="22"/>
                <w:szCs w:val="22"/>
              </w:rPr>
              <w:t>–</w:t>
            </w:r>
            <w:r w:rsidRPr="003422F9">
              <w:rPr>
                <w:color w:val="000000"/>
                <w:sz w:val="22"/>
                <w:szCs w:val="22"/>
              </w:rPr>
              <w:t xml:space="preserve"> СПЕЦИЈАЛИСТИЧКИ</w:t>
            </w:r>
            <w:r>
              <w:rPr>
                <w:color w:val="000000"/>
                <w:sz w:val="22"/>
                <w:szCs w:val="22"/>
                <w:lang w:val="sr-Cyrl-RS"/>
              </w:rPr>
              <w:t xml:space="preserve"> </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8F8803A" w14:textId="7C81A89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05C3A09" w14:textId="0E66138E" w:rsidR="003422F9" w:rsidRPr="003422F9" w:rsidRDefault="00FB4704" w:rsidP="003422F9">
            <w:pPr>
              <w:jc w:val="center"/>
              <w:rPr>
                <w:color w:val="000000"/>
                <w:sz w:val="22"/>
                <w:szCs w:val="22"/>
              </w:rPr>
            </w:pPr>
            <w:r w:rsidRPr="003422F9">
              <w:rPr>
                <w:color w:val="000000"/>
                <w:sz w:val="22"/>
                <w:szCs w:val="22"/>
              </w:rPr>
              <w:t>185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D2B6CF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600501F"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50E698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4F48AE9"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481DF23"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55A4165" w14:textId="77777777" w:rsidR="003422F9" w:rsidRPr="003422F9" w:rsidRDefault="003422F9" w:rsidP="003422F9">
            <w:pPr>
              <w:jc w:val="right"/>
              <w:rPr>
                <w:color w:val="000000"/>
                <w:sz w:val="22"/>
                <w:szCs w:val="22"/>
              </w:rPr>
            </w:pPr>
          </w:p>
        </w:tc>
      </w:tr>
      <w:tr w:rsidR="003422F9" w:rsidRPr="003422F9" w14:paraId="5227990F"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4E827"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260AEBC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B8271D" w14:textId="6A86F7FF"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 xml:space="preserve">КИ ДОСИЈЕ </w:t>
            </w:r>
            <w:r>
              <w:rPr>
                <w:color w:val="000000"/>
                <w:sz w:val="22"/>
                <w:szCs w:val="22"/>
                <w:lang w:val="sr-Cyrl-RS"/>
              </w:rPr>
              <w:t xml:space="preserve"> </w:t>
            </w:r>
            <w:r w:rsidRPr="003422F9">
              <w:rPr>
                <w:color w:val="000000"/>
                <w:sz w:val="22"/>
                <w:szCs w:val="22"/>
              </w:rPr>
              <w:t>БЕЗ ФАЛТНЕ ТРИПЛЕX 280 Г.1/0 ЦРН,ШТАНЦОВАНО 24X33,5</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FC16039" w14:textId="58E9709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589538A2" w14:textId="623F3733" w:rsidR="003422F9" w:rsidRPr="003422F9" w:rsidRDefault="00FB4704" w:rsidP="003422F9">
            <w:pPr>
              <w:jc w:val="center"/>
              <w:rPr>
                <w:color w:val="000000"/>
                <w:sz w:val="22"/>
                <w:szCs w:val="22"/>
              </w:rPr>
            </w:pPr>
            <w:r w:rsidRPr="003422F9">
              <w:rPr>
                <w:color w:val="000000"/>
                <w:sz w:val="22"/>
                <w:szCs w:val="22"/>
              </w:rPr>
              <w:t>22300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FAA7517"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5AF62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1A3223F"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A659524"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617602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9D02BA8" w14:textId="77777777" w:rsidR="003422F9" w:rsidRPr="003422F9" w:rsidRDefault="003422F9" w:rsidP="003422F9">
            <w:pPr>
              <w:jc w:val="right"/>
              <w:rPr>
                <w:color w:val="000000"/>
                <w:sz w:val="22"/>
                <w:szCs w:val="22"/>
              </w:rPr>
            </w:pPr>
          </w:p>
        </w:tc>
      </w:tr>
      <w:tr w:rsidR="003422F9" w:rsidRPr="003422F9" w14:paraId="164F6AD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7A3C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0FC3B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095а</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5F96A8" w14:textId="56E4E613" w:rsidR="003422F9" w:rsidRPr="003422F9" w:rsidRDefault="003422F9" w:rsidP="003422F9">
            <w:pPr>
              <w:rPr>
                <w:color w:val="000000"/>
                <w:sz w:val="22"/>
                <w:szCs w:val="22"/>
              </w:rPr>
            </w:pPr>
            <w:r w:rsidRPr="003422F9">
              <w:rPr>
                <w:color w:val="000000"/>
                <w:sz w:val="22"/>
                <w:szCs w:val="22"/>
              </w:rPr>
              <w:t>ПОЛИКЛИНИЧКИ ДОСИЈЕ СА ФАЛТОМ</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A239775" w14:textId="5991225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276109D" w14:textId="4741A616"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817D9"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267BE3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0FA2545"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7748C53"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383832"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D0D384" w14:textId="77777777" w:rsidR="003422F9" w:rsidRPr="003422F9" w:rsidRDefault="003422F9" w:rsidP="003422F9">
            <w:pPr>
              <w:jc w:val="right"/>
              <w:rPr>
                <w:color w:val="000000"/>
                <w:sz w:val="22"/>
                <w:szCs w:val="22"/>
              </w:rPr>
            </w:pPr>
          </w:p>
        </w:tc>
      </w:tr>
      <w:tr w:rsidR="003422F9" w:rsidRPr="003422F9" w14:paraId="752CB930"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16AC6"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A2A3D7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096</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2CEBD5" w14:textId="6C472B4A" w:rsidR="003422F9" w:rsidRPr="003422F9" w:rsidRDefault="003422F9" w:rsidP="003422F9">
            <w:pPr>
              <w:rPr>
                <w:color w:val="000000"/>
                <w:sz w:val="22"/>
                <w:szCs w:val="22"/>
              </w:rPr>
            </w:pPr>
            <w:r w:rsidRPr="003422F9">
              <w:rPr>
                <w:color w:val="000000"/>
                <w:sz w:val="22"/>
                <w:szCs w:val="22"/>
              </w:rPr>
              <w:t>КЊИГА ЗА ДИЈАЛИЗУ</w:t>
            </w:r>
            <w:r>
              <w:rPr>
                <w:color w:val="000000"/>
                <w:sz w:val="22"/>
                <w:szCs w:val="22"/>
                <w:lang w:val="sr-Cyrl-RS"/>
              </w:rPr>
              <w:t xml:space="preserve"> </w:t>
            </w:r>
            <w:r w:rsidRPr="003422F9">
              <w:rPr>
                <w:color w:val="000000"/>
                <w:sz w:val="22"/>
                <w:szCs w:val="22"/>
              </w:rPr>
              <w:t>ОФСЕТ70.Г.100Л,ШИВЕНА,1СТР РАЗЛИ,КАО БРОШ ПОВ.</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9602899" w14:textId="1A707AB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9027274" w14:textId="6974755B" w:rsidR="003422F9" w:rsidRPr="003422F9" w:rsidRDefault="00FB4704" w:rsidP="003422F9">
            <w:pPr>
              <w:jc w:val="center"/>
              <w:rPr>
                <w:color w:val="000000"/>
                <w:sz w:val="22"/>
                <w:szCs w:val="22"/>
              </w:rPr>
            </w:pPr>
            <w:r w:rsidRPr="003422F9">
              <w:rPr>
                <w:color w:val="000000"/>
                <w:sz w:val="22"/>
                <w:szCs w:val="22"/>
              </w:rPr>
              <w:t>45</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ED877B"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C73747D"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448D47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0B0F21"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8502641"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5D8471C" w14:textId="77777777" w:rsidR="003422F9" w:rsidRPr="003422F9" w:rsidRDefault="003422F9" w:rsidP="003422F9">
            <w:pPr>
              <w:jc w:val="right"/>
              <w:rPr>
                <w:color w:val="000000"/>
                <w:sz w:val="22"/>
                <w:szCs w:val="22"/>
              </w:rPr>
            </w:pPr>
          </w:p>
        </w:tc>
      </w:tr>
      <w:tr w:rsidR="003422F9" w:rsidRPr="003422F9" w14:paraId="1F38C7FB"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9533C"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798AF4B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102</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DC15F5" w14:textId="77777777" w:rsidR="003422F9" w:rsidRPr="003422F9" w:rsidRDefault="003422F9" w:rsidP="003422F9">
            <w:pPr>
              <w:rPr>
                <w:sz w:val="22"/>
                <w:szCs w:val="22"/>
                <w:lang w:val="sr-Cyrl-RS"/>
              </w:rPr>
            </w:pPr>
            <w:r w:rsidRPr="003422F9">
              <w:rPr>
                <w:sz w:val="22"/>
                <w:szCs w:val="22"/>
              </w:rPr>
              <w:t>ТЕМПЕРАТУРНА ЛИСТА ШОК</w:t>
            </w:r>
          </w:p>
          <w:p w14:paraId="1DD8F1C3" w14:textId="0154B4BE" w:rsidR="003422F9" w:rsidRPr="003422F9" w:rsidRDefault="003422F9" w:rsidP="003422F9">
            <w:pPr>
              <w:rPr>
                <w:color w:val="000000"/>
                <w:sz w:val="22"/>
                <w:szCs w:val="22"/>
              </w:rPr>
            </w:pPr>
            <w:r w:rsidRPr="003422F9">
              <w:rPr>
                <w:sz w:val="22"/>
                <w:szCs w:val="22"/>
              </w:rPr>
              <w:t>ОФСЕТ 80.Г.1/1,45X33,5,ЦРНА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26BF8DD9" w14:textId="79E96E7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DB186AA" w14:textId="1C320B6B"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E87F083"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22B9BF" w14:textId="77777777" w:rsidR="003422F9" w:rsidRPr="003422F9" w:rsidRDefault="003422F9" w:rsidP="003422F9">
            <w:pPr>
              <w:jc w:val="right"/>
              <w:rPr>
                <w:color w:val="000000"/>
                <w:sz w:val="22"/>
                <w:szCs w:val="22"/>
                <w:lang w:val="sr-Latn-RS"/>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F3C73EE"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D385D5C"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66269DD"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8841C27" w14:textId="77777777" w:rsidR="003422F9" w:rsidRPr="003422F9" w:rsidRDefault="003422F9" w:rsidP="003422F9">
            <w:pPr>
              <w:jc w:val="right"/>
              <w:rPr>
                <w:color w:val="000000"/>
                <w:sz w:val="22"/>
                <w:szCs w:val="22"/>
              </w:rPr>
            </w:pPr>
          </w:p>
        </w:tc>
      </w:tr>
      <w:tr w:rsidR="003422F9" w:rsidRPr="003422F9" w14:paraId="12455D82"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AA6B"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5E02BA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108</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F61E5D" w14:textId="5A20CBC5" w:rsidR="003422F9" w:rsidRPr="003422F9" w:rsidRDefault="003422F9" w:rsidP="003422F9">
            <w:pPr>
              <w:rPr>
                <w:color w:val="000000"/>
                <w:sz w:val="22"/>
                <w:szCs w:val="22"/>
              </w:rPr>
            </w:pPr>
            <w:r w:rsidRPr="003422F9">
              <w:rPr>
                <w:color w:val="000000"/>
                <w:sz w:val="22"/>
                <w:szCs w:val="22"/>
              </w:rPr>
              <w:t xml:space="preserve">БРОЈНО СТАЊЕ </w:t>
            </w:r>
            <w:r>
              <w:rPr>
                <w:color w:val="000000"/>
                <w:sz w:val="22"/>
                <w:szCs w:val="22"/>
                <w:lang w:val="sr-Cyrl-RS"/>
              </w:rPr>
              <w:t xml:space="preserve"> </w:t>
            </w:r>
            <w:r w:rsidRPr="003422F9">
              <w:rPr>
                <w:color w:val="000000"/>
                <w:sz w:val="22"/>
                <w:szCs w:val="22"/>
              </w:rPr>
              <w:t>ОФСЕТ 70.Г.1/0 30X10,5,ЦРНА</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1F7A909" w14:textId="06F547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151C6A2E" w14:textId="7553C658" w:rsidR="003422F9" w:rsidRPr="003422F9" w:rsidRDefault="00FB4704" w:rsidP="003422F9">
            <w:pPr>
              <w:jc w:val="center"/>
              <w:rPr>
                <w:color w:val="000000"/>
                <w:sz w:val="22"/>
                <w:szCs w:val="22"/>
              </w:rPr>
            </w:pPr>
            <w:r w:rsidRPr="003422F9">
              <w:rPr>
                <w:color w:val="000000"/>
                <w:sz w:val="22"/>
                <w:szCs w:val="22"/>
              </w:rPr>
              <w:t>1050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E222B1F"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DD2EE2"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35C8039"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AFE8BD"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D809949"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98584D2" w14:textId="77777777" w:rsidR="003422F9" w:rsidRPr="003422F9" w:rsidRDefault="003422F9" w:rsidP="003422F9">
            <w:pPr>
              <w:jc w:val="right"/>
              <w:rPr>
                <w:color w:val="000000"/>
                <w:sz w:val="22"/>
                <w:szCs w:val="22"/>
              </w:rPr>
            </w:pPr>
          </w:p>
        </w:tc>
      </w:tr>
      <w:tr w:rsidR="003422F9" w:rsidRPr="003422F9" w14:paraId="3200930C" w14:textId="77777777" w:rsidTr="003422F9">
        <w:trPr>
          <w:trHeight w:val="255"/>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0964" w14:textId="77777777" w:rsidR="003422F9" w:rsidRPr="003422F9" w:rsidRDefault="003422F9" w:rsidP="003422F9">
            <w:pPr>
              <w:pStyle w:val="ListParagraph"/>
              <w:numPr>
                <w:ilvl w:val="0"/>
                <w:numId w:val="22"/>
              </w:numPr>
              <w:rPr>
                <w:color w:val="000000"/>
                <w:sz w:val="22"/>
                <w:szCs w:val="22"/>
              </w:rPr>
            </w:pPr>
          </w:p>
        </w:tc>
        <w:tc>
          <w:tcPr>
            <w:tcW w:w="467" w:type="pct"/>
            <w:tcBorders>
              <w:top w:val="single" w:sz="4" w:space="0" w:color="auto"/>
              <w:left w:val="single" w:sz="4" w:space="0" w:color="auto"/>
              <w:bottom w:val="single" w:sz="4" w:space="0" w:color="auto"/>
              <w:right w:val="single" w:sz="4" w:space="0" w:color="auto"/>
            </w:tcBorders>
          </w:tcPr>
          <w:p w14:paraId="3071E78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119</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0CA1F7" w14:textId="3736387B" w:rsidR="003422F9" w:rsidRPr="003422F9" w:rsidRDefault="003422F9" w:rsidP="003422F9">
            <w:pPr>
              <w:rPr>
                <w:color w:val="000000"/>
                <w:sz w:val="22"/>
                <w:szCs w:val="22"/>
              </w:rPr>
            </w:pPr>
            <w:r w:rsidRPr="003422F9">
              <w:rPr>
                <w:color w:val="000000"/>
                <w:sz w:val="22"/>
                <w:szCs w:val="22"/>
              </w:rPr>
              <w:t>ПОЛИКЛИНИ</w:t>
            </w:r>
            <w:r w:rsidRPr="003422F9">
              <w:rPr>
                <w:color w:val="000000"/>
                <w:sz w:val="22"/>
                <w:szCs w:val="22"/>
                <w:lang w:val="sr-Cyrl-RS"/>
              </w:rPr>
              <w:t>Ч</w:t>
            </w:r>
            <w:r w:rsidRPr="003422F9">
              <w:rPr>
                <w:color w:val="000000"/>
                <w:sz w:val="22"/>
                <w:szCs w:val="22"/>
              </w:rPr>
              <w:t>КИ ДОСИЈЕ СА ФАЛТОМ ТРИПЛЕ</w:t>
            </w:r>
            <w:r w:rsidRPr="003422F9">
              <w:rPr>
                <w:color w:val="000000"/>
                <w:sz w:val="22"/>
                <w:szCs w:val="22"/>
                <w:lang w:val="sr-Cyrl-RS"/>
              </w:rPr>
              <w:t>КС</w:t>
            </w:r>
            <w:r w:rsidRPr="003422F9">
              <w:rPr>
                <w:color w:val="000000"/>
                <w:sz w:val="22"/>
                <w:szCs w:val="22"/>
              </w:rPr>
              <w:t xml:space="preserve"> 280.Г.1/0 23,5 X32.5 ЦРНА ,ШТАНЦОВАНО</w:t>
            </w:r>
          </w:p>
        </w:tc>
        <w:tc>
          <w:tcPr>
            <w:tcW w:w="355"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75AE7FBB" w14:textId="096627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426724A4" w14:textId="2C058FA4" w:rsidR="003422F9" w:rsidRPr="003422F9" w:rsidRDefault="00FB4704" w:rsidP="003422F9">
            <w:pPr>
              <w:jc w:val="center"/>
              <w:rPr>
                <w:color w:val="000000"/>
                <w:sz w:val="22"/>
                <w:szCs w:val="22"/>
              </w:rPr>
            </w:pPr>
            <w:r w:rsidRPr="003422F9">
              <w:rPr>
                <w:color w:val="000000"/>
                <w:sz w:val="22"/>
                <w:szCs w:val="22"/>
              </w:rPr>
              <w:t>24400</w:t>
            </w:r>
          </w:p>
        </w:tc>
        <w:tc>
          <w:tcPr>
            <w:tcW w:w="43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9F57D3A" w14:textId="77777777" w:rsidR="003422F9" w:rsidRPr="003422F9" w:rsidRDefault="003422F9" w:rsidP="003422F9">
            <w:pPr>
              <w:jc w:val="right"/>
              <w:rPr>
                <w:color w:val="000000"/>
                <w:sz w:val="22"/>
                <w:szCs w:val="22"/>
              </w:rPr>
            </w:pPr>
          </w:p>
        </w:tc>
        <w:tc>
          <w:tcPr>
            <w:tcW w:w="43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9D1BEC9" w14:textId="77777777" w:rsidR="003422F9" w:rsidRPr="003422F9" w:rsidRDefault="003422F9" w:rsidP="003422F9">
            <w:pPr>
              <w:jc w:val="right"/>
              <w:rPr>
                <w:color w:val="000000"/>
                <w:sz w:val="22"/>
                <w:szCs w:val="22"/>
              </w:rPr>
            </w:pPr>
          </w:p>
        </w:tc>
        <w:tc>
          <w:tcPr>
            <w:tcW w:w="407"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E90FF02" w14:textId="77777777" w:rsidR="003422F9" w:rsidRPr="003422F9" w:rsidRDefault="003422F9" w:rsidP="003422F9">
            <w:pPr>
              <w:jc w:val="right"/>
              <w:rPr>
                <w:color w:val="000000"/>
                <w:sz w:val="22"/>
                <w:szCs w:val="22"/>
              </w:rPr>
            </w:pPr>
          </w:p>
        </w:tc>
        <w:tc>
          <w:tcPr>
            <w:tcW w:w="436"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B93CF56" w14:textId="77777777" w:rsidR="003422F9" w:rsidRPr="003422F9" w:rsidRDefault="003422F9" w:rsidP="003422F9">
            <w:pPr>
              <w:jc w:val="right"/>
              <w:rPr>
                <w:color w:val="000000"/>
                <w:sz w:val="22"/>
                <w:szCs w:val="22"/>
              </w:rPr>
            </w:pPr>
          </w:p>
        </w:tc>
        <w:tc>
          <w:tcPr>
            <w:tcW w:w="24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085E765" w14:textId="77777777" w:rsidR="003422F9" w:rsidRPr="003422F9" w:rsidRDefault="003422F9" w:rsidP="003422F9">
            <w:pPr>
              <w:jc w:val="right"/>
              <w:rPr>
                <w:color w:val="000000"/>
                <w:sz w:val="22"/>
                <w:szCs w:val="22"/>
              </w:rPr>
            </w:pPr>
          </w:p>
        </w:tc>
        <w:tc>
          <w:tcPr>
            <w:tcW w:w="4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C0AB64E" w14:textId="77777777" w:rsidR="003422F9" w:rsidRPr="003422F9" w:rsidRDefault="003422F9" w:rsidP="003422F9">
            <w:pPr>
              <w:jc w:val="right"/>
              <w:rPr>
                <w:color w:val="000000"/>
                <w:sz w:val="22"/>
                <w:szCs w:val="22"/>
              </w:rPr>
            </w:pPr>
          </w:p>
        </w:tc>
      </w:tr>
      <w:tr w:rsidR="003422F9" w:rsidRPr="003422F9" w14:paraId="4652B2B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607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73D682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120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7BDFF70" w14:textId="3621A073" w:rsidR="003422F9" w:rsidRPr="003422F9" w:rsidRDefault="003422F9" w:rsidP="003422F9">
            <w:pPr>
              <w:rPr>
                <w:color w:val="000000"/>
                <w:sz w:val="22"/>
                <w:szCs w:val="22"/>
              </w:rPr>
            </w:pPr>
            <w:r w:rsidRPr="003422F9">
              <w:rPr>
                <w:color w:val="000000"/>
                <w:sz w:val="22"/>
                <w:szCs w:val="22"/>
              </w:rPr>
              <w:t>ИСТОРИЈА БОЛЕСТИ-ДОСИЈЕ СА ФАЛТОМ 280Г.1/0,23,5X32,ЦРНА,ИЗРЕЗ ЗА ПРСТ</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FD5722" w14:textId="5FE830A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049F79" w14:textId="27B102E4" w:rsidR="003422F9" w:rsidRPr="003422F9" w:rsidRDefault="00FB4704" w:rsidP="003422F9">
            <w:pPr>
              <w:jc w:val="center"/>
              <w:rPr>
                <w:color w:val="000000"/>
                <w:sz w:val="22"/>
                <w:szCs w:val="22"/>
              </w:rPr>
            </w:pPr>
            <w:r w:rsidRPr="003422F9">
              <w:rPr>
                <w:color w:val="000000"/>
                <w:sz w:val="22"/>
                <w:szCs w:val="22"/>
              </w:rPr>
              <w:t>80000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66C2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5082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CB1B7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8C790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B086C8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38C7B8" w14:textId="77777777" w:rsidR="003422F9" w:rsidRPr="003422F9" w:rsidRDefault="003422F9" w:rsidP="003422F9">
            <w:pPr>
              <w:jc w:val="right"/>
              <w:rPr>
                <w:color w:val="000000"/>
                <w:sz w:val="22"/>
                <w:szCs w:val="22"/>
              </w:rPr>
            </w:pPr>
          </w:p>
        </w:tc>
      </w:tr>
      <w:tr w:rsidR="003422F9" w:rsidRPr="003422F9" w14:paraId="21F8236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D9FCEC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6CCAB7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1AF0716" w14:textId="4315267B" w:rsidR="003422F9" w:rsidRPr="003422F9" w:rsidRDefault="003422F9" w:rsidP="003422F9">
            <w:pPr>
              <w:rPr>
                <w:color w:val="000000"/>
                <w:sz w:val="22"/>
                <w:szCs w:val="22"/>
              </w:rPr>
            </w:pPr>
            <w:r w:rsidRPr="003422F9">
              <w:rPr>
                <w:color w:val="000000"/>
                <w:sz w:val="22"/>
                <w:szCs w:val="22"/>
              </w:rPr>
              <w:t>КЊИЖИЦА АНТИКОАГУЛАНТНОГ ЛЕЧЕЊА КВМК 250Г.1/1,39,5X15,5 ПРЕС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AFB015" w14:textId="47CF6B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02EE58" w14:textId="355ADC3D" w:rsidR="003422F9" w:rsidRPr="003422F9" w:rsidRDefault="00FB4704" w:rsidP="003422F9">
            <w:pPr>
              <w:jc w:val="center"/>
              <w:rPr>
                <w:color w:val="000000"/>
                <w:sz w:val="22"/>
                <w:szCs w:val="22"/>
              </w:rPr>
            </w:pPr>
            <w:r w:rsidRPr="003422F9">
              <w:rPr>
                <w:color w:val="000000"/>
                <w:sz w:val="22"/>
                <w:szCs w:val="22"/>
              </w:rPr>
              <w:t>3600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7E823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55F5B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C0F5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A6792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A81E9E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4F68FD2" w14:textId="77777777" w:rsidR="003422F9" w:rsidRPr="003422F9" w:rsidRDefault="003422F9" w:rsidP="003422F9">
            <w:pPr>
              <w:jc w:val="right"/>
              <w:rPr>
                <w:color w:val="000000"/>
                <w:sz w:val="22"/>
                <w:szCs w:val="22"/>
              </w:rPr>
            </w:pPr>
          </w:p>
        </w:tc>
      </w:tr>
      <w:tr w:rsidR="003422F9" w:rsidRPr="003422F9" w14:paraId="72B574D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734ED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DA50DF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0166200" w14:textId="77777777" w:rsidR="003422F9" w:rsidRPr="003422F9" w:rsidRDefault="003422F9" w:rsidP="003422F9">
            <w:pPr>
              <w:rPr>
                <w:color w:val="000000"/>
                <w:sz w:val="22"/>
                <w:szCs w:val="22"/>
                <w:lang w:val="sr-Cyrl-RS"/>
              </w:rPr>
            </w:pPr>
            <w:r w:rsidRPr="003422F9">
              <w:rPr>
                <w:color w:val="000000"/>
                <w:sz w:val="22"/>
                <w:szCs w:val="22"/>
              </w:rPr>
              <w:t>ДНЕВНИ ПЛАН РАДА БИОХЕМИЈЕ</w:t>
            </w:r>
          </w:p>
          <w:p w14:paraId="3CA494A8" w14:textId="1D721A32" w:rsidR="003422F9" w:rsidRPr="003422F9" w:rsidRDefault="003422F9" w:rsidP="003422F9">
            <w:pPr>
              <w:rPr>
                <w:color w:val="000000"/>
                <w:sz w:val="22"/>
                <w:szCs w:val="22"/>
              </w:rPr>
            </w:pPr>
            <w:r w:rsidRPr="003422F9">
              <w:rPr>
                <w:color w:val="000000"/>
                <w:sz w:val="22"/>
                <w:szCs w:val="22"/>
              </w:rPr>
              <w:t xml:space="preserve"> ОФСЕТ 70Г.1/1,60X49,ЦРНО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0E7D2F7" w14:textId="537DC8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9510B8" w14:textId="25FE1F30" w:rsidR="003422F9" w:rsidRPr="003422F9" w:rsidRDefault="00FB4704" w:rsidP="003422F9">
            <w:pPr>
              <w:jc w:val="center"/>
              <w:rPr>
                <w:color w:val="000000"/>
                <w:sz w:val="22"/>
                <w:szCs w:val="22"/>
              </w:rPr>
            </w:pPr>
            <w:r w:rsidRPr="003422F9">
              <w:rPr>
                <w:color w:val="000000"/>
                <w:sz w:val="22"/>
                <w:szCs w:val="22"/>
              </w:rPr>
              <w:t>365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F252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313FD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6B83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4C35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E718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B9666" w14:textId="77777777" w:rsidR="003422F9" w:rsidRPr="003422F9" w:rsidRDefault="003422F9" w:rsidP="003422F9">
            <w:pPr>
              <w:jc w:val="right"/>
              <w:rPr>
                <w:color w:val="000000"/>
                <w:sz w:val="22"/>
                <w:szCs w:val="22"/>
              </w:rPr>
            </w:pPr>
          </w:p>
        </w:tc>
      </w:tr>
      <w:tr w:rsidR="003422F9" w:rsidRPr="003422F9" w14:paraId="3D3FDBF1"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500EE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58BA1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139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E8D096" w14:textId="77777777" w:rsidR="003422F9" w:rsidRPr="003422F9" w:rsidRDefault="003422F9" w:rsidP="003422F9">
            <w:pPr>
              <w:rPr>
                <w:sz w:val="22"/>
                <w:szCs w:val="22"/>
                <w:lang w:val="sr-Cyrl-RS"/>
              </w:rPr>
            </w:pPr>
            <w:r w:rsidRPr="003422F9">
              <w:rPr>
                <w:sz w:val="22"/>
                <w:szCs w:val="22"/>
              </w:rPr>
              <w:t>ЛАБОРАТОРИЈСКЕ АНАЛИЗЕ УЦ</w:t>
            </w:r>
          </w:p>
          <w:p w14:paraId="2E07086E" w14:textId="7A11D52C" w:rsidR="003422F9" w:rsidRPr="003422F9" w:rsidRDefault="003422F9" w:rsidP="003422F9">
            <w:pPr>
              <w:rPr>
                <w:color w:val="000000"/>
                <w:sz w:val="22"/>
                <w:szCs w:val="22"/>
              </w:rPr>
            </w:pPr>
            <w:r w:rsidRPr="003422F9">
              <w:rPr>
                <w:sz w:val="22"/>
                <w:szCs w:val="22"/>
              </w:rPr>
              <w:t>ОФСЕТ 70.Г.1/1,34,5X49,5ЦРНА,200Л,ШИВ</w:t>
            </w:r>
            <w:r w:rsidRPr="003422F9">
              <w:rPr>
                <w:sz w:val="22"/>
                <w:szCs w:val="22"/>
                <w:lang w:val="sr-Cyrl-RS"/>
              </w:rPr>
              <w:t>ЕНО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DB2286" w14:textId="799F372C"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C86239" w14:textId="6E145686" w:rsidR="003422F9" w:rsidRPr="003422F9" w:rsidRDefault="00FB4704" w:rsidP="003422F9">
            <w:pPr>
              <w:jc w:val="center"/>
              <w:rPr>
                <w:color w:val="000000"/>
                <w:sz w:val="22"/>
                <w:szCs w:val="22"/>
              </w:rPr>
            </w:pPr>
            <w:r w:rsidRPr="003422F9">
              <w:rPr>
                <w:color w:val="000000"/>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D6CDBA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328EC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29D03B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A595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72690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34A236" w14:textId="77777777" w:rsidR="003422F9" w:rsidRPr="003422F9" w:rsidRDefault="003422F9" w:rsidP="003422F9">
            <w:pPr>
              <w:jc w:val="right"/>
              <w:rPr>
                <w:color w:val="000000"/>
                <w:sz w:val="22"/>
                <w:szCs w:val="22"/>
              </w:rPr>
            </w:pPr>
          </w:p>
        </w:tc>
      </w:tr>
      <w:tr w:rsidR="003422F9" w:rsidRPr="003422F9" w14:paraId="0CB243E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E57C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FEEACA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F9E9166" w14:textId="3D63BE04" w:rsidR="003422F9" w:rsidRPr="003422F9" w:rsidRDefault="003422F9" w:rsidP="003422F9">
            <w:pPr>
              <w:rPr>
                <w:color w:val="000000"/>
                <w:sz w:val="22"/>
                <w:szCs w:val="22"/>
              </w:rPr>
            </w:pPr>
            <w:r w:rsidRPr="003422F9">
              <w:rPr>
                <w:color w:val="000000"/>
                <w:sz w:val="22"/>
                <w:szCs w:val="22"/>
              </w:rPr>
              <w:t>КОНТРОЛНИ ЛИСТИЋ</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3CBBBD" w14:textId="79BA84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FB18A7" w14:textId="380AC3D6" w:rsidR="003422F9" w:rsidRPr="003422F9" w:rsidRDefault="00FB4704" w:rsidP="003422F9">
            <w:pPr>
              <w:jc w:val="center"/>
              <w:rPr>
                <w:color w:val="000000"/>
                <w:sz w:val="22"/>
                <w:szCs w:val="22"/>
              </w:rPr>
            </w:pPr>
            <w:r w:rsidRPr="003422F9">
              <w:rPr>
                <w:color w:val="000000"/>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8ED941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6EC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BCDD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864A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D87C0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81C31E1" w14:textId="77777777" w:rsidR="003422F9" w:rsidRPr="003422F9" w:rsidRDefault="003422F9" w:rsidP="003422F9">
            <w:pPr>
              <w:jc w:val="right"/>
              <w:rPr>
                <w:color w:val="000000"/>
                <w:sz w:val="22"/>
                <w:szCs w:val="22"/>
              </w:rPr>
            </w:pPr>
          </w:p>
        </w:tc>
      </w:tr>
      <w:tr w:rsidR="003422F9" w:rsidRPr="003422F9" w14:paraId="2E63C24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DE3D37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834D20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552954" w14:textId="050DB628" w:rsidR="003422F9" w:rsidRPr="003422F9" w:rsidRDefault="003422F9" w:rsidP="003422F9">
            <w:pPr>
              <w:rPr>
                <w:color w:val="000000"/>
                <w:sz w:val="22"/>
                <w:szCs w:val="22"/>
              </w:rPr>
            </w:pPr>
            <w:r w:rsidRPr="003422F9">
              <w:rPr>
                <w:color w:val="000000"/>
                <w:sz w:val="22"/>
                <w:szCs w:val="22"/>
              </w:rPr>
              <w:t>ПРОТОКОЛ ХИСТОЛОГИЈЕ 200Л,ОФСЕТ 70Г.1/1,41X29,7,ЦРНА,ШИВЕНО ЛЕЂА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1F4DB6" w14:textId="11036A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522ED" w14:textId="48E31CFD"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498F7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F1209B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0ACB5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2825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3EBE6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A5CB8" w14:textId="77777777" w:rsidR="003422F9" w:rsidRPr="003422F9" w:rsidRDefault="003422F9" w:rsidP="003422F9">
            <w:pPr>
              <w:jc w:val="right"/>
              <w:rPr>
                <w:color w:val="000000"/>
                <w:sz w:val="22"/>
                <w:szCs w:val="22"/>
              </w:rPr>
            </w:pPr>
          </w:p>
        </w:tc>
      </w:tr>
      <w:tr w:rsidR="003422F9" w:rsidRPr="003422F9" w14:paraId="3567D61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42109E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8633F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96DEDFE" w14:textId="4E85BAC1" w:rsidR="003422F9" w:rsidRPr="003422F9" w:rsidRDefault="003422F9" w:rsidP="003422F9">
            <w:pPr>
              <w:rPr>
                <w:color w:val="000000"/>
                <w:sz w:val="22"/>
                <w:szCs w:val="22"/>
              </w:rPr>
            </w:pPr>
            <w:r w:rsidRPr="003422F9">
              <w:rPr>
                <w:color w:val="000000"/>
                <w:sz w:val="22"/>
                <w:szCs w:val="22"/>
              </w:rPr>
              <w:t>ПРИЈЕМНИЦА НЦР1/1,А5,ЦРНА,ЕРФОРАЦИЈА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4FF328" w14:textId="50B17D1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2FFCC1" w14:textId="13BB2F3D" w:rsidR="003422F9" w:rsidRPr="003422F9" w:rsidRDefault="00FB4704" w:rsidP="003422F9">
            <w:pPr>
              <w:jc w:val="center"/>
              <w:rPr>
                <w:color w:val="000000"/>
                <w:sz w:val="22"/>
                <w:szCs w:val="22"/>
              </w:rPr>
            </w:pPr>
            <w:r w:rsidRPr="003422F9">
              <w:rPr>
                <w:color w:val="000000"/>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004CE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9437F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23452D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5B57A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73E6F1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37D15D" w14:textId="77777777" w:rsidR="003422F9" w:rsidRPr="003422F9" w:rsidRDefault="003422F9" w:rsidP="003422F9">
            <w:pPr>
              <w:jc w:val="right"/>
              <w:rPr>
                <w:color w:val="000000"/>
                <w:sz w:val="22"/>
                <w:szCs w:val="22"/>
              </w:rPr>
            </w:pPr>
          </w:p>
        </w:tc>
      </w:tr>
      <w:tr w:rsidR="003422F9" w:rsidRPr="003422F9" w14:paraId="7C0D342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8D33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FCCA9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49B5B9" w14:textId="51856F3B" w:rsidR="003422F9" w:rsidRPr="003422F9" w:rsidRDefault="003422F9" w:rsidP="003422F9">
            <w:pPr>
              <w:rPr>
                <w:color w:val="000000"/>
                <w:sz w:val="22"/>
                <w:szCs w:val="22"/>
              </w:rPr>
            </w:pPr>
            <w:r w:rsidRPr="003422F9">
              <w:rPr>
                <w:color w:val="000000"/>
                <w:sz w:val="22"/>
                <w:szCs w:val="22"/>
              </w:rPr>
              <w:t>УПУТНИЦА ЛЕШЕВА ОФСЕТ 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CD6F04" w14:textId="71AED51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28F38C" w14:textId="4545AB3C"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3142E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85752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0857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0ED20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39B4F4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DF5D7" w14:textId="77777777" w:rsidR="003422F9" w:rsidRPr="003422F9" w:rsidRDefault="003422F9" w:rsidP="003422F9">
            <w:pPr>
              <w:jc w:val="right"/>
              <w:rPr>
                <w:color w:val="000000"/>
                <w:sz w:val="22"/>
                <w:szCs w:val="22"/>
              </w:rPr>
            </w:pPr>
          </w:p>
        </w:tc>
      </w:tr>
      <w:tr w:rsidR="003422F9" w:rsidRPr="003422F9" w14:paraId="10B9F85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196067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38214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149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B5FFD89" w14:textId="00715D8B" w:rsidR="003422F9" w:rsidRPr="003422F9" w:rsidRDefault="003422F9" w:rsidP="003422F9">
            <w:pPr>
              <w:rPr>
                <w:color w:val="000000"/>
                <w:sz w:val="22"/>
                <w:szCs w:val="22"/>
              </w:rPr>
            </w:pPr>
            <w:r w:rsidRPr="003422F9">
              <w:rPr>
                <w:color w:val="000000"/>
                <w:sz w:val="22"/>
                <w:szCs w:val="22"/>
              </w:rPr>
              <w:t>ИЗВЕШТА</w:t>
            </w:r>
            <w:r w:rsidRPr="003422F9">
              <w:rPr>
                <w:color w:val="000000"/>
                <w:sz w:val="22"/>
                <w:szCs w:val="22"/>
                <w:lang w:val="sr-Cyrl-RS"/>
              </w:rPr>
              <w:t>Ј</w:t>
            </w:r>
            <w:r w:rsidRPr="003422F9">
              <w:rPr>
                <w:color w:val="000000"/>
                <w:sz w:val="22"/>
                <w:szCs w:val="22"/>
              </w:rPr>
              <w:t xml:space="preserve"> –ШЕМ</w:t>
            </w:r>
            <w:r w:rsidRPr="003422F9">
              <w:rPr>
                <w:color w:val="000000"/>
                <w:sz w:val="22"/>
                <w:szCs w:val="22"/>
                <w:lang w:val="sr-Cyrl-RS"/>
              </w:rPr>
              <w:t>А</w:t>
            </w:r>
            <w:r w:rsidRPr="003422F9">
              <w:rPr>
                <w:color w:val="000000"/>
                <w:sz w:val="22"/>
                <w:szCs w:val="22"/>
              </w:rPr>
              <w:t>ОФСЕТ 70.Г.1/0,А4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8E71DF" w14:textId="198BAA6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350A6" w14:textId="1AB931C8"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D29EBF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C4D24F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8EE15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6835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DB45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0ED2CD" w14:textId="77777777" w:rsidR="003422F9" w:rsidRPr="003422F9" w:rsidRDefault="003422F9" w:rsidP="003422F9">
            <w:pPr>
              <w:jc w:val="right"/>
              <w:rPr>
                <w:color w:val="000000"/>
                <w:sz w:val="22"/>
                <w:szCs w:val="22"/>
              </w:rPr>
            </w:pPr>
          </w:p>
        </w:tc>
      </w:tr>
      <w:tr w:rsidR="003422F9" w:rsidRPr="003422F9" w14:paraId="4628257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78CA5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F84AC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B00003" w14:textId="181E5F23" w:rsidR="003422F9" w:rsidRPr="003422F9" w:rsidRDefault="003422F9" w:rsidP="003422F9">
            <w:pPr>
              <w:rPr>
                <w:color w:val="000000"/>
                <w:sz w:val="22"/>
                <w:szCs w:val="22"/>
              </w:rPr>
            </w:pPr>
            <w:r w:rsidRPr="003422F9">
              <w:rPr>
                <w:color w:val="000000"/>
                <w:sz w:val="22"/>
                <w:szCs w:val="22"/>
              </w:rPr>
              <w:t>ШЕМА ЉУДСКОГ ТЕЛА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FD6A14" w14:textId="15975D88"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DB45D3" w14:textId="76A04DC7" w:rsidR="003422F9" w:rsidRPr="003422F9" w:rsidRDefault="00FB4704" w:rsidP="003422F9">
            <w:pPr>
              <w:jc w:val="center"/>
              <w:rPr>
                <w:color w:val="000000"/>
                <w:sz w:val="22"/>
                <w:szCs w:val="22"/>
              </w:rPr>
            </w:pPr>
            <w:r w:rsidRPr="003422F9">
              <w:rPr>
                <w:color w:val="000000"/>
                <w:sz w:val="22"/>
                <w:szCs w:val="22"/>
              </w:rPr>
              <w:t>1800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12913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598B2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A3B218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829FF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33EE79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F46B205" w14:textId="77777777" w:rsidR="003422F9" w:rsidRPr="003422F9" w:rsidRDefault="003422F9" w:rsidP="003422F9">
            <w:pPr>
              <w:jc w:val="right"/>
              <w:rPr>
                <w:color w:val="000000"/>
                <w:sz w:val="22"/>
                <w:szCs w:val="22"/>
              </w:rPr>
            </w:pPr>
          </w:p>
        </w:tc>
      </w:tr>
      <w:tr w:rsidR="003422F9" w:rsidRPr="003422F9" w14:paraId="2A87C43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D31E9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E401D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86A43E" w14:textId="5852CAE5" w:rsidR="003422F9" w:rsidRPr="003422F9" w:rsidRDefault="003422F9" w:rsidP="003422F9">
            <w:pPr>
              <w:rPr>
                <w:color w:val="000000"/>
                <w:sz w:val="22"/>
                <w:szCs w:val="22"/>
              </w:rPr>
            </w:pPr>
            <w:r w:rsidRPr="003422F9">
              <w:rPr>
                <w:color w:val="000000"/>
                <w:sz w:val="22"/>
                <w:szCs w:val="22"/>
              </w:rPr>
              <w:t>ПРОТОКОЛ ЗА ТОКСИКОЛОШКУ ЛАБ</w:t>
            </w:r>
            <w:r w:rsidRPr="003422F9">
              <w:rPr>
                <w:color w:val="000000"/>
                <w:sz w:val="22"/>
                <w:szCs w:val="22"/>
                <w:lang w:val="sr-Cyrl-RS"/>
              </w:rPr>
              <w:t>ОРАТОРИЈУ</w:t>
            </w:r>
            <w:r w:rsidRPr="003422F9">
              <w:rPr>
                <w:color w:val="000000"/>
                <w:sz w:val="22"/>
                <w:szCs w:val="22"/>
              </w:rPr>
              <w:t>ОФСЕТ 70.Г.1/1,</w:t>
            </w:r>
            <w:r>
              <w:rPr>
                <w:color w:val="000000"/>
                <w:sz w:val="22"/>
                <w:szCs w:val="22"/>
                <w:lang w:val="sr-Cyrl-RS"/>
              </w:rPr>
              <w:t xml:space="preserve"> </w:t>
            </w:r>
            <w:r w:rsidRPr="003422F9">
              <w:rPr>
                <w:color w:val="000000"/>
                <w:sz w:val="22"/>
                <w:szCs w:val="22"/>
              </w:rPr>
              <w:t>А3,400Л,ШИВЕНО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57A569" w14:textId="43C0A23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715A2E" w14:textId="3DD0283E"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9D5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328459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03A16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5544E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42396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A05273" w14:textId="77777777" w:rsidR="003422F9" w:rsidRPr="003422F9" w:rsidRDefault="003422F9" w:rsidP="003422F9">
            <w:pPr>
              <w:jc w:val="right"/>
              <w:rPr>
                <w:color w:val="000000"/>
                <w:sz w:val="22"/>
                <w:szCs w:val="22"/>
              </w:rPr>
            </w:pPr>
          </w:p>
        </w:tc>
      </w:tr>
      <w:tr w:rsidR="003422F9" w:rsidRPr="003422F9" w14:paraId="7A00CB03"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57E716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ED161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E8E5A86" w14:textId="2DC00F06" w:rsidR="003422F9" w:rsidRPr="003422F9" w:rsidRDefault="003422F9" w:rsidP="003422F9">
            <w:pPr>
              <w:rPr>
                <w:color w:val="000000"/>
                <w:sz w:val="22"/>
                <w:szCs w:val="22"/>
              </w:rPr>
            </w:pPr>
            <w:r w:rsidRPr="003422F9">
              <w:rPr>
                <w:color w:val="000000"/>
                <w:sz w:val="22"/>
                <w:szCs w:val="22"/>
              </w:rPr>
              <w:t>ОБДУКЦИОНИ ПРОТОКОЛ ОФСЕТ 70.Г.24X34,5,400Л,ШИВЕНО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338625" w14:textId="4A49F3E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AE0D84" w14:textId="29C3706C" w:rsidR="003422F9" w:rsidRPr="003422F9" w:rsidRDefault="00FB4704" w:rsidP="003422F9">
            <w:pPr>
              <w:jc w:val="center"/>
              <w:rPr>
                <w:color w:val="000000"/>
                <w:sz w:val="22"/>
                <w:szCs w:val="22"/>
              </w:rPr>
            </w:pPr>
            <w:r w:rsidRPr="003422F9">
              <w:rPr>
                <w:color w:val="000000"/>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492C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7FED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407BC6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7D33D1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DA8F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AD5E20" w14:textId="77777777" w:rsidR="003422F9" w:rsidRPr="003422F9" w:rsidRDefault="003422F9" w:rsidP="003422F9">
            <w:pPr>
              <w:jc w:val="right"/>
              <w:rPr>
                <w:color w:val="000000"/>
                <w:sz w:val="22"/>
                <w:szCs w:val="22"/>
              </w:rPr>
            </w:pPr>
          </w:p>
        </w:tc>
      </w:tr>
      <w:tr w:rsidR="003422F9" w:rsidRPr="003422F9" w14:paraId="2D4F77C2"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7926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1CDAC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0024BC" w14:textId="5D82C57E" w:rsidR="003422F9" w:rsidRPr="003422F9" w:rsidRDefault="003422F9" w:rsidP="003422F9">
            <w:pPr>
              <w:rPr>
                <w:color w:val="000000"/>
                <w:sz w:val="22"/>
                <w:szCs w:val="22"/>
              </w:rPr>
            </w:pPr>
            <w:r w:rsidRPr="003422F9">
              <w:rPr>
                <w:color w:val="000000"/>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8E15F0" w14:textId="67292A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EC89A2" w14:textId="17AB0059" w:rsidR="003422F9" w:rsidRPr="003422F9" w:rsidRDefault="00FB4704" w:rsidP="003422F9">
            <w:pPr>
              <w:jc w:val="center"/>
              <w:rPr>
                <w:color w:val="000000"/>
                <w:sz w:val="22"/>
                <w:szCs w:val="22"/>
              </w:rPr>
            </w:pPr>
            <w:r w:rsidRPr="003422F9">
              <w:rPr>
                <w:color w:val="000000"/>
                <w:sz w:val="22"/>
                <w:szCs w:val="22"/>
              </w:rPr>
              <w:t>100000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768BF7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8868A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C8C9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8738A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94FD0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BB4B95" w14:textId="77777777" w:rsidR="003422F9" w:rsidRPr="003422F9" w:rsidRDefault="003422F9" w:rsidP="003422F9">
            <w:pPr>
              <w:jc w:val="right"/>
              <w:rPr>
                <w:color w:val="000000"/>
                <w:sz w:val="22"/>
                <w:szCs w:val="22"/>
              </w:rPr>
            </w:pPr>
          </w:p>
        </w:tc>
      </w:tr>
      <w:tr w:rsidR="003422F9" w:rsidRPr="003422F9" w14:paraId="498F45A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B2253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4AA3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157 ГАК</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A0707E" w14:textId="1FAD1C23" w:rsidR="003422F9" w:rsidRPr="003422F9" w:rsidRDefault="003422F9" w:rsidP="003422F9">
            <w:pPr>
              <w:rPr>
                <w:color w:val="000000"/>
                <w:sz w:val="22"/>
                <w:szCs w:val="22"/>
              </w:rPr>
            </w:pPr>
            <w:r w:rsidRPr="003422F9">
              <w:rPr>
                <w:sz w:val="22"/>
                <w:szCs w:val="22"/>
              </w:rPr>
              <w:t>ТЕМПЕРАТУРНА ЛИСТА ОФСЕТ 70.Г.1/1,А4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208859C" w14:textId="2625D14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FAAAFA" w14:textId="2D02D545" w:rsidR="003422F9" w:rsidRPr="003422F9" w:rsidRDefault="00FB4704" w:rsidP="003422F9">
            <w:pPr>
              <w:jc w:val="center"/>
              <w:rPr>
                <w:color w:val="000000"/>
                <w:sz w:val="22"/>
                <w:szCs w:val="22"/>
              </w:rPr>
            </w:pPr>
            <w:r w:rsidRPr="003422F9">
              <w:rPr>
                <w:color w:val="000000"/>
                <w:sz w:val="22"/>
                <w:szCs w:val="22"/>
              </w:rPr>
              <w:t>16800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7E3BF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CE87F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942A2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5014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2BB66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30107A6" w14:textId="77777777" w:rsidR="003422F9" w:rsidRPr="003422F9" w:rsidRDefault="003422F9" w:rsidP="003422F9">
            <w:pPr>
              <w:jc w:val="right"/>
              <w:rPr>
                <w:color w:val="000000"/>
                <w:sz w:val="22"/>
                <w:szCs w:val="22"/>
              </w:rPr>
            </w:pPr>
          </w:p>
        </w:tc>
      </w:tr>
      <w:tr w:rsidR="003422F9" w:rsidRPr="003422F9" w14:paraId="102F62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708D3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E60D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93AEBF" w14:textId="77777777" w:rsidR="003422F9" w:rsidRPr="003422F9" w:rsidRDefault="003422F9" w:rsidP="003422F9">
            <w:pPr>
              <w:rPr>
                <w:color w:val="000000"/>
                <w:sz w:val="22"/>
                <w:szCs w:val="22"/>
              </w:rPr>
            </w:pPr>
            <w:r w:rsidRPr="003422F9">
              <w:rPr>
                <w:color w:val="000000"/>
                <w:sz w:val="22"/>
                <w:szCs w:val="22"/>
              </w:rPr>
              <w:t>ПРОТОКОЛ ЛАБОРАТОРИЈСКИ ОФСЕТ,70ГР,1/1,А3,500Л,ШИВЕН У ЛЕЂИМА</w:t>
            </w:r>
          </w:p>
          <w:p w14:paraId="30A3887D"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7F89B" w14:textId="3DD17B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8C919F2" w14:textId="602A4014" w:rsidR="003422F9" w:rsidRPr="003422F9" w:rsidRDefault="00FB4704" w:rsidP="003422F9">
            <w:pPr>
              <w:jc w:val="center"/>
              <w:rPr>
                <w:color w:val="000000"/>
                <w:sz w:val="22"/>
                <w:szCs w:val="22"/>
              </w:rPr>
            </w:pPr>
            <w:r w:rsidRPr="003422F9">
              <w:rPr>
                <w:color w:val="000000"/>
                <w:sz w:val="22"/>
                <w:szCs w:val="22"/>
              </w:rPr>
              <w:t>5</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F4FEE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E3C14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67AA71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68350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C839E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62D26C" w14:textId="77777777" w:rsidR="003422F9" w:rsidRPr="003422F9" w:rsidRDefault="003422F9" w:rsidP="003422F9">
            <w:pPr>
              <w:jc w:val="right"/>
              <w:rPr>
                <w:color w:val="000000"/>
                <w:sz w:val="22"/>
                <w:szCs w:val="22"/>
              </w:rPr>
            </w:pPr>
          </w:p>
        </w:tc>
      </w:tr>
      <w:tr w:rsidR="003422F9" w:rsidRPr="003422F9" w14:paraId="2C85F917"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D777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90E5BB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4C89CB3" w14:textId="2E6EE932" w:rsidR="003422F9" w:rsidRPr="003422F9" w:rsidRDefault="003422F9" w:rsidP="003422F9">
            <w:pPr>
              <w:rPr>
                <w:color w:val="000000"/>
                <w:sz w:val="22"/>
                <w:szCs w:val="22"/>
              </w:rPr>
            </w:pPr>
            <w:r w:rsidRPr="003422F9">
              <w:rPr>
                <w:color w:val="000000"/>
                <w:sz w:val="22"/>
                <w:szCs w:val="22"/>
              </w:rPr>
              <w:t>ПРОТОКОЛ ОФСЕТ 70Г.1/1,ШИВЕНО У ЛЕЂИМА,34,5X32,2;1000Л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30344E" w14:textId="405785B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4D6F" w14:textId="6BBD3748" w:rsidR="003422F9" w:rsidRPr="003422F9" w:rsidRDefault="00FB4704" w:rsidP="003422F9">
            <w:pPr>
              <w:jc w:val="center"/>
              <w:rPr>
                <w:color w:val="000000"/>
                <w:sz w:val="22"/>
                <w:szCs w:val="22"/>
              </w:rPr>
            </w:pPr>
            <w:r w:rsidRPr="003422F9">
              <w:rPr>
                <w:color w:val="000000"/>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CE5E8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50D84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2B3A1D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055B83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87CA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B725725" w14:textId="77777777" w:rsidR="003422F9" w:rsidRPr="003422F9" w:rsidRDefault="003422F9" w:rsidP="003422F9">
            <w:pPr>
              <w:jc w:val="right"/>
              <w:rPr>
                <w:color w:val="000000"/>
                <w:sz w:val="22"/>
                <w:szCs w:val="22"/>
              </w:rPr>
            </w:pPr>
          </w:p>
        </w:tc>
      </w:tr>
      <w:tr w:rsidR="003422F9" w:rsidRPr="003422F9" w14:paraId="7AA3DD5D"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B1A83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9037E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3BD698A" w14:textId="77777777" w:rsidR="003422F9" w:rsidRPr="003422F9" w:rsidRDefault="003422F9" w:rsidP="003422F9">
            <w:pPr>
              <w:rPr>
                <w:sz w:val="22"/>
                <w:szCs w:val="22"/>
                <w:lang w:val="sr-Cyrl-RS"/>
              </w:rPr>
            </w:pPr>
            <w:r w:rsidRPr="003422F9">
              <w:rPr>
                <w:sz w:val="22"/>
                <w:szCs w:val="22"/>
              </w:rPr>
              <w:t>ТРАНСФУЗИЈСКИ КАРТОН (АНЕСТЕЗИЈА)</w:t>
            </w:r>
          </w:p>
          <w:p w14:paraId="503600A4" w14:textId="6FF4DDFB" w:rsidR="003422F9" w:rsidRPr="003422F9" w:rsidRDefault="003422F9" w:rsidP="003422F9">
            <w:pPr>
              <w:rPr>
                <w:color w:val="000000"/>
                <w:sz w:val="22"/>
                <w:szCs w:val="22"/>
              </w:rPr>
            </w:pPr>
            <w:r w:rsidRPr="003422F9">
              <w:rPr>
                <w:sz w:val="22"/>
                <w:szCs w:val="22"/>
              </w:rPr>
              <w:t xml:space="preserve"> КВМК 250 ГР. 1/1 А4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C38073" w14:textId="4C2E347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2392B1" w14:textId="1F5D5350" w:rsidR="003422F9" w:rsidRPr="003422F9" w:rsidRDefault="00FB4704" w:rsidP="003422F9">
            <w:pPr>
              <w:jc w:val="center"/>
              <w:rPr>
                <w:color w:val="000000"/>
                <w:sz w:val="22"/>
                <w:szCs w:val="22"/>
              </w:rPr>
            </w:pPr>
            <w:r w:rsidRPr="003422F9">
              <w:rPr>
                <w:color w:val="000000"/>
                <w:sz w:val="22"/>
                <w:szCs w:val="22"/>
              </w:rPr>
              <w:t>3200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BF851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628A3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5C5FC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D33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FD4E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C9BEA6" w14:textId="77777777" w:rsidR="003422F9" w:rsidRPr="003422F9" w:rsidRDefault="003422F9" w:rsidP="003422F9">
            <w:pPr>
              <w:jc w:val="right"/>
              <w:rPr>
                <w:color w:val="000000"/>
                <w:sz w:val="22"/>
                <w:szCs w:val="22"/>
              </w:rPr>
            </w:pPr>
          </w:p>
        </w:tc>
      </w:tr>
      <w:tr w:rsidR="003422F9" w:rsidRPr="003422F9" w14:paraId="3F8C273C"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702A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924EC3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10C3C7" w14:textId="1FF4D694" w:rsidR="003422F9" w:rsidRPr="003422F9" w:rsidRDefault="003422F9" w:rsidP="003422F9">
            <w:pPr>
              <w:rPr>
                <w:color w:val="000000"/>
                <w:sz w:val="22"/>
                <w:szCs w:val="22"/>
              </w:rPr>
            </w:pPr>
            <w:r w:rsidRPr="003422F9">
              <w:rPr>
                <w:color w:val="000000"/>
                <w:sz w:val="22"/>
                <w:szCs w:val="22"/>
              </w:rPr>
              <w:t>ПАУС-АУДИОЛОШКИ ОДСЕК</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33823B" w14:textId="13C058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180293" w14:textId="12E74708" w:rsidR="003422F9" w:rsidRPr="003422F9" w:rsidRDefault="00FB4704" w:rsidP="003422F9">
            <w:pPr>
              <w:jc w:val="center"/>
              <w:rPr>
                <w:color w:val="000000"/>
                <w:sz w:val="22"/>
                <w:szCs w:val="22"/>
              </w:rPr>
            </w:pPr>
            <w:r w:rsidRPr="003422F9">
              <w:rPr>
                <w:color w:val="000000"/>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27A5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1398D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DAF30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1AA30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1774B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E5521D" w14:textId="77777777" w:rsidR="003422F9" w:rsidRPr="003422F9" w:rsidRDefault="003422F9" w:rsidP="003422F9">
            <w:pPr>
              <w:jc w:val="right"/>
              <w:rPr>
                <w:color w:val="000000"/>
                <w:sz w:val="22"/>
                <w:szCs w:val="22"/>
              </w:rPr>
            </w:pPr>
          </w:p>
        </w:tc>
      </w:tr>
      <w:tr w:rsidR="003422F9" w:rsidRPr="003422F9" w14:paraId="0A06C23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C9F6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80D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0FDC780" w14:textId="77777777" w:rsidR="003422F9" w:rsidRPr="003422F9" w:rsidRDefault="003422F9" w:rsidP="003422F9">
            <w:pPr>
              <w:rPr>
                <w:color w:val="000000"/>
                <w:sz w:val="22"/>
                <w:szCs w:val="22"/>
                <w:lang w:val="sr-Cyrl-RS"/>
              </w:rPr>
            </w:pPr>
            <w:r w:rsidRPr="003422F9">
              <w:rPr>
                <w:color w:val="000000"/>
                <w:sz w:val="22"/>
                <w:szCs w:val="22"/>
              </w:rPr>
              <w:t xml:space="preserve">КАРТОН-АУДИОЛОШКИ ОДСЕК </w:t>
            </w:r>
          </w:p>
          <w:p w14:paraId="10364384" w14:textId="0ED8B0EE" w:rsidR="003422F9" w:rsidRPr="003422F9" w:rsidRDefault="003422F9" w:rsidP="003422F9">
            <w:pPr>
              <w:rPr>
                <w:color w:val="000000"/>
                <w:sz w:val="22"/>
                <w:szCs w:val="22"/>
              </w:rPr>
            </w:pPr>
            <w:r w:rsidRPr="003422F9">
              <w:rPr>
                <w:color w:val="000000"/>
                <w:sz w:val="22"/>
                <w:szCs w:val="22"/>
              </w:rPr>
              <w:t>КВМК 250.Г.1/0,21X22,ЦРНА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C8E949" w14:textId="111119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AA5031" w14:textId="1664725A" w:rsidR="003422F9" w:rsidRPr="003422F9" w:rsidRDefault="00FB4704" w:rsidP="003422F9">
            <w:pPr>
              <w:jc w:val="center"/>
              <w:rPr>
                <w:color w:val="000000"/>
                <w:sz w:val="22"/>
                <w:szCs w:val="22"/>
              </w:rPr>
            </w:pPr>
            <w:r w:rsidRPr="003422F9">
              <w:rPr>
                <w:color w:val="000000"/>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AD323E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14D59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752F4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469434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547EF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3BFA417" w14:textId="77777777" w:rsidR="003422F9" w:rsidRPr="003422F9" w:rsidRDefault="003422F9" w:rsidP="003422F9">
            <w:pPr>
              <w:jc w:val="right"/>
              <w:rPr>
                <w:color w:val="000000"/>
                <w:sz w:val="22"/>
                <w:szCs w:val="22"/>
              </w:rPr>
            </w:pPr>
          </w:p>
        </w:tc>
      </w:tr>
      <w:tr w:rsidR="003422F9" w:rsidRPr="003422F9" w14:paraId="1A4E9D3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055E3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A0809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195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6F5B7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2691B0B8" w14:textId="2A0840A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354F59" w14:textId="23032D0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E31CE45" w14:textId="7E25055E" w:rsidR="003422F9" w:rsidRPr="003422F9" w:rsidRDefault="00FB4704" w:rsidP="003422F9">
            <w:pPr>
              <w:jc w:val="center"/>
              <w:rPr>
                <w:color w:val="000000"/>
                <w:sz w:val="22"/>
                <w:szCs w:val="22"/>
              </w:rPr>
            </w:pPr>
            <w:r w:rsidRPr="003422F9">
              <w:rPr>
                <w:color w:val="000000"/>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2E4B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CDFEE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B9A3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B0816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617D9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01D2CDB" w14:textId="77777777" w:rsidR="003422F9" w:rsidRPr="003422F9" w:rsidRDefault="003422F9" w:rsidP="003422F9">
            <w:pPr>
              <w:jc w:val="right"/>
              <w:rPr>
                <w:color w:val="000000"/>
                <w:sz w:val="22"/>
                <w:szCs w:val="22"/>
              </w:rPr>
            </w:pPr>
          </w:p>
        </w:tc>
      </w:tr>
      <w:tr w:rsidR="003422F9" w:rsidRPr="003422F9" w14:paraId="20F93E9E"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4F1D7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CDE08D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D059504" w14:textId="77777777" w:rsidR="003422F9" w:rsidRPr="003422F9" w:rsidRDefault="003422F9" w:rsidP="003422F9">
            <w:pPr>
              <w:rPr>
                <w:color w:val="000000"/>
                <w:sz w:val="22"/>
                <w:szCs w:val="22"/>
                <w:lang w:val="sr-Cyrl-RS"/>
              </w:rPr>
            </w:pPr>
            <w:r w:rsidRPr="003422F9">
              <w:rPr>
                <w:color w:val="000000"/>
                <w:sz w:val="22"/>
                <w:szCs w:val="22"/>
              </w:rPr>
              <w:t>КАРТОН-ФОНИЈАТРИЈСКИ ОДСЕК</w:t>
            </w:r>
          </w:p>
          <w:p w14:paraId="321C4B29" w14:textId="19A5F8C1" w:rsidR="003422F9" w:rsidRPr="003422F9" w:rsidRDefault="003422F9" w:rsidP="003422F9">
            <w:pPr>
              <w:rPr>
                <w:color w:val="000000"/>
                <w:sz w:val="22"/>
                <w:szCs w:val="22"/>
              </w:rPr>
            </w:pPr>
            <w:r w:rsidRPr="003422F9">
              <w:rPr>
                <w:color w:val="000000"/>
                <w:sz w:val="22"/>
                <w:szCs w:val="22"/>
              </w:rPr>
              <w:t xml:space="preserve"> КВМК 200.Г.1/1,А4,ЦРНА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27C2C34" w14:textId="157588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B8853A" w14:textId="633D9B32" w:rsidR="003422F9" w:rsidRPr="003422F9" w:rsidRDefault="00FB4704" w:rsidP="003422F9">
            <w:pPr>
              <w:jc w:val="center"/>
              <w:rPr>
                <w:color w:val="000000"/>
                <w:sz w:val="22"/>
                <w:szCs w:val="22"/>
              </w:rPr>
            </w:pPr>
            <w:r w:rsidRPr="003422F9">
              <w:rPr>
                <w:color w:val="000000"/>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DC07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10817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6F5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A79E04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09CC39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08C84F" w14:textId="77777777" w:rsidR="003422F9" w:rsidRPr="003422F9" w:rsidRDefault="003422F9" w:rsidP="003422F9">
            <w:pPr>
              <w:jc w:val="right"/>
              <w:rPr>
                <w:color w:val="000000"/>
                <w:sz w:val="22"/>
                <w:szCs w:val="22"/>
              </w:rPr>
            </w:pPr>
          </w:p>
        </w:tc>
      </w:tr>
      <w:tr w:rsidR="003422F9" w:rsidRPr="003422F9" w14:paraId="17FB853B"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3E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3D50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4D16023" w14:textId="77777777" w:rsidR="003422F9" w:rsidRPr="003422F9" w:rsidRDefault="003422F9" w:rsidP="003422F9">
            <w:pPr>
              <w:rPr>
                <w:color w:val="000000"/>
                <w:sz w:val="22"/>
                <w:szCs w:val="22"/>
                <w:lang w:val="sr-Cyrl-RS"/>
              </w:rPr>
            </w:pPr>
            <w:r w:rsidRPr="003422F9">
              <w:rPr>
                <w:color w:val="000000"/>
                <w:sz w:val="22"/>
                <w:szCs w:val="22"/>
              </w:rPr>
              <w:t>КЊИЖИЦА ЗА ДИЈАБЕТИЧАРЕ</w:t>
            </w:r>
          </w:p>
          <w:p w14:paraId="2F6207B1" w14:textId="0F44B7AB" w:rsidR="003422F9" w:rsidRPr="003422F9" w:rsidRDefault="003422F9" w:rsidP="003422F9">
            <w:pPr>
              <w:rPr>
                <w:color w:val="000000"/>
                <w:sz w:val="22"/>
                <w:szCs w:val="22"/>
              </w:rPr>
            </w:pPr>
            <w:r w:rsidRPr="003422F9">
              <w:rPr>
                <w:color w:val="000000"/>
                <w:sz w:val="22"/>
                <w:szCs w:val="22"/>
              </w:rPr>
              <w:t xml:space="preserve"> КВМК 250 Г 2/1 22,3X12 ИГОВАНО,ЦРВ,ЦРНА</w:t>
            </w:r>
          </w:p>
          <w:p w14:paraId="5ECDD722"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C31848" w14:textId="04204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874F54" w14:textId="1C1A0778" w:rsidR="003422F9" w:rsidRPr="003422F9" w:rsidRDefault="00FB4704" w:rsidP="003422F9">
            <w:pPr>
              <w:jc w:val="center"/>
              <w:rPr>
                <w:color w:val="000000"/>
                <w:sz w:val="22"/>
                <w:szCs w:val="22"/>
              </w:rPr>
            </w:pPr>
            <w:r w:rsidRPr="003422F9">
              <w:rPr>
                <w:color w:val="000000"/>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FB4D2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CC23A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802D2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523F6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C57891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533316B" w14:textId="77777777" w:rsidR="003422F9" w:rsidRPr="003422F9" w:rsidRDefault="003422F9" w:rsidP="003422F9">
            <w:pPr>
              <w:jc w:val="right"/>
              <w:rPr>
                <w:color w:val="000000"/>
                <w:sz w:val="22"/>
                <w:szCs w:val="22"/>
              </w:rPr>
            </w:pPr>
          </w:p>
        </w:tc>
      </w:tr>
      <w:tr w:rsidR="003422F9" w:rsidRPr="003422F9" w14:paraId="41B596F5"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732D41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0058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C5A372F" w14:textId="77777777" w:rsidR="003422F9" w:rsidRPr="003422F9" w:rsidRDefault="003422F9" w:rsidP="003422F9">
            <w:pPr>
              <w:rPr>
                <w:color w:val="000000"/>
                <w:sz w:val="22"/>
                <w:szCs w:val="22"/>
                <w:lang w:val="sr-Cyrl-RS"/>
              </w:rPr>
            </w:pPr>
            <w:r w:rsidRPr="003422F9">
              <w:rPr>
                <w:color w:val="000000"/>
                <w:sz w:val="22"/>
                <w:szCs w:val="22"/>
              </w:rPr>
              <w:t>МЕРЕЊЕ ПОКРЕТЉИВОСТИ ЗГЛОБОВА</w:t>
            </w:r>
          </w:p>
          <w:p w14:paraId="2F9D188C" w14:textId="5A46CD66" w:rsidR="003422F9" w:rsidRPr="003422F9" w:rsidRDefault="003422F9" w:rsidP="003422F9">
            <w:pPr>
              <w:rPr>
                <w:color w:val="000000"/>
                <w:sz w:val="22"/>
                <w:szCs w:val="22"/>
              </w:rPr>
            </w:pPr>
            <w:r w:rsidRPr="003422F9">
              <w:rPr>
                <w:color w:val="000000"/>
                <w:sz w:val="22"/>
                <w:szCs w:val="22"/>
              </w:rPr>
              <w:t xml:space="preserve">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37971" w14:textId="082AA3C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6C1F0" w14:textId="4AB59D08" w:rsidR="003422F9" w:rsidRPr="003422F9" w:rsidRDefault="00FB4704" w:rsidP="003422F9">
            <w:pPr>
              <w:jc w:val="center"/>
              <w:rPr>
                <w:color w:val="000000"/>
                <w:sz w:val="22"/>
                <w:szCs w:val="22"/>
              </w:rPr>
            </w:pPr>
            <w:r w:rsidRPr="003422F9">
              <w:rPr>
                <w:color w:val="000000"/>
                <w:sz w:val="22"/>
                <w:szCs w:val="22"/>
              </w:rPr>
              <w:t>4500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A1ADE8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3D74EF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FDFC0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BB97F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674E0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295BDB" w14:textId="77777777" w:rsidR="003422F9" w:rsidRPr="003422F9" w:rsidRDefault="003422F9" w:rsidP="003422F9">
            <w:pPr>
              <w:jc w:val="right"/>
              <w:rPr>
                <w:color w:val="000000"/>
                <w:sz w:val="22"/>
                <w:szCs w:val="22"/>
              </w:rPr>
            </w:pPr>
          </w:p>
        </w:tc>
      </w:tr>
      <w:tr w:rsidR="003422F9" w:rsidRPr="003422F9" w14:paraId="36750DD6"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6D09E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8218EA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6B5FAE" w14:textId="77777777" w:rsidR="003422F9" w:rsidRPr="003422F9" w:rsidRDefault="003422F9" w:rsidP="003422F9">
            <w:pPr>
              <w:rPr>
                <w:color w:val="000000"/>
                <w:sz w:val="22"/>
                <w:szCs w:val="22"/>
                <w:lang w:val="sr-Cyrl-RS"/>
              </w:rPr>
            </w:pPr>
            <w:r w:rsidRPr="003422F9">
              <w:rPr>
                <w:color w:val="000000"/>
                <w:sz w:val="22"/>
                <w:szCs w:val="22"/>
              </w:rPr>
              <w:t xml:space="preserve">ИСПИТИВАЊЕ СНАГЕ МИШИЦА </w:t>
            </w:r>
          </w:p>
          <w:p w14:paraId="79DECEAF" w14:textId="69429752" w:rsidR="003422F9" w:rsidRPr="003422F9" w:rsidRDefault="003422F9" w:rsidP="003422F9">
            <w:pPr>
              <w:rPr>
                <w:color w:val="000000"/>
                <w:sz w:val="22"/>
                <w:szCs w:val="22"/>
              </w:rPr>
            </w:pPr>
            <w:r w:rsidRPr="003422F9">
              <w:rPr>
                <w:color w:val="000000"/>
                <w:sz w:val="22"/>
                <w:szCs w:val="22"/>
              </w:rPr>
              <w:lastRenderedPageBreak/>
              <w:t>ОФСЕТ 70.Г. 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3AC1325" w14:textId="6495DD2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677126" w14:textId="61A2EEE4" w:rsidR="003422F9" w:rsidRPr="003422F9" w:rsidRDefault="00FB4704" w:rsidP="003422F9">
            <w:pPr>
              <w:jc w:val="center"/>
              <w:rPr>
                <w:color w:val="000000"/>
                <w:sz w:val="22"/>
                <w:szCs w:val="22"/>
              </w:rPr>
            </w:pPr>
            <w:r w:rsidRPr="003422F9">
              <w:rPr>
                <w:color w:val="000000"/>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6C784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E4EFB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1286A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C4C74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41EC0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D9F412" w14:textId="77777777" w:rsidR="003422F9" w:rsidRPr="003422F9" w:rsidRDefault="003422F9" w:rsidP="003422F9">
            <w:pPr>
              <w:jc w:val="right"/>
              <w:rPr>
                <w:color w:val="000000"/>
                <w:sz w:val="22"/>
                <w:szCs w:val="22"/>
              </w:rPr>
            </w:pPr>
          </w:p>
        </w:tc>
      </w:tr>
      <w:tr w:rsidR="003422F9" w:rsidRPr="003422F9" w14:paraId="4B72728A"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A0A68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2176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FC98804" w14:textId="77777777" w:rsidR="003422F9" w:rsidRPr="003422F9" w:rsidRDefault="003422F9" w:rsidP="003422F9">
            <w:pPr>
              <w:rPr>
                <w:color w:val="000000"/>
                <w:sz w:val="22"/>
                <w:szCs w:val="22"/>
                <w:lang w:val="sr-Cyrl-RS"/>
              </w:rPr>
            </w:pPr>
            <w:r w:rsidRPr="003422F9">
              <w:rPr>
                <w:color w:val="000000"/>
                <w:sz w:val="22"/>
                <w:szCs w:val="22"/>
              </w:rPr>
              <w:t>ЛИСТ ТОКА ОСПОСОБЉАВАЊА</w:t>
            </w:r>
          </w:p>
          <w:p w14:paraId="7A287F15" w14:textId="3AB419C1" w:rsidR="003422F9" w:rsidRPr="003422F9" w:rsidRDefault="003422F9" w:rsidP="003422F9">
            <w:pPr>
              <w:rPr>
                <w:color w:val="000000"/>
                <w:sz w:val="22"/>
                <w:szCs w:val="22"/>
              </w:rPr>
            </w:pPr>
            <w:r w:rsidRPr="003422F9">
              <w:rPr>
                <w:color w:val="000000"/>
                <w:sz w:val="22"/>
                <w:szCs w:val="22"/>
              </w:rPr>
              <w:t>ОФСЕТ 70. Г. А3 САВИЈЕНО НА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EA04A40" w14:textId="7D7DE0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4D82BE" w14:textId="74F1CFC2" w:rsidR="003422F9" w:rsidRPr="003422F9" w:rsidRDefault="00FB4704" w:rsidP="003422F9">
            <w:pPr>
              <w:jc w:val="center"/>
              <w:rPr>
                <w:color w:val="000000"/>
                <w:sz w:val="22"/>
                <w:szCs w:val="22"/>
              </w:rPr>
            </w:pPr>
            <w:r w:rsidRPr="003422F9">
              <w:rPr>
                <w:color w:val="000000"/>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69D98D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DB74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6C7D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326C4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47D52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BC97AA3" w14:textId="77777777" w:rsidR="003422F9" w:rsidRPr="003422F9" w:rsidRDefault="003422F9" w:rsidP="003422F9">
            <w:pPr>
              <w:jc w:val="right"/>
              <w:rPr>
                <w:color w:val="000000"/>
                <w:sz w:val="22"/>
                <w:szCs w:val="22"/>
              </w:rPr>
            </w:pPr>
          </w:p>
        </w:tc>
      </w:tr>
      <w:tr w:rsidR="003422F9" w:rsidRPr="003422F9" w14:paraId="325BE998" w14:textId="77777777" w:rsidTr="003422F9">
        <w:trPr>
          <w:trHeight w:val="255"/>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A102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DF7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8C36545" w14:textId="5ED512B4" w:rsidR="003422F9" w:rsidRPr="003422F9" w:rsidRDefault="003422F9" w:rsidP="003422F9">
            <w:pPr>
              <w:rPr>
                <w:color w:val="000000"/>
                <w:sz w:val="22"/>
                <w:szCs w:val="22"/>
              </w:rPr>
            </w:pPr>
            <w:r w:rsidRPr="003422F9">
              <w:rPr>
                <w:color w:val="000000"/>
                <w:sz w:val="22"/>
                <w:szCs w:val="22"/>
              </w:rPr>
              <w:t>УКУПАН БРОЈ ПАЦИЈЕНАТА ОФСЕТ 70.Г.1/1,А4,ЦРНА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10D492" w14:textId="00F5141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B7A9F8" w14:textId="7BBCEEB1" w:rsidR="003422F9" w:rsidRPr="003422F9" w:rsidRDefault="00FB4704" w:rsidP="003422F9">
            <w:pPr>
              <w:jc w:val="center"/>
              <w:rPr>
                <w:color w:val="000000"/>
                <w:sz w:val="22"/>
                <w:szCs w:val="22"/>
              </w:rPr>
            </w:pPr>
            <w:r w:rsidRPr="003422F9">
              <w:rPr>
                <w:color w:val="000000"/>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40093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527211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92E35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C23D3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B2B68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D1038B2" w14:textId="77777777" w:rsidR="003422F9" w:rsidRPr="003422F9" w:rsidRDefault="003422F9" w:rsidP="003422F9">
            <w:pPr>
              <w:jc w:val="right"/>
              <w:rPr>
                <w:color w:val="000000"/>
                <w:sz w:val="22"/>
                <w:szCs w:val="22"/>
              </w:rPr>
            </w:pPr>
          </w:p>
        </w:tc>
      </w:tr>
      <w:tr w:rsidR="003422F9" w:rsidRPr="003422F9" w14:paraId="757B91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1D396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2FB4F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1775FA0" w14:textId="14CA82B8" w:rsidR="003422F9" w:rsidRPr="003422F9" w:rsidRDefault="003422F9" w:rsidP="003422F9">
            <w:pPr>
              <w:rPr>
                <w:color w:val="000000"/>
                <w:sz w:val="22"/>
                <w:szCs w:val="22"/>
              </w:rPr>
            </w:pPr>
            <w:r w:rsidRPr="003422F9">
              <w:rPr>
                <w:color w:val="000000"/>
                <w:sz w:val="22"/>
                <w:szCs w:val="22"/>
              </w:rPr>
              <w:t>ОБИМ ЕКСТРЕМИТЕТА</w:t>
            </w:r>
            <w:r>
              <w:rPr>
                <w:color w:val="000000"/>
                <w:sz w:val="22"/>
                <w:szCs w:val="22"/>
                <w:lang w:val="sr-Cyrl-RS"/>
              </w:rPr>
              <w:t xml:space="preserve"> </w:t>
            </w:r>
            <w:r w:rsidRPr="003422F9">
              <w:rPr>
                <w:color w:val="000000"/>
                <w:sz w:val="22"/>
                <w:szCs w:val="22"/>
              </w:rPr>
              <w:t>ОФСЕТ 70.Г.1/0,А5,ЦРНА</w:t>
            </w:r>
          </w:p>
          <w:p w14:paraId="4B9C5CA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9B8993" w14:textId="085BF5F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F99F80" w14:textId="48863E8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68B5D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149F6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33B88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13C42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C0DE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3F645" w14:textId="77777777" w:rsidR="003422F9" w:rsidRPr="003422F9" w:rsidRDefault="003422F9" w:rsidP="003422F9">
            <w:pPr>
              <w:jc w:val="right"/>
              <w:rPr>
                <w:color w:val="000000"/>
                <w:sz w:val="22"/>
                <w:szCs w:val="22"/>
              </w:rPr>
            </w:pPr>
          </w:p>
        </w:tc>
      </w:tr>
      <w:tr w:rsidR="003422F9" w:rsidRPr="003422F9" w14:paraId="582E7D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8227D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C3E45A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040C5D" w14:textId="77777777" w:rsidR="003422F9" w:rsidRPr="003422F9" w:rsidRDefault="003422F9" w:rsidP="003422F9">
            <w:pPr>
              <w:rPr>
                <w:color w:val="000000"/>
                <w:sz w:val="22"/>
                <w:szCs w:val="22"/>
                <w:lang w:val="sr-Cyrl-RS"/>
              </w:rPr>
            </w:pPr>
            <w:r w:rsidRPr="003422F9">
              <w:rPr>
                <w:color w:val="000000"/>
                <w:sz w:val="22"/>
                <w:szCs w:val="22"/>
              </w:rPr>
              <w:t xml:space="preserve">КАРТОН ЗА МЕДИЦ.РЕХ. (БЕЛИ) </w:t>
            </w:r>
          </w:p>
          <w:p w14:paraId="7AC29F32" w14:textId="2EAB6577" w:rsidR="003422F9" w:rsidRPr="003422F9" w:rsidRDefault="003422F9" w:rsidP="003422F9">
            <w:pPr>
              <w:rPr>
                <w:color w:val="000000"/>
                <w:sz w:val="22"/>
                <w:szCs w:val="22"/>
              </w:rPr>
            </w:pPr>
            <w:r w:rsidRPr="003422F9">
              <w:rPr>
                <w:color w:val="000000"/>
                <w:sz w:val="22"/>
                <w:szCs w:val="22"/>
              </w:rPr>
              <w:t>КВМК 250. Г 1/0 А4 САВИЈЕН</w:t>
            </w:r>
            <w:r w:rsidRPr="003422F9">
              <w:rPr>
                <w:color w:val="000000"/>
                <w:sz w:val="22"/>
                <w:szCs w:val="22"/>
                <w:lang w:val="sr-Cyrl-RS"/>
              </w:rPr>
              <w:t>О</w:t>
            </w:r>
            <w:r w:rsidRPr="003422F9">
              <w:rPr>
                <w:color w:val="000000"/>
                <w:sz w:val="22"/>
                <w:szCs w:val="22"/>
              </w:rPr>
              <w:t xml:space="preserve"> НА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623096" w14:textId="496FC9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CEEB8CB" w14:textId="1343CB4B" w:rsidR="003422F9" w:rsidRPr="003422F9" w:rsidRDefault="00FB4704" w:rsidP="003422F9">
            <w:pPr>
              <w:jc w:val="center"/>
              <w:rPr>
                <w:sz w:val="22"/>
                <w:szCs w:val="22"/>
              </w:rPr>
            </w:pPr>
            <w:r w:rsidRPr="003422F9">
              <w:rPr>
                <w:sz w:val="22"/>
                <w:szCs w:val="22"/>
              </w:rPr>
              <w:t>7800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34167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4EC17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603A0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09F3C4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7D7E41B"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56ACC3" w14:textId="77777777" w:rsidR="003422F9" w:rsidRPr="003422F9" w:rsidRDefault="003422F9" w:rsidP="003422F9">
            <w:pPr>
              <w:jc w:val="right"/>
              <w:rPr>
                <w:color w:val="000000"/>
                <w:sz w:val="22"/>
                <w:szCs w:val="22"/>
              </w:rPr>
            </w:pPr>
          </w:p>
        </w:tc>
      </w:tr>
      <w:tr w:rsidR="003422F9" w:rsidRPr="003422F9" w14:paraId="7ED059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86B90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74A8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82F5C1" w14:textId="77777777" w:rsidR="003422F9" w:rsidRPr="003422F9" w:rsidRDefault="003422F9" w:rsidP="003422F9">
            <w:pPr>
              <w:rPr>
                <w:color w:val="000000"/>
                <w:sz w:val="22"/>
                <w:szCs w:val="22"/>
                <w:lang w:val="sr-Cyrl-RS"/>
              </w:rPr>
            </w:pPr>
            <w:r w:rsidRPr="003422F9">
              <w:rPr>
                <w:color w:val="000000"/>
                <w:sz w:val="22"/>
                <w:szCs w:val="22"/>
              </w:rPr>
              <w:t>КАРТОН ТЕРАПИЈА-ПЛАВИ</w:t>
            </w:r>
          </w:p>
          <w:p w14:paraId="7471CEC2" w14:textId="006049F8"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D15DD24" w14:textId="234EF5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D180DF" w14:textId="5D968F64" w:rsidR="003422F9" w:rsidRPr="003422F9" w:rsidRDefault="00FB4704" w:rsidP="003422F9">
            <w:pPr>
              <w:jc w:val="center"/>
              <w:rPr>
                <w:sz w:val="22"/>
                <w:szCs w:val="22"/>
              </w:rPr>
            </w:pPr>
            <w:r w:rsidRPr="003422F9">
              <w:rPr>
                <w:sz w:val="22"/>
                <w:szCs w:val="22"/>
              </w:rPr>
              <w:t>10400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49E03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2AE1A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2008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4BD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54CC5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30AFAC" w14:textId="77777777" w:rsidR="003422F9" w:rsidRPr="003422F9" w:rsidRDefault="003422F9" w:rsidP="003422F9">
            <w:pPr>
              <w:jc w:val="right"/>
              <w:rPr>
                <w:color w:val="000000"/>
                <w:sz w:val="22"/>
                <w:szCs w:val="22"/>
              </w:rPr>
            </w:pPr>
          </w:p>
        </w:tc>
      </w:tr>
      <w:tr w:rsidR="003422F9" w:rsidRPr="003422F9" w14:paraId="750C42D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A16266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ECAE58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D5204D" w14:textId="77777777" w:rsidR="003422F9" w:rsidRPr="003422F9" w:rsidRDefault="003422F9" w:rsidP="003422F9">
            <w:pPr>
              <w:rPr>
                <w:color w:val="000000"/>
                <w:sz w:val="22"/>
                <w:szCs w:val="22"/>
                <w:lang w:val="sr-Cyrl-RS"/>
              </w:rPr>
            </w:pPr>
            <w:r w:rsidRPr="003422F9">
              <w:rPr>
                <w:color w:val="000000"/>
                <w:sz w:val="22"/>
                <w:szCs w:val="22"/>
              </w:rPr>
              <w:t>КАРТОН ЕЛЕКТРОТЕРАПИЈЕ –РОЗ</w:t>
            </w:r>
            <w:r w:rsidRPr="003422F9">
              <w:rPr>
                <w:color w:val="000000"/>
                <w:sz w:val="22"/>
                <w:szCs w:val="22"/>
                <w:lang w:val="sr-Cyrl-RS"/>
              </w:rPr>
              <w:t>Е</w:t>
            </w:r>
          </w:p>
          <w:p w14:paraId="557D049A" w14:textId="09026A5E" w:rsidR="003422F9" w:rsidRPr="003422F9" w:rsidRDefault="003422F9" w:rsidP="003422F9">
            <w:pPr>
              <w:rPr>
                <w:color w:val="000000"/>
                <w:sz w:val="22"/>
                <w:szCs w:val="22"/>
              </w:rPr>
            </w:pPr>
            <w:r w:rsidRPr="003422F9">
              <w:rPr>
                <w:color w:val="000000"/>
                <w:sz w:val="22"/>
                <w:szCs w:val="22"/>
              </w:rPr>
              <w:t xml:space="preserve"> КВМК 250. Г. 1/1 А5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266814" w14:textId="6D917C3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73A2D4" w14:textId="66987687" w:rsidR="003422F9" w:rsidRPr="003422F9" w:rsidRDefault="00FB4704" w:rsidP="003422F9">
            <w:pPr>
              <w:jc w:val="center"/>
              <w:rPr>
                <w:sz w:val="22"/>
                <w:szCs w:val="22"/>
              </w:rPr>
            </w:pPr>
            <w:r w:rsidRPr="003422F9">
              <w:rPr>
                <w:sz w:val="22"/>
                <w:szCs w:val="22"/>
              </w:rPr>
              <w:t>9500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3A778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077D9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8ADC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E00C3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41F1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3E7F770" w14:textId="77777777" w:rsidR="003422F9" w:rsidRPr="003422F9" w:rsidRDefault="003422F9" w:rsidP="003422F9">
            <w:pPr>
              <w:jc w:val="right"/>
              <w:rPr>
                <w:color w:val="000000"/>
                <w:sz w:val="22"/>
                <w:szCs w:val="22"/>
              </w:rPr>
            </w:pPr>
          </w:p>
        </w:tc>
      </w:tr>
      <w:tr w:rsidR="003422F9" w:rsidRPr="003422F9" w14:paraId="4E20A6E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6D83C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E6465F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DEC8E75" w14:textId="5D02CE83" w:rsidR="003422F9" w:rsidRPr="003422F9" w:rsidRDefault="003422F9" w:rsidP="003422F9">
            <w:pPr>
              <w:rPr>
                <w:color w:val="000000"/>
                <w:sz w:val="22"/>
                <w:szCs w:val="22"/>
              </w:rPr>
            </w:pPr>
            <w:r w:rsidRPr="003422F9">
              <w:rPr>
                <w:color w:val="000000"/>
                <w:sz w:val="22"/>
                <w:szCs w:val="22"/>
              </w:rPr>
              <w:t>АНАМНЕЗА ОФСЕТ 70.Г.1/1,А3 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220C47" w14:textId="0850AA7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DB750" w14:textId="7125C440"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E68C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FF5952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B678E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EE1DAF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99B4D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8BB2253" w14:textId="77777777" w:rsidR="003422F9" w:rsidRPr="003422F9" w:rsidRDefault="003422F9" w:rsidP="003422F9">
            <w:pPr>
              <w:jc w:val="right"/>
              <w:rPr>
                <w:color w:val="000000"/>
                <w:sz w:val="22"/>
                <w:szCs w:val="22"/>
              </w:rPr>
            </w:pPr>
          </w:p>
        </w:tc>
      </w:tr>
      <w:tr w:rsidR="003422F9" w:rsidRPr="003422F9" w14:paraId="23E098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5B033E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C3F70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63A80A8" w14:textId="148C8E17" w:rsidR="003422F9" w:rsidRPr="003422F9" w:rsidRDefault="003422F9" w:rsidP="003422F9">
            <w:pPr>
              <w:rPr>
                <w:color w:val="000000"/>
                <w:sz w:val="22"/>
                <w:szCs w:val="22"/>
              </w:rPr>
            </w:pPr>
            <w:r w:rsidRPr="003422F9">
              <w:rPr>
                <w:color w:val="000000"/>
                <w:sz w:val="22"/>
                <w:szCs w:val="22"/>
              </w:rPr>
              <w:t>РЕЦЕПТ ЗА НАОЧАРЕ ОФСЕТ 70.Г.1/0,ЦРНА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6671D1" w14:textId="3E2B249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292F06" w14:textId="647FD6E1" w:rsidR="003422F9" w:rsidRPr="003422F9" w:rsidRDefault="00FB4704" w:rsidP="003422F9">
            <w:pPr>
              <w:jc w:val="center"/>
              <w:rPr>
                <w:sz w:val="22"/>
                <w:szCs w:val="22"/>
              </w:rPr>
            </w:pPr>
            <w:r w:rsidRPr="003422F9">
              <w:rPr>
                <w:sz w:val="22"/>
                <w:szCs w:val="22"/>
              </w:rPr>
              <w:t>3300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CFDD9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950C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E1FBD1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2A524C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47F78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433F4E" w14:textId="77777777" w:rsidR="003422F9" w:rsidRPr="003422F9" w:rsidRDefault="003422F9" w:rsidP="003422F9">
            <w:pPr>
              <w:jc w:val="right"/>
              <w:rPr>
                <w:color w:val="000000"/>
                <w:sz w:val="22"/>
                <w:szCs w:val="22"/>
              </w:rPr>
            </w:pPr>
          </w:p>
        </w:tc>
      </w:tr>
      <w:tr w:rsidR="003422F9" w:rsidRPr="003422F9" w14:paraId="53E3B1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A469E5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3572E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7850491" w14:textId="77777777" w:rsidR="003422F9" w:rsidRPr="003422F9" w:rsidRDefault="003422F9" w:rsidP="003422F9">
            <w:pPr>
              <w:rPr>
                <w:color w:val="000000"/>
                <w:sz w:val="22"/>
                <w:szCs w:val="22"/>
                <w:lang w:val="sr-Cyrl-RS"/>
              </w:rPr>
            </w:pPr>
            <w:r w:rsidRPr="003422F9">
              <w:rPr>
                <w:color w:val="000000"/>
                <w:sz w:val="22"/>
                <w:szCs w:val="22"/>
              </w:rPr>
              <w:t>РЕЦЕПТ ЗА КОНТАКТНА СОЧИВА</w:t>
            </w:r>
          </w:p>
          <w:p w14:paraId="036811F7" w14:textId="6F33D1A2" w:rsidR="003422F9" w:rsidRPr="003422F9" w:rsidRDefault="003422F9" w:rsidP="003422F9">
            <w:pPr>
              <w:rPr>
                <w:color w:val="000000"/>
                <w:sz w:val="22"/>
                <w:szCs w:val="22"/>
              </w:rPr>
            </w:pPr>
            <w:r w:rsidRPr="003422F9">
              <w:rPr>
                <w:color w:val="000000"/>
                <w:sz w:val="22"/>
                <w:szCs w:val="22"/>
              </w:rPr>
              <w:t xml:space="preserve"> ОФСЕТ 70.Г.1/0,А5,ЦРНА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A85D61F" w14:textId="5B29AD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742F3E" w14:textId="1AD353B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345180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CB8328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176C7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D41AA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0F60B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FDCE63" w14:textId="77777777" w:rsidR="003422F9" w:rsidRPr="003422F9" w:rsidRDefault="003422F9" w:rsidP="003422F9">
            <w:pPr>
              <w:jc w:val="right"/>
              <w:rPr>
                <w:color w:val="000000"/>
                <w:sz w:val="22"/>
                <w:szCs w:val="22"/>
              </w:rPr>
            </w:pPr>
          </w:p>
        </w:tc>
      </w:tr>
      <w:tr w:rsidR="003422F9" w:rsidRPr="003422F9" w14:paraId="5953C1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12C6A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85CB51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B3D40D" w14:textId="7E14A65E" w:rsidR="003422F9" w:rsidRPr="003422F9" w:rsidRDefault="003422F9" w:rsidP="003422F9">
            <w:pPr>
              <w:rPr>
                <w:color w:val="000000"/>
                <w:sz w:val="22"/>
                <w:szCs w:val="22"/>
              </w:rPr>
            </w:pPr>
            <w:r w:rsidRPr="003422F9">
              <w:rPr>
                <w:color w:val="000000"/>
                <w:sz w:val="22"/>
                <w:szCs w:val="22"/>
              </w:rPr>
              <w:t>КАРТОН ЗА ГЛАУКОМ-РОЗ</w:t>
            </w:r>
            <w:r w:rsidRPr="003422F9">
              <w:rPr>
                <w:color w:val="000000"/>
                <w:sz w:val="22"/>
                <w:szCs w:val="22"/>
                <w:lang w:val="sr-Cyrl-RS"/>
              </w:rPr>
              <w:t>Е</w:t>
            </w:r>
            <w:r w:rsidRPr="003422F9">
              <w:rPr>
                <w:color w:val="000000"/>
                <w:sz w:val="22"/>
                <w:szCs w:val="22"/>
              </w:rPr>
              <w:t xml:space="preserve"> КВМК 250.Г.1/1 55X12 САВИЈЕНО НА 3 ДЕЛА,ЦРНА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DAD73A" w14:textId="47FA53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7FCA7A" w14:textId="0F373D7B"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6876E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E90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13C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D81C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9DADF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B1BAB0" w14:textId="77777777" w:rsidR="003422F9" w:rsidRPr="003422F9" w:rsidRDefault="003422F9" w:rsidP="003422F9">
            <w:pPr>
              <w:jc w:val="right"/>
              <w:rPr>
                <w:color w:val="000000"/>
                <w:sz w:val="22"/>
                <w:szCs w:val="22"/>
              </w:rPr>
            </w:pPr>
          </w:p>
        </w:tc>
      </w:tr>
      <w:tr w:rsidR="003422F9" w:rsidRPr="003422F9" w14:paraId="436D15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41F40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3BDD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E2E9053" w14:textId="01238E4E" w:rsidR="003422F9" w:rsidRPr="003422F9" w:rsidRDefault="003422F9" w:rsidP="003422F9">
            <w:pPr>
              <w:rPr>
                <w:color w:val="000000"/>
                <w:sz w:val="22"/>
                <w:szCs w:val="22"/>
              </w:rPr>
            </w:pPr>
            <w:r w:rsidRPr="003422F9">
              <w:rPr>
                <w:color w:val="000000"/>
                <w:sz w:val="22"/>
                <w:szCs w:val="22"/>
              </w:rPr>
              <w:t>ПРИЈАВА РОЂЕЊА ОФСЕТ,70ГР,1/1,А3,САВИЈЕНО НА 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B63AA7A" w14:textId="52A24C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8FDA7E" w14:textId="7411F9CB" w:rsidR="003422F9" w:rsidRPr="003422F9" w:rsidRDefault="00FB4704" w:rsidP="003422F9">
            <w:pPr>
              <w:jc w:val="center"/>
              <w:rPr>
                <w:sz w:val="22"/>
                <w:szCs w:val="22"/>
              </w:rPr>
            </w:pPr>
            <w:r w:rsidRPr="003422F9">
              <w:rPr>
                <w:sz w:val="22"/>
                <w:szCs w:val="22"/>
              </w:rPr>
              <w:t>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EBDF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5C9A3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962E1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73F6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C2E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BD8391" w14:textId="77777777" w:rsidR="003422F9" w:rsidRPr="003422F9" w:rsidRDefault="003422F9" w:rsidP="003422F9">
            <w:pPr>
              <w:jc w:val="right"/>
              <w:rPr>
                <w:color w:val="000000"/>
                <w:sz w:val="22"/>
                <w:szCs w:val="22"/>
              </w:rPr>
            </w:pPr>
          </w:p>
        </w:tc>
      </w:tr>
      <w:tr w:rsidR="003422F9" w:rsidRPr="003422F9" w14:paraId="249EAAC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ADE1EA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64A8FA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285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61991" w14:textId="77777777" w:rsidR="003422F9" w:rsidRPr="003422F9" w:rsidRDefault="003422F9" w:rsidP="003422F9">
            <w:pPr>
              <w:rPr>
                <w:color w:val="000000"/>
                <w:sz w:val="22"/>
                <w:szCs w:val="22"/>
                <w:lang w:val="sr-Cyrl-RS"/>
              </w:rPr>
            </w:pPr>
            <w:r w:rsidRPr="003422F9">
              <w:rPr>
                <w:color w:val="000000"/>
                <w:sz w:val="22"/>
                <w:szCs w:val="22"/>
              </w:rPr>
              <w:t>УКУПНА БИЛЕРУБИНЕМИЈА</w:t>
            </w:r>
          </w:p>
          <w:p w14:paraId="67A957B6" w14:textId="4C16E4E8"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696DAB9" w14:textId="1A74347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E3D7" w14:textId="64A6A7F6"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49E99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82205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20382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17C62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199BA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7585E6" w14:textId="77777777" w:rsidR="003422F9" w:rsidRPr="003422F9" w:rsidRDefault="003422F9" w:rsidP="003422F9">
            <w:pPr>
              <w:jc w:val="right"/>
              <w:rPr>
                <w:color w:val="000000"/>
                <w:sz w:val="22"/>
                <w:szCs w:val="22"/>
              </w:rPr>
            </w:pPr>
          </w:p>
        </w:tc>
      </w:tr>
      <w:tr w:rsidR="003422F9" w:rsidRPr="003422F9" w14:paraId="5FCC13C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60ABFE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FF2E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42427EC" w14:textId="4DBFE528" w:rsidR="003422F9" w:rsidRPr="003422F9" w:rsidRDefault="003422F9" w:rsidP="003422F9">
            <w:pPr>
              <w:rPr>
                <w:color w:val="000000"/>
                <w:sz w:val="22"/>
                <w:szCs w:val="22"/>
              </w:rPr>
            </w:pPr>
            <w:r w:rsidRPr="003422F9">
              <w:rPr>
                <w:color w:val="000000"/>
                <w:sz w:val="22"/>
                <w:szCs w:val="22"/>
              </w:rPr>
              <w:t>ПАРТОГРАМОФСЕТ 70.Г.1/0 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1C6C9D" w14:textId="0735D42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7FA1BF" w14:textId="2B7ADC6D" w:rsidR="003422F9" w:rsidRPr="003422F9" w:rsidRDefault="00FB4704" w:rsidP="003422F9">
            <w:pPr>
              <w:jc w:val="center"/>
              <w:rPr>
                <w:sz w:val="22"/>
                <w:szCs w:val="22"/>
              </w:rPr>
            </w:pPr>
            <w:r w:rsidRPr="003422F9">
              <w:rPr>
                <w:sz w:val="22"/>
                <w:szCs w:val="22"/>
              </w:rPr>
              <w:t>6100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E6CE6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2D8F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AA9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A7830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EBAD4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4242A" w14:textId="77777777" w:rsidR="003422F9" w:rsidRPr="003422F9" w:rsidRDefault="003422F9" w:rsidP="003422F9">
            <w:pPr>
              <w:jc w:val="right"/>
              <w:rPr>
                <w:color w:val="000000"/>
                <w:sz w:val="22"/>
                <w:szCs w:val="22"/>
              </w:rPr>
            </w:pPr>
          </w:p>
        </w:tc>
      </w:tr>
      <w:tr w:rsidR="003422F9" w:rsidRPr="003422F9" w14:paraId="2853C0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FC62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D8F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2ECDC1D"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586B05BE" w14:textId="55C7004E" w:rsidR="003422F9" w:rsidRPr="003422F9" w:rsidRDefault="003422F9" w:rsidP="003422F9">
            <w:pPr>
              <w:rPr>
                <w:color w:val="000000"/>
                <w:sz w:val="22"/>
                <w:szCs w:val="22"/>
              </w:rPr>
            </w:pPr>
            <w:r w:rsidRPr="003422F9">
              <w:rPr>
                <w:color w:val="000000"/>
                <w:sz w:val="22"/>
                <w:szCs w:val="22"/>
              </w:rPr>
              <w:t xml:space="preserve"> ОФСЕТ 70.Г.1/1,А3 САВИЈЕНО НА А4,ПЛАВА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C81EC5" w14:textId="421391B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512FC0" w14:textId="6CEE8586"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A1BDD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FC492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8E4C0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F07AE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D00E5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C262C3" w14:textId="77777777" w:rsidR="003422F9" w:rsidRPr="003422F9" w:rsidRDefault="003422F9" w:rsidP="003422F9">
            <w:pPr>
              <w:jc w:val="right"/>
              <w:rPr>
                <w:color w:val="000000"/>
                <w:sz w:val="22"/>
                <w:szCs w:val="22"/>
              </w:rPr>
            </w:pPr>
          </w:p>
        </w:tc>
      </w:tr>
      <w:tr w:rsidR="003422F9" w:rsidRPr="003422F9" w14:paraId="573612C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FFBF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59231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296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A2FFB8" w14:textId="77777777" w:rsidR="003422F9" w:rsidRPr="003422F9" w:rsidRDefault="003422F9" w:rsidP="003422F9">
            <w:pPr>
              <w:rPr>
                <w:color w:val="000000"/>
                <w:sz w:val="22"/>
                <w:szCs w:val="22"/>
                <w:lang w:val="sr-Cyrl-RS"/>
              </w:rPr>
            </w:pPr>
            <w:r w:rsidRPr="003422F9">
              <w:rPr>
                <w:color w:val="000000"/>
                <w:sz w:val="22"/>
                <w:szCs w:val="22"/>
              </w:rPr>
              <w:t>ЛИСТ НОВОРОЂЕНЧЕТА</w:t>
            </w:r>
          </w:p>
          <w:p w14:paraId="2F3906B2" w14:textId="77777777" w:rsidR="003422F9" w:rsidRPr="003422F9" w:rsidRDefault="003422F9" w:rsidP="003422F9">
            <w:pPr>
              <w:rPr>
                <w:color w:val="000000"/>
                <w:sz w:val="22"/>
                <w:szCs w:val="22"/>
              </w:rPr>
            </w:pPr>
            <w:r w:rsidRPr="003422F9">
              <w:rPr>
                <w:color w:val="000000"/>
                <w:sz w:val="22"/>
                <w:szCs w:val="22"/>
              </w:rPr>
              <w:t>ОФСЕТ 70.Г.1/1,А3 САВИЈЕНО НА А4,ЦРВЕНА</w:t>
            </w:r>
          </w:p>
          <w:p w14:paraId="39C2993B"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7D399B" w14:textId="357510F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17F2F5" w14:textId="2E08A77A"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D080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DA38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B9146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4F90D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73C25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F3A60E" w14:textId="77777777" w:rsidR="003422F9" w:rsidRPr="003422F9" w:rsidRDefault="003422F9" w:rsidP="003422F9">
            <w:pPr>
              <w:jc w:val="right"/>
              <w:rPr>
                <w:color w:val="000000"/>
                <w:sz w:val="22"/>
                <w:szCs w:val="22"/>
              </w:rPr>
            </w:pPr>
          </w:p>
        </w:tc>
      </w:tr>
      <w:tr w:rsidR="003422F9" w:rsidRPr="003422F9" w14:paraId="4D2F9F7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7AE5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C0B3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491E0D" w14:textId="5A9EFEB1" w:rsidR="003422F9" w:rsidRPr="003422F9" w:rsidRDefault="003422F9" w:rsidP="003422F9">
            <w:pPr>
              <w:rPr>
                <w:color w:val="000000"/>
                <w:sz w:val="22"/>
                <w:szCs w:val="22"/>
              </w:rPr>
            </w:pPr>
            <w:r w:rsidRPr="003422F9">
              <w:rPr>
                <w:color w:val="000000" w:themeColor="text1"/>
                <w:sz w:val="22"/>
                <w:szCs w:val="22"/>
              </w:rPr>
              <w:t>ЛИСТ АНЕСТЕЗИЈЕ ОФСЕТ 70.Г.1/1,А4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12903F" w14:textId="3450DD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D3496B8" w14:textId="539FBFB4" w:rsidR="003422F9" w:rsidRPr="003422F9" w:rsidRDefault="00FB4704" w:rsidP="003422F9">
            <w:pPr>
              <w:jc w:val="center"/>
              <w:rPr>
                <w:sz w:val="22"/>
                <w:szCs w:val="22"/>
              </w:rPr>
            </w:pPr>
            <w:r w:rsidRPr="003422F9">
              <w:rPr>
                <w:sz w:val="22"/>
                <w:szCs w:val="22"/>
              </w:rPr>
              <w:t>5500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586DA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6C39C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FF0CE5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29045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4999A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D5D3EA" w14:textId="77777777" w:rsidR="003422F9" w:rsidRPr="003422F9" w:rsidRDefault="003422F9" w:rsidP="003422F9">
            <w:pPr>
              <w:jc w:val="right"/>
              <w:rPr>
                <w:color w:val="000000"/>
                <w:sz w:val="22"/>
                <w:szCs w:val="22"/>
              </w:rPr>
            </w:pPr>
          </w:p>
        </w:tc>
      </w:tr>
      <w:tr w:rsidR="003422F9" w:rsidRPr="003422F9" w14:paraId="189BE5E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7062BF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D18D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C28A1BE" w14:textId="77777777" w:rsidR="003422F9" w:rsidRPr="003422F9" w:rsidRDefault="003422F9" w:rsidP="003422F9">
            <w:pPr>
              <w:rPr>
                <w:color w:val="000000"/>
                <w:sz w:val="22"/>
                <w:szCs w:val="22"/>
                <w:lang w:val="sr-Cyrl-RS"/>
              </w:rPr>
            </w:pPr>
            <w:r w:rsidRPr="003422F9">
              <w:rPr>
                <w:color w:val="000000"/>
                <w:sz w:val="22"/>
                <w:szCs w:val="22"/>
              </w:rPr>
              <w:t>ПРОТОКОЛ ОП</w:t>
            </w:r>
            <w:r w:rsidRPr="003422F9">
              <w:rPr>
                <w:color w:val="000000"/>
                <w:sz w:val="22"/>
                <w:szCs w:val="22"/>
                <w:lang w:val="sr-Cyrl-RS"/>
              </w:rPr>
              <w:t>Ш</w:t>
            </w:r>
            <w:r w:rsidRPr="003422F9">
              <w:rPr>
                <w:color w:val="000000"/>
                <w:sz w:val="22"/>
                <w:szCs w:val="22"/>
              </w:rPr>
              <w:t>ТИ-ВЕЛИКИ</w:t>
            </w:r>
          </w:p>
          <w:p w14:paraId="74B2FEDF" w14:textId="209DB9EC" w:rsidR="003422F9" w:rsidRPr="003422F9" w:rsidRDefault="003422F9" w:rsidP="003422F9">
            <w:pPr>
              <w:rPr>
                <w:color w:val="000000"/>
                <w:sz w:val="22"/>
                <w:szCs w:val="22"/>
              </w:rPr>
            </w:pPr>
            <w:r w:rsidRPr="003422F9">
              <w:rPr>
                <w:color w:val="000000"/>
                <w:sz w:val="22"/>
                <w:szCs w:val="22"/>
              </w:rPr>
              <w:t>ОФСЕТ 70.Г.1/1 28,5X30X5 250 Л.ШИВ</w:t>
            </w:r>
            <w:r w:rsidRPr="003422F9">
              <w:rPr>
                <w:color w:val="000000"/>
                <w:sz w:val="22"/>
                <w:szCs w:val="22"/>
                <w:lang w:val="sr-Cyrl-RS"/>
              </w:rPr>
              <w:t>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1E8AAEC" w14:textId="7DED08F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F1E798" w14:textId="44546226" w:rsidR="003422F9" w:rsidRPr="003422F9" w:rsidRDefault="00FB4704" w:rsidP="003422F9">
            <w:pPr>
              <w:jc w:val="center"/>
              <w:rPr>
                <w:sz w:val="22"/>
                <w:szCs w:val="22"/>
              </w:rPr>
            </w:pPr>
            <w:r w:rsidRPr="003422F9">
              <w:rPr>
                <w:sz w:val="22"/>
                <w:szCs w:val="22"/>
              </w:rPr>
              <w:t>78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C4E6D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BCC2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F7FC2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614C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B33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26B288" w14:textId="77777777" w:rsidR="003422F9" w:rsidRPr="003422F9" w:rsidRDefault="003422F9" w:rsidP="003422F9">
            <w:pPr>
              <w:jc w:val="right"/>
              <w:rPr>
                <w:color w:val="000000"/>
                <w:sz w:val="22"/>
                <w:szCs w:val="22"/>
              </w:rPr>
            </w:pPr>
          </w:p>
        </w:tc>
      </w:tr>
      <w:tr w:rsidR="003422F9" w:rsidRPr="003422F9" w14:paraId="4A4DBC6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FD052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F5C75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EDBFA8" w14:textId="77777777" w:rsidR="003422F9" w:rsidRPr="003422F9" w:rsidRDefault="003422F9" w:rsidP="003422F9">
            <w:pPr>
              <w:rPr>
                <w:color w:val="000000"/>
                <w:sz w:val="22"/>
                <w:szCs w:val="22"/>
                <w:lang w:val="sr-Cyrl-RS"/>
              </w:rPr>
            </w:pPr>
            <w:r w:rsidRPr="003422F9">
              <w:rPr>
                <w:color w:val="000000"/>
                <w:sz w:val="22"/>
                <w:szCs w:val="22"/>
              </w:rPr>
              <w:t>ПРОТОКОЛ БЕБА(ПРИЈАВА РОЂЕЊА)</w:t>
            </w:r>
          </w:p>
          <w:p w14:paraId="5BDE6273" w14:textId="77777777" w:rsidR="003422F9" w:rsidRPr="003422F9" w:rsidRDefault="003422F9" w:rsidP="003422F9">
            <w:pPr>
              <w:rPr>
                <w:color w:val="000000"/>
                <w:sz w:val="22"/>
                <w:szCs w:val="22"/>
              </w:rPr>
            </w:pPr>
            <w:r w:rsidRPr="003422F9">
              <w:rPr>
                <w:color w:val="000000"/>
                <w:sz w:val="22"/>
                <w:szCs w:val="22"/>
              </w:rPr>
              <w:t>ОФСЕТ 70.Г.1/1,А4,100Л,ШИВЕНО У ЛЕЂИМА</w:t>
            </w:r>
          </w:p>
          <w:p w14:paraId="7D73CE7C"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EC55CC9" w14:textId="3FDD36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858108" w14:textId="150BC6F1"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0B3EC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96B0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CFDE0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8C7D0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A6299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95BBAD" w14:textId="77777777" w:rsidR="003422F9" w:rsidRPr="003422F9" w:rsidRDefault="003422F9" w:rsidP="003422F9">
            <w:pPr>
              <w:jc w:val="right"/>
              <w:rPr>
                <w:color w:val="000000"/>
                <w:sz w:val="22"/>
                <w:szCs w:val="22"/>
              </w:rPr>
            </w:pPr>
          </w:p>
        </w:tc>
      </w:tr>
      <w:tr w:rsidR="003422F9" w:rsidRPr="003422F9" w14:paraId="3EF58A2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42A6F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F0C5E3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877A4A" w14:textId="77777777" w:rsidR="003422F9" w:rsidRPr="003422F9" w:rsidRDefault="003422F9" w:rsidP="003422F9">
            <w:pPr>
              <w:rPr>
                <w:color w:val="000000"/>
                <w:sz w:val="22"/>
                <w:szCs w:val="22"/>
                <w:lang w:val="sr-Cyrl-RS"/>
              </w:rPr>
            </w:pPr>
            <w:r w:rsidRPr="003422F9">
              <w:rPr>
                <w:color w:val="000000"/>
                <w:sz w:val="22"/>
                <w:szCs w:val="22"/>
              </w:rPr>
              <w:t>ПРОТОКОЛ ОПЕРАТИВНИ</w:t>
            </w:r>
          </w:p>
          <w:p w14:paraId="5A4DEE85" w14:textId="5DF2629B" w:rsidR="003422F9" w:rsidRPr="003422F9" w:rsidRDefault="003422F9" w:rsidP="003422F9">
            <w:pPr>
              <w:rPr>
                <w:color w:val="000000"/>
                <w:sz w:val="22"/>
                <w:szCs w:val="22"/>
              </w:rPr>
            </w:pPr>
            <w:r w:rsidRPr="003422F9">
              <w:rPr>
                <w:color w:val="000000"/>
                <w:sz w:val="22"/>
                <w:szCs w:val="22"/>
              </w:rPr>
              <w:t>ОФСЕТ 70.Г.1/1,А3,700Л,ШИВЕНО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C45455" w14:textId="2C19C2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E42FEC" w14:textId="21EC6C0C"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50F521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CC2E2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12FE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B4DCD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38856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6D5F80" w14:textId="77777777" w:rsidR="003422F9" w:rsidRPr="003422F9" w:rsidRDefault="003422F9" w:rsidP="003422F9">
            <w:pPr>
              <w:jc w:val="right"/>
              <w:rPr>
                <w:color w:val="000000"/>
                <w:sz w:val="22"/>
                <w:szCs w:val="22"/>
              </w:rPr>
            </w:pPr>
          </w:p>
        </w:tc>
      </w:tr>
      <w:tr w:rsidR="003422F9" w:rsidRPr="003422F9" w14:paraId="46310F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C15C5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0090E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DC4E922" w14:textId="77777777" w:rsidR="003422F9" w:rsidRPr="003422F9" w:rsidRDefault="003422F9" w:rsidP="003422F9">
            <w:pPr>
              <w:rPr>
                <w:sz w:val="22"/>
                <w:szCs w:val="22"/>
                <w:lang w:val="sr-Cyrl-RS"/>
              </w:rPr>
            </w:pPr>
            <w:r w:rsidRPr="003422F9">
              <w:rPr>
                <w:sz w:val="22"/>
                <w:szCs w:val="22"/>
              </w:rPr>
              <w:t>КОВЕРТЕ ПАПИРНЕ СА ШТАМПОМ</w:t>
            </w:r>
          </w:p>
          <w:p w14:paraId="2D0613F0" w14:textId="36BDC647" w:rsidR="003422F9" w:rsidRPr="003422F9" w:rsidRDefault="003422F9" w:rsidP="003422F9">
            <w:pPr>
              <w:rPr>
                <w:color w:val="000000"/>
                <w:sz w:val="22"/>
                <w:szCs w:val="22"/>
              </w:rPr>
            </w:pPr>
            <w:r w:rsidRPr="003422F9">
              <w:rPr>
                <w:sz w:val="22"/>
                <w:szCs w:val="22"/>
              </w:rPr>
              <w:t>ОФСЕТ 80.Г.1/0,35X25,5 ЦМ.ШТАН./БЕЛЕ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37A179" w14:textId="5BAA2FC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A7D24" w14:textId="5C130D1F"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DFB44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3FEB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1F236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9EAC8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4D2C5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AA6D55" w14:textId="77777777" w:rsidR="003422F9" w:rsidRPr="003422F9" w:rsidRDefault="003422F9" w:rsidP="003422F9">
            <w:pPr>
              <w:jc w:val="right"/>
              <w:rPr>
                <w:color w:val="000000"/>
                <w:sz w:val="22"/>
                <w:szCs w:val="22"/>
              </w:rPr>
            </w:pPr>
          </w:p>
        </w:tc>
      </w:tr>
      <w:tr w:rsidR="003422F9" w:rsidRPr="003422F9" w14:paraId="1C2E729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1B2F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509840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308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1A51C9" w14:textId="77777777" w:rsidR="003422F9" w:rsidRPr="003422F9" w:rsidRDefault="003422F9" w:rsidP="003422F9">
            <w:pPr>
              <w:rPr>
                <w:color w:val="000000"/>
                <w:sz w:val="22"/>
                <w:szCs w:val="22"/>
                <w:lang w:val="sr-Cyrl-RS"/>
              </w:rPr>
            </w:pPr>
            <w:r w:rsidRPr="003422F9">
              <w:rPr>
                <w:color w:val="000000"/>
                <w:sz w:val="22"/>
                <w:szCs w:val="22"/>
              </w:rPr>
              <w:t>КОВЕРТЕ ПАПИРНЕ СА ШТАМПОМ</w:t>
            </w:r>
          </w:p>
          <w:p w14:paraId="50D64F37" w14:textId="296C4FD6" w:rsidR="003422F9" w:rsidRPr="003422F9" w:rsidRDefault="003422F9" w:rsidP="003422F9">
            <w:pPr>
              <w:rPr>
                <w:color w:val="000000"/>
                <w:sz w:val="22"/>
                <w:szCs w:val="22"/>
              </w:rPr>
            </w:pPr>
            <w:r w:rsidRPr="003422F9">
              <w:rPr>
                <w:color w:val="000000"/>
                <w:sz w:val="22"/>
                <w:szCs w:val="22"/>
              </w:rPr>
              <w:t>ОФСЕТ 80.Г.1/0,35X25,5 ЦМ.ШТАН./РОЗЕ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8A9CDBE" w14:textId="18020D0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46DDEC" w14:textId="2DCCA75B" w:rsidR="003422F9" w:rsidRPr="003422F9" w:rsidRDefault="00FB4704" w:rsidP="003422F9">
            <w:pPr>
              <w:jc w:val="center"/>
              <w:rPr>
                <w:sz w:val="22"/>
                <w:szCs w:val="22"/>
              </w:rPr>
            </w:pPr>
            <w:r w:rsidRPr="003422F9">
              <w:rPr>
                <w:sz w:val="22"/>
                <w:szCs w:val="22"/>
              </w:rPr>
              <w:t>17900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BC6F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A1976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D25FE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AB728C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A4CCD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530688" w14:textId="77777777" w:rsidR="003422F9" w:rsidRPr="003422F9" w:rsidRDefault="003422F9" w:rsidP="003422F9">
            <w:pPr>
              <w:jc w:val="right"/>
              <w:rPr>
                <w:color w:val="000000"/>
                <w:sz w:val="22"/>
                <w:szCs w:val="22"/>
              </w:rPr>
            </w:pPr>
          </w:p>
        </w:tc>
      </w:tr>
      <w:tr w:rsidR="003422F9" w:rsidRPr="003422F9" w14:paraId="79F1583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EFB7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35B66A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47EAB2C"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6B5E53A2" w14:textId="3B3F8781" w:rsidR="003422F9" w:rsidRPr="003422F9" w:rsidRDefault="003422F9" w:rsidP="003422F9">
            <w:pPr>
              <w:rPr>
                <w:color w:val="000000"/>
                <w:sz w:val="22"/>
                <w:szCs w:val="22"/>
              </w:rPr>
            </w:pPr>
            <w:r w:rsidRPr="003422F9">
              <w:rPr>
                <w:color w:val="000000"/>
                <w:sz w:val="22"/>
                <w:szCs w:val="22"/>
              </w:rPr>
              <w:t>ОФСЕТ 70ГР,1/1,29,5x32ЦМ,500Л,ШИВЕН У ЛЕЂИМА - СТАЦИОНАР</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CBB52B5" w14:textId="03622B9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960B01C" w14:textId="60869C4E" w:rsidR="003422F9" w:rsidRPr="003422F9" w:rsidRDefault="00FB4704" w:rsidP="003422F9">
            <w:pPr>
              <w:jc w:val="center"/>
              <w:rPr>
                <w:sz w:val="22"/>
                <w:szCs w:val="22"/>
              </w:rPr>
            </w:pPr>
            <w:r w:rsidRPr="003422F9">
              <w:rPr>
                <w:sz w:val="22"/>
                <w:szCs w:val="22"/>
              </w:rPr>
              <w:t>16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5111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A19CBA5"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AA658E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AAE49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B4F1EF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62CA22" w14:textId="77777777" w:rsidR="003422F9" w:rsidRPr="003422F9" w:rsidRDefault="003422F9" w:rsidP="003422F9">
            <w:pPr>
              <w:jc w:val="right"/>
              <w:rPr>
                <w:color w:val="000000"/>
                <w:sz w:val="22"/>
                <w:szCs w:val="22"/>
              </w:rPr>
            </w:pPr>
          </w:p>
        </w:tc>
      </w:tr>
      <w:tr w:rsidR="003422F9" w:rsidRPr="003422F9" w14:paraId="183B06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D2E6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7E12A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4261382" w14:textId="77777777" w:rsidR="003422F9" w:rsidRPr="003422F9" w:rsidRDefault="003422F9" w:rsidP="003422F9">
            <w:pPr>
              <w:rPr>
                <w:color w:val="000000"/>
                <w:sz w:val="22"/>
                <w:szCs w:val="22"/>
                <w:lang w:val="sr-Cyrl-RS"/>
              </w:rPr>
            </w:pPr>
            <w:r w:rsidRPr="003422F9">
              <w:rPr>
                <w:color w:val="000000"/>
                <w:sz w:val="22"/>
                <w:szCs w:val="22"/>
              </w:rPr>
              <w:t>ПРОТОКОЛ-ОП.АМБ.ТРАНСФ</w:t>
            </w:r>
            <w:r w:rsidRPr="003422F9">
              <w:rPr>
                <w:color w:val="000000"/>
                <w:sz w:val="22"/>
                <w:szCs w:val="22"/>
                <w:lang w:val="sr-Cyrl-RS"/>
              </w:rPr>
              <w:t>.</w:t>
            </w:r>
          </w:p>
          <w:p w14:paraId="6B7AFF50" w14:textId="0F3E33A3" w:rsidR="003422F9" w:rsidRPr="003422F9" w:rsidRDefault="003422F9" w:rsidP="003422F9">
            <w:pPr>
              <w:rPr>
                <w:color w:val="000000"/>
                <w:sz w:val="22"/>
                <w:szCs w:val="22"/>
              </w:rPr>
            </w:pPr>
            <w:r w:rsidRPr="003422F9">
              <w:rPr>
                <w:color w:val="000000"/>
                <w:sz w:val="22"/>
                <w:szCs w:val="22"/>
              </w:rPr>
              <w:t>ОФСЕТ 70Г,1/1,А3,100Л,ШИВЕНО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A1995F" w14:textId="2BA2F0F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85AE5A" w14:textId="140F5230"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7E683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D70142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FC26C7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C80FF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18239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719EA36" w14:textId="77777777" w:rsidR="003422F9" w:rsidRPr="003422F9" w:rsidRDefault="003422F9" w:rsidP="003422F9">
            <w:pPr>
              <w:jc w:val="right"/>
              <w:rPr>
                <w:color w:val="000000"/>
                <w:sz w:val="22"/>
                <w:szCs w:val="22"/>
              </w:rPr>
            </w:pPr>
          </w:p>
        </w:tc>
      </w:tr>
      <w:tr w:rsidR="003422F9" w:rsidRPr="003422F9" w14:paraId="40F209D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B7D5F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3D662A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92E8FF" w14:textId="77777777" w:rsidR="003422F9" w:rsidRPr="003422F9" w:rsidRDefault="003422F9" w:rsidP="003422F9">
            <w:pPr>
              <w:rPr>
                <w:color w:val="000000"/>
                <w:sz w:val="22"/>
                <w:szCs w:val="22"/>
                <w:lang w:val="sr-Cyrl-RS"/>
              </w:rPr>
            </w:pPr>
            <w:r w:rsidRPr="003422F9">
              <w:rPr>
                <w:color w:val="000000"/>
                <w:sz w:val="22"/>
                <w:szCs w:val="22"/>
              </w:rPr>
              <w:t>ПРОТОКОЛ-ДЕЧИЈЕ</w:t>
            </w:r>
          </w:p>
          <w:p w14:paraId="73E86F46" w14:textId="604FAA89" w:rsidR="003422F9" w:rsidRPr="003422F9" w:rsidRDefault="003422F9" w:rsidP="003422F9">
            <w:pPr>
              <w:rPr>
                <w:color w:val="000000"/>
                <w:sz w:val="22"/>
                <w:szCs w:val="22"/>
              </w:rPr>
            </w:pPr>
            <w:r w:rsidRPr="003422F9">
              <w:rPr>
                <w:color w:val="000000"/>
                <w:sz w:val="22"/>
                <w:szCs w:val="22"/>
              </w:rPr>
              <w:t>ОФСЕТ 70Г.1/1,34,5X48,5 300Л,ШИВЕНО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01C65E" w14:textId="2493848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A23DA64" w14:textId="5A4655CD"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C7E0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A70C6C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862F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DE4F3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5FB8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A3E3E89" w14:textId="77777777" w:rsidR="003422F9" w:rsidRPr="003422F9" w:rsidRDefault="003422F9" w:rsidP="003422F9">
            <w:pPr>
              <w:jc w:val="right"/>
              <w:rPr>
                <w:color w:val="000000"/>
                <w:sz w:val="22"/>
                <w:szCs w:val="22"/>
              </w:rPr>
            </w:pPr>
          </w:p>
        </w:tc>
      </w:tr>
      <w:tr w:rsidR="003422F9" w:rsidRPr="003422F9" w14:paraId="0C52DEF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070C2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0D89A6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69FB60AB" w14:textId="33AF9BB1" w:rsidR="003422F9" w:rsidRPr="003422F9" w:rsidRDefault="003422F9" w:rsidP="003422F9">
            <w:pPr>
              <w:rPr>
                <w:color w:val="000000"/>
                <w:sz w:val="22"/>
                <w:szCs w:val="22"/>
              </w:rPr>
            </w:pPr>
            <w:r w:rsidRPr="003422F9">
              <w:rPr>
                <w:color w:val="000000"/>
                <w:sz w:val="22"/>
                <w:szCs w:val="22"/>
              </w:rPr>
              <w:t>ПРОТОКОЛ ДЕЧИЈЕ700Л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tcPr>
          <w:p w14:paraId="6BB86D11" w14:textId="2C5E810B" w:rsidR="003422F9" w:rsidRPr="003422F9" w:rsidRDefault="00FB4704" w:rsidP="003422F9">
            <w:pP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tcPr>
          <w:p w14:paraId="1D3D0310" w14:textId="6F961C9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AB473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D7F0F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44AB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74DB2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F08CFE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01C64C5" w14:textId="77777777" w:rsidR="003422F9" w:rsidRPr="003422F9" w:rsidRDefault="003422F9" w:rsidP="003422F9">
            <w:pPr>
              <w:jc w:val="right"/>
              <w:rPr>
                <w:color w:val="000000"/>
                <w:sz w:val="22"/>
                <w:szCs w:val="22"/>
              </w:rPr>
            </w:pPr>
          </w:p>
        </w:tc>
      </w:tr>
      <w:tr w:rsidR="003422F9" w:rsidRPr="003422F9" w14:paraId="771A5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F835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99D84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ADE0270" w14:textId="77777777" w:rsidR="003422F9" w:rsidRPr="003422F9" w:rsidRDefault="003422F9" w:rsidP="003422F9">
            <w:pPr>
              <w:rPr>
                <w:color w:val="000000"/>
                <w:sz w:val="22"/>
                <w:szCs w:val="22"/>
                <w:lang w:val="sr-Cyrl-RS"/>
              </w:rPr>
            </w:pPr>
            <w:r w:rsidRPr="003422F9">
              <w:rPr>
                <w:color w:val="000000"/>
                <w:sz w:val="22"/>
                <w:szCs w:val="22"/>
              </w:rPr>
              <w:t>ПРОТОКОЛ</w:t>
            </w:r>
          </w:p>
          <w:p w14:paraId="2A7244EE" w14:textId="72F4B1D6" w:rsidR="003422F9" w:rsidRPr="003422F9" w:rsidRDefault="003422F9" w:rsidP="003422F9">
            <w:pPr>
              <w:rPr>
                <w:color w:val="000000"/>
                <w:sz w:val="22"/>
                <w:szCs w:val="22"/>
              </w:rPr>
            </w:pPr>
            <w:r w:rsidRPr="003422F9">
              <w:rPr>
                <w:color w:val="000000"/>
                <w:sz w:val="22"/>
                <w:szCs w:val="22"/>
              </w:rPr>
              <w:t>ОФСЕТ 70Г.1/1,30X32,300Л,ШИВЕН</w:t>
            </w:r>
            <w:r w:rsidRPr="003422F9">
              <w:rPr>
                <w:color w:val="000000"/>
                <w:sz w:val="22"/>
                <w:szCs w:val="22"/>
                <w:lang w:val="sr-Cyrl-RS"/>
              </w:rPr>
              <w:t>О</w:t>
            </w:r>
            <w:r w:rsidRPr="003422F9">
              <w:rPr>
                <w:color w:val="000000"/>
                <w:sz w:val="22"/>
                <w:szCs w:val="22"/>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CB2723" w14:textId="255D47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97143" w14:textId="01B2B06E"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6AE17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A579E8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E6A02F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0016E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7C0BC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BDC223C" w14:textId="77777777" w:rsidR="003422F9" w:rsidRPr="003422F9" w:rsidRDefault="003422F9" w:rsidP="003422F9">
            <w:pPr>
              <w:jc w:val="right"/>
              <w:rPr>
                <w:color w:val="000000"/>
                <w:sz w:val="22"/>
                <w:szCs w:val="22"/>
              </w:rPr>
            </w:pPr>
          </w:p>
        </w:tc>
      </w:tr>
      <w:tr w:rsidR="003422F9" w:rsidRPr="003422F9" w14:paraId="7D11AF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84765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0739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29889C" w14:textId="77777777" w:rsidR="003422F9" w:rsidRPr="003422F9" w:rsidRDefault="003422F9" w:rsidP="003422F9">
            <w:pPr>
              <w:rPr>
                <w:color w:val="000000"/>
                <w:sz w:val="22"/>
                <w:szCs w:val="22"/>
                <w:lang w:val="sr-Cyrl-RS"/>
              </w:rPr>
            </w:pPr>
            <w:r w:rsidRPr="003422F9">
              <w:rPr>
                <w:color w:val="000000"/>
                <w:sz w:val="22"/>
                <w:szCs w:val="22"/>
              </w:rPr>
              <w:t>ПРОТОКОЛ-ПОРОЂАЈНА САЛА</w:t>
            </w:r>
          </w:p>
          <w:p w14:paraId="112C9ADC" w14:textId="30574518" w:rsidR="003422F9" w:rsidRPr="003422F9" w:rsidRDefault="003422F9" w:rsidP="003422F9">
            <w:pPr>
              <w:rPr>
                <w:color w:val="000000"/>
                <w:sz w:val="22"/>
                <w:szCs w:val="22"/>
              </w:rPr>
            </w:pPr>
            <w:r w:rsidRPr="003422F9">
              <w:rPr>
                <w:color w:val="000000"/>
                <w:sz w:val="22"/>
                <w:szCs w:val="22"/>
              </w:rPr>
              <w:t>ОФСЕТ 70Г.1/1,34,5X58,5 700Л,ШИВЕНО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3DAE54" w14:textId="5B89166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55C680" w14:textId="015BBC0A"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ACEB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C9CC6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DB3FA5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C98A54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09EA1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673964" w14:textId="77777777" w:rsidR="003422F9" w:rsidRPr="003422F9" w:rsidRDefault="003422F9" w:rsidP="003422F9">
            <w:pPr>
              <w:jc w:val="right"/>
              <w:rPr>
                <w:color w:val="000000"/>
                <w:sz w:val="22"/>
                <w:szCs w:val="22"/>
              </w:rPr>
            </w:pPr>
          </w:p>
        </w:tc>
      </w:tr>
      <w:tr w:rsidR="003422F9" w:rsidRPr="003422F9" w14:paraId="6419E0B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95430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B381F0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F42EB4" w14:textId="1F02885B" w:rsidR="003422F9" w:rsidRPr="003422F9" w:rsidRDefault="003422F9" w:rsidP="003422F9">
            <w:pPr>
              <w:rPr>
                <w:color w:val="000000"/>
                <w:sz w:val="22"/>
                <w:szCs w:val="22"/>
              </w:rPr>
            </w:pPr>
            <w:r w:rsidRPr="003422F9">
              <w:rPr>
                <w:color w:val="000000"/>
                <w:sz w:val="22"/>
                <w:szCs w:val="22"/>
              </w:rPr>
              <w:t>ПРОТОКОЛ ПОРОЂАЈНА САЛА 70Г,1/1,34,5X28,5,200Л,ШИВЕНО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B0979E" w14:textId="17E09AE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B5555A" w14:textId="6C81D3EE" w:rsidR="003422F9" w:rsidRPr="003422F9" w:rsidRDefault="00FB4704" w:rsidP="003422F9">
            <w:pPr>
              <w:jc w:val="center"/>
              <w:rPr>
                <w:sz w:val="22"/>
                <w:szCs w:val="22"/>
              </w:rPr>
            </w:pPr>
            <w:r w:rsidRPr="003422F9">
              <w:rPr>
                <w:sz w:val="22"/>
                <w:szCs w:val="22"/>
              </w:rPr>
              <w:t>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C98261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F9929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878EBE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FF5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C2DBF9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1B15A4" w14:textId="77777777" w:rsidR="003422F9" w:rsidRPr="003422F9" w:rsidRDefault="003422F9" w:rsidP="003422F9">
            <w:pPr>
              <w:jc w:val="right"/>
              <w:rPr>
                <w:color w:val="000000"/>
                <w:sz w:val="22"/>
                <w:szCs w:val="22"/>
              </w:rPr>
            </w:pPr>
          </w:p>
        </w:tc>
      </w:tr>
      <w:tr w:rsidR="003422F9" w:rsidRPr="003422F9" w14:paraId="57823F5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FCE7F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FFBA39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327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BF784D" w14:textId="77777777" w:rsidR="003422F9" w:rsidRPr="003422F9" w:rsidRDefault="003422F9" w:rsidP="003422F9">
            <w:pPr>
              <w:rPr>
                <w:color w:val="000000"/>
                <w:sz w:val="22"/>
                <w:szCs w:val="22"/>
                <w:lang w:val="sr-Cyrl-RS"/>
              </w:rPr>
            </w:pPr>
            <w:r w:rsidRPr="003422F9">
              <w:rPr>
                <w:color w:val="000000"/>
                <w:sz w:val="22"/>
                <w:szCs w:val="22"/>
              </w:rPr>
              <w:t>БЛОК ПАРТИЦИПАЦИЈЕ</w:t>
            </w:r>
          </w:p>
          <w:p w14:paraId="14A4A363" w14:textId="3F35CE58" w:rsidR="003422F9" w:rsidRPr="003422F9" w:rsidRDefault="003422F9" w:rsidP="003422F9">
            <w:pPr>
              <w:rPr>
                <w:color w:val="000000"/>
                <w:sz w:val="22"/>
                <w:szCs w:val="22"/>
              </w:rPr>
            </w:pPr>
            <w:r w:rsidRPr="003422F9">
              <w:rPr>
                <w:color w:val="000000"/>
                <w:sz w:val="22"/>
                <w:szCs w:val="22"/>
              </w:rPr>
              <w:t xml:space="preserve"> НЦР А5 НУМЕРАЦИЈА , 4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1CC8C3" w14:textId="29789E8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4E925D" w14:textId="5C17F232"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351FC7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F0C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29843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721C3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2B1F46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FAE724" w14:textId="77777777" w:rsidR="003422F9" w:rsidRPr="003422F9" w:rsidRDefault="003422F9" w:rsidP="003422F9">
            <w:pPr>
              <w:jc w:val="right"/>
              <w:rPr>
                <w:color w:val="000000"/>
                <w:sz w:val="22"/>
                <w:szCs w:val="22"/>
              </w:rPr>
            </w:pPr>
          </w:p>
        </w:tc>
      </w:tr>
      <w:tr w:rsidR="003422F9" w:rsidRPr="003422F9" w14:paraId="6C2C1A0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AC520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76BBA6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342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ADB3B9E" w14:textId="77777777" w:rsidR="003422F9" w:rsidRPr="003422F9" w:rsidRDefault="003422F9" w:rsidP="003422F9">
            <w:pPr>
              <w:rPr>
                <w:sz w:val="22"/>
                <w:szCs w:val="22"/>
                <w:lang w:val="sr-Cyrl-RS"/>
              </w:rPr>
            </w:pPr>
            <w:r w:rsidRPr="003422F9">
              <w:rPr>
                <w:sz w:val="22"/>
                <w:szCs w:val="22"/>
              </w:rPr>
              <w:t>ИСТОРИЈА БОЛЕСТИ –ПРИЈЕМНО</w:t>
            </w:r>
          </w:p>
          <w:p w14:paraId="75805D16" w14:textId="0E39E428" w:rsidR="003422F9" w:rsidRPr="003422F9" w:rsidRDefault="003422F9" w:rsidP="003422F9">
            <w:pPr>
              <w:rPr>
                <w:color w:val="000000"/>
                <w:sz w:val="22"/>
                <w:szCs w:val="22"/>
              </w:rPr>
            </w:pPr>
            <w:r w:rsidRPr="003422F9">
              <w:rPr>
                <w:sz w:val="22"/>
                <w:szCs w:val="22"/>
              </w:rPr>
              <w:t>ОФСЕТ 70 ГР 1/1 А3+1/0 А4 2 КОМ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7FF8A5" w14:textId="04986844"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72C242" w14:textId="125A7F1E"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9342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6C2C1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E4D35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28C67A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F72451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DD1941D" w14:textId="77777777" w:rsidR="003422F9" w:rsidRPr="003422F9" w:rsidRDefault="003422F9" w:rsidP="003422F9">
            <w:pPr>
              <w:jc w:val="right"/>
              <w:rPr>
                <w:color w:val="000000"/>
                <w:sz w:val="22"/>
                <w:szCs w:val="22"/>
              </w:rPr>
            </w:pPr>
          </w:p>
        </w:tc>
      </w:tr>
      <w:tr w:rsidR="003422F9" w:rsidRPr="003422F9" w14:paraId="41D035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EFD50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5CDA226"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D275D3" w14:textId="77777777" w:rsidR="003422F9" w:rsidRPr="003422F9" w:rsidRDefault="003422F9" w:rsidP="003422F9">
            <w:pPr>
              <w:rPr>
                <w:color w:val="000000"/>
                <w:sz w:val="22"/>
                <w:szCs w:val="22"/>
                <w:lang w:val="sr-Cyrl-RS"/>
              </w:rPr>
            </w:pPr>
            <w:r w:rsidRPr="003422F9">
              <w:rPr>
                <w:color w:val="000000"/>
                <w:sz w:val="22"/>
                <w:szCs w:val="22"/>
              </w:rPr>
              <w:t>ПРОТОКОЛ ИНДЕX КЊИЖИЦА</w:t>
            </w:r>
          </w:p>
          <w:p w14:paraId="369864C1" w14:textId="5DF2925E" w:rsidR="003422F9" w:rsidRPr="003422F9" w:rsidRDefault="003422F9" w:rsidP="003422F9">
            <w:pPr>
              <w:rPr>
                <w:color w:val="000000"/>
                <w:sz w:val="22"/>
                <w:szCs w:val="22"/>
              </w:rPr>
            </w:pPr>
            <w:r w:rsidRPr="003422F9">
              <w:rPr>
                <w:color w:val="000000"/>
                <w:sz w:val="22"/>
                <w:szCs w:val="22"/>
              </w:rPr>
              <w:t>ОФСЕТ 70Г,350Л,Т.П.УРЕЗАНА СЛОВА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5E1563" w14:textId="777D36B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671F34" w14:textId="794A14A6" w:rsidR="003422F9" w:rsidRPr="003422F9" w:rsidRDefault="00FB4704" w:rsidP="003422F9">
            <w:pPr>
              <w:jc w:val="center"/>
              <w:rPr>
                <w:sz w:val="22"/>
                <w:szCs w:val="22"/>
              </w:rPr>
            </w:pPr>
            <w:r w:rsidRPr="003422F9">
              <w:rPr>
                <w:sz w:val="22"/>
                <w:szCs w:val="22"/>
              </w:rPr>
              <w:t>8</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24D61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237410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C5596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033A9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8EC07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EE661D" w14:textId="77777777" w:rsidR="003422F9" w:rsidRPr="003422F9" w:rsidRDefault="003422F9" w:rsidP="003422F9">
            <w:pPr>
              <w:jc w:val="right"/>
              <w:rPr>
                <w:color w:val="000000"/>
                <w:sz w:val="22"/>
                <w:szCs w:val="22"/>
              </w:rPr>
            </w:pPr>
          </w:p>
        </w:tc>
      </w:tr>
      <w:tr w:rsidR="003422F9" w:rsidRPr="003422F9" w14:paraId="5162E42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9627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A82568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53ECF43" w14:textId="77777777" w:rsidR="003422F9" w:rsidRPr="003422F9" w:rsidRDefault="003422F9" w:rsidP="003422F9">
            <w:pPr>
              <w:rPr>
                <w:color w:val="000000"/>
                <w:sz w:val="22"/>
                <w:szCs w:val="22"/>
                <w:lang w:val="sr-Cyrl-RS"/>
              </w:rPr>
            </w:pPr>
            <w:r w:rsidRPr="003422F9">
              <w:rPr>
                <w:color w:val="000000"/>
                <w:sz w:val="22"/>
                <w:szCs w:val="22"/>
              </w:rPr>
              <w:t xml:space="preserve">ДНЕВНИК РАДА КОТЛАРНИЦЕ </w:t>
            </w:r>
          </w:p>
          <w:p w14:paraId="382BFCC4" w14:textId="3DE6170F" w:rsidR="003422F9" w:rsidRPr="003422F9" w:rsidRDefault="003422F9" w:rsidP="003422F9">
            <w:pPr>
              <w:rPr>
                <w:color w:val="000000"/>
                <w:sz w:val="22"/>
                <w:szCs w:val="22"/>
              </w:rPr>
            </w:pPr>
            <w:r w:rsidRPr="003422F9">
              <w:rPr>
                <w:color w:val="000000"/>
                <w:sz w:val="22"/>
                <w:szCs w:val="22"/>
              </w:rPr>
              <w:t>ОФСЕТ 70Г.200Л,ШИВЕНО,40,5X29,5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A8CC45F" w14:textId="6BF424D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5629D5" w14:textId="36F68DE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8FA87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33FDA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C1075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441A0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2A774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D3DA800" w14:textId="77777777" w:rsidR="003422F9" w:rsidRPr="003422F9" w:rsidRDefault="003422F9" w:rsidP="003422F9">
            <w:pPr>
              <w:jc w:val="right"/>
              <w:rPr>
                <w:color w:val="000000"/>
                <w:sz w:val="22"/>
                <w:szCs w:val="22"/>
              </w:rPr>
            </w:pPr>
          </w:p>
        </w:tc>
      </w:tr>
      <w:tr w:rsidR="003422F9" w:rsidRPr="003422F9" w14:paraId="6A3267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9D7E2C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A236C4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FE5316" w14:textId="77777777" w:rsidR="003422F9" w:rsidRPr="003422F9" w:rsidRDefault="003422F9" w:rsidP="003422F9">
            <w:pPr>
              <w:rPr>
                <w:sz w:val="22"/>
                <w:szCs w:val="22"/>
                <w:lang w:val="sr-Cyrl-RS"/>
              </w:rPr>
            </w:pPr>
            <w:r w:rsidRPr="003422F9">
              <w:rPr>
                <w:sz w:val="22"/>
                <w:szCs w:val="22"/>
              </w:rPr>
              <w:t>ТРЕБОВАЊЕ РАЧУН</w:t>
            </w:r>
          </w:p>
          <w:p w14:paraId="2F450726" w14:textId="3F0F7E67" w:rsidR="003422F9" w:rsidRPr="003422F9" w:rsidRDefault="003422F9" w:rsidP="003422F9">
            <w:pPr>
              <w:rPr>
                <w:color w:val="000000"/>
                <w:sz w:val="22"/>
                <w:szCs w:val="22"/>
              </w:rPr>
            </w:pPr>
            <w:r w:rsidRPr="003422F9">
              <w:rPr>
                <w:sz w:val="22"/>
                <w:szCs w:val="22"/>
              </w:rPr>
              <w:t xml:space="preserve"> НЦР 1/0 ,А4</w:t>
            </w:r>
            <w:r w:rsidRPr="003422F9">
              <w:rPr>
                <w:sz w:val="22"/>
                <w:szCs w:val="22"/>
                <w:lang w:val="sr-Cyrl-RS"/>
              </w:rPr>
              <w:t>,</w:t>
            </w:r>
            <w:r w:rsidRPr="003422F9">
              <w:rPr>
                <w:sz w:val="22"/>
                <w:szCs w:val="22"/>
              </w:rPr>
              <w:t>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300B1C" w14:textId="6A4C56CA"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26DD87" w14:textId="5F3F5D6A" w:rsidR="003422F9" w:rsidRPr="003422F9" w:rsidRDefault="00FB4704" w:rsidP="003422F9">
            <w:pPr>
              <w:jc w:val="center"/>
              <w:rPr>
                <w:sz w:val="22"/>
                <w:szCs w:val="22"/>
              </w:rPr>
            </w:pPr>
            <w:r w:rsidRPr="003422F9">
              <w:rPr>
                <w:sz w:val="22"/>
                <w:szCs w:val="22"/>
              </w:rPr>
              <w:t>487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0D724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0E555A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47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26D220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E508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247F3F" w14:textId="77777777" w:rsidR="003422F9" w:rsidRPr="003422F9" w:rsidRDefault="003422F9" w:rsidP="003422F9">
            <w:pPr>
              <w:jc w:val="right"/>
              <w:rPr>
                <w:color w:val="000000"/>
                <w:sz w:val="22"/>
                <w:szCs w:val="22"/>
              </w:rPr>
            </w:pPr>
          </w:p>
        </w:tc>
      </w:tr>
      <w:tr w:rsidR="003422F9" w:rsidRPr="003422F9" w14:paraId="0BD6BB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AC8145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C0C27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E41AC5" w14:textId="50711B18" w:rsidR="003422F9" w:rsidRPr="003422F9" w:rsidRDefault="003422F9" w:rsidP="003422F9">
            <w:pPr>
              <w:rPr>
                <w:color w:val="000000"/>
                <w:sz w:val="22"/>
                <w:szCs w:val="22"/>
              </w:rPr>
            </w:pPr>
            <w:r w:rsidRPr="003422F9">
              <w:rPr>
                <w:color w:val="000000"/>
                <w:sz w:val="22"/>
                <w:szCs w:val="22"/>
              </w:rPr>
              <w:t>РЕГИСТРАТОРИ ЗА ИСТОРИЈУ БОЛ</w:t>
            </w:r>
            <w:r w:rsidRPr="003422F9">
              <w:rPr>
                <w:color w:val="000000"/>
                <w:sz w:val="22"/>
                <w:szCs w:val="22"/>
                <w:lang w:val="sr-Cyrl-RS"/>
              </w:rPr>
              <w:t>ЕСТИ</w:t>
            </w:r>
            <w:r w:rsidRPr="003422F9">
              <w:rPr>
                <w:color w:val="000000"/>
                <w:sz w:val="22"/>
                <w:szCs w:val="22"/>
              </w:rPr>
              <w:t xml:space="preserve"> ЛЕПЕНКА 39X32,8,5 БЕЗ МЕХАНИЗМА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E3BF92" w14:textId="306D645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D39333C" w14:textId="59B6E0DD"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66F4D8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6FF0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0AE2C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CAAFE8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F456A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ACBCE0" w14:textId="77777777" w:rsidR="003422F9" w:rsidRPr="003422F9" w:rsidRDefault="003422F9" w:rsidP="003422F9">
            <w:pPr>
              <w:jc w:val="right"/>
              <w:rPr>
                <w:color w:val="000000"/>
                <w:sz w:val="22"/>
                <w:szCs w:val="22"/>
              </w:rPr>
            </w:pPr>
          </w:p>
        </w:tc>
      </w:tr>
      <w:tr w:rsidR="003422F9" w:rsidRPr="003422F9" w14:paraId="3BD4AE7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E0836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B1E2B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67099AF" w14:textId="32909C6C" w:rsidR="003422F9" w:rsidRPr="003422F9" w:rsidRDefault="003422F9" w:rsidP="003422F9">
            <w:pPr>
              <w:rPr>
                <w:color w:val="000000"/>
                <w:sz w:val="22"/>
                <w:szCs w:val="22"/>
              </w:rPr>
            </w:pPr>
            <w:r w:rsidRPr="003422F9">
              <w:rPr>
                <w:color w:val="000000"/>
                <w:sz w:val="22"/>
                <w:szCs w:val="22"/>
              </w:rPr>
              <w:t>ПОТВРДА ВЕШЕРАЈ НЦР 1/0,А5,ЦРНО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C4A544" w14:textId="631D0330"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B05019C" w14:textId="6A74D09C"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1BAAB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2702D3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83FD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A526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8D4645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7192CB4" w14:textId="77777777" w:rsidR="003422F9" w:rsidRPr="003422F9" w:rsidRDefault="003422F9" w:rsidP="003422F9">
            <w:pPr>
              <w:jc w:val="right"/>
              <w:rPr>
                <w:color w:val="000000"/>
                <w:sz w:val="22"/>
                <w:szCs w:val="22"/>
              </w:rPr>
            </w:pPr>
          </w:p>
        </w:tc>
      </w:tr>
      <w:tr w:rsidR="003422F9" w:rsidRPr="003422F9" w14:paraId="67AEEB0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36B49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2BC0EF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1BCC62" w14:textId="1A4A3DE2" w:rsidR="003422F9" w:rsidRPr="003422F9" w:rsidRDefault="003422F9" w:rsidP="003422F9">
            <w:pPr>
              <w:rPr>
                <w:color w:val="000000"/>
                <w:sz w:val="22"/>
                <w:szCs w:val="22"/>
              </w:rPr>
            </w:pPr>
            <w:r w:rsidRPr="003422F9">
              <w:rPr>
                <w:color w:val="000000"/>
                <w:sz w:val="22"/>
                <w:szCs w:val="22"/>
              </w:rPr>
              <w:t>ПОТВРДА ВЕШЕРАЈ А4,НЦР 1/0,ЦРН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7C9B66" w14:textId="5FAAA188"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62830D" w14:textId="19DCD945"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E4A724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90DC3A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0171B8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87152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6436B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831AFB" w14:textId="77777777" w:rsidR="003422F9" w:rsidRPr="003422F9" w:rsidRDefault="003422F9" w:rsidP="003422F9">
            <w:pPr>
              <w:jc w:val="right"/>
              <w:rPr>
                <w:color w:val="000000"/>
                <w:sz w:val="22"/>
                <w:szCs w:val="22"/>
              </w:rPr>
            </w:pPr>
          </w:p>
        </w:tc>
      </w:tr>
      <w:tr w:rsidR="003422F9" w:rsidRPr="003422F9" w14:paraId="73CC899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C7BF95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A1B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A2EE31" w14:textId="77777777" w:rsidR="003422F9" w:rsidRPr="003422F9" w:rsidRDefault="003422F9" w:rsidP="003422F9">
            <w:pPr>
              <w:rPr>
                <w:color w:val="000000"/>
                <w:sz w:val="22"/>
                <w:szCs w:val="22"/>
                <w:lang w:val="sr-Cyrl-RS"/>
              </w:rPr>
            </w:pPr>
            <w:r w:rsidRPr="003422F9">
              <w:rPr>
                <w:color w:val="000000"/>
                <w:sz w:val="22"/>
                <w:szCs w:val="22"/>
              </w:rPr>
              <w:t xml:space="preserve">КУТИЈА ЗА ПАТОЛОГИЈУ </w:t>
            </w:r>
          </w:p>
          <w:p w14:paraId="584A05E7" w14:textId="2D34D866" w:rsidR="003422F9" w:rsidRPr="003422F9" w:rsidRDefault="003422F9" w:rsidP="003422F9">
            <w:pPr>
              <w:rPr>
                <w:color w:val="000000"/>
                <w:sz w:val="22"/>
                <w:szCs w:val="22"/>
              </w:rPr>
            </w:pPr>
            <w:r w:rsidRPr="003422F9">
              <w:rPr>
                <w:color w:val="000000"/>
                <w:sz w:val="22"/>
                <w:szCs w:val="22"/>
              </w:rPr>
              <w:t>ЛЕПЕНКА 28X28X33,5</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D157E5" w14:textId="1F192ED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25B206" w14:textId="19EC6865"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D2B75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38805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DA0B39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1793B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8A626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ED75CA" w14:textId="77777777" w:rsidR="003422F9" w:rsidRPr="003422F9" w:rsidRDefault="003422F9" w:rsidP="003422F9">
            <w:pPr>
              <w:jc w:val="right"/>
              <w:rPr>
                <w:color w:val="000000"/>
                <w:sz w:val="22"/>
                <w:szCs w:val="22"/>
              </w:rPr>
            </w:pPr>
          </w:p>
        </w:tc>
      </w:tr>
      <w:tr w:rsidR="003422F9" w:rsidRPr="003422F9" w14:paraId="5577D83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C763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43E83A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399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BBFACC" w14:textId="5F5E9DF7" w:rsidR="003422F9" w:rsidRPr="003422F9" w:rsidRDefault="003422F9" w:rsidP="003422F9">
            <w:pPr>
              <w:rPr>
                <w:color w:val="000000"/>
                <w:sz w:val="22"/>
                <w:szCs w:val="22"/>
              </w:rPr>
            </w:pPr>
            <w:r w:rsidRPr="003422F9">
              <w:rPr>
                <w:sz w:val="22"/>
                <w:szCs w:val="22"/>
              </w:rPr>
              <w:t>ПОЛИКЛИНИЧКИ КАРТОН КВМК,250Г.А4,ЦРН</w:t>
            </w:r>
            <w:r w:rsidRPr="003422F9">
              <w:rPr>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E913807" w14:textId="15367C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1F4F2B" w14:textId="5CDFB031"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02CEA4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2589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91230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EC1D5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2F38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8A1E26A" w14:textId="77777777" w:rsidR="003422F9" w:rsidRPr="003422F9" w:rsidRDefault="003422F9" w:rsidP="003422F9">
            <w:pPr>
              <w:jc w:val="right"/>
              <w:rPr>
                <w:color w:val="000000"/>
                <w:sz w:val="22"/>
                <w:szCs w:val="22"/>
              </w:rPr>
            </w:pPr>
          </w:p>
        </w:tc>
      </w:tr>
      <w:tr w:rsidR="003422F9" w:rsidRPr="003422F9" w14:paraId="47BA9AA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1AEC2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72E50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409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BE1DD8" w14:textId="0A010264" w:rsidR="003422F9" w:rsidRPr="003422F9" w:rsidRDefault="003422F9" w:rsidP="003422F9">
            <w:pPr>
              <w:rPr>
                <w:color w:val="000000"/>
                <w:sz w:val="22"/>
                <w:szCs w:val="22"/>
              </w:rPr>
            </w:pPr>
            <w:r w:rsidRPr="003422F9">
              <w:rPr>
                <w:color w:val="000000"/>
                <w:sz w:val="22"/>
                <w:szCs w:val="22"/>
              </w:rPr>
              <w:t>ДНЕВНА ЕВИДЕН</w:t>
            </w:r>
            <w:r w:rsidRPr="003422F9">
              <w:rPr>
                <w:color w:val="000000"/>
                <w:sz w:val="22"/>
                <w:szCs w:val="22"/>
                <w:lang w:val="sr-Cyrl-RS"/>
              </w:rPr>
              <w:t xml:space="preserve">ЦИЈА </w:t>
            </w:r>
            <w:r w:rsidRPr="003422F9">
              <w:rPr>
                <w:color w:val="000000"/>
                <w:sz w:val="22"/>
                <w:szCs w:val="22"/>
              </w:rPr>
              <w:t>О КРЕТАЊУ БОЛ</w:t>
            </w:r>
            <w:r w:rsidRPr="003422F9">
              <w:rPr>
                <w:color w:val="000000"/>
                <w:sz w:val="22"/>
                <w:szCs w:val="22"/>
                <w:lang w:val="sr-Cyrl-RS"/>
              </w:rPr>
              <w:t xml:space="preserve">ЕСНИКА </w:t>
            </w:r>
            <w:r w:rsidRPr="003422F9">
              <w:rPr>
                <w:color w:val="000000"/>
                <w:sz w:val="22"/>
                <w:szCs w:val="22"/>
              </w:rPr>
              <w:t>У БОЛН</w:t>
            </w:r>
            <w:r w:rsidRPr="003422F9">
              <w:rPr>
                <w:color w:val="000000"/>
                <w:sz w:val="22"/>
                <w:szCs w:val="22"/>
                <w:lang w:val="sr-Cyrl-RS"/>
              </w:rPr>
              <w:t>ИЦИ</w:t>
            </w:r>
            <w:r>
              <w:rPr>
                <w:color w:val="000000"/>
                <w:sz w:val="22"/>
                <w:szCs w:val="22"/>
                <w:lang w:val="sr-Cyrl-RS"/>
              </w:rPr>
              <w:t xml:space="preserve"> </w:t>
            </w:r>
            <w:r w:rsidRPr="003422F9">
              <w:rPr>
                <w:color w:val="000000"/>
                <w:sz w:val="22"/>
                <w:szCs w:val="22"/>
              </w:rPr>
              <w:t>ОФСЕТ 70.Г.1/0 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BAB34" w14:textId="51A2DEA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33CB86" w14:textId="6D4DC97A"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13A1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1A4E5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93BBB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8ED5B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9AAAB7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810571" w14:textId="77777777" w:rsidR="003422F9" w:rsidRPr="003422F9" w:rsidRDefault="003422F9" w:rsidP="003422F9">
            <w:pPr>
              <w:jc w:val="right"/>
              <w:rPr>
                <w:color w:val="000000"/>
                <w:sz w:val="22"/>
                <w:szCs w:val="22"/>
              </w:rPr>
            </w:pPr>
          </w:p>
        </w:tc>
      </w:tr>
      <w:tr w:rsidR="003422F9" w:rsidRPr="003422F9" w14:paraId="37BE452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CB503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ED0D7C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CF37F15" w14:textId="77777777" w:rsidR="003422F9" w:rsidRPr="003422F9" w:rsidRDefault="003422F9" w:rsidP="003422F9">
            <w:pPr>
              <w:rPr>
                <w:color w:val="000000"/>
                <w:sz w:val="22"/>
                <w:szCs w:val="22"/>
                <w:lang w:val="sr-Cyrl-RS"/>
              </w:rPr>
            </w:pPr>
            <w:r w:rsidRPr="003422F9">
              <w:rPr>
                <w:color w:val="000000"/>
                <w:sz w:val="22"/>
                <w:szCs w:val="22"/>
              </w:rPr>
              <w:t>КЊИГА ЗАКАЗИВАЊА(РТГ)</w:t>
            </w:r>
          </w:p>
          <w:p w14:paraId="1F1C39E4" w14:textId="63C564C8" w:rsidR="003422F9" w:rsidRPr="003422F9" w:rsidRDefault="003422F9" w:rsidP="003422F9">
            <w:pPr>
              <w:rPr>
                <w:color w:val="000000"/>
                <w:sz w:val="22"/>
                <w:szCs w:val="22"/>
              </w:rPr>
            </w:pPr>
            <w:r w:rsidRPr="003422F9">
              <w:rPr>
                <w:color w:val="000000"/>
                <w:sz w:val="22"/>
                <w:szCs w:val="22"/>
              </w:rPr>
              <w:t>ОФСЕТ 70Г.А4,400Л.ШИВЕНО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E5A4D7" w14:textId="5101DB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F18ABF" w14:textId="5D14DF98"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64958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2C95B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1CACFB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C8FC45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26B6F01"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8E64CF" w14:textId="77777777" w:rsidR="003422F9" w:rsidRPr="003422F9" w:rsidRDefault="003422F9" w:rsidP="003422F9">
            <w:pPr>
              <w:jc w:val="right"/>
              <w:rPr>
                <w:color w:val="000000"/>
                <w:sz w:val="22"/>
                <w:szCs w:val="22"/>
              </w:rPr>
            </w:pPr>
          </w:p>
        </w:tc>
      </w:tr>
      <w:tr w:rsidR="003422F9" w:rsidRPr="003422F9" w14:paraId="35EE35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970791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E1FB2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6C45C2" w14:textId="77777777" w:rsidR="003422F9" w:rsidRPr="003422F9" w:rsidRDefault="003422F9" w:rsidP="003422F9">
            <w:pPr>
              <w:rPr>
                <w:color w:val="000000"/>
                <w:sz w:val="22"/>
                <w:szCs w:val="22"/>
                <w:lang w:val="sr-Cyrl-RS"/>
              </w:rPr>
            </w:pPr>
            <w:r w:rsidRPr="003422F9">
              <w:rPr>
                <w:color w:val="000000"/>
                <w:sz w:val="22"/>
                <w:szCs w:val="22"/>
              </w:rPr>
              <w:t>ОПЕРАТИВНИ ПРОТОКОЛ ЗА ЕSWL</w:t>
            </w:r>
          </w:p>
          <w:p w14:paraId="5804A3FD" w14:textId="26B83E2D" w:rsidR="003422F9" w:rsidRPr="003422F9" w:rsidRDefault="003422F9" w:rsidP="003422F9">
            <w:pPr>
              <w:rPr>
                <w:color w:val="000000"/>
                <w:sz w:val="22"/>
                <w:szCs w:val="22"/>
              </w:rPr>
            </w:pPr>
            <w:r w:rsidRPr="003422F9">
              <w:rPr>
                <w:color w:val="000000"/>
                <w:sz w:val="22"/>
                <w:szCs w:val="22"/>
              </w:rPr>
              <w:t>ОФСЕТ 70Г,1/0,А4,ЦРНА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5140C82" w14:textId="23FA567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D30AAC6" w14:textId="11704118"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1435B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55D616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A6EA7E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2C09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7869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7815EE" w14:textId="77777777" w:rsidR="003422F9" w:rsidRPr="003422F9" w:rsidRDefault="003422F9" w:rsidP="003422F9">
            <w:pPr>
              <w:jc w:val="right"/>
              <w:rPr>
                <w:color w:val="000000"/>
                <w:sz w:val="22"/>
                <w:szCs w:val="22"/>
              </w:rPr>
            </w:pPr>
          </w:p>
        </w:tc>
      </w:tr>
      <w:tr w:rsidR="003422F9" w:rsidRPr="003422F9" w14:paraId="2F41A3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7E111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562CA0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425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A4B45C" w14:textId="03823F0B" w:rsidR="003422F9" w:rsidRPr="003422F9" w:rsidRDefault="003422F9" w:rsidP="003422F9">
            <w:pPr>
              <w:rPr>
                <w:color w:val="000000"/>
                <w:sz w:val="22"/>
                <w:szCs w:val="22"/>
              </w:rPr>
            </w:pPr>
            <w:r w:rsidRPr="003422F9">
              <w:rPr>
                <w:color w:val="000000"/>
                <w:sz w:val="22"/>
                <w:szCs w:val="22"/>
              </w:rPr>
              <w:t>КАРТОН ЗА КОНЦЕ КВМК 250Г.1/1,22X12</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3A81DAB" w14:textId="6E3F341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86E058" w14:textId="07731D08"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5964C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C648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729BCB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3A073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8335B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5523ED8" w14:textId="77777777" w:rsidR="003422F9" w:rsidRPr="003422F9" w:rsidRDefault="003422F9" w:rsidP="003422F9">
            <w:pPr>
              <w:jc w:val="right"/>
              <w:rPr>
                <w:color w:val="000000"/>
                <w:sz w:val="22"/>
                <w:szCs w:val="22"/>
              </w:rPr>
            </w:pPr>
          </w:p>
        </w:tc>
      </w:tr>
      <w:tr w:rsidR="003422F9" w:rsidRPr="003422F9" w14:paraId="7DD3F7E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420FD1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98F96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78DA6B" w14:textId="39A97304" w:rsidR="003422F9" w:rsidRPr="003422F9" w:rsidRDefault="003422F9" w:rsidP="003422F9">
            <w:pPr>
              <w:rPr>
                <w:color w:val="000000"/>
                <w:sz w:val="22"/>
                <w:szCs w:val="22"/>
              </w:rPr>
            </w:pPr>
            <w:r w:rsidRPr="003422F9">
              <w:rPr>
                <w:color w:val="000000"/>
                <w:sz w:val="22"/>
                <w:szCs w:val="22"/>
              </w:rPr>
              <w:t>УПУТСТВО ВОЗАЧИМА КОЈИ БОЛУЈУ ОД Ш</w:t>
            </w:r>
            <w:r w:rsidRPr="003422F9">
              <w:rPr>
                <w:color w:val="000000"/>
                <w:sz w:val="22"/>
                <w:szCs w:val="22"/>
                <w:lang w:val="sr-Cyrl-RS"/>
              </w:rPr>
              <w:t>ЕЋЕРНЕ БОЛЕСТИ</w:t>
            </w:r>
            <w:r>
              <w:rPr>
                <w:color w:val="000000"/>
                <w:sz w:val="22"/>
                <w:szCs w:val="22"/>
                <w:lang w:val="sr-Cyrl-RS"/>
              </w:rPr>
              <w:t xml:space="preserve"> </w:t>
            </w:r>
            <w:r w:rsidRPr="003422F9">
              <w:rPr>
                <w:color w:val="000000"/>
                <w:sz w:val="22"/>
                <w:szCs w:val="22"/>
              </w:rPr>
              <w:t>70Г.1/0,А4,ЦРН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601259" w14:textId="76C6836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ACCFD4" w14:textId="37FA50CB"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8ADB6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B36BFD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E69C90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53225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5907A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5872CF2" w14:textId="77777777" w:rsidR="003422F9" w:rsidRPr="003422F9" w:rsidRDefault="003422F9" w:rsidP="003422F9">
            <w:pPr>
              <w:jc w:val="right"/>
              <w:rPr>
                <w:color w:val="000000"/>
                <w:sz w:val="22"/>
                <w:szCs w:val="22"/>
              </w:rPr>
            </w:pPr>
          </w:p>
        </w:tc>
      </w:tr>
      <w:tr w:rsidR="003422F9" w:rsidRPr="003422F9" w14:paraId="3D2FCFF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7D98D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0C4B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A0A8D44" w14:textId="34AE2B9B" w:rsidR="003422F9" w:rsidRPr="003422F9" w:rsidRDefault="003422F9" w:rsidP="003422F9">
            <w:pPr>
              <w:rPr>
                <w:color w:val="000000"/>
                <w:sz w:val="22"/>
                <w:szCs w:val="22"/>
              </w:rPr>
            </w:pPr>
            <w:r w:rsidRPr="003422F9">
              <w:rPr>
                <w:color w:val="000000"/>
                <w:sz w:val="22"/>
                <w:szCs w:val="22"/>
              </w:rPr>
              <w:t>НЕДЕЉНИ РАСПОРЕД ЗА ЛАБОРАТОРИЈУ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DA1516" w14:textId="531776A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67CD5A" w14:textId="55DF8671"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73DBFC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6F3E7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08C76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9D686B2"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5FA313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3E903A" w14:textId="77777777" w:rsidR="003422F9" w:rsidRPr="003422F9" w:rsidRDefault="003422F9" w:rsidP="003422F9">
            <w:pPr>
              <w:jc w:val="right"/>
              <w:rPr>
                <w:color w:val="000000"/>
                <w:sz w:val="22"/>
                <w:szCs w:val="22"/>
              </w:rPr>
            </w:pPr>
          </w:p>
        </w:tc>
      </w:tr>
      <w:tr w:rsidR="003422F9" w:rsidRPr="003422F9" w14:paraId="38BCE85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E4A413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1B40EC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A7CC9F" w14:textId="77777777" w:rsidR="003422F9" w:rsidRPr="003422F9" w:rsidRDefault="003422F9" w:rsidP="003422F9">
            <w:pPr>
              <w:rPr>
                <w:color w:val="000000"/>
                <w:sz w:val="22"/>
                <w:szCs w:val="22"/>
                <w:lang w:val="sr-Cyrl-RS"/>
              </w:rPr>
            </w:pPr>
            <w:r w:rsidRPr="003422F9">
              <w:rPr>
                <w:color w:val="000000"/>
                <w:sz w:val="22"/>
                <w:szCs w:val="22"/>
              </w:rPr>
              <w:t>ТРЕБОВАЊЕ ЗА КРВ –ХИР</w:t>
            </w:r>
            <w:r w:rsidRPr="003422F9">
              <w:rPr>
                <w:color w:val="000000"/>
                <w:sz w:val="22"/>
                <w:szCs w:val="22"/>
                <w:lang w:val="sr-Cyrl-RS"/>
              </w:rPr>
              <w:t>УРГИЈА</w:t>
            </w:r>
          </w:p>
          <w:p w14:paraId="3EBEFC43" w14:textId="18CBBA45" w:rsidR="003422F9" w:rsidRPr="003422F9" w:rsidRDefault="003422F9" w:rsidP="003422F9">
            <w:pPr>
              <w:rPr>
                <w:color w:val="000000"/>
                <w:sz w:val="22"/>
                <w:szCs w:val="22"/>
              </w:rPr>
            </w:pPr>
            <w:r w:rsidRPr="003422F9">
              <w:rPr>
                <w:color w:val="000000"/>
                <w:sz w:val="22"/>
                <w:szCs w:val="22"/>
              </w:rPr>
              <w:t xml:space="preserve"> НЦР 1/0,А4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072A7" w14:textId="4DB173E7"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09B421E" w14:textId="593D8844"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F443D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F3B33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B2E298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FB177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FBF6B9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8F97BC" w14:textId="77777777" w:rsidR="003422F9" w:rsidRPr="003422F9" w:rsidRDefault="003422F9" w:rsidP="003422F9">
            <w:pPr>
              <w:jc w:val="right"/>
              <w:rPr>
                <w:color w:val="000000"/>
                <w:sz w:val="22"/>
                <w:szCs w:val="22"/>
              </w:rPr>
            </w:pPr>
          </w:p>
        </w:tc>
      </w:tr>
      <w:tr w:rsidR="003422F9" w:rsidRPr="003422F9" w14:paraId="193F654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229C10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6DFBDB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E9A44E5" w14:textId="5AB59E30" w:rsidR="003422F9" w:rsidRPr="003422F9" w:rsidRDefault="003422F9" w:rsidP="003422F9">
            <w:pPr>
              <w:rPr>
                <w:color w:val="000000"/>
                <w:sz w:val="22"/>
                <w:szCs w:val="22"/>
              </w:rPr>
            </w:pPr>
            <w:r w:rsidRPr="003422F9">
              <w:rPr>
                <w:color w:val="000000"/>
                <w:sz w:val="22"/>
                <w:szCs w:val="22"/>
              </w:rPr>
              <w:t>ПРОТОКОЛ ЗА ОНКОЛОШКУ КОМ</w:t>
            </w:r>
            <w:r w:rsidRPr="003422F9">
              <w:rPr>
                <w:color w:val="000000"/>
                <w:sz w:val="22"/>
                <w:szCs w:val="22"/>
                <w:lang w:val="sr-Cyrl-RS"/>
              </w:rPr>
              <w:t xml:space="preserve">ИСИЈУ </w:t>
            </w:r>
            <w:r w:rsidRPr="003422F9">
              <w:rPr>
                <w:color w:val="000000"/>
                <w:sz w:val="22"/>
                <w:szCs w:val="22"/>
              </w:rPr>
              <w:t>ОФСЕТ 70Г.А3,200Л,ШИВЕНО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5204CC" w14:textId="53CE1A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8EC678" w14:textId="27890018"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860EAEC"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92126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E1AE2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E2B36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F0981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ADD134" w14:textId="77777777" w:rsidR="003422F9" w:rsidRPr="003422F9" w:rsidRDefault="003422F9" w:rsidP="003422F9">
            <w:pPr>
              <w:jc w:val="right"/>
              <w:rPr>
                <w:color w:val="000000"/>
                <w:sz w:val="22"/>
                <w:szCs w:val="22"/>
              </w:rPr>
            </w:pPr>
          </w:p>
        </w:tc>
      </w:tr>
      <w:tr w:rsidR="003422F9" w:rsidRPr="003422F9" w14:paraId="46E3313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01DF1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BEBE8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A06403" w14:textId="77777777" w:rsidR="003422F9" w:rsidRPr="003422F9" w:rsidRDefault="003422F9" w:rsidP="003422F9">
            <w:pPr>
              <w:rPr>
                <w:color w:val="000000"/>
                <w:sz w:val="22"/>
                <w:szCs w:val="22"/>
                <w:lang w:val="sr-Cyrl-RS"/>
              </w:rPr>
            </w:pPr>
            <w:r w:rsidRPr="003422F9">
              <w:rPr>
                <w:color w:val="000000"/>
                <w:sz w:val="22"/>
                <w:szCs w:val="22"/>
              </w:rPr>
              <w:t xml:space="preserve">ПРОТОКОЛ ЗА ПРАЋЕЊЕ ИНФ.-ХИР. </w:t>
            </w:r>
          </w:p>
          <w:p w14:paraId="3F74379B" w14:textId="04828F54" w:rsidR="003422F9" w:rsidRPr="003422F9" w:rsidRDefault="003422F9" w:rsidP="003422F9">
            <w:pPr>
              <w:rPr>
                <w:color w:val="000000"/>
                <w:sz w:val="22"/>
                <w:szCs w:val="22"/>
              </w:rPr>
            </w:pPr>
            <w:r w:rsidRPr="003422F9">
              <w:rPr>
                <w:color w:val="000000"/>
                <w:sz w:val="22"/>
                <w:szCs w:val="22"/>
              </w:rPr>
              <w:t>ОФСЕТ 70 Г.1/1,А4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8617E9" w14:textId="10762B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B504758" w14:textId="15216DF6"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1CDE4E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D3DF3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2724A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9B54B0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B0BD58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0ABC36" w14:textId="77777777" w:rsidR="003422F9" w:rsidRPr="003422F9" w:rsidRDefault="003422F9" w:rsidP="003422F9">
            <w:pPr>
              <w:jc w:val="right"/>
              <w:rPr>
                <w:color w:val="000000"/>
                <w:sz w:val="22"/>
                <w:szCs w:val="22"/>
              </w:rPr>
            </w:pPr>
          </w:p>
        </w:tc>
      </w:tr>
      <w:tr w:rsidR="003422F9" w:rsidRPr="003422F9" w14:paraId="7E64DAC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E4F84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14C28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78C5D6" w14:textId="77777777" w:rsidR="003422F9" w:rsidRPr="003422F9" w:rsidRDefault="003422F9" w:rsidP="003422F9">
            <w:pPr>
              <w:rPr>
                <w:color w:val="000000"/>
                <w:sz w:val="22"/>
                <w:szCs w:val="22"/>
                <w:lang w:val="sr-Cyrl-RS"/>
              </w:rPr>
            </w:pPr>
            <w:r w:rsidRPr="003422F9">
              <w:rPr>
                <w:color w:val="000000"/>
                <w:sz w:val="22"/>
                <w:szCs w:val="22"/>
              </w:rPr>
              <w:t>ПРОТОКОЛ ИМУНОЛОШКИ</w:t>
            </w:r>
          </w:p>
          <w:p w14:paraId="40472C92" w14:textId="1FC12E9C" w:rsidR="003422F9" w:rsidRPr="003422F9" w:rsidRDefault="003422F9" w:rsidP="003422F9">
            <w:pPr>
              <w:rPr>
                <w:color w:val="000000"/>
                <w:sz w:val="22"/>
                <w:szCs w:val="22"/>
              </w:rPr>
            </w:pPr>
            <w:r w:rsidRPr="003422F9">
              <w:rPr>
                <w:color w:val="000000"/>
                <w:sz w:val="22"/>
                <w:szCs w:val="22"/>
              </w:rPr>
              <w:t>ОФСЕТ 70Г.А3,500Л,ШИВЕНО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BF80" w14:textId="737EE48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103889" w14:textId="44909922"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455D1F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649D5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F3E2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518D8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B005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2E24B05" w14:textId="77777777" w:rsidR="003422F9" w:rsidRPr="003422F9" w:rsidRDefault="003422F9" w:rsidP="003422F9">
            <w:pPr>
              <w:jc w:val="right"/>
              <w:rPr>
                <w:color w:val="000000"/>
                <w:sz w:val="22"/>
                <w:szCs w:val="22"/>
              </w:rPr>
            </w:pPr>
          </w:p>
        </w:tc>
      </w:tr>
      <w:tr w:rsidR="003422F9" w:rsidRPr="003422F9" w14:paraId="2A3933E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28F31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40245D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63F3C60" w14:textId="77777777" w:rsidR="003422F9" w:rsidRPr="003422F9" w:rsidRDefault="003422F9" w:rsidP="003422F9">
            <w:pPr>
              <w:rPr>
                <w:color w:val="000000"/>
                <w:sz w:val="22"/>
                <w:szCs w:val="22"/>
                <w:lang w:val="sr-Cyrl-RS"/>
              </w:rPr>
            </w:pPr>
            <w:r w:rsidRPr="003422F9">
              <w:rPr>
                <w:color w:val="000000"/>
                <w:sz w:val="22"/>
                <w:szCs w:val="22"/>
              </w:rPr>
              <w:t>ПРОТОКОЛ ЗА ГАСНЕ АНАЛИЗ</w:t>
            </w:r>
            <w:r w:rsidRPr="003422F9">
              <w:rPr>
                <w:color w:val="000000"/>
                <w:sz w:val="22"/>
                <w:szCs w:val="22"/>
                <w:lang w:val="sr-Cyrl-RS"/>
              </w:rPr>
              <w:t>Е</w:t>
            </w:r>
          </w:p>
          <w:p w14:paraId="3A124437" w14:textId="5125C6C6" w:rsidR="003422F9" w:rsidRPr="003422F9" w:rsidRDefault="003422F9" w:rsidP="003422F9">
            <w:pPr>
              <w:rPr>
                <w:color w:val="000000"/>
                <w:sz w:val="22"/>
                <w:szCs w:val="22"/>
              </w:rPr>
            </w:pPr>
            <w:r w:rsidRPr="003422F9">
              <w:rPr>
                <w:color w:val="000000"/>
                <w:sz w:val="22"/>
                <w:szCs w:val="22"/>
              </w:rPr>
              <w:t>ОФСЕТ 70Г.1/1,24,5X34,200Л,ШИВЕНО</w:t>
            </w:r>
            <w:r w:rsidRPr="003422F9">
              <w:rPr>
                <w:color w:val="000000"/>
                <w:sz w:val="22"/>
                <w:szCs w:val="22"/>
                <w:lang w:val="sr-Cyrl-RS"/>
              </w:rPr>
              <w:t xml:space="preserve"> </w:t>
            </w:r>
            <w:r w:rsidRPr="003422F9">
              <w:rPr>
                <w:color w:val="000000"/>
                <w:sz w:val="22"/>
                <w:szCs w:val="22"/>
              </w:rPr>
              <w:t>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CFB3EA" w14:textId="59BA00A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0361237" w14:textId="0D5AF674" w:rsidR="003422F9" w:rsidRPr="003422F9" w:rsidRDefault="00FB4704" w:rsidP="003422F9">
            <w:pPr>
              <w:jc w:val="center"/>
              <w:rPr>
                <w:sz w:val="22"/>
                <w:szCs w:val="22"/>
              </w:rPr>
            </w:pPr>
            <w:r w:rsidRPr="003422F9">
              <w:rPr>
                <w:sz w:val="22"/>
                <w:szCs w:val="22"/>
              </w:rPr>
              <w:t>21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565ABA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876560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CED4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B87F4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3F71E8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5C1909" w14:textId="77777777" w:rsidR="003422F9" w:rsidRPr="003422F9" w:rsidRDefault="003422F9" w:rsidP="003422F9">
            <w:pPr>
              <w:jc w:val="right"/>
              <w:rPr>
                <w:color w:val="000000"/>
                <w:sz w:val="22"/>
                <w:szCs w:val="22"/>
              </w:rPr>
            </w:pPr>
          </w:p>
        </w:tc>
      </w:tr>
      <w:tr w:rsidR="003422F9" w:rsidRPr="003422F9" w14:paraId="6010336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F880EC2"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1AB28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E38ED7A" w14:textId="77777777" w:rsidR="003422F9" w:rsidRPr="003422F9" w:rsidRDefault="003422F9" w:rsidP="003422F9">
            <w:pPr>
              <w:rPr>
                <w:color w:val="000000"/>
                <w:sz w:val="22"/>
                <w:szCs w:val="22"/>
                <w:lang w:val="sr-Cyrl-RS"/>
              </w:rPr>
            </w:pPr>
            <w:r w:rsidRPr="003422F9">
              <w:rPr>
                <w:color w:val="000000"/>
                <w:sz w:val="22"/>
                <w:szCs w:val="22"/>
              </w:rPr>
              <w:t>ФАСЦИКЛА КАРТОНСКА ЗА СНИМК</w:t>
            </w:r>
            <w:r w:rsidRPr="003422F9">
              <w:rPr>
                <w:color w:val="000000"/>
                <w:sz w:val="22"/>
                <w:szCs w:val="22"/>
                <w:lang w:val="sr-Cyrl-RS"/>
              </w:rPr>
              <w:t>Е</w:t>
            </w:r>
          </w:p>
          <w:p w14:paraId="36CC2014" w14:textId="31478B4C" w:rsidR="003422F9" w:rsidRPr="003422F9" w:rsidRDefault="003422F9" w:rsidP="003422F9">
            <w:pPr>
              <w:rPr>
                <w:color w:val="000000"/>
                <w:sz w:val="22"/>
                <w:szCs w:val="22"/>
              </w:rPr>
            </w:pPr>
            <w:r w:rsidRPr="003422F9">
              <w:rPr>
                <w:color w:val="000000"/>
                <w:sz w:val="22"/>
                <w:szCs w:val="22"/>
              </w:rPr>
              <w:t>ЛЕПЕНКА 36X43,5 СА ТРАКОМ ЗА ФИЛМОВЕ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FF7797B" w14:textId="1CFC66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FC31D5" w14:textId="0372FF92"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D10A38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5E42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1C3F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C0358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3D28CA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F6AD23D" w14:textId="77777777" w:rsidR="003422F9" w:rsidRPr="003422F9" w:rsidRDefault="003422F9" w:rsidP="003422F9">
            <w:pPr>
              <w:jc w:val="right"/>
              <w:rPr>
                <w:color w:val="000000"/>
                <w:sz w:val="22"/>
                <w:szCs w:val="22"/>
              </w:rPr>
            </w:pPr>
          </w:p>
        </w:tc>
      </w:tr>
      <w:tr w:rsidR="003422F9" w:rsidRPr="003422F9" w14:paraId="1F8D8F9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907D3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154F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C47BD7" w14:textId="77777777" w:rsidR="003422F9" w:rsidRPr="003422F9" w:rsidRDefault="003422F9" w:rsidP="003422F9">
            <w:pPr>
              <w:rPr>
                <w:color w:val="000000"/>
                <w:sz w:val="22"/>
                <w:szCs w:val="22"/>
                <w:lang w:val="sr-Cyrl-RS"/>
              </w:rPr>
            </w:pPr>
            <w:r w:rsidRPr="003422F9">
              <w:rPr>
                <w:color w:val="000000"/>
                <w:sz w:val="22"/>
                <w:szCs w:val="22"/>
              </w:rPr>
              <w:t>РЕГИСТРАТОР ЗА ИСТОРИЈУ БОЛЕСТИ</w:t>
            </w:r>
          </w:p>
          <w:p w14:paraId="6B74BDBB" w14:textId="20B7B5A2" w:rsidR="003422F9" w:rsidRPr="003422F9" w:rsidRDefault="003422F9" w:rsidP="003422F9">
            <w:pPr>
              <w:rPr>
                <w:color w:val="000000"/>
                <w:sz w:val="22"/>
                <w:szCs w:val="22"/>
              </w:rPr>
            </w:pPr>
            <w:r w:rsidRPr="003422F9">
              <w:rPr>
                <w:color w:val="000000"/>
                <w:sz w:val="22"/>
                <w:szCs w:val="22"/>
              </w:rPr>
              <w:t xml:space="preserve"> СА МЕХАНИЗМОМ,ЛЕПЕНКА 31X40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9FA5D7" w14:textId="7580514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FAA3380" w14:textId="45E8968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F867B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54A6F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3B3C79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FD8B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099C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7898E0" w14:textId="77777777" w:rsidR="003422F9" w:rsidRPr="003422F9" w:rsidRDefault="003422F9" w:rsidP="003422F9">
            <w:pPr>
              <w:jc w:val="right"/>
              <w:rPr>
                <w:color w:val="000000"/>
                <w:sz w:val="22"/>
                <w:szCs w:val="22"/>
              </w:rPr>
            </w:pPr>
          </w:p>
        </w:tc>
      </w:tr>
      <w:tr w:rsidR="003422F9" w:rsidRPr="003422F9" w14:paraId="144EE7B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4CA288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A81EE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511F96F" w14:textId="51FDC61E" w:rsidR="003422F9" w:rsidRPr="003422F9" w:rsidRDefault="003422F9" w:rsidP="003422F9">
            <w:pPr>
              <w:rPr>
                <w:color w:val="000000"/>
                <w:sz w:val="22"/>
                <w:szCs w:val="22"/>
              </w:rPr>
            </w:pPr>
            <w:r w:rsidRPr="003422F9">
              <w:rPr>
                <w:color w:val="000000"/>
                <w:sz w:val="22"/>
                <w:szCs w:val="22"/>
              </w:rPr>
              <w:t>ПРОТОКОЛ ЦТ(РТГ)ОФСЕТ 70Г,1/1,250Л,ЦРНА,ШИВЕНО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9B0025" w14:textId="603C7FA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619011" w14:textId="254DDE9B" w:rsidR="003422F9" w:rsidRPr="003422F9" w:rsidRDefault="00FB4704" w:rsidP="003422F9">
            <w:pPr>
              <w:jc w:val="center"/>
              <w:rPr>
                <w:sz w:val="22"/>
                <w:szCs w:val="22"/>
              </w:rPr>
            </w:pPr>
            <w:r w:rsidRPr="003422F9">
              <w:rPr>
                <w:sz w:val="22"/>
                <w:szCs w:val="22"/>
              </w:rPr>
              <w:t>30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E0A32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7DF29B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7502D9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F0F6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C3082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C1D8A48" w14:textId="77777777" w:rsidR="003422F9" w:rsidRPr="003422F9" w:rsidRDefault="003422F9" w:rsidP="003422F9">
            <w:pPr>
              <w:jc w:val="right"/>
              <w:rPr>
                <w:color w:val="000000"/>
                <w:sz w:val="22"/>
                <w:szCs w:val="22"/>
              </w:rPr>
            </w:pPr>
          </w:p>
        </w:tc>
      </w:tr>
      <w:tr w:rsidR="003422F9" w:rsidRPr="003422F9" w14:paraId="760A138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1C1F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E547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488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5FEB6B8" w14:textId="77777777" w:rsidR="003422F9" w:rsidRPr="003422F9" w:rsidRDefault="003422F9" w:rsidP="003422F9">
            <w:pPr>
              <w:rPr>
                <w:color w:val="000000"/>
                <w:sz w:val="22"/>
                <w:szCs w:val="22"/>
                <w:lang w:val="sr-Cyrl-RS"/>
              </w:rPr>
            </w:pPr>
            <w:r w:rsidRPr="003422F9">
              <w:rPr>
                <w:color w:val="000000"/>
                <w:sz w:val="22"/>
                <w:szCs w:val="22"/>
              </w:rPr>
              <w:t>ДАТУМ ПРВЕ ДИЈАЛИЗЕ</w:t>
            </w:r>
          </w:p>
          <w:p w14:paraId="2067D938" w14:textId="0FA63F66" w:rsidR="003422F9" w:rsidRPr="003422F9" w:rsidRDefault="003422F9" w:rsidP="003422F9">
            <w:pPr>
              <w:rPr>
                <w:color w:val="000000"/>
                <w:sz w:val="22"/>
                <w:szCs w:val="22"/>
              </w:rPr>
            </w:pPr>
            <w:r w:rsidRPr="003422F9">
              <w:rPr>
                <w:color w:val="000000"/>
                <w:sz w:val="22"/>
                <w:szCs w:val="22"/>
              </w:rPr>
              <w:t>ОФСЕТ 70Г.А3,1/1,САВИЈЕНО НА ПОЛА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050073" w14:textId="387A54A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9EF2415" w14:textId="5EFE0D79" w:rsidR="003422F9" w:rsidRPr="003422F9" w:rsidRDefault="00FB4704" w:rsidP="003422F9">
            <w:pPr>
              <w:jc w:val="center"/>
              <w:rPr>
                <w:sz w:val="22"/>
                <w:szCs w:val="22"/>
              </w:rPr>
            </w:pPr>
            <w:r w:rsidRPr="003422F9">
              <w:rPr>
                <w:sz w:val="22"/>
                <w:szCs w:val="22"/>
              </w:rPr>
              <w:t>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647E71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F7A00D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7E8ED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039E4E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80F7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377627C" w14:textId="77777777" w:rsidR="003422F9" w:rsidRPr="003422F9" w:rsidRDefault="003422F9" w:rsidP="003422F9">
            <w:pPr>
              <w:jc w:val="right"/>
              <w:rPr>
                <w:color w:val="000000"/>
                <w:sz w:val="22"/>
                <w:szCs w:val="22"/>
              </w:rPr>
            </w:pPr>
          </w:p>
        </w:tc>
      </w:tr>
      <w:tr w:rsidR="003422F9" w:rsidRPr="003422F9" w14:paraId="2E051FF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9BEB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7B0DA9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6BE3CE7" w14:textId="77777777" w:rsidR="003422F9" w:rsidRPr="003422F9" w:rsidRDefault="003422F9" w:rsidP="003422F9">
            <w:pPr>
              <w:rPr>
                <w:color w:val="000000"/>
                <w:sz w:val="22"/>
                <w:szCs w:val="22"/>
                <w:lang w:val="sr-Cyrl-RS"/>
              </w:rPr>
            </w:pPr>
            <w:r w:rsidRPr="003422F9">
              <w:rPr>
                <w:color w:val="000000"/>
                <w:sz w:val="22"/>
                <w:szCs w:val="22"/>
              </w:rPr>
              <w:t>ПРОТОКОЛ УРГЕНТНЕ ХИР</w:t>
            </w:r>
            <w:r w:rsidRPr="003422F9">
              <w:rPr>
                <w:color w:val="000000"/>
                <w:sz w:val="22"/>
                <w:szCs w:val="22"/>
                <w:lang w:val="sr-Cyrl-RS"/>
              </w:rPr>
              <w:t>УРГИЈЕ</w:t>
            </w:r>
          </w:p>
          <w:p w14:paraId="477669C3" w14:textId="77DADF01" w:rsidR="003422F9" w:rsidRPr="003422F9" w:rsidRDefault="003422F9" w:rsidP="003422F9">
            <w:pPr>
              <w:rPr>
                <w:color w:val="000000"/>
                <w:sz w:val="22"/>
                <w:szCs w:val="22"/>
              </w:rPr>
            </w:pPr>
            <w:r w:rsidRPr="003422F9">
              <w:rPr>
                <w:color w:val="000000"/>
                <w:sz w:val="22"/>
                <w:szCs w:val="22"/>
              </w:rPr>
              <w:t>ОФСЕТ</w:t>
            </w:r>
            <w:r w:rsidRPr="003422F9">
              <w:rPr>
                <w:color w:val="000000"/>
                <w:sz w:val="22"/>
                <w:szCs w:val="22"/>
                <w:lang w:val="sr-Cyrl-RS"/>
              </w:rPr>
              <w:t>;</w:t>
            </w:r>
            <w:r w:rsidRPr="003422F9">
              <w:rPr>
                <w:color w:val="000000"/>
                <w:sz w:val="22"/>
                <w:szCs w:val="22"/>
              </w:rPr>
              <w:t>70</w:t>
            </w:r>
            <w:r w:rsidRPr="003422F9">
              <w:rPr>
                <w:color w:val="000000"/>
                <w:sz w:val="22"/>
                <w:szCs w:val="22"/>
                <w:lang w:val="sr-Cyrl-RS"/>
              </w:rPr>
              <w:t>Г;</w:t>
            </w:r>
            <w:r w:rsidRPr="003422F9">
              <w:rPr>
                <w:color w:val="000000"/>
                <w:sz w:val="22"/>
                <w:szCs w:val="22"/>
              </w:rPr>
              <w:t>А3,300</w:t>
            </w:r>
            <w:r w:rsidRPr="003422F9">
              <w:rPr>
                <w:color w:val="000000"/>
                <w:sz w:val="22"/>
                <w:szCs w:val="22"/>
                <w:lang w:val="sr-Cyrl-RS"/>
              </w:rPr>
              <w:t>Л</w:t>
            </w:r>
            <w:r w:rsidRPr="003422F9">
              <w:rPr>
                <w:color w:val="000000"/>
                <w:sz w:val="22"/>
                <w:szCs w:val="22"/>
              </w:rPr>
              <w:t>.ШИВ</w:t>
            </w:r>
            <w:r w:rsidRPr="003422F9">
              <w:rPr>
                <w:color w:val="000000"/>
                <w:sz w:val="22"/>
                <w:szCs w:val="22"/>
                <w:lang w:val="sr-Cyrl-RS"/>
              </w:rPr>
              <w:t xml:space="preserve">ЕНО </w:t>
            </w:r>
            <w:r w:rsidRPr="003422F9">
              <w:rPr>
                <w:color w:val="000000"/>
                <w:sz w:val="22"/>
                <w:szCs w:val="22"/>
              </w:rPr>
              <w:t>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C43C8D" w14:textId="6B1835B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53B77B" w14:textId="0CA4620F"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B29D6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4C9F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28374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8225D0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571A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DA3551D" w14:textId="77777777" w:rsidR="003422F9" w:rsidRPr="003422F9" w:rsidRDefault="003422F9" w:rsidP="003422F9">
            <w:pPr>
              <w:jc w:val="right"/>
              <w:rPr>
                <w:color w:val="000000"/>
                <w:sz w:val="22"/>
                <w:szCs w:val="22"/>
              </w:rPr>
            </w:pPr>
          </w:p>
        </w:tc>
      </w:tr>
      <w:tr w:rsidR="003422F9" w:rsidRPr="003422F9" w14:paraId="7D381B7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5A805E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F700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1E6645" w14:textId="22AA16FC" w:rsidR="003422F9" w:rsidRPr="003422F9" w:rsidRDefault="003422F9" w:rsidP="003422F9">
            <w:pPr>
              <w:rPr>
                <w:color w:val="000000"/>
                <w:sz w:val="22"/>
                <w:szCs w:val="22"/>
              </w:rPr>
            </w:pPr>
            <w:r w:rsidRPr="003422F9">
              <w:rPr>
                <w:color w:val="000000"/>
                <w:sz w:val="22"/>
                <w:szCs w:val="22"/>
              </w:rPr>
              <w:t>ФАСЦИКЛА ЗА ХИСТОЛОШ.ПРЕП.(ПАТОЛ) ЛЕПЕНКА 47X27,4</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7462488" w14:textId="0F934AA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8F44979" w14:textId="4B9F5F61"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EB39F83"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FB6EC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D4E03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CAA92B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6CB768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68F2981" w14:textId="77777777" w:rsidR="003422F9" w:rsidRPr="003422F9" w:rsidRDefault="003422F9" w:rsidP="003422F9">
            <w:pPr>
              <w:jc w:val="right"/>
              <w:rPr>
                <w:color w:val="000000"/>
                <w:sz w:val="22"/>
                <w:szCs w:val="22"/>
              </w:rPr>
            </w:pPr>
          </w:p>
        </w:tc>
      </w:tr>
      <w:tr w:rsidR="003422F9" w:rsidRPr="003422F9" w14:paraId="3DC66AF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C83A49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4EEDF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C0C9306" w14:textId="77777777" w:rsidR="003422F9" w:rsidRPr="003422F9" w:rsidRDefault="003422F9" w:rsidP="003422F9">
            <w:pPr>
              <w:rPr>
                <w:sz w:val="22"/>
                <w:szCs w:val="22"/>
                <w:lang w:val="sr-Cyrl-RS"/>
              </w:rPr>
            </w:pPr>
            <w:r w:rsidRPr="003422F9">
              <w:rPr>
                <w:sz w:val="22"/>
                <w:szCs w:val="22"/>
              </w:rPr>
              <w:t>ПРОТОКОЛ АНЕСТЕЗИЈЕ</w:t>
            </w:r>
          </w:p>
          <w:p w14:paraId="6F809B35" w14:textId="7240917E" w:rsidR="003422F9" w:rsidRPr="003422F9" w:rsidRDefault="003422F9" w:rsidP="003422F9">
            <w:pPr>
              <w:rPr>
                <w:color w:val="000000"/>
                <w:sz w:val="22"/>
                <w:szCs w:val="22"/>
              </w:rPr>
            </w:pPr>
            <w:r w:rsidRPr="003422F9">
              <w:rPr>
                <w:sz w:val="22"/>
                <w:szCs w:val="22"/>
              </w:rPr>
              <w:t>НЦР 60X30,СЕТ 2 ЛИСТА,2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3CF43D4" w14:textId="7254D84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69F45B" w14:textId="7311069D" w:rsidR="003422F9" w:rsidRPr="003422F9" w:rsidRDefault="00FB4704" w:rsidP="003422F9">
            <w:pPr>
              <w:jc w:val="center"/>
              <w:rPr>
                <w:sz w:val="22"/>
                <w:szCs w:val="22"/>
              </w:rPr>
            </w:pPr>
            <w:r w:rsidRPr="003422F9">
              <w:rPr>
                <w:sz w:val="22"/>
                <w:szCs w:val="22"/>
              </w:rPr>
              <w:t>810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8D026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46DFF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ADCDCD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10501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ADE2A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815F78B" w14:textId="77777777" w:rsidR="003422F9" w:rsidRPr="003422F9" w:rsidRDefault="003422F9" w:rsidP="003422F9">
            <w:pPr>
              <w:jc w:val="right"/>
              <w:rPr>
                <w:color w:val="000000"/>
                <w:sz w:val="22"/>
                <w:szCs w:val="22"/>
              </w:rPr>
            </w:pPr>
          </w:p>
        </w:tc>
      </w:tr>
      <w:tr w:rsidR="003422F9" w:rsidRPr="003422F9" w14:paraId="03A3E5C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03171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198D8F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495а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FC95EBE" w14:textId="77777777" w:rsidR="003422F9" w:rsidRPr="003422F9" w:rsidRDefault="003422F9" w:rsidP="003422F9">
            <w:pPr>
              <w:rPr>
                <w:sz w:val="22"/>
                <w:szCs w:val="22"/>
                <w:lang w:val="sr-Cyrl-RS"/>
              </w:rPr>
            </w:pPr>
            <w:r w:rsidRPr="003422F9">
              <w:rPr>
                <w:sz w:val="22"/>
                <w:szCs w:val="22"/>
              </w:rPr>
              <w:t>ПРОТОКОЛ АНЕСТЕЗИЈЕ (ХИР)</w:t>
            </w:r>
          </w:p>
          <w:p w14:paraId="6CB6B9B3" w14:textId="321A87B5" w:rsidR="003422F9" w:rsidRPr="003422F9" w:rsidRDefault="003422F9" w:rsidP="003422F9">
            <w:pPr>
              <w:rPr>
                <w:color w:val="000000"/>
                <w:sz w:val="22"/>
                <w:szCs w:val="22"/>
              </w:rPr>
            </w:pPr>
            <w:r w:rsidRPr="003422F9">
              <w:rPr>
                <w:sz w:val="22"/>
                <w:szCs w:val="22"/>
              </w:rPr>
              <w:t>НЦР</w:t>
            </w:r>
            <w:r w:rsidRPr="003422F9">
              <w:rPr>
                <w:sz w:val="22"/>
                <w:szCs w:val="22"/>
                <w:lang w:val="sr-Cyrl-RS"/>
              </w:rPr>
              <w:t>;</w:t>
            </w:r>
            <w:r w:rsidRPr="003422F9">
              <w:rPr>
                <w:sz w:val="22"/>
                <w:szCs w:val="22"/>
              </w:rPr>
              <w:t xml:space="preserve"> А3</w:t>
            </w:r>
            <w:r w:rsidRPr="003422F9">
              <w:rPr>
                <w:sz w:val="22"/>
                <w:szCs w:val="22"/>
                <w:lang w:val="sr-Cyrl-RS"/>
              </w:rPr>
              <w:t>;</w:t>
            </w:r>
            <w:r w:rsidRPr="003422F9">
              <w:rPr>
                <w:sz w:val="22"/>
                <w:szCs w:val="22"/>
              </w:rPr>
              <w:t>СЕТ 2 ЛИСТА 2 БОЈЕ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FF05E8" w14:textId="4841CAB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92751E" w14:textId="5B03E4B4" w:rsidR="003422F9" w:rsidRPr="003422F9" w:rsidRDefault="00FB4704" w:rsidP="003422F9">
            <w:pPr>
              <w:jc w:val="center"/>
              <w:rPr>
                <w:sz w:val="22"/>
                <w:szCs w:val="22"/>
              </w:rPr>
            </w:pPr>
            <w:r w:rsidRPr="003422F9">
              <w:rPr>
                <w:sz w:val="22"/>
                <w:szCs w:val="22"/>
              </w:rPr>
              <w:t>22500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FA3BF9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7F9C67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43FAF6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A39CD8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68E81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4001EA1" w14:textId="77777777" w:rsidR="003422F9" w:rsidRPr="003422F9" w:rsidRDefault="003422F9" w:rsidP="003422F9">
            <w:pPr>
              <w:jc w:val="right"/>
              <w:rPr>
                <w:color w:val="000000"/>
                <w:sz w:val="22"/>
                <w:szCs w:val="22"/>
              </w:rPr>
            </w:pPr>
          </w:p>
        </w:tc>
      </w:tr>
      <w:tr w:rsidR="003422F9" w:rsidRPr="003422F9" w14:paraId="59064C2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B39EB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2DDE4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5A11C0B" w14:textId="77777777" w:rsidR="003422F9" w:rsidRPr="003422F9" w:rsidRDefault="003422F9" w:rsidP="003422F9">
            <w:pPr>
              <w:rPr>
                <w:color w:val="000000"/>
                <w:sz w:val="22"/>
                <w:szCs w:val="22"/>
                <w:lang w:val="sr-Cyrl-RS"/>
              </w:rPr>
            </w:pPr>
            <w:r w:rsidRPr="003422F9">
              <w:rPr>
                <w:color w:val="000000"/>
                <w:sz w:val="22"/>
                <w:szCs w:val="22"/>
              </w:rPr>
              <w:t>ПРОТОКОЛ ОПЕРИСАНИХ</w:t>
            </w:r>
          </w:p>
          <w:p w14:paraId="071166F2" w14:textId="3ED50B30" w:rsidR="003422F9" w:rsidRPr="003422F9" w:rsidRDefault="003422F9" w:rsidP="003422F9">
            <w:pPr>
              <w:rPr>
                <w:color w:val="000000"/>
                <w:sz w:val="22"/>
                <w:szCs w:val="22"/>
              </w:rPr>
            </w:pPr>
            <w:r w:rsidRPr="003422F9">
              <w:rPr>
                <w:color w:val="000000"/>
                <w:sz w:val="22"/>
                <w:szCs w:val="22"/>
              </w:rPr>
              <w:t>ОФСЕТ 70 Г.А4,200 Л.ШИВ.У ЛЕ</w:t>
            </w:r>
            <w:r w:rsidRPr="003422F9">
              <w:rPr>
                <w:color w:val="000000"/>
                <w:sz w:val="22"/>
                <w:szCs w:val="22"/>
                <w:lang w:val="sr-Cyrl-RS"/>
              </w:rPr>
              <w:t>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A6FBBA" w14:textId="57FE5D8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13DB2F" w14:textId="2750CD52" w:rsidR="003422F9" w:rsidRPr="003422F9" w:rsidRDefault="00FB4704" w:rsidP="003422F9">
            <w:pPr>
              <w:jc w:val="center"/>
              <w:rPr>
                <w:sz w:val="22"/>
                <w:szCs w:val="22"/>
              </w:rPr>
            </w:pPr>
            <w:r w:rsidRPr="003422F9">
              <w:rPr>
                <w:sz w:val="22"/>
                <w:szCs w:val="22"/>
              </w:rPr>
              <w:t>60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CC7CA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1D7FA8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5B3B6C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A78F6E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DA484E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B8BB0B2" w14:textId="77777777" w:rsidR="003422F9" w:rsidRPr="003422F9" w:rsidRDefault="003422F9" w:rsidP="003422F9">
            <w:pPr>
              <w:jc w:val="right"/>
              <w:rPr>
                <w:color w:val="000000"/>
                <w:sz w:val="22"/>
                <w:szCs w:val="22"/>
              </w:rPr>
            </w:pPr>
          </w:p>
        </w:tc>
      </w:tr>
      <w:tr w:rsidR="003422F9" w:rsidRPr="003422F9" w14:paraId="637EBAE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1A4ED9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F3C20F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499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8518F" w14:textId="77777777" w:rsidR="003422F9" w:rsidRPr="003422F9" w:rsidRDefault="003422F9" w:rsidP="003422F9">
            <w:pPr>
              <w:rPr>
                <w:color w:val="000000"/>
                <w:sz w:val="22"/>
                <w:szCs w:val="22"/>
                <w:lang w:val="sr-Cyrl-RS"/>
              </w:rPr>
            </w:pPr>
            <w:r w:rsidRPr="003422F9">
              <w:rPr>
                <w:color w:val="000000"/>
                <w:sz w:val="22"/>
                <w:szCs w:val="22"/>
              </w:rPr>
              <w:t>ИЗВОД ИЗ ПРОТОКОЛА АМБ.БОЛ</w:t>
            </w:r>
            <w:r w:rsidRPr="003422F9">
              <w:rPr>
                <w:color w:val="000000"/>
                <w:sz w:val="22"/>
                <w:szCs w:val="22"/>
                <w:lang w:val="sr-Cyrl-RS"/>
              </w:rPr>
              <w:t>ЕСНИКА</w:t>
            </w:r>
          </w:p>
          <w:p w14:paraId="0A5ABC4C" w14:textId="0E1B0183" w:rsidR="003422F9" w:rsidRPr="003422F9" w:rsidRDefault="003422F9" w:rsidP="003422F9">
            <w:pPr>
              <w:rPr>
                <w:color w:val="000000"/>
                <w:sz w:val="22"/>
                <w:szCs w:val="22"/>
              </w:rPr>
            </w:pPr>
            <w:r w:rsidRPr="003422F9">
              <w:rPr>
                <w:color w:val="000000"/>
                <w:sz w:val="22"/>
                <w:szCs w:val="22"/>
              </w:rPr>
              <w:t>ОФСЕТ 70 Г.А4,1/1 ЦРН</w:t>
            </w:r>
            <w:r w:rsidRPr="003422F9">
              <w:rPr>
                <w:color w:val="000000"/>
                <w:sz w:val="22"/>
                <w:szCs w:val="22"/>
                <w:lang w:val="sr-Cyrl-RS"/>
              </w:rPr>
              <w:t>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5F653A6" w14:textId="26A7652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F3EF4E" w14:textId="748D27CB" w:rsidR="003422F9" w:rsidRPr="003422F9" w:rsidRDefault="00FB4704" w:rsidP="003422F9">
            <w:pPr>
              <w:jc w:val="center"/>
              <w:rPr>
                <w:sz w:val="22"/>
                <w:szCs w:val="22"/>
              </w:rPr>
            </w:pPr>
            <w:r w:rsidRPr="003422F9">
              <w:rPr>
                <w:sz w:val="22"/>
                <w:szCs w:val="22"/>
              </w:rPr>
              <w:t>21000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A3061A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1FD14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ABB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FE401A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1FF5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A1CF20E" w14:textId="77777777" w:rsidR="003422F9" w:rsidRPr="003422F9" w:rsidRDefault="003422F9" w:rsidP="003422F9">
            <w:pPr>
              <w:jc w:val="right"/>
              <w:rPr>
                <w:color w:val="000000"/>
                <w:sz w:val="22"/>
                <w:szCs w:val="22"/>
              </w:rPr>
            </w:pPr>
          </w:p>
        </w:tc>
      </w:tr>
      <w:tr w:rsidR="003422F9" w:rsidRPr="003422F9" w14:paraId="58E51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D53C7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7E319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E41782C" w14:textId="77777777" w:rsidR="003422F9" w:rsidRPr="003422F9" w:rsidRDefault="003422F9" w:rsidP="003422F9">
            <w:pPr>
              <w:rPr>
                <w:sz w:val="22"/>
                <w:szCs w:val="22"/>
                <w:lang w:val="sr-Cyrl-RS"/>
              </w:rPr>
            </w:pPr>
            <w:r w:rsidRPr="003422F9">
              <w:rPr>
                <w:sz w:val="22"/>
                <w:szCs w:val="22"/>
              </w:rPr>
              <w:t>ЛИСТА НОВОРО</w:t>
            </w:r>
            <w:r w:rsidRPr="003422F9">
              <w:rPr>
                <w:sz w:val="22"/>
                <w:szCs w:val="22"/>
                <w:lang w:val="sr-Cyrl-RS"/>
              </w:rPr>
              <w:t xml:space="preserve">ЂЕНЧЕТА </w:t>
            </w:r>
          </w:p>
          <w:p w14:paraId="14C7F7E6" w14:textId="3D15C699" w:rsidR="003422F9" w:rsidRPr="003422F9" w:rsidRDefault="003422F9" w:rsidP="003422F9">
            <w:pPr>
              <w:rPr>
                <w:color w:val="000000"/>
                <w:sz w:val="22"/>
                <w:szCs w:val="22"/>
              </w:rPr>
            </w:pPr>
            <w:r w:rsidRPr="003422F9">
              <w:rPr>
                <w:sz w:val="22"/>
                <w:szCs w:val="22"/>
              </w:rPr>
              <w:t>ОФСЕТ 70 Г.А4,1/1 ПЛАВ</w:t>
            </w:r>
            <w:r w:rsidRPr="003422F9">
              <w:rPr>
                <w:sz w:val="22"/>
                <w:szCs w:val="22"/>
                <w:lang w:val="sr-Cyrl-RS"/>
              </w:rPr>
              <w:t>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7DDDA3" w14:textId="3B21D4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ACA110" w14:textId="39D84610"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AABB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8DE30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34C19E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8A84E4"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218EDB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164F3AE" w14:textId="77777777" w:rsidR="003422F9" w:rsidRPr="003422F9" w:rsidRDefault="003422F9" w:rsidP="003422F9">
            <w:pPr>
              <w:jc w:val="right"/>
              <w:rPr>
                <w:color w:val="000000"/>
                <w:sz w:val="22"/>
                <w:szCs w:val="22"/>
              </w:rPr>
            </w:pPr>
          </w:p>
        </w:tc>
      </w:tr>
      <w:tr w:rsidR="003422F9" w:rsidRPr="003422F9" w14:paraId="436046B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8CECD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0B3E39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502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02E2D74" w14:textId="77777777" w:rsidR="003422F9" w:rsidRPr="003422F9" w:rsidRDefault="003422F9" w:rsidP="003422F9">
            <w:pPr>
              <w:rPr>
                <w:color w:val="000000"/>
                <w:sz w:val="22"/>
                <w:szCs w:val="22"/>
                <w:lang w:val="sr-Cyrl-RS"/>
              </w:rPr>
            </w:pPr>
            <w:r w:rsidRPr="003422F9">
              <w:rPr>
                <w:color w:val="000000"/>
                <w:sz w:val="22"/>
                <w:szCs w:val="22"/>
              </w:rPr>
              <w:t>ЛИСТ</w:t>
            </w:r>
            <w:r w:rsidRPr="003422F9">
              <w:rPr>
                <w:color w:val="000000"/>
                <w:sz w:val="22"/>
                <w:szCs w:val="22"/>
                <w:lang w:val="sr-Cyrl-RS"/>
              </w:rPr>
              <w:t xml:space="preserve">А </w:t>
            </w:r>
            <w:r w:rsidRPr="003422F9">
              <w:rPr>
                <w:color w:val="000000"/>
                <w:sz w:val="22"/>
                <w:szCs w:val="22"/>
              </w:rPr>
              <w:t xml:space="preserve"> НОВОРО</w:t>
            </w:r>
            <w:r w:rsidRPr="003422F9">
              <w:rPr>
                <w:color w:val="000000"/>
                <w:sz w:val="22"/>
                <w:szCs w:val="22"/>
                <w:lang w:val="sr-Cyrl-RS"/>
              </w:rPr>
              <w:t>ЂЕНЧЕТА</w:t>
            </w:r>
          </w:p>
          <w:p w14:paraId="36916C10" w14:textId="0770A46B" w:rsidR="003422F9" w:rsidRPr="003422F9" w:rsidRDefault="003422F9" w:rsidP="003422F9">
            <w:pPr>
              <w:rPr>
                <w:color w:val="000000"/>
                <w:sz w:val="22"/>
                <w:szCs w:val="22"/>
              </w:rPr>
            </w:pPr>
            <w:r w:rsidRPr="003422F9">
              <w:rPr>
                <w:color w:val="000000"/>
                <w:sz w:val="22"/>
                <w:szCs w:val="22"/>
              </w:rPr>
              <w:t>ОФСЕТ 70 Г.А4,1/1 РОЗ</w:t>
            </w:r>
            <w:r w:rsidRPr="003422F9">
              <w:rPr>
                <w:color w:val="000000"/>
                <w:sz w:val="22"/>
                <w:szCs w:val="22"/>
                <w:lang w:val="sr-Cyrl-RS"/>
              </w:rPr>
              <w:t>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EB60E8" w14:textId="0202A2C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F15582" w14:textId="5255CC7D" w:rsidR="003422F9" w:rsidRPr="003422F9" w:rsidRDefault="00FB4704" w:rsidP="003422F9">
            <w:pPr>
              <w:jc w:val="center"/>
              <w:rPr>
                <w:sz w:val="22"/>
                <w:szCs w:val="22"/>
              </w:rPr>
            </w:pPr>
            <w:r w:rsidRPr="003422F9">
              <w:rPr>
                <w:sz w:val="22"/>
                <w:szCs w:val="22"/>
              </w:rPr>
              <w:t>11000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6A430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79A457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4681C4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912D08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D6109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47A3B5" w14:textId="77777777" w:rsidR="003422F9" w:rsidRPr="003422F9" w:rsidRDefault="003422F9" w:rsidP="003422F9">
            <w:pPr>
              <w:jc w:val="right"/>
              <w:rPr>
                <w:color w:val="000000"/>
                <w:sz w:val="22"/>
                <w:szCs w:val="22"/>
              </w:rPr>
            </w:pPr>
          </w:p>
        </w:tc>
      </w:tr>
      <w:tr w:rsidR="003422F9" w:rsidRPr="003422F9" w14:paraId="725C5D4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8502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C6F1F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518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C150A6" w14:textId="07603F44" w:rsidR="003422F9" w:rsidRPr="003422F9" w:rsidRDefault="003422F9" w:rsidP="003422F9">
            <w:pPr>
              <w:rPr>
                <w:color w:val="000000"/>
                <w:sz w:val="22"/>
                <w:szCs w:val="22"/>
              </w:rPr>
            </w:pPr>
            <w:r w:rsidRPr="003422F9">
              <w:rPr>
                <w:color w:val="000000"/>
                <w:sz w:val="22"/>
                <w:szCs w:val="22"/>
              </w:rPr>
              <w:t>ТЕМПЕРАТУРНА ЛИСТА - ЗА ОПЕКОТИНУ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3FAB1F" w14:textId="5A3E8C8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94B4A8" w14:textId="6AA8F2B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2E356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66E626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3C0EF2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A311F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9F615E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0B3875A" w14:textId="77777777" w:rsidR="003422F9" w:rsidRPr="003422F9" w:rsidRDefault="003422F9" w:rsidP="003422F9">
            <w:pPr>
              <w:jc w:val="right"/>
              <w:rPr>
                <w:color w:val="000000"/>
                <w:sz w:val="22"/>
                <w:szCs w:val="22"/>
              </w:rPr>
            </w:pPr>
          </w:p>
        </w:tc>
      </w:tr>
      <w:tr w:rsidR="003422F9" w:rsidRPr="003422F9" w14:paraId="5E1C0D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C72BDD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E8B2C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1E2F97" w14:textId="77777777" w:rsidR="003422F9" w:rsidRPr="003422F9" w:rsidRDefault="003422F9" w:rsidP="003422F9">
            <w:pPr>
              <w:rPr>
                <w:color w:val="000000"/>
                <w:sz w:val="22"/>
                <w:szCs w:val="22"/>
                <w:lang w:val="sr-Cyrl-RS"/>
              </w:rPr>
            </w:pPr>
            <w:r w:rsidRPr="003422F9">
              <w:rPr>
                <w:color w:val="000000"/>
                <w:sz w:val="22"/>
                <w:szCs w:val="22"/>
              </w:rPr>
              <w:t>ПРЕОПЕРАТИВНА ВИЗИТА (АНЕСТЕЗИЈА)</w:t>
            </w:r>
          </w:p>
          <w:p w14:paraId="0D284760" w14:textId="1267D57E" w:rsidR="003422F9" w:rsidRPr="003422F9" w:rsidRDefault="003422F9" w:rsidP="003422F9">
            <w:pPr>
              <w:rPr>
                <w:color w:val="000000"/>
                <w:sz w:val="22"/>
                <w:szCs w:val="22"/>
              </w:rPr>
            </w:pPr>
            <w:r w:rsidRPr="003422F9">
              <w:rPr>
                <w:color w:val="000000"/>
                <w:sz w:val="22"/>
                <w:szCs w:val="22"/>
              </w:rPr>
              <w:t>НЦР 2А4 1/0 ЦРВЕНА-ЦРНА (СЕТ 2 ЛИСТА)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D46ED56" w14:textId="18A8AF52"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0BF6AE" w14:textId="1E495ECB" w:rsidR="003422F9" w:rsidRPr="003422F9" w:rsidRDefault="00FB4704" w:rsidP="003422F9">
            <w:pPr>
              <w:jc w:val="center"/>
              <w:rPr>
                <w:sz w:val="22"/>
                <w:szCs w:val="22"/>
              </w:rPr>
            </w:pPr>
            <w:r w:rsidRPr="003422F9">
              <w:rPr>
                <w:sz w:val="22"/>
                <w:szCs w:val="22"/>
              </w:rPr>
              <w:t>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031D0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7E12C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A41A3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8E7E5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79242C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17837C" w14:textId="77777777" w:rsidR="003422F9" w:rsidRPr="003422F9" w:rsidRDefault="003422F9" w:rsidP="003422F9">
            <w:pPr>
              <w:jc w:val="right"/>
              <w:rPr>
                <w:color w:val="000000"/>
                <w:sz w:val="22"/>
                <w:szCs w:val="22"/>
              </w:rPr>
            </w:pPr>
          </w:p>
        </w:tc>
      </w:tr>
      <w:tr w:rsidR="003422F9" w:rsidRPr="003422F9" w14:paraId="09E0588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54599A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A25C7B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582/3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2CDD044" w14:textId="347608AF" w:rsidR="003422F9" w:rsidRPr="003422F9" w:rsidRDefault="003422F9" w:rsidP="003422F9">
            <w:pPr>
              <w:rPr>
                <w:color w:val="000000"/>
                <w:sz w:val="22"/>
                <w:szCs w:val="22"/>
              </w:rPr>
            </w:pPr>
            <w:r w:rsidRPr="003422F9">
              <w:rPr>
                <w:color w:val="000000"/>
                <w:sz w:val="22"/>
                <w:szCs w:val="22"/>
              </w:rPr>
              <w:t>УПУТСТВО ЗА ИСХРАНУ ОБОЛЕЛИХ ОД ШЕЋЕРНЕ БОЛЕСТИ</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BBB452" w14:textId="7615197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8016BAF" w14:textId="71045D03" w:rsidR="003422F9" w:rsidRPr="003422F9" w:rsidRDefault="00FB4704" w:rsidP="003422F9">
            <w:pPr>
              <w:jc w:val="center"/>
              <w:rPr>
                <w:sz w:val="22"/>
                <w:szCs w:val="22"/>
              </w:rPr>
            </w:pPr>
            <w:r w:rsidRPr="003422F9">
              <w:rPr>
                <w:sz w:val="22"/>
                <w:szCs w:val="22"/>
              </w:rPr>
              <w:t>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98CCD6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B09E1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ACCE1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6C039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9D224D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DDB8740" w14:textId="77777777" w:rsidR="003422F9" w:rsidRPr="003422F9" w:rsidRDefault="003422F9" w:rsidP="003422F9">
            <w:pPr>
              <w:jc w:val="right"/>
              <w:rPr>
                <w:color w:val="000000"/>
                <w:sz w:val="22"/>
                <w:szCs w:val="22"/>
              </w:rPr>
            </w:pPr>
          </w:p>
        </w:tc>
      </w:tr>
      <w:tr w:rsidR="003422F9" w:rsidRPr="003422F9" w14:paraId="1B00BE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EAFED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357B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C7D01F1" w14:textId="2F37E71C" w:rsidR="003422F9" w:rsidRPr="003422F9" w:rsidRDefault="003422F9" w:rsidP="003422F9">
            <w:pPr>
              <w:rPr>
                <w:color w:val="000000"/>
                <w:sz w:val="22"/>
                <w:szCs w:val="22"/>
              </w:rPr>
            </w:pPr>
            <w:r w:rsidRPr="003422F9">
              <w:rPr>
                <w:color w:val="000000"/>
                <w:sz w:val="22"/>
                <w:szCs w:val="22"/>
              </w:rPr>
              <w:t>ИСТОРИЈА БОЛЕСТИ СА ФАЛТНОМ</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C06986" w14:textId="444890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A9CED9A" w14:textId="4CAC2364"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154286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9FC4A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046FEA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EA4F06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8A8DE5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167825C" w14:textId="77777777" w:rsidR="003422F9" w:rsidRPr="003422F9" w:rsidRDefault="003422F9" w:rsidP="003422F9">
            <w:pPr>
              <w:jc w:val="right"/>
              <w:rPr>
                <w:color w:val="000000"/>
                <w:sz w:val="22"/>
                <w:szCs w:val="22"/>
              </w:rPr>
            </w:pPr>
          </w:p>
        </w:tc>
      </w:tr>
      <w:tr w:rsidR="003422F9" w:rsidRPr="003422F9" w14:paraId="11408F6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97BA2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5CDBC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598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B522BD" w14:textId="0EA9E63B" w:rsidR="003422F9" w:rsidRPr="003422F9" w:rsidRDefault="003422F9" w:rsidP="003422F9">
            <w:pPr>
              <w:rPr>
                <w:color w:val="000000"/>
                <w:sz w:val="22"/>
                <w:szCs w:val="22"/>
              </w:rPr>
            </w:pPr>
            <w:r w:rsidRPr="003422F9">
              <w:rPr>
                <w:color w:val="000000"/>
                <w:sz w:val="22"/>
                <w:szCs w:val="22"/>
              </w:rPr>
              <w:t>АБЕЦЕДНА СВЕСКА (ХИРУРГИЈА )</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A02957D" w14:textId="7ACA699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2D9462" w14:textId="0D6467A3"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FA2416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EB2EE8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762F3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FD962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4768C8C"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2FA8EAE" w14:textId="77777777" w:rsidR="003422F9" w:rsidRPr="003422F9" w:rsidRDefault="003422F9" w:rsidP="003422F9">
            <w:pPr>
              <w:jc w:val="right"/>
              <w:rPr>
                <w:color w:val="000000"/>
                <w:sz w:val="22"/>
                <w:szCs w:val="22"/>
              </w:rPr>
            </w:pPr>
          </w:p>
        </w:tc>
      </w:tr>
      <w:tr w:rsidR="003422F9" w:rsidRPr="003422F9" w14:paraId="628F1AA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4CAA60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514B0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605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2B8A476" w14:textId="77777777" w:rsidR="003422F9" w:rsidRPr="003422F9" w:rsidRDefault="003422F9" w:rsidP="003422F9">
            <w:pPr>
              <w:rPr>
                <w:color w:val="000000"/>
                <w:sz w:val="22"/>
                <w:szCs w:val="22"/>
                <w:lang w:val="sr-Cyrl-RS"/>
              </w:rPr>
            </w:pPr>
            <w:r w:rsidRPr="003422F9">
              <w:rPr>
                <w:color w:val="000000"/>
                <w:sz w:val="22"/>
                <w:szCs w:val="22"/>
              </w:rPr>
              <w:t>КЕРАТОМЕТРИЈА И БИОМЕТРИЈА</w:t>
            </w:r>
          </w:p>
          <w:p w14:paraId="108A16F1" w14:textId="77777777" w:rsidR="003422F9" w:rsidRPr="003422F9" w:rsidRDefault="003422F9" w:rsidP="003422F9">
            <w:pPr>
              <w:rPr>
                <w:color w:val="000000"/>
                <w:sz w:val="22"/>
                <w:szCs w:val="22"/>
              </w:rPr>
            </w:pPr>
            <w:r w:rsidRPr="003422F9">
              <w:rPr>
                <w:color w:val="000000"/>
                <w:sz w:val="22"/>
                <w:szCs w:val="22"/>
              </w:rPr>
              <w:t>ОФСЕТ  1/0,А4,ЦРНА</w:t>
            </w:r>
          </w:p>
          <w:p w14:paraId="1C9EC763"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253DE69" w14:textId="7774B4C5"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6881386" w14:textId="09CE91A8"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61CA0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B9154C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6E1A0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7E9602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F1B6BD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A045074" w14:textId="77777777" w:rsidR="003422F9" w:rsidRPr="003422F9" w:rsidRDefault="003422F9" w:rsidP="003422F9">
            <w:pPr>
              <w:jc w:val="right"/>
              <w:rPr>
                <w:color w:val="000000"/>
                <w:sz w:val="22"/>
                <w:szCs w:val="22"/>
              </w:rPr>
            </w:pPr>
          </w:p>
        </w:tc>
      </w:tr>
      <w:tr w:rsidR="003422F9" w:rsidRPr="003422F9" w14:paraId="5B78FD6A"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FF42F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B857E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619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010AA16" w14:textId="77777777" w:rsidR="003422F9" w:rsidRPr="003422F9" w:rsidRDefault="003422F9" w:rsidP="003422F9">
            <w:pPr>
              <w:rPr>
                <w:color w:val="000000"/>
                <w:sz w:val="22"/>
                <w:szCs w:val="22"/>
                <w:lang w:val="sr-Cyrl-RS"/>
              </w:rPr>
            </w:pPr>
            <w:r w:rsidRPr="003422F9">
              <w:rPr>
                <w:color w:val="000000"/>
                <w:sz w:val="22"/>
                <w:szCs w:val="22"/>
              </w:rPr>
              <w:t>ЛАБОРАТОРИСКИ НАЛАЗ (УРГЕНТНА)</w:t>
            </w:r>
          </w:p>
          <w:p w14:paraId="2093A7F1" w14:textId="26F21CBC" w:rsidR="003422F9" w:rsidRPr="003422F9" w:rsidRDefault="003422F9" w:rsidP="003422F9">
            <w:pPr>
              <w:rPr>
                <w:color w:val="000000"/>
                <w:sz w:val="22"/>
                <w:szCs w:val="22"/>
              </w:rPr>
            </w:pPr>
            <w:r w:rsidRPr="003422F9">
              <w:rPr>
                <w:color w:val="000000"/>
                <w:sz w:val="22"/>
                <w:szCs w:val="22"/>
              </w:rPr>
              <w:t>ОФСЕТ 70 ГР А3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9E7E20" w14:textId="7CE0890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A596697" w14:textId="35EB6C5B" w:rsidR="003422F9" w:rsidRPr="003422F9" w:rsidRDefault="00FB4704" w:rsidP="003422F9">
            <w:pPr>
              <w:jc w:val="center"/>
              <w:rPr>
                <w:sz w:val="22"/>
                <w:szCs w:val="22"/>
              </w:rPr>
            </w:pPr>
            <w:r w:rsidRPr="003422F9">
              <w:rPr>
                <w:sz w:val="22"/>
                <w:szCs w:val="22"/>
              </w:rPr>
              <w:t>5300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2C1AE5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B48E56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695EFC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11B53D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6D518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CDE6942" w14:textId="77777777" w:rsidR="003422F9" w:rsidRPr="003422F9" w:rsidRDefault="003422F9" w:rsidP="003422F9">
            <w:pPr>
              <w:jc w:val="right"/>
              <w:rPr>
                <w:color w:val="000000"/>
                <w:sz w:val="22"/>
                <w:szCs w:val="22"/>
              </w:rPr>
            </w:pPr>
          </w:p>
        </w:tc>
      </w:tr>
      <w:tr w:rsidR="003422F9" w:rsidRPr="003422F9" w14:paraId="6A974E7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9EAFB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1C6C72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1D329AA" w14:textId="77777777" w:rsidR="003422F9" w:rsidRPr="003422F9" w:rsidRDefault="003422F9" w:rsidP="003422F9">
            <w:pPr>
              <w:rPr>
                <w:sz w:val="22"/>
                <w:szCs w:val="22"/>
                <w:lang w:val="sr-Cyrl-RS"/>
              </w:rPr>
            </w:pPr>
            <w:r w:rsidRPr="003422F9">
              <w:rPr>
                <w:sz w:val="22"/>
                <w:szCs w:val="22"/>
              </w:rPr>
              <w:t>ПРОТОКОЛ АЛКОХОЛА</w:t>
            </w:r>
          </w:p>
          <w:p w14:paraId="73B43447" w14:textId="31450DB9" w:rsidR="003422F9" w:rsidRPr="003422F9" w:rsidRDefault="003422F9" w:rsidP="003422F9">
            <w:pPr>
              <w:rPr>
                <w:color w:val="000000"/>
                <w:sz w:val="22"/>
                <w:szCs w:val="22"/>
              </w:rPr>
            </w:pPr>
            <w:r w:rsidRPr="003422F9">
              <w:rPr>
                <w:sz w:val="22"/>
                <w:szCs w:val="22"/>
              </w:rPr>
              <w:t>ОФСЕТ 70Г.1/1,41,5X29,5,500Л,ШИВЕНО</w:t>
            </w:r>
            <w:r w:rsidRPr="003422F9">
              <w:rPr>
                <w:sz w:val="22"/>
                <w:szCs w:val="22"/>
                <w:lang w:val="sr-Cyrl-RS"/>
              </w:rPr>
              <w:t xml:space="preserve"> У ЛЕЂИМА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3467590" w14:textId="1BB8B67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8F333" w14:textId="183C88ED"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36B5D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EB739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9BE4A5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35AC7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A261D1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3359B64" w14:textId="77777777" w:rsidR="003422F9" w:rsidRPr="003422F9" w:rsidRDefault="003422F9" w:rsidP="003422F9">
            <w:pPr>
              <w:jc w:val="right"/>
              <w:rPr>
                <w:color w:val="000000"/>
                <w:sz w:val="22"/>
                <w:szCs w:val="22"/>
              </w:rPr>
            </w:pPr>
          </w:p>
        </w:tc>
      </w:tr>
      <w:tr w:rsidR="003422F9" w:rsidRPr="003422F9" w14:paraId="1CD9235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9A98D2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89A242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AA201" w14:textId="589CBA7E" w:rsidR="003422F9" w:rsidRPr="003422F9" w:rsidRDefault="003422F9" w:rsidP="003422F9">
            <w:pPr>
              <w:rPr>
                <w:color w:val="000000"/>
                <w:sz w:val="22"/>
                <w:szCs w:val="22"/>
              </w:rPr>
            </w:pPr>
            <w:r w:rsidRPr="003422F9">
              <w:rPr>
                <w:color w:val="000000"/>
                <w:sz w:val="22"/>
                <w:szCs w:val="22"/>
              </w:rPr>
              <w:t>АБЦ СВЕСКА ОФСЕТ 70Г.25X35,500Л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95B45C" w14:textId="53D3BB2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A352FDF" w14:textId="76EB62E3"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57A60F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2E7C81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F3EF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93F7B9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37560D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110426" w14:textId="77777777" w:rsidR="003422F9" w:rsidRPr="003422F9" w:rsidRDefault="003422F9" w:rsidP="003422F9">
            <w:pPr>
              <w:jc w:val="right"/>
              <w:rPr>
                <w:color w:val="000000"/>
                <w:sz w:val="22"/>
                <w:szCs w:val="22"/>
              </w:rPr>
            </w:pPr>
          </w:p>
        </w:tc>
      </w:tr>
      <w:tr w:rsidR="003422F9" w:rsidRPr="003422F9" w14:paraId="2A6D4EE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12C71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0FCDA4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624а</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1D52B41" w14:textId="0FAB4BBE" w:rsidR="003422F9" w:rsidRPr="003422F9" w:rsidRDefault="003422F9" w:rsidP="003422F9">
            <w:pPr>
              <w:rPr>
                <w:color w:val="000000"/>
                <w:sz w:val="22"/>
                <w:szCs w:val="22"/>
              </w:rPr>
            </w:pPr>
            <w:r w:rsidRPr="003422F9">
              <w:rPr>
                <w:color w:val="000000"/>
                <w:sz w:val="22"/>
                <w:szCs w:val="22"/>
              </w:rPr>
              <w:t>ЛИСТА ПОТРОШЊЕ МАТЕРИЈАЛА У ТОКУ ОПЕРАЦИЈЕ</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9E90B98" w14:textId="39F1586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6E9BCA" w14:textId="625D1605" w:rsidR="003422F9" w:rsidRPr="003422F9" w:rsidRDefault="00FB4704" w:rsidP="003422F9">
            <w:pPr>
              <w:jc w:val="center"/>
              <w:rPr>
                <w:sz w:val="22"/>
                <w:szCs w:val="22"/>
              </w:rPr>
            </w:pPr>
            <w:r w:rsidRPr="003422F9">
              <w:rPr>
                <w:sz w:val="22"/>
                <w:szCs w:val="22"/>
              </w:rPr>
              <w:t>2400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A5B587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D5EB7E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5C1385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9B0FE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7BE413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8D910FC" w14:textId="77777777" w:rsidR="003422F9" w:rsidRPr="003422F9" w:rsidRDefault="003422F9" w:rsidP="003422F9">
            <w:pPr>
              <w:jc w:val="right"/>
              <w:rPr>
                <w:color w:val="000000"/>
                <w:sz w:val="22"/>
                <w:szCs w:val="22"/>
              </w:rPr>
            </w:pPr>
          </w:p>
        </w:tc>
      </w:tr>
      <w:tr w:rsidR="003422F9" w:rsidRPr="003422F9" w14:paraId="215C385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E78554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6C2D1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60B3402" w14:textId="77777777" w:rsidR="003422F9" w:rsidRPr="003422F9" w:rsidRDefault="003422F9" w:rsidP="003422F9">
            <w:pPr>
              <w:rPr>
                <w:color w:val="000000"/>
                <w:sz w:val="22"/>
                <w:szCs w:val="22"/>
                <w:lang w:val="sr-Cyrl-RS"/>
              </w:rPr>
            </w:pPr>
            <w:r w:rsidRPr="003422F9">
              <w:rPr>
                <w:color w:val="000000"/>
                <w:sz w:val="22"/>
                <w:szCs w:val="22"/>
              </w:rPr>
              <w:t>ПРОТОКОЛ РЕАНИМАЦИЈЕ</w:t>
            </w:r>
          </w:p>
          <w:p w14:paraId="62B48EBC" w14:textId="398574F1" w:rsidR="003422F9" w:rsidRPr="003422F9" w:rsidRDefault="003422F9" w:rsidP="003422F9">
            <w:pPr>
              <w:rPr>
                <w:color w:val="000000"/>
                <w:sz w:val="22"/>
                <w:szCs w:val="22"/>
              </w:rPr>
            </w:pPr>
            <w:r w:rsidRPr="003422F9">
              <w:rPr>
                <w:color w:val="000000"/>
                <w:sz w:val="22"/>
                <w:szCs w:val="22"/>
              </w:rPr>
              <w:t>ОФСЕТ 70Г.А4,1/1,РОЗЕ-ЦРНО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3D4A80D" w14:textId="523218E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3FC7D3" w14:textId="1897531A" w:rsidR="003422F9" w:rsidRPr="003422F9" w:rsidRDefault="00FB4704" w:rsidP="003422F9">
            <w:pPr>
              <w:jc w:val="center"/>
              <w:rPr>
                <w:sz w:val="22"/>
                <w:szCs w:val="22"/>
              </w:rPr>
            </w:pPr>
            <w:r w:rsidRPr="003422F9">
              <w:rPr>
                <w:sz w:val="22"/>
                <w:szCs w:val="22"/>
              </w:rPr>
              <w:t>13</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9E1BFF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48E708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77F9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627C38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E85103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1CC300D" w14:textId="77777777" w:rsidR="003422F9" w:rsidRPr="003422F9" w:rsidRDefault="003422F9" w:rsidP="003422F9">
            <w:pPr>
              <w:jc w:val="right"/>
              <w:rPr>
                <w:color w:val="000000"/>
                <w:sz w:val="22"/>
                <w:szCs w:val="22"/>
              </w:rPr>
            </w:pPr>
          </w:p>
        </w:tc>
      </w:tr>
      <w:tr w:rsidR="003422F9" w:rsidRPr="003422F9" w14:paraId="16F20F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9EB39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FFF400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637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E495F0E" w14:textId="77777777" w:rsidR="003422F9" w:rsidRPr="003422F9" w:rsidRDefault="003422F9" w:rsidP="003422F9">
            <w:pPr>
              <w:rPr>
                <w:color w:val="000000"/>
                <w:sz w:val="22"/>
                <w:szCs w:val="22"/>
              </w:rPr>
            </w:pPr>
            <w:r w:rsidRPr="003422F9">
              <w:rPr>
                <w:color w:val="000000"/>
                <w:sz w:val="22"/>
                <w:szCs w:val="22"/>
              </w:rPr>
              <w:t>ПРОТОКОЛ АМБУЛАНТНЕ АНЕСТЕЗИЈЕ</w:t>
            </w:r>
          </w:p>
          <w:p w14:paraId="5FD09398"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BB23A1" w14:textId="5B574CF9" w:rsidR="003422F9" w:rsidRPr="003422F9" w:rsidRDefault="00FB4704" w:rsidP="003422F9">
            <w:pPr>
              <w:jc w:val="center"/>
              <w:rPr>
                <w:color w:val="000000"/>
                <w:sz w:val="22"/>
                <w:szCs w:val="22"/>
                <w:lang w:val="sr-Cyrl-RS"/>
              </w:rPr>
            </w:pPr>
            <w:r w:rsidRPr="003422F9">
              <w:rPr>
                <w:color w:val="000000"/>
                <w:sz w:val="22"/>
                <w:szCs w:val="22"/>
                <w:lang w:val="sr-Cyrl-RS"/>
              </w:rPr>
              <w:t>сет</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952C988" w14:textId="4FF1921C" w:rsidR="003422F9" w:rsidRPr="003422F9" w:rsidRDefault="00FB4704" w:rsidP="003422F9">
            <w:pPr>
              <w:jc w:val="center"/>
              <w:rPr>
                <w:sz w:val="22"/>
                <w:szCs w:val="22"/>
              </w:rPr>
            </w:pPr>
            <w:r w:rsidRPr="003422F9">
              <w:rPr>
                <w:sz w:val="22"/>
                <w:szCs w:val="22"/>
              </w:rPr>
              <w:t>1600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80A2B6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668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0D983B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39F9C7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D423A8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CD16D7" w14:textId="77777777" w:rsidR="003422F9" w:rsidRPr="003422F9" w:rsidRDefault="003422F9" w:rsidP="003422F9">
            <w:pPr>
              <w:jc w:val="right"/>
              <w:rPr>
                <w:color w:val="000000"/>
                <w:sz w:val="22"/>
                <w:szCs w:val="22"/>
              </w:rPr>
            </w:pPr>
          </w:p>
        </w:tc>
      </w:tr>
      <w:tr w:rsidR="003422F9" w:rsidRPr="003422F9" w14:paraId="2AC0D7C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F4D993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EFB4F4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1E675C" w14:textId="77777777" w:rsidR="003422F9" w:rsidRPr="003422F9" w:rsidRDefault="003422F9" w:rsidP="003422F9">
            <w:pPr>
              <w:rPr>
                <w:color w:val="000000"/>
                <w:sz w:val="22"/>
                <w:szCs w:val="22"/>
              </w:rPr>
            </w:pPr>
            <w:r w:rsidRPr="003422F9">
              <w:rPr>
                <w:color w:val="000000"/>
                <w:sz w:val="22"/>
                <w:szCs w:val="22"/>
              </w:rPr>
              <w:t>ПРОТОКОЛ ЗА ДНА ЛАБОРАТОРИЈУ 70ГР,А4,1/0</w:t>
            </w:r>
            <w:r w:rsidRPr="003422F9">
              <w:rPr>
                <w:color w:val="000000"/>
                <w:sz w:val="22"/>
                <w:szCs w:val="22"/>
                <w:lang w:val="sr-Cyrl-RS"/>
              </w:rPr>
              <w:t>;</w:t>
            </w:r>
            <w:r w:rsidRPr="003422F9">
              <w:rPr>
                <w:color w:val="000000"/>
                <w:sz w:val="22"/>
                <w:szCs w:val="22"/>
              </w:rPr>
              <w:t>ЦРНА,300Л</w:t>
            </w:r>
          </w:p>
          <w:p w14:paraId="0B701036"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52AAEA6" w14:textId="073C579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17AF7A3" w14:textId="3CE4B0E2" w:rsidR="003422F9" w:rsidRPr="003422F9" w:rsidRDefault="00FB4704" w:rsidP="003422F9">
            <w:pPr>
              <w:jc w:val="center"/>
              <w:rPr>
                <w:sz w:val="22"/>
                <w:szCs w:val="22"/>
              </w:rPr>
            </w:pPr>
            <w:r w:rsidRPr="003422F9">
              <w:rPr>
                <w:sz w:val="22"/>
                <w:szCs w:val="22"/>
              </w:rPr>
              <w:t>1</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57B002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AC2C7FD"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D7F2899"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4560C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A9F95E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7469B4E" w14:textId="77777777" w:rsidR="003422F9" w:rsidRPr="003422F9" w:rsidRDefault="003422F9" w:rsidP="003422F9">
            <w:pPr>
              <w:jc w:val="right"/>
              <w:rPr>
                <w:color w:val="000000"/>
                <w:sz w:val="22"/>
                <w:szCs w:val="22"/>
              </w:rPr>
            </w:pPr>
          </w:p>
        </w:tc>
      </w:tr>
      <w:tr w:rsidR="003422F9" w:rsidRPr="003422F9" w14:paraId="3553014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321C77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1EE6E4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12F72" w14:textId="6BD3CEA5" w:rsidR="003422F9" w:rsidRPr="003422F9" w:rsidRDefault="003422F9" w:rsidP="003422F9">
            <w:pPr>
              <w:rPr>
                <w:color w:val="000000"/>
                <w:sz w:val="22"/>
                <w:szCs w:val="22"/>
              </w:rPr>
            </w:pPr>
            <w:r w:rsidRPr="003422F9">
              <w:rPr>
                <w:color w:val="000000"/>
                <w:sz w:val="22"/>
                <w:szCs w:val="22"/>
              </w:rPr>
              <w:t>ОБРАЗАЦ ВПП</w:t>
            </w:r>
            <w:r>
              <w:rPr>
                <w:color w:val="000000"/>
                <w:sz w:val="22"/>
                <w:szCs w:val="22"/>
                <w:lang w:val="sr-Cyrl-RS"/>
              </w:rPr>
              <w:t xml:space="preserve"> </w:t>
            </w:r>
            <w:r w:rsidRPr="003422F9">
              <w:rPr>
                <w:color w:val="000000"/>
                <w:sz w:val="22"/>
                <w:szCs w:val="22"/>
              </w:rPr>
              <w:t>ОФСЕТ 70Г.А4,1/0 ЦРНА,1/1 ЖУТА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A660301" w14:textId="61DB52C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8E07FE" w14:textId="4CAFDD0E" w:rsidR="003422F9" w:rsidRPr="003422F9" w:rsidRDefault="00FB4704" w:rsidP="003422F9">
            <w:pPr>
              <w:jc w:val="center"/>
              <w:rPr>
                <w:sz w:val="22"/>
                <w:szCs w:val="22"/>
              </w:rPr>
            </w:pPr>
            <w:r w:rsidRPr="003422F9">
              <w:rPr>
                <w:sz w:val="22"/>
                <w:szCs w:val="22"/>
              </w:rPr>
              <w:t>20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1D571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47C30E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6CB67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A0643F"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32922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1D2CF7" w14:textId="77777777" w:rsidR="003422F9" w:rsidRPr="003422F9" w:rsidRDefault="003422F9" w:rsidP="003422F9">
            <w:pPr>
              <w:jc w:val="right"/>
              <w:rPr>
                <w:color w:val="000000"/>
                <w:sz w:val="22"/>
                <w:szCs w:val="22"/>
              </w:rPr>
            </w:pPr>
          </w:p>
        </w:tc>
      </w:tr>
      <w:tr w:rsidR="003422F9" w:rsidRPr="003422F9" w14:paraId="52C85E4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C6503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A3A446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86000D0" w14:textId="77777777" w:rsidR="003422F9" w:rsidRPr="003422F9" w:rsidRDefault="003422F9" w:rsidP="003422F9">
            <w:pPr>
              <w:rPr>
                <w:color w:val="000000"/>
                <w:sz w:val="22"/>
                <w:szCs w:val="22"/>
                <w:lang w:val="sr-Cyrl-RS"/>
              </w:rPr>
            </w:pPr>
            <w:r w:rsidRPr="003422F9">
              <w:rPr>
                <w:color w:val="000000"/>
                <w:sz w:val="22"/>
                <w:szCs w:val="22"/>
              </w:rPr>
              <w:t xml:space="preserve">ОБРАЗАЦ И 1 </w:t>
            </w:r>
          </w:p>
          <w:p w14:paraId="7069F4F3" w14:textId="37AB92D8" w:rsidR="003422F9" w:rsidRPr="003422F9" w:rsidRDefault="003422F9" w:rsidP="003422F9">
            <w:pPr>
              <w:rPr>
                <w:color w:val="000000"/>
                <w:sz w:val="22"/>
                <w:szCs w:val="22"/>
              </w:rPr>
            </w:pPr>
            <w:r w:rsidRPr="003422F9">
              <w:rPr>
                <w:color w:val="000000"/>
                <w:sz w:val="22"/>
                <w:szCs w:val="22"/>
              </w:rPr>
              <w:t>НЦР 1/1,А4,ЦРНО,1/1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6FC46" w14:textId="16A54653"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68D5C8" w14:textId="3682CCC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BDE37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6F17AB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8FE2F8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A720E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4A266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5477E62" w14:textId="77777777" w:rsidR="003422F9" w:rsidRPr="003422F9" w:rsidRDefault="003422F9" w:rsidP="003422F9">
            <w:pPr>
              <w:jc w:val="right"/>
              <w:rPr>
                <w:color w:val="000000"/>
                <w:sz w:val="22"/>
                <w:szCs w:val="22"/>
              </w:rPr>
            </w:pPr>
          </w:p>
        </w:tc>
      </w:tr>
      <w:tr w:rsidR="003422F9" w:rsidRPr="003422F9" w14:paraId="40364A74"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BD59A3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891FD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656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39682D9" w14:textId="77777777" w:rsidR="003422F9" w:rsidRPr="003422F9" w:rsidRDefault="003422F9" w:rsidP="003422F9">
            <w:pPr>
              <w:rPr>
                <w:color w:val="000000"/>
                <w:sz w:val="22"/>
                <w:szCs w:val="22"/>
                <w:lang w:val="sr-Cyrl-RS"/>
              </w:rPr>
            </w:pPr>
            <w:r w:rsidRPr="003422F9">
              <w:rPr>
                <w:color w:val="000000"/>
                <w:sz w:val="22"/>
                <w:szCs w:val="22"/>
              </w:rPr>
              <w:t xml:space="preserve">ОБРАЗАЦ И 2 </w:t>
            </w:r>
          </w:p>
          <w:p w14:paraId="50ADF355" w14:textId="4C2D2888" w:rsidR="003422F9" w:rsidRPr="003422F9" w:rsidRDefault="003422F9" w:rsidP="003422F9">
            <w:pPr>
              <w:rPr>
                <w:color w:val="000000"/>
                <w:sz w:val="22"/>
                <w:szCs w:val="22"/>
              </w:rPr>
            </w:pPr>
            <w:r w:rsidRPr="003422F9">
              <w:rPr>
                <w:color w:val="000000"/>
                <w:sz w:val="22"/>
                <w:szCs w:val="22"/>
              </w:rPr>
              <w:t>НЦР 1/0,А4,ЦРНО,1/1 ЖУТО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C5CE5A9" w14:textId="7BA05889"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E35FCE" w14:textId="07F71FD9"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DF52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D7685B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F3872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795CC2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8C6935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105FC1" w14:textId="77777777" w:rsidR="003422F9" w:rsidRPr="003422F9" w:rsidRDefault="003422F9" w:rsidP="003422F9">
            <w:pPr>
              <w:jc w:val="right"/>
              <w:rPr>
                <w:color w:val="000000"/>
                <w:sz w:val="22"/>
                <w:szCs w:val="22"/>
              </w:rPr>
            </w:pPr>
          </w:p>
        </w:tc>
      </w:tr>
      <w:tr w:rsidR="003422F9" w:rsidRPr="003422F9" w14:paraId="3E4BB14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DD307B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DC3E4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34D8C7F" w14:textId="77777777" w:rsidR="003422F9" w:rsidRPr="003422F9" w:rsidRDefault="003422F9" w:rsidP="003422F9">
            <w:pPr>
              <w:rPr>
                <w:color w:val="000000"/>
                <w:sz w:val="22"/>
                <w:szCs w:val="22"/>
                <w:lang w:val="sr-Cyrl-RS"/>
              </w:rPr>
            </w:pPr>
            <w:r w:rsidRPr="003422F9">
              <w:rPr>
                <w:color w:val="000000"/>
                <w:sz w:val="22"/>
                <w:szCs w:val="22"/>
              </w:rPr>
              <w:t>КАРТОН ПАЦИЈЕНТА</w:t>
            </w:r>
          </w:p>
          <w:p w14:paraId="4D4C52EA" w14:textId="7B78CEDB" w:rsidR="003422F9" w:rsidRPr="003422F9" w:rsidRDefault="003422F9" w:rsidP="003422F9">
            <w:pPr>
              <w:rPr>
                <w:color w:val="000000"/>
                <w:sz w:val="22"/>
                <w:szCs w:val="22"/>
              </w:rPr>
            </w:pPr>
            <w:r w:rsidRPr="003422F9">
              <w:rPr>
                <w:color w:val="000000"/>
                <w:sz w:val="22"/>
                <w:szCs w:val="22"/>
              </w:rPr>
              <w:t>ТРИПЛЕ</w:t>
            </w:r>
            <w:r w:rsidRPr="003422F9">
              <w:rPr>
                <w:color w:val="000000"/>
                <w:sz w:val="22"/>
                <w:szCs w:val="22"/>
                <w:lang w:val="sr-Cyrl-RS"/>
              </w:rPr>
              <w:t>КС</w:t>
            </w:r>
            <w:r w:rsidRPr="003422F9">
              <w:rPr>
                <w:color w:val="000000"/>
                <w:sz w:val="22"/>
                <w:szCs w:val="22"/>
              </w:rPr>
              <w:t xml:space="preserve"> 280Г.1/0,ЦРНО,23,5X32,5 ЖУТО,ШТАНЦ</w:t>
            </w:r>
            <w:r w:rsidRPr="003422F9">
              <w:rPr>
                <w:color w:val="000000"/>
                <w:sz w:val="22"/>
                <w:szCs w:val="22"/>
                <w:lang w:val="sr-Cyrl-RS"/>
              </w:rPr>
              <w:t>ОВАНО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415BB5F" w14:textId="0678239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C1CF40" w14:textId="15FF4B2B" w:rsidR="003422F9" w:rsidRPr="003422F9" w:rsidRDefault="00FB4704" w:rsidP="003422F9">
            <w:pPr>
              <w:jc w:val="center"/>
              <w:rPr>
                <w:sz w:val="22"/>
                <w:szCs w:val="22"/>
              </w:rPr>
            </w:pPr>
            <w:r w:rsidRPr="003422F9">
              <w:rPr>
                <w:sz w:val="22"/>
                <w:szCs w:val="22"/>
              </w:rPr>
              <w:t>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638BCB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9AD8D7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21973F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5827AC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9AC4ED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25ABE85" w14:textId="77777777" w:rsidR="003422F9" w:rsidRPr="003422F9" w:rsidRDefault="003422F9" w:rsidP="003422F9">
            <w:pPr>
              <w:jc w:val="right"/>
              <w:rPr>
                <w:color w:val="000000"/>
                <w:sz w:val="22"/>
                <w:szCs w:val="22"/>
              </w:rPr>
            </w:pPr>
          </w:p>
        </w:tc>
      </w:tr>
      <w:tr w:rsidR="003422F9" w:rsidRPr="003422F9" w14:paraId="78E899E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8DDF7F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67FB2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EAE452" w14:textId="77777777" w:rsidR="003422F9" w:rsidRPr="003422F9" w:rsidRDefault="003422F9" w:rsidP="003422F9">
            <w:pPr>
              <w:rPr>
                <w:color w:val="000000"/>
                <w:sz w:val="22"/>
                <w:szCs w:val="22"/>
                <w:lang w:val="sr-Cyrl-RS"/>
              </w:rPr>
            </w:pPr>
            <w:r w:rsidRPr="003422F9">
              <w:rPr>
                <w:color w:val="000000"/>
                <w:sz w:val="22"/>
                <w:szCs w:val="22"/>
              </w:rPr>
              <w:t xml:space="preserve">ОБРАЗАЦ ИПФНЦР </w:t>
            </w:r>
          </w:p>
          <w:p w14:paraId="1A5770EE" w14:textId="64A4A583" w:rsidR="003422F9" w:rsidRPr="003422F9" w:rsidRDefault="003422F9" w:rsidP="003422F9">
            <w:pPr>
              <w:rPr>
                <w:color w:val="000000"/>
                <w:sz w:val="22"/>
                <w:szCs w:val="22"/>
              </w:rPr>
            </w:pPr>
            <w:r w:rsidRPr="003422F9">
              <w:rPr>
                <w:color w:val="000000"/>
                <w:sz w:val="22"/>
                <w:szCs w:val="22"/>
              </w:rPr>
              <w:t>1/0</w:t>
            </w:r>
            <w:r w:rsidRPr="003422F9">
              <w:rPr>
                <w:color w:val="000000"/>
                <w:sz w:val="22"/>
                <w:szCs w:val="22"/>
                <w:lang w:val="sr-Cyrl-RS"/>
              </w:rPr>
              <w:t>;</w:t>
            </w:r>
            <w:r w:rsidRPr="003422F9">
              <w:rPr>
                <w:color w:val="000000"/>
                <w:sz w:val="22"/>
                <w:szCs w:val="22"/>
              </w:rPr>
              <w:t xml:space="preserve"> А4</w:t>
            </w:r>
            <w:r w:rsidRPr="003422F9">
              <w:rPr>
                <w:color w:val="000000"/>
                <w:sz w:val="22"/>
                <w:szCs w:val="22"/>
                <w:lang w:val="sr-Cyrl-RS"/>
              </w:rPr>
              <w:t>:</w:t>
            </w:r>
            <w:r w:rsidRPr="003422F9">
              <w:rPr>
                <w:color w:val="000000"/>
                <w:sz w:val="22"/>
                <w:szCs w:val="22"/>
              </w:rPr>
              <w:t xml:space="preserve">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7941894" w14:textId="00B51DD5" w:rsidR="003422F9" w:rsidRPr="003422F9" w:rsidRDefault="00FB4704" w:rsidP="003422F9">
            <w:pPr>
              <w:jc w:val="center"/>
              <w:rPr>
                <w:color w:val="000000"/>
                <w:sz w:val="22"/>
                <w:szCs w:val="22"/>
                <w:lang w:val="sr-Cyrl-RS"/>
              </w:rPr>
            </w:pPr>
            <w:r w:rsidRPr="003422F9">
              <w:rPr>
                <w:color w:val="000000"/>
                <w:sz w:val="22"/>
                <w:szCs w:val="22"/>
                <w:lang w:val="sr-Cyrl-RS"/>
              </w:rPr>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77FAF7E" w14:textId="7F79E4FD" w:rsidR="003422F9" w:rsidRPr="003422F9" w:rsidRDefault="00FB4704" w:rsidP="003422F9">
            <w:pPr>
              <w:jc w:val="center"/>
              <w:rPr>
                <w:sz w:val="22"/>
                <w:szCs w:val="22"/>
              </w:rPr>
            </w:pPr>
            <w:r w:rsidRPr="003422F9">
              <w:rPr>
                <w:sz w:val="22"/>
                <w:szCs w:val="22"/>
              </w:rPr>
              <w:t>104</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87C6AC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8197E2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50995F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BCB82A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60B4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E0174BF" w14:textId="77777777" w:rsidR="003422F9" w:rsidRPr="003422F9" w:rsidRDefault="003422F9" w:rsidP="003422F9">
            <w:pPr>
              <w:jc w:val="right"/>
              <w:rPr>
                <w:color w:val="000000"/>
                <w:sz w:val="22"/>
                <w:szCs w:val="22"/>
              </w:rPr>
            </w:pPr>
          </w:p>
        </w:tc>
      </w:tr>
      <w:tr w:rsidR="003422F9" w:rsidRPr="003422F9" w14:paraId="5739E5F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6117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B79E5F"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B43948E" w14:textId="77777777" w:rsidR="003422F9" w:rsidRPr="003422F9" w:rsidRDefault="003422F9" w:rsidP="003422F9">
            <w:pPr>
              <w:rPr>
                <w:color w:val="000000"/>
                <w:sz w:val="22"/>
                <w:szCs w:val="22"/>
                <w:lang w:val="sr-Cyrl-RS"/>
              </w:rPr>
            </w:pPr>
            <w:r w:rsidRPr="003422F9">
              <w:rPr>
                <w:color w:val="000000"/>
                <w:sz w:val="22"/>
                <w:szCs w:val="22"/>
              </w:rPr>
              <w:t xml:space="preserve">ПРОТОКОЛ ПРАЋЕЊА БОЛЕСНИКА У СОБИ </w:t>
            </w:r>
            <w:r w:rsidRPr="003422F9">
              <w:rPr>
                <w:color w:val="000000"/>
                <w:sz w:val="22"/>
                <w:szCs w:val="22"/>
              </w:rPr>
              <w:lastRenderedPageBreak/>
              <w:t xml:space="preserve">ЗА ПОСТ.НАДЗОР </w:t>
            </w:r>
          </w:p>
          <w:p w14:paraId="4CA2FBF7" w14:textId="1B6E7978" w:rsidR="003422F9" w:rsidRPr="003422F9" w:rsidRDefault="003422F9" w:rsidP="003422F9">
            <w:pPr>
              <w:rPr>
                <w:color w:val="000000"/>
                <w:sz w:val="22"/>
                <w:szCs w:val="22"/>
              </w:rPr>
            </w:pPr>
            <w:r w:rsidRPr="003422F9">
              <w:rPr>
                <w:color w:val="000000"/>
                <w:sz w:val="22"/>
                <w:szCs w:val="22"/>
              </w:rPr>
              <w:t xml:space="preserve"> ОФСЕТ 70 Г. А4, 1/0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8FEA3" w14:textId="3C70C38E"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53D66C4" w14:textId="37488907"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F9C45D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93044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C9D54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9073393"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45245C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34B9FB0" w14:textId="77777777" w:rsidR="003422F9" w:rsidRPr="003422F9" w:rsidRDefault="003422F9" w:rsidP="003422F9">
            <w:pPr>
              <w:jc w:val="right"/>
              <w:rPr>
                <w:color w:val="000000"/>
                <w:sz w:val="22"/>
                <w:szCs w:val="22"/>
              </w:rPr>
            </w:pPr>
          </w:p>
        </w:tc>
      </w:tr>
      <w:tr w:rsidR="003422F9" w:rsidRPr="003422F9" w14:paraId="39CDBA8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339574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9D6315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93065D9" w14:textId="77777777" w:rsidR="003422F9" w:rsidRPr="003422F9" w:rsidRDefault="003422F9" w:rsidP="003422F9">
            <w:pPr>
              <w:rPr>
                <w:sz w:val="22"/>
                <w:szCs w:val="22"/>
                <w:lang w:val="sr-Cyrl-RS"/>
              </w:rPr>
            </w:pPr>
            <w:r w:rsidRPr="003422F9">
              <w:rPr>
                <w:sz w:val="22"/>
                <w:szCs w:val="22"/>
              </w:rPr>
              <w:t>ЛИСТА ЛАБ.НАЛАЗА</w:t>
            </w:r>
          </w:p>
          <w:p w14:paraId="107FA9AE" w14:textId="7836B321" w:rsidR="003422F9" w:rsidRPr="003422F9" w:rsidRDefault="003422F9" w:rsidP="003422F9">
            <w:pPr>
              <w:rPr>
                <w:color w:val="000000"/>
                <w:sz w:val="22"/>
                <w:szCs w:val="22"/>
              </w:rPr>
            </w:pPr>
            <w:r w:rsidRPr="003422F9">
              <w:rPr>
                <w:sz w:val="22"/>
                <w:szCs w:val="22"/>
              </w:rPr>
              <w:t xml:space="preserve"> ОФСЕТ 70Г.ЖУТИ ТОН,ОБОСТРАНО 64X31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9D38E1" w14:textId="2787CCC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69BB9DA" w14:textId="37061E81" w:rsidR="003422F9" w:rsidRPr="003422F9" w:rsidRDefault="00FB4704" w:rsidP="003422F9">
            <w:pPr>
              <w:jc w:val="center"/>
              <w:rPr>
                <w:sz w:val="22"/>
                <w:szCs w:val="22"/>
              </w:rPr>
            </w:pPr>
            <w:r w:rsidRPr="003422F9">
              <w:rPr>
                <w:sz w:val="22"/>
                <w:szCs w:val="22"/>
              </w:rPr>
              <w:t>800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3596D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E7B9B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5CCDA5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EE0A6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B5F679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616F550" w14:textId="77777777" w:rsidR="003422F9" w:rsidRPr="003422F9" w:rsidRDefault="003422F9" w:rsidP="003422F9">
            <w:pPr>
              <w:jc w:val="right"/>
              <w:rPr>
                <w:color w:val="000000"/>
                <w:sz w:val="22"/>
                <w:szCs w:val="22"/>
              </w:rPr>
            </w:pPr>
          </w:p>
        </w:tc>
      </w:tr>
      <w:tr w:rsidR="003422F9" w:rsidRPr="003422F9" w14:paraId="5B85E0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479BD4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D5F771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691BA2" w14:textId="77777777" w:rsidR="003422F9" w:rsidRPr="003422F9" w:rsidRDefault="003422F9" w:rsidP="003422F9">
            <w:pPr>
              <w:rPr>
                <w:sz w:val="22"/>
                <w:szCs w:val="22"/>
                <w:lang w:val="sr-Cyrl-RS"/>
              </w:rPr>
            </w:pPr>
            <w:r w:rsidRPr="003422F9">
              <w:rPr>
                <w:sz w:val="22"/>
                <w:szCs w:val="22"/>
              </w:rPr>
              <w:t xml:space="preserve">ТЕМПЕРАТУРНА ЛИСТА РЕАНИМАЦИЈА </w:t>
            </w:r>
          </w:p>
          <w:p w14:paraId="14E6068A" w14:textId="6582DE37" w:rsidR="003422F9" w:rsidRPr="003422F9" w:rsidRDefault="003422F9" w:rsidP="003422F9">
            <w:pPr>
              <w:rPr>
                <w:color w:val="000000"/>
                <w:sz w:val="22"/>
                <w:szCs w:val="22"/>
              </w:rPr>
            </w:pPr>
            <w:r w:rsidRPr="003422F9">
              <w:rPr>
                <w:sz w:val="22"/>
                <w:szCs w:val="22"/>
              </w:rPr>
              <w:t>КУН 115 Г МАТ, ЖУТА,ЦРНА 61.5X30.50ЦМ1/1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795A842" w14:textId="569A4F5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64DACC" w14:textId="0C1EAE2E" w:rsidR="003422F9" w:rsidRPr="003422F9" w:rsidRDefault="00FB4704" w:rsidP="003422F9">
            <w:pPr>
              <w:jc w:val="center"/>
              <w:rPr>
                <w:sz w:val="22"/>
                <w:szCs w:val="22"/>
              </w:rPr>
            </w:pPr>
            <w:r w:rsidRPr="003422F9">
              <w:rPr>
                <w:sz w:val="22"/>
                <w:szCs w:val="22"/>
              </w:rPr>
              <w:t>23000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A906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EF1FC5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46B1988"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F548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61A2B3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4F7A51B" w14:textId="77777777" w:rsidR="003422F9" w:rsidRPr="003422F9" w:rsidRDefault="003422F9" w:rsidP="003422F9">
            <w:pPr>
              <w:jc w:val="right"/>
              <w:rPr>
                <w:color w:val="000000"/>
                <w:sz w:val="22"/>
                <w:szCs w:val="22"/>
              </w:rPr>
            </w:pPr>
          </w:p>
        </w:tc>
      </w:tr>
      <w:tr w:rsidR="003422F9" w:rsidRPr="003422F9" w14:paraId="5E6CE13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9FE1F3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50148D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677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AF0465" w14:textId="6893CD1A" w:rsidR="003422F9" w:rsidRPr="003422F9" w:rsidRDefault="003422F9" w:rsidP="003422F9">
            <w:pPr>
              <w:rPr>
                <w:color w:val="000000"/>
                <w:sz w:val="22"/>
                <w:szCs w:val="22"/>
              </w:rPr>
            </w:pPr>
            <w:r w:rsidRPr="003422F9">
              <w:rPr>
                <w:color w:val="000000"/>
                <w:sz w:val="22"/>
                <w:szCs w:val="22"/>
              </w:rPr>
              <w:t>УПУТ ЗА НЕУРГЕНТНУ ДИЈАГНОСТИЧКУ/ИНТЕРВЕНТНУ ПРОЦЕДУРУ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748660B" w14:textId="540FF2F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F7F752E" w14:textId="457419FC" w:rsidR="003422F9" w:rsidRPr="003422F9" w:rsidRDefault="00FB4704" w:rsidP="003422F9">
            <w:pPr>
              <w:jc w:val="center"/>
              <w:rPr>
                <w:sz w:val="22"/>
                <w:szCs w:val="22"/>
              </w:rPr>
            </w:pPr>
            <w:r w:rsidRPr="003422F9">
              <w:rPr>
                <w:sz w:val="22"/>
                <w:szCs w:val="22"/>
              </w:rPr>
              <w:t>12000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7BF66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4DDD1F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CCBFDF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8D9D5E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7EFC01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A9A6B2" w14:textId="77777777" w:rsidR="003422F9" w:rsidRPr="003422F9" w:rsidRDefault="003422F9" w:rsidP="003422F9">
            <w:pPr>
              <w:jc w:val="right"/>
              <w:rPr>
                <w:color w:val="000000"/>
                <w:sz w:val="22"/>
                <w:szCs w:val="22"/>
              </w:rPr>
            </w:pPr>
          </w:p>
        </w:tc>
      </w:tr>
      <w:tr w:rsidR="003422F9" w:rsidRPr="003422F9" w14:paraId="581ED72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209D48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E2BF49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01CB7BE" w14:textId="09305895"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8C1DA86" w14:textId="655DE92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FE9331A" w14:textId="00CFCB29" w:rsidR="003422F9" w:rsidRPr="003422F9" w:rsidRDefault="00FB4704" w:rsidP="003422F9">
            <w:pPr>
              <w:jc w:val="center"/>
              <w:rPr>
                <w:sz w:val="22"/>
                <w:szCs w:val="22"/>
              </w:rPr>
            </w:pPr>
            <w:r w:rsidRPr="003422F9">
              <w:rPr>
                <w:sz w:val="22"/>
                <w:szCs w:val="22"/>
              </w:rPr>
              <w:t>1200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05A3FF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155BB0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F5E28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40011B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1B538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0354EDA" w14:textId="77777777" w:rsidR="003422F9" w:rsidRPr="003422F9" w:rsidRDefault="003422F9" w:rsidP="003422F9">
            <w:pPr>
              <w:jc w:val="right"/>
              <w:rPr>
                <w:color w:val="000000"/>
                <w:sz w:val="22"/>
                <w:szCs w:val="22"/>
              </w:rPr>
            </w:pPr>
          </w:p>
        </w:tc>
      </w:tr>
      <w:tr w:rsidR="003422F9" w:rsidRPr="003422F9" w14:paraId="0638E98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23040A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02DA9A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682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09A00DC" w14:textId="1EC30274" w:rsidR="003422F9" w:rsidRPr="003422F9" w:rsidRDefault="003422F9" w:rsidP="003422F9">
            <w:pPr>
              <w:rPr>
                <w:color w:val="000000"/>
                <w:sz w:val="22"/>
                <w:szCs w:val="22"/>
              </w:rPr>
            </w:pPr>
            <w:r w:rsidRPr="003422F9">
              <w:rPr>
                <w:color w:val="000000"/>
                <w:sz w:val="22"/>
                <w:szCs w:val="22"/>
              </w:rPr>
              <w:t>ЛИСТА ПОТРОШЊЕ АНЕСТЕЗИЈА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F1FCFAB" w14:textId="3E06095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26E7B22" w14:textId="039FE478" w:rsidR="003422F9" w:rsidRPr="003422F9" w:rsidRDefault="00FB4704" w:rsidP="003422F9">
            <w:pPr>
              <w:jc w:val="center"/>
              <w:rPr>
                <w:sz w:val="22"/>
                <w:szCs w:val="22"/>
              </w:rPr>
            </w:pPr>
            <w:r w:rsidRPr="003422F9">
              <w:rPr>
                <w:sz w:val="22"/>
                <w:szCs w:val="22"/>
              </w:rPr>
              <w:t>1500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76A10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90CE6B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EFC759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6637092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866F01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016654C" w14:textId="77777777" w:rsidR="003422F9" w:rsidRPr="003422F9" w:rsidRDefault="003422F9" w:rsidP="003422F9">
            <w:pPr>
              <w:jc w:val="right"/>
              <w:rPr>
                <w:color w:val="000000"/>
                <w:sz w:val="22"/>
                <w:szCs w:val="22"/>
              </w:rPr>
            </w:pPr>
          </w:p>
        </w:tc>
      </w:tr>
      <w:tr w:rsidR="003422F9" w:rsidRPr="003422F9" w14:paraId="70D08C3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062CBF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9385F6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B00E78" w14:textId="77777777" w:rsidR="003422F9" w:rsidRPr="003422F9" w:rsidRDefault="003422F9" w:rsidP="003422F9">
            <w:pPr>
              <w:rPr>
                <w:color w:val="000000"/>
                <w:sz w:val="22"/>
                <w:szCs w:val="22"/>
                <w:lang w:val="sr-Cyrl-RS"/>
              </w:rPr>
            </w:pPr>
            <w:r w:rsidRPr="003422F9">
              <w:rPr>
                <w:color w:val="000000"/>
                <w:sz w:val="22"/>
                <w:szCs w:val="22"/>
              </w:rPr>
              <w:t>ЛИСТА ПОТРОШЊЕ ОПЕРАЦ. САЛА-УЦ</w:t>
            </w:r>
          </w:p>
          <w:p w14:paraId="09FFA964" w14:textId="3A41EA11" w:rsidR="003422F9" w:rsidRPr="003422F9" w:rsidRDefault="003422F9" w:rsidP="003422F9">
            <w:pPr>
              <w:rPr>
                <w:color w:val="000000"/>
                <w:sz w:val="22"/>
                <w:szCs w:val="22"/>
              </w:rPr>
            </w:pPr>
            <w:r w:rsidRPr="003422F9">
              <w:rPr>
                <w:color w:val="000000"/>
                <w:sz w:val="22"/>
                <w:szCs w:val="22"/>
              </w:rPr>
              <w:t>ОФСЕТ 70Г. 2 КОМ. А3 1/1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122211" w14:textId="04B6881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B1BD9E" w14:textId="2CC638F6"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7C42F4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C56078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6B153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618C2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EDD4B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AAE03B2" w14:textId="77777777" w:rsidR="003422F9" w:rsidRPr="003422F9" w:rsidRDefault="003422F9" w:rsidP="003422F9">
            <w:pPr>
              <w:jc w:val="right"/>
              <w:rPr>
                <w:color w:val="000000"/>
                <w:sz w:val="22"/>
                <w:szCs w:val="22"/>
              </w:rPr>
            </w:pPr>
          </w:p>
        </w:tc>
      </w:tr>
      <w:tr w:rsidR="003422F9" w:rsidRPr="003422F9" w14:paraId="75BA8FB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B9F2D6A"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49DE77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8C69826"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7FE231FC" w14:textId="0DBD646C" w:rsidR="003422F9" w:rsidRPr="003422F9" w:rsidRDefault="003422F9" w:rsidP="003422F9">
            <w:pPr>
              <w:rPr>
                <w:color w:val="000000"/>
                <w:sz w:val="22"/>
                <w:szCs w:val="22"/>
              </w:rPr>
            </w:pPr>
            <w:r w:rsidRPr="003422F9">
              <w:rPr>
                <w:color w:val="000000"/>
                <w:sz w:val="22"/>
                <w:szCs w:val="22"/>
              </w:rPr>
              <w:t>ОФСЕТ 70Г.А4,2/1 ЖУТО,ЦРНО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3A48151" w14:textId="248D32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901C222" w14:textId="4F797480"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19E0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97EF79"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5CABDA4"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DD9F766"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DF4CE1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392E727" w14:textId="77777777" w:rsidR="003422F9" w:rsidRPr="003422F9" w:rsidRDefault="003422F9" w:rsidP="003422F9">
            <w:pPr>
              <w:jc w:val="right"/>
              <w:rPr>
                <w:color w:val="000000"/>
                <w:sz w:val="22"/>
                <w:szCs w:val="22"/>
              </w:rPr>
            </w:pPr>
          </w:p>
        </w:tc>
      </w:tr>
      <w:tr w:rsidR="003422F9" w:rsidRPr="003422F9" w14:paraId="43470D5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1295E4B"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B1316D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D2BCCE8" w14:textId="35C23955" w:rsidR="003422F9" w:rsidRPr="003422F9" w:rsidRDefault="003422F9" w:rsidP="003422F9">
            <w:pPr>
              <w:rPr>
                <w:color w:val="000000"/>
                <w:sz w:val="22"/>
                <w:szCs w:val="22"/>
              </w:rPr>
            </w:pPr>
            <w:r w:rsidRPr="003422F9">
              <w:rPr>
                <w:color w:val="000000"/>
                <w:sz w:val="22"/>
                <w:szCs w:val="22"/>
              </w:rPr>
              <w:t>ПРИПРЕМА ПАЦИЈЕНТА ЗА ДАН ОПЕРАЦИЈЕ ОФСЕТ 70Г.А4,1/0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460D59F" w14:textId="56653AD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1EFF99E" w14:textId="6D6F095F"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4E481FD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FF9E46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0BC1BD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B84A1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A2563D9"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77449FB" w14:textId="77777777" w:rsidR="003422F9" w:rsidRPr="003422F9" w:rsidRDefault="003422F9" w:rsidP="003422F9">
            <w:pPr>
              <w:jc w:val="right"/>
              <w:rPr>
                <w:color w:val="000000"/>
                <w:sz w:val="22"/>
                <w:szCs w:val="22"/>
              </w:rPr>
            </w:pPr>
          </w:p>
        </w:tc>
      </w:tr>
      <w:tr w:rsidR="003422F9" w:rsidRPr="003422F9" w14:paraId="5275216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7D7462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8AA281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699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2D00A56" w14:textId="77777777" w:rsidR="003422F9" w:rsidRPr="003422F9" w:rsidRDefault="003422F9" w:rsidP="003422F9">
            <w:pPr>
              <w:rPr>
                <w:color w:val="000000"/>
                <w:sz w:val="22"/>
                <w:szCs w:val="22"/>
                <w:lang w:val="sr-Cyrl-RS"/>
              </w:rPr>
            </w:pPr>
            <w:r w:rsidRPr="003422F9">
              <w:rPr>
                <w:color w:val="000000"/>
                <w:sz w:val="22"/>
                <w:szCs w:val="22"/>
              </w:rPr>
              <w:t>ПРОТОКОЛ ЗА ХИГИЈЕНСКИ</w:t>
            </w:r>
          </w:p>
          <w:p w14:paraId="7AC3BCAF" w14:textId="771E5142" w:rsidR="003422F9" w:rsidRPr="003422F9" w:rsidRDefault="003422F9" w:rsidP="003422F9">
            <w:pPr>
              <w:rPr>
                <w:color w:val="000000"/>
                <w:sz w:val="22"/>
                <w:szCs w:val="22"/>
              </w:rPr>
            </w:pPr>
            <w:r w:rsidRPr="003422F9">
              <w:rPr>
                <w:color w:val="000000"/>
                <w:sz w:val="22"/>
                <w:szCs w:val="22"/>
              </w:rPr>
              <w:t>А3,ОФСЕТ 70Г.,1/1 ЦРНА,100Л.Т.П. ШИВЕН</w:t>
            </w:r>
            <w:r w:rsidRPr="003422F9">
              <w:rPr>
                <w:color w:val="000000"/>
                <w:sz w:val="22"/>
                <w:szCs w:val="22"/>
                <w:lang w:val="sr-Cyrl-RS"/>
              </w:rPr>
              <w:t>О</w:t>
            </w:r>
            <w:r w:rsidRPr="003422F9">
              <w:rPr>
                <w:color w:val="000000"/>
                <w:sz w:val="22"/>
                <w:szCs w:val="22"/>
              </w:rPr>
              <w:t xml:space="preserve"> У ЛЕЂИМА(ИЗЈЗВ)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2A6E53" w14:textId="1758AE3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D73D97" w14:textId="517EFC15" w:rsidR="003422F9" w:rsidRPr="003422F9" w:rsidRDefault="00FB4704" w:rsidP="003422F9">
            <w:pPr>
              <w:jc w:val="center"/>
              <w:rPr>
                <w:sz w:val="22"/>
                <w:szCs w:val="22"/>
              </w:rPr>
            </w:pPr>
            <w:r w:rsidRPr="003422F9">
              <w:rPr>
                <w:sz w:val="22"/>
                <w:szCs w:val="22"/>
              </w:rPr>
              <w:t>26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62C91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4C914F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135A4D0"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00A70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E14FEA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67931B7" w14:textId="77777777" w:rsidR="003422F9" w:rsidRPr="003422F9" w:rsidRDefault="003422F9" w:rsidP="003422F9">
            <w:pPr>
              <w:jc w:val="right"/>
              <w:rPr>
                <w:color w:val="000000"/>
                <w:sz w:val="22"/>
                <w:szCs w:val="22"/>
              </w:rPr>
            </w:pPr>
          </w:p>
        </w:tc>
      </w:tr>
      <w:tr w:rsidR="003422F9" w:rsidRPr="003422F9" w14:paraId="7D4FA039"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8F6A2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E805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A2F9266" w14:textId="77777777" w:rsidR="003422F9" w:rsidRPr="003422F9" w:rsidRDefault="003422F9" w:rsidP="003422F9">
            <w:pPr>
              <w:rPr>
                <w:color w:val="000000"/>
                <w:sz w:val="22"/>
                <w:szCs w:val="22"/>
                <w:lang w:val="sr-Cyrl-RS"/>
              </w:rPr>
            </w:pPr>
            <w:r w:rsidRPr="003422F9">
              <w:rPr>
                <w:color w:val="000000"/>
                <w:sz w:val="22"/>
                <w:szCs w:val="22"/>
              </w:rPr>
              <w:t>ПРОТОКОЛ УМРЛИХ</w:t>
            </w:r>
          </w:p>
          <w:p w14:paraId="3B0AB339" w14:textId="612059F2" w:rsidR="003422F9" w:rsidRPr="003422F9" w:rsidRDefault="003422F9" w:rsidP="003422F9">
            <w:pPr>
              <w:rPr>
                <w:color w:val="000000"/>
                <w:sz w:val="22"/>
                <w:szCs w:val="22"/>
              </w:rPr>
            </w:pPr>
            <w:r w:rsidRPr="003422F9">
              <w:rPr>
                <w:color w:val="000000"/>
                <w:sz w:val="22"/>
                <w:szCs w:val="22"/>
              </w:rPr>
              <w:t xml:space="preserve"> А3,ОФСЕТ 70Г.1/1,ЦРНО,500Л Т.П.ШИВЕН</w:t>
            </w:r>
            <w:r w:rsidRPr="003422F9">
              <w:rPr>
                <w:color w:val="000000"/>
                <w:sz w:val="22"/>
                <w:szCs w:val="22"/>
                <w:lang w:val="sr-Cyrl-RS"/>
              </w:rPr>
              <w:t>О У</w:t>
            </w:r>
            <w:r w:rsidRPr="003422F9">
              <w:rPr>
                <w:color w:val="000000"/>
                <w:sz w:val="22"/>
                <w:szCs w:val="22"/>
              </w:rPr>
              <w:t xml:space="preserve"> ЛЕЂ</w:t>
            </w:r>
            <w:r w:rsidRPr="003422F9">
              <w:rPr>
                <w:color w:val="000000"/>
                <w:sz w:val="22"/>
                <w:szCs w:val="22"/>
                <w:lang w:val="sr-Cyrl-RS"/>
              </w:rPr>
              <w:t>ИМА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48A70CB" w14:textId="0FEA3362"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E15E27A" w14:textId="77A579CA" w:rsidR="003422F9" w:rsidRPr="003422F9" w:rsidRDefault="00FB4704" w:rsidP="003422F9">
            <w:pPr>
              <w:jc w:val="center"/>
              <w:rPr>
                <w:sz w:val="22"/>
                <w:szCs w:val="22"/>
              </w:rPr>
            </w:pPr>
            <w:r w:rsidRPr="003422F9">
              <w:rPr>
                <w:sz w:val="22"/>
                <w:szCs w:val="22"/>
              </w:rPr>
              <w:t>2</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9E4E2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C28A39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4E1933B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7E10AF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F6E23E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F6553E0" w14:textId="77777777" w:rsidR="003422F9" w:rsidRPr="003422F9" w:rsidRDefault="003422F9" w:rsidP="003422F9">
            <w:pPr>
              <w:jc w:val="right"/>
              <w:rPr>
                <w:color w:val="000000"/>
                <w:sz w:val="22"/>
                <w:szCs w:val="22"/>
              </w:rPr>
            </w:pPr>
          </w:p>
        </w:tc>
      </w:tr>
      <w:tr w:rsidR="003422F9" w:rsidRPr="003422F9" w14:paraId="19CBD20D"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2C2A177"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FB94EB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704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2456A5D" w14:textId="31277441" w:rsidR="003422F9" w:rsidRPr="003422F9" w:rsidRDefault="003422F9" w:rsidP="003422F9">
            <w:pPr>
              <w:rPr>
                <w:color w:val="000000"/>
                <w:sz w:val="22"/>
                <w:szCs w:val="22"/>
              </w:rPr>
            </w:pPr>
            <w:r w:rsidRPr="003422F9">
              <w:rPr>
                <w:color w:val="000000"/>
                <w:sz w:val="22"/>
                <w:szCs w:val="22"/>
              </w:rPr>
              <w:t>КАРТОН ЗА ХЕПАТОЛОШКУ АМБУЛАНТУ 24X19.250Г,ЖУТИ ТОН,ЗЕЛЕНА ШТАМПА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E4F84" w14:textId="4685D33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C0D8412" w14:textId="57347F7A"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3D908FF7"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DEFC0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A5FF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83FAFB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E4601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B4D13D" w14:textId="77777777" w:rsidR="003422F9" w:rsidRPr="003422F9" w:rsidRDefault="003422F9" w:rsidP="003422F9">
            <w:pPr>
              <w:jc w:val="right"/>
              <w:rPr>
                <w:color w:val="000000"/>
                <w:sz w:val="22"/>
                <w:szCs w:val="22"/>
              </w:rPr>
            </w:pPr>
          </w:p>
        </w:tc>
      </w:tr>
      <w:tr w:rsidR="003422F9" w:rsidRPr="003422F9" w14:paraId="4AC3E836"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B45FBB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6D7524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D7C7F15" w14:textId="77777777" w:rsidR="003422F9" w:rsidRPr="003422F9" w:rsidRDefault="003422F9" w:rsidP="003422F9">
            <w:pPr>
              <w:rPr>
                <w:color w:val="000000"/>
                <w:sz w:val="22"/>
                <w:szCs w:val="22"/>
                <w:lang w:val="sr-Cyrl-RS"/>
              </w:rPr>
            </w:pPr>
            <w:r w:rsidRPr="003422F9">
              <w:rPr>
                <w:color w:val="000000"/>
                <w:sz w:val="22"/>
                <w:szCs w:val="22"/>
              </w:rPr>
              <w:t>ПРОТОКОЛ ЛЕЧЕЊА ХЕМОДИЈАЛИЗОМ</w:t>
            </w:r>
          </w:p>
          <w:p w14:paraId="0CB37C2A" w14:textId="51A3A533" w:rsidR="003422F9" w:rsidRPr="003422F9" w:rsidRDefault="003422F9" w:rsidP="003422F9">
            <w:pPr>
              <w:rPr>
                <w:color w:val="000000"/>
                <w:sz w:val="22"/>
                <w:szCs w:val="22"/>
              </w:rPr>
            </w:pPr>
            <w:r w:rsidRPr="003422F9">
              <w:rPr>
                <w:color w:val="000000"/>
                <w:sz w:val="22"/>
                <w:szCs w:val="22"/>
              </w:rPr>
              <w:t>Б4,35X25,ОФСЕТ 90Г.36Л,1/1,ЦРНО,КОР.300Г КУНЏ,4/0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CAF07E3" w14:textId="12D5C02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CE64E2" w14:textId="63242B3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6010EA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19B699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22DBE2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FE5069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03B4EB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E4867D3" w14:textId="77777777" w:rsidR="003422F9" w:rsidRPr="003422F9" w:rsidRDefault="003422F9" w:rsidP="003422F9">
            <w:pPr>
              <w:jc w:val="right"/>
              <w:rPr>
                <w:color w:val="000000"/>
                <w:sz w:val="22"/>
                <w:szCs w:val="22"/>
              </w:rPr>
            </w:pPr>
          </w:p>
        </w:tc>
      </w:tr>
      <w:tr w:rsidR="003422F9" w:rsidRPr="003422F9" w14:paraId="71DE4A7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8B0424C"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7CEC3FE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E5CD9D7" w14:textId="77777777" w:rsidR="003422F9" w:rsidRPr="003422F9" w:rsidRDefault="003422F9" w:rsidP="003422F9">
            <w:pPr>
              <w:rPr>
                <w:color w:val="000000"/>
                <w:sz w:val="22"/>
                <w:szCs w:val="22"/>
                <w:lang w:val="sr-Cyrl-RS"/>
              </w:rPr>
            </w:pPr>
            <w:r w:rsidRPr="003422F9">
              <w:rPr>
                <w:color w:val="000000"/>
                <w:sz w:val="22"/>
                <w:szCs w:val="22"/>
              </w:rPr>
              <w:t>ЛИСТА ПРИЈЕМА БОЛ. У ОП. БЛОК</w:t>
            </w:r>
          </w:p>
          <w:p w14:paraId="5E976FA1" w14:textId="0E05693A" w:rsidR="003422F9" w:rsidRPr="003422F9" w:rsidRDefault="003422F9" w:rsidP="003422F9">
            <w:pPr>
              <w:rPr>
                <w:color w:val="000000"/>
                <w:sz w:val="22"/>
                <w:szCs w:val="22"/>
              </w:rPr>
            </w:pPr>
            <w:r w:rsidRPr="003422F9">
              <w:rPr>
                <w:color w:val="000000"/>
                <w:sz w:val="22"/>
                <w:szCs w:val="22"/>
              </w:rPr>
              <w:t>А4,70Г. ОФСЕТ,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2532B" w14:textId="5F48CE6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85D9719" w14:textId="0C646631" w:rsidR="003422F9" w:rsidRPr="003422F9" w:rsidRDefault="00FB4704" w:rsidP="003422F9">
            <w:pPr>
              <w:jc w:val="center"/>
              <w:rPr>
                <w:sz w:val="22"/>
                <w:szCs w:val="22"/>
              </w:rPr>
            </w:pPr>
            <w:r w:rsidRPr="003422F9">
              <w:rPr>
                <w:sz w:val="22"/>
                <w:szCs w:val="22"/>
              </w:rPr>
              <w:t>2700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8B4D"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D3ECE0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D73DB0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A79E7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977617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3E4214C" w14:textId="77777777" w:rsidR="003422F9" w:rsidRPr="003422F9" w:rsidRDefault="003422F9" w:rsidP="003422F9">
            <w:pPr>
              <w:jc w:val="right"/>
              <w:rPr>
                <w:color w:val="000000"/>
                <w:sz w:val="22"/>
                <w:szCs w:val="22"/>
              </w:rPr>
            </w:pPr>
          </w:p>
        </w:tc>
      </w:tr>
      <w:tr w:rsidR="003422F9" w:rsidRPr="003422F9" w14:paraId="3CA1137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7DC43C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820DC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FC2434F" w14:textId="77777777" w:rsidR="003422F9" w:rsidRPr="003422F9" w:rsidRDefault="003422F9" w:rsidP="003422F9">
            <w:pPr>
              <w:rPr>
                <w:color w:val="000000"/>
                <w:sz w:val="22"/>
                <w:szCs w:val="22"/>
                <w:lang w:val="sr-Cyrl-RS"/>
              </w:rPr>
            </w:pPr>
            <w:r w:rsidRPr="003422F9">
              <w:rPr>
                <w:color w:val="000000"/>
                <w:sz w:val="22"/>
                <w:szCs w:val="22"/>
              </w:rPr>
              <w:t>ХИР.СИГУРН</w:t>
            </w:r>
            <w:r w:rsidRPr="003422F9">
              <w:rPr>
                <w:color w:val="000000"/>
                <w:sz w:val="22"/>
                <w:szCs w:val="22"/>
                <w:lang w:val="sr-Cyrl-RS"/>
              </w:rPr>
              <w:t xml:space="preserve">А </w:t>
            </w:r>
            <w:r w:rsidRPr="003422F9">
              <w:rPr>
                <w:color w:val="000000"/>
                <w:sz w:val="22"/>
                <w:szCs w:val="22"/>
              </w:rPr>
              <w:t xml:space="preserve"> КОНТРO</w:t>
            </w:r>
            <w:r w:rsidRPr="003422F9">
              <w:rPr>
                <w:color w:val="000000"/>
                <w:sz w:val="22"/>
                <w:szCs w:val="22"/>
                <w:lang w:val="sr-Cyrl-RS"/>
              </w:rPr>
              <w:t xml:space="preserve">ЛНА </w:t>
            </w:r>
            <w:r w:rsidRPr="003422F9">
              <w:rPr>
                <w:color w:val="000000"/>
                <w:sz w:val="22"/>
                <w:szCs w:val="22"/>
              </w:rPr>
              <w:t>ЛИСТА</w:t>
            </w:r>
          </w:p>
          <w:p w14:paraId="5BF0DD7D" w14:textId="00A2856E"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26DDE79" w14:textId="5D5D5EE6"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BFCAE8A" w14:textId="5FCDC8F3" w:rsidR="003422F9" w:rsidRPr="003422F9" w:rsidRDefault="00FB4704" w:rsidP="003422F9">
            <w:pPr>
              <w:jc w:val="center"/>
              <w:rPr>
                <w:sz w:val="22"/>
                <w:szCs w:val="22"/>
              </w:rPr>
            </w:pPr>
            <w:r w:rsidRPr="003422F9">
              <w:rPr>
                <w:sz w:val="22"/>
                <w:szCs w:val="22"/>
              </w:rPr>
              <w:t>8500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7C08A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099837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C55072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4FF5E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666D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9047FA0" w14:textId="77777777" w:rsidR="003422F9" w:rsidRPr="003422F9" w:rsidRDefault="003422F9" w:rsidP="003422F9">
            <w:pPr>
              <w:jc w:val="right"/>
              <w:rPr>
                <w:color w:val="000000"/>
                <w:sz w:val="22"/>
                <w:szCs w:val="22"/>
              </w:rPr>
            </w:pPr>
          </w:p>
        </w:tc>
      </w:tr>
      <w:tr w:rsidR="003422F9" w:rsidRPr="003422F9" w14:paraId="42172D5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A73825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C5BDE2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717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B657D5E" w14:textId="77777777" w:rsidR="003422F9" w:rsidRPr="003422F9" w:rsidRDefault="003422F9" w:rsidP="003422F9">
            <w:pPr>
              <w:rPr>
                <w:color w:val="000000"/>
                <w:sz w:val="22"/>
                <w:szCs w:val="22"/>
                <w:lang w:val="sr-Cyrl-RS"/>
              </w:rPr>
            </w:pPr>
            <w:r w:rsidRPr="003422F9">
              <w:rPr>
                <w:color w:val="000000"/>
                <w:sz w:val="22"/>
                <w:szCs w:val="22"/>
              </w:rPr>
              <w:t>ПРЕОПЕР</w:t>
            </w:r>
            <w:r w:rsidRPr="003422F9">
              <w:rPr>
                <w:color w:val="000000"/>
                <w:sz w:val="22"/>
                <w:szCs w:val="22"/>
                <w:lang w:val="sr-Cyrl-RS"/>
              </w:rPr>
              <w:t xml:space="preserve">АТИВНА </w:t>
            </w:r>
            <w:r w:rsidRPr="003422F9">
              <w:rPr>
                <w:color w:val="000000"/>
                <w:sz w:val="22"/>
                <w:szCs w:val="22"/>
              </w:rPr>
              <w:t>КОНТРОЛНА ЛИСТА</w:t>
            </w:r>
          </w:p>
          <w:p w14:paraId="450C237D" w14:textId="75E578A4" w:rsidR="003422F9" w:rsidRPr="003422F9" w:rsidRDefault="003422F9" w:rsidP="003422F9">
            <w:pPr>
              <w:rPr>
                <w:color w:val="000000"/>
                <w:sz w:val="22"/>
                <w:szCs w:val="22"/>
              </w:rPr>
            </w:pPr>
            <w:r w:rsidRPr="003422F9">
              <w:rPr>
                <w:color w:val="000000"/>
                <w:sz w:val="22"/>
                <w:szCs w:val="22"/>
              </w:rPr>
              <w:t>А4,70Г. 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DBA53F7" w14:textId="2E7630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0341799" w14:textId="5AFC9588" w:rsidR="003422F9" w:rsidRPr="003422F9" w:rsidRDefault="00FB4704" w:rsidP="003422F9">
            <w:pPr>
              <w:jc w:val="center"/>
              <w:rPr>
                <w:sz w:val="22"/>
                <w:szCs w:val="22"/>
              </w:rPr>
            </w:pPr>
            <w:r w:rsidRPr="003422F9">
              <w:rPr>
                <w:sz w:val="22"/>
                <w:szCs w:val="22"/>
              </w:rPr>
              <w:t>10000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97A45F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2D9DDA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B1A3FB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90B31B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7F08FA"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D885450" w14:textId="77777777" w:rsidR="003422F9" w:rsidRPr="003422F9" w:rsidRDefault="003422F9" w:rsidP="003422F9">
            <w:pPr>
              <w:jc w:val="right"/>
              <w:rPr>
                <w:color w:val="000000"/>
                <w:sz w:val="22"/>
                <w:szCs w:val="22"/>
              </w:rPr>
            </w:pPr>
          </w:p>
        </w:tc>
      </w:tr>
      <w:tr w:rsidR="003422F9" w:rsidRPr="003422F9" w14:paraId="7818661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33703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664F9B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728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CCFED4" w14:textId="77777777" w:rsidR="003422F9" w:rsidRPr="003422F9" w:rsidRDefault="003422F9" w:rsidP="003422F9">
            <w:pPr>
              <w:rPr>
                <w:color w:val="000000"/>
                <w:sz w:val="22"/>
                <w:szCs w:val="22"/>
                <w:lang w:val="sr-Cyrl-RS"/>
              </w:rPr>
            </w:pPr>
            <w:r w:rsidRPr="003422F9">
              <w:rPr>
                <w:color w:val="000000"/>
                <w:sz w:val="22"/>
                <w:szCs w:val="22"/>
              </w:rPr>
              <w:t>КОНТРОЛНА ЛИСТА НАСТАНКА ИНФ.ОТП.</w:t>
            </w:r>
          </w:p>
          <w:p w14:paraId="30DFD9BF" w14:textId="7F5227CF" w:rsidR="003422F9" w:rsidRPr="003422F9" w:rsidRDefault="003422F9" w:rsidP="003422F9">
            <w:pPr>
              <w:rPr>
                <w:color w:val="000000"/>
                <w:sz w:val="22"/>
                <w:szCs w:val="22"/>
              </w:rPr>
            </w:pPr>
            <w:r w:rsidRPr="003422F9">
              <w:rPr>
                <w:color w:val="000000"/>
                <w:sz w:val="22"/>
                <w:szCs w:val="22"/>
              </w:rPr>
              <w:t>А4,70Г.ОФСЕТ, 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6B13AE6" w14:textId="7B6D60D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82D3A1C" w14:textId="02CB7667" w:rsidR="003422F9" w:rsidRPr="003422F9" w:rsidRDefault="00FB4704" w:rsidP="003422F9">
            <w:pPr>
              <w:jc w:val="center"/>
              <w:rPr>
                <w:sz w:val="22"/>
                <w:szCs w:val="22"/>
              </w:rPr>
            </w:pPr>
            <w:r w:rsidRPr="003422F9">
              <w:rPr>
                <w:sz w:val="22"/>
                <w:szCs w:val="22"/>
              </w:rPr>
              <w:t>7000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A1B129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BA63E6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3B574D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3508AD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EB24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ED33802" w14:textId="77777777" w:rsidR="003422F9" w:rsidRPr="003422F9" w:rsidRDefault="003422F9" w:rsidP="003422F9">
            <w:pPr>
              <w:jc w:val="right"/>
              <w:rPr>
                <w:color w:val="000000"/>
                <w:sz w:val="22"/>
                <w:szCs w:val="22"/>
              </w:rPr>
            </w:pPr>
          </w:p>
        </w:tc>
      </w:tr>
      <w:tr w:rsidR="003422F9" w:rsidRPr="003422F9" w14:paraId="19567D9C"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B105CA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DBEB78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946A00" w14:textId="77777777" w:rsidR="003422F9" w:rsidRPr="003422F9" w:rsidRDefault="003422F9" w:rsidP="003422F9">
            <w:pPr>
              <w:rPr>
                <w:color w:val="000000"/>
                <w:sz w:val="22"/>
                <w:szCs w:val="22"/>
                <w:lang w:val="sr-Cyrl-RS"/>
              </w:rPr>
            </w:pPr>
            <w:r w:rsidRPr="003422F9">
              <w:rPr>
                <w:color w:val="000000"/>
                <w:sz w:val="22"/>
                <w:szCs w:val="22"/>
              </w:rPr>
              <w:t>КОНТРОЛНА ЛИСТА СТЕРИЛНОСТИ</w:t>
            </w:r>
          </w:p>
          <w:p w14:paraId="6936770A" w14:textId="0DCE1BBA" w:rsidR="003422F9" w:rsidRPr="003422F9" w:rsidRDefault="003422F9" w:rsidP="003422F9">
            <w:pPr>
              <w:rPr>
                <w:color w:val="000000"/>
                <w:sz w:val="22"/>
                <w:szCs w:val="22"/>
              </w:rPr>
            </w:pPr>
            <w:r w:rsidRPr="003422F9">
              <w:rPr>
                <w:color w:val="000000"/>
                <w:sz w:val="22"/>
                <w:szCs w:val="22"/>
              </w:rPr>
              <w:t>А4,70Г. ОФСЕТ,ЦРНА,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9819944" w14:textId="13CCBD4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E1AF5B" w14:textId="4D951917" w:rsidR="003422F9" w:rsidRPr="003422F9" w:rsidRDefault="00FB4704" w:rsidP="003422F9">
            <w:pPr>
              <w:jc w:val="center"/>
              <w:rPr>
                <w:sz w:val="22"/>
                <w:szCs w:val="22"/>
              </w:rPr>
            </w:pPr>
            <w:r w:rsidRPr="003422F9">
              <w:rPr>
                <w:sz w:val="22"/>
                <w:szCs w:val="22"/>
              </w:rPr>
              <w:t>9000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C10EDE2"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082B6F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1B10C1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029FF0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629ED7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18729AB" w14:textId="77777777" w:rsidR="003422F9" w:rsidRPr="003422F9" w:rsidRDefault="003422F9" w:rsidP="003422F9">
            <w:pPr>
              <w:jc w:val="right"/>
              <w:rPr>
                <w:color w:val="000000"/>
                <w:sz w:val="22"/>
                <w:szCs w:val="22"/>
              </w:rPr>
            </w:pPr>
          </w:p>
        </w:tc>
      </w:tr>
      <w:tr w:rsidR="003422F9" w:rsidRPr="003422F9" w14:paraId="7F3CF2D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61D802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4C9E74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734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0C4E575" w14:textId="370A54DC" w:rsidR="003422F9" w:rsidRPr="003422F9" w:rsidRDefault="003422F9" w:rsidP="003422F9">
            <w:pPr>
              <w:rPr>
                <w:color w:val="000000"/>
                <w:sz w:val="22"/>
                <w:szCs w:val="22"/>
              </w:rPr>
            </w:pPr>
            <w:r w:rsidRPr="003422F9">
              <w:rPr>
                <w:color w:val="000000"/>
                <w:sz w:val="22"/>
                <w:szCs w:val="22"/>
              </w:rPr>
              <w:t>КОНТРОЛНА ЛИСТА МЕД.АПАРАТА А4,70Г.ОФСЕТ ЦРНО,1/0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CA36B7B" w14:textId="7E1E603B"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45F2D71" w14:textId="434D333D"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5F274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72F02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F75450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0E593BB"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61284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453003E" w14:textId="77777777" w:rsidR="003422F9" w:rsidRPr="003422F9" w:rsidRDefault="003422F9" w:rsidP="003422F9">
            <w:pPr>
              <w:jc w:val="right"/>
              <w:rPr>
                <w:color w:val="000000"/>
                <w:sz w:val="22"/>
                <w:szCs w:val="22"/>
              </w:rPr>
            </w:pPr>
          </w:p>
        </w:tc>
      </w:tr>
      <w:tr w:rsidR="003422F9" w:rsidRPr="003422F9" w14:paraId="04CB830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03CCAF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742593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66342" w14:textId="77777777" w:rsidR="003422F9" w:rsidRPr="003422F9" w:rsidRDefault="003422F9" w:rsidP="003422F9">
            <w:pPr>
              <w:rPr>
                <w:color w:val="000000"/>
                <w:sz w:val="22"/>
                <w:szCs w:val="22"/>
                <w:lang w:val="sr-Cyrl-RS"/>
              </w:rPr>
            </w:pPr>
            <w:r w:rsidRPr="003422F9">
              <w:rPr>
                <w:color w:val="000000"/>
                <w:sz w:val="22"/>
                <w:szCs w:val="22"/>
              </w:rPr>
              <w:t>ПРОВЕРА ИСПРАВНОСТИ И ДЕЗ.ЛАРИНГОСКОПА</w:t>
            </w:r>
          </w:p>
          <w:p w14:paraId="77227A25" w14:textId="22664ECB" w:rsidR="003422F9" w:rsidRPr="003422F9" w:rsidRDefault="003422F9" w:rsidP="003422F9">
            <w:pPr>
              <w:rPr>
                <w:color w:val="000000"/>
                <w:sz w:val="22"/>
                <w:szCs w:val="22"/>
              </w:rPr>
            </w:pPr>
            <w:r w:rsidRPr="003422F9">
              <w:rPr>
                <w:color w:val="000000"/>
                <w:sz w:val="22"/>
                <w:szCs w:val="22"/>
              </w:rPr>
              <w:t>А4,70ГР,1/1,ЦРНА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0B4D69B" w14:textId="16A0BE17"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499A0D9" w14:textId="0C64699E"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4BC629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4A1E7A2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E411D13"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3051719"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55418F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264D7699" w14:textId="77777777" w:rsidR="003422F9" w:rsidRPr="003422F9" w:rsidRDefault="003422F9" w:rsidP="003422F9">
            <w:pPr>
              <w:jc w:val="right"/>
              <w:rPr>
                <w:color w:val="000000"/>
                <w:sz w:val="22"/>
                <w:szCs w:val="22"/>
              </w:rPr>
            </w:pPr>
          </w:p>
        </w:tc>
      </w:tr>
      <w:tr w:rsidR="003422F9" w:rsidRPr="003422F9" w14:paraId="09186A2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E6E8D4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2E4EDB"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6D73EE" w14:textId="21676226" w:rsidR="003422F9" w:rsidRPr="003422F9" w:rsidRDefault="003422F9" w:rsidP="003422F9">
            <w:pPr>
              <w:rPr>
                <w:color w:val="000000"/>
                <w:sz w:val="22"/>
                <w:szCs w:val="22"/>
              </w:rPr>
            </w:pPr>
            <w:r w:rsidRPr="003422F9">
              <w:rPr>
                <w:color w:val="000000"/>
                <w:sz w:val="22"/>
                <w:szCs w:val="22"/>
              </w:rPr>
              <w:t>ЛИСТА ДНЕВНЕ ДОЗЕ ПОТРОШЊЕ НАРКОТИКА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D0568E5" w14:textId="118AADD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3960791" w14:textId="64B9F9B6"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CE838"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557C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3857C35"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2FAC38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92C472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2B23142" w14:textId="77777777" w:rsidR="003422F9" w:rsidRPr="003422F9" w:rsidRDefault="003422F9" w:rsidP="003422F9">
            <w:pPr>
              <w:jc w:val="right"/>
              <w:rPr>
                <w:color w:val="000000"/>
                <w:sz w:val="22"/>
                <w:szCs w:val="22"/>
              </w:rPr>
            </w:pPr>
          </w:p>
        </w:tc>
      </w:tr>
      <w:tr w:rsidR="003422F9" w:rsidRPr="003422F9" w14:paraId="492E8678"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ACFDF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F9896A2"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748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BD7BD97" w14:textId="77777777" w:rsidR="003422F9" w:rsidRPr="003422F9" w:rsidRDefault="003422F9" w:rsidP="003422F9">
            <w:pPr>
              <w:rPr>
                <w:color w:val="000000"/>
                <w:sz w:val="22"/>
                <w:szCs w:val="22"/>
                <w:lang w:val="sr-Cyrl-RS"/>
              </w:rPr>
            </w:pPr>
            <w:r w:rsidRPr="003422F9">
              <w:rPr>
                <w:color w:val="000000"/>
                <w:sz w:val="22"/>
                <w:szCs w:val="22"/>
              </w:rPr>
              <w:t>УПУТ ЗА ТОКСИКОЛОШКУ АНАЛИЗУ</w:t>
            </w:r>
          </w:p>
          <w:p w14:paraId="1005017F" w14:textId="162D1D8E" w:rsidR="003422F9" w:rsidRPr="003422F9" w:rsidRDefault="003422F9" w:rsidP="003422F9">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B171BE9" w14:textId="1729ED53"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0968B05" w14:textId="2861FB60" w:rsidR="003422F9" w:rsidRPr="003422F9" w:rsidRDefault="00FB4704" w:rsidP="003422F9">
            <w:pPr>
              <w:jc w:val="center"/>
              <w:rPr>
                <w:sz w:val="22"/>
                <w:szCs w:val="22"/>
              </w:rPr>
            </w:pPr>
            <w:r w:rsidRPr="003422F9">
              <w:rPr>
                <w:sz w:val="22"/>
                <w:szCs w:val="22"/>
              </w:rPr>
              <w:t>200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A5FFC5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60279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6DB96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11A8A50"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3238E63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BE5C7CB" w14:textId="77777777" w:rsidR="003422F9" w:rsidRPr="003422F9" w:rsidRDefault="003422F9" w:rsidP="003422F9">
            <w:pPr>
              <w:jc w:val="right"/>
              <w:rPr>
                <w:color w:val="000000"/>
                <w:sz w:val="22"/>
                <w:szCs w:val="22"/>
              </w:rPr>
            </w:pPr>
          </w:p>
        </w:tc>
      </w:tr>
      <w:tr w:rsidR="003422F9" w:rsidRPr="003422F9" w14:paraId="1C4986C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8E98DA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EAF968"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752</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B6EF329" w14:textId="77777777" w:rsidR="003422F9" w:rsidRPr="003422F9" w:rsidRDefault="003422F9" w:rsidP="003422F9">
            <w:pPr>
              <w:rPr>
                <w:color w:val="000000"/>
                <w:sz w:val="22"/>
                <w:szCs w:val="22"/>
                <w:lang w:val="sr-Cyrl-RS"/>
              </w:rPr>
            </w:pPr>
            <w:r w:rsidRPr="003422F9">
              <w:rPr>
                <w:color w:val="000000"/>
                <w:sz w:val="22"/>
                <w:szCs w:val="22"/>
              </w:rPr>
              <w:t>КОНТРОЛНА ЛИСТА ПРОВЕРЕ КИСЕОНИЧКИХ БОЦА</w:t>
            </w:r>
          </w:p>
          <w:p w14:paraId="7DACAF80" w14:textId="5BD38A94" w:rsidR="003422F9" w:rsidRPr="003422F9" w:rsidRDefault="003422F9" w:rsidP="003422F9">
            <w:pPr>
              <w:rPr>
                <w:color w:val="000000"/>
                <w:sz w:val="22"/>
                <w:szCs w:val="22"/>
              </w:rPr>
            </w:pPr>
            <w:r w:rsidRPr="003422F9">
              <w:rPr>
                <w:color w:val="000000"/>
                <w:sz w:val="22"/>
                <w:szCs w:val="22"/>
              </w:rPr>
              <w:t>ОФСЕТ 70Г.А4,1/О,ЦРНО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64D5B20A" w14:textId="49F9794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51C233D" w14:textId="0A569FE4"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380D3CB"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1049FDA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1956A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C2A5BB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0D78C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FDEAAC0" w14:textId="77777777" w:rsidR="003422F9" w:rsidRPr="003422F9" w:rsidRDefault="003422F9" w:rsidP="003422F9">
            <w:pPr>
              <w:jc w:val="right"/>
              <w:rPr>
                <w:color w:val="000000"/>
                <w:sz w:val="22"/>
                <w:szCs w:val="22"/>
              </w:rPr>
            </w:pPr>
          </w:p>
        </w:tc>
      </w:tr>
      <w:tr w:rsidR="003422F9" w:rsidRPr="003422F9" w14:paraId="16EC65C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BC36F7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397B113"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753</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95AAAC2" w14:textId="694509EC" w:rsidR="003422F9" w:rsidRPr="003422F9" w:rsidRDefault="003422F9" w:rsidP="003422F9">
            <w:pPr>
              <w:rPr>
                <w:color w:val="000000"/>
                <w:sz w:val="22"/>
                <w:szCs w:val="22"/>
              </w:rPr>
            </w:pPr>
            <w:r w:rsidRPr="003422F9">
              <w:rPr>
                <w:color w:val="000000"/>
                <w:sz w:val="22"/>
                <w:szCs w:val="22"/>
              </w:rPr>
              <w:t>СЕТ ЗА РЕАНИМАЦИЈУ 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55CF82" w14:textId="244DA0EC"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0691CF" w14:textId="52FD7E6B" w:rsidR="003422F9" w:rsidRPr="003422F9" w:rsidRDefault="00FB4704" w:rsidP="003422F9">
            <w:pPr>
              <w:jc w:val="center"/>
              <w:rPr>
                <w:sz w:val="22"/>
                <w:szCs w:val="22"/>
              </w:rPr>
            </w:pPr>
            <w:r w:rsidRPr="003422F9">
              <w:rPr>
                <w:sz w:val="22"/>
                <w:szCs w:val="22"/>
              </w:rPr>
              <w:t>600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814750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3DAB502"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85EE64B"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BB5998D"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0629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562B5FC" w14:textId="77777777" w:rsidR="003422F9" w:rsidRPr="003422F9" w:rsidRDefault="003422F9" w:rsidP="003422F9">
            <w:pPr>
              <w:jc w:val="right"/>
              <w:rPr>
                <w:color w:val="000000"/>
                <w:sz w:val="22"/>
                <w:szCs w:val="22"/>
              </w:rPr>
            </w:pPr>
          </w:p>
        </w:tc>
      </w:tr>
      <w:tr w:rsidR="003422F9" w:rsidRPr="003422F9" w14:paraId="01BF9A8B"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60A60D6"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731B2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754</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8A46F9C" w14:textId="77777777" w:rsidR="003422F9" w:rsidRPr="003422F9" w:rsidRDefault="003422F9" w:rsidP="003422F9">
            <w:pPr>
              <w:rPr>
                <w:color w:val="000000"/>
                <w:sz w:val="22"/>
                <w:szCs w:val="22"/>
                <w:lang w:val="sr-Cyrl-RS"/>
              </w:rPr>
            </w:pPr>
            <w:r w:rsidRPr="003422F9">
              <w:rPr>
                <w:color w:val="000000"/>
                <w:sz w:val="22"/>
                <w:szCs w:val="22"/>
              </w:rPr>
              <w:t>КОНТРОЛНА ЛИСТА ТРАНСПОРТНО/РЕАНИМАЦИОНОГ КОФЕРА</w:t>
            </w:r>
          </w:p>
          <w:p w14:paraId="475A7C0D" w14:textId="77777777" w:rsidR="003422F9" w:rsidRPr="003422F9" w:rsidRDefault="003422F9" w:rsidP="003422F9">
            <w:pPr>
              <w:rPr>
                <w:color w:val="000000"/>
                <w:sz w:val="22"/>
                <w:szCs w:val="22"/>
              </w:rPr>
            </w:pPr>
            <w:r w:rsidRPr="003422F9">
              <w:rPr>
                <w:color w:val="000000"/>
                <w:sz w:val="22"/>
                <w:szCs w:val="22"/>
              </w:rPr>
              <w:t xml:space="preserve"> ОФСЕТ 70Г,А4,1/0,ЦРНО</w:t>
            </w:r>
          </w:p>
          <w:p w14:paraId="7555EA64"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C0DFF34" w14:textId="1298B94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0457EA" w14:textId="28591395" w:rsidR="003422F9" w:rsidRPr="003422F9" w:rsidRDefault="00FB4704" w:rsidP="003422F9">
            <w:pPr>
              <w:jc w:val="center"/>
              <w:rPr>
                <w:sz w:val="22"/>
                <w:szCs w:val="22"/>
              </w:rPr>
            </w:pPr>
            <w:r w:rsidRPr="003422F9">
              <w:rPr>
                <w:sz w:val="22"/>
                <w:szCs w:val="22"/>
              </w:rPr>
              <w:t>400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1AD86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91725F3"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817CFF2"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4913A4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275749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F065A37" w14:textId="77777777" w:rsidR="003422F9" w:rsidRPr="003422F9" w:rsidRDefault="003422F9" w:rsidP="003422F9">
            <w:pPr>
              <w:jc w:val="right"/>
              <w:rPr>
                <w:color w:val="000000"/>
                <w:sz w:val="22"/>
                <w:szCs w:val="22"/>
              </w:rPr>
            </w:pPr>
          </w:p>
        </w:tc>
      </w:tr>
      <w:tr w:rsidR="003422F9" w:rsidRPr="003422F9" w14:paraId="40E9F2F5"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E988091"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2B890BC1"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385B2F9B" w14:textId="426196E6" w:rsidR="003422F9" w:rsidRPr="003422F9" w:rsidRDefault="003422F9" w:rsidP="003422F9">
            <w:pPr>
              <w:rPr>
                <w:color w:val="000000"/>
                <w:sz w:val="22"/>
                <w:szCs w:val="22"/>
              </w:rPr>
            </w:pPr>
            <w:r w:rsidRPr="003422F9">
              <w:rPr>
                <w:color w:val="000000"/>
                <w:sz w:val="22"/>
                <w:szCs w:val="22"/>
              </w:rPr>
              <w:t>РЕВЕРС</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D3E16E4" w14:textId="4976AF9E"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00EA8A" w14:textId="4040796C" w:rsidR="003422F9" w:rsidRPr="003422F9" w:rsidRDefault="00FB4704" w:rsidP="003422F9">
            <w:pPr>
              <w:jc w:val="center"/>
              <w:rPr>
                <w:sz w:val="22"/>
                <w:szCs w:val="22"/>
              </w:rPr>
            </w:pPr>
            <w:r w:rsidRPr="003422F9">
              <w:rPr>
                <w:sz w:val="22"/>
                <w:szCs w:val="22"/>
              </w:rPr>
              <w:t>3000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832957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79BB358"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B3BFFA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7CB647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DAD98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6D76927" w14:textId="77777777" w:rsidR="003422F9" w:rsidRPr="003422F9" w:rsidRDefault="003422F9" w:rsidP="003422F9">
            <w:pPr>
              <w:jc w:val="right"/>
              <w:rPr>
                <w:color w:val="000000"/>
                <w:sz w:val="22"/>
                <w:szCs w:val="22"/>
              </w:rPr>
            </w:pPr>
          </w:p>
        </w:tc>
      </w:tr>
      <w:tr w:rsidR="003422F9" w:rsidRPr="003422F9" w14:paraId="798037D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A1A6928"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24120AA"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78EDA45" w14:textId="77777777" w:rsidR="003422F9" w:rsidRPr="003422F9" w:rsidRDefault="003422F9" w:rsidP="003422F9">
            <w:pPr>
              <w:rPr>
                <w:color w:val="000000"/>
                <w:sz w:val="22"/>
                <w:szCs w:val="22"/>
                <w:lang w:val="sr-Cyrl-RS"/>
              </w:rPr>
            </w:pPr>
            <w:r w:rsidRPr="003422F9">
              <w:rPr>
                <w:color w:val="000000"/>
                <w:sz w:val="22"/>
                <w:szCs w:val="22"/>
              </w:rPr>
              <w:t>ПРОТОКОЛ ПРЕУЗИМАЊА МАТЕРИЈАЛА НА СТЕРИЛИЗАЦИЈУ</w:t>
            </w:r>
          </w:p>
          <w:p w14:paraId="6E5871F7" w14:textId="77777777" w:rsidR="003422F9" w:rsidRPr="003422F9" w:rsidRDefault="003422F9" w:rsidP="003422F9">
            <w:pPr>
              <w:rPr>
                <w:color w:val="000000"/>
                <w:sz w:val="22"/>
                <w:szCs w:val="22"/>
              </w:rPr>
            </w:pPr>
            <w:r w:rsidRPr="003422F9">
              <w:rPr>
                <w:color w:val="000000"/>
                <w:sz w:val="22"/>
                <w:szCs w:val="22"/>
              </w:rPr>
              <w:t>35X25,ОФСЕТ,80Г.200Л.ШИВ.ТВР.ПОВ.УПЛАТ.</w:t>
            </w:r>
          </w:p>
          <w:p w14:paraId="5218F5F5" w14:textId="77777777" w:rsidR="003422F9" w:rsidRPr="003422F9" w:rsidRDefault="003422F9" w:rsidP="003422F9">
            <w:pPr>
              <w:rPr>
                <w:color w:val="000000"/>
                <w:sz w:val="22"/>
                <w:szCs w:val="22"/>
              </w:rPr>
            </w:pP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2A0A121" w14:textId="1495CB3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75242C3" w14:textId="49678033"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9D7E92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B18BE2E"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F44E75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016AEAF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DC4C5B7"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0E20255" w14:textId="77777777" w:rsidR="003422F9" w:rsidRPr="003422F9" w:rsidRDefault="003422F9" w:rsidP="003422F9">
            <w:pPr>
              <w:jc w:val="right"/>
              <w:rPr>
                <w:color w:val="000000"/>
                <w:sz w:val="22"/>
                <w:szCs w:val="22"/>
              </w:rPr>
            </w:pPr>
          </w:p>
        </w:tc>
      </w:tr>
      <w:tr w:rsidR="003422F9" w:rsidRPr="003422F9" w14:paraId="0355566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EB1F7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227D2E"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759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6354A192" w14:textId="2291D5BA" w:rsidR="003422F9" w:rsidRPr="003422F9" w:rsidRDefault="003422F9" w:rsidP="00524A6B">
            <w:pPr>
              <w:rPr>
                <w:color w:val="000000"/>
                <w:sz w:val="22"/>
                <w:szCs w:val="22"/>
              </w:rPr>
            </w:pPr>
            <w:r w:rsidRPr="003422F9">
              <w:rPr>
                <w:color w:val="000000"/>
                <w:sz w:val="22"/>
                <w:szCs w:val="22"/>
              </w:rPr>
              <w:t>ПРОТОКОЛ ПРИМОПРЕДАЈЕ ПАТОХИСТОЛОШКО И ЦИТОЛОШКОГ МАТ. 35X25,ОФСЕТ,80Г.200Л.ШИВ.ТВР.ПОВ.</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C749A3" w14:textId="16A5BBCF"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860C5C3" w14:textId="202E2205" w:rsidR="003422F9" w:rsidRPr="003422F9" w:rsidRDefault="00FB4704" w:rsidP="003422F9">
            <w:pPr>
              <w:jc w:val="center"/>
              <w:rPr>
                <w:sz w:val="22"/>
                <w:szCs w:val="22"/>
              </w:rPr>
            </w:pPr>
            <w:r w:rsidRPr="003422F9">
              <w:rPr>
                <w:sz w:val="22"/>
                <w:szCs w:val="22"/>
              </w:rPr>
              <w:t>7</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738F919E"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5D25B0C"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51FBD6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70BD01"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10F9BB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1ED598D8" w14:textId="77777777" w:rsidR="003422F9" w:rsidRPr="003422F9" w:rsidRDefault="003422F9" w:rsidP="003422F9">
            <w:pPr>
              <w:jc w:val="right"/>
              <w:rPr>
                <w:color w:val="000000"/>
                <w:sz w:val="22"/>
                <w:szCs w:val="22"/>
              </w:rPr>
            </w:pPr>
          </w:p>
        </w:tc>
      </w:tr>
      <w:tr w:rsidR="003422F9" w:rsidRPr="003422F9" w14:paraId="14C720EF"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BDFC51D"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5299EFB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68ED5FC" w14:textId="77777777" w:rsidR="003422F9" w:rsidRPr="003422F9" w:rsidRDefault="003422F9" w:rsidP="003422F9">
            <w:pPr>
              <w:rPr>
                <w:color w:val="000000"/>
                <w:sz w:val="22"/>
                <w:szCs w:val="22"/>
                <w:lang w:val="sr-Cyrl-RS"/>
              </w:rPr>
            </w:pPr>
            <w:r w:rsidRPr="003422F9">
              <w:rPr>
                <w:color w:val="000000"/>
                <w:sz w:val="22"/>
                <w:szCs w:val="22"/>
              </w:rPr>
              <w:t>УПУТ ЗА ЛАБ.ИСПИТИВАЊЕ ФУНКЦИЈЕ ХЕМОСТАЗНОГ СИСТЕМА</w:t>
            </w:r>
          </w:p>
          <w:p w14:paraId="7ADB80F1" w14:textId="4FC0F2C6" w:rsidR="003422F9" w:rsidRPr="003422F9" w:rsidRDefault="003422F9" w:rsidP="00524A6B">
            <w:pPr>
              <w:rPr>
                <w:color w:val="000000"/>
                <w:sz w:val="22"/>
                <w:szCs w:val="22"/>
              </w:rPr>
            </w:pPr>
            <w:r w:rsidRPr="003422F9">
              <w:rPr>
                <w:color w:val="000000"/>
                <w:sz w:val="22"/>
                <w:szCs w:val="22"/>
              </w:rPr>
              <w:lastRenderedPageBreak/>
              <w:t>А5,НЦР,100Л</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1EEA8C4" w14:textId="7F5564BC" w:rsidR="003422F9" w:rsidRPr="003422F9" w:rsidRDefault="00FB4704" w:rsidP="003422F9">
            <w:pPr>
              <w:jc w:val="center"/>
              <w:rPr>
                <w:color w:val="000000"/>
                <w:sz w:val="22"/>
                <w:szCs w:val="22"/>
                <w:lang w:val="sr-Cyrl-RS"/>
              </w:rPr>
            </w:pPr>
            <w:r w:rsidRPr="003422F9">
              <w:rPr>
                <w:color w:val="000000"/>
                <w:sz w:val="22"/>
                <w:szCs w:val="22"/>
                <w:lang w:val="sr-Cyrl-RS"/>
              </w:rPr>
              <w:lastRenderedPageBreak/>
              <w:t>блок</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BCD53EC" w14:textId="36937F37" w:rsidR="003422F9" w:rsidRPr="003422F9" w:rsidRDefault="00FB4704" w:rsidP="003422F9">
            <w:pPr>
              <w:jc w:val="center"/>
              <w:rPr>
                <w:sz w:val="22"/>
                <w:szCs w:val="22"/>
              </w:rPr>
            </w:pPr>
            <w:r w:rsidRPr="003422F9">
              <w:rPr>
                <w:sz w:val="22"/>
                <w:szCs w:val="22"/>
              </w:rPr>
              <w:t>1000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F197415"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2E86F9F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0B300BE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D45D6A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B491C9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EDB793F" w14:textId="77777777" w:rsidR="003422F9" w:rsidRPr="003422F9" w:rsidRDefault="003422F9" w:rsidP="003422F9">
            <w:pPr>
              <w:jc w:val="right"/>
              <w:rPr>
                <w:color w:val="000000"/>
                <w:sz w:val="22"/>
                <w:szCs w:val="22"/>
              </w:rPr>
            </w:pPr>
          </w:p>
        </w:tc>
      </w:tr>
      <w:tr w:rsidR="003422F9" w:rsidRPr="003422F9" w14:paraId="51E7B5B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6472965"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30BE6D9"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5AA406E5" w14:textId="77777777" w:rsidR="003422F9" w:rsidRPr="003422F9" w:rsidRDefault="003422F9" w:rsidP="003422F9">
            <w:pPr>
              <w:rPr>
                <w:color w:val="000000"/>
                <w:sz w:val="22"/>
                <w:szCs w:val="22"/>
                <w:lang w:val="sr-Cyrl-RS"/>
              </w:rPr>
            </w:pPr>
            <w:r w:rsidRPr="003422F9">
              <w:rPr>
                <w:color w:val="000000"/>
                <w:sz w:val="22"/>
                <w:szCs w:val="22"/>
              </w:rPr>
              <w:t>ПРЕОПЕРАТИВНА КОНТРОЛНА ЛИСТА</w:t>
            </w:r>
          </w:p>
          <w:p w14:paraId="3ADD21A7" w14:textId="382E643B" w:rsidR="003422F9" w:rsidRPr="003422F9" w:rsidRDefault="003422F9" w:rsidP="00524A6B">
            <w:pPr>
              <w:rPr>
                <w:color w:val="000000"/>
                <w:sz w:val="22"/>
                <w:szCs w:val="22"/>
              </w:rPr>
            </w:pPr>
            <w:r w:rsidRPr="003422F9">
              <w:rPr>
                <w:color w:val="000000"/>
                <w:sz w:val="22"/>
                <w:szCs w:val="22"/>
              </w:rPr>
              <w:t>А4,ОФСЕТ,70Г.ЦРНА, 1/0</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060E1ED" w14:textId="0C91DA21"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FC82E45" w14:textId="41B53F51" w:rsidR="003422F9" w:rsidRPr="003422F9" w:rsidRDefault="00FB4704" w:rsidP="003422F9">
            <w:pPr>
              <w:jc w:val="center"/>
              <w:rPr>
                <w:sz w:val="22"/>
                <w:szCs w:val="22"/>
              </w:rPr>
            </w:pPr>
            <w:r w:rsidRPr="003422F9">
              <w:rPr>
                <w:sz w:val="22"/>
                <w:szCs w:val="22"/>
              </w:rPr>
              <w:t>2000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2DA3D97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1DB9B1B"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0DA169A"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9A1E9D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4394AA0F"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394CC9D5" w14:textId="77777777" w:rsidR="003422F9" w:rsidRPr="003422F9" w:rsidRDefault="003422F9" w:rsidP="003422F9">
            <w:pPr>
              <w:jc w:val="right"/>
              <w:rPr>
                <w:color w:val="000000"/>
                <w:sz w:val="22"/>
                <w:szCs w:val="22"/>
              </w:rPr>
            </w:pPr>
          </w:p>
        </w:tc>
      </w:tr>
      <w:tr w:rsidR="003422F9" w:rsidRPr="003422F9" w14:paraId="0D21BBDE"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131FB7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358854C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A2A1723" w14:textId="77777777" w:rsidR="003422F9" w:rsidRPr="003422F9" w:rsidRDefault="003422F9" w:rsidP="003422F9">
            <w:pPr>
              <w:rPr>
                <w:color w:val="000000"/>
                <w:sz w:val="22"/>
                <w:szCs w:val="22"/>
                <w:lang w:val="sr-Cyrl-RS"/>
              </w:rPr>
            </w:pPr>
            <w:r w:rsidRPr="003422F9">
              <w:rPr>
                <w:color w:val="000000"/>
                <w:sz w:val="22"/>
                <w:szCs w:val="22"/>
              </w:rPr>
              <w:t>ЛИСТА ПОТРОШЊЕ</w:t>
            </w:r>
          </w:p>
          <w:p w14:paraId="160FAE7D" w14:textId="66C7FE27" w:rsidR="003422F9" w:rsidRPr="003422F9" w:rsidRDefault="003422F9" w:rsidP="00524A6B">
            <w:pPr>
              <w:rPr>
                <w:color w:val="000000"/>
                <w:sz w:val="22"/>
                <w:szCs w:val="22"/>
              </w:rPr>
            </w:pPr>
            <w:r w:rsidRPr="003422F9">
              <w:rPr>
                <w:color w:val="000000"/>
                <w:sz w:val="22"/>
                <w:szCs w:val="22"/>
              </w:rPr>
              <w:t>ОФСЕТ 70Г.А3,1/1 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2A59D64" w14:textId="35730C4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693F711" w14:textId="6DD615A1" w:rsidR="003422F9" w:rsidRPr="003422F9" w:rsidRDefault="00FB4704" w:rsidP="003422F9">
            <w:pPr>
              <w:jc w:val="center"/>
              <w:rPr>
                <w:sz w:val="22"/>
                <w:szCs w:val="22"/>
              </w:rPr>
            </w:pPr>
            <w:r w:rsidRPr="003422F9">
              <w:rPr>
                <w:sz w:val="22"/>
                <w:szCs w:val="22"/>
              </w:rPr>
              <w:t>2500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57A3D3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D8A3780"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A7FF3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9BCCC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7B0E31B4"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A95BA87" w14:textId="77777777" w:rsidR="003422F9" w:rsidRPr="003422F9" w:rsidRDefault="003422F9" w:rsidP="003422F9">
            <w:pPr>
              <w:jc w:val="right"/>
              <w:rPr>
                <w:color w:val="000000"/>
                <w:sz w:val="22"/>
                <w:szCs w:val="22"/>
              </w:rPr>
            </w:pPr>
          </w:p>
        </w:tc>
      </w:tr>
      <w:tr w:rsidR="003422F9" w:rsidRPr="003422F9" w14:paraId="286F9E3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30D98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7173FB5"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767</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1F3C6CA" w14:textId="77777777" w:rsidR="003422F9" w:rsidRPr="003422F9" w:rsidRDefault="003422F9" w:rsidP="003422F9">
            <w:pPr>
              <w:rPr>
                <w:color w:val="000000"/>
                <w:sz w:val="22"/>
                <w:szCs w:val="22"/>
                <w:lang w:val="sr-Cyrl-RS"/>
              </w:rPr>
            </w:pPr>
            <w:r w:rsidRPr="003422F9">
              <w:rPr>
                <w:color w:val="000000"/>
                <w:sz w:val="22"/>
                <w:szCs w:val="22"/>
              </w:rPr>
              <w:t>ОТПУСНО ПИСМО ЗДРАВСТВЕНЕ НЕГЕ</w:t>
            </w:r>
          </w:p>
          <w:p w14:paraId="3B869A09" w14:textId="216E0C64" w:rsidR="003422F9" w:rsidRPr="003422F9" w:rsidRDefault="003422F9" w:rsidP="00524A6B">
            <w:pPr>
              <w:rPr>
                <w:color w:val="000000"/>
                <w:sz w:val="22"/>
                <w:szCs w:val="22"/>
              </w:rPr>
            </w:pPr>
            <w:r w:rsidRPr="003422F9">
              <w:rPr>
                <w:color w:val="000000"/>
                <w:sz w:val="22"/>
                <w:szCs w:val="22"/>
              </w:rPr>
              <w:t>А4,ОФСЕТ,70Г.ЦРНА, 1/1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5D01F91" w14:textId="10A120F0"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C57BE6B" w14:textId="1B6B2851" w:rsidR="003422F9" w:rsidRPr="003422F9" w:rsidRDefault="00FB4704" w:rsidP="003422F9">
            <w:pPr>
              <w:jc w:val="center"/>
              <w:rPr>
                <w:sz w:val="22"/>
                <w:szCs w:val="22"/>
              </w:rPr>
            </w:pPr>
            <w:r w:rsidRPr="003422F9">
              <w:rPr>
                <w:sz w:val="22"/>
                <w:szCs w:val="22"/>
              </w:rPr>
              <w:t>15000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30BFF4"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240A624"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35329D41"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71C788E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DCBC6D"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5354A49" w14:textId="77777777" w:rsidR="003422F9" w:rsidRPr="003422F9" w:rsidRDefault="003422F9" w:rsidP="003422F9">
            <w:pPr>
              <w:jc w:val="right"/>
              <w:rPr>
                <w:color w:val="000000"/>
                <w:sz w:val="22"/>
                <w:szCs w:val="22"/>
              </w:rPr>
            </w:pPr>
          </w:p>
        </w:tc>
      </w:tr>
      <w:tr w:rsidR="003422F9" w:rsidRPr="003422F9" w14:paraId="60358C71"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D14CF89"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026A9FC7"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768</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F804313" w14:textId="77777777" w:rsidR="003422F9" w:rsidRPr="003422F9" w:rsidRDefault="003422F9" w:rsidP="003422F9">
            <w:pPr>
              <w:rPr>
                <w:color w:val="000000"/>
                <w:sz w:val="22"/>
                <w:szCs w:val="22"/>
                <w:lang w:val="sr-Latn-RS"/>
              </w:rPr>
            </w:pPr>
            <w:r w:rsidRPr="003422F9">
              <w:rPr>
                <w:color w:val="000000"/>
                <w:sz w:val="22"/>
                <w:szCs w:val="22"/>
              </w:rPr>
              <w:t>СИЛВЕРМАН АНДЕРСЕН SCORE</w:t>
            </w:r>
          </w:p>
          <w:p w14:paraId="5E5AC7DC" w14:textId="15DE133A" w:rsidR="003422F9" w:rsidRPr="003422F9" w:rsidRDefault="003422F9" w:rsidP="00524A6B">
            <w:pPr>
              <w:rPr>
                <w:color w:val="000000"/>
                <w:sz w:val="22"/>
                <w:szCs w:val="22"/>
              </w:rPr>
            </w:pPr>
            <w:r w:rsidRPr="003422F9">
              <w:rPr>
                <w:color w:val="000000"/>
                <w:sz w:val="22"/>
                <w:szCs w:val="22"/>
              </w:rPr>
              <w:t>ОФСЕТ 70Г.А4.1/1,ЦРНО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BB23855" w14:textId="44AECE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5F2806EB" w14:textId="5ACCF07C" w:rsidR="003422F9" w:rsidRPr="003422F9" w:rsidRDefault="00FB4704" w:rsidP="003422F9">
            <w:pPr>
              <w:jc w:val="center"/>
              <w:rPr>
                <w:sz w:val="22"/>
                <w:szCs w:val="22"/>
              </w:rPr>
            </w:pPr>
            <w:r w:rsidRPr="003422F9">
              <w:rPr>
                <w:sz w:val="22"/>
                <w:szCs w:val="22"/>
              </w:rPr>
              <w:t>100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1D9E50B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5D8C6E06"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F65D6AF"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0E9F7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1AB98048"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597B09D8" w14:textId="77777777" w:rsidR="003422F9" w:rsidRPr="003422F9" w:rsidRDefault="003422F9" w:rsidP="003422F9">
            <w:pPr>
              <w:jc w:val="right"/>
              <w:rPr>
                <w:color w:val="000000"/>
                <w:sz w:val="22"/>
                <w:szCs w:val="22"/>
              </w:rPr>
            </w:pPr>
          </w:p>
        </w:tc>
      </w:tr>
      <w:tr w:rsidR="003422F9" w:rsidRPr="003422F9" w14:paraId="6F3CEFE3"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159B740"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69D7D0D0"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769</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1772AF1B" w14:textId="77777777" w:rsidR="003422F9" w:rsidRPr="003422F9" w:rsidRDefault="003422F9" w:rsidP="003422F9">
            <w:pPr>
              <w:rPr>
                <w:color w:val="000000"/>
                <w:sz w:val="22"/>
                <w:szCs w:val="22"/>
                <w:lang w:val="sr-Cyrl-RS"/>
              </w:rPr>
            </w:pPr>
            <w:r w:rsidRPr="003422F9">
              <w:rPr>
                <w:color w:val="000000"/>
                <w:sz w:val="22"/>
                <w:szCs w:val="22"/>
              </w:rPr>
              <w:t>ПРОТОКОЛ ЕВИДЕНЦИЈЕ СТЕРИЛИЗ. ПАРНИМ СТЕРИЛИЗ</w:t>
            </w:r>
            <w:r w:rsidRPr="003422F9">
              <w:rPr>
                <w:color w:val="000000"/>
                <w:sz w:val="22"/>
                <w:szCs w:val="22"/>
                <w:lang w:val="sr-Cyrl-RS"/>
              </w:rPr>
              <w:t>АТОРОМ</w:t>
            </w:r>
          </w:p>
          <w:p w14:paraId="14019275" w14:textId="039442B5" w:rsidR="003422F9" w:rsidRPr="003422F9" w:rsidRDefault="003422F9" w:rsidP="00524A6B">
            <w:pPr>
              <w:rPr>
                <w:color w:val="000000"/>
                <w:sz w:val="22"/>
                <w:szCs w:val="22"/>
              </w:rPr>
            </w:pPr>
            <w:r w:rsidRPr="003422F9">
              <w:rPr>
                <w:color w:val="000000"/>
                <w:sz w:val="22"/>
                <w:szCs w:val="22"/>
              </w:rPr>
              <w:t>А3,ОФСЕТ,80Г.250Л.ШИВ.Т.П. У ПЛАТНО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B5C5D6F" w14:textId="42A1932D"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1793760" w14:textId="1F59BACE" w:rsidR="003422F9" w:rsidRPr="003422F9" w:rsidRDefault="00FB4704" w:rsidP="003422F9">
            <w:pPr>
              <w:jc w:val="center"/>
              <w:rPr>
                <w:sz w:val="22"/>
                <w:szCs w:val="22"/>
              </w:rPr>
            </w:pPr>
            <w:r w:rsidRPr="003422F9">
              <w:rPr>
                <w:sz w:val="22"/>
                <w:szCs w:val="22"/>
              </w:rPr>
              <w:t>6</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24E45B9"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FD5C0F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658C01C"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45CEE017"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77BE2E"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08C7ACCD" w14:textId="77777777" w:rsidR="003422F9" w:rsidRPr="003422F9" w:rsidRDefault="003422F9" w:rsidP="003422F9">
            <w:pPr>
              <w:jc w:val="right"/>
              <w:rPr>
                <w:color w:val="000000"/>
                <w:sz w:val="22"/>
                <w:szCs w:val="22"/>
              </w:rPr>
            </w:pPr>
          </w:p>
        </w:tc>
      </w:tr>
      <w:tr w:rsidR="003422F9" w:rsidRPr="003422F9" w14:paraId="14D4DE92"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FCBD93E"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59EA1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770</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675D0D8" w14:textId="77777777" w:rsidR="003422F9" w:rsidRPr="003422F9" w:rsidRDefault="003422F9" w:rsidP="003422F9">
            <w:pPr>
              <w:rPr>
                <w:color w:val="000000"/>
                <w:sz w:val="22"/>
                <w:szCs w:val="22"/>
                <w:lang w:val="sr-Cyrl-RS"/>
              </w:rPr>
            </w:pPr>
            <w:r w:rsidRPr="003422F9">
              <w:rPr>
                <w:color w:val="000000"/>
                <w:sz w:val="22"/>
                <w:szCs w:val="22"/>
              </w:rPr>
              <w:t>ЛИСТА ЗДРАВСТВЕНЕ НЕГЕ</w:t>
            </w:r>
          </w:p>
          <w:p w14:paraId="6796D90D" w14:textId="69CFDACA" w:rsidR="003422F9" w:rsidRPr="003422F9" w:rsidRDefault="003422F9" w:rsidP="00524A6B">
            <w:pPr>
              <w:rPr>
                <w:color w:val="000000"/>
                <w:sz w:val="22"/>
                <w:szCs w:val="22"/>
              </w:rPr>
            </w:pPr>
            <w:r w:rsidRPr="003422F9">
              <w:rPr>
                <w:color w:val="000000"/>
                <w:sz w:val="22"/>
                <w:szCs w:val="22"/>
              </w:rPr>
              <w:t>ОФСЕТ 70Г.1/0,А4,ЦРНА-ДЕЧ.</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111AF5A" w14:textId="5B30A369"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E80CB30" w14:textId="535BD8A5" w:rsidR="003422F9" w:rsidRPr="003422F9" w:rsidRDefault="00FB4704" w:rsidP="003422F9">
            <w:pPr>
              <w:jc w:val="center"/>
              <w:rPr>
                <w:sz w:val="22"/>
                <w:szCs w:val="22"/>
              </w:rPr>
            </w:pPr>
            <w:r w:rsidRPr="003422F9">
              <w:rPr>
                <w:sz w:val="22"/>
                <w:szCs w:val="22"/>
              </w:rPr>
              <w:t>44000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DFFD2D1"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4788B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7554F12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56B45E1A"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608AEBE0"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4C87E7CF" w14:textId="77777777" w:rsidR="003422F9" w:rsidRPr="003422F9" w:rsidRDefault="003422F9" w:rsidP="003422F9">
            <w:pPr>
              <w:jc w:val="right"/>
              <w:rPr>
                <w:color w:val="000000"/>
                <w:sz w:val="22"/>
                <w:szCs w:val="22"/>
              </w:rPr>
            </w:pPr>
          </w:p>
        </w:tc>
      </w:tr>
      <w:tr w:rsidR="003422F9" w:rsidRPr="003422F9" w14:paraId="665A58E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56B4FD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0E3E6C4"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771</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0218D55C" w14:textId="77777777" w:rsidR="003422F9" w:rsidRPr="003422F9" w:rsidRDefault="003422F9" w:rsidP="003422F9">
            <w:pPr>
              <w:rPr>
                <w:color w:val="000000"/>
                <w:sz w:val="22"/>
                <w:szCs w:val="22"/>
                <w:lang w:val="sr-Cyrl-RS"/>
              </w:rPr>
            </w:pPr>
            <w:r w:rsidRPr="003422F9">
              <w:rPr>
                <w:color w:val="000000"/>
                <w:sz w:val="22"/>
                <w:szCs w:val="22"/>
              </w:rPr>
              <w:t>МИШЉЕЊЕ СТРУЧНОГ КОНЗИЛИЈУМА</w:t>
            </w:r>
          </w:p>
          <w:p w14:paraId="44F9F4A1" w14:textId="66096AB2" w:rsidR="003422F9" w:rsidRPr="003422F9" w:rsidRDefault="003422F9" w:rsidP="00524A6B">
            <w:pPr>
              <w:rPr>
                <w:color w:val="000000"/>
                <w:sz w:val="22"/>
                <w:szCs w:val="22"/>
              </w:rPr>
            </w:pPr>
            <w:r w:rsidRPr="003422F9">
              <w:rPr>
                <w:color w:val="000000"/>
                <w:sz w:val="22"/>
                <w:szCs w:val="22"/>
              </w:rPr>
              <w:t>ОФСЕТ 70Г.А4,1/0,ЦРНО</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42AA48C" w14:textId="3955729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32F76374" w14:textId="719B633A" w:rsidR="003422F9" w:rsidRPr="003422F9" w:rsidRDefault="00FB4704" w:rsidP="003422F9">
            <w:pPr>
              <w:jc w:val="center"/>
              <w:rPr>
                <w:sz w:val="22"/>
                <w:szCs w:val="22"/>
              </w:rPr>
            </w:pPr>
            <w:r w:rsidRPr="003422F9">
              <w:rPr>
                <w:sz w:val="22"/>
                <w:szCs w:val="22"/>
              </w:rPr>
              <w:t>150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57AF35C0"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77ADF411"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77930E7"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F55EA28"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E04CB03"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ECFAB1" w14:textId="77777777" w:rsidR="003422F9" w:rsidRPr="003422F9" w:rsidRDefault="003422F9" w:rsidP="003422F9">
            <w:pPr>
              <w:jc w:val="right"/>
              <w:rPr>
                <w:color w:val="000000"/>
                <w:sz w:val="22"/>
                <w:szCs w:val="22"/>
              </w:rPr>
            </w:pPr>
          </w:p>
        </w:tc>
      </w:tr>
      <w:tr w:rsidR="003422F9" w:rsidRPr="003422F9" w14:paraId="2A2D37F0"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3107DE4"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1ABA589D"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775</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79E64F21" w14:textId="77777777" w:rsidR="003422F9" w:rsidRPr="003422F9" w:rsidRDefault="003422F9" w:rsidP="003422F9">
            <w:pPr>
              <w:rPr>
                <w:color w:val="000000"/>
                <w:sz w:val="22"/>
                <w:szCs w:val="22"/>
                <w:lang w:val="sr-Cyrl-RS"/>
              </w:rPr>
            </w:pPr>
            <w:r w:rsidRPr="003422F9">
              <w:rPr>
                <w:color w:val="000000"/>
                <w:sz w:val="22"/>
                <w:szCs w:val="22"/>
              </w:rPr>
              <w:t>АМБУЛАНТНИ КАРТОН</w:t>
            </w:r>
          </w:p>
          <w:p w14:paraId="4AABEEF6" w14:textId="124F1D69" w:rsidR="003422F9" w:rsidRPr="003422F9" w:rsidRDefault="003422F9" w:rsidP="00524A6B">
            <w:pPr>
              <w:rPr>
                <w:color w:val="000000"/>
                <w:sz w:val="22"/>
                <w:szCs w:val="22"/>
              </w:rPr>
            </w:pPr>
            <w:r w:rsidRPr="003422F9">
              <w:rPr>
                <w:color w:val="000000"/>
                <w:sz w:val="22"/>
                <w:szCs w:val="22"/>
              </w:rPr>
              <w:t>ОФСЕТ 250Г.49X17,5,РОЗЕ 1/1,ОБОСТРАНА ШТАМПА ЦРНА</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FB3D9E" w14:textId="3D6A8EF4"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1779F9C" w14:textId="23BF095B"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532C28A"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675E220A"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214CD33E"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1B50C3CC"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04742D86"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8031AEF" w14:textId="77777777" w:rsidR="003422F9" w:rsidRPr="003422F9" w:rsidRDefault="003422F9" w:rsidP="003422F9">
            <w:pPr>
              <w:jc w:val="right"/>
              <w:rPr>
                <w:color w:val="000000"/>
                <w:sz w:val="22"/>
                <w:szCs w:val="22"/>
              </w:rPr>
            </w:pPr>
          </w:p>
        </w:tc>
      </w:tr>
      <w:tr w:rsidR="003422F9" w:rsidRPr="003422F9" w14:paraId="113F5DA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3C7C86F"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261006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776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27C04FB4" w14:textId="1B25DEA8" w:rsidR="003422F9" w:rsidRPr="003422F9" w:rsidRDefault="003422F9" w:rsidP="00524A6B">
            <w:pPr>
              <w:rPr>
                <w:color w:val="000000"/>
                <w:sz w:val="22"/>
                <w:szCs w:val="22"/>
              </w:rPr>
            </w:pPr>
            <w:r w:rsidRPr="003422F9">
              <w:rPr>
                <w:color w:val="000000"/>
                <w:sz w:val="22"/>
                <w:szCs w:val="22"/>
              </w:rPr>
              <w:t>ЗДР.КАРТОН ОБОЛЕЛОГ ОД КОЖНО-ВЕНЕРИЧНЕ БОЛЕСТИОФСЕТ 250Г.ЦРНО,1/1,30X21</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7BE700E" w14:textId="2111C168"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FDD7D62" w14:textId="3C105C13" w:rsidR="003422F9" w:rsidRPr="003422F9" w:rsidRDefault="00FB4704" w:rsidP="003422F9">
            <w:pPr>
              <w:jc w:val="center"/>
              <w:rPr>
                <w:sz w:val="22"/>
                <w:szCs w:val="22"/>
              </w:rPr>
            </w:pPr>
            <w:r w:rsidRPr="003422F9">
              <w:rPr>
                <w:sz w:val="22"/>
                <w:szCs w:val="22"/>
              </w:rPr>
              <w:t>10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6F20108F"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3C2836CF"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6DCB7C96"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32777B15"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2CB9A062"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684A9B94" w14:textId="77777777" w:rsidR="003422F9" w:rsidRPr="003422F9" w:rsidRDefault="003422F9" w:rsidP="003422F9">
            <w:pPr>
              <w:jc w:val="right"/>
              <w:rPr>
                <w:color w:val="000000"/>
                <w:sz w:val="22"/>
                <w:szCs w:val="22"/>
              </w:rPr>
            </w:pPr>
          </w:p>
        </w:tc>
      </w:tr>
      <w:tr w:rsidR="003422F9" w:rsidRPr="003422F9" w14:paraId="00DA84E7" w14:textId="77777777" w:rsidTr="003422F9">
        <w:trPr>
          <w:trHeight w:val="450"/>
        </w:trPr>
        <w:tc>
          <w:tcPr>
            <w:tcW w:w="18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6F87DD3" w14:textId="77777777" w:rsidR="003422F9" w:rsidRPr="003422F9" w:rsidRDefault="003422F9" w:rsidP="003422F9">
            <w:pPr>
              <w:pStyle w:val="ListParagraph"/>
              <w:numPr>
                <w:ilvl w:val="0"/>
                <w:numId w:val="22"/>
              </w:numPr>
              <w:rPr>
                <w:color w:val="000000"/>
                <w:sz w:val="22"/>
                <w:szCs w:val="22"/>
              </w:rPr>
            </w:pPr>
          </w:p>
        </w:tc>
        <w:tc>
          <w:tcPr>
            <w:tcW w:w="467" w:type="pct"/>
            <w:tcBorders>
              <w:top w:val="nil"/>
              <w:left w:val="single" w:sz="4" w:space="0" w:color="auto"/>
              <w:bottom w:val="single" w:sz="4" w:space="0" w:color="auto"/>
              <w:right w:val="single" w:sz="4" w:space="0" w:color="auto"/>
            </w:tcBorders>
          </w:tcPr>
          <w:p w14:paraId="45FFDD4C" w14:textId="77777777" w:rsidR="003422F9" w:rsidRPr="003422F9" w:rsidRDefault="003422F9" w:rsidP="003422F9">
            <w:pPr>
              <w:jc w:val="center"/>
              <w:rPr>
                <w:color w:val="000000"/>
                <w:sz w:val="22"/>
                <w:szCs w:val="22"/>
                <w:lang w:val="sr-Cyrl-RS"/>
              </w:rPr>
            </w:pPr>
            <w:r w:rsidRPr="003422F9">
              <w:rPr>
                <w:color w:val="000000"/>
                <w:sz w:val="22"/>
                <w:szCs w:val="22"/>
                <w:lang w:val="sr-Cyrl-RS"/>
              </w:rPr>
              <w:t>КЦВ 786</w:t>
            </w:r>
          </w:p>
        </w:tc>
        <w:tc>
          <w:tcPr>
            <w:tcW w:w="1185"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tcPr>
          <w:p w14:paraId="48D174ED" w14:textId="16DB96B2" w:rsidR="003422F9" w:rsidRPr="003422F9" w:rsidRDefault="003422F9" w:rsidP="00524A6B">
            <w:pPr>
              <w:rPr>
                <w:color w:val="000000"/>
                <w:sz w:val="22"/>
                <w:szCs w:val="22"/>
              </w:rPr>
            </w:pPr>
            <w:r w:rsidRPr="003422F9">
              <w:rPr>
                <w:color w:val="000000"/>
                <w:sz w:val="22"/>
                <w:szCs w:val="22"/>
              </w:rPr>
              <w:t>КАРТОН ЗА ХИПОСЕНЗИБИЛИЗАЦИЈУ</w:t>
            </w:r>
          </w:p>
        </w:tc>
        <w:tc>
          <w:tcPr>
            <w:tcW w:w="355"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67F87B5" w14:textId="3FFC117A" w:rsidR="003422F9" w:rsidRPr="003422F9" w:rsidRDefault="00FB4704" w:rsidP="003422F9">
            <w:pPr>
              <w:jc w:val="center"/>
              <w:rPr>
                <w:color w:val="000000"/>
                <w:sz w:val="22"/>
                <w:szCs w:val="22"/>
                <w:lang w:val="sr-Cyrl-RS"/>
              </w:rPr>
            </w:pPr>
            <w:r w:rsidRPr="003422F9">
              <w:rPr>
                <w:color w:val="000000"/>
                <w:sz w:val="22"/>
                <w:szCs w:val="22"/>
                <w:lang w:val="sr-Cyrl-RS"/>
              </w:rPr>
              <w:t>комад</w:t>
            </w:r>
          </w:p>
        </w:tc>
        <w:tc>
          <w:tcPr>
            <w:tcW w:w="380"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0585FBE8" w14:textId="199CA14B" w:rsidR="003422F9" w:rsidRPr="003422F9" w:rsidRDefault="00FB4704" w:rsidP="003422F9">
            <w:pPr>
              <w:jc w:val="center"/>
              <w:rPr>
                <w:sz w:val="22"/>
                <w:szCs w:val="22"/>
              </w:rPr>
            </w:pPr>
            <w:r w:rsidRPr="003422F9">
              <w:rPr>
                <w:sz w:val="22"/>
                <w:szCs w:val="22"/>
              </w:rPr>
              <w:t>50</w:t>
            </w:r>
          </w:p>
        </w:tc>
        <w:tc>
          <w:tcPr>
            <w:tcW w:w="435" w:type="pct"/>
            <w:tcBorders>
              <w:top w:val="nil"/>
              <w:left w:val="nil"/>
              <w:bottom w:val="single" w:sz="4" w:space="0" w:color="auto"/>
              <w:right w:val="single" w:sz="4" w:space="0" w:color="auto"/>
            </w:tcBorders>
            <w:tcMar>
              <w:top w:w="0" w:type="dxa"/>
              <w:left w:w="108" w:type="dxa"/>
              <w:bottom w:w="0" w:type="dxa"/>
              <w:right w:w="108" w:type="dxa"/>
            </w:tcMar>
          </w:tcPr>
          <w:p w14:paraId="001D9BE6" w14:textId="77777777" w:rsidR="003422F9" w:rsidRPr="003422F9" w:rsidRDefault="003422F9" w:rsidP="003422F9">
            <w:pPr>
              <w:jc w:val="right"/>
              <w:rPr>
                <w:color w:val="000000"/>
                <w:sz w:val="22"/>
                <w:szCs w:val="22"/>
              </w:rPr>
            </w:pPr>
          </w:p>
        </w:tc>
        <w:tc>
          <w:tcPr>
            <w:tcW w:w="434" w:type="pct"/>
            <w:tcBorders>
              <w:top w:val="nil"/>
              <w:left w:val="nil"/>
              <w:bottom w:val="single" w:sz="4" w:space="0" w:color="auto"/>
              <w:right w:val="single" w:sz="4" w:space="0" w:color="auto"/>
            </w:tcBorders>
            <w:tcMar>
              <w:top w:w="0" w:type="dxa"/>
              <w:left w:w="108" w:type="dxa"/>
              <w:bottom w:w="0" w:type="dxa"/>
              <w:right w:w="108" w:type="dxa"/>
            </w:tcMar>
          </w:tcPr>
          <w:p w14:paraId="0AF264E7" w14:textId="77777777" w:rsidR="003422F9" w:rsidRPr="003422F9" w:rsidRDefault="003422F9" w:rsidP="003422F9">
            <w:pPr>
              <w:jc w:val="right"/>
              <w:rPr>
                <w:color w:val="000000"/>
                <w:sz w:val="22"/>
                <w:szCs w:val="22"/>
              </w:rPr>
            </w:pPr>
          </w:p>
        </w:tc>
        <w:tc>
          <w:tcPr>
            <w:tcW w:w="407" w:type="pct"/>
            <w:gridSpan w:val="2"/>
            <w:tcBorders>
              <w:top w:val="nil"/>
              <w:left w:val="nil"/>
              <w:bottom w:val="single" w:sz="4" w:space="0" w:color="auto"/>
              <w:right w:val="single" w:sz="4" w:space="0" w:color="auto"/>
            </w:tcBorders>
            <w:tcMar>
              <w:top w:w="0" w:type="dxa"/>
              <w:left w:w="108" w:type="dxa"/>
              <w:bottom w:w="0" w:type="dxa"/>
              <w:right w:w="108" w:type="dxa"/>
            </w:tcMar>
          </w:tcPr>
          <w:p w14:paraId="1015BB0D" w14:textId="77777777" w:rsidR="003422F9" w:rsidRPr="003422F9" w:rsidRDefault="003422F9" w:rsidP="003422F9">
            <w:pPr>
              <w:jc w:val="right"/>
              <w:rPr>
                <w:color w:val="000000"/>
                <w:sz w:val="22"/>
                <w:szCs w:val="22"/>
              </w:rPr>
            </w:pPr>
          </w:p>
        </w:tc>
        <w:tc>
          <w:tcPr>
            <w:tcW w:w="436" w:type="pct"/>
            <w:tcBorders>
              <w:top w:val="nil"/>
              <w:left w:val="nil"/>
              <w:bottom w:val="single" w:sz="4" w:space="0" w:color="auto"/>
              <w:right w:val="single" w:sz="4" w:space="0" w:color="auto"/>
            </w:tcBorders>
            <w:tcMar>
              <w:top w:w="0" w:type="dxa"/>
              <w:left w:w="108" w:type="dxa"/>
              <w:bottom w:w="0" w:type="dxa"/>
              <w:right w:w="108" w:type="dxa"/>
            </w:tcMar>
          </w:tcPr>
          <w:p w14:paraId="2CB5AE5E" w14:textId="77777777" w:rsidR="003422F9" w:rsidRPr="003422F9" w:rsidRDefault="003422F9" w:rsidP="003422F9">
            <w:pPr>
              <w:jc w:val="right"/>
              <w:rPr>
                <w:color w:val="000000"/>
                <w:sz w:val="22"/>
                <w:szCs w:val="22"/>
              </w:rPr>
            </w:pPr>
          </w:p>
        </w:tc>
        <w:tc>
          <w:tcPr>
            <w:tcW w:w="241" w:type="pct"/>
            <w:tcBorders>
              <w:top w:val="nil"/>
              <w:left w:val="nil"/>
              <w:bottom w:val="single" w:sz="4" w:space="0" w:color="auto"/>
              <w:right w:val="single" w:sz="4" w:space="0" w:color="auto"/>
            </w:tcBorders>
            <w:tcMar>
              <w:top w:w="0" w:type="dxa"/>
              <w:left w:w="108" w:type="dxa"/>
              <w:bottom w:w="0" w:type="dxa"/>
              <w:right w:w="108" w:type="dxa"/>
            </w:tcMar>
          </w:tcPr>
          <w:p w14:paraId="50EF0FC5" w14:textId="77777777" w:rsidR="003422F9" w:rsidRPr="003422F9" w:rsidRDefault="003422F9" w:rsidP="003422F9">
            <w:pPr>
              <w:jc w:val="right"/>
              <w:rPr>
                <w:color w:val="000000"/>
                <w:sz w:val="22"/>
                <w:szCs w:val="22"/>
              </w:rPr>
            </w:pPr>
          </w:p>
        </w:tc>
        <w:tc>
          <w:tcPr>
            <w:tcW w:w="474" w:type="pct"/>
            <w:tcBorders>
              <w:top w:val="nil"/>
              <w:left w:val="nil"/>
              <w:bottom w:val="single" w:sz="4" w:space="0" w:color="auto"/>
              <w:right w:val="single" w:sz="4" w:space="0" w:color="auto"/>
            </w:tcBorders>
            <w:tcMar>
              <w:top w:w="0" w:type="dxa"/>
              <w:left w:w="108" w:type="dxa"/>
              <w:bottom w:w="0" w:type="dxa"/>
              <w:right w:w="108" w:type="dxa"/>
            </w:tcMar>
          </w:tcPr>
          <w:p w14:paraId="7E3CE2EC" w14:textId="77777777" w:rsidR="003422F9" w:rsidRPr="003422F9" w:rsidRDefault="003422F9" w:rsidP="003422F9">
            <w:pPr>
              <w:jc w:val="right"/>
              <w:rPr>
                <w:color w:val="000000"/>
                <w:sz w:val="22"/>
                <w:szCs w:val="22"/>
              </w:rPr>
            </w:pPr>
          </w:p>
        </w:tc>
      </w:tr>
      <w:tr w:rsidR="003422F9" w:rsidRPr="003422F9" w14:paraId="547A5C35"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A294D7C" w14:textId="77777777" w:rsidR="003422F9" w:rsidRPr="003422F9" w:rsidRDefault="003422F9" w:rsidP="003422F9">
            <w:pPr>
              <w:autoSpaceDE w:val="0"/>
              <w:autoSpaceDN w:val="0"/>
              <w:adjustRightInd w:val="0"/>
              <w:jc w:val="center"/>
              <w:rPr>
                <w:b/>
                <w:bCs/>
                <w:noProof/>
                <w:sz w:val="22"/>
                <w:szCs w:val="22"/>
              </w:rPr>
            </w:pPr>
          </w:p>
        </w:tc>
        <w:tc>
          <w:tcPr>
            <w:tcW w:w="328" w:type="pct"/>
            <w:tcBorders>
              <w:top w:val="single" w:sz="8" w:space="0" w:color="auto"/>
              <w:left w:val="single" w:sz="8" w:space="0" w:color="auto"/>
              <w:bottom w:val="single" w:sz="8" w:space="0" w:color="auto"/>
              <w:right w:val="single" w:sz="8" w:space="0" w:color="auto"/>
            </w:tcBorders>
            <w:hideMark/>
          </w:tcPr>
          <w:p w14:paraId="7D8E7765" w14:textId="77777777" w:rsidR="003422F9" w:rsidRPr="003422F9" w:rsidRDefault="003422F9" w:rsidP="003422F9">
            <w:pPr>
              <w:autoSpaceDE w:val="0"/>
              <w:autoSpaceDN w:val="0"/>
              <w:adjustRightInd w:val="0"/>
              <w:jc w:val="center"/>
              <w:rPr>
                <w:b/>
                <w:bCs/>
                <w:noProof/>
                <w:sz w:val="22"/>
                <w:szCs w:val="22"/>
              </w:rPr>
            </w:pPr>
            <w:r w:rsidRPr="003422F9">
              <w:rPr>
                <w:b/>
                <w:bCs/>
                <w:noProof/>
                <w:sz w:val="22"/>
                <w:szCs w:val="22"/>
              </w:rPr>
              <w:t>I</w:t>
            </w:r>
          </w:p>
        </w:tc>
        <w:tc>
          <w:tcPr>
            <w:tcW w:w="2490" w:type="pct"/>
            <w:gridSpan w:val="6"/>
            <w:tcBorders>
              <w:top w:val="single" w:sz="8" w:space="0" w:color="auto"/>
              <w:left w:val="single" w:sz="8" w:space="0" w:color="auto"/>
              <w:bottom w:val="single" w:sz="8" w:space="0" w:color="auto"/>
              <w:right w:val="single" w:sz="8" w:space="0" w:color="auto"/>
            </w:tcBorders>
            <w:hideMark/>
          </w:tcPr>
          <w:p w14:paraId="5D8751D4"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ЦЕНА</w:t>
            </w:r>
            <w:r w:rsidRPr="003422F9">
              <w:rPr>
                <w:b/>
                <w:bCs/>
                <w:noProof/>
                <w:sz w:val="22"/>
                <w:szCs w:val="22"/>
                <w:lang w:val="en-US"/>
              </w:rPr>
              <w:t xml:space="preserve"> ПОНУДЕ</w:t>
            </w:r>
            <w:r w:rsidRPr="003422F9">
              <w:rPr>
                <w:b/>
                <w:bCs/>
                <w:noProof/>
                <w:sz w:val="22"/>
                <w:szCs w:val="22"/>
              </w:rPr>
              <w:t xml:space="preserve"> БЕЗ ПДВ-а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B5B20D6"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62077E04"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5158A8C0"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753047A6"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839A8CF"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w:t>
            </w:r>
          </w:p>
        </w:tc>
        <w:tc>
          <w:tcPr>
            <w:tcW w:w="2490" w:type="pct"/>
            <w:gridSpan w:val="6"/>
            <w:tcBorders>
              <w:top w:val="single" w:sz="8" w:space="0" w:color="auto"/>
              <w:left w:val="single" w:sz="8" w:space="0" w:color="auto"/>
              <w:bottom w:val="single" w:sz="8" w:space="0" w:color="auto"/>
              <w:right w:val="single" w:sz="8" w:space="0" w:color="auto"/>
            </w:tcBorders>
            <w:hideMark/>
          </w:tcPr>
          <w:p w14:paraId="370DF0A1"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rPr>
              <w:t xml:space="preserve">ИЗНОС </w:t>
            </w:r>
            <w:r w:rsidRPr="003422F9">
              <w:rPr>
                <w:b/>
                <w:bCs/>
                <w:noProof/>
                <w:sz w:val="22"/>
                <w:szCs w:val="22"/>
                <w:lang w:val="en-US"/>
              </w:rPr>
              <w:t>ПДВ</w:t>
            </w:r>
            <w:r w:rsidRPr="003422F9">
              <w:rPr>
                <w:b/>
                <w:bCs/>
                <w:noProof/>
                <w:sz w:val="22"/>
                <w:szCs w:val="22"/>
              </w:rPr>
              <w:t>-а</w:t>
            </w:r>
            <w:r w:rsidRPr="003422F9">
              <w:rPr>
                <w:b/>
                <w:bCs/>
                <w:noProof/>
                <w:sz w:val="22"/>
                <w:szCs w:val="22"/>
                <w:lang w:val="en-US"/>
              </w:rPr>
              <w:t>:</w:t>
            </w:r>
          </w:p>
        </w:tc>
        <w:tc>
          <w:tcPr>
            <w:tcW w:w="829" w:type="pct"/>
            <w:gridSpan w:val="3"/>
            <w:tcBorders>
              <w:top w:val="single" w:sz="8" w:space="0" w:color="auto"/>
              <w:left w:val="single" w:sz="8" w:space="0" w:color="auto"/>
              <w:bottom w:val="single" w:sz="8" w:space="0" w:color="auto"/>
              <w:right w:val="single" w:sz="8" w:space="0" w:color="auto"/>
            </w:tcBorders>
          </w:tcPr>
          <w:p w14:paraId="2CD52BC1"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08FC47BC" w14:textId="77777777" w:rsidR="003422F9" w:rsidRPr="003422F9" w:rsidRDefault="003422F9" w:rsidP="003422F9">
            <w:pPr>
              <w:autoSpaceDE w:val="0"/>
              <w:autoSpaceDN w:val="0"/>
              <w:adjustRightInd w:val="0"/>
              <w:jc w:val="right"/>
              <w:rPr>
                <w:b/>
                <w:bCs/>
                <w:noProof/>
                <w:sz w:val="22"/>
                <w:szCs w:val="22"/>
                <w:lang w:val="en-US"/>
              </w:rPr>
            </w:pPr>
          </w:p>
        </w:tc>
      </w:tr>
      <w:tr w:rsidR="003422F9" w:rsidRPr="003422F9" w14:paraId="2DEA516A" w14:textId="77777777" w:rsidTr="003422F9">
        <w:trPr>
          <w:trHeight w:val="274"/>
        </w:trPr>
        <w:tc>
          <w:tcPr>
            <w:tcW w:w="879" w:type="pct"/>
            <w:gridSpan w:val="3"/>
            <w:tcBorders>
              <w:top w:val="single" w:sz="8" w:space="0" w:color="auto"/>
              <w:left w:val="single" w:sz="8" w:space="0" w:color="auto"/>
              <w:bottom w:val="single" w:sz="8" w:space="0" w:color="auto"/>
              <w:right w:val="single" w:sz="8" w:space="0" w:color="auto"/>
            </w:tcBorders>
          </w:tcPr>
          <w:p w14:paraId="514EA318" w14:textId="77777777" w:rsidR="003422F9" w:rsidRPr="003422F9" w:rsidRDefault="003422F9" w:rsidP="003422F9">
            <w:pPr>
              <w:autoSpaceDE w:val="0"/>
              <w:autoSpaceDN w:val="0"/>
              <w:adjustRightInd w:val="0"/>
              <w:jc w:val="center"/>
              <w:rPr>
                <w:b/>
                <w:bCs/>
                <w:noProof/>
                <w:sz w:val="22"/>
                <w:szCs w:val="22"/>
                <w:lang w:val="en-US"/>
              </w:rPr>
            </w:pPr>
          </w:p>
        </w:tc>
        <w:tc>
          <w:tcPr>
            <w:tcW w:w="328" w:type="pct"/>
            <w:tcBorders>
              <w:top w:val="single" w:sz="8" w:space="0" w:color="auto"/>
              <w:left w:val="single" w:sz="8" w:space="0" w:color="auto"/>
              <w:bottom w:val="single" w:sz="8" w:space="0" w:color="auto"/>
              <w:right w:val="single" w:sz="8" w:space="0" w:color="auto"/>
            </w:tcBorders>
            <w:hideMark/>
          </w:tcPr>
          <w:p w14:paraId="50D3A549" w14:textId="77777777" w:rsidR="003422F9" w:rsidRPr="003422F9" w:rsidRDefault="003422F9" w:rsidP="003422F9">
            <w:pPr>
              <w:autoSpaceDE w:val="0"/>
              <w:autoSpaceDN w:val="0"/>
              <w:adjustRightInd w:val="0"/>
              <w:jc w:val="center"/>
              <w:rPr>
                <w:b/>
                <w:bCs/>
                <w:noProof/>
                <w:sz w:val="22"/>
                <w:szCs w:val="22"/>
                <w:lang w:val="en-US"/>
              </w:rPr>
            </w:pPr>
            <w:r w:rsidRPr="003422F9">
              <w:rPr>
                <w:b/>
                <w:bCs/>
                <w:noProof/>
                <w:sz w:val="22"/>
                <w:szCs w:val="22"/>
                <w:lang w:val="en-US"/>
              </w:rPr>
              <w:t>III</w:t>
            </w:r>
          </w:p>
        </w:tc>
        <w:tc>
          <w:tcPr>
            <w:tcW w:w="2490" w:type="pct"/>
            <w:gridSpan w:val="6"/>
            <w:tcBorders>
              <w:top w:val="single" w:sz="8" w:space="0" w:color="auto"/>
              <w:left w:val="single" w:sz="8" w:space="0" w:color="auto"/>
              <w:bottom w:val="single" w:sz="8" w:space="0" w:color="auto"/>
              <w:right w:val="single" w:sz="8" w:space="0" w:color="auto"/>
            </w:tcBorders>
            <w:hideMark/>
          </w:tcPr>
          <w:p w14:paraId="6278CBFE" w14:textId="77777777" w:rsidR="003422F9" w:rsidRPr="003422F9" w:rsidRDefault="003422F9" w:rsidP="003422F9">
            <w:pPr>
              <w:autoSpaceDE w:val="0"/>
              <w:autoSpaceDN w:val="0"/>
              <w:adjustRightInd w:val="0"/>
              <w:jc w:val="right"/>
              <w:rPr>
                <w:b/>
                <w:bCs/>
                <w:noProof/>
                <w:sz w:val="22"/>
                <w:szCs w:val="22"/>
                <w:lang w:val="en-US"/>
              </w:rPr>
            </w:pPr>
            <w:r w:rsidRPr="003422F9">
              <w:rPr>
                <w:b/>
                <w:bCs/>
                <w:noProof/>
                <w:sz w:val="22"/>
                <w:szCs w:val="22"/>
                <w:lang w:val="en-US"/>
              </w:rPr>
              <w:t xml:space="preserve">УКУПНА </w:t>
            </w:r>
            <w:r w:rsidRPr="003422F9">
              <w:rPr>
                <w:b/>
                <w:bCs/>
                <w:noProof/>
                <w:sz w:val="22"/>
                <w:szCs w:val="22"/>
              </w:rPr>
              <w:t xml:space="preserve">ЦЕНА </w:t>
            </w:r>
            <w:r w:rsidRPr="003422F9">
              <w:rPr>
                <w:b/>
                <w:bCs/>
                <w:noProof/>
                <w:sz w:val="22"/>
                <w:szCs w:val="22"/>
                <w:lang w:val="en-US"/>
              </w:rPr>
              <w:t>ПОНУДЕ СА ПДВ-ом:</w:t>
            </w:r>
          </w:p>
        </w:tc>
        <w:tc>
          <w:tcPr>
            <w:tcW w:w="829" w:type="pct"/>
            <w:gridSpan w:val="3"/>
            <w:tcBorders>
              <w:top w:val="single" w:sz="8" w:space="0" w:color="auto"/>
              <w:left w:val="single" w:sz="8" w:space="0" w:color="auto"/>
              <w:bottom w:val="single" w:sz="8" w:space="0" w:color="auto"/>
              <w:right w:val="single" w:sz="8" w:space="0" w:color="auto"/>
            </w:tcBorders>
          </w:tcPr>
          <w:p w14:paraId="4F36AD62" w14:textId="77777777" w:rsidR="003422F9" w:rsidRPr="003422F9" w:rsidRDefault="003422F9" w:rsidP="003422F9">
            <w:pPr>
              <w:autoSpaceDE w:val="0"/>
              <w:autoSpaceDN w:val="0"/>
              <w:adjustRightInd w:val="0"/>
              <w:jc w:val="right"/>
              <w:rPr>
                <w:b/>
                <w:bCs/>
                <w:noProof/>
                <w:sz w:val="22"/>
                <w:szCs w:val="22"/>
                <w:lang w:val="en-US"/>
              </w:rPr>
            </w:pPr>
          </w:p>
        </w:tc>
        <w:tc>
          <w:tcPr>
            <w:tcW w:w="474" w:type="pct"/>
            <w:tcBorders>
              <w:top w:val="single" w:sz="8" w:space="0" w:color="auto"/>
              <w:left w:val="single" w:sz="8" w:space="0" w:color="auto"/>
              <w:bottom w:val="single" w:sz="8" w:space="0" w:color="auto"/>
              <w:right w:val="single" w:sz="8" w:space="0" w:color="auto"/>
            </w:tcBorders>
          </w:tcPr>
          <w:p w14:paraId="7FA667D5" w14:textId="77777777" w:rsidR="003422F9" w:rsidRPr="003422F9" w:rsidRDefault="003422F9" w:rsidP="003422F9">
            <w:pPr>
              <w:autoSpaceDE w:val="0"/>
              <w:autoSpaceDN w:val="0"/>
              <w:adjustRightInd w:val="0"/>
              <w:jc w:val="right"/>
              <w:rPr>
                <w:b/>
                <w:bCs/>
                <w:noProof/>
                <w:sz w:val="22"/>
                <w:szCs w:val="22"/>
                <w:lang w:val="en-US"/>
              </w:rPr>
            </w:pPr>
          </w:p>
        </w:tc>
      </w:tr>
    </w:tbl>
    <w:p w14:paraId="11420CE1" w14:textId="77777777" w:rsidR="003422F9" w:rsidRPr="003422F9" w:rsidRDefault="003422F9" w:rsidP="003422F9">
      <w:pPr>
        <w:pStyle w:val="BodyText"/>
        <w:ind w:left="6480"/>
        <w:rPr>
          <w:noProof/>
          <w:sz w:val="22"/>
          <w:szCs w:val="22"/>
        </w:rPr>
      </w:pPr>
    </w:p>
    <w:p w14:paraId="37D9854A" w14:textId="77777777" w:rsidR="003422F9" w:rsidRDefault="003422F9" w:rsidP="003422F9">
      <w:pPr>
        <w:pStyle w:val="BodyText"/>
        <w:ind w:left="6480"/>
        <w:rPr>
          <w:noProof/>
          <w:szCs w:val="24"/>
        </w:rPr>
      </w:pPr>
      <w:r>
        <w:rPr>
          <w:noProof/>
          <w:szCs w:val="24"/>
        </w:rPr>
        <w:t xml:space="preserve">М.П.  </w:t>
      </w:r>
      <w:r>
        <w:rPr>
          <w:noProof/>
          <w:szCs w:val="24"/>
        </w:rPr>
        <w:tab/>
      </w:r>
      <w:r>
        <w:rPr>
          <w:noProof/>
          <w:szCs w:val="24"/>
        </w:rPr>
        <w:tab/>
      </w:r>
    </w:p>
    <w:p w14:paraId="014F0E19" w14:textId="77777777" w:rsidR="003422F9" w:rsidRDefault="003422F9" w:rsidP="003422F9">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85B5D05" w14:textId="77777777" w:rsidR="003422F9" w:rsidRDefault="003422F9" w:rsidP="003422F9">
      <w:pPr>
        <w:rPr>
          <w:noProof/>
        </w:rPr>
      </w:pPr>
    </w:p>
    <w:p w14:paraId="176183B5" w14:textId="50DC8EB4" w:rsidR="00E27C53" w:rsidRPr="00AE1407" w:rsidRDefault="003422F9" w:rsidP="003422F9">
      <w:pPr>
        <w:rPr>
          <w:noProof/>
        </w:rPr>
      </w:pPr>
      <w:r>
        <w:rPr>
          <w:noProof/>
        </w:rPr>
        <w:t>Потпис:_________________________________</w:t>
      </w:r>
      <w:r w:rsidR="00E27C53" w:rsidRPr="00AE1407">
        <w:rPr>
          <w:noProof/>
        </w:rPr>
        <w:t xml:space="preserve">  </w:t>
      </w:r>
      <w:r w:rsidR="00E27C53" w:rsidRPr="00AE1407">
        <w:rPr>
          <w:noProof/>
        </w:rPr>
        <w:tab/>
      </w:r>
      <w:r w:rsidR="00E27C53" w:rsidRPr="00AE1407">
        <w:rPr>
          <w:noProof/>
        </w:rPr>
        <w:tab/>
      </w:r>
    </w:p>
    <w:p w14:paraId="14FACB8A" w14:textId="77777777" w:rsidR="00E679CA"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023EBDA8" w14:textId="77777777" w:rsidR="00E679CA" w:rsidRDefault="00E679CA" w:rsidP="00E27C53">
      <w:pPr>
        <w:pStyle w:val="BodyText"/>
        <w:rPr>
          <w:noProof/>
          <w:szCs w:val="24"/>
        </w:rPr>
      </w:pPr>
    </w:p>
    <w:p w14:paraId="3BFE8204" w14:textId="65C34309" w:rsidR="00E679CA" w:rsidRPr="00BD205C" w:rsidRDefault="00E679CA" w:rsidP="00E679CA">
      <w:pPr>
        <w:pStyle w:val="Heading1"/>
        <w:numPr>
          <w:ilvl w:val="0"/>
          <w:numId w:val="15"/>
        </w:numPr>
        <w:jc w:val="center"/>
      </w:pPr>
      <w:bookmarkStart w:id="93" w:name="_Toc36023825"/>
      <w:r w:rsidRPr="00BD205C">
        <w:t>ОБРАЗАЦ ПОНУДЕ</w:t>
      </w:r>
      <w:bookmarkEnd w:id="93"/>
    </w:p>
    <w:p w14:paraId="13067F36" w14:textId="745F2C98"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E70EA" w:rsidRPr="00AE1407" w14:paraId="56B2F587" w14:textId="77777777" w:rsidTr="007F47D5">
        <w:trPr>
          <w:trHeight w:val="229"/>
        </w:trPr>
        <w:tc>
          <w:tcPr>
            <w:tcW w:w="5245" w:type="dxa"/>
            <w:tcBorders>
              <w:right w:val="single" w:sz="4" w:space="0" w:color="auto"/>
            </w:tcBorders>
            <w:vAlign w:val="center"/>
          </w:tcPr>
          <w:p w14:paraId="612A799F" w14:textId="77777777" w:rsidR="00DE70EA" w:rsidRPr="00AE1407" w:rsidRDefault="00DE70EA" w:rsidP="007F47D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588A872" w14:textId="0A8FCE60" w:rsidR="00DE70EA" w:rsidRPr="002958CD" w:rsidRDefault="00DE70EA" w:rsidP="00DE70EA">
            <w:pPr>
              <w:pStyle w:val="Footer"/>
              <w:rPr>
                <w:lang w:val="sr-Cyrl-RS"/>
              </w:rPr>
            </w:pPr>
            <w:r>
              <w:rPr>
                <w:noProof/>
                <w:lang w:val="sr-Cyrl-RS"/>
              </w:rPr>
              <w:t>70-20-ОС -</w:t>
            </w:r>
            <w:r w:rsidRPr="00EC0B97">
              <w:rPr>
                <w:noProof/>
                <w:lang w:val="sr-Cyrl-RS"/>
              </w:rPr>
              <w:t>Набавка здравствених и штампаних образаца</w:t>
            </w:r>
            <w:r w:rsidRPr="00EC0B97">
              <w:rPr>
                <w:noProof/>
              </w:rPr>
              <w:t xml:space="preserve"> </w:t>
            </w:r>
            <w:r>
              <w:rPr>
                <w:noProof/>
                <w:lang w:val="sr-Cyrl-RS"/>
              </w:rPr>
              <w:t xml:space="preserve">за потребе клиника у оквиру Клиничког центра Војводине </w:t>
            </w:r>
            <w:r w:rsidRPr="00EC0B97">
              <w:rPr>
                <w:noProof/>
                <w:lang w:val="sr-Cyrl-RS"/>
              </w:rPr>
              <w:t>и</w:t>
            </w:r>
            <w:r w:rsidRPr="00D84F94">
              <w:rPr>
                <w:noProof/>
                <w:lang w:val="sr-Cyrl-RS"/>
              </w:rPr>
              <w:t xml:space="preserve"> </w:t>
            </w:r>
            <w:r w:rsidRPr="00D84F94">
              <w:rPr>
                <w:lang w:val="sr-Latn-RS"/>
              </w:rPr>
              <w:t xml:space="preserve"> штампаног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r>
              <w:rPr>
                <w:lang w:val="sr-Cyrl-RS"/>
              </w:rPr>
              <w:t xml:space="preserve"> </w:t>
            </w:r>
            <w:r w:rsidRPr="00076D51">
              <w:rPr>
                <w:i/>
                <w:lang w:val="sr-Cyrl-RS"/>
              </w:rPr>
              <w:t xml:space="preserve">Партија бр. </w:t>
            </w:r>
            <w:r>
              <w:rPr>
                <w:lang w:val="sr-Cyrl-RS"/>
              </w:rPr>
              <w:t>Набавка шт</w:t>
            </w:r>
            <w:r w:rsidRPr="00D84F94">
              <w:rPr>
                <w:lang w:val="sr-Latn-RS"/>
              </w:rPr>
              <w:t>ампаног материјала у циљу реалиазције „Програма раног препознавања и смањења броја</w:t>
            </w:r>
            <w:r>
              <w:rPr>
                <w:lang w:val="sr-Cyrl-RS"/>
              </w:rPr>
              <w:t xml:space="preserve"> </w:t>
            </w:r>
            <w:r w:rsidRPr="00D84F94">
              <w:rPr>
                <w:lang w:val="sr-Latn-RS"/>
              </w:rPr>
              <w:t>менталних поремећаја развојног доба у</w:t>
            </w:r>
            <w:r w:rsidRPr="00D84F94">
              <w:rPr>
                <w:lang w:val="sr-Cyrl-RS"/>
              </w:rPr>
              <w:t xml:space="preserve"> </w:t>
            </w:r>
            <w:r w:rsidRPr="00D84F94">
              <w:rPr>
                <w:lang w:val="sr-Latn-RS"/>
              </w:rPr>
              <w:t>Аутономној покрајини Војводине за 2020. годину“</w:t>
            </w:r>
          </w:p>
        </w:tc>
      </w:tr>
      <w:tr w:rsidR="00DE70EA" w:rsidRPr="00AE1407" w14:paraId="1C9C9556" w14:textId="77777777" w:rsidTr="007F47D5">
        <w:tc>
          <w:tcPr>
            <w:tcW w:w="5245" w:type="dxa"/>
          </w:tcPr>
          <w:p w14:paraId="2A822D43" w14:textId="77777777" w:rsidR="00DE70EA" w:rsidRPr="00AE1407" w:rsidRDefault="00DE70EA" w:rsidP="007F47D5">
            <w:pPr>
              <w:jc w:val="right"/>
              <w:rPr>
                <w:noProof/>
              </w:rPr>
            </w:pPr>
            <w:r w:rsidRPr="00AE1407">
              <w:rPr>
                <w:noProof/>
              </w:rPr>
              <w:t>Број понуде</w:t>
            </w:r>
          </w:p>
        </w:tc>
        <w:tc>
          <w:tcPr>
            <w:tcW w:w="3402" w:type="dxa"/>
            <w:gridSpan w:val="2"/>
            <w:tcBorders>
              <w:top w:val="inset" w:sz="6" w:space="0" w:color="auto"/>
            </w:tcBorders>
          </w:tcPr>
          <w:p w14:paraId="5F0F286C" w14:textId="77777777" w:rsidR="00DE70EA" w:rsidRPr="00AE1407" w:rsidRDefault="00DE70EA" w:rsidP="007F47D5">
            <w:pPr>
              <w:jc w:val="right"/>
              <w:rPr>
                <w:noProof/>
              </w:rPr>
            </w:pPr>
          </w:p>
        </w:tc>
        <w:tc>
          <w:tcPr>
            <w:tcW w:w="2977" w:type="dxa"/>
            <w:tcBorders>
              <w:top w:val="inset" w:sz="6" w:space="0" w:color="auto"/>
            </w:tcBorders>
          </w:tcPr>
          <w:p w14:paraId="638EA334" w14:textId="77777777" w:rsidR="00DE70EA" w:rsidRPr="00AE1407" w:rsidRDefault="00DE70EA" w:rsidP="007F47D5">
            <w:pPr>
              <w:jc w:val="right"/>
              <w:rPr>
                <w:noProof/>
              </w:rPr>
            </w:pPr>
            <w:r w:rsidRPr="00AE1407">
              <w:rPr>
                <w:noProof/>
              </w:rPr>
              <w:t>Датум понуде</w:t>
            </w:r>
          </w:p>
        </w:tc>
        <w:tc>
          <w:tcPr>
            <w:tcW w:w="3686" w:type="dxa"/>
            <w:gridSpan w:val="2"/>
            <w:tcBorders>
              <w:top w:val="inset" w:sz="6" w:space="0" w:color="auto"/>
            </w:tcBorders>
          </w:tcPr>
          <w:p w14:paraId="7217F846" w14:textId="77777777" w:rsidR="00DE70EA" w:rsidRPr="00AE1407" w:rsidRDefault="00DE70EA" w:rsidP="007F47D5">
            <w:pPr>
              <w:jc w:val="right"/>
              <w:rPr>
                <w:b/>
                <w:noProof/>
              </w:rPr>
            </w:pPr>
          </w:p>
        </w:tc>
      </w:tr>
      <w:tr w:rsidR="00DE70EA" w:rsidRPr="00AE1407" w14:paraId="7C05DB60" w14:textId="77777777" w:rsidTr="007F47D5">
        <w:tc>
          <w:tcPr>
            <w:tcW w:w="15310" w:type="dxa"/>
            <w:gridSpan w:val="6"/>
          </w:tcPr>
          <w:p w14:paraId="3E19BA1E" w14:textId="77777777" w:rsidR="00DE70EA" w:rsidRPr="00AE1407" w:rsidRDefault="00DE70EA" w:rsidP="007F47D5">
            <w:pPr>
              <w:jc w:val="center"/>
              <w:rPr>
                <w:b/>
                <w:noProof/>
              </w:rPr>
            </w:pPr>
            <w:r w:rsidRPr="00AE1407">
              <w:rPr>
                <w:b/>
                <w:noProof/>
              </w:rPr>
              <w:br w:type="page"/>
              <w:t>Општи подаци о понуђачу</w:t>
            </w:r>
          </w:p>
        </w:tc>
      </w:tr>
      <w:tr w:rsidR="00DE70EA" w:rsidRPr="00AE1407" w14:paraId="135C1F99" w14:textId="77777777" w:rsidTr="007F47D5">
        <w:tc>
          <w:tcPr>
            <w:tcW w:w="5245" w:type="dxa"/>
            <w:vAlign w:val="center"/>
          </w:tcPr>
          <w:p w14:paraId="07BDE0D9" w14:textId="77777777" w:rsidR="00DE70EA" w:rsidRPr="00AE1407" w:rsidRDefault="00DE70EA" w:rsidP="007F47D5">
            <w:pPr>
              <w:rPr>
                <w:b/>
                <w:noProof/>
              </w:rPr>
            </w:pPr>
            <w:r w:rsidRPr="00AE1407">
              <w:rPr>
                <w:noProof/>
              </w:rPr>
              <w:t>Пословно име или скраћени назив из одговарајућег регистра</w:t>
            </w:r>
          </w:p>
        </w:tc>
        <w:tc>
          <w:tcPr>
            <w:tcW w:w="10065" w:type="dxa"/>
            <w:gridSpan w:val="5"/>
          </w:tcPr>
          <w:p w14:paraId="1A6798C3" w14:textId="77777777" w:rsidR="00DE70EA" w:rsidRPr="00AE1407" w:rsidRDefault="00DE70EA" w:rsidP="007F47D5">
            <w:pPr>
              <w:rPr>
                <w:b/>
                <w:noProof/>
              </w:rPr>
            </w:pPr>
          </w:p>
        </w:tc>
      </w:tr>
      <w:tr w:rsidR="00DE70EA" w:rsidRPr="00AE1407" w14:paraId="1E547C69" w14:textId="77777777" w:rsidTr="007F47D5">
        <w:tc>
          <w:tcPr>
            <w:tcW w:w="5245" w:type="dxa"/>
            <w:vAlign w:val="center"/>
          </w:tcPr>
          <w:p w14:paraId="5034F13F" w14:textId="77777777" w:rsidR="00DE70EA" w:rsidRPr="00AE1407" w:rsidRDefault="00DE70EA" w:rsidP="007F47D5">
            <w:pPr>
              <w:rPr>
                <w:b/>
                <w:noProof/>
              </w:rPr>
            </w:pPr>
            <w:r w:rsidRPr="00AE1407">
              <w:rPr>
                <w:noProof/>
              </w:rPr>
              <w:t>Адреса седишта</w:t>
            </w:r>
          </w:p>
        </w:tc>
        <w:tc>
          <w:tcPr>
            <w:tcW w:w="10065" w:type="dxa"/>
            <w:gridSpan w:val="5"/>
          </w:tcPr>
          <w:p w14:paraId="1A17CE5D" w14:textId="77777777" w:rsidR="00DE70EA" w:rsidRPr="00AE1407" w:rsidRDefault="00DE70EA" w:rsidP="007F47D5">
            <w:pPr>
              <w:rPr>
                <w:b/>
                <w:noProof/>
              </w:rPr>
            </w:pPr>
          </w:p>
        </w:tc>
      </w:tr>
      <w:tr w:rsidR="00DE70EA" w:rsidRPr="00AE1407" w14:paraId="49EE661A" w14:textId="77777777" w:rsidTr="007F47D5">
        <w:tc>
          <w:tcPr>
            <w:tcW w:w="5245" w:type="dxa"/>
            <w:vAlign w:val="center"/>
          </w:tcPr>
          <w:p w14:paraId="2A358B95" w14:textId="77777777" w:rsidR="00DE70EA" w:rsidRPr="00AE1407" w:rsidRDefault="00DE70EA" w:rsidP="007F47D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33898E3" w14:textId="77777777" w:rsidR="00DE70EA" w:rsidRPr="00AE1407" w:rsidRDefault="00DE70EA" w:rsidP="007F47D5">
            <w:pPr>
              <w:rPr>
                <w:b/>
                <w:noProof/>
              </w:rPr>
            </w:pPr>
          </w:p>
        </w:tc>
        <w:tc>
          <w:tcPr>
            <w:tcW w:w="3508" w:type="dxa"/>
            <w:gridSpan w:val="2"/>
            <w:vAlign w:val="center"/>
          </w:tcPr>
          <w:p w14:paraId="0D4E1A6E" w14:textId="77777777" w:rsidR="00DE70EA" w:rsidRPr="00AE1407" w:rsidRDefault="00DE70EA" w:rsidP="007F47D5">
            <w:pPr>
              <w:jc w:val="right"/>
              <w:rPr>
                <w:b/>
                <w:noProof/>
              </w:rPr>
            </w:pPr>
            <w:r w:rsidRPr="00AE1407">
              <w:rPr>
                <w:noProof/>
              </w:rPr>
              <w:t xml:space="preserve">Матични број </w:t>
            </w:r>
          </w:p>
        </w:tc>
        <w:tc>
          <w:tcPr>
            <w:tcW w:w="3155" w:type="dxa"/>
          </w:tcPr>
          <w:p w14:paraId="085898E6" w14:textId="77777777" w:rsidR="00DE70EA" w:rsidRPr="00AE1407" w:rsidRDefault="00DE70EA" w:rsidP="007F47D5">
            <w:pPr>
              <w:jc w:val="right"/>
              <w:rPr>
                <w:b/>
                <w:noProof/>
              </w:rPr>
            </w:pPr>
          </w:p>
        </w:tc>
      </w:tr>
      <w:tr w:rsidR="00DE70EA" w:rsidRPr="00AE1407" w14:paraId="4F983A93" w14:textId="77777777" w:rsidTr="007F47D5">
        <w:tc>
          <w:tcPr>
            <w:tcW w:w="5245" w:type="dxa"/>
            <w:vAlign w:val="center"/>
          </w:tcPr>
          <w:p w14:paraId="59CFD646" w14:textId="77777777" w:rsidR="00DE70EA" w:rsidRPr="00AE1407" w:rsidRDefault="00DE70EA" w:rsidP="007F47D5">
            <w:pPr>
              <w:rPr>
                <w:b/>
                <w:noProof/>
              </w:rPr>
            </w:pPr>
            <w:r w:rsidRPr="00AE1407">
              <w:rPr>
                <w:noProof/>
              </w:rPr>
              <w:t>Телефон/факс</w:t>
            </w:r>
          </w:p>
        </w:tc>
        <w:tc>
          <w:tcPr>
            <w:tcW w:w="3402" w:type="dxa"/>
            <w:gridSpan w:val="2"/>
          </w:tcPr>
          <w:p w14:paraId="155C2BAD" w14:textId="77777777" w:rsidR="00DE70EA" w:rsidRPr="00AE1407" w:rsidRDefault="00DE70EA" w:rsidP="007F47D5">
            <w:pPr>
              <w:rPr>
                <w:b/>
                <w:noProof/>
              </w:rPr>
            </w:pPr>
          </w:p>
        </w:tc>
        <w:tc>
          <w:tcPr>
            <w:tcW w:w="3508" w:type="dxa"/>
            <w:gridSpan w:val="2"/>
            <w:vAlign w:val="center"/>
          </w:tcPr>
          <w:p w14:paraId="0C044313" w14:textId="77777777" w:rsidR="00DE70EA" w:rsidRPr="00AE1407" w:rsidRDefault="00DE70EA" w:rsidP="007F47D5">
            <w:pPr>
              <w:jc w:val="right"/>
              <w:rPr>
                <w:b/>
                <w:noProof/>
              </w:rPr>
            </w:pPr>
            <w:r w:rsidRPr="00AE1407">
              <w:rPr>
                <w:noProof/>
              </w:rPr>
              <w:t>Порески идентификациони број</w:t>
            </w:r>
          </w:p>
        </w:tc>
        <w:tc>
          <w:tcPr>
            <w:tcW w:w="3155" w:type="dxa"/>
          </w:tcPr>
          <w:p w14:paraId="1A8DDE5C" w14:textId="77777777" w:rsidR="00DE70EA" w:rsidRPr="00AE1407" w:rsidRDefault="00DE70EA" w:rsidP="007F47D5">
            <w:pPr>
              <w:jc w:val="right"/>
              <w:rPr>
                <w:b/>
                <w:noProof/>
              </w:rPr>
            </w:pPr>
          </w:p>
        </w:tc>
      </w:tr>
      <w:tr w:rsidR="00DE70EA" w:rsidRPr="00AE1407" w14:paraId="4363C25F" w14:textId="77777777" w:rsidTr="007F47D5">
        <w:tc>
          <w:tcPr>
            <w:tcW w:w="5245" w:type="dxa"/>
            <w:vAlign w:val="center"/>
          </w:tcPr>
          <w:p w14:paraId="1E0BFA5D" w14:textId="77777777" w:rsidR="00DE70EA" w:rsidRPr="00AE1407" w:rsidRDefault="00DE70EA" w:rsidP="007F47D5">
            <w:pPr>
              <w:rPr>
                <w:b/>
                <w:noProof/>
              </w:rPr>
            </w:pPr>
            <w:r>
              <w:rPr>
                <w:noProof/>
              </w:rPr>
              <w:t>Е-мејл</w:t>
            </w:r>
          </w:p>
        </w:tc>
        <w:tc>
          <w:tcPr>
            <w:tcW w:w="3402" w:type="dxa"/>
            <w:gridSpan w:val="2"/>
          </w:tcPr>
          <w:p w14:paraId="4C9076E9" w14:textId="77777777" w:rsidR="00DE70EA" w:rsidRPr="00AE1407" w:rsidRDefault="00DE70EA" w:rsidP="007F47D5">
            <w:pPr>
              <w:rPr>
                <w:b/>
                <w:noProof/>
              </w:rPr>
            </w:pPr>
          </w:p>
        </w:tc>
        <w:tc>
          <w:tcPr>
            <w:tcW w:w="3508" w:type="dxa"/>
            <w:gridSpan w:val="2"/>
            <w:vAlign w:val="center"/>
          </w:tcPr>
          <w:p w14:paraId="5D2E9A2A" w14:textId="77777777" w:rsidR="00DE70EA" w:rsidRPr="00AE1407" w:rsidRDefault="00DE70EA" w:rsidP="007F47D5">
            <w:pPr>
              <w:jc w:val="right"/>
              <w:rPr>
                <w:noProof/>
              </w:rPr>
            </w:pPr>
            <w:r w:rsidRPr="00AE1407">
              <w:rPr>
                <w:noProof/>
              </w:rPr>
              <w:t>Регистарски број</w:t>
            </w:r>
          </w:p>
        </w:tc>
        <w:tc>
          <w:tcPr>
            <w:tcW w:w="3155" w:type="dxa"/>
          </w:tcPr>
          <w:p w14:paraId="5FDD2F13" w14:textId="77777777" w:rsidR="00DE70EA" w:rsidRPr="00AE1407" w:rsidRDefault="00DE70EA" w:rsidP="007F47D5">
            <w:pPr>
              <w:jc w:val="right"/>
              <w:rPr>
                <w:b/>
                <w:noProof/>
              </w:rPr>
            </w:pPr>
          </w:p>
        </w:tc>
      </w:tr>
      <w:tr w:rsidR="00DE70EA" w:rsidRPr="00AE1407" w14:paraId="711BCB1C" w14:textId="77777777" w:rsidTr="007F47D5">
        <w:tc>
          <w:tcPr>
            <w:tcW w:w="5245" w:type="dxa"/>
            <w:vAlign w:val="center"/>
          </w:tcPr>
          <w:p w14:paraId="65248183" w14:textId="77777777" w:rsidR="00DE70EA" w:rsidRPr="00AE1407" w:rsidRDefault="00DE70EA" w:rsidP="007F47D5">
            <w:pPr>
              <w:rPr>
                <w:noProof/>
              </w:rPr>
            </w:pPr>
            <w:r w:rsidRPr="00380975">
              <w:rPr>
                <w:noProof/>
              </w:rPr>
              <w:t>Овлашћено лице, које ће потписати Уговор</w:t>
            </w:r>
          </w:p>
        </w:tc>
        <w:tc>
          <w:tcPr>
            <w:tcW w:w="3402" w:type="dxa"/>
            <w:gridSpan w:val="2"/>
          </w:tcPr>
          <w:p w14:paraId="448977F9" w14:textId="77777777" w:rsidR="00DE70EA" w:rsidRPr="00AE1407" w:rsidRDefault="00DE70EA" w:rsidP="007F47D5">
            <w:pPr>
              <w:rPr>
                <w:b/>
                <w:noProof/>
              </w:rPr>
            </w:pPr>
          </w:p>
        </w:tc>
        <w:tc>
          <w:tcPr>
            <w:tcW w:w="3508" w:type="dxa"/>
            <w:gridSpan w:val="2"/>
            <w:vAlign w:val="center"/>
          </w:tcPr>
          <w:p w14:paraId="68CC6F2F" w14:textId="77777777" w:rsidR="00DE70EA" w:rsidRPr="00AE1407" w:rsidRDefault="00DE70EA" w:rsidP="007F47D5">
            <w:pPr>
              <w:jc w:val="right"/>
              <w:rPr>
                <w:noProof/>
              </w:rPr>
            </w:pPr>
            <w:r w:rsidRPr="00AE1407">
              <w:rPr>
                <w:noProof/>
              </w:rPr>
              <w:t>Шифра делатности</w:t>
            </w:r>
          </w:p>
        </w:tc>
        <w:tc>
          <w:tcPr>
            <w:tcW w:w="3155" w:type="dxa"/>
          </w:tcPr>
          <w:p w14:paraId="05D25537" w14:textId="77777777" w:rsidR="00DE70EA" w:rsidRPr="00AE1407" w:rsidRDefault="00DE70EA" w:rsidP="007F47D5">
            <w:pPr>
              <w:jc w:val="right"/>
              <w:rPr>
                <w:b/>
                <w:noProof/>
              </w:rPr>
            </w:pPr>
          </w:p>
        </w:tc>
      </w:tr>
      <w:tr w:rsidR="00DE70EA" w:rsidRPr="00AE1407" w14:paraId="0C0C1A91" w14:textId="77777777" w:rsidTr="007F47D5">
        <w:trPr>
          <w:trHeight w:val="345"/>
        </w:trPr>
        <w:tc>
          <w:tcPr>
            <w:tcW w:w="5245" w:type="dxa"/>
            <w:vMerge w:val="restart"/>
            <w:vAlign w:val="center"/>
          </w:tcPr>
          <w:p w14:paraId="524BF0D9" w14:textId="77777777" w:rsidR="00DE70EA" w:rsidRPr="0035501F" w:rsidRDefault="00DE70EA" w:rsidP="007F47D5">
            <w:pPr>
              <w:rPr>
                <w:b/>
                <w:noProof/>
              </w:rPr>
            </w:pPr>
            <w:r w:rsidRPr="0035501F">
              <w:rPr>
                <w:b/>
                <w:noProof/>
              </w:rPr>
              <w:br w:type="page"/>
            </w:r>
            <w:r w:rsidRPr="00355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663A274" w14:textId="77777777" w:rsidR="00DE70EA" w:rsidRPr="00AE1407" w:rsidRDefault="00DE70EA" w:rsidP="007F47D5">
            <w:pPr>
              <w:jc w:val="center"/>
              <w:rPr>
                <w:b/>
                <w:noProof/>
              </w:rPr>
            </w:pPr>
            <w:r w:rsidRPr="0035501F">
              <w:rPr>
                <w:noProof/>
              </w:rPr>
              <w:t>60 дана</w:t>
            </w:r>
          </w:p>
        </w:tc>
        <w:tc>
          <w:tcPr>
            <w:tcW w:w="3508" w:type="dxa"/>
            <w:gridSpan w:val="2"/>
            <w:vAlign w:val="center"/>
          </w:tcPr>
          <w:p w14:paraId="775C0C03" w14:textId="77777777" w:rsidR="00DE70EA" w:rsidRPr="00223DF2" w:rsidRDefault="00DE70EA" w:rsidP="007F47D5">
            <w:pPr>
              <w:jc w:val="right"/>
              <w:rPr>
                <w:noProof/>
                <w:lang w:val="sr-Cyrl-CS"/>
              </w:rPr>
            </w:pPr>
            <w:r>
              <w:rPr>
                <w:noProof/>
                <w:lang w:val="sr-Cyrl-RS"/>
              </w:rPr>
              <w:t>Величина обвезника</w:t>
            </w:r>
          </w:p>
        </w:tc>
        <w:tc>
          <w:tcPr>
            <w:tcW w:w="3155" w:type="dxa"/>
            <w:vAlign w:val="center"/>
          </w:tcPr>
          <w:p w14:paraId="2145C10F" w14:textId="77777777" w:rsidR="00DE70EA" w:rsidRPr="00AE1407" w:rsidRDefault="00DE70EA" w:rsidP="007F47D5">
            <w:pPr>
              <w:rPr>
                <w:b/>
                <w:noProof/>
              </w:rPr>
            </w:pPr>
          </w:p>
        </w:tc>
      </w:tr>
      <w:tr w:rsidR="00DE70EA" w:rsidRPr="00AE1407" w14:paraId="0907DC22" w14:textId="77777777" w:rsidTr="007F47D5">
        <w:trPr>
          <w:trHeight w:val="344"/>
        </w:trPr>
        <w:tc>
          <w:tcPr>
            <w:tcW w:w="5245" w:type="dxa"/>
            <w:vMerge/>
          </w:tcPr>
          <w:p w14:paraId="4763F668" w14:textId="77777777" w:rsidR="00DE70EA" w:rsidRPr="0035501F" w:rsidRDefault="00DE70EA" w:rsidP="007F47D5">
            <w:pPr>
              <w:rPr>
                <w:b/>
                <w:noProof/>
              </w:rPr>
            </w:pPr>
          </w:p>
        </w:tc>
        <w:tc>
          <w:tcPr>
            <w:tcW w:w="3402" w:type="dxa"/>
            <w:gridSpan w:val="2"/>
            <w:vMerge/>
          </w:tcPr>
          <w:p w14:paraId="60F0C36E" w14:textId="77777777" w:rsidR="00DE70EA" w:rsidRPr="00AE1407" w:rsidRDefault="00DE70EA" w:rsidP="007F47D5">
            <w:pPr>
              <w:rPr>
                <w:b/>
                <w:noProof/>
              </w:rPr>
            </w:pPr>
          </w:p>
        </w:tc>
        <w:tc>
          <w:tcPr>
            <w:tcW w:w="3508" w:type="dxa"/>
            <w:gridSpan w:val="2"/>
            <w:vAlign w:val="center"/>
          </w:tcPr>
          <w:p w14:paraId="0F863006" w14:textId="77777777" w:rsidR="00DE70EA" w:rsidRPr="00AE1407" w:rsidRDefault="00DE70EA" w:rsidP="007F47D5">
            <w:pPr>
              <w:jc w:val="right"/>
              <w:rPr>
                <w:noProof/>
              </w:rPr>
            </w:pPr>
            <w:r w:rsidRPr="00AE1407">
              <w:rPr>
                <w:noProof/>
              </w:rPr>
              <w:t>Жиро рачун и назив банке</w:t>
            </w:r>
          </w:p>
        </w:tc>
        <w:tc>
          <w:tcPr>
            <w:tcW w:w="3155" w:type="dxa"/>
          </w:tcPr>
          <w:p w14:paraId="29ED2096" w14:textId="77777777" w:rsidR="00DE70EA" w:rsidRPr="00AE1407" w:rsidRDefault="00DE70EA" w:rsidP="007F47D5">
            <w:pPr>
              <w:jc w:val="right"/>
              <w:rPr>
                <w:b/>
                <w:noProof/>
              </w:rPr>
            </w:pPr>
          </w:p>
        </w:tc>
      </w:tr>
      <w:tr w:rsidR="00DE70EA" w:rsidRPr="00AE1407" w14:paraId="1E0989EE" w14:textId="77777777" w:rsidTr="007F47D5">
        <w:tc>
          <w:tcPr>
            <w:tcW w:w="15310" w:type="dxa"/>
            <w:gridSpan w:val="6"/>
          </w:tcPr>
          <w:p w14:paraId="0D94BC54" w14:textId="77777777" w:rsidR="00DE70EA" w:rsidRPr="0035501F" w:rsidRDefault="00DE70EA" w:rsidP="007F47D5">
            <w:pPr>
              <w:jc w:val="center"/>
              <w:rPr>
                <w:b/>
                <w:noProof/>
              </w:rPr>
            </w:pPr>
            <w:r w:rsidRPr="0035501F">
              <w:rPr>
                <w:b/>
                <w:noProof/>
              </w:rPr>
              <w:t>Остали подаци које наручилац сматра релевантним за закључење уговора</w:t>
            </w:r>
          </w:p>
        </w:tc>
      </w:tr>
      <w:tr w:rsidR="00DE70EA" w:rsidRPr="00AE1407" w14:paraId="651982A8" w14:textId="77777777" w:rsidTr="007F47D5">
        <w:tc>
          <w:tcPr>
            <w:tcW w:w="5245" w:type="dxa"/>
            <w:vMerge w:val="restart"/>
            <w:vAlign w:val="center"/>
          </w:tcPr>
          <w:p w14:paraId="6EFD37C4" w14:textId="77777777" w:rsidR="00DE70EA" w:rsidRPr="0035501F" w:rsidRDefault="00DE70EA" w:rsidP="007F47D5">
            <w:pPr>
              <w:rPr>
                <w:noProof/>
              </w:rPr>
            </w:pPr>
            <w:r w:rsidRPr="0035501F">
              <w:rPr>
                <w:noProof/>
              </w:rPr>
              <w:t>Начин подношења понуде (заокружити)</w:t>
            </w:r>
          </w:p>
        </w:tc>
        <w:tc>
          <w:tcPr>
            <w:tcW w:w="426" w:type="dxa"/>
          </w:tcPr>
          <w:p w14:paraId="03513EE9" w14:textId="77777777" w:rsidR="00DE70EA" w:rsidRPr="00AE1407" w:rsidRDefault="00DE70EA" w:rsidP="007F47D5">
            <w:pPr>
              <w:rPr>
                <w:noProof/>
              </w:rPr>
            </w:pPr>
            <w:r w:rsidRPr="00AE1407">
              <w:rPr>
                <w:noProof/>
              </w:rPr>
              <w:t>а</w:t>
            </w:r>
          </w:p>
        </w:tc>
        <w:tc>
          <w:tcPr>
            <w:tcW w:w="9639" w:type="dxa"/>
            <w:gridSpan w:val="4"/>
          </w:tcPr>
          <w:p w14:paraId="5EE728EA" w14:textId="77777777" w:rsidR="00DE70EA" w:rsidRPr="00AE1407" w:rsidRDefault="00DE70EA" w:rsidP="007F47D5">
            <w:pPr>
              <w:rPr>
                <w:noProof/>
              </w:rPr>
            </w:pPr>
            <w:r w:rsidRPr="00AE1407">
              <w:rPr>
                <w:noProof/>
              </w:rPr>
              <w:t>Самостална понуда</w:t>
            </w:r>
          </w:p>
        </w:tc>
      </w:tr>
      <w:tr w:rsidR="00DE70EA" w:rsidRPr="00AE1407" w14:paraId="720611F6" w14:textId="77777777" w:rsidTr="007F47D5">
        <w:tc>
          <w:tcPr>
            <w:tcW w:w="5245" w:type="dxa"/>
            <w:vMerge/>
          </w:tcPr>
          <w:p w14:paraId="1EB65C39" w14:textId="77777777" w:rsidR="00DE70EA" w:rsidRPr="0035501F" w:rsidRDefault="00DE70EA" w:rsidP="007F47D5">
            <w:pPr>
              <w:rPr>
                <w:b/>
                <w:noProof/>
              </w:rPr>
            </w:pPr>
          </w:p>
        </w:tc>
        <w:tc>
          <w:tcPr>
            <w:tcW w:w="426" w:type="dxa"/>
          </w:tcPr>
          <w:p w14:paraId="54FCAD7B" w14:textId="77777777" w:rsidR="00DE70EA" w:rsidRPr="00AE1407" w:rsidRDefault="00DE70EA" w:rsidP="007F47D5">
            <w:pPr>
              <w:rPr>
                <w:noProof/>
              </w:rPr>
            </w:pPr>
            <w:r w:rsidRPr="00AE1407">
              <w:rPr>
                <w:noProof/>
              </w:rPr>
              <w:t>б</w:t>
            </w:r>
          </w:p>
        </w:tc>
        <w:tc>
          <w:tcPr>
            <w:tcW w:w="9639" w:type="dxa"/>
            <w:gridSpan w:val="4"/>
          </w:tcPr>
          <w:p w14:paraId="7C98190D" w14:textId="77777777" w:rsidR="00DE70EA" w:rsidRPr="00AE1407" w:rsidRDefault="00DE70EA" w:rsidP="007F47D5">
            <w:pPr>
              <w:rPr>
                <w:noProof/>
              </w:rPr>
            </w:pPr>
            <w:r w:rsidRPr="00AE1407">
              <w:rPr>
                <w:noProof/>
              </w:rPr>
              <w:t>Заједничка понуда</w:t>
            </w:r>
          </w:p>
        </w:tc>
      </w:tr>
      <w:tr w:rsidR="00DE70EA" w:rsidRPr="00AE1407" w14:paraId="3A577799" w14:textId="77777777" w:rsidTr="007F47D5">
        <w:tc>
          <w:tcPr>
            <w:tcW w:w="5245" w:type="dxa"/>
            <w:vMerge/>
          </w:tcPr>
          <w:p w14:paraId="6DEC0F83" w14:textId="77777777" w:rsidR="00DE70EA" w:rsidRPr="0035501F" w:rsidRDefault="00DE70EA" w:rsidP="007F47D5">
            <w:pPr>
              <w:rPr>
                <w:b/>
                <w:noProof/>
              </w:rPr>
            </w:pPr>
          </w:p>
        </w:tc>
        <w:tc>
          <w:tcPr>
            <w:tcW w:w="426" w:type="dxa"/>
          </w:tcPr>
          <w:p w14:paraId="141C0C41" w14:textId="77777777" w:rsidR="00DE70EA" w:rsidRPr="00AE1407" w:rsidRDefault="00DE70EA" w:rsidP="007F47D5">
            <w:pPr>
              <w:rPr>
                <w:noProof/>
              </w:rPr>
            </w:pPr>
            <w:r w:rsidRPr="00AE1407">
              <w:rPr>
                <w:noProof/>
              </w:rPr>
              <w:t>в</w:t>
            </w:r>
          </w:p>
        </w:tc>
        <w:tc>
          <w:tcPr>
            <w:tcW w:w="9639" w:type="dxa"/>
            <w:gridSpan w:val="4"/>
          </w:tcPr>
          <w:p w14:paraId="130ED03D" w14:textId="77777777" w:rsidR="00DE70EA" w:rsidRPr="00AE1407" w:rsidRDefault="00DE70EA" w:rsidP="007F47D5">
            <w:pPr>
              <w:rPr>
                <w:noProof/>
              </w:rPr>
            </w:pPr>
            <w:r w:rsidRPr="00AE1407">
              <w:rPr>
                <w:noProof/>
              </w:rPr>
              <w:t>Понуда са подизвођачем</w:t>
            </w:r>
          </w:p>
        </w:tc>
      </w:tr>
      <w:tr w:rsidR="00DE70EA" w:rsidRPr="009E1C54" w14:paraId="10B154FA" w14:textId="77777777" w:rsidTr="007F47D5">
        <w:trPr>
          <w:trHeight w:val="293"/>
        </w:trPr>
        <w:tc>
          <w:tcPr>
            <w:tcW w:w="5245" w:type="dxa"/>
          </w:tcPr>
          <w:p w14:paraId="4893EE57" w14:textId="77777777" w:rsidR="00DE70EA" w:rsidRPr="0035501F" w:rsidRDefault="00DE70EA" w:rsidP="007F47D5">
            <w:pPr>
              <w:rPr>
                <w:noProof/>
              </w:rPr>
            </w:pPr>
            <w:r w:rsidRPr="0035501F">
              <w:t>Начин, рок и услови плаћања</w:t>
            </w:r>
          </w:p>
        </w:tc>
        <w:tc>
          <w:tcPr>
            <w:tcW w:w="10065" w:type="dxa"/>
            <w:gridSpan w:val="5"/>
          </w:tcPr>
          <w:p w14:paraId="6E2B5D90" w14:textId="77777777" w:rsidR="00DE70EA" w:rsidRPr="009E1C54" w:rsidRDefault="00DE70EA" w:rsidP="007F47D5">
            <w:pPr>
              <w:rPr>
                <w:b/>
                <w:noProof/>
                <w:highlight w:val="yellow"/>
              </w:rPr>
            </w:pPr>
          </w:p>
        </w:tc>
      </w:tr>
      <w:tr w:rsidR="00DE70EA" w:rsidRPr="009E1C54" w14:paraId="74C9E1F3" w14:textId="77777777" w:rsidTr="007F47D5">
        <w:trPr>
          <w:trHeight w:val="283"/>
        </w:trPr>
        <w:tc>
          <w:tcPr>
            <w:tcW w:w="5245" w:type="dxa"/>
          </w:tcPr>
          <w:p w14:paraId="7E15B171" w14:textId="77777777" w:rsidR="00DE70EA" w:rsidRPr="009E1C54" w:rsidRDefault="00DE70EA" w:rsidP="007F47D5">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214525DA" w14:textId="77777777" w:rsidR="00DE70EA" w:rsidRPr="009E1C54" w:rsidRDefault="00DE70EA" w:rsidP="007F47D5">
            <w:pPr>
              <w:rPr>
                <w:b/>
                <w:noProof/>
                <w:highlight w:val="yellow"/>
              </w:rPr>
            </w:pPr>
          </w:p>
        </w:tc>
      </w:tr>
    </w:tbl>
    <w:p w14:paraId="7FEE2B99" w14:textId="77777777" w:rsidR="00DE70EA" w:rsidRDefault="00DE70EA" w:rsidP="00DE70EA">
      <w:pPr>
        <w:rPr>
          <w:noProof/>
          <w:lang w:val="sl-SI"/>
        </w:rPr>
      </w:pPr>
      <w:r>
        <w:rPr>
          <w:noProof/>
        </w:rPr>
        <w:br w:type="page"/>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8"/>
        <w:gridCol w:w="4636"/>
        <w:gridCol w:w="1180"/>
        <w:gridCol w:w="1274"/>
        <w:gridCol w:w="1911"/>
        <w:gridCol w:w="1729"/>
        <w:gridCol w:w="2790"/>
      </w:tblGrid>
      <w:tr w:rsidR="00DE70EA" w:rsidRPr="00A81854" w14:paraId="03889897" w14:textId="77777777" w:rsidTr="0026314A">
        <w:trPr>
          <w:cantSplit/>
          <w:trHeight w:val="1122"/>
        </w:trPr>
        <w:tc>
          <w:tcPr>
            <w:tcW w:w="245" w:type="pct"/>
            <w:vAlign w:val="center"/>
          </w:tcPr>
          <w:p w14:paraId="6F0B8464" w14:textId="77777777" w:rsidR="00DE70EA" w:rsidRPr="00A81854" w:rsidRDefault="00DE70EA" w:rsidP="007F47D5">
            <w:pPr>
              <w:autoSpaceDE w:val="0"/>
              <w:autoSpaceDN w:val="0"/>
              <w:adjustRightInd w:val="0"/>
              <w:jc w:val="center"/>
              <w:rPr>
                <w:noProof/>
                <w:lang w:val="en-US"/>
              </w:rPr>
            </w:pPr>
            <w:r w:rsidRPr="00A81854">
              <w:rPr>
                <w:noProof/>
              </w:rPr>
              <w:lastRenderedPageBreak/>
              <w:t>Р.БР</w:t>
            </w:r>
          </w:p>
        </w:tc>
        <w:tc>
          <w:tcPr>
            <w:tcW w:w="1630" w:type="pct"/>
            <w:vAlign w:val="center"/>
          </w:tcPr>
          <w:p w14:paraId="27E2DB41" w14:textId="77777777" w:rsidR="00DE70EA" w:rsidRPr="00A81854" w:rsidRDefault="00DE70EA" w:rsidP="007F47D5">
            <w:pPr>
              <w:autoSpaceDE w:val="0"/>
              <w:autoSpaceDN w:val="0"/>
              <w:adjustRightInd w:val="0"/>
              <w:jc w:val="center"/>
              <w:rPr>
                <w:noProof/>
                <w:lang w:val="en-US"/>
              </w:rPr>
            </w:pPr>
            <w:r w:rsidRPr="00A81854">
              <w:rPr>
                <w:noProof/>
                <w:lang w:val="en-US"/>
              </w:rPr>
              <w:t>Назив</w:t>
            </w:r>
          </w:p>
        </w:tc>
        <w:tc>
          <w:tcPr>
            <w:tcW w:w="415" w:type="pct"/>
            <w:vAlign w:val="center"/>
          </w:tcPr>
          <w:p w14:paraId="450207E2" w14:textId="77777777" w:rsidR="00DE70EA" w:rsidRPr="00A81854" w:rsidRDefault="00DE70EA" w:rsidP="007F47D5">
            <w:pPr>
              <w:autoSpaceDE w:val="0"/>
              <w:autoSpaceDN w:val="0"/>
              <w:adjustRightInd w:val="0"/>
              <w:jc w:val="center"/>
              <w:rPr>
                <w:noProof/>
                <w:lang w:val="en-US"/>
              </w:rPr>
            </w:pPr>
            <w:r w:rsidRPr="00A81854">
              <w:rPr>
                <w:noProof/>
                <w:lang w:val="en-US"/>
              </w:rPr>
              <w:t>Јед. мере</w:t>
            </w:r>
          </w:p>
        </w:tc>
        <w:tc>
          <w:tcPr>
            <w:tcW w:w="448" w:type="pct"/>
            <w:vAlign w:val="center"/>
          </w:tcPr>
          <w:p w14:paraId="79F53693" w14:textId="77777777" w:rsidR="00DE70EA" w:rsidRPr="00A81854" w:rsidRDefault="00DE70EA" w:rsidP="007F47D5">
            <w:pPr>
              <w:autoSpaceDE w:val="0"/>
              <w:autoSpaceDN w:val="0"/>
              <w:adjustRightInd w:val="0"/>
              <w:jc w:val="center"/>
              <w:rPr>
                <w:noProof/>
                <w:lang w:val="en-US"/>
              </w:rPr>
            </w:pPr>
            <w:r w:rsidRPr="00A81854">
              <w:rPr>
                <w:noProof/>
                <w:lang w:val="en-US"/>
              </w:rPr>
              <w:t>Количина</w:t>
            </w:r>
          </w:p>
        </w:tc>
        <w:tc>
          <w:tcPr>
            <w:tcW w:w="672" w:type="pct"/>
            <w:vAlign w:val="center"/>
          </w:tcPr>
          <w:p w14:paraId="4F3B9E90" w14:textId="77777777" w:rsidR="00DE70EA" w:rsidRPr="00A81854" w:rsidRDefault="00DE70EA" w:rsidP="007F47D5">
            <w:pPr>
              <w:autoSpaceDE w:val="0"/>
              <w:autoSpaceDN w:val="0"/>
              <w:adjustRightInd w:val="0"/>
              <w:jc w:val="center"/>
              <w:rPr>
                <w:noProof/>
                <w:lang w:val="en-US"/>
              </w:rPr>
            </w:pPr>
            <w:r w:rsidRPr="00A81854">
              <w:rPr>
                <w:noProof/>
                <w:lang w:val="en-US"/>
              </w:rPr>
              <w:t>Јединична цена без ПДВ-а</w:t>
            </w:r>
          </w:p>
        </w:tc>
        <w:tc>
          <w:tcPr>
            <w:tcW w:w="608" w:type="pct"/>
            <w:vAlign w:val="center"/>
          </w:tcPr>
          <w:p w14:paraId="3D3EC936" w14:textId="77777777" w:rsidR="00DE70EA" w:rsidRPr="00A81854" w:rsidRDefault="00DE70EA" w:rsidP="007F47D5">
            <w:pPr>
              <w:autoSpaceDE w:val="0"/>
              <w:autoSpaceDN w:val="0"/>
              <w:adjustRightInd w:val="0"/>
              <w:jc w:val="center"/>
              <w:rPr>
                <w:noProof/>
                <w:lang w:val="sr-Cyrl-RS"/>
              </w:rPr>
            </w:pPr>
          </w:p>
          <w:p w14:paraId="2CBA00B9" w14:textId="77777777" w:rsidR="00DE70EA" w:rsidRPr="00A81854" w:rsidRDefault="00DE70EA" w:rsidP="007F47D5">
            <w:pPr>
              <w:autoSpaceDE w:val="0"/>
              <w:autoSpaceDN w:val="0"/>
              <w:adjustRightInd w:val="0"/>
              <w:jc w:val="center"/>
              <w:rPr>
                <w:noProof/>
                <w:lang w:val="sr-Cyrl-RS"/>
              </w:rPr>
            </w:pPr>
            <w:r w:rsidRPr="00A81854">
              <w:rPr>
                <w:noProof/>
                <w:lang w:val="sr-Cyrl-RS"/>
              </w:rPr>
              <w:t>Стопа ПДВ-а</w:t>
            </w:r>
          </w:p>
          <w:p w14:paraId="76BA8675" w14:textId="77777777" w:rsidR="00DE70EA" w:rsidRPr="00A81854" w:rsidRDefault="00DE70EA" w:rsidP="007F47D5">
            <w:pPr>
              <w:autoSpaceDE w:val="0"/>
              <w:autoSpaceDN w:val="0"/>
              <w:adjustRightInd w:val="0"/>
              <w:jc w:val="center"/>
              <w:rPr>
                <w:noProof/>
                <w:lang w:val="sr-Cyrl-RS"/>
              </w:rPr>
            </w:pPr>
          </w:p>
          <w:p w14:paraId="6CC51AC1" w14:textId="77777777" w:rsidR="00DE70EA" w:rsidRPr="00A81854" w:rsidRDefault="00DE70EA" w:rsidP="007F47D5">
            <w:pPr>
              <w:autoSpaceDE w:val="0"/>
              <w:autoSpaceDN w:val="0"/>
              <w:adjustRightInd w:val="0"/>
              <w:jc w:val="center"/>
              <w:rPr>
                <w:noProof/>
                <w:lang w:val="sr-Cyrl-RS"/>
              </w:rPr>
            </w:pPr>
          </w:p>
        </w:tc>
        <w:tc>
          <w:tcPr>
            <w:tcW w:w="981" w:type="pct"/>
            <w:vAlign w:val="center"/>
          </w:tcPr>
          <w:p w14:paraId="60A05FD0" w14:textId="77777777" w:rsidR="00DE70EA" w:rsidRPr="00A81854" w:rsidRDefault="00DE70EA" w:rsidP="007F47D5">
            <w:pPr>
              <w:autoSpaceDE w:val="0"/>
              <w:autoSpaceDN w:val="0"/>
              <w:adjustRightInd w:val="0"/>
              <w:jc w:val="center"/>
              <w:rPr>
                <w:noProof/>
                <w:lang w:val="en-US"/>
              </w:rPr>
            </w:pPr>
            <w:r w:rsidRPr="00A81854">
              <w:rPr>
                <w:noProof/>
                <w:lang w:val="en-US"/>
              </w:rPr>
              <w:t xml:space="preserve">Јединична цена </w:t>
            </w:r>
            <w:r w:rsidRPr="00A81854">
              <w:rPr>
                <w:noProof/>
                <w:lang w:val="sr-Cyrl-RS"/>
              </w:rPr>
              <w:t>са</w:t>
            </w:r>
            <w:r w:rsidRPr="00A81854">
              <w:rPr>
                <w:noProof/>
                <w:lang w:val="en-US"/>
              </w:rPr>
              <w:t xml:space="preserve"> ПДВ-ом </w:t>
            </w:r>
          </w:p>
        </w:tc>
      </w:tr>
      <w:tr w:rsidR="00DE70EA" w:rsidRPr="00A81854" w14:paraId="29BD2D51" w14:textId="77777777" w:rsidTr="0026314A">
        <w:trPr>
          <w:trHeight w:val="288"/>
        </w:trPr>
        <w:tc>
          <w:tcPr>
            <w:tcW w:w="245" w:type="pct"/>
          </w:tcPr>
          <w:p w14:paraId="2A528D28" w14:textId="77777777" w:rsidR="00DE70EA" w:rsidRPr="00A81854" w:rsidRDefault="00DE70EA" w:rsidP="007F47D5">
            <w:pPr>
              <w:autoSpaceDE w:val="0"/>
              <w:autoSpaceDN w:val="0"/>
              <w:adjustRightInd w:val="0"/>
              <w:jc w:val="center"/>
              <w:rPr>
                <w:noProof/>
              </w:rPr>
            </w:pPr>
            <w:r w:rsidRPr="00A81854">
              <w:rPr>
                <w:noProof/>
              </w:rPr>
              <w:t>1</w:t>
            </w:r>
          </w:p>
        </w:tc>
        <w:tc>
          <w:tcPr>
            <w:tcW w:w="1630" w:type="pct"/>
          </w:tcPr>
          <w:p w14:paraId="3BFE0921" w14:textId="77777777" w:rsidR="00DE70EA" w:rsidRPr="00A81854" w:rsidRDefault="00DE70EA" w:rsidP="007F47D5">
            <w:pPr>
              <w:autoSpaceDE w:val="0"/>
              <w:autoSpaceDN w:val="0"/>
              <w:adjustRightInd w:val="0"/>
              <w:jc w:val="center"/>
              <w:rPr>
                <w:noProof/>
                <w:lang w:val="sr-Cyrl-RS"/>
              </w:rPr>
            </w:pPr>
            <w:r w:rsidRPr="00A81854">
              <w:rPr>
                <w:noProof/>
                <w:lang w:val="sr-Cyrl-RS"/>
              </w:rPr>
              <w:t>2</w:t>
            </w:r>
          </w:p>
        </w:tc>
        <w:tc>
          <w:tcPr>
            <w:tcW w:w="415" w:type="pct"/>
          </w:tcPr>
          <w:p w14:paraId="1BB10969" w14:textId="77777777" w:rsidR="00DE70EA" w:rsidRPr="00A81854" w:rsidRDefault="00DE70EA" w:rsidP="007F47D5">
            <w:pPr>
              <w:autoSpaceDE w:val="0"/>
              <w:autoSpaceDN w:val="0"/>
              <w:adjustRightInd w:val="0"/>
              <w:jc w:val="center"/>
              <w:rPr>
                <w:noProof/>
                <w:lang w:val="sr-Cyrl-RS"/>
              </w:rPr>
            </w:pPr>
            <w:r w:rsidRPr="00A81854">
              <w:rPr>
                <w:noProof/>
                <w:lang w:val="sr-Cyrl-RS"/>
              </w:rPr>
              <w:t>3</w:t>
            </w:r>
          </w:p>
        </w:tc>
        <w:tc>
          <w:tcPr>
            <w:tcW w:w="448" w:type="pct"/>
          </w:tcPr>
          <w:p w14:paraId="71C2D37D" w14:textId="77777777" w:rsidR="00DE70EA" w:rsidRPr="00A81854" w:rsidRDefault="00DE70EA" w:rsidP="007F47D5">
            <w:pPr>
              <w:autoSpaceDE w:val="0"/>
              <w:autoSpaceDN w:val="0"/>
              <w:adjustRightInd w:val="0"/>
              <w:jc w:val="center"/>
              <w:rPr>
                <w:noProof/>
                <w:lang w:val="sr-Cyrl-RS"/>
              </w:rPr>
            </w:pPr>
            <w:r w:rsidRPr="00A81854">
              <w:rPr>
                <w:noProof/>
                <w:lang w:val="sr-Cyrl-RS"/>
              </w:rPr>
              <w:t>4</w:t>
            </w:r>
          </w:p>
        </w:tc>
        <w:tc>
          <w:tcPr>
            <w:tcW w:w="672" w:type="pct"/>
          </w:tcPr>
          <w:p w14:paraId="5A385426" w14:textId="77777777" w:rsidR="00DE70EA" w:rsidRPr="00A81854" w:rsidRDefault="00DE70EA" w:rsidP="007F47D5">
            <w:pPr>
              <w:autoSpaceDE w:val="0"/>
              <w:autoSpaceDN w:val="0"/>
              <w:adjustRightInd w:val="0"/>
              <w:jc w:val="center"/>
              <w:rPr>
                <w:noProof/>
                <w:lang w:val="sr-Cyrl-RS"/>
              </w:rPr>
            </w:pPr>
            <w:r w:rsidRPr="00A81854">
              <w:rPr>
                <w:noProof/>
                <w:lang w:val="sr-Cyrl-RS"/>
              </w:rPr>
              <w:t>5</w:t>
            </w:r>
          </w:p>
        </w:tc>
        <w:tc>
          <w:tcPr>
            <w:tcW w:w="608" w:type="pct"/>
          </w:tcPr>
          <w:p w14:paraId="3E012BD1" w14:textId="77777777" w:rsidR="00DE70EA" w:rsidRPr="00A81854" w:rsidRDefault="00DE70EA" w:rsidP="007F47D5">
            <w:pPr>
              <w:autoSpaceDE w:val="0"/>
              <w:autoSpaceDN w:val="0"/>
              <w:adjustRightInd w:val="0"/>
              <w:jc w:val="center"/>
              <w:rPr>
                <w:noProof/>
                <w:lang w:val="sr-Cyrl-RS"/>
              </w:rPr>
            </w:pPr>
            <w:r w:rsidRPr="00A81854">
              <w:rPr>
                <w:noProof/>
                <w:lang w:val="sr-Cyrl-RS"/>
              </w:rPr>
              <w:t>6</w:t>
            </w:r>
          </w:p>
        </w:tc>
        <w:tc>
          <w:tcPr>
            <w:tcW w:w="981" w:type="pct"/>
          </w:tcPr>
          <w:p w14:paraId="4DFACDFC" w14:textId="77777777" w:rsidR="00DE70EA" w:rsidRPr="00A81854" w:rsidRDefault="00DE70EA" w:rsidP="007F47D5">
            <w:pPr>
              <w:autoSpaceDE w:val="0"/>
              <w:autoSpaceDN w:val="0"/>
              <w:adjustRightInd w:val="0"/>
              <w:jc w:val="center"/>
              <w:rPr>
                <w:noProof/>
                <w:lang w:val="sr-Cyrl-RS"/>
              </w:rPr>
            </w:pPr>
            <w:r w:rsidRPr="00A81854">
              <w:rPr>
                <w:noProof/>
                <w:lang w:val="sr-Cyrl-RS"/>
              </w:rPr>
              <w:t>7</w:t>
            </w:r>
          </w:p>
        </w:tc>
      </w:tr>
      <w:tr w:rsidR="00DE70EA" w:rsidRPr="00A81854" w14:paraId="1D4F0ED3" w14:textId="77777777" w:rsidTr="0026314A">
        <w:tblPrEx>
          <w:tblCellMar>
            <w:left w:w="108" w:type="dxa"/>
            <w:right w:w="108" w:type="dxa"/>
          </w:tblCellMar>
          <w:tblLook w:val="04A0" w:firstRow="1" w:lastRow="0" w:firstColumn="1" w:lastColumn="0" w:noHBand="0" w:noVBand="1"/>
        </w:tblPrEx>
        <w:trPr>
          <w:trHeight w:val="255"/>
        </w:trPr>
        <w:tc>
          <w:tcPr>
            <w:tcW w:w="245" w:type="pct"/>
            <w:shd w:val="clear" w:color="000000" w:fill="FFFFFF"/>
          </w:tcPr>
          <w:p w14:paraId="59803E10" w14:textId="77777777" w:rsidR="00DE70EA" w:rsidRPr="00A81854" w:rsidRDefault="00DE70EA" w:rsidP="00DE70EA">
            <w:pPr>
              <w:pStyle w:val="ListParagraph"/>
              <w:numPr>
                <w:ilvl w:val="0"/>
                <w:numId w:val="23"/>
              </w:numPr>
              <w:jc w:val="center"/>
              <w:rPr>
                <w:color w:val="000000"/>
                <w:lang w:val="sr-Latn-RS" w:eastAsia="sr-Latn-RS"/>
              </w:rPr>
            </w:pPr>
          </w:p>
        </w:tc>
        <w:tc>
          <w:tcPr>
            <w:tcW w:w="1630" w:type="pct"/>
            <w:shd w:val="clear" w:color="000000" w:fill="FFFFFF"/>
            <w:noWrap/>
            <w:vAlign w:val="bottom"/>
            <w:hideMark/>
          </w:tcPr>
          <w:p w14:paraId="27D9CA26" w14:textId="10F58E7A" w:rsidR="00DE70EA" w:rsidRPr="00B021DF" w:rsidRDefault="00DE70EA" w:rsidP="0026314A">
            <w:pPr>
              <w:rPr>
                <w:lang w:val="sr-Cyrl-RS"/>
              </w:rPr>
            </w:pPr>
            <w:r w:rsidRPr="00B021DF">
              <w:rPr>
                <w:lang w:val="en-US"/>
              </w:rPr>
              <w:t>Штампани материјал у циљу реализације програма „Раног препознавања и смањења броја менталних поремећаја развојног доба у Аутономно</w:t>
            </w:r>
            <w:r w:rsidRPr="00B021DF">
              <w:rPr>
                <w:lang w:val="sr-Cyrl-RS"/>
              </w:rPr>
              <w:t>ј</w:t>
            </w:r>
            <w:r w:rsidRPr="00B021DF">
              <w:rPr>
                <w:lang w:val="en-US"/>
              </w:rPr>
              <w:t xml:space="preserve"> покрајини Војводини за 20</w:t>
            </w:r>
            <w:r w:rsidR="0026314A" w:rsidRPr="00B021DF">
              <w:rPr>
                <w:lang w:val="sr-Cyrl-RS"/>
              </w:rPr>
              <w:t>20</w:t>
            </w:r>
            <w:r w:rsidRPr="00B021DF">
              <w:rPr>
                <w:lang w:val="en-US"/>
              </w:rPr>
              <w:t xml:space="preserve">. </w:t>
            </w:r>
            <w:r w:rsidRPr="00B021DF">
              <w:rPr>
                <w:lang w:val="sr-Cyrl-RS"/>
              </w:rPr>
              <w:t>г</w:t>
            </w:r>
            <w:r w:rsidRPr="00B021DF">
              <w:rPr>
                <w:lang w:val="en-US"/>
              </w:rPr>
              <w:t>одину</w:t>
            </w:r>
            <w:r w:rsidRPr="00B021DF">
              <w:rPr>
                <w:lang w:val="sr-Cyrl-RS"/>
              </w:rPr>
              <w:t>“</w:t>
            </w:r>
          </w:p>
        </w:tc>
        <w:tc>
          <w:tcPr>
            <w:tcW w:w="415" w:type="pct"/>
            <w:shd w:val="clear" w:color="000000" w:fill="FFFFFF"/>
            <w:noWrap/>
            <w:vAlign w:val="center"/>
            <w:hideMark/>
          </w:tcPr>
          <w:p w14:paraId="692CE194" w14:textId="77777777" w:rsidR="00DE70EA" w:rsidRPr="00B021DF" w:rsidRDefault="00DE70EA" w:rsidP="007F47D5">
            <w:pPr>
              <w:jc w:val="center"/>
              <w:rPr>
                <w:color w:val="000000"/>
                <w:lang w:val="sr-Cyrl-RS" w:eastAsia="sr-Latn-RS"/>
              </w:rPr>
            </w:pPr>
            <w:r w:rsidRPr="00B021DF">
              <w:rPr>
                <w:color w:val="000000"/>
                <w:lang w:val="sr-Cyrl-RS" w:eastAsia="sr-Latn-RS"/>
              </w:rPr>
              <w:t>брошура</w:t>
            </w:r>
          </w:p>
        </w:tc>
        <w:tc>
          <w:tcPr>
            <w:tcW w:w="448" w:type="pct"/>
            <w:shd w:val="clear" w:color="auto" w:fill="auto"/>
            <w:noWrap/>
            <w:vAlign w:val="center"/>
            <w:hideMark/>
          </w:tcPr>
          <w:p w14:paraId="79D6D96E" w14:textId="77777777" w:rsidR="00DE70EA" w:rsidRPr="00B021DF" w:rsidRDefault="00DE70EA" w:rsidP="007F47D5">
            <w:pPr>
              <w:jc w:val="center"/>
              <w:rPr>
                <w:color w:val="FF0000"/>
                <w:lang w:val="sr-Cyrl-RS" w:eastAsia="sr-Latn-RS"/>
              </w:rPr>
            </w:pPr>
            <w:r w:rsidRPr="00B021DF">
              <w:rPr>
                <w:lang w:val="sr-Cyrl-RS" w:eastAsia="sr-Latn-RS"/>
              </w:rPr>
              <w:t>240</w:t>
            </w:r>
          </w:p>
        </w:tc>
        <w:tc>
          <w:tcPr>
            <w:tcW w:w="672" w:type="pct"/>
            <w:shd w:val="clear" w:color="auto" w:fill="auto"/>
          </w:tcPr>
          <w:p w14:paraId="42605C07" w14:textId="77777777" w:rsidR="00DE70EA" w:rsidRPr="00A81854" w:rsidRDefault="00DE70EA" w:rsidP="007F47D5">
            <w:pPr>
              <w:jc w:val="right"/>
              <w:rPr>
                <w:color w:val="FF0000"/>
                <w:lang w:val="sr-Latn-RS" w:eastAsia="sr-Latn-RS"/>
              </w:rPr>
            </w:pPr>
          </w:p>
        </w:tc>
        <w:tc>
          <w:tcPr>
            <w:tcW w:w="608" w:type="pct"/>
            <w:shd w:val="clear" w:color="auto" w:fill="auto"/>
          </w:tcPr>
          <w:p w14:paraId="05B7572E" w14:textId="77777777" w:rsidR="00DE70EA" w:rsidRPr="00A81854" w:rsidRDefault="00DE70EA" w:rsidP="007F47D5">
            <w:pPr>
              <w:jc w:val="right"/>
              <w:rPr>
                <w:color w:val="FF0000"/>
                <w:lang w:val="sr-Latn-RS" w:eastAsia="sr-Latn-RS"/>
              </w:rPr>
            </w:pPr>
          </w:p>
        </w:tc>
        <w:tc>
          <w:tcPr>
            <w:tcW w:w="981" w:type="pct"/>
            <w:shd w:val="clear" w:color="auto" w:fill="auto"/>
          </w:tcPr>
          <w:p w14:paraId="659842FF" w14:textId="77777777" w:rsidR="00DE70EA" w:rsidRPr="00A81854" w:rsidRDefault="00DE70EA" w:rsidP="007F47D5">
            <w:pPr>
              <w:jc w:val="right"/>
              <w:rPr>
                <w:color w:val="FF0000"/>
                <w:lang w:val="sr-Latn-RS" w:eastAsia="sr-Latn-RS"/>
              </w:rPr>
            </w:pPr>
          </w:p>
        </w:tc>
      </w:tr>
    </w:tbl>
    <w:p w14:paraId="7CF8747D" w14:textId="77777777" w:rsidR="00DE70EA" w:rsidRPr="00A81854" w:rsidRDefault="00DE70EA" w:rsidP="00DE70EA"/>
    <w:tbl>
      <w:tblPr>
        <w:tblW w:w="5053" w:type="pct"/>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9"/>
        <w:gridCol w:w="10621"/>
        <w:gridCol w:w="2871"/>
      </w:tblGrid>
      <w:tr w:rsidR="00DE70EA" w:rsidRPr="00A81854" w14:paraId="7997D269" w14:textId="77777777" w:rsidTr="007F47D5">
        <w:trPr>
          <w:trHeight w:val="274"/>
        </w:trPr>
        <w:tc>
          <w:tcPr>
            <w:tcW w:w="253" w:type="pct"/>
          </w:tcPr>
          <w:p w14:paraId="6299D652" w14:textId="77777777" w:rsidR="00DE70EA" w:rsidRPr="00A81854" w:rsidRDefault="00DE70EA" w:rsidP="007F47D5">
            <w:pPr>
              <w:autoSpaceDE w:val="0"/>
              <w:autoSpaceDN w:val="0"/>
              <w:adjustRightInd w:val="0"/>
              <w:jc w:val="center"/>
              <w:rPr>
                <w:b/>
                <w:bCs/>
                <w:noProof/>
              </w:rPr>
            </w:pPr>
            <w:r w:rsidRPr="00A81854">
              <w:rPr>
                <w:b/>
                <w:bCs/>
                <w:noProof/>
              </w:rPr>
              <w:t>I</w:t>
            </w:r>
          </w:p>
        </w:tc>
        <w:tc>
          <w:tcPr>
            <w:tcW w:w="3737" w:type="pct"/>
          </w:tcPr>
          <w:p w14:paraId="42BFEBD2"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ЦЕНА</w:t>
            </w:r>
            <w:r w:rsidRPr="00A81854">
              <w:rPr>
                <w:b/>
                <w:bCs/>
                <w:noProof/>
                <w:lang w:val="en-US"/>
              </w:rPr>
              <w:t xml:space="preserve"> ПОНУДЕ</w:t>
            </w:r>
            <w:r w:rsidRPr="00A81854">
              <w:rPr>
                <w:b/>
                <w:bCs/>
                <w:noProof/>
              </w:rPr>
              <w:t xml:space="preserve"> БЕЗ ПДВ-а</w:t>
            </w:r>
            <w:r w:rsidRPr="00A81854">
              <w:rPr>
                <w:b/>
                <w:bCs/>
                <w:noProof/>
                <w:lang w:val="en-US"/>
              </w:rPr>
              <w:t>:</w:t>
            </w:r>
          </w:p>
        </w:tc>
        <w:tc>
          <w:tcPr>
            <w:tcW w:w="1010" w:type="pct"/>
          </w:tcPr>
          <w:p w14:paraId="57C69D92" w14:textId="77777777" w:rsidR="00DE70EA" w:rsidRPr="00A81854" w:rsidRDefault="00DE70EA" w:rsidP="007F47D5">
            <w:pPr>
              <w:autoSpaceDE w:val="0"/>
              <w:autoSpaceDN w:val="0"/>
              <w:adjustRightInd w:val="0"/>
              <w:jc w:val="right"/>
              <w:rPr>
                <w:b/>
                <w:bCs/>
                <w:noProof/>
                <w:lang w:val="en-US"/>
              </w:rPr>
            </w:pPr>
          </w:p>
        </w:tc>
      </w:tr>
      <w:tr w:rsidR="00DE70EA" w:rsidRPr="00A81854" w14:paraId="7F8DF61F" w14:textId="77777777" w:rsidTr="007F47D5">
        <w:trPr>
          <w:trHeight w:val="274"/>
        </w:trPr>
        <w:tc>
          <w:tcPr>
            <w:tcW w:w="253" w:type="pct"/>
          </w:tcPr>
          <w:p w14:paraId="50700752"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w:t>
            </w:r>
          </w:p>
        </w:tc>
        <w:tc>
          <w:tcPr>
            <w:tcW w:w="3737" w:type="pct"/>
          </w:tcPr>
          <w:p w14:paraId="74D5B452" w14:textId="77777777" w:rsidR="00DE70EA" w:rsidRPr="00A81854" w:rsidRDefault="00DE70EA" w:rsidP="007F47D5">
            <w:pPr>
              <w:autoSpaceDE w:val="0"/>
              <w:autoSpaceDN w:val="0"/>
              <w:adjustRightInd w:val="0"/>
              <w:jc w:val="right"/>
              <w:rPr>
                <w:b/>
                <w:bCs/>
                <w:noProof/>
                <w:lang w:val="en-US"/>
              </w:rPr>
            </w:pPr>
            <w:r w:rsidRPr="00A81854">
              <w:rPr>
                <w:b/>
                <w:bCs/>
                <w:noProof/>
              </w:rPr>
              <w:t xml:space="preserve">ИЗНОС </w:t>
            </w:r>
            <w:r w:rsidRPr="00A81854">
              <w:rPr>
                <w:b/>
                <w:bCs/>
                <w:noProof/>
                <w:lang w:val="en-US"/>
              </w:rPr>
              <w:t>ПДВ</w:t>
            </w:r>
            <w:r w:rsidRPr="00A81854">
              <w:rPr>
                <w:b/>
                <w:bCs/>
                <w:noProof/>
              </w:rPr>
              <w:t>-а</w:t>
            </w:r>
            <w:r w:rsidRPr="00A81854">
              <w:rPr>
                <w:b/>
                <w:bCs/>
                <w:noProof/>
                <w:lang w:val="en-US"/>
              </w:rPr>
              <w:t>:</w:t>
            </w:r>
          </w:p>
        </w:tc>
        <w:tc>
          <w:tcPr>
            <w:tcW w:w="1010" w:type="pct"/>
          </w:tcPr>
          <w:p w14:paraId="45739E55" w14:textId="77777777" w:rsidR="00DE70EA" w:rsidRPr="00A81854" w:rsidRDefault="00DE70EA" w:rsidP="007F47D5">
            <w:pPr>
              <w:autoSpaceDE w:val="0"/>
              <w:autoSpaceDN w:val="0"/>
              <w:adjustRightInd w:val="0"/>
              <w:jc w:val="right"/>
              <w:rPr>
                <w:b/>
                <w:bCs/>
                <w:noProof/>
                <w:lang w:val="en-US"/>
              </w:rPr>
            </w:pPr>
          </w:p>
        </w:tc>
      </w:tr>
      <w:tr w:rsidR="00DE70EA" w:rsidRPr="00535765" w14:paraId="2C30743A" w14:textId="77777777" w:rsidTr="007F47D5">
        <w:trPr>
          <w:trHeight w:val="274"/>
        </w:trPr>
        <w:tc>
          <w:tcPr>
            <w:tcW w:w="253" w:type="pct"/>
          </w:tcPr>
          <w:p w14:paraId="0427FBE6" w14:textId="77777777" w:rsidR="00DE70EA" w:rsidRPr="00A81854" w:rsidRDefault="00DE70EA" w:rsidP="007F47D5">
            <w:pPr>
              <w:autoSpaceDE w:val="0"/>
              <w:autoSpaceDN w:val="0"/>
              <w:adjustRightInd w:val="0"/>
              <w:jc w:val="center"/>
              <w:rPr>
                <w:b/>
                <w:bCs/>
                <w:noProof/>
                <w:lang w:val="en-US"/>
              </w:rPr>
            </w:pPr>
            <w:r w:rsidRPr="00A81854">
              <w:rPr>
                <w:b/>
                <w:bCs/>
                <w:noProof/>
                <w:lang w:val="en-US"/>
              </w:rPr>
              <w:t>III</w:t>
            </w:r>
          </w:p>
        </w:tc>
        <w:tc>
          <w:tcPr>
            <w:tcW w:w="3737" w:type="pct"/>
          </w:tcPr>
          <w:p w14:paraId="0CF76B1E" w14:textId="77777777" w:rsidR="00DE70EA" w:rsidRPr="00A81854" w:rsidRDefault="00DE70EA" w:rsidP="007F47D5">
            <w:pPr>
              <w:autoSpaceDE w:val="0"/>
              <w:autoSpaceDN w:val="0"/>
              <w:adjustRightInd w:val="0"/>
              <w:jc w:val="right"/>
              <w:rPr>
                <w:b/>
                <w:bCs/>
                <w:noProof/>
                <w:lang w:val="en-US"/>
              </w:rPr>
            </w:pPr>
            <w:r w:rsidRPr="00A81854">
              <w:rPr>
                <w:b/>
                <w:bCs/>
                <w:noProof/>
                <w:lang w:val="en-US"/>
              </w:rPr>
              <w:t xml:space="preserve">УКУПНА </w:t>
            </w:r>
            <w:r w:rsidRPr="00A81854">
              <w:rPr>
                <w:b/>
                <w:bCs/>
                <w:noProof/>
              </w:rPr>
              <w:t xml:space="preserve">ЦЕНА </w:t>
            </w:r>
            <w:r w:rsidRPr="00A81854">
              <w:rPr>
                <w:b/>
                <w:bCs/>
                <w:noProof/>
                <w:lang w:val="en-US"/>
              </w:rPr>
              <w:t>ПОНУДЕ СА ПДВ-ом:</w:t>
            </w:r>
          </w:p>
        </w:tc>
        <w:tc>
          <w:tcPr>
            <w:tcW w:w="1010" w:type="pct"/>
          </w:tcPr>
          <w:p w14:paraId="0AD51918" w14:textId="77777777" w:rsidR="00DE70EA" w:rsidRPr="00A81854" w:rsidRDefault="00DE70EA" w:rsidP="007F47D5">
            <w:pPr>
              <w:autoSpaceDE w:val="0"/>
              <w:autoSpaceDN w:val="0"/>
              <w:adjustRightInd w:val="0"/>
              <w:jc w:val="right"/>
              <w:rPr>
                <w:b/>
                <w:bCs/>
                <w:noProof/>
                <w:lang w:val="en-US"/>
              </w:rPr>
            </w:pPr>
          </w:p>
        </w:tc>
      </w:tr>
    </w:tbl>
    <w:p w14:paraId="59E7ABFC" w14:textId="77777777" w:rsidR="00DE70EA" w:rsidRPr="00535765" w:rsidRDefault="00DE70EA" w:rsidP="00DE70EA">
      <w:pPr>
        <w:pStyle w:val="BodyText"/>
        <w:ind w:left="6480"/>
        <w:rPr>
          <w:noProof/>
          <w:szCs w:val="24"/>
          <w:highlight w:val="yellow"/>
        </w:rPr>
      </w:pPr>
    </w:p>
    <w:p w14:paraId="27BDD75D" w14:textId="77777777" w:rsidR="00DE70EA" w:rsidRPr="00535765" w:rsidRDefault="00DE70EA" w:rsidP="00DE70EA">
      <w:pPr>
        <w:pStyle w:val="BodyText"/>
        <w:ind w:left="6480"/>
        <w:rPr>
          <w:noProof/>
          <w:szCs w:val="24"/>
          <w:highlight w:val="yellow"/>
        </w:rPr>
      </w:pPr>
    </w:p>
    <w:p w14:paraId="38FBC515" w14:textId="77777777" w:rsidR="00DE70EA" w:rsidRPr="00535765" w:rsidRDefault="00DE70EA" w:rsidP="00DE70EA">
      <w:pPr>
        <w:pStyle w:val="BodyText"/>
        <w:ind w:left="6480"/>
        <w:rPr>
          <w:noProof/>
          <w:szCs w:val="24"/>
          <w:highlight w:val="yellow"/>
        </w:rPr>
      </w:pPr>
    </w:p>
    <w:p w14:paraId="2DC4763F" w14:textId="77777777" w:rsidR="00DE70EA" w:rsidRPr="00A81854" w:rsidRDefault="00DE70EA" w:rsidP="00DE70EA">
      <w:pPr>
        <w:pStyle w:val="BodyText"/>
        <w:ind w:left="6480"/>
        <w:rPr>
          <w:noProof/>
          <w:szCs w:val="24"/>
        </w:rPr>
      </w:pPr>
      <w:r w:rsidRPr="00A81854">
        <w:rPr>
          <w:noProof/>
          <w:szCs w:val="24"/>
        </w:rPr>
        <w:t xml:space="preserve">М.П.  </w:t>
      </w:r>
      <w:r w:rsidRPr="00A81854">
        <w:rPr>
          <w:noProof/>
          <w:szCs w:val="24"/>
        </w:rPr>
        <w:tab/>
      </w:r>
      <w:r w:rsidRPr="00A81854">
        <w:rPr>
          <w:noProof/>
          <w:szCs w:val="24"/>
        </w:rPr>
        <w:tab/>
      </w:r>
    </w:p>
    <w:p w14:paraId="64F90A87" w14:textId="77777777" w:rsidR="00DE70EA" w:rsidRPr="00AE1407" w:rsidRDefault="00DE70EA" w:rsidP="00DE70EA">
      <w:pPr>
        <w:pStyle w:val="BodyText"/>
        <w:rPr>
          <w:noProof/>
          <w:szCs w:val="24"/>
        </w:rPr>
      </w:pP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94" w:name="_Toc401143642"/>
    </w:p>
    <w:p w14:paraId="08545596" w14:textId="77777777" w:rsidR="00E27C53" w:rsidRPr="00360D95" w:rsidRDefault="00E27C53" w:rsidP="00E27C53">
      <w:pPr>
        <w:jc w:val="center"/>
        <w:rPr>
          <w:b/>
        </w:rPr>
      </w:pPr>
      <w:bookmarkStart w:id="95" w:name="_Toc440629954"/>
      <w:r w:rsidRPr="00360D95">
        <w:rPr>
          <w:b/>
        </w:rPr>
        <w:lastRenderedPageBreak/>
        <w:t>ОПШТИ ПОДАЦИ О ПОНУЂАЧУ ИЗ ГРУПЕ ПОНУЂАЧА</w:t>
      </w:r>
      <w:bookmarkEnd w:id="94"/>
      <w:bookmarkEnd w:id="9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6" w:name="_Toc375826016"/>
      <w:bookmarkStart w:id="97" w:name="_Toc389030823"/>
      <w:bookmarkStart w:id="98" w:name="_Toc401143643"/>
      <w:bookmarkStart w:id="99" w:name="_Toc440629955"/>
      <w:r w:rsidRPr="00360D95">
        <w:rPr>
          <w:b/>
        </w:rPr>
        <w:lastRenderedPageBreak/>
        <w:t>ОПШТИ ПОДАЦИ О ПОДИЗВОЂАЧИМА</w:t>
      </w:r>
      <w:bookmarkEnd w:id="96"/>
      <w:bookmarkEnd w:id="97"/>
      <w:bookmarkEnd w:id="98"/>
      <w:bookmarkEnd w:id="9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5C7477" w:rsidRDefault="005C7477">
      <w:r>
        <w:separator/>
      </w:r>
    </w:p>
  </w:endnote>
  <w:endnote w:type="continuationSeparator" w:id="0">
    <w:p w14:paraId="4C0C0511" w14:textId="77777777" w:rsidR="005C7477" w:rsidRDefault="005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C7477" w:rsidRDefault="005C747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5C7477" w:rsidRDefault="005C7477">
            <w:pPr>
              <w:pStyle w:val="Footer"/>
              <w:jc w:val="center"/>
            </w:pPr>
            <w:r>
              <w:t xml:space="preserve">Страна </w:t>
            </w:r>
            <w:r>
              <w:rPr>
                <w:b/>
              </w:rPr>
              <w:fldChar w:fldCharType="begin"/>
            </w:r>
            <w:r>
              <w:rPr>
                <w:b/>
              </w:rPr>
              <w:instrText xml:space="preserve"> PAGE </w:instrText>
            </w:r>
            <w:r>
              <w:rPr>
                <w:b/>
              </w:rPr>
              <w:fldChar w:fldCharType="separate"/>
            </w:r>
            <w:r w:rsidR="00D24A78">
              <w:rPr>
                <w:b/>
                <w:noProof/>
              </w:rPr>
              <w:t>47</w:t>
            </w:r>
            <w:r>
              <w:rPr>
                <w:b/>
              </w:rPr>
              <w:fldChar w:fldCharType="end"/>
            </w:r>
            <w:r>
              <w:t xml:space="preserve"> од </w:t>
            </w:r>
            <w:r>
              <w:rPr>
                <w:b/>
              </w:rPr>
              <w:fldChar w:fldCharType="begin"/>
            </w:r>
            <w:r>
              <w:rPr>
                <w:b/>
              </w:rPr>
              <w:instrText xml:space="preserve"> NUMPAGES  </w:instrText>
            </w:r>
            <w:r>
              <w:rPr>
                <w:b/>
              </w:rPr>
              <w:fldChar w:fldCharType="separate"/>
            </w:r>
            <w:r w:rsidR="00D24A78">
              <w:rPr>
                <w:b/>
                <w:noProof/>
              </w:rPr>
              <w:t>49</w:t>
            </w:r>
            <w:r>
              <w:rPr>
                <w:b/>
              </w:rPr>
              <w:fldChar w:fldCharType="end"/>
            </w:r>
          </w:p>
        </w:sdtContent>
      </w:sdt>
    </w:sdtContent>
  </w:sdt>
  <w:p w14:paraId="5C17A517" w14:textId="77777777" w:rsidR="005C7477" w:rsidRPr="00CF2211" w:rsidRDefault="005C747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C7477" w:rsidRDefault="005C7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C7477" w:rsidRDefault="005C747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5C7477" w:rsidRPr="00BC2911" w:rsidRDefault="005C7477" w:rsidP="00BC2911">
            <w:pPr>
              <w:pStyle w:val="Footer"/>
              <w:jc w:val="right"/>
            </w:pPr>
            <w:r>
              <w:rPr>
                <w:b/>
                <w:bCs/>
              </w:rPr>
              <w:fldChar w:fldCharType="begin"/>
            </w:r>
            <w:r>
              <w:rPr>
                <w:b/>
                <w:bCs/>
              </w:rPr>
              <w:instrText xml:space="preserve"> PAGE </w:instrText>
            </w:r>
            <w:r>
              <w:rPr>
                <w:b/>
                <w:bCs/>
              </w:rPr>
              <w:fldChar w:fldCharType="separate"/>
            </w:r>
            <w:r w:rsidR="00D24A78">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D24A78">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C7477" w:rsidRDefault="005C7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5C7477" w:rsidRDefault="005C7477">
      <w:r>
        <w:separator/>
      </w:r>
    </w:p>
  </w:footnote>
  <w:footnote w:type="continuationSeparator" w:id="0">
    <w:p w14:paraId="484DE392" w14:textId="77777777" w:rsidR="005C7477" w:rsidRDefault="005C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C7477" w:rsidRDefault="005C7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C7477" w:rsidRPr="00884492" w:rsidRDefault="005C747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C7477" w:rsidRDefault="005C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5C4D52"/>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1069"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10"/>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1"/>
  </w:num>
  <w:num w:numId="18">
    <w:abstractNumId w:val="7"/>
  </w:num>
  <w:num w:numId="19">
    <w:abstractNumId w:val="24"/>
  </w:num>
  <w:num w:numId="20">
    <w:abstractNumId w:val="22"/>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D5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441"/>
    <w:rsid w:val="00090EC4"/>
    <w:rsid w:val="00092A9E"/>
    <w:rsid w:val="0009333A"/>
    <w:rsid w:val="000937EF"/>
    <w:rsid w:val="00094047"/>
    <w:rsid w:val="0009576F"/>
    <w:rsid w:val="000968D9"/>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6F"/>
    <w:rsid w:val="000B4FA1"/>
    <w:rsid w:val="000B66B9"/>
    <w:rsid w:val="000B6954"/>
    <w:rsid w:val="000B735A"/>
    <w:rsid w:val="000B7E8F"/>
    <w:rsid w:val="000C01E0"/>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F00"/>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22"/>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79D"/>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9AB"/>
    <w:rsid w:val="001A70E5"/>
    <w:rsid w:val="001A73E6"/>
    <w:rsid w:val="001B0651"/>
    <w:rsid w:val="001B13EB"/>
    <w:rsid w:val="001B1A6F"/>
    <w:rsid w:val="001B2B46"/>
    <w:rsid w:val="001B2CEB"/>
    <w:rsid w:val="001B4E69"/>
    <w:rsid w:val="001B6E48"/>
    <w:rsid w:val="001C0DF5"/>
    <w:rsid w:val="001C21D5"/>
    <w:rsid w:val="001C3F08"/>
    <w:rsid w:val="001C4A43"/>
    <w:rsid w:val="001C5DBF"/>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F56"/>
    <w:rsid w:val="00205B83"/>
    <w:rsid w:val="00210316"/>
    <w:rsid w:val="002103DD"/>
    <w:rsid w:val="00210EBC"/>
    <w:rsid w:val="00212839"/>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14A"/>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2F9"/>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9B9"/>
    <w:rsid w:val="00425AAD"/>
    <w:rsid w:val="004262B3"/>
    <w:rsid w:val="00426B77"/>
    <w:rsid w:val="00426B9D"/>
    <w:rsid w:val="004300B6"/>
    <w:rsid w:val="00430A87"/>
    <w:rsid w:val="00430DF2"/>
    <w:rsid w:val="00430EA8"/>
    <w:rsid w:val="0043487A"/>
    <w:rsid w:val="00434E1C"/>
    <w:rsid w:val="00434F17"/>
    <w:rsid w:val="004355E0"/>
    <w:rsid w:val="00436BF7"/>
    <w:rsid w:val="0043751D"/>
    <w:rsid w:val="00440B08"/>
    <w:rsid w:val="004439E4"/>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07EAD"/>
    <w:rsid w:val="00510C50"/>
    <w:rsid w:val="00511FDF"/>
    <w:rsid w:val="005131AC"/>
    <w:rsid w:val="00513460"/>
    <w:rsid w:val="005145FA"/>
    <w:rsid w:val="0051505A"/>
    <w:rsid w:val="00515AA3"/>
    <w:rsid w:val="00516496"/>
    <w:rsid w:val="0051665F"/>
    <w:rsid w:val="00516C70"/>
    <w:rsid w:val="00521274"/>
    <w:rsid w:val="00524A6B"/>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477"/>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D07"/>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8BC"/>
    <w:rsid w:val="0061743F"/>
    <w:rsid w:val="006175EF"/>
    <w:rsid w:val="00620CDB"/>
    <w:rsid w:val="0062102B"/>
    <w:rsid w:val="006222A6"/>
    <w:rsid w:val="00622C23"/>
    <w:rsid w:val="00622E69"/>
    <w:rsid w:val="00623080"/>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3979"/>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E3F"/>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233"/>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7D5"/>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B7E93"/>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9AA"/>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6722"/>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7E9"/>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83"/>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08D"/>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6BDF"/>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E1B"/>
    <w:rsid w:val="00AD0927"/>
    <w:rsid w:val="00AD0C56"/>
    <w:rsid w:val="00AD1836"/>
    <w:rsid w:val="00AD2189"/>
    <w:rsid w:val="00AD21A2"/>
    <w:rsid w:val="00AD25E5"/>
    <w:rsid w:val="00AD2925"/>
    <w:rsid w:val="00AD2C12"/>
    <w:rsid w:val="00AD30D1"/>
    <w:rsid w:val="00AD48FD"/>
    <w:rsid w:val="00AD5B38"/>
    <w:rsid w:val="00AD638C"/>
    <w:rsid w:val="00AD6D93"/>
    <w:rsid w:val="00AD7499"/>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1D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4E7"/>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125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4A78"/>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5AE"/>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0EA"/>
    <w:rsid w:val="00DE79DD"/>
    <w:rsid w:val="00DE7CD2"/>
    <w:rsid w:val="00DF08C0"/>
    <w:rsid w:val="00DF14C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820"/>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79CA"/>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4E50"/>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704"/>
    <w:rsid w:val="00FB5BDC"/>
    <w:rsid w:val="00FB71F7"/>
    <w:rsid w:val="00FB72A3"/>
    <w:rsid w:val="00FC15C6"/>
    <w:rsid w:val="00FC29EF"/>
    <w:rsid w:val="00FC2E94"/>
    <w:rsid w:val="00FC4113"/>
    <w:rsid w:val="00FC59C7"/>
    <w:rsid w:val="00FC5D8F"/>
    <w:rsid w:val="00FC74FE"/>
    <w:rsid w:val="00FC761E"/>
    <w:rsid w:val="00FD0DC1"/>
    <w:rsid w:val="00FD2EEA"/>
    <w:rsid w:val="00FD33C2"/>
    <w:rsid w:val="00FD33F2"/>
    <w:rsid w:val="00FD3521"/>
    <w:rsid w:val="00FD4408"/>
    <w:rsid w:val="00FD7312"/>
    <w:rsid w:val="00FE0238"/>
    <w:rsid w:val="00FE037C"/>
    <w:rsid w:val="00FE0B83"/>
    <w:rsid w:val="00FE0CEF"/>
    <w:rsid w:val="00FE1A6D"/>
    <w:rsid w:val="00FE2F23"/>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15:docId w15:val="{81D9B977-D431-422C-875A-BB4ED57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uprava@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C5%A0trajk"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649E3"/>
    <w:rsid w:val="0068225D"/>
    <w:rsid w:val="00705FA5"/>
    <w:rsid w:val="009628D2"/>
    <w:rsid w:val="00A93DB0"/>
    <w:rsid w:val="00BF422D"/>
    <w:rsid w:val="00E6167D"/>
    <w:rsid w:val="00F2313A"/>
    <w:rsid w:val="00FB49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1F55-D29F-4831-90F4-453F163C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49</Pages>
  <Words>12491</Words>
  <Characters>71200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83524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45</cp:revision>
  <cp:lastPrinted>2017-09-26T11:30:00Z</cp:lastPrinted>
  <dcterms:created xsi:type="dcterms:W3CDTF">2020-02-20T07:22:00Z</dcterms:created>
  <dcterms:modified xsi:type="dcterms:W3CDTF">2020-03-30T06:35:00Z</dcterms:modified>
</cp:coreProperties>
</file>