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7239276"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B54E1C"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0A3D4B1" w:rsidR="00E27C53" w:rsidRPr="000D0870" w:rsidRDefault="00E27C53" w:rsidP="00E27C53">
      <w:pPr>
        <w:pStyle w:val="Footer"/>
        <w:tabs>
          <w:tab w:val="left" w:pos="720"/>
        </w:tabs>
        <w:rPr>
          <w:b/>
          <w:noProof/>
          <w:lang w:val="sr-Cyrl-RS"/>
        </w:rPr>
      </w:pPr>
      <w:r>
        <w:rPr>
          <w:b/>
          <w:noProof/>
          <w:lang w:val="sr-Cyrl-RS"/>
        </w:rPr>
        <w:t xml:space="preserve">Број: </w:t>
      </w:r>
      <w:r w:rsidR="00CB14E7" w:rsidRPr="00CB14E7">
        <w:rPr>
          <w:b/>
          <w:noProof/>
          <w:lang w:val="sr-Cyrl-RS"/>
        </w:rPr>
        <w:t>70</w:t>
      </w:r>
      <w:r w:rsidR="00594225" w:rsidRPr="00CB14E7">
        <w:rPr>
          <w:b/>
          <w:noProof/>
          <w:lang w:val="sr-Cyrl-RS"/>
        </w:rPr>
        <w:t>-20</w:t>
      </w:r>
      <w:r w:rsidRPr="00CB14E7">
        <w:rPr>
          <w:b/>
          <w:noProof/>
          <w:lang w:val="sr-Cyrl-RS"/>
        </w:rPr>
        <w:t>-О</w:t>
      </w:r>
      <w:r w:rsidR="00CB14E7" w:rsidRPr="00CB14E7">
        <w:rPr>
          <w:b/>
          <w:noProof/>
          <w:lang w:val="sr-Cyrl-RS"/>
        </w:rPr>
        <w:t>С</w:t>
      </w:r>
      <w:r w:rsidRPr="00CB14E7">
        <w:rPr>
          <w:b/>
          <w:noProof/>
          <w:lang w:val="sr-Cyrl-RS"/>
        </w:rPr>
        <w:t>/1</w:t>
      </w:r>
      <w:r w:rsidR="005C7477">
        <w:rPr>
          <w:b/>
          <w:noProof/>
        </w:rPr>
        <w:t>-</w:t>
      </w:r>
      <w:r w:rsidR="00F93EB0">
        <w:rPr>
          <w:b/>
          <w:noProof/>
          <w:lang w:val="sr-Cyrl-RS"/>
        </w:rPr>
        <w:t>3</w:t>
      </w:r>
    </w:p>
    <w:p w14:paraId="2B96A50E" w14:textId="01F873ED" w:rsidR="00E27C53" w:rsidRPr="00FC74FE" w:rsidRDefault="00E27C53" w:rsidP="00E27C53">
      <w:pPr>
        <w:pStyle w:val="Footer"/>
        <w:tabs>
          <w:tab w:val="left" w:pos="720"/>
        </w:tabs>
        <w:rPr>
          <w:b/>
          <w:noProof/>
        </w:rPr>
      </w:pPr>
      <w:r w:rsidRPr="00204F56">
        <w:rPr>
          <w:b/>
          <w:noProof/>
          <w:lang w:val="sr-Cyrl-RS"/>
        </w:rPr>
        <w:t xml:space="preserve">Дана: </w:t>
      </w:r>
      <w:r w:rsidR="00F93EB0">
        <w:rPr>
          <w:b/>
          <w:noProof/>
        </w:rPr>
        <w:t>01</w:t>
      </w:r>
      <w:r w:rsidR="00FC74FE" w:rsidRPr="00204F56">
        <w:rPr>
          <w:b/>
          <w:noProof/>
        </w:rPr>
        <w:t>.</w:t>
      </w:r>
      <w:r w:rsidR="00FC74FE">
        <w:rPr>
          <w:b/>
          <w:noProof/>
        </w:rPr>
        <w:t>0</w:t>
      </w:r>
      <w:r w:rsidR="00F93EB0">
        <w:rPr>
          <w:b/>
          <w:noProof/>
          <w:lang w:val="sr-Cyrl-RS"/>
        </w:rPr>
        <w:t>4</w:t>
      </w:r>
      <w:r w:rsidR="00FC74FE">
        <w:rPr>
          <w:b/>
          <w:noProof/>
        </w:rPr>
        <w:t>.2020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09E01B31" w14:textId="2B0FF765" w:rsidR="005C7477" w:rsidRPr="000760E7" w:rsidRDefault="00F93EB0" w:rsidP="005C7477">
      <w:pPr>
        <w:pStyle w:val="Footer"/>
        <w:tabs>
          <w:tab w:val="clear" w:pos="4320"/>
          <w:tab w:val="clear" w:pos="8640"/>
          <w:tab w:val="left" w:pos="1526"/>
        </w:tabs>
        <w:jc w:val="center"/>
        <w:rPr>
          <w:b/>
          <w:noProof/>
          <w:color w:val="FF0000"/>
          <w:lang w:val="sr-Cyrl-RS"/>
        </w:rPr>
      </w:pPr>
      <w:r>
        <w:rPr>
          <w:b/>
          <w:noProof/>
          <w:color w:val="FF0000"/>
          <w:lang w:val="sr-Cyrl-RS"/>
        </w:rPr>
        <w:t>ТРЕЋА</w:t>
      </w:r>
      <w:r w:rsidR="005C7477" w:rsidRPr="000760E7">
        <w:rPr>
          <w:b/>
          <w:noProof/>
          <w:color w:val="FF0000"/>
          <w:lang w:val="sr-Cyrl-RS"/>
        </w:rPr>
        <w:t xml:space="preserve"> ИЗМЕНА КОНКУРСНЕ ДОКУМЕНТАЦИЈЕ</w:t>
      </w:r>
    </w:p>
    <w:p w14:paraId="757FEF8E" w14:textId="77777777" w:rsidR="005C7477" w:rsidRPr="000760E7" w:rsidRDefault="005C7477" w:rsidP="005C7477">
      <w:pPr>
        <w:pStyle w:val="Footer"/>
        <w:tabs>
          <w:tab w:val="clear" w:pos="4320"/>
          <w:tab w:val="clear" w:pos="8640"/>
          <w:tab w:val="left" w:pos="1526"/>
        </w:tabs>
        <w:jc w:val="center"/>
        <w:rPr>
          <w:b/>
          <w:noProof/>
          <w:color w:val="FF0000"/>
          <w:lang w:val="sr-Cyrl-RS"/>
        </w:rPr>
      </w:pPr>
      <w:r w:rsidRPr="000760E7">
        <w:rPr>
          <w:b/>
          <w:noProof/>
          <w:color w:val="FF0000"/>
          <w:lang w:val="sr-Cyrl-RS"/>
        </w:rPr>
        <w:t>Измене су обележене црвеном бојом</w:t>
      </w:r>
    </w:p>
    <w:p w14:paraId="481602BC" w14:textId="77777777" w:rsidR="005C7477" w:rsidRPr="00AE1407" w:rsidRDefault="005C7477" w:rsidP="005C7477">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21CE38B7" w:rsidR="00E27C53" w:rsidRDefault="00CB14E7" w:rsidP="00E27C53">
      <w:pPr>
        <w:pStyle w:val="Footer"/>
        <w:jc w:val="center"/>
        <w:rPr>
          <w:lang w:val="sr-Latn-RS"/>
        </w:rPr>
      </w:pPr>
      <w:r w:rsidRPr="00EC0B97">
        <w:rPr>
          <w:noProof/>
          <w:lang w:val="sr-Cyrl-RS"/>
        </w:rPr>
        <w:t>Набавка здравствених и штампаних образаца</w:t>
      </w:r>
      <w:r w:rsidRPr="00EC0B97">
        <w:rPr>
          <w:noProof/>
        </w:rPr>
        <w:t xml:space="preserve"> </w:t>
      </w:r>
      <w:r>
        <w:rPr>
          <w:noProof/>
          <w:lang w:val="sr-Cyrl-RS"/>
        </w:rPr>
        <w:t xml:space="preserve">за потребе клиника у оквиру Клиничког центра Војводине </w:t>
      </w:r>
      <w:r w:rsidRPr="00EC0B97">
        <w:rPr>
          <w:noProof/>
          <w:lang w:val="sr-Cyrl-RS"/>
        </w:rPr>
        <w:t>и</w:t>
      </w:r>
      <w:r w:rsidRPr="00D84F94">
        <w:rPr>
          <w:noProof/>
          <w:lang w:val="sr-Cyrl-RS"/>
        </w:rPr>
        <w:t xml:space="preserve"> </w:t>
      </w:r>
      <w:r w:rsidRPr="00D84F94">
        <w:rPr>
          <w:lang w:val="sr-Latn-RS"/>
        </w:rPr>
        <w:t xml:space="preserve"> штампаног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p>
    <w:p w14:paraId="7F62849E" w14:textId="77777777" w:rsidR="00CB14E7" w:rsidRPr="008F29AA" w:rsidRDefault="00CB14E7" w:rsidP="00E27C53">
      <w:pPr>
        <w:pStyle w:val="Footer"/>
        <w:jc w:val="center"/>
        <w:rPr>
          <w:b/>
          <w:noProof/>
        </w:rPr>
      </w:pPr>
    </w:p>
    <w:p w14:paraId="54C26822" w14:textId="77777777" w:rsidR="00E27C53" w:rsidRPr="008F29AA" w:rsidRDefault="00B54E1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F29AA">
            <w:rPr>
              <w:b/>
            </w:rPr>
            <w:t>Отворени поступак</w:t>
          </w:r>
        </w:sdtContent>
      </w:sdt>
      <w:r w:rsidR="00E27C53" w:rsidRPr="008F29AA">
        <w:rPr>
          <w:b/>
          <w:noProof/>
        </w:rPr>
        <w:t xml:space="preserve"> </w:t>
      </w:r>
    </w:p>
    <w:p w14:paraId="4121C8E0" w14:textId="77777777" w:rsidR="00E27C53" w:rsidRPr="008F29AA" w:rsidRDefault="00E27C53" w:rsidP="00E27C53">
      <w:pPr>
        <w:pStyle w:val="Footer"/>
        <w:tabs>
          <w:tab w:val="left" w:pos="720"/>
        </w:tabs>
        <w:jc w:val="center"/>
        <w:rPr>
          <w:b/>
          <w:noProof/>
        </w:rPr>
      </w:pPr>
    </w:p>
    <w:p w14:paraId="2D3DFCEB" w14:textId="01868DD3" w:rsidR="00E27C53" w:rsidRPr="00CB14E7" w:rsidRDefault="00CB14E7" w:rsidP="008F29AA">
      <w:pPr>
        <w:pStyle w:val="Footer"/>
        <w:tabs>
          <w:tab w:val="left" w:pos="720"/>
        </w:tabs>
        <w:jc w:val="center"/>
        <w:rPr>
          <w:b/>
          <w:noProof/>
          <w:lang w:val="sr-Cyrl-RS"/>
        </w:rPr>
      </w:pPr>
      <w:r w:rsidRPr="008F29AA">
        <w:rPr>
          <w:b/>
          <w:noProof/>
          <w:lang w:val="sr-Cyrl-RS"/>
        </w:rPr>
        <w:t>70-20-ОС</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1E92B822"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F93EB0" w:rsidRPr="00F93EB0">
        <w:rPr>
          <w:b/>
          <w:noProof/>
          <w:color w:val="FF0000"/>
          <w:lang w:val="sr-Cyrl-CS"/>
        </w:rPr>
        <w:t xml:space="preserve">април </w:t>
      </w:r>
      <w:r w:rsidR="008F29AA" w:rsidRPr="00F93EB0">
        <w:rPr>
          <w:b/>
          <w:strike/>
          <w:noProof/>
          <w:color w:val="FF0000"/>
          <w:lang w:val="sr-Cyrl-CS"/>
        </w:rPr>
        <w:t>март</w:t>
      </w:r>
      <w:r w:rsidR="008F29AA">
        <w:rPr>
          <w:b/>
          <w:noProof/>
          <w:lang w:val="sr-Cyrl-CS"/>
        </w:rPr>
        <w:t xml:space="preserve">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FBBD425" w14:textId="77777777" w:rsidR="00D865AE" w:rsidRPr="00D865AE" w:rsidRDefault="00B54E1C" w:rsidP="00D865AE">
      <w:pPr>
        <w:jc w:val="both"/>
      </w:pPr>
      <w:sdt>
        <w:sdt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865AE">
            <w:t>у отвореном поступку јавне набавке</w:t>
          </w:r>
        </w:sdtContent>
      </w:sdt>
      <w:r w:rsidR="00E27C53" w:rsidRPr="00D865AE">
        <w:t xml:space="preserve"> </w:t>
      </w:r>
      <w:sdt>
        <w:sdt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D865AE">
            <w:t>добара</w:t>
          </w:r>
        </w:sdtContent>
      </w:sdt>
      <w:r w:rsidR="00E27C53" w:rsidRPr="00D865AE">
        <w:t xml:space="preserve"> бр. </w:t>
      </w:r>
      <w:r w:rsidR="000968D9" w:rsidRPr="00D865AE">
        <w:t>70-20-ОС</w:t>
      </w:r>
      <w:r w:rsidR="00D865AE" w:rsidRPr="00D865AE">
        <w:t xml:space="preserve"> Набавка здравствених и штампаних образаца за потребе клиника у оквиру Клиничког центра Војводине и  штампаног материјала у циљу реалиазције „Програма раног препознавања и смањења броја менталних поремећаја развојног доба у Аутономној покрајини Војводине за 2020. годину“</w:t>
      </w:r>
    </w:p>
    <w:p w14:paraId="43433B97" w14:textId="1629E17A" w:rsidR="000968D9" w:rsidRPr="00CB14E7" w:rsidRDefault="000968D9" w:rsidP="000968D9">
      <w:pPr>
        <w:pStyle w:val="Footer"/>
        <w:tabs>
          <w:tab w:val="left" w:pos="720"/>
        </w:tabs>
        <w:jc w:val="center"/>
        <w:rPr>
          <w:b/>
          <w:noProof/>
          <w:lang w:val="sr-Cyrl-RS"/>
        </w:rPr>
      </w:pPr>
    </w:p>
    <w:p w14:paraId="569AAD28" w14:textId="7EB00F2D"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FB58768" w14:textId="77777777" w:rsidR="001C5DBF"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1C5DBF">
        <w:t>1.</w:t>
      </w:r>
      <w:r w:rsidR="001C5DBF">
        <w:rPr>
          <w:rFonts w:asciiTheme="minorHAnsi" w:eastAsiaTheme="minorEastAsia" w:hAnsiTheme="minorHAnsi" w:cstheme="minorBidi"/>
          <w:sz w:val="22"/>
          <w:szCs w:val="22"/>
          <w:lang w:val="sr-Latn-RS" w:eastAsia="sr-Latn-RS"/>
        </w:rPr>
        <w:tab/>
      </w:r>
      <w:r w:rsidR="001C5DBF">
        <w:t>ОПШТИ ПОДАЦИ О НАБАВЦИ</w:t>
      </w:r>
      <w:r w:rsidR="001C5DBF">
        <w:tab/>
      </w:r>
      <w:r w:rsidR="001C5DBF">
        <w:fldChar w:fldCharType="begin"/>
      </w:r>
      <w:r w:rsidR="001C5DBF">
        <w:instrText xml:space="preserve"> PAGEREF _Toc36023815 \h </w:instrText>
      </w:r>
      <w:r w:rsidR="001C5DBF">
        <w:fldChar w:fldCharType="separate"/>
      </w:r>
      <w:r w:rsidR="001C5DBF">
        <w:t>3</w:t>
      </w:r>
      <w:r w:rsidR="001C5DBF">
        <w:fldChar w:fldCharType="end"/>
      </w:r>
    </w:p>
    <w:p w14:paraId="72189478"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_Toc36023816 \h </w:instrText>
      </w:r>
      <w:r>
        <w:fldChar w:fldCharType="separate"/>
      </w:r>
      <w:r>
        <w:t>4</w:t>
      </w:r>
      <w:r>
        <w:fldChar w:fldCharType="end"/>
      </w:r>
    </w:p>
    <w:p w14:paraId="3404AAD1"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_Toc36023817 \h </w:instrText>
      </w:r>
      <w:r>
        <w:fldChar w:fldCharType="separate"/>
      </w:r>
      <w:r>
        <w:t>7</w:t>
      </w:r>
      <w:r>
        <w:fldChar w:fldCharType="end"/>
      </w:r>
    </w:p>
    <w:p w14:paraId="3219EB12"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_Toc36023818 \h </w:instrText>
      </w:r>
      <w:r>
        <w:fldChar w:fldCharType="separate"/>
      </w:r>
      <w:r>
        <w:t>11</w:t>
      </w:r>
      <w:r>
        <w:fldChar w:fldCharType="end"/>
      </w:r>
    </w:p>
    <w:p w14:paraId="275BCE88"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 xml:space="preserve">МОДЕЛ </w:t>
      </w:r>
      <w:r w:rsidRPr="00F210F1">
        <w:rPr>
          <w:lang w:val="sr-Cyrl-RS"/>
        </w:rPr>
        <w:t>ОКВИРНОГ СПОРАЗУМА</w:t>
      </w:r>
      <w:r>
        <w:tab/>
      </w:r>
      <w:r>
        <w:fldChar w:fldCharType="begin"/>
      </w:r>
      <w:r>
        <w:instrText xml:space="preserve"> PAGEREF _Toc36023819 \h </w:instrText>
      </w:r>
      <w:r>
        <w:fldChar w:fldCharType="separate"/>
      </w:r>
      <w:r>
        <w:t>24</w:t>
      </w:r>
      <w:r>
        <w:fldChar w:fldCharType="end"/>
      </w:r>
    </w:p>
    <w:p w14:paraId="080F0BB4"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_Toc36023820 \h </w:instrText>
      </w:r>
      <w:r>
        <w:fldChar w:fldCharType="separate"/>
      </w:r>
      <w:r>
        <w:t>30</w:t>
      </w:r>
      <w:r>
        <w:fldChar w:fldCharType="end"/>
      </w:r>
    </w:p>
    <w:p w14:paraId="4440B921"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_Toc36023821 \h </w:instrText>
      </w:r>
      <w:r>
        <w:fldChar w:fldCharType="separate"/>
      </w:r>
      <w:r>
        <w:t>31</w:t>
      </w:r>
      <w:r>
        <w:fldChar w:fldCharType="end"/>
      </w:r>
    </w:p>
    <w:p w14:paraId="020AFE6F"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_Toc36023822 \h </w:instrText>
      </w:r>
      <w:r>
        <w:fldChar w:fldCharType="separate"/>
      </w:r>
      <w:r>
        <w:t>32</w:t>
      </w:r>
      <w:r>
        <w:fldChar w:fldCharType="end"/>
      </w:r>
    </w:p>
    <w:p w14:paraId="7ACF9AD3"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_Toc36023823 \h </w:instrText>
      </w:r>
      <w:r>
        <w:fldChar w:fldCharType="separate"/>
      </w:r>
      <w:r>
        <w:t>33</w:t>
      </w:r>
      <w:r>
        <w:fldChar w:fldCharType="end"/>
      </w:r>
    </w:p>
    <w:p w14:paraId="09737AD5" w14:textId="77777777" w:rsidR="001C5DBF" w:rsidRDefault="001C5DB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_Toc36023824 \h </w:instrText>
      </w:r>
      <w:r>
        <w:fldChar w:fldCharType="separate"/>
      </w:r>
      <w:r>
        <w:t>34</w:t>
      </w:r>
      <w:r>
        <w:fldChar w:fldCharType="end"/>
      </w:r>
    </w:p>
    <w:p w14:paraId="2E3BF042" w14:textId="77777777" w:rsidR="001C5DBF" w:rsidRDefault="001C5DB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_Toc36023825 \h </w:instrText>
      </w:r>
      <w:r>
        <w:fldChar w:fldCharType="separate"/>
      </w:r>
      <w:r>
        <w:t>46</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602381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A0553" w:rsidRDefault="00E27C53" w:rsidP="005B3304">
            <w:pPr>
              <w:rPr>
                <w:b/>
                <w:noProof/>
              </w:rPr>
            </w:pPr>
            <w:r w:rsidRPr="00DA0553">
              <w:rPr>
                <w:b/>
                <w:noProof/>
              </w:rPr>
              <w:t>Предмет јавне набавке</w:t>
            </w:r>
          </w:p>
        </w:tc>
        <w:tc>
          <w:tcPr>
            <w:tcW w:w="4643" w:type="dxa"/>
          </w:tcPr>
          <w:p w14:paraId="4CC21F24" w14:textId="53EEB65A" w:rsidR="00E27C53" w:rsidRPr="00DA0553" w:rsidRDefault="00B54E1C" w:rsidP="00D865AE">
            <w:pPr>
              <w:rPr>
                <w:noProof/>
              </w:rPr>
            </w:pPr>
            <w:sdt>
              <w:sdt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D865AE">
                  <w:t>Добра</w:t>
                </w:r>
              </w:sdtContent>
            </w:sdt>
            <w:r w:rsidR="00E27C53" w:rsidRPr="00D865AE">
              <w:t xml:space="preserve"> бр. </w:t>
            </w:r>
            <w:r w:rsidR="00D865AE" w:rsidRPr="00D865AE">
              <w:t>70-20-ОС Набавка здравствених и штампаних образаца за потребе клиника у оквиру Клиничког центра Војводине и  штампаног материјала у циљу реалиазције „Програма раног препознавања и смањења броја менталних поремећаја развојног доба у Аутономној покрајини Војводине за 2020. годину“</w:t>
            </w:r>
          </w:p>
        </w:tc>
      </w:tr>
      <w:tr w:rsidR="00E27C53" w:rsidRPr="00D865AE" w14:paraId="7C3699FF" w14:textId="77777777" w:rsidTr="005B3304">
        <w:tc>
          <w:tcPr>
            <w:tcW w:w="4643" w:type="dxa"/>
          </w:tcPr>
          <w:p w14:paraId="5ECD2976" w14:textId="77777777" w:rsidR="00E27C53" w:rsidRPr="00D865AE" w:rsidRDefault="00E27C53" w:rsidP="005B3304">
            <w:pPr>
              <w:rPr>
                <w:b/>
                <w:noProof/>
              </w:rPr>
            </w:pPr>
            <w:r w:rsidRPr="00D865AE">
              <w:rPr>
                <w:b/>
                <w:noProof/>
              </w:rPr>
              <w:t>Врста поступка</w:t>
            </w:r>
          </w:p>
        </w:tc>
        <w:tc>
          <w:tcPr>
            <w:tcW w:w="4643" w:type="dxa"/>
          </w:tcPr>
          <w:p w14:paraId="7FBC7738" w14:textId="77777777" w:rsidR="00E27C53" w:rsidRPr="00D865AE" w:rsidRDefault="00B54E1C"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865AE">
                  <w:t>Отворени поступак</w:t>
                </w:r>
              </w:sdtContent>
            </w:sdt>
            <w:r w:rsidR="00E27C53" w:rsidRPr="00D865AE">
              <w:rPr>
                <w:noProof/>
              </w:rPr>
              <w:t xml:space="preserve"> </w:t>
            </w:r>
          </w:p>
        </w:tc>
      </w:tr>
      <w:tr w:rsidR="00E27C53" w:rsidRPr="00D865AE" w14:paraId="7A81D416" w14:textId="77777777" w:rsidTr="005B3304">
        <w:tc>
          <w:tcPr>
            <w:tcW w:w="4643" w:type="dxa"/>
          </w:tcPr>
          <w:p w14:paraId="55BED92D" w14:textId="77777777" w:rsidR="00E27C53" w:rsidRPr="00D865AE" w:rsidRDefault="00E27C53" w:rsidP="005B3304">
            <w:pPr>
              <w:rPr>
                <w:noProof/>
              </w:rPr>
            </w:pPr>
            <w:r w:rsidRPr="00D865AE">
              <w:rPr>
                <w:b/>
                <w:bCs/>
                <w:lang w:val="sr-Cyrl-CS"/>
              </w:rPr>
              <w:t>Циљ поступка</w:t>
            </w:r>
          </w:p>
        </w:tc>
        <w:tc>
          <w:tcPr>
            <w:tcW w:w="4643" w:type="dxa"/>
          </w:tcPr>
          <w:p w14:paraId="159E71D6" w14:textId="7ADCE012" w:rsidR="00E27C53" w:rsidRPr="00D865AE" w:rsidRDefault="00E27C53" w:rsidP="005B3304">
            <w:pPr>
              <w:jc w:val="both"/>
              <w:rPr>
                <w:i/>
                <w:iCs/>
              </w:rPr>
            </w:pPr>
            <w:r w:rsidRPr="00D865AE">
              <w:rPr>
                <w:lang w:val="sr-Cyrl-CS"/>
              </w:rPr>
              <w:t>Поступак јавне набавке се спроводи ради закључења</w:t>
            </w:r>
            <w:r w:rsidRPr="00D865A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D865AE">
                  <w:t>оквирног споразума</w:t>
                </w:r>
              </w:sdtContent>
            </w:sdt>
          </w:p>
        </w:tc>
      </w:tr>
      <w:tr w:rsidR="00E27C53" w:rsidRPr="001C6B06" w14:paraId="7DA7A595" w14:textId="77777777" w:rsidTr="005B3304">
        <w:tc>
          <w:tcPr>
            <w:tcW w:w="4643" w:type="dxa"/>
          </w:tcPr>
          <w:p w14:paraId="665A1657" w14:textId="77777777" w:rsidR="00E27C53" w:rsidRPr="00D865AE" w:rsidRDefault="00E27C53" w:rsidP="005B3304">
            <w:pPr>
              <w:rPr>
                <w:b/>
                <w:noProof/>
              </w:rPr>
            </w:pPr>
            <w:r w:rsidRPr="00D865AE">
              <w:rPr>
                <w:b/>
                <w:noProof/>
              </w:rPr>
              <w:t>Контакт</w:t>
            </w:r>
          </w:p>
        </w:tc>
        <w:tc>
          <w:tcPr>
            <w:tcW w:w="4643" w:type="dxa"/>
          </w:tcPr>
          <w:p w14:paraId="2917E56B" w14:textId="5B533E44" w:rsidR="00E27C53" w:rsidRPr="00D865AE" w:rsidRDefault="00B662A9" w:rsidP="005B3304">
            <w:pPr>
              <w:rPr>
                <w:noProof/>
              </w:rPr>
            </w:pPr>
            <w:r w:rsidRPr="00D865AE">
              <w:rPr>
                <w:noProof/>
                <w:lang w:val="sr-Cyrl-RS"/>
              </w:rPr>
              <w:t>Одсек</w:t>
            </w:r>
            <w:r w:rsidR="00E27C53" w:rsidRPr="00D865AE">
              <w:rPr>
                <w:noProof/>
              </w:rPr>
              <w:t xml:space="preserve"> за немедицинске јавне набавке, </w:t>
            </w:r>
          </w:p>
          <w:p w14:paraId="14C8FD3C" w14:textId="77777777" w:rsidR="00E27C53" w:rsidRPr="001C6B06" w:rsidRDefault="00E27C53" w:rsidP="005B3304">
            <w:pPr>
              <w:rPr>
                <w:noProof/>
              </w:rPr>
            </w:pPr>
            <w:r w:rsidRPr="00D865AE">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6BAD8502" w:rsidR="00E27C53" w:rsidRPr="00D865AE" w:rsidRDefault="00E27C53" w:rsidP="00E27C53">
      <w:pPr>
        <w:rPr>
          <w:b/>
          <w:noProof/>
        </w:rPr>
      </w:pPr>
      <w:r w:rsidRPr="00D865AE">
        <w:rPr>
          <w:b/>
          <w:noProof/>
        </w:rPr>
        <w:t>Предмет јавне набавке је обликован по партијама.</w:t>
      </w:r>
    </w:p>
    <w:p w14:paraId="2CC627ED" w14:textId="77777777" w:rsidR="00E27C53" w:rsidRPr="00D865AE"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E27C53" w:rsidRPr="00D865AE" w14:paraId="705E21F8" w14:textId="77777777" w:rsidTr="00D865AE">
        <w:trPr>
          <w:trHeight w:val="281"/>
        </w:trPr>
        <w:tc>
          <w:tcPr>
            <w:tcW w:w="281" w:type="pct"/>
          </w:tcPr>
          <w:p w14:paraId="48F6712F" w14:textId="77777777" w:rsidR="00E27C53" w:rsidRPr="00D865AE" w:rsidRDefault="00E27C53" w:rsidP="005B3304">
            <w:pPr>
              <w:jc w:val="center"/>
              <w:rPr>
                <w:b/>
                <w:noProof/>
              </w:rPr>
            </w:pPr>
            <w:r w:rsidRPr="00D865AE">
              <w:rPr>
                <w:b/>
                <w:noProof/>
              </w:rPr>
              <w:t>РБ</w:t>
            </w:r>
          </w:p>
        </w:tc>
        <w:tc>
          <w:tcPr>
            <w:tcW w:w="4719" w:type="pct"/>
            <w:vAlign w:val="center"/>
          </w:tcPr>
          <w:p w14:paraId="3160F9DB" w14:textId="77777777" w:rsidR="00E27C53" w:rsidRPr="00D865AE" w:rsidRDefault="00E27C53" w:rsidP="005B3304">
            <w:pPr>
              <w:jc w:val="center"/>
              <w:rPr>
                <w:b/>
                <w:noProof/>
              </w:rPr>
            </w:pPr>
            <w:r w:rsidRPr="00D865AE">
              <w:rPr>
                <w:b/>
                <w:noProof/>
              </w:rPr>
              <w:t>Опис партије</w:t>
            </w:r>
          </w:p>
        </w:tc>
      </w:tr>
      <w:tr w:rsidR="00D865AE" w:rsidRPr="00D865AE" w14:paraId="52AB01B8" w14:textId="77777777" w:rsidTr="003422F9">
        <w:trPr>
          <w:trHeight w:val="257"/>
        </w:trPr>
        <w:tc>
          <w:tcPr>
            <w:tcW w:w="281" w:type="pct"/>
          </w:tcPr>
          <w:p w14:paraId="664A1802" w14:textId="77777777" w:rsidR="00D865AE" w:rsidRPr="00D865AE" w:rsidRDefault="00D865AE" w:rsidP="00D865AE">
            <w:pPr>
              <w:rPr>
                <w:noProof/>
              </w:rPr>
            </w:pPr>
            <w:r w:rsidRPr="00D865AE">
              <w:rPr>
                <w:noProof/>
              </w:rPr>
              <w:t>1</w:t>
            </w:r>
          </w:p>
        </w:tc>
        <w:tc>
          <w:tcPr>
            <w:tcW w:w="4719" w:type="pct"/>
            <w:vAlign w:val="center"/>
          </w:tcPr>
          <w:p w14:paraId="4387FABD" w14:textId="005DD71D" w:rsidR="00D865AE" w:rsidRPr="00D865AE" w:rsidRDefault="00D865AE" w:rsidP="00D865AE">
            <w:pPr>
              <w:rPr>
                <w:noProof/>
              </w:rPr>
            </w:pPr>
            <w:r w:rsidRPr="00D865AE">
              <w:rPr>
                <w:noProof/>
                <w:lang w:val="sr-Cyrl-RS"/>
              </w:rPr>
              <w:t>Набавка здравствених и штампаних образаца</w:t>
            </w:r>
            <w:r w:rsidRPr="00D865AE">
              <w:rPr>
                <w:noProof/>
              </w:rPr>
              <w:t xml:space="preserve"> </w:t>
            </w:r>
            <w:r w:rsidRPr="00D865AE">
              <w:rPr>
                <w:noProof/>
                <w:lang w:val="sr-Cyrl-RS"/>
              </w:rPr>
              <w:t>за потребе клиника у оквиру Клиничког центра Војводине</w:t>
            </w:r>
          </w:p>
        </w:tc>
      </w:tr>
      <w:tr w:rsidR="00D865AE" w:rsidRPr="00AE1407" w14:paraId="5BA9ACD1" w14:textId="77777777" w:rsidTr="003422F9">
        <w:trPr>
          <w:trHeight w:val="119"/>
        </w:trPr>
        <w:tc>
          <w:tcPr>
            <w:tcW w:w="281" w:type="pct"/>
          </w:tcPr>
          <w:p w14:paraId="056DE09D" w14:textId="77777777" w:rsidR="00D865AE" w:rsidRPr="00D865AE" w:rsidRDefault="00D865AE" w:rsidP="00D865AE">
            <w:pPr>
              <w:rPr>
                <w:noProof/>
              </w:rPr>
            </w:pPr>
            <w:r w:rsidRPr="00D865AE">
              <w:rPr>
                <w:noProof/>
              </w:rPr>
              <w:t>2</w:t>
            </w:r>
          </w:p>
        </w:tc>
        <w:tc>
          <w:tcPr>
            <w:tcW w:w="4719" w:type="pct"/>
            <w:vAlign w:val="center"/>
          </w:tcPr>
          <w:p w14:paraId="634EA8AC" w14:textId="71E575F8" w:rsidR="00D865AE" w:rsidRPr="00AE1407" w:rsidRDefault="00D865AE" w:rsidP="00D865AE">
            <w:pPr>
              <w:rPr>
                <w:noProof/>
              </w:rPr>
            </w:pPr>
            <w:r w:rsidRPr="00D865AE">
              <w:rPr>
                <w:noProof/>
                <w:lang w:val="sr-Cyrl-RS"/>
              </w:rPr>
              <w:t xml:space="preserve">Набавка </w:t>
            </w:r>
            <w:r w:rsidRPr="00D865AE">
              <w:rPr>
                <w:lang w:val="sr-Latn-RS"/>
              </w:rPr>
              <w:t>штампаног материјала у циљу реалиазције „Програма раног препознавања и смањења броја</w:t>
            </w:r>
            <w:r w:rsidRPr="00D865AE">
              <w:rPr>
                <w:lang w:val="sr-Cyrl-RS"/>
              </w:rPr>
              <w:t xml:space="preserve"> </w:t>
            </w:r>
            <w:r w:rsidRPr="00D865AE">
              <w:rPr>
                <w:lang w:val="sr-Latn-RS"/>
              </w:rPr>
              <w:t>менталних поремећаја развојног доба у</w:t>
            </w:r>
            <w:r w:rsidRPr="00D865AE">
              <w:rPr>
                <w:lang w:val="sr-Cyrl-RS"/>
              </w:rPr>
              <w:t xml:space="preserve"> </w:t>
            </w:r>
            <w:r w:rsidRPr="00D865AE">
              <w:rPr>
                <w:lang w:val="sr-Latn-RS"/>
              </w:rPr>
              <w:t>Аутономној покрајини Војводине за 2020. годину“</w:t>
            </w:r>
          </w:p>
        </w:tc>
      </w:tr>
    </w:tbl>
    <w:p w14:paraId="74E259D6" w14:textId="77777777" w:rsidR="00E27C53" w:rsidRDefault="00E27C53" w:rsidP="00E27C53">
      <w:pPr>
        <w:rPr>
          <w:b/>
          <w:noProof/>
        </w:rPr>
      </w:pPr>
    </w:p>
    <w:p w14:paraId="2CC4C16E" w14:textId="77777777" w:rsidR="0018079D" w:rsidRDefault="0018079D" w:rsidP="00E27C53">
      <w:pPr>
        <w:rPr>
          <w:b/>
          <w:noProof/>
        </w:rPr>
      </w:pPr>
    </w:p>
    <w:p w14:paraId="133D6D09" w14:textId="77777777" w:rsidR="0018079D" w:rsidRPr="007015D1" w:rsidRDefault="0018079D" w:rsidP="00E27C53">
      <w:pPr>
        <w:rPr>
          <w:b/>
          <w:noProof/>
        </w:rPr>
      </w:pPr>
    </w:p>
    <w:p w14:paraId="3B4D1A85" w14:textId="77777777" w:rsidR="0018079D" w:rsidRDefault="0018079D" w:rsidP="0018079D">
      <w:pPr>
        <w:rPr>
          <w:b/>
          <w:iCs/>
          <w:lang w:val="uz-Cyrl-UZ"/>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Pr>
          <w:b/>
          <w:iCs/>
        </w:rPr>
        <w:t>Н</w:t>
      </w:r>
      <w:r>
        <w:rPr>
          <w:b/>
          <w:iCs/>
          <w:lang w:val="uz-Cyrl-UZ"/>
        </w:rPr>
        <w:t>аручилац спроводи поступак ради закључења оквирног споразума.</w:t>
      </w:r>
    </w:p>
    <w:p w14:paraId="17FF3BE2" w14:textId="77777777" w:rsidR="0018079D" w:rsidRDefault="0018079D" w:rsidP="0018079D">
      <w:pPr>
        <w:rPr>
          <w:b/>
        </w:rPr>
      </w:pPr>
    </w:p>
    <w:tbl>
      <w:tblPr>
        <w:tblW w:w="9322" w:type="dxa"/>
        <w:jc w:val="center"/>
        <w:tblLook w:val="04A0" w:firstRow="1" w:lastRow="0" w:firstColumn="1" w:lastColumn="0" w:noHBand="0" w:noVBand="1"/>
      </w:tblPr>
      <w:tblGrid>
        <w:gridCol w:w="4503"/>
        <w:gridCol w:w="4819"/>
      </w:tblGrid>
      <w:tr w:rsidR="0018079D" w14:paraId="4E6BD30B" w14:textId="77777777" w:rsidTr="006168BC">
        <w:trPr>
          <w:trHeight w:val="523"/>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FF3B" w14:textId="77777777" w:rsidR="0018079D" w:rsidRDefault="0018079D" w:rsidP="006168BC">
            <w:pPr>
              <w:rPr>
                <w:b/>
                <w:lang w:val="uz-Cyrl-UZ"/>
              </w:rPr>
            </w:pPr>
            <w:r>
              <w:rPr>
                <w:b/>
              </w:rPr>
              <w:t>Врста оквирног споразума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F5441C4" w14:textId="77777777" w:rsidR="0018079D" w:rsidRDefault="0018079D" w:rsidP="006168BC">
            <w:pPr>
              <w:rPr>
                <w:highlight w:val="yellow"/>
                <w:lang w:val="uz-Cyrl-UZ"/>
              </w:rPr>
            </w:pPr>
            <w:r>
              <w:t>Оквирни споразум између једног наручиоца и једног понуђача.</w:t>
            </w:r>
          </w:p>
        </w:tc>
      </w:tr>
      <w:tr w:rsidR="0018079D" w14:paraId="4F3AD3EB" w14:textId="77777777" w:rsidTr="006168BC">
        <w:trPr>
          <w:trHeight w:val="496"/>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C3AD8" w14:textId="77777777" w:rsidR="0018079D" w:rsidRDefault="0018079D" w:rsidP="006168BC">
            <w:pPr>
              <w:rPr>
                <w:b/>
              </w:rPr>
            </w:pPr>
            <w:r>
              <w:rPr>
                <w:b/>
                <w:lang w:val="uz-Cyrl-UZ"/>
              </w:rPr>
              <w:t>Време т</w:t>
            </w:r>
            <w:r>
              <w:rPr>
                <w:b/>
              </w:rPr>
              <w:t>рајањ</w:t>
            </w:r>
            <w:r>
              <w:rPr>
                <w:b/>
                <w:lang w:val="uz-Cyrl-UZ"/>
              </w:rPr>
              <w:t>а</w:t>
            </w:r>
            <w:r>
              <w:rPr>
                <w:b/>
              </w:rPr>
              <w:t xml:space="preserve"> оквирног споразума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3BA2EE3" w14:textId="77777777" w:rsidR="0018079D" w:rsidRDefault="0018079D" w:rsidP="006168BC">
            <w:r>
              <w:t xml:space="preserve">Оквирни споразум не може трајати дуже од </w:t>
            </w:r>
            <w:r w:rsidRPr="00A32481">
              <w:rPr>
                <w:color w:val="000000" w:themeColor="text1"/>
                <w:lang w:val="uz-Cyrl-UZ"/>
              </w:rPr>
              <w:t>12</w:t>
            </w:r>
            <w:r w:rsidRPr="00A32481">
              <w:rPr>
                <w:color w:val="000000" w:themeColor="text1"/>
              </w:rPr>
              <w:t xml:space="preserve"> </w:t>
            </w:r>
            <w:r>
              <w:t>месеци</w:t>
            </w:r>
          </w:p>
          <w:p w14:paraId="08A579B5" w14:textId="77777777" w:rsidR="0018079D" w:rsidRDefault="0018079D" w:rsidP="006168BC">
            <w:pPr>
              <w:pStyle w:val="CommentText"/>
              <w:rPr>
                <w:lang w:val="uz-Cyrl-UZ"/>
              </w:rPr>
            </w:pPr>
          </w:p>
        </w:tc>
      </w:tr>
    </w:tbl>
    <w:p w14:paraId="1EE0BCEF" w14:textId="77777777" w:rsidR="0018079D" w:rsidRDefault="0018079D" w:rsidP="0018079D"/>
    <w:p w14:paraId="2EBCD925" w14:textId="77777777" w:rsidR="0018079D" w:rsidRDefault="0018079D" w:rsidP="0018079D">
      <w:pPr>
        <w:pStyle w:val="BodyText"/>
        <w:ind w:left="360"/>
      </w:pPr>
      <w: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lang w:val="uz-Cyrl-UZ"/>
        </w:rPr>
        <w:t>услугама</w:t>
      </w:r>
      <w:r>
        <w:t>, наручилац ће закључи</w:t>
      </w:r>
      <w:r>
        <w:rPr>
          <w:lang w:val="sr-Cyrl-RS"/>
        </w:rPr>
        <w:t>ват</w:t>
      </w:r>
      <w:r>
        <w:t>и уговор</w:t>
      </w:r>
      <w:r>
        <w:rPr>
          <w:lang w:val="sr-Cyrl-RS"/>
        </w:rPr>
        <w:t>е</w:t>
      </w:r>
      <w:r>
        <w:t xml:space="preserve"> о јавној набавци на начин како је то предвиђено оквирним споразумом.</w:t>
      </w:r>
    </w:p>
    <w:p w14:paraId="1DE31C63" w14:textId="77777777" w:rsidR="0018079D" w:rsidRDefault="0018079D" w:rsidP="0018079D">
      <w:pPr>
        <w:pStyle w:val="BodyText"/>
        <w:ind w:left="360"/>
      </w:pPr>
    </w:p>
    <w:p w14:paraId="43FC7661" w14:textId="77777777" w:rsidR="00E27C53" w:rsidRDefault="00E27C53" w:rsidP="00E27C53">
      <w:pPr>
        <w:rPr>
          <w:b/>
          <w:bCs/>
          <w:sz w:val="28"/>
          <w:lang w:val="hr-HR"/>
        </w:rPr>
      </w:pPr>
      <w:r>
        <w:br w:type="page"/>
      </w:r>
    </w:p>
    <w:p w14:paraId="4756407A" w14:textId="77777777" w:rsidR="00E27C53" w:rsidRPr="00CC366C" w:rsidRDefault="00E27C53" w:rsidP="002576AA">
      <w:pPr>
        <w:pStyle w:val="Heading1"/>
        <w:numPr>
          <w:ilvl w:val="0"/>
          <w:numId w:val="15"/>
        </w:numPr>
        <w:jc w:val="center"/>
      </w:pPr>
      <w:bookmarkStart w:id="27" w:name="_Toc3602381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E4F057B" w14:textId="0128BCFD" w:rsidR="00E13820" w:rsidRDefault="00E679CA" w:rsidP="00E27C53">
      <w:pPr>
        <w:jc w:val="both"/>
        <w:rPr>
          <w:b/>
          <w:noProof/>
          <w:u w:val="single"/>
          <w:lang w:val="sr-Cyrl-CS"/>
        </w:rPr>
      </w:pPr>
      <w:r>
        <w:rPr>
          <w:b/>
          <w:noProof/>
          <w:u w:val="single"/>
          <w:lang w:val="sr-Cyrl-CS"/>
        </w:rPr>
        <w:t xml:space="preserve">Важи за обе партије </w:t>
      </w:r>
    </w:p>
    <w:p w14:paraId="06437CB8" w14:textId="77777777" w:rsidR="006168BC" w:rsidRPr="0026314A" w:rsidRDefault="006168BC" w:rsidP="00E27C53">
      <w:pPr>
        <w:jc w:val="both"/>
        <w:rPr>
          <w:b/>
          <w:noProof/>
          <w:u w:val="single"/>
          <w:lang w:val="sr-Cyrl-CS"/>
        </w:rPr>
      </w:pPr>
    </w:p>
    <w:p w14:paraId="29EC8434" w14:textId="6FDCDCC5" w:rsidR="00E13820" w:rsidRDefault="00E13820" w:rsidP="00E13820">
      <w:r w:rsidRPr="005D3536">
        <w:rPr>
          <w:lang w:val="sr-Cyrl-BA"/>
        </w:rPr>
        <w:t xml:space="preserve">Предмет ове јавне набавке је </w:t>
      </w:r>
      <w:r w:rsidR="00E679CA">
        <w:rPr>
          <w:lang w:val="sr-Cyrl-BA"/>
        </w:rPr>
        <w:t>н</w:t>
      </w:r>
      <w:r w:rsidR="00E679CA" w:rsidRPr="00D865AE">
        <w:t>абавка здравствених и штампаних образаца за потребе клиника у оквиру Клиничког центра Војводине и  штампаног материјала у циљу реалиазције „Програма раног препознавања и смањења броја менталних поремећаја развојног доба у Аутономној покрајини Војводине за 2020. годину“</w:t>
      </w:r>
    </w:p>
    <w:p w14:paraId="070E572C" w14:textId="77777777" w:rsidR="00E679CA" w:rsidRPr="005D3536" w:rsidRDefault="00E679CA" w:rsidP="00E13820">
      <w:pPr>
        <w:rPr>
          <w:lang w:val="sr-Cyrl-RS"/>
        </w:rPr>
      </w:pPr>
    </w:p>
    <w:p w14:paraId="71988F83" w14:textId="77777777" w:rsidR="00E13820" w:rsidRDefault="00E13820" w:rsidP="00E13820">
      <w:pPr>
        <w:rPr>
          <w:u w:val="single"/>
          <w:lang w:val="sr-Cyrl-RS"/>
        </w:rPr>
      </w:pPr>
      <w:r w:rsidRPr="005D3536">
        <w:rPr>
          <w:bCs/>
          <w:u w:val="single"/>
          <w:lang w:val="sr-Cyrl-RS"/>
        </w:rPr>
        <w:t>И</w:t>
      </w:r>
      <w:r w:rsidRPr="005D3536">
        <w:rPr>
          <w:bCs/>
          <w:u w:val="single"/>
          <w:lang w:val="sr-Latn-CS"/>
        </w:rPr>
        <w:t xml:space="preserve">СПОРУКА  </w:t>
      </w:r>
      <w:r w:rsidRPr="005D3536">
        <w:rPr>
          <w:u w:val="single"/>
          <w:lang w:val="sr-Cyrl-RS"/>
        </w:rPr>
        <w:t>ШТАМПАНОГ МАТЕРИЈАЛА:</w:t>
      </w:r>
    </w:p>
    <w:p w14:paraId="6614467B" w14:textId="77777777" w:rsidR="006168BC" w:rsidRPr="005D3536" w:rsidRDefault="006168BC" w:rsidP="00E13820">
      <w:pPr>
        <w:rPr>
          <w:lang w:val="sr-Cyrl-RS"/>
        </w:rPr>
      </w:pPr>
    </w:p>
    <w:p w14:paraId="04C67F84" w14:textId="77777777" w:rsidR="00E13820" w:rsidRPr="005D3536" w:rsidRDefault="00E13820" w:rsidP="00E13820">
      <w:pPr>
        <w:jc w:val="both"/>
        <w:rPr>
          <w:lang w:val="sr-Cyrl-RS"/>
        </w:rPr>
      </w:pPr>
      <w:r w:rsidRPr="005D3536">
        <w:rPr>
          <w:lang w:val="sr-Cyrl-RS"/>
        </w:rPr>
        <w:t>-</w:t>
      </w:r>
      <w:r w:rsidRPr="005D3536">
        <w:rPr>
          <w:lang w:val="sr-Latn-CS"/>
        </w:rPr>
        <w:t xml:space="preserve">Понуђач је дужан да наручиоцу испоручи </w:t>
      </w:r>
      <w:r w:rsidRPr="005D3536">
        <w:t>ш</w:t>
      </w:r>
      <w:r w:rsidRPr="005D3536">
        <w:rPr>
          <w:lang w:val="sr-Latn-CS"/>
        </w:rPr>
        <w:t xml:space="preserve">тампани материјал сукцесивно, </w:t>
      </w:r>
      <w:r w:rsidRPr="005D3536">
        <w:rPr>
          <w:lang w:val="sr-Cyrl-RS"/>
        </w:rPr>
        <w:t xml:space="preserve">и то у </w:t>
      </w:r>
      <w:r w:rsidRPr="005D3536">
        <w:rPr>
          <w:lang w:val="sr-Latn-CS"/>
        </w:rPr>
        <w:t>ФЦО магацин наручиоца, у колич</w:t>
      </w:r>
      <w:r w:rsidRPr="005D3536">
        <w:rPr>
          <w:lang w:val="sr-Cyrl-RS"/>
        </w:rPr>
        <w:t>н</w:t>
      </w:r>
      <w:r w:rsidRPr="005D3536">
        <w:rPr>
          <w:lang w:val="sr-Latn-CS"/>
        </w:rPr>
        <w:t>и</w:t>
      </w:r>
      <w:r w:rsidRPr="005D3536">
        <w:rPr>
          <w:lang w:val="sr-Cyrl-RS"/>
        </w:rPr>
        <w:t xml:space="preserve"> и боји (за оне ставке где је наручилац навео више боја у обрасцу понуде) који ће бити</w:t>
      </w:r>
      <w:r w:rsidRPr="005D3536">
        <w:rPr>
          <w:lang w:val="sr-Latn-CS"/>
        </w:rPr>
        <w:t xml:space="preserve"> прецизирани писаним захтевом </w:t>
      </w:r>
      <w:r w:rsidRPr="005D3536">
        <w:t>н</w:t>
      </w:r>
      <w:r w:rsidRPr="005D3536">
        <w:rPr>
          <w:lang w:val="sr-Latn-CS"/>
        </w:rPr>
        <w:t>аручиоца</w:t>
      </w:r>
      <w:r w:rsidRPr="005D3536">
        <w:rPr>
          <w:lang w:val="sr-Cyrl-RS"/>
        </w:rPr>
        <w:t xml:space="preserve">,  а који се упућује </w:t>
      </w:r>
      <w:r w:rsidRPr="005D3536">
        <w:rPr>
          <w:lang w:val="sr-Latn-CS"/>
        </w:rPr>
        <w:t>путем електронске поште на адресу понуђача</w:t>
      </w:r>
      <w:r w:rsidRPr="005D3536">
        <w:rPr>
          <w:lang w:val="sr-Cyrl-RS"/>
        </w:rPr>
        <w:t>, а</w:t>
      </w:r>
      <w:r w:rsidRPr="005D3536">
        <w:rPr>
          <w:lang w:val="sr-Latn-CS"/>
        </w:rPr>
        <w:t xml:space="preserve"> у којем ће </w:t>
      </w:r>
      <w:r w:rsidRPr="005D3536">
        <w:t>н</w:t>
      </w:r>
      <w:r w:rsidRPr="005D3536">
        <w:rPr>
          <w:lang w:val="sr-Latn-CS"/>
        </w:rPr>
        <w:t xml:space="preserve">аручилац тачно прецизирати врсту и количину штампаног материјала. </w:t>
      </w:r>
    </w:p>
    <w:p w14:paraId="4E16A639" w14:textId="77777777" w:rsidR="00E13820" w:rsidRPr="005D3536" w:rsidRDefault="00E13820" w:rsidP="00E13820">
      <w:pPr>
        <w:jc w:val="both"/>
        <w:rPr>
          <w:noProof/>
          <w:lang w:val="sr-Cyrl-RS"/>
        </w:rPr>
      </w:pPr>
      <w:r w:rsidRPr="005D3536">
        <w:rPr>
          <w:lang w:val="sr-Cyrl-RS"/>
        </w:rPr>
        <w:t>-</w:t>
      </w:r>
      <w:r w:rsidRPr="005D3536">
        <w:rPr>
          <w:lang w:val="sr-Latn-CS"/>
        </w:rPr>
        <w:t xml:space="preserve">У писаном захтеву, </w:t>
      </w:r>
      <w:r w:rsidRPr="005D3536">
        <w:t>н</w:t>
      </w:r>
      <w:r w:rsidRPr="005D3536">
        <w:rPr>
          <w:lang w:val="sr-Latn-CS"/>
        </w:rPr>
        <w:t xml:space="preserve">аручилац ће навести  </w:t>
      </w:r>
      <w:r w:rsidRPr="005D3536">
        <w:rPr>
          <w:lang w:val="sr-Cyrl-RS"/>
        </w:rPr>
        <w:t xml:space="preserve">организациону јединицу </w:t>
      </w:r>
      <w:r w:rsidRPr="005D3536">
        <w:rPr>
          <w:lang w:val="sr-Latn-CS"/>
        </w:rPr>
        <w:t xml:space="preserve">за коју се требује штампани материјал, тако да, приликом испоруке, изабрани понуђач мора навести на отпремници  за коју је </w:t>
      </w:r>
      <w:r w:rsidRPr="005D3536">
        <w:rPr>
          <w:lang w:val="sr-Cyrl-RS"/>
        </w:rPr>
        <w:t xml:space="preserve">организациону јединицу </w:t>
      </w:r>
      <w:r w:rsidRPr="005D3536">
        <w:rPr>
          <w:lang w:val="sr-Latn-CS"/>
        </w:rPr>
        <w:t xml:space="preserve">испорука, са оном  количином и врстом штампаног материјала која је тражена у писаном захтеву </w:t>
      </w:r>
      <w:r w:rsidRPr="005D3536">
        <w:rPr>
          <w:lang w:val="sr-Cyrl-RS"/>
        </w:rPr>
        <w:t>н</w:t>
      </w:r>
      <w:r w:rsidRPr="005D3536">
        <w:rPr>
          <w:lang w:val="sr-Latn-CS"/>
        </w:rPr>
        <w:t xml:space="preserve">аручиоца.  </w:t>
      </w:r>
      <w:r w:rsidRPr="005D3536">
        <w:rPr>
          <w:noProof/>
        </w:rPr>
        <w:t>Наручилац</w:t>
      </w:r>
      <w:r w:rsidRPr="005D3536">
        <w:rPr>
          <w:noProof/>
          <w:lang w:val="sr-Latn-CS"/>
        </w:rPr>
        <w:t xml:space="preserve"> </w:t>
      </w:r>
      <w:r w:rsidRPr="005D3536">
        <w:rPr>
          <w:noProof/>
        </w:rPr>
        <w:t>захтева</w:t>
      </w:r>
      <w:r w:rsidRPr="005D3536">
        <w:rPr>
          <w:noProof/>
          <w:lang w:val="sr-Latn-CS"/>
        </w:rPr>
        <w:t xml:space="preserve"> </w:t>
      </w:r>
      <w:r w:rsidRPr="005D3536">
        <w:rPr>
          <w:noProof/>
        </w:rPr>
        <w:t>да</w:t>
      </w:r>
      <w:r w:rsidRPr="005D3536">
        <w:rPr>
          <w:noProof/>
          <w:lang w:val="sr-Latn-CS"/>
        </w:rPr>
        <w:t xml:space="preserve"> </w:t>
      </w:r>
      <w:r w:rsidRPr="005D3536">
        <w:rPr>
          <w:noProof/>
        </w:rPr>
        <w:t>у</w:t>
      </w:r>
      <w:r w:rsidRPr="005D3536">
        <w:rPr>
          <w:noProof/>
          <w:lang w:val="sr-Latn-CS"/>
        </w:rPr>
        <w:t xml:space="preserve"> </w:t>
      </w:r>
      <w:r w:rsidRPr="005D3536">
        <w:rPr>
          <w:noProof/>
        </w:rPr>
        <w:t>цену</w:t>
      </w:r>
      <w:r w:rsidRPr="005D3536">
        <w:rPr>
          <w:noProof/>
          <w:lang w:val="sr-Latn-CS"/>
        </w:rPr>
        <w:t xml:space="preserve"> </w:t>
      </w:r>
      <w:r w:rsidRPr="005D3536">
        <w:rPr>
          <w:noProof/>
        </w:rPr>
        <w:t>штампаног</w:t>
      </w:r>
      <w:r w:rsidRPr="005D3536">
        <w:rPr>
          <w:noProof/>
          <w:lang w:val="sr-Latn-CS"/>
        </w:rPr>
        <w:t xml:space="preserve"> </w:t>
      </w:r>
      <w:r w:rsidRPr="005D3536">
        <w:rPr>
          <w:noProof/>
        </w:rPr>
        <w:t>материјала</w:t>
      </w:r>
      <w:r w:rsidRPr="005D3536">
        <w:rPr>
          <w:noProof/>
          <w:lang w:val="sr-Latn-CS"/>
        </w:rPr>
        <w:t xml:space="preserve"> </w:t>
      </w:r>
      <w:r w:rsidRPr="005D3536">
        <w:rPr>
          <w:noProof/>
        </w:rPr>
        <w:t>буду</w:t>
      </w:r>
      <w:r w:rsidRPr="005D3536">
        <w:rPr>
          <w:noProof/>
          <w:lang w:val="sr-Latn-CS"/>
        </w:rPr>
        <w:t xml:space="preserve"> </w:t>
      </w:r>
      <w:r w:rsidRPr="005D3536">
        <w:rPr>
          <w:noProof/>
        </w:rPr>
        <w:t>укључени</w:t>
      </w:r>
      <w:r w:rsidRPr="005D3536">
        <w:rPr>
          <w:noProof/>
          <w:lang w:val="sr-Latn-CS"/>
        </w:rPr>
        <w:t xml:space="preserve"> </w:t>
      </w:r>
      <w:r w:rsidRPr="005D3536">
        <w:rPr>
          <w:noProof/>
        </w:rPr>
        <w:t>сви</w:t>
      </w:r>
      <w:r w:rsidRPr="005D3536">
        <w:rPr>
          <w:noProof/>
          <w:lang w:val="sr-Latn-CS"/>
        </w:rPr>
        <w:t xml:space="preserve"> </w:t>
      </w:r>
      <w:r w:rsidRPr="005D3536">
        <w:rPr>
          <w:noProof/>
        </w:rPr>
        <w:t>трошкови</w:t>
      </w:r>
      <w:r w:rsidRPr="005D3536">
        <w:rPr>
          <w:noProof/>
          <w:lang w:val="sr-Latn-CS"/>
        </w:rPr>
        <w:t xml:space="preserve"> </w:t>
      </w:r>
      <w:r w:rsidRPr="005D3536">
        <w:rPr>
          <w:noProof/>
        </w:rPr>
        <w:t>транспорта</w:t>
      </w:r>
      <w:r w:rsidRPr="005D3536">
        <w:rPr>
          <w:noProof/>
          <w:lang w:val="sr-Latn-CS"/>
        </w:rPr>
        <w:t xml:space="preserve"> </w:t>
      </w:r>
      <w:r w:rsidRPr="005D3536">
        <w:rPr>
          <w:noProof/>
        </w:rPr>
        <w:t>са</w:t>
      </w:r>
      <w:r w:rsidRPr="005D3536">
        <w:rPr>
          <w:noProof/>
          <w:lang w:val="sr-Latn-CS"/>
        </w:rPr>
        <w:t xml:space="preserve"> </w:t>
      </w:r>
      <w:r w:rsidRPr="005D3536">
        <w:rPr>
          <w:noProof/>
        </w:rPr>
        <w:t>истоваром</w:t>
      </w:r>
      <w:r w:rsidRPr="005D3536">
        <w:rPr>
          <w:noProof/>
          <w:lang w:val="sr-Latn-CS"/>
        </w:rPr>
        <w:t xml:space="preserve"> </w:t>
      </w:r>
      <w:r w:rsidRPr="005D3536">
        <w:rPr>
          <w:noProof/>
        </w:rPr>
        <w:t>на</w:t>
      </w:r>
      <w:r w:rsidRPr="005D3536">
        <w:rPr>
          <w:noProof/>
          <w:lang w:val="sr-Latn-CS"/>
        </w:rPr>
        <w:t xml:space="preserve"> </w:t>
      </w:r>
      <w:r w:rsidRPr="005D3536">
        <w:rPr>
          <w:noProof/>
        </w:rPr>
        <w:t>локацију</w:t>
      </w:r>
      <w:r w:rsidRPr="005D3536">
        <w:rPr>
          <w:noProof/>
          <w:lang w:val="sr-Latn-CS"/>
        </w:rPr>
        <w:t xml:space="preserve"> </w:t>
      </w:r>
      <w:r w:rsidRPr="005D3536">
        <w:rPr>
          <w:noProof/>
        </w:rPr>
        <w:t>наручиоца</w:t>
      </w:r>
      <w:r w:rsidRPr="005D3536">
        <w:rPr>
          <w:noProof/>
          <w:lang w:val="sr-Latn-CS"/>
        </w:rPr>
        <w:t xml:space="preserve"> (</w:t>
      </w:r>
      <w:r w:rsidRPr="005D3536">
        <w:rPr>
          <w:noProof/>
        </w:rPr>
        <w:t>ул</w:t>
      </w:r>
      <w:r w:rsidRPr="005D3536">
        <w:rPr>
          <w:noProof/>
          <w:lang w:val="sr-Latn-CS"/>
        </w:rPr>
        <w:t xml:space="preserve">. </w:t>
      </w:r>
      <w:r w:rsidRPr="005D3536">
        <w:rPr>
          <w:noProof/>
        </w:rPr>
        <w:t>Хајдук</w:t>
      </w:r>
      <w:r w:rsidRPr="005D3536">
        <w:rPr>
          <w:noProof/>
          <w:lang w:val="sr-Latn-CS"/>
        </w:rPr>
        <w:t xml:space="preserve"> </w:t>
      </w:r>
      <w:r w:rsidRPr="005D3536">
        <w:rPr>
          <w:noProof/>
        </w:rPr>
        <w:t>Вељкова</w:t>
      </w:r>
      <w:r w:rsidRPr="005D3536">
        <w:rPr>
          <w:noProof/>
          <w:lang w:val="sr-Latn-CS"/>
        </w:rPr>
        <w:t xml:space="preserve"> </w:t>
      </w:r>
      <w:r w:rsidRPr="005D3536">
        <w:rPr>
          <w:noProof/>
        </w:rPr>
        <w:t>бр</w:t>
      </w:r>
      <w:r w:rsidRPr="005D3536">
        <w:rPr>
          <w:noProof/>
          <w:lang w:val="sr-Latn-CS"/>
        </w:rPr>
        <w:t xml:space="preserve">. 1, </w:t>
      </w:r>
      <w:r w:rsidRPr="005D3536">
        <w:rPr>
          <w:noProof/>
        </w:rPr>
        <w:t>Нови</w:t>
      </w:r>
      <w:r w:rsidRPr="005D3536">
        <w:rPr>
          <w:noProof/>
          <w:lang w:val="sr-Latn-CS"/>
        </w:rPr>
        <w:t xml:space="preserve"> </w:t>
      </w:r>
      <w:r w:rsidRPr="005D3536">
        <w:rPr>
          <w:noProof/>
        </w:rPr>
        <w:t>Сад</w:t>
      </w:r>
      <w:r w:rsidRPr="005D3536">
        <w:rPr>
          <w:noProof/>
          <w:lang w:val="sr-Latn-CS"/>
        </w:rPr>
        <w:t xml:space="preserve"> </w:t>
      </w:r>
      <w:r w:rsidRPr="005D3536">
        <w:rPr>
          <w:noProof/>
        </w:rPr>
        <w:t>и</w:t>
      </w:r>
      <w:r w:rsidRPr="005D3536">
        <w:rPr>
          <w:noProof/>
          <w:lang w:val="sr-Latn-CS"/>
        </w:rPr>
        <w:t xml:space="preserve"> </w:t>
      </w:r>
      <w:r w:rsidRPr="005D3536">
        <w:rPr>
          <w:noProof/>
        </w:rPr>
        <w:t>Бранимира</w:t>
      </w:r>
      <w:r w:rsidRPr="005D3536">
        <w:rPr>
          <w:noProof/>
          <w:lang w:val="sr-Latn-CS"/>
        </w:rPr>
        <w:t xml:space="preserve"> </w:t>
      </w:r>
      <w:r w:rsidRPr="005D3536">
        <w:rPr>
          <w:noProof/>
        </w:rPr>
        <w:t>Ћосића</w:t>
      </w:r>
      <w:r w:rsidRPr="005D3536">
        <w:rPr>
          <w:noProof/>
          <w:lang w:val="sr-Latn-CS"/>
        </w:rPr>
        <w:t xml:space="preserve"> 37. </w:t>
      </w:r>
      <w:r w:rsidRPr="005D3536">
        <w:rPr>
          <w:noProof/>
        </w:rPr>
        <w:t>Нови</w:t>
      </w:r>
      <w:r w:rsidRPr="005D3536">
        <w:rPr>
          <w:noProof/>
          <w:lang w:val="sr-Latn-CS"/>
        </w:rPr>
        <w:t xml:space="preserve"> </w:t>
      </w:r>
      <w:r w:rsidRPr="005D3536">
        <w:rPr>
          <w:noProof/>
        </w:rPr>
        <w:t>Сад</w:t>
      </w:r>
      <w:r w:rsidRPr="005D3536">
        <w:rPr>
          <w:noProof/>
          <w:lang w:val="sr-Latn-CS"/>
        </w:rPr>
        <w:t xml:space="preserve">). </w:t>
      </w:r>
      <w:r w:rsidRPr="005D3536">
        <w:rPr>
          <w:noProof/>
        </w:rPr>
        <w:t>Додатни трошкови неће бити признати.</w:t>
      </w:r>
    </w:p>
    <w:p w14:paraId="55F3A62F" w14:textId="77777777" w:rsidR="00E13820" w:rsidRPr="005D3536" w:rsidRDefault="00E13820" w:rsidP="00E13820">
      <w:pPr>
        <w:jc w:val="both"/>
        <w:rPr>
          <w:b/>
          <w:bCs/>
          <w:lang w:val="sr-Cyrl-RS"/>
        </w:rPr>
      </w:pPr>
      <w:r w:rsidRPr="005D3536">
        <w:rPr>
          <w:lang w:val="sr-Cyrl-RS"/>
        </w:rPr>
        <w:t>-</w:t>
      </w:r>
      <w:r w:rsidRPr="005D3536">
        <w:rPr>
          <w:lang w:val="sr-Latn-CS"/>
        </w:rPr>
        <w:t xml:space="preserve">Наручилац захтева од избраног </w:t>
      </w:r>
      <w:r w:rsidRPr="005D3536">
        <w:t>п</w:t>
      </w:r>
      <w:r w:rsidRPr="005D3536">
        <w:rPr>
          <w:lang w:val="sr-Latn-CS"/>
        </w:rPr>
        <w:t xml:space="preserve">онуђача  да испостави  рачун који ће бити идентичан са </w:t>
      </w:r>
      <w:r w:rsidRPr="005D3536">
        <w:rPr>
          <w:lang w:val="sr-Cyrl-RS"/>
        </w:rPr>
        <w:t xml:space="preserve">техничком </w:t>
      </w:r>
      <w:r w:rsidRPr="005D3536">
        <w:rPr>
          <w:lang w:val="sr-Latn-CS"/>
        </w:rPr>
        <w:t>спецификацијом</w:t>
      </w:r>
      <w:r w:rsidRPr="005D3536">
        <w:rPr>
          <w:lang w:val="sr-Cyrl-RS"/>
        </w:rPr>
        <w:t xml:space="preserve"> штампаног материјала </w:t>
      </w:r>
      <w:r w:rsidRPr="005D3536">
        <w:rPr>
          <w:lang w:val="sr-Latn-CS"/>
        </w:rPr>
        <w:t>из обрасца понуде</w:t>
      </w:r>
      <w:r w:rsidRPr="005D3536">
        <w:rPr>
          <w:lang w:val="sr-Cyrl-RS"/>
        </w:rPr>
        <w:t xml:space="preserve">, </w:t>
      </w:r>
      <w:r w:rsidRPr="005D3536">
        <w:rPr>
          <w:lang w:val="sr-Latn-CS"/>
        </w:rPr>
        <w:t xml:space="preserve">као и са отпремницом којом се верификује кванитет и квалитет испоруке. Уколико  буде грешака у отпремници /рачуну у називима добара,  </w:t>
      </w:r>
      <w:r w:rsidRPr="005D3536">
        <w:t>н</w:t>
      </w:r>
      <w:r w:rsidRPr="005D3536">
        <w:rPr>
          <w:lang w:val="sr-Latn-CS"/>
        </w:rPr>
        <w:t>аручилац ће тражити да их понуђач исправи и достави истог дана.</w:t>
      </w:r>
    </w:p>
    <w:p w14:paraId="7F3B2BDE" w14:textId="77777777" w:rsidR="00E13820" w:rsidRPr="005D3536" w:rsidRDefault="00E13820" w:rsidP="00E13820">
      <w:pPr>
        <w:suppressAutoHyphens/>
        <w:spacing w:line="100" w:lineRule="atLeast"/>
        <w:jc w:val="both"/>
        <w:rPr>
          <w:lang w:val="sr-Cyrl-RS"/>
        </w:rPr>
      </w:pPr>
      <w:r w:rsidRPr="005D3536">
        <w:rPr>
          <w:lang w:val="sr-Cyrl-RS"/>
        </w:rPr>
        <w:t>-</w:t>
      </w:r>
      <w:r w:rsidRPr="005D3536">
        <w:t>Наручилац</w:t>
      </w:r>
      <w:r w:rsidRPr="005D3536">
        <w:rPr>
          <w:lang w:val="sr-Latn-CS"/>
        </w:rPr>
        <w:t xml:space="preserve"> </w:t>
      </w:r>
      <w:r w:rsidRPr="005D3536">
        <w:t>ће</w:t>
      </w:r>
      <w:r w:rsidRPr="005D3536">
        <w:rPr>
          <w:lang w:val="sr-Latn-CS"/>
        </w:rPr>
        <w:t xml:space="preserve"> </w:t>
      </w:r>
      <w:r w:rsidRPr="005D3536">
        <w:t>приликом</w:t>
      </w:r>
      <w:r w:rsidRPr="005D3536">
        <w:rPr>
          <w:lang w:val="sr-Latn-CS"/>
        </w:rPr>
        <w:t xml:space="preserve"> </w:t>
      </w:r>
      <w:r w:rsidRPr="005D3536">
        <w:t>потписивања</w:t>
      </w:r>
      <w:r w:rsidRPr="005D3536">
        <w:rPr>
          <w:lang w:val="sr-Latn-CS"/>
        </w:rPr>
        <w:t xml:space="preserve"> </w:t>
      </w:r>
      <w:r w:rsidRPr="005D3536">
        <w:t>уговора</w:t>
      </w:r>
      <w:r w:rsidRPr="005D3536">
        <w:rPr>
          <w:lang w:val="sr-Latn-CS"/>
        </w:rPr>
        <w:t xml:space="preserve"> </w:t>
      </w:r>
      <w:r w:rsidRPr="005D3536">
        <w:t>добављачу</w:t>
      </w:r>
      <w:r w:rsidRPr="005D3536">
        <w:rPr>
          <w:lang w:val="sr-Latn-CS"/>
        </w:rPr>
        <w:t xml:space="preserve"> </w:t>
      </w:r>
      <w:r w:rsidRPr="005D3536">
        <w:t>предати</w:t>
      </w:r>
      <w:r w:rsidRPr="005D3536">
        <w:rPr>
          <w:lang w:val="sr-Latn-CS"/>
        </w:rPr>
        <w:t xml:space="preserve"> CD </w:t>
      </w:r>
      <w:r w:rsidRPr="005D3536">
        <w:t>на</w:t>
      </w:r>
      <w:r w:rsidRPr="005D3536">
        <w:rPr>
          <w:lang w:val="sr-Latn-CS"/>
        </w:rPr>
        <w:t xml:space="preserve"> </w:t>
      </w:r>
      <w:r w:rsidRPr="005D3536">
        <w:t>којем</w:t>
      </w:r>
      <w:r w:rsidRPr="005D3536">
        <w:rPr>
          <w:lang w:val="sr-Latn-CS"/>
        </w:rPr>
        <w:t xml:space="preserve"> </w:t>
      </w:r>
      <w:r w:rsidRPr="005D3536">
        <w:t>ће</w:t>
      </w:r>
      <w:r w:rsidRPr="005D3536">
        <w:rPr>
          <w:lang w:val="sr-Latn-CS"/>
        </w:rPr>
        <w:t xml:space="preserve">  </w:t>
      </w:r>
      <w:r w:rsidRPr="005D3536">
        <w:t>бити</w:t>
      </w:r>
      <w:r w:rsidRPr="005D3536">
        <w:rPr>
          <w:lang w:val="sr-Latn-CS"/>
        </w:rPr>
        <w:t xml:space="preserve"> </w:t>
      </w:r>
      <w:r w:rsidRPr="005D3536">
        <w:t>у</w:t>
      </w:r>
      <w:r w:rsidRPr="005D3536">
        <w:rPr>
          <w:lang w:val="sr-Latn-CS"/>
        </w:rPr>
        <w:t xml:space="preserve"> </w:t>
      </w:r>
      <w:r w:rsidRPr="005D3536">
        <w:t>електонској</w:t>
      </w:r>
      <w:r w:rsidRPr="005D3536">
        <w:rPr>
          <w:lang w:val="sr-Latn-CS"/>
        </w:rPr>
        <w:t xml:space="preserve"> </w:t>
      </w:r>
      <w:r w:rsidRPr="005D3536">
        <w:t>форми</w:t>
      </w:r>
      <w:r w:rsidRPr="005D3536">
        <w:rPr>
          <w:lang w:val="sr-Latn-CS"/>
        </w:rPr>
        <w:t xml:space="preserve"> </w:t>
      </w:r>
      <w:r w:rsidRPr="005D3536">
        <w:t>припремљени</w:t>
      </w:r>
      <w:r w:rsidRPr="005D3536">
        <w:rPr>
          <w:lang w:val="sr-Latn-CS"/>
        </w:rPr>
        <w:t xml:space="preserve"> </w:t>
      </w:r>
      <w:r w:rsidRPr="005D3536">
        <w:t>материјал</w:t>
      </w:r>
      <w:r w:rsidRPr="005D3536">
        <w:rPr>
          <w:lang w:val="sr-Latn-CS"/>
        </w:rPr>
        <w:t xml:space="preserve"> (</w:t>
      </w:r>
      <w:r w:rsidRPr="005D3536">
        <w:t>штампани</w:t>
      </w:r>
      <w:r w:rsidRPr="005D3536">
        <w:rPr>
          <w:lang w:val="sr-Latn-CS"/>
        </w:rPr>
        <w:t xml:space="preserve"> </w:t>
      </w:r>
      <w:r w:rsidRPr="005D3536">
        <w:t>образац</w:t>
      </w:r>
      <w:r w:rsidRPr="005D3536">
        <w:rPr>
          <w:lang w:val="sr-Latn-CS"/>
        </w:rPr>
        <w:t xml:space="preserve">) </w:t>
      </w:r>
      <w:r w:rsidRPr="005D3536">
        <w:t>у</w:t>
      </w:r>
      <w:r w:rsidRPr="005D3536">
        <w:rPr>
          <w:lang w:val="sr-Latn-CS"/>
        </w:rPr>
        <w:t xml:space="preserve"> </w:t>
      </w:r>
      <w:r w:rsidRPr="005D3536">
        <w:t>прописаној</w:t>
      </w:r>
      <w:r w:rsidRPr="005D3536">
        <w:rPr>
          <w:lang w:val="sr-Latn-CS"/>
        </w:rPr>
        <w:t xml:space="preserve"> </w:t>
      </w:r>
      <w:r w:rsidRPr="005D3536">
        <w:t>форми</w:t>
      </w:r>
      <w:r w:rsidRPr="005D3536">
        <w:rPr>
          <w:lang w:val="sr-Latn-CS"/>
        </w:rPr>
        <w:t xml:space="preserve">, </w:t>
      </w:r>
      <w:r w:rsidRPr="005D3536">
        <w:t>садржају</w:t>
      </w:r>
      <w:r w:rsidRPr="005D3536">
        <w:rPr>
          <w:lang w:val="sr-Latn-CS"/>
        </w:rPr>
        <w:t xml:space="preserve"> </w:t>
      </w:r>
      <w:r w:rsidRPr="005D3536">
        <w:t>и</w:t>
      </w:r>
      <w:r w:rsidRPr="005D3536">
        <w:rPr>
          <w:lang w:val="sr-Latn-CS"/>
        </w:rPr>
        <w:t xml:space="preserve"> </w:t>
      </w:r>
      <w:r w:rsidRPr="005D3536">
        <w:t>изгледу</w:t>
      </w:r>
      <w:r w:rsidRPr="005D3536">
        <w:rPr>
          <w:lang w:val="sr-Latn-CS"/>
        </w:rPr>
        <w:t xml:space="preserve">. </w:t>
      </w:r>
      <w:r w:rsidRPr="005D3536">
        <w:t>Изабрани</w:t>
      </w:r>
      <w:r w:rsidRPr="005D3536">
        <w:rPr>
          <w:lang w:val="sr-Latn-CS"/>
        </w:rPr>
        <w:t xml:space="preserve"> </w:t>
      </w:r>
      <w:r w:rsidRPr="005D3536">
        <w:t>понуђач</w:t>
      </w:r>
      <w:r w:rsidRPr="005D3536">
        <w:rPr>
          <w:lang w:val="sr-Latn-CS"/>
        </w:rPr>
        <w:t xml:space="preserve"> </w:t>
      </w:r>
      <w:r w:rsidRPr="005D3536">
        <w:rPr>
          <w:lang w:val="sr-Cyrl-RS"/>
        </w:rPr>
        <w:t>може да</w:t>
      </w:r>
      <w:r w:rsidRPr="005D3536">
        <w:rPr>
          <w:lang w:val="sr-Latn-CS"/>
        </w:rPr>
        <w:t xml:space="preserve"> </w:t>
      </w:r>
      <w:r w:rsidRPr="005D3536">
        <w:t>извршити</w:t>
      </w:r>
      <w:r w:rsidRPr="005D3536">
        <w:rPr>
          <w:lang w:val="sr-Latn-CS"/>
        </w:rPr>
        <w:t xml:space="preserve"> </w:t>
      </w:r>
      <w:r w:rsidRPr="005D3536">
        <w:t>увид</w:t>
      </w:r>
      <w:r w:rsidRPr="005D3536">
        <w:rPr>
          <w:lang w:val="sr-Latn-CS"/>
        </w:rPr>
        <w:t xml:space="preserve"> </w:t>
      </w:r>
      <w:r w:rsidRPr="005D3536">
        <w:t>у</w:t>
      </w:r>
      <w:r w:rsidRPr="005D3536">
        <w:rPr>
          <w:lang w:val="sr-Latn-CS"/>
        </w:rPr>
        <w:t xml:space="preserve"> </w:t>
      </w:r>
      <w:r w:rsidRPr="005D3536">
        <w:t>оне</w:t>
      </w:r>
      <w:r w:rsidRPr="005D3536">
        <w:rPr>
          <w:lang w:val="sr-Latn-CS"/>
        </w:rPr>
        <w:t xml:space="preserve"> </w:t>
      </w:r>
      <w:r w:rsidRPr="005D3536">
        <w:t>штампане</w:t>
      </w:r>
      <w:r w:rsidRPr="005D3536">
        <w:rPr>
          <w:lang w:val="sr-Latn-CS"/>
        </w:rPr>
        <w:t xml:space="preserve"> </w:t>
      </w:r>
      <w:r w:rsidRPr="005D3536">
        <w:t>обрасце</w:t>
      </w:r>
      <w:r w:rsidRPr="005D3536">
        <w:rPr>
          <w:lang w:val="sr-Latn-CS"/>
        </w:rPr>
        <w:t xml:space="preserve"> </w:t>
      </w:r>
      <w:r w:rsidRPr="005D3536">
        <w:t>које</w:t>
      </w:r>
      <w:r w:rsidRPr="005D3536">
        <w:rPr>
          <w:lang w:val="sr-Latn-CS"/>
        </w:rPr>
        <w:t xml:space="preserve"> </w:t>
      </w:r>
      <w:r w:rsidRPr="005D3536">
        <w:t>је</w:t>
      </w:r>
      <w:r w:rsidRPr="005D3536">
        <w:rPr>
          <w:lang w:val="sr-Latn-CS"/>
        </w:rPr>
        <w:t xml:space="preserve"> </w:t>
      </w:r>
      <w:r w:rsidRPr="005D3536">
        <w:t>због</w:t>
      </w:r>
      <w:r w:rsidRPr="005D3536">
        <w:rPr>
          <w:lang w:val="sr-Latn-CS"/>
        </w:rPr>
        <w:t xml:space="preserve"> </w:t>
      </w:r>
      <w:r w:rsidRPr="005D3536">
        <w:t>своје</w:t>
      </w:r>
      <w:r w:rsidRPr="005D3536">
        <w:rPr>
          <w:lang w:val="sr-Latn-CS"/>
        </w:rPr>
        <w:t xml:space="preserve"> </w:t>
      </w:r>
      <w:r w:rsidRPr="005D3536">
        <w:t>величине</w:t>
      </w:r>
      <w:r w:rsidRPr="005D3536">
        <w:rPr>
          <w:lang w:val="sr-Latn-CS"/>
        </w:rPr>
        <w:t xml:space="preserve"> </w:t>
      </w:r>
      <w:r w:rsidRPr="005D3536">
        <w:t>и</w:t>
      </w:r>
      <w:r w:rsidRPr="005D3536">
        <w:rPr>
          <w:lang w:val="sr-Latn-CS"/>
        </w:rPr>
        <w:t xml:space="preserve"> </w:t>
      </w:r>
      <w:r w:rsidRPr="005D3536">
        <w:t>форме</w:t>
      </w:r>
      <w:r w:rsidRPr="005D3536">
        <w:rPr>
          <w:lang w:val="sr-Latn-CS"/>
        </w:rPr>
        <w:t xml:space="preserve"> </w:t>
      </w:r>
      <w:r w:rsidRPr="005D3536">
        <w:t>немогуће</w:t>
      </w:r>
      <w:r w:rsidRPr="005D3536">
        <w:rPr>
          <w:lang w:val="sr-Latn-CS"/>
        </w:rPr>
        <w:t xml:space="preserve"> </w:t>
      </w:r>
      <w:r w:rsidRPr="005D3536">
        <w:t>имати</w:t>
      </w:r>
      <w:r w:rsidRPr="005D3536">
        <w:rPr>
          <w:lang w:val="sr-Latn-CS"/>
        </w:rPr>
        <w:t xml:space="preserve"> </w:t>
      </w:r>
      <w:r w:rsidRPr="005D3536">
        <w:t>у</w:t>
      </w:r>
      <w:r w:rsidRPr="005D3536">
        <w:rPr>
          <w:lang w:val="sr-Latn-CS"/>
        </w:rPr>
        <w:t xml:space="preserve"> </w:t>
      </w:r>
      <w:r w:rsidRPr="005D3536">
        <w:t>електронској</w:t>
      </w:r>
      <w:r w:rsidRPr="005D3536">
        <w:rPr>
          <w:lang w:val="sr-Latn-CS"/>
        </w:rPr>
        <w:t xml:space="preserve"> </w:t>
      </w:r>
      <w:r w:rsidRPr="005D3536">
        <w:t>форми</w:t>
      </w:r>
      <w:r w:rsidRPr="005D3536">
        <w:rPr>
          <w:lang w:val="sr-Latn-CS"/>
        </w:rPr>
        <w:t xml:space="preserve">. </w:t>
      </w:r>
    </w:p>
    <w:p w14:paraId="1C0ED8D7" w14:textId="77777777" w:rsidR="00E13820" w:rsidRPr="005D3536" w:rsidRDefault="00E13820" w:rsidP="00E13820">
      <w:pPr>
        <w:suppressAutoHyphens/>
        <w:spacing w:line="100" w:lineRule="atLeast"/>
        <w:jc w:val="both"/>
        <w:rPr>
          <w:lang w:val="sr-Cyrl-RS"/>
        </w:rPr>
      </w:pPr>
    </w:p>
    <w:p w14:paraId="00A166E2" w14:textId="77777777" w:rsidR="00E13820" w:rsidRPr="005D3536" w:rsidRDefault="00E13820" w:rsidP="00E13820">
      <w:pPr>
        <w:suppressAutoHyphens/>
        <w:spacing w:line="100" w:lineRule="atLeast"/>
        <w:jc w:val="both"/>
        <w:rPr>
          <w:u w:val="single"/>
          <w:lang w:val="sr-Cyrl-RS"/>
        </w:rPr>
      </w:pPr>
      <w:r w:rsidRPr="005D3536">
        <w:rPr>
          <w:u w:val="single"/>
          <w:lang w:val="sr-Cyrl-RS"/>
        </w:rPr>
        <w:t>НАПОМЕНА:</w:t>
      </w:r>
    </w:p>
    <w:p w14:paraId="4AF4971C" w14:textId="77777777" w:rsidR="00E13820" w:rsidRPr="005D3536" w:rsidRDefault="00E13820" w:rsidP="00E13820">
      <w:pPr>
        <w:suppressAutoHyphens/>
        <w:spacing w:line="100" w:lineRule="atLeast"/>
        <w:jc w:val="both"/>
        <w:rPr>
          <w:lang w:val="sr-Latn-CS"/>
        </w:rPr>
      </w:pPr>
      <w:r w:rsidRPr="005D3536">
        <w:rPr>
          <w:lang w:val="sr-Cyrl-RS"/>
        </w:rPr>
        <w:t>-Уколико п</w:t>
      </w:r>
      <w:r w:rsidRPr="005D3536">
        <w:t>риликом</w:t>
      </w:r>
      <w:r w:rsidRPr="005D3536">
        <w:rPr>
          <w:lang w:val="sr-Latn-CS"/>
        </w:rPr>
        <w:t xml:space="preserve"> </w:t>
      </w:r>
      <w:r w:rsidRPr="005D3536">
        <w:t>реализације</w:t>
      </w:r>
      <w:r w:rsidRPr="005D3536">
        <w:rPr>
          <w:lang w:val="sr-Latn-CS"/>
        </w:rPr>
        <w:t xml:space="preserve"> </w:t>
      </w:r>
      <w:r w:rsidRPr="005D3536">
        <w:t>уговора</w:t>
      </w:r>
      <w:r w:rsidRPr="005D3536">
        <w:rPr>
          <w:lang w:val="sr-Latn-CS"/>
        </w:rPr>
        <w:t xml:space="preserve">, </w:t>
      </w:r>
      <w:r w:rsidRPr="005D3536">
        <w:t>настане</w:t>
      </w:r>
      <w:r w:rsidRPr="005D3536">
        <w:rPr>
          <w:lang w:val="sr-Latn-CS"/>
        </w:rPr>
        <w:t xml:space="preserve"> </w:t>
      </w:r>
      <w:r w:rsidRPr="005D3536">
        <w:t>потреба</w:t>
      </w:r>
      <w:r w:rsidRPr="005D3536">
        <w:rPr>
          <w:lang w:val="sr-Latn-CS"/>
        </w:rPr>
        <w:t xml:space="preserve"> </w:t>
      </w:r>
      <w:r w:rsidRPr="005D3536">
        <w:t>наручиоца</w:t>
      </w:r>
      <w:r w:rsidRPr="005D3536">
        <w:rPr>
          <w:lang w:val="sr-Latn-CS"/>
        </w:rPr>
        <w:t xml:space="preserve"> </w:t>
      </w:r>
      <w:r w:rsidRPr="005D3536">
        <w:t>за</w:t>
      </w:r>
      <w:r w:rsidRPr="005D3536">
        <w:rPr>
          <w:lang w:val="sr-Latn-CS"/>
        </w:rPr>
        <w:t xml:space="preserve"> </w:t>
      </w:r>
      <w:r w:rsidRPr="005D3536">
        <w:t>исправком</w:t>
      </w:r>
      <w:r w:rsidRPr="005D3536">
        <w:rPr>
          <w:lang w:val="sr-Latn-CS"/>
        </w:rPr>
        <w:t xml:space="preserve">, </w:t>
      </w:r>
      <w:r w:rsidRPr="005D3536">
        <w:t>променом</w:t>
      </w:r>
      <w:r w:rsidRPr="005D3536">
        <w:rPr>
          <w:lang w:val="sr-Latn-CS"/>
        </w:rPr>
        <w:t xml:space="preserve"> </w:t>
      </w:r>
      <w:r w:rsidRPr="005D3536">
        <w:t>или</w:t>
      </w:r>
      <w:r w:rsidRPr="005D3536">
        <w:rPr>
          <w:lang w:val="sr-Latn-CS"/>
        </w:rPr>
        <w:t xml:space="preserve"> </w:t>
      </w:r>
      <w:r w:rsidRPr="005D3536">
        <w:t>корекциј</w:t>
      </w:r>
      <w:r w:rsidRPr="005D3536">
        <w:rPr>
          <w:lang w:val="sr-Cyrl-RS"/>
        </w:rPr>
        <w:t>ом</w:t>
      </w:r>
      <w:r w:rsidRPr="005D3536">
        <w:rPr>
          <w:lang w:val="sr-Latn-CS"/>
        </w:rPr>
        <w:t xml:space="preserve">  </w:t>
      </w:r>
      <w:r w:rsidRPr="005D3536">
        <w:t>неког</w:t>
      </w:r>
      <w:r w:rsidRPr="005D3536">
        <w:rPr>
          <w:lang w:val="sr-Latn-CS"/>
        </w:rPr>
        <w:t xml:space="preserve"> </w:t>
      </w:r>
      <w:r w:rsidRPr="005D3536">
        <w:t>од</w:t>
      </w:r>
      <w:r w:rsidRPr="005D3536">
        <w:rPr>
          <w:lang w:val="sr-Latn-CS"/>
        </w:rPr>
        <w:t xml:space="preserve"> </w:t>
      </w:r>
      <w:r w:rsidRPr="005D3536">
        <w:t>штапманих</w:t>
      </w:r>
      <w:r w:rsidRPr="005D3536">
        <w:rPr>
          <w:lang w:val="sr-Latn-CS"/>
        </w:rPr>
        <w:t xml:space="preserve"> </w:t>
      </w:r>
      <w:r w:rsidRPr="005D3536">
        <w:t>образаца</w:t>
      </w:r>
      <w:r w:rsidRPr="005D3536">
        <w:rPr>
          <w:lang w:val="sr-Latn-CS"/>
        </w:rPr>
        <w:t xml:space="preserve">, </w:t>
      </w:r>
      <w:r w:rsidRPr="005D3536">
        <w:t>наручилац</w:t>
      </w:r>
      <w:r w:rsidRPr="005D3536">
        <w:rPr>
          <w:lang w:val="sr-Latn-CS"/>
        </w:rPr>
        <w:t xml:space="preserve"> </w:t>
      </w:r>
      <w:r w:rsidRPr="005D3536">
        <w:t>ће</w:t>
      </w:r>
      <w:r w:rsidRPr="005D3536">
        <w:rPr>
          <w:lang w:val="sr-Latn-CS"/>
        </w:rPr>
        <w:t xml:space="preserve"> </w:t>
      </w:r>
      <w:r w:rsidRPr="005D3536">
        <w:t>у</w:t>
      </w:r>
      <w:r w:rsidRPr="005D3536">
        <w:rPr>
          <w:lang w:val="sr-Latn-CS"/>
        </w:rPr>
        <w:t xml:space="preserve"> </w:t>
      </w:r>
      <w:r w:rsidRPr="005D3536">
        <w:t>самом</w:t>
      </w:r>
      <w:r w:rsidRPr="005D3536">
        <w:rPr>
          <w:lang w:val="sr-Latn-CS"/>
        </w:rPr>
        <w:t xml:space="preserve"> </w:t>
      </w:r>
      <w:r w:rsidRPr="005D3536">
        <w:t>захтеву</w:t>
      </w:r>
      <w:r w:rsidRPr="005D3536">
        <w:rPr>
          <w:lang w:val="sr-Latn-CS"/>
        </w:rPr>
        <w:t xml:space="preserve"> </w:t>
      </w:r>
      <w:r w:rsidRPr="005D3536">
        <w:t>нагласити</w:t>
      </w:r>
      <w:r w:rsidRPr="005D3536">
        <w:rPr>
          <w:lang w:val="sr-Latn-CS"/>
        </w:rPr>
        <w:t xml:space="preserve">: </w:t>
      </w:r>
      <w:r w:rsidRPr="005D3536">
        <w:t>шифру</w:t>
      </w:r>
      <w:r w:rsidRPr="005D3536">
        <w:rPr>
          <w:lang w:val="sr-Latn-CS"/>
        </w:rPr>
        <w:t xml:space="preserve"> </w:t>
      </w:r>
      <w:r w:rsidRPr="005D3536">
        <w:t>и</w:t>
      </w:r>
      <w:r w:rsidRPr="005D3536">
        <w:rPr>
          <w:lang w:val="sr-Latn-CS"/>
        </w:rPr>
        <w:t xml:space="preserve"> </w:t>
      </w:r>
      <w:r w:rsidRPr="005D3536">
        <w:t>назив</w:t>
      </w:r>
      <w:r w:rsidRPr="005D3536">
        <w:rPr>
          <w:lang w:val="sr-Latn-CS"/>
        </w:rPr>
        <w:t xml:space="preserve"> </w:t>
      </w:r>
      <w:r w:rsidRPr="005D3536">
        <w:t>обрасца</w:t>
      </w:r>
      <w:r w:rsidRPr="005D3536">
        <w:rPr>
          <w:lang w:val="sr-Latn-CS"/>
        </w:rPr>
        <w:t xml:space="preserve"> </w:t>
      </w:r>
      <w:r w:rsidRPr="005D3536">
        <w:t>и</w:t>
      </w:r>
      <w:r w:rsidRPr="005D3536">
        <w:rPr>
          <w:lang w:val="sr-Latn-CS"/>
        </w:rPr>
        <w:t xml:space="preserve"> </w:t>
      </w:r>
      <w:r w:rsidRPr="005D3536">
        <w:t>да</w:t>
      </w:r>
      <w:r w:rsidRPr="005D3536">
        <w:rPr>
          <w:lang w:val="sr-Latn-CS"/>
        </w:rPr>
        <w:t xml:space="preserve"> </w:t>
      </w:r>
      <w:r w:rsidRPr="005D3536">
        <w:t>је</w:t>
      </w:r>
      <w:r w:rsidRPr="005D3536">
        <w:rPr>
          <w:lang w:val="sr-Latn-CS"/>
        </w:rPr>
        <w:t xml:space="preserve"> </w:t>
      </w:r>
      <w:r w:rsidRPr="005D3536">
        <w:t>у</w:t>
      </w:r>
      <w:r w:rsidRPr="005D3536">
        <w:rPr>
          <w:lang w:val="sr-Latn-CS"/>
        </w:rPr>
        <w:t xml:space="preserve"> </w:t>
      </w:r>
      <w:r w:rsidRPr="005D3536">
        <w:t>питању</w:t>
      </w:r>
      <w:r w:rsidRPr="005D3536">
        <w:rPr>
          <w:lang w:val="sr-Latn-CS"/>
        </w:rPr>
        <w:t xml:space="preserve"> </w:t>
      </w:r>
      <w:r w:rsidRPr="005D3536">
        <w:t>измена</w:t>
      </w:r>
      <w:r w:rsidRPr="005D3536">
        <w:rPr>
          <w:lang w:val="sr-Latn-CS"/>
        </w:rPr>
        <w:t>/</w:t>
      </w:r>
      <w:r w:rsidRPr="005D3536">
        <w:t>корекција</w:t>
      </w:r>
      <w:r w:rsidRPr="005D3536">
        <w:rPr>
          <w:lang w:val="sr-Cyrl-RS"/>
        </w:rPr>
        <w:t xml:space="preserve">. </w:t>
      </w:r>
      <w:r w:rsidRPr="005D3536">
        <w:t>Уз</w:t>
      </w:r>
      <w:r w:rsidRPr="005D3536">
        <w:rPr>
          <w:lang w:val="sr-Latn-CS"/>
        </w:rPr>
        <w:t xml:space="preserve"> </w:t>
      </w:r>
      <w:r w:rsidRPr="005D3536">
        <w:t>захтев</w:t>
      </w:r>
      <w:r w:rsidRPr="005D3536">
        <w:rPr>
          <w:lang w:val="sr-Latn-CS"/>
        </w:rPr>
        <w:t xml:space="preserve"> </w:t>
      </w:r>
      <w:r w:rsidRPr="005D3536">
        <w:t>ће</w:t>
      </w:r>
      <w:r w:rsidRPr="005D3536">
        <w:rPr>
          <w:lang w:val="sr-Latn-CS"/>
        </w:rPr>
        <w:t xml:space="preserve"> </w:t>
      </w:r>
      <w:r w:rsidRPr="005D3536">
        <w:t>послати</w:t>
      </w:r>
      <w:r w:rsidRPr="005D3536">
        <w:rPr>
          <w:lang w:val="sr-Latn-CS"/>
        </w:rPr>
        <w:t xml:space="preserve"> </w:t>
      </w:r>
      <w:r w:rsidRPr="005D3536">
        <w:t>прилог</w:t>
      </w:r>
      <w:r w:rsidRPr="005D3536">
        <w:rPr>
          <w:lang w:val="sr-Latn-CS"/>
        </w:rPr>
        <w:t xml:space="preserve"> </w:t>
      </w:r>
      <w:r w:rsidRPr="005D3536">
        <w:t>наведеног</w:t>
      </w:r>
      <w:r w:rsidRPr="005D3536">
        <w:rPr>
          <w:lang w:val="sr-Latn-CS"/>
        </w:rPr>
        <w:t xml:space="preserve"> </w:t>
      </w:r>
      <w:r w:rsidRPr="005D3536">
        <w:t>обрасца</w:t>
      </w:r>
      <w:r w:rsidRPr="005D3536">
        <w:rPr>
          <w:lang w:val="sr-Latn-CS"/>
        </w:rPr>
        <w:t xml:space="preserve"> </w:t>
      </w:r>
      <w:r w:rsidRPr="005D3536">
        <w:t>са</w:t>
      </w:r>
      <w:r w:rsidRPr="005D3536">
        <w:rPr>
          <w:lang w:val="sr-Latn-CS"/>
        </w:rPr>
        <w:t xml:space="preserve"> </w:t>
      </w:r>
      <w:r w:rsidRPr="005D3536">
        <w:t>обележеним</w:t>
      </w:r>
      <w:r w:rsidRPr="005D3536">
        <w:rPr>
          <w:lang w:val="sr-Latn-CS"/>
        </w:rPr>
        <w:t xml:space="preserve"> </w:t>
      </w:r>
      <w:r w:rsidRPr="005D3536">
        <w:t>и</w:t>
      </w:r>
      <w:r w:rsidRPr="005D3536">
        <w:rPr>
          <w:lang w:val="sr-Latn-CS"/>
        </w:rPr>
        <w:t xml:space="preserve"> </w:t>
      </w:r>
      <w:r w:rsidRPr="005D3536">
        <w:t>јасно</w:t>
      </w:r>
      <w:r w:rsidRPr="005D3536">
        <w:rPr>
          <w:lang w:val="sr-Latn-CS"/>
        </w:rPr>
        <w:t xml:space="preserve"> </w:t>
      </w:r>
      <w:r w:rsidRPr="005D3536">
        <w:t>наглашеним</w:t>
      </w:r>
      <w:r w:rsidRPr="005D3536">
        <w:rPr>
          <w:lang w:val="sr-Latn-CS"/>
        </w:rPr>
        <w:t xml:space="preserve"> </w:t>
      </w:r>
      <w:r w:rsidRPr="005D3536">
        <w:t>изменама</w:t>
      </w:r>
      <w:r w:rsidRPr="005D3536">
        <w:rPr>
          <w:lang w:val="sr-Latn-CS"/>
        </w:rPr>
        <w:t>.</w:t>
      </w:r>
    </w:p>
    <w:p w14:paraId="2455F10E" w14:textId="77777777" w:rsidR="00E13820" w:rsidRPr="005D3536" w:rsidRDefault="00E13820" w:rsidP="00E13820">
      <w:pPr>
        <w:jc w:val="both"/>
        <w:rPr>
          <w:lang w:val="sr-Cyrl-RS"/>
        </w:rPr>
      </w:pPr>
      <w:r w:rsidRPr="005D3536">
        <w:rPr>
          <w:lang w:val="sr-Cyrl-RS"/>
        </w:rPr>
        <w:t>-</w:t>
      </w:r>
      <w:r w:rsidRPr="005D3536">
        <w:t>Добављач</w:t>
      </w:r>
      <w:r w:rsidRPr="005D3536">
        <w:rPr>
          <w:lang w:val="sr-Latn-CS"/>
        </w:rPr>
        <w:t xml:space="preserve"> </w:t>
      </w:r>
      <w:r w:rsidRPr="005D3536">
        <w:t>је</w:t>
      </w:r>
      <w:r w:rsidRPr="005D3536">
        <w:rPr>
          <w:lang w:val="sr-Latn-CS"/>
        </w:rPr>
        <w:t xml:space="preserve"> </w:t>
      </w:r>
      <w:r w:rsidRPr="005D3536">
        <w:t>у</w:t>
      </w:r>
      <w:r w:rsidRPr="005D3536">
        <w:rPr>
          <w:lang w:val="sr-Latn-CS"/>
        </w:rPr>
        <w:t xml:space="preserve"> </w:t>
      </w:r>
      <w:r w:rsidRPr="005D3536">
        <w:t>обавези</w:t>
      </w:r>
      <w:r w:rsidRPr="005D3536">
        <w:rPr>
          <w:lang w:val="sr-Latn-CS"/>
        </w:rPr>
        <w:t xml:space="preserve"> </w:t>
      </w:r>
      <w:r w:rsidRPr="005D3536">
        <w:t>да</w:t>
      </w:r>
      <w:r w:rsidRPr="005D3536">
        <w:rPr>
          <w:lang w:val="sr-Latn-CS"/>
        </w:rPr>
        <w:t xml:space="preserve"> </w:t>
      </w:r>
      <w:r w:rsidRPr="005D3536">
        <w:t>пре</w:t>
      </w:r>
      <w:r w:rsidRPr="005D3536">
        <w:rPr>
          <w:lang w:val="sr-Latn-CS"/>
        </w:rPr>
        <w:t xml:space="preserve"> </w:t>
      </w:r>
      <w:r w:rsidRPr="005D3536">
        <w:t>него</w:t>
      </w:r>
      <w:r w:rsidRPr="005D3536">
        <w:rPr>
          <w:lang w:val="sr-Latn-CS"/>
        </w:rPr>
        <w:t xml:space="preserve"> </w:t>
      </w:r>
      <w:r w:rsidRPr="005D3536">
        <w:t>што</w:t>
      </w:r>
      <w:r w:rsidRPr="005D3536">
        <w:rPr>
          <w:lang w:val="sr-Latn-CS"/>
        </w:rPr>
        <w:t xml:space="preserve"> </w:t>
      </w:r>
      <w:r w:rsidRPr="005D3536">
        <w:t>почне</w:t>
      </w:r>
      <w:r w:rsidRPr="005D3536">
        <w:rPr>
          <w:lang w:val="sr-Latn-CS"/>
        </w:rPr>
        <w:t xml:space="preserve"> </w:t>
      </w:r>
      <w:r w:rsidRPr="005D3536">
        <w:t>са</w:t>
      </w:r>
      <w:r w:rsidRPr="005D3536">
        <w:rPr>
          <w:lang w:val="sr-Latn-CS"/>
        </w:rPr>
        <w:t xml:space="preserve"> </w:t>
      </w:r>
      <w:r w:rsidRPr="005D3536">
        <w:t>самом</w:t>
      </w:r>
      <w:r w:rsidRPr="005D3536">
        <w:rPr>
          <w:lang w:val="sr-Latn-CS"/>
        </w:rPr>
        <w:t xml:space="preserve"> </w:t>
      </w:r>
      <w:r w:rsidRPr="005D3536">
        <w:t>штампом</w:t>
      </w:r>
      <w:r w:rsidRPr="005D3536">
        <w:rPr>
          <w:lang w:val="sr-Latn-CS"/>
        </w:rPr>
        <w:t xml:space="preserve"> </w:t>
      </w:r>
      <w:r w:rsidRPr="005D3536">
        <w:t>коригованог</w:t>
      </w:r>
      <w:r w:rsidRPr="005D3536">
        <w:rPr>
          <w:lang w:val="sr-Latn-CS"/>
        </w:rPr>
        <w:t xml:space="preserve"> </w:t>
      </w:r>
      <w:r w:rsidRPr="005D3536">
        <w:t>обрасца</w:t>
      </w:r>
      <w:r w:rsidRPr="005D3536">
        <w:rPr>
          <w:lang w:val="sr-Latn-CS"/>
        </w:rPr>
        <w:t xml:space="preserve"> </w:t>
      </w:r>
      <w:r w:rsidRPr="005D3536">
        <w:t>наручиоцу</w:t>
      </w:r>
      <w:r w:rsidRPr="005D3536">
        <w:rPr>
          <w:lang w:val="sr-Latn-CS"/>
        </w:rPr>
        <w:t xml:space="preserve"> </w:t>
      </w:r>
      <w:r w:rsidRPr="005D3536">
        <w:t>достави</w:t>
      </w:r>
      <w:r w:rsidRPr="005D3536">
        <w:rPr>
          <w:lang w:val="sr-Latn-CS"/>
        </w:rPr>
        <w:t xml:space="preserve">  </w:t>
      </w:r>
      <w:r w:rsidRPr="005D3536">
        <w:t>припремну</w:t>
      </w:r>
      <w:r w:rsidRPr="005D3536">
        <w:rPr>
          <w:lang w:val="sr-Latn-CS"/>
        </w:rPr>
        <w:t xml:space="preserve"> </w:t>
      </w:r>
      <w:r w:rsidRPr="005D3536">
        <w:t>верзију</w:t>
      </w:r>
      <w:r w:rsidRPr="005D3536">
        <w:rPr>
          <w:lang w:val="sr-Latn-CS"/>
        </w:rPr>
        <w:t xml:space="preserve"> </w:t>
      </w:r>
      <w:r w:rsidRPr="005D3536">
        <w:t>материјала</w:t>
      </w:r>
      <w:r w:rsidRPr="005D3536">
        <w:rPr>
          <w:lang w:val="sr-Latn-CS"/>
        </w:rPr>
        <w:t xml:space="preserve"> </w:t>
      </w:r>
      <w:r w:rsidRPr="005D3536">
        <w:t>у</w:t>
      </w:r>
      <w:r w:rsidRPr="005D3536">
        <w:rPr>
          <w:lang w:val="sr-Latn-CS"/>
        </w:rPr>
        <w:t xml:space="preserve"> </w:t>
      </w:r>
      <w:r w:rsidRPr="005D3536">
        <w:t>електронској</w:t>
      </w:r>
      <w:r w:rsidRPr="005D3536">
        <w:rPr>
          <w:lang w:val="sr-Latn-CS"/>
        </w:rPr>
        <w:t xml:space="preserve"> </w:t>
      </w:r>
      <w:r w:rsidRPr="005D3536">
        <w:t>верзији</w:t>
      </w:r>
      <w:r w:rsidRPr="005D3536">
        <w:rPr>
          <w:lang w:val="sr-Latn-CS"/>
        </w:rPr>
        <w:t xml:space="preserve">  </w:t>
      </w:r>
      <w:r w:rsidRPr="005D3536">
        <w:t>како</w:t>
      </w:r>
      <w:r w:rsidRPr="005D3536">
        <w:rPr>
          <w:lang w:val="sr-Latn-CS"/>
        </w:rPr>
        <w:t xml:space="preserve"> </w:t>
      </w:r>
      <w:r w:rsidRPr="005D3536">
        <w:t>би</w:t>
      </w:r>
      <w:r w:rsidRPr="005D3536">
        <w:rPr>
          <w:lang w:val="sr-Latn-CS"/>
        </w:rPr>
        <w:t xml:space="preserve"> </w:t>
      </w:r>
      <w:r w:rsidRPr="005D3536">
        <w:t>извршио</w:t>
      </w:r>
      <w:r w:rsidRPr="005D3536">
        <w:rPr>
          <w:lang w:val="sr-Latn-CS"/>
        </w:rPr>
        <w:t xml:space="preserve"> </w:t>
      </w:r>
      <w:r w:rsidRPr="005D3536">
        <w:t>контролу</w:t>
      </w:r>
      <w:r w:rsidRPr="005D3536">
        <w:rPr>
          <w:lang w:val="sr-Latn-CS"/>
        </w:rPr>
        <w:t xml:space="preserve"> </w:t>
      </w:r>
      <w:r w:rsidRPr="005D3536">
        <w:t>и</w:t>
      </w:r>
      <w:r w:rsidRPr="005D3536">
        <w:rPr>
          <w:lang w:val="sr-Latn-CS"/>
        </w:rPr>
        <w:t xml:space="preserve"> </w:t>
      </w:r>
      <w:r w:rsidRPr="005D3536">
        <w:t>у</w:t>
      </w:r>
      <w:r w:rsidRPr="005D3536">
        <w:rPr>
          <w:lang w:val="sr-Latn-CS"/>
        </w:rPr>
        <w:t xml:space="preserve"> </w:t>
      </w:r>
      <w:r w:rsidRPr="005D3536">
        <w:t>случају</w:t>
      </w:r>
      <w:r w:rsidRPr="005D3536">
        <w:rPr>
          <w:lang w:val="sr-Latn-CS"/>
        </w:rPr>
        <w:t xml:space="preserve"> </w:t>
      </w:r>
      <w:r w:rsidRPr="005D3536">
        <w:t>усаглашености</w:t>
      </w:r>
      <w:r w:rsidRPr="005D3536">
        <w:rPr>
          <w:lang w:val="sr-Latn-CS"/>
        </w:rPr>
        <w:t xml:space="preserve"> </w:t>
      </w:r>
      <w:r w:rsidRPr="005D3536">
        <w:t>у</w:t>
      </w:r>
      <w:r w:rsidRPr="005D3536">
        <w:rPr>
          <w:lang w:val="sr-Latn-CS"/>
        </w:rPr>
        <w:t xml:space="preserve"> </w:t>
      </w:r>
      <w:r w:rsidRPr="005D3536">
        <w:t>писаној</w:t>
      </w:r>
      <w:r w:rsidRPr="005D3536">
        <w:rPr>
          <w:lang w:val="sr-Latn-CS"/>
        </w:rPr>
        <w:t xml:space="preserve"> </w:t>
      </w:r>
      <w:r w:rsidRPr="005D3536">
        <w:t>форми</w:t>
      </w:r>
      <w:r w:rsidRPr="005D3536">
        <w:rPr>
          <w:lang w:val="sr-Latn-CS"/>
        </w:rPr>
        <w:t xml:space="preserve"> </w:t>
      </w:r>
      <w:r w:rsidRPr="005D3536">
        <w:t>дао</w:t>
      </w:r>
      <w:r w:rsidRPr="005D3536">
        <w:rPr>
          <w:lang w:val="sr-Cyrl-RS"/>
        </w:rPr>
        <w:t xml:space="preserve"> </w:t>
      </w:r>
      <w:r w:rsidRPr="005D3536">
        <w:t>одобрење</w:t>
      </w:r>
      <w:r w:rsidRPr="005D3536">
        <w:rPr>
          <w:lang w:val="sr-Latn-CS"/>
        </w:rPr>
        <w:t xml:space="preserve"> </w:t>
      </w:r>
      <w:r w:rsidRPr="005D3536">
        <w:t>за</w:t>
      </w:r>
      <w:r w:rsidRPr="005D3536">
        <w:rPr>
          <w:lang w:val="sr-Latn-CS"/>
        </w:rPr>
        <w:t xml:space="preserve"> </w:t>
      </w:r>
      <w:r w:rsidRPr="005D3536">
        <w:t>штампу</w:t>
      </w:r>
      <w:r w:rsidRPr="005D3536">
        <w:rPr>
          <w:lang w:val="sr-Latn-CS"/>
        </w:rPr>
        <w:t xml:space="preserve">. </w:t>
      </w:r>
      <w:r w:rsidRPr="005D3536">
        <w:t>Уколико</w:t>
      </w:r>
      <w:r w:rsidRPr="005D3536">
        <w:rPr>
          <w:lang w:val="sr-Latn-CS"/>
        </w:rPr>
        <w:t xml:space="preserve"> </w:t>
      </w:r>
      <w:r w:rsidRPr="005D3536">
        <w:t>уочи</w:t>
      </w:r>
      <w:r w:rsidRPr="005D3536">
        <w:rPr>
          <w:lang w:val="sr-Latn-CS"/>
        </w:rPr>
        <w:t xml:space="preserve"> </w:t>
      </w:r>
      <w:r w:rsidRPr="005D3536">
        <w:t>неусаглашеност</w:t>
      </w:r>
      <w:r w:rsidRPr="005D3536">
        <w:rPr>
          <w:lang w:val="sr-Latn-CS"/>
        </w:rPr>
        <w:t xml:space="preserve">, </w:t>
      </w:r>
      <w:r w:rsidRPr="005D3536">
        <w:t>наручилац</w:t>
      </w:r>
      <w:r w:rsidRPr="005D3536">
        <w:rPr>
          <w:lang w:val="sr-Latn-CS"/>
        </w:rPr>
        <w:t xml:space="preserve"> </w:t>
      </w:r>
      <w:r w:rsidRPr="005D3536">
        <w:t>је</w:t>
      </w:r>
      <w:r w:rsidRPr="005D3536">
        <w:rPr>
          <w:lang w:val="sr-Latn-CS"/>
        </w:rPr>
        <w:t xml:space="preserve"> </w:t>
      </w:r>
      <w:r w:rsidRPr="005D3536">
        <w:t>дужан</w:t>
      </w:r>
      <w:r w:rsidRPr="005D3536">
        <w:rPr>
          <w:lang w:val="sr-Latn-CS"/>
        </w:rPr>
        <w:t xml:space="preserve"> </w:t>
      </w:r>
      <w:r w:rsidRPr="005D3536">
        <w:t>да</w:t>
      </w:r>
      <w:r w:rsidRPr="005D3536">
        <w:rPr>
          <w:lang w:val="sr-Latn-CS"/>
        </w:rPr>
        <w:t xml:space="preserve"> </w:t>
      </w:r>
      <w:r w:rsidRPr="005D3536">
        <w:t>је</w:t>
      </w:r>
      <w:r w:rsidRPr="005D3536">
        <w:rPr>
          <w:lang w:val="sr-Latn-CS"/>
        </w:rPr>
        <w:t xml:space="preserve"> </w:t>
      </w:r>
      <w:r w:rsidRPr="005D3536">
        <w:t>евидентира</w:t>
      </w:r>
      <w:r w:rsidRPr="005D3536">
        <w:rPr>
          <w:lang w:val="sr-Latn-CS"/>
        </w:rPr>
        <w:t xml:space="preserve">, </w:t>
      </w:r>
      <w:r w:rsidRPr="005D3536">
        <w:t>предложи</w:t>
      </w:r>
      <w:r w:rsidRPr="005D3536">
        <w:rPr>
          <w:lang w:val="sr-Latn-CS"/>
        </w:rPr>
        <w:t xml:space="preserve"> </w:t>
      </w:r>
      <w:r w:rsidRPr="005D3536">
        <w:t>исправку</w:t>
      </w:r>
      <w:r w:rsidRPr="005D3536">
        <w:rPr>
          <w:lang w:val="sr-Latn-CS"/>
        </w:rPr>
        <w:t xml:space="preserve"> </w:t>
      </w:r>
      <w:r w:rsidRPr="005D3536">
        <w:t>и</w:t>
      </w:r>
      <w:r w:rsidRPr="005D3536">
        <w:rPr>
          <w:lang w:val="sr-Latn-CS"/>
        </w:rPr>
        <w:t xml:space="preserve"> </w:t>
      </w:r>
      <w:r w:rsidRPr="005D3536">
        <w:t>врати</w:t>
      </w:r>
      <w:r w:rsidRPr="005D3536">
        <w:rPr>
          <w:lang w:val="sr-Latn-CS"/>
        </w:rPr>
        <w:t xml:space="preserve"> </w:t>
      </w:r>
      <w:r w:rsidRPr="005D3536">
        <w:t>изабраном</w:t>
      </w:r>
      <w:r w:rsidRPr="005D3536">
        <w:rPr>
          <w:lang w:val="sr-Latn-CS"/>
        </w:rPr>
        <w:t xml:space="preserve"> </w:t>
      </w:r>
      <w:r w:rsidRPr="005D3536">
        <w:t>понуђачу</w:t>
      </w:r>
      <w:r w:rsidRPr="005D3536">
        <w:rPr>
          <w:lang w:val="sr-Latn-CS"/>
        </w:rPr>
        <w:t xml:space="preserve"> </w:t>
      </w:r>
      <w:r w:rsidRPr="005D3536">
        <w:t>на</w:t>
      </w:r>
      <w:r w:rsidRPr="005D3536">
        <w:rPr>
          <w:lang w:val="sr-Latn-CS"/>
        </w:rPr>
        <w:t xml:space="preserve"> </w:t>
      </w:r>
      <w:r w:rsidRPr="005D3536">
        <w:t>корекцију</w:t>
      </w:r>
      <w:r w:rsidRPr="005D3536">
        <w:rPr>
          <w:lang w:val="sr-Latn-CS"/>
        </w:rPr>
        <w:t>.</w:t>
      </w:r>
    </w:p>
    <w:p w14:paraId="100D69E6" w14:textId="77777777" w:rsidR="00E13820" w:rsidRPr="005D3536" w:rsidRDefault="00E13820" w:rsidP="00E13820">
      <w:pPr>
        <w:jc w:val="both"/>
        <w:rPr>
          <w:lang w:val="sr-Cyrl-RS"/>
        </w:rPr>
      </w:pPr>
    </w:p>
    <w:p w14:paraId="6DA45ECA" w14:textId="77777777" w:rsidR="00E13820" w:rsidRDefault="00E13820" w:rsidP="00E13820">
      <w:pPr>
        <w:jc w:val="both"/>
        <w:rPr>
          <w:lang w:val="sr-Cyrl-RS"/>
        </w:rPr>
      </w:pPr>
    </w:p>
    <w:p w14:paraId="32E0B9E5" w14:textId="77777777" w:rsidR="006168BC" w:rsidRDefault="006168BC" w:rsidP="00E13820">
      <w:pPr>
        <w:jc w:val="both"/>
        <w:rPr>
          <w:lang w:val="sr-Cyrl-RS"/>
        </w:rPr>
      </w:pPr>
    </w:p>
    <w:p w14:paraId="72485E87" w14:textId="77777777" w:rsidR="006168BC" w:rsidRDefault="006168BC" w:rsidP="00E13820">
      <w:pPr>
        <w:jc w:val="both"/>
        <w:rPr>
          <w:lang w:val="sr-Cyrl-RS"/>
        </w:rPr>
      </w:pPr>
    </w:p>
    <w:p w14:paraId="5D5F672A" w14:textId="77777777" w:rsidR="006168BC" w:rsidRPr="005D3536" w:rsidRDefault="006168BC" w:rsidP="00E13820">
      <w:pPr>
        <w:jc w:val="both"/>
        <w:rPr>
          <w:lang w:val="sr-Cyrl-RS"/>
        </w:rPr>
      </w:pPr>
    </w:p>
    <w:p w14:paraId="55D55B1A" w14:textId="77777777" w:rsidR="00E13820" w:rsidRPr="005D3536" w:rsidRDefault="00E13820" w:rsidP="00E13820">
      <w:pPr>
        <w:jc w:val="both"/>
        <w:rPr>
          <w:noProof/>
          <w:lang w:val="sr-Cyrl-RS"/>
        </w:rPr>
      </w:pPr>
      <w:r w:rsidRPr="005D3536">
        <w:rPr>
          <w:bCs/>
          <w:u w:val="single"/>
          <w:lang w:val="sr-Latn-CS"/>
        </w:rPr>
        <w:t>ГРЕШКЕ У КВАЛИТЕТУ (РЕКЛАМАЦИЈА)</w:t>
      </w:r>
      <w:r w:rsidRPr="005D3536">
        <w:rPr>
          <w:bCs/>
          <w:u w:val="single"/>
          <w:lang w:val="sr-Cyrl-RS"/>
        </w:rPr>
        <w:t>:</w:t>
      </w:r>
    </w:p>
    <w:p w14:paraId="7514C7B0" w14:textId="2DC42656" w:rsidR="00E13820" w:rsidRPr="005D3536" w:rsidRDefault="00E13820" w:rsidP="00E13820">
      <w:pPr>
        <w:ind w:firstLine="360"/>
        <w:jc w:val="both"/>
        <w:rPr>
          <w:lang w:val="sr-Cyrl-RS"/>
        </w:rPr>
      </w:pPr>
      <w:r w:rsidRPr="005D3536">
        <w:rPr>
          <w:lang w:val="sr-Latn-CS"/>
        </w:rPr>
        <w:t>Наручилац и понуђач ће записнички констатовати преузимање добара приликом испоруке добара на локац</w:t>
      </w:r>
      <w:r w:rsidRPr="005D3536">
        <w:rPr>
          <w:lang w:val="sr-Cyrl-RS"/>
        </w:rPr>
        <w:t>и</w:t>
      </w:r>
      <w:r w:rsidRPr="005D3536">
        <w:rPr>
          <w:lang w:val="sr-Latn-CS"/>
        </w:rPr>
        <w:t xml:space="preserve">ји испоруке. У случају записнички утврђених недостатака у квалитету и очигледних грешака, </w:t>
      </w:r>
      <w:r w:rsidRPr="005D3536">
        <w:rPr>
          <w:lang w:val="sr-Cyrl-RS"/>
        </w:rPr>
        <w:t>п</w:t>
      </w:r>
      <w:r w:rsidRPr="005D3536">
        <w:rPr>
          <w:lang w:val="sr-Latn-CS"/>
        </w:rPr>
        <w:t>онуђач мора да изврши неопходну замену у најкраћем могућем року, а најкасније у року од 24 часа од пријема записника о рекламацији</w:t>
      </w:r>
      <w:r w:rsidRPr="005D3536">
        <w:t xml:space="preserve">. </w:t>
      </w:r>
    </w:p>
    <w:p w14:paraId="393DA393" w14:textId="4C32F226" w:rsidR="00E13820" w:rsidRPr="005D3536" w:rsidRDefault="00E13820" w:rsidP="00E13820">
      <w:pPr>
        <w:jc w:val="both"/>
        <w:rPr>
          <w:noProof/>
          <w:u w:val="single"/>
          <w:lang w:val="hr-HR"/>
        </w:rPr>
      </w:pPr>
      <w:r w:rsidRPr="005D3536">
        <w:rPr>
          <w:noProof/>
          <w:u w:val="single"/>
          <w:lang w:val="hr-HR"/>
        </w:rPr>
        <w:t>Наручилац захтева од</w:t>
      </w:r>
      <w:r w:rsidRPr="005D3536">
        <w:rPr>
          <w:noProof/>
          <w:u w:val="single"/>
          <w:lang w:val="sr-Cyrl-RS"/>
        </w:rPr>
        <w:t xml:space="preserve"> </w:t>
      </w:r>
      <w:r w:rsidRPr="005D3536">
        <w:rPr>
          <w:noProof/>
          <w:u w:val="single"/>
          <w:lang w:val="hr-HR"/>
        </w:rPr>
        <w:t xml:space="preserve"> понуђача да</w:t>
      </w:r>
      <w:r w:rsidRPr="005D3536">
        <w:rPr>
          <w:noProof/>
          <w:u w:val="single"/>
          <w:lang w:val="sr-Cyrl-RS"/>
        </w:rPr>
        <w:t xml:space="preserve"> </w:t>
      </w:r>
      <w:r w:rsidRPr="004B5634">
        <w:rPr>
          <w:noProof/>
          <w:u w:val="single"/>
          <w:lang w:val="sr-Cyrl-RS"/>
        </w:rPr>
        <w:t>искључиво</w:t>
      </w:r>
      <w:r w:rsidRPr="004B5634">
        <w:rPr>
          <w:noProof/>
          <w:u w:val="single"/>
          <w:lang w:val="hr-HR"/>
        </w:rPr>
        <w:t xml:space="preserve"> доставља штампане обрасце</w:t>
      </w:r>
      <w:r w:rsidRPr="004B5634">
        <w:rPr>
          <w:noProof/>
          <w:u w:val="single"/>
          <w:lang w:val="sr-Cyrl-RS"/>
        </w:rPr>
        <w:t xml:space="preserve"> тражених техничких </w:t>
      </w:r>
      <w:r w:rsidRPr="0059629D">
        <w:rPr>
          <w:noProof/>
          <w:u w:val="single"/>
          <w:lang w:val="sr-Cyrl-RS"/>
        </w:rPr>
        <w:t xml:space="preserve">спецификација </w:t>
      </w:r>
      <w:r w:rsidRPr="0059629D">
        <w:rPr>
          <w:noProof/>
          <w:u w:val="single"/>
          <w:lang w:val="hr-HR"/>
        </w:rPr>
        <w:t>у поглављу 1</w:t>
      </w:r>
      <w:r>
        <w:rPr>
          <w:noProof/>
          <w:u w:val="single"/>
          <w:lang w:val="sr-Cyrl-RS"/>
        </w:rPr>
        <w:t>0</w:t>
      </w:r>
      <w:r w:rsidRPr="0059629D">
        <w:rPr>
          <w:noProof/>
          <w:u w:val="single"/>
          <w:lang w:val="hr-HR"/>
        </w:rPr>
        <w:t xml:space="preserve">. </w:t>
      </w:r>
      <w:r w:rsidR="00E679CA">
        <w:rPr>
          <w:noProof/>
          <w:u w:val="single"/>
          <w:lang w:val="sr-Cyrl-RS"/>
        </w:rPr>
        <w:t xml:space="preserve"> и 11. </w:t>
      </w:r>
      <w:r w:rsidRPr="0059629D">
        <w:rPr>
          <w:noProof/>
          <w:u w:val="single"/>
          <w:lang w:val="hr-HR"/>
        </w:rPr>
        <w:t>обрасца понуде.</w:t>
      </w:r>
    </w:p>
    <w:p w14:paraId="0CB902F7" w14:textId="77777777" w:rsidR="00E13820" w:rsidRPr="005D3536" w:rsidRDefault="00E13820" w:rsidP="00E13820">
      <w:pPr>
        <w:ind w:right="-481"/>
        <w:jc w:val="both"/>
        <w:rPr>
          <w:b/>
          <w:bCs/>
          <w:lang w:val="sr-Cyrl-RS"/>
        </w:rPr>
      </w:pPr>
    </w:p>
    <w:p w14:paraId="30B378ED" w14:textId="77777777" w:rsidR="00E13820" w:rsidRPr="005D3536" w:rsidRDefault="00E13820" w:rsidP="00E13820">
      <w:pPr>
        <w:ind w:firstLine="360"/>
        <w:jc w:val="both"/>
        <w:rPr>
          <w:b/>
          <w:bCs/>
          <w:lang w:val="sr-Cyrl-RS"/>
        </w:rPr>
      </w:pPr>
      <w:r w:rsidRPr="005D3536">
        <w:rPr>
          <w:lang w:val="sr-Latn-CS"/>
        </w:rPr>
        <w:t xml:space="preserve">Наручилац захтева од избраног </w:t>
      </w:r>
      <w:r w:rsidRPr="005D3536">
        <w:rPr>
          <w:lang w:val="sr-Cyrl-RS"/>
        </w:rPr>
        <w:t>п</w:t>
      </w:r>
      <w:r w:rsidRPr="005D3536">
        <w:rPr>
          <w:lang w:val="sr-Latn-CS"/>
        </w:rPr>
        <w:t xml:space="preserve">онуђача  да испостави  рачун који ће бити идентичан са спецификацијом из обрасца понуде као и са отпремницом којом се верификује кванитет и квалитет испоруке. Уколико  буде грешака у отпремници /рачуну у називима добара,  </w:t>
      </w:r>
      <w:r w:rsidRPr="005D3536">
        <w:rPr>
          <w:lang w:val="sr-Cyrl-RS"/>
        </w:rPr>
        <w:t>н</w:t>
      </w:r>
      <w:r w:rsidRPr="005D3536">
        <w:rPr>
          <w:lang w:val="sr-Latn-CS"/>
        </w:rPr>
        <w:t>аручилац ће тражити да их понуђач исправи и достави истог дана.</w:t>
      </w:r>
    </w:p>
    <w:p w14:paraId="7032E29A" w14:textId="77777777" w:rsidR="00E13820" w:rsidRPr="00532BDC" w:rsidRDefault="00E13820" w:rsidP="00E13820">
      <w:pPr>
        <w:suppressAutoHyphens/>
        <w:spacing w:line="100" w:lineRule="atLeast"/>
        <w:ind w:firstLine="360"/>
        <w:jc w:val="both"/>
      </w:pPr>
      <w:r w:rsidRPr="005D3536">
        <w:t xml:space="preserve">Наручилац ће приликом потписивања уговора добављачу предати CD на којем ће  бити у електонској форми </w:t>
      </w:r>
      <w:r w:rsidRPr="00532BDC">
        <w:t xml:space="preserve">припремљени материјал (штампани образац) у прописаној форми, садржају и изгледу. </w:t>
      </w:r>
      <w:r w:rsidRPr="00532BDC">
        <w:rPr>
          <w:lang w:val="sr-Cyrl-RS"/>
        </w:rPr>
        <w:t>Изабрани понуђач</w:t>
      </w:r>
      <w:r w:rsidRPr="00532BDC">
        <w:t xml:space="preserve"> ће извршити увид у оне штампане обрасце које је  због своје величине и форме немогуће имати у електронској форми. </w:t>
      </w:r>
    </w:p>
    <w:p w14:paraId="6B2C2B39" w14:textId="77777777" w:rsidR="00E13820" w:rsidRPr="00532BDC" w:rsidRDefault="00E13820" w:rsidP="00E13820">
      <w:pPr>
        <w:suppressAutoHyphens/>
        <w:spacing w:line="100" w:lineRule="atLeast"/>
        <w:jc w:val="both"/>
      </w:pPr>
    </w:p>
    <w:p w14:paraId="18831E86" w14:textId="77777777" w:rsidR="00E13820" w:rsidRPr="00532BDC" w:rsidRDefault="00E13820" w:rsidP="00E13820">
      <w:pPr>
        <w:suppressAutoHyphens/>
        <w:spacing w:line="100" w:lineRule="atLeast"/>
        <w:jc w:val="both"/>
      </w:pPr>
      <w:r w:rsidRPr="00532BDC">
        <w:t>Приликом реализације уговора, уколико настане потреба наручиоца за исправком, променом или корекције  неког од штапманих образаца, наручилац ће у самом захтеву нагласити: шифру и назив обрасца и да је у питању измена/корекција. Уз захтев ће послати прилог наведеног обрасца са обележеним и јасно наглашеним  изменама.</w:t>
      </w:r>
    </w:p>
    <w:p w14:paraId="7936B50C" w14:textId="77777777" w:rsidR="00E13820" w:rsidRDefault="00E13820" w:rsidP="00E13820">
      <w:pPr>
        <w:suppressAutoHyphens/>
        <w:spacing w:line="100" w:lineRule="atLeast"/>
        <w:jc w:val="both"/>
      </w:pPr>
      <w:r w:rsidRPr="00532BDC">
        <w:t xml:space="preserve"> Добављач је у обавези да пре него што почне са самом штампом коригованог обрасца </w:t>
      </w:r>
      <w:r w:rsidRPr="00532BDC">
        <w:rPr>
          <w:lang w:val="sr-Cyrl-RS"/>
        </w:rPr>
        <w:t>н</w:t>
      </w:r>
      <w:r w:rsidRPr="00532BDC">
        <w:t xml:space="preserve">аручиоцу достави  припремну верзију материјала у електронској верзији  како би извршио контролу и у случају усаглашености у писаној форми дао одобрење за штампу. Уколико уочи неусаглашеност, </w:t>
      </w:r>
      <w:r w:rsidRPr="00532BDC">
        <w:rPr>
          <w:lang w:val="sr-Cyrl-RS"/>
        </w:rPr>
        <w:t>н</w:t>
      </w:r>
      <w:r w:rsidRPr="00532BDC">
        <w:t xml:space="preserve">аручилац је дужан да је евидентира, предложи исправку и врати </w:t>
      </w:r>
      <w:r w:rsidRPr="00532BDC">
        <w:rPr>
          <w:lang w:val="sr-Cyrl-RS"/>
        </w:rPr>
        <w:t>изабраном понуђачу</w:t>
      </w:r>
      <w:r w:rsidRPr="00532BDC">
        <w:t xml:space="preserve"> на корекцију.</w:t>
      </w:r>
    </w:p>
    <w:p w14:paraId="78B7BA00" w14:textId="77777777" w:rsidR="006168BC" w:rsidRDefault="006168BC" w:rsidP="00E13820">
      <w:pPr>
        <w:suppressAutoHyphens/>
        <w:spacing w:line="100" w:lineRule="atLeast"/>
        <w:jc w:val="both"/>
      </w:pPr>
    </w:p>
    <w:p w14:paraId="1DB24B98" w14:textId="77777777" w:rsidR="00060025" w:rsidRPr="00F93EB0" w:rsidRDefault="00060025" w:rsidP="00060025">
      <w:pPr>
        <w:suppressAutoHyphens/>
        <w:spacing w:line="100" w:lineRule="atLeast"/>
        <w:jc w:val="both"/>
      </w:pPr>
      <w:r w:rsidRPr="00F93EB0">
        <w:t>Наручилац захтева да сви протоколи наведни у обрасцу понуде морају бити шивени у леђима, машински обрађени, ојачани газом и концем и квалитетом одговарати достављеном узорку протокола (KCV 598). У обрасцу понуде код описа појединaчних ставки где стоји нпр: ofset 70 gr, KVMK 250 gr итд. наручилац није прописао ни минима</w:t>
      </w:r>
      <w:r w:rsidRPr="00F93EB0">
        <w:rPr>
          <w:lang w:val="sr-Cyrl-RS"/>
        </w:rPr>
        <w:t>л</w:t>
      </w:r>
      <w:r w:rsidRPr="00F93EB0">
        <w:t xml:space="preserve">ну ни максималну грамажу одређене штампе, већ тражи искључиво наведену грамажу која одговара постојећим штампачима  </w:t>
      </w:r>
      <w:r w:rsidRPr="00F93EB0">
        <w:rPr>
          <w:lang w:val="sr-Cyrl-RS"/>
        </w:rPr>
        <w:t>н</w:t>
      </w:r>
      <w:r w:rsidRPr="00F93EB0">
        <w:t>аручиоца.</w:t>
      </w:r>
    </w:p>
    <w:p w14:paraId="6BB3D1DF" w14:textId="77777777" w:rsidR="003F7172" w:rsidRPr="00F93EB0" w:rsidRDefault="003F7172" w:rsidP="000D0870">
      <w:pPr>
        <w:tabs>
          <w:tab w:val="left" w:pos="7530"/>
        </w:tabs>
        <w:jc w:val="both"/>
        <w:rPr>
          <w:lang w:val="hr-HR"/>
        </w:rPr>
      </w:pPr>
    </w:p>
    <w:p w14:paraId="1178B9B3" w14:textId="77777777" w:rsidR="000D0870" w:rsidRPr="00F93EB0" w:rsidRDefault="000D0870" w:rsidP="000D0870">
      <w:pPr>
        <w:tabs>
          <w:tab w:val="left" w:pos="7530"/>
        </w:tabs>
        <w:jc w:val="both"/>
      </w:pPr>
      <w:r w:rsidRPr="00F93EB0">
        <w:rPr>
          <w:lang w:val="hr-HR"/>
        </w:rPr>
        <w:t xml:space="preserve">Наручилац захтева да </w:t>
      </w:r>
      <w:r w:rsidRPr="00F93EB0">
        <w:rPr>
          <w:lang w:val="sr-Cyrl-RS"/>
        </w:rPr>
        <w:t>п</w:t>
      </w:r>
      <w:r w:rsidRPr="00F93EB0">
        <w:rPr>
          <w:lang w:val="hr-HR"/>
        </w:rPr>
        <w:t xml:space="preserve">онуђачи доставе узорке за </w:t>
      </w:r>
      <w:r w:rsidRPr="00F93EB0">
        <w:t>следеће штампане обрасце:</w:t>
      </w:r>
    </w:p>
    <w:p w14:paraId="5F78D055" w14:textId="77777777" w:rsidR="000D0870" w:rsidRPr="00F93EB0" w:rsidRDefault="000D0870" w:rsidP="000D0870">
      <w:pPr>
        <w:tabs>
          <w:tab w:val="left" w:pos="7530"/>
        </w:tabs>
        <w:jc w:val="both"/>
      </w:pPr>
    </w:p>
    <w:p w14:paraId="38DD3195" w14:textId="77777777" w:rsidR="000D0870" w:rsidRPr="00F93EB0" w:rsidRDefault="000D0870" w:rsidP="000D0870">
      <w:pPr>
        <w:tabs>
          <w:tab w:val="left" w:pos="7530"/>
        </w:tabs>
        <w:jc w:val="both"/>
        <w:rPr>
          <w:lang w:val="sr-Cyrl-RS"/>
        </w:rPr>
      </w:pPr>
      <w:r w:rsidRPr="00F93EB0">
        <w:t>- KCV 598</w:t>
      </w:r>
      <w:r w:rsidRPr="00F93EB0">
        <w:rPr>
          <w:lang w:val="sr-Cyrl-RS"/>
        </w:rPr>
        <w:t xml:space="preserve"> - 1 ком</w:t>
      </w:r>
    </w:p>
    <w:p w14:paraId="18C3FFC4" w14:textId="77777777" w:rsidR="000D0870" w:rsidRPr="00F93EB0" w:rsidRDefault="000D0870" w:rsidP="000D0870">
      <w:pPr>
        <w:tabs>
          <w:tab w:val="left" w:pos="7530"/>
        </w:tabs>
        <w:jc w:val="both"/>
        <w:rPr>
          <w:lang w:val="sr-Cyrl-RS"/>
        </w:rPr>
      </w:pPr>
      <w:r w:rsidRPr="00F93EB0">
        <w:t>- KCV 392</w:t>
      </w:r>
      <w:r w:rsidRPr="00F93EB0">
        <w:rPr>
          <w:lang w:val="sr-Cyrl-RS"/>
        </w:rPr>
        <w:t xml:space="preserve"> - 1 ком</w:t>
      </w:r>
    </w:p>
    <w:p w14:paraId="3237C57D" w14:textId="77777777" w:rsidR="000D0870" w:rsidRPr="00F93EB0" w:rsidRDefault="000D0870" w:rsidP="000D0870">
      <w:pPr>
        <w:tabs>
          <w:tab w:val="left" w:pos="7530"/>
        </w:tabs>
        <w:jc w:val="both"/>
        <w:rPr>
          <w:lang w:val="sr-Cyrl-RS"/>
        </w:rPr>
      </w:pPr>
      <w:r w:rsidRPr="00F93EB0">
        <w:t>- KCV 342</w:t>
      </w:r>
      <w:r w:rsidRPr="00F93EB0">
        <w:rPr>
          <w:lang w:val="sr-Cyrl-RS"/>
        </w:rPr>
        <w:t xml:space="preserve"> - 1 ком</w:t>
      </w:r>
    </w:p>
    <w:p w14:paraId="20A02A99" w14:textId="77777777" w:rsidR="000D0870" w:rsidRPr="00F93EB0" w:rsidRDefault="000D0870" w:rsidP="000D0870">
      <w:pPr>
        <w:tabs>
          <w:tab w:val="left" w:pos="7530"/>
        </w:tabs>
        <w:jc w:val="both"/>
        <w:rPr>
          <w:lang w:val="sr-Cyrl-RS"/>
        </w:rPr>
      </w:pPr>
      <w:r w:rsidRPr="00F93EB0">
        <w:t>- KCV119</w:t>
      </w:r>
      <w:r w:rsidRPr="00F93EB0">
        <w:rPr>
          <w:lang w:val="sr-Cyrl-RS"/>
        </w:rPr>
        <w:t xml:space="preserve"> - 1 ком</w:t>
      </w:r>
    </w:p>
    <w:p w14:paraId="3B8EEF6C" w14:textId="77777777" w:rsidR="000D0870" w:rsidRPr="00F93EB0" w:rsidRDefault="000D0870" w:rsidP="000D0870">
      <w:pPr>
        <w:tabs>
          <w:tab w:val="left" w:pos="7530"/>
        </w:tabs>
        <w:jc w:val="both"/>
        <w:rPr>
          <w:lang w:val="sr-Cyrl-RS"/>
        </w:rPr>
      </w:pPr>
      <w:r w:rsidRPr="00F93EB0">
        <w:t>- KCV 384</w:t>
      </w:r>
      <w:r w:rsidRPr="00F93EB0">
        <w:rPr>
          <w:lang w:val="sr-Cyrl-RS"/>
        </w:rPr>
        <w:t xml:space="preserve"> - 1 ком</w:t>
      </w:r>
    </w:p>
    <w:p w14:paraId="7583D2C8" w14:textId="77777777" w:rsidR="000D0870" w:rsidRPr="00B54E1C" w:rsidRDefault="000D0870" w:rsidP="000D0870">
      <w:pPr>
        <w:tabs>
          <w:tab w:val="left" w:pos="7530"/>
        </w:tabs>
        <w:jc w:val="both"/>
        <w:rPr>
          <w:strike/>
          <w:color w:val="FF0000"/>
          <w:lang w:val="sr-Cyrl-RS"/>
        </w:rPr>
      </w:pPr>
      <w:bookmarkStart w:id="28" w:name="_GoBack"/>
      <w:r w:rsidRPr="00B54E1C">
        <w:rPr>
          <w:strike/>
          <w:color w:val="FF0000"/>
        </w:rPr>
        <w:t>- KCV393/A</w:t>
      </w:r>
      <w:r w:rsidRPr="00B54E1C">
        <w:rPr>
          <w:strike/>
          <w:color w:val="FF0000"/>
          <w:lang w:val="sr-Cyrl-RS"/>
        </w:rPr>
        <w:t xml:space="preserve"> - 1 ком</w:t>
      </w:r>
    </w:p>
    <w:p w14:paraId="5D3A269C" w14:textId="77777777" w:rsidR="000D0870" w:rsidRPr="00B54E1C" w:rsidRDefault="000D0870" w:rsidP="000D0870">
      <w:pPr>
        <w:tabs>
          <w:tab w:val="left" w:pos="7530"/>
        </w:tabs>
        <w:jc w:val="both"/>
        <w:rPr>
          <w:strike/>
          <w:color w:val="FF0000"/>
          <w:lang w:val="hr-HR"/>
        </w:rPr>
      </w:pPr>
      <w:r w:rsidRPr="00B54E1C">
        <w:rPr>
          <w:strike/>
          <w:color w:val="FF0000"/>
          <w:lang w:val="hr-HR"/>
        </w:rPr>
        <w:t xml:space="preserve"> </w:t>
      </w:r>
    </w:p>
    <w:bookmarkEnd w:id="28"/>
    <w:p w14:paraId="1AE81481" w14:textId="58FF7A99" w:rsidR="000D0870" w:rsidRPr="00F93EB0" w:rsidRDefault="000D0870" w:rsidP="000D0870">
      <w:pPr>
        <w:tabs>
          <w:tab w:val="left" w:pos="7530"/>
        </w:tabs>
        <w:jc w:val="both"/>
      </w:pPr>
      <w:r w:rsidRPr="00F93EB0">
        <w:rPr>
          <w:lang w:val="hr-HR"/>
        </w:rPr>
        <w:t xml:space="preserve">Узорке доставити одвојено од понуде, посебно упаковане и са назнаком „Узорци по јавном позиву </w:t>
      </w:r>
      <w:r w:rsidRPr="00F93EB0">
        <w:rPr>
          <w:lang w:val="sr-Cyrl-RS"/>
        </w:rPr>
        <w:t>70</w:t>
      </w:r>
      <w:r w:rsidRPr="00F93EB0">
        <w:rPr>
          <w:lang w:val="hr-HR"/>
        </w:rPr>
        <w:t>-20-О</w:t>
      </w:r>
      <w:r w:rsidRPr="00F93EB0">
        <w:rPr>
          <w:lang w:val="sr-Cyrl-RS"/>
        </w:rPr>
        <w:t>С</w:t>
      </w:r>
      <w:r w:rsidRPr="00F93EB0">
        <w:rPr>
          <w:lang w:val="hr-HR"/>
        </w:rPr>
        <w:t xml:space="preserve">“. </w:t>
      </w:r>
      <w:r w:rsidRPr="00F93EB0">
        <w:rPr>
          <w:lang w:val="sr-Cyrl-RS"/>
        </w:rPr>
        <w:t>Д</w:t>
      </w:r>
      <w:r w:rsidRPr="00F93EB0">
        <w:t>остављен</w:t>
      </w:r>
      <w:r w:rsidRPr="00F93EB0">
        <w:rPr>
          <w:lang w:val="sr-Cyrl-RS"/>
        </w:rPr>
        <w:t>и</w:t>
      </w:r>
      <w:r w:rsidRPr="00F93EB0">
        <w:t xml:space="preserve"> узор</w:t>
      </w:r>
      <w:r w:rsidRPr="00F93EB0">
        <w:rPr>
          <w:lang w:val="sr-Cyrl-RS"/>
        </w:rPr>
        <w:t>ци ћ</w:t>
      </w:r>
      <w:r w:rsidRPr="00F93EB0">
        <w:t xml:space="preserve">е служити Наручиоцу у сврху упоређивања понуђеног и испорученог </w:t>
      </w:r>
      <w:r w:rsidRPr="00F93EB0">
        <w:rPr>
          <w:lang w:val="sr-Cyrl-RS"/>
        </w:rPr>
        <w:t>штампаног обрасца</w:t>
      </w:r>
      <w:r w:rsidRPr="00F93EB0">
        <w:t xml:space="preserve">. Комисија Наручиоца ће приликом пријема </w:t>
      </w:r>
      <w:r w:rsidRPr="00F93EB0">
        <w:rPr>
          <w:lang w:val="sr-Cyrl-RS"/>
        </w:rPr>
        <w:t>штампаног обрасца</w:t>
      </w:r>
      <w:r w:rsidRPr="00F93EB0">
        <w:t xml:space="preserve"> упоредити тај узорак из прихваћене понуде са </w:t>
      </w:r>
      <w:r w:rsidRPr="00F93EB0">
        <w:lastRenderedPageBreak/>
        <w:t xml:space="preserve">испорученим </w:t>
      </w:r>
      <w:r w:rsidRPr="00F93EB0">
        <w:rPr>
          <w:lang w:val="sr-Cyrl-RS"/>
        </w:rPr>
        <w:t>добром</w:t>
      </w:r>
      <w:r w:rsidRPr="00F93EB0">
        <w:t xml:space="preserve">. Уколико добављач испоручи добро које се разликује у односу на достављени узорак, неће бити извршен пријем </w:t>
      </w:r>
      <w:r w:rsidRPr="00F93EB0">
        <w:rPr>
          <w:lang w:val="sr-Cyrl-RS"/>
        </w:rPr>
        <w:t>штампаног обрасца</w:t>
      </w:r>
      <w:r w:rsidRPr="00F93EB0">
        <w:t>.</w:t>
      </w:r>
    </w:p>
    <w:p w14:paraId="54674692" w14:textId="77777777" w:rsidR="000D0870" w:rsidRPr="00F93EB0" w:rsidRDefault="000D0870" w:rsidP="000D0870">
      <w:pPr>
        <w:jc w:val="both"/>
      </w:pPr>
      <w:r w:rsidRPr="00F93EB0">
        <w:t xml:space="preserve">На отварању понуда у записник  ће се унети да ли је понуђач  доставио тражени узорак. Уколико понуђач не достави захтеване узорке или их не достави у количини према захтеву наручиоца, понуда ће бити одбијена као неприхватљива. </w:t>
      </w:r>
    </w:p>
    <w:p w14:paraId="5E5F84DB" w14:textId="77777777" w:rsidR="000D0870" w:rsidRPr="00F93EB0" w:rsidRDefault="000D0870" w:rsidP="00E13820">
      <w:pPr>
        <w:suppressAutoHyphens/>
        <w:spacing w:line="100" w:lineRule="atLeast"/>
        <w:jc w:val="both"/>
      </w:pPr>
    </w:p>
    <w:p w14:paraId="0DC87901" w14:textId="77777777" w:rsidR="006168BC" w:rsidRPr="00C13922" w:rsidRDefault="006168BC" w:rsidP="006168BC">
      <w:pPr>
        <w:jc w:val="both"/>
        <w:rPr>
          <w:noProof/>
          <w:lang w:val="sr-Cyrl-RS"/>
        </w:rPr>
      </w:pPr>
      <w:r w:rsidRPr="00C13922">
        <w:rPr>
          <w:noProof/>
        </w:rPr>
        <w:t>Конкурсна документација не садржи узорке тражених штампаних образаца и другог  штампаног  материјала.</w:t>
      </w:r>
    </w:p>
    <w:p w14:paraId="5ED6DF19" w14:textId="77777777" w:rsidR="006168BC" w:rsidRDefault="006168BC" w:rsidP="006168BC">
      <w:pPr>
        <w:jc w:val="both"/>
        <w:rPr>
          <w:noProof/>
          <w:lang w:val="sr-Cyrl-RS"/>
        </w:rPr>
      </w:pPr>
    </w:p>
    <w:p w14:paraId="6628E4DC" w14:textId="77777777" w:rsidR="006168BC" w:rsidRPr="00CA2F0D" w:rsidRDefault="006168BC" w:rsidP="006168BC">
      <w:pPr>
        <w:jc w:val="both"/>
        <w:rPr>
          <w:lang w:val="sr-Cyrl-RS"/>
        </w:rPr>
      </w:pPr>
      <w:r w:rsidRPr="00C13922">
        <w:rPr>
          <w:noProof/>
        </w:rPr>
        <w:t xml:space="preserve">Сви заинтересовани понуђачи могу пре давања понуда да изврше увид у узорке предмета јавне набаке, уз </w:t>
      </w:r>
      <w:r w:rsidRPr="00C13922">
        <w:rPr>
          <w:noProof/>
          <w:lang w:val="sr-Cyrl-RS"/>
        </w:rPr>
        <w:t xml:space="preserve">захтев и </w:t>
      </w:r>
      <w:r w:rsidRPr="00C13922">
        <w:rPr>
          <w:noProof/>
        </w:rPr>
        <w:t xml:space="preserve">претходну најаву </w:t>
      </w:r>
      <w:r>
        <w:rPr>
          <w:noProof/>
          <w:lang w:val="sr-Cyrl-RS"/>
        </w:rPr>
        <w:t>Одсеку</w:t>
      </w:r>
      <w:r>
        <w:rPr>
          <w:noProof/>
        </w:rPr>
        <w:t xml:space="preserve"> </w:t>
      </w:r>
      <w:r w:rsidRPr="00C13922">
        <w:rPr>
          <w:noProof/>
        </w:rPr>
        <w:t xml:space="preserve">за немедицинске јавне набавке на </w:t>
      </w:r>
      <w:r w:rsidRPr="00C13922">
        <w:rPr>
          <w:noProof/>
          <w:lang w:val="sr-Latn-RS"/>
        </w:rPr>
        <w:t xml:space="preserve">mail: </w:t>
      </w:r>
      <w:hyperlink r:id="rId12" w:history="1">
        <w:r w:rsidRPr="00C13922">
          <w:rPr>
            <w:rStyle w:val="Hyperlink"/>
            <w:noProof/>
            <w:lang w:val="sr-Latn-RS"/>
          </w:rPr>
          <w:t>nabavke</w:t>
        </w:r>
        <w:r w:rsidRPr="00C13922">
          <w:rPr>
            <w:rStyle w:val="Hyperlink"/>
            <w:noProof/>
            <w:lang w:val="en-US"/>
          </w:rPr>
          <w:t>@kcv.rs</w:t>
        </w:r>
      </w:hyperlink>
      <w:r w:rsidRPr="00C13922">
        <w:rPr>
          <w:noProof/>
          <w:lang w:val="en-US"/>
        </w:rPr>
        <w:t xml:space="preserve">, </w:t>
      </w:r>
      <w:r w:rsidRPr="00C13922">
        <w:rPr>
          <w:noProof/>
          <w:lang w:val="sr-Cyrl-RS"/>
        </w:rPr>
        <w:t xml:space="preserve">који може да се упути </w:t>
      </w:r>
      <w:r w:rsidRPr="00C13922">
        <w:rPr>
          <w:noProof/>
        </w:rPr>
        <w:t xml:space="preserve">сваког радног дана </w:t>
      </w:r>
      <w:r w:rsidRPr="00C13922">
        <w:rPr>
          <w:noProof/>
          <w:lang w:val="sr-Cyrl-RS"/>
        </w:rPr>
        <w:t xml:space="preserve">у периоду од </w:t>
      </w:r>
      <w:r w:rsidRPr="00C13922">
        <w:rPr>
          <w:noProof/>
        </w:rPr>
        <w:t xml:space="preserve">12-14 </w:t>
      </w:r>
      <w:r w:rsidRPr="00C13922">
        <w:rPr>
          <w:noProof/>
          <w:lang w:val="sr-Cyrl-RS"/>
        </w:rPr>
        <w:t>часова.</w:t>
      </w:r>
    </w:p>
    <w:p w14:paraId="49E0ADC7" w14:textId="77777777" w:rsidR="006168BC" w:rsidRPr="00444EF0" w:rsidRDefault="006168BC" w:rsidP="006168BC">
      <w:pPr>
        <w:suppressAutoHyphens/>
        <w:spacing w:line="100" w:lineRule="atLeast"/>
        <w:jc w:val="both"/>
        <w:rPr>
          <w:lang w:val="sr-Cyrl-RS"/>
        </w:rPr>
      </w:pPr>
    </w:p>
    <w:p w14:paraId="3B678790" w14:textId="77777777" w:rsidR="006168BC" w:rsidRDefault="006168BC" w:rsidP="00E13820">
      <w:pPr>
        <w:suppressAutoHyphens/>
        <w:spacing w:line="100" w:lineRule="atLeast"/>
        <w:jc w:val="both"/>
      </w:pPr>
    </w:p>
    <w:p w14:paraId="0DB1BE80" w14:textId="76E5EAD2" w:rsidR="00E679CA" w:rsidRPr="00E679CA" w:rsidRDefault="00E679CA" w:rsidP="00E13820">
      <w:pPr>
        <w:suppressAutoHyphens/>
        <w:spacing w:line="100" w:lineRule="atLeast"/>
        <w:jc w:val="both"/>
        <w:rPr>
          <w:b/>
          <w:u w:val="single"/>
          <w:lang w:val="sr-Cyrl-RS"/>
        </w:rPr>
      </w:pPr>
      <w:r w:rsidRPr="00E679CA">
        <w:rPr>
          <w:b/>
          <w:u w:val="single"/>
          <w:lang w:val="sr-Cyrl-RS"/>
        </w:rPr>
        <w:t>Важи само за партију 1.</w:t>
      </w:r>
    </w:p>
    <w:p w14:paraId="42CC7A4E" w14:textId="77777777" w:rsidR="00E13820" w:rsidRPr="00E679CA" w:rsidRDefault="00E13820" w:rsidP="00E13820">
      <w:pPr>
        <w:suppressAutoHyphens/>
        <w:spacing w:line="100" w:lineRule="atLeast"/>
        <w:jc w:val="both"/>
        <w:rPr>
          <w:u w:val="single"/>
        </w:rPr>
      </w:pPr>
      <w:r w:rsidRPr="00E679CA">
        <w:rPr>
          <w:u w:val="single"/>
        </w:rPr>
        <w:t>У обрасцу понуде код описа појединaчних ставки где стоји нпр: ofset 70 gr, KVMK 250 gr итд. наручилац није прописао ни минима</w:t>
      </w:r>
      <w:r w:rsidRPr="00E679CA">
        <w:rPr>
          <w:u w:val="single"/>
          <w:lang w:val="sr-Cyrl-RS"/>
        </w:rPr>
        <w:t>л</w:t>
      </w:r>
      <w:r w:rsidRPr="00E679CA">
        <w:rPr>
          <w:u w:val="single"/>
        </w:rPr>
        <w:t xml:space="preserve">ну ни максималну грамажу одређене штампе, већ тражи искључиво наведену грамажу која одговара постојећим штампачима  </w:t>
      </w:r>
      <w:r w:rsidRPr="00E679CA">
        <w:rPr>
          <w:u w:val="single"/>
          <w:lang w:val="sr-Cyrl-RS"/>
        </w:rPr>
        <w:t>н</w:t>
      </w:r>
      <w:r w:rsidRPr="00E679CA">
        <w:rPr>
          <w:u w:val="single"/>
        </w:rPr>
        <w:t>аручиоца.</w:t>
      </w:r>
    </w:p>
    <w:p w14:paraId="13626B71" w14:textId="77777777" w:rsidR="006168BC" w:rsidRPr="00623080" w:rsidRDefault="006168BC" w:rsidP="00E13820">
      <w:pPr>
        <w:ind w:firstLine="360"/>
        <w:jc w:val="both"/>
        <w:rPr>
          <w:lang w:val="sr-Latn-RS"/>
        </w:rPr>
      </w:pPr>
    </w:p>
    <w:p w14:paraId="19233627" w14:textId="77777777" w:rsidR="006168BC" w:rsidRDefault="006168BC" w:rsidP="00E13820">
      <w:pPr>
        <w:jc w:val="both"/>
        <w:rPr>
          <w:noProof/>
          <w:lang w:val="sr-Cyrl-RS"/>
        </w:rPr>
      </w:pPr>
    </w:p>
    <w:p w14:paraId="42B80A96" w14:textId="6E9EFD29" w:rsidR="006168BC" w:rsidRPr="00E679CA" w:rsidRDefault="006168BC" w:rsidP="006168BC">
      <w:pPr>
        <w:suppressAutoHyphens/>
        <w:spacing w:line="100" w:lineRule="atLeast"/>
        <w:jc w:val="both"/>
        <w:rPr>
          <w:b/>
          <w:u w:val="single"/>
          <w:lang w:val="sr-Cyrl-RS"/>
        </w:rPr>
      </w:pPr>
      <w:r w:rsidRPr="00E679CA">
        <w:rPr>
          <w:b/>
          <w:u w:val="single"/>
          <w:lang w:val="sr-Cyrl-RS"/>
        </w:rPr>
        <w:t xml:space="preserve">Важи само за партију </w:t>
      </w:r>
      <w:r>
        <w:rPr>
          <w:b/>
          <w:u w:val="single"/>
        </w:rPr>
        <w:t>2</w:t>
      </w:r>
      <w:r w:rsidRPr="00E679CA">
        <w:rPr>
          <w:b/>
          <w:u w:val="single"/>
          <w:lang w:val="sr-Cyrl-RS"/>
        </w:rPr>
        <w:t>.</w:t>
      </w:r>
    </w:p>
    <w:p w14:paraId="0D6628B3" w14:textId="5CDC39F3" w:rsidR="006168BC" w:rsidRPr="003771E1" w:rsidRDefault="006168BC" w:rsidP="006168BC">
      <w:pPr>
        <w:ind w:firstLine="720"/>
        <w:jc w:val="both"/>
        <w:rPr>
          <w:i/>
          <w:lang w:val="sr-Cyrl-RS"/>
        </w:rPr>
      </w:pPr>
      <w:r>
        <w:rPr>
          <w:bCs/>
          <w:iCs/>
          <w:lang w:val="sr-Cyrl-RS"/>
        </w:rPr>
        <w:t xml:space="preserve">Предмет јавне набавке је </w:t>
      </w:r>
      <w:r>
        <w:rPr>
          <w:lang w:val="sr-Cyrl-RS"/>
        </w:rPr>
        <w:t>ш</w:t>
      </w:r>
      <w:r w:rsidRPr="00D77B38">
        <w:rPr>
          <w:lang w:val="en-US"/>
        </w:rPr>
        <w:t>тампани материјал у циљу реализације програма „</w:t>
      </w:r>
      <w:r w:rsidRPr="004241CC">
        <w:rPr>
          <w:i/>
          <w:lang w:val="en-US"/>
        </w:rPr>
        <w:t xml:space="preserve">Раног </w:t>
      </w:r>
      <w:r w:rsidRPr="003771E1">
        <w:rPr>
          <w:i/>
          <w:lang w:val="en-US"/>
        </w:rPr>
        <w:t>препознавања и смањења броја менталних поремећаја развојног доба у Аутономно</w:t>
      </w:r>
      <w:r>
        <w:rPr>
          <w:i/>
          <w:lang w:val="sr-Cyrl-RS"/>
        </w:rPr>
        <w:t>ј</w:t>
      </w:r>
      <w:r w:rsidRPr="003771E1">
        <w:rPr>
          <w:i/>
          <w:lang w:val="en-US"/>
        </w:rPr>
        <w:t xml:space="preserve"> покрајини Војводини за 20</w:t>
      </w:r>
      <w:r>
        <w:rPr>
          <w:i/>
          <w:lang w:val="en-US"/>
        </w:rPr>
        <w:t>20</w:t>
      </w:r>
      <w:r w:rsidRPr="003771E1">
        <w:rPr>
          <w:i/>
          <w:lang w:val="en-US"/>
        </w:rPr>
        <w:t xml:space="preserve">. </w:t>
      </w:r>
      <w:r w:rsidRPr="003771E1">
        <w:rPr>
          <w:i/>
          <w:lang w:val="sr-Cyrl-RS"/>
        </w:rPr>
        <w:t>г</w:t>
      </w:r>
      <w:r w:rsidRPr="003771E1">
        <w:rPr>
          <w:i/>
          <w:lang w:val="en-US"/>
        </w:rPr>
        <w:t>одину</w:t>
      </w:r>
      <w:r w:rsidRPr="003771E1">
        <w:rPr>
          <w:i/>
          <w:lang w:val="sr-Cyrl-RS"/>
        </w:rPr>
        <w:t>.“</w:t>
      </w:r>
    </w:p>
    <w:p w14:paraId="23341FF7" w14:textId="77777777" w:rsidR="006168BC" w:rsidRPr="003771E1" w:rsidRDefault="006168BC" w:rsidP="006168BC">
      <w:pPr>
        <w:ind w:firstLine="720"/>
        <w:jc w:val="both"/>
        <w:rPr>
          <w:lang w:val="sr-Cyrl-RS"/>
        </w:rPr>
      </w:pPr>
      <w:r w:rsidRPr="003771E1">
        <w:rPr>
          <w:lang w:val="sr-Cyrl-RS"/>
        </w:rPr>
        <w:t xml:space="preserve"> Ш</w:t>
      </w:r>
      <w:r w:rsidRPr="003771E1">
        <w:rPr>
          <w:lang w:val="en-US"/>
        </w:rPr>
        <w:t>тампани материјал</w:t>
      </w:r>
      <w:r w:rsidRPr="003771E1">
        <w:rPr>
          <w:lang w:val="sr-Cyrl-RS"/>
        </w:rPr>
        <w:t>-брошура</w:t>
      </w:r>
      <w:r w:rsidRPr="003771E1">
        <w:rPr>
          <w:lang w:val="en-US"/>
        </w:rPr>
        <w:t xml:space="preserve"> </w:t>
      </w:r>
      <w:r w:rsidRPr="003771E1">
        <w:rPr>
          <w:lang w:val="sr-Cyrl-RS"/>
        </w:rPr>
        <w:t>садржи искључиво стручну садржину.</w:t>
      </w:r>
    </w:p>
    <w:p w14:paraId="21BAFE68" w14:textId="77777777" w:rsidR="006168BC" w:rsidRPr="003771E1" w:rsidRDefault="006168BC" w:rsidP="006168BC">
      <w:pPr>
        <w:ind w:firstLine="720"/>
        <w:jc w:val="both"/>
        <w:rPr>
          <w:lang w:val="sr-Cyrl-RS"/>
        </w:rPr>
      </w:pPr>
    </w:p>
    <w:p w14:paraId="1DBE8DB0" w14:textId="77777777" w:rsidR="006168BC" w:rsidRPr="003771E1" w:rsidRDefault="006168BC" w:rsidP="006168BC">
      <w:pPr>
        <w:ind w:firstLine="720"/>
        <w:jc w:val="both"/>
        <w:rPr>
          <w:lang w:val="sr-Cyrl-RS"/>
        </w:rPr>
      </w:pPr>
      <w:r w:rsidRPr="003771E1">
        <w:rPr>
          <w:lang w:val="sr-Cyrl-RS"/>
        </w:rPr>
        <w:t>Ш</w:t>
      </w:r>
      <w:r w:rsidRPr="003771E1">
        <w:rPr>
          <w:lang w:val="en-US"/>
        </w:rPr>
        <w:t>тампани материјал</w:t>
      </w:r>
      <w:r w:rsidRPr="003771E1">
        <w:rPr>
          <w:lang w:val="sr-Cyrl-RS"/>
        </w:rPr>
        <w:t>-брошура, која је предмет ове јавне набавке мора да буде следећег изгледа:</w:t>
      </w:r>
    </w:p>
    <w:p w14:paraId="324E4B5E" w14:textId="77777777" w:rsidR="006168BC" w:rsidRPr="003771E1" w:rsidRDefault="006168BC" w:rsidP="006168BC">
      <w:pPr>
        <w:ind w:firstLine="720"/>
        <w:jc w:val="both"/>
        <w:rPr>
          <w:lang w:val="sr-Cyrl-RS"/>
        </w:rPr>
      </w:pPr>
      <w:r w:rsidRPr="003771E1">
        <w:rPr>
          <w:lang w:val="sr-Cyrl-RS"/>
        </w:rPr>
        <w:t>-   Формат А5,</w:t>
      </w:r>
      <w:r w:rsidRPr="003771E1">
        <w:t xml:space="preserve"> </w:t>
      </w:r>
      <w:r w:rsidRPr="003771E1">
        <w:rPr>
          <w:lang w:val="sr-Cyrl-RS"/>
        </w:rPr>
        <w:t>148x210 mm,</w:t>
      </w:r>
    </w:p>
    <w:p w14:paraId="00AE11FF" w14:textId="77777777" w:rsidR="006168BC" w:rsidRPr="003771E1" w:rsidRDefault="006168BC" w:rsidP="006168BC">
      <w:pPr>
        <w:ind w:firstLine="720"/>
        <w:jc w:val="both"/>
        <w:rPr>
          <w:lang w:val="sr-Cyrl-RS"/>
        </w:rPr>
      </w:pPr>
      <w:r w:rsidRPr="003771E1">
        <w:rPr>
          <w:lang w:val="sr-Cyrl-RS"/>
        </w:rPr>
        <w:t>-   Број страна: 32 + корице</w:t>
      </w:r>
      <w:r w:rsidRPr="003771E1">
        <w:rPr>
          <w:lang w:val="sr-Latn-RS"/>
        </w:rPr>
        <w:t xml:space="preserve">, </w:t>
      </w:r>
      <w:r w:rsidRPr="003771E1">
        <w:rPr>
          <w:lang w:val="sr-Cyrl-RS"/>
        </w:rPr>
        <w:t>ухефтано у целину по дужој страни</w:t>
      </w:r>
      <w:r>
        <w:rPr>
          <w:lang w:val="sr-Cyrl-RS"/>
        </w:rPr>
        <w:t>,</w:t>
      </w:r>
    </w:p>
    <w:p w14:paraId="30F503A2" w14:textId="77777777" w:rsidR="006168BC" w:rsidRPr="003771E1" w:rsidRDefault="006168BC" w:rsidP="006168BC">
      <w:pPr>
        <w:ind w:firstLine="720"/>
        <w:jc w:val="both"/>
        <w:rPr>
          <w:lang w:val="sr-Cyrl-RS"/>
        </w:rPr>
      </w:pPr>
      <w:r w:rsidRPr="003771E1">
        <w:rPr>
          <w:lang w:val="sr-Cyrl-RS"/>
        </w:rPr>
        <w:t>-   Табаци: 150 гр кунсдрук + пластификација, штампа 4/0,</w:t>
      </w:r>
    </w:p>
    <w:p w14:paraId="429926D5" w14:textId="77777777" w:rsidR="006168BC" w:rsidRPr="003771E1" w:rsidRDefault="006168BC" w:rsidP="006168BC">
      <w:pPr>
        <w:ind w:firstLine="720"/>
        <w:jc w:val="both"/>
        <w:rPr>
          <w:bCs/>
          <w:iCs/>
          <w:lang w:val="sr-Cyrl-RS"/>
        </w:rPr>
      </w:pPr>
      <w:r w:rsidRPr="003771E1">
        <w:rPr>
          <w:lang w:val="sr-Cyrl-RS"/>
        </w:rPr>
        <w:t xml:space="preserve">-   Корице: 300 гр кунсдрук + пластификација, штампа 4/1. </w:t>
      </w:r>
      <w:r w:rsidRPr="003771E1">
        <w:rPr>
          <w:bCs/>
          <w:iCs/>
          <w:lang w:val="sr-Cyrl-RS"/>
        </w:rPr>
        <w:t xml:space="preserve">Корице брошуре          </w:t>
      </w:r>
    </w:p>
    <w:p w14:paraId="08739B93" w14:textId="77777777" w:rsidR="006168BC" w:rsidRPr="003771E1" w:rsidRDefault="006168BC" w:rsidP="006168BC">
      <w:pPr>
        <w:ind w:firstLine="720"/>
        <w:jc w:val="both"/>
        <w:rPr>
          <w:lang w:val="sr-Cyrl-RS"/>
        </w:rPr>
      </w:pPr>
      <w:r w:rsidRPr="003771E1">
        <w:rPr>
          <w:bCs/>
          <w:iCs/>
          <w:lang w:val="sr-Cyrl-RS"/>
        </w:rPr>
        <w:t xml:space="preserve">     </w:t>
      </w:r>
      <w:r w:rsidRPr="003771E1">
        <w:rPr>
          <w:lang w:val="sr-Cyrl-RS"/>
        </w:rPr>
        <w:t>морају да буду у боји-тамно плаве.</w:t>
      </w:r>
    </w:p>
    <w:p w14:paraId="520E65D9" w14:textId="77777777" w:rsidR="006168BC" w:rsidRPr="00C13922" w:rsidRDefault="006168BC" w:rsidP="00E13820">
      <w:pPr>
        <w:jc w:val="both"/>
        <w:rPr>
          <w:noProof/>
          <w:lang w:val="sr-Cyrl-RS"/>
        </w:rPr>
      </w:pPr>
    </w:p>
    <w:p w14:paraId="5E0DB76C" w14:textId="77777777" w:rsidR="006168BC" w:rsidRDefault="006168BC" w:rsidP="00E13820">
      <w:pPr>
        <w:jc w:val="both"/>
        <w:rPr>
          <w:noProof/>
        </w:rPr>
      </w:pPr>
    </w:p>
    <w:p w14:paraId="4F429B27" w14:textId="77777777" w:rsidR="006168BC" w:rsidRDefault="006168BC" w:rsidP="00E13820">
      <w:pPr>
        <w:jc w:val="both"/>
        <w:rPr>
          <w:noProof/>
        </w:rPr>
      </w:pPr>
    </w:p>
    <w:p w14:paraId="4946F6BE" w14:textId="77777777" w:rsidR="006168BC" w:rsidRDefault="006168BC" w:rsidP="00E13820">
      <w:pPr>
        <w:jc w:val="both"/>
        <w:rPr>
          <w:noProof/>
        </w:rPr>
      </w:pPr>
    </w:p>
    <w:p w14:paraId="6FD09CA3" w14:textId="77777777" w:rsidR="006168BC" w:rsidRDefault="006168BC" w:rsidP="00E27C53">
      <w:pPr>
        <w:ind w:firstLine="360"/>
        <w:rPr>
          <w:noProof/>
          <w:color w:val="FF0000"/>
        </w:rPr>
      </w:pPr>
    </w:p>
    <w:p w14:paraId="31160CAE" w14:textId="77777777" w:rsidR="006168BC" w:rsidRDefault="006168BC" w:rsidP="00E27C53">
      <w:pPr>
        <w:ind w:firstLine="360"/>
        <w:rPr>
          <w:noProof/>
          <w:color w:val="FF0000"/>
        </w:rPr>
      </w:pPr>
    </w:p>
    <w:p w14:paraId="35F1459B" w14:textId="77777777" w:rsidR="006168BC" w:rsidRDefault="006168BC" w:rsidP="00E27C53">
      <w:pPr>
        <w:ind w:firstLine="360"/>
        <w:rPr>
          <w:noProof/>
          <w:color w:val="FF0000"/>
        </w:rPr>
      </w:pPr>
    </w:p>
    <w:p w14:paraId="04080F59" w14:textId="77777777" w:rsidR="006168BC" w:rsidRDefault="006168BC" w:rsidP="00E27C53">
      <w:pPr>
        <w:ind w:firstLine="360"/>
        <w:rPr>
          <w:noProof/>
          <w:color w:val="FF0000"/>
        </w:rPr>
      </w:pPr>
    </w:p>
    <w:p w14:paraId="44417A1C" w14:textId="77777777" w:rsidR="006168BC" w:rsidRDefault="006168BC" w:rsidP="00E27C53">
      <w:pPr>
        <w:ind w:firstLine="360"/>
        <w:rPr>
          <w:noProof/>
          <w:color w:val="FF0000"/>
        </w:rPr>
      </w:pPr>
    </w:p>
    <w:p w14:paraId="1EF66787" w14:textId="77777777" w:rsidR="006168BC" w:rsidRDefault="006168BC" w:rsidP="00E27C53">
      <w:pPr>
        <w:ind w:firstLine="360"/>
        <w:rPr>
          <w:noProof/>
          <w:color w:val="FF0000"/>
        </w:rPr>
      </w:pPr>
    </w:p>
    <w:p w14:paraId="6DEE7A56" w14:textId="77777777" w:rsidR="006168BC" w:rsidRDefault="006168BC" w:rsidP="00E27C53">
      <w:pPr>
        <w:ind w:firstLine="360"/>
        <w:rPr>
          <w:noProof/>
          <w:color w:val="FF0000"/>
        </w:rPr>
      </w:pPr>
    </w:p>
    <w:p w14:paraId="5FC7E4DA" w14:textId="77777777" w:rsidR="00E27C53" w:rsidRDefault="00E27C53" w:rsidP="00E27C53">
      <w:pPr>
        <w:ind w:firstLine="360"/>
        <w:rPr>
          <w:noProof/>
          <w:color w:val="FF0000"/>
        </w:rPr>
      </w:pPr>
    </w:p>
    <w:p w14:paraId="27922574" w14:textId="1E0454CA" w:rsidR="00E27C53" w:rsidRPr="00C15D3D" w:rsidRDefault="00E27C53" w:rsidP="00E27C53">
      <w:pPr>
        <w:ind w:firstLine="360"/>
        <w:rPr>
          <w:noProof/>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36023817"/>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gridCol w:w="141"/>
      </w:tblGrid>
      <w:tr w:rsidR="00E13820" w:rsidRPr="00AE1407" w14:paraId="13EA95B3" w14:textId="77777777" w:rsidTr="000C01E0">
        <w:trPr>
          <w:trHeight w:val="972"/>
        </w:trPr>
        <w:tc>
          <w:tcPr>
            <w:tcW w:w="801" w:type="dxa"/>
            <w:vAlign w:val="center"/>
          </w:tcPr>
          <w:p w14:paraId="185CE42A" w14:textId="77777777" w:rsidR="00E13820" w:rsidRPr="00AE1407" w:rsidRDefault="00E13820" w:rsidP="005B3304">
            <w:pPr>
              <w:jc w:val="center"/>
              <w:rPr>
                <w:noProof/>
              </w:rPr>
            </w:pPr>
            <w:r w:rsidRPr="00AE1407">
              <w:rPr>
                <w:noProof/>
              </w:rPr>
              <w:t>Бр.</w:t>
            </w:r>
          </w:p>
        </w:tc>
        <w:tc>
          <w:tcPr>
            <w:tcW w:w="3183" w:type="dxa"/>
            <w:gridSpan w:val="2"/>
            <w:vAlign w:val="center"/>
          </w:tcPr>
          <w:p w14:paraId="3EA9E910" w14:textId="77777777" w:rsidR="00E13820" w:rsidRPr="00AE1407" w:rsidRDefault="00E13820" w:rsidP="005B3304">
            <w:pPr>
              <w:jc w:val="center"/>
              <w:rPr>
                <w:noProof/>
              </w:rPr>
            </w:pPr>
            <w:r w:rsidRPr="00AE1407">
              <w:rPr>
                <w:noProof/>
              </w:rPr>
              <w:t>УСЛОВИ</w:t>
            </w:r>
          </w:p>
        </w:tc>
        <w:tc>
          <w:tcPr>
            <w:tcW w:w="6095" w:type="dxa"/>
            <w:gridSpan w:val="2"/>
            <w:vAlign w:val="center"/>
          </w:tcPr>
          <w:p w14:paraId="175EE16F" w14:textId="77777777" w:rsidR="00E13820" w:rsidRPr="00AE1407" w:rsidRDefault="00E13820" w:rsidP="005B3304">
            <w:pPr>
              <w:jc w:val="center"/>
              <w:rPr>
                <w:noProof/>
              </w:rPr>
            </w:pPr>
            <w:r w:rsidRPr="00AE1407">
              <w:rPr>
                <w:noProof/>
              </w:rPr>
              <w:t>ДОКАЗИ</w:t>
            </w:r>
          </w:p>
        </w:tc>
      </w:tr>
      <w:tr w:rsidR="00E13820" w:rsidRPr="00AE1407" w14:paraId="57750AA2" w14:textId="77777777" w:rsidTr="000C01E0">
        <w:trPr>
          <w:trHeight w:val="505"/>
        </w:trPr>
        <w:tc>
          <w:tcPr>
            <w:tcW w:w="10079" w:type="dxa"/>
            <w:gridSpan w:val="5"/>
          </w:tcPr>
          <w:p w14:paraId="297DB225" w14:textId="77777777" w:rsidR="00E13820" w:rsidRPr="00AE1407" w:rsidRDefault="00E13820" w:rsidP="005B3304">
            <w:pPr>
              <w:jc w:val="center"/>
              <w:rPr>
                <w:b/>
                <w:noProof/>
              </w:rPr>
            </w:pPr>
            <w:r w:rsidRPr="00AE1407">
              <w:rPr>
                <w:b/>
                <w:noProof/>
              </w:rPr>
              <w:t>ОБАВЕЗНИ УСЛОВИ ЗА УЧЕШЋЕ У ПОСТУПКУ ЈАВНЕ НАБАВКЕ ИЗ ЧЛАНА 75. ЗАКОНА</w:t>
            </w:r>
          </w:p>
        </w:tc>
      </w:tr>
      <w:tr w:rsidR="00E13820" w:rsidRPr="00AE1407" w14:paraId="113FD09F" w14:textId="77777777" w:rsidTr="000C01E0">
        <w:trPr>
          <w:trHeight w:val="505"/>
        </w:trPr>
        <w:tc>
          <w:tcPr>
            <w:tcW w:w="801" w:type="dxa"/>
            <w:vAlign w:val="center"/>
          </w:tcPr>
          <w:p w14:paraId="4025C5EA" w14:textId="77777777" w:rsidR="00E13820" w:rsidRPr="00AE1407" w:rsidRDefault="00E13820" w:rsidP="002576AA">
            <w:pPr>
              <w:pStyle w:val="ListParagraph"/>
              <w:numPr>
                <w:ilvl w:val="0"/>
                <w:numId w:val="11"/>
              </w:numPr>
              <w:rPr>
                <w:noProof/>
              </w:rPr>
            </w:pPr>
          </w:p>
        </w:tc>
        <w:tc>
          <w:tcPr>
            <w:tcW w:w="3183" w:type="dxa"/>
            <w:gridSpan w:val="2"/>
          </w:tcPr>
          <w:p w14:paraId="04266C6A" w14:textId="77777777" w:rsidR="00E13820" w:rsidRPr="00AE1407" w:rsidRDefault="00E13820"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gridSpan w:val="2"/>
          </w:tcPr>
          <w:p w14:paraId="5119E025" w14:textId="77777777" w:rsidR="00E13820" w:rsidRDefault="00E13820"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13820" w:rsidRPr="00B741B2" w:rsidRDefault="00E13820"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13820" w:rsidRPr="009937B8" w:rsidRDefault="00E1382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13820" w:rsidRPr="00B741B2" w:rsidRDefault="00E13820"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13820" w:rsidRPr="00AE1407" w14:paraId="4FD9DAA7" w14:textId="77777777" w:rsidTr="000C01E0">
        <w:trPr>
          <w:trHeight w:val="458"/>
        </w:trPr>
        <w:tc>
          <w:tcPr>
            <w:tcW w:w="801" w:type="dxa"/>
            <w:vAlign w:val="center"/>
          </w:tcPr>
          <w:p w14:paraId="5833271F" w14:textId="77777777" w:rsidR="00E13820" w:rsidRPr="00AE1407" w:rsidRDefault="00E13820" w:rsidP="002576AA">
            <w:pPr>
              <w:pStyle w:val="ListParagraph"/>
              <w:numPr>
                <w:ilvl w:val="0"/>
                <w:numId w:val="11"/>
              </w:numPr>
              <w:rPr>
                <w:noProof/>
              </w:rPr>
            </w:pPr>
          </w:p>
        </w:tc>
        <w:tc>
          <w:tcPr>
            <w:tcW w:w="3183" w:type="dxa"/>
            <w:gridSpan w:val="2"/>
          </w:tcPr>
          <w:p w14:paraId="3D70B56A" w14:textId="77777777" w:rsidR="00E13820" w:rsidRPr="00AE1407" w:rsidRDefault="00E13820"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gridSpan w:val="2"/>
          </w:tcPr>
          <w:p w14:paraId="27EC8597" w14:textId="77777777" w:rsidR="00E13820" w:rsidRPr="009937B8" w:rsidRDefault="00E1382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13820" w:rsidRPr="000738FF" w:rsidRDefault="00E13820"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13820" w:rsidRPr="00AE1407" w:rsidRDefault="00E13820"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13820" w:rsidRPr="005B07C0" w:rsidRDefault="00E13820"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према месту </w:t>
            </w:r>
            <w:r w:rsidRPr="00AE1407">
              <w:rPr>
                <w:rFonts w:ascii="Times New Roman" w:hAnsi="Times New Roman" w:cs="Times New Roman"/>
                <w:color w:val="auto"/>
              </w:rPr>
              <w:lastRenderedPageBreak/>
              <w:t>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13820" w:rsidRPr="009937B8" w:rsidRDefault="00E13820"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13820" w:rsidRPr="0028014B" w:rsidRDefault="00E13820"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13820" w:rsidRPr="00AE1407" w14:paraId="6CF4DF9E" w14:textId="77777777" w:rsidTr="000C01E0">
        <w:trPr>
          <w:trHeight w:val="789"/>
        </w:trPr>
        <w:tc>
          <w:tcPr>
            <w:tcW w:w="801" w:type="dxa"/>
            <w:vAlign w:val="center"/>
          </w:tcPr>
          <w:p w14:paraId="73A61DE5" w14:textId="77777777" w:rsidR="00E13820" w:rsidRPr="00AE1407" w:rsidRDefault="00E13820" w:rsidP="002576AA">
            <w:pPr>
              <w:pStyle w:val="ListParagraph"/>
              <w:numPr>
                <w:ilvl w:val="0"/>
                <w:numId w:val="11"/>
              </w:numPr>
              <w:rPr>
                <w:noProof/>
              </w:rPr>
            </w:pPr>
          </w:p>
        </w:tc>
        <w:tc>
          <w:tcPr>
            <w:tcW w:w="3183" w:type="dxa"/>
            <w:gridSpan w:val="2"/>
          </w:tcPr>
          <w:p w14:paraId="46D5DA3E" w14:textId="77777777" w:rsidR="00E13820" w:rsidRPr="00AE1407" w:rsidRDefault="00E13820"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gridSpan w:val="2"/>
          </w:tcPr>
          <w:p w14:paraId="152266B3" w14:textId="77777777" w:rsidR="00E13820" w:rsidRPr="00AE1407" w:rsidRDefault="00E13820"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13820" w:rsidRPr="00753D5C" w:rsidRDefault="00E13820"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13820" w:rsidRPr="00AE1407" w14:paraId="239070FE" w14:textId="77777777" w:rsidTr="000C01E0">
        <w:trPr>
          <w:trHeight w:val="848"/>
        </w:trPr>
        <w:tc>
          <w:tcPr>
            <w:tcW w:w="10079" w:type="dxa"/>
            <w:gridSpan w:val="5"/>
            <w:shd w:val="clear" w:color="auto" w:fill="auto"/>
            <w:vAlign w:val="center"/>
          </w:tcPr>
          <w:p w14:paraId="65B46B97" w14:textId="77777777" w:rsidR="00E13820" w:rsidRPr="001E45F1" w:rsidRDefault="00E13820" w:rsidP="005B3304">
            <w:pPr>
              <w:jc w:val="center"/>
              <w:rPr>
                <w:b/>
                <w:noProof/>
              </w:rPr>
            </w:pPr>
            <w:r w:rsidRPr="000C01E0">
              <w:rPr>
                <w:b/>
                <w:noProof/>
              </w:rPr>
              <w:t>ДОДАТНИ УСЛОВИ ЗА УЧЕШЋЕ У ПОСТУПКУ ЈАВНЕ НАБАВКЕ ИЗ ЧЛАНА 76. ЗАКОНА</w:t>
            </w:r>
          </w:p>
        </w:tc>
      </w:tr>
      <w:tr w:rsidR="000C01E0" w:rsidRPr="0059629D" w14:paraId="073B0EFD" w14:textId="77777777" w:rsidTr="000C01E0">
        <w:trPr>
          <w:gridAfter w:val="1"/>
          <w:wAfter w:w="141" w:type="dxa"/>
          <w:trHeight w:val="848"/>
        </w:trPr>
        <w:tc>
          <w:tcPr>
            <w:tcW w:w="801" w:type="dxa"/>
            <w:shd w:val="clear" w:color="auto" w:fill="auto"/>
            <w:vAlign w:val="center"/>
          </w:tcPr>
          <w:p w14:paraId="67463FF4" w14:textId="77777777" w:rsidR="000C01E0" w:rsidRPr="0059629D" w:rsidRDefault="000C01E0" w:rsidP="003422F9">
            <w:pPr>
              <w:pStyle w:val="ListParagraph"/>
              <w:numPr>
                <w:ilvl w:val="0"/>
                <w:numId w:val="13"/>
              </w:numPr>
              <w:rPr>
                <w:noProof/>
              </w:rPr>
            </w:pPr>
          </w:p>
        </w:tc>
        <w:tc>
          <w:tcPr>
            <w:tcW w:w="3041" w:type="dxa"/>
            <w:shd w:val="clear" w:color="auto" w:fill="auto"/>
          </w:tcPr>
          <w:p w14:paraId="0D106815" w14:textId="77777777" w:rsidR="000C01E0" w:rsidRPr="0059629D" w:rsidRDefault="000C01E0" w:rsidP="003422F9">
            <w:pPr>
              <w:jc w:val="both"/>
              <w:rPr>
                <w:noProof/>
              </w:rPr>
            </w:pPr>
            <w:r w:rsidRPr="0059629D">
              <w:rPr>
                <w:lang w:val="sr-Latn-CS"/>
              </w:rPr>
              <w:t>Понуђач располаже довољним  кадровским капацитетом</w:t>
            </w:r>
            <w:r w:rsidRPr="0059629D">
              <w:t xml:space="preserve"> </w:t>
            </w:r>
            <w:r w:rsidRPr="0059629D">
              <w:rPr>
                <w:lang w:val="sr-Latn-CS"/>
              </w:rPr>
              <w:t xml:space="preserve">- понуђач мора да има </w:t>
            </w:r>
            <w:r w:rsidRPr="0059629D">
              <w:t>најмање</w:t>
            </w:r>
            <w:r w:rsidRPr="0059629D">
              <w:rPr>
                <w:lang w:val="sr-Latn-CS"/>
              </w:rPr>
              <w:t xml:space="preserve"> </w:t>
            </w:r>
            <w:r w:rsidRPr="0059629D">
              <w:rPr>
                <w:lang w:val="sr-Cyrl-RS"/>
              </w:rPr>
              <w:t>2</w:t>
            </w:r>
            <w:r w:rsidRPr="0059629D">
              <w:t xml:space="preserve"> радно ангажованих лица,</w:t>
            </w:r>
            <w:r w:rsidRPr="0059629D">
              <w:rPr>
                <w:lang w:val="sr-Latn-CS"/>
              </w:rPr>
              <w:t xml:space="preserve"> на пословима који су у непосредној вези са предметом јавне набавке</w:t>
            </w:r>
          </w:p>
        </w:tc>
        <w:tc>
          <w:tcPr>
            <w:tcW w:w="6096" w:type="dxa"/>
            <w:gridSpan w:val="2"/>
            <w:shd w:val="clear" w:color="auto" w:fill="auto"/>
          </w:tcPr>
          <w:p w14:paraId="4975AB72" w14:textId="77777777" w:rsidR="000C01E0" w:rsidRPr="0059629D" w:rsidRDefault="000C01E0" w:rsidP="003422F9">
            <w:pPr>
              <w:pStyle w:val="Default"/>
              <w:jc w:val="both"/>
              <w:rPr>
                <w:rFonts w:ascii="Times New Roman" w:hAnsi="Times New Roman" w:cs="Times New Roman"/>
                <w:b/>
                <w:iCs/>
                <w:color w:val="auto"/>
              </w:rPr>
            </w:pPr>
            <w:r w:rsidRPr="0059629D">
              <w:rPr>
                <w:rFonts w:ascii="Times New Roman" w:hAnsi="Times New Roman" w:cs="Times New Roman"/>
                <w:iCs/>
                <w:color w:val="auto"/>
              </w:rPr>
              <w:t xml:space="preserve">Доказ за </w:t>
            </w:r>
            <w:r w:rsidRPr="0059629D">
              <w:rPr>
                <w:rFonts w:ascii="Times New Roman" w:hAnsi="Times New Roman" w:cs="Times New Roman"/>
                <w:b/>
                <w:iCs/>
                <w:color w:val="auto"/>
              </w:rPr>
              <w:t>правна лица / предузетнике / физичка лица:</w:t>
            </w:r>
          </w:p>
          <w:p w14:paraId="423F08A2" w14:textId="77777777" w:rsidR="000C01E0" w:rsidRPr="0059629D" w:rsidRDefault="000C01E0" w:rsidP="003422F9">
            <w:pPr>
              <w:pStyle w:val="Default"/>
              <w:jc w:val="both"/>
              <w:rPr>
                <w:rFonts w:ascii="Times New Roman" w:hAnsi="Times New Roman" w:cs="Times New Roman"/>
                <w:noProof/>
              </w:rPr>
            </w:pPr>
            <w:r w:rsidRPr="0059629D">
              <w:rPr>
                <w:rFonts w:ascii="Times New Roman" w:hAnsi="Times New Roman" w:cs="Times New Roman"/>
                <w:lang w:val="sr-Latn-CS"/>
              </w:rPr>
              <w:t>М-А (стари М2) образац за запослене</w:t>
            </w:r>
            <w:r w:rsidRPr="0059629D">
              <w:rPr>
                <w:rFonts w:ascii="Times New Roman" w:hAnsi="Times New Roman" w:cs="Times New Roman"/>
                <w:lang w:val="sr-Cyrl-RS"/>
              </w:rPr>
              <w:t xml:space="preserve"> или</w:t>
            </w:r>
            <w:r w:rsidRPr="0059629D">
              <w:rPr>
                <w:rFonts w:ascii="Times New Roman" w:hAnsi="Times New Roman" w:cs="Times New Roman"/>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0C01E0" w:rsidRPr="00AE1407" w14:paraId="413C3D49" w14:textId="77777777" w:rsidTr="000C01E0">
        <w:trPr>
          <w:gridAfter w:val="1"/>
          <w:wAfter w:w="141" w:type="dxa"/>
          <w:trHeight w:val="132"/>
        </w:trPr>
        <w:tc>
          <w:tcPr>
            <w:tcW w:w="801" w:type="dxa"/>
            <w:shd w:val="clear" w:color="auto" w:fill="auto"/>
            <w:vAlign w:val="center"/>
          </w:tcPr>
          <w:p w14:paraId="7FBAB51B" w14:textId="77777777" w:rsidR="000C01E0" w:rsidRPr="0059629D" w:rsidRDefault="000C01E0" w:rsidP="003422F9">
            <w:pPr>
              <w:pStyle w:val="ListParagraph"/>
              <w:numPr>
                <w:ilvl w:val="0"/>
                <w:numId w:val="13"/>
              </w:numPr>
              <w:rPr>
                <w:noProof/>
              </w:rPr>
            </w:pPr>
          </w:p>
        </w:tc>
        <w:tc>
          <w:tcPr>
            <w:tcW w:w="3041" w:type="dxa"/>
            <w:shd w:val="clear" w:color="auto" w:fill="auto"/>
          </w:tcPr>
          <w:p w14:paraId="38C2CBAA" w14:textId="77777777" w:rsidR="000C01E0" w:rsidRPr="0059629D" w:rsidRDefault="000C01E0" w:rsidP="003422F9">
            <w:pPr>
              <w:jc w:val="both"/>
              <w:rPr>
                <w:lang w:val="sr-Latn-CS"/>
              </w:rPr>
            </w:pPr>
            <w:r w:rsidRPr="0059629D">
              <w:rPr>
                <w:lang w:val="sr-Latn-CS"/>
              </w:rPr>
              <w:t>Понуђач има минимум</w:t>
            </w:r>
            <w:r w:rsidRPr="0059629D">
              <w:rPr>
                <w:lang w:val="sr-Cyrl-RS"/>
              </w:rPr>
              <w:t xml:space="preserve"> једно</w:t>
            </w:r>
            <w:r w:rsidRPr="0059629D">
              <w:rPr>
                <w:lang w:val="sr-Latn-CS"/>
              </w:rPr>
              <w:t xml:space="preserve"> </w:t>
            </w:r>
            <w:r w:rsidRPr="0059629D">
              <w:rPr>
                <w:lang w:val="sr-Cyrl-RS"/>
              </w:rPr>
              <w:t>возило</w:t>
            </w:r>
            <w:r w:rsidRPr="0059629D">
              <w:rPr>
                <w:lang w:val="sr-Latn-CS"/>
              </w:rPr>
              <w:t>.</w:t>
            </w:r>
          </w:p>
        </w:tc>
        <w:tc>
          <w:tcPr>
            <w:tcW w:w="6096" w:type="dxa"/>
            <w:gridSpan w:val="2"/>
            <w:shd w:val="clear" w:color="auto" w:fill="auto"/>
            <w:vAlign w:val="center"/>
          </w:tcPr>
          <w:p w14:paraId="240C002B" w14:textId="77777777" w:rsidR="000C01E0" w:rsidRPr="0059629D" w:rsidRDefault="000C01E0" w:rsidP="003422F9">
            <w:pPr>
              <w:pStyle w:val="Default"/>
              <w:jc w:val="both"/>
              <w:rPr>
                <w:rFonts w:ascii="Times New Roman" w:hAnsi="Times New Roman" w:cs="Times New Roman"/>
                <w:b/>
                <w:iCs/>
                <w:color w:val="auto"/>
                <w:lang w:val="sr-Cyrl-RS"/>
              </w:rPr>
            </w:pPr>
            <w:r w:rsidRPr="0059629D">
              <w:rPr>
                <w:rFonts w:ascii="Times New Roman" w:hAnsi="Times New Roman" w:cs="Times New Roman"/>
                <w:iCs/>
                <w:color w:val="auto"/>
              </w:rPr>
              <w:t xml:space="preserve">Доказ за </w:t>
            </w:r>
            <w:r w:rsidRPr="0059629D">
              <w:rPr>
                <w:rFonts w:ascii="Times New Roman" w:hAnsi="Times New Roman" w:cs="Times New Roman"/>
                <w:b/>
                <w:iCs/>
                <w:color w:val="auto"/>
              </w:rPr>
              <w:t>правна лица / предузетнике / физичка лица:</w:t>
            </w:r>
          </w:p>
          <w:p w14:paraId="7B6F2911" w14:textId="77777777" w:rsidR="000C01E0" w:rsidRPr="0059629D" w:rsidRDefault="000C01E0" w:rsidP="003422F9">
            <w:pPr>
              <w:pStyle w:val="Default"/>
              <w:jc w:val="both"/>
              <w:rPr>
                <w:rFonts w:ascii="Times New Roman" w:hAnsi="Times New Roman" w:cs="Times New Roman"/>
                <w:b/>
                <w:iCs/>
                <w:color w:val="auto"/>
                <w:lang w:val="sr-Cyrl-RS"/>
              </w:rPr>
            </w:pPr>
            <w:r w:rsidRPr="0059629D">
              <w:rPr>
                <w:rFonts w:ascii="Times New Roman" w:hAnsi="Times New Roman" w:cs="Times New Roman"/>
                <w:b/>
                <w:iCs/>
                <w:color w:val="auto"/>
                <w:lang w:val="sr-Cyrl-RS"/>
              </w:rPr>
              <w:t>ЗА ВОЗИЛА КОЈА СУ У ВЛАСНИШТВУ ПОНУЂАЧА</w:t>
            </w:r>
          </w:p>
          <w:p w14:paraId="72875AE6" w14:textId="77777777" w:rsidR="000C01E0" w:rsidRPr="0059629D" w:rsidRDefault="000C01E0" w:rsidP="003422F9">
            <w:pPr>
              <w:pStyle w:val="Default"/>
              <w:jc w:val="both"/>
              <w:rPr>
                <w:rFonts w:ascii="Times New Roman" w:hAnsi="Times New Roman" w:cs="Times New Roman"/>
                <w:iCs/>
                <w:color w:val="auto"/>
                <w:lang w:val="sr-Cyrl-RS"/>
              </w:rPr>
            </w:pPr>
            <w:r w:rsidRPr="0059629D">
              <w:rPr>
                <w:rFonts w:ascii="Times New Roman" w:hAnsi="Times New Roman" w:cs="Times New Roman"/>
                <w:iCs/>
                <w:color w:val="auto"/>
                <w:lang w:val="sr-Cyrl-RS"/>
              </w:rPr>
              <w:t>Очитана саобраћајна дозвола.</w:t>
            </w:r>
          </w:p>
          <w:p w14:paraId="4DB70EC8" w14:textId="77777777" w:rsidR="000C01E0" w:rsidRPr="0059629D" w:rsidRDefault="000C01E0" w:rsidP="003422F9">
            <w:pPr>
              <w:pStyle w:val="Default"/>
              <w:jc w:val="both"/>
              <w:rPr>
                <w:rFonts w:ascii="Times New Roman" w:hAnsi="Times New Roman" w:cs="Times New Roman"/>
                <w:b/>
                <w:iCs/>
                <w:color w:val="auto"/>
                <w:lang w:val="sr-Cyrl-RS"/>
              </w:rPr>
            </w:pPr>
            <w:r w:rsidRPr="0059629D">
              <w:rPr>
                <w:rFonts w:ascii="Times New Roman" w:hAnsi="Times New Roman" w:cs="Times New Roman"/>
                <w:b/>
                <w:iCs/>
                <w:color w:val="auto"/>
                <w:lang w:val="sr-Cyrl-RS"/>
              </w:rPr>
              <w:t>ЗА ВОЗИЛА КОЈА НИСУ У ВЛАСНИШТВУ ПОНУЂАЧА</w:t>
            </w:r>
          </w:p>
          <w:p w14:paraId="02BEF7C9" w14:textId="77777777" w:rsidR="000C01E0" w:rsidRPr="0059629D" w:rsidRDefault="000C01E0" w:rsidP="003422F9">
            <w:pPr>
              <w:pStyle w:val="Default"/>
              <w:numPr>
                <w:ilvl w:val="0"/>
                <w:numId w:val="18"/>
              </w:numPr>
              <w:jc w:val="both"/>
              <w:rPr>
                <w:rFonts w:ascii="Times New Roman" w:hAnsi="Times New Roman" w:cs="Times New Roman"/>
                <w:iCs/>
                <w:color w:val="auto"/>
                <w:lang w:val="sr-Cyrl-RS"/>
              </w:rPr>
            </w:pPr>
            <w:r w:rsidRPr="0059629D">
              <w:rPr>
                <w:rFonts w:ascii="Times New Roman" w:hAnsi="Times New Roman" w:cs="Times New Roman"/>
                <w:iCs/>
                <w:color w:val="auto"/>
                <w:lang w:val="sr-Cyrl-RS"/>
              </w:rPr>
              <w:t>Очитана саобраћајна дозвола.</w:t>
            </w:r>
          </w:p>
          <w:p w14:paraId="7334876C" w14:textId="77777777" w:rsidR="000C01E0" w:rsidRPr="0059629D" w:rsidRDefault="000C01E0" w:rsidP="003422F9">
            <w:pPr>
              <w:pStyle w:val="Default"/>
              <w:jc w:val="both"/>
              <w:rPr>
                <w:rFonts w:ascii="Times New Roman" w:hAnsi="Times New Roman" w:cs="Times New Roman"/>
                <w:iCs/>
                <w:color w:val="auto"/>
              </w:rPr>
            </w:pPr>
            <w:r w:rsidRPr="0059629D">
              <w:rPr>
                <w:rFonts w:ascii="Times New Roman" w:hAnsi="Times New Roman" w:cs="Times New Roman"/>
                <w:lang w:val="sr-Latn-CS"/>
              </w:rPr>
              <w:t>Уговор о закупу или лизингу или други основ којим се доказује поседовање возила</w:t>
            </w:r>
            <w:r w:rsidRPr="0059629D">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860EC07" w:rsidR="00E27C53" w:rsidRPr="00600D07"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600D07">
        <w:rPr>
          <w:noProof/>
        </w:rPr>
        <w:t xml:space="preserve">ЈН: </w:t>
      </w:r>
      <w:r w:rsidRPr="00600D07">
        <w:rPr>
          <w:noProof/>
          <w:lang w:val="sr-Cyrl-CS"/>
        </w:rPr>
        <w:t>И</w:t>
      </w:r>
      <w:r w:rsidRPr="00600D07">
        <w:rPr>
          <w:noProof/>
        </w:rPr>
        <w:t xml:space="preserve">спуњеност услова из тачке </w:t>
      </w:r>
      <w:r w:rsidRPr="00600D07">
        <w:rPr>
          <w:noProof/>
          <w:lang w:val="sr-Cyrl-CS"/>
        </w:rPr>
        <w:t>1, 2, 3.</w:t>
      </w:r>
      <w:r w:rsidRPr="00600D07">
        <w:rPr>
          <w:noProof/>
        </w:rPr>
        <w:t xml:space="preserve"> понуђач доказује достављањем доказа наведених у табели.</w:t>
      </w:r>
    </w:p>
    <w:p w14:paraId="3AC025A4" w14:textId="77777777" w:rsidR="00E27C53" w:rsidRPr="00600D07" w:rsidRDefault="00E27C53" w:rsidP="00E27C53">
      <w:pPr>
        <w:pStyle w:val="ListParagraph"/>
        <w:ind w:left="405"/>
        <w:jc w:val="both"/>
        <w:rPr>
          <w:noProof/>
        </w:rPr>
      </w:pPr>
    </w:p>
    <w:p w14:paraId="21BEC09A" w14:textId="721D8FAE" w:rsidR="00E27C53" w:rsidRPr="000C01E0" w:rsidRDefault="00E27C53" w:rsidP="00E27C53">
      <w:pPr>
        <w:pStyle w:val="ListParagraph"/>
        <w:numPr>
          <w:ilvl w:val="0"/>
          <w:numId w:val="1"/>
        </w:numPr>
        <w:ind w:left="405"/>
        <w:jc w:val="both"/>
        <w:rPr>
          <w:noProof/>
        </w:rPr>
      </w:pPr>
      <w:r w:rsidRPr="00600D07">
        <w:rPr>
          <w:noProof/>
        </w:rPr>
        <w:lastRenderedPageBreak/>
        <w:t xml:space="preserve">ДОДАТНИ УСЛОВИ ЗА УЧЕШЋЕ У ПОСТУПКУ ЈАВНЕ НАБАВКЕ ИЗ ЧЛАНА 76. ЗАКОНА о ЈН: </w:t>
      </w:r>
      <w:r w:rsidRPr="00600D07">
        <w:rPr>
          <w:noProof/>
          <w:lang w:val="sr-Cyrl-CS"/>
        </w:rPr>
        <w:t>И</w:t>
      </w:r>
      <w:r w:rsidRPr="00600D07">
        <w:rPr>
          <w:noProof/>
        </w:rPr>
        <w:t xml:space="preserve">спуњеност </w:t>
      </w:r>
      <w:r w:rsidRPr="000C01E0">
        <w:rPr>
          <w:noProof/>
        </w:rPr>
        <w:t xml:space="preserve">услова из тачке </w:t>
      </w:r>
      <w:r w:rsidR="000C01E0" w:rsidRPr="000C01E0">
        <w:rPr>
          <w:noProof/>
        </w:rPr>
        <w:t>1 и</w:t>
      </w:r>
      <w:r w:rsidRPr="000C01E0">
        <w:rPr>
          <w:noProof/>
        </w:rPr>
        <w:t xml:space="preserve"> 2 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C15D3D" w:rsidRDefault="00E27C53" w:rsidP="00E27C53">
      <w:pPr>
        <w:pStyle w:val="ListParagraph"/>
        <w:ind w:left="405"/>
        <w:jc w:val="both"/>
        <w:rPr>
          <w:noProof/>
          <w:highlight w:val="yellow"/>
        </w:rPr>
      </w:pPr>
    </w:p>
    <w:p w14:paraId="667C950C" w14:textId="77777777" w:rsidR="00E27C53" w:rsidRPr="00600D07"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600D07">
        <w:rPr>
          <w:rFonts w:eastAsia="TimesNewRomanPSMT"/>
          <w:bCs/>
        </w:rPr>
        <w:t>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32E855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w:t>
      </w:r>
      <w:r w:rsidRPr="00600D07">
        <w:rPr>
          <w:rFonts w:eastAsia="TimesNewRomanPS-BoldMT"/>
          <w:bCs/>
          <w:lang w:val="sr-Cyrl-CS"/>
        </w:rPr>
        <w:t>о закључењу оквирног споразума</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85346B">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5C4183D1"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36023818"/>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07B45D2" w:rsidR="00E27C53" w:rsidRPr="007F6F85" w:rsidRDefault="00E27C53" w:rsidP="004439E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A0288B2" w:rsidR="00E27C53" w:rsidRPr="00976722" w:rsidRDefault="00E27C53" w:rsidP="00E27C53">
      <w:pPr>
        <w:rPr>
          <w:noProof/>
        </w:rPr>
      </w:pPr>
      <w:r w:rsidRPr="00976722">
        <w:rPr>
          <w:noProof/>
        </w:rPr>
        <w:t>Предмет јавне набавке јесте обликован по партијама.</w:t>
      </w:r>
    </w:p>
    <w:p w14:paraId="0219071E"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976722" w:rsidRDefault="00E27C53" w:rsidP="00E27C53">
      <w:pPr>
        <w:jc w:val="both"/>
        <w:rPr>
          <w:rFonts w:eastAsia="TimesNewRomanPSMT"/>
          <w:bCs/>
        </w:rPr>
      </w:pPr>
    </w:p>
    <w:p w14:paraId="3167F333" w14:textId="12022A64" w:rsidR="00E27C53" w:rsidRPr="00976722" w:rsidRDefault="00E27C53" w:rsidP="00E27C53">
      <w:pPr>
        <w:jc w:val="both"/>
      </w:pPr>
      <w:r w:rsidRPr="00976722">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976722">
        <w:rPr>
          <w:b/>
          <w:lang w:val="sr-Cyrl-CS"/>
        </w:rPr>
        <w:t>3</w:t>
      </w:r>
      <w:r w:rsidRPr="00976722">
        <w:rPr>
          <w:b/>
          <w:lang w:val="sr-Cyrl-CS"/>
        </w:rPr>
        <w:t>. конкурсне документације)</w:t>
      </w:r>
      <w:r w:rsidRPr="00976722">
        <w:rPr>
          <w:b/>
          <w:lang w:val="sr-Latn-CS"/>
        </w:rPr>
        <w:t xml:space="preserve">, </w:t>
      </w:r>
      <w:r w:rsidRPr="00976722">
        <w:rPr>
          <w:b/>
          <w:lang w:val="sr-Cyrl-CS"/>
        </w:rPr>
        <w:t>а у посебним ковертама понуде са припадајућом документацијом за сваку партију понаособ</w:t>
      </w:r>
      <w:r w:rsidRPr="00976722">
        <w:rPr>
          <w:b/>
        </w:rPr>
        <w:t>.</w:t>
      </w:r>
    </w:p>
    <w:p w14:paraId="7BE9BE8B" w14:textId="77777777" w:rsidR="00E27C53" w:rsidRPr="00976722" w:rsidRDefault="00E27C53" w:rsidP="00E27C53">
      <w:pPr>
        <w:jc w:val="both"/>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976722" w:rsidRDefault="00E27C53" w:rsidP="00E27C53">
      <w:pPr>
        <w:jc w:val="both"/>
        <w:rPr>
          <w:b/>
          <w:bCs/>
          <w:i/>
          <w:iCs/>
        </w:rPr>
      </w:pPr>
      <w:r w:rsidRPr="00976722">
        <w:rPr>
          <w:bCs/>
          <w:iCs/>
        </w:rPr>
        <w:t xml:space="preserve">Подношење понуде са варијантама </w:t>
      </w:r>
      <w:r w:rsidRPr="00976722">
        <w:rPr>
          <w:bCs/>
          <w:iCs/>
          <w:lang w:val="sr-Cyrl-RS"/>
        </w:rPr>
        <w:t>ни</w:t>
      </w:r>
      <w:r w:rsidRPr="00976722">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6BF549E" w:rsidR="00E27C53" w:rsidRPr="00AE1407" w:rsidRDefault="00976722" w:rsidP="00E27C53">
      <w:pPr>
        <w:jc w:val="both"/>
        <w:rPr>
          <w:bCs/>
          <w:iCs/>
        </w:rPr>
      </w:pPr>
      <w:r>
        <w:rPr>
          <w:iCs/>
        </w:rPr>
        <w:t xml:space="preserve">Уколико </w:t>
      </w:r>
      <w:r w:rsidRPr="00976722">
        <w:rPr>
          <w:iCs/>
        </w:rPr>
        <w:t>ок</w:t>
      </w:r>
      <w:r w:rsidR="00E27C53" w:rsidRPr="00976722">
        <w:rPr>
          <w:iCs/>
          <w:lang w:val="sr-Cyrl-RS"/>
        </w:rPr>
        <w:t>вирни споразум</w:t>
      </w:r>
      <w:r w:rsidR="00E27C53" w:rsidRPr="00976722">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w:t>
      </w:r>
      <w:r w:rsidR="00E27C53" w:rsidRPr="008713CF">
        <w:rPr>
          <w:iCs/>
        </w:rPr>
        <w:t>.</w:t>
      </w:r>
      <w:r w:rsidR="00E27C53" w:rsidRPr="00AE1407">
        <w:rPr>
          <w:bCs/>
          <w:iCs/>
        </w:rPr>
        <w:t xml:space="preserve"> </w:t>
      </w:r>
    </w:p>
    <w:p w14:paraId="326AEC3C" w14:textId="7E54014D" w:rsidR="00E27C53" w:rsidRPr="00976722" w:rsidRDefault="00E27C53" w:rsidP="00E27C53">
      <w:pPr>
        <w:jc w:val="both"/>
        <w:rPr>
          <w:iCs/>
        </w:rPr>
      </w:pPr>
      <w:r w:rsidRPr="00651D05">
        <w:rPr>
          <w:bCs/>
          <w:iCs/>
        </w:rPr>
        <w:lastRenderedPageBreak/>
        <w:t xml:space="preserve">Понуђач је дужан </w:t>
      </w:r>
      <w:r w:rsidRPr="00976722">
        <w:rPr>
          <w:bCs/>
          <w:iCs/>
        </w:rPr>
        <w:t xml:space="preserve">да за подизвођаче достави доказе о испуњености услова који су наведени у </w:t>
      </w:r>
      <w:r w:rsidRPr="00976722">
        <w:rPr>
          <w:bCs/>
          <w:iCs/>
          <w:lang w:val="sr-Cyrl-CS"/>
        </w:rPr>
        <w:t>поглављу</w:t>
      </w:r>
      <w:r w:rsidRPr="00976722">
        <w:rPr>
          <w:bCs/>
          <w:iCs/>
        </w:rPr>
        <w:t xml:space="preserve"> </w:t>
      </w:r>
      <w:r w:rsidR="00976722" w:rsidRPr="00976722">
        <w:rPr>
          <w:bCs/>
          <w:iCs/>
          <w:lang w:val="sr-Cyrl-RS"/>
        </w:rPr>
        <w:t>3</w:t>
      </w:r>
      <w:r w:rsidRPr="00976722">
        <w:rPr>
          <w:bCs/>
          <w:iCs/>
        </w:rPr>
        <w:t>. конкурсне документације, у складу са упутством како се доказује испуњеност услова.</w:t>
      </w:r>
    </w:p>
    <w:p w14:paraId="4AF5918A" w14:textId="77777777" w:rsidR="00E27C53" w:rsidRPr="00976722" w:rsidRDefault="00E27C53" w:rsidP="00E27C53">
      <w:pPr>
        <w:jc w:val="both"/>
        <w:rPr>
          <w:iCs/>
        </w:rPr>
      </w:pPr>
      <w:r w:rsidRPr="00976722">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976722" w:rsidRDefault="00E27C53" w:rsidP="00E27C53">
      <w:pPr>
        <w:jc w:val="both"/>
        <w:rPr>
          <w:iCs/>
        </w:rPr>
      </w:pPr>
      <w:r w:rsidRPr="0097672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976722" w:rsidRDefault="00E27C53" w:rsidP="00E27C53">
      <w:pPr>
        <w:jc w:val="both"/>
        <w:rPr>
          <w:iCs/>
        </w:rPr>
      </w:pPr>
      <w:r w:rsidRPr="00976722">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976722" w:rsidRDefault="00E27C53" w:rsidP="00E27C53">
      <w:pPr>
        <w:jc w:val="both"/>
        <w:rPr>
          <w:b/>
          <w:i/>
        </w:rPr>
      </w:pPr>
    </w:p>
    <w:p w14:paraId="7580DD70" w14:textId="77777777" w:rsidR="00E27C53" w:rsidRPr="00976722" w:rsidRDefault="00E27C53" w:rsidP="002576AA">
      <w:pPr>
        <w:pStyle w:val="ListParagraph"/>
        <w:numPr>
          <w:ilvl w:val="0"/>
          <w:numId w:val="10"/>
        </w:numPr>
        <w:jc w:val="both"/>
      </w:pPr>
      <w:r w:rsidRPr="00976722">
        <w:rPr>
          <w:b/>
          <w:i/>
        </w:rPr>
        <w:t>ЗАЈЕДНИЧКА ПОНУДА</w:t>
      </w:r>
    </w:p>
    <w:p w14:paraId="6BBC0586" w14:textId="77777777" w:rsidR="00E27C53" w:rsidRPr="00976722" w:rsidRDefault="00E27C53" w:rsidP="00E27C53">
      <w:pPr>
        <w:jc w:val="both"/>
      </w:pPr>
    </w:p>
    <w:p w14:paraId="272CDEFE" w14:textId="77777777" w:rsidR="00E27C53" w:rsidRPr="00976722" w:rsidRDefault="00E27C53" w:rsidP="00E27C53">
      <w:pPr>
        <w:jc w:val="both"/>
      </w:pPr>
      <w:r w:rsidRPr="00976722">
        <w:t>Понуду може поднети група понуђача.</w:t>
      </w:r>
    </w:p>
    <w:p w14:paraId="7F736CBE" w14:textId="77777777" w:rsidR="00E27C53" w:rsidRPr="00976722" w:rsidRDefault="00E27C53" w:rsidP="00E27C53">
      <w:pPr>
        <w:jc w:val="both"/>
      </w:pPr>
      <w:r w:rsidRPr="0097672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76722">
        <w:rPr>
          <w:lang w:val="sr-Cyrl-CS"/>
        </w:rPr>
        <w:t>.</w:t>
      </w:r>
      <w:r w:rsidRPr="00976722">
        <w:t xml:space="preserve"> 4. тач</w:t>
      </w:r>
      <w:r w:rsidRPr="00976722">
        <w:rPr>
          <w:lang w:val="sr-Cyrl-CS"/>
        </w:rPr>
        <w:t>.</w:t>
      </w:r>
      <w:r w:rsidRPr="00976722">
        <w:t xml:space="preserve"> 1</w:t>
      </w:r>
      <w:r w:rsidRPr="00976722">
        <w:rPr>
          <w:lang w:val="sr-Cyrl-CS"/>
        </w:rPr>
        <w:t>)</w:t>
      </w:r>
      <w:r w:rsidRPr="00976722">
        <w:t xml:space="preserve"> до 2</w:t>
      </w:r>
      <w:r w:rsidRPr="00976722">
        <w:rPr>
          <w:lang w:val="sr-Cyrl-CS"/>
        </w:rPr>
        <w:t>)</w:t>
      </w:r>
      <w:r w:rsidRPr="00976722">
        <w:t xml:space="preserve"> Закона и то податке о: </w:t>
      </w:r>
    </w:p>
    <w:p w14:paraId="0A1FB741" w14:textId="77777777" w:rsidR="00E27C53" w:rsidRPr="00976722" w:rsidRDefault="00E27C53" w:rsidP="002576AA">
      <w:pPr>
        <w:numPr>
          <w:ilvl w:val="0"/>
          <w:numId w:val="3"/>
        </w:numPr>
        <w:suppressAutoHyphens/>
        <w:spacing w:line="100" w:lineRule="atLeast"/>
        <w:jc w:val="both"/>
      </w:pPr>
      <w:r w:rsidRPr="00976722">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976722" w:rsidRDefault="00E27C53" w:rsidP="002576AA">
      <w:pPr>
        <w:pStyle w:val="ListParagraph"/>
        <w:numPr>
          <w:ilvl w:val="0"/>
          <w:numId w:val="3"/>
        </w:numPr>
        <w:suppressAutoHyphens/>
        <w:spacing w:line="100" w:lineRule="atLeast"/>
        <w:contextualSpacing w:val="0"/>
        <w:jc w:val="both"/>
        <w:rPr>
          <w:rFonts w:eastAsia="TimesNewRomanPSMT"/>
          <w:bCs/>
        </w:rPr>
      </w:pPr>
      <w:r w:rsidRPr="00976722">
        <w:t>Опис послова сваког понуђача из групе понуђача у извршење уговора.</w:t>
      </w:r>
    </w:p>
    <w:p w14:paraId="2B3E9434" w14:textId="77777777" w:rsidR="00E27C53" w:rsidRPr="00976722" w:rsidRDefault="00E27C53" w:rsidP="00E27C53">
      <w:pPr>
        <w:pStyle w:val="ListParagraph"/>
        <w:jc w:val="both"/>
        <w:rPr>
          <w:rFonts w:eastAsia="TimesNewRomanPSMT"/>
          <w:bCs/>
        </w:rPr>
      </w:pPr>
    </w:p>
    <w:p w14:paraId="1AC85F24" w14:textId="09D56A6A" w:rsidR="00E27C53" w:rsidRPr="00976722" w:rsidRDefault="00E27C53" w:rsidP="00E27C53">
      <w:pPr>
        <w:jc w:val="both"/>
      </w:pPr>
      <w:r w:rsidRPr="00976722">
        <w:rPr>
          <w:rFonts w:eastAsia="TimesNewRomanPSMT"/>
          <w:bCs/>
        </w:rPr>
        <w:t xml:space="preserve">Група понуђача је дужна да достави све доказе о испуњености услова који су наведени у </w:t>
      </w:r>
      <w:r w:rsidRPr="00976722">
        <w:rPr>
          <w:rFonts w:eastAsia="TimesNewRomanPSMT"/>
          <w:bCs/>
          <w:lang w:val="sr-Cyrl-CS"/>
        </w:rPr>
        <w:t>поглављу</w:t>
      </w:r>
      <w:r w:rsidRPr="00976722">
        <w:rPr>
          <w:rFonts w:eastAsia="TimesNewRomanPSMT"/>
          <w:bCs/>
        </w:rPr>
        <w:t xml:space="preserve"> </w:t>
      </w:r>
      <w:r w:rsidR="00976722">
        <w:rPr>
          <w:rFonts w:eastAsia="TimesNewRomanPSMT"/>
          <w:bCs/>
          <w:lang w:val="sr-Cyrl-RS"/>
        </w:rPr>
        <w:t>3</w:t>
      </w:r>
      <w:r w:rsidRPr="00976722">
        <w:rPr>
          <w:rFonts w:eastAsia="TimesNewRomanPSMT"/>
          <w:bCs/>
          <w:color w:val="FF0000"/>
        </w:rPr>
        <w:t>.</w:t>
      </w:r>
      <w:r w:rsidRPr="00976722">
        <w:rPr>
          <w:rFonts w:eastAsia="TimesNewRomanPSMT"/>
          <w:bCs/>
          <w:lang w:val="ru-RU"/>
        </w:rPr>
        <w:t xml:space="preserve"> </w:t>
      </w:r>
      <w:r w:rsidRPr="00976722">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976722">
        <w:t>Понуђачи из групе понуђача одговарају</w:t>
      </w:r>
      <w:r w:rsidRPr="00642456">
        <w:t xml:space="preserve">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6C7BF101" w14:textId="77777777" w:rsidR="000C01E0" w:rsidRPr="0068551F" w:rsidRDefault="000C01E0" w:rsidP="000C01E0">
      <w:pPr>
        <w:pStyle w:val="ListParagraph"/>
        <w:numPr>
          <w:ilvl w:val="1"/>
          <w:numId w:val="9"/>
        </w:numPr>
        <w:rPr>
          <w:b/>
          <w:u w:val="single"/>
        </w:rPr>
      </w:pPr>
      <w:r w:rsidRPr="0068551F">
        <w:rPr>
          <w:b/>
          <w:u w:val="single"/>
        </w:rPr>
        <w:t>Захтеви у погледу начина, рока и услова плаћања</w:t>
      </w:r>
    </w:p>
    <w:p w14:paraId="4B778DAC" w14:textId="4482EC48" w:rsidR="006168BC" w:rsidRPr="006168BC" w:rsidRDefault="006168BC" w:rsidP="000C01E0">
      <w:pPr>
        <w:jc w:val="both"/>
        <w:rPr>
          <w:b/>
          <w:noProof/>
          <w:u w:val="single"/>
          <w:lang w:val="sr-Cyrl-RS"/>
        </w:rPr>
      </w:pPr>
      <w:r w:rsidRPr="006168BC">
        <w:rPr>
          <w:b/>
          <w:noProof/>
          <w:u w:val="single"/>
          <w:lang w:val="sr-Cyrl-RS"/>
        </w:rPr>
        <w:t>Важи за партију бр. 1</w:t>
      </w:r>
    </w:p>
    <w:p w14:paraId="69D99FEF" w14:textId="77777777" w:rsidR="000C01E0" w:rsidRPr="0092128C" w:rsidRDefault="000C01E0" w:rsidP="000C01E0">
      <w:pPr>
        <w:jc w:val="both"/>
        <w:rPr>
          <w:noProof/>
          <w:lang w:val="sr-Cyrl-CS"/>
        </w:rPr>
      </w:pPr>
      <w:r w:rsidRPr="0092128C">
        <w:rPr>
          <w:noProof/>
          <w:lang w:val="sr-Cyrl-CS"/>
        </w:rPr>
        <w:t>Наручилац захтева да рок плаћања буде 90 дана, од дана доставе исправног рачуна.</w:t>
      </w:r>
    </w:p>
    <w:p w14:paraId="6DAF561A" w14:textId="77777777" w:rsidR="006168BC" w:rsidRDefault="006168BC" w:rsidP="000C01E0">
      <w:pPr>
        <w:jc w:val="both"/>
        <w:rPr>
          <w:iCs/>
        </w:rPr>
      </w:pPr>
    </w:p>
    <w:p w14:paraId="51ADA2B9" w14:textId="4CFF6F99" w:rsidR="006168BC" w:rsidRPr="006168BC" w:rsidRDefault="006168BC" w:rsidP="006168BC">
      <w:pPr>
        <w:jc w:val="both"/>
        <w:rPr>
          <w:b/>
          <w:noProof/>
          <w:u w:val="single"/>
          <w:lang w:val="sr-Cyrl-RS"/>
        </w:rPr>
      </w:pPr>
      <w:r w:rsidRPr="006168BC">
        <w:rPr>
          <w:b/>
          <w:noProof/>
          <w:u w:val="single"/>
          <w:lang w:val="sr-Cyrl-RS"/>
        </w:rPr>
        <w:t xml:space="preserve">Важи за партију бр. </w:t>
      </w:r>
      <w:r>
        <w:rPr>
          <w:b/>
          <w:noProof/>
          <w:u w:val="single"/>
          <w:lang w:val="sr-Cyrl-RS"/>
        </w:rPr>
        <w:t>2</w:t>
      </w:r>
    </w:p>
    <w:p w14:paraId="0D4882B4" w14:textId="405809E9" w:rsidR="006168BC" w:rsidRPr="0092128C" w:rsidRDefault="006168BC" w:rsidP="006168BC">
      <w:pPr>
        <w:jc w:val="both"/>
        <w:rPr>
          <w:noProof/>
          <w:lang w:val="sr-Cyrl-CS"/>
        </w:rPr>
      </w:pPr>
      <w:r w:rsidRPr="0092128C">
        <w:rPr>
          <w:noProof/>
          <w:lang w:val="sr-Cyrl-CS"/>
        </w:rPr>
        <w:t xml:space="preserve">Наручилац захтева да рок плаћања буде </w:t>
      </w:r>
      <w:r>
        <w:rPr>
          <w:noProof/>
          <w:lang w:val="sr-Cyrl-CS"/>
        </w:rPr>
        <w:t>45</w:t>
      </w:r>
      <w:r w:rsidRPr="0092128C">
        <w:rPr>
          <w:noProof/>
          <w:lang w:val="sr-Cyrl-CS"/>
        </w:rPr>
        <w:t xml:space="preserve"> дана, од дана доставе исправног рачуна.</w:t>
      </w:r>
    </w:p>
    <w:p w14:paraId="7A871C60" w14:textId="77777777" w:rsidR="006168BC" w:rsidRDefault="006168BC" w:rsidP="000C01E0">
      <w:pPr>
        <w:jc w:val="both"/>
        <w:rPr>
          <w:iCs/>
        </w:rPr>
      </w:pPr>
    </w:p>
    <w:p w14:paraId="51A591B2" w14:textId="1D55F4D3" w:rsidR="006168BC" w:rsidRPr="006168BC" w:rsidRDefault="006168BC" w:rsidP="006168BC">
      <w:pPr>
        <w:jc w:val="both"/>
        <w:rPr>
          <w:b/>
          <w:noProof/>
          <w:u w:val="single"/>
          <w:lang w:val="sr-Cyrl-RS"/>
        </w:rPr>
      </w:pPr>
      <w:r w:rsidRPr="006168BC">
        <w:rPr>
          <w:b/>
          <w:noProof/>
          <w:u w:val="single"/>
          <w:lang w:val="sr-Cyrl-RS"/>
        </w:rPr>
        <w:t xml:space="preserve">Важи за </w:t>
      </w:r>
      <w:r w:rsidR="001A69AB">
        <w:rPr>
          <w:b/>
          <w:noProof/>
          <w:u w:val="single"/>
          <w:lang w:val="sr-Cyrl-RS"/>
        </w:rPr>
        <w:t>обе</w:t>
      </w:r>
      <w:r>
        <w:rPr>
          <w:b/>
          <w:noProof/>
          <w:u w:val="single"/>
          <w:lang w:val="sr-Cyrl-RS"/>
        </w:rPr>
        <w:t xml:space="preserve"> </w:t>
      </w:r>
      <w:r w:rsidRPr="006168BC">
        <w:rPr>
          <w:b/>
          <w:noProof/>
          <w:u w:val="single"/>
          <w:lang w:val="sr-Cyrl-RS"/>
        </w:rPr>
        <w:t>парти</w:t>
      </w:r>
      <w:r>
        <w:rPr>
          <w:b/>
          <w:noProof/>
          <w:u w:val="single"/>
          <w:lang w:val="sr-Cyrl-RS"/>
        </w:rPr>
        <w:t>је:</w:t>
      </w:r>
    </w:p>
    <w:p w14:paraId="2C5895AC" w14:textId="77777777" w:rsidR="006168BC" w:rsidRDefault="006168BC" w:rsidP="000C01E0">
      <w:pPr>
        <w:jc w:val="both"/>
        <w:rPr>
          <w:iCs/>
        </w:rPr>
      </w:pPr>
    </w:p>
    <w:p w14:paraId="5CD9754E" w14:textId="77777777" w:rsidR="000C01E0" w:rsidRPr="0092128C" w:rsidRDefault="000C01E0" w:rsidP="000C01E0">
      <w:pPr>
        <w:jc w:val="both"/>
        <w:rPr>
          <w:iCs/>
        </w:rPr>
      </w:pPr>
      <w:r w:rsidRPr="0092128C">
        <w:rPr>
          <w:iCs/>
        </w:rPr>
        <w:t>Плаћање се врши уплатом на рачун понуђача.</w:t>
      </w:r>
    </w:p>
    <w:p w14:paraId="1D76173E" w14:textId="77777777" w:rsidR="000C01E0" w:rsidRPr="006714C5" w:rsidRDefault="000C01E0" w:rsidP="000C01E0">
      <w:pPr>
        <w:jc w:val="both"/>
        <w:rPr>
          <w:iCs/>
          <w:lang w:val="sr-Cyrl-RS"/>
        </w:rPr>
      </w:pPr>
      <w:r w:rsidRPr="0092128C">
        <w:rPr>
          <w:iCs/>
        </w:rPr>
        <w:t>Понуђачу није дозвољено да захтева аванс.</w:t>
      </w:r>
    </w:p>
    <w:p w14:paraId="56665A32" w14:textId="77777777" w:rsidR="000C01E0" w:rsidRPr="00413254" w:rsidRDefault="000C01E0" w:rsidP="000C01E0">
      <w:pPr>
        <w:jc w:val="both"/>
        <w:rPr>
          <w:iCs/>
          <w:lang w:val="sr-Cyrl-RS"/>
        </w:rPr>
      </w:pPr>
      <w:r w:rsidRPr="0092128C">
        <w:rPr>
          <w:iCs/>
        </w:rPr>
        <w:t xml:space="preserve">Рачун за </w:t>
      </w:r>
      <w:r w:rsidRPr="0092128C">
        <w:rPr>
          <w:iCs/>
          <w:lang w:val="sr-Cyrl-RS"/>
        </w:rPr>
        <w:t xml:space="preserve">испоручена </w:t>
      </w:r>
      <w:r w:rsidRPr="00413254">
        <w:rPr>
          <w:iCs/>
          <w:lang w:val="sr-Cyrl-RS"/>
        </w:rPr>
        <w:t>добра</w:t>
      </w:r>
      <w:r w:rsidRPr="00413254">
        <w:rPr>
          <w:iCs/>
        </w:rPr>
        <w:t xml:space="preserve"> испоставља се на основу потписаног документа-</w:t>
      </w:r>
      <w:r w:rsidRPr="00413254">
        <w:rPr>
          <w:iCs/>
          <w:lang w:val="sr-Cyrl-RS"/>
        </w:rPr>
        <w:t>отпремнице  о примопредаји,</w:t>
      </w:r>
      <w:r w:rsidRPr="00413254">
        <w:rPr>
          <w:iCs/>
        </w:rPr>
        <w:t xml:space="preserve"> од стране овлашћеног лица </w:t>
      </w:r>
      <w:r w:rsidRPr="00413254">
        <w:rPr>
          <w:bCs/>
          <w:noProof/>
        </w:rPr>
        <w:t>за техничк</w:t>
      </w:r>
      <w:r w:rsidRPr="00413254">
        <w:rPr>
          <w:bCs/>
          <w:noProof/>
          <w:lang w:val="sr-Cyrl-RS"/>
        </w:rPr>
        <w:t xml:space="preserve">у </w:t>
      </w:r>
      <w:r w:rsidRPr="00413254">
        <w:rPr>
          <w:bCs/>
          <w:noProof/>
        </w:rPr>
        <w:t>реализациј</w:t>
      </w:r>
      <w:r w:rsidRPr="00413254">
        <w:rPr>
          <w:bCs/>
          <w:noProof/>
          <w:lang w:val="sr-Cyrl-RS"/>
        </w:rPr>
        <w:t xml:space="preserve">у </w:t>
      </w:r>
      <w:r w:rsidRPr="00413254">
        <w:rPr>
          <w:iCs/>
          <w:lang w:val="sr-Cyrl-RS"/>
        </w:rPr>
        <w:t>уговора</w:t>
      </w:r>
      <w:r w:rsidRPr="00413254">
        <w:rPr>
          <w:iCs/>
        </w:rPr>
        <w:t xml:space="preserve"> којим се верификује квалитет испору</w:t>
      </w:r>
      <w:r w:rsidRPr="00413254">
        <w:rPr>
          <w:iCs/>
          <w:lang w:val="sr-Cyrl-RS"/>
        </w:rPr>
        <w:t>чених добара. Отпремница се издаје у три примерка.</w:t>
      </w:r>
    </w:p>
    <w:p w14:paraId="2F9F249B" w14:textId="77777777" w:rsidR="000C01E0" w:rsidRDefault="000C01E0" w:rsidP="000C01E0">
      <w:pPr>
        <w:jc w:val="both"/>
        <w:rPr>
          <w:iCs/>
          <w:lang w:val="sr-Cyrl-RS"/>
        </w:rPr>
      </w:pPr>
    </w:p>
    <w:p w14:paraId="68636C6A" w14:textId="77777777" w:rsidR="006168BC" w:rsidRDefault="006168BC" w:rsidP="000C01E0">
      <w:pPr>
        <w:jc w:val="both"/>
        <w:rPr>
          <w:iCs/>
          <w:lang w:val="sr-Cyrl-RS"/>
        </w:rPr>
      </w:pPr>
    </w:p>
    <w:p w14:paraId="4942FCFE" w14:textId="77777777" w:rsidR="006168BC" w:rsidRPr="00413254" w:rsidRDefault="006168BC" w:rsidP="000C01E0">
      <w:pPr>
        <w:jc w:val="both"/>
        <w:rPr>
          <w:iCs/>
          <w:lang w:val="sr-Cyrl-RS"/>
        </w:rPr>
      </w:pPr>
    </w:p>
    <w:p w14:paraId="074C0C21" w14:textId="77777777" w:rsidR="000C01E0" w:rsidRPr="003F3181" w:rsidRDefault="000C01E0" w:rsidP="000C01E0">
      <w:pPr>
        <w:pStyle w:val="ListParagraph"/>
        <w:numPr>
          <w:ilvl w:val="1"/>
          <w:numId w:val="9"/>
        </w:numPr>
        <w:jc w:val="both"/>
        <w:rPr>
          <w:b/>
          <w:iCs/>
        </w:rPr>
      </w:pPr>
      <w:r w:rsidRPr="00413254">
        <w:rPr>
          <w:b/>
          <w:u w:val="single"/>
        </w:rPr>
        <w:t>Захтев у погледу рока испоруке добара</w:t>
      </w:r>
    </w:p>
    <w:p w14:paraId="22B413A9" w14:textId="77777777" w:rsidR="008B7E93" w:rsidRDefault="008B7E93" w:rsidP="000C01E0">
      <w:pPr>
        <w:jc w:val="both"/>
        <w:rPr>
          <w:b/>
          <w:bCs/>
          <w:lang w:val="sr-Cyrl-RS"/>
        </w:rPr>
      </w:pPr>
    </w:p>
    <w:p w14:paraId="1856FD65" w14:textId="77777777" w:rsidR="001A69AB" w:rsidRPr="008B7E93" w:rsidRDefault="001A69AB" w:rsidP="000C01E0">
      <w:pPr>
        <w:jc w:val="both"/>
        <w:rPr>
          <w:b/>
          <w:bCs/>
          <w:u w:val="single"/>
          <w:lang w:val="sr-Cyrl-RS"/>
        </w:rPr>
      </w:pPr>
      <w:r w:rsidRPr="008B7E93">
        <w:rPr>
          <w:b/>
          <w:bCs/>
          <w:u w:val="single"/>
          <w:lang w:val="sr-Cyrl-RS"/>
        </w:rPr>
        <w:t>Важи за партију бр. 1:</w:t>
      </w:r>
    </w:p>
    <w:p w14:paraId="0BAD49D2" w14:textId="77777777" w:rsidR="001A69AB" w:rsidRDefault="000C01E0" w:rsidP="000C01E0">
      <w:pPr>
        <w:jc w:val="both"/>
        <w:rPr>
          <w:bCs/>
          <w:lang w:val="sr-Cyrl-RS"/>
        </w:rPr>
      </w:pPr>
      <w:r w:rsidRPr="00693391">
        <w:rPr>
          <w:bCs/>
          <w:lang w:val="sr-Latn-CS"/>
        </w:rPr>
        <w:t>Наручилац захтева да испорука буде сукцесивна, у свему у складу са писаним  захтевом наручиоца, с тим да рок испоруке да не може бити дужи од 2 календарска дана од дана пријема писаног захтева наручиоца.</w:t>
      </w:r>
    </w:p>
    <w:p w14:paraId="343B87DF" w14:textId="01B98F75" w:rsidR="00212839" w:rsidRDefault="00212839" w:rsidP="000C01E0">
      <w:pPr>
        <w:jc w:val="both"/>
        <w:rPr>
          <w:bCs/>
          <w:lang w:val="sr-Cyrl-RS"/>
        </w:rPr>
      </w:pPr>
      <w:r w:rsidRPr="00693391">
        <w:rPr>
          <w:bCs/>
          <w:lang w:val="sr-Latn-CS"/>
        </w:rPr>
        <w:t xml:space="preserve">Наручилац захтева од изабраног понуђача да након потписивања </w:t>
      </w:r>
      <w:r w:rsidR="00EB4E50">
        <w:rPr>
          <w:bCs/>
          <w:lang w:val="sr-Cyrl-RS"/>
        </w:rPr>
        <w:t xml:space="preserve">сваког појединачног </w:t>
      </w:r>
      <w:r w:rsidR="00A0008D">
        <w:rPr>
          <w:bCs/>
          <w:lang w:val="sr-Latn-CS"/>
        </w:rPr>
        <w:t>уговора у року од 15</w:t>
      </w:r>
      <w:r w:rsidRPr="00693391">
        <w:rPr>
          <w:bCs/>
          <w:lang w:val="sr-Latn-CS"/>
        </w:rPr>
        <w:t xml:space="preserve"> календарских дана </w:t>
      </w:r>
      <w:r w:rsidRPr="00E0774C">
        <w:rPr>
          <w:bCs/>
          <w:lang w:val="sr-Latn-CS"/>
        </w:rPr>
        <w:t xml:space="preserve">обезбеди залихе од најмање 20% количне од сваке ставке из </w:t>
      </w:r>
      <w:r w:rsidR="0043487A">
        <w:rPr>
          <w:bCs/>
          <w:lang w:val="sr-Cyrl-RS"/>
        </w:rPr>
        <w:t xml:space="preserve">достављеног </w:t>
      </w:r>
      <w:r w:rsidRPr="00E0774C">
        <w:rPr>
          <w:bCs/>
          <w:lang w:val="sr-Latn-CS"/>
        </w:rPr>
        <w:t>обрасца понуде</w:t>
      </w:r>
      <w:r w:rsidR="0043487A">
        <w:rPr>
          <w:bCs/>
          <w:lang w:val="sr-Cyrl-RS"/>
        </w:rPr>
        <w:t xml:space="preserve"> за сваки </w:t>
      </w:r>
      <w:r w:rsidR="00126D22">
        <w:rPr>
          <w:bCs/>
          <w:lang w:val="sr-Cyrl-RS"/>
        </w:rPr>
        <w:t xml:space="preserve">закључени </w:t>
      </w:r>
      <w:r w:rsidR="0043487A">
        <w:rPr>
          <w:bCs/>
          <w:lang w:val="sr-Cyrl-RS"/>
        </w:rPr>
        <w:t>појединачни уговор</w:t>
      </w:r>
      <w:r w:rsidR="000E5F00">
        <w:rPr>
          <w:bCs/>
          <w:lang w:val="sr-Cyrl-RS"/>
        </w:rPr>
        <w:t>.</w:t>
      </w:r>
    </w:p>
    <w:p w14:paraId="18E88597" w14:textId="77777777" w:rsidR="00507EAD" w:rsidRPr="000E5F00" w:rsidRDefault="00507EAD" w:rsidP="000C01E0">
      <w:pPr>
        <w:jc w:val="both"/>
        <w:rPr>
          <w:bCs/>
          <w:lang w:val="sr-Cyrl-RS"/>
        </w:rPr>
      </w:pPr>
    </w:p>
    <w:p w14:paraId="5AE3767A" w14:textId="6AB66475" w:rsidR="001A69AB" w:rsidRPr="008B7E93" w:rsidRDefault="001A69AB" w:rsidP="001A69AB">
      <w:pPr>
        <w:jc w:val="both"/>
        <w:rPr>
          <w:b/>
          <w:bCs/>
          <w:u w:val="single"/>
          <w:lang w:val="sr-Cyrl-RS"/>
        </w:rPr>
      </w:pPr>
      <w:r w:rsidRPr="008B7E93">
        <w:rPr>
          <w:b/>
          <w:bCs/>
          <w:u w:val="single"/>
          <w:lang w:val="sr-Cyrl-RS"/>
        </w:rPr>
        <w:t>Важи за партију бр. 2:</w:t>
      </w:r>
    </w:p>
    <w:p w14:paraId="155ED794" w14:textId="77777777" w:rsidR="001A69AB" w:rsidRPr="00AF5650" w:rsidRDefault="001A69AB" w:rsidP="001A69AB">
      <w:pPr>
        <w:jc w:val="both"/>
        <w:rPr>
          <w:bCs/>
          <w:lang w:val="sr-Cyrl-RS"/>
        </w:rPr>
      </w:pPr>
      <w:r w:rsidRPr="00AF5650">
        <w:rPr>
          <w:bCs/>
          <w:lang w:val="sr-Latn-CS"/>
        </w:rPr>
        <w:t>Наручилац захтева да</w:t>
      </w:r>
      <w:r w:rsidRPr="00AF5650">
        <w:rPr>
          <w:bCs/>
          <w:lang w:val="sr-Cyrl-RS"/>
        </w:rPr>
        <w:t xml:space="preserve"> изабрани понуђач изврши једнократну </w:t>
      </w:r>
      <w:r w:rsidRPr="00AF5650">
        <w:rPr>
          <w:bCs/>
          <w:lang w:val="sr-Latn-CS"/>
        </w:rPr>
        <w:t xml:space="preserve"> испорук</w:t>
      </w:r>
      <w:r w:rsidRPr="00AF5650">
        <w:rPr>
          <w:bCs/>
          <w:lang w:val="sr-Cyrl-RS"/>
        </w:rPr>
        <w:t>у</w:t>
      </w:r>
      <w:r w:rsidRPr="00AF5650">
        <w:rPr>
          <w:bCs/>
          <w:lang w:val="sr-Latn-CS"/>
        </w:rPr>
        <w:t xml:space="preserve"> у рок</w:t>
      </w:r>
      <w:r w:rsidRPr="00AF5650">
        <w:rPr>
          <w:bCs/>
          <w:lang w:val="sr-Cyrl-RS"/>
        </w:rPr>
        <w:t>у</w:t>
      </w:r>
      <w:r w:rsidRPr="00AF5650">
        <w:rPr>
          <w:bCs/>
          <w:lang w:val="sr-Latn-CS"/>
        </w:rPr>
        <w:t xml:space="preserve"> од </w:t>
      </w:r>
      <w:r w:rsidRPr="00AF5650">
        <w:rPr>
          <w:bCs/>
          <w:lang w:val="sr-Cyrl-RS"/>
        </w:rPr>
        <w:t xml:space="preserve">најдуже 15 дана </w:t>
      </w:r>
      <w:r w:rsidRPr="00AF5650">
        <w:rPr>
          <w:bCs/>
          <w:lang w:val="sr-Latn-CS"/>
        </w:rPr>
        <w:t>од дана пријема писано</w:t>
      </w:r>
      <w:r w:rsidRPr="00AF5650">
        <w:rPr>
          <w:bCs/>
          <w:lang w:val="sr-Cyrl-RS"/>
        </w:rPr>
        <w:t xml:space="preserve">г </w:t>
      </w:r>
      <w:r w:rsidRPr="00AF5650">
        <w:rPr>
          <w:bCs/>
          <w:lang w:val="sr-Latn-CS"/>
        </w:rPr>
        <w:t>захтева наручиоца</w:t>
      </w:r>
      <w:r w:rsidRPr="00AF5650">
        <w:rPr>
          <w:bCs/>
          <w:lang w:val="sr-Cyrl-RS"/>
        </w:rPr>
        <w:t>, а након дате писане сагласности наручиоца за штампу</w:t>
      </w:r>
      <w:r w:rsidRPr="00AF5650">
        <w:rPr>
          <w:bCs/>
          <w:lang w:val="sr-Latn-CS"/>
        </w:rPr>
        <w:t xml:space="preserve">. </w:t>
      </w:r>
    </w:p>
    <w:p w14:paraId="190CA691" w14:textId="77777777" w:rsidR="001A69AB" w:rsidRDefault="001A69AB" w:rsidP="000C01E0">
      <w:pPr>
        <w:jc w:val="both"/>
        <w:rPr>
          <w:bCs/>
          <w:lang w:val="sr-Latn-CS"/>
        </w:rPr>
      </w:pPr>
    </w:p>
    <w:p w14:paraId="004FB6D6" w14:textId="77777777" w:rsidR="001A69AB" w:rsidRPr="001A69AB" w:rsidRDefault="001A69AB" w:rsidP="000C01E0">
      <w:pPr>
        <w:jc w:val="both"/>
        <w:rPr>
          <w:b/>
          <w:bCs/>
          <w:lang w:val="sr-Cyrl-RS"/>
        </w:rPr>
      </w:pPr>
      <w:r w:rsidRPr="001A69AB">
        <w:rPr>
          <w:b/>
          <w:bCs/>
          <w:lang w:val="sr-Latn-CS"/>
        </w:rPr>
        <w:t>Ва</w:t>
      </w:r>
      <w:r w:rsidRPr="001A69AB">
        <w:rPr>
          <w:b/>
          <w:bCs/>
          <w:lang w:val="sr-Cyrl-RS"/>
        </w:rPr>
        <w:t>жи за обе партије:</w:t>
      </w:r>
    </w:p>
    <w:p w14:paraId="0B79FBD9" w14:textId="0D25CDDE" w:rsidR="000C01E0" w:rsidRDefault="000C01E0" w:rsidP="000C01E0">
      <w:pPr>
        <w:jc w:val="both"/>
        <w:rPr>
          <w:bCs/>
          <w:lang w:val="sr-Cyrl-RS"/>
        </w:rPr>
      </w:pPr>
      <w:r w:rsidRPr="00693391">
        <w:rPr>
          <w:bCs/>
          <w:lang w:val="sr-Latn-CS"/>
        </w:rPr>
        <w:t xml:space="preserve">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25B4CB6A" w14:textId="77777777" w:rsidR="000B4F6F" w:rsidRPr="000B4F6F" w:rsidRDefault="000B4F6F" w:rsidP="000C01E0">
      <w:pPr>
        <w:jc w:val="both"/>
        <w:rPr>
          <w:bCs/>
          <w:lang w:val="sr-Cyrl-RS"/>
        </w:rPr>
      </w:pPr>
    </w:p>
    <w:p w14:paraId="61BF6D9A" w14:textId="2601E1F2" w:rsidR="000C01E0" w:rsidRDefault="000C01E0" w:rsidP="000C01E0">
      <w:pPr>
        <w:jc w:val="both"/>
        <w:rPr>
          <w:bCs/>
          <w:u w:val="single"/>
          <w:lang w:val="sr-Cyrl-RS"/>
        </w:rPr>
      </w:pPr>
      <w:r w:rsidRPr="00CE1254">
        <w:rPr>
          <w:bCs/>
          <w:u w:val="single"/>
          <w:lang w:val="sr-Latn-CS"/>
        </w:rPr>
        <w:t xml:space="preserve">Рок испоруке мора бити изражен у данима и </w:t>
      </w:r>
      <w:r w:rsidRPr="009D3083">
        <w:rPr>
          <w:b/>
          <w:bCs/>
          <w:i/>
          <w:u w:val="single"/>
          <w:lang w:val="sr-Latn-CS"/>
        </w:rPr>
        <w:t xml:space="preserve">не може бити дужи од 2 </w:t>
      </w:r>
      <w:r w:rsidR="000E5F00" w:rsidRPr="009D3083">
        <w:rPr>
          <w:b/>
          <w:bCs/>
          <w:i/>
          <w:u w:val="single"/>
          <w:lang w:val="sr-Cyrl-RS"/>
        </w:rPr>
        <w:t xml:space="preserve">календарска </w:t>
      </w:r>
      <w:r w:rsidRPr="009D3083">
        <w:rPr>
          <w:b/>
          <w:bCs/>
          <w:i/>
          <w:u w:val="single"/>
          <w:lang w:val="sr-Latn-CS"/>
        </w:rPr>
        <w:t>дана</w:t>
      </w:r>
      <w:r w:rsidR="000E5F00" w:rsidRPr="009D3083">
        <w:rPr>
          <w:b/>
          <w:bCs/>
          <w:i/>
          <w:u w:val="single"/>
          <w:lang w:val="sr-Cyrl-RS"/>
        </w:rPr>
        <w:t xml:space="preserve"> за партију 1</w:t>
      </w:r>
      <w:r w:rsidR="000E5F00" w:rsidRPr="009D3083">
        <w:rPr>
          <w:b/>
          <w:bCs/>
          <w:u w:val="single"/>
          <w:lang w:val="sr-Cyrl-RS"/>
        </w:rPr>
        <w:t>,</w:t>
      </w:r>
      <w:r w:rsidR="000E5F00" w:rsidRPr="00CE1254">
        <w:rPr>
          <w:bCs/>
          <w:u w:val="single"/>
          <w:lang w:val="sr-Cyrl-RS"/>
        </w:rPr>
        <w:t xml:space="preserve"> односно </w:t>
      </w:r>
      <w:r w:rsidR="000E5F00" w:rsidRPr="009D3083">
        <w:rPr>
          <w:b/>
          <w:bCs/>
          <w:i/>
          <w:u w:val="single"/>
          <w:lang w:val="sr-Latn-CS"/>
        </w:rPr>
        <w:t xml:space="preserve">не може бити дужи од </w:t>
      </w:r>
      <w:r w:rsidR="000E5F00" w:rsidRPr="009D3083">
        <w:rPr>
          <w:b/>
          <w:bCs/>
          <w:i/>
          <w:u w:val="single"/>
          <w:lang w:val="sr-Cyrl-RS"/>
        </w:rPr>
        <w:t xml:space="preserve">15 </w:t>
      </w:r>
      <w:r w:rsidR="000E5F00" w:rsidRPr="009D3083">
        <w:rPr>
          <w:b/>
          <w:bCs/>
          <w:i/>
          <w:u w:val="single"/>
          <w:lang w:val="sr-Latn-CS"/>
        </w:rPr>
        <w:t>дана</w:t>
      </w:r>
      <w:r w:rsidR="000E5F00" w:rsidRPr="009D3083">
        <w:rPr>
          <w:b/>
          <w:bCs/>
          <w:i/>
          <w:u w:val="single"/>
          <w:lang w:val="sr-Cyrl-RS"/>
        </w:rPr>
        <w:t xml:space="preserve"> за партију 2</w:t>
      </w:r>
      <w:r w:rsidR="000E5F00" w:rsidRPr="009D3083">
        <w:rPr>
          <w:b/>
          <w:bCs/>
          <w:u w:val="single"/>
          <w:lang w:val="sr-Cyrl-RS"/>
        </w:rPr>
        <w:t>,</w:t>
      </w:r>
      <w:r w:rsidRPr="00CE1254">
        <w:rPr>
          <w:bCs/>
          <w:u w:val="single"/>
          <w:lang w:val="sr-Latn-CS"/>
        </w:rPr>
        <w:t xml:space="preserve"> од дана упућивања писаног захтева наручиоца.</w:t>
      </w:r>
    </w:p>
    <w:p w14:paraId="23EC7415" w14:textId="77777777" w:rsidR="000B4F6F" w:rsidRPr="000B4F6F" w:rsidRDefault="000B4F6F" w:rsidP="000C01E0">
      <w:pPr>
        <w:jc w:val="both"/>
        <w:rPr>
          <w:bCs/>
          <w:u w:val="single"/>
          <w:lang w:val="sr-Cyrl-RS"/>
        </w:rPr>
      </w:pPr>
    </w:p>
    <w:p w14:paraId="07DC8883" w14:textId="7494C9D8" w:rsidR="000C01E0" w:rsidRPr="00E0774C" w:rsidRDefault="000C01E0" w:rsidP="000C01E0">
      <w:pPr>
        <w:jc w:val="both"/>
        <w:rPr>
          <w:bCs/>
          <w:lang w:val="sr-Cyrl-RS"/>
        </w:rPr>
      </w:pPr>
      <w:r w:rsidRPr="00E0774C">
        <w:rPr>
          <w:bCs/>
          <w:lang w:val="sr-Latn-CS"/>
        </w:rPr>
        <w:t>Место испоруке добара која су предмет јавне набавке је ФЦО магацин наручиоца, са обавезом истовара добара.</w:t>
      </w:r>
    </w:p>
    <w:p w14:paraId="326DBBB8" w14:textId="77777777" w:rsidR="000C01E0" w:rsidRPr="00193469" w:rsidRDefault="000C01E0" w:rsidP="000C01E0">
      <w:pPr>
        <w:jc w:val="both"/>
        <w:rPr>
          <w:bCs/>
          <w:highlight w:val="yellow"/>
          <w:lang w:val="sr-Latn-CS"/>
        </w:rPr>
      </w:pPr>
    </w:p>
    <w:p w14:paraId="36C7492D" w14:textId="77777777" w:rsidR="000C01E0" w:rsidRPr="002323DD" w:rsidRDefault="000C01E0" w:rsidP="000C01E0">
      <w:pPr>
        <w:jc w:val="both"/>
        <w:rPr>
          <w:bCs/>
          <w:lang w:val="sr-Latn-CS"/>
        </w:rPr>
      </w:pPr>
      <w:r w:rsidRPr="002323DD">
        <w:rPr>
          <w:bCs/>
          <w:lang w:val="sr-Latn-CS"/>
        </w:rPr>
        <w:t>Наручилац упућује позив на контакте које понуђач достави у својој понуди.</w:t>
      </w:r>
    </w:p>
    <w:p w14:paraId="69A97C6C" w14:textId="77777777" w:rsidR="00E27C53" w:rsidRDefault="00E27C53" w:rsidP="00E27C53">
      <w:pPr>
        <w:jc w:val="both"/>
        <w:rPr>
          <w:bCs/>
          <w:highlight w:val="yellow"/>
          <w:lang w:val="sr-Latn-CS"/>
        </w:rPr>
      </w:pPr>
    </w:p>
    <w:p w14:paraId="441DD530" w14:textId="77777777" w:rsidR="00E27C53" w:rsidRPr="000C01E0" w:rsidRDefault="00E27C53" w:rsidP="002576AA">
      <w:pPr>
        <w:pStyle w:val="ListParagraph"/>
        <w:numPr>
          <w:ilvl w:val="1"/>
          <w:numId w:val="9"/>
        </w:numPr>
        <w:rPr>
          <w:b/>
          <w:u w:val="single"/>
        </w:rPr>
      </w:pPr>
      <w:r w:rsidRPr="000C01E0">
        <w:rPr>
          <w:b/>
          <w:u w:val="single"/>
        </w:rPr>
        <w:t>Захтев у погледу рока важења понуде</w:t>
      </w:r>
    </w:p>
    <w:p w14:paraId="478869A7" w14:textId="77777777" w:rsidR="00E27C53" w:rsidRPr="000C01E0" w:rsidRDefault="00E27C53" w:rsidP="00E27C53">
      <w:pPr>
        <w:jc w:val="both"/>
        <w:rPr>
          <w:iCs/>
        </w:rPr>
      </w:pPr>
      <w:r w:rsidRPr="000C01E0">
        <w:rPr>
          <w:iCs/>
        </w:rPr>
        <w:t xml:space="preserve">Наручилац захтева </w:t>
      </w:r>
      <w:r w:rsidRPr="000C01E0">
        <w:rPr>
          <w:iCs/>
          <w:lang w:val="sr-Cyrl-RS"/>
        </w:rPr>
        <w:t>да р</w:t>
      </w:r>
      <w:r w:rsidRPr="000C01E0">
        <w:rPr>
          <w:iCs/>
        </w:rPr>
        <w:t xml:space="preserve">ок важења понуде </w:t>
      </w:r>
      <w:r w:rsidRPr="000C01E0">
        <w:rPr>
          <w:iCs/>
          <w:lang w:val="sr-Cyrl-RS"/>
        </w:rPr>
        <w:t>буде најмање</w:t>
      </w:r>
      <w:r w:rsidRPr="000C01E0">
        <w:rPr>
          <w:iCs/>
        </w:rPr>
        <w:t xml:space="preserve"> 60 дана од дана отварања понуда.</w:t>
      </w:r>
    </w:p>
    <w:p w14:paraId="574A15FD" w14:textId="77777777" w:rsidR="00E27C53" w:rsidRPr="000C01E0" w:rsidRDefault="00E27C53" w:rsidP="00E27C53">
      <w:pPr>
        <w:jc w:val="both"/>
        <w:rPr>
          <w:iCs/>
        </w:rPr>
      </w:pPr>
      <w:r w:rsidRPr="000C01E0">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0C01E0" w:rsidRDefault="00E27C53" w:rsidP="00E27C53">
      <w:pPr>
        <w:jc w:val="both"/>
        <w:rPr>
          <w:iCs/>
        </w:rPr>
      </w:pPr>
      <w:r w:rsidRPr="000C01E0">
        <w:rPr>
          <w:iCs/>
        </w:rPr>
        <w:t>Понуђач који прихвати захтев за продужење рока важења понуде на може мењати понуду.</w:t>
      </w:r>
    </w:p>
    <w:p w14:paraId="6F84D9E3" w14:textId="77777777" w:rsidR="00E27C53" w:rsidRPr="000C01E0" w:rsidRDefault="00E27C53" w:rsidP="00E27C53">
      <w:pPr>
        <w:jc w:val="both"/>
        <w:rPr>
          <w:iCs/>
        </w:rPr>
      </w:pPr>
    </w:p>
    <w:p w14:paraId="56A7D3BF" w14:textId="77777777" w:rsidR="00E27C53" w:rsidRPr="000C01E0" w:rsidRDefault="00E27C53" w:rsidP="002576AA">
      <w:pPr>
        <w:pStyle w:val="ListParagraph"/>
        <w:numPr>
          <w:ilvl w:val="1"/>
          <w:numId w:val="9"/>
        </w:numPr>
        <w:jc w:val="both"/>
        <w:rPr>
          <w:b/>
          <w:u w:val="single"/>
        </w:rPr>
      </w:pPr>
      <w:r w:rsidRPr="000C01E0">
        <w:rPr>
          <w:b/>
          <w:u w:val="single"/>
        </w:rPr>
        <w:t>Други захтеви</w:t>
      </w:r>
    </w:p>
    <w:p w14:paraId="3E4E5BEF" w14:textId="5F29C580" w:rsidR="000C01E0" w:rsidRPr="000C01E0" w:rsidRDefault="000C01E0" w:rsidP="000C01E0">
      <w:pPr>
        <w:pStyle w:val="ListParagraph"/>
        <w:jc w:val="both"/>
        <w:rPr>
          <w:b/>
          <w:u w:val="single"/>
          <w:lang w:val="sr-Cyrl-RS"/>
        </w:rPr>
      </w:pPr>
      <w:r w:rsidRPr="000C01E0">
        <w:rPr>
          <w:b/>
          <w:u w:val="single"/>
          <w:lang w:val="sr-Cyrl-RS"/>
        </w:rPr>
        <w:t>Нема</w:t>
      </w:r>
    </w:p>
    <w:p w14:paraId="012C05C7" w14:textId="77777777" w:rsidR="00E27C53" w:rsidRPr="000C01E0"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lastRenderedPageBreak/>
        <w:t>Ако је у понуди исказана неуобичајено ниска цена, наручилац ће поступити у складу са чланом 92. Закона.</w:t>
      </w:r>
    </w:p>
    <w:p w14:paraId="285B43B5" w14:textId="77777777" w:rsidR="00E27C53" w:rsidRDefault="00E27C53" w:rsidP="00E27C53">
      <w:pPr>
        <w:jc w:val="both"/>
        <w:rPr>
          <w:iCs/>
        </w:rPr>
      </w:pPr>
    </w:p>
    <w:p w14:paraId="2C86D88E" w14:textId="77777777" w:rsidR="008B7E93" w:rsidRDefault="008B7E93" w:rsidP="00E27C53">
      <w:pPr>
        <w:jc w:val="both"/>
        <w:rPr>
          <w:iCs/>
        </w:rPr>
      </w:pPr>
    </w:p>
    <w:p w14:paraId="4C2E9887" w14:textId="77777777" w:rsidR="008B7E93" w:rsidRPr="00AE1407" w:rsidRDefault="008B7E9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658BF13B" w14:textId="7F9C98A3" w:rsidR="000C01E0" w:rsidRPr="005A0186" w:rsidRDefault="000C01E0" w:rsidP="000C01E0">
      <w:pPr>
        <w:ind w:firstLine="360"/>
        <w:jc w:val="both"/>
        <w:rPr>
          <w:noProof/>
        </w:rPr>
      </w:pPr>
      <w:r w:rsidRPr="00C2116E">
        <w:t xml:space="preserve">Понуђач је дужан да уз понуду достави </w:t>
      </w:r>
      <w:r w:rsidRPr="00C2116E">
        <w:rPr>
          <w:b/>
        </w:rPr>
        <w:t>регистровану бланко меницу и менично овлашћење</w:t>
      </w:r>
      <w:r w:rsidRPr="00C2116E">
        <w:rPr>
          <w:b/>
          <w:noProof/>
        </w:rPr>
        <w:t xml:space="preserve"> за озбиљност понуде</w:t>
      </w:r>
      <w:r w:rsidRPr="00C2116E">
        <w:rPr>
          <w:noProof/>
        </w:rPr>
        <w:t xml:space="preserve">, </w:t>
      </w:r>
      <w:r>
        <w:rPr>
          <w:noProof/>
          <w:lang w:val="sr-Cyrl-RS"/>
        </w:rPr>
        <w:t xml:space="preserve">за сваку партију посебно </w:t>
      </w:r>
      <w:r w:rsidRPr="00C2116E">
        <w:rPr>
          <w:noProof/>
        </w:rPr>
        <w:t>попуњен</w:t>
      </w:r>
      <w:r>
        <w:rPr>
          <w:noProof/>
          <w:lang w:val="sr-Cyrl-RS"/>
        </w:rPr>
        <w:t>а</w:t>
      </w:r>
      <w:r w:rsidRPr="00C2116E">
        <w:rPr>
          <w:noProof/>
        </w:rPr>
        <w:t xml:space="preserve"> на износ од 10% од укупне вредности понуде, </w:t>
      </w:r>
      <w:r w:rsidRPr="005A0186">
        <w:rPr>
          <w:noProof/>
        </w:rPr>
        <w:t>којом понуђач гарантује испуњење својих обавеза у поступку јавне набавке.</w:t>
      </w:r>
    </w:p>
    <w:p w14:paraId="094A6438" w14:textId="77777777" w:rsidR="000C01E0" w:rsidRDefault="000C01E0" w:rsidP="000C01E0">
      <w:pPr>
        <w:jc w:val="both"/>
        <w:rPr>
          <w:iCs/>
          <w:color w:val="000000"/>
          <w:lang w:val="en-US"/>
        </w:rPr>
      </w:pPr>
      <w:r w:rsidRPr="005A0186">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оквирни споразум; понуђач коме је додељен оквирни споразум</w:t>
      </w:r>
      <w:r w:rsidRPr="005A0186">
        <w:rPr>
          <w:iCs/>
          <w:color w:val="000000"/>
          <w:lang w:val="sr-Cyrl-CS"/>
        </w:rPr>
        <w:t xml:space="preserve"> не поднесе средства обезбеђења у складу са захтевима из конкурсне документације.</w:t>
      </w:r>
      <w:r>
        <w:rPr>
          <w:iCs/>
          <w:color w:val="000000"/>
          <w:lang w:val="en-US"/>
        </w:rPr>
        <w:t xml:space="preserve"> </w:t>
      </w:r>
    </w:p>
    <w:p w14:paraId="05F37A82" w14:textId="77777777" w:rsidR="000C01E0" w:rsidRPr="00015937" w:rsidRDefault="000C01E0" w:rsidP="000C01E0">
      <w:pPr>
        <w:jc w:val="both"/>
        <w:rPr>
          <w:iCs/>
          <w:color w:val="000000"/>
          <w:lang w:val="en-US"/>
        </w:rPr>
      </w:pPr>
      <w:r w:rsidRPr="005A0186">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en-US"/>
        </w:rPr>
        <w:t>o</w:t>
      </w:r>
      <w:r>
        <w:rPr>
          <w:rFonts w:eastAsia="TimesNewRomanPSMT"/>
          <w:bCs/>
          <w:iCs/>
          <w:color w:val="000000"/>
          <w:lang w:val="sr-Cyrl-RS"/>
        </w:rPr>
        <w:t>квирни споразум</w:t>
      </w:r>
      <w:r w:rsidRPr="005A0186">
        <w:rPr>
          <w:rFonts w:eastAsia="TimesNewRomanPSMT"/>
          <w:bCs/>
          <w:iCs/>
          <w:color w:val="000000"/>
          <w:lang w:val="sr-Cyrl-CS"/>
        </w:rPr>
        <w:t>, одмах (у року од 7 дана) по закључењу са изабраним понуђачем.</w:t>
      </w:r>
    </w:p>
    <w:p w14:paraId="68AF8F9C" w14:textId="77777777" w:rsidR="000C01E0" w:rsidRPr="005A0186" w:rsidRDefault="000C01E0" w:rsidP="000C01E0">
      <w:pPr>
        <w:ind w:left="87"/>
        <w:jc w:val="both"/>
        <w:rPr>
          <w:noProof/>
        </w:rPr>
      </w:pPr>
    </w:p>
    <w:p w14:paraId="32255154" w14:textId="77777777" w:rsidR="000C01E0" w:rsidRPr="00015937" w:rsidRDefault="000C01E0" w:rsidP="000C01E0">
      <w:pPr>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оквирног споразума</w:t>
      </w:r>
      <w:r w:rsidRPr="00015937">
        <w:rPr>
          <w:noProof/>
          <w:u w:val="single"/>
        </w:rPr>
        <w:t>, достави:</w:t>
      </w:r>
    </w:p>
    <w:p w14:paraId="5CADCE71" w14:textId="77777777" w:rsidR="000C01E0" w:rsidRPr="00015937" w:rsidRDefault="000C01E0" w:rsidP="000C01E0">
      <w:pPr>
        <w:pStyle w:val="ListParagraph"/>
        <w:numPr>
          <w:ilvl w:val="0"/>
          <w:numId w:val="5"/>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xml:space="preserve">, </w:t>
      </w:r>
      <w:r w:rsidRPr="00015937">
        <w:rPr>
          <w:noProof/>
        </w:rPr>
        <w:t>попуњено на износ од 10% од укупне вредности уговора</w:t>
      </w:r>
      <w:r w:rsidRPr="00015937">
        <w:rPr>
          <w:noProof/>
          <w:lang w:val="sr-Cyrl-RS"/>
        </w:rPr>
        <w:t xml:space="preserve"> без ПДВ-а</w:t>
      </w:r>
      <w:r w:rsidRPr="0001593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w:t>
      </w:r>
      <w:r w:rsidRPr="00354B18">
        <w:rPr>
          <w:noProof/>
          <w:lang w:val="sr-Cyrl-RS"/>
        </w:rPr>
        <w:t>оквирног споразума</w:t>
      </w:r>
      <w:r w:rsidRPr="00354B18">
        <w:rPr>
          <w:noProof/>
        </w:rPr>
        <w:t>.</w:t>
      </w:r>
      <w:r w:rsidRPr="00015937">
        <w:rPr>
          <w:noProof/>
        </w:rPr>
        <w:t xml:space="preserve"> </w:t>
      </w:r>
    </w:p>
    <w:p w14:paraId="12D5B778" w14:textId="77777777" w:rsidR="000C01E0" w:rsidRPr="00015937" w:rsidRDefault="000C01E0" w:rsidP="000C01E0">
      <w:pPr>
        <w:jc w:val="both"/>
        <w:rPr>
          <w:noProof/>
          <w:lang w:val="sr-Cyrl-RS"/>
        </w:rPr>
      </w:pPr>
    </w:p>
    <w:p w14:paraId="2BEC3815" w14:textId="77777777" w:rsidR="000C01E0" w:rsidRPr="00015937" w:rsidRDefault="000C01E0" w:rsidP="000C01E0">
      <w:pPr>
        <w:pStyle w:val="ListParagraph"/>
        <w:ind w:left="0" w:firstLine="720"/>
        <w:jc w:val="both"/>
        <w:rPr>
          <w:iCs/>
          <w:lang w:val="sr-Cyrl-RS"/>
        </w:rPr>
      </w:pPr>
      <w:r w:rsidRPr="00015937">
        <w:t xml:space="preserve">Наручилац ће уновчити дату меницу уколико: </w:t>
      </w:r>
      <w:r w:rsidRPr="00015937">
        <w:rPr>
          <w:iCs/>
        </w:rPr>
        <w:t xml:space="preserve">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015937">
        <w:rPr>
          <w:iCs/>
          <w:lang w:val="sr-Cyrl-RS"/>
        </w:rPr>
        <w:t>у</w:t>
      </w:r>
      <w:r w:rsidRPr="00015937">
        <w:rPr>
          <w:iCs/>
        </w:rPr>
        <w:t xml:space="preserve">говор </w:t>
      </w:r>
      <w:r w:rsidRPr="00015937">
        <w:rPr>
          <w:iCs/>
          <w:lang w:val="sr-Cyrl-RS"/>
        </w:rPr>
        <w:t xml:space="preserve">о јавној набавци, </w:t>
      </w:r>
      <w:r w:rsidRPr="00015937">
        <w:rPr>
          <w:iCs/>
        </w:rPr>
        <w:t>закључе</w:t>
      </w:r>
      <w:r w:rsidRPr="00015937">
        <w:rPr>
          <w:iCs/>
          <w:lang w:val="sr-Cyrl-RS"/>
        </w:rPr>
        <w:t>н</w:t>
      </w:r>
      <w:r w:rsidRPr="00015937">
        <w:rPr>
          <w:iCs/>
        </w:rPr>
        <w:t xml:space="preserve"> по основу овог оквирног споразума</w:t>
      </w:r>
      <w:r w:rsidRPr="00015937">
        <w:t>. 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sidRPr="00015937">
        <w:rPr>
          <w:lang w:val="sr-Cyrl-RS"/>
        </w:rPr>
        <w:t>.</w:t>
      </w:r>
    </w:p>
    <w:p w14:paraId="20304E07" w14:textId="77777777" w:rsidR="000C01E0" w:rsidRPr="00015937" w:rsidRDefault="000C01E0" w:rsidP="000C01E0">
      <w:pPr>
        <w:jc w:val="both"/>
        <w:rPr>
          <w:noProof/>
          <w:lang w:val="sr-Cyrl-RS"/>
        </w:rPr>
      </w:pPr>
    </w:p>
    <w:p w14:paraId="782E388F" w14:textId="77777777" w:rsidR="000C01E0" w:rsidRPr="00015937" w:rsidRDefault="000C01E0" w:rsidP="000C01E0">
      <w:pPr>
        <w:ind w:firstLine="720"/>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појединачног уговора по оквирном споразуму</w:t>
      </w:r>
      <w:r w:rsidRPr="00015937">
        <w:rPr>
          <w:noProof/>
          <w:u w:val="single"/>
        </w:rPr>
        <w:t>, достави:</w:t>
      </w:r>
    </w:p>
    <w:p w14:paraId="203CB3DF" w14:textId="77777777" w:rsidR="000C01E0" w:rsidRPr="00015937" w:rsidRDefault="000C01E0" w:rsidP="000C01E0">
      <w:pPr>
        <w:pStyle w:val="ListParagraph"/>
        <w:numPr>
          <w:ilvl w:val="0"/>
          <w:numId w:val="21"/>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попуњено на износ од 10% од укупне вредности уговора</w:t>
      </w:r>
      <w:r w:rsidRPr="005A0186">
        <w:rPr>
          <w:noProof/>
          <w:lang w:val="sr-Cyrl-RS"/>
        </w:rPr>
        <w:t xml:space="preserve"> без ПДВ-а</w:t>
      </w:r>
      <w:r w:rsidRPr="005A0186">
        <w:rPr>
          <w:noProof/>
        </w:rPr>
        <w:t xml:space="preserve">, која је наплатива у </w:t>
      </w:r>
      <w:r w:rsidRPr="00015937">
        <w:rPr>
          <w:noProof/>
        </w:rPr>
        <w:t xml:space="preserve">случајевима предвиђеним конкурсном документацијом, тј. у случају да изабрани понуђач не испуњава своје обавезе из уговора. </w:t>
      </w:r>
    </w:p>
    <w:p w14:paraId="53CD3778" w14:textId="77777777" w:rsidR="000C01E0" w:rsidRDefault="000C01E0" w:rsidP="00E27C53">
      <w:pPr>
        <w:jc w:val="both"/>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4707CA2B" w14:textId="77777777" w:rsidR="00E27C53" w:rsidRDefault="00E27C53" w:rsidP="00E27C53">
      <w:pPr>
        <w:jc w:val="both"/>
      </w:pPr>
      <w:r>
        <w:t xml:space="preserve">Наручилац ће уновчити дату меницу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w:t>
      </w:r>
      <w:r>
        <w:lastRenderedPageBreak/>
        <w:t>обавезе по појединачним уговорима о јавној набавци, закљученим на основу овог оквирног споразума.</w:t>
      </w:r>
    </w:p>
    <w:p w14:paraId="10E39DE1" w14:textId="77777777" w:rsidR="00E27C53" w:rsidRDefault="00E27C53" w:rsidP="00E27C53">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63853C5C" w14:textId="77777777" w:rsidR="006D04C9" w:rsidRPr="00706233" w:rsidRDefault="00E27C53" w:rsidP="006D04C9">
      <w:pPr>
        <w:ind w:firstLine="720"/>
        <w:rPr>
          <w:sz w:val="22"/>
          <w:szCs w:val="22"/>
          <w:lang w:val="sr-Cyrl-CS"/>
        </w:rPr>
      </w:pPr>
      <w:r>
        <w:rPr>
          <w:lang w:val="sr-Cyrl-RS"/>
        </w:rPr>
        <w:br w:type="page"/>
      </w:r>
      <w:r w:rsidR="006D04C9" w:rsidRPr="0070623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9698106" w14:textId="77777777" w:rsidR="006D04C9" w:rsidRPr="00706233"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706233" w14:paraId="2AE5FABB" w14:textId="77777777" w:rsidTr="00CB14E7">
        <w:tc>
          <w:tcPr>
            <w:tcW w:w="1548" w:type="dxa"/>
            <w:shd w:val="clear" w:color="auto" w:fill="auto"/>
          </w:tcPr>
          <w:p w14:paraId="2F87705D" w14:textId="77777777" w:rsidR="006D04C9" w:rsidRPr="00706233" w:rsidRDefault="006D04C9" w:rsidP="00CB14E7">
            <w:pPr>
              <w:rPr>
                <w:b/>
                <w:sz w:val="22"/>
                <w:szCs w:val="22"/>
                <w:lang w:val="sr-Cyrl-CS"/>
              </w:rPr>
            </w:pPr>
            <w:r w:rsidRPr="00706233">
              <w:rPr>
                <w:b/>
                <w:sz w:val="22"/>
                <w:szCs w:val="22"/>
                <w:lang w:val="sr-Cyrl-CS"/>
              </w:rPr>
              <w:t>ДУЖНИК:</w:t>
            </w:r>
          </w:p>
        </w:tc>
        <w:tc>
          <w:tcPr>
            <w:tcW w:w="8100" w:type="dxa"/>
            <w:shd w:val="clear" w:color="auto" w:fill="auto"/>
          </w:tcPr>
          <w:p w14:paraId="79EE6790" w14:textId="77777777" w:rsidR="006D04C9" w:rsidRPr="00706233" w:rsidRDefault="006D04C9" w:rsidP="00CB14E7">
            <w:pPr>
              <w:rPr>
                <w:b/>
                <w:sz w:val="22"/>
                <w:szCs w:val="22"/>
                <w:lang w:val="sr-Cyrl-CS"/>
              </w:rPr>
            </w:pPr>
            <w:r w:rsidRPr="00706233">
              <w:rPr>
                <w:b/>
                <w:sz w:val="22"/>
                <w:szCs w:val="22"/>
                <w:lang w:val="sr-Cyrl-CS"/>
              </w:rPr>
              <w:t>Пун назив и седиште:_____________________________________________</w:t>
            </w:r>
          </w:p>
          <w:p w14:paraId="4A07FFF7" w14:textId="77777777" w:rsidR="006D04C9" w:rsidRPr="00706233" w:rsidRDefault="006D04C9" w:rsidP="00CB14E7">
            <w:pPr>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b/>
                <w:sz w:val="22"/>
                <w:szCs w:val="22"/>
                <w:lang w:val="sr-Latn-CS"/>
              </w:rPr>
              <w:t>________________</w:t>
            </w:r>
            <w:r w:rsidRPr="00706233">
              <w:rPr>
                <w:b/>
                <w:sz w:val="22"/>
                <w:szCs w:val="22"/>
                <w:lang w:val="sr-Cyrl-CS"/>
              </w:rPr>
              <w:t>____  Матични број:__________________________</w:t>
            </w:r>
          </w:p>
          <w:p w14:paraId="2FF37BED" w14:textId="77777777" w:rsidR="006D04C9" w:rsidRPr="00706233" w:rsidRDefault="006D04C9" w:rsidP="00CB14E7">
            <w:pPr>
              <w:rPr>
                <w:b/>
                <w:sz w:val="22"/>
                <w:szCs w:val="22"/>
                <w:lang w:val="sr-Cyrl-CS"/>
              </w:rPr>
            </w:pPr>
            <w:r w:rsidRPr="00706233">
              <w:rPr>
                <w:b/>
                <w:sz w:val="22"/>
                <w:szCs w:val="22"/>
                <w:lang w:val="sr-Cyrl-CS"/>
              </w:rPr>
              <w:t>Текући рачун:___________________код: __________________(назив банке),</w:t>
            </w:r>
          </w:p>
        </w:tc>
      </w:tr>
      <w:tr w:rsidR="006D04C9" w:rsidRPr="00706233" w14:paraId="2F26DB04" w14:textId="77777777" w:rsidTr="00CB14E7">
        <w:tc>
          <w:tcPr>
            <w:tcW w:w="9648" w:type="dxa"/>
            <w:gridSpan w:val="2"/>
            <w:shd w:val="clear" w:color="auto" w:fill="auto"/>
          </w:tcPr>
          <w:p w14:paraId="53D0A449" w14:textId="77777777" w:rsidR="006D04C9" w:rsidRPr="00706233" w:rsidRDefault="006D04C9" w:rsidP="00CB14E7">
            <w:pPr>
              <w:jc w:val="center"/>
              <w:rPr>
                <w:b/>
                <w:sz w:val="22"/>
                <w:szCs w:val="22"/>
                <w:lang w:val="sr-Cyrl-CS"/>
              </w:rPr>
            </w:pPr>
          </w:p>
          <w:p w14:paraId="063B61E2" w14:textId="77777777" w:rsidR="006D04C9" w:rsidRPr="00706233" w:rsidRDefault="006D04C9" w:rsidP="00CB14E7">
            <w:pPr>
              <w:jc w:val="center"/>
              <w:rPr>
                <w:b/>
                <w:sz w:val="22"/>
                <w:szCs w:val="22"/>
                <w:lang w:val="sr-Cyrl-CS"/>
              </w:rPr>
            </w:pPr>
            <w:r w:rsidRPr="00706233">
              <w:rPr>
                <w:b/>
                <w:sz w:val="22"/>
                <w:szCs w:val="22"/>
                <w:lang w:val="sr-Cyrl-CS"/>
              </w:rPr>
              <w:t>И з д а ј е</w:t>
            </w:r>
          </w:p>
        </w:tc>
      </w:tr>
    </w:tbl>
    <w:p w14:paraId="00ACFFF9" w14:textId="77777777" w:rsidR="006D04C9" w:rsidRPr="00706233" w:rsidRDefault="006D04C9" w:rsidP="006D04C9">
      <w:pPr>
        <w:rPr>
          <w:b/>
          <w:sz w:val="22"/>
          <w:szCs w:val="22"/>
          <w:lang w:val="sr-Cyrl-CS"/>
        </w:rPr>
      </w:pPr>
    </w:p>
    <w:p w14:paraId="07E4ACEE" w14:textId="77777777" w:rsidR="006D04C9" w:rsidRPr="00706233" w:rsidRDefault="006D04C9" w:rsidP="006D04C9">
      <w:pPr>
        <w:jc w:val="center"/>
        <w:rPr>
          <w:b/>
          <w:sz w:val="28"/>
          <w:szCs w:val="28"/>
          <w:lang w:val="sr-Cyrl-CS"/>
        </w:rPr>
      </w:pPr>
      <w:r w:rsidRPr="00706233">
        <w:rPr>
          <w:b/>
          <w:sz w:val="28"/>
          <w:szCs w:val="28"/>
          <w:lang w:val="sr-Cyrl-CS"/>
        </w:rPr>
        <w:t>МЕНИЧНО ПИСМО – ОВЛАШЋЕЊЕ</w:t>
      </w:r>
    </w:p>
    <w:p w14:paraId="6ACAE626" w14:textId="77777777" w:rsidR="006D04C9" w:rsidRPr="00706233" w:rsidRDefault="006D04C9" w:rsidP="006D04C9">
      <w:pPr>
        <w:jc w:val="center"/>
        <w:rPr>
          <w:b/>
          <w:sz w:val="22"/>
          <w:szCs w:val="22"/>
          <w:lang w:val="sr-Cyrl-CS"/>
        </w:rPr>
      </w:pPr>
      <w:r w:rsidRPr="00706233">
        <w:rPr>
          <w:b/>
          <w:sz w:val="22"/>
          <w:szCs w:val="22"/>
          <w:lang w:val="sr-Cyrl-CS"/>
        </w:rPr>
        <w:t>ЗА КОРИСНИКА БЛАНКО СОЛО МЕНИЦЕ</w:t>
      </w:r>
    </w:p>
    <w:p w14:paraId="04EC3449" w14:textId="77777777" w:rsidR="006D04C9" w:rsidRPr="0070623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706233" w14:paraId="4C54FACD" w14:textId="77777777" w:rsidTr="00CB14E7">
        <w:tc>
          <w:tcPr>
            <w:tcW w:w="1548" w:type="dxa"/>
            <w:shd w:val="clear" w:color="auto" w:fill="auto"/>
          </w:tcPr>
          <w:p w14:paraId="749E8299" w14:textId="77777777" w:rsidR="006D04C9" w:rsidRPr="00706233" w:rsidRDefault="006D04C9" w:rsidP="00CB14E7">
            <w:pPr>
              <w:rPr>
                <w:b/>
                <w:sz w:val="22"/>
                <w:szCs w:val="22"/>
                <w:lang w:val="sr-Cyrl-CS"/>
              </w:rPr>
            </w:pPr>
            <w:r w:rsidRPr="00706233">
              <w:rPr>
                <w:b/>
                <w:sz w:val="22"/>
                <w:szCs w:val="22"/>
                <w:lang w:val="sr-Cyrl-CS"/>
              </w:rPr>
              <w:t>КОРИСНИК:</w:t>
            </w:r>
          </w:p>
          <w:p w14:paraId="00051CA0" w14:textId="77777777" w:rsidR="006D04C9" w:rsidRPr="00706233" w:rsidRDefault="006D04C9" w:rsidP="00CB14E7">
            <w:pPr>
              <w:rPr>
                <w:b/>
                <w:sz w:val="22"/>
                <w:szCs w:val="22"/>
                <w:lang w:val="sr-Cyrl-CS"/>
              </w:rPr>
            </w:pPr>
            <w:r w:rsidRPr="00706233">
              <w:rPr>
                <w:b/>
                <w:sz w:val="22"/>
                <w:szCs w:val="22"/>
                <w:lang w:val="sr-Cyrl-CS"/>
              </w:rPr>
              <w:t>(поверилац)</w:t>
            </w:r>
          </w:p>
        </w:tc>
        <w:tc>
          <w:tcPr>
            <w:tcW w:w="8100" w:type="dxa"/>
            <w:shd w:val="clear" w:color="auto" w:fill="auto"/>
          </w:tcPr>
          <w:p w14:paraId="5F27CEF6" w14:textId="77777777" w:rsidR="006D04C9" w:rsidRPr="00706233" w:rsidRDefault="006D04C9" w:rsidP="00CB14E7">
            <w:pPr>
              <w:jc w:val="both"/>
              <w:rPr>
                <w:sz w:val="22"/>
                <w:szCs w:val="22"/>
                <w:lang w:val="sr-Cyrl-CS"/>
              </w:rPr>
            </w:pPr>
            <w:r w:rsidRPr="00706233">
              <w:rPr>
                <w:b/>
                <w:sz w:val="22"/>
                <w:szCs w:val="22"/>
                <w:lang w:val="sr-Cyrl-CS"/>
              </w:rPr>
              <w:t>Пун назив и седиште:</w:t>
            </w:r>
            <w:r w:rsidRPr="00706233">
              <w:rPr>
                <w:sz w:val="22"/>
                <w:szCs w:val="22"/>
              </w:rPr>
              <w:t xml:space="preserve"> </w:t>
            </w:r>
            <w:r w:rsidRPr="00706233">
              <w:rPr>
                <w:sz w:val="22"/>
                <w:szCs w:val="22"/>
                <w:lang w:val="sr-Cyrl-CS"/>
              </w:rPr>
              <w:t xml:space="preserve">КЛИНИЧКИ ЦЕНТАР ВОЈВОДИНЕ, </w:t>
            </w:r>
          </w:p>
          <w:p w14:paraId="153B8CFC" w14:textId="77777777" w:rsidR="006D04C9" w:rsidRPr="00706233" w:rsidRDefault="006D04C9" w:rsidP="00CB14E7">
            <w:pPr>
              <w:jc w:val="both"/>
              <w:rPr>
                <w:sz w:val="22"/>
                <w:szCs w:val="22"/>
                <w:lang w:val="sr-Cyrl-CS"/>
              </w:rPr>
            </w:pPr>
            <w:r w:rsidRPr="00706233">
              <w:rPr>
                <w:sz w:val="22"/>
                <w:szCs w:val="22"/>
                <w:lang w:val="sr-Cyrl-CS"/>
              </w:rPr>
              <w:t>ул. Хајдук Вељкова бр. 1, Нови Сад</w:t>
            </w:r>
          </w:p>
          <w:p w14:paraId="289C6A2D" w14:textId="77777777" w:rsidR="006D04C9" w:rsidRPr="00706233" w:rsidRDefault="006D04C9" w:rsidP="00CB14E7">
            <w:pPr>
              <w:jc w:val="both"/>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sz w:val="22"/>
                <w:szCs w:val="22"/>
                <w:lang w:val="sr-Latn-CS"/>
              </w:rPr>
              <w:t>101696893</w:t>
            </w:r>
            <w:r w:rsidRPr="00706233">
              <w:rPr>
                <w:b/>
                <w:sz w:val="22"/>
                <w:szCs w:val="22"/>
                <w:lang w:val="sr-Cyrl-CS"/>
              </w:rPr>
              <w:t xml:space="preserve">  Матични број:</w:t>
            </w:r>
            <w:r w:rsidRPr="00706233">
              <w:rPr>
                <w:sz w:val="22"/>
                <w:szCs w:val="22"/>
              </w:rPr>
              <w:t xml:space="preserve"> </w:t>
            </w:r>
            <w:r w:rsidRPr="00706233">
              <w:rPr>
                <w:sz w:val="22"/>
                <w:szCs w:val="22"/>
                <w:lang w:val="sr-Cyrl-CS"/>
              </w:rPr>
              <w:t>08664161</w:t>
            </w:r>
          </w:p>
          <w:p w14:paraId="13A216E5" w14:textId="77777777" w:rsidR="006D04C9" w:rsidRPr="00706233" w:rsidRDefault="006D04C9" w:rsidP="00CB14E7">
            <w:pPr>
              <w:jc w:val="both"/>
              <w:rPr>
                <w:b/>
                <w:sz w:val="22"/>
                <w:szCs w:val="22"/>
                <w:lang w:val="sr-Cyrl-CS"/>
              </w:rPr>
            </w:pPr>
            <w:r w:rsidRPr="00706233">
              <w:rPr>
                <w:b/>
                <w:sz w:val="22"/>
                <w:szCs w:val="22"/>
                <w:lang w:val="sr-Cyrl-CS"/>
              </w:rPr>
              <w:t xml:space="preserve">Текући рачун: </w:t>
            </w:r>
            <w:r w:rsidRPr="00706233">
              <w:rPr>
                <w:sz w:val="22"/>
                <w:szCs w:val="22"/>
                <w:lang w:val="sr-Cyrl-CS"/>
              </w:rPr>
              <w:t>840-577661-50,</w:t>
            </w:r>
            <w:r w:rsidRPr="00706233">
              <w:rPr>
                <w:b/>
                <w:sz w:val="22"/>
                <w:szCs w:val="22"/>
                <w:lang w:val="sr-Cyrl-CS"/>
              </w:rPr>
              <w:t xml:space="preserve"> код: </w:t>
            </w:r>
            <w:r w:rsidRPr="00706233">
              <w:rPr>
                <w:sz w:val="22"/>
                <w:szCs w:val="22"/>
                <w:lang w:val="sr-Cyrl-CS"/>
              </w:rPr>
              <w:t>Управа за трезор РС, Мин. финансија.</w:t>
            </w:r>
          </w:p>
        </w:tc>
      </w:tr>
    </w:tbl>
    <w:p w14:paraId="7326595F" w14:textId="77777777" w:rsidR="006D04C9" w:rsidRPr="00706233" w:rsidRDefault="006D04C9" w:rsidP="006D04C9">
      <w:pPr>
        <w:jc w:val="both"/>
        <w:rPr>
          <w:sz w:val="22"/>
          <w:szCs w:val="22"/>
          <w:lang w:val="sr-Cyrl-CS"/>
        </w:rPr>
      </w:pPr>
    </w:p>
    <w:p w14:paraId="213F759E" w14:textId="77777777" w:rsidR="006D04C9" w:rsidRPr="00706233" w:rsidRDefault="006D04C9" w:rsidP="006D04C9">
      <w:pPr>
        <w:ind w:firstLine="720"/>
        <w:jc w:val="both"/>
        <w:rPr>
          <w:sz w:val="22"/>
          <w:szCs w:val="22"/>
          <w:lang w:val="sr-Latn-RS"/>
        </w:rPr>
      </w:pPr>
      <w:r w:rsidRPr="0070623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06233">
        <w:rPr>
          <w:b/>
          <w:sz w:val="22"/>
          <w:szCs w:val="22"/>
          <w:lang w:val="sr-Cyrl-CS"/>
        </w:rPr>
        <w:t xml:space="preserve"> за озбиљност понуде, </w:t>
      </w:r>
      <w:r w:rsidRPr="00706233">
        <w:rPr>
          <w:sz w:val="22"/>
          <w:szCs w:val="22"/>
          <w:lang w:val="sr-Cyrl-CS"/>
        </w:rPr>
        <w:t xml:space="preserve">назив јавне набавке ______________________________________________, </w:t>
      </w:r>
      <w:r w:rsidRPr="00706233">
        <w:rPr>
          <w:sz w:val="22"/>
          <w:szCs w:val="22"/>
          <w:lang w:val="sr-Cyrl-RS"/>
        </w:rPr>
        <w:t>за партију број____,</w:t>
      </w:r>
      <w:r w:rsidRPr="00706233">
        <w:rPr>
          <w:sz w:val="22"/>
          <w:szCs w:val="22"/>
          <w:lang w:val="sr-Cyrl-CS"/>
        </w:rPr>
        <w:t xml:space="preserve"> и овлашћује меничног повериоца да предату меницу може попунити на износ од 10%</w:t>
      </w:r>
      <w:r w:rsidRPr="00706233">
        <w:rPr>
          <w:b/>
          <w:sz w:val="22"/>
          <w:szCs w:val="22"/>
          <w:lang w:val="sr-Cyrl-CS"/>
        </w:rPr>
        <w:t xml:space="preserve"> </w:t>
      </w:r>
      <w:r w:rsidRPr="00706233">
        <w:rPr>
          <w:sz w:val="22"/>
          <w:szCs w:val="22"/>
          <w:lang w:val="sr-Cyrl-CS"/>
        </w:rPr>
        <w:t xml:space="preserve">од </w:t>
      </w:r>
      <w:r w:rsidRPr="00706233">
        <w:rPr>
          <w:noProof/>
          <w:sz w:val="22"/>
          <w:szCs w:val="22"/>
        </w:rPr>
        <w:t>укупне вредности понуде  без ПДВ-а</w:t>
      </w:r>
      <w:r w:rsidRPr="0070623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A8FFBA7" w14:textId="77777777" w:rsidR="006D04C9" w:rsidRPr="00706233" w:rsidRDefault="006D04C9" w:rsidP="006D04C9">
      <w:pPr>
        <w:ind w:firstLine="720"/>
        <w:jc w:val="both"/>
        <w:rPr>
          <w:sz w:val="22"/>
          <w:szCs w:val="22"/>
          <w:lang w:val="sr-Cyrl-CS"/>
        </w:rPr>
      </w:pPr>
      <w:r w:rsidRPr="00706233">
        <w:rPr>
          <w:sz w:val="22"/>
          <w:szCs w:val="22"/>
          <w:lang w:val="sr-Cyrl-CS"/>
        </w:rPr>
        <w:t xml:space="preserve">Рок важности менице и меничног овлашћења _________________ (најмање </w:t>
      </w:r>
      <w:r w:rsidRPr="00706233">
        <w:rPr>
          <w:sz w:val="22"/>
          <w:szCs w:val="22"/>
          <w:lang w:val="sr-Latn-RS"/>
        </w:rPr>
        <w:t>30</w:t>
      </w:r>
      <w:r w:rsidRPr="00706233">
        <w:rPr>
          <w:sz w:val="22"/>
          <w:szCs w:val="22"/>
          <w:lang w:val="sr-Cyrl-CS"/>
        </w:rPr>
        <w:t xml:space="preserve"> дана дужи од дана рока за коначно извршење обавеза за које се меница и менично овлашћење  издаје).</w:t>
      </w:r>
    </w:p>
    <w:p w14:paraId="20B5F390" w14:textId="77777777" w:rsidR="006D04C9" w:rsidRPr="00706233" w:rsidRDefault="006D04C9" w:rsidP="006D04C9">
      <w:pPr>
        <w:ind w:firstLine="720"/>
        <w:jc w:val="both"/>
        <w:rPr>
          <w:sz w:val="22"/>
          <w:szCs w:val="22"/>
          <w:lang w:val="ru-RU"/>
        </w:rPr>
      </w:pPr>
      <w:r w:rsidRPr="0070623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706233" w:rsidRDefault="006D04C9" w:rsidP="006D04C9">
      <w:pPr>
        <w:jc w:val="both"/>
        <w:rPr>
          <w:color w:val="FF0000"/>
          <w:sz w:val="22"/>
          <w:szCs w:val="22"/>
          <w:lang w:val="sr-Cyrl-CS"/>
        </w:rPr>
      </w:pPr>
    </w:p>
    <w:p w14:paraId="5D9F6ABA" w14:textId="77777777" w:rsidR="006D04C9" w:rsidRPr="00706233" w:rsidRDefault="006D04C9" w:rsidP="006D04C9">
      <w:pPr>
        <w:jc w:val="both"/>
        <w:rPr>
          <w:sz w:val="22"/>
          <w:szCs w:val="22"/>
          <w:lang w:val="sr-Cyrl-CS"/>
        </w:rPr>
      </w:pPr>
      <w:r w:rsidRPr="00706233">
        <w:rPr>
          <w:sz w:val="22"/>
          <w:szCs w:val="22"/>
          <w:lang w:val="ru-RU"/>
        </w:rPr>
        <w:t xml:space="preserve">Прилог: - Меница серијски број </w:t>
      </w:r>
      <w:r w:rsidRPr="00706233">
        <w:rPr>
          <w:sz w:val="22"/>
          <w:szCs w:val="22"/>
          <w:lang w:val="sr-Cyrl-CS"/>
        </w:rPr>
        <w:t xml:space="preserve">_____________________  </w:t>
      </w:r>
    </w:p>
    <w:p w14:paraId="47CE3D82" w14:textId="77777777" w:rsidR="006D04C9" w:rsidRPr="00706233" w:rsidRDefault="006D04C9" w:rsidP="006D04C9">
      <w:pPr>
        <w:jc w:val="both"/>
        <w:rPr>
          <w:sz w:val="22"/>
          <w:szCs w:val="22"/>
          <w:lang w:val="sr-Cyrl-CS"/>
        </w:rPr>
      </w:pPr>
      <w:r w:rsidRPr="00706233">
        <w:rPr>
          <w:sz w:val="22"/>
          <w:szCs w:val="22"/>
          <w:lang w:val="sr-Cyrl-CS"/>
        </w:rPr>
        <w:t xml:space="preserve">               - Копија картона депонованих потписа</w:t>
      </w:r>
    </w:p>
    <w:p w14:paraId="4E1A7932"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rFonts w:eastAsia="TimesNewRomanPSMT"/>
          <w:bCs/>
          <w:iCs/>
          <w:sz w:val="22"/>
          <w:szCs w:val="22"/>
          <w:lang w:val="sr-Cyrl-CS"/>
        </w:rPr>
        <w:t>ОП образац</w:t>
      </w:r>
    </w:p>
    <w:p w14:paraId="68A84C40"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706233" w14:paraId="1D675DDE" w14:textId="77777777" w:rsidTr="00CB14E7">
        <w:tc>
          <w:tcPr>
            <w:tcW w:w="4428" w:type="dxa"/>
            <w:shd w:val="clear" w:color="auto" w:fill="auto"/>
          </w:tcPr>
          <w:p w14:paraId="1B823255" w14:textId="77777777" w:rsidR="006D04C9" w:rsidRPr="00706233" w:rsidRDefault="006D04C9" w:rsidP="00CB14E7">
            <w:pPr>
              <w:jc w:val="both"/>
              <w:rPr>
                <w:b/>
                <w:sz w:val="22"/>
                <w:szCs w:val="22"/>
                <w:lang w:val="sr-Cyrl-CS"/>
              </w:rPr>
            </w:pPr>
          </w:p>
          <w:p w14:paraId="6CD19CC0" w14:textId="77777777" w:rsidR="006D04C9" w:rsidRPr="00706233" w:rsidRDefault="006D04C9" w:rsidP="00CB14E7">
            <w:pPr>
              <w:jc w:val="both"/>
              <w:rPr>
                <w:b/>
                <w:sz w:val="22"/>
                <w:szCs w:val="22"/>
                <w:lang w:val="sr-Cyrl-CS"/>
              </w:rPr>
            </w:pPr>
          </w:p>
        </w:tc>
        <w:tc>
          <w:tcPr>
            <w:tcW w:w="1260" w:type="dxa"/>
            <w:shd w:val="clear" w:color="auto" w:fill="auto"/>
          </w:tcPr>
          <w:p w14:paraId="40776298" w14:textId="77777777" w:rsidR="006D04C9" w:rsidRPr="00706233" w:rsidRDefault="006D04C9" w:rsidP="00CB14E7">
            <w:pPr>
              <w:jc w:val="both"/>
              <w:rPr>
                <w:b/>
                <w:sz w:val="22"/>
                <w:szCs w:val="22"/>
                <w:lang w:val="sr-Cyrl-CS"/>
              </w:rPr>
            </w:pPr>
          </w:p>
        </w:tc>
        <w:tc>
          <w:tcPr>
            <w:tcW w:w="4140" w:type="dxa"/>
            <w:shd w:val="clear" w:color="auto" w:fill="auto"/>
          </w:tcPr>
          <w:p w14:paraId="3F0E29D3" w14:textId="77777777" w:rsidR="006D04C9" w:rsidRPr="00706233" w:rsidRDefault="006D04C9" w:rsidP="00CB14E7">
            <w:pPr>
              <w:jc w:val="center"/>
              <w:rPr>
                <w:b/>
                <w:sz w:val="22"/>
                <w:szCs w:val="22"/>
                <w:lang w:val="sr-Cyrl-CS"/>
              </w:rPr>
            </w:pPr>
          </w:p>
        </w:tc>
      </w:tr>
      <w:tr w:rsidR="006D04C9" w:rsidRPr="00706233" w14:paraId="7259592F" w14:textId="77777777" w:rsidTr="00CB14E7">
        <w:trPr>
          <w:trHeight w:val="212"/>
        </w:trPr>
        <w:tc>
          <w:tcPr>
            <w:tcW w:w="4428" w:type="dxa"/>
            <w:shd w:val="clear" w:color="auto" w:fill="auto"/>
          </w:tcPr>
          <w:p w14:paraId="2188DBCD" w14:textId="77777777" w:rsidR="006D04C9" w:rsidRPr="00706233" w:rsidRDefault="006D04C9" w:rsidP="00CB14E7">
            <w:pPr>
              <w:jc w:val="center"/>
              <w:rPr>
                <w:b/>
                <w:sz w:val="22"/>
                <w:szCs w:val="22"/>
                <w:lang w:val="sr-Cyrl-CS"/>
              </w:rPr>
            </w:pPr>
            <w:r w:rsidRPr="00706233">
              <w:rPr>
                <w:b/>
                <w:sz w:val="22"/>
                <w:szCs w:val="22"/>
                <w:lang w:val="sr-Cyrl-CS"/>
              </w:rPr>
              <w:t>Место и датум издавања Овлашћења:</w:t>
            </w:r>
          </w:p>
        </w:tc>
        <w:tc>
          <w:tcPr>
            <w:tcW w:w="1260" w:type="dxa"/>
            <w:shd w:val="clear" w:color="auto" w:fill="auto"/>
          </w:tcPr>
          <w:p w14:paraId="1A650C42" w14:textId="77777777" w:rsidR="006D04C9" w:rsidRPr="00706233" w:rsidRDefault="006D04C9" w:rsidP="00CB14E7">
            <w:pPr>
              <w:jc w:val="both"/>
              <w:rPr>
                <w:b/>
                <w:sz w:val="22"/>
                <w:szCs w:val="22"/>
                <w:lang w:val="sr-Cyrl-CS"/>
              </w:rPr>
            </w:pPr>
          </w:p>
        </w:tc>
        <w:tc>
          <w:tcPr>
            <w:tcW w:w="4140" w:type="dxa"/>
            <w:shd w:val="clear" w:color="auto" w:fill="auto"/>
          </w:tcPr>
          <w:p w14:paraId="31941013" w14:textId="77777777" w:rsidR="006D04C9" w:rsidRPr="00706233" w:rsidRDefault="006D04C9" w:rsidP="00CB14E7">
            <w:pPr>
              <w:rPr>
                <w:b/>
                <w:sz w:val="22"/>
                <w:szCs w:val="22"/>
                <w:lang w:val="sr-Cyrl-CS"/>
              </w:rPr>
            </w:pPr>
            <w:r w:rsidRPr="00706233">
              <w:rPr>
                <w:b/>
                <w:sz w:val="22"/>
                <w:szCs w:val="22"/>
                <w:lang w:val="sr-Cyrl-CS"/>
              </w:rPr>
              <w:t>ДУЖНИК – ИЗДАВАЛАЦ МЕНИЦЕ</w:t>
            </w:r>
          </w:p>
          <w:p w14:paraId="1839896A" w14:textId="77777777" w:rsidR="006D04C9" w:rsidRPr="00706233" w:rsidRDefault="006D04C9" w:rsidP="00CB14E7">
            <w:pPr>
              <w:jc w:val="center"/>
              <w:rPr>
                <w:b/>
                <w:sz w:val="22"/>
                <w:szCs w:val="22"/>
                <w:lang w:val="sr-Cyrl-CS"/>
              </w:rPr>
            </w:pPr>
          </w:p>
        </w:tc>
      </w:tr>
      <w:tr w:rsidR="006D04C9" w:rsidRPr="00706233" w14:paraId="4D4EC993" w14:textId="77777777" w:rsidTr="00CB14E7">
        <w:tc>
          <w:tcPr>
            <w:tcW w:w="4428" w:type="dxa"/>
            <w:tcBorders>
              <w:bottom w:val="single" w:sz="4" w:space="0" w:color="auto"/>
            </w:tcBorders>
            <w:shd w:val="clear" w:color="auto" w:fill="auto"/>
          </w:tcPr>
          <w:p w14:paraId="68BF4A52" w14:textId="77777777" w:rsidR="006D04C9" w:rsidRPr="00706233" w:rsidRDefault="006D04C9" w:rsidP="00CB14E7">
            <w:pPr>
              <w:rPr>
                <w:sz w:val="22"/>
                <w:szCs w:val="22"/>
                <w:lang w:val="sr-Cyrl-CS"/>
              </w:rPr>
            </w:pPr>
          </w:p>
        </w:tc>
        <w:tc>
          <w:tcPr>
            <w:tcW w:w="1260" w:type="dxa"/>
            <w:shd w:val="clear" w:color="auto" w:fill="auto"/>
          </w:tcPr>
          <w:p w14:paraId="0D931B5C" w14:textId="77777777" w:rsidR="006D04C9" w:rsidRPr="00706233" w:rsidRDefault="006D04C9" w:rsidP="00CB14E7">
            <w:pPr>
              <w:jc w:val="center"/>
              <w:rPr>
                <w:b/>
                <w:sz w:val="22"/>
                <w:szCs w:val="22"/>
                <w:lang w:val="sr-Cyrl-CS"/>
              </w:rPr>
            </w:pPr>
            <w:r w:rsidRPr="00706233">
              <w:rPr>
                <w:sz w:val="22"/>
                <w:szCs w:val="22"/>
                <w:lang w:val="sr-Cyrl-CS"/>
              </w:rPr>
              <w:t>МП</w:t>
            </w:r>
          </w:p>
        </w:tc>
        <w:tc>
          <w:tcPr>
            <w:tcW w:w="4140" w:type="dxa"/>
            <w:tcBorders>
              <w:bottom w:val="single" w:sz="4" w:space="0" w:color="auto"/>
            </w:tcBorders>
            <w:shd w:val="clear" w:color="auto" w:fill="auto"/>
          </w:tcPr>
          <w:p w14:paraId="5F8D5DA7" w14:textId="77777777" w:rsidR="006D04C9" w:rsidRPr="00706233" w:rsidRDefault="006D04C9" w:rsidP="00CB14E7">
            <w:pPr>
              <w:rPr>
                <w:b/>
                <w:sz w:val="22"/>
                <w:szCs w:val="22"/>
                <w:lang w:val="sr-Cyrl-CS"/>
              </w:rPr>
            </w:pPr>
          </w:p>
        </w:tc>
      </w:tr>
      <w:tr w:rsidR="006D04C9" w:rsidRPr="006D04C9" w14:paraId="76FE364F" w14:textId="77777777" w:rsidTr="00CB14E7">
        <w:tc>
          <w:tcPr>
            <w:tcW w:w="4428" w:type="dxa"/>
            <w:tcBorders>
              <w:top w:val="single" w:sz="4" w:space="0" w:color="auto"/>
            </w:tcBorders>
            <w:shd w:val="clear" w:color="auto" w:fill="auto"/>
          </w:tcPr>
          <w:p w14:paraId="6297FA8C" w14:textId="77777777" w:rsidR="006D04C9" w:rsidRPr="00706233" w:rsidRDefault="006D04C9" w:rsidP="00CB14E7">
            <w:pPr>
              <w:jc w:val="both"/>
              <w:rPr>
                <w:b/>
                <w:sz w:val="22"/>
                <w:szCs w:val="22"/>
                <w:lang w:val="sr-Cyrl-CS"/>
              </w:rPr>
            </w:pPr>
          </w:p>
        </w:tc>
        <w:tc>
          <w:tcPr>
            <w:tcW w:w="1260" w:type="dxa"/>
            <w:shd w:val="clear" w:color="auto" w:fill="auto"/>
          </w:tcPr>
          <w:p w14:paraId="7B73A725" w14:textId="77777777" w:rsidR="006D04C9" w:rsidRPr="00706233" w:rsidRDefault="006D04C9" w:rsidP="00CB14E7">
            <w:pPr>
              <w:jc w:val="right"/>
              <w:rPr>
                <w:sz w:val="22"/>
                <w:szCs w:val="22"/>
                <w:lang w:val="sr-Cyrl-CS"/>
              </w:rPr>
            </w:pPr>
          </w:p>
          <w:p w14:paraId="1EE031ED" w14:textId="77777777" w:rsidR="006D04C9" w:rsidRPr="00706233" w:rsidRDefault="006D04C9" w:rsidP="00CB14E7">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706233" w:rsidRDefault="006D04C9" w:rsidP="00CB14E7">
            <w:pPr>
              <w:jc w:val="center"/>
              <w:rPr>
                <w:b/>
                <w:sz w:val="22"/>
                <w:szCs w:val="22"/>
                <w:lang w:val="sr-Cyrl-CS"/>
              </w:rPr>
            </w:pPr>
            <w:r w:rsidRPr="00706233">
              <w:rPr>
                <w:sz w:val="22"/>
                <w:szCs w:val="22"/>
                <w:lang w:val="sr-Cyrl-CS"/>
              </w:rPr>
              <w:t>Потпис овлашћеног лица</w:t>
            </w:r>
          </w:p>
        </w:tc>
      </w:tr>
    </w:tbl>
    <w:p w14:paraId="1176780D" w14:textId="77777777" w:rsidR="006D04C9" w:rsidRPr="006D04C9" w:rsidRDefault="006D04C9" w:rsidP="006D04C9">
      <w:pPr>
        <w:ind w:firstLine="720"/>
        <w:jc w:val="both"/>
        <w:rPr>
          <w:sz w:val="22"/>
          <w:szCs w:val="22"/>
          <w:highlight w:val="yellow"/>
          <w:lang w:val="sr-Cyrl-CS"/>
        </w:rPr>
      </w:pP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706233" w:rsidRDefault="006D04C9" w:rsidP="006D04C9">
      <w:pPr>
        <w:ind w:firstLine="720"/>
        <w:jc w:val="both"/>
        <w:rPr>
          <w:sz w:val="22"/>
          <w:szCs w:val="22"/>
          <w:lang w:val="sr-Cyrl-CS"/>
        </w:rPr>
      </w:pPr>
      <w:r w:rsidRPr="0070623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706233"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706233" w14:paraId="26F8033C" w14:textId="77777777" w:rsidTr="00CB14E7">
        <w:tc>
          <w:tcPr>
            <w:tcW w:w="1548" w:type="dxa"/>
            <w:shd w:val="clear" w:color="auto" w:fill="auto"/>
          </w:tcPr>
          <w:p w14:paraId="5D2255FD" w14:textId="77777777" w:rsidR="006D04C9" w:rsidRPr="00706233" w:rsidRDefault="006D04C9" w:rsidP="00CB14E7">
            <w:pPr>
              <w:rPr>
                <w:b/>
                <w:sz w:val="22"/>
                <w:szCs w:val="22"/>
                <w:lang w:val="sr-Cyrl-CS"/>
              </w:rPr>
            </w:pPr>
            <w:r w:rsidRPr="00706233">
              <w:rPr>
                <w:b/>
                <w:sz w:val="22"/>
                <w:szCs w:val="22"/>
                <w:lang w:val="sr-Cyrl-CS"/>
              </w:rPr>
              <w:t>ДУЖНИК:</w:t>
            </w:r>
          </w:p>
        </w:tc>
        <w:tc>
          <w:tcPr>
            <w:tcW w:w="8100" w:type="dxa"/>
            <w:shd w:val="clear" w:color="auto" w:fill="auto"/>
          </w:tcPr>
          <w:p w14:paraId="0949A44E" w14:textId="77777777" w:rsidR="006D04C9" w:rsidRPr="00706233" w:rsidRDefault="006D04C9" w:rsidP="00CB14E7">
            <w:pPr>
              <w:rPr>
                <w:b/>
                <w:sz w:val="22"/>
                <w:szCs w:val="22"/>
                <w:lang w:val="sr-Cyrl-CS"/>
              </w:rPr>
            </w:pPr>
            <w:r w:rsidRPr="00706233">
              <w:rPr>
                <w:b/>
                <w:sz w:val="22"/>
                <w:szCs w:val="22"/>
                <w:lang w:val="sr-Cyrl-CS"/>
              </w:rPr>
              <w:t>Пун назив и седиште:______________________________________________</w:t>
            </w:r>
          </w:p>
          <w:p w14:paraId="6930EC32" w14:textId="77777777" w:rsidR="006D04C9" w:rsidRPr="00706233" w:rsidRDefault="006D04C9" w:rsidP="00CB14E7">
            <w:pPr>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b/>
                <w:sz w:val="22"/>
                <w:szCs w:val="22"/>
                <w:lang w:val="sr-Latn-CS"/>
              </w:rPr>
              <w:t>________________</w:t>
            </w:r>
            <w:r w:rsidRPr="00706233">
              <w:rPr>
                <w:b/>
                <w:sz w:val="22"/>
                <w:szCs w:val="22"/>
                <w:lang w:val="sr-Cyrl-CS"/>
              </w:rPr>
              <w:t>_____  Матични број:_________________________</w:t>
            </w:r>
          </w:p>
          <w:p w14:paraId="14E22C48" w14:textId="77777777" w:rsidR="006D04C9" w:rsidRPr="00706233" w:rsidRDefault="006D04C9" w:rsidP="00CB14E7">
            <w:pPr>
              <w:rPr>
                <w:b/>
                <w:sz w:val="22"/>
                <w:szCs w:val="22"/>
                <w:lang w:val="sr-Cyrl-CS"/>
              </w:rPr>
            </w:pPr>
            <w:r w:rsidRPr="00706233">
              <w:rPr>
                <w:b/>
                <w:sz w:val="22"/>
                <w:szCs w:val="22"/>
                <w:lang w:val="sr-Cyrl-CS"/>
              </w:rPr>
              <w:t>Текући рачун:___________________код: __________________(назив банке),</w:t>
            </w:r>
          </w:p>
          <w:p w14:paraId="43C99222" w14:textId="77777777" w:rsidR="006D04C9" w:rsidRPr="00706233" w:rsidRDefault="006D04C9" w:rsidP="00CB14E7">
            <w:pPr>
              <w:rPr>
                <w:b/>
                <w:sz w:val="22"/>
                <w:szCs w:val="22"/>
                <w:lang w:val="sr-Cyrl-CS"/>
              </w:rPr>
            </w:pPr>
          </w:p>
        </w:tc>
      </w:tr>
      <w:tr w:rsidR="006D04C9" w:rsidRPr="00706233" w14:paraId="1F239E12" w14:textId="77777777" w:rsidTr="00CB14E7">
        <w:tc>
          <w:tcPr>
            <w:tcW w:w="9648" w:type="dxa"/>
            <w:gridSpan w:val="2"/>
            <w:shd w:val="clear" w:color="auto" w:fill="auto"/>
          </w:tcPr>
          <w:p w14:paraId="13A0E952" w14:textId="77777777" w:rsidR="006D04C9" w:rsidRPr="00706233" w:rsidRDefault="006D04C9" w:rsidP="00CB14E7">
            <w:pPr>
              <w:jc w:val="center"/>
              <w:rPr>
                <w:b/>
                <w:sz w:val="22"/>
                <w:szCs w:val="22"/>
                <w:lang w:val="sr-Cyrl-CS"/>
              </w:rPr>
            </w:pPr>
            <w:r w:rsidRPr="00706233">
              <w:rPr>
                <w:b/>
                <w:sz w:val="22"/>
                <w:szCs w:val="22"/>
                <w:lang w:val="sr-Cyrl-CS"/>
              </w:rPr>
              <w:t>И з д а ј е</w:t>
            </w:r>
          </w:p>
        </w:tc>
      </w:tr>
    </w:tbl>
    <w:p w14:paraId="3473E39E" w14:textId="77777777" w:rsidR="006D04C9" w:rsidRPr="00706233" w:rsidRDefault="006D04C9" w:rsidP="006D04C9">
      <w:pPr>
        <w:rPr>
          <w:b/>
          <w:sz w:val="22"/>
          <w:szCs w:val="22"/>
          <w:lang w:val="sr-Cyrl-CS"/>
        </w:rPr>
      </w:pPr>
    </w:p>
    <w:p w14:paraId="5CEFFE63" w14:textId="77777777" w:rsidR="006D04C9" w:rsidRPr="00706233" w:rsidRDefault="006D04C9" w:rsidP="006D04C9">
      <w:pPr>
        <w:jc w:val="center"/>
        <w:rPr>
          <w:b/>
          <w:sz w:val="28"/>
          <w:szCs w:val="28"/>
          <w:lang w:val="sr-Cyrl-CS"/>
        </w:rPr>
      </w:pPr>
      <w:r w:rsidRPr="00706233">
        <w:rPr>
          <w:b/>
          <w:sz w:val="28"/>
          <w:szCs w:val="28"/>
          <w:lang w:val="sr-Cyrl-CS"/>
        </w:rPr>
        <w:t>МЕНИЧНО ПИСМО – ОВЛАШЋЕЊЕ</w:t>
      </w:r>
    </w:p>
    <w:p w14:paraId="7DFEFB92" w14:textId="77777777" w:rsidR="006D04C9" w:rsidRPr="00706233" w:rsidRDefault="006D04C9" w:rsidP="006D04C9">
      <w:pPr>
        <w:jc w:val="center"/>
        <w:rPr>
          <w:b/>
          <w:sz w:val="22"/>
          <w:szCs w:val="22"/>
          <w:lang w:val="sr-Cyrl-CS"/>
        </w:rPr>
      </w:pPr>
      <w:r w:rsidRPr="00706233">
        <w:rPr>
          <w:b/>
          <w:sz w:val="22"/>
          <w:szCs w:val="22"/>
          <w:lang w:val="sr-Cyrl-CS"/>
        </w:rPr>
        <w:t>ЗА КОРИСНИКА БЛАНКО СОЛО МЕНИЦЕ</w:t>
      </w:r>
    </w:p>
    <w:p w14:paraId="3A06078D" w14:textId="77777777" w:rsidR="006D04C9" w:rsidRPr="0070623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706233" w14:paraId="7214D7CA" w14:textId="77777777" w:rsidTr="00CB14E7">
        <w:tc>
          <w:tcPr>
            <w:tcW w:w="1587" w:type="dxa"/>
            <w:shd w:val="clear" w:color="auto" w:fill="auto"/>
          </w:tcPr>
          <w:p w14:paraId="145C7B46" w14:textId="77777777" w:rsidR="006D04C9" w:rsidRPr="00706233" w:rsidRDefault="006D04C9" w:rsidP="00CB14E7">
            <w:pPr>
              <w:rPr>
                <w:b/>
                <w:sz w:val="22"/>
                <w:szCs w:val="22"/>
                <w:lang w:val="sr-Cyrl-CS"/>
              </w:rPr>
            </w:pPr>
            <w:r w:rsidRPr="00706233">
              <w:rPr>
                <w:b/>
                <w:sz w:val="22"/>
                <w:szCs w:val="22"/>
                <w:lang w:val="sr-Cyrl-CS"/>
              </w:rPr>
              <w:t>КОРИСНИК:</w:t>
            </w:r>
          </w:p>
          <w:p w14:paraId="3AF1F81C" w14:textId="77777777" w:rsidR="006D04C9" w:rsidRPr="00706233" w:rsidRDefault="006D04C9" w:rsidP="00CB14E7">
            <w:pPr>
              <w:rPr>
                <w:b/>
                <w:sz w:val="22"/>
                <w:szCs w:val="22"/>
                <w:lang w:val="sr-Cyrl-CS"/>
              </w:rPr>
            </w:pPr>
            <w:r w:rsidRPr="00706233">
              <w:rPr>
                <w:b/>
                <w:sz w:val="22"/>
                <w:szCs w:val="22"/>
                <w:lang w:val="sr-Cyrl-CS"/>
              </w:rPr>
              <w:t>(поверилац)</w:t>
            </w:r>
          </w:p>
        </w:tc>
        <w:tc>
          <w:tcPr>
            <w:tcW w:w="7699" w:type="dxa"/>
            <w:shd w:val="clear" w:color="auto" w:fill="auto"/>
          </w:tcPr>
          <w:p w14:paraId="6FC80F2E" w14:textId="77777777" w:rsidR="006D04C9" w:rsidRPr="00706233" w:rsidRDefault="006D04C9" w:rsidP="00CB14E7">
            <w:pPr>
              <w:jc w:val="both"/>
              <w:rPr>
                <w:sz w:val="22"/>
                <w:szCs w:val="22"/>
                <w:lang w:val="sr-Cyrl-CS"/>
              </w:rPr>
            </w:pPr>
            <w:r w:rsidRPr="00706233">
              <w:rPr>
                <w:b/>
                <w:sz w:val="22"/>
                <w:szCs w:val="22"/>
                <w:lang w:val="sr-Cyrl-CS"/>
              </w:rPr>
              <w:t>Пун назив и седиште:</w:t>
            </w:r>
            <w:r w:rsidRPr="00706233">
              <w:rPr>
                <w:sz w:val="22"/>
                <w:szCs w:val="22"/>
              </w:rPr>
              <w:t xml:space="preserve"> </w:t>
            </w:r>
            <w:r w:rsidRPr="00706233">
              <w:rPr>
                <w:sz w:val="22"/>
                <w:szCs w:val="22"/>
                <w:lang w:val="sr-Cyrl-CS"/>
              </w:rPr>
              <w:t xml:space="preserve">КЛИНИЧКИ ЦЕНТАР ВОЈВОДИНЕ, </w:t>
            </w:r>
          </w:p>
          <w:p w14:paraId="68FB3CB6" w14:textId="77777777" w:rsidR="006D04C9" w:rsidRPr="00706233" w:rsidRDefault="006D04C9" w:rsidP="00CB14E7">
            <w:pPr>
              <w:jc w:val="both"/>
              <w:rPr>
                <w:sz w:val="22"/>
                <w:szCs w:val="22"/>
                <w:lang w:val="sr-Cyrl-CS"/>
              </w:rPr>
            </w:pPr>
            <w:r w:rsidRPr="00706233">
              <w:rPr>
                <w:sz w:val="22"/>
                <w:szCs w:val="22"/>
                <w:lang w:val="sr-Cyrl-CS"/>
              </w:rPr>
              <w:t>ул. Хајдук Вељкова бр. 1, Нови Сад</w:t>
            </w:r>
          </w:p>
          <w:p w14:paraId="09550CA1" w14:textId="77777777" w:rsidR="006D04C9" w:rsidRPr="00706233" w:rsidRDefault="006D04C9" w:rsidP="00CB14E7">
            <w:pPr>
              <w:jc w:val="both"/>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sz w:val="22"/>
                <w:szCs w:val="22"/>
                <w:lang w:val="sr-Latn-CS"/>
              </w:rPr>
              <w:t>101696893</w:t>
            </w:r>
            <w:r w:rsidRPr="00706233">
              <w:rPr>
                <w:b/>
                <w:sz w:val="22"/>
                <w:szCs w:val="22"/>
                <w:lang w:val="sr-Cyrl-CS"/>
              </w:rPr>
              <w:t xml:space="preserve">  Матични број:</w:t>
            </w:r>
            <w:r w:rsidRPr="00706233">
              <w:rPr>
                <w:sz w:val="22"/>
                <w:szCs w:val="22"/>
              </w:rPr>
              <w:t xml:space="preserve"> </w:t>
            </w:r>
            <w:r w:rsidRPr="00706233">
              <w:rPr>
                <w:sz w:val="22"/>
                <w:szCs w:val="22"/>
                <w:lang w:val="sr-Cyrl-CS"/>
              </w:rPr>
              <w:t>08664161</w:t>
            </w:r>
          </w:p>
          <w:p w14:paraId="1ED22F4B" w14:textId="77777777" w:rsidR="006D04C9" w:rsidRPr="00706233" w:rsidRDefault="006D04C9" w:rsidP="00CB14E7">
            <w:pPr>
              <w:jc w:val="both"/>
              <w:rPr>
                <w:sz w:val="22"/>
                <w:szCs w:val="22"/>
                <w:lang w:val="sr-Cyrl-CS"/>
              </w:rPr>
            </w:pPr>
            <w:r w:rsidRPr="00706233">
              <w:rPr>
                <w:b/>
                <w:sz w:val="22"/>
                <w:szCs w:val="22"/>
                <w:lang w:val="sr-Cyrl-CS"/>
              </w:rPr>
              <w:t xml:space="preserve">Текући рачун: </w:t>
            </w:r>
            <w:r w:rsidRPr="00706233">
              <w:rPr>
                <w:sz w:val="22"/>
                <w:szCs w:val="22"/>
                <w:lang w:val="sr-Cyrl-CS"/>
              </w:rPr>
              <w:t>840-577661-50,</w:t>
            </w:r>
            <w:r w:rsidRPr="00706233">
              <w:rPr>
                <w:b/>
                <w:sz w:val="22"/>
                <w:szCs w:val="22"/>
                <w:lang w:val="sr-Cyrl-CS"/>
              </w:rPr>
              <w:t xml:space="preserve"> код: </w:t>
            </w:r>
            <w:r w:rsidRPr="00706233">
              <w:rPr>
                <w:sz w:val="22"/>
                <w:szCs w:val="22"/>
                <w:lang w:val="sr-Cyrl-CS"/>
              </w:rPr>
              <w:t>Управа за трезор РС, Мин. финансија.</w:t>
            </w:r>
          </w:p>
          <w:p w14:paraId="006D0992" w14:textId="77777777" w:rsidR="006D04C9" w:rsidRPr="00706233" w:rsidRDefault="006D04C9" w:rsidP="00CB14E7">
            <w:pPr>
              <w:jc w:val="both"/>
              <w:rPr>
                <w:b/>
                <w:sz w:val="22"/>
                <w:szCs w:val="22"/>
                <w:lang w:val="sr-Cyrl-CS"/>
              </w:rPr>
            </w:pPr>
          </w:p>
        </w:tc>
      </w:tr>
    </w:tbl>
    <w:p w14:paraId="24A7519A" w14:textId="329E3DD3" w:rsidR="006D04C9" w:rsidRPr="00706233" w:rsidRDefault="006D04C9" w:rsidP="006D04C9">
      <w:pPr>
        <w:ind w:firstLine="720"/>
        <w:jc w:val="both"/>
        <w:rPr>
          <w:sz w:val="22"/>
          <w:szCs w:val="22"/>
          <w:lang w:val="sr-Cyrl-CS"/>
        </w:rPr>
      </w:pPr>
      <w:r w:rsidRPr="0070623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06233">
        <w:rPr>
          <w:b/>
          <w:noProof/>
          <w:sz w:val="22"/>
          <w:szCs w:val="22"/>
        </w:rPr>
        <w:t>за извршење уговорне обавезе</w:t>
      </w:r>
      <w:r w:rsidRPr="00706233">
        <w:rPr>
          <w:b/>
          <w:noProof/>
          <w:sz w:val="22"/>
          <w:szCs w:val="22"/>
          <w:lang w:val="sr-Cyrl-RS"/>
        </w:rPr>
        <w:t>,</w:t>
      </w:r>
      <w:r w:rsidRPr="00706233">
        <w:rPr>
          <w:sz w:val="22"/>
          <w:szCs w:val="22"/>
          <w:lang w:val="sr-Cyrl-CS"/>
        </w:rPr>
        <w:t xml:space="preserve"> и овлашћује меничног повериоца да предату меницу може попунити </w:t>
      </w:r>
      <w:r w:rsidRPr="00706233">
        <w:rPr>
          <w:b/>
          <w:sz w:val="22"/>
          <w:szCs w:val="22"/>
          <w:lang w:val="sr-Cyrl-CS"/>
        </w:rPr>
        <w:t xml:space="preserve">на износ од 10% од уговорене вредности без ПДВ-а </w:t>
      </w:r>
      <w:r w:rsidRPr="0070623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706233">
        <w:rPr>
          <w:sz w:val="22"/>
          <w:szCs w:val="22"/>
          <w:lang w:val="sr-Latn-RS"/>
        </w:rPr>
        <w:t xml:space="preserve">, </w:t>
      </w:r>
      <w:r w:rsidRPr="00706233">
        <w:rPr>
          <w:sz w:val="22"/>
          <w:szCs w:val="22"/>
          <w:lang w:val="sr-Cyrl-CS"/>
        </w:rPr>
        <w:t>назив јавне набавке _____________________</w:t>
      </w:r>
      <w:r w:rsidR="008B7E93">
        <w:rPr>
          <w:sz w:val="22"/>
          <w:szCs w:val="22"/>
          <w:lang w:val="sr-Cyrl-CS"/>
        </w:rPr>
        <w:t>, за партију бр. ____________________________</w:t>
      </w:r>
      <w:r w:rsidRPr="00706233">
        <w:rPr>
          <w:sz w:val="22"/>
          <w:szCs w:val="22"/>
          <w:lang w:val="sr-Cyrl-RS"/>
        </w:rPr>
        <w:t xml:space="preserve"> </w:t>
      </w:r>
      <w:r w:rsidRPr="0070623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706233" w:rsidRDefault="006D04C9" w:rsidP="006D04C9">
      <w:pPr>
        <w:ind w:firstLine="720"/>
        <w:jc w:val="both"/>
        <w:rPr>
          <w:sz w:val="22"/>
          <w:szCs w:val="22"/>
          <w:lang w:val="sr-Cyrl-CS"/>
        </w:rPr>
      </w:pPr>
    </w:p>
    <w:p w14:paraId="082D32BB" w14:textId="77777777" w:rsidR="006D04C9" w:rsidRPr="00706233" w:rsidRDefault="006D04C9" w:rsidP="006D04C9">
      <w:pPr>
        <w:ind w:firstLine="720"/>
        <w:jc w:val="both"/>
        <w:rPr>
          <w:sz w:val="22"/>
          <w:szCs w:val="22"/>
          <w:lang w:val="sr-Cyrl-CS"/>
        </w:rPr>
      </w:pPr>
      <w:r w:rsidRPr="00706233">
        <w:rPr>
          <w:sz w:val="22"/>
          <w:szCs w:val="22"/>
          <w:lang w:val="sr-Cyrl-CS"/>
        </w:rPr>
        <w:t xml:space="preserve">Рок важности менице и меничног овлашћења ______________ (најмање </w:t>
      </w:r>
      <w:r w:rsidRPr="00706233">
        <w:rPr>
          <w:sz w:val="22"/>
          <w:szCs w:val="22"/>
        </w:rPr>
        <w:t>3</w:t>
      </w:r>
      <w:r w:rsidRPr="00706233">
        <w:rPr>
          <w:sz w:val="22"/>
          <w:szCs w:val="22"/>
          <w:lang w:val="sr-Latn-RS"/>
        </w:rPr>
        <w:t>0</w:t>
      </w:r>
      <w:r w:rsidRPr="0070623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706233" w:rsidRDefault="006D04C9" w:rsidP="006D04C9">
      <w:pPr>
        <w:ind w:firstLine="720"/>
        <w:jc w:val="both"/>
        <w:rPr>
          <w:sz w:val="22"/>
          <w:szCs w:val="22"/>
          <w:lang w:val="sr-Cyrl-CS"/>
        </w:rPr>
      </w:pPr>
    </w:p>
    <w:p w14:paraId="1D8A3063" w14:textId="77777777" w:rsidR="006D04C9" w:rsidRPr="00706233" w:rsidRDefault="006D04C9" w:rsidP="006D04C9">
      <w:pPr>
        <w:ind w:firstLine="720"/>
        <w:jc w:val="both"/>
        <w:rPr>
          <w:sz w:val="22"/>
          <w:szCs w:val="22"/>
          <w:lang w:val="sr-Cyrl-CS"/>
        </w:rPr>
      </w:pPr>
      <w:r w:rsidRPr="0070623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706233" w:rsidRDefault="006D04C9" w:rsidP="006D04C9">
      <w:pPr>
        <w:ind w:firstLine="720"/>
        <w:jc w:val="both"/>
        <w:rPr>
          <w:sz w:val="22"/>
          <w:szCs w:val="22"/>
          <w:lang w:val="ru-RU"/>
        </w:rPr>
      </w:pPr>
      <w:r w:rsidRPr="0070623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706233" w:rsidRDefault="006D04C9" w:rsidP="006D04C9">
      <w:pPr>
        <w:ind w:firstLine="720"/>
        <w:jc w:val="both"/>
        <w:rPr>
          <w:sz w:val="22"/>
          <w:szCs w:val="22"/>
          <w:lang w:val="ru-RU"/>
        </w:rPr>
      </w:pPr>
      <w:r w:rsidRPr="00706233">
        <w:rPr>
          <w:sz w:val="22"/>
          <w:szCs w:val="22"/>
          <w:lang w:val="ru-RU"/>
        </w:rPr>
        <w:t>Ово менично писмо – овлашћење сачињено је у 2 (два) истоветна</w:t>
      </w:r>
      <w:r w:rsidRPr="00706233">
        <w:rPr>
          <w:b/>
          <w:sz w:val="22"/>
          <w:szCs w:val="22"/>
          <w:lang w:val="ru-RU"/>
        </w:rPr>
        <w:t xml:space="preserve"> </w:t>
      </w:r>
      <w:r w:rsidRPr="00706233">
        <w:rPr>
          <w:sz w:val="22"/>
          <w:szCs w:val="22"/>
          <w:lang w:val="ru-RU"/>
        </w:rPr>
        <w:t>примерка, од којих је 1 (један) примерак за Повериоца, а 1 (један) задржава Дужник.</w:t>
      </w:r>
    </w:p>
    <w:p w14:paraId="3EA122B9" w14:textId="77777777" w:rsidR="006D04C9" w:rsidRPr="00706233" w:rsidRDefault="006D04C9" w:rsidP="006D04C9">
      <w:pPr>
        <w:jc w:val="both"/>
        <w:rPr>
          <w:sz w:val="22"/>
          <w:szCs w:val="22"/>
          <w:lang w:val="sr-Cyrl-CS"/>
        </w:rPr>
      </w:pPr>
    </w:p>
    <w:p w14:paraId="46BDE46E" w14:textId="77777777" w:rsidR="006D04C9" w:rsidRPr="00706233" w:rsidRDefault="006D04C9" w:rsidP="006D04C9">
      <w:pPr>
        <w:jc w:val="both"/>
        <w:rPr>
          <w:sz w:val="22"/>
          <w:szCs w:val="22"/>
          <w:lang w:val="sr-Cyrl-CS"/>
        </w:rPr>
      </w:pPr>
      <w:r w:rsidRPr="00706233">
        <w:rPr>
          <w:sz w:val="22"/>
          <w:szCs w:val="22"/>
          <w:lang w:val="ru-RU"/>
        </w:rPr>
        <w:t xml:space="preserve">Прилог: - Меница серијски број </w:t>
      </w:r>
      <w:r w:rsidRPr="00706233">
        <w:rPr>
          <w:sz w:val="22"/>
          <w:szCs w:val="22"/>
          <w:lang w:val="sr-Cyrl-CS"/>
        </w:rPr>
        <w:t xml:space="preserve">_____________________  </w:t>
      </w:r>
    </w:p>
    <w:p w14:paraId="7DF125E6" w14:textId="77777777" w:rsidR="006D04C9" w:rsidRPr="00706233" w:rsidRDefault="006D04C9" w:rsidP="006D04C9">
      <w:pPr>
        <w:jc w:val="both"/>
        <w:rPr>
          <w:sz w:val="22"/>
          <w:szCs w:val="22"/>
          <w:lang w:val="sr-Cyrl-CS"/>
        </w:rPr>
      </w:pPr>
      <w:r w:rsidRPr="00706233">
        <w:rPr>
          <w:sz w:val="22"/>
          <w:szCs w:val="22"/>
          <w:lang w:val="sr-Cyrl-CS"/>
        </w:rPr>
        <w:t xml:space="preserve">               - Копија картона депонованих потписа</w:t>
      </w:r>
    </w:p>
    <w:p w14:paraId="2747F5DF"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rFonts w:eastAsia="TimesNewRomanPSMT"/>
          <w:bCs/>
          <w:iCs/>
          <w:sz w:val="22"/>
          <w:szCs w:val="22"/>
          <w:lang w:val="sr-Cyrl-CS"/>
        </w:rPr>
        <w:t>ОП образац</w:t>
      </w:r>
    </w:p>
    <w:p w14:paraId="0EB03585"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noProof/>
          <w:sz w:val="22"/>
          <w:szCs w:val="22"/>
        </w:rPr>
        <w:t>Копија извода из Регистра  меница и овлашћења</w:t>
      </w:r>
    </w:p>
    <w:p w14:paraId="1901EA10" w14:textId="77777777" w:rsidR="006D04C9" w:rsidRPr="00706233" w:rsidRDefault="006D04C9" w:rsidP="006D04C9">
      <w:pPr>
        <w:ind w:firstLine="720"/>
        <w:jc w:val="both"/>
        <w:rPr>
          <w:sz w:val="22"/>
          <w:szCs w:val="22"/>
          <w:lang w:val="sr-Cyrl-CS"/>
        </w:rPr>
      </w:pPr>
      <w:r w:rsidRPr="0070623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706233" w14:paraId="16EFBE39" w14:textId="77777777" w:rsidTr="00CB14E7">
        <w:tc>
          <w:tcPr>
            <w:tcW w:w="4428" w:type="dxa"/>
            <w:shd w:val="clear" w:color="auto" w:fill="auto"/>
          </w:tcPr>
          <w:p w14:paraId="797D2ADF" w14:textId="77777777" w:rsidR="006D04C9" w:rsidRPr="00706233" w:rsidRDefault="006D04C9" w:rsidP="00CB14E7">
            <w:pPr>
              <w:jc w:val="both"/>
              <w:rPr>
                <w:b/>
                <w:sz w:val="22"/>
                <w:szCs w:val="22"/>
                <w:lang w:val="sr-Cyrl-CS"/>
              </w:rPr>
            </w:pPr>
          </w:p>
        </w:tc>
        <w:tc>
          <w:tcPr>
            <w:tcW w:w="1260" w:type="dxa"/>
            <w:shd w:val="clear" w:color="auto" w:fill="auto"/>
          </w:tcPr>
          <w:p w14:paraId="51E29CA7" w14:textId="77777777" w:rsidR="006D04C9" w:rsidRPr="00706233" w:rsidRDefault="006D04C9" w:rsidP="00CB14E7">
            <w:pPr>
              <w:jc w:val="both"/>
              <w:rPr>
                <w:b/>
                <w:sz w:val="22"/>
                <w:szCs w:val="22"/>
                <w:lang w:val="sr-Cyrl-CS"/>
              </w:rPr>
            </w:pPr>
          </w:p>
        </w:tc>
        <w:tc>
          <w:tcPr>
            <w:tcW w:w="4140" w:type="dxa"/>
            <w:shd w:val="clear" w:color="auto" w:fill="auto"/>
          </w:tcPr>
          <w:p w14:paraId="7DA0A53B" w14:textId="77777777" w:rsidR="006D04C9" w:rsidRPr="00706233" w:rsidRDefault="006D04C9" w:rsidP="00CB14E7">
            <w:pPr>
              <w:jc w:val="center"/>
              <w:rPr>
                <w:b/>
                <w:sz w:val="22"/>
                <w:szCs w:val="22"/>
                <w:lang w:val="sr-Cyrl-CS"/>
              </w:rPr>
            </w:pPr>
          </w:p>
        </w:tc>
      </w:tr>
      <w:tr w:rsidR="006D04C9" w:rsidRPr="00706233" w14:paraId="22F413EA" w14:textId="77777777" w:rsidTr="00CB14E7">
        <w:trPr>
          <w:trHeight w:val="212"/>
        </w:trPr>
        <w:tc>
          <w:tcPr>
            <w:tcW w:w="4428" w:type="dxa"/>
            <w:shd w:val="clear" w:color="auto" w:fill="auto"/>
          </w:tcPr>
          <w:p w14:paraId="066158DE" w14:textId="77777777" w:rsidR="006D04C9" w:rsidRPr="00706233" w:rsidRDefault="006D04C9" w:rsidP="00CB14E7">
            <w:pPr>
              <w:jc w:val="center"/>
              <w:rPr>
                <w:b/>
                <w:sz w:val="22"/>
                <w:szCs w:val="22"/>
                <w:lang w:val="sr-Cyrl-CS"/>
              </w:rPr>
            </w:pPr>
            <w:r w:rsidRPr="00706233">
              <w:rPr>
                <w:b/>
                <w:sz w:val="22"/>
                <w:szCs w:val="22"/>
                <w:lang w:val="sr-Cyrl-CS"/>
              </w:rPr>
              <w:t>Место и датум издавања Овлашћења:</w:t>
            </w:r>
          </w:p>
        </w:tc>
        <w:tc>
          <w:tcPr>
            <w:tcW w:w="1260" w:type="dxa"/>
            <w:shd w:val="clear" w:color="auto" w:fill="auto"/>
          </w:tcPr>
          <w:p w14:paraId="5F9AED0D" w14:textId="77777777" w:rsidR="006D04C9" w:rsidRPr="00706233" w:rsidRDefault="006D04C9" w:rsidP="00CB14E7">
            <w:pPr>
              <w:jc w:val="both"/>
              <w:rPr>
                <w:b/>
                <w:sz w:val="22"/>
                <w:szCs w:val="22"/>
                <w:lang w:val="sr-Cyrl-CS"/>
              </w:rPr>
            </w:pPr>
          </w:p>
        </w:tc>
        <w:tc>
          <w:tcPr>
            <w:tcW w:w="4140" w:type="dxa"/>
            <w:shd w:val="clear" w:color="auto" w:fill="auto"/>
          </w:tcPr>
          <w:p w14:paraId="5584F299" w14:textId="77777777" w:rsidR="006D04C9" w:rsidRPr="00706233" w:rsidRDefault="006D04C9" w:rsidP="00CB14E7">
            <w:pPr>
              <w:rPr>
                <w:b/>
                <w:sz w:val="22"/>
                <w:szCs w:val="22"/>
                <w:lang w:val="sr-Cyrl-CS"/>
              </w:rPr>
            </w:pPr>
            <w:r w:rsidRPr="00706233">
              <w:rPr>
                <w:b/>
                <w:sz w:val="22"/>
                <w:szCs w:val="22"/>
                <w:lang w:val="sr-Cyrl-CS"/>
              </w:rPr>
              <w:t>ДУЖНИК – ИЗДАВАЛАЦ МЕНИЦЕ</w:t>
            </w:r>
          </w:p>
          <w:p w14:paraId="685BC07B" w14:textId="77777777" w:rsidR="006D04C9" w:rsidRPr="00706233" w:rsidRDefault="006D04C9" w:rsidP="00CB14E7">
            <w:pPr>
              <w:jc w:val="center"/>
              <w:rPr>
                <w:b/>
                <w:sz w:val="22"/>
                <w:szCs w:val="22"/>
                <w:lang w:val="sr-Cyrl-CS"/>
              </w:rPr>
            </w:pPr>
          </w:p>
        </w:tc>
      </w:tr>
      <w:tr w:rsidR="006D04C9" w:rsidRPr="00706233" w14:paraId="2C3D0E2F" w14:textId="77777777" w:rsidTr="00CB14E7">
        <w:tc>
          <w:tcPr>
            <w:tcW w:w="4428" w:type="dxa"/>
            <w:tcBorders>
              <w:bottom w:val="single" w:sz="4" w:space="0" w:color="auto"/>
            </w:tcBorders>
            <w:shd w:val="clear" w:color="auto" w:fill="auto"/>
          </w:tcPr>
          <w:p w14:paraId="08ACBAB3" w14:textId="77777777" w:rsidR="006D04C9" w:rsidRPr="00706233" w:rsidRDefault="006D04C9" w:rsidP="00CB14E7">
            <w:pPr>
              <w:rPr>
                <w:sz w:val="22"/>
                <w:szCs w:val="22"/>
                <w:lang w:val="sr-Cyrl-CS"/>
              </w:rPr>
            </w:pPr>
          </w:p>
        </w:tc>
        <w:tc>
          <w:tcPr>
            <w:tcW w:w="1260" w:type="dxa"/>
            <w:shd w:val="clear" w:color="auto" w:fill="auto"/>
          </w:tcPr>
          <w:p w14:paraId="65830B77" w14:textId="77777777" w:rsidR="006D04C9" w:rsidRPr="00706233" w:rsidRDefault="006D04C9" w:rsidP="00CB14E7">
            <w:pPr>
              <w:jc w:val="center"/>
              <w:rPr>
                <w:b/>
                <w:sz w:val="22"/>
                <w:szCs w:val="22"/>
                <w:lang w:val="sr-Cyrl-CS"/>
              </w:rPr>
            </w:pPr>
            <w:r w:rsidRPr="00706233">
              <w:rPr>
                <w:sz w:val="22"/>
                <w:szCs w:val="22"/>
                <w:lang w:val="sr-Cyrl-CS"/>
              </w:rPr>
              <w:t>МП</w:t>
            </w:r>
          </w:p>
        </w:tc>
        <w:tc>
          <w:tcPr>
            <w:tcW w:w="4140" w:type="dxa"/>
            <w:tcBorders>
              <w:bottom w:val="single" w:sz="4" w:space="0" w:color="auto"/>
            </w:tcBorders>
            <w:shd w:val="clear" w:color="auto" w:fill="auto"/>
          </w:tcPr>
          <w:p w14:paraId="6F5BB509" w14:textId="77777777" w:rsidR="006D04C9" w:rsidRPr="00706233" w:rsidRDefault="006D04C9" w:rsidP="00CB14E7">
            <w:pPr>
              <w:rPr>
                <w:b/>
                <w:sz w:val="22"/>
                <w:szCs w:val="22"/>
                <w:lang w:val="sr-Cyrl-CS"/>
              </w:rPr>
            </w:pPr>
          </w:p>
        </w:tc>
      </w:tr>
      <w:tr w:rsidR="006D04C9" w:rsidRPr="00706233" w14:paraId="0DBA4DBE" w14:textId="77777777" w:rsidTr="00CB14E7">
        <w:tc>
          <w:tcPr>
            <w:tcW w:w="4428" w:type="dxa"/>
            <w:tcBorders>
              <w:top w:val="single" w:sz="4" w:space="0" w:color="auto"/>
            </w:tcBorders>
            <w:shd w:val="clear" w:color="auto" w:fill="auto"/>
          </w:tcPr>
          <w:p w14:paraId="3D55FAEA" w14:textId="77777777" w:rsidR="006D04C9" w:rsidRPr="00706233" w:rsidRDefault="006D04C9" w:rsidP="00CB14E7">
            <w:pPr>
              <w:jc w:val="both"/>
              <w:rPr>
                <w:b/>
                <w:sz w:val="22"/>
                <w:szCs w:val="22"/>
                <w:lang w:val="sr-Cyrl-CS"/>
              </w:rPr>
            </w:pPr>
          </w:p>
        </w:tc>
        <w:tc>
          <w:tcPr>
            <w:tcW w:w="1260" w:type="dxa"/>
            <w:shd w:val="clear" w:color="auto" w:fill="auto"/>
          </w:tcPr>
          <w:p w14:paraId="2687B4AE" w14:textId="77777777" w:rsidR="006D04C9" w:rsidRPr="00706233" w:rsidRDefault="006D04C9" w:rsidP="00CB14E7">
            <w:pPr>
              <w:jc w:val="right"/>
              <w:rPr>
                <w:sz w:val="22"/>
                <w:szCs w:val="22"/>
                <w:lang w:val="sr-Cyrl-CS"/>
              </w:rPr>
            </w:pPr>
          </w:p>
          <w:p w14:paraId="3F2B509A" w14:textId="77777777" w:rsidR="006D04C9" w:rsidRPr="00706233" w:rsidRDefault="006D04C9" w:rsidP="00CB14E7">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706233" w:rsidRDefault="006D04C9" w:rsidP="00CB14E7">
            <w:pPr>
              <w:jc w:val="center"/>
              <w:rPr>
                <w:b/>
                <w:sz w:val="22"/>
                <w:szCs w:val="22"/>
                <w:lang w:val="sr-Cyrl-CS"/>
              </w:rPr>
            </w:pPr>
            <w:r w:rsidRPr="00706233">
              <w:rPr>
                <w:sz w:val="22"/>
                <w:szCs w:val="22"/>
                <w:lang w:val="sr-Cyrl-CS"/>
              </w:rPr>
              <w:t>Потпис овлашћеног лица</w:t>
            </w:r>
          </w:p>
        </w:tc>
      </w:tr>
    </w:tbl>
    <w:p w14:paraId="3F4517B6" w14:textId="77777777" w:rsidR="006D04C9" w:rsidRPr="00706233" w:rsidRDefault="006D04C9" w:rsidP="006D04C9"/>
    <w:p w14:paraId="58AB88F7" w14:textId="77777777" w:rsidR="006D04C9" w:rsidRPr="00706233" w:rsidRDefault="006D04C9" w:rsidP="006D04C9"/>
    <w:p w14:paraId="47B2627E" w14:textId="77777777" w:rsidR="006D04C9" w:rsidRPr="00706233" w:rsidRDefault="006D04C9" w:rsidP="006D04C9"/>
    <w:p w14:paraId="217951CB" w14:textId="77777777" w:rsidR="006D04C9" w:rsidRPr="00706233" w:rsidRDefault="006D04C9" w:rsidP="006D04C9"/>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706233">
        <w:t>Предметна набавка не садржи поверљиве</w:t>
      </w:r>
      <w:r w:rsidRPr="00AE1407">
        <w:t xml:space="preserve"> информације које наручилац ставља на располагање.</w:t>
      </w:r>
    </w:p>
    <w:p w14:paraId="59C017F2" w14:textId="77777777" w:rsidR="00E27C53" w:rsidRDefault="00E27C53" w:rsidP="00E27C53">
      <w:pPr>
        <w:jc w:val="both"/>
        <w:rPr>
          <w:b/>
          <w:bCs/>
          <w:lang w:val="sr-Cyrl-CS"/>
        </w:rPr>
      </w:pP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192B4F8" w:rsidR="00E27C53" w:rsidRPr="00A43FB2" w:rsidRDefault="00E27C53" w:rsidP="002576AA">
      <w:pPr>
        <w:pStyle w:val="ListParagraph"/>
        <w:numPr>
          <w:ilvl w:val="0"/>
          <w:numId w:val="10"/>
        </w:numPr>
        <w:jc w:val="both"/>
      </w:pPr>
      <w:r w:rsidRPr="00A43FB2">
        <w:rPr>
          <w:b/>
          <w:bCs/>
        </w:rPr>
        <w:t xml:space="preserve">ВРСТА КРИТЕРИЈУМА ЗА </w:t>
      </w:r>
      <w:r w:rsidRPr="00FE2F23">
        <w:rPr>
          <w:b/>
          <w:bCs/>
        </w:rPr>
        <w:t xml:space="preserve">ДОДЕЛУ </w:t>
      </w:r>
      <w:r w:rsidRPr="00FE2F23">
        <w:rPr>
          <w:b/>
          <w:bCs/>
          <w:lang w:val="sr-Cyrl-RS"/>
        </w:rPr>
        <w:t>ОКВИРНОГ СПОРАЗУМА</w:t>
      </w:r>
      <w:r w:rsidRPr="00FE2F23">
        <w:rPr>
          <w:b/>
          <w:bCs/>
        </w:rPr>
        <w:t>, ЕЛЕМЕНТИ КРИТЕРИЈУМА НА ОСНОВУ КОЈИХ СЕ ДОДЕЉУЈЕ УГОВОР</w:t>
      </w:r>
      <w:r w:rsidRPr="00A43FB2">
        <w:rPr>
          <w:b/>
          <w:bCs/>
        </w:rPr>
        <w:t xml:space="preserve"> И МЕТОДОЛОГИЈА ЗА ДОДЕЛУ ПОНДЕРА ЗА СВАКИ ЕЛЕМЕНТ КРИТЕРИЈУМА</w:t>
      </w:r>
    </w:p>
    <w:p w14:paraId="16AB6F23" w14:textId="77777777" w:rsidR="00E27C53" w:rsidRPr="00FE2F23" w:rsidRDefault="00E27C53" w:rsidP="00E27C53">
      <w:pPr>
        <w:jc w:val="both"/>
      </w:pPr>
    </w:p>
    <w:p w14:paraId="49D35394" w14:textId="77777777" w:rsidR="00E27C53" w:rsidRPr="00FE2F23" w:rsidRDefault="00E27C53" w:rsidP="00E27C53">
      <w:pPr>
        <w:jc w:val="both"/>
        <w:rPr>
          <w:b/>
          <w:bCs/>
          <w:i/>
          <w:iCs/>
        </w:rPr>
      </w:pPr>
      <w:r w:rsidRPr="00FE2F23">
        <w:t>Избор најповољније понуде ће се извршити применом критеријума</w:t>
      </w:r>
      <w:r w:rsidRPr="00FE2F2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FE2F23">
            <w:rPr>
              <w:b/>
            </w:rPr>
            <w:t xml:space="preserve">„најнижа понуђена цена“. </w:t>
          </w:r>
        </w:sdtContent>
      </w:sdt>
      <w:r w:rsidRPr="00FE2F23">
        <w:rPr>
          <w:b/>
          <w:bCs/>
        </w:rPr>
        <w:t xml:space="preserve"> </w:t>
      </w:r>
    </w:p>
    <w:p w14:paraId="21C32D68" w14:textId="77777777" w:rsidR="00E27C53" w:rsidRPr="00FE2F23" w:rsidRDefault="00E27C53" w:rsidP="00E27C53">
      <w:pPr>
        <w:jc w:val="both"/>
      </w:pPr>
    </w:p>
    <w:p w14:paraId="57B1B7AF" w14:textId="77777777" w:rsidR="00E27C53" w:rsidRPr="00FE2F23" w:rsidRDefault="00E27C53" w:rsidP="002576AA">
      <w:pPr>
        <w:pStyle w:val="ListParagraph"/>
        <w:numPr>
          <w:ilvl w:val="0"/>
          <w:numId w:val="10"/>
        </w:numPr>
        <w:jc w:val="both"/>
        <w:rPr>
          <w:b/>
          <w:bCs/>
        </w:rPr>
      </w:pPr>
      <w:r w:rsidRPr="00FE2F23">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FE2F23" w:rsidRDefault="00E27C53" w:rsidP="00E27C53">
      <w:pPr>
        <w:jc w:val="both"/>
        <w:rPr>
          <w:b/>
          <w:bCs/>
        </w:rPr>
      </w:pPr>
    </w:p>
    <w:p w14:paraId="60FFF96C" w14:textId="31A3B2E7" w:rsidR="00E27C53" w:rsidRPr="00FE2F23" w:rsidRDefault="00E27C53" w:rsidP="00E27C53">
      <w:pPr>
        <w:jc w:val="both"/>
        <w:rPr>
          <w:noProof/>
          <w:lang w:val="sr-Cyrl-RS"/>
        </w:rPr>
      </w:pPr>
      <w:r w:rsidRPr="00FE2F23">
        <w:rPr>
          <w:iCs/>
        </w:rPr>
        <w:t>Уколико две или више понуда имају исту најнижу понуђену цену,</w:t>
      </w:r>
      <w:r w:rsidRPr="00FE2F23">
        <w:rPr>
          <w:noProof/>
        </w:rPr>
        <w:t xml:space="preserve"> </w:t>
      </w:r>
      <w:r w:rsidRPr="00FE2F23">
        <w:rPr>
          <w:iCs/>
        </w:rPr>
        <w:t xml:space="preserve">као најповољнија биће изабрана понуда оног понуђача </w:t>
      </w:r>
      <w:r w:rsidRPr="00FE2F23">
        <w:rPr>
          <w:iCs/>
          <w:lang w:val="sr-Cyrl-RS"/>
        </w:rPr>
        <w:t xml:space="preserve">који </w:t>
      </w:r>
      <w:r w:rsidRPr="00FE2F23">
        <w:rPr>
          <w:noProof/>
        </w:rPr>
        <w:t xml:space="preserve">понуди </w:t>
      </w:r>
      <w:r w:rsidRPr="00FE2F23">
        <w:rPr>
          <w:noProof/>
          <w:lang w:val="sr-Cyrl-RS"/>
        </w:rPr>
        <w:t xml:space="preserve">краћи рок </w:t>
      </w:r>
      <w:r w:rsidR="00FE2F23" w:rsidRPr="00FE2F23">
        <w:rPr>
          <w:noProof/>
          <w:lang w:val="sr-Cyrl-RS"/>
        </w:rPr>
        <w:t>испоруке</w:t>
      </w:r>
      <w:r w:rsidRPr="00FE2F23">
        <w:rPr>
          <w:noProof/>
          <w:lang w:val="sr-Cyrl-RS"/>
        </w:rPr>
        <w:t xml:space="preserve">; </w:t>
      </w:r>
      <w:r w:rsidRPr="00FE2F23">
        <w:rPr>
          <w:noProof/>
        </w:rPr>
        <w:t xml:space="preserve">уколико је и то </w:t>
      </w:r>
      <w:r w:rsidRPr="00FE2F23">
        <w:rPr>
          <w:noProof/>
          <w:lang w:val="sr-Cyrl-RS"/>
        </w:rPr>
        <w:t xml:space="preserve">исто </w:t>
      </w:r>
      <w:r w:rsidRPr="00FE2F23">
        <w:rPr>
          <w:iCs/>
        </w:rPr>
        <w:t xml:space="preserve">најповољнија понуда биће изабрана </w:t>
      </w:r>
      <w:r w:rsidRPr="00FE2F23">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FE2F23"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FE2F23">
        <w:rPr>
          <w:b/>
        </w:rPr>
        <w:t>КОРИШЋЕЊЕ ПАТЕНТА И ОДГОВОРНОСТ ЗА ПОВРЕДУ ЗАШТИЋЕНИХ</w:t>
      </w:r>
      <w:r w:rsidRPr="0068551F">
        <w:rPr>
          <w:b/>
        </w:rPr>
        <w:t xml:space="preserve">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FE2F23" w:rsidRDefault="00B97B8F" w:rsidP="00B97B8F">
      <w:pPr>
        <w:pStyle w:val="ListParagraph"/>
        <w:numPr>
          <w:ilvl w:val="0"/>
          <w:numId w:val="10"/>
        </w:numPr>
        <w:jc w:val="both"/>
        <w:rPr>
          <w:b/>
          <w:lang w:val="sr-Cyrl-RS"/>
        </w:rPr>
      </w:pPr>
      <w:r w:rsidRPr="00FE2F23">
        <w:rPr>
          <w:b/>
        </w:rPr>
        <w:t>КОРИШЋЕЊЕ ПЕЧАТА</w:t>
      </w:r>
    </w:p>
    <w:p w14:paraId="399A0A54" w14:textId="77777777" w:rsidR="00B97B8F" w:rsidRPr="00FE2F23"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FE2F23">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08EE99A9" w:rsidR="00E27C53" w:rsidRPr="00CC366C" w:rsidRDefault="00E27C53" w:rsidP="002576AA">
      <w:pPr>
        <w:pStyle w:val="Heading1"/>
        <w:numPr>
          <w:ilvl w:val="0"/>
          <w:numId w:val="15"/>
        </w:numPr>
        <w:jc w:val="center"/>
      </w:pP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36023819"/>
      <w:r w:rsidRPr="00CC366C">
        <w:lastRenderedPageBreak/>
        <w:t xml:space="preserve">МОДЕЛ </w:t>
      </w:r>
      <w:bookmarkEnd w:id="45"/>
      <w:bookmarkEnd w:id="46"/>
      <w:bookmarkEnd w:id="47"/>
      <w:bookmarkEnd w:id="48"/>
      <w:bookmarkEnd w:id="49"/>
      <w:bookmarkEnd w:id="50"/>
      <w:bookmarkEnd w:id="51"/>
      <w:r w:rsidR="00692E3F">
        <w:rPr>
          <w:lang w:val="sr-Cyrl-RS"/>
        </w:rPr>
        <w:t>ОКВИРНОГ СПОРАЗУМА</w:t>
      </w:r>
      <w:bookmarkEnd w:id="52"/>
      <w:r w:rsidRPr="00CC366C">
        <w:t xml:space="preserve"> </w:t>
      </w:r>
    </w:p>
    <w:p w14:paraId="7F52FB88" w14:textId="77777777" w:rsidR="00E27C53" w:rsidRDefault="00E27C53" w:rsidP="00E27C53">
      <w:pPr>
        <w:rPr>
          <w:noProof/>
          <w:lang w:val="sr-Cyrl-RS"/>
        </w:rPr>
      </w:pPr>
      <w:bookmarkStart w:id="53" w:name="_Toc375826010"/>
      <w:bookmarkStart w:id="54" w:name="_Toc389030817"/>
    </w:p>
    <w:p w14:paraId="1187DA82" w14:textId="77777777" w:rsidR="00692E3F" w:rsidRPr="009E3E64" w:rsidRDefault="00692E3F" w:rsidP="00692E3F">
      <w:pPr>
        <w:pStyle w:val="ListParagraph"/>
        <w:spacing w:before="100" w:beforeAutospacing="1" w:line="210" w:lineRule="atLeast"/>
        <w:ind w:left="0" w:firstLine="720"/>
        <w:jc w:val="both"/>
        <w:rPr>
          <w:b/>
          <w:noProof/>
        </w:rPr>
      </w:pPr>
      <w:r w:rsidRPr="009E3E64">
        <w:rPr>
          <w:noProof/>
        </w:rPr>
        <w:t xml:space="preserve">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23D662E1" w14:textId="77777777" w:rsidR="00692E3F" w:rsidRPr="004E6706" w:rsidRDefault="00692E3F" w:rsidP="00692E3F">
      <w:pPr>
        <w:rPr>
          <w:b/>
          <w:noProof/>
          <w:lang w:val="sr-Cyrl-RS"/>
        </w:rPr>
      </w:pPr>
    </w:p>
    <w:p w14:paraId="729C074F" w14:textId="77777777" w:rsidR="00692E3F" w:rsidRPr="0004207C" w:rsidRDefault="00692E3F" w:rsidP="00692E3F">
      <w:pPr>
        <w:jc w:val="center"/>
        <w:rPr>
          <w:b/>
          <w:noProof/>
          <w:lang w:val="sr-Cyrl-RS"/>
        </w:rPr>
      </w:pPr>
      <w:r w:rsidRPr="009E3E64">
        <w:rPr>
          <w:b/>
          <w:noProof/>
        </w:rPr>
        <w:t>ОКВИРНИ  С</w:t>
      </w:r>
      <w:r>
        <w:rPr>
          <w:b/>
          <w:noProof/>
        </w:rPr>
        <w:t xml:space="preserve">ПОРАЗУМ О ЈАВНОЈ  НАБАВЦИ БРОЈ </w:t>
      </w:r>
      <w:r>
        <w:rPr>
          <w:b/>
          <w:noProof/>
          <w:lang w:val="sr-Latn-RS"/>
        </w:rPr>
        <w:t>70</w:t>
      </w:r>
      <w:r>
        <w:rPr>
          <w:b/>
          <w:noProof/>
          <w:lang w:val="sr-Cyrl-CS"/>
        </w:rPr>
        <w:t>-20-ОС</w:t>
      </w:r>
    </w:p>
    <w:p w14:paraId="66D15D07" w14:textId="77777777" w:rsidR="00692E3F" w:rsidRPr="004E6706" w:rsidRDefault="00692E3F" w:rsidP="00692E3F">
      <w:pPr>
        <w:rPr>
          <w:noProof/>
          <w:lang w:val="sr-Cyrl-RS"/>
        </w:rPr>
      </w:pPr>
    </w:p>
    <w:p w14:paraId="08EAD500" w14:textId="77777777" w:rsidR="00692E3F" w:rsidRDefault="00692E3F" w:rsidP="00692E3F">
      <w:pPr>
        <w:rPr>
          <w:noProof/>
        </w:rPr>
      </w:pPr>
      <w:r w:rsidRPr="009E3E64">
        <w:rPr>
          <w:noProof/>
        </w:rPr>
        <w:t>Овај оквирни споразум закључен је између</w:t>
      </w:r>
      <w:r>
        <w:rPr>
          <w:noProof/>
        </w:rPr>
        <w:t>:</w:t>
      </w:r>
    </w:p>
    <w:p w14:paraId="33FA135A" w14:textId="77777777" w:rsidR="00692E3F" w:rsidRPr="009E3E64" w:rsidRDefault="00692E3F" w:rsidP="00692E3F">
      <w:pPr>
        <w:rPr>
          <w:noProof/>
        </w:rPr>
      </w:pPr>
    </w:p>
    <w:p w14:paraId="1BC53FEF" w14:textId="77777777" w:rsidR="00692E3F" w:rsidRPr="00CF4654" w:rsidRDefault="00692E3F" w:rsidP="00692E3F">
      <w:pPr>
        <w:numPr>
          <w:ilvl w:val="0"/>
          <w:numId w:val="6"/>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79327E4D" w14:textId="77777777" w:rsidR="00692E3F" w:rsidRPr="00FE7238" w:rsidRDefault="00692E3F" w:rsidP="00692E3F">
      <w:pPr>
        <w:ind w:left="720"/>
        <w:jc w:val="both"/>
        <w:rPr>
          <w:noProof/>
        </w:rPr>
      </w:pPr>
      <w:r w:rsidRPr="00CF4654">
        <w:rPr>
          <w:noProof/>
        </w:rPr>
        <w:t xml:space="preserve">ПИБ: 101696893 </w:t>
      </w:r>
      <w:r w:rsidRPr="00FE7238">
        <w:rPr>
          <w:noProof/>
        </w:rPr>
        <w:t>Матични број: 08664161.</w:t>
      </w:r>
    </w:p>
    <w:p w14:paraId="21243EF2" w14:textId="77777777" w:rsidR="00692E3F" w:rsidRPr="00FE7238" w:rsidRDefault="00692E3F" w:rsidP="00692E3F">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068F7DD8" w14:textId="77777777" w:rsidR="00692E3F" w:rsidRPr="00FE7238" w:rsidRDefault="00692E3F" w:rsidP="00692E3F">
      <w:pPr>
        <w:ind w:left="720"/>
        <w:jc w:val="both"/>
        <w:rPr>
          <w:noProof/>
        </w:rPr>
      </w:pPr>
      <w:r w:rsidRPr="00FE7238">
        <w:rPr>
          <w:noProof/>
        </w:rPr>
        <w:t xml:space="preserve">(у даљем тексту: наручилац), кога заступа </w:t>
      </w:r>
      <w:r>
        <w:rPr>
          <w:noProof/>
          <w:lang w:val="sr-Cyrl-RS"/>
        </w:rPr>
        <w:t>в.д. директор проф. др Едита Стокић.</w:t>
      </w:r>
    </w:p>
    <w:p w14:paraId="49DB7639" w14:textId="77777777" w:rsidR="00692E3F" w:rsidRPr="00FE7238" w:rsidRDefault="00692E3F" w:rsidP="00692E3F">
      <w:pPr>
        <w:ind w:left="1440" w:firstLine="720"/>
        <w:jc w:val="both"/>
        <w:rPr>
          <w:noProof/>
          <w:sz w:val="16"/>
          <w:szCs w:val="16"/>
        </w:rPr>
      </w:pPr>
    </w:p>
    <w:p w14:paraId="03534FBD" w14:textId="77777777" w:rsidR="00692E3F" w:rsidRPr="00FE7238" w:rsidRDefault="00692E3F" w:rsidP="00692E3F">
      <w:pPr>
        <w:jc w:val="both"/>
        <w:rPr>
          <w:noProof/>
        </w:rPr>
      </w:pPr>
    </w:p>
    <w:p w14:paraId="2E26AFC5" w14:textId="77777777" w:rsidR="00692E3F" w:rsidRPr="00FE7238" w:rsidRDefault="00692E3F" w:rsidP="00692E3F">
      <w:pPr>
        <w:numPr>
          <w:ilvl w:val="0"/>
          <w:numId w:val="6"/>
        </w:numPr>
        <w:jc w:val="both"/>
        <w:rPr>
          <w:noProof/>
        </w:rPr>
      </w:pPr>
      <w:r w:rsidRPr="00FE7238">
        <w:rPr>
          <w:noProof/>
        </w:rPr>
        <w:t>____________________________________________________________________,</w:t>
      </w:r>
    </w:p>
    <w:p w14:paraId="1D31F58F" w14:textId="77777777" w:rsidR="00692E3F" w:rsidRPr="00FE7238" w:rsidRDefault="00692E3F" w:rsidP="00692E3F">
      <w:pPr>
        <w:jc w:val="center"/>
      </w:pPr>
      <w:r w:rsidRPr="00FE7238">
        <w:rPr>
          <w:noProof/>
        </w:rPr>
        <w:t>(</w:t>
      </w:r>
      <w:r w:rsidRPr="00FE7238">
        <w:rPr>
          <w:i/>
          <w:noProof/>
        </w:rPr>
        <w:t>назив и адреса)</w:t>
      </w:r>
    </w:p>
    <w:p w14:paraId="20A62307" w14:textId="77777777" w:rsidR="00692E3F" w:rsidRPr="00FE7238" w:rsidRDefault="00692E3F" w:rsidP="00692E3F">
      <w:pPr>
        <w:ind w:left="720"/>
        <w:jc w:val="both"/>
        <w:rPr>
          <w:noProof/>
        </w:rPr>
      </w:pPr>
      <w:r w:rsidRPr="00FE7238">
        <w:rPr>
          <w:noProof/>
        </w:rPr>
        <w:t>ПИБ:.......................... Матични број: ........................................</w:t>
      </w:r>
    </w:p>
    <w:p w14:paraId="209A803D" w14:textId="77777777" w:rsidR="00692E3F" w:rsidRPr="00FE7238" w:rsidRDefault="00692E3F" w:rsidP="00692E3F">
      <w:pPr>
        <w:ind w:left="720"/>
        <w:jc w:val="both"/>
        <w:rPr>
          <w:noProof/>
        </w:rPr>
      </w:pPr>
      <w:r w:rsidRPr="00FE7238">
        <w:rPr>
          <w:noProof/>
        </w:rPr>
        <w:t>Број рачуна: ............................................ Назив банке:......................................,</w:t>
      </w:r>
    </w:p>
    <w:p w14:paraId="62365C94" w14:textId="77777777" w:rsidR="00692E3F" w:rsidRPr="00FE7238" w:rsidRDefault="00692E3F" w:rsidP="00692E3F">
      <w:pPr>
        <w:ind w:left="720"/>
        <w:jc w:val="both"/>
        <w:rPr>
          <w:noProof/>
        </w:rPr>
      </w:pPr>
      <w:r w:rsidRPr="00FE7238">
        <w:rPr>
          <w:noProof/>
        </w:rPr>
        <w:t>Телефон:............................Телефакс:......................................</w:t>
      </w:r>
    </w:p>
    <w:p w14:paraId="5A8A915A" w14:textId="77777777" w:rsidR="00692E3F" w:rsidRPr="00FE7238" w:rsidRDefault="00692E3F" w:rsidP="00692E3F">
      <w:pPr>
        <w:ind w:left="720"/>
        <w:jc w:val="both"/>
        <w:rPr>
          <w:noProof/>
        </w:rPr>
      </w:pPr>
      <w:r w:rsidRPr="00FE7238">
        <w:rPr>
          <w:noProof/>
        </w:rPr>
        <w:t>(у даљем тексту: добављач), кога заступа ________________________________ .</w:t>
      </w:r>
    </w:p>
    <w:p w14:paraId="10F6FFA4" w14:textId="77777777" w:rsidR="00692E3F" w:rsidRPr="00FE7238" w:rsidRDefault="00692E3F" w:rsidP="00692E3F">
      <w:pPr>
        <w:rPr>
          <w:b/>
          <w:noProof/>
          <w:lang w:val="sr-Cyrl-RS"/>
        </w:rPr>
      </w:pPr>
    </w:p>
    <w:p w14:paraId="6EB9F72A" w14:textId="77777777" w:rsidR="00692E3F" w:rsidRPr="00FE7238" w:rsidRDefault="00692E3F" w:rsidP="00692E3F">
      <w:pPr>
        <w:jc w:val="center"/>
        <w:rPr>
          <w:b/>
          <w:noProof/>
          <w:lang w:val="sr-Cyrl-RS"/>
        </w:rPr>
      </w:pPr>
      <w:r w:rsidRPr="00FE7238">
        <w:rPr>
          <w:b/>
          <w:noProof/>
        </w:rPr>
        <w:t>Члан 1.</w:t>
      </w:r>
    </w:p>
    <w:p w14:paraId="6F4BF620" w14:textId="77777777" w:rsidR="00692E3F" w:rsidRPr="00FE7238" w:rsidRDefault="00692E3F" w:rsidP="00692E3F">
      <w:pPr>
        <w:autoSpaceDE w:val="0"/>
        <w:autoSpaceDN w:val="0"/>
        <w:adjustRightInd w:val="0"/>
        <w:jc w:val="both"/>
        <w:rPr>
          <w:b/>
        </w:rPr>
      </w:pPr>
      <w:r w:rsidRPr="00FE7238">
        <w:rPr>
          <w:b/>
        </w:rPr>
        <w:t>Стране у оквирном споразуму сагласно констатују:</w:t>
      </w:r>
    </w:p>
    <w:p w14:paraId="502E0ACE" w14:textId="77777777" w:rsidR="00692E3F" w:rsidRPr="00FE7238" w:rsidRDefault="00692E3F" w:rsidP="00692E3F">
      <w:pPr>
        <w:autoSpaceDE w:val="0"/>
        <w:autoSpaceDN w:val="0"/>
        <w:adjustRightInd w:val="0"/>
        <w:jc w:val="both"/>
        <w:rPr>
          <w:b/>
        </w:rPr>
      </w:pPr>
    </w:p>
    <w:p w14:paraId="1161714E" w14:textId="77777777" w:rsidR="00692E3F" w:rsidRPr="00C573EA" w:rsidRDefault="00692E3F" w:rsidP="00692E3F">
      <w:pPr>
        <w:pStyle w:val="Footer"/>
        <w:jc w:val="both"/>
        <w:rPr>
          <w:b/>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sr-Latn-RS"/>
        </w:rPr>
        <w:t>70</w:t>
      </w:r>
      <w:r>
        <w:rPr>
          <w:b/>
          <w:noProof/>
          <w:lang w:val="sr-Cyrl-RS"/>
        </w:rPr>
        <w:t>-20</w:t>
      </w:r>
      <w:r w:rsidRPr="009A6F9A">
        <w:rPr>
          <w:b/>
          <w:noProof/>
          <w:lang w:val="sr-Cyrl-RS"/>
        </w:rPr>
        <w:t>-ОС-</w:t>
      </w:r>
      <w:r w:rsidRPr="00C573EA">
        <w:rPr>
          <w:noProof/>
          <w:lang w:val="sr-Cyrl-RS"/>
        </w:rPr>
        <w:t xml:space="preserve"> </w:t>
      </w:r>
      <w:r w:rsidRPr="00722A2B">
        <w:rPr>
          <w:b/>
          <w:noProof/>
          <w:lang w:val="sr-Cyrl-RS"/>
        </w:rPr>
        <w:t>Набавка здравствених и штампаних образаца</w:t>
      </w:r>
      <w:r w:rsidRPr="00722A2B">
        <w:rPr>
          <w:b/>
          <w:noProof/>
        </w:rPr>
        <w:t xml:space="preserve"> </w:t>
      </w:r>
      <w:r w:rsidRPr="00722A2B">
        <w:rPr>
          <w:b/>
          <w:noProof/>
          <w:lang w:val="sr-Cyrl-RS"/>
        </w:rPr>
        <w:t xml:space="preserve">за потребе клиника у оквиру Клиничког центра Војводине и </w:t>
      </w:r>
      <w:r w:rsidRPr="00722A2B">
        <w:rPr>
          <w:b/>
          <w:lang w:val="sr-Latn-RS"/>
        </w:rPr>
        <w:t xml:space="preserve"> шт</w:t>
      </w:r>
      <w:r>
        <w:rPr>
          <w:b/>
          <w:lang w:val="sr-Latn-RS"/>
        </w:rPr>
        <w:t>ампаног материјала у циљу реали</w:t>
      </w:r>
      <w:r w:rsidRPr="00722A2B">
        <w:rPr>
          <w:b/>
          <w:lang w:val="sr-Latn-RS"/>
        </w:rPr>
        <w:t>з</w:t>
      </w:r>
      <w:r>
        <w:rPr>
          <w:b/>
          <w:lang w:val="sr-Cyrl-RS"/>
        </w:rPr>
        <w:t>а</w:t>
      </w:r>
      <w:r w:rsidRPr="00722A2B">
        <w:rPr>
          <w:b/>
          <w:lang w:val="sr-Latn-RS"/>
        </w:rPr>
        <w:t>ције „Програма раног препознавања и смањења броја</w:t>
      </w:r>
      <w:r w:rsidRPr="00722A2B">
        <w:rPr>
          <w:b/>
          <w:lang w:val="sr-Cyrl-RS"/>
        </w:rPr>
        <w:t xml:space="preserve"> </w:t>
      </w:r>
      <w:r w:rsidRPr="00722A2B">
        <w:rPr>
          <w:b/>
          <w:lang w:val="sr-Latn-RS"/>
        </w:rPr>
        <w:t>менталних поремећаја развојног доба у</w:t>
      </w:r>
      <w:r w:rsidRPr="00722A2B">
        <w:rPr>
          <w:b/>
          <w:lang w:val="sr-Cyrl-RS"/>
        </w:rPr>
        <w:t xml:space="preserve"> </w:t>
      </w:r>
      <w:r w:rsidRPr="00722A2B">
        <w:rPr>
          <w:b/>
          <w:lang w:val="sr-Latn-RS"/>
        </w:rPr>
        <w:t>Аутономној покрајини Војводине за 2020. годину“</w:t>
      </w:r>
      <w:r>
        <w:rPr>
          <w:b/>
          <w:noProof/>
          <w:lang w:val="sr-Cyrl-RS"/>
        </w:rPr>
        <w:t>,</w:t>
      </w:r>
      <w:r w:rsidRPr="00187775">
        <w:t xml:space="preserve"> </w:t>
      </w:r>
      <w:r w:rsidRPr="00C573EA">
        <w:rPr>
          <w:b/>
          <w:i/>
          <w:lang w:val="sr-Cyrl-RS"/>
        </w:rPr>
        <w:t>партија број-_________________</w:t>
      </w:r>
      <w:r>
        <w:rPr>
          <w:b/>
          <w:i/>
          <w:lang w:val="sr-Cyrl-RS"/>
        </w:rPr>
        <w:t xml:space="preserve">  </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једне године</w:t>
      </w:r>
      <w:r w:rsidRPr="00187775">
        <w:t>;</w:t>
      </w:r>
    </w:p>
    <w:p w14:paraId="62448976" w14:textId="77777777" w:rsidR="00692E3F" w:rsidRPr="00FE7238" w:rsidRDefault="00692E3F" w:rsidP="00692E3F">
      <w:pPr>
        <w:numPr>
          <w:ilvl w:val="0"/>
          <w:numId w:val="25"/>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7A5A62AF" w14:textId="77777777" w:rsidR="00692E3F" w:rsidRPr="00FE7238" w:rsidRDefault="00692E3F" w:rsidP="00692E3F">
      <w:pPr>
        <w:numPr>
          <w:ilvl w:val="0"/>
          <w:numId w:val="25"/>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7888C636" w14:textId="77777777" w:rsidR="00692E3F" w:rsidRPr="00FE7238" w:rsidRDefault="00692E3F" w:rsidP="00692E3F">
      <w:pPr>
        <w:numPr>
          <w:ilvl w:val="0"/>
          <w:numId w:val="25"/>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32290260" w14:textId="77777777" w:rsidR="00692E3F" w:rsidRPr="0061224A" w:rsidRDefault="00692E3F" w:rsidP="00692E3F">
      <w:pPr>
        <w:numPr>
          <w:ilvl w:val="0"/>
          <w:numId w:val="25"/>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6A4CE0FC" w14:textId="77777777" w:rsidR="00692E3F" w:rsidRDefault="00692E3F" w:rsidP="00692E3F">
      <w:pPr>
        <w:autoSpaceDE w:val="0"/>
        <w:autoSpaceDN w:val="0"/>
        <w:adjustRightInd w:val="0"/>
        <w:jc w:val="both"/>
        <w:rPr>
          <w:lang w:val="sr-Cyrl-RS"/>
        </w:rPr>
      </w:pPr>
    </w:p>
    <w:p w14:paraId="226001A9" w14:textId="77777777" w:rsidR="00692E3F" w:rsidRDefault="00692E3F" w:rsidP="00692E3F">
      <w:pPr>
        <w:autoSpaceDE w:val="0"/>
        <w:autoSpaceDN w:val="0"/>
        <w:adjustRightInd w:val="0"/>
        <w:jc w:val="both"/>
        <w:rPr>
          <w:lang w:val="sr-Cyrl-RS"/>
        </w:rPr>
      </w:pPr>
    </w:p>
    <w:p w14:paraId="582C6944" w14:textId="77777777" w:rsidR="00692E3F" w:rsidRDefault="00692E3F" w:rsidP="00692E3F">
      <w:pPr>
        <w:autoSpaceDE w:val="0"/>
        <w:autoSpaceDN w:val="0"/>
        <w:adjustRightInd w:val="0"/>
        <w:jc w:val="both"/>
        <w:rPr>
          <w:lang w:val="sr-Cyrl-RS"/>
        </w:rPr>
      </w:pPr>
    </w:p>
    <w:p w14:paraId="3ACF2A5F" w14:textId="77777777" w:rsidR="00692E3F" w:rsidRDefault="00692E3F" w:rsidP="00692E3F">
      <w:pPr>
        <w:autoSpaceDE w:val="0"/>
        <w:autoSpaceDN w:val="0"/>
        <w:adjustRightInd w:val="0"/>
        <w:jc w:val="both"/>
        <w:rPr>
          <w:lang w:val="sr-Cyrl-RS"/>
        </w:rPr>
      </w:pPr>
    </w:p>
    <w:p w14:paraId="38996218" w14:textId="77777777" w:rsidR="00692E3F" w:rsidRDefault="00692E3F" w:rsidP="00692E3F">
      <w:pPr>
        <w:autoSpaceDE w:val="0"/>
        <w:autoSpaceDN w:val="0"/>
        <w:adjustRightInd w:val="0"/>
        <w:jc w:val="both"/>
        <w:rPr>
          <w:lang w:val="sr-Cyrl-RS"/>
        </w:rPr>
      </w:pPr>
    </w:p>
    <w:p w14:paraId="6F54F58D" w14:textId="77777777" w:rsidR="00692E3F" w:rsidRPr="0061224A" w:rsidRDefault="00692E3F" w:rsidP="00692E3F">
      <w:pPr>
        <w:autoSpaceDE w:val="0"/>
        <w:autoSpaceDN w:val="0"/>
        <w:adjustRightInd w:val="0"/>
        <w:jc w:val="both"/>
        <w:rPr>
          <w:lang w:val="sr-Cyrl-RS"/>
        </w:rPr>
      </w:pPr>
    </w:p>
    <w:p w14:paraId="295D2353" w14:textId="77777777" w:rsidR="00692E3F" w:rsidRPr="00FE7238" w:rsidRDefault="00692E3F" w:rsidP="00692E3F">
      <w:pPr>
        <w:autoSpaceDE w:val="0"/>
        <w:autoSpaceDN w:val="0"/>
        <w:adjustRightInd w:val="0"/>
        <w:jc w:val="both"/>
        <w:rPr>
          <w:b/>
        </w:rPr>
      </w:pPr>
      <w:r w:rsidRPr="00FE7238">
        <w:rPr>
          <w:b/>
        </w:rPr>
        <w:lastRenderedPageBreak/>
        <w:t>Стране у оквирном споразуму споразумеле су се о следећем:</w:t>
      </w:r>
    </w:p>
    <w:p w14:paraId="7520FFCA" w14:textId="77777777" w:rsidR="00692E3F" w:rsidRPr="00FE7238" w:rsidRDefault="00692E3F" w:rsidP="00692E3F">
      <w:pPr>
        <w:autoSpaceDE w:val="0"/>
        <w:autoSpaceDN w:val="0"/>
        <w:adjustRightInd w:val="0"/>
        <w:jc w:val="both"/>
      </w:pPr>
    </w:p>
    <w:p w14:paraId="0E01E405" w14:textId="77777777" w:rsidR="00692E3F" w:rsidRPr="00FE7238" w:rsidRDefault="00692E3F" w:rsidP="00692E3F">
      <w:pPr>
        <w:autoSpaceDE w:val="0"/>
        <w:autoSpaceDN w:val="0"/>
        <w:adjustRightInd w:val="0"/>
        <w:jc w:val="center"/>
        <w:rPr>
          <w:b/>
        </w:rPr>
      </w:pPr>
      <w:r w:rsidRPr="00FE7238">
        <w:rPr>
          <w:b/>
        </w:rPr>
        <w:t>ПРЕДМЕТ ОКВИРНОГ СПОРАЗУМА</w:t>
      </w:r>
    </w:p>
    <w:p w14:paraId="79953C0D" w14:textId="77777777" w:rsidR="00692E3F" w:rsidRPr="00FE7238" w:rsidRDefault="00692E3F" w:rsidP="00692E3F">
      <w:pPr>
        <w:autoSpaceDE w:val="0"/>
        <w:autoSpaceDN w:val="0"/>
        <w:adjustRightInd w:val="0"/>
        <w:jc w:val="both"/>
        <w:rPr>
          <w:b/>
        </w:rPr>
      </w:pPr>
    </w:p>
    <w:p w14:paraId="6D2DAD50" w14:textId="77777777" w:rsidR="00692E3F" w:rsidRPr="00FE7238" w:rsidRDefault="00692E3F" w:rsidP="00692E3F">
      <w:pPr>
        <w:autoSpaceDE w:val="0"/>
        <w:autoSpaceDN w:val="0"/>
        <w:adjustRightInd w:val="0"/>
        <w:jc w:val="center"/>
        <w:rPr>
          <w:b/>
          <w:lang w:val="sr-Cyrl-RS"/>
        </w:rPr>
      </w:pPr>
      <w:r w:rsidRPr="00FE7238">
        <w:rPr>
          <w:b/>
        </w:rPr>
        <w:t>Члан 2</w:t>
      </w:r>
      <w:r w:rsidRPr="00FE7238">
        <w:rPr>
          <w:b/>
          <w:lang w:val="sr-Cyrl-RS"/>
        </w:rPr>
        <w:t>.</w:t>
      </w:r>
    </w:p>
    <w:p w14:paraId="0C5EDA2A" w14:textId="77777777" w:rsidR="00692E3F" w:rsidRPr="00FA2887" w:rsidRDefault="00692E3F" w:rsidP="00692E3F">
      <w:pPr>
        <w:pStyle w:val="Footer"/>
        <w:jc w:val="both"/>
        <w:rPr>
          <w:noProof/>
          <w:lang w:val="sr-Cyrl-RS"/>
        </w:rPr>
      </w:pPr>
      <w:r>
        <w:rPr>
          <w:lang w:val="sr-Cyrl-RS"/>
        </w:rPr>
        <w:tab/>
        <w:t xml:space="preserve">             </w:t>
      </w: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C573EA">
        <w:rPr>
          <w:noProof/>
          <w:lang w:val="sr-Cyrl-RS"/>
        </w:rPr>
        <w:t xml:space="preserve"> </w:t>
      </w:r>
      <w:r w:rsidRPr="00722A2B">
        <w:rPr>
          <w:b/>
          <w:noProof/>
          <w:lang w:val="sr-Cyrl-RS"/>
        </w:rPr>
        <w:t>Набавка здравствених и штампаних образаца</w:t>
      </w:r>
      <w:r w:rsidRPr="00722A2B">
        <w:rPr>
          <w:b/>
          <w:noProof/>
        </w:rPr>
        <w:t xml:space="preserve"> </w:t>
      </w:r>
      <w:r w:rsidRPr="00722A2B">
        <w:rPr>
          <w:b/>
          <w:noProof/>
          <w:lang w:val="sr-Cyrl-RS"/>
        </w:rPr>
        <w:t xml:space="preserve">за потребе клиника у оквиру Клиничког центра Војводине и </w:t>
      </w:r>
      <w:r w:rsidRPr="00722A2B">
        <w:rPr>
          <w:b/>
          <w:lang w:val="sr-Latn-RS"/>
        </w:rPr>
        <w:t xml:space="preserve"> шт</w:t>
      </w:r>
      <w:r>
        <w:rPr>
          <w:b/>
          <w:lang w:val="sr-Latn-RS"/>
        </w:rPr>
        <w:t>ампаног материјала у циљу реали</w:t>
      </w:r>
      <w:r w:rsidRPr="00722A2B">
        <w:rPr>
          <w:b/>
          <w:lang w:val="sr-Latn-RS"/>
        </w:rPr>
        <w:t>з</w:t>
      </w:r>
      <w:r>
        <w:rPr>
          <w:b/>
          <w:lang w:val="sr-Cyrl-RS"/>
        </w:rPr>
        <w:t>а</w:t>
      </w:r>
      <w:r w:rsidRPr="00722A2B">
        <w:rPr>
          <w:b/>
          <w:lang w:val="sr-Latn-RS"/>
        </w:rPr>
        <w:t>ције „Програма раног препознавања и смањења броја</w:t>
      </w:r>
      <w:r w:rsidRPr="00722A2B">
        <w:rPr>
          <w:b/>
          <w:lang w:val="sr-Cyrl-RS"/>
        </w:rPr>
        <w:t xml:space="preserve"> </w:t>
      </w:r>
      <w:r w:rsidRPr="00722A2B">
        <w:rPr>
          <w:b/>
          <w:lang w:val="sr-Latn-RS"/>
        </w:rPr>
        <w:t>менталних поремећаја развојног доба у</w:t>
      </w:r>
      <w:r w:rsidRPr="00722A2B">
        <w:rPr>
          <w:b/>
          <w:lang w:val="sr-Cyrl-RS"/>
        </w:rPr>
        <w:t xml:space="preserve"> </w:t>
      </w:r>
      <w:r w:rsidRPr="00722A2B">
        <w:rPr>
          <w:b/>
          <w:lang w:val="sr-Latn-RS"/>
        </w:rPr>
        <w:t>Аутономној покрајини Војводине за 2020. годину“</w:t>
      </w:r>
      <w:r>
        <w:rPr>
          <w:noProof/>
          <w:lang w:val="sr-Cyrl-RS"/>
        </w:rPr>
        <w:t xml:space="preserve">, </w:t>
      </w:r>
      <w:r w:rsidRPr="00C573EA">
        <w:rPr>
          <w:b/>
          <w:i/>
          <w:lang w:val="sr-Cyrl-RS"/>
        </w:rPr>
        <w:t>партија број-_________________</w:t>
      </w:r>
      <w:r w:rsidRPr="00FE7238">
        <w:t xml:space="preserve">између </w:t>
      </w:r>
      <w:r w:rsidRPr="00FE7238">
        <w:rPr>
          <w:lang w:val="sr-Cyrl-RS"/>
        </w:rPr>
        <w:t>н</w:t>
      </w:r>
      <w:r w:rsidRPr="00FE7238">
        <w:t xml:space="preserve">аручиоца 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2DE439BA" w14:textId="77777777" w:rsidR="00692E3F" w:rsidRDefault="00692E3F" w:rsidP="00692E3F">
      <w:pPr>
        <w:autoSpaceDE w:val="0"/>
        <w:autoSpaceDN w:val="0"/>
        <w:adjustRightInd w:val="0"/>
        <w:ind w:firstLine="720"/>
        <w:jc w:val="both"/>
      </w:pPr>
      <w:r w:rsidRPr="00FE7238">
        <w:t xml:space="preserve">  </w:t>
      </w: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14:paraId="27875E74" w14:textId="77777777" w:rsidR="00692E3F" w:rsidRPr="00C04EFE" w:rsidRDefault="00692E3F" w:rsidP="00692E3F">
      <w:pPr>
        <w:tabs>
          <w:tab w:val="left" w:pos="3130"/>
        </w:tabs>
        <w:jc w:val="both"/>
        <w:rPr>
          <w:lang w:val="sr-Cyrl-RS"/>
        </w:rPr>
      </w:pPr>
    </w:p>
    <w:p w14:paraId="0F3F3F5E" w14:textId="77777777" w:rsidR="00692E3F" w:rsidRPr="00FE7238" w:rsidRDefault="00692E3F" w:rsidP="00692E3F">
      <w:pPr>
        <w:autoSpaceDE w:val="0"/>
        <w:autoSpaceDN w:val="0"/>
        <w:adjustRightInd w:val="0"/>
        <w:jc w:val="center"/>
        <w:rPr>
          <w:b/>
        </w:rPr>
      </w:pPr>
      <w:r w:rsidRPr="00FE7238">
        <w:rPr>
          <w:b/>
        </w:rPr>
        <w:t>ВАЖЕЊЕ ОКВИРНОГ СПОРАЗУМА</w:t>
      </w:r>
    </w:p>
    <w:p w14:paraId="086EA79C" w14:textId="77777777" w:rsidR="00692E3F" w:rsidRPr="00FE7238" w:rsidRDefault="00692E3F" w:rsidP="00692E3F">
      <w:pPr>
        <w:autoSpaceDE w:val="0"/>
        <w:autoSpaceDN w:val="0"/>
        <w:adjustRightInd w:val="0"/>
        <w:jc w:val="center"/>
        <w:rPr>
          <w:b/>
        </w:rPr>
      </w:pPr>
    </w:p>
    <w:p w14:paraId="1820B077" w14:textId="77777777" w:rsidR="00692E3F" w:rsidRPr="00FE7238" w:rsidRDefault="00692E3F" w:rsidP="00692E3F">
      <w:pPr>
        <w:autoSpaceDE w:val="0"/>
        <w:autoSpaceDN w:val="0"/>
        <w:adjustRightInd w:val="0"/>
        <w:jc w:val="center"/>
        <w:rPr>
          <w:b/>
          <w:lang w:val="sr-Cyrl-RS"/>
        </w:rPr>
      </w:pPr>
      <w:r w:rsidRPr="00FE7238">
        <w:rPr>
          <w:b/>
        </w:rPr>
        <w:t>Члан 3.</w:t>
      </w:r>
    </w:p>
    <w:p w14:paraId="391E7FD3" w14:textId="77777777" w:rsidR="00692E3F" w:rsidRPr="00FE7238" w:rsidRDefault="00692E3F" w:rsidP="00692E3F">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Pr>
          <w:lang w:val="sr-Cyrl-RS"/>
        </w:rPr>
        <w:t>једне године</w:t>
      </w:r>
      <w:r w:rsidRPr="00986185">
        <w:t>, а ступа на снагу даном потписивања.</w:t>
      </w:r>
      <w:r w:rsidRPr="00FE7238">
        <w:t xml:space="preserve"> </w:t>
      </w:r>
    </w:p>
    <w:p w14:paraId="621A9D23" w14:textId="77777777" w:rsidR="00692E3F" w:rsidRPr="00FE7238" w:rsidRDefault="00692E3F" w:rsidP="00692E3F">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320B3F9A" w14:textId="77777777" w:rsidR="00692E3F" w:rsidRPr="00FE7238" w:rsidRDefault="00692E3F" w:rsidP="00692E3F">
      <w:pPr>
        <w:autoSpaceDE w:val="0"/>
        <w:autoSpaceDN w:val="0"/>
        <w:adjustRightInd w:val="0"/>
        <w:ind w:firstLine="720"/>
        <w:jc w:val="both"/>
        <w:rPr>
          <w:lang w:val="sr-Cyrl-RS"/>
        </w:rPr>
      </w:pPr>
    </w:p>
    <w:p w14:paraId="7493C265" w14:textId="77777777" w:rsidR="00692E3F" w:rsidRPr="002D388F" w:rsidRDefault="00692E3F" w:rsidP="00692E3F">
      <w:pPr>
        <w:autoSpaceDE w:val="0"/>
        <w:autoSpaceDN w:val="0"/>
        <w:adjustRightInd w:val="0"/>
        <w:jc w:val="center"/>
        <w:rPr>
          <w:b/>
          <w:lang w:val="sr-Cyrl-RS"/>
        </w:rPr>
      </w:pPr>
      <w:r>
        <w:rPr>
          <w:b/>
        </w:rPr>
        <w:t>ЦЕН</w:t>
      </w:r>
      <w:r>
        <w:rPr>
          <w:b/>
          <w:lang w:val="sr-Cyrl-RS"/>
        </w:rPr>
        <w:t>А</w:t>
      </w:r>
    </w:p>
    <w:p w14:paraId="63959985" w14:textId="77777777" w:rsidR="00692E3F" w:rsidRPr="00FE7238" w:rsidRDefault="00692E3F" w:rsidP="00692E3F">
      <w:pPr>
        <w:autoSpaceDE w:val="0"/>
        <w:autoSpaceDN w:val="0"/>
        <w:adjustRightInd w:val="0"/>
        <w:jc w:val="both"/>
        <w:rPr>
          <w:b/>
        </w:rPr>
      </w:pPr>
    </w:p>
    <w:p w14:paraId="7D2F74AE" w14:textId="77777777" w:rsidR="00692E3F" w:rsidRDefault="00692E3F" w:rsidP="00692E3F">
      <w:pPr>
        <w:autoSpaceDE w:val="0"/>
        <w:autoSpaceDN w:val="0"/>
        <w:adjustRightInd w:val="0"/>
        <w:jc w:val="center"/>
        <w:rPr>
          <w:b/>
          <w:lang w:val="sr-Cyrl-RS"/>
        </w:rPr>
      </w:pPr>
      <w:r w:rsidRPr="00FE7238">
        <w:rPr>
          <w:b/>
        </w:rPr>
        <w:t>Члан 4.</w:t>
      </w:r>
    </w:p>
    <w:p w14:paraId="209C3099" w14:textId="77777777" w:rsidR="00692E3F" w:rsidRPr="00FE53A2" w:rsidRDefault="00692E3F" w:rsidP="00692E3F">
      <w:pPr>
        <w:pStyle w:val="BodyTextIndent"/>
        <w:ind w:left="0" w:firstLine="708"/>
        <w:jc w:val="both"/>
        <w:rPr>
          <w:b w:val="0"/>
          <w:bCs w:val="0"/>
          <w:lang w:val="sr-Cyrl-RS"/>
        </w:rPr>
      </w:pPr>
      <w:r>
        <w:rPr>
          <w:b w:val="0"/>
          <w:bCs w:val="0"/>
          <w:lang w:val="sr-Cyrl-RS"/>
        </w:rPr>
        <w:t xml:space="preserve">Укупна </w:t>
      </w:r>
      <w:r w:rsidRPr="00E7463B">
        <w:rPr>
          <w:b w:val="0"/>
          <w:bCs w:val="0"/>
          <w:lang w:val="sr-Cyrl-RS"/>
        </w:rPr>
        <w:t xml:space="preserve">вредност </w:t>
      </w:r>
      <w:r w:rsidRPr="00E7463B">
        <w:rPr>
          <w:b w:val="0"/>
        </w:rPr>
        <w:t xml:space="preserve">овог оквирног споразума </w:t>
      </w:r>
      <w:r w:rsidRPr="00E7463B">
        <w:rPr>
          <w:b w:val="0"/>
          <w:bCs w:val="0"/>
        </w:rPr>
        <w:t xml:space="preserve">без пореза на додату вредност износи </w:t>
      </w:r>
      <w:r w:rsidRPr="00E7463B">
        <w:rPr>
          <w:b w:val="0"/>
        </w:rPr>
        <w:t>___________</w:t>
      </w:r>
      <w:r w:rsidRPr="00E7463B">
        <w:rPr>
          <w:b w:val="0"/>
          <w:bCs w:val="0"/>
        </w:rPr>
        <w:t xml:space="preserve"> (словима: ___________________)</w:t>
      </w:r>
      <w:r w:rsidRPr="00FE53A2">
        <w:rPr>
          <w:b w:val="0"/>
          <w:bCs w:val="0"/>
        </w:rPr>
        <w:t xml:space="preserve">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23011AF3" w14:textId="77777777" w:rsidR="00692E3F" w:rsidRPr="009C5857" w:rsidRDefault="00692E3F" w:rsidP="00692E3F">
      <w:pPr>
        <w:autoSpaceDE w:val="0"/>
        <w:autoSpaceDN w:val="0"/>
        <w:adjustRightInd w:val="0"/>
        <w:ind w:firstLine="720"/>
        <w:jc w:val="both"/>
        <w:rPr>
          <w:lang w:val="sr-Cyrl-CS"/>
        </w:rPr>
      </w:pPr>
      <w:r w:rsidRPr="009C5857">
        <w:rPr>
          <w:lang w:val="sr-Cyrl-CS"/>
        </w:rPr>
        <w:t>Једин</w:t>
      </w:r>
      <w:r>
        <w:rPr>
          <w:lang w:val="sr-Cyrl-CS"/>
        </w:rPr>
        <w:t>ичне цене добара исказане су у понуди</w:t>
      </w:r>
      <w:r>
        <w:rPr>
          <w:lang w:val="sr-Latn-RS"/>
        </w:rPr>
        <w:t xml:space="preserve"> </w:t>
      </w:r>
      <w:r>
        <w:rPr>
          <w:lang w:val="sr-Cyrl-CS"/>
        </w:rPr>
        <w:t>д</w:t>
      </w:r>
      <w:r w:rsidRPr="009C5857">
        <w:rPr>
          <w:lang w:val="sr-Cyrl-CS"/>
        </w:rPr>
        <w:t>обављача без ПДВ</w:t>
      </w:r>
      <w:r>
        <w:rPr>
          <w:lang w:val="sr-Cyrl-CS"/>
        </w:rPr>
        <w:t>-а</w:t>
      </w:r>
      <w:r w:rsidRPr="009C5857">
        <w:rPr>
          <w:lang w:val="sr-Cyrl-CS"/>
        </w:rPr>
        <w:t>.</w:t>
      </w:r>
    </w:p>
    <w:p w14:paraId="7C73AD0C" w14:textId="77777777" w:rsidR="00692E3F" w:rsidRPr="009C5857" w:rsidRDefault="00692E3F" w:rsidP="00692E3F">
      <w:pPr>
        <w:ind w:firstLine="720"/>
        <w:jc w:val="both"/>
        <w:rPr>
          <w:i/>
          <w:iCs/>
          <w:lang w:val="sr-Cyrl-CS"/>
        </w:rPr>
      </w:pPr>
      <w:r w:rsidRPr="009C5857">
        <w:rPr>
          <w:lang w:val="sr-Cyrl-CS"/>
        </w:rPr>
        <w:t xml:space="preserve">У цену је урачунато: </w:t>
      </w:r>
      <w:r w:rsidRPr="009C5857">
        <w:rPr>
          <w:noProof/>
          <w:lang w:val="sr-Cyrl-CS"/>
        </w:rPr>
        <w:t xml:space="preserve">учешће трошкова материјала, превоза </w:t>
      </w:r>
      <w:r>
        <w:rPr>
          <w:lang w:val="sr-Cyrl-CS"/>
        </w:rPr>
        <w:t>као и сви остали трошкови које д</w:t>
      </w:r>
      <w:r w:rsidRPr="009C5857">
        <w:rPr>
          <w:lang w:val="sr-Cyrl-CS"/>
        </w:rPr>
        <w:t>обављач има у реализацији предметне јавне набавке.</w:t>
      </w:r>
    </w:p>
    <w:p w14:paraId="7CC29E37" w14:textId="77777777" w:rsidR="00692E3F" w:rsidRPr="009C5857" w:rsidRDefault="00692E3F" w:rsidP="00692E3F">
      <w:pPr>
        <w:autoSpaceDE w:val="0"/>
        <w:autoSpaceDN w:val="0"/>
        <w:adjustRightInd w:val="0"/>
        <w:ind w:firstLine="720"/>
        <w:jc w:val="both"/>
        <w:rPr>
          <w:lang w:val="sr-Cyrl-CS"/>
        </w:rPr>
      </w:pPr>
      <w:r w:rsidRPr="009C5857">
        <w:rPr>
          <w:lang w:val="sr-Cyrl-CS"/>
        </w:rPr>
        <w:t>Цене су фиксне и не могу се мењати за све време важења оквирног споразума.</w:t>
      </w:r>
    </w:p>
    <w:p w14:paraId="513CA3BC" w14:textId="77777777" w:rsidR="00692E3F" w:rsidRPr="00E7463B" w:rsidRDefault="00692E3F" w:rsidP="00692E3F">
      <w:pPr>
        <w:autoSpaceDE w:val="0"/>
        <w:autoSpaceDN w:val="0"/>
        <w:adjustRightInd w:val="0"/>
        <w:jc w:val="both"/>
        <w:rPr>
          <w:b/>
          <w:bCs/>
          <w:lang w:val="sr-Cyrl-CS"/>
        </w:rPr>
      </w:pPr>
      <w:r w:rsidRPr="009C5857">
        <w:rPr>
          <w:lang w:val="sr-Cyrl-CS"/>
        </w:rPr>
        <w:t xml:space="preserve"> </w:t>
      </w:r>
    </w:p>
    <w:p w14:paraId="1E623199" w14:textId="77777777" w:rsidR="00692E3F" w:rsidRPr="00FE7238" w:rsidRDefault="00692E3F" w:rsidP="00692E3F">
      <w:pPr>
        <w:autoSpaceDE w:val="0"/>
        <w:autoSpaceDN w:val="0"/>
        <w:adjustRightInd w:val="0"/>
        <w:jc w:val="center"/>
        <w:rPr>
          <w:b/>
        </w:rPr>
      </w:pPr>
      <w:r w:rsidRPr="00FE7238">
        <w:rPr>
          <w:b/>
        </w:rPr>
        <w:t>НАЧИН И УСЛОВИ ЗАКЉУЧИВАЊА ПОЈЕДИНАЧНИХ УГОВОРА</w:t>
      </w:r>
    </w:p>
    <w:p w14:paraId="38158D4E" w14:textId="77777777" w:rsidR="00692E3F" w:rsidRPr="00FE7238" w:rsidRDefault="00692E3F" w:rsidP="00692E3F">
      <w:pPr>
        <w:autoSpaceDE w:val="0"/>
        <w:autoSpaceDN w:val="0"/>
        <w:adjustRightInd w:val="0"/>
        <w:jc w:val="center"/>
        <w:rPr>
          <w:b/>
        </w:rPr>
      </w:pPr>
    </w:p>
    <w:p w14:paraId="2DDAB132" w14:textId="77777777" w:rsidR="00692E3F" w:rsidRPr="00FE7238" w:rsidRDefault="00692E3F" w:rsidP="00692E3F">
      <w:pPr>
        <w:autoSpaceDE w:val="0"/>
        <w:autoSpaceDN w:val="0"/>
        <w:adjustRightInd w:val="0"/>
        <w:jc w:val="center"/>
        <w:rPr>
          <w:b/>
          <w:lang w:val="sr-Cyrl-RS"/>
        </w:rPr>
      </w:pPr>
      <w:r w:rsidRPr="00FE7238">
        <w:rPr>
          <w:b/>
        </w:rPr>
        <w:t>Члан 5.</w:t>
      </w:r>
    </w:p>
    <w:p w14:paraId="39CC860F" w14:textId="77777777" w:rsidR="00692E3F" w:rsidRPr="002D53F3" w:rsidRDefault="00692E3F" w:rsidP="00692E3F">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добара.</w:t>
      </w:r>
    </w:p>
    <w:p w14:paraId="763FBE72" w14:textId="77777777" w:rsidR="00692E3F" w:rsidRPr="00FE7238" w:rsidRDefault="00692E3F" w:rsidP="00692E3F">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067A02D2" w14:textId="77777777" w:rsidR="00692E3F" w:rsidRPr="00FE7238" w:rsidRDefault="00692E3F" w:rsidP="00692E3F">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11CAD8E1" w14:textId="77777777" w:rsidR="00692E3F" w:rsidRPr="00FE7238" w:rsidRDefault="00692E3F" w:rsidP="00692E3F">
      <w:pPr>
        <w:autoSpaceDE w:val="0"/>
        <w:autoSpaceDN w:val="0"/>
        <w:adjustRightInd w:val="0"/>
        <w:ind w:firstLine="720"/>
        <w:jc w:val="both"/>
      </w:pPr>
      <w:r w:rsidRPr="00FE7238">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r>
        <w:rPr>
          <w:lang w:val="sr-Cyrl-CS"/>
        </w:rPr>
        <w:t>______</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2DEEF81F" w14:textId="77777777" w:rsidR="00692E3F" w:rsidRPr="00FE7238" w:rsidRDefault="00692E3F" w:rsidP="00692E3F">
      <w:pPr>
        <w:autoSpaceDE w:val="0"/>
        <w:autoSpaceDN w:val="0"/>
        <w:adjustRightInd w:val="0"/>
        <w:ind w:firstLine="720"/>
        <w:jc w:val="both"/>
        <w:rPr>
          <w:i/>
        </w:rPr>
      </w:pPr>
      <w:r w:rsidRPr="00FE7238">
        <w:lastRenderedPageBreak/>
        <w:t xml:space="preserve">Понуда, мора бити заснована на ценама из овог оквирног споразума и </w:t>
      </w:r>
      <w:r w:rsidRPr="003A4F0A">
        <w:t>не може се мењати.</w:t>
      </w:r>
    </w:p>
    <w:p w14:paraId="43B18292" w14:textId="77777777" w:rsidR="00692E3F" w:rsidRPr="00527D34" w:rsidRDefault="00692E3F" w:rsidP="00692E3F">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t xml:space="preserve"> </w:t>
      </w:r>
      <w:r w:rsidRPr="00D207FA">
        <w:t xml:space="preserve">од дана достављања понуде из става </w:t>
      </w:r>
      <w:r w:rsidRPr="00D207FA">
        <w:rPr>
          <w:lang w:val="sr-Cyrl-RS"/>
        </w:rPr>
        <w:t>2</w:t>
      </w:r>
      <w:r w:rsidRPr="00D207FA">
        <w:t xml:space="preserve">. овог члана, уколико је </w:t>
      </w:r>
      <w:r w:rsidRPr="00527D34">
        <w:t>иста достављена</w:t>
      </w:r>
      <w:r w:rsidRPr="00527D34">
        <w:rPr>
          <w:lang w:val="sr-Cyrl-RS"/>
        </w:rPr>
        <w:t xml:space="preserve"> </w:t>
      </w:r>
      <w:r w:rsidRPr="00527D34">
        <w:t>у складу са овим оквирним споразумом.</w:t>
      </w:r>
    </w:p>
    <w:p w14:paraId="0BEAF58E" w14:textId="77777777" w:rsidR="00692E3F" w:rsidRDefault="00692E3F" w:rsidP="00692E3F">
      <w:pPr>
        <w:autoSpaceDE w:val="0"/>
        <w:autoSpaceDN w:val="0"/>
        <w:adjustRightInd w:val="0"/>
        <w:ind w:firstLine="720"/>
        <w:jc w:val="both"/>
      </w:pPr>
      <w:r w:rsidRPr="00527D34">
        <w:t xml:space="preserve">Уколико  </w:t>
      </w:r>
      <w:r w:rsidRPr="00527D34">
        <w:rPr>
          <w:lang w:val="sr-Cyrl-RS"/>
        </w:rPr>
        <w:t>д</w:t>
      </w:r>
      <w:r w:rsidRPr="00527D34">
        <w:t>обављач  одбије да достави понуду или је не дост</w:t>
      </w:r>
      <w:r>
        <w:t>a</w:t>
      </w:r>
      <w:r w:rsidRPr="00527D34">
        <w:t xml:space="preserve">ви у року из става </w:t>
      </w:r>
      <w:r w:rsidRPr="00527D34">
        <w:rPr>
          <w:lang w:val="sr-Cyrl-RS"/>
        </w:rPr>
        <w:t>2</w:t>
      </w:r>
      <w:r w:rsidRPr="00527D34">
        <w:t xml:space="preserve">. овог члана наручилац ће реализовати средство обезбеђења за добро извршења посла из члана </w:t>
      </w:r>
      <w:r w:rsidRPr="00527D34">
        <w:rPr>
          <w:lang w:val="sr-Cyrl-RS"/>
        </w:rPr>
        <w:t xml:space="preserve"> 9</w:t>
      </w:r>
      <w:r w:rsidRPr="00527D34">
        <w:t>. овог оквирног споразума.</w:t>
      </w:r>
    </w:p>
    <w:p w14:paraId="4FDB0C3F" w14:textId="77777777" w:rsidR="00692E3F" w:rsidRPr="001E3D57" w:rsidRDefault="00692E3F" w:rsidP="00692E3F">
      <w:pPr>
        <w:jc w:val="both"/>
        <w:rPr>
          <w:b/>
          <w:bCs/>
          <w:i/>
          <w:iCs/>
          <w:lang w:val="sr-Cyrl-RS"/>
        </w:rPr>
      </w:pPr>
    </w:p>
    <w:p w14:paraId="2171A78D" w14:textId="77777777" w:rsidR="00692E3F" w:rsidRPr="00FE7238" w:rsidRDefault="00692E3F" w:rsidP="00692E3F">
      <w:pPr>
        <w:autoSpaceDE w:val="0"/>
        <w:autoSpaceDN w:val="0"/>
        <w:adjustRightInd w:val="0"/>
        <w:jc w:val="center"/>
        <w:rPr>
          <w:b/>
        </w:rPr>
      </w:pPr>
      <w:r w:rsidRPr="00FE7238">
        <w:rPr>
          <w:b/>
        </w:rPr>
        <w:t>НАЧИН И РОК ПЛАЋАЊА</w:t>
      </w:r>
    </w:p>
    <w:p w14:paraId="20359DD2" w14:textId="77777777" w:rsidR="00692E3F" w:rsidRPr="00FE7238" w:rsidRDefault="00692E3F" w:rsidP="00692E3F">
      <w:pPr>
        <w:autoSpaceDE w:val="0"/>
        <w:autoSpaceDN w:val="0"/>
        <w:adjustRightInd w:val="0"/>
        <w:jc w:val="both"/>
        <w:rPr>
          <w:b/>
        </w:rPr>
      </w:pPr>
    </w:p>
    <w:p w14:paraId="43F453B6" w14:textId="77777777" w:rsidR="00692E3F" w:rsidRDefault="00692E3F" w:rsidP="00692E3F">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0F3C3F77" w14:textId="77777777" w:rsidR="00692E3F" w:rsidRPr="00C573EA" w:rsidRDefault="00692E3F" w:rsidP="00692E3F">
      <w:pPr>
        <w:autoSpaceDE w:val="0"/>
        <w:autoSpaceDN w:val="0"/>
        <w:adjustRightInd w:val="0"/>
        <w:jc w:val="center"/>
        <w:rPr>
          <w:b/>
          <w:lang w:val="sr-Cyrl-RS"/>
        </w:rPr>
      </w:pPr>
    </w:p>
    <w:p w14:paraId="155B839C" w14:textId="77777777" w:rsidR="00692E3F" w:rsidRPr="00C573EA" w:rsidRDefault="00692E3F" w:rsidP="00692E3F">
      <w:pPr>
        <w:autoSpaceDE w:val="0"/>
        <w:autoSpaceDN w:val="0"/>
        <w:adjustRightInd w:val="0"/>
        <w:ind w:firstLine="720"/>
        <w:rPr>
          <w:b/>
          <w:lang w:val="sr-Cyrl-RS"/>
        </w:rPr>
      </w:pPr>
      <w:r>
        <w:rPr>
          <w:b/>
          <w:lang w:val="sr-Cyrl-RS"/>
        </w:rPr>
        <w:t>ПАРТИЈА 1:</w:t>
      </w:r>
    </w:p>
    <w:p w14:paraId="72D4C72B" w14:textId="77777777" w:rsidR="00692E3F" w:rsidRDefault="00692E3F" w:rsidP="00692E3F">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у року од 90</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67E9B21B" w14:textId="77777777" w:rsidR="00692E3F" w:rsidRDefault="00692E3F" w:rsidP="00692E3F">
      <w:pPr>
        <w:pStyle w:val="BodyTextIndent"/>
        <w:ind w:left="0" w:firstLine="720"/>
        <w:jc w:val="both"/>
        <w:rPr>
          <w:b w:val="0"/>
          <w:noProof/>
          <w:lang w:val="sr-Cyrl-C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w:t>
      </w:r>
      <w:r>
        <w:rPr>
          <w:b w:val="0"/>
          <w:noProof/>
          <w:lang w:val="sr-Cyrl-CS"/>
        </w:rPr>
        <w:t>а којим се верификује квалитет</w:t>
      </w:r>
      <w:r w:rsidRPr="00591D3D">
        <w:rPr>
          <w:b w:val="0"/>
          <w:noProof/>
          <w:lang w:val="sr-Cyrl-CS"/>
        </w:rPr>
        <w:t xml:space="preserve"> испоручених добара</w:t>
      </w:r>
      <w:r>
        <w:rPr>
          <w:b w:val="0"/>
          <w:noProof/>
          <w:lang w:val="sr-Cyrl-CS"/>
        </w:rPr>
        <w:t>.</w:t>
      </w:r>
    </w:p>
    <w:p w14:paraId="0B62AED2" w14:textId="77777777" w:rsidR="00692E3F" w:rsidRPr="00591D3D" w:rsidRDefault="00692E3F" w:rsidP="00692E3F">
      <w:pPr>
        <w:pStyle w:val="BodyTextIndent"/>
        <w:ind w:left="0" w:firstLine="720"/>
        <w:jc w:val="both"/>
        <w:rPr>
          <w:b w:val="0"/>
          <w:bCs w:val="0"/>
          <w:noProof/>
          <w:lang w:val="sr-Cyrl-RS"/>
        </w:rPr>
      </w:pPr>
    </w:p>
    <w:p w14:paraId="63D96F2D" w14:textId="77777777" w:rsidR="00692E3F" w:rsidRDefault="00692E3F" w:rsidP="00692E3F">
      <w:pPr>
        <w:autoSpaceDE w:val="0"/>
        <w:autoSpaceDN w:val="0"/>
        <w:adjustRightInd w:val="0"/>
        <w:ind w:firstLine="720"/>
        <w:rPr>
          <w:b/>
          <w:lang w:val="sr-Cyrl-RS"/>
        </w:rPr>
      </w:pPr>
      <w:r>
        <w:rPr>
          <w:b/>
          <w:lang w:val="sr-Cyrl-RS"/>
        </w:rPr>
        <w:t>ПАРТИЈА 2:</w:t>
      </w:r>
    </w:p>
    <w:p w14:paraId="278AF6BA" w14:textId="77777777" w:rsidR="00692E3F" w:rsidRPr="00C573EA" w:rsidRDefault="00692E3F" w:rsidP="00692E3F">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 xml:space="preserve">у року од </w:t>
      </w:r>
      <w:r>
        <w:rPr>
          <w:b w:val="0"/>
          <w:bCs w:val="0"/>
          <w:lang w:val="sr-Cyrl-RS"/>
        </w:rPr>
        <w:t>45</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19280E32" w14:textId="77777777" w:rsidR="00692E3F" w:rsidRPr="00591D3D" w:rsidRDefault="00692E3F" w:rsidP="00692E3F">
      <w:pPr>
        <w:pStyle w:val="BodyTextIndent"/>
        <w:ind w:left="0" w:firstLine="720"/>
        <w:jc w:val="both"/>
        <w:rPr>
          <w:b w:val="0"/>
          <w:bCs w:val="0"/>
          <w:noProof/>
          <w:lang w:val="sr-Cyrl-R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наручиоца којим се верификује квалитет испоручених добара</w:t>
      </w:r>
    </w:p>
    <w:p w14:paraId="30B558BA" w14:textId="77777777" w:rsidR="00692E3F" w:rsidRPr="00FE7238" w:rsidRDefault="00692E3F" w:rsidP="00692E3F">
      <w:pPr>
        <w:pStyle w:val="BodyTextIndent"/>
        <w:ind w:left="0" w:firstLine="0"/>
        <w:jc w:val="both"/>
        <w:rPr>
          <w:b w:val="0"/>
          <w:noProof/>
          <w:lang w:val="en-GB"/>
        </w:rPr>
      </w:pPr>
    </w:p>
    <w:p w14:paraId="381992C4" w14:textId="77777777" w:rsidR="00692E3F" w:rsidRPr="00FE7238" w:rsidRDefault="00692E3F" w:rsidP="00692E3F">
      <w:pPr>
        <w:tabs>
          <w:tab w:val="left" w:pos="720"/>
          <w:tab w:val="left" w:pos="1080"/>
        </w:tabs>
        <w:jc w:val="center"/>
        <w:rPr>
          <w:b/>
          <w:lang w:val="ru-RU"/>
        </w:rPr>
      </w:pPr>
      <w:r w:rsidRPr="00FE7238">
        <w:rPr>
          <w:b/>
          <w:lang w:val="ru-RU"/>
        </w:rPr>
        <w:t xml:space="preserve">РОК И МЕСТО </w:t>
      </w:r>
      <w:r>
        <w:rPr>
          <w:b/>
          <w:lang w:val="ru-RU"/>
        </w:rPr>
        <w:t>ИЗВРШЕЊА</w:t>
      </w:r>
    </w:p>
    <w:p w14:paraId="48202FB6" w14:textId="77777777" w:rsidR="00692E3F" w:rsidRPr="00FE7238" w:rsidRDefault="00692E3F" w:rsidP="00692E3F">
      <w:pPr>
        <w:tabs>
          <w:tab w:val="left" w:pos="720"/>
          <w:tab w:val="left" w:pos="1080"/>
        </w:tabs>
        <w:jc w:val="both"/>
        <w:rPr>
          <w:b/>
          <w:lang w:val="ru-RU"/>
        </w:rPr>
      </w:pPr>
    </w:p>
    <w:p w14:paraId="15D33009" w14:textId="77777777" w:rsidR="00692E3F" w:rsidRPr="00FE7238" w:rsidRDefault="00692E3F" w:rsidP="00692E3F">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61E697B8" w14:textId="77777777" w:rsidR="00692E3F" w:rsidRDefault="00692E3F" w:rsidP="00692E3F">
      <w:pPr>
        <w:ind w:firstLine="720"/>
        <w:jc w:val="both"/>
        <w:rPr>
          <w:noProof/>
          <w:lang w:val="sr-Cyrl-RS"/>
        </w:rPr>
      </w:pPr>
      <w:r w:rsidRPr="003624F8">
        <w:rPr>
          <w:noProof/>
        </w:rPr>
        <w:t>Добављач</w:t>
      </w:r>
      <w:r w:rsidRPr="009C5857">
        <w:rPr>
          <w:noProof/>
          <w:lang w:val="sr-Latn-CS"/>
        </w:rPr>
        <w:t xml:space="preserve"> </w:t>
      </w:r>
      <w:r>
        <w:rPr>
          <w:noProof/>
        </w:rPr>
        <w:t>је</w:t>
      </w:r>
      <w:r w:rsidRPr="009C5857">
        <w:rPr>
          <w:noProof/>
          <w:lang w:val="sr-Latn-CS"/>
        </w:rPr>
        <w:t xml:space="preserve"> </w:t>
      </w:r>
      <w:r>
        <w:rPr>
          <w:noProof/>
        </w:rPr>
        <w:t>дужан</w:t>
      </w:r>
      <w:r w:rsidRPr="009C5857">
        <w:rPr>
          <w:noProof/>
          <w:lang w:val="sr-Latn-CS"/>
        </w:rPr>
        <w:t xml:space="preserve"> </w:t>
      </w:r>
      <w:r w:rsidRPr="003624F8">
        <w:rPr>
          <w:noProof/>
        </w:rPr>
        <w:t>да</w:t>
      </w:r>
      <w:r w:rsidRPr="009C5857">
        <w:rPr>
          <w:noProof/>
          <w:lang w:val="sr-Latn-CS"/>
        </w:rPr>
        <w:t xml:space="preserve"> </w:t>
      </w:r>
      <w:r>
        <w:rPr>
          <w:noProof/>
        </w:rPr>
        <w:t>испоруку</w:t>
      </w:r>
      <w:r w:rsidRPr="009C5857">
        <w:rPr>
          <w:noProof/>
          <w:lang w:val="sr-Latn-CS"/>
        </w:rPr>
        <w:t xml:space="preserve"> </w:t>
      </w:r>
      <w:r>
        <w:rPr>
          <w:noProof/>
        </w:rPr>
        <w:t>предмета</w:t>
      </w:r>
      <w:r w:rsidRPr="009C5857">
        <w:rPr>
          <w:noProof/>
          <w:lang w:val="sr-Latn-CS"/>
        </w:rPr>
        <w:t xml:space="preserve"> </w:t>
      </w:r>
      <w:r>
        <w:rPr>
          <w:noProof/>
        </w:rPr>
        <w:t>набавке</w:t>
      </w:r>
      <w:r w:rsidRPr="009C5857">
        <w:rPr>
          <w:noProof/>
          <w:lang w:val="sr-Latn-CS"/>
        </w:rPr>
        <w:t xml:space="preserve"> </w:t>
      </w:r>
      <w:r>
        <w:rPr>
          <w:noProof/>
        </w:rPr>
        <w:t>изврши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појединачног</w:t>
      </w:r>
      <w:r w:rsidRPr="009C5857">
        <w:rPr>
          <w:noProof/>
          <w:lang w:val="sr-Latn-CS"/>
        </w:rPr>
        <w:t xml:space="preserve"> </w:t>
      </w:r>
      <w:r>
        <w:rPr>
          <w:noProof/>
        </w:rPr>
        <w:t>уговора</w:t>
      </w:r>
      <w:r w:rsidRPr="009C5857">
        <w:rPr>
          <w:noProof/>
          <w:lang w:val="sr-Latn-CS"/>
        </w:rPr>
        <w:t xml:space="preserve"> </w:t>
      </w:r>
      <w:r>
        <w:rPr>
          <w:noProof/>
        </w:rPr>
        <w:t>о</w:t>
      </w:r>
      <w:r w:rsidRPr="009C5857">
        <w:rPr>
          <w:noProof/>
          <w:lang w:val="sr-Latn-CS"/>
        </w:rPr>
        <w:t xml:space="preserve"> </w:t>
      </w:r>
      <w:r>
        <w:rPr>
          <w:noProof/>
        </w:rPr>
        <w:t>јавној</w:t>
      </w:r>
      <w:r w:rsidRPr="009C5857">
        <w:rPr>
          <w:noProof/>
          <w:lang w:val="sr-Latn-CS"/>
        </w:rPr>
        <w:t xml:space="preserve"> </w:t>
      </w:r>
      <w:r>
        <w:rPr>
          <w:noProof/>
        </w:rPr>
        <w:t>набвци</w:t>
      </w:r>
      <w:r w:rsidRPr="009C5857">
        <w:rPr>
          <w:noProof/>
          <w:lang w:val="sr-Latn-CS"/>
        </w:rPr>
        <w:t xml:space="preserve"> </w:t>
      </w:r>
      <w:r>
        <w:rPr>
          <w:noProof/>
        </w:rPr>
        <w:t>који</w:t>
      </w:r>
      <w:r w:rsidRPr="009C5857">
        <w:rPr>
          <w:noProof/>
          <w:lang w:val="sr-Latn-CS"/>
        </w:rPr>
        <w:t xml:space="preserve"> </w:t>
      </w:r>
      <w:r>
        <w:rPr>
          <w:noProof/>
        </w:rPr>
        <w:t>је</w:t>
      </w:r>
      <w:r w:rsidRPr="009C5857">
        <w:rPr>
          <w:noProof/>
          <w:lang w:val="sr-Latn-CS"/>
        </w:rPr>
        <w:t xml:space="preserve"> </w:t>
      </w:r>
      <w:r>
        <w:rPr>
          <w:noProof/>
        </w:rPr>
        <w:t>закључен</w:t>
      </w:r>
      <w:r w:rsidRPr="009C5857">
        <w:rPr>
          <w:noProof/>
          <w:lang w:val="sr-Latn-CS"/>
        </w:rPr>
        <w:t xml:space="preserve"> </w:t>
      </w:r>
      <w:r>
        <w:rPr>
          <w:noProof/>
        </w:rPr>
        <w:t>између</w:t>
      </w:r>
      <w:r w:rsidRPr="009C5857">
        <w:rPr>
          <w:noProof/>
          <w:lang w:val="sr-Latn-CS"/>
        </w:rPr>
        <w:t xml:space="preserve"> </w:t>
      </w:r>
      <w:r>
        <w:rPr>
          <w:noProof/>
        </w:rPr>
        <w:t>наручиоца</w:t>
      </w:r>
      <w:r w:rsidRPr="009C5857">
        <w:rPr>
          <w:noProof/>
          <w:lang w:val="sr-Latn-CS"/>
        </w:rPr>
        <w:t xml:space="preserve"> </w:t>
      </w:r>
      <w:r>
        <w:rPr>
          <w:noProof/>
        </w:rPr>
        <w:t>и</w:t>
      </w:r>
      <w:r w:rsidRPr="009C5857">
        <w:rPr>
          <w:noProof/>
          <w:lang w:val="sr-Latn-CS"/>
        </w:rPr>
        <w:t xml:space="preserve"> </w:t>
      </w:r>
      <w:r>
        <w:rPr>
          <w:noProof/>
        </w:rPr>
        <w:t>добављача</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са</w:t>
      </w:r>
      <w:r w:rsidRPr="009C5857">
        <w:rPr>
          <w:noProof/>
          <w:lang w:val="sr-Latn-CS"/>
        </w:rPr>
        <w:t xml:space="preserve"> </w:t>
      </w:r>
      <w:r>
        <w:rPr>
          <w:noProof/>
        </w:rPr>
        <w:t>овим</w:t>
      </w:r>
      <w:r w:rsidRPr="009C5857">
        <w:rPr>
          <w:noProof/>
          <w:lang w:val="sr-Latn-CS"/>
        </w:rPr>
        <w:t xml:space="preserve"> </w:t>
      </w:r>
      <w:r>
        <w:rPr>
          <w:noProof/>
        </w:rPr>
        <w:t>оквирним</w:t>
      </w:r>
      <w:r w:rsidRPr="009C5857">
        <w:rPr>
          <w:noProof/>
          <w:lang w:val="sr-Latn-CS"/>
        </w:rPr>
        <w:t xml:space="preserve"> </w:t>
      </w:r>
      <w:r>
        <w:rPr>
          <w:noProof/>
        </w:rPr>
        <w:t>споразумом</w:t>
      </w:r>
      <w:r w:rsidRPr="009C5857">
        <w:rPr>
          <w:noProof/>
          <w:lang w:val="sr-Latn-CS"/>
        </w:rPr>
        <w:t>.</w:t>
      </w:r>
    </w:p>
    <w:p w14:paraId="66574E80" w14:textId="77777777" w:rsidR="00692E3F" w:rsidRPr="00066A10" w:rsidRDefault="00692E3F" w:rsidP="00692E3F">
      <w:pPr>
        <w:ind w:firstLine="720"/>
        <w:jc w:val="both"/>
        <w:rPr>
          <w:noProof/>
          <w:lang w:val="sr-Cyrl-RS"/>
        </w:rPr>
      </w:pPr>
    </w:p>
    <w:p w14:paraId="3E6B6A7A" w14:textId="77777777" w:rsidR="00692E3F" w:rsidRPr="00066A10" w:rsidRDefault="00692E3F" w:rsidP="00692E3F">
      <w:pPr>
        <w:ind w:firstLine="720"/>
        <w:jc w:val="both"/>
        <w:rPr>
          <w:b/>
          <w:i/>
          <w:noProof/>
          <w:lang w:val="sr-Cyrl-RS"/>
        </w:rPr>
      </w:pPr>
      <w:r w:rsidRPr="00066A10">
        <w:rPr>
          <w:b/>
          <w:i/>
          <w:noProof/>
          <w:lang w:val="sr-Cyrl-RS"/>
        </w:rPr>
        <w:t>За партију 1.</w:t>
      </w:r>
    </w:p>
    <w:p w14:paraId="39E0AC54" w14:textId="77777777" w:rsidR="00692E3F" w:rsidRDefault="00692E3F" w:rsidP="00692E3F">
      <w:pPr>
        <w:ind w:firstLine="720"/>
        <w:jc w:val="both"/>
        <w:rPr>
          <w:noProof/>
          <w:lang w:val="sr-Cyrl-R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rPr>
        <w:t>сукцесивна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7B3FDC77" w14:textId="77777777" w:rsidR="00692E3F" w:rsidRDefault="00692E3F" w:rsidP="00692E3F">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Pr>
          <w:lang w:val="sr-Latn-CS"/>
        </w:rPr>
        <w:t xml:space="preserve"> </w:t>
      </w:r>
      <w:r>
        <w:rPr>
          <w:lang w:val="sr-Cyrl-RS"/>
        </w:rPr>
        <w:t xml:space="preserve"> ______(</w:t>
      </w:r>
      <w:r w:rsidRPr="00B452DD">
        <w:rPr>
          <w:i/>
          <w:lang w:val="sr-Cyrl-RS"/>
        </w:rPr>
        <w:t xml:space="preserve">најдуже </w:t>
      </w:r>
      <w:r>
        <w:rPr>
          <w:i/>
          <w:lang w:val="sr-Cyrl-RS"/>
        </w:rPr>
        <w:t>2 календарска дана</w:t>
      </w:r>
      <w:r w:rsidRPr="00B452DD">
        <w:rPr>
          <w:i/>
          <w:lang w:val="sr-Cyrl-RS"/>
        </w:rPr>
        <w:t>)</w:t>
      </w:r>
      <w:r>
        <w:rPr>
          <w:lang w:val="sr-Cyrl-CS"/>
        </w:rPr>
        <w:t>,</w:t>
      </w:r>
      <w:r w:rsidRPr="00AE1407">
        <w:rPr>
          <w:lang w:val="sr-Latn-CS"/>
        </w:rPr>
        <w:t xml:space="preserve"> од пријема </w:t>
      </w:r>
      <w:r>
        <w:rPr>
          <w:lang w:val="sr-Cyrl-RS"/>
        </w:rPr>
        <w:t xml:space="preserve">писаног </w:t>
      </w:r>
      <w:r w:rsidRPr="00AE1407">
        <w:rPr>
          <w:lang w:val="sr-Latn-CS"/>
        </w:rPr>
        <w:t>захтева</w:t>
      </w:r>
      <w:r>
        <w:rPr>
          <w:lang w:val="sr-Cyrl-RS"/>
        </w:rPr>
        <w:t xml:space="preserve"> наручиоца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t>за</w:t>
      </w:r>
      <w:r w:rsidRPr="009C5857">
        <w:rPr>
          <w:lang w:val="sr-Latn-CS"/>
        </w:rPr>
        <w:t xml:space="preserve"> </w:t>
      </w:r>
      <w:r>
        <w:t>сваки</w:t>
      </w:r>
      <w:r w:rsidRPr="009C5857">
        <w:rPr>
          <w:lang w:val="sr-Latn-CS"/>
        </w:rPr>
        <w:t xml:space="preserve">  </w:t>
      </w:r>
      <w:r w:rsidRPr="003624F8">
        <w:t>закључе</w:t>
      </w:r>
      <w:r>
        <w:t>н</w:t>
      </w:r>
      <w:r w:rsidRPr="009C5857">
        <w:rPr>
          <w:lang w:val="sr-Latn-CS"/>
        </w:rPr>
        <w:t xml:space="preserve"> </w:t>
      </w:r>
      <w:r w:rsidRPr="00F06612">
        <w:t>појединачн</w:t>
      </w:r>
      <w:r>
        <w:t>и</w:t>
      </w:r>
      <w:r w:rsidRPr="009C5857">
        <w:rPr>
          <w:lang w:val="sr-Latn-CS"/>
        </w:rPr>
        <w:t xml:space="preserve"> </w:t>
      </w:r>
      <w:r w:rsidRPr="003624F8">
        <w:t>уговор</w:t>
      </w:r>
      <w:r w:rsidRPr="009C5857">
        <w:rPr>
          <w:lang w:val="sr-Latn-CS"/>
        </w:rPr>
        <w:t xml:space="preserve"> </w:t>
      </w:r>
      <w:r w:rsidRPr="00F06612">
        <w:t>о</w:t>
      </w:r>
      <w:r w:rsidRPr="009C5857">
        <w:rPr>
          <w:lang w:val="sr-Latn-CS"/>
        </w:rPr>
        <w:t xml:space="preserve"> </w:t>
      </w:r>
      <w:r w:rsidRPr="00F06612">
        <w:t>јавној</w:t>
      </w:r>
      <w:r w:rsidRPr="009C5857">
        <w:rPr>
          <w:lang w:val="sr-Latn-CS"/>
        </w:rPr>
        <w:t xml:space="preserve"> </w:t>
      </w:r>
      <w:r w:rsidRPr="00F06612">
        <w:t>наба</w:t>
      </w:r>
      <w:r w:rsidRPr="00F06612">
        <w:rPr>
          <w:lang w:val="sr-Cyrl-CS"/>
        </w:rPr>
        <w:t>в</w:t>
      </w:r>
      <w:r w:rsidRPr="00F06612">
        <w:t>ци</w:t>
      </w:r>
      <w:r w:rsidRPr="009C5857">
        <w:rPr>
          <w:lang w:val="sr-Latn-CS"/>
        </w:rPr>
        <w:t xml:space="preserve"> </w:t>
      </w:r>
      <w:r>
        <w:rPr>
          <w:lang w:val="ru-RU"/>
        </w:rPr>
        <w:t>између наручиоца и д</w:t>
      </w:r>
      <w:r w:rsidRPr="00F06612">
        <w:rPr>
          <w:lang w:val="ru-RU"/>
        </w:rPr>
        <w:t>обављ</w:t>
      </w:r>
      <w:r>
        <w:rPr>
          <w:lang w:val="ru-RU"/>
        </w:rPr>
        <w:t>а</w:t>
      </w:r>
      <w:r w:rsidRPr="00F06612">
        <w:rPr>
          <w:lang w:val="ru-RU"/>
        </w:rPr>
        <w:t>ча</w:t>
      </w:r>
      <w:r>
        <w:rPr>
          <w:lang w:val="sr-Cyrl-RS"/>
        </w:rPr>
        <w:t xml:space="preserve">, </w:t>
      </w:r>
      <w:r>
        <w:rPr>
          <w:lang w:val="sr-Latn-CS"/>
        </w:rPr>
        <w:t>радни</w:t>
      </w:r>
      <w:r>
        <w:rPr>
          <w:lang w:val="sr-Cyrl-RS"/>
        </w:rPr>
        <w:t xml:space="preserve">м </w:t>
      </w:r>
      <w:r>
        <w:rPr>
          <w:lang w:val="sr-Latn-CS"/>
        </w:rPr>
        <w:t>дан</w:t>
      </w:r>
      <w:r>
        <w:rPr>
          <w:lang w:val="sr-Cyrl-RS"/>
        </w:rPr>
        <w:t>има</w:t>
      </w:r>
      <w:r w:rsidRPr="00580739">
        <w:rPr>
          <w:lang w:val="sr-Latn-CS"/>
        </w:rPr>
        <w:t xml:space="preserve"> у п</w:t>
      </w:r>
      <w:r>
        <w:rPr>
          <w:lang w:val="sr-Latn-CS"/>
        </w:rPr>
        <w:t>ериоду од 7,00 до 14,00 часова</w:t>
      </w:r>
      <w:r>
        <w:rPr>
          <w:lang w:val="sr-Cyrl-RS"/>
        </w:rPr>
        <w:t>, а в</w:t>
      </w:r>
      <w:r w:rsidRPr="00580739">
        <w:rPr>
          <w:lang w:val="sr-Latn-CS"/>
        </w:rPr>
        <w:t xml:space="preserve">икендом и у време државних празника неће бити испоруке, нити упућивања захтева од стране наручиоца </w:t>
      </w:r>
      <w:r>
        <w:rPr>
          <w:lang w:val="sr-Cyrl-RS"/>
        </w:rPr>
        <w:t>добављачу</w:t>
      </w:r>
      <w:r w:rsidRPr="00580739">
        <w:rPr>
          <w:lang w:val="sr-Latn-CS"/>
        </w:rPr>
        <w:t>.</w:t>
      </w:r>
    </w:p>
    <w:p w14:paraId="5BF9CC25" w14:textId="77777777" w:rsidR="00692E3F" w:rsidRPr="00843DBC" w:rsidRDefault="00692E3F" w:rsidP="00692E3F">
      <w:pPr>
        <w:ind w:firstLine="720"/>
        <w:jc w:val="both"/>
        <w:rPr>
          <w:lang w:val="sr-Cyrl-RS"/>
        </w:rPr>
      </w:pPr>
      <w:r w:rsidRPr="006B6EF5">
        <w:rPr>
          <w:noProof/>
          <w:lang w:val="sr-Cyrl-CS"/>
        </w:rPr>
        <w:t>Уз сваку испоруку  добављач ће доставити отпремницу к</w:t>
      </w:r>
      <w:r>
        <w:rPr>
          <w:noProof/>
          <w:lang w:val="sr-Cyrl-CS"/>
        </w:rPr>
        <w:t>оју ће именовано лице у уговору</w:t>
      </w:r>
      <w:r w:rsidRPr="006B6EF5">
        <w:rPr>
          <w:noProof/>
          <w:lang w:val="sr-Cyrl-CS"/>
        </w:rPr>
        <w:t xml:space="preserve"> потписати након провере да ли је количина, врста и цена испоручених добара у </w:t>
      </w:r>
      <w:r w:rsidRPr="006B6EF5">
        <w:rPr>
          <w:noProof/>
          <w:lang w:val="sr-Cyrl-CS"/>
        </w:rPr>
        <w:lastRenderedPageBreak/>
        <w:t>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w:t>
      </w:r>
      <w:r>
        <w:rPr>
          <w:lang w:val="sr-Cyrl-RS"/>
        </w:rPr>
        <w:t>в</w:t>
      </w:r>
      <w:r w:rsidRPr="006B6EF5">
        <w:t>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14:paraId="19199E81" w14:textId="77777777" w:rsidR="00692E3F" w:rsidRPr="00634B79" w:rsidRDefault="00692E3F" w:rsidP="00692E3F">
      <w:pPr>
        <w:ind w:firstLine="720"/>
        <w:jc w:val="both"/>
        <w:rPr>
          <w:lang w:val="sr-Cyrl-RS"/>
        </w:rPr>
      </w:pPr>
      <w:r>
        <w:rPr>
          <w:bCs/>
          <w:lang w:val="sr-Cyrl-RS"/>
        </w:rPr>
        <w:t>Добављач је у обавези</w:t>
      </w:r>
      <w:r w:rsidRPr="00693391">
        <w:rPr>
          <w:bCs/>
          <w:lang w:val="sr-Latn-CS"/>
        </w:rPr>
        <w:t xml:space="preserve"> да након потписивања </w:t>
      </w:r>
      <w:r>
        <w:rPr>
          <w:bCs/>
          <w:lang w:val="sr-Cyrl-RS"/>
        </w:rPr>
        <w:t xml:space="preserve">сваког појединачног </w:t>
      </w:r>
      <w:r>
        <w:rPr>
          <w:bCs/>
          <w:lang w:val="sr-Latn-CS"/>
        </w:rPr>
        <w:t>уговора у року од 15</w:t>
      </w:r>
      <w:r w:rsidRPr="00693391">
        <w:rPr>
          <w:bCs/>
          <w:lang w:val="sr-Latn-CS"/>
        </w:rPr>
        <w:t xml:space="preserve"> календарских дана </w:t>
      </w:r>
      <w:r w:rsidRPr="00E0774C">
        <w:rPr>
          <w:bCs/>
          <w:lang w:val="sr-Latn-CS"/>
        </w:rPr>
        <w:t xml:space="preserve">обезбеди залихе од најмање 20% количне од сваке ставке из </w:t>
      </w:r>
      <w:r>
        <w:rPr>
          <w:bCs/>
          <w:lang w:val="sr-Cyrl-RS"/>
        </w:rPr>
        <w:t xml:space="preserve">достављеног </w:t>
      </w:r>
      <w:r w:rsidRPr="00E0774C">
        <w:rPr>
          <w:bCs/>
          <w:lang w:val="sr-Latn-CS"/>
        </w:rPr>
        <w:t>обрасца понуде</w:t>
      </w:r>
      <w:r>
        <w:rPr>
          <w:bCs/>
          <w:lang w:val="sr-Cyrl-RS"/>
        </w:rPr>
        <w:t xml:space="preserve"> за сваки закључени појединачни уговор.</w:t>
      </w:r>
    </w:p>
    <w:p w14:paraId="06E28665" w14:textId="77777777" w:rsidR="00692E3F" w:rsidRDefault="00692E3F" w:rsidP="00692E3F">
      <w:pPr>
        <w:ind w:firstLine="720"/>
        <w:jc w:val="both"/>
        <w:rPr>
          <w:lang w:val="sr-Cyrl-RS"/>
        </w:rPr>
      </w:pPr>
    </w:p>
    <w:p w14:paraId="3B4A87C4" w14:textId="77777777" w:rsidR="00692E3F" w:rsidRPr="00066A10" w:rsidRDefault="00692E3F" w:rsidP="00692E3F">
      <w:pPr>
        <w:ind w:firstLine="720"/>
        <w:jc w:val="both"/>
        <w:rPr>
          <w:b/>
          <w:i/>
          <w:lang w:val="sr-Cyrl-RS"/>
        </w:rPr>
      </w:pPr>
      <w:r w:rsidRPr="00066A10">
        <w:rPr>
          <w:b/>
          <w:i/>
          <w:lang w:val="sr-Cyrl-RS"/>
        </w:rPr>
        <w:t>За партију 2.</w:t>
      </w:r>
    </w:p>
    <w:p w14:paraId="35473116" w14:textId="77777777" w:rsidR="00692E3F" w:rsidRPr="00066A10" w:rsidRDefault="00692E3F" w:rsidP="00692E3F">
      <w:pPr>
        <w:ind w:firstLine="720"/>
        <w:jc w:val="both"/>
        <w:rPr>
          <w:noProof/>
          <w:lang w:val="sr-Cyrl-R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lang w:val="sr-Cyrl-RS"/>
        </w:rPr>
        <w:t>једнократна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0732EC64" w14:textId="77777777" w:rsidR="00692E3F" w:rsidRPr="00A8109C" w:rsidRDefault="00692E3F" w:rsidP="00692E3F">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Pr>
          <w:lang w:val="sr-Latn-CS"/>
        </w:rPr>
        <w:t xml:space="preserve"> </w:t>
      </w:r>
      <w:r>
        <w:rPr>
          <w:lang w:val="sr-Cyrl-RS"/>
        </w:rPr>
        <w:t xml:space="preserve"> ______(</w:t>
      </w:r>
      <w:r w:rsidRPr="00B452DD">
        <w:rPr>
          <w:i/>
          <w:lang w:val="sr-Cyrl-RS"/>
        </w:rPr>
        <w:t xml:space="preserve">најдуже </w:t>
      </w:r>
      <w:r>
        <w:rPr>
          <w:i/>
          <w:lang w:val="sr-Cyrl-RS"/>
        </w:rPr>
        <w:t>15 дана</w:t>
      </w:r>
      <w:r w:rsidRPr="00B452DD">
        <w:rPr>
          <w:i/>
          <w:lang w:val="sr-Cyrl-RS"/>
        </w:rPr>
        <w:t>)</w:t>
      </w:r>
      <w:r>
        <w:rPr>
          <w:lang w:val="sr-Cyrl-CS"/>
        </w:rPr>
        <w:t>,</w:t>
      </w:r>
      <w:r w:rsidRPr="00AE1407">
        <w:rPr>
          <w:lang w:val="sr-Latn-CS"/>
        </w:rPr>
        <w:t xml:space="preserve"> од пријема </w:t>
      </w:r>
      <w:r>
        <w:rPr>
          <w:lang w:val="sr-Cyrl-RS"/>
        </w:rPr>
        <w:t xml:space="preserve">писаног </w:t>
      </w:r>
      <w:r w:rsidRPr="00AE1407">
        <w:rPr>
          <w:lang w:val="sr-Latn-CS"/>
        </w:rPr>
        <w:t>захтева</w:t>
      </w:r>
      <w:r>
        <w:rPr>
          <w:lang w:val="sr-Cyrl-RS"/>
        </w:rPr>
        <w:t xml:space="preserve"> наручиоца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rPr>
          <w:lang w:val="sr-Latn-CS"/>
        </w:rPr>
        <w:t>радни</w:t>
      </w:r>
      <w:r>
        <w:rPr>
          <w:lang w:val="sr-Cyrl-RS"/>
        </w:rPr>
        <w:t xml:space="preserve">м </w:t>
      </w:r>
      <w:r>
        <w:rPr>
          <w:lang w:val="sr-Latn-CS"/>
        </w:rPr>
        <w:t>дан</w:t>
      </w:r>
      <w:r>
        <w:rPr>
          <w:lang w:val="sr-Cyrl-RS"/>
        </w:rPr>
        <w:t>има</w:t>
      </w:r>
      <w:r w:rsidRPr="00580739">
        <w:rPr>
          <w:lang w:val="sr-Latn-CS"/>
        </w:rPr>
        <w:t xml:space="preserve"> у п</w:t>
      </w:r>
      <w:r>
        <w:rPr>
          <w:lang w:val="sr-Latn-CS"/>
        </w:rPr>
        <w:t>ериоду од 7,00 до 14,00 часова</w:t>
      </w:r>
      <w:r>
        <w:rPr>
          <w:lang w:val="sr-Cyrl-RS"/>
        </w:rPr>
        <w:t>, а в</w:t>
      </w:r>
      <w:r w:rsidRPr="00580739">
        <w:rPr>
          <w:lang w:val="sr-Latn-CS"/>
        </w:rPr>
        <w:t xml:space="preserve">икендом и у време државних празника неће бити испоруке, нити упућивања захтева од стране наручиоца </w:t>
      </w:r>
      <w:r>
        <w:rPr>
          <w:lang w:val="sr-Cyrl-RS"/>
        </w:rPr>
        <w:t>добављачу</w:t>
      </w:r>
      <w:r w:rsidRPr="00580739">
        <w:rPr>
          <w:lang w:val="sr-Latn-CS"/>
        </w:rPr>
        <w:t>.</w:t>
      </w:r>
    </w:p>
    <w:p w14:paraId="47A3722C" w14:textId="77777777" w:rsidR="00692E3F" w:rsidRPr="009C5857" w:rsidRDefault="00692E3F" w:rsidP="00692E3F">
      <w:pPr>
        <w:ind w:firstLine="720"/>
        <w:jc w:val="both"/>
        <w:rPr>
          <w:lang w:val="sr-Latn-CS"/>
        </w:rPr>
      </w:pPr>
      <w:r w:rsidRPr="006B6EF5">
        <w:rPr>
          <w:noProof/>
          <w:lang w:val="sr-Cyrl-CS"/>
        </w:rPr>
        <w:t>Уз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w:t>
      </w:r>
      <w:r>
        <w:rPr>
          <w:lang w:val="sr-Cyrl-RS"/>
        </w:rPr>
        <w:t>в</w:t>
      </w:r>
      <w:r w:rsidRPr="006B6EF5">
        <w:t>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14:paraId="645FE483" w14:textId="77777777" w:rsidR="00692E3F" w:rsidRPr="00A831CF" w:rsidRDefault="00692E3F" w:rsidP="00692E3F">
      <w:pPr>
        <w:widowControl w:val="0"/>
        <w:autoSpaceDE w:val="0"/>
        <w:autoSpaceDN w:val="0"/>
        <w:adjustRightInd w:val="0"/>
        <w:ind w:firstLine="708"/>
        <w:jc w:val="both"/>
        <w:rPr>
          <w:lang w:val="sr-Cyrl-RS"/>
        </w:rPr>
      </w:pPr>
    </w:p>
    <w:p w14:paraId="4DCE7052" w14:textId="77777777" w:rsidR="00692E3F" w:rsidRPr="009C5857" w:rsidRDefault="00692E3F" w:rsidP="00692E3F">
      <w:pPr>
        <w:jc w:val="center"/>
        <w:rPr>
          <w:b/>
          <w:bCs/>
          <w:lang w:val="sr-Latn-CS"/>
        </w:rPr>
      </w:pPr>
      <w:r>
        <w:rPr>
          <w:b/>
          <w:bCs/>
        </w:rPr>
        <w:t>ПРИЈЕМ</w:t>
      </w:r>
      <w:r w:rsidRPr="009C5857">
        <w:rPr>
          <w:b/>
          <w:bCs/>
          <w:lang w:val="sr-Latn-CS"/>
        </w:rPr>
        <w:t xml:space="preserve"> </w:t>
      </w:r>
      <w:r>
        <w:rPr>
          <w:b/>
          <w:bCs/>
        </w:rPr>
        <w:t>ДОБАРА</w:t>
      </w:r>
      <w:r w:rsidRPr="009C5857">
        <w:rPr>
          <w:b/>
          <w:bCs/>
          <w:lang w:val="sr-Latn-CS"/>
        </w:rPr>
        <w:t xml:space="preserve"> </w:t>
      </w:r>
      <w:r>
        <w:rPr>
          <w:b/>
          <w:bCs/>
        </w:rPr>
        <w:t>И</w:t>
      </w:r>
      <w:r w:rsidRPr="009C5857">
        <w:rPr>
          <w:b/>
          <w:bCs/>
          <w:lang w:val="sr-Latn-CS"/>
        </w:rPr>
        <w:t xml:space="preserve"> </w:t>
      </w:r>
      <w:r>
        <w:rPr>
          <w:b/>
          <w:bCs/>
        </w:rPr>
        <w:t>ОТКЛАЊАЊЕ</w:t>
      </w:r>
      <w:r w:rsidRPr="009C5857">
        <w:rPr>
          <w:b/>
          <w:bCs/>
          <w:lang w:val="sr-Latn-CS"/>
        </w:rPr>
        <w:t xml:space="preserve"> </w:t>
      </w:r>
      <w:r>
        <w:rPr>
          <w:b/>
          <w:bCs/>
        </w:rPr>
        <w:t>НЕДОСТАТАКА</w:t>
      </w:r>
    </w:p>
    <w:p w14:paraId="03B7E7DD" w14:textId="77777777" w:rsidR="00692E3F" w:rsidRPr="009C5857" w:rsidRDefault="00692E3F" w:rsidP="00692E3F">
      <w:pPr>
        <w:ind w:firstLine="425"/>
        <w:jc w:val="center"/>
        <w:rPr>
          <w:b/>
          <w:bCs/>
          <w:lang w:val="sr-Latn-CS"/>
        </w:rPr>
      </w:pPr>
    </w:p>
    <w:p w14:paraId="4146B63E" w14:textId="77777777" w:rsidR="00692E3F" w:rsidRPr="009C5857" w:rsidRDefault="00692E3F" w:rsidP="00692E3F">
      <w:pPr>
        <w:ind w:firstLine="425"/>
        <w:jc w:val="center"/>
        <w:rPr>
          <w:b/>
          <w:bCs/>
          <w:lang w:val="sr-Latn-CS"/>
        </w:rPr>
      </w:pPr>
      <w:r>
        <w:rPr>
          <w:b/>
          <w:bCs/>
        </w:rPr>
        <w:t>Члан</w:t>
      </w:r>
      <w:r w:rsidRPr="009C5857">
        <w:rPr>
          <w:b/>
          <w:bCs/>
          <w:lang w:val="sr-Latn-CS"/>
        </w:rPr>
        <w:t xml:space="preserve"> </w:t>
      </w:r>
      <w:r>
        <w:rPr>
          <w:b/>
          <w:bCs/>
          <w:lang w:val="sr-Cyrl-CS"/>
        </w:rPr>
        <w:t>8</w:t>
      </w:r>
      <w:r w:rsidRPr="009C5857">
        <w:rPr>
          <w:b/>
          <w:bCs/>
          <w:lang w:val="sr-Latn-CS"/>
        </w:rPr>
        <w:t>.</w:t>
      </w:r>
    </w:p>
    <w:p w14:paraId="50CA41C3" w14:textId="77777777" w:rsidR="00692E3F" w:rsidRPr="009C5857" w:rsidRDefault="00692E3F" w:rsidP="00692E3F">
      <w:pPr>
        <w:ind w:firstLine="720"/>
        <w:jc w:val="both"/>
        <w:rPr>
          <w:lang w:val="sr-Latn-CS"/>
        </w:rPr>
      </w:pPr>
      <w:r w:rsidRPr="006B6EF5">
        <w:t>Добављач</w:t>
      </w:r>
      <w:r w:rsidRPr="009C5857">
        <w:rPr>
          <w:lang w:val="sr-Latn-CS"/>
        </w:rPr>
        <w:t xml:space="preserve"> </w:t>
      </w:r>
      <w:r w:rsidRPr="006B6EF5">
        <w:t>преузима</w:t>
      </w:r>
      <w:r w:rsidRPr="009C5857">
        <w:rPr>
          <w:lang w:val="sr-Latn-CS"/>
        </w:rPr>
        <w:t xml:space="preserve"> </w:t>
      </w:r>
      <w:r w:rsidRPr="006B6EF5">
        <w:t>потпуну</w:t>
      </w:r>
      <w:r w:rsidRPr="009C5857">
        <w:rPr>
          <w:lang w:val="sr-Latn-CS"/>
        </w:rPr>
        <w:t xml:space="preserve"> </w:t>
      </w:r>
      <w:r w:rsidRPr="006B6EF5">
        <w:t>одговорност</w:t>
      </w:r>
      <w:r w:rsidRPr="009C5857">
        <w:rPr>
          <w:lang w:val="sr-Latn-CS"/>
        </w:rPr>
        <w:t xml:space="preserve"> </w:t>
      </w:r>
      <w:r w:rsidRPr="006B6EF5">
        <w:t>за</w:t>
      </w:r>
      <w:r w:rsidRPr="009C5857">
        <w:rPr>
          <w:lang w:val="sr-Latn-CS"/>
        </w:rPr>
        <w:t xml:space="preserve"> </w:t>
      </w:r>
      <w:r w:rsidRPr="006B6EF5">
        <w:t>ква</w:t>
      </w:r>
      <w:r>
        <w:t>лит</w:t>
      </w:r>
      <w:r w:rsidRPr="006B6EF5">
        <w:t>ет</w:t>
      </w:r>
      <w:r w:rsidRPr="009C5857">
        <w:rPr>
          <w:lang w:val="sr-Latn-CS"/>
        </w:rPr>
        <w:t xml:space="preserve"> </w:t>
      </w:r>
      <w:r w:rsidRPr="006B6EF5">
        <w:t>испоручених</w:t>
      </w:r>
      <w:r w:rsidRPr="009C5857">
        <w:rPr>
          <w:lang w:val="sr-Latn-CS"/>
        </w:rPr>
        <w:t xml:space="preserve"> </w:t>
      </w:r>
      <w:r w:rsidRPr="006B6EF5">
        <w:t>добара</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који</w:t>
      </w:r>
      <w:r w:rsidRPr="009C5857">
        <w:rPr>
          <w:lang w:val="sr-Latn-CS"/>
        </w:rPr>
        <w:t xml:space="preserve"> </w:t>
      </w:r>
      <w:r w:rsidRPr="006B6EF5">
        <w:t>закључе</w:t>
      </w:r>
      <w:r w:rsidRPr="009C5857">
        <w:rPr>
          <w:lang w:val="sr-Latn-CS"/>
        </w:rPr>
        <w:t xml:space="preserve"> </w:t>
      </w:r>
      <w:r>
        <w:rPr>
          <w:lang w:val="sr-Cyrl-RS"/>
        </w:rPr>
        <w:t>н</w:t>
      </w:r>
      <w:r w:rsidRPr="006B6EF5">
        <w:t>аручилац</w:t>
      </w:r>
      <w:r w:rsidRPr="009C5857">
        <w:rPr>
          <w:lang w:val="sr-Latn-CS"/>
        </w:rPr>
        <w:t xml:space="preserve"> </w:t>
      </w:r>
      <w:r w:rsidRPr="006B6EF5">
        <w:t>и</w:t>
      </w:r>
      <w:r w:rsidRPr="009C5857">
        <w:rPr>
          <w:lang w:val="sr-Latn-CS"/>
        </w:rPr>
        <w:t xml:space="preserve"> </w:t>
      </w:r>
      <w:r>
        <w:rPr>
          <w:lang w:val="sr-Cyrl-RS"/>
        </w:rPr>
        <w:t>д</w:t>
      </w:r>
      <w:r w:rsidRPr="006B6EF5">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14:paraId="7A49BC7D" w14:textId="77777777" w:rsidR="00692E3F" w:rsidRPr="006B6EF5" w:rsidRDefault="00692E3F" w:rsidP="00692E3F">
      <w:pPr>
        <w:pStyle w:val="BodyTextIndent"/>
        <w:ind w:left="0" w:firstLine="720"/>
        <w:jc w:val="both"/>
        <w:rPr>
          <w:b w:val="0"/>
          <w:bCs w:val="0"/>
          <w:noProof/>
        </w:rPr>
      </w:pPr>
      <w:r w:rsidRPr="006B6EF5">
        <w:rPr>
          <w:b w:val="0"/>
          <w:bCs w:val="0"/>
          <w:noProof/>
        </w:rPr>
        <w:t>Добављач се обавезује да уз добра која су предмет овог уговора достави и одговарајућу документацију на српс</w:t>
      </w:r>
      <w:r>
        <w:rPr>
          <w:b w:val="0"/>
          <w:bCs w:val="0"/>
          <w:noProof/>
        </w:rPr>
        <w:t>ком.</w:t>
      </w:r>
      <w:r w:rsidRPr="006B6EF5">
        <w:rPr>
          <w:b w:val="0"/>
          <w:bCs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79D101C4" w14:textId="77777777" w:rsidR="00692E3F" w:rsidRPr="009C5857" w:rsidRDefault="00692E3F" w:rsidP="00692E3F">
      <w:pPr>
        <w:ind w:firstLine="720"/>
        <w:jc w:val="both"/>
        <w:rPr>
          <w:lang w:val="sr-Latn-CS"/>
        </w:rPr>
      </w:pPr>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ће</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предмета</w:t>
      </w:r>
      <w:r w:rsidRPr="009C5857">
        <w:rPr>
          <w:lang w:val="sr-Latn-CS"/>
        </w:rPr>
        <w:t xml:space="preserve"> </w:t>
      </w:r>
      <w:r w:rsidRPr="006B6EF5">
        <w:t>јавне</w:t>
      </w:r>
      <w:r w:rsidRPr="009C5857">
        <w:rPr>
          <w:lang w:val="sr-Latn-CS"/>
        </w:rPr>
        <w:t xml:space="preserve"> </w:t>
      </w:r>
      <w:r w:rsidRPr="006B6EF5">
        <w:t>набавке</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закљученог</w:t>
      </w:r>
      <w:r>
        <w:rPr>
          <w:lang w:val="sr-Cyrl-R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извршити</w:t>
      </w:r>
      <w:r w:rsidRPr="009C5857">
        <w:rPr>
          <w:lang w:val="sr-Latn-CS"/>
        </w:rPr>
        <w:t xml:space="preserve"> </w:t>
      </w:r>
      <w:r w:rsidRPr="006B6EF5">
        <w:t>ква</w:t>
      </w:r>
      <w:r>
        <w:t>лит</w:t>
      </w:r>
      <w:r w:rsidRPr="006B6EF5">
        <w:t>ативни</w:t>
      </w:r>
      <w:r w:rsidRPr="009C5857">
        <w:rPr>
          <w:lang w:val="sr-Latn-CS"/>
        </w:rPr>
        <w:t xml:space="preserve"> </w:t>
      </w:r>
      <w:r w:rsidRPr="006B6EF5">
        <w:t>и</w:t>
      </w:r>
      <w:r w:rsidRPr="009C5857">
        <w:rPr>
          <w:lang w:val="sr-Latn-CS"/>
        </w:rPr>
        <w:t xml:space="preserve"> </w:t>
      </w:r>
      <w:r w:rsidRPr="006B6EF5">
        <w:t>квантитативни</w:t>
      </w:r>
      <w:r w:rsidRPr="009C5857">
        <w:rPr>
          <w:lang w:val="sr-Latn-CS"/>
        </w:rPr>
        <w:t xml:space="preserve"> </w:t>
      </w:r>
      <w:r w:rsidRPr="006B6EF5">
        <w:t>пријем</w:t>
      </w:r>
      <w:r w:rsidRPr="009C5857">
        <w:rPr>
          <w:lang w:val="sr-Latn-CS"/>
        </w:rPr>
        <w:t xml:space="preserve"> </w:t>
      </w:r>
      <w:r w:rsidRPr="006B6EF5">
        <w:t>и</w:t>
      </w:r>
      <w:r w:rsidRPr="009C5857">
        <w:rPr>
          <w:lang w:val="sr-Latn-CS"/>
        </w:rPr>
        <w:t xml:space="preserve">  </w:t>
      </w:r>
      <w:r w:rsidRPr="006B6EF5">
        <w:t>уколико</w:t>
      </w:r>
      <w:r w:rsidRPr="009C5857">
        <w:rPr>
          <w:lang w:val="sr-Latn-CS"/>
        </w:rPr>
        <w:t xml:space="preserve"> </w:t>
      </w:r>
      <w:r w:rsidRPr="006B6EF5">
        <w:t>се</w:t>
      </w:r>
      <w:r w:rsidRPr="009C5857">
        <w:rPr>
          <w:lang w:val="sr-Latn-CS"/>
        </w:rPr>
        <w:t xml:space="preserve"> </w:t>
      </w:r>
      <w:r w:rsidRPr="006B6EF5">
        <w:t>установи</w:t>
      </w:r>
      <w:r w:rsidRPr="009C5857">
        <w:rPr>
          <w:lang w:val="sr-Latn-CS"/>
        </w:rPr>
        <w:t xml:space="preserve"> </w:t>
      </w:r>
      <w:r w:rsidRPr="006B6EF5">
        <w:t>неки</w:t>
      </w:r>
      <w:r w:rsidRPr="009C5857">
        <w:rPr>
          <w:lang w:val="sr-Latn-CS"/>
        </w:rPr>
        <w:t xml:space="preserve"> </w:t>
      </w:r>
      <w:r w:rsidRPr="006B6EF5">
        <w:t>недостатак</w:t>
      </w:r>
      <w:r w:rsidRPr="009C5857">
        <w:rPr>
          <w:lang w:val="sr-Latn-CS"/>
        </w:rPr>
        <w:t xml:space="preserve">, </w:t>
      </w:r>
      <w:r w:rsidRPr="006B6EF5">
        <w:t>сачинити</w:t>
      </w:r>
      <w:r w:rsidRPr="009C5857">
        <w:rPr>
          <w:lang w:val="sr-Latn-CS"/>
        </w:rPr>
        <w:t xml:space="preserve"> </w:t>
      </w:r>
      <w:r w:rsidRPr="006B6EF5">
        <w:t>записник</w:t>
      </w:r>
      <w:r w:rsidRPr="009C5857">
        <w:rPr>
          <w:lang w:val="sr-Latn-CS"/>
        </w:rPr>
        <w:t xml:space="preserve"> </w:t>
      </w:r>
      <w:r w:rsidRPr="006B6EF5">
        <w:t>о</w:t>
      </w:r>
      <w:r w:rsidRPr="009C5857">
        <w:rPr>
          <w:lang w:val="sr-Latn-CS"/>
        </w:rPr>
        <w:t xml:space="preserve"> </w:t>
      </w:r>
      <w:r w:rsidRPr="006B6EF5">
        <w:t>рекламацији</w:t>
      </w:r>
      <w:r w:rsidRPr="009C5857">
        <w:rPr>
          <w:lang w:val="sr-Latn-CS"/>
        </w:rPr>
        <w:t xml:space="preserve">. </w:t>
      </w:r>
      <w:r w:rsidRPr="006B6EF5">
        <w:t>Записник</w:t>
      </w:r>
      <w:r w:rsidRPr="009C5857">
        <w:rPr>
          <w:lang w:val="sr-Latn-CS"/>
        </w:rPr>
        <w:t xml:space="preserve"> </w:t>
      </w:r>
      <w:r w:rsidRPr="006B6EF5">
        <w:t>ће</w:t>
      </w:r>
      <w:r w:rsidRPr="009C5857">
        <w:rPr>
          <w:lang w:val="sr-Latn-CS"/>
        </w:rPr>
        <w:t xml:space="preserve"> </w:t>
      </w:r>
      <w:r w:rsidRPr="006B6EF5">
        <w:t>потписати</w:t>
      </w:r>
      <w:r w:rsidRPr="009C5857">
        <w:rPr>
          <w:lang w:val="sr-Latn-CS"/>
        </w:rPr>
        <w:t xml:space="preserve"> </w:t>
      </w:r>
      <w:r w:rsidRPr="006B6EF5">
        <w:t>лице</w:t>
      </w:r>
      <w:r w:rsidRPr="009C5857">
        <w:rPr>
          <w:lang w:val="sr-Latn-CS"/>
        </w:rPr>
        <w:t xml:space="preserve">  </w:t>
      </w:r>
      <w:r w:rsidRPr="006B6EF5">
        <w:t>овлашћено</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наручиоца</w:t>
      </w:r>
      <w:r w:rsidRPr="009C5857">
        <w:rPr>
          <w:lang w:val="sr-Latn-CS"/>
        </w:rPr>
        <w:t xml:space="preserve"> </w:t>
      </w:r>
      <w:r w:rsidRPr="006B6EF5">
        <w:t>за</w:t>
      </w:r>
      <w:r w:rsidRPr="009C5857">
        <w:rPr>
          <w:lang w:val="sr-Latn-CS"/>
        </w:rPr>
        <w:t xml:space="preserve"> </w:t>
      </w:r>
      <w:r w:rsidRPr="006B6EF5">
        <w:t>праћење</w:t>
      </w:r>
      <w:r w:rsidRPr="009C5857">
        <w:rPr>
          <w:lang w:val="sr-Latn-CS"/>
        </w:rPr>
        <w:t xml:space="preserve"> </w:t>
      </w:r>
      <w:r w:rsidRPr="006B6EF5">
        <w:t>техничке</w:t>
      </w:r>
      <w:r w:rsidRPr="009C5857">
        <w:rPr>
          <w:lang w:val="sr-Latn-CS"/>
        </w:rPr>
        <w:t xml:space="preserve"> </w:t>
      </w:r>
      <w:r w:rsidRPr="006B6EF5">
        <w:t>реализације</w:t>
      </w:r>
      <w:r w:rsidRPr="009C5857">
        <w:rPr>
          <w:lang w:val="sr-Latn-CS"/>
        </w:rPr>
        <w:t xml:space="preserve"> </w:t>
      </w:r>
      <w:r w:rsidRPr="006B6EF5">
        <w:t>које</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именовано</w:t>
      </w:r>
      <w:r w:rsidRPr="009C5857">
        <w:rPr>
          <w:lang w:val="sr-Latn-CS"/>
        </w:rPr>
        <w:t xml:space="preserve"> </w:t>
      </w:r>
      <w:r w:rsidRPr="006B6EF5">
        <w:t>у</w:t>
      </w:r>
      <w:r w:rsidRPr="009C5857">
        <w:rPr>
          <w:lang w:val="sr-Latn-CS"/>
        </w:rPr>
        <w:t xml:space="preserve"> </w:t>
      </w:r>
      <w:r w:rsidRPr="006B6EF5">
        <w:t>појединачном</w:t>
      </w:r>
      <w:r w:rsidRPr="009C5857">
        <w:rPr>
          <w:lang w:val="sr-Latn-CS"/>
        </w:rPr>
        <w:t xml:space="preserve"> </w:t>
      </w:r>
      <w:r w:rsidRPr="006B6EF5">
        <w:t>закљученом</w:t>
      </w:r>
      <w:r w:rsidRPr="009C5857">
        <w:rPr>
          <w:lang w:val="sr-Latn-CS"/>
        </w:rPr>
        <w:t xml:space="preserve"> </w:t>
      </w:r>
      <w:r w:rsidRPr="006B6EF5">
        <w:t>уговору</w:t>
      </w:r>
      <w:r w:rsidRPr="009C5857">
        <w:rPr>
          <w:lang w:val="sr-Latn-CS"/>
        </w:rPr>
        <w:t xml:space="preserve"> </w:t>
      </w:r>
      <w:r w:rsidRPr="006B6EF5">
        <w:t>и</w:t>
      </w:r>
      <w:r w:rsidRPr="009C5857">
        <w:rPr>
          <w:lang w:val="sr-Latn-CS"/>
        </w:rPr>
        <w:t xml:space="preserve"> </w:t>
      </w:r>
      <w:r w:rsidRPr="006B6EF5">
        <w:t>лице</w:t>
      </w:r>
      <w:r w:rsidRPr="009C5857">
        <w:rPr>
          <w:lang w:val="sr-Latn-CS"/>
        </w:rPr>
        <w:t xml:space="preserve"> </w:t>
      </w:r>
      <w:r w:rsidRPr="006B6EF5">
        <w:t>које</w:t>
      </w:r>
      <w:r w:rsidRPr="009C5857">
        <w:rPr>
          <w:lang w:val="sr-Latn-CS"/>
        </w:rPr>
        <w:t xml:space="preserve"> </w:t>
      </w:r>
      <w:r w:rsidRPr="006B6EF5">
        <w:t>буде</w:t>
      </w:r>
      <w:r w:rsidRPr="009C5857">
        <w:rPr>
          <w:lang w:val="sr-Latn-CS"/>
        </w:rPr>
        <w:t xml:space="preserve"> </w:t>
      </w:r>
      <w:r w:rsidRPr="006B6EF5">
        <w:t>присутно</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добара</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Pr>
          <w:lang w:val="sr-Cyrl-RS"/>
        </w:rPr>
        <w:t>д</w:t>
      </w:r>
      <w:r w:rsidRPr="006B6EF5">
        <w:t>обављача</w:t>
      </w:r>
      <w:r w:rsidRPr="009C5857">
        <w:rPr>
          <w:lang w:val="sr-Latn-CS"/>
        </w:rPr>
        <w:t>.</w:t>
      </w:r>
    </w:p>
    <w:p w14:paraId="623DADDE" w14:textId="77777777" w:rsidR="00692E3F" w:rsidRPr="009C5857" w:rsidRDefault="00692E3F" w:rsidP="00692E3F">
      <w:pPr>
        <w:ind w:firstLine="720"/>
        <w:jc w:val="both"/>
        <w:rPr>
          <w:lang w:val="sr-Latn-CS"/>
        </w:rPr>
      </w:pPr>
      <w:r w:rsidRPr="003624F8">
        <w:rPr>
          <w:noProof/>
        </w:rPr>
        <w:t>У</w:t>
      </w:r>
      <w:r w:rsidRPr="009C5857">
        <w:rPr>
          <w:noProof/>
          <w:lang w:val="sr-Latn-CS"/>
        </w:rPr>
        <w:t xml:space="preserve"> </w:t>
      </w:r>
      <w:r w:rsidRPr="003624F8">
        <w:rPr>
          <w:noProof/>
        </w:rPr>
        <w:t>случају</w:t>
      </w:r>
      <w:r w:rsidRPr="009C5857">
        <w:rPr>
          <w:noProof/>
          <w:lang w:val="sr-Latn-CS"/>
        </w:rPr>
        <w:t xml:space="preserve"> </w:t>
      </w:r>
      <w:r w:rsidRPr="003624F8">
        <w:rPr>
          <w:noProof/>
        </w:rPr>
        <w:t>да</w:t>
      </w:r>
      <w:r w:rsidRPr="009C5857">
        <w:rPr>
          <w:noProof/>
          <w:lang w:val="sr-Latn-CS"/>
        </w:rPr>
        <w:t xml:space="preserve"> </w:t>
      </w:r>
      <w:r w:rsidRPr="003624F8">
        <w:rPr>
          <w:noProof/>
        </w:rPr>
        <w:t>се</w:t>
      </w:r>
      <w:r w:rsidRPr="009C5857">
        <w:rPr>
          <w:noProof/>
          <w:lang w:val="sr-Latn-CS"/>
        </w:rPr>
        <w:t xml:space="preserve"> </w:t>
      </w:r>
      <w:r w:rsidRPr="003624F8">
        <w:rPr>
          <w:noProof/>
        </w:rPr>
        <w:t>на</w:t>
      </w:r>
      <w:r w:rsidRPr="009C5857">
        <w:rPr>
          <w:noProof/>
          <w:lang w:val="sr-Latn-CS"/>
        </w:rPr>
        <w:t xml:space="preserve"> </w:t>
      </w:r>
      <w:r w:rsidRPr="003624F8">
        <w:rPr>
          <w:noProof/>
        </w:rPr>
        <w:t>добрима</w:t>
      </w:r>
      <w:r w:rsidRPr="009C5857">
        <w:rPr>
          <w:noProof/>
          <w:lang w:val="sr-Latn-CS"/>
        </w:rPr>
        <w:t xml:space="preserve"> </w:t>
      </w:r>
      <w:r w:rsidRPr="003624F8">
        <w:rPr>
          <w:noProof/>
        </w:rPr>
        <w:t>која</w:t>
      </w:r>
      <w:r w:rsidRPr="009C5857">
        <w:rPr>
          <w:noProof/>
          <w:lang w:val="sr-Latn-CS"/>
        </w:rPr>
        <w:t xml:space="preserve"> </w:t>
      </w:r>
      <w:r w:rsidRPr="003624F8">
        <w:rPr>
          <w:noProof/>
        </w:rPr>
        <w:t>су</w:t>
      </w:r>
      <w:r w:rsidRPr="009C5857">
        <w:rPr>
          <w:noProof/>
          <w:lang w:val="sr-Latn-CS"/>
        </w:rPr>
        <w:t xml:space="preserve"> </w:t>
      </w:r>
      <w:r w:rsidRPr="003624F8">
        <w:rPr>
          <w:noProof/>
        </w:rPr>
        <w:t>предмет</w:t>
      </w:r>
      <w:r w:rsidRPr="009C5857">
        <w:rPr>
          <w:noProof/>
          <w:lang w:val="sr-Latn-CS"/>
        </w:rPr>
        <w:t xml:space="preserve"> </w:t>
      </w:r>
      <w:r w:rsidRPr="006B6EF5">
        <w:rPr>
          <w:noProof/>
        </w:rPr>
        <w:t>ове</w:t>
      </w:r>
      <w:r w:rsidRPr="009C5857">
        <w:rPr>
          <w:noProof/>
          <w:lang w:val="sr-Latn-CS"/>
        </w:rPr>
        <w:t xml:space="preserve"> </w:t>
      </w:r>
      <w:r w:rsidRPr="006B6EF5">
        <w:rPr>
          <w:noProof/>
        </w:rPr>
        <w:t>јавне</w:t>
      </w:r>
      <w:r w:rsidRPr="009C5857">
        <w:rPr>
          <w:noProof/>
          <w:lang w:val="sr-Latn-CS"/>
        </w:rPr>
        <w:t xml:space="preserve"> </w:t>
      </w:r>
      <w:r w:rsidRPr="006B6EF5">
        <w:rPr>
          <w:noProof/>
        </w:rPr>
        <w:t>набавке</w:t>
      </w:r>
      <w:r w:rsidRPr="009C5857">
        <w:rPr>
          <w:noProof/>
          <w:lang w:val="sr-Latn-CS"/>
        </w:rPr>
        <w:t xml:space="preserve"> </w:t>
      </w:r>
      <w:r w:rsidRPr="003624F8">
        <w:rPr>
          <w:noProof/>
        </w:rPr>
        <w:t>установи</w:t>
      </w:r>
      <w:r w:rsidRPr="009C5857">
        <w:rPr>
          <w:noProof/>
          <w:lang w:val="sr-Latn-CS"/>
        </w:rPr>
        <w:t xml:space="preserve"> </w:t>
      </w:r>
      <w:r w:rsidRPr="003624F8">
        <w:rPr>
          <w:noProof/>
        </w:rPr>
        <w:t>било</w:t>
      </w:r>
      <w:r w:rsidRPr="009C5857">
        <w:rPr>
          <w:noProof/>
          <w:lang w:val="sr-Latn-CS"/>
        </w:rPr>
        <w:t xml:space="preserve"> </w:t>
      </w:r>
      <w:r w:rsidRPr="003624F8">
        <w:rPr>
          <w:noProof/>
        </w:rPr>
        <w:t>какав</w:t>
      </w:r>
      <w:r w:rsidRPr="009C5857">
        <w:rPr>
          <w:noProof/>
          <w:lang w:val="sr-Latn-CS"/>
        </w:rPr>
        <w:t xml:space="preserve"> </w:t>
      </w:r>
      <w:r w:rsidRPr="006B6EF5">
        <w:rPr>
          <w:noProof/>
        </w:rPr>
        <w:t>други</w:t>
      </w:r>
      <w:r w:rsidRPr="009C5857">
        <w:rPr>
          <w:noProof/>
          <w:lang w:val="sr-Latn-CS"/>
        </w:rPr>
        <w:t xml:space="preserve"> </w:t>
      </w:r>
      <w:r w:rsidRPr="003624F8">
        <w:rPr>
          <w:noProof/>
        </w:rPr>
        <w:t>недостатак</w:t>
      </w:r>
      <w:r w:rsidRPr="009C5857">
        <w:rPr>
          <w:noProof/>
          <w:lang w:val="sr-Latn-CS"/>
        </w:rPr>
        <w:t xml:space="preserve">, </w:t>
      </w:r>
      <w:r w:rsidRPr="003624F8">
        <w:rPr>
          <w:noProof/>
        </w:rPr>
        <w:t>добављач</w:t>
      </w:r>
      <w:r w:rsidRPr="009C5857">
        <w:rPr>
          <w:noProof/>
          <w:lang w:val="sr-Latn-CS"/>
        </w:rPr>
        <w:t xml:space="preserve"> </w:t>
      </w:r>
      <w:r w:rsidRPr="003624F8">
        <w:rPr>
          <w:noProof/>
        </w:rPr>
        <w:t>се</w:t>
      </w:r>
      <w:r w:rsidRPr="009C5857">
        <w:rPr>
          <w:noProof/>
          <w:lang w:val="sr-Latn-CS"/>
        </w:rPr>
        <w:t xml:space="preserve"> </w:t>
      </w:r>
      <w:r w:rsidRPr="003624F8">
        <w:rPr>
          <w:noProof/>
        </w:rPr>
        <w:t>обавезује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замену</w:t>
      </w:r>
      <w:r w:rsidRPr="009C5857">
        <w:rPr>
          <w:noProof/>
          <w:lang w:val="sr-Latn-CS"/>
        </w:rPr>
        <w:t xml:space="preserve"> </w:t>
      </w:r>
      <w:r w:rsidRPr="003624F8">
        <w:rPr>
          <w:noProof/>
        </w:rPr>
        <w:t>рекламиране</w:t>
      </w:r>
      <w:r w:rsidRPr="009C5857">
        <w:rPr>
          <w:noProof/>
          <w:lang w:val="sr-Latn-CS"/>
        </w:rPr>
        <w:t xml:space="preserve"> </w:t>
      </w:r>
      <w:r w:rsidRPr="003624F8">
        <w:rPr>
          <w:noProof/>
        </w:rPr>
        <w:t>количине</w:t>
      </w:r>
      <w:r w:rsidRPr="009C5857">
        <w:rPr>
          <w:noProof/>
          <w:lang w:val="sr-Latn-CS"/>
        </w:rPr>
        <w:t xml:space="preserve"> </w:t>
      </w:r>
      <w:r w:rsidRPr="003624F8">
        <w:rPr>
          <w:noProof/>
        </w:rPr>
        <w:t>добара</w:t>
      </w:r>
      <w:r w:rsidRPr="009C5857">
        <w:rPr>
          <w:noProof/>
          <w:lang w:val="sr-Latn-CS"/>
        </w:rPr>
        <w:t xml:space="preserve"> </w:t>
      </w:r>
      <w:r w:rsidRPr="003624F8">
        <w:rPr>
          <w:noProof/>
        </w:rPr>
        <w:t>изврши</w:t>
      </w:r>
      <w:r w:rsidRPr="009C5857">
        <w:rPr>
          <w:noProof/>
          <w:lang w:val="sr-Latn-CS"/>
        </w:rPr>
        <w:t xml:space="preserve"> </w:t>
      </w:r>
      <w:r w:rsidRPr="003624F8">
        <w:rPr>
          <w:noProof/>
        </w:rPr>
        <w:t>у</w:t>
      </w:r>
      <w:r w:rsidRPr="009C5857">
        <w:rPr>
          <w:noProof/>
          <w:lang w:val="sr-Latn-CS"/>
        </w:rPr>
        <w:t xml:space="preserve"> </w:t>
      </w:r>
      <w:r w:rsidRPr="003624F8">
        <w:rPr>
          <w:noProof/>
        </w:rPr>
        <w:t>најкраћем</w:t>
      </w:r>
      <w:r w:rsidRPr="009C5857">
        <w:rPr>
          <w:noProof/>
          <w:lang w:val="sr-Latn-CS"/>
        </w:rPr>
        <w:t xml:space="preserve"> </w:t>
      </w:r>
      <w:r w:rsidRPr="003624F8">
        <w:rPr>
          <w:noProof/>
        </w:rPr>
        <w:t>могућем</w:t>
      </w:r>
      <w:r w:rsidRPr="009C5857">
        <w:rPr>
          <w:noProof/>
          <w:lang w:val="sr-Latn-CS"/>
        </w:rPr>
        <w:t xml:space="preserve"> </w:t>
      </w:r>
      <w:r w:rsidRPr="003624F8">
        <w:rPr>
          <w:noProof/>
        </w:rPr>
        <w:t>року</w:t>
      </w:r>
      <w:r w:rsidRPr="009C5857">
        <w:rPr>
          <w:noProof/>
          <w:lang w:val="sr-Latn-CS"/>
        </w:rPr>
        <w:t xml:space="preserve">, </w:t>
      </w:r>
      <w:r w:rsidRPr="003624F8">
        <w:rPr>
          <w:noProof/>
        </w:rPr>
        <w:t>а</w:t>
      </w:r>
      <w:r w:rsidRPr="009C5857">
        <w:rPr>
          <w:noProof/>
          <w:lang w:val="sr-Latn-CS"/>
        </w:rPr>
        <w:t xml:space="preserve"> </w:t>
      </w:r>
      <w:r w:rsidRPr="003624F8">
        <w:rPr>
          <w:noProof/>
        </w:rPr>
        <w:t>најкасније</w:t>
      </w:r>
      <w:r w:rsidRPr="009C5857">
        <w:rPr>
          <w:noProof/>
          <w:lang w:val="sr-Latn-CS"/>
        </w:rPr>
        <w:t xml:space="preserve"> </w:t>
      </w:r>
      <w:r w:rsidRPr="003624F8">
        <w:rPr>
          <w:noProof/>
        </w:rPr>
        <w:t>у</w:t>
      </w:r>
      <w:r w:rsidRPr="009C5857">
        <w:rPr>
          <w:noProof/>
          <w:lang w:val="sr-Latn-CS"/>
        </w:rPr>
        <w:t xml:space="preserve"> </w:t>
      </w:r>
      <w:r w:rsidRPr="003624F8">
        <w:rPr>
          <w:noProof/>
        </w:rPr>
        <w:t>року</w:t>
      </w:r>
      <w:r w:rsidRPr="009C5857">
        <w:rPr>
          <w:noProof/>
          <w:lang w:val="sr-Latn-CS"/>
        </w:rPr>
        <w:t xml:space="preserve"> </w:t>
      </w:r>
      <w:r w:rsidRPr="003624F8">
        <w:rPr>
          <w:noProof/>
        </w:rPr>
        <w:t>од</w:t>
      </w:r>
      <w:r w:rsidRPr="009C5857">
        <w:rPr>
          <w:noProof/>
          <w:lang w:val="sr-Latn-CS"/>
        </w:rPr>
        <w:t xml:space="preserve"> 24 </w:t>
      </w:r>
      <w:r w:rsidRPr="003624F8">
        <w:rPr>
          <w:noProof/>
        </w:rPr>
        <w:t>часа</w:t>
      </w:r>
      <w:r w:rsidRPr="009C5857">
        <w:rPr>
          <w:noProof/>
          <w:lang w:val="sr-Latn-CS"/>
        </w:rPr>
        <w:t xml:space="preserve"> </w:t>
      </w:r>
      <w:r w:rsidRPr="003624F8">
        <w:rPr>
          <w:noProof/>
        </w:rPr>
        <w:t>од</w:t>
      </w:r>
      <w:r w:rsidRPr="009C5857">
        <w:rPr>
          <w:noProof/>
          <w:lang w:val="sr-Latn-CS"/>
        </w:rPr>
        <w:t xml:space="preserve"> </w:t>
      </w:r>
      <w:r w:rsidRPr="003624F8">
        <w:rPr>
          <w:noProof/>
        </w:rPr>
        <w:t>дана</w:t>
      </w:r>
      <w:r w:rsidRPr="009C5857">
        <w:rPr>
          <w:noProof/>
          <w:lang w:val="sr-Latn-CS"/>
        </w:rPr>
        <w:t xml:space="preserve"> </w:t>
      </w:r>
      <w:r w:rsidRPr="003624F8">
        <w:rPr>
          <w:noProof/>
        </w:rPr>
        <w:t>пријема</w:t>
      </w:r>
      <w:r w:rsidRPr="009C5857">
        <w:rPr>
          <w:noProof/>
          <w:lang w:val="sr-Latn-CS"/>
        </w:rPr>
        <w:t xml:space="preserve"> </w:t>
      </w:r>
      <w:r w:rsidRPr="003624F8">
        <w:rPr>
          <w:noProof/>
        </w:rPr>
        <w:t>писмене</w:t>
      </w:r>
      <w:r w:rsidRPr="009C5857">
        <w:rPr>
          <w:noProof/>
          <w:lang w:val="sr-Latn-CS"/>
        </w:rPr>
        <w:t xml:space="preserve"> </w:t>
      </w:r>
      <w:r w:rsidRPr="003624F8">
        <w:rPr>
          <w:noProof/>
        </w:rPr>
        <w:t>рекламације</w:t>
      </w:r>
      <w:r w:rsidRPr="009C5857">
        <w:rPr>
          <w:noProof/>
          <w:lang w:val="sr-Latn-CS"/>
        </w:rPr>
        <w:t xml:space="preserve"> </w:t>
      </w:r>
      <w:r w:rsidRPr="003624F8">
        <w:rPr>
          <w:noProof/>
        </w:rPr>
        <w:t>наручиоца</w:t>
      </w:r>
      <w:r w:rsidRPr="009C5857">
        <w:rPr>
          <w:noProof/>
          <w:lang w:val="sr-Latn-CS"/>
        </w:rPr>
        <w:t>.</w:t>
      </w:r>
    </w:p>
    <w:p w14:paraId="73440C9D" w14:textId="77777777" w:rsidR="00692E3F" w:rsidRDefault="00692E3F" w:rsidP="00692E3F">
      <w:pPr>
        <w:ind w:firstLine="720"/>
        <w:jc w:val="both"/>
        <w:rPr>
          <w:lang w:val="sr-Cyrl-RS"/>
        </w:rPr>
      </w:pPr>
      <w:r w:rsidRPr="006B6EF5">
        <w:t>У</w:t>
      </w:r>
      <w:r w:rsidRPr="009C5857">
        <w:rPr>
          <w:lang w:val="sr-Latn-CS"/>
        </w:rPr>
        <w:t xml:space="preserve">  </w:t>
      </w:r>
      <w:r w:rsidRPr="006B6EF5">
        <w:t>случајевима</w:t>
      </w:r>
      <w:r w:rsidRPr="009C5857">
        <w:rPr>
          <w:lang w:val="sr-Latn-CS"/>
        </w:rPr>
        <w:t xml:space="preserve"> </w:t>
      </w:r>
      <w:r w:rsidRPr="006B6EF5">
        <w:t>из</w:t>
      </w:r>
      <w:r w:rsidRPr="009C5857">
        <w:rPr>
          <w:lang w:val="sr-Latn-CS"/>
        </w:rPr>
        <w:t xml:space="preserve"> </w:t>
      </w:r>
      <w:r w:rsidRPr="006B6EF5">
        <w:t>ст</w:t>
      </w:r>
      <w:r w:rsidRPr="006B6EF5">
        <w:rPr>
          <w:lang w:val="sr-Cyrl-CS"/>
        </w:rPr>
        <w:t>а</w:t>
      </w:r>
      <w:r w:rsidRPr="006B6EF5">
        <w:t>ва</w:t>
      </w:r>
      <w:r w:rsidRPr="009C5857">
        <w:rPr>
          <w:lang w:val="sr-Latn-CS"/>
        </w:rPr>
        <w:t xml:space="preserve"> 1. , 2. , 3. </w:t>
      </w:r>
      <w:r w:rsidRPr="006B6EF5">
        <w:t>и</w:t>
      </w:r>
      <w:r w:rsidRPr="009C5857">
        <w:rPr>
          <w:lang w:val="sr-Latn-CS"/>
        </w:rPr>
        <w:t xml:space="preserve"> 4. </w:t>
      </w:r>
      <w:r w:rsidRPr="006B6EF5">
        <w:t>овог</w:t>
      </w:r>
      <w:r w:rsidRPr="009C5857">
        <w:rPr>
          <w:lang w:val="sr-Latn-CS"/>
        </w:rPr>
        <w:t xml:space="preserve"> </w:t>
      </w:r>
      <w:r w:rsidRPr="006B6EF5">
        <w:t>члана</w:t>
      </w:r>
      <w:r w:rsidRPr="009C5857">
        <w:rPr>
          <w:lang w:val="sr-Latn-CS"/>
        </w:rPr>
        <w:t xml:space="preserve">, </w:t>
      </w:r>
      <w:r>
        <w:rPr>
          <w:lang w:val="sr-Cyrl-RS"/>
        </w:rPr>
        <w:t>н</w:t>
      </w:r>
      <w:r w:rsidRPr="006B6EF5">
        <w:t>аручилац</w:t>
      </w:r>
      <w:r w:rsidRPr="009C5857">
        <w:rPr>
          <w:lang w:val="sr-Latn-CS"/>
        </w:rPr>
        <w:t xml:space="preserve"> </w:t>
      </w:r>
      <w:r w:rsidRPr="006B6EF5">
        <w:t>има</w:t>
      </w:r>
      <w:r w:rsidRPr="009C5857">
        <w:rPr>
          <w:lang w:val="sr-Latn-CS"/>
        </w:rPr>
        <w:t xml:space="preserve"> </w:t>
      </w:r>
      <w:r w:rsidRPr="006B6EF5">
        <w:t>право</w:t>
      </w:r>
      <w:r w:rsidRPr="009C5857">
        <w:rPr>
          <w:lang w:val="sr-Latn-CS"/>
        </w:rPr>
        <w:t xml:space="preserve"> </w:t>
      </w:r>
      <w:r w:rsidRPr="006B6EF5">
        <w:t>да</w:t>
      </w:r>
      <w:r w:rsidRPr="009C5857">
        <w:rPr>
          <w:lang w:val="sr-Latn-CS"/>
        </w:rPr>
        <w:t xml:space="preserve"> </w:t>
      </w:r>
      <w:r w:rsidRPr="006B6EF5">
        <w:t>захтева</w:t>
      </w:r>
      <w:r w:rsidRPr="009C5857">
        <w:rPr>
          <w:lang w:val="sr-Latn-CS"/>
        </w:rPr>
        <w:t xml:space="preserve"> </w:t>
      </w:r>
      <w:r w:rsidRPr="006B6EF5">
        <w:t>од</w:t>
      </w:r>
      <w:r w:rsidRPr="009C5857">
        <w:rPr>
          <w:lang w:val="sr-Latn-CS"/>
        </w:rPr>
        <w:t xml:space="preserve"> </w:t>
      </w:r>
      <w:r>
        <w:rPr>
          <w:lang w:val="sr-Cyrl-RS"/>
        </w:rPr>
        <w:t>д</w:t>
      </w:r>
      <w:r w:rsidRPr="006B6EF5">
        <w:t>обављача</w:t>
      </w:r>
      <w:r w:rsidRPr="009C5857">
        <w:rPr>
          <w:lang w:val="sr-Latn-CS"/>
        </w:rPr>
        <w:t xml:space="preserve"> </w:t>
      </w:r>
      <w:r w:rsidRPr="006B6EF5">
        <w:t>да</w:t>
      </w:r>
      <w:r w:rsidRPr="009C5857">
        <w:rPr>
          <w:lang w:val="sr-Latn-CS"/>
        </w:rPr>
        <w:t xml:space="preserve"> </w:t>
      </w:r>
      <w:r w:rsidRPr="006B6EF5">
        <w:t>отклони</w:t>
      </w:r>
      <w:r w:rsidRPr="009C5857">
        <w:rPr>
          <w:lang w:val="sr-Latn-CS"/>
        </w:rPr>
        <w:t xml:space="preserve"> </w:t>
      </w:r>
      <w:r w:rsidRPr="006B6EF5">
        <w:t>недостатак</w:t>
      </w:r>
      <w:r w:rsidRPr="009C5857">
        <w:rPr>
          <w:lang w:val="sr-Latn-CS"/>
        </w:rPr>
        <w:t xml:space="preserve"> </w:t>
      </w:r>
      <w:r w:rsidRPr="006B6EF5">
        <w:t>у</w:t>
      </w:r>
      <w:r w:rsidRPr="009C5857">
        <w:rPr>
          <w:lang w:val="sr-Latn-CS"/>
        </w:rPr>
        <w:t xml:space="preserve"> </w:t>
      </w:r>
      <w:r w:rsidRPr="006B6EF5">
        <w:t>примереном</w:t>
      </w:r>
      <w:r w:rsidRPr="009C5857">
        <w:rPr>
          <w:lang w:val="sr-Latn-CS"/>
        </w:rPr>
        <w:t xml:space="preserve"> </w:t>
      </w:r>
      <w:r w:rsidRPr="006B6EF5">
        <w:t>року</w:t>
      </w:r>
      <w:r w:rsidRPr="009C5857">
        <w:rPr>
          <w:lang w:val="sr-Latn-CS"/>
        </w:rPr>
        <w:t xml:space="preserve"> </w:t>
      </w:r>
      <w:r w:rsidRPr="006B6EF5">
        <w:t>или</w:t>
      </w:r>
      <w:r w:rsidRPr="009C5857">
        <w:rPr>
          <w:lang w:val="sr-Latn-CS"/>
        </w:rPr>
        <w:t xml:space="preserve"> </w:t>
      </w:r>
      <w:r w:rsidRPr="006B6EF5">
        <w:t>да</w:t>
      </w:r>
      <w:r w:rsidRPr="009C5857">
        <w:rPr>
          <w:lang w:val="sr-Latn-CS"/>
        </w:rPr>
        <w:t xml:space="preserve"> </w:t>
      </w:r>
      <w:r w:rsidRPr="006B6EF5">
        <w:t>испоручи</w:t>
      </w:r>
      <w:r w:rsidRPr="009C5857">
        <w:rPr>
          <w:lang w:val="sr-Latn-CS"/>
        </w:rPr>
        <w:t xml:space="preserve"> </w:t>
      </w:r>
      <w:r w:rsidRPr="006B6EF5">
        <w:t>нова</w:t>
      </w:r>
      <w:r w:rsidRPr="009C5857">
        <w:rPr>
          <w:lang w:val="sr-Latn-CS"/>
        </w:rPr>
        <w:t xml:space="preserve">  </w:t>
      </w:r>
      <w:r w:rsidRPr="006B6EF5">
        <w:t>добра</w:t>
      </w:r>
      <w:r w:rsidRPr="009C5857">
        <w:rPr>
          <w:lang w:val="sr-Latn-CS"/>
        </w:rPr>
        <w:t xml:space="preserve"> </w:t>
      </w:r>
      <w:r w:rsidRPr="006B6EF5">
        <w:t>без</w:t>
      </w:r>
      <w:r w:rsidRPr="009C5857">
        <w:rPr>
          <w:lang w:val="sr-Latn-CS"/>
        </w:rPr>
        <w:t xml:space="preserve"> </w:t>
      </w:r>
      <w:r w:rsidRPr="006B6EF5">
        <w:t>недостатака</w:t>
      </w:r>
      <w:r w:rsidRPr="009C5857">
        <w:rPr>
          <w:lang w:val="sr-Latn-CS"/>
        </w:rPr>
        <w:t xml:space="preserve">. </w:t>
      </w:r>
    </w:p>
    <w:p w14:paraId="5A6E9544" w14:textId="77777777" w:rsidR="00692E3F" w:rsidRDefault="00692E3F" w:rsidP="00692E3F">
      <w:pPr>
        <w:ind w:firstLine="720"/>
        <w:jc w:val="both"/>
        <w:rPr>
          <w:lang w:val="sr-Cyrl-RS"/>
        </w:rPr>
      </w:pPr>
    </w:p>
    <w:p w14:paraId="5F61356E" w14:textId="77777777" w:rsidR="00692E3F" w:rsidRDefault="00692E3F" w:rsidP="00692E3F">
      <w:pPr>
        <w:ind w:firstLine="720"/>
        <w:jc w:val="both"/>
        <w:rPr>
          <w:lang w:val="sr-Cyrl-RS"/>
        </w:rPr>
      </w:pPr>
    </w:p>
    <w:p w14:paraId="2F4BB419" w14:textId="77777777" w:rsidR="00692E3F" w:rsidRDefault="00692E3F" w:rsidP="00692E3F">
      <w:pPr>
        <w:ind w:firstLine="720"/>
        <w:jc w:val="both"/>
        <w:rPr>
          <w:lang w:val="sr-Cyrl-RS"/>
        </w:rPr>
      </w:pPr>
    </w:p>
    <w:p w14:paraId="0648F595" w14:textId="77777777" w:rsidR="00692E3F" w:rsidRPr="00692E3F" w:rsidRDefault="00692E3F" w:rsidP="00692E3F">
      <w:pPr>
        <w:ind w:firstLine="720"/>
        <w:jc w:val="both"/>
        <w:rPr>
          <w:lang w:val="sr-Cyrl-RS"/>
        </w:rPr>
      </w:pPr>
    </w:p>
    <w:p w14:paraId="14A4E39D" w14:textId="77777777" w:rsidR="00692E3F" w:rsidRPr="00905AD3" w:rsidRDefault="00692E3F" w:rsidP="00692E3F">
      <w:pPr>
        <w:jc w:val="both"/>
        <w:rPr>
          <w:u w:val="single"/>
          <w:lang w:val="sr-Cyrl-RS"/>
        </w:rPr>
      </w:pPr>
    </w:p>
    <w:p w14:paraId="14BCCC30" w14:textId="77777777" w:rsidR="00692E3F" w:rsidRPr="00B62730" w:rsidRDefault="00692E3F" w:rsidP="00692E3F">
      <w:pPr>
        <w:autoSpaceDE w:val="0"/>
        <w:autoSpaceDN w:val="0"/>
        <w:adjustRightInd w:val="0"/>
        <w:jc w:val="center"/>
        <w:rPr>
          <w:b/>
        </w:rPr>
      </w:pPr>
      <w:r w:rsidRPr="00FE7238">
        <w:rPr>
          <w:b/>
        </w:rPr>
        <w:lastRenderedPageBreak/>
        <w:t xml:space="preserve">СРЕДСТВА </w:t>
      </w:r>
      <w:r w:rsidRPr="00B62730">
        <w:rPr>
          <w:b/>
        </w:rPr>
        <w:t>ОБЕЗБЕЂЕЊА</w:t>
      </w:r>
    </w:p>
    <w:p w14:paraId="29F21239" w14:textId="77777777" w:rsidR="00692E3F" w:rsidRPr="00B62730" w:rsidRDefault="00692E3F" w:rsidP="00692E3F">
      <w:pPr>
        <w:autoSpaceDE w:val="0"/>
        <w:autoSpaceDN w:val="0"/>
        <w:adjustRightInd w:val="0"/>
        <w:jc w:val="center"/>
        <w:rPr>
          <w:b/>
        </w:rPr>
      </w:pPr>
    </w:p>
    <w:p w14:paraId="46B1E4CE" w14:textId="77777777" w:rsidR="00692E3F" w:rsidRPr="00B62730" w:rsidRDefault="00692E3F" w:rsidP="00692E3F">
      <w:pPr>
        <w:autoSpaceDE w:val="0"/>
        <w:autoSpaceDN w:val="0"/>
        <w:adjustRightInd w:val="0"/>
        <w:jc w:val="center"/>
        <w:rPr>
          <w:b/>
          <w:lang w:val="sr-Cyrl-RS"/>
        </w:rPr>
      </w:pPr>
      <w:r w:rsidRPr="00B62730">
        <w:rPr>
          <w:b/>
        </w:rPr>
        <w:t xml:space="preserve">Члан </w:t>
      </w:r>
      <w:r w:rsidRPr="00B62730">
        <w:rPr>
          <w:b/>
          <w:lang w:val="sr-Cyrl-RS"/>
        </w:rPr>
        <w:t>9</w:t>
      </w:r>
      <w:r w:rsidRPr="00B62730">
        <w:rPr>
          <w:b/>
        </w:rPr>
        <w:t>.</w:t>
      </w:r>
    </w:p>
    <w:p w14:paraId="31A39358" w14:textId="77777777" w:rsidR="00692E3F" w:rsidRPr="00B62730" w:rsidRDefault="00692E3F" w:rsidP="00692E3F">
      <w:pPr>
        <w:autoSpaceDE w:val="0"/>
        <w:autoSpaceDN w:val="0"/>
        <w:adjustRightInd w:val="0"/>
        <w:ind w:firstLine="708"/>
        <w:jc w:val="both"/>
        <w:rPr>
          <w:b/>
          <w:lang w:val="sr-Cyrl-RS"/>
        </w:rPr>
      </w:pPr>
      <w:r w:rsidRPr="00B62730">
        <w:rPr>
          <w:rFonts w:eastAsia="TimesNewRomanPSMT"/>
          <w:bCs/>
          <w:iCs/>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14:paraId="6B586F02" w14:textId="77777777" w:rsidR="00692E3F" w:rsidRDefault="00692E3F" w:rsidP="00692E3F">
      <w:pPr>
        <w:pStyle w:val="ListParagraph"/>
        <w:numPr>
          <w:ilvl w:val="0"/>
          <w:numId w:val="25"/>
        </w:numPr>
        <w:jc w:val="both"/>
        <w:rPr>
          <w:noProof/>
        </w:rPr>
      </w:pPr>
      <w:r w:rsidRPr="00B62730">
        <w:rPr>
          <w:b/>
        </w:rPr>
        <w:t>регистровану бланко меницу и менично овлашћење</w:t>
      </w:r>
      <w:r w:rsidRPr="00B62730">
        <w:rPr>
          <w:b/>
          <w:noProof/>
        </w:rPr>
        <w:t xml:space="preserve"> за извршење</w:t>
      </w:r>
      <w:r w:rsidRPr="00B62730">
        <w:rPr>
          <w:b/>
          <w:noProof/>
          <w:lang w:val="sr-Cyrl-RS"/>
        </w:rPr>
        <w:t xml:space="preserve"> </w:t>
      </w:r>
      <w:r w:rsidRPr="00B62730">
        <w:rPr>
          <w:b/>
          <w:noProof/>
        </w:rPr>
        <w:t>обавезе</w:t>
      </w:r>
      <w:r w:rsidRPr="00B62730">
        <w:rPr>
          <w:b/>
          <w:noProof/>
          <w:lang w:val="sr-Cyrl-RS"/>
        </w:rPr>
        <w:t xml:space="preserve"> из оквирног споразума</w:t>
      </w:r>
      <w:r w:rsidRPr="00B62730">
        <w:rPr>
          <w:noProof/>
        </w:rPr>
        <w:t xml:space="preserve">, попуњену на износ од 10% од укупне вредности </w:t>
      </w:r>
      <w:r w:rsidRPr="00B62730">
        <w:rPr>
          <w:noProof/>
          <w:lang w:val="sr-Cyrl-RS"/>
        </w:rPr>
        <w:t>оквирног споразума</w:t>
      </w:r>
      <w:r w:rsidRPr="00B62730">
        <w:rPr>
          <w:noProof/>
        </w:rPr>
        <w:t xml:space="preserve"> без ПДВ-а, која је наплатива у случајевима</w:t>
      </w:r>
      <w:r>
        <w:rPr>
          <w:noProof/>
        </w:rPr>
        <w:t xml:space="preserve"> предвиђеним конкурсном документацијом. </w:t>
      </w:r>
    </w:p>
    <w:p w14:paraId="3AA789FA" w14:textId="77777777" w:rsidR="00692E3F" w:rsidRPr="00FE7238" w:rsidRDefault="00692E3F" w:rsidP="00692E3F">
      <w:pPr>
        <w:pStyle w:val="ListParagraph"/>
        <w:ind w:left="0" w:firstLine="720"/>
        <w:jc w:val="both"/>
        <w:rPr>
          <w:rFonts w:eastAsia="TimesNewRomanPSMT"/>
          <w:bCs/>
          <w:iCs/>
          <w:lang w:val="sr-Cyrl-RS"/>
        </w:rPr>
      </w:pPr>
    </w:p>
    <w:p w14:paraId="48650506" w14:textId="77777777" w:rsidR="00692E3F" w:rsidRDefault="00692E3F" w:rsidP="00692E3F">
      <w:pPr>
        <w:pStyle w:val="ListParagraph"/>
        <w:ind w:left="0" w:firstLine="720"/>
        <w:jc w:val="both"/>
        <w:rPr>
          <w:iCs/>
          <w:lang w:val="sr-Cyrl-CS"/>
        </w:rPr>
      </w:pPr>
      <w:r w:rsidRPr="00FE7238">
        <w:rPr>
          <w:rFonts w:eastAsia="TimesNewRomanPSMT"/>
          <w:bCs/>
          <w:iCs/>
        </w:rPr>
        <w:t>Наручилац ће уновчити дат</w:t>
      </w:r>
      <w:r>
        <w:rPr>
          <w:rFonts w:eastAsia="TimesNewRomanPSMT"/>
          <w:bCs/>
          <w:iCs/>
        </w:rPr>
        <w:t>o</w:t>
      </w:r>
      <w:r w:rsidRPr="00FE7238">
        <w:rPr>
          <w:rFonts w:eastAsia="TimesNewRomanPSMT"/>
          <w:bCs/>
          <w:iCs/>
        </w:rPr>
        <w:t xml:space="preserve"> </w:t>
      </w:r>
      <w:r>
        <w:rPr>
          <w:lang w:val="sr-Cyrl-RS"/>
        </w:rPr>
        <w:t>средство обезбеђења</w:t>
      </w:r>
      <w:r>
        <w:rPr>
          <w:lang w:val="en-US"/>
        </w:rPr>
        <w:t xml:space="preserve"> </w:t>
      </w:r>
      <w:r w:rsidRPr="00FE7238">
        <w:rPr>
          <w:rFonts w:eastAsia="TimesNewRomanPSMT"/>
          <w:bCs/>
          <w:iCs/>
        </w:rPr>
        <w:t xml:space="preserve">уколико: </w:t>
      </w:r>
      <w:r w:rsidRPr="00FE7238">
        <w:rPr>
          <w:iCs/>
        </w:rPr>
        <w:t>Добављач не буде закључи</w:t>
      </w:r>
      <w:r>
        <w:rPr>
          <w:iCs/>
          <w:lang w:val="sr-Cyrl-RS"/>
        </w:rPr>
        <w:t>о</w:t>
      </w:r>
      <w:r w:rsidRPr="00FE7238">
        <w:rPr>
          <w:iCs/>
        </w:rPr>
        <w:t xml:space="preserve">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667EA2C6" w14:textId="77777777" w:rsidR="00692E3F" w:rsidRPr="0061224A" w:rsidRDefault="00692E3F" w:rsidP="00692E3F">
      <w:pPr>
        <w:jc w:val="both"/>
        <w:rPr>
          <w:iCs/>
          <w:lang w:val="sr-Cyrl-RS"/>
        </w:rPr>
      </w:pPr>
    </w:p>
    <w:p w14:paraId="23377FD7" w14:textId="77777777" w:rsidR="00692E3F" w:rsidRDefault="00692E3F" w:rsidP="00692E3F">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233022E4" w14:textId="77777777" w:rsidR="00692E3F" w:rsidRDefault="00692E3F" w:rsidP="00692E3F">
      <w:pPr>
        <w:pStyle w:val="ListParagraph"/>
        <w:ind w:left="0" w:firstLine="720"/>
        <w:jc w:val="center"/>
        <w:rPr>
          <w:rFonts w:eastAsia="TimesNewRomanPSMT"/>
          <w:bCs/>
          <w:iCs/>
          <w:lang w:val="sr-Cyrl-RS"/>
        </w:rPr>
      </w:pPr>
    </w:p>
    <w:p w14:paraId="08B738C2" w14:textId="77777777" w:rsidR="00692E3F" w:rsidRDefault="00692E3F" w:rsidP="00692E3F">
      <w:pPr>
        <w:autoSpaceDE w:val="0"/>
        <w:autoSpaceDN w:val="0"/>
        <w:adjustRightInd w:val="0"/>
        <w:jc w:val="center"/>
        <w:rPr>
          <w:b/>
          <w:lang w:val="sr-Cyrl-RS"/>
        </w:rPr>
      </w:pPr>
      <w:r>
        <w:rPr>
          <w:b/>
        </w:rPr>
        <w:t xml:space="preserve">Члан </w:t>
      </w:r>
      <w:r>
        <w:rPr>
          <w:b/>
          <w:lang w:val="sr-Cyrl-RS"/>
        </w:rPr>
        <w:t>10</w:t>
      </w:r>
      <w:r>
        <w:rPr>
          <w:b/>
        </w:rPr>
        <w:t>.</w:t>
      </w:r>
    </w:p>
    <w:p w14:paraId="7809193B" w14:textId="77777777" w:rsidR="00692E3F" w:rsidRDefault="00692E3F" w:rsidP="00692E3F">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1019D377" w14:textId="77777777" w:rsidR="00692E3F" w:rsidRDefault="00692E3F" w:rsidP="00692E3F">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49D2266A" w14:textId="77777777" w:rsidR="00692E3F" w:rsidRDefault="00692E3F" w:rsidP="00692E3F">
      <w:pPr>
        <w:ind w:firstLine="720"/>
        <w:jc w:val="both"/>
        <w:rPr>
          <w:shd w:val="clear" w:color="auto" w:fill="FFFFFF"/>
          <w:lang w:val="sr-Cyrl-RS"/>
        </w:rPr>
      </w:pPr>
    </w:p>
    <w:p w14:paraId="1E189477" w14:textId="77777777" w:rsidR="00692E3F" w:rsidRDefault="00692E3F" w:rsidP="00692E3F">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3004588C" w14:textId="77777777" w:rsidR="00692E3F" w:rsidRDefault="00692E3F" w:rsidP="00692E3F">
      <w:pPr>
        <w:pStyle w:val="ListParagraph"/>
        <w:numPr>
          <w:ilvl w:val="0"/>
          <w:numId w:val="1"/>
        </w:numPr>
        <w:ind w:left="405"/>
        <w:jc w:val="both"/>
      </w:pPr>
      <w:r>
        <w:t xml:space="preserve">Уколико се повећа обим предмета </w:t>
      </w:r>
      <w:r>
        <w:rPr>
          <w:lang w:val="sr-Cyrl-RS"/>
        </w:rPr>
        <w:t>оквирног споразума</w:t>
      </w:r>
      <w:r>
        <w:t xml:space="preserve"> због непредвиђених околности;</w:t>
      </w:r>
    </w:p>
    <w:p w14:paraId="31C5B8FE" w14:textId="77777777" w:rsidR="00692E3F" w:rsidRDefault="00692E3F" w:rsidP="00692E3F">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0956C2B7" w14:textId="77777777" w:rsidR="00692E3F" w:rsidRDefault="00692E3F" w:rsidP="00692E3F">
      <w:pPr>
        <w:pStyle w:val="ListParagraph"/>
        <w:numPr>
          <w:ilvl w:val="0"/>
          <w:numId w:val="1"/>
        </w:numPr>
        <w:ind w:left="405"/>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6078A32C" w14:textId="77777777" w:rsidR="00692E3F" w:rsidRPr="002D388F" w:rsidRDefault="00692E3F" w:rsidP="00692E3F">
      <w:pPr>
        <w:jc w:val="both"/>
        <w:rPr>
          <w:iCs/>
          <w:lang w:val="sr-Cyrl-RS"/>
        </w:rPr>
      </w:pPr>
    </w:p>
    <w:p w14:paraId="0F18ADC6" w14:textId="77777777" w:rsidR="00692E3F" w:rsidRPr="00FE7238" w:rsidRDefault="00692E3F" w:rsidP="00692E3F">
      <w:pPr>
        <w:autoSpaceDE w:val="0"/>
        <w:autoSpaceDN w:val="0"/>
        <w:adjustRightInd w:val="0"/>
        <w:jc w:val="center"/>
        <w:rPr>
          <w:b/>
          <w:lang w:val="sr-Cyrl-RS"/>
        </w:rPr>
      </w:pPr>
      <w:r w:rsidRPr="00FE7238">
        <w:rPr>
          <w:b/>
        </w:rPr>
        <w:t>ВИША СИЛА</w:t>
      </w:r>
    </w:p>
    <w:p w14:paraId="40CF2FCA" w14:textId="77777777" w:rsidR="00692E3F" w:rsidRPr="00FE7238" w:rsidRDefault="00692E3F" w:rsidP="00692E3F">
      <w:pPr>
        <w:autoSpaceDE w:val="0"/>
        <w:autoSpaceDN w:val="0"/>
        <w:adjustRightInd w:val="0"/>
        <w:jc w:val="center"/>
        <w:rPr>
          <w:b/>
        </w:rPr>
      </w:pPr>
    </w:p>
    <w:p w14:paraId="67692E53" w14:textId="77777777" w:rsidR="00692E3F" w:rsidRPr="00FE7238" w:rsidRDefault="00692E3F" w:rsidP="00692E3F">
      <w:pPr>
        <w:autoSpaceDE w:val="0"/>
        <w:autoSpaceDN w:val="0"/>
        <w:adjustRightInd w:val="0"/>
        <w:jc w:val="center"/>
        <w:rPr>
          <w:b/>
          <w:lang w:val="sr-Cyrl-RS"/>
        </w:rPr>
      </w:pPr>
      <w:r w:rsidRPr="00FE7238">
        <w:rPr>
          <w:b/>
        </w:rPr>
        <w:t>Члан 1</w:t>
      </w:r>
      <w:r>
        <w:rPr>
          <w:b/>
          <w:lang w:val="sr-Cyrl-RS"/>
        </w:rPr>
        <w:t>1</w:t>
      </w:r>
      <w:r w:rsidRPr="00FE7238">
        <w:rPr>
          <w:b/>
        </w:rPr>
        <w:t>.</w:t>
      </w:r>
    </w:p>
    <w:p w14:paraId="49230D1B" w14:textId="77777777" w:rsidR="00692E3F" w:rsidRPr="00FE7238" w:rsidRDefault="00692E3F" w:rsidP="00692E3F">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60BA8E50" w14:textId="77777777" w:rsidR="00692E3F" w:rsidRPr="00FE7238" w:rsidRDefault="00692E3F" w:rsidP="00692E3F">
      <w:pPr>
        <w:ind w:firstLine="720"/>
        <w:jc w:val="both"/>
        <w:rPr>
          <w:noProof/>
        </w:rPr>
      </w:pPr>
      <w:r w:rsidRPr="00FE7238">
        <w:rPr>
          <w:noProof/>
        </w:rPr>
        <w:t>Сва обавештења која нису дата у писаном облику неће производити правно дејство.</w:t>
      </w:r>
    </w:p>
    <w:p w14:paraId="6FF2742B" w14:textId="77777777" w:rsidR="00692E3F" w:rsidRPr="00FE7238" w:rsidRDefault="00692E3F" w:rsidP="00692E3F">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3"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4"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 xml:space="preserve">пожар, поплава, експлозија, транспортне </w:t>
      </w:r>
      <w:r w:rsidRPr="00FE7238">
        <w:rPr>
          <w:color w:val="000000" w:themeColor="text1"/>
        </w:rPr>
        <w:lastRenderedPageBreak/>
        <w:t>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435F7F0C" w14:textId="77777777" w:rsidR="00692E3F" w:rsidRPr="00CF763D" w:rsidRDefault="00692E3F" w:rsidP="00692E3F">
      <w:pPr>
        <w:ind w:firstLine="708"/>
        <w:jc w:val="both"/>
        <w:rPr>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4199B8B7" w14:textId="77777777" w:rsidR="00692E3F" w:rsidRPr="00FE7238" w:rsidRDefault="00692E3F" w:rsidP="00692E3F">
      <w:pPr>
        <w:autoSpaceDE w:val="0"/>
        <w:autoSpaceDN w:val="0"/>
        <w:adjustRightInd w:val="0"/>
        <w:jc w:val="center"/>
        <w:rPr>
          <w:b/>
        </w:rPr>
      </w:pPr>
      <w:r w:rsidRPr="00FE7238">
        <w:rPr>
          <w:b/>
        </w:rPr>
        <w:t>ПОСЕБНЕ И ЗАВРШНЕ ОДРЕДБЕ</w:t>
      </w:r>
    </w:p>
    <w:p w14:paraId="415017A7" w14:textId="77777777" w:rsidR="00692E3F" w:rsidRPr="00DF0BB0" w:rsidRDefault="00692E3F" w:rsidP="00692E3F">
      <w:pPr>
        <w:autoSpaceDE w:val="0"/>
        <w:autoSpaceDN w:val="0"/>
        <w:adjustRightInd w:val="0"/>
        <w:jc w:val="both"/>
        <w:rPr>
          <w:b/>
        </w:rPr>
      </w:pPr>
    </w:p>
    <w:p w14:paraId="38A82CF9" w14:textId="77777777" w:rsidR="00692E3F" w:rsidRPr="00DF0BB0" w:rsidRDefault="00692E3F" w:rsidP="00692E3F">
      <w:pPr>
        <w:ind w:firstLine="425"/>
        <w:jc w:val="center"/>
        <w:rPr>
          <w:b/>
          <w:lang w:val="sr-Cyrl-RS"/>
        </w:rPr>
      </w:pPr>
      <w:r w:rsidRPr="00DF0BB0">
        <w:rPr>
          <w:b/>
        </w:rPr>
        <w:t>Члан 1</w:t>
      </w:r>
      <w:r w:rsidRPr="00DF0BB0">
        <w:rPr>
          <w:b/>
          <w:lang w:val="sr-Cyrl-RS"/>
        </w:rPr>
        <w:t>2</w:t>
      </w:r>
      <w:r w:rsidRPr="00DF0BB0">
        <w:rPr>
          <w:b/>
        </w:rPr>
        <w:t>.</w:t>
      </w:r>
    </w:p>
    <w:p w14:paraId="26D214FD" w14:textId="77777777" w:rsidR="00692E3F" w:rsidRPr="00DF0BB0" w:rsidRDefault="00692E3F" w:rsidP="00692E3F">
      <w:pPr>
        <w:ind w:firstLine="720"/>
        <w:jc w:val="both"/>
      </w:pPr>
      <w:r w:rsidRPr="00DF0BB0">
        <w:t xml:space="preserve">За све што није регулисано овим оквирним споразумом примењиваће се одредбе </w:t>
      </w:r>
      <w:r w:rsidRPr="00DF0BB0">
        <w:rPr>
          <w:lang w:val="sr-Cyrl-RS"/>
        </w:rPr>
        <w:t>З</w:t>
      </w:r>
      <w:r w:rsidRPr="00DF0BB0">
        <w:t xml:space="preserve">акона </w:t>
      </w:r>
      <w:r w:rsidRPr="00DF0BB0">
        <w:rPr>
          <w:lang w:val="sr-Cyrl-RS"/>
        </w:rPr>
        <w:t>о</w:t>
      </w:r>
      <w:r w:rsidRPr="00DF0BB0">
        <w:t xml:space="preserve"> облигацио</w:t>
      </w:r>
      <w:r w:rsidRPr="00DF0BB0">
        <w:rPr>
          <w:lang w:val="sr-Cyrl-RS"/>
        </w:rPr>
        <w:t>ним</w:t>
      </w:r>
      <w:r w:rsidRPr="00DF0BB0">
        <w:t xml:space="preserve"> однос</w:t>
      </w:r>
      <w:r w:rsidRPr="00DF0BB0">
        <w:rPr>
          <w:lang w:val="sr-Cyrl-RS"/>
        </w:rPr>
        <w:t>има</w:t>
      </w:r>
      <w:r w:rsidRPr="00DF0BB0">
        <w:t xml:space="preserve">, као и други прописи који регулишу ову материју. </w:t>
      </w:r>
    </w:p>
    <w:p w14:paraId="647C0127" w14:textId="77777777" w:rsidR="00692E3F" w:rsidRPr="00DF0BB0" w:rsidRDefault="00692E3F" w:rsidP="00692E3F">
      <w:pPr>
        <w:jc w:val="both"/>
      </w:pPr>
    </w:p>
    <w:p w14:paraId="04452DCE" w14:textId="77777777" w:rsidR="00692E3F" w:rsidRPr="00DF0BB0" w:rsidRDefault="00692E3F" w:rsidP="00692E3F">
      <w:pPr>
        <w:ind w:firstLine="425"/>
        <w:jc w:val="center"/>
        <w:rPr>
          <w:b/>
          <w:lang w:val="sr-Cyrl-RS"/>
        </w:rPr>
      </w:pPr>
      <w:r w:rsidRPr="00DF0BB0">
        <w:rPr>
          <w:b/>
        </w:rPr>
        <w:t>Члан 1</w:t>
      </w:r>
      <w:r w:rsidRPr="00DF0BB0">
        <w:rPr>
          <w:b/>
          <w:lang w:val="sr-Cyrl-RS"/>
        </w:rPr>
        <w:t>3.</w:t>
      </w:r>
    </w:p>
    <w:p w14:paraId="6CFAFC3E" w14:textId="77777777" w:rsidR="00692E3F" w:rsidRPr="00DF0BB0" w:rsidRDefault="00692E3F" w:rsidP="00692E3F">
      <w:pPr>
        <w:pStyle w:val="NoSpacing"/>
        <w:ind w:firstLine="425"/>
        <w:jc w:val="both"/>
        <w:rPr>
          <w:rFonts w:ascii="Times New Roman" w:hAnsi="Times New Roman"/>
          <w:sz w:val="24"/>
          <w:szCs w:val="24"/>
          <w:lang w:val="sr-Cyrl-RS"/>
        </w:rPr>
      </w:pPr>
      <w:r w:rsidRPr="00DF0BB0">
        <w:rPr>
          <w:rFonts w:ascii="Times New Roman" w:hAnsi="Times New Roman"/>
          <w:sz w:val="24"/>
          <w:szCs w:val="24"/>
        </w:rPr>
        <w:t>Све спорове који проистекну у реализацији овог оквирног споразума, стране ће решавати споразумно.</w:t>
      </w:r>
    </w:p>
    <w:p w14:paraId="73ABD081" w14:textId="77777777" w:rsidR="00692E3F" w:rsidRPr="00DF0BB0" w:rsidRDefault="00692E3F" w:rsidP="00692E3F">
      <w:pPr>
        <w:pStyle w:val="NoSpacing"/>
        <w:jc w:val="both"/>
        <w:rPr>
          <w:rFonts w:ascii="Times New Roman" w:hAnsi="Times New Roman"/>
          <w:sz w:val="24"/>
          <w:szCs w:val="24"/>
          <w:lang w:val="sr-Cyrl-RS"/>
        </w:rPr>
      </w:pPr>
      <w:r w:rsidRPr="00DF0BB0">
        <w:rPr>
          <w:rFonts w:ascii="Times New Roman" w:hAnsi="Times New Roman"/>
          <w:sz w:val="24"/>
          <w:szCs w:val="24"/>
          <w:lang w:val="sr-Cyrl-RS"/>
        </w:rPr>
        <w:t xml:space="preserve"> </w:t>
      </w:r>
      <w:r w:rsidRPr="00DF0BB0">
        <w:rPr>
          <w:rFonts w:ascii="Times New Roman" w:hAnsi="Times New Roman"/>
          <w:sz w:val="24"/>
          <w:szCs w:val="24"/>
          <w:lang w:val="sr-Cyrl-RS"/>
        </w:rPr>
        <w:tab/>
      </w:r>
      <w:r w:rsidRPr="00DF0BB0">
        <w:rPr>
          <w:rFonts w:ascii="Times New Roman" w:hAnsi="Times New Roman"/>
          <w:sz w:val="24"/>
          <w:szCs w:val="24"/>
        </w:rPr>
        <w:t>У случају да споразум није могућ, спор ће решавати</w:t>
      </w:r>
      <w:r w:rsidRPr="00DF0BB0">
        <w:rPr>
          <w:rFonts w:ascii="Times New Roman" w:hAnsi="Times New Roman"/>
          <w:sz w:val="24"/>
          <w:szCs w:val="24"/>
          <w:lang w:val="sr-Cyrl-RS"/>
        </w:rPr>
        <w:t xml:space="preserve"> стварно</w:t>
      </w:r>
      <w:r w:rsidRPr="00DF0BB0">
        <w:rPr>
          <w:rFonts w:ascii="Times New Roman" w:hAnsi="Times New Roman"/>
          <w:sz w:val="24"/>
          <w:szCs w:val="24"/>
        </w:rPr>
        <w:t xml:space="preserve"> надлежни суд у Новом Саду.</w:t>
      </w:r>
    </w:p>
    <w:p w14:paraId="78C4A235" w14:textId="5D160D72" w:rsidR="00692E3F" w:rsidRPr="00A24871" w:rsidRDefault="00692E3F" w:rsidP="00692E3F">
      <w:pPr>
        <w:pStyle w:val="NoSpacing"/>
        <w:ind w:firstLine="425"/>
        <w:jc w:val="both"/>
        <w:rPr>
          <w:rFonts w:ascii="Times New Roman" w:hAnsi="Times New Roman"/>
          <w:noProof/>
          <w:sz w:val="24"/>
          <w:szCs w:val="24"/>
          <w:lang w:val="sr-Cyrl-RS"/>
        </w:rPr>
      </w:pPr>
      <w:r w:rsidRPr="00DF0BB0">
        <w:rPr>
          <w:rFonts w:ascii="Times New Roman" w:hAnsi="Times New Roman"/>
          <w:noProof/>
          <w:sz w:val="24"/>
          <w:szCs w:val="24"/>
        </w:rPr>
        <w:t xml:space="preserve">Уговорне стране су сагласне да се ближе одређење начина реализације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врши путем протокола о спровођењу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зак</w:t>
      </w:r>
      <w:r>
        <w:rPr>
          <w:rFonts w:ascii="Times New Roman" w:hAnsi="Times New Roman"/>
          <w:noProof/>
          <w:sz w:val="24"/>
          <w:szCs w:val="24"/>
        </w:rPr>
        <w:t>љученим између уговорних страна</w:t>
      </w:r>
    </w:p>
    <w:p w14:paraId="2A8FC9BC" w14:textId="77777777" w:rsidR="00692E3F" w:rsidRPr="00DF0BB0" w:rsidRDefault="00692E3F" w:rsidP="00692E3F">
      <w:pPr>
        <w:pStyle w:val="NoSpacing"/>
        <w:jc w:val="both"/>
        <w:rPr>
          <w:rFonts w:ascii="Times New Roman" w:hAnsi="Times New Roman"/>
          <w:noProof/>
          <w:sz w:val="24"/>
          <w:szCs w:val="24"/>
          <w:lang w:val="sr-Cyrl-RS"/>
        </w:rPr>
      </w:pPr>
    </w:p>
    <w:p w14:paraId="693AFC26" w14:textId="77777777" w:rsidR="00692E3F" w:rsidRPr="00DF0BB0" w:rsidRDefault="00692E3F" w:rsidP="00692E3F">
      <w:pPr>
        <w:ind w:firstLine="425"/>
        <w:jc w:val="center"/>
        <w:rPr>
          <w:b/>
          <w:lang w:val="sr-Cyrl-RS"/>
        </w:rPr>
      </w:pPr>
      <w:r w:rsidRPr="00DF0BB0">
        <w:rPr>
          <w:b/>
        </w:rPr>
        <w:t>Члан 1</w:t>
      </w:r>
      <w:r w:rsidRPr="00DF0BB0">
        <w:rPr>
          <w:b/>
          <w:lang w:val="sr-Cyrl-RS"/>
        </w:rPr>
        <w:t>4</w:t>
      </w:r>
      <w:r w:rsidRPr="00DF0BB0">
        <w:rPr>
          <w:b/>
        </w:rPr>
        <w:t>.</w:t>
      </w:r>
    </w:p>
    <w:p w14:paraId="16E82941" w14:textId="77777777" w:rsidR="00692E3F" w:rsidRPr="00DF0BB0" w:rsidRDefault="00692E3F" w:rsidP="00692E3F">
      <w:pPr>
        <w:ind w:firstLine="720"/>
        <w:jc w:val="both"/>
        <w:rPr>
          <w:noProof/>
          <w:lang w:val="sr-Cyrl-RS"/>
        </w:rPr>
      </w:pPr>
      <w:r w:rsidRPr="00DF0BB0">
        <w:rPr>
          <w:noProof/>
        </w:rPr>
        <w:t xml:space="preserve">Овај оквирни споразум  је сачињен у </w:t>
      </w:r>
      <w:r>
        <w:rPr>
          <w:noProof/>
          <w:lang w:val="sr-Cyrl-RS"/>
        </w:rPr>
        <w:t>три</w:t>
      </w:r>
      <w:r w:rsidRPr="00DF0BB0">
        <w:rPr>
          <w:noProof/>
        </w:rPr>
        <w:t xml:space="preserve"> (</w:t>
      </w:r>
      <w:r>
        <w:rPr>
          <w:noProof/>
          <w:lang w:val="sr-Cyrl-RS"/>
        </w:rPr>
        <w:t>3</w:t>
      </w:r>
      <w:r w:rsidRPr="00DF0BB0">
        <w:rPr>
          <w:noProof/>
        </w:rPr>
        <w:t>) истовет</w:t>
      </w:r>
      <w:r w:rsidRPr="00DF0BB0">
        <w:rPr>
          <w:noProof/>
          <w:lang w:val="sr-Cyrl-RS"/>
        </w:rPr>
        <w:t>на</w:t>
      </w:r>
      <w:r w:rsidRPr="00DF0BB0">
        <w:rPr>
          <w:noProof/>
        </w:rPr>
        <w:t xml:space="preserve"> примерка од којих </w:t>
      </w:r>
      <w:r w:rsidRPr="00DF0BB0">
        <w:rPr>
          <w:noProof/>
          <w:lang w:val="sr-Cyrl-RS"/>
        </w:rPr>
        <w:t>н</w:t>
      </w:r>
      <w:r w:rsidRPr="00DF0BB0">
        <w:rPr>
          <w:noProof/>
        </w:rPr>
        <w:t xml:space="preserve">аручилац задржава </w:t>
      </w:r>
      <w:r>
        <w:rPr>
          <w:noProof/>
          <w:lang w:val="sr-Cyrl-RS"/>
        </w:rPr>
        <w:t>два</w:t>
      </w:r>
      <w:r w:rsidRPr="00DF0BB0">
        <w:rPr>
          <w:noProof/>
        </w:rPr>
        <w:t xml:space="preserve"> (</w:t>
      </w:r>
      <w:r>
        <w:rPr>
          <w:noProof/>
          <w:lang w:val="sr-Cyrl-RS"/>
        </w:rPr>
        <w:t>2</w:t>
      </w:r>
      <w:r w:rsidRPr="00DF0BB0">
        <w:rPr>
          <w:noProof/>
        </w:rPr>
        <w:t xml:space="preserve">), а </w:t>
      </w:r>
      <w:r w:rsidRPr="00DF0BB0">
        <w:rPr>
          <w:noProof/>
          <w:lang w:val="sr-Cyrl-RS"/>
        </w:rPr>
        <w:t>д</w:t>
      </w:r>
      <w:r w:rsidRPr="00DF0BB0">
        <w:rPr>
          <w:noProof/>
        </w:rPr>
        <w:t xml:space="preserve">обављач </w:t>
      </w:r>
      <w:r w:rsidRPr="00DF0BB0">
        <w:rPr>
          <w:noProof/>
          <w:lang w:val="sr-Cyrl-RS"/>
        </w:rPr>
        <w:t>један</w:t>
      </w:r>
      <w:r w:rsidRPr="00DF0BB0">
        <w:rPr>
          <w:noProof/>
        </w:rPr>
        <w:t xml:space="preserve"> (</w:t>
      </w:r>
      <w:r w:rsidRPr="00DF0BB0">
        <w:rPr>
          <w:noProof/>
          <w:lang w:val="sr-Cyrl-RS"/>
        </w:rPr>
        <w:t>1</w:t>
      </w:r>
      <w:r w:rsidRPr="00DF0BB0">
        <w:rPr>
          <w:noProof/>
        </w:rPr>
        <w:t>) пример</w:t>
      </w:r>
      <w:r w:rsidRPr="00DF0BB0">
        <w:rPr>
          <w:noProof/>
          <w:lang w:val="sr-Cyrl-RS"/>
        </w:rPr>
        <w:t>а</w:t>
      </w:r>
      <w:r w:rsidRPr="00DF0BB0">
        <w:rPr>
          <w:noProof/>
        </w:rPr>
        <w:t>к.</w:t>
      </w:r>
    </w:p>
    <w:p w14:paraId="63836838" w14:textId="77777777" w:rsidR="00692E3F" w:rsidRPr="0061224A" w:rsidRDefault="00692E3F" w:rsidP="00692E3F">
      <w:pPr>
        <w:jc w:val="both"/>
        <w:rPr>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692E3F" w:rsidRPr="00DF0BB0" w14:paraId="709C6FC5" w14:textId="77777777" w:rsidTr="005C7477">
        <w:trPr>
          <w:trHeight w:val="347"/>
        </w:trPr>
        <w:tc>
          <w:tcPr>
            <w:tcW w:w="3216" w:type="dxa"/>
            <w:vAlign w:val="center"/>
            <w:hideMark/>
          </w:tcPr>
          <w:p w14:paraId="434222BB" w14:textId="77777777" w:rsidR="00692E3F" w:rsidRPr="00DF0BB0" w:rsidRDefault="00692E3F" w:rsidP="005C7477">
            <w:pPr>
              <w:spacing w:line="276" w:lineRule="auto"/>
              <w:jc w:val="center"/>
              <w:rPr>
                <w:noProof/>
              </w:rPr>
            </w:pPr>
            <w:r w:rsidRPr="00DF0BB0">
              <w:rPr>
                <w:noProof/>
              </w:rPr>
              <w:t>ЗА ДОБАВЉАЧА:</w:t>
            </w:r>
          </w:p>
        </w:tc>
        <w:tc>
          <w:tcPr>
            <w:tcW w:w="2279" w:type="dxa"/>
          </w:tcPr>
          <w:p w14:paraId="5B3B3979" w14:textId="77777777" w:rsidR="00692E3F" w:rsidRPr="00DF0BB0" w:rsidRDefault="00692E3F" w:rsidP="005C7477">
            <w:pPr>
              <w:spacing w:line="276" w:lineRule="auto"/>
              <w:jc w:val="center"/>
              <w:rPr>
                <w:noProof/>
              </w:rPr>
            </w:pPr>
          </w:p>
        </w:tc>
        <w:tc>
          <w:tcPr>
            <w:tcW w:w="3827" w:type="dxa"/>
            <w:vAlign w:val="center"/>
            <w:hideMark/>
          </w:tcPr>
          <w:p w14:paraId="0A18B31F" w14:textId="77777777" w:rsidR="00692E3F" w:rsidRPr="00DF0BB0" w:rsidRDefault="00692E3F" w:rsidP="005C7477">
            <w:pPr>
              <w:spacing w:line="276" w:lineRule="auto"/>
              <w:jc w:val="center"/>
              <w:rPr>
                <w:noProof/>
              </w:rPr>
            </w:pPr>
            <w:r w:rsidRPr="00DF0BB0">
              <w:rPr>
                <w:noProof/>
              </w:rPr>
              <w:t>ЗА НАРУЧИОЦА:</w:t>
            </w:r>
          </w:p>
        </w:tc>
      </w:tr>
      <w:tr w:rsidR="00692E3F" w:rsidRPr="00DF0BB0" w14:paraId="13178BF8" w14:textId="77777777" w:rsidTr="005C7477">
        <w:trPr>
          <w:trHeight w:val="359"/>
        </w:trPr>
        <w:tc>
          <w:tcPr>
            <w:tcW w:w="3216" w:type="dxa"/>
            <w:vAlign w:val="center"/>
            <w:hideMark/>
          </w:tcPr>
          <w:p w14:paraId="3C78CBA8" w14:textId="77777777" w:rsidR="00692E3F" w:rsidRPr="00DF0BB0" w:rsidRDefault="00692E3F" w:rsidP="005C7477">
            <w:pPr>
              <w:spacing w:line="276" w:lineRule="auto"/>
              <w:jc w:val="center"/>
              <w:rPr>
                <w:noProof/>
              </w:rPr>
            </w:pPr>
            <w:r w:rsidRPr="00DF0BB0">
              <w:rPr>
                <w:noProof/>
              </w:rPr>
              <w:t>ДИРЕКТОР</w:t>
            </w:r>
          </w:p>
        </w:tc>
        <w:tc>
          <w:tcPr>
            <w:tcW w:w="2279" w:type="dxa"/>
          </w:tcPr>
          <w:p w14:paraId="0129C5E0" w14:textId="77777777" w:rsidR="00692E3F" w:rsidRPr="00DF0BB0" w:rsidRDefault="00692E3F" w:rsidP="005C7477">
            <w:pPr>
              <w:spacing w:line="276" w:lineRule="auto"/>
              <w:jc w:val="center"/>
              <w:rPr>
                <w:noProof/>
              </w:rPr>
            </w:pPr>
          </w:p>
        </w:tc>
        <w:tc>
          <w:tcPr>
            <w:tcW w:w="3827" w:type="dxa"/>
            <w:vAlign w:val="center"/>
            <w:hideMark/>
          </w:tcPr>
          <w:p w14:paraId="3A98CDAF" w14:textId="77777777" w:rsidR="00692E3F" w:rsidRPr="00DF0BB0" w:rsidRDefault="00692E3F" w:rsidP="005C7477">
            <w:pPr>
              <w:spacing w:line="276" w:lineRule="auto"/>
              <w:jc w:val="center"/>
              <w:rPr>
                <w:noProof/>
              </w:rPr>
            </w:pPr>
            <w:r w:rsidRPr="00DF0BB0">
              <w:rPr>
                <w:noProof/>
                <w:lang w:val="sr-Cyrl-RS"/>
              </w:rPr>
              <w:t xml:space="preserve">В. Д. </w:t>
            </w:r>
            <w:r w:rsidRPr="00DF0BB0">
              <w:rPr>
                <w:noProof/>
              </w:rPr>
              <w:t>ДИРЕКТОР</w:t>
            </w:r>
          </w:p>
        </w:tc>
      </w:tr>
      <w:tr w:rsidR="00692E3F" w:rsidRPr="00DF0BB0" w14:paraId="7310D106" w14:textId="77777777" w:rsidTr="005C7477">
        <w:trPr>
          <w:trHeight w:val="347"/>
        </w:trPr>
        <w:tc>
          <w:tcPr>
            <w:tcW w:w="3216" w:type="dxa"/>
            <w:vAlign w:val="bottom"/>
          </w:tcPr>
          <w:p w14:paraId="09615C6C" w14:textId="77777777" w:rsidR="00692E3F" w:rsidRPr="00DF0BB0" w:rsidRDefault="00692E3F" w:rsidP="005C7477">
            <w:pPr>
              <w:spacing w:line="276" w:lineRule="auto"/>
              <w:jc w:val="center"/>
              <w:rPr>
                <w:noProof/>
              </w:rPr>
            </w:pPr>
          </w:p>
          <w:p w14:paraId="77235EF7" w14:textId="77777777" w:rsidR="00692E3F" w:rsidRPr="00DF0BB0" w:rsidRDefault="00692E3F" w:rsidP="005C7477">
            <w:pPr>
              <w:spacing w:line="276" w:lineRule="auto"/>
              <w:jc w:val="center"/>
              <w:rPr>
                <w:noProof/>
              </w:rPr>
            </w:pPr>
            <w:r w:rsidRPr="00DF0BB0">
              <w:rPr>
                <w:noProof/>
              </w:rPr>
              <w:t>_________________________</w:t>
            </w:r>
          </w:p>
        </w:tc>
        <w:tc>
          <w:tcPr>
            <w:tcW w:w="2279" w:type="dxa"/>
            <w:vAlign w:val="bottom"/>
          </w:tcPr>
          <w:p w14:paraId="22FF31BA" w14:textId="77777777" w:rsidR="00692E3F" w:rsidRPr="00DF0BB0" w:rsidRDefault="00692E3F" w:rsidP="005C7477">
            <w:pPr>
              <w:spacing w:line="276" w:lineRule="auto"/>
              <w:jc w:val="both"/>
              <w:rPr>
                <w:noProof/>
              </w:rPr>
            </w:pPr>
          </w:p>
        </w:tc>
        <w:tc>
          <w:tcPr>
            <w:tcW w:w="3827" w:type="dxa"/>
            <w:vAlign w:val="bottom"/>
            <w:hideMark/>
          </w:tcPr>
          <w:p w14:paraId="33237A1F" w14:textId="77777777" w:rsidR="00692E3F" w:rsidRPr="00DF0BB0" w:rsidRDefault="00692E3F" w:rsidP="005C7477">
            <w:pPr>
              <w:spacing w:line="276" w:lineRule="auto"/>
              <w:jc w:val="center"/>
              <w:rPr>
                <w:noProof/>
              </w:rPr>
            </w:pPr>
            <w:r w:rsidRPr="00DF0BB0">
              <w:rPr>
                <w:noProof/>
              </w:rPr>
              <w:t>___________________________</w:t>
            </w:r>
          </w:p>
        </w:tc>
      </w:tr>
    </w:tbl>
    <w:p w14:paraId="3B504585" w14:textId="672FC43F" w:rsidR="00692E3F" w:rsidRPr="00692E3F" w:rsidRDefault="00692E3F" w:rsidP="00E27C53">
      <w:pPr>
        <w:rPr>
          <w:noProof/>
          <w:lang w:val="sr-Cyrl-RS"/>
        </w:rPr>
      </w:pPr>
      <w:r w:rsidRPr="0043570A">
        <w:rPr>
          <w:i/>
          <w:noProof/>
          <w:lang w:val="sr-Cyrl-RS"/>
        </w:rPr>
        <w:t xml:space="preserve">                                                                                                       Проф. др Едита Стоки</w:t>
      </w: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4C671AFA" w14:textId="77777777" w:rsidR="00E27C53" w:rsidRPr="00692E3F"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55" w:name="_Toc448222241"/>
      <w:bookmarkStart w:id="56" w:name="_Toc477327713"/>
      <w:bookmarkStart w:id="57" w:name="_Toc477327996"/>
      <w:bookmarkStart w:id="58" w:name="_Toc477328725"/>
      <w:bookmarkStart w:id="59" w:name="_Toc477329196"/>
      <w:bookmarkStart w:id="60" w:name="_Toc36023820"/>
      <w:r w:rsidRPr="00CC366C">
        <w:t>ИЗЈАВА О НЕЗАВИСНОЈ ПОНУДИ</w:t>
      </w:r>
      <w:bookmarkEnd w:id="53"/>
      <w:bookmarkEnd w:id="54"/>
      <w:bookmarkEnd w:id="55"/>
      <w:bookmarkEnd w:id="56"/>
      <w:bookmarkEnd w:id="57"/>
      <w:bookmarkEnd w:id="58"/>
      <w:bookmarkEnd w:id="59"/>
      <w:bookmarkEnd w:id="6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r w:rsidRPr="00FE2F23">
        <w:t>партија ........</w:t>
      </w:r>
      <w:r w:rsidRPr="00FE2F23">
        <w:rPr>
          <w:i/>
          <w:iCs/>
        </w:rPr>
        <w:t xml:space="preserve"> [навести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1" w:name="_Toc375826011"/>
      <w:bookmarkStart w:id="62" w:name="_Toc389030818"/>
      <w:bookmarkStart w:id="6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4" w:name="_Toc477327714"/>
      <w:bookmarkStart w:id="65" w:name="_Toc477327997"/>
      <w:bookmarkStart w:id="66" w:name="_Toc477328726"/>
      <w:bookmarkStart w:id="67" w:name="_Toc477329197"/>
      <w:bookmarkStart w:id="68" w:name="_Toc36023821"/>
      <w:r w:rsidRPr="00CC366C">
        <w:lastRenderedPageBreak/>
        <w:t>ОБРАЗАЦ ИЗЈАВЕ О ПОШТОВАЊУ ОБАВЕЗА</w:t>
      </w:r>
      <w:bookmarkEnd w:id="61"/>
      <w:bookmarkEnd w:id="62"/>
      <w:bookmarkEnd w:id="64"/>
      <w:bookmarkEnd w:id="65"/>
      <w:bookmarkEnd w:id="66"/>
      <w:bookmarkEnd w:id="67"/>
      <w:bookmarkEnd w:id="68"/>
    </w:p>
    <w:bookmarkEnd w:id="6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r w:rsidRPr="00FE2F23">
        <w:t>партија ........</w:t>
      </w:r>
      <w:r w:rsidRPr="00FE2F23">
        <w:rPr>
          <w:i/>
          <w:iCs/>
        </w:rPr>
        <w:t xml:space="preserve"> [навести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69" w:name="_Toc375826012"/>
      <w:bookmarkStart w:id="70" w:name="_Toc389030819"/>
      <w:bookmarkStart w:id="71" w:name="_Toc448222243"/>
      <w:r>
        <w:rPr>
          <w:sz w:val="28"/>
          <w:szCs w:val="28"/>
          <w:highlight w:val="lightGray"/>
        </w:rPr>
        <w:br w:type="page"/>
      </w:r>
    </w:p>
    <w:p w14:paraId="3B84C3D8" w14:textId="77777777" w:rsidR="00E27C53" w:rsidRPr="00FE2F23" w:rsidRDefault="00E27C53" w:rsidP="002576AA">
      <w:pPr>
        <w:pStyle w:val="Heading1"/>
        <w:numPr>
          <w:ilvl w:val="0"/>
          <w:numId w:val="15"/>
        </w:numPr>
        <w:jc w:val="center"/>
      </w:pPr>
      <w:bookmarkStart w:id="72" w:name="_Toc477327715"/>
      <w:bookmarkStart w:id="73" w:name="_Toc477327998"/>
      <w:bookmarkStart w:id="74" w:name="_Toc477328727"/>
      <w:bookmarkStart w:id="75" w:name="_Toc477329198"/>
      <w:bookmarkStart w:id="76" w:name="_Toc36023822"/>
      <w:r w:rsidRPr="00FE2F23">
        <w:lastRenderedPageBreak/>
        <w:t>ОБРАЗАЦ СТРУКТУРЕ ПОНУЂЕНЕ ЦЕНЕ</w:t>
      </w:r>
      <w:bookmarkEnd w:id="69"/>
      <w:bookmarkEnd w:id="70"/>
      <w:bookmarkEnd w:id="71"/>
      <w:bookmarkEnd w:id="72"/>
      <w:bookmarkEnd w:id="73"/>
      <w:bookmarkEnd w:id="74"/>
      <w:bookmarkEnd w:id="75"/>
      <w:bookmarkEnd w:id="76"/>
    </w:p>
    <w:p w14:paraId="6F5A050A" w14:textId="77777777" w:rsidR="00E27C53" w:rsidRPr="00AE1407" w:rsidRDefault="00E27C53" w:rsidP="00E27C53">
      <w:pPr>
        <w:jc w:val="center"/>
        <w:rPr>
          <w:b/>
          <w:noProof/>
        </w:rPr>
      </w:pPr>
      <w:r w:rsidRPr="00FE2F23">
        <w:rPr>
          <w:b/>
          <w:noProof/>
        </w:rPr>
        <w:t xml:space="preserve">(са упутством </w:t>
      </w:r>
      <w:r w:rsidRPr="00FE2F23">
        <w:rPr>
          <w:b/>
          <w:noProof/>
          <w:lang w:val="sr-Cyrl-CS"/>
        </w:rPr>
        <w:t>како да се понуди</w:t>
      </w:r>
      <w:r w:rsidRPr="00FE2F23">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3A85D287" w14:textId="77777777" w:rsidR="00FE2F23" w:rsidRDefault="00FE2F23" w:rsidP="00FE2F23">
      <w:pPr>
        <w:pStyle w:val="Heading1"/>
        <w:ind w:left="1069"/>
        <w:jc w:val="center"/>
      </w:pPr>
      <w:bookmarkStart w:id="77" w:name="_Toc375826013"/>
      <w:bookmarkStart w:id="78" w:name="_Toc389030820"/>
      <w:bookmarkStart w:id="79" w:name="_Toc448222244"/>
      <w:bookmarkStart w:id="80" w:name="_Toc477327716"/>
      <w:bookmarkStart w:id="81" w:name="_Toc477327999"/>
      <w:bookmarkStart w:id="82" w:name="_Toc477328728"/>
      <w:bookmarkStart w:id="83" w:name="_Toc477329199"/>
    </w:p>
    <w:p w14:paraId="3AEA45A2" w14:textId="77777777" w:rsidR="00FE2F23" w:rsidRDefault="00FE2F23" w:rsidP="00FE2F23">
      <w:pPr>
        <w:rPr>
          <w:lang w:val="hr-HR"/>
        </w:rPr>
      </w:pPr>
    </w:p>
    <w:p w14:paraId="487E215B" w14:textId="77777777" w:rsidR="00FE2F23" w:rsidRDefault="00FE2F23" w:rsidP="00FE2F23">
      <w:pPr>
        <w:rPr>
          <w:lang w:val="hr-HR"/>
        </w:rPr>
      </w:pPr>
    </w:p>
    <w:p w14:paraId="29D2812B" w14:textId="77777777" w:rsidR="00FE2F23" w:rsidRDefault="00FE2F23" w:rsidP="00FE2F23">
      <w:pPr>
        <w:rPr>
          <w:lang w:val="hr-HR"/>
        </w:rPr>
      </w:pPr>
    </w:p>
    <w:p w14:paraId="0BB211AF" w14:textId="77777777" w:rsidR="00FE2F23" w:rsidRDefault="00FE2F23" w:rsidP="00FE2F23">
      <w:pPr>
        <w:rPr>
          <w:lang w:val="hr-HR"/>
        </w:rPr>
      </w:pPr>
    </w:p>
    <w:p w14:paraId="495D2FDB" w14:textId="77777777" w:rsidR="00FE2F23" w:rsidRDefault="00FE2F23" w:rsidP="00FE2F23">
      <w:pPr>
        <w:rPr>
          <w:lang w:val="hr-HR"/>
        </w:rPr>
      </w:pPr>
    </w:p>
    <w:p w14:paraId="1701B0C3" w14:textId="77777777" w:rsidR="00FE2F23" w:rsidRDefault="00FE2F23" w:rsidP="00FE2F23">
      <w:pPr>
        <w:rPr>
          <w:lang w:val="hr-HR"/>
        </w:rPr>
      </w:pPr>
    </w:p>
    <w:p w14:paraId="36E6F844" w14:textId="77777777" w:rsidR="00FE2F23" w:rsidRDefault="00FE2F23" w:rsidP="00FE2F23">
      <w:pPr>
        <w:rPr>
          <w:lang w:val="hr-HR"/>
        </w:rPr>
      </w:pPr>
    </w:p>
    <w:p w14:paraId="55CF10DC" w14:textId="77777777" w:rsidR="00FE2F23" w:rsidRDefault="00FE2F23" w:rsidP="00FE2F23">
      <w:pPr>
        <w:rPr>
          <w:lang w:val="hr-HR"/>
        </w:rPr>
      </w:pPr>
    </w:p>
    <w:p w14:paraId="03C69EB1" w14:textId="77777777" w:rsidR="00FE2F23" w:rsidRDefault="00FE2F23" w:rsidP="00FE2F23">
      <w:pPr>
        <w:rPr>
          <w:lang w:val="hr-HR"/>
        </w:rPr>
      </w:pPr>
    </w:p>
    <w:p w14:paraId="75C2ACD0" w14:textId="77777777" w:rsidR="00FE2F23" w:rsidRDefault="00FE2F23" w:rsidP="00FE2F23">
      <w:pPr>
        <w:rPr>
          <w:lang w:val="hr-HR"/>
        </w:rPr>
      </w:pPr>
    </w:p>
    <w:p w14:paraId="486C9076" w14:textId="77777777" w:rsidR="00FE2F23" w:rsidRDefault="00FE2F23" w:rsidP="00FE2F23">
      <w:pPr>
        <w:rPr>
          <w:lang w:val="hr-HR"/>
        </w:rPr>
      </w:pPr>
    </w:p>
    <w:p w14:paraId="07EEE419" w14:textId="77777777" w:rsidR="00FE2F23" w:rsidRPr="00FE2F23" w:rsidRDefault="00FE2F23" w:rsidP="00FE2F23">
      <w:pPr>
        <w:rPr>
          <w:lang w:val="hr-HR"/>
        </w:rPr>
      </w:pPr>
    </w:p>
    <w:p w14:paraId="52049BD1" w14:textId="77777777" w:rsidR="00E27C53" w:rsidRDefault="00E27C53" w:rsidP="002576AA">
      <w:pPr>
        <w:pStyle w:val="Heading1"/>
        <w:numPr>
          <w:ilvl w:val="0"/>
          <w:numId w:val="15"/>
        </w:numPr>
        <w:jc w:val="center"/>
      </w:pPr>
      <w:bookmarkStart w:id="84" w:name="_Toc36023823"/>
      <w:r w:rsidRPr="00CC366C">
        <w:lastRenderedPageBreak/>
        <w:t>ОБРАЗАЦ ТРОШКОВА ПРИПРЕМЕ ПОНУДЕ</w:t>
      </w:r>
      <w:bookmarkEnd w:id="77"/>
      <w:bookmarkEnd w:id="78"/>
      <w:bookmarkEnd w:id="79"/>
      <w:bookmarkEnd w:id="80"/>
      <w:bookmarkEnd w:id="81"/>
      <w:bookmarkEnd w:id="82"/>
      <w:bookmarkEnd w:id="83"/>
      <w:bookmarkEnd w:id="84"/>
    </w:p>
    <w:p w14:paraId="5ECB5B99" w14:textId="77777777" w:rsidR="00FE2F23" w:rsidRPr="00FE2F23" w:rsidRDefault="00FE2F23" w:rsidP="00FE2F23">
      <w:pPr>
        <w:rPr>
          <w:lang w:val="hr-HR"/>
        </w:rPr>
      </w:pPr>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5"/>
          <w:footerReference w:type="default" r:id="rId16"/>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85" w:name="_Toc375826014"/>
      <w:bookmarkStart w:id="86" w:name="_Toc389030821"/>
      <w:bookmarkStart w:id="87" w:name="_Toc448222245"/>
      <w:bookmarkStart w:id="88" w:name="_Toc477327717"/>
      <w:bookmarkStart w:id="89" w:name="_Toc477328000"/>
      <w:bookmarkStart w:id="90" w:name="_Toc477328729"/>
      <w:bookmarkStart w:id="91" w:name="_Toc477329200"/>
      <w:bookmarkStart w:id="92" w:name="_Toc36023824"/>
      <w:r w:rsidRPr="00BD205C">
        <w:lastRenderedPageBreak/>
        <w:t>ОБРАЗАЦ ПОНУДЕ</w:t>
      </w:r>
      <w:bookmarkEnd w:id="85"/>
      <w:bookmarkEnd w:id="86"/>
      <w:bookmarkEnd w:id="87"/>
      <w:bookmarkEnd w:id="88"/>
      <w:bookmarkEnd w:id="89"/>
      <w:bookmarkEnd w:id="90"/>
      <w:bookmarkEnd w:id="91"/>
      <w:bookmarkEnd w:id="9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FEDEAF4" w14:textId="2CAB19F9" w:rsidR="00076D51" w:rsidRPr="00076D51" w:rsidRDefault="00076D51" w:rsidP="00076D51">
            <w:pPr>
              <w:pStyle w:val="Footer"/>
              <w:rPr>
                <w:lang w:val="sr-Cyrl-RS"/>
              </w:rPr>
            </w:pPr>
            <w:r>
              <w:rPr>
                <w:noProof/>
                <w:lang w:val="sr-Cyrl-RS"/>
              </w:rPr>
              <w:t>70-20-ОС -</w:t>
            </w:r>
            <w:r w:rsidRPr="00EC0B97">
              <w:rPr>
                <w:noProof/>
                <w:lang w:val="sr-Cyrl-RS"/>
              </w:rPr>
              <w:t>Набавка здравствених и штампаних образаца</w:t>
            </w:r>
            <w:r w:rsidRPr="00EC0B97">
              <w:rPr>
                <w:noProof/>
              </w:rPr>
              <w:t xml:space="preserve"> </w:t>
            </w:r>
            <w:r>
              <w:rPr>
                <w:noProof/>
                <w:lang w:val="sr-Cyrl-RS"/>
              </w:rPr>
              <w:t xml:space="preserve">за потребе клиника у оквиру Клиничког центра Војводине </w:t>
            </w:r>
            <w:r w:rsidRPr="00EC0B97">
              <w:rPr>
                <w:noProof/>
                <w:lang w:val="sr-Cyrl-RS"/>
              </w:rPr>
              <w:t>и</w:t>
            </w:r>
            <w:r w:rsidRPr="00D84F94">
              <w:rPr>
                <w:noProof/>
                <w:lang w:val="sr-Cyrl-RS"/>
              </w:rPr>
              <w:t xml:space="preserve"> </w:t>
            </w:r>
            <w:r w:rsidRPr="00D84F94">
              <w:rPr>
                <w:lang w:val="sr-Latn-RS"/>
              </w:rPr>
              <w:t xml:space="preserve"> штампаног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r>
              <w:rPr>
                <w:lang w:val="sr-Cyrl-RS"/>
              </w:rPr>
              <w:t xml:space="preserve"> </w:t>
            </w:r>
            <w:r w:rsidRPr="00076D51">
              <w:rPr>
                <w:i/>
                <w:lang w:val="sr-Cyrl-RS"/>
              </w:rPr>
              <w:t xml:space="preserve">Партија бр. 1 </w:t>
            </w:r>
            <w:r w:rsidRPr="00076D51">
              <w:rPr>
                <w:i/>
                <w:noProof/>
                <w:lang w:val="sr-Cyrl-RS"/>
              </w:rPr>
              <w:t>Набавка здравствених и штампаних образаца</w:t>
            </w:r>
            <w:r w:rsidRPr="00076D51">
              <w:rPr>
                <w:i/>
                <w:noProof/>
              </w:rPr>
              <w:t xml:space="preserve"> </w:t>
            </w:r>
            <w:r w:rsidRPr="00076D51">
              <w:rPr>
                <w:i/>
                <w:noProof/>
                <w:lang w:val="sr-Cyrl-RS"/>
              </w:rPr>
              <w:t>за потребе клиника у оквиру Клиничког центра Војводине</w:t>
            </w:r>
          </w:p>
          <w:p w14:paraId="5E1DA147" w14:textId="76F13E3F" w:rsidR="00E27C53" w:rsidRPr="00D51194" w:rsidRDefault="00E27C53" w:rsidP="005B3304">
            <w:pPr>
              <w:rPr>
                <w:noProof/>
                <w:lang w:val="sr-Cyrl-RS"/>
              </w:rPr>
            </w:pP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9937E9" w14:paraId="2499F80F" w14:textId="77777777" w:rsidTr="005B3304">
        <w:tc>
          <w:tcPr>
            <w:tcW w:w="5245" w:type="dxa"/>
            <w:vAlign w:val="center"/>
          </w:tcPr>
          <w:p w14:paraId="5A495524" w14:textId="77777777" w:rsidR="00E27C53" w:rsidRPr="009937E9" w:rsidRDefault="00E27C53" w:rsidP="005B3304">
            <w:pPr>
              <w:rPr>
                <w:noProof/>
              </w:rPr>
            </w:pPr>
            <w:r w:rsidRPr="009937E9">
              <w:rPr>
                <w:noProof/>
              </w:rPr>
              <w:t xml:space="preserve">Име </w:t>
            </w:r>
            <w:r w:rsidRPr="009937E9">
              <w:rPr>
                <w:noProof/>
                <w:lang w:val="sr-Cyrl-RS"/>
              </w:rPr>
              <w:t xml:space="preserve">и презиме </w:t>
            </w:r>
            <w:r w:rsidRPr="009937E9">
              <w:rPr>
                <w:noProof/>
              </w:rPr>
              <w:t>особе за контакт</w:t>
            </w:r>
          </w:p>
        </w:tc>
        <w:tc>
          <w:tcPr>
            <w:tcW w:w="3402" w:type="dxa"/>
            <w:gridSpan w:val="2"/>
          </w:tcPr>
          <w:p w14:paraId="4A5421B7" w14:textId="77777777" w:rsidR="00E27C53" w:rsidRPr="009937E9" w:rsidRDefault="00E27C53" w:rsidP="005B3304">
            <w:pPr>
              <w:rPr>
                <w:b/>
                <w:noProof/>
              </w:rPr>
            </w:pPr>
          </w:p>
        </w:tc>
        <w:tc>
          <w:tcPr>
            <w:tcW w:w="3508" w:type="dxa"/>
            <w:gridSpan w:val="2"/>
            <w:vAlign w:val="center"/>
          </w:tcPr>
          <w:p w14:paraId="189E48F1" w14:textId="77777777" w:rsidR="00E27C53" w:rsidRPr="009937E9" w:rsidRDefault="00E27C53" w:rsidP="005B3304">
            <w:pPr>
              <w:jc w:val="right"/>
              <w:rPr>
                <w:b/>
                <w:noProof/>
              </w:rPr>
            </w:pPr>
            <w:r w:rsidRPr="009937E9">
              <w:rPr>
                <w:noProof/>
              </w:rPr>
              <w:t xml:space="preserve">Матични број </w:t>
            </w:r>
          </w:p>
        </w:tc>
        <w:tc>
          <w:tcPr>
            <w:tcW w:w="3155" w:type="dxa"/>
          </w:tcPr>
          <w:p w14:paraId="0B6108C4" w14:textId="77777777" w:rsidR="00E27C53" w:rsidRPr="009937E9" w:rsidRDefault="00E27C53" w:rsidP="005B3304">
            <w:pPr>
              <w:jc w:val="right"/>
              <w:rPr>
                <w:b/>
                <w:noProof/>
              </w:rPr>
            </w:pPr>
          </w:p>
        </w:tc>
      </w:tr>
      <w:tr w:rsidR="00E27C53" w:rsidRPr="009937E9" w14:paraId="7E49AA5D" w14:textId="77777777" w:rsidTr="005B3304">
        <w:tc>
          <w:tcPr>
            <w:tcW w:w="5245" w:type="dxa"/>
            <w:vAlign w:val="center"/>
          </w:tcPr>
          <w:p w14:paraId="41CE1B69" w14:textId="77777777" w:rsidR="00E27C53" w:rsidRPr="009937E9" w:rsidRDefault="00E27C53" w:rsidP="005B3304">
            <w:pPr>
              <w:rPr>
                <w:b/>
                <w:noProof/>
              </w:rPr>
            </w:pPr>
            <w:r w:rsidRPr="009937E9">
              <w:rPr>
                <w:noProof/>
              </w:rPr>
              <w:t>Телефон/факс</w:t>
            </w:r>
          </w:p>
        </w:tc>
        <w:tc>
          <w:tcPr>
            <w:tcW w:w="3402" w:type="dxa"/>
            <w:gridSpan w:val="2"/>
          </w:tcPr>
          <w:p w14:paraId="1AFE5B52" w14:textId="77777777" w:rsidR="00E27C53" w:rsidRPr="009937E9" w:rsidRDefault="00E27C53" w:rsidP="005B3304">
            <w:pPr>
              <w:rPr>
                <w:b/>
                <w:noProof/>
              </w:rPr>
            </w:pPr>
          </w:p>
        </w:tc>
        <w:tc>
          <w:tcPr>
            <w:tcW w:w="3508" w:type="dxa"/>
            <w:gridSpan w:val="2"/>
            <w:vAlign w:val="center"/>
          </w:tcPr>
          <w:p w14:paraId="2B0219E7" w14:textId="77777777" w:rsidR="00E27C53" w:rsidRPr="009937E9" w:rsidRDefault="00E27C53" w:rsidP="005B3304">
            <w:pPr>
              <w:jc w:val="right"/>
              <w:rPr>
                <w:b/>
                <w:noProof/>
              </w:rPr>
            </w:pPr>
            <w:r w:rsidRPr="009937E9">
              <w:rPr>
                <w:noProof/>
              </w:rPr>
              <w:t>Порески идентификациони број</w:t>
            </w:r>
          </w:p>
        </w:tc>
        <w:tc>
          <w:tcPr>
            <w:tcW w:w="3155" w:type="dxa"/>
          </w:tcPr>
          <w:p w14:paraId="0AA886D7" w14:textId="77777777" w:rsidR="00E27C53" w:rsidRPr="009937E9" w:rsidRDefault="00E27C53" w:rsidP="005B3304">
            <w:pPr>
              <w:jc w:val="right"/>
              <w:rPr>
                <w:b/>
                <w:noProof/>
              </w:rPr>
            </w:pPr>
          </w:p>
        </w:tc>
      </w:tr>
      <w:tr w:rsidR="00E27C53" w:rsidRPr="009937E9" w14:paraId="5AE82549" w14:textId="77777777" w:rsidTr="005B3304">
        <w:tc>
          <w:tcPr>
            <w:tcW w:w="5245" w:type="dxa"/>
            <w:vAlign w:val="center"/>
          </w:tcPr>
          <w:p w14:paraId="6B199DD4" w14:textId="77777777" w:rsidR="00E27C53" w:rsidRPr="009937E9" w:rsidRDefault="00E27C53" w:rsidP="005B3304">
            <w:pPr>
              <w:rPr>
                <w:b/>
                <w:noProof/>
              </w:rPr>
            </w:pPr>
            <w:r w:rsidRPr="009937E9">
              <w:rPr>
                <w:noProof/>
              </w:rPr>
              <w:t>Е-мејл</w:t>
            </w:r>
          </w:p>
        </w:tc>
        <w:tc>
          <w:tcPr>
            <w:tcW w:w="3402" w:type="dxa"/>
            <w:gridSpan w:val="2"/>
          </w:tcPr>
          <w:p w14:paraId="50C8CB85" w14:textId="77777777" w:rsidR="00E27C53" w:rsidRPr="009937E9" w:rsidRDefault="00E27C53" w:rsidP="005B3304">
            <w:pPr>
              <w:rPr>
                <w:b/>
                <w:noProof/>
              </w:rPr>
            </w:pPr>
          </w:p>
        </w:tc>
        <w:tc>
          <w:tcPr>
            <w:tcW w:w="3508" w:type="dxa"/>
            <w:gridSpan w:val="2"/>
            <w:vAlign w:val="center"/>
          </w:tcPr>
          <w:p w14:paraId="423490BF" w14:textId="77777777" w:rsidR="00E27C53" w:rsidRPr="009937E9" w:rsidRDefault="00E27C53" w:rsidP="005B3304">
            <w:pPr>
              <w:jc w:val="right"/>
              <w:rPr>
                <w:noProof/>
              </w:rPr>
            </w:pPr>
            <w:r w:rsidRPr="009937E9">
              <w:rPr>
                <w:noProof/>
              </w:rPr>
              <w:t>Регистарски број</w:t>
            </w:r>
          </w:p>
        </w:tc>
        <w:tc>
          <w:tcPr>
            <w:tcW w:w="3155" w:type="dxa"/>
          </w:tcPr>
          <w:p w14:paraId="75A1CAA5" w14:textId="77777777" w:rsidR="00E27C53" w:rsidRPr="009937E9" w:rsidRDefault="00E27C53" w:rsidP="005B3304">
            <w:pPr>
              <w:jc w:val="right"/>
              <w:rPr>
                <w:b/>
                <w:noProof/>
              </w:rPr>
            </w:pPr>
          </w:p>
        </w:tc>
      </w:tr>
      <w:tr w:rsidR="00E27C53" w:rsidRPr="009937E9" w14:paraId="086BE938" w14:textId="77777777" w:rsidTr="005B3304">
        <w:tc>
          <w:tcPr>
            <w:tcW w:w="5245" w:type="dxa"/>
            <w:vAlign w:val="center"/>
          </w:tcPr>
          <w:p w14:paraId="16EB396A" w14:textId="1B753E8C" w:rsidR="00E27C53" w:rsidRPr="009937E9" w:rsidRDefault="00E27C53" w:rsidP="009937E9">
            <w:pPr>
              <w:rPr>
                <w:noProof/>
              </w:rPr>
            </w:pPr>
            <w:r w:rsidRPr="009937E9">
              <w:rPr>
                <w:noProof/>
              </w:rPr>
              <w:t>Овлашћено лице, које ће потписати Оквирни споразум</w:t>
            </w:r>
          </w:p>
        </w:tc>
        <w:tc>
          <w:tcPr>
            <w:tcW w:w="3402" w:type="dxa"/>
            <w:gridSpan w:val="2"/>
          </w:tcPr>
          <w:p w14:paraId="59064D74" w14:textId="77777777" w:rsidR="00E27C53" w:rsidRPr="009937E9" w:rsidRDefault="00E27C53" w:rsidP="005B3304">
            <w:pPr>
              <w:rPr>
                <w:b/>
                <w:noProof/>
              </w:rPr>
            </w:pPr>
          </w:p>
        </w:tc>
        <w:tc>
          <w:tcPr>
            <w:tcW w:w="3508" w:type="dxa"/>
            <w:gridSpan w:val="2"/>
            <w:vAlign w:val="center"/>
          </w:tcPr>
          <w:p w14:paraId="61D652F3" w14:textId="77777777" w:rsidR="00E27C53" w:rsidRPr="009937E9" w:rsidRDefault="00E27C53" w:rsidP="005B3304">
            <w:pPr>
              <w:jc w:val="right"/>
              <w:rPr>
                <w:noProof/>
              </w:rPr>
            </w:pPr>
            <w:r w:rsidRPr="009937E9">
              <w:rPr>
                <w:noProof/>
              </w:rPr>
              <w:t>Шифра делатности</w:t>
            </w:r>
          </w:p>
        </w:tc>
        <w:tc>
          <w:tcPr>
            <w:tcW w:w="3155" w:type="dxa"/>
          </w:tcPr>
          <w:p w14:paraId="76391F1F" w14:textId="77777777" w:rsidR="00E27C53" w:rsidRPr="009937E9" w:rsidRDefault="00E27C53" w:rsidP="005B3304">
            <w:pPr>
              <w:jc w:val="right"/>
              <w:rPr>
                <w:b/>
                <w:noProof/>
              </w:rPr>
            </w:pPr>
          </w:p>
        </w:tc>
      </w:tr>
      <w:tr w:rsidR="00E27C53" w:rsidRPr="009937E9" w14:paraId="7A7B039A" w14:textId="77777777" w:rsidTr="005B3304">
        <w:trPr>
          <w:trHeight w:val="345"/>
        </w:trPr>
        <w:tc>
          <w:tcPr>
            <w:tcW w:w="5245" w:type="dxa"/>
            <w:vMerge w:val="restart"/>
            <w:vAlign w:val="center"/>
          </w:tcPr>
          <w:p w14:paraId="2EDEADAF" w14:textId="77777777" w:rsidR="00E27C53" w:rsidRPr="009937E9" w:rsidRDefault="00E27C53" w:rsidP="005B3304">
            <w:pPr>
              <w:rPr>
                <w:b/>
                <w:noProof/>
              </w:rPr>
            </w:pPr>
            <w:r w:rsidRPr="009937E9">
              <w:rPr>
                <w:b/>
                <w:noProof/>
              </w:rPr>
              <w:br w:type="page"/>
            </w:r>
            <w:r w:rsidRPr="009937E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9937E9" w:rsidRDefault="00E27C53" w:rsidP="005B3304">
            <w:pPr>
              <w:rPr>
                <w:b/>
                <w:noProof/>
              </w:rPr>
            </w:pPr>
          </w:p>
        </w:tc>
        <w:tc>
          <w:tcPr>
            <w:tcW w:w="3508" w:type="dxa"/>
            <w:gridSpan w:val="2"/>
            <w:vAlign w:val="center"/>
          </w:tcPr>
          <w:p w14:paraId="0B3C49D9" w14:textId="77777777" w:rsidR="00E27C53" w:rsidRPr="009937E9" w:rsidRDefault="00E27C53" w:rsidP="005B3304">
            <w:pPr>
              <w:jc w:val="right"/>
              <w:rPr>
                <w:noProof/>
                <w:lang w:val="sr-Cyrl-CS"/>
              </w:rPr>
            </w:pPr>
            <w:r w:rsidRPr="009937E9">
              <w:rPr>
                <w:noProof/>
                <w:lang w:val="sr-Cyrl-RS"/>
              </w:rPr>
              <w:t>Величина обвезника</w:t>
            </w:r>
          </w:p>
        </w:tc>
        <w:tc>
          <w:tcPr>
            <w:tcW w:w="3155" w:type="dxa"/>
            <w:vAlign w:val="center"/>
          </w:tcPr>
          <w:p w14:paraId="22E9B2BF" w14:textId="77777777" w:rsidR="00E27C53" w:rsidRPr="009937E9" w:rsidRDefault="00E27C53" w:rsidP="005B3304">
            <w:pPr>
              <w:rPr>
                <w:b/>
                <w:noProof/>
              </w:rPr>
            </w:pPr>
          </w:p>
        </w:tc>
      </w:tr>
      <w:tr w:rsidR="00E27C53" w:rsidRPr="009937E9" w14:paraId="0213DF30" w14:textId="77777777" w:rsidTr="005B3304">
        <w:trPr>
          <w:trHeight w:val="344"/>
        </w:trPr>
        <w:tc>
          <w:tcPr>
            <w:tcW w:w="5245" w:type="dxa"/>
            <w:vMerge/>
          </w:tcPr>
          <w:p w14:paraId="5C463051" w14:textId="77777777" w:rsidR="00E27C53" w:rsidRPr="009937E9" w:rsidRDefault="00E27C53" w:rsidP="005B3304">
            <w:pPr>
              <w:rPr>
                <w:b/>
                <w:noProof/>
              </w:rPr>
            </w:pPr>
          </w:p>
        </w:tc>
        <w:tc>
          <w:tcPr>
            <w:tcW w:w="3402" w:type="dxa"/>
            <w:gridSpan w:val="2"/>
            <w:vMerge/>
          </w:tcPr>
          <w:p w14:paraId="0BB8798E" w14:textId="77777777" w:rsidR="00E27C53" w:rsidRPr="009937E9" w:rsidRDefault="00E27C53" w:rsidP="005B3304">
            <w:pPr>
              <w:rPr>
                <w:b/>
                <w:noProof/>
              </w:rPr>
            </w:pPr>
          </w:p>
        </w:tc>
        <w:tc>
          <w:tcPr>
            <w:tcW w:w="3508" w:type="dxa"/>
            <w:gridSpan w:val="2"/>
            <w:vAlign w:val="center"/>
          </w:tcPr>
          <w:p w14:paraId="3F1C062A" w14:textId="77777777" w:rsidR="00E27C53" w:rsidRPr="009937E9" w:rsidRDefault="00E27C53" w:rsidP="005B3304">
            <w:pPr>
              <w:jc w:val="right"/>
              <w:rPr>
                <w:noProof/>
              </w:rPr>
            </w:pPr>
            <w:r w:rsidRPr="009937E9">
              <w:rPr>
                <w:noProof/>
              </w:rPr>
              <w:t>Жиро рачун и назив банке</w:t>
            </w:r>
          </w:p>
        </w:tc>
        <w:tc>
          <w:tcPr>
            <w:tcW w:w="3155" w:type="dxa"/>
          </w:tcPr>
          <w:p w14:paraId="31256156" w14:textId="77777777" w:rsidR="00E27C53" w:rsidRPr="009937E9" w:rsidRDefault="00E27C53" w:rsidP="005B3304">
            <w:pPr>
              <w:jc w:val="right"/>
              <w:rPr>
                <w:b/>
                <w:noProof/>
              </w:rPr>
            </w:pPr>
          </w:p>
        </w:tc>
      </w:tr>
      <w:tr w:rsidR="00E27C53" w:rsidRPr="009937E9" w14:paraId="1111E99F" w14:textId="77777777" w:rsidTr="005B3304">
        <w:tc>
          <w:tcPr>
            <w:tcW w:w="15310" w:type="dxa"/>
            <w:gridSpan w:val="6"/>
          </w:tcPr>
          <w:p w14:paraId="4F65D7BA" w14:textId="58987AE9" w:rsidR="00E27C53" w:rsidRPr="009937E9" w:rsidRDefault="00E27C53" w:rsidP="009937E9">
            <w:pPr>
              <w:jc w:val="center"/>
              <w:rPr>
                <w:b/>
                <w:noProof/>
              </w:rPr>
            </w:pPr>
            <w:r w:rsidRPr="009937E9">
              <w:rPr>
                <w:b/>
                <w:noProof/>
              </w:rPr>
              <w:t>Остали подаци које наручилац сматра релевантним за закључење оквирног споразума</w:t>
            </w:r>
          </w:p>
        </w:tc>
      </w:tr>
      <w:tr w:rsidR="00E27C53" w:rsidRPr="009937E9" w14:paraId="1E4E1AF8" w14:textId="77777777" w:rsidTr="005B3304">
        <w:tc>
          <w:tcPr>
            <w:tcW w:w="5245" w:type="dxa"/>
            <w:vMerge w:val="restart"/>
            <w:vAlign w:val="center"/>
          </w:tcPr>
          <w:p w14:paraId="773C2438" w14:textId="77777777" w:rsidR="00E27C53" w:rsidRPr="009937E9" w:rsidRDefault="00E27C53" w:rsidP="005B3304">
            <w:pPr>
              <w:rPr>
                <w:noProof/>
              </w:rPr>
            </w:pPr>
            <w:r w:rsidRPr="009937E9">
              <w:rPr>
                <w:noProof/>
              </w:rPr>
              <w:t>Начин подношења понуде (заокружити)</w:t>
            </w:r>
          </w:p>
        </w:tc>
        <w:tc>
          <w:tcPr>
            <w:tcW w:w="426" w:type="dxa"/>
          </w:tcPr>
          <w:p w14:paraId="59465FAB" w14:textId="77777777" w:rsidR="00E27C53" w:rsidRPr="009937E9" w:rsidRDefault="00E27C53" w:rsidP="005B3304">
            <w:pPr>
              <w:rPr>
                <w:noProof/>
              </w:rPr>
            </w:pPr>
            <w:r w:rsidRPr="009937E9">
              <w:rPr>
                <w:noProof/>
              </w:rPr>
              <w:t>а</w:t>
            </w:r>
          </w:p>
        </w:tc>
        <w:tc>
          <w:tcPr>
            <w:tcW w:w="9639" w:type="dxa"/>
            <w:gridSpan w:val="4"/>
          </w:tcPr>
          <w:p w14:paraId="7BD10F8A" w14:textId="77777777" w:rsidR="00E27C53" w:rsidRPr="009937E9" w:rsidRDefault="00E27C53" w:rsidP="005B3304">
            <w:pPr>
              <w:rPr>
                <w:noProof/>
              </w:rPr>
            </w:pPr>
            <w:r w:rsidRPr="009937E9">
              <w:rPr>
                <w:noProof/>
              </w:rPr>
              <w:t>Самостална понуда</w:t>
            </w:r>
          </w:p>
        </w:tc>
      </w:tr>
      <w:tr w:rsidR="00E27C53" w:rsidRPr="009937E9" w14:paraId="06783DF4" w14:textId="77777777" w:rsidTr="005B3304">
        <w:tc>
          <w:tcPr>
            <w:tcW w:w="5245" w:type="dxa"/>
            <w:vMerge/>
          </w:tcPr>
          <w:p w14:paraId="356D5D0F" w14:textId="77777777" w:rsidR="00E27C53" w:rsidRPr="009937E9" w:rsidRDefault="00E27C53" w:rsidP="005B3304">
            <w:pPr>
              <w:rPr>
                <w:b/>
                <w:noProof/>
              </w:rPr>
            </w:pPr>
          </w:p>
        </w:tc>
        <w:tc>
          <w:tcPr>
            <w:tcW w:w="426" w:type="dxa"/>
          </w:tcPr>
          <w:p w14:paraId="3F97CE6F" w14:textId="77777777" w:rsidR="00E27C53" w:rsidRPr="009937E9" w:rsidRDefault="00E27C53" w:rsidP="005B3304">
            <w:pPr>
              <w:rPr>
                <w:noProof/>
              </w:rPr>
            </w:pPr>
            <w:r w:rsidRPr="009937E9">
              <w:rPr>
                <w:noProof/>
              </w:rPr>
              <w:t>б</w:t>
            </w:r>
          </w:p>
        </w:tc>
        <w:tc>
          <w:tcPr>
            <w:tcW w:w="9639" w:type="dxa"/>
            <w:gridSpan w:val="4"/>
          </w:tcPr>
          <w:p w14:paraId="3DD744D4" w14:textId="77777777" w:rsidR="00E27C53" w:rsidRPr="009937E9" w:rsidRDefault="00E27C53" w:rsidP="005B3304">
            <w:pPr>
              <w:rPr>
                <w:noProof/>
              </w:rPr>
            </w:pPr>
            <w:r w:rsidRPr="009937E9">
              <w:rPr>
                <w:noProof/>
              </w:rPr>
              <w:t>Заједничка понуда</w:t>
            </w:r>
          </w:p>
        </w:tc>
      </w:tr>
      <w:tr w:rsidR="00E27C53" w:rsidRPr="009937E9" w14:paraId="697B588A" w14:textId="77777777" w:rsidTr="005B3304">
        <w:tc>
          <w:tcPr>
            <w:tcW w:w="5245" w:type="dxa"/>
            <w:vMerge/>
          </w:tcPr>
          <w:p w14:paraId="4DED7150" w14:textId="77777777" w:rsidR="00E27C53" w:rsidRPr="009937E9" w:rsidRDefault="00E27C53" w:rsidP="005B3304">
            <w:pPr>
              <w:rPr>
                <w:b/>
                <w:noProof/>
              </w:rPr>
            </w:pPr>
          </w:p>
        </w:tc>
        <w:tc>
          <w:tcPr>
            <w:tcW w:w="426" w:type="dxa"/>
          </w:tcPr>
          <w:p w14:paraId="2920E254" w14:textId="77777777" w:rsidR="00E27C53" w:rsidRPr="009937E9" w:rsidRDefault="00E27C53" w:rsidP="005B3304">
            <w:pPr>
              <w:rPr>
                <w:noProof/>
              </w:rPr>
            </w:pPr>
            <w:r w:rsidRPr="009937E9">
              <w:rPr>
                <w:noProof/>
              </w:rPr>
              <w:t>в</w:t>
            </w:r>
          </w:p>
        </w:tc>
        <w:tc>
          <w:tcPr>
            <w:tcW w:w="9639" w:type="dxa"/>
            <w:gridSpan w:val="4"/>
          </w:tcPr>
          <w:p w14:paraId="6D97894E" w14:textId="77777777" w:rsidR="00E27C53" w:rsidRPr="009937E9" w:rsidRDefault="00E27C53" w:rsidP="005B3304">
            <w:pPr>
              <w:rPr>
                <w:noProof/>
              </w:rPr>
            </w:pPr>
            <w:r w:rsidRPr="009937E9">
              <w:rPr>
                <w:noProof/>
              </w:rPr>
              <w:t>Понуда са подизвођачем</w:t>
            </w:r>
          </w:p>
        </w:tc>
      </w:tr>
      <w:tr w:rsidR="00E27C53" w:rsidRPr="009937E9" w14:paraId="35CB18D3" w14:textId="77777777" w:rsidTr="005B3304">
        <w:trPr>
          <w:trHeight w:val="293"/>
        </w:trPr>
        <w:tc>
          <w:tcPr>
            <w:tcW w:w="5245" w:type="dxa"/>
          </w:tcPr>
          <w:p w14:paraId="3C0092DB" w14:textId="77777777" w:rsidR="00E27C53" w:rsidRPr="009937E9" w:rsidRDefault="00E27C53" w:rsidP="005B3304">
            <w:pPr>
              <w:rPr>
                <w:noProof/>
              </w:rPr>
            </w:pPr>
            <w:r w:rsidRPr="009937E9">
              <w:t>Начин, рок и услови плаћања</w:t>
            </w:r>
          </w:p>
        </w:tc>
        <w:tc>
          <w:tcPr>
            <w:tcW w:w="10065" w:type="dxa"/>
            <w:gridSpan w:val="5"/>
          </w:tcPr>
          <w:p w14:paraId="7D0EA489" w14:textId="77777777" w:rsidR="00E27C53" w:rsidRPr="009937E9" w:rsidRDefault="00E27C53" w:rsidP="005B3304">
            <w:pPr>
              <w:rPr>
                <w:b/>
                <w:noProof/>
              </w:rPr>
            </w:pPr>
          </w:p>
        </w:tc>
      </w:tr>
      <w:tr w:rsidR="00E27C53" w:rsidRPr="009E1C54" w14:paraId="2EFB90D7" w14:textId="77777777" w:rsidTr="005B3304">
        <w:trPr>
          <w:trHeight w:val="283"/>
        </w:trPr>
        <w:tc>
          <w:tcPr>
            <w:tcW w:w="5245" w:type="dxa"/>
          </w:tcPr>
          <w:p w14:paraId="4B8436A3" w14:textId="3AC2E010" w:rsidR="00E27C53" w:rsidRPr="009937E9" w:rsidRDefault="009937E9" w:rsidP="005B3304">
            <w:pPr>
              <w:rPr>
                <w:noProof/>
                <w:lang w:val="sr-Cyrl-RS"/>
              </w:rPr>
            </w:pPr>
            <w:r>
              <w:rPr>
                <w:noProof/>
                <w:lang w:val="sr-Cyrl-RS"/>
              </w:rPr>
              <w:t xml:space="preserve">Рок испоруке </w:t>
            </w:r>
          </w:p>
        </w:tc>
        <w:tc>
          <w:tcPr>
            <w:tcW w:w="10065" w:type="dxa"/>
            <w:gridSpan w:val="5"/>
          </w:tcPr>
          <w:p w14:paraId="2A30D8D8" w14:textId="77777777" w:rsidR="00E27C53" w:rsidRPr="009937E9" w:rsidRDefault="00E27C53" w:rsidP="005B3304">
            <w:pPr>
              <w:rPr>
                <w:b/>
                <w:noProof/>
              </w:rPr>
            </w:pPr>
          </w:p>
        </w:tc>
      </w:tr>
      <w:tr w:rsidR="00E27C53" w:rsidRPr="009E1C54" w14:paraId="7EBECFFA" w14:textId="77777777" w:rsidTr="005B3304">
        <w:trPr>
          <w:trHeight w:val="283"/>
        </w:trPr>
        <w:tc>
          <w:tcPr>
            <w:tcW w:w="5245" w:type="dxa"/>
          </w:tcPr>
          <w:p w14:paraId="03F04EB1" w14:textId="3CDBF2A1" w:rsidR="00E27C53" w:rsidRPr="009937E9" w:rsidRDefault="009937E9" w:rsidP="005B3304">
            <w:pPr>
              <w:rPr>
                <w:lang w:val="sr-Cyrl-RS"/>
              </w:rPr>
            </w:pPr>
            <w:r w:rsidRPr="009937E9">
              <w:rPr>
                <w:lang w:val="sr-Cyrl-RS"/>
              </w:rPr>
              <w:t>Залихе %</w:t>
            </w:r>
          </w:p>
        </w:tc>
        <w:tc>
          <w:tcPr>
            <w:tcW w:w="10065" w:type="dxa"/>
            <w:gridSpan w:val="5"/>
          </w:tcPr>
          <w:p w14:paraId="350793D3" w14:textId="77777777" w:rsidR="00E27C53" w:rsidRPr="009E1C54" w:rsidRDefault="00E27C53" w:rsidP="005B3304">
            <w:pPr>
              <w:rPr>
                <w:b/>
                <w:noProof/>
                <w:highlight w:val="yellow"/>
              </w:rPr>
            </w:pPr>
          </w:p>
        </w:tc>
      </w:tr>
      <w:tr w:rsidR="00E27C53" w:rsidRPr="009E1C54" w14:paraId="60AA0F08" w14:textId="77777777" w:rsidTr="005B3304">
        <w:trPr>
          <w:trHeight w:val="283"/>
        </w:trPr>
        <w:tc>
          <w:tcPr>
            <w:tcW w:w="5245" w:type="dxa"/>
          </w:tcPr>
          <w:p w14:paraId="793DB136" w14:textId="4F0809E1" w:rsidR="00E27C53" w:rsidRPr="009E1C54" w:rsidRDefault="00E27C53" w:rsidP="005B3304">
            <w:pPr>
              <w:rPr>
                <w:noProof/>
                <w:highlight w:val="yellow"/>
                <w:lang w:val="sr-Cyrl-RS"/>
              </w:rPr>
            </w:pPr>
          </w:p>
        </w:tc>
        <w:tc>
          <w:tcPr>
            <w:tcW w:w="10065" w:type="dxa"/>
            <w:gridSpan w:val="5"/>
          </w:tcPr>
          <w:p w14:paraId="4EC46D83" w14:textId="77777777" w:rsidR="00E27C53" w:rsidRPr="009E1C54" w:rsidRDefault="00E27C53" w:rsidP="005B3304">
            <w:pPr>
              <w:rPr>
                <w:b/>
                <w:noProof/>
                <w:highlight w:val="yellow"/>
              </w:rPr>
            </w:pPr>
          </w:p>
        </w:tc>
      </w:tr>
    </w:tbl>
    <w:p w14:paraId="4D6E538D" w14:textId="77777777" w:rsidR="003422F9" w:rsidRDefault="003422F9" w:rsidP="00E27C53">
      <w:pPr>
        <w:rPr>
          <w:noProof/>
        </w:rPr>
      </w:pPr>
    </w:p>
    <w:p w14:paraId="1C88347F" w14:textId="77777777" w:rsidR="003422F9" w:rsidRDefault="003422F9" w:rsidP="00E27C53">
      <w:pPr>
        <w:rPr>
          <w:noProof/>
        </w:rPr>
      </w:pPr>
    </w:p>
    <w:p w14:paraId="3052B1AC" w14:textId="77777777" w:rsidR="003422F9" w:rsidRDefault="003422F9" w:rsidP="00E27C53">
      <w:pPr>
        <w:rPr>
          <w:noProof/>
        </w:rPr>
      </w:pPr>
    </w:p>
    <w:p w14:paraId="6F76DC89" w14:textId="77777777" w:rsidR="003422F9" w:rsidRDefault="003422F9" w:rsidP="00E27C53">
      <w:pPr>
        <w:rPr>
          <w:noProof/>
        </w:rPr>
      </w:pPr>
    </w:p>
    <w:p w14:paraId="3DF777CB" w14:textId="77777777" w:rsidR="003422F9" w:rsidRDefault="003422F9" w:rsidP="00E27C53">
      <w:pPr>
        <w:rPr>
          <w:noProof/>
        </w:rPr>
      </w:pPr>
    </w:p>
    <w:p w14:paraId="59BB82AF" w14:textId="77777777" w:rsidR="003422F9" w:rsidRDefault="003422F9" w:rsidP="00E27C53">
      <w:pPr>
        <w:rPr>
          <w:noProof/>
        </w:rPr>
      </w:pPr>
    </w:p>
    <w:p w14:paraId="0991488C" w14:textId="77777777" w:rsidR="003422F9" w:rsidRDefault="003422F9" w:rsidP="00E27C53">
      <w:pPr>
        <w:rPr>
          <w:noProof/>
        </w:rPr>
      </w:pPr>
    </w:p>
    <w:p w14:paraId="2598D596" w14:textId="77777777" w:rsidR="003422F9" w:rsidRDefault="003422F9" w:rsidP="00E27C53">
      <w:pPr>
        <w:rPr>
          <w:noProof/>
        </w:rPr>
      </w:pPr>
    </w:p>
    <w:p w14:paraId="7346B434" w14:textId="77777777" w:rsidR="003422F9" w:rsidRDefault="003422F9" w:rsidP="00E27C53">
      <w:pPr>
        <w:rPr>
          <w:noProof/>
        </w:rPr>
      </w:pPr>
    </w:p>
    <w:p w14:paraId="7A7C317D" w14:textId="77777777" w:rsidR="003422F9" w:rsidRDefault="003422F9" w:rsidP="00E27C53">
      <w:pPr>
        <w:rPr>
          <w:noProof/>
        </w:rPr>
      </w:pPr>
    </w:p>
    <w:tbl>
      <w:tblPr>
        <w:tblW w:w="5424" w:type="pct"/>
        <w:tblInd w:w="-1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487"/>
        <w:gridCol w:w="1255"/>
        <w:gridCol w:w="951"/>
        <w:gridCol w:w="1380"/>
        <w:gridCol w:w="2654"/>
        <w:gridCol w:w="958"/>
        <w:gridCol w:w="1034"/>
        <w:gridCol w:w="1202"/>
        <w:gridCol w:w="1200"/>
        <w:gridCol w:w="654"/>
        <w:gridCol w:w="340"/>
        <w:gridCol w:w="1206"/>
        <w:gridCol w:w="629"/>
        <w:gridCol w:w="1304"/>
      </w:tblGrid>
      <w:tr w:rsidR="003422F9" w:rsidRPr="003422F9" w14:paraId="60153443" w14:textId="77777777" w:rsidTr="003422F9">
        <w:trPr>
          <w:trHeight w:val="262"/>
        </w:trPr>
        <w:tc>
          <w:tcPr>
            <w:tcW w:w="186" w:type="pct"/>
            <w:tcBorders>
              <w:top w:val="single" w:sz="8" w:space="0" w:color="auto"/>
              <w:left w:val="single" w:sz="8" w:space="0" w:color="auto"/>
              <w:bottom w:val="single" w:sz="8" w:space="0" w:color="auto"/>
              <w:right w:val="single" w:sz="8" w:space="0" w:color="auto"/>
            </w:tcBorders>
            <w:vAlign w:val="center"/>
            <w:hideMark/>
          </w:tcPr>
          <w:p w14:paraId="09837955"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rPr>
              <w:t>Р.БР</w:t>
            </w:r>
          </w:p>
        </w:tc>
        <w:tc>
          <w:tcPr>
            <w:tcW w:w="467" w:type="pct"/>
            <w:tcBorders>
              <w:top w:val="single" w:sz="8" w:space="0" w:color="auto"/>
              <w:left w:val="single" w:sz="8" w:space="0" w:color="auto"/>
              <w:bottom w:val="single" w:sz="8" w:space="0" w:color="auto"/>
              <w:right w:val="single" w:sz="8" w:space="0" w:color="auto"/>
            </w:tcBorders>
          </w:tcPr>
          <w:p w14:paraId="13D25B2B" w14:textId="77777777" w:rsidR="003422F9" w:rsidRPr="003422F9" w:rsidRDefault="003422F9" w:rsidP="003422F9">
            <w:pPr>
              <w:autoSpaceDE w:val="0"/>
              <w:autoSpaceDN w:val="0"/>
              <w:adjustRightInd w:val="0"/>
              <w:jc w:val="right"/>
              <w:rPr>
                <w:noProof/>
                <w:sz w:val="22"/>
                <w:szCs w:val="22"/>
                <w:lang w:val="sr-Cyrl-RS"/>
              </w:rPr>
            </w:pPr>
            <w:r w:rsidRPr="003422F9">
              <w:rPr>
                <w:noProof/>
                <w:sz w:val="22"/>
                <w:szCs w:val="22"/>
                <w:lang w:val="sr-Cyrl-RS"/>
              </w:rPr>
              <w:t xml:space="preserve">   </w:t>
            </w:r>
          </w:p>
          <w:p w14:paraId="08003753"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Шифра</w:t>
            </w:r>
          </w:p>
        </w:tc>
        <w:tc>
          <w:tcPr>
            <w:tcW w:w="1185" w:type="pct"/>
            <w:gridSpan w:val="3"/>
            <w:tcBorders>
              <w:top w:val="single" w:sz="8" w:space="0" w:color="auto"/>
              <w:left w:val="single" w:sz="8" w:space="0" w:color="auto"/>
              <w:bottom w:val="single" w:sz="8" w:space="0" w:color="auto"/>
              <w:right w:val="single" w:sz="8" w:space="0" w:color="auto"/>
            </w:tcBorders>
            <w:vAlign w:val="center"/>
            <w:hideMark/>
          </w:tcPr>
          <w:p w14:paraId="0B570F32"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Назив</w:t>
            </w:r>
          </w:p>
        </w:tc>
        <w:tc>
          <w:tcPr>
            <w:tcW w:w="355" w:type="pct"/>
            <w:tcBorders>
              <w:top w:val="single" w:sz="8" w:space="0" w:color="auto"/>
              <w:left w:val="single" w:sz="8" w:space="0" w:color="auto"/>
              <w:bottom w:val="single" w:sz="8" w:space="0" w:color="auto"/>
              <w:right w:val="single" w:sz="8" w:space="0" w:color="auto"/>
            </w:tcBorders>
            <w:vAlign w:val="center"/>
            <w:hideMark/>
          </w:tcPr>
          <w:p w14:paraId="25EEB2CE"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Јединица мере</w:t>
            </w:r>
          </w:p>
        </w:tc>
        <w:tc>
          <w:tcPr>
            <w:tcW w:w="380" w:type="pct"/>
            <w:tcBorders>
              <w:top w:val="single" w:sz="8" w:space="0" w:color="auto"/>
              <w:left w:val="single" w:sz="8" w:space="0" w:color="auto"/>
              <w:bottom w:val="single" w:sz="8" w:space="0" w:color="auto"/>
              <w:right w:val="single" w:sz="8" w:space="0" w:color="auto"/>
            </w:tcBorders>
            <w:vAlign w:val="center"/>
            <w:hideMark/>
          </w:tcPr>
          <w:p w14:paraId="0130ED5B" w14:textId="77777777" w:rsidR="00524A6B" w:rsidRDefault="00524A6B" w:rsidP="003422F9">
            <w:pPr>
              <w:autoSpaceDE w:val="0"/>
              <w:autoSpaceDN w:val="0"/>
              <w:adjustRightInd w:val="0"/>
              <w:jc w:val="center"/>
              <w:rPr>
                <w:noProof/>
                <w:sz w:val="22"/>
                <w:szCs w:val="22"/>
                <w:lang w:val="sr-Cyrl-RS"/>
              </w:rPr>
            </w:pPr>
            <w:r>
              <w:rPr>
                <w:noProof/>
                <w:sz w:val="22"/>
                <w:szCs w:val="22"/>
                <w:lang w:val="sr-Cyrl-RS"/>
              </w:rPr>
              <w:t>Оквирне</w:t>
            </w:r>
          </w:p>
          <w:p w14:paraId="514E40CF" w14:textId="4C6063B0" w:rsidR="003422F9" w:rsidRPr="00524A6B" w:rsidRDefault="00524A6B" w:rsidP="00524A6B">
            <w:pPr>
              <w:autoSpaceDE w:val="0"/>
              <w:autoSpaceDN w:val="0"/>
              <w:adjustRightInd w:val="0"/>
              <w:jc w:val="center"/>
              <w:rPr>
                <w:noProof/>
                <w:sz w:val="22"/>
                <w:szCs w:val="22"/>
                <w:lang w:val="sr-Cyrl-RS"/>
              </w:rPr>
            </w:pPr>
            <w:r>
              <w:rPr>
                <w:noProof/>
                <w:sz w:val="22"/>
                <w:szCs w:val="22"/>
                <w:lang w:val="sr-Cyrl-RS"/>
              </w:rPr>
              <w:t>к</w:t>
            </w:r>
            <w:r w:rsidR="003422F9" w:rsidRPr="003422F9">
              <w:rPr>
                <w:noProof/>
                <w:sz w:val="22"/>
                <w:szCs w:val="22"/>
                <w:lang w:val="en-US"/>
              </w:rPr>
              <w:t>оличин</w:t>
            </w:r>
            <w:r>
              <w:rPr>
                <w:noProof/>
                <w:sz w:val="22"/>
                <w:szCs w:val="22"/>
                <w:lang w:val="sr-Cyrl-RS"/>
              </w:rPr>
              <w:t>е</w:t>
            </w:r>
          </w:p>
        </w:tc>
        <w:tc>
          <w:tcPr>
            <w:tcW w:w="435" w:type="pct"/>
            <w:tcBorders>
              <w:top w:val="single" w:sz="8" w:space="0" w:color="auto"/>
              <w:left w:val="single" w:sz="8" w:space="0" w:color="auto"/>
              <w:bottom w:val="single" w:sz="8" w:space="0" w:color="auto"/>
              <w:right w:val="single" w:sz="8" w:space="0" w:color="auto"/>
            </w:tcBorders>
            <w:vAlign w:val="center"/>
            <w:hideMark/>
          </w:tcPr>
          <w:p w14:paraId="421912FA"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Јединична цена без ПДВ-а</w:t>
            </w:r>
          </w:p>
        </w:tc>
        <w:tc>
          <w:tcPr>
            <w:tcW w:w="434" w:type="pct"/>
            <w:tcBorders>
              <w:top w:val="single" w:sz="8" w:space="0" w:color="auto"/>
              <w:left w:val="single" w:sz="8" w:space="0" w:color="auto"/>
              <w:bottom w:val="single" w:sz="8" w:space="0" w:color="auto"/>
              <w:right w:val="single" w:sz="8" w:space="0" w:color="auto"/>
            </w:tcBorders>
            <w:vAlign w:val="center"/>
            <w:hideMark/>
          </w:tcPr>
          <w:p w14:paraId="56F9C920"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en-US"/>
              </w:rPr>
              <w:t xml:space="preserve">Јединична цена </w:t>
            </w:r>
            <w:r w:rsidRPr="003422F9">
              <w:rPr>
                <w:noProof/>
                <w:sz w:val="22"/>
                <w:szCs w:val="22"/>
                <w:lang w:val="sr-Cyrl-RS"/>
              </w:rPr>
              <w:t>са</w:t>
            </w:r>
            <w:r w:rsidRPr="003422F9">
              <w:rPr>
                <w:noProof/>
                <w:sz w:val="22"/>
                <w:szCs w:val="22"/>
                <w:lang w:val="en-US"/>
              </w:rPr>
              <w:t xml:space="preserve"> ПДВ-ом</w:t>
            </w:r>
          </w:p>
        </w:tc>
        <w:tc>
          <w:tcPr>
            <w:tcW w:w="407" w:type="pct"/>
            <w:gridSpan w:val="2"/>
            <w:tcBorders>
              <w:top w:val="single" w:sz="8" w:space="0" w:color="auto"/>
              <w:left w:val="single" w:sz="8" w:space="0" w:color="auto"/>
              <w:bottom w:val="single" w:sz="8" w:space="0" w:color="auto"/>
              <w:right w:val="single" w:sz="8" w:space="0" w:color="auto"/>
            </w:tcBorders>
            <w:vAlign w:val="center"/>
            <w:hideMark/>
          </w:tcPr>
          <w:p w14:paraId="47A5B554"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Укупна цена без ПДВ-а</w:t>
            </w:r>
          </w:p>
        </w:tc>
        <w:tc>
          <w:tcPr>
            <w:tcW w:w="436" w:type="pct"/>
            <w:tcBorders>
              <w:top w:val="single" w:sz="8" w:space="0" w:color="auto"/>
              <w:left w:val="single" w:sz="8" w:space="0" w:color="auto"/>
              <w:bottom w:val="single" w:sz="8" w:space="0" w:color="auto"/>
              <w:right w:val="single" w:sz="8" w:space="0" w:color="auto"/>
            </w:tcBorders>
            <w:vAlign w:val="center"/>
            <w:hideMark/>
          </w:tcPr>
          <w:p w14:paraId="3B2A3627" w14:textId="77777777" w:rsidR="003422F9" w:rsidRPr="003422F9" w:rsidRDefault="003422F9" w:rsidP="003422F9">
            <w:pPr>
              <w:autoSpaceDE w:val="0"/>
              <w:autoSpaceDN w:val="0"/>
              <w:adjustRightInd w:val="0"/>
              <w:jc w:val="center"/>
              <w:rPr>
                <w:noProof/>
                <w:sz w:val="22"/>
                <w:szCs w:val="22"/>
                <w:highlight w:val="green"/>
              </w:rPr>
            </w:pPr>
            <w:r w:rsidRPr="003422F9">
              <w:rPr>
                <w:noProof/>
                <w:sz w:val="22"/>
                <w:szCs w:val="22"/>
                <w:lang w:val="en-US"/>
              </w:rPr>
              <w:t xml:space="preserve">Укупна цена </w:t>
            </w:r>
            <w:r w:rsidRPr="003422F9">
              <w:rPr>
                <w:noProof/>
                <w:sz w:val="22"/>
                <w:szCs w:val="22"/>
                <w:lang w:val="sr-Cyrl-RS"/>
              </w:rPr>
              <w:t>са</w:t>
            </w:r>
            <w:r w:rsidRPr="003422F9">
              <w:rPr>
                <w:noProof/>
                <w:sz w:val="22"/>
                <w:szCs w:val="22"/>
                <w:lang w:val="en-US"/>
              </w:rPr>
              <w:t xml:space="preserve"> ПДВ-ом</w:t>
            </w:r>
          </w:p>
        </w:tc>
        <w:tc>
          <w:tcPr>
            <w:tcW w:w="241" w:type="pct"/>
            <w:tcBorders>
              <w:top w:val="single" w:sz="8" w:space="0" w:color="auto"/>
              <w:left w:val="single" w:sz="8" w:space="0" w:color="auto"/>
              <w:bottom w:val="single" w:sz="8" w:space="0" w:color="auto"/>
              <w:right w:val="single" w:sz="8" w:space="0" w:color="auto"/>
            </w:tcBorders>
            <w:vAlign w:val="center"/>
            <w:hideMark/>
          </w:tcPr>
          <w:p w14:paraId="5D6C3974" w14:textId="77777777" w:rsidR="003422F9" w:rsidRPr="003422F9" w:rsidRDefault="003422F9" w:rsidP="003422F9">
            <w:pPr>
              <w:pStyle w:val="BodyText"/>
              <w:jc w:val="center"/>
              <w:rPr>
                <w:noProof/>
                <w:sz w:val="22"/>
                <w:szCs w:val="22"/>
              </w:rPr>
            </w:pPr>
            <w:r w:rsidRPr="003422F9">
              <w:rPr>
                <w:noProof/>
                <w:sz w:val="22"/>
                <w:szCs w:val="22"/>
              </w:rPr>
              <w:t>Стопа</w:t>
            </w:r>
          </w:p>
          <w:p w14:paraId="1BE4F554" w14:textId="77777777" w:rsidR="003422F9" w:rsidRPr="003422F9" w:rsidRDefault="003422F9" w:rsidP="003422F9">
            <w:pPr>
              <w:autoSpaceDE w:val="0"/>
              <w:autoSpaceDN w:val="0"/>
              <w:adjustRightInd w:val="0"/>
              <w:jc w:val="center"/>
              <w:rPr>
                <w:noProof/>
                <w:sz w:val="22"/>
                <w:szCs w:val="22"/>
                <w:highlight w:val="green"/>
                <w:lang w:val="sr-Cyrl-RS"/>
              </w:rPr>
            </w:pPr>
            <w:r w:rsidRPr="003422F9">
              <w:rPr>
                <w:noProof/>
                <w:sz w:val="22"/>
                <w:szCs w:val="22"/>
              </w:rPr>
              <w:t>ПДВ-а</w:t>
            </w:r>
          </w:p>
        </w:tc>
        <w:tc>
          <w:tcPr>
            <w:tcW w:w="474" w:type="pct"/>
            <w:tcBorders>
              <w:top w:val="single" w:sz="8" w:space="0" w:color="auto"/>
              <w:left w:val="single" w:sz="8" w:space="0" w:color="auto"/>
              <w:bottom w:val="single" w:sz="8" w:space="0" w:color="auto"/>
              <w:right w:val="single" w:sz="8" w:space="0" w:color="auto"/>
            </w:tcBorders>
            <w:hideMark/>
          </w:tcPr>
          <w:p w14:paraId="39A4575B" w14:textId="77777777" w:rsidR="003422F9" w:rsidRPr="003422F9" w:rsidRDefault="003422F9" w:rsidP="003422F9">
            <w:pPr>
              <w:autoSpaceDE w:val="0"/>
              <w:autoSpaceDN w:val="0"/>
              <w:adjustRightInd w:val="0"/>
              <w:jc w:val="center"/>
              <w:rPr>
                <w:noProof/>
                <w:sz w:val="22"/>
                <w:szCs w:val="22"/>
              </w:rPr>
            </w:pPr>
            <w:r w:rsidRPr="003422F9">
              <w:rPr>
                <w:noProof/>
                <w:sz w:val="22"/>
                <w:szCs w:val="22"/>
              </w:rPr>
              <w:t>Произвођач/</w:t>
            </w:r>
          </w:p>
          <w:p w14:paraId="70B80E9B" w14:textId="77777777" w:rsidR="003422F9" w:rsidRPr="003422F9" w:rsidRDefault="003422F9" w:rsidP="003422F9">
            <w:pPr>
              <w:pStyle w:val="BodyText"/>
              <w:jc w:val="center"/>
              <w:rPr>
                <w:noProof/>
                <w:sz w:val="22"/>
                <w:szCs w:val="22"/>
              </w:rPr>
            </w:pPr>
            <w:r w:rsidRPr="003422F9">
              <w:rPr>
                <w:noProof/>
                <w:sz w:val="22"/>
                <w:szCs w:val="22"/>
              </w:rPr>
              <w:t>земља порекла</w:t>
            </w:r>
          </w:p>
        </w:tc>
      </w:tr>
      <w:tr w:rsidR="003422F9" w:rsidRPr="003422F9" w14:paraId="471FAB51" w14:textId="77777777" w:rsidTr="003422F9">
        <w:trPr>
          <w:trHeight w:val="288"/>
        </w:trPr>
        <w:tc>
          <w:tcPr>
            <w:tcW w:w="186" w:type="pct"/>
            <w:tcBorders>
              <w:top w:val="single" w:sz="8" w:space="0" w:color="auto"/>
              <w:left w:val="single" w:sz="8" w:space="0" w:color="auto"/>
              <w:bottom w:val="single" w:sz="8" w:space="0" w:color="auto"/>
              <w:right w:val="single" w:sz="8" w:space="0" w:color="auto"/>
            </w:tcBorders>
            <w:hideMark/>
          </w:tcPr>
          <w:p w14:paraId="2882D42B" w14:textId="4D0E627F" w:rsidR="003422F9" w:rsidRPr="003422F9" w:rsidRDefault="003422F9" w:rsidP="003422F9">
            <w:pPr>
              <w:autoSpaceDE w:val="0"/>
              <w:autoSpaceDN w:val="0"/>
              <w:adjustRightInd w:val="0"/>
              <w:jc w:val="center"/>
              <w:rPr>
                <w:noProof/>
                <w:sz w:val="22"/>
                <w:szCs w:val="22"/>
              </w:rPr>
            </w:pPr>
            <w:r w:rsidRPr="003422F9">
              <w:rPr>
                <w:noProof/>
                <w:sz w:val="22"/>
                <w:szCs w:val="22"/>
              </w:rPr>
              <w:t>1</w:t>
            </w:r>
          </w:p>
        </w:tc>
        <w:tc>
          <w:tcPr>
            <w:tcW w:w="467" w:type="pct"/>
            <w:tcBorders>
              <w:top w:val="single" w:sz="8" w:space="0" w:color="auto"/>
              <w:left w:val="single" w:sz="8" w:space="0" w:color="auto"/>
              <w:bottom w:val="single" w:sz="8" w:space="0" w:color="auto"/>
              <w:right w:val="single" w:sz="8" w:space="0" w:color="auto"/>
            </w:tcBorders>
          </w:tcPr>
          <w:p w14:paraId="3E1249B1"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2</w:t>
            </w:r>
          </w:p>
        </w:tc>
        <w:tc>
          <w:tcPr>
            <w:tcW w:w="1185" w:type="pct"/>
            <w:gridSpan w:val="3"/>
            <w:tcBorders>
              <w:top w:val="single" w:sz="8" w:space="0" w:color="auto"/>
              <w:left w:val="single" w:sz="8" w:space="0" w:color="auto"/>
              <w:bottom w:val="single" w:sz="8" w:space="0" w:color="auto"/>
              <w:right w:val="single" w:sz="8" w:space="0" w:color="auto"/>
            </w:tcBorders>
            <w:hideMark/>
          </w:tcPr>
          <w:p w14:paraId="5EA1DD7F"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3</w:t>
            </w:r>
          </w:p>
        </w:tc>
        <w:tc>
          <w:tcPr>
            <w:tcW w:w="355" w:type="pct"/>
            <w:tcBorders>
              <w:top w:val="single" w:sz="8" w:space="0" w:color="auto"/>
              <w:left w:val="single" w:sz="8" w:space="0" w:color="auto"/>
              <w:bottom w:val="single" w:sz="8" w:space="0" w:color="auto"/>
              <w:right w:val="single" w:sz="8" w:space="0" w:color="auto"/>
            </w:tcBorders>
            <w:hideMark/>
          </w:tcPr>
          <w:p w14:paraId="02BB34F2"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4</w:t>
            </w:r>
          </w:p>
        </w:tc>
        <w:tc>
          <w:tcPr>
            <w:tcW w:w="380" w:type="pct"/>
            <w:tcBorders>
              <w:top w:val="single" w:sz="8" w:space="0" w:color="auto"/>
              <w:left w:val="single" w:sz="8" w:space="0" w:color="auto"/>
              <w:bottom w:val="single" w:sz="8" w:space="0" w:color="auto"/>
              <w:right w:val="single" w:sz="8" w:space="0" w:color="auto"/>
            </w:tcBorders>
            <w:hideMark/>
          </w:tcPr>
          <w:p w14:paraId="62EAD94A"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5</w:t>
            </w:r>
          </w:p>
        </w:tc>
        <w:tc>
          <w:tcPr>
            <w:tcW w:w="435" w:type="pct"/>
            <w:tcBorders>
              <w:top w:val="single" w:sz="8" w:space="0" w:color="auto"/>
              <w:left w:val="single" w:sz="8" w:space="0" w:color="auto"/>
              <w:bottom w:val="single" w:sz="8" w:space="0" w:color="auto"/>
              <w:right w:val="single" w:sz="8" w:space="0" w:color="auto"/>
            </w:tcBorders>
            <w:hideMark/>
          </w:tcPr>
          <w:p w14:paraId="669EE09F"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6</w:t>
            </w:r>
          </w:p>
        </w:tc>
        <w:tc>
          <w:tcPr>
            <w:tcW w:w="434" w:type="pct"/>
            <w:tcBorders>
              <w:top w:val="single" w:sz="8" w:space="0" w:color="auto"/>
              <w:left w:val="single" w:sz="8" w:space="0" w:color="auto"/>
              <w:bottom w:val="single" w:sz="8" w:space="0" w:color="auto"/>
              <w:right w:val="single" w:sz="8" w:space="0" w:color="auto"/>
            </w:tcBorders>
            <w:hideMark/>
          </w:tcPr>
          <w:p w14:paraId="781C2473"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7</w:t>
            </w:r>
          </w:p>
        </w:tc>
        <w:tc>
          <w:tcPr>
            <w:tcW w:w="407" w:type="pct"/>
            <w:gridSpan w:val="2"/>
            <w:tcBorders>
              <w:top w:val="single" w:sz="8" w:space="0" w:color="auto"/>
              <w:left w:val="single" w:sz="8" w:space="0" w:color="auto"/>
              <w:bottom w:val="single" w:sz="8" w:space="0" w:color="auto"/>
              <w:right w:val="single" w:sz="8" w:space="0" w:color="auto"/>
            </w:tcBorders>
            <w:hideMark/>
          </w:tcPr>
          <w:p w14:paraId="6AAF572C"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8</w:t>
            </w:r>
          </w:p>
        </w:tc>
        <w:tc>
          <w:tcPr>
            <w:tcW w:w="436" w:type="pct"/>
            <w:tcBorders>
              <w:top w:val="single" w:sz="8" w:space="0" w:color="auto"/>
              <w:left w:val="single" w:sz="8" w:space="0" w:color="auto"/>
              <w:bottom w:val="single" w:sz="8" w:space="0" w:color="auto"/>
              <w:right w:val="single" w:sz="8" w:space="0" w:color="auto"/>
            </w:tcBorders>
            <w:hideMark/>
          </w:tcPr>
          <w:p w14:paraId="63B01583"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9</w:t>
            </w:r>
          </w:p>
        </w:tc>
        <w:tc>
          <w:tcPr>
            <w:tcW w:w="241" w:type="pct"/>
            <w:tcBorders>
              <w:top w:val="single" w:sz="8" w:space="0" w:color="auto"/>
              <w:left w:val="single" w:sz="8" w:space="0" w:color="auto"/>
              <w:bottom w:val="single" w:sz="8" w:space="0" w:color="auto"/>
              <w:right w:val="single" w:sz="8" w:space="0" w:color="auto"/>
            </w:tcBorders>
            <w:hideMark/>
          </w:tcPr>
          <w:p w14:paraId="75363D52"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10</w:t>
            </w:r>
          </w:p>
        </w:tc>
        <w:tc>
          <w:tcPr>
            <w:tcW w:w="474" w:type="pct"/>
            <w:tcBorders>
              <w:top w:val="single" w:sz="8" w:space="0" w:color="auto"/>
              <w:left w:val="single" w:sz="8" w:space="0" w:color="auto"/>
              <w:bottom w:val="single" w:sz="8" w:space="0" w:color="auto"/>
              <w:right w:val="single" w:sz="8" w:space="0" w:color="auto"/>
            </w:tcBorders>
            <w:hideMark/>
          </w:tcPr>
          <w:p w14:paraId="3CDB60DC"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11</w:t>
            </w:r>
          </w:p>
        </w:tc>
      </w:tr>
      <w:tr w:rsidR="003422F9" w:rsidRPr="003422F9" w14:paraId="3CC4C575"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C22A3"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7C98361"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001</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8C21AF9" w14:textId="77777777" w:rsidR="003422F9" w:rsidRPr="00B021DF" w:rsidRDefault="003422F9" w:rsidP="003422F9">
            <w:pPr>
              <w:rPr>
                <w:color w:val="000000"/>
                <w:sz w:val="22"/>
                <w:szCs w:val="22"/>
                <w:lang w:val="sr-Cyrl-RS"/>
              </w:rPr>
            </w:pPr>
            <w:r w:rsidRPr="00B021DF">
              <w:rPr>
                <w:color w:val="000000"/>
                <w:sz w:val="22"/>
                <w:szCs w:val="22"/>
              </w:rPr>
              <w:t>УПУТ ЗА ЛАБ</w:t>
            </w:r>
            <w:r w:rsidRPr="00B021DF">
              <w:rPr>
                <w:color w:val="000000"/>
                <w:sz w:val="22"/>
                <w:szCs w:val="22"/>
                <w:lang w:val="sr-Cyrl-RS"/>
              </w:rPr>
              <w:t xml:space="preserve">ОРАТОРИЈСКА </w:t>
            </w:r>
            <w:r w:rsidRPr="00B021DF">
              <w:rPr>
                <w:color w:val="000000"/>
                <w:sz w:val="22"/>
                <w:szCs w:val="22"/>
              </w:rPr>
              <w:t xml:space="preserve">ИСПИТИВАЊА </w:t>
            </w:r>
          </w:p>
          <w:p w14:paraId="7F740051" w14:textId="11540AF4" w:rsidR="003422F9" w:rsidRPr="00B021DF" w:rsidRDefault="003422F9" w:rsidP="003422F9">
            <w:pPr>
              <w:rPr>
                <w:color w:val="000000"/>
                <w:sz w:val="22"/>
                <w:szCs w:val="22"/>
              </w:rPr>
            </w:pPr>
            <w:r w:rsidRPr="00B021DF">
              <w:rPr>
                <w:color w:val="000000"/>
                <w:sz w:val="22"/>
                <w:szCs w:val="22"/>
              </w:rPr>
              <w:t>НЦР</w:t>
            </w:r>
            <w:r w:rsidRPr="00B021DF">
              <w:rPr>
                <w:color w:val="000000"/>
                <w:sz w:val="22"/>
                <w:szCs w:val="22"/>
                <w:lang w:val="sr-Cyrl-RS"/>
              </w:rPr>
              <w:t>;</w:t>
            </w:r>
            <w:r w:rsidRPr="00B021DF">
              <w:rPr>
                <w:color w:val="000000"/>
                <w:sz w:val="22"/>
                <w:szCs w:val="22"/>
              </w:rPr>
              <w:t xml:space="preserve"> 4/0</w:t>
            </w:r>
            <w:r w:rsidRPr="00B021DF">
              <w:rPr>
                <w:color w:val="000000"/>
                <w:sz w:val="22"/>
                <w:szCs w:val="22"/>
                <w:lang w:val="sr-Cyrl-RS"/>
              </w:rPr>
              <w:t xml:space="preserve"> (</w:t>
            </w:r>
            <w:r w:rsidRPr="00B021DF">
              <w:rPr>
                <w:color w:val="000000"/>
                <w:sz w:val="22"/>
                <w:szCs w:val="22"/>
              </w:rPr>
              <w:t>ЦРНА,ПЛАВА,ЗЕЛЕНА И ЦРВЕНА</w:t>
            </w:r>
            <w:r w:rsidRPr="00B021DF">
              <w:rPr>
                <w:color w:val="000000"/>
                <w:sz w:val="22"/>
                <w:szCs w:val="22"/>
                <w:lang w:val="sr-Cyrl-RS"/>
              </w:rPr>
              <w:t>);А4</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03D1ACA" w14:textId="1DAF88F6" w:rsidR="003422F9" w:rsidRPr="00B021DF" w:rsidRDefault="00FB4704" w:rsidP="003422F9">
            <w:pPr>
              <w:jc w:val="center"/>
              <w:rPr>
                <w:color w:val="000000"/>
                <w:sz w:val="22"/>
                <w:szCs w:val="22"/>
                <w:lang w:val="sr-Cyrl-RS"/>
              </w:rPr>
            </w:pPr>
            <w:r w:rsidRPr="00B021DF">
              <w:rPr>
                <w:color w:val="000000"/>
                <w:sz w:val="22"/>
                <w:szCs w:val="22"/>
                <w:lang w:val="sr-Cyrl-RS"/>
              </w:rPr>
              <w:t>блок</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339787E" w14:textId="38494B4D" w:rsidR="003422F9" w:rsidRPr="00B021DF" w:rsidRDefault="00FB4704" w:rsidP="003422F9">
            <w:pPr>
              <w:jc w:val="center"/>
              <w:rPr>
                <w:color w:val="000000"/>
                <w:sz w:val="22"/>
                <w:szCs w:val="22"/>
              </w:rPr>
            </w:pPr>
            <w:r w:rsidRPr="00B021DF">
              <w:rPr>
                <w:color w:val="000000"/>
                <w:sz w:val="22"/>
                <w:szCs w:val="22"/>
              </w:rPr>
              <w:t>3000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ED0740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E0127B6"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D5D36CD"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C0C2D77"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A3903A6"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84DD3D7" w14:textId="77777777" w:rsidR="003422F9" w:rsidRPr="003422F9" w:rsidRDefault="003422F9" w:rsidP="003422F9">
            <w:pPr>
              <w:jc w:val="right"/>
              <w:rPr>
                <w:color w:val="000000"/>
                <w:sz w:val="22"/>
                <w:szCs w:val="22"/>
              </w:rPr>
            </w:pPr>
          </w:p>
        </w:tc>
      </w:tr>
      <w:tr w:rsidR="003422F9" w:rsidRPr="003422F9" w14:paraId="2388D154"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7F7FD"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F51809F"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003</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4C03A31" w14:textId="77777777" w:rsidR="003422F9" w:rsidRPr="00B021DF" w:rsidRDefault="003422F9" w:rsidP="003422F9">
            <w:pPr>
              <w:rPr>
                <w:color w:val="000000"/>
                <w:sz w:val="22"/>
                <w:szCs w:val="22"/>
                <w:lang w:val="sr-Cyrl-RS"/>
              </w:rPr>
            </w:pPr>
            <w:r w:rsidRPr="00B021DF">
              <w:rPr>
                <w:color w:val="000000"/>
                <w:sz w:val="22"/>
                <w:szCs w:val="22"/>
              </w:rPr>
              <w:t>УПУТ ЗА УРГЕНТНА ЛАБ</w:t>
            </w:r>
            <w:r w:rsidRPr="00B021DF">
              <w:rPr>
                <w:color w:val="000000"/>
                <w:sz w:val="22"/>
                <w:szCs w:val="22"/>
                <w:lang w:val="sr-Cyrl-RS"/>
              </w:rPr>
              <w:t xml:space="preserve">ОРАТОРИЈСКА </w:t>
            </w:r>
            <w:r w:rsidRPr="00B021DF">
              <w:rPr>
                <w:color w:val="000000"/>
                <w:sz w:val="22"/>
                <w:szCs w:val="22"/>
              </w:rPr>
              <w:t>ИСПИТ</w:t>
            </w:r>
            <w:r w:rsidRPr="00B021DF">
              <w:rPr>
                <w:color w:val="000000"/>
                <w:sz w:val="22"/>
                <w:szCs w:val="22"/>
                <w:lang w:val="sr-Cyrl-RS"/>
              </w:rPr>
              <w:t>ИВАЊА</w:t>
            </w:r>
          </w:p>
          <w:p w14:paraId="78816A49" w14:textId="6034F1CE" w:rsidR="003422F9" w:rsidRPr="00B021DF" w:rsidRDefault="003422F9" w:rsidP="003422F9">
            <w:pPr>
              <w:rPr>
                <w:color w:val="000000"/>
                <w:sz w:val="22"/>
                <w:szCs w:val="22"/>
              </w:rPr>
            </w:pPr>
            <w:r w:rsidRPr="00B021DF">
              <w:rPr>
                <w:color w:val="000000"/>
                <w:sz w:val="22"/>
                <w:szCs w:val="22"/>
              </w:rPr>
              <w:t xml:space="preserve"> НЦ</w:t>
            </w:r>
            <w:r w:rsidRPr="00B021DF">
              <w:rPr>
                <w:color w:val="000000"/>
                <w:sz w:val="22"/>
                <w:szCs w:val="22"/>
                <w:lang w:val="sr-Cyrl-RS"/>
              </w:rPr>
              <w:t>Р;</w:t>
            </w:r>
            <w:r w:rsidRPr="00B021DF">
              <w:rPr>
                <w:color w:val="000000"/>
                <w:sz w:val="22"/>
                <w:szCs w:val="22"/>
              </w:rPr>
              <w:t xml:space="preserve"> 1/0</w:t>
            </w:r>
            <w:r w:rsidRPr="00B021DF">
              <w:rPr>
                <w:color w:val="000000"/>
                <w:sz w:val="22"/>
                <w:szCs w:val="22"/>
                <w:lang w:val="sr-Cyrl-RS"/>
              </w:rPr>
              <w:t>;</w:t>
            </w:r>
            <w:r w:rsidRPr="00B021DF">
              <w:rPr>
                <w:color w:val="000000"/>
                <w:sz w:val="22"/>
                <w:szCs w:val="22"/>
              </w:rPr>
              <w:t xml:space="preserve"> А4</w:t>
            </w:r>
            <w:r w:rsidRPr="00B021DF">
              <w:rPr>
                <w:color w:val="000000"/>
                <w:sz w:val="22"/>
                <w:szCs w:val="22"/>
                <w:lang w:val="sr-Cyrl-RS"/>
              </w:rPr>
              <w:t>;</w:t>
            </w:r>
            <w:r w:rsidRPr="00B021DF">
              <w:rPr>
                <w:color w:val="000000"/>
                <w:sz w:val="22"/>
                <w:szCs w:val="22"/>
              </w:rPr>
              <w:t xml:space="preserve"> ЦРВЕНА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7D77BB7" w14:textId="54D894E8" w:rsidR="003422F9" w:rsidRPr="00B021DF" w:rsidRDefault="00FB4704" w:rsidP="003422F9">
            <w:pPr>
              <w:jc w:val="center"/>
              <w:rPr>
                <w:color w:val="000000"/>
                <w:sz w:val="22"/>
                <w:szCs w:val="22"/>
                <w:lang w:val="sr-Cyrl-RS"/>
              </w:rPr>
            </w:pPr>
            <w:r w:rsidRPr="00B021DF">
              <w:rPr>
                <w:color w:val="000000"/>
                <w:sz w:val="22"/>
                <w:szCs w:val="22"/>
                <w:lang w:val="sr-Cyrl-RS"/>
              </w:rPr>
              <w:t>блок</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0B1E56F" w14:textId="7C728D4F" w:rsidR="003422F9" w:rsidRPr="00B021DF" w:rsidRDefault="00FB4704" w:rsidP="003422F9">
            <w:pPr>
              <w:jc w:val="center"/>
              <w:rPr>
                <w:color w:val="000000"/>
                <w:sz w:val="22"/>
                <w:szCs w:val="22"/>
              </w:rPr>
            </w:pPr>
            <w:r w:rsidRPr="00B021DF">
              <w:rPr>
                <w:color w:val="000000"/>
                <w:sz w:val="22"/>
                <w:szCs w:val="22"/>
              </w:rPr>
              <w:t>3335</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3BBB7E2"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38A036F"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0B2AB36"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15F3A6B"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D50E1D5"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2F45C60" w14:textId="77777777" w:rsidR="003422F9" w:rsidRPr="003422F9" w:rsidRDefault="003422F9" w:rsidP="003422F9">
            <w:pPr>
              <w:jc w:val="right"/>
              <w:rPr>
                <w:color w:val="000000"/>
                <w:sz w:val="22"/>
                <w:szCs w:val="22"/>
              </w:rPr>
            </w:pPr>
          </w:p>
        </w:tc>
      </w:tr>
      <w:tr w:rsidR="003422F9" w:rsidRPr="003422F9" w14:paraId="502AF5D3"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3402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D50302C"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015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54B6F7" w14:textId="77777777" w:rsidR="003422F9" w:rsidRPr="00B021DF" w:rsidRDefault="003422F9" w:rsidP="003422F9">
            <w:pPr>
              <w:rPr>
                <w:color w:val="000000"/>
                <w:sz w:val="22"/>
                <w:szCs w:val="22"/>
                <w:lang w:val="sr-Cyrl-RS"/>
              </w:rPr>
            </w:pPr>
            <w:r w:rsidRPr="00B021DF">
              <w:rPr>
                <w:color w:val="000000"/>
                <w:sz w:val="22"/>
                <w:szCs w:val="22"/>
              </w:rPr>
              <w:t>ДОЛАЗАК БОЛЕСНИКА ИЗ САЛЕ</w:t>
            </w:r>
            <w:r w:rsidRPr="00B021DF">
              <w:rPr>
                <w:color w:val="000000"/>
                <w:sz w:val="22"/>
                <w:szCs w:val="22"/>
                <w:lang w:val="sr-Cyrl-RS"/>
              </w:rPr>
              <w:t xml:space="preserve"> </w:t>
            </w:r>
          </w:p>
          <w:p w14:paraId="114B0916" w14:textId="6A2D4A65" w:rsidR="003422F9" w:rsidRPr="00B021DF" w:rsidRDefault="003422F9" w:rsidP="003422F9">
            <w:pPr>
              <w:rPr>
                <w:color w:val="000000"/>
                <w:sz w:val="22"/>
                <w:szCs w:val="22"/>
              </w:rPr>
            </w:pPr>
            <w:r w:rsidRPr="00B021DF">
              <w:rPr>
                <w:color w:val="000000"/>
                <w:sz w:val="22"/>
                <w:szCs w:val="22"/>
              </w:rPr>
              <w:t>ОФСЕТ 70.Г</w:t>
            </w:r>
            <w:r w:rsidRPr="00B021DF">
              <w:rPr>
                <w:color w:val="000000"/>
                <w:sz w:val="22"/>
                <w:szCs w:val="22"/>
                <w:lang w:val="sr-Cyrl-RS"/>
              </w:rPr>
              <w:t>;</w:t>
            </w:r>
            <w:r w:rsidRPr="00B021DF">
              <w:rPr>
                <w:color w:val="000000"/>
                <w:sz w:val="22"/>
                <w:szCs w:val="22"/>
              </w:rPr>
              <w:t>1/1</w:t>
            </w:r>
            <w:r w:rsidRPr="00B021DF">
              <w:rPr>
                <w:color w:val="000000"/>
                <w:sz w:val="22"/>
                <w:szCs w:val="22"/>
                <w:lang w:val="sr-Cyrl-RS"/>
              </w:rPr>
              <w:t>;</w:t>
            </w:r>
            <w:r w:rsidRPr="00B021DF">
              <w:rPr>
                <w:color w:val="000000"/>
                <w:sz w:val="22"/>
                <w:szCs w:val="22"/>
              </w:rPr>
              <w:t>А4</w:t>
            </w:r>
            <w:r w:rsidRPr="00B021DF">
              <w:rPr>
                <w:color w:val="000000"/>
                <w:sz w:val="22"/>
                <w:szCs w:val="22"/>
                <w:lang w:val="sr-Cyrl-RS"/>
              </w:rPr>
              <w:t>;</w:t>
            </w:r>
            <w:r w:rsidRPr="00B021DF">
              <w:rPr>
                <w:color w:val="000000"/>
                <w:sz w:val="22"/>
                <w:szCs w:val="22"/>
              </w:rPr>
              <w:t>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6A848BE" w14:textId="1DE623F6"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0FB59E6" w14:textId="577E4AF9" w:rsidR="003422F9" w:rsidRPr="00B021DF" w:rsidRDefault="00FB4704" w:rsidP="003422F9">
            <w:pPr>
              <w:jc w:val="center"/>
              <w:rPr>
                <w:color w:val="000000"/>
                <w:sz w:val="22"/>
                <w:szCs w:val="22"/>
              </w:rPr>
            </w:pPr>
            <w:r w:rsidRPr="00B021DF">
              <w:rPr>
                <w:color w:val="000000"/>
                <w:sz w:val="22"/>
                <w:szCs w:val="22"/>
              </w:rPr>
              <w:t>800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5B47ADC"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7DA2D81"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8107C2A"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B7829FB"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BEF4A0B"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5F842E3" w14:textId="77777777" w:rsidR="003422F9" w:rsidRPr="003422F9" w:rsidRDefault="003422F9" w:rsidP="003422F9">
            <w:pPr>
              <w:jc w:val="right"/>
              <w:rPr>
                <w:color w:val="000000"/>
                <w:sz w:val="22"/>
                <w:szCs w:val="22"/>
              </w:rPr>
            </w:pPr>
          </w:p>
        </w:tc>
      </w:tr>
      <w:tr w:rsidR="003422F9" w:rsidRPr="003422F9" w14:paraId="1DFA298C"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5872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9BDD0E9"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035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7EE0FF8" w14:textId="668BE75F" w:rsidR="003422F9" w:rsidRPr="00B021DF" w:rsidRDefault="003422F9" w:rsidP="003422F9">
            <w:pPr>
              <w:rPr>
                <w:color w:val="000000"/>
                <w:sz w:val="22"/>
                <w:szCs w:val="22"/>
              </w:rPr>
            </w:pPr>
            <w:r w:rsidRPr="00B021DF">
              <w:rPr>
                <w:color w:val="000000"/>
                <w:sz w:val="22"/>
                <w:szCs w:val="22"/>
              </w:rPr>
              <w:t>ЛИСТА АРТЕФИЦИЈЕЛНЕ ВЕНТИЛАЦИЈЕ ОФСЕТ</w:t>
            </w:r>
            <w:r w:rsidRPr="00B021DF">
              <w:rPr>
                <w:color w:val="000000"/>
                <w:sz w:val="22"/>
                <w:szCs w:val="22"/>
                <w:lang w:val="sr-Cyrl-RS"/>
              </w:rPr>
              <w:t>;</w:t>
            </w:r>
            <w:r w:rsidRPr="00B021DF">
              <w:rPr>
                <w:color w:val="000000"/>
                <w:sz w:val="22"/>
                <w:szCs w:val="22"/>
              </w:rPr>
              <w:t>70.Г.</w:t>
            </w:r>
            <w:r w:rsidRPr="00B021DF">
              <w:rPr>
                <w:color w:val="000000"/>
                <w:sz w:val="22"/>
                <w:szCs w:val="22"/>
                <w:lang w:val="sr-Cyrl-RS"/>
              </w:rPr>
              <w:t>;</w:t>
            </w:r>
            <w:r w:rsidRPr="00B021DF">
              <w:rPr>
                <w:color w:val="000000"/>
                <w:sz w:val="22"/>
                <w:szCs w:val="22"/>
              </w:rPr>
              <w:t>2/2;ЗЕЛЕНИ</w:t>
            </w:r>
            <w:r w:rsidRPr="00B021DF">
              <w:rPr>
                <w:color w:val="000000"/>
                <w:sz w:val="22"/>
                <w:szCs w:val="22"/>
                <w:lang w:val="sr-Cyrl-RS"/>
              </w:rPr>
              <w:t xml:space="preserve"> </w:t>
            </w:r>
            <w:r w:rsidRPr="00B021DF">
              <w:rPr>
                <w:color w:val="000000"/>
                <w:sz w:val="22"/>
                <w:szCs w:val="22"/>
              </w:rPr>
              <w:t>ТОН+ЦРНА 630X297</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2E74DB9" w14:textId="77777777" w:rsidR="003422F9" w:rsidRPr="00B021DF" w:rsidRDefault="003422F9" w:rsidP="003422F9">
            <w:pPr>
              <w:jc w:val="center"/>
              <w:rPr>
                <w:color w:val="000000"/>
                <w:sz w:val="22"/>
                <w:szCs w:val="22"/>
                <w:lang w:val="sr-Cyrl-RS"/>
              </w:rPr>
            </w:pPr>
          </w:p>
          <w:p w14:paraId="0E9D87A1" w14:textId="16908C2B"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C68E1A9" w14:textId="2C45C348" w:rsidR="003422F9" w:rsidRPr="00B021DF" w:rsidRDefault="00FB4704" w:rsidP="003422F9">
            <w:pPr>
              <w:jc w:val="center"/>
              <w:rPr>
                <w:color w:val="000000"/>
                <w:sz w:val="22"/>
                <w:szCs w:val="22"/>
              </w:rPr>
            </w:pPr>
            <w:r w:rsidRPr="00B021DF">
              <w:rPr>
                <w:color w:val="000000"/>
                <w:sz w:val="22"/>
                <w:szCs w:val="22"/>
              </w:rPr>
              <w:t>12900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EA5F6BE"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FF7DBDE"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2BAD5CD"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4A8E095"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DBC7610"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20A3E05" w14:textId="77777777" w:rsidR="003422F9" w:rsidRPr="003422F9" w:rsidRDefault="003422F9" w:rsidP="003422F9">
            <w:pPr>
              <w:jc w:val="right"/>
              <w:rPr>
                <w:color w:val="000000"/>
                <w:sz w:val="22"/>
                <w:szCs w:val="22"/>
              </w:rPr>
            </w:pPr>
          </w:p>
        </w:tc>
      </w:tr>
      <w:tr w:rsidR="003422F9" w:rsidRPr="003422F9" w14:paraId="43207482"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8B0A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4B3D0959"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045а</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33CB90" w14:textId="203809D2" w:rsidR="003422F9" w:rsidRPr="00B021DF" w:rsidRDefault="003422F9" w:rsidP="003422F9">
            <w:pPr>
              <w:rPr>
                <w:color w:val="000000"/>
                <w:sz w:val="22"/>
                <w:szCs w:val="22"/>
              </w:rPr>
            </w:pPr>
            <w:r w:rsidRPr="00B021DF">
              <w:rPr>
                <w:color w:val="000000"/>
                <w:sz w:val="22"/>
                <w:szCs w:val="22"/>
              </w:rPr>
              <w:t>УПУТ ЗА РТГ-ПОЛИКЛИНИКА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E152343" w14:textId="319F2984"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BF693EA" w14:textId="578A8092" w:rsidR="003422F9" w:rsidRPr="00B021DF" w:rsidRDefault="00FB4704" w:rsidP="003422F9">
            <w:pPr>
              <w:jc w:val="center"/>
              <w:rPr>
                <w:color w:val="000000"/>
                <w:sz w:val="22"/>
                <w:szCs w:val="22"/>
              </w:rPr>
            </w:pPr>
            <w:r w:rsidRPr="00B021DF">
              <w:rPr>
                <w:color w:val="000000"/>
                <w:sz w:val="22"/>
                <w:szCs w:val="22"/>
              </w:rPr>
              <w:t>7400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9531ED"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FA93A99"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A39CFD4"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6E6E675"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3240CAB"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906C0D4" w14:textId="77777777" w:rsidR="003422F9" w:rsidRPr="003422F9" w:rsidRDefault="003422F9" w:rsidP="003422F9">
            <w:pPr>
              <w:jc w:val="right"/>
              <w:rPr>
                <w:color w:val="000000"/>
                <w:sz w:val="22"/>
                <w:szCs w:val="22"/>
              </w:rPr>
            </w:pPr>
          </w:p>
        </w:tc>
      </w:tr>
      <w:tr w:rsidR="003422F9" w:rsidRPr="003422F9" w14:paraId="0A8BA6EF"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283DB"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A294039"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048</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B91B87B" w14:textId="77777777" w:rsidR="003422F9" w:rsidRPr="00B021DF" w:rsidRDefault="003422F9" w:rsidP="003422F9">
            <w:pPr>
              <w:rPr>
                <w:color w:val="000000"/>
                <w:sz w:val="22"/>
                <w:szCs w:val="22"/>
                <w:lang w:val="sr-Cyrl-RS"/>
              </w:rPr>
            </w:pPr>
            <w:r w:rsidRPr="00B021DF">
              <w:rPr>
                <w:color w:val="000000"/>
                <w:sz w:val="22"/>
                <w:szCs w:val="22"/>
              </w:rPr>
              <w:t>ИЗВЕ</w:t>
            </w:r>
            <w:r w:rsidRPr="00B021DF">
              <w:rPr>
                <w:color w:val="000000"/>
                <w:sz w:val="22"/>
                <w:szCs w:val="22"/>
                <w:lang w:val="sr-Cyrl-RS"/>
              </w:rPr>
              <w:t>Ш</w:t>
            </w:r>
            <w:r w:rsidRPr="00B021DF">
              <w:rPr>
                <w:color w:val="000000"/>
                <w:sz w:val="22"/>
                <w:szCs w:val="22"/>
              </w:rPr>
              <w:t>ТАЈ О КРЕТАЊУ БОЛ</w:t>
            </w:r>
            <w:r w:rsidRPr="00B021DF">
              <w:rPr>
                <w:color w:val="000000"/>
                <w:sz w:val="22"/>
                <w:szCs w:val="22"/>
                <w:lang w:val="sr-Cyrl-RS"/>
              </w:rPr>
              <w:t>ЕСНИКА</w:t>
            </w:r>
          </w:p>
          <w:p w14:paraId="174B0196" w14:textId="20DD7CC1" w:rsidR="003422F9" w:rsidRPr="00B021DF" w:rsidRDefault="003422F9" w:rsidP="003422F9">
            <w:pPr>
              <w:rPr>
                <w:color w:val="000000"/>
                <w:sz w:val="22"/>
                <w:szCs w:val="22"/>
              </w:rPr>
            </w:pPr>
            <w:r w:rsidRPr="00B021DF">
              <w:rPr>
                <w:color w:val="000000"/>
                <w:sz w:val="22"/>
                <w:szCs w:val="22"/>
              </w:rPr>
              <w:t>ОФСЕТ 70.Г. 1/0;А5;ЦРНА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3388922A" w14:textId="1B72B23B"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95C115A" w14:textId="2F0D4843" w:rsidR="003422F9" w:rsidRPr="00B021DF" w:rsidRDefault="00FB4704" w:rsidP="003422F9">
            <w:pPr>
              <w:jc w:val="center"/>
              <w:rPr>
                <w:color w:val="000000"/>
                <w:sz w:val="22"/>
                <w:szCs w:val="22"/>
              </w:rPr>
            </w:pPr>
            <w:r w:rsidRPr="00B021DF">
              <w:rPr>
                <w:color w:val="000000"/>
                <w:sz w:val="22"/>
                <w:szCs w:val="22"/>
              </w:rPr>
              <w:t>7000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C127718"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B6FC5E8"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A084E97"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BBBD3B0"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FB5092A"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F2D5E68" w14:textId="77777777" w:rsidR="003422F9" w:rsidRPr="003422F9" w:rsidRDefault="003422F9" w:rsidP="003422F9">
            <w:pPr>
              <w:jc w:val="right"/>
              <w:rPr>
                <w:color w:val="000000"/>
                <w:sz w:val="22"/>
                <w:szCs w:val="22"/>
              </w:rPr>
            </w:pPr>
          </w:p>
        </w:tc>
      </w:tr>
      <w:tr w:rsidR="003422F9" w:rsidRPr="003422F9" w14:paraId="632D766C"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FC8B6"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913B632"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061</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5104B55" w14:textId="2BD7AFF3" w:rsidR="003422F9" w:rsidRPr="00B021DF" w:rsidRDefault="003422F9" w:rsidP="003422F9">
            <w:pPr>
              <w:rPr>
                <w:color w:val="000000"/>
                <w:sz w:val="22"/>
                <w:szCs w:val="22"/>
              </w:rPr>
            </w:pPr>
            <w:r w:rsidRPr="00B021DF">
              <w:rPr>
                <w:color w:val="000000"/>
                <w:sz w:val="22"/>
                <w:szCs w:val="22"/>
              </w:rPr>
              <w:t>ПОКАЗНИЦА ЛЕ</w:t>
            </w:r>
            <w:r w:rsidRPr="00B021DF">
              <w:rPr>
                <w:color w:val="000000"/>
                <w:sz w:val="22"/>
                <w:szCs w:val="22"/>
                <w:lang w:val="sr-Cyrl-RS"/>
              </w:rPr>
              <w:t>Ш</w:t>
            </w:r>
            <w:r w:rsidRPr="00B021DF">
              <w:rPr>
                <w:color w:val="000000"/>
                <w:sz w:val="22"/>
                <w:szCs w:val="22"/>
              </w:rPr>
              <w:t>А</w:t>
            </w:r>
            <w:r w:rsidRPr="00B021DF">
              <w:rPr>
                <w:color w:val="000000"/>
                <w:sz w:val="22"/>
                <w:szCs w:val="22"/>
                <w:lang w:val="sr-Cyrl-RS"/>
              </w:rPr>
              <w:t xml:space="preserve"> </w:t>
            </w:r>
            <w:r w:rsidRPr="00B021DF">
              <w:rPr>
                <w:color w:val="000000"/>
                <w:sz w:val="22"/>
                <w:szCs w:val="22"/>
              </w:rPr>
              <w:t xml:space="preserve"> ТРИПЛЕ</w:t>
            </w:r>
            <w:r w:rsidRPr="00B021DF">
              <w:rPr>
                <w:color w:val="000000"/>
                <w:sz w:val="22"/>
                <w:szCs w:val="22"/>
                <w:lang w:val="sr-Cyrl-RS"/>
              </w:rPr>
              <w:t>КС</w:t>
            </w:r>
            <w:r w:rsidRPr="00B021DF">
              <w:rPr>
                <w:color w:val="000000"/>
                <w:sz w:val="22"/>
                <w:szCs w:val="22"/>
              </w:rPr>
              <w:t xml:space="preserve"> 280 Г.1/0 11,4X7 ЦРНА БУШЕНА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D26BE44" w14:textId="4FDD91DD"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25E0DFF" w14:textId="48CEA94F" w:rsidR="003422F9" w:rsidRPr="00B021DF" w:rsidRDefault="00FB4704" w:rsidP="003422F9">
            <w:pPr>
              <w:jc w:val="center"/>
              <w:rPr>
                <w:color w:val="000000"/>
                <w:sz w:val="22"/>
                <w:szCs w:val="22"/>
              </w:rPr>
            </w:pPr>
            <w:r w:rsidRPr="00B021DF">
              <w:rPr>
                <w:color w:val="000000"/>
                <w:sz w:val="22"/>
                <w:szCs w:val="22"/>
              </w:rPr>
              <w:t>6000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D4BBA91"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D4118BA"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55E7F6C"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54B22A2"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E7C76DE"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7E91092" w14:textId="77777777" w:rsidR="003422F9" w:rsidRPr="003422F9" w:rsidRDefault="003422F9" w:rsidP="003422F9">
            <w:pPr>
              <w:jc w:val="right"/>
              <w:rPr>
                <w:color w:val="000000"/>
                <w:sz w:val="22"/>
                <w:szCs w:val="22"/>
              </w:rPr>
            </w:pPr>
          </w:p>
        </w:tc>
      </w:tr>
      <w:tr w:rsidR="003422F9" w:rsidRPr="003422F9" w14:paraId="1FB7E693"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4EEB7"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3DE6C862"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062</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6369D8" w14:textId="00959C63" w:rsidR="003422F9" w:rsidRPr="00B021DF" w:rsidRDefault="003422F9" w:rsidP="003422F9">
            <w:pPr>
              <w:rPr>
                <w:color w:val="000000"/>
                <w:sz w:val="22"/>
                <w:szCs w:val="22"/>
              </w:rPr>
            </w:pPr>
            <w:r w:rsidRPr="00B021DF">
              <w:rPr>
                <w:color w:val="000000"/>
                <w:sz w:val="22"/>
                <w:szCs w:val="22"/>
              </w:rPr>
              <w:t>ПРОТОКОЛ ИНДЕX  КЊИЖИЦ</w:t>
            </w:r>
            <w:r w:rsidRPr="00B021DF">
              <w:rPr>
                <w:color w:val="000000"/>
                <w:sz w:val="22"/>
                <w:szCs w:val="22"/>
                <w:lang w:val="sr-Cyrl-RS"/>
              </w:rPr>
              <w:t>А</w:t>
            </w:r>
            <w:r w:rsidRPr="00B021DF">
              <w:rPr>
                <w:color w:val="000000"/>
                <w:sz w:val="22"/>
                <w:szCs w:val="22"/>
              </w:rPr>
              <w:t xml:space="preserve"> А4</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DE07E0E" w14:textId="72C82637"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85098DA" w14:textId="57050F4E" w:rsidR="003422F9" w:rsidRPr="00B021DF" w:rsidRDefault="00FB4704" w:rsidP="003422F9">
            <w:pPr>
              <w:jc w:val="center"/>
              <w:rPr>
                <w:color w:val="000000"/>
                <w:sz w:val="22"/>
                <w:szCs w:val="22"/>
              </w:rPr>
            </w:pPr>
            <w:r w:rsidRPr="00B021DF">
              <w:rPr>
                <w:color w:val="000000"/>
                <w:sz w:val="22"/>
                <w:szCs w:val="22"/>
              </w:rPr>
              <w:t>12</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704E51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1D6AEE7"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400A930"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8676509"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19BF8DD"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7A71405" w14:textId="77777777" w:rsidR="003422F9" w:rsidRPr="003422F9" w:rsidRDefault="003422F9" w:rsidP="003422F9">
            <w:pPr>
              <w:jc w:val="right"/>
              <w:rPr>
                <w:color w:val="000000"/>
                <w:sz w:val="22"/>
                <w:szCs w:val="22"/>
              </w:rPr>
            </w:pPr>
          </w:p>
        </w:tc>
      </w:tr>
      <w:tr w:rsidR="003422F9" w:rsidRPr="003422F9" w14:paraId="66612C47"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55850"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6E9D6C4"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063</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D62F9C3" w14:textId="56C4D0FC" w:rsidR="003422F9" w:rsidRPr="00B021DF" w:rsidRDefault="003422F9" w:rsidP="003422F9">
            <w:pPr>
              <w:rPr>
                <w:color w:val="000000"/>
                <w:sz w:val="22"/>
                <w:szCs w:val="22"/>
              </w:rPr>
            </w:pPr>
            <w:r w:rsidRPr="00B021DF">
              <w:rPr>
                <w:color w:val="000000"/>
                <w:sz w:val="22"/>
                <w:szCs w:val="22"/>
              </w:rPr>
              <w:t>БРОЈНО СТАЊЕ</w:t>
            </w:r>
            <w:r w:rsidRPr="00B021DF">
              <w:rPr>
                <w:color w:val="000000"/>
                <w:sz w:val="22"/>
                <w:szCs w:val="22"/>
                <w:lang w:val="sr-Cyrl-RS"/>
              </w:rPr>
              <w:t xml:space="preserve"> </w:t>
            </w:r>
            <w:r w:rsidRPr="00B021DF">
              <w:rPr>
                <w:color w:val="000000"/>
                <w:sz w:val="22"/>
                <w:szCs w:val="22"/>
              </w:rPr>
              <w:t xml:space="preserve"> ОФСЕТ 70.Г.1/0 42,5X23 ЦРНА</w:t>
            </w:r>
          </w:p>
          <w:p w14:paraId="3914A367" w14:textId="77777777" w:rsidR="003422F9" w:rsidRPr="00B021DF" w:rsidRDefault="003422F9" w:rsidP="003422F9">
            <w:pPr>
              <w:rPr>
                <w:color w:val="000000"/>
                <w:sz w:val="22"/>
                <w:szCs w:val="22"/>
              </w:rPr>
            </w:pP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7CD8008" w14:textId="585D0F52"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1B59609" w14:textId="743AB48E" w:rsidR="003422F9" w:rsidRPr="00B021DF" w:rsidRDefault="00FB4704" w:rsidP="003422F9">
            <w:pPr>
              <w:jc w:val="center"/>
              <w:rPr>
                <w:color w:val="000000"/>
                <w:sz w:val="22"/>
                <w:szCs w:val="22"/>
              </w:rPr>
            </w:pPr>
            <w:r w:rsidRPr="00B021DF">
              <w:rPr>
                <w:color w:val="000000"/>
                <w:sz w:val="22"/>
                <w:szCs w:val="22"/>
              </w:rPr>
              <w:t>6300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E49BD06"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DE55C48"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3120C79"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6756162"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025EE3B"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A310A34" w14:textId="77777777" w:rsidR="003422F9" w:rsidRPr="003422F9" w:rsidRDefault="003422F9" w:rsidP="003422F9">
            <w:pPr>
              <w:jc w:val="right"/>
              <w:rPr>
                <w:color w:val="000000"/>
                <w:sz w:val="22"/>
                <w:szCs w:val="22"/>
              </w:rPr>
            </w:pPr>
          </w:p>
        </w:tc>
      </w:tr>
      <w:tr w:rsidR="003422F9" w:rsidRPr="003422F9" w14:paraId="691939AD"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C934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6DA214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065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E738227" w14:textId="4FFF1EF8" w:rsidR="003422F9" w:rsidRPr="003422F9" w:rsidRDefault="003422F9" w:rsidP="003422F9">
            <w:pPr>
              <w:rPr>
                <w:color w:val="000000"/>
                <w:sz w:val="22"/>
                <w:szCs w:val="22"/>
              </w:rPr>
            </w:pPr>
            <w:r w:rsidRPr="003422F9">
              <w:rPr>
                <w:color w:val="000000"/>
                <w:sz w:val="22"/>
                <w:szCs w:val="22"/>
              </w:rPr>
              <w:t>ПРОТОКОЛ УРГЕНТНЕ ХИР</w:t>
            </w:r>
            <w:r w:rsidRPr="003422F9">
              <w:rPr>
                <w:color w:val="000000"/>
                <w:sz w:val="22"/>
                <w:szCs w:val="22"/>
                <w:lang w:val="sr-Cyrl-RS"/>
              </w:rPr>
              <w:t>УРГИЈЕ-</w:t>
            </w:r>
            <w:r w:rsidRPr="003422F9">
              <w:rPr>
                <w:color w:val="000000"/>
                <w:sz w:val="22"/>
                <w:szCs w:val="22"/>
              </w:rPr>
              <w:t>- протокол пролазних пацијената</w:t>
            </w:r>
            <w:r>
              <w:rPr>
                <w:color w:val="000000"/>
                <w:sz w:val="22"/>
                <w:szCs w:val="22"/>
                <w:lang w:val="sr-Cyrl-RS"/>
              </w:rPr>
              <w:t xml:space="preserve"> </w:t>
            </w:r>
            <w:r w:rsidRPr="003422F9">
              <w:rPr>
                <w:color w:val="000000"/>
                <w:sz w:val="22"/>
                <w:szCs w:val="22"/>
              </w:rPr>
              <w:t xml:space="preserve"> ОФСЕТ 70.Г.1/1 29X32,4 ЦРНА ШИВЕНА 250 Л. </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054EA0F" w14:textId="70134DE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4A41DC4" w14:textId="5B322B47" w:rsidR="003422F9" w:rsidRPr="003422F9" w:rsidRDefault="00FB4704" w:rsidP="003422F9">
            <w:pPr>
              <w:jc w:val="center"/>
              <w:rPr>
                <w:color w:val="000000"/>
                <w:sz w:val="22"/>
                <w:szCs w:val="22"/>
              </w:rPr>
            </w:pPr>
            <w:r w:rsidRPr="003422F9">
              <w:rPr>
                <w:color w:val="000000"/>
                <w:sz w:val="22"/>
                <w:szCs w:val="22"/>
              </w:rPr>
              <w:t>220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7169349"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81D425E"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587EAE3"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A4ADF07"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55B0436"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FBD37FA" w14:textId="77777777" w:rsidR="003422F9" w:rsidRPr="003422F9" w:rsidRDefault="003422F9" w:rsidP="003422F9">
            <w:pPr>
              <w:jc w:val="right"/>
              <w:rPr>
                <w:color w:val="000000"/>
                <w:sz w:val="22"/>
                <w:szCs w:val="22"/>
              </w:rPr>
            </w:pPr>
          </w:p>
        </w:tc>
      </w:tr>
      <w:tr w:rsidR="003422F9" w:rsidRPr="003422F9" w14:paraId="19810CEF"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6831C"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5A073C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066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35662EB" w14:textId="2776B703" w:rsidR="003422F9" w:rsidRPr="003422F9" w:rsidRDefault="003422F9" w:rsidP="003422F9">
            <w:pPr>
              <w:rPr>
                <w:color w:val="000000"/>
                <w:sz w:val="22"/>
                <w:szCs w:val="22"/>
              </w:rPr>
            </w:pPr>
            <w:r w:rsidRPr="003422F9">
              <w:rPr>
                <w:color w:val="000000"/>
                <w:sz w:val="22"/>
                <w:szCs w:val="22"/>
              </w:rPr>
              <w:t xml:space="preserve">ПРОТОКОЛ ЗА РТГ </w:t>
            </w:r>
            <w:r>
              <w:rPr>
                <w:color w:val="000000"/>
                <w:sz w:val="22"/>
                <w:szCs w:val="22"/>
                <w:lang w:val="sr-Cyrl-RS"/>
              </w:rPr>
              <w:t xml:space="preserve"> </w:t>
            </w:r>
            <w:r w:rsidRPr="003422F9">
              <w:rPr>
                <w:color w:val="000000"/>
                <w:sz w:val="22"/>
                <w:szCs w:val="22"/>
              </w:rPr>
              <w:t>70.Г.1/1 30X33 ЦРНА,ШИВЕНА,500Л</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41D96AF" w14:textId="27C5EB6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E2A6BB9" w14:textId="30C4C005" w:rsidR="003422F9" w:rsidRPr="003422F9" w:rsidRDefault="00FB4704" w:rsidP="003422F9">
            <w:pPr>
              <w:jc w:val="center"/>
              <w:rPr>
                <w:color w:val="000000"/>
                <w:sz w:val="22"/>
                <w:szCs w:val="22"/>
              </w:rPr>
            </w:pPr>
            <w:r w:rsidRPr="003422F9">
              <w:rPr>
                <w:color w:val="000000"/>
                <w:sz w:val="22"/>
                <w:szCs w:val="22"/>
              </w:rPr>
              <w:t>11</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C73823B"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657EC1A"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6094CAD"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CF81A1"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CACF632"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26DCDE9" w14:textId="77777777" w:rsidR="003422F9" w:rsidRPr="003422F9" w:rsidRDefault="003422F9" w:rsidP="003422F9">
            <w:pPr>
              <w:jc w:val="right"/>
              <w:rPr>
                <w:color w:val="000000"/>
                <w:sz w:val="22"/>
                <w:szCs w:val="22"/>
              </w:rPr>
            </w:pPr>
          </w:p>
        </w:tc>
      </w:tr>
      <w:tr w:rsidR="003422F9" w:rsidRPr="003422F9" w14:paraId="082DD38B"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9E387"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FFA561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068</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C54BA0" w14:textId="77777777" w:rsidR="003422F9" w:rsidRPr="003422F9" w:rsidRDefault="003422F9" w:rsidP="003422F9">
            <w:pPr>
              <w:rPr>
                <w:color w:val="000000"/>
                <w:sz w:val="22"/>
                <w:szCs w:val="22"/>
                <w:lang w:val="sr-Cyrl-RS"/>
              </w:rPr>
            </w:pPr>
            <w:r w:rsidRPr="003422F9">
              <w:rPr>
                <w:color w:val="000000"/>
                <w:sz w:val="22"/>
                <w:szCs w:val="22"/>
              </w:rPr>
              <w:t>ЛИСТА АМБ</w:t>
            </w:r>
            <w:r w:rsidRPr="003422F9">
              <w:rPr>
                <w:color w:val="000000"/>
                <w:sz w:val="22"/>
                <w:szCs w:val="22"/>
                <w:lang w:val="sr-Cyrl-RS"/>
              </w:rPr>
              <w:t xml:space="preserve">УЛАНТНИХ </w:t>
            </w:r>
            <w:r w:rsidRPr="003422F9">
              <w:rPr>
                <w:color w:val="000000"/>
                <w:sz w:val="22"/>
                <w:szCs w:val="22"/>
              </w:rPr>
              <w:t>НАЛАЗА</w:t>
            </w:r>
          </w:p>
          <w:p w14:paraId="66979580" w14:textId="1057ACF5" w:rsidR="003422F9" w:rsidRPr="003422F9" w:rsidRDefault="003422F9" w:rsidP="003422F9">
            <w:pPr>
              <w:rPr>
                <w:color w:val="000000"/>
                <w:sz w:val="22"/>
                <w:szCs w:val="22"/>
              </w:rPr>
            </w:pPr>
            <w:r w:rsidRPr="003422F9">
              <w:rPr>
                <w:color w:val="000000"/>
                <w:sz w:val="22"/>
                <w:szCs w:val="22"/>
              </w:rPr>
              <w:t xml:space="preserve"> ОФСЕТ 70Г.ЖУТИ ТОН 1/1</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04F4523" w14:textId="3D2774D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C1C304C" w14:textId="308507F9" w:rsidR="003422F9" w:rsidRPr="003422F9" w:rsidRDefault="00FB4704" w:rsidP="003422F9">
            <w:pPr>
              <w:jc w:val="center"/>
              <w:rPr>
                <w:color w:val="000000"/>
                <w:sz w:val="22"/>
                <w:szCs w:val="22"/>
              </w:rPr>
            </w:pPr>
            <w:r w:rsidRPr="003422F9">
              <w:rPr>
                <w:color w:val="000000"/>
                <w:sz w:val="22"/>
                <w:szCs w:val="22"/>
              </w:rPr>
              <w:t>100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075B29E"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E523D86"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40F2DA0"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55614FD"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26FFACA"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CF4D8CB" w14:textId="77777777" w:rsidR="003422F9" w:rsidRPr="003422F9" w:rsidRDefault="003422F9" w:rsidP="003422F9">
            <w:pPr>
              <w:jc w:val="right"/>
              <w:rPr>
                <w:color w:val="000000"/>
                <w:sz w:val="22"/>
                <w:szCs w:val="22"/>
              </w:rPr>
            </w:pPr>
          </w:p>
        </w:tc>
      </w:tr>
      <w:tr w:rsidR="003422F9" w:rsidRPr="003422F9" w14:paraId="1233A654"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92F45"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1E37579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070</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C9EF46" w14:textId="7768BE05" w:rsidR="003422F9" w:rsidRPr="003422F9" w:rsidRDefault="003422F9" w:rsidP="003422F9">
            <w:pPr>
              <w:rPr>
                <w:color w:val="000000"/>
                <w:sz w:val="22"/>
                <w:szCs w:val="22"/>
              </w:rPr>
            </w:pPr>
            <w:r w:rsidRPr="003422F9">
              <w:rPr>
                <w:color w:val="000000"/>
                <w:sz w:val="22"/>
                <w:szCs w:val="22"/>
              </w:rPr>
              <w:t>ПРОТОКОЛ АНЕСТЕЗИЈЕ ОФСЕТ,70.Г.1/1,34,5X49 ЦРНА,ШИВЕНА 500Л</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5ED3475" w14:textId="76EE6D7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8025927" w14:textId="5E8E33B0" w:rsidR="003422F9" w:rsidRPr="003422F9" w:rsidRDefault="00FB4704" w:rsidP="003422F9">
            <w:pPr>
              <w:jc w:val="center"/>
              <w:rPr>
                <w:color w:val="000000"/>
                <w:sz w:val="22"/>
                <w:szCs w:val="22"/>
              </w:rPr>
            </w:pPr>
            <w:r w:rsidRPr="003422F9">
              <w:rPr>
                <w:color w:val="000000"/>
                <w:sz w:val="22"/>
                <w:szCs w:val="22"/>
              </w:rPr>
              <w:t>2</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22EF2E"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03E9287"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B87FE37"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B304E29"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7334DFE"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643CD9C" w14:textId="77777777" w:rsidR="003422F9" w:rsidRPr="003422F9" w:rsidRDefault="003422F9" w:rsidP="003422F9">
            <w:pPr>
              <w:jc w:val="right"/>
              <w:rPr>
                <w:color w:val="000000"/>
                <w:sz w:val="22"/>
                <w:szCs w:val="22"/>
              </w:rPr>
            </w:pPr>
          </w:p>
        </w:tc>
      </w:tr>
      <w:tr w:rsidR="003422F9" w:rsidRPr="003422F9" w14:paraId="2AB8C0C1"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09105"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94868F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073</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9EFF178" w14:textId="77777777" w:rsidR="003422F9" w:rsidRPr="003422F9" w:rsidRDefault="003422F9" w:rsidP="003422F9">
            <w:pPr>
              <w:rPr>
                <w:color w:val="000000"/>
                <w:sz w:val="22"/>
                <w:szCs w:val="22"/>
                <w:lang w:val="sr-Cyrl-RS"/>
              </w:rPr>
            </w:pPr>
            <w:r w:rsidRPr="003422F9">
              <w:rPr>
                <w:color w:val="000000"/>
                <w:sz w:val="22"/>
                <w:szCs w:val="22"/>
              </w:rPr>
              <w:t>НАТРОН КЕСЕ</w:t>
            </w:r>
          </w:p>
          <w:p w14:paraId="2EC959C0" w14:textId="084EB6E3" w:rsidR="003422F9" w:rsidRPr="003422F9" w:rsidRDefault="003422F9" w:rsidP="003422F9">
            <w:pPr>
              <w:rPr>
                <w:color w:val="000000"/>
                <w:sz w:val="22"/>
                <w:szCs w:val="22"/>
              </w:rPr>
            </w:pPr>
            <w:r w:rsidRPr="003422F9">
              <w:rPr>
                <w:color w:val="000000"/>
                <w:sz w:val="22"/>
                <w:szCs w:val="22"/>
              </w:rPr>
              <w:t xml:space="preserve"> НАТРОН ПАПИР</w:t>
            </w:r>
            <w:r w:rsidRPr="003422F9">
              <w:rPr>
                <w:color w:val="000000"/>
                <w:sz w:val="22"/>
                <w:szCs w:val="22"/>
                <w:lang w:val="sr-Cyrl-RS"/>
              </w:rPr>
              <w:t xml:space="preserve"> </w:t>
            </w:r>
            <w:r w:rsidRPr="003422F9">
              <w:rPr>
                <w:color w:val="000000"/>
                <w:sz w:val="22"/>
                <w:szCs w:val="22"/>
              </w:rPr>
              <w:t>37X43/ЗАТВОРЕН/ШТАНЦОВАНО</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D84E4DA" w14:textId="133B6C4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E4C71AF" w14:textId="1A43CC99" w:rsidR="003422F9" w:rsidRPr="003422F9" w:rsidRDefault="00FB4704" w:rsidP="003422F9">
            <w:pPr>
              <w:jc w:val="center"/>
              <w:rPr>
                <w:color w:val="000000"/>
                <w:sz w:val="22"/>
                <w:szCs w:val="22"/>
              </w:rPr>
            </w:pPr>
            <w:r w:rsidRPr="003422F9">
              <w:rPr>
                <w:color w:val="000000"/>
                <w:sz w:val="22"/>
                <w:szCs w:val="22"/>
              </w:rPr>
              <w:t>30000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5B23566"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0B7300C"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EBAF35C"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516D056"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7434AC2"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B97D450" w14:textId="77777777" w:rsidR="003422F9" w:rsidRPr="003422F9" w:rsidRDefault="003422F9" w:rsidP="003422F9">
            <w:pPr>
              <w:jc w:val="right"/>
              <w:rPr>
                <w:color w:val="000000"/>
                <w:sz w:val="22"/>
                <w:szCs w:val="22"/>
              </w:rPr>
            </w:pPr>
          </w:p>
        </w:tc>
      </w:tr>
      <w:tr w:rsidR="003422F9" w:rsidRPr="003422F9" w14:paraId="14485D97"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76EBA"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59EF9B6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076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29A358" w14:textId="77777777" w:rsidR="003422F9" w:rsidRPr="003422F9" w:rsidRDefault="003422F9" w:rsidP="003422F9">
            <w:pPr>
              <w:rPr>
                <w:color w:val="000000"/>
                <w:sz w:val="22"/>
                <w:szCs w:val="22"/>
                <w:lang w:val="sr-Cyrl-RS"/>
              </w:rPr>
            </w:pPr>
            <w:r w:rsidRPr="003422F9">
              <w:rPr>
                <w:color w:val="000000"/>
                <w:sz w:val="22"/>
                <w:szCs w:val="22"/>
              </w:rPr>
              <w:t>УПУТ СПЕЦИЈАЛИСТИ (ЗЗВ-11</w:t>
            </w:r>
            <w:r w:rsidRPr="003422F9">
              <w:rPr>
                <w:color w:val="000000"/>
                <w:sz w:val="22"/>
                <w:szCs w:val="22"/>
                <w:lang w:val="sr-Cyrl-RS"/>
              </w:rPr>
              <w:t>)</w:t>
            </w:r>
          </w:p>
          <w:p w14:paraId="67D90A83" w14:textId="4ECAD9B0" w:rsidR="003422F9" w:rsidRPr="003422F9" w:rsidRDefault="003422F9" w:rsidP="003422F9">
            <w:pPr>
              <w:rPr>
                <w:color w:val="000000"/>
                <w:sz w:val="22"/>
                <w:szCs w:val="22"/>
              </w:rPr>
            </w:pPr>
            <w:r w:rsidRPr="003422F9">
              <w:rPr>
                <w:color w:val="000000"/>
                <w:sz w:val="22"/>
                <w:szCs w:val="22"/>
              </w:rPr>
              <w:t>ОФСЕТ 70.Г. 1/0;А4 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C7522E7" w14:textId="20C9651E"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4C8AD32" w14:textId="472703A8" w:rsidR="003422F9" w:rsidRPr="003422F9" w:rsidRDefault="00FB4704" w:rsidP="003422F9">
            <w:pPr>
              <w:jc w:val="center"/>
              <w:rPr>
                <w:color w:val="000000"/>
                <w:sz w:val="22"/>
                <w:szCs w:val="22"/>
              </w:rPr>
            </w:pPr>
            <w:r w:rsidRPr="003422F9">
              <w:rPr>
                <w:color w:val="000000"/>
                <w:sz w:val="22"/>
                <w:szCs w:val="22"/>
              </w:rPr>
              <w:t>60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1A91043"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DE19D8C"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03660171"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B521002"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63D1344"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018D8F7" w14:textId="77777777" w:rsidR="003422F9" w:rsidRPr="003422F9" w:rsidRDefault="003422F9" w:rsidP="003422F9">
            <w:pPr>
              <w:jc w:val="right"/>
              <w:rPr>
                <w:color w:val="000000"/>
                <w:sz w:val="22"/>
                <w:szCs w:val="22"/>
              </w:rPr>
            </w:pPr>
          </w:p>
        </w:tc>
      </w:tr>
      <w:tr w:rsidR="003422F9" w:rsidRPr="003422F9" w14:paraId="1DC3AD67"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B25E0"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328C8C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086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1273C1B" w14:textId="1DD25B73" w:rsidR="003422F9" w:rsidRPr="003422F9" w:rsidRDefault="003422F9" w:rsidP="003422F9">
            <w:pPr>
              <w:rPr>
                <w:color w:val="000000"/>
                <w:sz w:val="22"/>
                <w:szCs w:val="22"/>
              </w:rPr>
            </w:pPr>
            <w:r w:rsidRPr="003422F9">
              <w:rPr>
                <w:color w:val="000000"/>
                <w:sz w:val="22"/>
                <w:szCs w:val="22"/>
              </w:rPr>
              <w:t>ИЗВЕШТАЈ</w:t>
            </w:r>
            <w:r>
              <w:rPr>
                <w:color w:val="000000"/>
                <w:sz w:val="22"/>
                <w:szCs w:val="22"/>
                <w:lang w:val="sr-Cyrl-RS"/>
              </w:rPr>
              <w:t xml:space="preserve"> </w:t>
            </w:r>
            <w:r w:rsidRPr="003422F9">
              <w:rPr>
                <w:color w:val="000000"/>
                <w:sz w:val="22"/>
                <w:szCs w:val="22"/>
              </w:rPr>
              <w:t xml:space="preserve"> ОФСЕТ 70.Г. 1/0,34X12,ЦРНА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9399DCB" w14:textId="073BC8D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267413F" w14:textId="399EE62C" w:rsidR="003422F9" w:rsidRPr="003422F9" w:rsidRDefault="00FB4704" w:rsidP="003422F9">
            <w:pPr>
              <w:jc w:val="center"/>
              <w:rPr>
                <w:color w:val="000000"/>
                <w:sz w:val="22"/>
                <w:szCs w:val="22"/>
              </w:rPr>
            </w:pPr>
            <w:r w:rsidRPr="003422F9">
              <w:rPr>
                <w:color w:val="000000"/>
                <w:sz w:val="22"/>
                <w:szCs w:val="22"/>
              </w:rPr>
              <w:t>550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E3EF92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0EA5E1C"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A293070"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934117B"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D8F5887"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F43F966" w14:textId="77777777" w:rsidR="003422F9" w:rsidRPr="003422F9" w:rsidRDefault="003422F9" w:rsidP="003422F9">
            <w:pPr>
              <w:jc w:val="right"/>
              <w:rPr>
                <w:color w:val="000000"/>
                <w:sz w:val="22"/>
                <w:szCs w:val="22"/>
              </w:rPr>
            </w:pPr>
          </w:p>
        </w:tc>
      </w:tr>
      <w:tr w:rsidR="003422F9" w:rsidRPr="003422F9" w14:paraId="628B86F2"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FF8E5"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95C570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094</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61544AE" w14:textId="69AB4B6B" w:rsidR="003422F9" w:rsidRPr="003422F9" w:rsidRDefault="003422F9" w:rsidP="003422F9">
            <w:pPr>
              <w:rPr>
                <w:color w:val="000000"/>
                <w:sz w:val="22"/>
                <w:szCs w:val="22"/>
              </w:rPr>
            </w:pPr>
            <w:r w:rsidRPr="003422F9">
              <w:rPr>
                <w:color w:val="000000"/>
                <w:sz w:val="22"/>
                <w:szCs w:val="22"/>
              </w:rPr>
              <w:t>ПРОТОКОЛ БОЛЕСНИКА 2-01-СР</w:t>
            </w:r>
            <w:r>
              <w:rPr>
                <w:color w:val="000000"/>
                <w:sz w:val="22"/>
                <w:szCs w:val="22"/>
                <w:lang w:val="sr-Cyrl-RS"/>
              </w:rPr>
              <w:t xml:space="preserve"> </w:t>
            </w:r>
            <w:r w:rsidRPr="003422F9">
              <w:rPr>
                <w:color w:val="000000"/>
                <w:sz w:val="22"/>
                <w:szCs w:val="22"/>
              </w:rPr>
              <w:t xml:space="preserve"> ОФСЕТ 80.Г.1/1 25,7X40,5 ЦРНА, ШИВЕНА,250 Л </w:t>
            </w:r>
            <w:r>
              <w:rPr>
                <w:color w:val="000000"/>
                <w:sz w:val="22"/>
                <w:szCs w:val="22"/>
              </w:rPr>
              <w:t>–</w:t>
            </w:r>
            <w:r w:rsidRPr="003422F9">
              <w:rPr>
                <w:color w:val="000000"/>
                <w:sz w:val="22"/>
                <w:szCs w:val="22"/>
              </w:rPr>
              <w:t xml:space="preserve"> СПЕЦИЈАЛИСТИЧКИ</w:t>
            </w:r>
            <w:r>
              <w:rPr>
                <w:color w:val="000000"/>
                <w:sz w:val="22"/>
                <w:szCs w:val="22"/>
                <w:lang w:val="sr-Cyrl-RS"/>
              </w:rPr>
              <w:t xml:space="preserve"> </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8F8803A" w14:textId="7C81A89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05C3A09" w14:textId="0E66138E" w:rsidR="003422F9" w:rsidRPr="003422F9" w:rsidRDefault="00FB4704" w:rsidP="003422F9">
            <w:pPr>
              <w:jc w:val="center"/>
              <w:rPr>
                <w:color w:val="000000"/>
                <w:sz w:val="22"/>
                <w:szCs w:val="22"/>
              </w:rPr>
            </w:pPr>
            <w:r w:rsidRPr="003422F9">
              <w:rPr>
                <w:color w:val="000000"/>
                <w:sz w:val="22"/>
                <w:szCs w:val="22"/>
              </w:rPr>
              <w:t>185</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D2B6CF9"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600501F"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50E698F"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4F48AE9"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481DF23"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55A4165" w14:textId="77777777" w:rsidR="003422F9" w:rsidRPr="003422F9" w:rsidRDefault="003422F9" w:rsidP="003422F9">
            <w:pPr>
              <w:jc w:val="right"/>
              <w:rPr>
                <w:color w:val="000000"/>
                <w:sz w:val="22"/>
                <w:szCs w:val="22"/>
              </w:rPr>
            </w:pPr>
          </w:p>
        </w:tc>
      </w:tr>
      <w:tr w:rsidR="003422F9" w:rsidRPr="003422F9" w14:paraId="5227990F"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4E827"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260AEBC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CB8271D" w14:textId="6A86F7FF" w:rsidR="003422F9" w:rsidRPr="003422F9" w:rsidRDefault="003422F9" w:rsidP="003422F9">
            <w:pPr>
              <w:rPr>
                <w:color w:val="000000"/>
                <w:sz w:val="22"/>
                <w:szCs w:val="22"/>
              </w:rPr>
            </w:pPr>
            <w:r w:rsidRPr="003422F9">
              <w:rPr>
                <w:color w:val="000000"/>
                <w:sz w:val="22"/>
                <w:szCs w:val="22"/>
              </w:rPr>
              <w:t>ПОЛИКЛИНИ</w:t>
            </w:r>
            <w:r w:rsidRPr="003422F9">
              <w:rPr>
                <w:color w:val="000000"/>
                <w:sz w:val="22"/>
                <w:szCs w:val="22"/>
                <w:lang w:val="sr-Cyrl-RS"/>
              </w:rPr>
              <w:t>Ч</w:t>
            </w:r>
            <w:r w:rsidRPr="003422F9">
              <w:rPr>
                <w:color w:val="000000"/>
                <w:sz w:val="22"/>
                <w:szCs w:val="22"/>
              </w:rPr>
              <w:t xml:space="preserve">КИ ДОСИЈЕ </w:t>
            </w:r>
            <w:r>
              <w:rPr>
                <w:color w:val="000000"/>
                <w:sz w:val="22"/>
                <w:szCs w:val="22"/>
                <w:lang w:val="sr-Cyrl-RS"/>
              </w:rPr>
              <w:t xml:space="preserve"> </w:t>
            </w:r>
            <w:r w:rsidRPr="003422F9">
              <w:rPr>
                <w:color w:val="000000"/>
                <w:sz w:val="22"/>
                <w:szCs w:val="22"/>
              </w:rPr>
              <w:t>БЕЗ ФАЛТНЕ ТРИПЛЕX 280 Г.1/0 ЦРН,ШТАНЦОВАНО 24X33,5</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FC16039" w14:textId="58E9709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89538A2" w14:textId="623F3733" w:rsidR="003422F9" w:rsidRPr="003422F9" w:rsidRDefault="00FB4704" w:rsidP="003422F9">
            <w:pPr>
              <w:jc w:val="center"/>
              <w:rPr>
                <w:color w:val="000000"/>
                <w:sz w:val="22"/>
                <w:szCs w:val="22"/>
              </w:rPr>
            </w:pPr>
            <w:r w:rsidRPr="003422F9">
              <w:rPr>
                <w:color w:val="000000"/>
                <w:sz w:val="22"/>
                <w:szCs w:val="22"/>
              </w:rPr>
              <w:t>22300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FAA7517"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95AF62D"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1A3223F"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A659524"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6176025"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9D02BA8" w14:textId="77777777" w:rsidR="003422F9" w:rsidRPr="003422F9" w:rsidRDefault="003422F9" w:rsidP="003422F9">
            <w:pPr>
              <w:jc w:val="right"/>
              <w:rPr>
                <w:color w:val="000000"/>
                <w:sz w:val="22"/>
                <w:szCs w:val="22"/>
              </w:rPr>
            </w:pPr>
          </w:p>
        </w:tc>
      </w:tr>
      <w:tr w:rsidR="003422F9" w:rsidRPr="003422F9" w14:paraId="164F6AD0"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7A3CC"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FC3B0A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095а</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C5F96A8" w14:textId="56E4E613" w:rsidR="003422F9" w:rsidRPr="003422F9" w:rsidRDefault="003422F9" w:rsidP="003422F9">
            <w:pPr>
              <w:rPr>
                <w:color w:val="000000"/>
                <w:sz w:val="22"/>
                <w:szCs w:val="22"/>
              </w:rPr>
            </w:pPr>
            <w:r w:rsidRPr="003422F9">
              <w:rPr>
                <w:color w:val="000000"/>
                <w:sz w:val="22"/>
                <w:szCs w:val="22"/>
              </w:rPr>
              <w:t>ПОЛИКЛИНИЧКИ ДОСИЈЕ СА ФАЛТОМ</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A239775" w14:textId="5991225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276109D" w14:textId="4741A616" w:rsidR="003422F9" w:rsidRPr="003422F9" w:rsidRDefault="00FB4704" w:rsidP="003422F9">
            <w:pPr>
              <w:jc w:val="center"/>
              <w:rPr>
                <w:color w:val="000000"/>
                <w:sz w:val="22"/>
                <w:szCs w:val="22"/>
              </w:rPr>
            </w:pPr>
            <w:r w:rsidRPr="003422F9">
              <w:rPr>
                <w:color w:val="000000"/>
                <w:sz w:val="22"/>
                <w:szCs w:val="22"/>
              </w:rPr>
              <w:t>3000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66817D9"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267BE3D"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0FA2545"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7748C53"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D383832"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0D0D384" w14:textId="77777777" w:rsidR="003422F9" w:rsidRPr="003422F9" w:rsidRDefault="003422F9" w:rsidP="003422F9">
            <w:pPr>
              <w:jc w:val="right"/>
              <w:rPr>
                <w:color w:val="000000"/>
                <w:sz w:val="22"/>
                <w:szCs w:val="22"/>
              </w:rPr>
            </w:pPr>
          </w:p>
        </w:tc>
      </w:tr>
      <w:tr w:rsidR="003422F9" w:rsidRPr="003422F9" w14:paraId="752CB930"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16AC6"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3A2A3D7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F2CEBD5" w14:textId="6C472B4A" w:rsidR="003422F9" w:rsidRPr="003422F9" w:rsidRDefault="003422F9" w:rsidP="003422F9">
            <w:pPr>
              <w:rPr>
                <w:color w:val="000000"/>
                <w:sz w:val="22"/>
                <w:szCs w:val="22"/>
              </w:rPr>
            </w:pPr>
            <w:r w:rsidRPr="003422F9">
              <w:rPr>
                <w:color w:val="000000"/>
                <w:sz w:val="22"/>
                <w:szCs w:val="22"/>
              </w:rPr>
              <w:t>КЊИГА ЗА ДИЈАЛИЗУ</w:t>
            </w:r>
            <w:r>
              <w:rPr>
                <w:color w:val="000000"/>
                <w:sz w:val="22"/>
                <w:szCs w:val="22"/>
                <w:lang w:val="sr-Cyrl-RS"/>
              </w:rPr>
              <w:t xml:space="preserve"> </w:t>
            </w:r>
            <w:r w:rsidRPr="003422F9">
              <w:rPr>
                <w:color w:val="000000"/>
                <w:sz w:val="22"/>
                <w:szCs w:val="22"/>
              </w:rPr>
              <w:t>ОФСЕТ70.Г.100Л,ШИВЕНА,1СТР РАЗЛИ,КАО БРОШ ПОВ.</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9602899" w14:textId="1A707AB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9027274" w14:textId="6974755B" w:rsidR="003422F9" w:rsidRPr="003422F9" w:rsidRDefault="00FB4704" w:rsidP="003422F9">
            <w:pPr>
              <w:jc w:val="center"/>
              <w:rPr>
                <w:color w:val="000000"/>
                <w:sz w:val="22"/>
                <w:szCs w:val="22"/>
              </w:rPr>
            </w:pPr>
            <w:r w:rsidRPr="003422F9">
              <w:rPr>
                <w:color w:val="000000"/>
                <w:sz w:val="22"/>
                <w:szCs w:val="22"/>
              </w:rPr>
              <w:t>45</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ED877B"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C73747D"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448D472"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90B0F21"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8502641"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5D8471C" w14:textId="77777777" w:rsidR="003422F9" w:rsidRPr="003422F9" w:rsidRDefault="003422F9" w:rsidP="003422F9">
            <w:pPr>
              <w:jc w:val="right"/>
              <w:rPr>
                <w:color w:val="000000"/>
                <w:sz w:val="22"/>
                <w:szCs w:val="22"/>
              </w:rPr>
            </w:pPr>
          </w:p>
        </w:tc>
      </w:tr>
      <w:tr w:rsidR="003422F9" w:rsidRPr="003422F9" w14:paraId="1F38C7FB"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9533C"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98AF4B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102</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2DC15F5" w14:textId="77777777" w:rsidR="003422F9" w:rsidRPr="003422F9" w:rsidRDefault="003422F9" w:rsidP="003422F9">
            <w:pPr>
              <w:rPr>
                <w:sz w:val="22"/>
                <w:szCs w:val="22"/>
                <w:lang w:val="sr-Cyrl-RS"/>
              </w:rPr>
            </w:pPr>
            <w:r w:rsidRPr="003422F9">
              <w:rPr>
                <w:sz w:val="22"/>
                <w:szCs w:val="22"/>
              </w:rPr>
              <w:t>ТЕМПЕРАТУРНА ЛИСТА ШОК</w:t>
            </w:r>
          </w:p>
          <w:p w14:paraId="1DD8F1C3" w14:textId="0154B4BE" w:rsidR="003422F9" w:rsidRPr="003422F9" w:rsidRDefault="003422F9" w:rsidP="003422F9">
            <w:pPr>
              <w:rPr>
                <w:color w:val="000000"/>
                <w:sz w:val="22"/>
                <w:szCs w:val="22"/>
              </w:rPr>
            </w:pPr>
            <w:r w:rsidRPr="003422F9">
              <w:rPr>
                <w:sz w:val="22"/>
                <w:szCs w:val="22"/>
              </w:rPr>
              <w:t>ОФСЕТ 80.Г.1/1,45X33,5,ЦРНА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6BF8DD9" w14:textId="79E96E7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DB186AA" w14:textId="1C320B6B" w:rsidR="003422F9" w:rsidRPr="003422F9" w:rsidRDefault="00FB4704" w:rsidP="003422F9">
            <w:pPr>
              <w:jc w:val="center"/>
              <w:rPr>
                <w:color w:val="000000"/>
                <w:sz w:val="22"/>
                <w:szCs w:val="22"/>
              </w:rPr>
            </w:pPr>
            <w:r w:rsidRPr="003422F9">
              <w:rPr>
                <w:color w:val="000000"/>
                <w:sz w:val="22"/>
                <w:szCs w:val="22"/>
              </w:rPr>
              <w:t>2500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E87F083"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022B9BF" w14:textId="77777777" w:rsidR="003422F9" w:rsidRPr="003422F9" w:rsidRDefault="003422F9" w:rsidP="003422F9">
            <w:pPr>
              <w:jc w:val="right"/>
              <w:rPr>
                <w:color w:val="000000"/>
                <w:sz w:val="22"/>
                <w:szCs w:val="22"/>
                <w:lang w:val="sr-Latn-RS"/>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F3C73EE"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385D5C"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66269DD"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8841C27" w14:textId="77777777" w:rsidR="003422F9" w:rsidRPr="003422F9" w:rsidRDefault="003422F9" w:rsidP="003422F9">
            <w:pPr>
              <w:jc w:val="right"/>
              <w:rPr>
                <w:color w:val="000000"/>
                <w:sz w:val="22"/>
                <w:szCs w:val="22"/>
              </w:rPr>
            </w:pPr>
          </w:p>
        </w:tc>
      </w:tr>
      <w:tr w:rsidR="003422F9" w:rsidRPr="003422F9" w14:paraId="12455D82"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CAA6B"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5E02BA9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108</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9F61E5D" w14:textId="5A20CBC5" w:rsidR="003422F9" w:rsidRPr="003422F9" w:rsidRDefault="003422F9" w:rsidP="003422F9">
            <w:pPr>
              <w:rPr>
                <w:color w:val="000000"/>
                <w:sz w:val="22"/>
                <w:szCs w:val="22"/>
              </w:rPr>
            </w:pPr>
            <w:r w:rsidRPr="003422F9">
              <w:rPr>
                <w:color w:val="000000"/>
                <w:sz w:val="22"/>
                <w:szCs w:val="22"/>
              </w:rPr>
              <w:t xml:space="preserve">БРОЈНО СТАЊЕ </w:t>
            </w:r>
            <w:r>
              <w:rPr>
                <w:color w:val="000000"/>
                <w:sz w:val="22"/>
                <w:szCs w:val="22"/>
                <w:lang w:val="sr-Cyrl-RS"/>
              </w:rPr>
              <w:t xml:space="preserve"> </w:t>
            </w:r>
            <w:r w:rsidRPr="003422F9">
              <w:rPr>
                <w:color w:val="000000"/>
                <w:sz w:val="22"/>
                <w:szCs w:val="22"/>
              </w:rPr>
              <w:t>ОФСЕТ 70.Г.1/0 30X10,5,ЦРНА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1F7A909" w14:textId="06F547C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51C6A2E" w14:textId="7553C658" w:rsidR="003422F9" w:rsidRPr="003422F9" w:rsidRDefault="00FB4704" w:rsidP="003422F9">
            <w:pPr>
              <w:jc w:val="center"/>
              <w:rPr>
                <w:color w:val="000000"/>
                <w:sz w:val="22"/>
                <w:szCs w:val="22"/>
              </w:rPr>
            </w:pPr>
            <w:r w:rsidRPr="003422F9">
              <w:rPr>
                <w:color w:val="000000"/>
                <w:sz w:val="22"/>
                <w:szCs w:val="22"/>
              </w:rPr>
              <w:t>1050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E222B1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FDD2EE2"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35C8039"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EAFE8BD"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D809949"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98584D2" w14:textId="77777777" w:rsidR="003422F9" w:rsidRPr="003422F9" w:rsidRDefault="003422F9" w:rsidP="003422F9">
            <w:pPr>
              <w:jc w:val="right"/>
              <w:rPr>
                <w:color w:val="000000"/>
                <w:sz w:val="22"/>
                <w:szCs w:val="22"/>
              </w:rPr>
            </w:pPr>
          </w:p>
        </w:tc>
      </w:tr>
      <w:tr w:rsidR="003422F9" w:rsidRPr="003422F9" w14:paraId="3200930C"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0964"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3071E78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119</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0CA1F7" w14:textId="3736387B" w:rsidR="003422F9" w:rsidRPr="003422F9" w:rsidRDefault="003422F9" w:rsidP="003422F9">
            <w:pPr>
              <w:rPr>
                <w:color w:val="000000"/>
                <w:sz w:val="22"/>
                <w:szCs w:val="22"/>
              </w:rPr>
            </w:pPr>
            <w:r w:rsidRPr="003422F9">
              <w:rPr>
                <w:color w:val="000000"/>
                <w:sz w:val="22"/>
                <w:szCs w:val="22"/>
              </w:rPr>
              <w:t>ПОЛИКЛИНИ</w:t>
            </w:r>
            <w:r w:rsidRPr="003422F9">
              <w:rPr>
                <w:color w:val="000000"/>
                <w:sz w:val="22"/>
                <w:szCs w:val="22"/>
                <w:lang w:val="sr-Cyrl-RS"/>
              </w:rPr>
              <w:t>Ч</w:t>
            </w:r>
            <w:r w:rsidRPr="003422F9">
              <w:rPr>
                <w:color w:val="000000"/>
                <w:sz w:val="22"/>
                <w:szCs w:val="22"/>
              </w:rPr>
              <w:t>КИ ДОСИЈЕ СА ФАЛТОМ ТРИПЛЕ</w:t>
            </w:r>
            <w:r w:rsidRPr="003422F9">
              <w:rPr>
                <w:color w:val="000000"/>
                <w:sz w:val="22"/>
                <w:szCs w:val="22"/>
                <w:lang w:val="sr-Cyrl-RS"/>
              </w:rPr>
              <w:t>КС</w:t>
            </w:r>
            <w:r w:rsidRPr="003422F9">
              <w:rPr>
                <w:color w:val="000000"/>
                <w:sz w:val="22"/>
                <w:szCs w:val="22"/>
              </w:rPr>
              <w:t xml:space="preserve"> 280.Г.1/0 23,5 X32.5 ЦРНА ,ШТАНЦОВАНО</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5AE7FBB" w14:textId="0966274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26724A4" w14:textId="2C058FA4" w:rsidR="003422F9" w:rsidRPr="003422F9" w:rsidRDefault="00FB4704" w:rsidP="003422F9">
            <w:pPr>
              <w:jc w:val="center"/>
              <w:rPr>
                <w:color w:val="000000"/>
                <w:sz w:val="22"/>
                <w:szCs w:val="22"/>
              </w:rPr>
            </w:pPr>
            <w:r w:rsidRPr="003422F9">
              <w:rPr>
                <w:color w:val="000000"/>
                <w:sz w:val="22"/>
                <w:szCs w:val="22"/>
              </w:rPr>
              <w:t>24400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9F57D3A"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9D1BEC9"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E90FF02"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B93CF56"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085E765"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C0AB64E" w14:textId="77777777" w:rsidR="003422F9" w:rsidRPr="003422F9" w:rsidRDefault="003422F9" w:rsidP="003422F9">
            <w:pPr>
              <w:jc w:val="right"/>
              <w:rPr>
                <w:color w:val="000000"/>
                <w:sz w:val="22"/>
                <w:szCs w:val="22"/>
              </w:rPr>
            </w:pPr>
          </w:p>
        </w:tc>
      </w:tr>
      <w:tr w:rsidR="003422F9" w:rsidRPr="003422F9" w14:paraId="4652B2BD"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B1607F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73D682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120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7BDFF70" w14:textId="3621A073" w:rsidR="003422F9" w:rsidRPr="003422F9" w:rsidRDefault="003422F9" w:rsidP="003422F9">
            <w:pPr>
              <w:rPr>
                <w:color w:val="000000"/>
                <w:sz w:val="22"/>
                <w:szCs w:val="22"/>
              </w:rPr>
            </w:pPr>
            <w:r w:rsidRPr="003422F9">
              <w:rPr>
                <w:color w:val="000000"/>
                <w:sz w:val="22"/>
                <w:szCs w:val="22"/>
              </w:rPr>
              <w:t>ИСТОРИЈА БОЛЕСТИ-ДОСИЈЕ СА ФАЛТОМ 280Г.1/0,23,5X32,ЦРНА,ИЗРЕЗ ЗА ПРСТ</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EFD5722" w14:textId="5FE830A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049F79" w14:textId="27B102E4" w:rsidR="003422F9" w:rsidRPr="003422F9" w:rsidRDefault="00FB4704" w:rsidP="003422F9">
            <w:pPr>
              <w:jc w:val="center"/>
              <w:rPr>
                <w:color w:val="000000"/>
                <w:sz w:val="22"/>
                <w:szCs w:val="22"/>
              </w:rPr>
            </w:pPr>
            <w:r w:rsidRPr="003422F9">
              <w:rPr>
                <w:color w:val="000000"/>
                <w:sz w:val="22"/>
                <w:szCs w:val="22"/>
              </w:rPr>
              <w:t>80000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466C2E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55082A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CB1B70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8C790B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B086C8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D38C7B8" w14:textId="77777777" w:rsidR="003422F9" w:rsidRPr="003422F9" w:rsidRDefault="003422F9" w:rsidP="003422F9">
            <w:pPr>
              <w:jc w:val="right"/>
              <w:rPr>
                <w:color w:val="000000"/>
                <w:sz w:val="22"/>
                <w:szCs w:val="22"/>
              </w:rPr>
            </w:pPr>
          </w:p>
        </w:tc>
      </w:tr>
      <w:tr w:rsidR="003422F9" w:rsidRPr="003422F9" w14:paraId="21F8236A"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D9FCEC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6CCAB7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132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1AF0716" w14:textId="4315267B" w:rsidR="003422F9" w:rsidRPr="003422F9" w:rsidRDefault="003422F9" w:rsidP="003422F9">
            <w:pPr>
              <w:rPr>
                <w:color w:val="000000"/>
                <w:sz w:val="22"/>
                <w:szCs w:val="22"/>
              </w:rPr>
            </w:pPr>
            <w:r w:rsidRPr="003422F9">
              <w:rPr>
                <w:color w:val="000000"/>
                <w:sz w:val="22"/>
                <w:szCs w:val="22"/>
              </w:rPr>
              <w:t>КЊИЖИЦА АНТИКОАГУЛАНТНОГ ЛЕЧЕЊА КВМК 250Г.1/1,39,5X15,5 ПРЕС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AFB015" w14:textId="47CF6B4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902EE58" w14:textId="355ADC3D" w:rsidR="003422F9" w:rsidRPr="003422F9" w:rsidRDefault="00FB4704" w:rsidP="003422F9">
            <w:pPr>
              <w:jc w:val="center"/>
              <w:rPr>
                <w:color w:val="000000"/>
                <w:sz w:val="22"/>
                <w:szCs w:val="22"/>
              </w:rPr>
            </w:pPr>
            <w:r w:rsidRPr="003422F9">
              <w:rPr>
                <w:color w:val="000000"/>
                <w:sz w:val="22"/>
                <w:szCs w:val="22"/>
              </w:rPr>
              <w:t>3600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07E823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055F5B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CC0F5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1A6792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A81E9E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4F68FD2" w14:textId="77777777" w:rsidR="003422F9" w:rsidRPr="003422F9" w:rsidRDefault="003422F9" w:rsidP="003422F9">
            <w:pPr>
              <w:jc w:val="right"/>
              <w:rPr>
                <w:color w:val="000000"/>
                <w:sz w:val="22"/>
                <w:szCs w:val="22"/>
              </w:rPr>
            </w:pPr>
          </w:p>
        </w:tc>
      </w:tr>
      <w:tr w:rsidR="003422F9" w:rsidRPr="003422F9" w14:paraId="72B574D5"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7734ED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DA50DF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138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0166200" w14:textId="77777777" w:rsidR="003422F9" w:rsidRPr="003422F9" w:rsidRDefault="003422F9" w:rsidP="003422F9">
            <w:pPr>
              <w:rPr>
                <w:color w:val="000000"/>
                <w:sz w:val="22"/>
                <w:szCs w:val="22"/>
                <w:lang w:val="sr-Cyrl-RS"/>
              </w:rPr>
            </w:pPr>
            <w:r w:rsidRPr="003422F9">
              <w:rPr>
                <w:color w:val="000000"/>
                <w:sz w:val="22"/>
                <w:szCs w:val="22"/>
              </w:rPr>
              <w:t>ДНЕВНИ ПЛАН РАДА БИОХЕМИЈЕ</w:t>
            </w:r>
          </w:p>
          <w:p w14:paraId="3CA494A8" w14:textId="1D721A32" w:rsidR="003422F9" w:rsidRPr="003422F9" w:rsidRDefault="003422F9" w:rsidP="003422F9">
            <w:pPr>
              <w:rPr>
                <w:color w:val="000000"/>
                <w:sz w:val="22"/>
                <w:szCs w:val="22"/>
              </w:rPr>
            </w:pPr>
            <w:r w:rsidRPr="003422F9">
              <w:rPr>
                <w:color w:val="000000"/>
                <w:sz w:val="22"/>
                <w:szCs w:val="22"/>
              </w:rPr>
              <w:t xml:space="preserve"> ОФСЕТ 70Г.1/1,60X49,ЦРНО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0E7D2F7" w14:textId="537DC84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89510B8" w14:textId="25FE1F30" w:rsidR="003422F9" w:rsidRPr="003422F9" w:rsidRDefault="00FB4704" w:rsidP="003422F9">
            <w:pPr>
              <w:jc w:val="center"/>
              <w:rPr>
                <w:color w:val="000000"/>
                <w:sz w:val="22"/>
                <w:szCs w:val="22"/>
              </w:rPr>
            </w:pPr>
            <w:r w:rsidRPr="003422F9">
              <w:rPr>
                <w:color w:val="000000"/>
                <w:sz w:val="22"/>
                <w:szCs w:val="22"/>
              </w:rPr>
              <w:t>365</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9AF252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F313FD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F6B83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AA4C35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DE718B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5AB9666" w14:textId="77777777" w:rsidR="003422F9" w:rsidRPr="003422F9" w:rsidRDefault="003422F9" w:rsidP="003422F9">
            <w:pPr>
              <w:jc w:val="right"/>
              <w:rPr>
                <w:color w:val="000000"/>
                <w:sz w:val="22"/>
                <w:szCs w:val="22"/>
              </w:rPr>
            </w:pPr>
          </w:p>
        </w:tc>
      </w:tr>
      <w:tr w:rsidR="003422F9" w:rsidRPr="003422F9" w14:paraId="3D3FDBF1"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6500EE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858BA1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139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EE8D096" w14:textId="77777777" w:rsidR="003422F9" w:rsidRPr="003422F9" w:rsidRDefault="003422F9" w:rsidP="003422F9">
            <w:pPr>
              <w:rPr>
                <w:sz w:val="22"/>
                <w:szCs w:val="22"/>
                <w:lang w:val="sr-Cyrl-RS"/>
              </w:rPr>
            </w:pPr>
            <w:r w:rsidRPr="003422F9">
              <w:rPr>
                <w:sz w:val="22"/>
                <w:szCs w:val="22"/>
              </w:rPr>
              <w:t>ЛАБОРАТОРИЈСКЕ АНАЛИЗЕ УЦ</w:t>
            </w:r>
          </w:p>
          <w:p w14:paraId="2E07086E" w14:textId="7A11D52C" w:rsidR="003422F9" w:rsidRPr="003422F9" w:rsidRDefault="003422F9" w:rsidP="003422F9">
            <w:pPr>
              <w:rPr>
                <w:color w:val="000000"/>
                <w:sz w:val="22"/>
                <w:szCs w:val="22"/>
              </w:rPr>
            </w:pPr>
            <w:r w:rsidRPr="003422F9">
              <w:rPr>
                <w:sz w:val="22"/>
                <w:szCs w:val="22"/>
              </w:rPr>
              <w:t>ОФСЕТ 70.Г.1/1,34,5X49,5ЦРНА,200Л,ШИВ</w:t>
            </w:r>
            <w:r w:rsidRPr="003422F9">
              <w:rPr>
                <w:sz w:val="22"/>
                <w:szCs w:val="22"/>
                <w:lang w:val="sr-Cyrl-RS"/>
              </w:rPr>
              <w:t>ЕНО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EDB2286" w14:textId="799F372C"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C86239" w14:textId="6E145686" w:rsidR="003422F9" w:rsidRPr="003422F9" w:rsidRDefault="00FB4704" w:rsidP="003422F9">
            <w:pPr>
              <w:jc w:val="center"/>
              <w:rPr>
                <w:color w:val="000000"/>
                <w:sz w:val="22"/>
                <w:szCs w:val="22"/>
              </w:rPr>
            </w:pPr>
            <w:r w:rsidRPr="003422F9">
              <w:rPr>
                <w:color w:val="000000"/>
                <w:sz w:val="22"/>
                <w:szCs w:val="22"/>
              </w:rPr>
              <w:t>30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D6CDBA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4328EC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29D03B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A595D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772690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B34A236" w14:textId="77777777" w:rsidR="003422F9" w:rsidRPr="003422F9" w:rsidRDefault="003422F9" w:rsidP="003422F9">
            <w:pPr>
              <w:jc w:val="right"/>
              <w:rPr>
                <w:color w:val="000000"/>
                <w:sz w:val="22"/>
                <w:szCs w:val="22"/>
              </w:rPr>
            </w:pPr>
          </w:p>
        </w:tc>
      </w:tr>
      <w:tr w:rsidR="003422F9" w:rsidRPr="003422F9" w14:paraId="0CB243E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5E57CB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FEEACA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F9E9166" w14:textId="3D63BE04" w:rsidR="003422F9" w:rsidRPr="003422F9" w:rsidRDefault="003422F9" w:rsidP="003422F9">
            <w:pPr>
              <w:rPr>
                <w:color w:val="000000"/>
                <w:sz w:val="22"/>
                <w:szCs w:val="22"/>
              </w:rPr>
            </w:pPr>
            <w:r w:rsidRPr="003422F9">
              <w:rPr>
                <w:color w:val="000000"/>
                <w:sz w:val="22"/>
                <w:szCs w:val="22"/>
              </w:rPr>
              <w:t>КОНТРОЛНИ ЛИСТИЋ</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13CBBBD" w14:textId="79BA843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1FB18A7" w14:textId="380AC3D6" w:rsidR="003422F9" w:rsidRPr="003422F9" w:rsidRDefault="00FB4704" w:rsidP="003422F9">
            <w:pPr>
              <w:jc w:val="center"/>
              <w:rPr>
                <w:color w:val="000000"/>
                <w:sz w:val="22"/>
                <w:szCs w:val="22"/>
              </w:rPr>
            </w:pPr>
            <w:r w:rsidRPr="003422F9">
              <w:rPr>
                <w:color w:val="000000"/>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8ED941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D56EC8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ABCDD6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A864A2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CD87C0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81C31E1" w14:textId="77777777" w:rsidR="003422F9" w:rsidRPr="003422F9" w:rsidRDefault="003422F9" w:rsidP="003422F9">
            <w:pPr>
              <w:jc w:val="right"/>
              <w:rPr>
                <w:color w:val="000000"/>
                <w:sz w:val="22"/>
                <w:szCs w:val="22"/>
              </w:rPr>
            </w:pPr>
          </w:p>
        </w:tc>
      </w:tr>
      <w:tr w:rsidR="003422F9" w:rsidRPr="003422F9" w14:paraId="2E63C24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DE3D37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834D20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552954" w14:textId="050DB628" w:rsidR="003422F9" w:rsidRPr="003422F9" w:rsidRDefault="003422F9" w:rsidP="003422F9">
            <w:pPr>
              <w:rPr>
                <w:color w:val="000000"/>
                <w:sz w:val="22"/>
                <w:szCs w:val="22"/>
              </w:rPr>
            </w:pPr>
            <w:r w:rsidRPr="003422F9">
              <w:rPr>
                <w:color w:val="000000"/>
                <w:sz w:val="22"/>
                <w:szCs w:val="22"/>
              </w:rPr>
              <w:t>ПРОТОКОЛ ХИСТОЛОГИЈЕ 200Л,ОФСЕТ 70Г.1/1,41X29,7,ЦРНА,ШИВЕНО ЛЕЂА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1F4DB6" w14:textId="11036AD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F522ED" w14:textId="48E31CFD" w:rsidR="003422F9" w:rsidRPr="003422F9" w:rsidRDefault="00FB4704" w:rsidP="003422F9">
            <w:pPr>
              <w:jc w:val="center"/>
              <w:rPr>
                <w:color w:val="000000"/>
                <w:sz w:val="22"/>
                <w:szCs w:val="22"/>
              </w:rPr>
            </w:pPr>
            <w:r w:rsidRPr="003422F9">
              <w:rPr>
                <w:color w:val="000000"/>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6498F7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F1209B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20ACB5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2825C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63EBE6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01A5CB8" w14:textId="77777777" w:rsidR="003422F9" w:rsidRPr="003422F9" w:rsidRDefault="003422F9" w:rsidP="003422F9">
            <w:pPr>
              <w:jc w:val="right"/>
              <w:rPr>
                <w:color w:val="000000"/>
                <w:sz w:val="22"/>
                <w:szCs w:val="22"/>
              </w:rPr>
            </w:pPr>
          </w:p>
        </w:tc>
      </w:tr>
      <w:tr w:rsidR="003422F9" w:rsidRPr="003422F9" w14:paraId="3567D61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42109E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28633F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96DEDFE" w14:textId="4E85BAC1" w:rsidR="003422F9" w:rsidRPr="003422F9" w:rsidRDefault="003422F9" w:rsidP="003422F9">
            <w:pPr>
              <w:rPr>
                <w:color w:val="000000"/>
                <w:sz w:val="22"/>
                <w:szCs w:val="22"/>
              </w:rPr>
            </w:pPr>
            <w:r w:rsidRPr="003422F9">
              <w:rPr>
                <w:color w:val="000000"/>
                <w:sz w:val="22"/>
                <w:szCs w:val="22"/>
              </w:rPr>
              <w:t>ПРИЈЕМНИЦА НЦР1/1,А5,ЦРНА,ЕРФОРАЦИЈА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4FF328" w14:textId="50B17D1A"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2FFCC1" w14:textId="13BB2F3D" w:rsidR="003422F9" w:rsidRPr="003422F9" w:rsidRDefault="00FB4704" w:rsidP="003422F9">
            <w:pPr>
              <w:jc w:val="center"/>
              <w:rPr>
                <w:color w:val="000000"/>
                <w:sz w:val="22"/>
                <w:szCs w:val="22"/>
              </w:rPr>
            </w:pPr>
            <w:r w:rsidRPr="003422F9">
              <w:rPr>
                <w:color w:val="000000"/>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B004CE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59437F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23452D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5B57A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73E6F1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37D15D" w14:textId="77777777" w:rsidR="003422F9" w:rsidRPr="003422F9" w:rsidRDefault="003422F9" w:rsidP="003422F9">
            <w:pPr>
              <w:jc w:val="right"/>
              <w:rPr>
                <w:color w:val="000000"/>
                <w:sz w:val="22"/>
                <w:szCs w:val="22"/>
              </w:rPr>
            </w:pPr>
          </w:p>
        </w:tc>
      </w:tr>
      <w:tr w:rsidR="003422F9" w:rsidRPr="003422F9" w14:paraId="7C0D3422"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B8D337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2FCCA9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F49B5B9" w14:textId="51856F3B" w:rsidR="003422F9" w:rsidRPr="003422F9" w:rsidRDefault="003422F9" w:rsidP="003422F9">
            <w:pPr>
              <w:rPr>
                <w:color w:val="000000"/>
                <w:sz w:val="22"/>
                <w:szCs w:val="22"/>
              </w:rPr>
            </w:pPr>
            <w:r w:rsidRPr="003422F9">
              <w:rPr>
                <w:color w:val="000000"/>
                <w:sz w:val="22"/>
                <w:szCs w:val="22"/>
              </w:rPr>
              <w:t>УПУТНИЦА ЛЕШЕВА ОФСЕТ 0.Г.1/0,А5,ЦРНА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CD6F04" w14:textId="71AED51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928F38C" w14:textId="4545AB3C" w:rsidR="003422F9" w:rsidRPr="003422F9" w:rsidRDefault="00FB4704" w:rsidP="003422F9">
            <w:pPr>
              <w:jc w:val="center"/>
              <w:rPr>
                <w:color w:val="000000"/>
                <w:sz w:val="22"/>
                <w:szCs w:val="22"/>
              </w:rPr>
            </w:pPr>
            <w:r w:rsidRPr="003422F9">
              <w:rPr>
                <w:color w:val="000000"/>
                <w:sz w:val="22"/>
                <w:szCs w:val="22"/>
              </w:rPr>
              <w:t>1800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3142E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857529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908576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00ED20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39B4F4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83DF5D7" w14:textId="77777777" w:rsidR="003422F9" w:rsidRPr="003422F9" w:rsidRDefault="003422F9" w:rsidP="003422F9">
            <w:pPr>
              <w:jc w:val="right"/>
              <w:rPr>
                <w:color w:val="000000"/>
                <w:sz w:val="22"/>
                <w:szCs w:val="22"/>
              </w:rPr>
            </w:pPr>
          </w:p>
        </w:tc>
      </w:tr>
      <w:tr w:rsidR="003422F9" w:rsidRPr="003422F9" w14:paraId="10B9F857"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196067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382144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B5FFD89" w14:textId="00715D8B" w:rsidR="003422F9" w:rsidRPr="003422F9" w:rsidRDefault="003422F9" w:rsidP="003422F9">
            <w:pPr>
              <w:rPr>
                <w:color w:val="000000"/>
                <w:sz w:val="22"/>
                <w:szCs w:val="22"/>
              </w:rPr>
            </w:pPr>
            <w:r w:rsidRPr="003422F9">
              <w:rPr>
                <w:color w:val="000000"/>
                <w:sz w:val="22"/>
                <w:szCs w:val="22"/>
              </w:rPr>
              <w:t>ИЗВЕШТА</w:t>
            </w:r>
            <w:r w:rsidRPr="003422F9">
              <w:rPr>
                <w:color w:val="000000"/>
                <w:sz w:val="22"/>
                <w:szCs w:val="22"/>
                <w:lang w:val="sr-Cyrl-RS"/>
              </w:rPr>
              <w:t>Ј</w:t>
            </w:r>
            <w:r w:rsidRPr="003422F9">
              <w:rPr>
                <w:color w:val="000000"/>
                <w:sz w:val="22"/>
                <w:szCs w:val="22"/>
              </w:rPr>
              <w:t xml:space="preserve"> –ШЕМ</w:t>
            </w:r>
            <w:r w:rsidRPr="003422F9">
              <w:rPr>
                <w:color w:val="000000"/>
                <w:sz w:val="22"/>
                <w:szCs w:val="22"/>
                <w:lang w:val="sr-Cyrl-RS"/>
              </w:rPr>
              <w:t>А</w:t>
            </w:r>
            <w:r w:rsidRPr="003422F9">
              <w:rPr>
                <w:color w:val="000000"/>
                <w:sz w:val="22"/>
                <w:szCs w:val="22"/>
              </w:rPr>
              <w:t>ОФСЕТ 70.Г.1/0,А4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C8E71DF" w14:textId="198BAA6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B350A6" w14:textId="1AB931C8" w:rsidR="003422F9" w:rsidRPr="003422F9" w:rsidRDefault="00FB4704" w:rsidP="003422F9">
            <w:pPr>
              <w:jc w:val="center"/>
              <w:rPr>
                <w:color w:val="000000"/>
                <w:sz w:val="22"/>
                <w:szCs w:val="22"/>
              </w:rPr>
            </w:pPr>
            <w:r w:rsidRPr="003422F9">
              <w:rPr>
                <w:color w:val="000000"/>
                <w:sz w:val="22"/>
                <w:szCs w:val="22"/>
              </w:rPr>
              <w:t>1800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D29EBF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C4D24F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68EE15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268358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2DB45B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0ED2CD" w14:textId="77777777" w:rsidR="003422F9" w:rsidRPr="003422F9" w:rsidRDefault="003422F9" w:rsidP="003422F9">
            <w:pPr>
              <w:jc w:val="right"/>
              <w:rPr>
                <w:color w:val="000000"/>
                <w:sz w:val="22"/>
                <w:szCs w:val="22"/>
              </w:rPr>
            </w:pPr>
          </w:p>
        </w:tc>
      </w:tr>
      <w:tr w:rsidR="003422F9" w:rsidRPr="003422F9" w14:paraId="4628257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978CA5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9F84AC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0B00003" w14:textId="181E5F23" w:rsidR="003422F9" w:rsidRPr="003422F9" w:rsidRDefault="003422F9" w:rsidP="003422F9">
            <w:pPr>
              <w:rPr>
                <w:color w:val="000000"/>
                <w:sz w:val="22"/>
                <w:szCs w:val="22"/>
              </w:rPr>
            </w:pPr>
            <w:r w:rsidRPr="003422F9">
              <w:rPr>
                <w:color w:val="000000"/>
                <w:sz w:val="22"/>
                <w:szCs w:val="22"/>
              </w:rPr>
              <w:t>ШЕМА ЉУДСКОГ ТЕЛА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FD6A14" w14:textId="15975D88"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DB45D3" w14:textId="76A04DC7" w:rsidR="003422F9" w:rsidRPr="003422F9" w:rsidRDefault="00FB4704" w:rsidP="003422F9">
            <w:pPr>
              <w:jc w:val="center"/>
              <w:rPr>
                <w:color w:val="000000"/>
                <w:sz w:val="22"/>
                <w:szCs w:val="22"/>
              </w:rPr>
            </w:pPr>
            <w:r w:rsidRPr="003422F9">
              <w:rPr>
                <w:color w:val="000000"/>
                <w:sz w:val="22"/>
                <w:szCs w:val="22"/>
              </w:rPr>
              <w:t>1800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512913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4598B2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A3B218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9829FF2"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33EE79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F46B205" w14:textId="77777777" w:rsidR="003422F9" w:rsidRPr="003422F9" w:rsidRDefault="003422F9" w:rsidP="003422F9">
            <w:pPr>
              <w:jc w:val="right"/>
              <w:rPr>
                <w:color w:val="000000"/>
                <w:sz w:val="22"/>
                <w:szCs w:val="22"/>
              </w:rPr>
            </w:pPr>
          </w:p>
        </w:tc>
      </w:tr>
      <w:tr w:rsidR="003422F9" w:rsidRPr="003422F9" w14:paraId="2A87C432"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D31E9D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EE401D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D86A43E" w14:textId="5852CAE5" w:rsidR="003422F9" w:rsidRPr="003422F9" w:rsidRDefault="003422F9" w:rsidP="003422F9">
            <w:pPr>
              <w:rPr>
                <w:color w:val="000000"/>
                <w:sz w:val="22"/>
                <w:szCs w:val="22"/>
              </w:rPr>
            </w:pPr>
            <w:r w:rsidRPr="003422F9">
              <w:rPr>
                <w:color w:val="000000"/>
                <w:sz w:val="22"/>
                <w:szCs w:val="22"/>
              </w:rPr>
              <w:t>ПРОТОКОЛ ЗА ТОКСИКОЛОШКУ ЛАБ</w:t>
            </w:r>
            <w:r w:rsidRPr="003422F9">
              <w:rPr>
                <w:color w:val="000000"/>
                <w:sz w:val="22"/>
                <w:szCs w:val="22"/>
                <w:lang w:val="sr-Cyrl-RS"/>
              </w:rPr>
              <w:t>ОРАТОРИЈУ</w:t>
            </w:r>
            <w:r w:rsidRPr="003422F9">
              <w:rPr>
                <w:color w:val="000000"/>
                <w:sz w:val="22"/>
                <w:szCs w:val="22"/>
              </w:rPr>
              <w:t>ОФСЕТ 70.Г.1/1,</w:t>
            </w:r>
            <w:r>
              <w:rPr>
                <w:color w:val="000000"/>
                <w:sz w:val="22"/>
                <w:szCs w:val="22"/>
                <w:lang w:val="sr-Cyrl-RS"/>
              </w:rPr>
              <w:t xml:space="preserve"> </w:t>
            </w:r>
            <w:r w:rsidRPr="003422F9">
              <w:rPr>
                <w:color w:val="000000"/>
                <w:sz w:val="22"/>
                <w:szCs w:val="22"/>
              </w:rPr>
              <w:t>А3,400Л,ШИВЕНО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157A569" w14:textId="43C0A23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A715A2E" w14:textId="3DD0283E" w:rsidR="003422F9" w:rsidRPr="003422F9" w:rsidRDefault="00FB4704" w:rsidP="003422F9">
            <w:pPr>
              <w:jc w:val="center"/>
              <w:rPr>
                <w:color w:val="000000"/>
                <w:sz w:val="22"/>
                <w:szCs w:val="22"/>
              </w:rPr>
            </w:pPr>
            <w:r w:rsidRPr="003422F9">
              <w:rPr>
                <w:color w:val="000000"/>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99D508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328459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B03A16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5544E0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E42396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DA05273" w14:textId="77777777" w:rsidR="003422F9" w:rsidRPr="003422F9" w:rsidRDefault="003422F9" w:rsidP="003422F9">
            <w:pPr>
              <w:jc w:val="right"/>
              <w:rPr>
                <w:color w:val="000000"/>
                <w:sz w:val="22"/>
                <w:szCs w:val="22"/>
              </w:rPr>
            </w:pPr>
          </w:p>
        </w:tc>
      </w:tr>
      <w:tr w:rsidR="003422F9" w:rsidRPr="003422F9" w14:paraId="7A00CB03"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57E716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ED161F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E8E5A86" w14:textId="2DC00F06" w:rsidR="003422F9" w:rsidRPr="003422F9" w:rsidRDefault="003422F9" w:rsidP="003422F9">
            <w:pPr>
              <w:rPr>
                <w:color w:val="000000"/>
                <w:sz w:val="22"/>
                <w:szCs w:val="22"/>
              </w:rPr>
            </w:pPr>
            <w:r w:rsidRPr="003422F9">
              <w:rPr>
                <w:color w:val="000000"/>
                <w:sz w:val="22"/>
                <w:szCs w:val="22"/>
              </w:rPr>
              <w:t>ОБДУКЦИОНИ ПРОТОКОЛ ОФСЕТ 70.Г.24X34,5,400Л,ШИВЕНО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338625" w14:textId="4A49F3E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1AE0D84" w14:textId="29C3706C" w:rsidR="003422F9" w:rsidRPr="003422F9" w:rsidRDefault="00FB4704" w:rsidP="003422F9">
            <w:pPr>
              <w:jc w:val="center"/>
              <w:rPr>
                <w:color w:val="000000"/>
                <w:sz w:val="22"/>
                <w:szCs w:val="22"/>
              </w:rPr>
            </w:pPr>
            <w:r w:rsidRPr="003422F9">
              <w:rPr>
                <w:color w:val="000000"/>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D492CC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B47FED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407BC6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7D33D1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DDA8F0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4AD5E20" w14:textId="77777777" w:rsidR="003422F9" w:rsidRPr="003422F9" w:rsidRDefault="003422F9" w:rsidP="003422F9">
            <w:pPr>
              <w:jc w:val="right"/>
              <w:rPr>
                <w:color w:val="000000"/>
                <w:sz w:val="22"/>
                <w:szCs w:val="22"/>
              </w:rPr>
            </w:pPr>
          </w:p>
        </w:tc>
      </w:tr>
      <w:tr w:rsidR="003422F9" w:rsidRPr="003422F9" w14:paraId="2D4F77C2"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B7926A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1CDACF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0024BC" w14:textId="5D82C57E" w:rsidR="003422F9" w:rsidRPr="003422F9" w:rsidRDefault="003422F9" w:rsidP="003422F9">
            <w:pPr>
              <w:rPr>
                <w:color w:val="000000"/>
                <w:sz w:val="22"/>
                <w:szCs w:val="22"/>
              </w:rPr>
            </w:pPr>
            <w:r w:rsidRPr="003422F9">
              <w:rPr>
                <w:color w:val="000000"/>
                <w:sz w:val="22"/>
                <w:szCs w:val="22"/>
              </w:rPr>
              <w:t>ТЕМПЕРАТУРНА ЛИСТА ОФСЕТ 70.Г.1/1,А4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18E15F0" w14:textId="67292A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2EC89A2" w14:textId="17AB0059" w:rsidR="003422F9" w:rsidRPr="003422F9" w:rsidRDefault="00FB4704" w:rsidP="003422F9">
            <w:pPr>
              <w:jc w:val="center"/>
              <w:rPr>
                <w:color w:val="000000"/>
                <w:sz w:val="22"/>
                <w:szCs w:val="22"/>
              </w:rPr>
            </w:pPr>
            <w:r w:rsidRPr="003422F9">
              <w:rPr>
                <w:color w:val="000000"/>
                <w:sz w:val="22"/>
                <w:szCs w:val="22"/>
              </w:rPr>
              <w:t>100000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768BF7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8868AE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C8C9D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98738A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94FD0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5BB4B95" w14:textId="77777777" w:rsidR="003422F9" w:rsidRPr="003422F9" w:rsidRDefault="003422F9" w:rsidP="003422F9">
            <w:pPr>
              <w:jc w:val="right"/>
              <w:rPr>
                <w:color w:val="000000"/>
                <w:sz w:val="22"/>
                <w:szCs w:val="22"/>
              </w:rPr>
            </w:pPr>
          </w:p>
        </w:tc>
      </w:tr>
      <w:tr w:rsidR="003422F9" w:rsidRPr="003422F9" w14:paraId="498F45AB"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CB2253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94AA3B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157 ГАК</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CA0707E" w14:textId="1FAD1C23" w:rsidR="003422F9" w:rsidRPr="003422F9" w:rsidRDefault="003422F9" w:rsidP="003422F9">
            <w:pPr>
              <w:rPr>
                <w:color w:val="000000"/>
                <w:sz w:val="22"/>
                <w:szCs w:val="22"/>
              </w:rPr>
            </w:pPr>
            <w:r w:rsidRPr="003422F9">
              <w:rPr>
                <w:sz w:val="22"/>
                <w:szCs w:val="22"/>
              </w:rPr>
              <w:t>ТЕМПЕРАТУРНА ЛИСТА ОФСЕТ 70.Г.1/1,А4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208859C" w14:textId="2625D14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BFAAAFA" w14:textId="2D02D545" w:rsidR="003422F9" w:rsidRPr="003422F9" w:rsidRDefault="00FB4704" w:rsidP="003422F9">
            <w:pPr>
              <w:jc w:val="center"/>
              <w:rPr>
                <w:color w:val="000000"/>
                <w:sz w:val="22"/>
                <w:szCs w:val="22"/>
              </w:rPr>
            </w:pPr>
            <w:r w:rsidRPr="003422F9">
              <w:rPr>
                <w:color w:val="000000"/>
                <w:sz w:val="22"/>
                <w:szCs w:val="22"/>
              </w:rPr>
              <w:t>16800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A7E3BF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7CE87F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942A21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C50146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72BB66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30107A6" w14:textId="77777777" w:rsidR="003422F9" w:rsidRPr="003422F9" w:rsidRDefault="003422F9" w:rsidP="003422F9">
            <w:pPr>
              <w:jc w:val="right"/>
              <w:rPr>
                <w:color w:val="000000"/>
                <w:sz w:val="22"/>
                <w:szCs w:val="22"/>
              </w:rPr>
            </w:pPr>
          </w:p>
        </w:tc>
      </w:tr>
      <w:tr w:rsidR="003422F9" w:rsidRPr="003422F9" w14:paraId="102F623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8708D3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0E60D2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164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493AEBF" w14:textId="77777777" w:rsidR="003422F9" w:rsidRPr="003422F9" w:rsidRDefault="003422F9" w:rsidP="003422F9">
            <w:pPr>
              <w:rPr>
                <w:color w:val="000000"/>
                <w:sz w:val="22"/>
                <w:szCs w:val="22"/>
              </w:rPr>
            </w:pPr>
            <w:r w:rsidRPr="003422F9">
              <w:rPr>
                <w:color w:val="000000"/>
                <w:sz w:val="22"/>
                <w:szCs w:val="22"/>
              </w:rPr>
              <w:t>ПРОТОКОЛ ЛАБОРАТОРИЈСКИ ОФСЕТ,70ГР,1/1,А3,500Л,ШИВЕН У ЛЕЂИМА</w:t>
            </w:r>
          </w:p>
          <w:p w14:paraId="30A3887D"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B7F89B" w14:textId="3DD17BF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8C919F2" w14:textId="602A4014" w:rsidR="003422F9" w:rsidRPr="003422F9" w:rsidRDefault="00FB4704" w:rsidP="003422F9">
            <w:pPr>
              <w:jc w:val="center"/>
              <w:rPr>
                <w:color w:val="000000"/>
                <w:sz w:val="22"/>
                <w:szCs w:val="22"/>
              </w:rPr>
            </w:pPr>
            <w:r w:rsidRPr="003422F9">
              <w:rPr>
                <w:color w:val="000000"/>
                <w:sz w:val="22"/>
                <w:szCs w:val="22"/>
              </w:rPr>
              <w:t>5</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5F4FEE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2E3C14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67AA71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A68350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AC839E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E62D26C" w14:textId="77777777" w:rsidR="003422F9" w:rsidRPr="003422F9" w:rsidRDefault="003422F9" w:rsidP="003422F9">
            <w:pPr>
              <w:jc w:val="right"/>
              <w:rPr>
                <w:color w:val="000000"/>
                <w:sz w:val="22"/>
                <w:szCs w:val="22"/>
              </w:rPr>
            </w:pPr>
          </w:p>
        </w:tc>
      </w:tr>
      <w:tr w:rsidR="003422F9" w:rsidRPr="003422F9" w14:paraId="2C85F917"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4D7777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90E5BB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165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4C89CB3" w14:textId="2E6EE932" w:rsidR="003422F9" w:rsidRPr="003422F9" w:rsidRDefault="003422F9" w:rsidP="003422F9">
            <w:pPr>
              <w:rPr>
                <w:color w:val="000000"/>
                <w:sz w:val="22"/>
                <w:szCs w:val="22"/>
              </w:rPr>
            </w:pPr>
            <w:r w:rsidRPr="003422F9">
              <w:rPr>
                <w:color w:val="000000"/>
                <w:sz w:val="22"/>
                <w:szCs w:val="22"/>
              </w:rPr>
              <w:t>ПРОТОКОЛ ОФСЕТ 70Г.1/1,ШИВЕНО У ЛЕЂИМА,34,5X32,2;1000Л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F30344E" w14:textId="405785B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534D6F" w14:textId="6BBD3748" w:rsidR="003422F9" w:rsidRPr="003422F9" w:rsidRDefault="00FB4704" w:rsidP="003422F9">
            <w:pPr>
              <w:jc w:val="center"/>
              <w:rPr>
                <w:color w:val="000000"/>
                <w:sz w:val="22"/>
                <w:szCs w:val="22"/>
              </w:rPr>
            </w:pPr>
            <w:r w:rsidRPr="003422F9">
              <w:rPr>
                <w:color w:val="000000"/>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1CE5E8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50D84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2B3A1D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055B83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387CA8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B725725" w14:textId="77777777" w:rsidR="003422F9" w:rsidRPr="003422F9" w:rsidRDefault="003422F9" w:rsidP="003422F9">
            <w:pPr>
              <w:jc w:val="right"/>
              <w:rPr>
                <w:color w:val="000000"/>
                <w:sz w:val="22"/>
                <w:szCs w:val="22"/>
              </w:rPr>
            </w:pPr>
          </w:p>
        </w:tc>
      </w:tr>
      <w:tr w:rsidR="003422F9" w:rsidRPr="003422F9" w14:paraId="7AA3DD5D"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AB1A83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9037E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170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3BD698A" w14:textId="77777777" w:rsidR="003422F9" w:rsidRPr="003422F9" w:rsidRDefault="003422F9" w:rsidP="003422F9">
            <w:pPr>
              <w:rPr>
                <w:sz w:val="22"/>
                <w:szCs w:val="22"/>
                <w:lang w:val="sr-Cyrl-RS"/>
              </w:rPr>
            </w:pPr>
            <w:r w:rsidRPr="003422F9">
              <w:rPr>
                <w:sz w:val="22"/>
                <w:szCs w:val="22"/>
              </w:rPr>
              <w:t>ТРАНСФУЗИЈСКИ КАРТОН (АНЕСТЕЗИЈА)</w:t>
            </w:r>
          </w:p>
          <w:p w14:paraId="503600A4" w14:textId="6FF4DDFB" w:rsidR="003422F9" w:rsidRPr="003422F9" w:rsidRDefault="003422F9" w:rsidP="003422F9">
            <w:pPr>
              <w:rPr>
                <w:color w:val="000000"/>
                <w:sz w:val="22"/>
                <w:szCs w:val="22"/>
              </w:rPr>
            </w:pPr>
            <w:r w:rsidRPr="003422F9">
              <w:rPr>
                <w:sz w:val="22"/>
                <w:szCs w:val="22"/>
              </w:rPr>
              <w:t xml:space="preserve"> КВМК 250 ГР. 1/1 А4 ЖУТА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C38073" w14:textId="4C2E347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12392B1" w14:textId="1F5D5350" w:rsidR="003422F9" w:rsidRPr="003422F9" w:rsidRDefault="00FB4704" w:rsidP="003422F9">
            <w:pPr>
              <w:jc w:val="center"/>
              <w:rPr>
                <w:color w:val="000000"/>
                <w:sz w:val="22"/>
                <w:szCs w:val="22"/>
              </w:rPr>
            </w:pPr>
            <w:r w:rsidRPr="003422F9">
              <w:rPr>
                <w:color w:val="000000"/>
                <w:sz w:val="22"/>
                <w:szCs w:val="22"/>
              </w:rPr>
              <w:t>3200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CBF851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A628A3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15C5FC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FD3374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4FD4EE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4C9BEA6" w14:textId="77777777" w:rsidR="003422F9" w:rsidRPr="003422F9" w:rsidRDefault="003422F9" w:rsidP="003422F9">
            <w:pPr>
              <w:jc w:val="right"/>
              <w:rPr>
                <w:color w:val="000000"/>
                <w:sz w:val="22"/>
                <w:szCs w:val="22"/>
              </w:rPr>
            </w:pPr>
          </w:p>
        </w:tc>
      </w:tr>
      <w:tr w:rsidR="003422F9" w:rsidRPr="003422F9" w14:paraId="3F8C273C"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B702AB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924EC3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191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C10C3C7" w14:textId="1FF4D694" w:rsidR="003422F9" w:rsidRPr="003422F9" w:rsidRDefault="003422F9" w:rsidP="003422F9">
            <w:pPr>
              <w:rPr>
                <w:color w:val="000000"/>
                <w:sz w:val="22"/>
                <w:szCs w:val="22"/>
              </w:rPr>
            </w:pPr>
            <w:r w:rsidRPr="003422F9">
              <w:rPr>
                <w:color w:val="000000"/>
                <w:sz w:val="22"/>
                <w:szCs w:val="22"/>
              </w:rPr>
              <w:t>ПАУС-АУДИОЛОШКИ ОДСЕК</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A33823B" w14:textId="13C0588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5180293" w14:textId="12E74708" w:rsidR="003422F9" w:rsidRPr="003422F9" w:rsidRDefault="00FB4704" w:rsidP="003422F9">
            <w:pPr>
              <w:jc w:val="center"/>
              <w:rPr>
                <w:color w:val="000000"/>
                <w:sz w:val="22"/>
                <w:szCs w:val="22"/>
              </w:rPr>
            </w:pPr>
            <w:r w:rsidRPr="003422F9">
              <w:rPr>
                <w:color w:val="000000"/>
                <w:sz w:val="22"/>
                <w:szCs w:val="22"/>
              </w:rPr>
              <w:t>12000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527A5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D1398D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3DAF30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1AA309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91774B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3E5521D" w14:textId="77777777" w:rsidR="003422F9" w:rsidRPr="003422F9" w:rsidRDefault="003422F9" w:rsidP="003422F9">
            <w:pPr>
              <w:jc w:val="right"/>
              <w:rPr>
                <w:color w:val="000000"/>
                <w:sz w:val="22"/>
                <w:szCs w:val="22"/>
              </w:rPr>
            </w:pPr>
          </w:p>
        </w:tc>
      </w:tr>
      <w:tr w:rsidR="003422F9" w:rsidRPr="003422F9" w14:paraId="0A06C23A"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EC9F6A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5080D9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192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0FDC780" w14:textId="77777777" w:rsidR="003422F9" w:rsidRPr="003422F9" w:rsidRDefault="003422F9" w:rsidP="003422F9">
            <w:pPr>
              <w:rPr>
                <w:color w:val="000000"/>
                <w:sz w:val="22"/>
                <w:szCs w:val="22"/>
                <w:lang w:val="sr-Cyrl-RS"/>
              </w:rPr>
            </w:pPr>
            <w:r w:rsidRPr="003422F9">
              <w:rPr>
                <w:color w:val="000000"/>
                <w:sz w:val="22"/>
                <w:szCs w:val="22"/>
              </w:rPr>
              <w:t xml:space="preserve">КАРТОН-АУДИОЛОШКИ ОДСЕК </w:t>
            </w:r>
          </w:p>
          <w:p w14:paraId="10364384" w14:textId="0ED8B0EE" w:rsidR="003422F9" w:rsidRPr="003422F9" w:rsidRDefault="003422F9" w:rsidP="003422F9">
            <w:pPr>
              <w:rPr>
                <w:color w:val="000000"/>
                <w:sz w:val="22"/>
                <w:szCs w:val="22"/>
              </w:rPr>
            </w:pPr>
            <w:r w:rsidRPr="003422F9">
              <w:rPr>
                <w:color w:val="000000"/>
                <w:sz w:val="22"/>
                <w:szCs w:val="22"/>
              </w:rPr>
              <w:t>КВМК 250.Г.1/0,21X22,ЦРНА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C8E949" w14:textId="111119F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2AA5031" w14:textId="1664725A" w:rsidR="003422F9" w:rsidRPr="003422F9" w:rsidRDefault="00FB4704" w:rsidP="003422F9">
            <w:pPr>
              <w:jc w:val="center"/>
              <w:rPr>
                <w:color w:val="000000"/>
                <w:sz w:val="22"/>
                <w:szCs w:val="22"/>
              </w:rPr>
            </w:pPr>
            <w:r w:rsidRPr="003422F9">
              <w:rPr>
                <w:color w:val="000000"/>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AD323E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114D59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752F40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469434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547EF9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3BFA417" w14:textId="77777777" w:rsidR="003422F9" w:rsidRPr="003422F9" w:rsidRDefault="003422F9" w:rsidP="003422F9">
            <w:pPr>
              <w:jc w:val="right"/>
              <w:rPr>
                <w:color w:val="000000"/>
                <w:sz w:val="22"/>
                <w:szCs w:val="22"/>
              </w:rPr>
            </w:pPr>
          </w:p>
        </w:tc>
      </w:tr>
      <w:tr w:rsidR="003422F9" w:rsidRPr="003422F9" w14:paraId="1A4E9D3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055E39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A0809D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16F5B78" w14:textId="77777777" w:rsidR="003422F9" w:rsidRPr="003422F9" w:rsidRDefault="003422F9" w:rsidP="003422F9">
            <w:pPr>
              <w:rPr>
                <w:color w:val="000000"/>
                <w:sz w:val="22"/>
                <w:szCs w:val="22"/>
                <w:lang w:val="sr-Cyrl-RS"/>
              </w:rPr>
            </w:pPr>
            <w:r w:rsidRPr="003422F9">
              <w:rPr>
                <w:color w:val="000000"/>
                <w:sz w:val="22"/>
                <w:szCs w:val="22"/>
              </w:rPr>
              <w:t>ЛИСТА ЗДРАВСТВЕНЕ НЕГЕ</w:t>
            </w:r>
          </w:p>
          <w:p w14:paraId="2691B0B8" w14:textId="2A0840AD" w:rsidR="003422F9" w:rsidRPr="003422F9" w:rsidRDefault="003422F9" w:rsidP="003422F9">
            <w:pPr>
              <w:rPr>
                <w:color w:val="000000"/>
                <w:sz w:val="22"/>
                <w:szCs w:val="22"/>
              </w:rPr>
            </w:pPr>
            <w:r w:rsidRPr="003422F9">
              <w:rPr>
                <w:color w:val="000000"/>
                <w:sz w:val="22"/>
                <w:szCs w:val="22"/>
              </w:rPr>
              <w:t>ОФСЕТ 70Г.1/0,А4,ЦРНА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354F59" w14:textId="23032D0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E31CE45" w14:textId="7E25055E" w:rsidR="003422F9" w:rsidRPr="003422F9" w:rsidRDefault="00FB4704" w:rsidP="003422F9">
            <w:pPr>
              <w:jc w:val="center"/>
              <w:rPr>
                <w:color w:val="000000"/>
                <w:sz w:val="22"/>
                <w:szCs w:val="22"/>
              </w:rPr>
            </w:pPr>
            <w:r w:rsidRPr="003422F9">
              <w:rPr>
                <w:color w:val="000000"/>
                <w:sz w:val="22"/>
                <w:szCs w:val="22"/>
              </w:rPr>
              <w:t>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7C2E4B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ACDFEE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BB9A30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BB0816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D617D9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01D2CDB" w14:textId="77777777" w:rsidR="003422F9" w:rsidRPr="003422F9" w:rsidRDefault="003422F9" w:rsidP="003422F9">
            <w:pPr>
              <w:jc w:val="right"/>
              <w:rPr>
                <w:color w:val="000000"/>
                <w:sz w:val="22"/>
                <w:szCs w:val="22"/>
              </w:rPr>
            </w:pPr>
          </w:p>
        </w:tc>
      </w:tr>
      <w:tr w:rsidR="003422F9" w:rsidRPr="003422F9" w14:paraId="20F93E9E"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4F1D75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CDE08D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211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D059504" w14:textId="77777777" w:rsidR="003422F9" w:rsidRPr="003422F9" w:rsidRDefault="003422F9" w:rsidP="003422F9">
            <w:pPr>
              <w:rPr>
                <w:color w:val="000000"/>
                <w:sz w:val="22"/>
                <w:szCs w:val="22"/>
                <w:lang w:val="sr-Cyrl-RS"/>
              </w:rPr>
            </w:pPr>
            <w:r w:rsidRPr="003422F9">
              <w:rPr>
                <w:color w:val="000000"/>
                <w:sz w:val="22"/>
                <w:szCs w:val="22"/>
              </w:rPr>
              <w:t>КАРТОН-ФОНИЈАТРИЈСКИ ОДСЕК</w:t>
            </w:r>
          </w:p>
          <w:p w14:paraId="321C4B29" w14:textId="19A5F8C1" w:rsidR="003422F9" w:rsidRPr="003422F9" w:rsidRDefault="003422F9" w:rsidP="003422F9">
            <w:pPr>
              <w:rPr>
                <w:color w:val="000000"/>
                <w:sz w:val="22"/>
                <w:szCs w:val="22"/>
              </w:rPr>
            </w:pPr>
            <w:r w:rsidRPr="003422F9">
              <w:rPr>
                <w:color w:val="000000"/>
                <w:sz w:val="22"/>
                <w:szCs w:val="22"/>
              </w:rPr>
              <w:t xml:space="preserve"> КВМК 200.Г.1/1,А4,ЦРНА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27C2C34" w14:textId="1575882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B8853A" w14:textId="633D9B32" w:rsidR="003422F9" w:rsidRPr="003422F9" w:rsidRDefault="00FB4704" w:rsidP="003422F9">
            <w:pPr>
              <w:jc w:val="center"/>
              <w:rPr>
                <w:color w:val="000000"/>
                <w:sz w:val="22"/>
                <w:szCs w:val="22"/>
              </w:rPr>
            </w:pPr>
            <w:r w:rsidRPr="003422F9">
              <w:rPr>
                <w:color w:val="000000"/>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1DC071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10817D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E86F53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A79E04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09CC39B"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908C84F" w14:textId="77777777" w:rsidR="003422F9" w:rsidRPr="003422F9" w:rsidRDefault="003422F9" w:rsidP="003422F9">
            <w:pPr>
              <w:jc w:val="right"/>
              <w:rPr>
                <w:color w:val="000000"/>
                <w:sz w:val="22"/>
                <w:szCs w:val="22"/>
              </w:rPr>
            </w:pPr>
          </w:p>
        </w:tc>
      </w:tr>
      <w:tr w:rsidR="003422F9" w:rsidRPr="003422F9" w14:paraId="17FB853B"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4E3E48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5C3D50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234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4D16023" w14:textId="77777777" w:rsidR="003422F9" w:rsidRPr="003422F9" w:rsidRDefault="003422F9" w:rsidP="003422F9">
            <w:pPr>
              <w:rPr>
                <w:color w:val="000000"/>
                <w:sz w:val="22"/>
                <w:szCs w:val="22"/>
                <w:lang w:val="sr-Cyrl-RS"/>
              </w:rPr>
            </w:pPr>
            <w:r w:rsidRPr="003422F9">
              <w:rPr>
                <w:color w:val="000000"/>
                <w:sz w:val="22"/>
                <w:szCs w:val="22"/>
              </w:rPr>
              <w:t>КЊИЖИЦА ЗА ДИЈАБЕТИЧАРЕ</w:t>
            </w:r>
          </w:p>
          <w:p w14:paraId="2F6207B1" w14:textId="0F44B7AB" w:rsidR="003422F9" w:rsidRPr="003422F9" w:rsidRDefault="003422F9" w:rsidP="003422F9">
            <w:pPr>
              <w:rPr>
                <w:color w:val="000000"/>
                <w:sz w:val="22"/>
                <w:szCs w:val="22"/>
              </w:rPr>
            </w:pPr>
            <w:r w:rsidRPr="003422F9">
              <w:rPr>
                <w:color w:val="000000"/>
                <w:sz w:val="22"/>
                <w:szCs w:val="22"/>
              </w:rPr>
              <w:t xml:space="preserve"> КВМК 250 Г 2/1 22,3X12 ИГОВАНО,ЦРВ,ЦРНА</w:t>
            </w:r>
          </w:p>
          <w:p w14:paraId="5ECDD722"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C31848" w14:textId="04204E1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C874F54" w14:textId="1C1A0778" w:rsidR="003422F9" w:rsidRPr="003422F9" w:rsidRDefault="00FB4704" w:rsidP="003422F9">
            <w:pPr>
              <w:jc w:val="center"/>
              <w:rPr>
                <w:color w:val="000000"/>
                <w:sz w:val="22"/>
                <w:szCs w:val="22"/>
              </w:rPr>
            </w:pPr>
            <w:r w:rsidRPr="003422F9">
              <w:rPr>
                <w:color w:val="000000"/>
                <w:sz w:val="22"/>
                <w:szCs w:val="22"/>
              </w:rPr>
              <w:t>1200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FB4D2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CCC23A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E802D2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6523F6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C57891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533316B" w14:textId="77777777" w:rsidR="003422F9" w:rsidRPr="003422F9" w:rsidRDefault="003422F9" w:rsidP="003422F9">
            <w:pPr>
              <w:jc w:val="right"/>
              <w:rPr>
                <w:color w:val="000000"/>
                <w:sz w:val="22"/>
                <w:szCs w:val="22"/>
              </w:rPr>
            </w:pPr>
          </w:p>
        </w:tc>
      </w:tr>
      <w:tr w:rsidR="003422F9" w:rsidRPr="003422F9" w14:paraId="41B596F5"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732D41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40058C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C5A372F" w14:textId="77777777" w:rsidR="003422F9" w:rsidRPr="003422F9" w:rsidRDefault="003422F9" w:rsidP="003422F9">
            <w:pPr>
              <w:rPr>
                <w:color w:val="000000"/>
                <w:sz w:val="22"/>
                <w:szCs w:val="22"/>
                <w:lang w:val="sr-Cyrl-RS"/>
              </w:rPr>
            </w:pPr>
            <w:r w:rsidRPr="003422F9">
              <w:rPr>
                <w:color w:val="000000"/>
                <w:sz w:val="22"/>
                <w:szCs w:val="22"/>
              </w:rPr>
              <w:t>МЕРЕЊЕ ПОКРЕТЉИВОСТИ ЗГЛОБОВА</w:t>
            </w:r>
          </w:p>
          <w:p w14:paraId="2F9D188C" w14:textId="5A46CD66" w:rsidR="003422F9" w:rsidRPr="003422F9" w:rsidRDefault="003422F9" w:rsidP="003422F9">
            <w:pPr>
              <w:rPr>
                <w:color w:val="000000"/>
                <w:sz w:val="22"/>
                <w:szCs w:val="22"/>
              </w:rPr>
            </w:pPr>
            <w:r w:rsidRPr="003422F9">
              <w:rPr>
                <w:color w:val="000000"/>
                <w:sz w:val="22"/>
                <w:szCs w:val="22"/>
              </w:rPr>
              <w:t xml:space="preserve"> ОФСЕТ 70.Г.1/1,А4,ЦРНА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C37971" w14:textId="082AA3C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16C1F0" w14:textId="4AB59D08" w:rsidR="003422F9" w:rsidRPr="003422F9" w:rsidRDefault="00FB4704" w:rsidP="003422F9">
            <w:pPr>
              <w:jc w:val="center"/>
              <w:rPr>
                <w:color w:val="000000"/>
                <w:sz w:val="22"/>
                <w:szCs w:val="22"/>
              </w:rPr>
            </w:pPr>
            <w:r w:rsidRPr="003422F9">
              <w:rPr>
                <w:color w:val="000000"/>
                <w:sz w:val="22"/>
                <w:szCs w:val="22"/>
              </w:rPr>
              <w:t>4500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A1ADE8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3D74EF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5FDFC0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BB97FC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6674E0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4295BDB" w14:textId="77777777" w:rsidR="003422F9" w:rsidRPr="003422F9" w:rsidRDefault="003422F9" w:rsidP="003422F9">
            <w:pPr>
              <w:jc w:val="right"/>
              <w:rPr>
                <w:color w:val="000000"/>
                <w:sz w:val="22"/>
                <w:szCs w:val="22"/>
              </w:rPr>
            </w:pPr>
          </w:p>
        </w:tc>
      </w:tr>
      <w:tr w:rsidR="003422F9" w:rsidRPr="003422F9" w14:paraId="36750DD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E6D09E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8218EA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258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A6B5FAE" w14:textId="77777777" w:rsidR="003422F9" w:rsidRPr="003422F9" w:rsidRDefault="003422F9" w:rsidP="003422F9">
            <w:pPr>
              <w:rPr>
                <w:color w:val="000000"/>
                <w:sz w:val="22"/>
                <w:szCs w:val="22"/>
                <w:lang w:val="sr-Cyrl-RS"/>
              </w:rPr>
            </w:pPr>
            <w:r w:rsidRPr="003422F9">
              <w:rPr>
                <w:color w:val="000000"/>
                <w:sz w:val="22"/>
                <w:szCs w:val="22"/>
              </w:rPr>
              <w:t xml:space="preserve">ИСПИТИВАЊЕ СНАГЕ МИШИЦА </w:t>
            </w:r>
          </w:p>
          <w:p w14:paraId="79DECEAF" w14:textId="69429752" w:rsidR="003422F9" w:rsidRPr="003422F9" w:rsidRDefault="003422F9" w:rsidP="003422F9">
            <w:pPr>
              <w:rPr>
                <w:color w:val="000000"/>
                <w:sz w:val="22"/>
                <w:szCs w:val="22"/>
              </w:rPr>
            </w:pPr>
            <w:r w:rsidRPr="003422F9">
              <w:rPr>
                <w:color w:val="000000"/>
                <w:sz w:val="22"/>
                <w:szCs w:val="22"/>
              </w:rPr>
              <w:lastRenderedPageBreak/>
              <w:t>ОФСЕТ 70.Г. 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3AC1325" w14:textId="6495DD2E" w:rsidR="003422F9" w:rsidRPr="003422F9" w:rsidRDefault="00FB4704" w:rsidP="003422F9">
            <w:pPr>
              <w:jc w:val="center"/>
              <w:rPr>
                <w:color w:val="000000"/>
                <w:sz w:val="22"/>
                <w:szCs w:val="22"/>
                <w:lang w:val="sr-Cyrl-RS"/>
              </w:rPr>
            </w:pPr>
            <w:r w:rsidRPr="003422F9">
              <w:rPr>
                <w:color w:val="000000"/>
                <w:sz w:val="22"/>
                <w:szCs w:val="22"/>
                <w:lang w:val="sr-Cyrl-RS"/>
              </w:rPr>
              <w:lastRenderedPageBreak/>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677126" w14:textId="61A2EEE4" w:rsidR="003422F9" w:rsidRPr="003422F9" w:rsidRDefault="00FB4704" w:rsidP="003422F9">
            <w:pPr>
              <w:jc w:val="center"/>
              <w:rPr>
                <w:color w:val="000000"/>
                <w:sz w:val="22"/>
                <w:szCs w:val="22"/>
              </w:rPr>
            </w:pPr>
            <w:r w:rsidRPr="003422F9">
              <w:rPr>
                <w:color w:val="000000"/>
                <w:sz w:val="22"/>
                <w:szCs w:val="22"/>
              </w:rPr>
              <w:t>4000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6C784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E4EFB7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71286A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C4C74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41EC0D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D9F412" w14:textId="77777777" w:rsidR="003422F9" w:rsidRPr="003422F9" w:rsidRDefault="003422F9" w:rsidP="003422F9">
            <w:pPr>
              <w:jc w:val="right"/>
              <w:rPr>
                <w:color w:val="000000"/>
                <w:sz w:val="22"/>
                <w:szCs w:val="22"/>
              </w:rPr>
            </w:pPr>
          </w:p>
        </w:tc>
      </w:tr>
      <w:tr w:rsidR="003422F9" w:rsidRPr="003422F9" w14:paraId="4B72728A"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3A0A68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521767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259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FC98804" w14:textId="77777777" w:rsidR="003422F9" w:rsidRPr="003422F9" w:rsidRDefault="003422F9" w:rsidP="003422F9">
            <w:pPr>
              <w:rPr>
                <w:color w:val="000000"/>
                <w:sz w:val="22"/>
                <w:szCs w:val="22"/>
                <w:lang w:val="sr-Cyrl-RS"/>
              </w:rPr>
            </w:pPr>
            <w:r w:rsidRPr="003422F9">
              <w:rPr>
                <w:color w:val="000000"/>
                <w:sz w:val="22"/>
                <w:szCs w:val="22"/>
              </w:rPr>
              <w:t>ЛИСТ ТОКА ОСПОСОБЉАВАЊА</w:t>
            </w:r>
          </w:p>
          <w:p w14:paraId="7A287F15" w14:textId="3AB419C1" w:rsidR="003422F9" w:rsidRPr="003422F9" w:rsidRDefault="003422F9" w:rsidP="003422F9">
            <w:pPr>
              <w:rPr>
                <w:color w:val="000000"/>
                <w:sz w:val="22"/>
                <w:szCs w:val="22"/>
              </w:rPr>
            </w:pPr>
            <w:r w:rsidRPr="003422F9">
              <w:rPr>
                <w:color w:val="000000"/>
                <w:sz w:val="22"/>
                <w:szCs w:val="22"/>
              </w:rPr>
              <w:t>ОФСЕТ 70. Г. А3 САВИЈЕНО НА 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EA04A40" w14:textId="7D7DE0D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64D82BE" w14:textId="74F1CFC2" w:rsidR="003422F9" w:rsidRPr="003422F9" w:rsidRDefault="00FB4704" w:rsidP="003422F9">
            <w:pPr>
              <w:jc w:val="center"/>
              <w:rPr>
                <w:color w:val="000000"/>
                <w:sz w:val="22"/>
                <w:szCs w:val="22"/>
              </w:rPr>
            </w:pPr>
            <w:r w:rsidRPr="003422F9">
              <w:rPr>
                <w:color w:val="000000"/>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69D98D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6FDB74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E6C7D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326C45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147D52B"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BC97AA3" w14:textId="77777777" w:rsidR="003422F9" w:rsidRPr="003422F9" w:rsidRDefault="003422F9" w:rsidP="003422F9">
            <w:pPr>
              <w:jc w:val="right"/>
              <w:rPr>
                <w:color w:val="000000"/>
                <w:sz w:val="22"/>
                <w:szCs w:val="22"/>
              </w:rPr>
            </w:pPr>
          </w:p>
        </w:tc>
      </w:tr>
      <w:tr w:rsidR="003422F9" w:rsidRPr="003422F9" w14:paraId="325BE99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0A1023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BDF731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8C36545" w14:textId="5ED512B4" w:rsidR="003422F9" w:rsidRPr="003422F9" w:rsidRDefault="003422F9" w:rsidP="003422F9">
            <w:pPr>
              <w:rPr>
                <w:color w:val="000000"/>
                <w:sz w:val="22"/>
                <w:szCs w:val="22"/>
              </w:rPr>
            </w:pPr>
            <w:r w:rsidRPr="003422F9">
              <w:rPr>
                <w:color w:val="000000"/>
                <w:sz w:val="22"/>
                <w:szCs w:val="22"/>
              </w:rPr>
              <w:t>УКУПАН БРОЈ ПАЦИЈЕНАТА ОФСЕТ 70.Г.1/1,А4,ЦРНА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B10D492" w14:textId="00F5141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B7A9F8" w14:textId="7BBCEEB1" w:rsidR="003422F9" w:rsidRPr="003422F9" w:rsidRDefault="00FB4704" w:rsidP="003422F9">
            <w:pPr>
              <w:jc w:val="center"/>
              <w:rPr>
                <w:color w:val="000000"/>
                <w:sz w:val="22"/>
                <w:szCs w:val="22"/>
              </w:rPr>
            </w:pPr>
            <w:r w:rsidRPr="003422F9">
              <w:rPr>
                <w:color w:val="000000"/>
                <w:sz w:val="22"/>
                <w:szCs w:val="22"/>
              </w:rPr>
              <w:t>2500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400937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527211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92E355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CC23D3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2B2B68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D1038B2" w14:textId="77777777" w:rsidR="003422F9" w:rsidRPr="003422F9" w:rsidRDefault="003422F9" w:rsidP="003422F9">
            <w:pPr>
              <w:jc w:val="right"/>
              <w:rPr>
                <w:color w:val="000000"/>
                <w:sz w:val="22"/>
                <w:szCs w:val="22"/>
              </w:rPr>
            </w:pPr>
          </w:p>
        </w:tc>
      </w:tr>
      <w:tr w:rsidR="003422F9" w:rsidRPr="003422F9" w14:paraId="757B914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B1D396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2FB4F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1775FA0" w14:textId="14CA82B8" w:rsidR="003422F9" w:rsidRPr="003422F9" w:rsidRDefault="003422F9" w:rsidP="003422F9">
            <w:pPr>
              <w:rPr>
                <w:color w:val="000000"/>
                <w:sz w:val="22"/>
                <w:szCs w:val="22"/>
              </w:rPr>
            </w:pPr>
            <w:r w:rsidRPr="003422F9">
              <w:rPr>
                <w:color w:val="000000"/>
                <w:sz w:val="22"/>
                <w:szCs w:val="22"/>
              </w:rPr>
              <w:t>ОБИМ ЕКСТРЕМИТЕТА</w:t>
            </w:r>
            <w:r>
              <w:rPr>
                <w:color w:val="000000"/>
                <w:sz w:val="22"/>
                <w:szCs w:val="22"/>
                <w:lang w:val="sr-Cyrl-RS"/>
              </w:rPr>
              <w:t xml:space="preserve"> </w:t>
            </w:r>
            <w:r w:rsidRPr="003422F9">
              <w:rPr>
                <w:color w:val="000000"/>
                <w:sz w:val="22"/>
                <w:szCs w:val="22"/>
              </w:rPr>
              <w:t>ОФСЕТ 70.Г.1/0,А5,ЦРНА</w:t>
            </w:r>
          </w:p>
          <w:p w14:paraId="4B9C5CA8"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89B8993" w14:textId="085BF5F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1F99F80" w14:textId="48863E8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068B5D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C149F6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E33B88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13C421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FC0DEE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533F645" w14:textId="77777777" w:rsidR="003422F9" w:rsidRPr="003422F9" w:rsidRDefault="003422F9" w:rsidP="003422F9">
            <w:pPr>
              <w:jc w:val="right"/>
              <w:rPr>
                <w:color w:val="000000"/>
                <w:sz w:val="22"/>
                <w:szCs w:val="22"/>
              </w:rPr>
            </w:pPr>
          </w:p>
        </w:tc>
      </w:tr>
      <w:tr w:rsidR="003422F9" w:rsidRPr="003422F9" w14:paraId="582E7D3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08227D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C3E45A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C040C5D" w14:textId="77777777" w:rsidR="003422F9" w:rsidRPr="003422F9" w:rsidRDefault="003422F9" w:rsidP="003422F9">
            <w:pPr>
              <w:rPr>
                <w:color w:val="000000"/>
                <w:sz w:val="22"/>
                <w:szCs w:val="22"/>
                <w:lang w:val="sr-Cyrl-RS"/>
              </w:rPr>
            </w:pPr>
            <w:r w:rsidRPr="003422F9">
              <w:rPr>
                <w:color w:val="000000"/>
                <w:sz w:val="22"/>
                <w:szCs w:val="22"/>
              </w:rPr>
              <w:t xml:space="preserve">КАРТОН ЗА МЕДИЦ.РЕХ. (БЕЛИ) </w:t>
            </w:r>
          </w:p>
          <w:p w14:paraId="7AC29F32" w14:textId="2EAB6577" w:rsidR="003422F9" w:rsidRPr="003422F9" w:rsidRDefault="003422F9" w:rsidP="003422F9">
            <w:pPr>
              <w:rPr>
                <w:color w:val="000000"/>
                <w:sz w:val="22"/>
                <w:szCs w:val="22"/>
              </w:rPr>
            </w:pPr>
            <w:r w:rsidRPr="003422F9">
              <w:rPr>
                <w:color w:val="000000"/>
                <w:sz w:val="22"/>
                <w:szCs w:val="22"/>
              </w:rPr>
              <w:t>КВМК 250. Г 1/0 А4 САВИЈЕН</w:t>
            </w:r>
            <w:r w:rsidRPr="003422F9">
              <w:rPr>
                <w:color w:val="000000"/>
                <w:sz w:val="22"/>
                <w:szCs w:val="22"/>
                <w:lang w:val="sr-Cyrl-RS"/>
              </w:rPr>
              <w:t>О</w:t>
            </w:r>
            <w:r w:rsidRPr="003422F9">
              <w:rPr>
                <w:color w:val="000000"/>
                <w:sz w:val="22"/>
                <w:szCs w:val="22"/>
              </w:rPr>
              <w:t xml:space="preserve"> НА А5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623096" w14:textId="496FC9B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CEEB8CB" w14:textId="1343CB4B" w:rsidR="003422F9" w:rsidRPr="003422F9" w:rsidRDefault="00FB4704" w:rsidP="003422F9">
            <w:pPr>
              <w:jc w:val="center"/>
              <w:rPr>
                <w:sz w:val="22"/>
                <w:szCs w:val="22"/>
              </w:rPr>
            </w:pPr>
            <w:r w:rsidRPr="003422F9">
              <w:rPr>
                <w:sz w:val="22"/>
                <w:szCs w:val="22"/>
              </w:rPr>
              <w:t>7800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D34167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24EC17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2603A0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09F3C4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7D7E41B"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56ACC3" w14:textId="77777777" w:rsidR="003422F9" w:rsidRPr="003422F9" w:rsidRDefault="003422F9" w:rsidP="003422F9">
            <w:pPr>
              <w:jc w:val="right"/>
              <w:rPr>
                <w:color w:val="000000"/>
                <w:sz w:val="22"/>
                <w:szCs w:val="22"/>
              </w:rPr>
            </w:pPr>
          </w:p>
        </w:tc>
      </w:tr>
      <w:tr w:rsidR="003422F9" w:rsidRPr="003422F9" w14:paraId="7ED059E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A86B90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D74A8F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F82F5C1" w14:textId="77777777" w:rsidR="003422F9" w:rsidRPr="003422F9" w:rsidRDefault="003422F9" w:rsidP="003422F9">
            <w:pPr>
              <w:rPr>
                <w:color w:val="000000"/>
                <w:sz w:val="22"/>
                <w:szCs w:val="22"/>
                <w:lang w:val="sr-Cyrl-RS"/>
              </w:rPr>
            </w:pPr>
            <w:r w:rsidRPr="003422F9">
              <w:rPr>
                <w:color w:val="000000"/>
                <w:sz w:val="22"/>
                <w:szCs w:val="22"/>
              </w:rPr>
              <w:t>КАРТОН ТЕРАПИЈА-ПЛАВИ</w:t>
            </w:r>
          </w:p>
          <w:p w14:paraId="7471CEC2" w14:textId="006049F8" w:rsidR="003422F9" w:rsidRPr="003422F9" w:rsidRDefault="003422F9" w:rsidP="003422F9">
            <w:pPr>
              <w:rPr>
                <w:color w:val="000000"/>
                <w:sz w:val="22"/>
                <w:szCs w:val="22"/>
              </w:rPr>
            </w:pPr>
            <w:r w:rsidRPr="003422F9">
              <w:rPr>
                <w:color w:val="000000"/>
                <w:sz w:val="22"/>
                <w:szCs w:val="22"/>
              </w:rPr>
              <w:t xml:space="preserve"> КВМК 250. Г. 1/1 А5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D15DD24" w14:textId="234EF57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AD180DF" w14:textId="5D968F64" w:rsidR="003422F9" w:rsidRPr="003422F9" w:rsidRDefault="00FB4704" w:rsidP="003422F9">
            <w:pPr>
              <w:jc w:val="center"/>
              <w:rPr>
                <w:sz w:val="22"/>
                <w:szCs w:val="22"/>
              </w:rPr>
            </w:pPr>
            <w:r w:rsidRPr="003422F9">
              <w:rPr>
                <w:sz w:val="22"/>
                <w:szCs w:val="22"/>
              </w:rPr>
              <w:t>10400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249E03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72AE1A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320082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EE4BDD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854CC5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830AFAC" w14:textId="77777777" w:rsidR="003422F9" w:rsidRPr="003422F9" w:rsidRDefault="003422F9" w:rsidP="003422F9">
            <w:pPr>
              <w:jc w:val="right"/>
              <w:rPr>
                <w:color w:val="000000"/>
                <w:sz w:val="22"/>
                <w:szCs w:val="22"/>
              </w:rPr>
            </w:pPr>
          </w:p>
        </w:tc>
      </w:tr>
      <w:tr w:rsidR="003422F9" w:rsidRPr="003422F9" w14:paraId="750C42D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A16266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ECAE58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D5204D" w14:textId="77777777" w:rsidR="003422F9" w:rsidRPr="003422F9" w:rsidRDefault="003422F9" w:rsidP="003422F9">
            <w:pPr>
              <w:rPr>
                <w:color w:val="000000"/>
                <w:sz w:val="22"/>
                <w:szCs w:val="22"/>
                <w:lang w:val="sr-Cyrl-RS"/>
              </w:rPr>
            </w:pPr>
            <w:r w:rsidRPr="003422F9">
              <w:rPr>
                <w:color w:val="000000"/>
                <w:sz w:val="22"/>
                <w:szCs w:val="22"/>
              </w:rPr>
              <w:t>КАРТОН ЕЛЕКТРОТЕРАПИЈЕ –РОЗ</w:t>
            </w:r>
            <w:r w:rsidRPr="003422F9">
              <w:rPr>
                <w:color w:val="000000"/>
                <w:sz w:val="22"/>
                <w:szCs w:val="22"/>
                <w:lang w:val="sr-Cyrl-RS"/>
              </w:rPr>
              <w:t>Е</w:t>
            </w:r>
          </w:p>
          <w:p w14:paraId="557D049A" w14:textId="09026A5E" w:rsidR="003422F9" w:rsidRPr="003422F9" w:rsidRDefault="003422F9" w:rsidP="003422F9">
            <w:pPr>
              <w:rPr>
                <w:color w:val="000000"/>
                <w:sz w:val="22"/>
                <w:szCs w:val="22"/>
              </w:rPr>
            </w:pPr>
            <w:r w:rsidRPr="003422F9">
              <w:rPr>
                <w:color w:val="000000"/>
                <w:sz w:val="22"/>
                <w:szCs w:val="22"/>
              </w:rPr>
              <w:t xml:space="preserve"> КВМК 250. Г. 1/1 А5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266814" w14:textId="6D917C3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473A2D4" w14:textId="66987687" w:rsidR="003422F9" w:rsidRPr="003422F9" w:rsidRDefault="00FB4704" w:rsidP="003422F9">
            <w:pPr>
              <w:jc w:val="center"/>
              <w:rPr>
                <w:sz w:val="22"/>
                <w:szCs w:val="22"/>
              </w:rPr>
            </w:pPr>
            <w:r w:rsidRPr="003422F9">
              <w:rPr>
                <w:sz w:val="22"/>
                <w:szCs w:val="22"/>
              </w:rPr>
              <w:t>9500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33A778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5077D9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B68ADC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9E00C3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41F1D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3E7F770" w14:textId="77777777" w:rsidR="003422F9" w:rsidRPr="003422F9" w:rsidRDefault="003422F9" w:rsidP="003422F9">
            <w:pPr>
              <w:jc w:val="right"/>
              <w:rPr>
                <w:color w:val="000000"/>
                <w:sz w:val="22"/>
                <w:szCs w:val="22"/>
              </w:rPr>
            </w:pPr>
          </w:p>
        </w:tc>
      </w:tr>
      <w:tr w:rsidR="003422F9" w:rsidRPr="003422F9" w14:paraId="4E20A6E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6D83C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E6465F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DEC8E75" w14:textId="5D02CE83" w:rsidR="003422F9" w:rsidRPr="003422F9" w:rsidRDefault="003422F9" w:rsidP="003422F9">
            <w:pPr>
              <w:rPr>
                <w:color w:val="000000"/>
                <w:sz w:val="22"/>
                <w:szCs w:val="22"/>
              </w:rPr>
            </w:pPr>
            <w:r w:rsidRPr="003422F9">
              <w:rPr>
                <w:color w:val="000000"/>
                <w:sz w:val="22"/>
                <w:szCs w:val="22"/>
              </w:rPr>
              <w:t>АНАМНЕЗА ОФСЕТ 70.Г.1/1,А3 САВИЈЕНО НА 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220C47" w14:textId="0850AA7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03DB750" w14:textId="7125C440" w:rsidR="003422F9" w:rsidRPr="003422F9" w:rsidRDefault="00FB4704" w:rsidP="003422F9">
            <w:pPr>
              <w:jc w:val="center"/>
              <w:rPr>
                <w:sz w:val="22"/>
                <w:szCs w:val="22"/>
              </w:rPr>
            </w:pPr>
            <w:r w:rsidRPr="003422F9">
              <w:rPr>
                <w:sz w:val="22"/>
                <w:szCs w:val="22"/>
              </w:rPr>
              <w:t>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AE68C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FF5952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B678E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EE1DAF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999B4D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8BB2253" w14:textId="77777777" w:rsidR="003422F9" w:rsidRPr="003422F9" w:rsidRDefault="003422F9" w:rsidP="003422F9">
            <w:pPr>
              <w:jc w:val="right"/>
              <w:rPr>
                <w:color w:val="000000"/>
                <w:sz w:val="22"/>
                <w:szCs w:val="22"/>
              </w:rPr>
            </w:pPr>
          </w:p>
        </w:tc>
      </w:tr>
      <w:tr w:rsidR="003422F9" w:rsidRPr="003422F9" w14:paraId="23E0987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5B033E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3C3F70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270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63A80A8" w14:textId="148C8E17" w:rsidR="003422F9" w:rsidRPr="003422F9" w:rsidRDefault="003422F9" w:rsidP="003422F9">
            <w:pPr>
              <w:rPr>
                <w:color w:val="000000"/>
                <w:sz w:val="22"/>
                <w:szCs w:val="22"/>
              </w:rPr>
            </w:pPr>
            <w:r w:rsidRPr="003422F9">
              <w:rPr>
                <w:color w:val="000000"/>
                <w:sz w:val="22"/>
                <w:szCs w:val="22"/>
              </w:rPr>
              <w:t>РЕЦЕПТ ЗА НАОЧАРЕ ОФСЕТ 70.Г.1/0,ЦРНА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D6671D1" w14:textId="3E2B249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E292F06" w14:textId="647FD6E1" w:rsidR="003422F9" w:rsidRPr="003422F9" w:rsidRDefault="00FB4704" w:rsidP="003422F9">
            <w:pPr>
              <w:jc w:val="center"/>
              <w:rPr>
                <w:sz w:val="22"/>
                <w:szCs w:val="22"/>
              </w:rPr>
            </w:pPr>
            <w:r w:rsidRPr="003422F9">
              <w:rPr>
                <w:sz w:val="22"/>
                <w:szCs w:val="22"/>
              </w:rPr>
              <w:t>3300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CFDD9B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950CF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E1FBD1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2A524C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47F78A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9433F4E" w14:textId="77777777" w:rsidR="003422F9" w:rsidRPr="003422F9" w:rsidRDefault="003422F9" w:rsidP="003422F9">
            <w:pPr>
              <w:jc w:val="right"/>
              <w:rPr>
                <w:color w:val="000000"/>
                <w:sz w:val="22"/>
                <w:szCs w:val="22"/>
              </w:rPr>
            </w:pPr>
          </w:p>
        </w:tc>
      </w:tr>
      <w:tr w:rsidR="003422F9" w:rsidRPr="003422F9" w14:paraId="53E3B13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A469E5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3572E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271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7850491" w14:textId="77777777" w:rsidR="003422F9" w:rsidRPr="003422F9" w:rsidRDefault="003422F9" w:rsidP="003422F9">
            <w:pPr>
              <w:rPr>
                <w:color w:val="000000"/>
                <w:sz w:val="22"/>
                <w:szCs w:val="22"/>
                <w:lang w:val="sr-Cyrl-RS"/>
              </w:rPr>
            </w:pPr>
            <w:r w:rsidRPr="003422F9">
              <w:rPr>
                <w:color w:val="000000"/>
                <w:sz w:val="22"/>
                <w:szCs w:val="22"/>
              </w:rPr>
              <w:t>РЕЦЕПТ ЗА КОНТАКТНА СОЧИВА</w:t>
            </w:r>
          </w:p>
          <w:p w14:paraId="036811F7" w14:textId="6F33D1A2" w:rsidR="003422F9" w:rsidRPr="003422F9" w:rsidRDefault="003422F9" w:rsidP="003422F9">
            <w:pPr>
              <w:rPr>
                <w:color w:val="000000"/>
                <w:sz w:val="22"/>
                <w:szCs w:val="22"/>
              </w:rPr>
            </w:pPr>
            <w:r w:rsidRPr="003422F9">
              <w:rPr>
                <w:color w:val="000000"/>
                <w:sz w:val="22"/>
                <w:szCs w:val="22"/>
              </w:rPr>
              <w:t xml:space="preserve"> ОФСЕТ 70.Г.1/0,А5,ЦРНА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A85D61F" w14:textId="5B29AD5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742F3E" w14:textId="1AD353B0"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345180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CB8328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176C79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D41AA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80F60B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0FDCE63" w14:textId="77777777" w:rsidR="003422F9" w:rsidRPr="003422F9" w:rsidRDefault="003422F9" w:rsidP="003422F9">
            <w:pPr>
              <w:jc w:val="right"/>
              <w:rPr>
                <w:color w:val="000000"/>
                <w:sz w:val="22"/>
                <w:szCs w:val="22"/>
              </w:rPr>
            </w:pPr>
          </w:p>
        </w:tc>
      </w:tr>
      <w:tr w:rsidR="003422F9" w:rsidRPr="003422F9" w14:paraId="5953C1E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112C6A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85CB51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275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B3D40D" w14:textId="7E14A65E" w:rsidR="003422F9" w:rsidRPr="003422F9" w:rsidRDefault="003422F9" w:rsidP="003422F9">
            <w:pPr>
              <w:rPr>
                <w:color w:val="000000"/>
                <w:sz w:val="22"/>
                <w:szCs w:val="22"/>
              </w:rPr>
            </w:pPr>
            <w:r w:rsidRPr="003422F9">
              <w:rPr>
                <w:color w:val="000000"/>
                <w:sz w:val="22"/>
                <w:szCs w:val="22"/>
              </w:rPr>
              <w:t>КАРТОН ЗА ГЛАУКОМ-РОЗ</w:t>
            </w:r>
            <w:r w:rsidRPr="003422F9">
              <w:rPr>
                <w:color w:val="000000"/>
                <w:sz w:val="22"/>
                <w:szCs w:val="22"/>
                <w:lang w:val="sr-Cyrl-RS"/>
              </w:rPr>
              <w:t>Е</w:t>
            </w:r>
            <w:r w:rsidRPr="003422F9">
              <w:rPr>
                <w:color w:val="000000"/>
                <w:sz w:val="22"/>
                <w:szCs w:val="22"/>
              </w:rPr>
              <w:t xml:space="preserve"> КВМК 250.Г.1/1 55X12 САВИЈЕНО НА 3 ДЕЛА,ЦРНА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DAD73A" w14:textId="47FA532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97FCA7A" w14:textId="0F373D7B"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6876E4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49E905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213CE2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CD81CF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9DADF3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CB1BAB0" w14:textId="77777777" w:rsidR="003422F9" w:rsidRPr="003422F9" w:rsidRDefault="003422F9" w:rsidP="003422F9">
            <w:pPr>
              <w:jc w:val="right"/>
              <w:rPr>
                <w:color w:val="000000"/>
                <w:sz w:val="22"/>
                <w:szCs w:val="22"/>
              </w:rPr>
            </w:pPr>
          </w:p>
        </w:tc>
      </w:tr>
      <w:tr w:rsidR="003422F9" w:rsidRPr="003422F9" w14:paraId="436D157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D41F40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63BDD8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281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E2E9053" w14:textId="01238E4E" w:rsidR="003422F9" w:rsidRPr="003422F9" w:rsidRDefault="003422F9" w:rsidP="003422F9">
            <w:pPr>
              <w:rPr>
                <w:color w:val="000000"/>
                <w:sz w:val="22"/>
                <w:szCs w:val="22"/>
              </w:rPr>
            </w:pPr>
            <w:r w:rsidRPr="003422F9">
              <w:rPr>
                <w:color w:val="000000"/>
                <w:sz w:val="22"/>
                <w:szCs w:val="22"/>
              </w:rPr>
              <w:t>ПРИЈАВА РОЂЕЊА ОФСЕТ,70ГР,1/1,А3,САВИЈЕНО НА 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B63AA7A" w14:textId="52A24C6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8FDA7E" w14:textId="7411F9CB" w:rsidR="003422F9" w:rsidRPr="003422F9" w:rsidRDefault="00FB4704" w:rsidP="003422F9">
            <w:pPr>
              <w:jc w:val="center"/>
              <w:rPr>
                <w:sz w:val="22"/>
                <w:szCs w:val="22"/>
              </w:rPr>
            </w:pPr>
            <w:r w:rsidRPr="003422F9">
              <w:rPr>
                <w:sz w:val="22"/>
                <w:szCs w:val="22"/>
              </w:rPr>
              <w:t>4000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EBDFB4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95C9A3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0962E1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73F67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7C2E45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BD8391" w14:textId="77777777" w:rsidR="003422F9" w:rsidRPr="003422F9" w:rsidRDefault="003422F9" w:rsidP="003422F9">
            <w:pPr>
              <w:jc w:val="right"/>
              <w:rPr>
                <w:color w:val="000000"/>
                <w:sz w:val="22"/>
                <w:szCs w:val="22"/>
              </w:rPr>
            </w:pPr>
          </w:p>
        </w:tc>
      </w:tr>
      <w:tr w:rsidR="003422F9" w:rsidRPr="003422F9" w14:paraId="249EAAC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ADE1EA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64A8FA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285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761991" w14:textId="77777777" w:rsidR="003422F9" w:rsidRPr="003422F9" w:rsidRDefault="003422F9" w:rsidP="003422F9">
            <w:pPr>
              <w:rPr>
                <w:color w:val="000000"/>
                <w:sz w:val="22"/>
                <w:szCs w:val="22"/>
                <w:lang w:val="sr-Cyrl-RS"/>
              </w:rPr>
            </w:pPr>
            <w:r w:rsidRPr="003422F9">
              <w:rPr>
                <w:color w:val="000000"/>
                <w:sz w:val="22"/>
                <w:szCs w:val="22"/>
              </w:rPr>
              <w:t>УКУПНА БИЛЕРУБИНЕМИЈА</w:t>
            </w:r>
          </w:p>
          <w:p w14:paraId="67A957B6" w14:textId="4C16E4E8" w:rsidR="003422F9" w:rsidRPr="003422F9" w:rsidRDefault="003422F9" w:rsidP="003422F9">
            <w:pPr>
              <w:rPr>
                <w:color w:val="000000"/>
                <w:sz w:val="22"/>
                <w:szCs w:val="22"/>
              </w:rPr>
            </w:pPr>
            <w:r w:rsidRPr="003422F9">
              <w:rPr>
                <w:color w:val="000000"/>
                <w:sz w:val="22"/>
                <w:szCs w:val="22"/>
              </w:rPr>
              <w:t>ОФСЕТ 70.Г.1/0,А4,ЦРНА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696DAB9" w14:textId="1A74347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451E3D7" w14:textId="64A6A7F6"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49E99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382205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220382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917C62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199BA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17585E6" w14:textId="77777777" w:rsidR="003422F9" w:rsidRPr="003422F9" w:rsidRDefault="003422F9" w:rsidP="003422F9">
            <w:pPr>
              <w:jc w:val="right"/>
              <w:rPr>
                <w:color w:val="000000"/>
                <w:sz w:val="22"/>
                <w:szCs w:val="22"/>
              </w:rPr>
            </w:pPr>
          </w:p>
        </w:tc>
      </w:tr>
      <w:tr w:rsidR="003422F9" w:rsidRPr="003422F9" w14:paraId="5FCC13C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60ABFE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56FF2E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291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42427EC" w14:textId="4DBFE528" w:rsidR="003422F9" w:rsidRPr="003422F9" w:rsidRDefault="003422F9" w:rsidP="003422F9">
            <w:pPr>
              <w:rPr>
                <w:color w:val="000000"/>
                <w:sz w:val="22"/>
                <w:szCs w:val="22"/>
              </w:rPr>
            </w:pPr>
            <w:r w:rsidRPr="003422F9">
              <w:rPr>
                <w:color w:val="000000"/>
                <w:sz w:val="22"/>
                <w:szCs w:val="22"/>
              </w:rPr>
              <w:t>ПАРТОГРАМОФСЕТ 70.Г.1/0 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A1C6C9D" w14:textId="0735D423"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F7FA1BF" w14:textId="2B7ADC6D" w:rsidR="003422F9" w:rsidRPr="003422F9" w:rsidRDefault="00FB4704" w:rsidP="003422F9">
            <w:pPr>
              <w:jc w:val="center"/>
              <w:rPr>
                <w:sz w:val="22"/>
                <w:szCs w:val="22"/>
              </w:rPr>
            </w:pPr>
            <w:r w:rsidRPr="003422F9">
              <w:rPr>
                <w:sz w:val="22"/>
                <w:szCs w:val="22"/>
              </w:rPr>
              <w:t>6100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E6CE6A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2D8FBA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93AA92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A78308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FEBAD4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F64242A" w14:textId="77777777" w:rsidR="003422F9" w:rsidRPr="003422F9" w:rsidRDefault="003422F9" w:rsidP="003422F9">
            <w:pPr>
              <w:jc w:val="right"/>
              <w:rPr>
                <w:color w:val="000000"/>
                <w:sz w:val="22"/>
                <w:szCs w:val="22"/>
              </w:rPr>
            </w:pPr>
          </w:p>
        </w:tc>
      </w:tr>
      <w:tr w:rsidR="003422F9" w:rsidRPr="003422F9" w14:paraId="2853C02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31FC62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501D8F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2ECDC1D" w14:textId="77777777" w:rsidR="003422F9" w:rsidRPr="003422F9" w:rsidRDefault="003422F9" w:rsidP="003422F9">
            <w:pPr>
              <w:rPr>
                <w:color w:val="000000"/>
                <w:sz w:val="22"/>
                <w:szCs w:val="22"/>
                <w:lang w:val="sr-Cyrl-RS"/>
              </w:rPr>
            </w:pPr>
            <w:r w:rsidRPr="003422F9">
              <w:rPr>
                <w:color w:val="000000"/>
                <w:sz w:val="22"/>
                <w:szCs w:val="22"/>
              </w:rPr>
              <w:t>ЛИСТ НОВОРОЂЕНЧЕТА</w:t>
            </w:r>
          </w:p>
          <w:p w14:paraId="586B05BE" w14:textId="55C7004E" w:rsidR="003422F9" w:rsidRPr="003422F9" w:rsidRDefault="003422F9" w:rsidP="003422F9">
            <w:pPr>
              <w:rPr>
                <w:color w:val="000000"/>
                <w:sz w:val="22"/>
                <w:szCs w:val="22"/>
              </w:rPr>
            </w:pPr>
            <w:r w:rsidRPr="003422F9">
              <w:rPr>
                <w:color w:val="000000"/>
                <w:sz w:val="22"/>
                <w:szCs w:val="22"/>
              </w:rPr>
              <w:t xml:space="preserve"> ОФСЕТ 70.Г.1/1,А3 САВИЈЕНО НА А4,ПЛАВА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CC81EC5" w14:textId="421391B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4512FC0" w14:textId="6CEE8586" w:rsidR="003422F9" w:rsidRPr="003422F9" w:rsidRDefault="00FB4704" w:rsidP="003422F9">
            <w:pPr>
              <w:jc w:val="center"/>
              <w:rPr>
                <w:sz w:val="22"/>
                <w:szCs w:val="22"/>
              </w:rPr>
            </w:pPr>
            <w:r w:rsidRPr="003422F9">
              <w:rPr>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9A1BDD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CFC492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58E4C0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F07AEF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4D00E5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CC262C3" w14:textId="77777777" w:rsidR="003422F9" w:rsidRPr="003422F9" w:rsidRDefault="003422F9" w:rsidP="003422F9">
            <w:pPr>
              <w:jc w:val="right"/>
              <w:rPr>
                <w:color w:val="000000"/>
                <w:sz w:val="22"/>
                <w:szCs w:val="22"/>
              </w:rPr>
            </w:pPr>
          </w:p>
        </w:tc>
      </w:tr>
      <w:tr w:rsidR="003422F9" w:rsidRPr="003422F9" w14:paraId="573612C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FFFBF4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159231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296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3A2FFB8" w14:textId="77777777" w:rsidR="003422F9" w:rsidRPr="003422F9" w:rsidRDefault="003422F9" w:rsidP="003422F9">
            <w:pPr>
              <w:rPr>
                <w:color w:val="000000"/>
                <w:sz w:val="22"/>
                <w:szCs w:val="22"/>
                <w:lang w:val="sr-Cyrl-RS"/>
              </w:rPr>
            </w:pPr>
            <w:r w:rsidRPr="003422F9">
              <w:rPr>
                <w:color w:val="000000"/>
                <w:sz w:val="22"/>
                <w:szCs w:val="22"/>
              </w:rPr>
              <w:t>ЛИСТ НОВОРОЂЕНЧЕТА</w:t>
            </w:r>
          </w:p>
          <w:p w14:paraId="2F3906B2" w14:textId="77777777" w:rsidR="003422F9" w:rsidRPr="003422F9" w:rsidRDefault="003422F9" w:rsidP="003422F9">
            <w:pPr>
              <w:rPr>
                <w:color w:val="000000"/>
                <w:sz w:val="22"/>
                <w:szCs w:val="22"/>
              </w:rPr>
            </w:pPr>
            <w:r w:rsidRPr="003422F9">
              <w:rPr>
                <w:color w:val="000000"/>
                <w:sz w:val="22"/>
                <w:szCs w:val="22"/>
              </w:rPr>
              <w:t>ОФСЕТ 70.Г.1/1,А3 САВИЈЕНО НА А4,ЦРВЕНА</w:t>
            </w:r>
          </w:p>
          <w:p w14:paraId="39C2993B"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7D399B" w14:textId="357510F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417F2F5" w14:textId="2E08A77A" w:rsidR="003422F9" w:rsidRPr="003422F9" w:rsidRDefault="00FB4704" w:rsidP="003422F9">
            <w:pPr>
              <w:jc w:val="center"/>
              <w:rPr>
                <w:sz w:val="22"/>
                <w:szCs w:val="22"/>
              </w:rPr>
            </w:pPr>
            <w:r w:rsidRPr="003422F9">
              <w:rPr>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5D0806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ADA389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0B9146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74F90D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273C25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DF3A60E" w14:textId="77777777" w:rsidR="003422F9" w:rsidRPr="003422F9" w:rsidRDefault="003422F9" w:rsidP="003422F9">
            <w:pPr>
              <w:jc w:val="right"/>
              <w:rPr>
                <w:color w:val="000000"/>
                <w:sz w:val="22"/>
                <w:szCs w:val="22"/>
              </w:rPr>
            </w:pPr>
          </w:p>
        </w:tc>
      </w:tr>
      <w:tr w:rsidR="003422F9" w:rsidRPr="003422F9" w14:paraId="4D2F9F7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07AE56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5C0B34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A491E0D" w14:textId="5A9EFEB1" w:rsidR="003422F9" w:rsidRPr="003422F9" w:rsidRDefault="003422F9" w:rsidP="003422F9">
            <w:pPr>
              <w:rPr>
                <w:color w:val="000000"/>
                <w:sz w:val="22"/>
                <w:szCs w:val="22"/>
              </w:rPr>
            </w:pPr>
            <w:r w:rsidRPr="003422F9">
              <w:rPr>
                <w:color w:val="000000" w:themeColor="text1"/>
                <w:sz w:val="22"/>
                <w:szCs w:val="22"/>
              </w:rPr>
              <w:t>ЛИСТ АНЕСТЕЗИЈЕ ОФСЕТ 70.Г.1/1,А4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212903F" w14:textId="3450DD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D3496B8" w14:textId="539FBFB4" w:rsidR="003422F9" w:rsidRPr="003422F9" w:rsidRDefault="00FB4704" w:rsidP="003422F9">
            <w:pPr>
              <w:jc w:val="center"/>
              <w:rPr>
                <w:sz w:val="22"/>
                <w:szCs w:val="22"/>
              </w:rPr>
            </w:pPr>
            <w:r w:rsidRPr="003422F9">
              <w:rPr>
                <w:sz w:val="22"/>
                <w:szCs w:val="22"/>
              </w:rPr>
              <w:t>5500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586DA2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16C39C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FF0CE5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429045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4999AD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3D5D3EA" w14:textId="77777777" w:rsidR="003422F9" w:rsidRPr="003422F9" w:rsidRDefault="003422F9" w:rsidP="003422F9">
            <w:pPr>
              <w:jc w:val="right"/>
              <w:rPr>
                <w:color w:val="000000"/>
                <w:sz w:val="22"/>
                <w:szCs w:val="22"/>
              </w:rPr>
            </w:pPr>
          </w:p>
        </w:tc>
      </w:tr>
      <w:tr w:rsidR="003422F9" w:rsidRPr="003422F9" w14:paraId="189BE5E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7062BF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D18D5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C28A1BE" w14:textId="77777777" w:rsidR="003422F9" w:rsidRPr="003422F9" w:rsidRDefault="003422F9" w:rsidP="003422F9">
            <w:pPr>
              <w:rPr>
                <w:color w:val="000000"/>
                <w:sz w:val="22"/>
                <w:szCs w:val="22"/>
                <w:lang w:val="sr-Cyrl-RS"/>
              </w:rPr>
            </w:pPr>
            <w:r w:rsidRPr="003422F9">
              <w:rPr>
                <w:color w:val="000000"/>
                <w:sz w:val="22"/>
                <w:szCs w:val="22"/>
              </w:rPr>
              <w:t>ПРОТОКОЛ ОП</w:t>
            </w:r>
            <w:r w:rsidRPr="003422F9">
              <w:rPr>
                <w:color w:val="000000"/>
                <w:sz w:val="22"/>
                <w:szCs w:val="22"/>
                <w:lang w:val="sr-Cyrl-RS"/>
              </w:rPr>
              <w:t>Ш</w:t>
            </w:r>
            <w:r w:rsidRPr="003422F9">
              <w:rPr>
                <w:color w:val="000000"/>
                <w:sz w:val="22"/>
                <w:szCs w:val="22"/>
              </w:rPr>
              <w:t>ТИ-ВЕЛИКИ</w:t>
            </w:r>
          </w:p>
          <w:p w14:paraId="74B2FEDF" w14:textId="209DB9EC" w:rsidR="003422F9" w:rsidRPr="003422F9" w:rsidRDefault="003422F9" w:rsidP="003422F9">
            <w:pPr>
              <w:rPr>
                <w:color w:val="000000"/>
                <w:sz w:val="22"/>
                <w:szCs w:val="22"/>
              </w:rPr>
            </w:pPr>
            <w:r w:rsidRPr="003422F9">
              <w:rPr>
                <w:color w:val="000000"/>
                <w:sz w:val="22"/>
                <w:szCs w:val="22"/>
              </w:rPr>
              <w:t>ОФСЕТ 70.Г.1/1 28,5X30X5 250 Л.ШИВ</w:t>
            </w:r>
            <w:r w:rsidRPr="003422F9">
              <w:rPr>
                <w:color w:val="000000"/>
                <w:sz w:val="22"/>
                <w:szCs w:val="22"/>
                <w:lang w:val="sr-Cyrl-RS"/>
              </w:rPr>
              <w:t>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1E8AAEC" w14:textId="7DED08F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5F1E798" w14:textId="44546226" w:rsidR="003422F9" w:rsidRPr="003422F9" w:rsidRDefault="00FB4704" w:rsidP="003422F9">
            <w:pPr>
              <w:jc w:val="center"/>
              <w:rPr>
                <w:sz w:val="22"/>
                <w:szCs w:val="22"/>
              </w:rPr>
            </w:pPr>
            <w:r w:rsidRPr="003422F9">
              <w:rPr>
                <w:sz w:val="22"/>
                <w:szCs w:val="22"/>
              </w:rPr>
              <w:t>78</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C4E6D1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BCC28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F7FC2C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614C2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6B33C8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526B288" w14:textId="77777777" w:rsidR="003422F9" w:rsidRPr="003422F9" w:rsidRDefault="003422F9" w:rsidP="003422F9">
            <w:pPr>
              <w:jc w:val="right"/>
              <w:rPr>
                <w:color w:val="000000"/>
                <w:sz w:val="22"/>
                <w:szCs w:val="22"/>
              </w:rPr>
            </w:pPr>
          </w:p>
        </w:tc>
      </w:tr>
      <w:tr w:rsidR="003422F9" w:rsidRPr="003422F9" w14:paraId="4A4DBC6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FD0526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5F5C75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0EDBFA8" w14:textId="77777777" w:rsidR="003422F9" w:rsidRPr="003422F9" w:rsidRDefault="003422F9" w:rsidP="003422F9">
            <w:pPr>
              <w:rPr>
                <w:color w:val="000000"/>
                <w:sz w:val="22"/>
                <w:szCs w:val="22"/>
                <w:lang w:val="sr-Cyrl-RS"/>
              </w:rPr>
            </w:pPr>
            <w:r w:rsidRPr="003422F9">
              <w:rPr>
                <w:color w:val="000000"/>
                <w:sz w:val="22"/>
                <w:szCs w:val="22"/>
              </w:rPr>
              <w:t>ПРОТОКОЛ БЕБА(ПРИЈАВА РОЂЕЊА)</w:t>
            </w:r>
          </w:p>
          <w:p w14:paraId="5BDE6273" w14:textId="77777777" w:rsidR="003422F9" w:rsidRPr="003422F9" w:rsidRDefault="003422F9" w:rsidP="003422F9">
            <w:pPr>
              <w:rPr>
                <w:color w:val="000000"/>
                <w:sz w:val="22"/>
                <w:szCs w:val="22"/>
              </w:rPr>
            </w:pPr>
            <w:r w:rsidRPr="003422F9">
              <w:rPr>
                <w:color w:val="000000"/>
                <w:sz w:val="22"/>
                <w:szCs w:val="22"/>
              </w:rPr>
              <w:t>ОФСЕТ 70.Г.1/1,А4,100Л,ШИВЕНО У ЛЕЂИМА</w:t>
            </w:r>
          </w:p>
          <w:p w14:paraId="7D73CE7C"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EC55CC9" w14:textId="3FDD369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4858108" w14:textId="150BC6F1" w:rsidR="003422F9" w:rsidRPr="003422F9" w:rsidRDefault="00FB4704" w:rsidP="003422F9">
            <w:pPr>
              <w:jc w:val="center"/>
              <w:rPr>
                <w:sz w:val="22"/>
                <w:szCs w:val="22"/>
              </w:rPr>
            </w:pPr>
            <w:r w:rsidRPr="003422F9">
              <w:rPr>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0B3ECF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196B08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CFDE02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8C7D0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2A6299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B95BBAD" w14:textId="77777777" w:rsidR="003422F9" w:rsidRPr="003422F9" w:rsidRDefault="003422F9" w:rsidP="003422F9">
            <w:pPr>
              <w:jc w:val="right"/>
              <w:rPr>
                <w:color w:val="000000"/>
                <w:sz w:val="22"/>
                <w:szCs w:val="22"/>
              </w:rPr>
            </w:pPr>
          </w:p>
        </w:tc>
      </w:tr>
      <w:tr w:rsidR="003422F9" w:rsidRPr="003422F9" w14:paraId="3EF58A2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342A6F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F0C5E3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877A4A" w14:textId="77777777" w:rsidR="003422F9" w:rsidRPr="003422F9" w:rsidRDefault="003422F9" w:rsidP="003422F9">
            <w:pPr>
              <w:rPr>
                <w:color w:val="000000"/>
                <w:sz w:val="22"/>
                <w:szCs w:val="22"/>
                <w:lang w:val="sr-Cyrl-RS"/>
              </w:rPr>
            </w:pPr>
            <w:r w:rsidRPr="003422F9">
              <w:rPr>
                <w:color w:val="000000"/>
                <w:sz w:val="22"/>
                <w:szCs w:val="22"/>
              </w:rPr>
              <w:t>ПРОТОКОЛ ОПЕРАТИВНИ</w:t>
            </w:r>
          </w:p>
          <w:p w14:paraId="5A4DEE85" w14:textId="5DF2629B" w:rsidR="003422F9" w:rsidRPr="003422F9" w:rsidRDefault="003422F9" w:rsidP="003422F9">
            <w:pPr>
              <w:rPr>
                <w:color w:val="000000"/>
                <w:sz w:val="22"/>
                <w:szCs w:val="22"/>
              </w:rPr>
            </w:pPr>
            <w:r w:rsidRPr="003422F9">
              <w:rPr>
                <w:color w:val="000000"/>
                <w:sz w:val="22"/>
                <w:szCs w:val="22"/>
              </w:rPr>
              <w:t>ОФСЕТ 70.Г.1/1,А3,700Л,ШИВЕНО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AC45455" w14:textId="2C19C2C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E42FEC" w14:textId="21EC6C0C"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50F521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CC2E2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F12FE5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B4DCD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388568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6D5F80" w14:textId="77777777" w:rsidR="003422F9" w:rsidRPr="003422F9" w:rsidRDefault="003422F9" w:rsidP="003422F9">
            <w:pPr>
              <w:jc w:val="right"/>
              <w:rPr>
                <w:color w:val="000000"/>
                <w:sz w:val="22"/>
                <w:szCs w:val="22"/>
              </w:rPr>
            </w:pPr>
          </w:p>
        </w:tc>
      </w:tr>
      <w:tr w:rsidR="003422F9" w:rsidRPr="003422F9" w14:paraId="46310F0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CC15C5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10090E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DC4E922" w14:textId="77777777" w:rsidR="003422F9" w:rsidRPr="003422F9" w:rsidRDefault="003422F9" w:rsidP="003422F9">
            <w:pPr>
              <w:rPr>
                <w:sz w:val="22"/>
                <w:szCs w:val="22"/>
                <w:lang w:val="sr-Cyrl-RS"/>
              </w:rPr>
            </w:pPr>
            <w:r w:rsidRPr="003422F9">
              <w:rPr>
                <w:sz w:val="22"/>
                <w:szCs w:val="22"/>
              </w:rPr>
              <w:t>КОВЕРТЕ ПАПИРНЕ СА ШТАМПОМ</w:t>
            </w:r>
          </w:p>
          <w:p w14:paraId="2D0613F0" w14:textId="36BDC647" w:rsidR="003422F9" w:rsidRPr="003422F9" w:rsidRDefault="003422F9" w:rsidP="003422F9">
            <w:pPr>
              <w:rPr>
                <w:color w:val="000000"/>
                <w:sz w:val="22"/>
                <w:szCs w:val="22"/>
              </w:rPr>
            </w:pPr>
            <w:r w:rsidRPr="003422F9">
              <w:rPr>
                <w:sz w:val="22"/>
                <w:szCs w:val="22"/>
              </w:rPr>
              <w:t>ОФСЕТ 80.Г.1/0,35X25,5 ЦМ.ШТАН./БЕЛЕ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D37A179" w14:textId="5BAA2FC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A3A7D24" w14:textId="5C130D1F" w:rsidR="003422F9" w:rsidRPr="003422F9" w:rsidRDefault="00FB4704" w:rsidP="003422F9">
            <w:pPr>
              <w:jc w:val="center"/>
              <w:rPr>
                <w:sz w:val="22"/>
                <w:szCs w:val="22"/>
              </w:rPr>
            </w:pPr>
            <w:r w:rsidRPr="003422F9">
              <w:rPr>
                <w:sz w:val="22"/>
                <w:szCs w:val="22"/>
              </w:rPr>
              <w:t>21000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0DFB44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13FEB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1F236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09EAC8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24D2C5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5AA6D55" w14:textId="77777777" w:rsidR="003422F9" w:rsidRPr="003422F9" w:rsidRDefault="003422F9" w:rsidP="003422F9">
            <w:pPr>
              <w:jc w:val="right"/>
              <w:rPr>
                <w:color w:val="000000"/>
                <w:sz w:val="22"/>
                <w:szCs w:val="22"/>
              </w:rPr>
            </w:pPr>
          </w:p>
        </w:tc>
      </w:tr>
      <w:tr w:rsidR="003422F9" w:rsidRPr="003422F9" w14:paraId="1C2E729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31B2FE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509840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91A51C9" w14:textId="77777777" w:rsidR="003422F9" w:rsidRPr="003422F9" w:rsidRDefault="003422F9" w:rsidP="003422F9">
            <w:pPr>
              <w:rPr>
                <w:color w:val="000000"/>
                <w:sz w:val="22"/>
                <w:szCs w:val="22"/>
                <w:lang w:val="sr-Cyrl-RS"/>
              </w:rPr>
            </w:pPr>
            <w:r w:rsidRPr="003422F9">
              <w:rPr>
                <w:color w:val="000000"/>
                <w:sz w:val="22"/>
                <w:szCs w:val="22"/>
              </w:rPr>
              <w:t>КОВЕРТЕ ПАПИРНЕ СА ШТАМПОМ</w:t>
            </w:r>
          </w:p>
          <w:p w14:paraId="50D64F37" w14:textId="296C4FD6" w:rsidR="003422F9" w:rsidRPr="003422F9" w:rsidRDefault="003422F9" w:rsidP="003422F9">
            <w:pPr>
              <w:rPr>
                <w:color w:val="000000"/>
                <w:sz w:val="22"/>
                <w:szCs w:val="22"/>
              </w:rPr>
            </w:pPr>
            <w:r w:rsidRPr="003422F9">
              <w:rPr>
                <w:color w:val="000000"/>
                <w:sz w:val="22"/>
                <w:szCs w:val="22"/>
              </w:rPr>
              <w:t>ОФСЕТ 80.Г.1/0,35X25,5 ЦМ.ШТАН./РОЗЕ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8A9CDBE" w14:textId="18020D0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46DDEC" w14:textId="2DCCA75B" w:rsidR="003422F9" w:rsidRPr="003422F9" w:rsidRDefault="00FB4704" w:rsidP="003422F9">
            <w:pPr>
              <w:jc w:val="center"/>
              <w:rPr>
                <w:sz w:val="22"/>
                <w:szCs w:val="22"/>
              </w:rPr>
            </w:pPr>
            <w:r w:rsidRPr="003422F9">
              <w:rPr>
                <w:sz w:val="22"/>
                <w:szCs w:val="22"/>
              </w:rPr>
              <w:t>17900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ABC6FC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A19760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DD25FE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AB728C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FA4CCD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0530688" w14:textId="77777777" w:rsidR="003422F9" w:rsidRPr="003422F9" w:rsidRDefault="003422F9" w:rsidP="003422F9">
            <w:pPr>
              <w:jc w:val="right"/>
              <w:rPr>
                <w:color w:val="000000"/>
                <w:sz w:val="22"/>
                <w:szCs w:val="22"/>
              </w:rPr>
            </w:pPr>
          </w:p>
        </w:tc>
      </w:tr>
      <w:tr w:rsidR="003422F9" w:rsidRPr="003422F9" w14:paraId="79F1583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CEFB76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35B66A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47EAB2C" w14:textId="77777777" w:rsidR="003422F9" w:rsidRPr="003422F9" w:rsidRDefault="003422F9" w:rsidP="003422F9">
            <w:pPr>
              <w:rPr>
                <w:color w:val="000000"/>
                <w:sz w:val="22"/>
                <w:szCs w:val="22"/>
                <w:lang w:val="sr-Cyrl-RS"/>
              </w:rPr>
            </w:pPr>
            <w:r w:rsidRPr="003422F9">
              <w:rPr>
                <w:color w:val="000000"/>
                <w:sz w:val="22"/>
                <w:szCs w:val="22"/>
              </w:rPr>
              <w:t>ПРОТОКОЛ</w:t>
            </w:r>
          </w:p>
          <w:p w14:paraId="6B5E53A2" w14:textId="3B3F8781" w:rsidR="003422F9" w:rsidRPr="003422F9" w:rsidRDefault="003422F9" w:rsidP="003422F9">
            <w:pPr>
              <w:rPr>
                <w:color w:val="000000"/>
                <w:sz w:val="22"/>
                <w:szCs w:val="22"/>
              </w:rPr>
            </w:pPr>
            <w:r w:rsidRPr="003422F9">
              <w:rPr>
                <w:color w:val="000000"/>
                <w:sz w:val="22"/>
                <w:szCs w:val="22"/>
              </w:rPr>
              <w:t>ОФСЕТ 70ГР,1/1,29,5x32ЦМ,500Л,ШИВЕН У ЛЕЂИМА - СТАЦИОНАР</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CBB52B5" w14:textId="03622B9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960B01C" w14:textId="60869C4E" w:rsidR="003422F9" w:rsidRPr="003422F9" w:rsidRDefault="00FB4704" w:rsidP="003422F9">
            <w:pPr>
              <w:jc w:val="center"/>
              <w:rPr>
                <w:sz w:val="22"/>
                <w:szCs w:val="22"/>
              </w:rPr>
            </w:pPr>
            <w:r w:rsidRPr="003422F9">
              <w:rPr>
                <w:sz w:val="22"/>
                <w:szCs w:val="22"/>
              </w:rPr>
              <w:t>16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D51118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A19CBA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AA658E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AAE49B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B4F1EF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562CA22" w14:textId="77777777" w:rsidR="003422F9" w:rsidRPr="003422F9" w:rsidRDefault="003422F9" w:rsidP="003422F9">
            <w:pPr>
              <w:jc w:val="right"/>
              <w:rPr>
                <w:color w:val="000000"/>
                <w:sz w:val="22"/>
                <w:szCs w:val="22"/>
              </w:rPr>
            </w:pPr>
          </w:p>
        </w:tc>
      </w:tr>
      <w:tr w:rsidR="003422F9" w:rsidRPr="003422F9" w14:paraId="183B06B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AD2E67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7E12A7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4261382" w14:textId="77777777" w:rsidR="003422F9" w:rsidRPr="003422F9" w:rsidRDefault="003422F9" w:rsidP="003422F9">
            <w:pPr>
              <w:rPr>
                <w:color w:val="000000"/>
                <w:sz w:val="22"/>
                <w:szCs w:val="22"/>
                <w:lang w:val="sr-Cyrl-RS"/>
              </w:rPr>
            </w:pPr>
            <w:r w:rsidRPr="003422F9">
              <w:rPr>
                <w:color w:val="000000"/>
                <w:sz w:val="22"/>
                <w:szCs w:val="22"/>
              </w:rPr>
              <w:t>ПРОТОКОЛ-ОП.АМБ.ТРАНСФ</w:t>
            </w:r>
            <w:r w:rsidRPr="003422F9">
              <w:rPr>
                <w:color w:val="000000"/>
                <w:sz w:val="22"/>
                <w:szCs w:val="22"/>
                <w:lang w:val="sr-Cyrl-RS"/>
              </w:rPr>
              <w:t>.</w:t>
            </w:r>
          </w:p>
          <w:p w14:paraId="6B7AFF50" w14:textId="0F3E33A3" w:rsidR="003422F9" w:rsidRPr="003422F9" w:rsidRDefault="003422F9" w:rsidP="003422F9">
            <w:pPr>
              <w:rPr>
                <w:color w:val="000000"/>
                <w:sz w:val="22"/>
                <w:szCs w:val="22"/>
              </w:rPr>
            </w:pPr>
            <w:r w:rsidRPr="003422F9">
              <w:rPr>
                <w:color w:val="000000"/>
                <w:sz w:val="22"/>
                <w:szCs w:val="22"/>
              </w:rPr>
              <w:t>ОФСЕТ 70Г,1/1,А3,100Л,ШИВЕНО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A1995F" w14:textId="2BA2F0F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A85AE5A" w14:textId="140F5230" w:rsidR="003422F9" w:rsidRPr="003422F9" w:rsidRDefault="00FB4704" w:rsidP="003422F9">
            <w:pPr>
              <w:jc w:val="center"/>
              <w:rPr>
                <w:sz w:val="22"/>
                <w:szCs w:val="22"/>
              </w:rPr>
            </w:pPr>
            <w:r w:rsidRPr="003422F9">
              <w:rPr>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57E683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D70142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FC26C7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C80FF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618239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719EA36" w14:textId="77777777" w:rsidR="003422F9" w:rsidRPr="003422F9" w:rsidRDefault="003422F9" w:rsidP="003422F9">
            <w:pPr>
              <w:jc w:val="right"/>
              <w:rPr>
                <w:color w:val="000000"/>
                <w:sz w:val="22"/>
                <w:szCs w:val="22"/>
              </w:rPr>
            </w:pPr>
          </w:p>
        </w:tc>
      </w:tr>
      <w:tr w:rsidR="003422F9" w:rsidRPr="003422F9" w14:paraId="40F209D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B7D5FF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3D662A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92E8FF" w14:textId="77777777" w:rsidR="003422F9" w:rsidRPr="003422F9" w:rsidRDefault="003422F9" w:rsidP="003422F9">
            <w:pPr>
              <w:rPr>
                <w:color w:val="000000"/>
                <w:sz w:val="22"/>
                <w:szCs w:val="22"/>
                <w:lang w:val="sr-Cyrl-RS"/>
              </w:rPr>
            </w:pPr>
            <w:r w:rsidRPr="003422F9">
              <w:rPr>
                <w:color w:val="000000"/>
                <w:sz w:val="22"/>
                <w:szCs w:val="22"/>
              </w:rPr>
              <w:t>ПРОТОКОЛ-ДЕЧИЈЕ</w:t>
            </w:r>
          </w:p>
          <w:p w14:paraId="73E86F46" w14:textId="604FAA89" w:rsidR="003422F9" w:rsidRPr="003422F9" w:rsidRDefault="003422F9" w:rsidP="003422F9">
            <w:pPr>
              <w:rPr>
                <w:color w:val="000000"/>
                <w:sz w:val="22"/>
                <w:szCs w:val="22"/>
              </w:rPr>
            </w:pPr>
            <w:r w:rsidRPr="003422F9">
              <w:rPr>
                <w:color w:val="000000"/>
                <w:sz w:val="22"/>
                <w:szCs w:val="22"/>
              </w:rPr>
              <w:t>ОФСЕТ 70Г.1/1,34,5X48,5 300Л,ШИВЕНО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701C65E" w14:textId="2493848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A23DA64" w14:textId="5A4655CD"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C7E0AC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A70C6C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3862FC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DE4F38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5FB8B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A3E3E89" w14:textId="77777777" w:rsidR="003422F9" w:rsidRPr="003422F9" w:rsidRDefault="003422F9" w:rsidP="003422F9">
            <w:pPr>
              <w:jc w:val="right"/>
              <w:rPr>
                <w:color w:val="000000"/>
                <w:sz w:val="22"/>
                <w:szCs w:val="22"/>
              </w:rPr>
            </w:pPr>
          </w:p>
        </w:tc>
      </w:tr>
      <w:tr w:rsidR="003422F9" w:rsidRPr="003422F9" w14:paraId="0C52DEF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070C2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0D89A6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315а</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69FB60AB" w14:textId="33AF9BB1" w:rsidR="003422F9" w:rsidRPr="003422F9" w:rsidRDefault="003422F9" w:rsidP="003422F9">
            <w:pPr>
              <w:rPr>
                <w:color w:val="000000"/>
                <w:sz w:val="22"/>
                <w:szCs w:val="22"/>
              </w:rPr>
            </w:pPr>
            <w:r w:rsidRPr="003422F9">
              <w:rPr>
                <w:color w:val="000000"/>
                <w:sz w:val="22"/>
                <w:szCs w:val="22"/>
              </w:rPr>
              <w:t>ПРОТОКОЛ ДЕЧИЈЕ700Л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tcPr>
          <w:p w14:paraId="6BB86D11" w14:textId="2C5E810B" w:rsidR="003422F9" w:rsidRPr="003422F9" w:rsidRDefault="00FB4704" w:rsidP="003422F9">
            <w:pP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tcPr>
          <w:p w14:paraId="1D3D0310" w14:textId="6F961C9A"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8AB473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DD7F0F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044AB8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574DB2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F08CFE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01C64C5" w14:textId="77777777" w:rsidR="003422F9" w:rsidRPr="003422F9" w:rsidRDefault="003422F9" w:rsidP="003422F9">
            <w:pPr>
              <w:jc w:val="right"/>
              <w:rPr>
                <w:color w:val="000000"/>
                <w:sz w:val="22"/>
                <w:szCs w:val="22"/>
              </w:rPr>
            </w:pPr>
          </w:p>
        </w:tc>
      </w:tr>
      <w:tr w:rsidR="003422F9" w:rsidRPr="003422F9" w14:paraId="771A554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23F835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99D840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ADE0270" w14:textId="77777777" w:rsidR="003422F9" w:rsidRPr="003422F9" w:rsidRDefault="003422F9" w:rsidP="003422F9">
            <w:pPr>
              <w:rPr>
                <w:color w:val="000000"/>
                <w:sz w:val="22"/>
                <w:szCs w:val="22"/>
                <w:lang w:val="sr-Cyrl-RS"/>
              </w:rPr>
            </w:pPr>
            <w:r w:rsidRPr="003422F9">
              <w:rPr>
                <w:color w:val="000000"/>
                <w:sz w:val="22"/>
                <w:szCs w:val="22"/>
              </w:rPr>
              <w:t>ПРОТОКОЛ</w:t>
            </w:r>
          </w:p>
          <w:p w14:paraId="2A7244EE" w14:textId="72F4B1D6" w:rsidR="003422F9" w:rsidRPr="003422F9" w:rsidRDefault="003422F9" w:rsidP="003422F9">
            <w:pPr>
              <w:rPr>
                <w:color w:val="000000"/>
                <w:sz w:val="22"/>
                <w:szCs w:val="22"/>
              </w:rPr>
            </w:pPr>
            <w:r w:rsidRPr="003422F9">
              <w:rPr>
                <w:color w:val="000000"/>
                <w:sz w:val="22"/>
                <w:szCs w:val="22"/>
              </w:rPr>
              <w:t>ОФСЕТ 70Г.1/1,30X32,300Л,ШИВЕН</w:t>
            </w:r>
            <w:r w:rsidRPr="003422F9">
              <w:rPr>
                <w:color w:val="000000"/>
                <w:sz w:val="22"/>
                <w:szCs w:val="22"/>
                <w:lang w:val="sr-Cyrl-RS"/>
              </w:rPr>
              <w:t>О</w:t>
            </w:r>
            <w:r w:rsidRPr="003422F9">
              <w:rPr>
                <w:color w:val="000000"/>
                <w:sz w:val="22"/>
                <w:szCs w:val="22"/>
              </w:rPr>
              <w:t xml:space="preserve">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CB2723" w14:textId="255D47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A97143" w14:textId="01B2B06E"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76AE17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A579E8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E6A02F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40016E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27C0BC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BDC223C" w14:textId="77777777" w:rsidR="003422F9" w:rsidRPr="003422F9" w:rsidRDefault="003422F9" w:rsidP="003422F9">
            <w:pPr>
              <w:jc w:val="right"/>
              <w:rPr>
                <w:color w:val="000000"/>
                <w:sz w:val="22"/>
                <w:szCs w:val="22"/>
              </w:rPr>
            </w:pPr>
          </w:p>
        </w:tc>
      </w:tr>
      <w:tr w:rsidR="003422F9" w:rsidRPr="003422F9" w14:paraId="7D11AFE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847655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607392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E29889C" w14:textId="77777777" w:rsidR="003422F9" w:rsidRPr="003422F9" w:rsidRDefault="003422F9" w:rsidP="003422F9">
            <w:pPr>
              <w:rPr>
                <w:color w:val="000000"/>
                <w:sz w:val="22"/>
                <w:szCs w:val="22"/>
                <w:lang w:val="sr-Cyrl-RS"/>
              </w:rPr>
            </w:pPr>
            <w:r w:rsidRPr="003422F9">
              <w:rPr>
                <w:color w:val="000000"/>
                <w:sz w:val="22"/>
                <w:szCs w:val="22"/>
              </w:rPr>
              <w:t>ПРОТОКОЛ-ПОРОЂАЈНА САЛА</w:t>
            </w:r>
          </w:p>
          <w:p w14:paraId="112C9ADC" w14:textId="30574518" w:rsidR="003422F9" w:rsidRPr="003422F9" w:rsidRDefault="003422F9" w:rsidP="003422F9">
            <w:pPr>
              <w:rPr>
                <w:color w:val="000000"/>
                <w:sz w:val="22"/>
                <w:szCs w:val="22"/>
              </w:rPr>
            </w:pPr>
            <w:r w:rsidRPr="003422F9">
              <w:rPr>
                <w:color w:val="000000"/>
                <w:sz w:val="22"/>
                <w:szCs w:val="22"/>
              </w:rPr>
              <w:t>ОФСЕТ 70Г.1/1,34,5X58,5 700Л,ШИВЕНО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3DAE54" w14:textId="5B89166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455C680" w14:textId="015BBC0A"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9ACEB4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9C9CC6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DB3FA5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98A54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709EA1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2673964" w14:textId="77777777" w:rsidR="003422F9" w:rsidRPr="003422F9" w:rsidRDefault="003422F9" w:rsidP="003422F9">
            <w:pPr>
              <w:jc w:val="right"/>
              <w:rPr>
                <w:color w:val="000000"/>
                <w:sz w:val="22"/>
                <w:szCs w:val="22"/>
              </w:rPr>
            </w:pPr>
          </w:p>
        </w:tc>
      </w:tr>
      <w:tr w:rsidR="003422F9" w:rsidRPr="003422F9" w14:paraId="6419E0B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A95430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B381F0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EF42EB4" w14:textId="1F02885B" w:rsidR="003422F9" w:rsidRPr="003422F9" w:rsidRDefault="003422F9" w:rsidP="003422F9">
            <w:pPr>
              <w:rPr>
                <w:color w:val="000000"/>
                <w:sz w:val="22"/>
                <w:szCs w:val="22"/>
              </w:rPr>
            </w:pPr>
            <w:r w:rsidRPr="003422F9">
              <w:rPr>
                <w:color w:val="000000"/>
                <w:sz w:val="22"/>
                <w:szCs w:val="22"/>
              </w:rPr>
              <w:t>ПРОТОКОЛ ПОРОЂАЈНА САЛА 70Г,1/1,34,5X28,5,200Л,ШИВЕНО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8B0979E" w14:textId="17E09AE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B5555A" w14:textId="6C81D3EE"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C98261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3F9929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878EBE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1FF5A0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C2DBF9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21B15A4" w14:textId="77777777" w:rsidR="003422F9" w:rsidRPr="003422F9" w:rsidRDefault="003422F9" w:rsidP="003422F9">
            <w:pPr>
              <w:jc w:val="right"/>
              <w:rPr>
                <w:color w:val="000000"/>
                <w:sz w:val="22"/>
                <w:szCs w:val="22"/>
              </w:rPr>
            </w:pPr>
          </w:p>
        </w:tc>
      </w:tr>
      <w:tr w:rsidR="003422F9" w:rsidRPr="003422F9" w14:paraId="57823F5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FCE7F6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FFBA39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327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3BF784D" w14:textId="77777777" w:rsidR="003422F9" w:rsidRPr="003422F9" w:rsidRDefault="003422F9" w:rsidP="003422F9">
            <w:pPr>
              <w:rPr>
                <w:color w:val="000000"/>
                <w:sz w:val="22"/>
                <w:szCs w:val="22"/>
                <w:lang w:val="sr-Cyrl-RS"/>
              </w:rPr>
            </w:pPr>
            <w:r w:rsidRPr="003422F9">
              <w:rPr>
                <w:color w:val="000000"/>
                <w:sz w:val="22"/>
                <w:szCs w:val="22"/>
              </w:rPr>
              <w:t>БЛОК ПАРТИЦИПАЦИЈЕ</w:t>
            </w:r>
          </w:p>
          <w:p w14:paraId="14A4A363" w14:textId="3F35CE58" w:rsidR="003422F9" w:rsidRPr="003422F9" w:rsidRDefault="003422F9" w:rsidP="003422F9">
            <w:pPr>
              <w:rPr>
                <w:color w:val="000000"/>
                <w:sz w:val="22"/>
                <w:szCs w:val="22"/>
              </w:rPr>
            </w:pPr>
            <w:r w:rsidRPr="003422F9">
              <w:rPr>
                <w:color w:val="000000"/>
                <w:sz w:val="22"/>
                <w:szCs w:val="22"/>
              </w:rPr>
              <w:t xml:space="preserve"> НЦР А5 НУМЕРАЦИЈА , 4 КОМ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1CC8C3" w14:textId="29789E87"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A4E925D" w14:textId="5C17F232"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351FC7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B4F0C5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29843E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6721C3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2B1F46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FFAE724" w14:textId="77777777" w:rsidR="003422F9" w:rsidRPr="003422F9" w:rsidRDefault="003422F9" w:rsidP="003422F9">
            <w:pPr>
              <w:jc w:val="right"/>
              <w:rPr>
                <w:color w:val="000000"/>
                <w:sz w:val="22"/>
                <w:szCs w:val="22"/>
              </w:rPr>
            </w:pPr>
          </w:p>
        </w:tc>
      </w:tr>
      <w:tr w:rsidR="003422F9" w:rsidRPr="003422F9" w14:paraId="6C2C1A0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AC5200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76BBA6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342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ADB3B9E" w14:textId="77777777" w:rsidR="003422F9" w:rsidRPr="003422F9" w:rsidRDefault="003422F9" w:rsidP="003422F9">
            <w:pPr>
              <w:rPr>
                <w:sz w:val="22"/>
                <w:szCs w:val="22"/>
                <w:lang w:val="sr-Cyrl-RS"/>
              </w:rPr>
            </w:pPr>
            <w:r w:rsidRPr="003422F9">
              <w:rPr>
                <w:sz w:val="22"/>
                <w:szCs w:val="22"/>
              </w:rPr>
              <w:t>ИСТОРИЈА БОЛЕСТИ –ПРИЈЕМНО</w:t>
            </w:r>
          </w:p>
          <w:p w14:paraId="75805D16" w14:textId="0E39E428" w:rsidR="003422F9" w:rsidRPr="003422F9" w:rsidRDefault="003422F9" w:rsidP="003422F9">
            <w:pPr>
              <w:rPr>
                <w:color w:val="000000"/>
                <w:sz w:val="22"/>
                <w:szCs w:val="22"/>
              </w:rPr>
            </w:pPr>
            <w:r w:rsidRPr="003422F9">
              <w:rPr>
                <w:sz w:val="22"/>
                <w:szCs w:val="22"/>
              </w:rPr>
              <w:t>ОФСЕТ 70 ГР 1/1 А3+1/0 А4 2 КОМ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7FF8A5" w14:textId="04986844"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72C242" w14:textId="125A7F1E"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D93428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56C2C1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1E4D35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28C67A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F72451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DD1941D" w14:textId="77777777" w:rsidR="003422F9" w:rsidRPr="003422F9" w:rsidRDefault="003422F9" w:rsidP="003422F9">
            <w:pPr>
              <w:jc w:val="right"/>
              <w:rPr>
                <w:color w:val="000000"/>
                <w:sz w:val="22"/>
                <w:szCs w:val="22"/>
              </w:rPr>
            </w:pPr>
          </w:p>
        </w:tc>
      </w:tr>
      <w:tr w:rsidR="003422F9" w:rsidRPr="003422F9" w14:paraId="41D0353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EFD50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5CDA22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351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CD275D3" w14:textId="77777777" w:rsidR="003422F9" w:rsidRPr="003422F9" w:rsidRDefault="003422F9" w:rsidP="003422F9">
            <w:pPr>
              <w:rPr>
                <w:color w:val="000000"/>
                <w:sz w:val="22"/>
                <w:szCs w:val="22"/>
                <w:lang w:val="sr-Cyrl-RS"/>
              </w:rPr>
            </w:pPr>
            <w:r w:rsidRPr="003422F9">
              <w:rPr>
                <w:color w:val="000000"/>
                <w:sz w:val="22"/>
                <w:szCs w:val="22"/>
              </w:rPr>
              <w:t>ПРОТОКОЛ ИНДЕX КЊИЖИЦА</w:t>
            </w:r>
          </w:p>
          <w:p w14:paraId="369864C1" w14:textId="5DF2925E" w:rsidR="003422F9" w:rsidRPr="003422F9" w:rsidRDefault="003422F9" w:rsidP="003422F9">
            <w:pPr>
              <w:rPr>
                <w:color w:val="000000"/>
                <w:sz w:val="22"/>
                <w:szCs w:val="22"/>
              </w:rPr>
            </w:pPr>
            <w:r w:rsidRPr="003422F9">
              <w:rPr>
                <w:color w:val="000000"/>
                <w:sz w:val="22"/>
                <w:szCs w:val="22"/>
              </w:rPr>
              <w:t>ОФСЕТ 70Г,350Л,Т.П.УРЕЗАНА СЛОВА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F5E1563" w14:textId="777D36B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671F34" w14:textId="794A14A6" w:rsidR="003422F9" w:rsidRPr="003422F9" w:rsidRDefault="00FB4704" w:rsidP="003422F9">
            <w:pPr>
              <w:jc w:val="center"/>
              <w:rPr>
                <w:sz w:val="22"/>
                <w:szCs w:val="22"/>
              </w:rPr>
            </w:pPr>
            <w:r w:rsidRPr="003422F9">
              <w:rPr>
                <w:sz w:val="22"/>
                <w:szCs w:val="22"/>
              </w:rPr>
              <w:t>8</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24D61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237410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CC5596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A033A9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8EC07A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1EE661D" w14:textId="77777777" w:rsidR="003422F9" w:rsidRPr="003422F9" w:rsidRDefault="003422F9" w:rsidP="003422F9">
            <w:pPr>
              <w:jc w:val="right"/>
              <w:rPr>
                <w:color w:val="000000"/>
                <w:sz w:val="22"/>
                <w:szCs w:val="22"/>
              </w:rPr>
            </w:pPr>
          </w:p>
        </w:tc>
      </w:tr>
      <w:tr w:rsidR="003422F9" w:rsidRPr="003422F9" w14:paraId="5162E42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B9627D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A82568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53ECF43" w14:textId="77777777" w:rsidR="003422F9" w:rsidRPr="003422F9" w:rsidRDefault="003422F9" w:rsidP="003422F9">
            <w:pPr>
              <w:rPr>
                <w:color w:val="000000"/>
                <w:sz w:val="22"/>
                <w:szCs w:val="22"/>
                <w:lang w:val="sr-Cyrl-RS"/>
              </w:rPr>
            </w:pPr>
            <w:r w:rsidRPr="003422F9">
              <w:rPr>
                <w:color w:val="000000"/>
                <w:sz w:val="22"/>
                <w:szCs w:val="22"/>
              </w:rPr>
              <w:t xml:space="preserve">ДНЕВНИК РАДА КОТЛАРНИЦЕ </w:t>
            </w:r>
          </w:p>
          <w:p w14:paraId="382BFCC4" w14:textId="3DE6170F" w:rsidR="003422F9" w:rsidRPr="003422F9" w:rsidRDefault="003422F9" w:rsidP="003422F9">
            <w:pPr>
              <w:rPr>
                <w:color w:val="000000"/>
                <w:sz w:val="22"/>
                <w:szCs w:val="22"/>
              </w:rPr>
            </w:pPr>
            <w:r w:rsidRPr="003422F9">
              <w:rPr>
                <w:color w:val="000000"/>
                <w:sz w:val="22"/>
                <w:szCs w:val="22"/>
              </w:rPr>
              <w:t>ОФСЕТ 70Г.200Л,ШИВЕНО,40,5X29,5</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A8CC45F" w14:textId="6BF424D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55629D5" w14:textId="36F68DE8"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58FA87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33FDA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3C1075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F441A0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2A774E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D3DA800" w14:textId="77777777" w:rsidR="003422F9" w:rsidRPr="003422F9" w:rsidRDefault="003422F9" w:rsidP="003422F9">
            <w:pPr>
              <w:jc w:val="right"/>
              <w:rPr>
                <w:color w:val="000000"/>
                <w:sz w:val="22"/>
                <w:szCs w:val="22"/>
              </w:rPr>
            </w:pPr>
          </w:p>
        </w:tc>
      </w:tr>
      <w:tr w:rsidR="003422F9" w:rsidRPr="003422F9" w14:paraId="6A3267E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9D7E2C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A236C4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361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BFE5316" w14:textId="77777777" w:rsidR="003422F9" w:rsidRPr="003422F9" w:rsidRDefault="003422F9" w:rsidP="003422F9">
            <w:pPr>
              <w:rPr>
                <w:sz w:val="22"/>
                <w:szCs w:val="22"/>
                <w:lang w:val="sr-Cyrl-RS"/>
              </w:rPr>
            </w:pPr>
            <w:r w:rsidRPr="003422F9">
              <w:rPr>
                <w:sz w:val="22"/>
                <w:szCs w:val="22"/>
              </w:rPr>
              <w:t>ТРЕБОВАЊЕ РАЧУН</w:t>
            </w:r>
          </w:p>
          <w:p w14:paraId="2F450726" w14:textId="3F0F7E67" w:rsidR="003422F9" w:rsidRPr="003422F9" w:rsidRDefault="003422F9" w:rsidP="003422F9">
            <w:pPr>
              <w:rPr>
                <w:color w:val="000000"/>
                <w:sz w:val="22"/>
                <w:szCs w:val="22"/>
              </w:rPr>
            </w:pPr>
            <w:r w:rsidRPr="003422F9">
              <w:rPr>
                <w:sz w:val="22"/>
                <w:szCs w:val="22"/>
              </w:rPr>
              <w:t xml:space="preserve"> НЦР 1/0 ,А4</w:t>
            </w:r>
            <w:r w:rsidRPr="003422F9">
              <w:rPr>
                <w:sz w:val="22"/>
                <w:szCs w:val="22"/>
                <w:lang w:val="sr-Cyrl-RS"/>
              </w:rPr>
              <w:t>,</w:t>
            </w:r>
            <w:r w:rsidRPr="003422F9">
              <w:rPr>
                <w:sz w:val="22"/>
                <w:szCs w:val="22"/>
              </w:rPr>
              <w:t>ЦРН</w:t>
            </w:r>
            <w:r w:rsidRPr="003422F9">
              <w:rPr>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6300B1C" w14:textId="6A4C56CA"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26DD87" w14:textId="5F3F5D6A" w:rsidR="003422F9" w:rsidRPr="003422F9" w:rsidRDefault="00FB4704" w:rsidP="003422F9">
            <w:pPr>
              <w:jc w:val="center"/>
              <w:rPr>
                <w:sz w:val="22"/>
                <w:szCs w:val="22"/>
              </w:rPr>
            </w:pPr>
            <w:r w:rsidRPr="003422F9">
              <w:rPr>
                <w:sz w:val="22"/>
                <w:szCs w:val="22"/>
              </w:rPr>
              <w:t>487</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A0D724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0E555A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9147F8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26D2202"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FBE508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247F3F" w14:textId="77777777" w:rsidR="003422F9" w:rsidRPr="003422F9" w:rsidRDefault="003422F9" w:rsidP="003422F9">
            <w:pPr>
              <w:jc w:val="right"/>
              <w:rPr>
                <w:color w:val="000000"/>
                <w:sz w:val="22"/>
                <w:szCs w:val="22"/>
              </w:rPr>
            </w:pPr>
          </w:p>
        </w:tc>
      </w:tr>
      <w:tr w:rsidR="003422F9" w:rsidRPr="003422F9" w14:paraId="0BD6BB6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AC8145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8C0C27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384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CE41AC5" w14:textId="50711B18" w:rsidR="003422F9" w:rsidRPr="003422F9" w:rsidRDefault="003422F9" w:rsidP="003422F9">
            <w:pPr>
              <w:rPr>
                <w:color w:val="000000"/>
                <w:sz w:val="22"/>
                <w:szCs w:val="22"/>
              </w:rPr>
            </w:pPr>
            <w:r w:rsidRPr="003422F9">
              <w:rPr>
                <w:color w:val="000000"/>
                <w:sz w:val="22"/>
                <w:szCs w:val="22"/>
              </w:rPr>
              <w:t>РЕГИСТРАТОРИ ЗА ИСТОРИЈУ БОЛ</w:t>
            </w:r>
            <w:r w:rsidRPr="003422F9">
              <w:rPr>
                <w:color w:val="000000"/>
                <w:sz w:val="22"/>
                <w:szCs w:val="22"/>
                <w:lang w:val="sr-Cyrl-RS"/>
              </w:rPr>
              <w:t>ЕСТИ</w:t>
            </w:r>
            <w:r w:rsidRPr="003422F9">
              <w:rPr>
                <w:color w:val="000000"/>
                <w:sz w:val="22"/>
                <w:szCs w:val="22"/>
              </w:rPr>
              <w:t xml:space="preserve"> ЛЕПЕНКА 39X32,8,5 БЕЗ МЕХАНИЗМА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5E3BF92" w14:textId="306D645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D39333C" w14:textId="59B6E0DD" w:rsidR="003422F9" w:rsidRPr="003422F9" w:rsidRDefault="00FB4704" w:rsidP="003422F9">
            <w:pPr>
              <w:jc w:val="center"/>
              <w:rPr>
                <w:sz w:val="22"/>
                <w:szCs w:val="22"/>
              </w:rPr>
            </w:pPr>
            <w:r w:rsidRPr="003422F9">
              <w:rPr>
                <w:sz w:val="22"/>
                <w:szCs w:val="22"/>
              </w:rPr>
              <w:t>5300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66F4D8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6FF026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00AE2C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CAAFE8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6F456A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6ACBCE0" w14:textId="77777777" w:rsidR="003422F9" w:rsidRPr="003422F9" w:rsidRDefault="003422F9" w:rsidP="003422F9">
            <w:pPr>
              <w:jc w:val="right"/>
              <w:rPr>
                <w:color w:val="000000"/>
                <w:sz w:val="22"/>
                <w:szCs w:val="22"/>
              </w:rPr>
            </w:pPr>
          </w:p>
        </w:tc>
      </w:tr>
      <w:tr w:rsidR="003422F9" w:rsidRPr="003422F9" w14:paraId="3BD4AE7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7E0836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B1E2BF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387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67099AF" w14:textId="32909C6C" w:rsidR="003422F9" w:rsidRPr="003422F9" w:rsidRDefault="003422F9" w:rsidP="003422F9">
            <w:pPr>
              <w:rPr>
                <w:color w:val="000000"/>
                <w:sz w:val="22"/>
                <w:szCs w:val="22"/>
              </w:rPr>
            </w:pPr>
            <w:r w:rsidRPr="003422F9">
              <w:rPr>
                <w:color w:val="000000"/>
                <w:sz w:val="22"/>
                <w:szCs w:val="22"/>
              </w:rPr>
              <w:t>ПОТВРДА ВЕШЕРАЈ НЦР 1/0,А5,ЦРНО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C4A544" w14:textId="631D0330"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B05019C" w14:textId="6A74D09C" w:rsidR="003422F9" w:rsidRPr="003422F9" w:rsidRDefault="00FB4704" w:rsidP="003422F9">
            <w:pPr>
              <w:jc w:val="center"/>
              <w:rPr>
                <w:sz w:val="22"/>
                <w:szCs w:val="22"/>
              </w:rPr>
            </w:pPr>
            <w:r w:rsidRPr="003422F9">
              <w:rPr>
                <w:sz w:val="22"/>
                <w:szCs w:val="22"/>
              </w:rPr>
              <w:t>60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1BAAB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2702D3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483FD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A526F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8D4645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7192CB4" w14:textId="77777777" w:rsidR="003422F9" w:rsidRPr="003422F9" w:rsidRDefault="003422F9" w:rsidP="003422F9">
            <w:pPr>
              <w:jc w:val="right"/>
              <w:rPr>
                <w:color w:val="000000"/>
                <w:sz w:val="22"/>
                <w:szCs w:val="22"/>
              </w:rPr>
            </w:pPr>
          </w:p>
        </w:tc>
      </w:tr>
      <w:tr w:rsidR="003422F9" w:rsidRPr="003422F9" w14:paraId="67AEEB0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936B49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2BC0EF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388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81BCC62" w14:textId="1A4A3DE2" w:rsidR="003422F9" w:rsidRPr="003422F9" w:rsidRDefault="003422F9" w:rsidP="003422F9">
            <w:pPr>
              <w:rPr>
                <w:color w:val="000000"/>
                <w:sz w:val="22"/>
                <w:szCs w:val="22"/>
              </w:rPr>
            </w:pPr>
            <w:r w:rsidRPr="003422F9">
              <w:rPr>
                <w:color w:val="000000"/>
                <w:sz w:val="22"/>
                <w:szCs w:val="22"/>
              </w:rPr>
              <w:t>ПОТВРДА ВЕШЕРАЈ А4,НЦР 1/0,ЦРН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D7C9B66" w14:textId="5FAAA188"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062830D" w14:textId="19DCD945" w:rsidR="003422F9" w:rsidRPr="003422F9" w:rsidRDefault="00FB4704" w:rsidP="003422F9">
            <w:pPr>
              <w:jc w:val="center"/>
              <w:rPr>
                <w:sz w:val="22"/>
                <w:szCs w:val="22"/>
              </w:rPr>
            </w:pPr>
            <w:r w:rsidRPr="003422F9">
              <w:rPr>
                <w:sz w:val="22"/>
                <w:szCs w:val="22"/>
              </w:rPr>
              <w:t>60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E4A724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90DC3A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0171B8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187152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6436B9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3831AFB" w14:textId="77777777" w:rsidR="003422F9" w:rsidRPr="003422F9" w:rsidRDefault="003422F9" w:rsidP="003422F9">
            <w:pPr>
              <w:jc w:val="right"/>
              <w:rPr>
                <w:color w:val="000000"/>
                <w:sz w:val="22"/>
                <w:szCs w:val="22"/>
              </w:rPr>
            </w:pPr>
          </w:p>
        </w:tc>
      </w:tr>
      <w:tr w:rsidR="003422F9" w:rsidRPr="003422F9" w14:paraId="73CC899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C7BF95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1A1BA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392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3A2EE31" w14:textId="77777777" w:rsidR="003422F9" w:rsidRPr="003422F9" w:rsidRDefault="003422F9" w:rsidP="003422F9">
            <w:pPr>
              <w:rPr>
                <w:color w:val="000000"/>
                <w:sz w:val="22"/>
                <w:szCs w:val="22"/>
                <w:lang w:val="sr-Cyrl-RS"/>
              </w:rPr>
            </w:pPr>
            <w:r w:rsidRPr="003422F9">
              <w:rPr>
                <w:color w:val="000000"/>
                <w:sz w:val="22"/>
                <w:szCs w:val="22"/>
              </w:rPr>
              <w:t xml:space="preserve">КУТИЈА ЗА ПАТОЛОГИЈУ </w:t>
            </w:r>
          </w:p>
          <w:p w14:paraId="584A05E7" w14:textId="2D34D866" w:rsidR="003422F9" w:rsidRPr="003422F9" w:rsidRDefault="003422F9" w:rsidP="003422F9">
            <w:pPr>
              <w:rPr>
                <w:color w:val="000000"/>
                <w:sz w:val="22"/>
                <w:szCs w:val="22"/>
              </w:rPr>
            </w:pPr>
            <w:r w:rsidRPr="003422F9">
              <w:rPr>
                <w:color w:val="000000"/>
                <w:sz w:val="22"/>
                <w:szCs w:val="22"/>
              </w:rPr>
              <w:t>ЛЕПЕНКА 28X28X33,5</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D157E5" w14:textId="1F192ED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25B206" w14:textId="19EC6865"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D2B751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738805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DA0B39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91793B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88A626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FED75CA" w14:textId="77777777" w:rsidR="003422F9" w:rsidRPr="003422F9" w:rsidRDefault="003422F9" w:rsidP="003422F9">
            <w:pPr>
              <w:jc w:val="right"/>
              <w:rPr>
                <w:color w:val="000000"/>
                <w:sz w:val="22"/>
                <w:szCs w:val="22"/>
              </w:rPr>
            </w:pPr>
          </w:p>
        </w:tc>
      </w:tr>
      <w:tr w:rsidR="003422F9" w:rsidRPr="003422F9" w14:paraId="5577D83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8C7637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43E83A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399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BBFACC" w14:textId="5F5E9DF7" w:rsidR="003422F9" w:rsidRPr="003422F9" w:rsidRDefault="003422F9" w:rsidP="003422F9">
            <w:pPr>
              <w:rPr>
                <w:color w:val="000000"/>
                <w:sz w:val="22"/>
                <w:szCs w:val="22"/>
              </w:rPr>
            </w:pPr>
            <w:r w:rsidRPr="003422F9">
              <w:rPr>
                <w:sz w:val="22"/>
                <w:szCs w:val="22"/>
              </w:rPr>
              <w:t>ПОЛИКЛИНИЧКИ КАРТОН КВМК,250Г.А4,ЦРН</w:t>
            </w:r>
            <w:r w:rsidRPr="003422F9">
              <w:rPr>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E913807" w14:textId="15367CC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41F4F2B" w14:textId="5CDFB031"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02CEA4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625895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91230F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9EC1D5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22F38C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8A1E26A" w14:textId="77777777" w:rsidR="003422F9" w:rsidRPr="003422F9" w:rsidRDefault="003422F9" w:rsidP="003422F9">
            <w:pPr>
              <w:jc w:val="right"/>
              <w:rPr>
                <w:color w:val="000000"/>
                <w:sz w:val="22"/>
                <w:szCs w:val="22"/>
              </w:rPr>
            </w:pPr>
          </w:p>
        </w:tc>
      </w:tr>
      <w:tr w:rsidR="003422F9" w:rsidRPr="003422F9" w14:paraId="47BA9AA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1AEC2C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872E50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409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6BE1DD8" w14:textId="0A010264" w:rsidR="003422F9" w:rsidRPr="003422F9" w:rsidRDefault="003422F9" w:rsidP="003422F9">
            <w:pPr>
              <w:rPr>
                <w:color w:val="000000"/>
                <w:sz w:val="22"/>
                <w:szCs w:val="22"/>
              </w:rPr>
            </w:pPr>
            <w:r w:rsidRPr="003422F9">
              <w:rPr>
                <w:color w:val="000000"/>
                <w:sz w:val="22"/>
                <w:szCs w:val="22"/>
              </w:rPr>
              <w:t>ДНЕВНА ЕВИДЕН</w:t>
            </w:r>
            <w:r w:rsidRPr="003422F9">
              <w:rPr>
                <w:color w:val="000000"/>
                <w:sz w:val="22"/>
                <w:szCs w:val="22"/>
                <w:lang w:val="sr-Cyrl-RS"/>
              </w:rPr>
              <w:t xml:space="preserve">ЦИЈА </w:t>
            </w:r>
            <w:r w:rsidRPr="003422F9">
              <w:rPr>
                <w:color w:val="000000"/>
                <w:sz w:val="22"/>
                <w:szCs w:val="22"/>
              </w:rPr>
              <w:t>О КРЕТАЊУ БОЛ</w:t>
            </w:r>
            <w:r w:rsidRPr="003422F9">
              <w:rPr>
                <w:color w:val="000000"/>
                <w:sz w:val="22"/>
                <w:szCs w:val="22"/>
                <w:lang w:val="sr-Cyrl-RS"/>
              </w:rPr>
              <w:t xml:space="preserve">ЕСНИКА </w:t>
            </w:r>
            <w:r w:rsidRPr="003422F9">
              <w:rPr>
                <w:color w:val="000000"/>
                <w:sz w:val="22"/>
                <w:szCs w:val="22"/>
              </w:rPr>
              <w:t>У БОЛН</w:t>
            </w:r>
            <w:r w:rsidRPr="003422F9">
              <w:rPr>
                <w:color w:val="000000"/>
                <w:sz w:val="22"/>
                <w:szCs w:val="22"/>
                <w:lang w:val="sr-Cyrl-RS"/>
              </w:rPr>
              <w:t>ИЦИ</w:t>
            </w:r>
            <w:r>
              <w:rPr>
                <w:color w:val="000000"/>
                <w:sz w:val="22"/>
                <w:szCs w:val="22"/>
                <w:lang w:val="sr-Cyrl-RS"/>
              </w:rPr>
              <w:t xml:space="preserve"> </w:t>
            </w:r>
            <w:r w:rsidRPr="003422F9">
              <w:rPr>
                <w:color w:val="000000"/>
                <w:sz w:val="22"/>
                <w:szCs w:val="22"/>
              </w:rPr>
              <w:t>ОФСЕТ 70.Г.1/0 А4,ЦРН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68BAB34" w14:textId="51A2DEA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33CB86" w14:textId="6D4DC97A" w:rsidR="003422F9" w:rsidRPr="003422F9" w:rsidRDefault="00FB4704" w:rsidP="003422F9">
            <w:pPr>
              <w:jc w:val="center"/>
              <w:rPr>
                <w:sz w:val="22"/>
                <w:szCs w:val="22"/>
              </w:rPr>
            </w:pPr>
            <w:r w:rsidRPr="003422F9">
              <w:rPr>
                <w:sz w:val="22"/>
                <w:szCs w:val="22"/>
              </w:rPr>
              <w:t>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913A12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1A4E5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93BBB5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8ED5B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9AAAB7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810571" w14:textId="77777777" w:rsidR="003422F9" w:rsidRPr="003422F9" w:rsidRDefault="003422F9" w:rsidP="003422F9">
            <w:pPr>
              <w:jc w:val="right"/>
              <w:rPr>
                <w:color w:val="000000"/>
                <w:sz w:val="22"/>
                <w:szCs w:val="22"/>
              </w:rPr>
            </w:pPr>
          </w:p>
        </w:tc>
      </w:tr>
      <w:tr w:rsidR="003422F9" w:rsidRPr="003422F9" w14:paraId="37BE452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CCB503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ED0D7C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412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CF37F15" w14:textId="77777777" w:rsidR="003422F9" w:rsidRPr="003422F9" w:rsidRDefault="003422F9" w:rsidP="003422F9">
            <w:pPr>
              <w:rPr>
                <w:color w:val="000000"/>
                <w:sz w:val="22"/>
                <w:szCs w:val="22"/>
                <w:lang w:val="sr-Cyrl-RS"/>
              </w:rPr>
            </w:pPr>
            <w:r w:rsidRPr="003422F9">
              <w:rPr>
                <w:color w:val="000000"/>
                <w:sz w:val="22"/>
                <w:szCs w:val="22"/>
              </w:rPr>
              <w:t>КЊИГА ЗАКАЗИВАЊА(РТГ)</w:t>
            </w:r>
          </w:p>
          <w:p w14:paraId="1F1C39E4" w14:textId="63C564C8" w:rsidR="003422F9" w:rsidRPr="003422F9" w:rsidRDefault="003422F9" w:rsidP="003422F9">
            <w:pPr>
              <w:rPr>
                <w:color w:val="000000"/>
                <w:sz w:val="22"/>
                <w:szCs w:val="22"/>
              </w:rPr>
            </w:pPr>
            <w:r w:rsidRPr="003422F9">
              <w:rPr>
                <w:color w:val="000000"/>
                <w:sz w:val="22"/>
                <w:szCs w:val="22"/>
              </w:rPr>
              <w:t>ОФСЕТ 70Г.А4,400Л.ШИВЕНО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E5A4D7" w14:textId="5101DB4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F18ABF" w14:textId="5D14DF98"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964958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2C95B9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1CACFB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C8FC45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26B6F0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E8E64CF" w14:textId="77777777" w:rsidR="003422F9" w:rsidRPr="003422F9" w:rsidRDefault="003422F9" w:rsidP="003422F9">
            <w:pPr>
              <w:jc w:val="right"/>
              <w:rPr>
                <w:color w:val="000000"/>
                <w:sz w:val="22"/>
                <w:szCs w:val="22"/>
              </w:rPr>
            </w:pPr>
          </w:p>
        </w:tc>
      </w:tr>
      <w:tr w:rsidR="003422F9" w:rsidRPr="003422F9" w14:paraId="35EE354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970791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AE1FB2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416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A6C45C2" w14:textId="77777777" w:rsidR="003422F9" w:rsidRPr="003422F9" w:rsidRDefault="003422F9" w:rsidP="003422F9">
            <w:pPr>
              <w:rPr>
                <w:color w:val="000000"/>
                <w:sz w:val="22"/>
                <w:szCs w:val="22"/>
                <w:lang w:val="sr-Cyrl-RS"/>
              </w:rPr>
            </w:pPr>
            <w:r w:rsidRPr="003422F9">
              <w:rPr>
                <w:color w:val="000000"/>
                <w:sz w:val="22"/>
                <w:szCs w:val="22"/>
              </w:rPr>
              <w:t>ОПЕРАТИВНИ ПРОТОКОЛ ЗА ЕSWL</w:t>
            </w:r>
          </w:p>
          <w:p w14:paraId="5804A3FD" w14:textId="26B83E2D" w:rsidR="003422F9" w:rsidRPr="003422F9" w:rsidRDefault="003422F9" w:rsidP="003422F9">
            <w:pPr>
              <w:rPr>
                <w:color w:val="000000"/>
                <w:sz w:val="22"/>
                <w:szCs w:val="22"/>
              </w:rPr>
            </w:pPr>
            <w:r w:rsidRPr="003422F9">
              <w:rPr>
                <w:color w:val="000000"/>
                <w:sz w:val="22"/>
                <w:szCs w:val="22"/>
              </w:rPr>
              <w:t>ОФСЕТ 70Г,1/0,А4,ЦРНА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5140C82" w14:textId="23FA567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D30AAC6" w14:textId="11704118"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F1435B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55D616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A6EA7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2C09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E78699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C7815EE" w14:textId="77777777" w:rsidR="003422F9" w:rsidRPr="003422F9" w:rsidRDefault="003422F9" w:rsidP="003422F9">
            <w:pPr>
              <w:jc w:val="right"/>
              <w:rPr>
                <w:color w:val="000000"/>
                <w:sz w:val="22"/>
                <w:szCs w:val="22"/>
              </w:rPr>
            </w:pPr>
          </w:p>
        </w:tc>
      </w:tr>
      <w:tr w:rsidR="003422F9" w:rsidRPr="003422F9" w14:paraId="2F41A34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7E111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562CA0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425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A4B45C" w14:textId="03823F0B" w:rsidR="003422F9" w:rsidRPr="003422F9" w:rsidRDefault="003422F9" w:rsidP="003422F9">
            <w:pPr>
              <w:rPr>
                <w:color w:val="000000"/>
                <w:sz w:val="22"/>
                <w:szCs w:val="22"/>
              </w:rPr>
            </w:pPr>
            <w:r w:rsidRPr="003422F9">
              <w:rPr>
                <w:color w:val="000000"/>
                <w:sz w:val="22"/>
                <w:szCs w:val="22"/>
              </w:rPr>
              <w:t>КАРТОН ЗА КОНЦЕ КВМК 250Г.1/1,22X12</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3A81DAB" w14:textId="6E3F341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386E058" w14:textId="07731D08" w:rsidR="003422F9" w:rsidRPr="003422F9" w:rsidRDefault="00FB4704" w:rsidP="003422F9">
            <w:pPr>
              <w:jc w:val="center"/>
              <w:rPr>
                <w:sz w:val="22"/>
                <w:szCs w:val="22"/>
              </w:rPr>
            </w:pPr>
            <w:r w:rsidRPr="003422F9">
              <w:rPr>
                <w:sz w:val="22"/>
                <w:szCs w:val="22"/>
              </w:rPr>
              <w:t>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85964C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87C648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729BCB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73A073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8335BB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5523ED8" w14:textId="77777777" w:rsidR="003422F9" w:rsidRPr="003422F9" w:rsidRDefault="003422F9" w:rsidP="003422F9">
            <w:pPr>
              <w:jc w:val="right"/>
              <w:rPr>
                <w:color w:val="000000"/>
                <w:sz w:val="22"/>
                <w:szCs w:val="22"/>
              </w:rPr>
            </w:pPr>
          </w:p>
        </w:tc>
      </w:tr>
      <w:tr w:rsidR="003422F9" w:rsidRPr="003422F9" w14:paraId="7DD3F7E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420FD1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098F96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78DA6B" w14:textId="39A97304" w:rsidR="003422F9" w:rsidRPr="003422F9" w:rsidRDefault="003422F9" w:rsidP="003422F9">
            <w:pPr>
              <w:rPr>
                <w:color w:val="000000"/>
                <w:sz w:val="22"/>
                <w:szCs w:val="22"/>
              </w:rPr>
            </w:pPr>
            <w:r w:rsidRPr="003422F9">
              <w:rPr>
                <w:color w:val="000000"/>
                <w:sz w:val="22"/>
                <w:szCs w:val="22"/>
              </w:rPr>
              <w:t>УПУТСТВО ВОЗАЧИМА КОЈИ БОЛУЈУ ОД Ш</w:t>
            </w:r>
            <w:r w:rsidRPr="003422F9">
              <w:rPr>
                <w:color w:val="000000"/>
                <w:sz w:val="22"/>
                <w:szCs w:val="22"/>
                <w:lang w:val="sr-Cyrl-RS"/>
              </w:rPr>
              <w:t>ЕЋЕРНЕ БОЛЕСТИ</w:t>
            </w:r>
            <w:r>
              <w:rPr>
                <w:color w:val="000000"/>
                <w:sz w:val="22"/>
                <w:szCs w:val="22"/>
                <w:lang w:val="sr-Cyrl-RS"/>
              </w:rPr>
              <w:t xml:space="preserve"> </w:t>
            </w:r>
            <w:r w:rsidRPr="003422F9">
              <w:rPr>
                <w:color w:val="000000"/>
                <w:sz w:val="22"/>
                <w:szCs w:val="22"/>
              </w:rPr>
              <w:t>70Г.1/0,А4,ЦРН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601259" w14:textId="76C6836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ACCFD4" w14:textId="37FA50CB"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8ADB64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B36BFD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E69C90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B53225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F5907A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5872CF2" w14:textId="77777777" w:rsidR="003422F9" w:rsidRPr="003422F9" w:rsidRDefault="003422F9" w:rsidP="003422F9">
            <w:pPr>
              <w:jc w:val="right"/>
              <w:rPr>
                <w:color w:val="000000"/>
                <w:sz w:val="22"/>
                <w:szCs w:val="22"/>
              </w:rPr>
            </w:pPr>
          </w:p>
        </w:tc>
      </w:tr>
      <w:tr w:rsidR="003422F9" w:rsidRPr="003422F9" w14:paraId="3D2FCFF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7D98D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00C4BF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434/1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A0A8D44" w14:textId="34AE2B9B" w:rsidR="003422F9" w:rsidRPr="003422F9" w:rsidRDefault="003422F9" w:rsidP="003422F9">
            <w:pPr>
              <w:rPr>
                <w:color w:val="000000"/>
                <w:sz w:val="22"/>
                <w:szCs w:val="22"/>
              </w:rPr>
            </w:pPr>
            <w:r w:rsidRPr="003422F9">
              <w:rPr>
                <w:color w:val="000000"/>
                <w:sz w:val="22"/>
                <w:szCs w:val="22"/>
              </w:rPr>
              <w:t>НЕДЕЉНИ РАСПОРЕД ЗА ЛАБОРАТОРИЈУ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1DA1516" w14:textId="531776A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667CD5A" w14:textId="55DF8671" w:rsidR="003422F9" w:rsidRPr="003422F9" w:rsidRDefault="00FB4704" w:rsidP="003422F9">
            <w:pPr>
              <w:jc w:val="center"/>
              <w:rPr>
                <w:sz w:val="22"/>
                <w:szCs w:val="22"/>
              </w:rPr>
            </w:pPr>
            <w:r w:rsidRPr="003422F9">
              <w:rPr>
                <w:sz w:val="22"/>
                <w:szCs w:val="22"/>
              </w:rPr>
              <w:t>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73DBFC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6F3E79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608C76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9D686B2"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5FA313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3E903A" w14:textId="77777777" w:rsidR="003422F9" w:rsidRPr="003422F9" w:rsidRDefault="003422F9" w:rsidP="003422F9">
            <w:pPr>
              <w:jc w:val="right"/>
              <w:rPr>
                <w:color w:val="000000"/>
                <w:sz w:val="22"/>
                <w:szCs w:val="22"/>
              </w:rPr>
            </w:pPr>
          </w:p>
        </w:tc>
      </w:tr>
      <w:tr w:rsidR="003422F9" w:rsidRPr="003422F9" w14:paraId="38BCE85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E4A413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1B40EC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3A7CC9F" w14:textId="77777777" w:rsidR="003422F9" w:rsidRPr="003422F9" w:rsidRDefault="003422F9" w:rsidP="003422F9">
            <w:pPr>
              <w:rPr>
                <w:color w:val="000000"/>
                <w:sz w:val="22"/>
                <w:szCs w:val="22"/>
                <w:lang w:val="sr-Cyrl-RS"/>
              </w:rPr>
            </w:pPr>
            <w:r w:rsidRPr="003422F9">
              <w:rPr>
                <w:color w:val="000000"/>
                <w:sz w:val="22"/>
                <w:szCs w:val="22"/>
              </w:rPr>
              <w:t>ТРЕБОВАЊЕ ЗА КРВ –ХИР</w:t>
            </w:r>
            <w:r w:rsidRPr="003422F9">
              <w:rPr>
                <w:color w:val="000000"/>
                <w:sz w:val="22"/>
                <w:szCs w:val="22"/>
                <w:lang w:val="sr-Cyrl-RS"/>
              </w:rPr>
              <w:t>УРГИЈА</w:t>
            </w:r>
          </w:p>
          <w:p w14:paraId="3EBEFC43" w14:textId="18CBBA45" w:rsidR="003422F9" w:rsidRPr="003422F9" w:rsidRDefault="003422F9" w:rsidP="003422F9">
            <w:pPr>
              <w:rPr>
                <w:color w:val="000000"/>
                <w:sz w:val="22"/>
                <w:szCs w:val="22"/>
              </w:rPr>
            </w:pPr>
            <w:r w:rsidRPr="003422F9">
              <w:rPr>
                <w:color w:val="000000"/>
                <w:sz w:val="22"/>
                <w:szCs w:val="22"/>
              </w:rPr>
              <w:t xml:space="preserve"> НЦР 1/0,А4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FE072A7" w14:textId="4DB173E7"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09B421E" w14:textId="593D8844" w:rsidR="003422F9" w:rsidRPr="003422F9" w:rsidRDefault="00FB4704" w:rsidP="003422F9">
            <w:pPr>
              <w:jc w:val="center"/>
              <w:rPr>
                <w:sz w:val="22"/>
                <w:szCs w:val="22"/>
              </w:rPr>
            </w:pPr>
            <w:r w:rsidRPr="003422F9">
              <w:rPr>
                <w:sz w:val="22"/>
                <w:szCs w:val="22"/>
              </w:rPr>
              <w:t>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F443D6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F3B33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B2E298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FB177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FBF6B9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D8F97BC" w14:textId="77777777" w:rsidR="003422F9" w:rsidRPr="003422F9" w:rsidRDefault="003422F9" w:rsidP="003422F9">
            <w:pPr>
              <w:jc w:val="right"/>
              <w:rPr>
                <w:color w:val="000000"/>
                <w:sz w:val="22"/>
                <w:szCs w:val="22"/>
              </w:rPr>
            </w:pPr>
          </w:p>
        </w:tc>
      </w:tr>
      <w:tr w:rsidR="003422F9" w:rsidRPr="003422F9" w14:paraId="193F654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229C10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6DFBDB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E9A44E5" w14:textId="5AB59E30" w:rsidR="003422F9" w:rsidRPr="003422F9" w:rsidRDefault="003422F9" w:rsidP="003422F9">
            <w:pPr>
              <w:rPr>
                <w:color w:val="000000"/>
                <w:sz w:val="22"/>
                <w:szCs w:val="22"/>
              </w:rPr>
            </w:pPr>
            <w:r w:rsidRPr="003422F9">
              <w:rPr>
                <w:color w:val="000000"/>
                <w:sz w:val="22"/>
                <w:szCs w:val="22"/>
              </w:rPr>
              <w:t>ПРОТОКОЛ ЗА ОНКОЛОШКУ КОМ</w:t>
            </w:r>
            <w:r w:rsidRPr="003422F9">
              <w:rPr>
                <w:color w:val="000000"/>
                <w:sz w:val="22"/>
                <w:szCs w:val="22"/>
                <w:lang w:val="sr-Cyrl-RS"/>
              </w:rPr>
              <w:t xml:space="preserve">ИСИЈУ </w:t>
            </w:r>
            <w:r w:rsidRPr="003422F9">
              <w:rPr>
                <w:color w:val="000000"/>
                <w:sz w:val="22"/>
                <w:szCs w:val="22"/>
              </w:rPr>
              <w:t>ОФСЕТ 70Г.А3,200Л,ШИВЕНО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F5204CC" w14:textId="53CE1A8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8EC678" w14:textId="27890018"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860EAE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92126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7E1AE2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7E2B36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F09813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ADD134" w14:textId="77777777" w:rsidR="003422F9" w:rsidRPr="003422F9" w:rsidRDefault="003422F9" w:rsidP="003422F9">
            <w:pPr>
              <w:jc w:val="right"/>
              <w:rPr>
                <w:color w:val="000000"/>
                <w:sz w:val="22"/>
                <w:szCs w:val="22"/>
              </w:rPr>
            </w:pPr>
          </w:p>
        </w:tc>
      </w:tr>
      <w:tr w:rsidR="003422F9" w:rsidRPr="003422F9" w14:paraId="46E3313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01DF14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7BEBE8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A06403" w14:textId="77777777" w:rsidR="003422F9" w:rsidRPr="003422F9" w:rsidRDefault="003422F9" w:rsidP="003422F9">
            <w:pPr>
              <w:rPr>
                <w:color w:val="000000"/>
                <w:sz w:val="22"/>
                <w:szCs w:val="22"/>
                <w:lang w:val="sr-Cyrl-RS"/>
              </w:rPr>
            </w:pPr>
            <w:r w:rsidRPr="003422F9">
              <w:rPr>
                <w:color w:val="000000"/>
                <w:sz w:val="22"/>
                <w:szCs w:val="22"/>
              </w:rPr>
              <w:t xml:space="preserve">ПРОТОКОЛ ЗА ПРАЋЕЊЕ ИНФ.-ХИР. </w:t>
            </w:r>
          </w:p>
          <w:p w14:paraId="3F74379B" w14:textId="04828F54" w:rsidR="003422F9" w:rsidRPr="003422F9" w:rsidRDefault="003422F9" w:rsidP="003422F9">
            <w:pPr>
              <w:rPr>
                <w:color w:val="000000"/>
                <w:sz w:val="22"/>
                <w:szCs w:val="22"/>
              </w:rPr>
            </w:pPr>
            <w:r w:rsidRPr="003422F9">
              <w:rPr>
                <w:color w:val="000000"/>
                <w:sz w:val="22"/>
                <w:szCs w:val="22"/>
              </w:rPr>
              <w:t>ОФСЕТ 70 Г.1/1,А4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8617E9" w14:textId="10762B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B504758" w14:textId="15216DF6" w:rsidR="003422F9" w:rsidRPr="003422F9" w:rsidRDefault="00FB4704" w:rsidP="003422F9">
            <w:pPr>
              <w:jc w:val="center"/>
              <w:rPr>
                <w:sz w:val="22"/>
                <w:szCs w:val="22"/>
              </w:rPr>
            </w:pPr>
            <w:r w:rsidRPr="003422F9">
              <w:rPr>
                <w:sz w:val="22"/>
                <w:szCs w:val="22"/>
              </w:rPr>
              <w:t>700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1CDE4E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2D3DF3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52724A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9B54B0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B0BD58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00ABC36" w14:textId="77777777" w:rsidR="003422F9" w:rsidRPr="003422F9" w:rsidRDefault="003422F9" w:rsidP="003422F9">
            <w:pPr>
              <w:jc w:val="right"/>
              <w:rPr>
                <w:color w:val="000000"/>
                <w:sz w:val="22"/>
                <w:szCs w:val="22"/>
              </w:rPr>
            </w:pPr>
          </w:p>
        </w:tc>
      </w:tr>
      <w:tr w:rsidR="003422F9" w:rsidRPr="003422F9" w14:paraId="7E64DAC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4E4F84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F14C28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448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78C5D6" w14:textId="77777777" w:rsidR="003422F9" w:rsidRPr="003422F9" w:rsidRDefault="003422F9" w:rsidP="003422F9">
            <w:pPr>
              <w:rPr>
                <w:color w:val="000000"/>
                <w:sz w:val="22"/>
                <w:szCs w:val="22"/>
                <w:lang w:val="sr-Cyrl-RS"/>
              </w:rPr>
            </w:pPr>
            <w:r w:rsidRPr="003422F9">
              <w:rPr>
                <w:color w:val="000000"/>
                <w:sz w:val="22"/>
                <w:szCs w:val="22"/>
              </w:rPr>
              <w:t>ПРОТОКОЛ ИМУНОЛОШКИ</w:t>
            </w:r>
          </w:p>
          <w:p w14:paraId="40472C92" w14:textId="1FC12E9C" w:rsidR="003422F9" w:rsidRPr="003422F9" w:rsidRDefault="003422F9" w:rsidP="003422F9">
            <w:pPr>
              <w:rPr>
                <w:color w:val="000000"/>
                <w:sz w:val="22"/>
                <w:szCs w:val="22"/>
              </w:rPr>
            </w:pPr>
            <w:r w:rsidRPr="003422F9">
              <w:rPr>
                <w:color w:val="000000"/>
                <w:sz w:val="22"/>
                <w:szCs w:val="22"/>
              </w:rPr>
              <w:t>ОФСЕТ 70Г.А3,500Л,ШИВЕНО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585BF80" w14:textId="737EE48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103889" w14:textId="44909922" w:rsidR="003422F9" w:rsidRPr="003422F9" w:rsidRDefault="00FB4704" w:rsidP="003422F9">
            <w:pPr>
              <w:jc w:val="center"/>
              <w:rPr>
                <w:sz w:val="22"/>
                <w:szCs w:val="22"/>
              </w:rPr>
            </w:pPr>
            <w:r w:rsidRPr="003422F9">
              <w:rPr>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455D1F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B649D5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DF3E2D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518D8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3B005F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2E24B05" w14:textId="77777777" w:rsidR="003422F9" w:rsidRPr="003422F9" w:rsidRDefault="003422F9" w:rsidP="003422F9">
            <w:pPr>
              <w:jc w:val="right"/>
              <w:rPr>
                <w:color w:val="000000"/>
                <w:sz w:val="22"/>
                <w:szCs w:val="22"/>
              </w:rPr>
            </w:pPr>
          </w:p>
        </w:tc>
      </w:tr>
      <w:tr w:rsidR="003422F9" w:rsidRPr="003422F9" w14:paraId="2A3933E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E28F31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40245D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452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63F3C60" w14:textId="77777777" w:rsidR="003422F9" w:rsidRPr="003422F9" w:rsidRDefault="003422F9" w:rsidP="003422F9">
            <w:pPr>
              <w:rPr>
                <w:color w:val="000000"/>
                <w:sz w:val="22"/>
                <w:szCs w:val="22"/>
                <w:lang w:val="sr-Cyrl-RS"/>
              </w:rPr>
            </w:pPr>
            <w:r w:rsidRPr="003422F9">
              <w:rPr>
                <w:color w:val="000000"/>
                <w:sz w:val="22"/>
                <w:szCs w:val="22"/>
              </w:rPr>
              <w:t>ПРОТОКОЛ ЗА ГАСНЕ АНАЛИЗ</w:t>
            </w:r>
            <w:r w:rsidRPr="003422F9">
              <w:rPr>
                <w:color w:val="000000"/>
                <w:sz w:val="22"/>
                <w:szCs w:val="22"/>
                <w:lang w:val="sr-Cyrl-RS"/>
              </w:rPr>
              <w:t>Е</w:t>
            </w:r>
          </w:p>
          <w:p w14:paraId="3A124437" w14:textId="5125C6C6" w:rsidR="003422F9" w:rsidRPr="003422F9" w:rsidRDefault="003422F9" w:rsidP="003422F9">
            <w:pPr>
              <w:rPr>
                <w:color w:val="000000"/>
                <w:sz w:val="22"/>
                <w:szCs w:val="22"/>
              </w:rPr>
            </w:pPr>
            <w:r w:rsidRPr="003422F9">
              <w:rPr>
                <w:color w:val="000000"/>
                <w:sz w:val="22"/>
                <w:szCs w:val="22"/>
              </w:rPr>
              <w:t>ОФСЕТ 70Г.1/1,24,5X34,200Л,ШИВЕНО</w:t>
            </w:r>
            <w:r w:rsidRPr="003422F9">
              <w:rPr>
                <w:color w:val="000000"/>
                <w:sz w:val="22"/>
                <w:szCs w:val="22"/>
                <w:lang w:val="sr-Cyrl-RS"/>
              </w:rPr>
              <w:t xml:space="preserve"> </w:t>
            </w:r>
            <w:r w:rsidRPr="003422F9">
              <w:rPr>
                <w:color w:val="000000"/>
                <w:sz w:val="22"/>
                <w:szCs w:val="22"/>
              </w:rPr>
              <w:t>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9CFB3EA" w14:textId="59BA00A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0361237" w14:textId="0D5AF674" w:rsidR="003422F9" w:rsidRPr="003422F9" w:rsidRDefault="00FB4704" w:rsidP="003422F9">
            <w:pPr>
              <w:jc w:val="center"/>
              <w:rPr>
                <w:sz w:val="22"/>
                <w:szCs w:val="22"/>
              </w:rPr>
            </w:pPr>
            <w:r w:rsidRPr="003422F9">
              <w:rPr>
                <w:sz w:val="22"/>
                <w:szCs w:val="22"/>
              </w:rPr>
              <w:t>21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565ABA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876560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ECED46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FB87F4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F71E8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5C1909" w14:textId="77777777" w:rsidR="003422F9" w:rsidRPr="003422F9" w:rsidRDefault="003422F9" w:rsidP="003422F9">
            <w:pPr>
              <w:jc w:val="right"/>
              <w:rPr>
                <w:color w:val="000000"/>
                <w:sz w:val="22"/>
                <w:szCs w:val="22"/>
              </w:rPr>
            </w:pPr>
          </w:p>
        </w:tc>
      </w:tr>
      <w:tr w:rsidR="003422F9" w:rsidRPr="003422F9" w14:paraId="6010336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F880EC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1AB286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454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E38ED7A" w14:textId="77777777" w:rsidR="003422F9" w:rsidRPr="003422F9" w:rsidRDefault="003422F9" w:rsidP="003422F9">
            <w:pPr>
              <w:rPr>
                <w:color w:val="000000"/>
                <w:sz w:val="22"/>
                <w:szCs w:val="22"/>
                <w:lang w:val="sr-Cyrl-RS"/>
              </w:rPr>
            </w:pPr>
            <w:r w:rsidRPr="003422F9">
              <w:rPr>
                <w:color w:val="000000"/>
                <w:sz w:val="22"/>
                <w:szCs w:val="22"/>
              </w:rPr>
              <w:t>ФАСЦИКЛА КАРТОНСКА ЗА СНИМК</w:t>
            </w:r>
            <w:r w:rsidRPr="003422F9">
              <w:rPr>
                <w:color w:val="000000"/>
                <w:sz w:val="22"/>
                <w:szCs w:val="22"/>
                <w:lang w:val="sr-Cyrl-RS"/>
              </w:rPr>
              <w:t>Е</w:t>
            </w:r>
          </w:p>
          <w:p w14:paraId="36CC2014" w14:textId="31478B4C" w:rsidR="003422F9" w:rsidRPr="003422F9" w:rsidRDefault="003422F9" w:rsidP="003422F9">
            <w:pPr>
              <w:rPr>
                <w:color w:val="000000"/>
                <w:sz w:val="22"/>
                <w:szCs w:val="22"/>
              </w:rPr>
            </w:pPr>
            <w:r w:rsidRPr="003422F9">
              <w:rPr>
                <w:color w:val="000000"/>
                <w:sz w:val="22"/>
                <w:szCs w:val="22"/>
              </w:rPr>
              <w:t>ЛЕПЕНКА 36X43,5 СА ТРАКОМ ЗА ФИЛМОВЕ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FF7797B" w14:textId="1CFC664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3FC31D5" w14:textId="0372FF92"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D10A38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25E422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51C3F9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7C0358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3D28CA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F6AD23D" w14:textId="77777777" w:rsidR="003422F9" w:rsidRPr="003422F9" w:rsidRDefault="003422F9" w:rsidP="003422F9">
            <w:pPr>
              <w:jc w:val="right"/>
              <w:rPr>
                <w:color w:val="000000"/>
                <w:sz w:val="22"/>
                <w:szCs w:val="22"/>
              </w:rPr>
            </w:pPr>
          </w:p>
        </w:tc>
      </w:tr>
      <w:tr w:rsidR="003422F9" w:rsidRPr="003422F9" w14:paraId="1F8D8F9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8907D3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A2154F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C47BD7" w14:textId="77777777" w:rsidR="003422F9" w:rsidRPr="003422F9" w:rsidRDefault="003422F9" w:rsidP="003422F9">
            <w:pPr>
              <w:rPr>
                <w:color w:val="000000"/>
                <w:sz w:val="22"/>
                <w:szCs w:val="22"/>
                <w:lang w:val="sr-Cyrl-RS"/>
              </w:rPr>
            </w:pPr>
            <w:r w:rsidRPr="003422F9">
              <w:rPr>
                <w:color w:val="000000"/>
                <w:sz w:val="22"/>
                <w:szCs w:val="22"/>
              </w:rPr>
              <w:t>РЕГИСТРАТОР ЗА ИСТОРИЈУ БОЛЕСТИ</w:t>
            </w:r>
          </w:p>
          <w:p w14:paraId="6B74BDBB" w14:textId="20B7B5A2" w:rsidR="003422F9" w:rsidRPr="003422F9" w:rsidRDefault="003422F9" w:rsidP="003422F9">
            <w:pPr>
              <w:rPr>
                <w:color w:val="000000"/>
                <w:sz w:val="22"/>
                <w:szCs w:val="22"/>
              </w:rPr>
            </w:pPr>
            <w:r w:rsidRPr="003422F9">
              <w:rPr>
                <w:color w:val="000000"/>
                <w:sz w:val="22"/>
                <w:szCs w:val="22"/>
              </w:rPr>
              <w:t xml:space="preserve"> СА МЕХАНИЗМОМ,ЛЕПЕНКА 31X40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9FA5D7" w14:textId="7580514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FAA3380" w14:textId="45E89686"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F867BD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54A6FE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3B3C7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FD8B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E099C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7898E0" w14:textId="77777777" w:rsidR="003422F9" w:rsidRPr="003422F9" w:rsidRDefault="003422F9" w:rsidP="003422F9">
            <w:pPr>
              <w:jc w:val="right"/>
              <w:rPr>
                <w:color w:val="000000"/>
                <w:sz w:val="22"/>
                <w:szCs w:val="22"/>
              </w:rPr>
            </w:pPr>
          </w:p>
        </w:tc>
      </w:tr>
      <w:tr w:rsidR="003422F9" w:rsidRPr="003422F9" w14:paraId="144EE7B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4CA288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A81EEB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511F96F" w14:textId="51FDC61E" w:rsidR="003422F9" w:rsidRPr="003422F9" w:rsidRDefault="003422F9" w:rsidP="003422F9">
            <w:pPr>
              <w:rPr>
                <w:color w:val="000000"/>
                <w:sz w:val="22"/>
                <w:szCs w:val="22"/>
              </w:rPr>
            </w:pPr>
            <w:r w:rsidRPr="003422F9">
              <w:rPr>
                <w:color w:val="000000"/>
                <w:sz w:val="22"/>
                <w:szCs w:val="22"/>
              </w:rPr>
              <w:t>ПРОТОКОЛ ЦТ(РТГ)ОФСЕТ 70Г,1/1,250Л,ЦРНА,ШИВЕНО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D9B0025" w14:textId="603C7FA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619011" w14:textId="254DDE9B" w:rsidR="003422F9" w:rsidRPr="003422F9" w:rsidRDefault="00FB4704" w:rsidP="003422F9">
            <w:pPr>
              <w:jc w:val="center"/>
              <w:rPr>
                <w:sz w:val="22"/>
                <w:szCs w:val="22"/>
              </w:rPr>
            </w:pPr>
            <w:r w:rsidRPr="003422F9">
              <w:rPr>
                <w:sz w:val="22"/>
                <w:szCs w:val="22"/>
              </w:rPr>
              <w:t>30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FE0A32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7DF29B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7502D9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9F0F6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C3082F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C1D8A48" w14:textId="77777777" w:rsidR="003422F9" w:rsidRPr="003422F9" w:rsidRDefault="003422F9" w:rsidP="003422F9">
            <w:pPr>
              <w:jc w:val="right"/>
              <w:rPr>
                <w:color w:val="000000"/>
                <w:sz w:val="22"/>
                <w:szCs w:val="22"/>
              </w:rPr>
            </w:pPr>
          </w:p>
        </w:tc>
      </w:tr>
      <w:tr w:rsidR="003422F9" w:rsidRPr="003422F9" w14:paraId="760A138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21C1F3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E547C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488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5FEB6B8" w14:textId="77777777" w:rsidR="003422F9" w:rsidRPr="003422F9" w:rsidRDefault="003422F9" w:rsidP="003422F9">
            <w:pPr>
              <w:rPr>
                <w:color w:val="000000"/>
                <w:sz w:val="22"/>
                <w:szCs w:val="22"/>
                <w:lang w:val="sr-Cyrl-RS"/>
              </w:rPr>
            </w:pPr>
            <w:r w:rsidRPr="003422F9">
              <w:rPr>
                <w:color w:val="000000"/>
                <w:sz w:val="22"/>
                <w:szCs w:val="22"/>
              </w:rPr>
              <w:t>ДАТУМ ПРВЕ ДИЈАЛИЗЕ</w:t>
            </w:r>
          </w:p>
          <w:p w14:paraId="2067D938" w14:textId="0FA63F66" w:rsidR="003422F9" w:rsidRPr="003422F9" w:rsidRDefault="003422F9" w:rsidP="003422F9">
            <w:pPr>
              <w:rPr>
                <w:color w:val="000000"/>
                <w:sz w:val="22"/>
                <w:szCs w:val="22"/>
              </w:rPr>
            </w:pPr>
            <w:r w:rsidRPr="003422F9">
              <w:rPr>
                <w:color w:val="000000"/>
                <w:sz w:val="22"/>
                <w:szCs w:val="22"/>
              </w:rPr>
              <w:t>ОФСЕТ 70Г.А3,1/1,САВИЈЕНО НА ПОЛА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B050073" w14:textId="387A54A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EF2415" w14:textId="5EFE0D79" w:rsidR="003422F9" w:rsidRPr="003422F9" w:rsidRDefault="00FB4704" w:rsidP="003422F9">
            <w:pPr>
              <w:jc w:val="center"/>
              <w:rPr>
                <w:sz w:val="22"/>
                <w:szCs w:val="22"/>
              </w:rPr>
            </w:pPr>
            <w:r w:rsidRPr="003422F9">
              <w:rPr>
                <w:sz w:val="22"/>
                <w:szCs w:val="22"/>
              </w:rPr>
              <w:t>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647E71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F7A00D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67E8ED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039E4E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80F713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377627C" w14:textId="77777777" w:rsidR="003422F9" w:rsidRPr="003422F9" w:rsidRDefault="003422F9" w:rsidP="003422F9">
            <w:pPr>
              <w:jc w:val="right"/>
              <w:rPr>
                <w:color w:val="000000"/>
                <w:sz w:val="22"/>
                <w:szCs w:val="22"/>
              </w:rPr>
            </w:pPr>
          </w:p>
        </w:tc>
      </w:tr>
      <w:tr w:rsidR="003422F9" w:rsidRPr="003422F9" w14:paraId="2E051FF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B9BEBC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7B0DA9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6BE3CE7" w14:textId="77777777" w:rsidR="003422F9" w:rsidRPr="003422F9" w:rsidRDefault="003422F9" w:rsidP="003422F9">
            <w:pPr>
              <w:rPr>
                <w:color w:val="000000"/>
                <w:sz w:val="22"/>
                <w:szCs w:val="22"/>
                <w:lang w:val="sr-Cyrl-RS"/>
              </w:rPr>
            </w:pPr>
            <w:r w:rsidRPr="003422F9">
              <w:rPr>
                <w:color w:val="000000"/>
                <w:sz w:val="22"/>
                <w:szCs w:val="22"/>
              </w:rPr>
              <w:t>ПРОТОКОЛ УРГЕНТНЕ ХИР</w:t>
            </w:r>
            <w:r w:rsidRPr="003422F9">
              <w:rPr>
                <w:color w:val="000000"/>
                <w:sz w:val="22"/>
                <w:szCs w:val="22"/>
                <w:lang w:val="sr-Cyrl-RS"/>
              </w:rPr>
              <w:t>УРГИЈЕ</w:t>
            </w:r>
          </w:p>
          <w:p w14:paraId="477669C3" w14:textId="77DADF01" w:rsidR="003422F9" w:rsidRPr="003422F9" w:rsidRDefault="003422F9" w:rsidP="003422F9">
            <w:pPr>
              <w:rPr>
                <w:color w:val="000000"/>
                <w:sz w:val="22"/>
                <w:szCs w:val="22"/>
              </w:rPr>
            </w:pPr>
            <w:r w:rsidRPr="003422F9">
              <w:rPr>
                <w:color w:val="000000"/>
                <w:sz w:val="22"/>
                <w:szCs w:val="22"/>
              </w:rPr>
              <w:t>ОФСЕТ</w:t>
            </w:r>
            <w:r w:rsidRPr="003422F9">
              <w:rPr>
                <w:color w:val="000000"/>
                <w:sz w:val="22"/>
                <w:szCs w:val="22"/>
                <w:lang w:val="sr-Cyrl-RS"/>
              </w:rPr>
              <w:t>;</w:t>
            </w:r>
            <w:r w:rsidRPr="003422F9">
              <w:rPr>
                <w:color w:val="000000"/>
                <w:sz w:val="22"/>
                <w:szCs w:val="22"/>
              </w:rPr>
              <w:t>70</w:t>
            </w:r>
            <w:r w:rsidRPr="003422F9">
              <w:rPr>
                <w:color w:val="000000"/>
                <w:sz w:val="22"/>
                <w:szCs w:val="22"/>
                <w:lang w:val="sr-Cyrl-RS"/>
              </w:rPr>
              <w:t>Г;</w:t>
            </w:r>
            <w:r w:rsidRPr="003422F9">
              <w:rPr>
                <w:color w:val="000000"/>
                <w:sz w:val="22"/>
                <w:szCs w:val="22"/>
              </w:rPr>
              <w:t>А3,300</w:t>
            </w:r>
            <w:r w:rsidRPr="003422F9">
              <w:rPr>
                <w:color w:val="000000"/>
                <w:sz w:val="22"/>
                <w:szCs w:val="22"/>
                <w:lang w:val="sr-Cyrl-RS"/>
              </w:rPr>
              <w:t>Л</w:t>
            </w:r>
            <w:r w:rsidRPr="003422F9">
              <w:rPr>
                <w:color w:val="000000"/>
                <w:sz w:val="22"/>
                <w:szCs w:val="22"/>
              </w:rPr>
              <w:t>.ШИВ</w:t>
            </w:r>
            <w:r w:rsidRPr="003422F9">
              <w:rPr>
                <w:color w:val="000000"/>
                <w:sz w:val="22"/>
                <w:szCs w:val="22"/>
                <w:lang w:val="sr-Cyrl-RS"/>
              </w:rPr>
              <w:t xml:space="preserve">ЕНО </w:t>
            </w:r>
            <w:r w:rsidRPr="003422F9">
              <w:rPr>
                <w:color w:val="000000"/>
                <w:sz w:val="22"/>
                <w:szCs w:val="22"/>
              </w:rPr>
              <w:t>У ЛЕ</w:t>
            </w:r>
            <w:r w:rsidRPr="003422F9">
              <w:rPr>
                <w:color w:val="000000"/>
                <w:sz w:val="22"/>
                <w:szCs w:val="22"/>
                <w:lang w:val="sr-Cyrl-RS"/>
              </w:rPr>
              <w:t>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4C43C8D" w14:textId="6B1835B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53B77B" w14:textId="0CA4620F" w:rsidR="003422F9" w:rsidRPr="003422F9" w:rsidRDefault="00FB4704" w:rsidP="003422F9">
            <w:pPr>
              <w:jc w:val="center"/>
              <w:rPr>
                <w:sz w:val="22"/>
                <w:szCs w:val="22"/>
              </w:rPr>
            </w:pPr>
            <w:r w:rsidRPr="003422F9">
              <w:rPr>
                <w:sz w:val="22"/>
                <w:szCs w:val="22"/>
              </w:rPr>
              <w:t>13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1B29D6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C4C9F2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28374B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8225D0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9571A9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DA3551D" w14:textId="77777777" w:rsidR="003422F9" w:rsidRPr="003422F9" w:rsidRDefault="003422F9" w:rsidP="003422F9">
            <w:pPr>
              <w:jc w:val="right"/>
              <w:rPr>
                <w:color w:val="000000"/>
                <w:sz w:val="22"/>
                <w:szCs w:val="22"/>
              </w:rPr>
            </w:pPr>
          </w:p>
        </w:tc>
      </w:tr>
      <w:tr w:rsidR="003422F9" w:rsidRPr="003422F9" w14:paraId="7D381B7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5A805E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9F700C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61E6645" w14:textId="22AA16FC" w:rsidR="003422F9" w:rsidRPr="003422F9" w:rsidRDefault="003422F9" w:rsidP="003422F9">
            <w:pPr>
              <w:rPr>
                <w:color w:val="000000"/>
                <w:sz w:val="22"/>
                <w:szCs w:val="22"/>
              </w:rPr>
            </w:pPr>
            <w:r w:rsidRPr="003422F9">
              <w:rPr>
                <w:color w:val="000000"/>
                <w:sz w:val="22"/>
                <w:szCs w:val="22"/>
              </w:rPr>
              <w:t>ФАСЦИКЛА ЗА ХИСТОЛОШ.ПРЕП.(ПАТОЛ) ЛЕПЕНКА 47X27,4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7462488" w14:textId="0F934AA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F44979" w14:textId="4B9F5F61" w:rsidR="003422F9" w:rsidRPr="003422F9" w:rsidRDefault="00FB4704" w:rsidP="003422F9">
            <w:pPr>
              <w:jc w:val="center"/>
              <w:rPr>
                <w:sz w:val="22"/>
                <w:szCs w:val="22"/>
              </w:rPr>
            </w:pPr>
            <w:r w:rsidRPr="003422F9">
              <w:rPr>
                <w:sz w:val="22"/>
                <w:szCs w:val="22"/>
              </w:rPr>
              <w:t>2400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EB39F8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BFB6EC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D4E03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CAA92B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6CB768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68F2981" w14:textId="77777777" w:rsidR="003422F9" w:rsidRPr="003422F9" w:rsidRDefault="003422F9" w:rsidP="003422F9">
            <w:pPr>
              <w:jc w:val="right"/>
              <w:rPr>
                <w:color w:val="000000"/>
                <w:sz w:val="22"/>
                <w:szCs w:val="22"/>
              </w:rPr>
            </w:pPr>
          </w:p>
        </w:tc>
      </w:tr>
      <w:tr w:rsidR="003422F9" w:rsidRPr="003422F9" w14:paraId="3DC66AF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C83A49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14EEDF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C0C9306" w14:textId="77777777" w:rsidR="003422F9" w:rsidRPr="003422F9" w:rsidRDefault="003422F9" w:rsidP="003422F9">
            <w:pPr>
              <w:rPr>
                <w:sz w:val="22"/>
                <w:szCs w:val="22"/>
                <w:lang w:val="sr-Cyrl-RS"/>
              </w:rPr>
            </w:pPr>
            <w:r w:rsidRPr="003422F9">
              <w:rPr>
                <w:sz w:val="22"/>
                <w:szCs w:val="22"/>
              </w:rPr>
              <w:t>ПРОТОКОЛ АНЕСТЕЗИЈЕ</w:t>
            </w:r>
          </w:p>
          <w:p w14:paraId="6F809B35" w14:textId="7240917E" w:rsidR="003422F9" w:rsidRPr="003422F9" w:rsidRDefault="003422F9" w:rsidP="003422F9">
            <w:pPr>
              <w:rPr>
                <w:color w:val="000000"/>
                <w:sz w:val="22"/>
                <w:szCs w:val="22"/>
              </w:rPr>
            </w:pPr>
            <w:r w:rsidRPr="003422F9">
              <w:rPr>
                <w:sz w:val="22"/>
                <w:szCs w:val="22"/>
              </w:rPr>
              <w:t>НЦР 60X30,СЕТ 2 ЛИСТА,2 БОЈЕ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3CF43D4" w14:textId="7254D84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169F45B" w14:textId="7311069D" w:rsidR="003422F9" w:rsidRPr="003422F9" w:rsidRDefault="00FB4704" w:rsidP="003422F9">
            <w:pPr>
              <w:jc w:val="center"/>
              <w:rPr>
                <w:sz w:val="22"/>
                <w:szCs w:val="22"/>
              </w:rPr>
            </w:pPr>
            <w:r w:rsidRPr="003422F9">
              <w:rPr>
                <w:sz w:val="22"/>
                <w:szCs w:val="22"/>
              </w:rPr>
              <w:t>810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8D026D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46DFF0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ADCDCD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10501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ADE2A9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815F78B" w14:textId="77777777" w:rsidR="003422F9" w:rsidRPr="003422F9" w:rsidRDefault="003422F9" w:rsidP="003422F9">
            <w:pPr>
              <w:jc w:val="right"/>
              <w:rPr>
                <w:color w:val="000000"/>
                <w:sz w:val="22"/>
                <w:szCs w:val="22"/>
              </w:rPr>
            </w:pPr>
          </w:p>
        </w:tc>
      </w:tr>
      <w:tr w:rsidR="003422F9" w:rsidRPr="003422F9" w14:paraId="03A3E5C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003171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198D8F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495а</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FC95EBE" w14:textId="77777777" w:rsidR="003422F9" w:rsidRPr="003422F9" w:rsidRDefault="003422F9" w:rsidP="003422F9">
            <w:pPr>
              <w:rPr>
                <w:sz w:val="22"/>
                <w:szCs w:val="22"/>
                <w:lang w:val="sr-Cyrl-RS"/>
              </w:rPr>
            </w:pPr>
            <w:r w:rsidRPr="003422F9">
              <w:rPr>
                <w:sz w:val="22"/>
                <w:szCs w:val="22"/>
              </w:rPr>
              <w:t>ПРОТОКОЛ АНЕСТЕЗИЈЕ (ХИР)</w:t>
            </w:r>
          </w:p>
          <w:p w14:paraId="6CB6B9B3" w14:textId="321A87B5" w:rsidR="003422F9" w:rsidRPr="003422F9" w:rsidRDefault="003422F9" w:rsidP="003422F9">
            <w:pPr>
              <w:rPr>
                <w:color w:val="000000"/>
                <w:sz w:val="22"/>
                <w:szCs w:val="22"/>
              </w:rPr>
            </w:pPr>
            <w:r w:rsidRPr="003422F9">
              <w:rPr>
                <w:sz w:val="22"/>
                <w:szCs w:val="22"/>
              </w:rPr>
              <w:t>НЦР</w:t>
            </w:r>
            <w:r w:rsidRPr="003422F9">
              <w:rPr>
                <w:sz w:val="22"/>
                <w:szCs w:val="22"/>
                <w:lang w:val="sr-Cyrl-RS"/>
              </w:rPr>
              <w:t>;</w:t>
            </w:r>
            <w:r w:rsidRPr="003422F9">
              <w:rPr>
                <w:sz w:val="22"/>
                <w:szCs w:val="22"/>
              </w:rPr>
              <w:t xml:space="preserve"> А3</w:t>
            </w:r>
            <w:r w:rsidRPr="003422F9">
              <w:rPr>
                <w:sz w:val="22"/>
                <w:szCs w:val="22"/>
                <w:lang w:val="sr-Cyrl-RS"/>
              </w:rPr>
              <w:t>;</w:t>
            </w:r>
            <w:r w:rsidRPr="003422F9">
              <w:rPr>
                <w:sz w:val="22"/>
                <w:szCs w:val="22"/>
              </w:rPr>
              <w:t>СЕТ 2 ЛИСТА 2 БОЈЕ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FF05E8" w14:textId="4841CAB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92751E" w14:textId="5B03E4B4" w:rsidR="003422F9" w:rsidRPr="003422F9" w:rsidRDefault="00FB4704" w:rsidP="003422F9">
            <w:pPr>
              <w:jc w:val="center"/>
              <w:rPr>
                <w:sz w:val="22"/>
                <w:szCs w:val="22"/>
              </w:rPr>
            </w:pPr>
            <w:r w:rsidRPr="003422F9">
              <w:rPr>
                <w:sz w:val="22"/>
                <w:szCs w:val="22"/>
              </w:rPr>
              <w:t>22500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FA3BF9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7F9C67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43FAF6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A39CD8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68E813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4001EA1" w14:textId="77777777" w:rsidR="003422F9" w:rsidRPr="003422F9" w:rsidRDefault="003422F9" w:rsidP="003422F9">
            <w:pPr>
              <w:jc w:val="right"/>
              <w:rPr>
                <w:color w:val="000000"/>
                <w:sz w:val="22"/>
                <w:szCs w:val="22"/>
              </w:rPr>
            </w:pPr>
          </w:p>
        </w:tc>
      </w:tr>
      <w:tr w:rsidR="003422F9" w:rsidRPr="003422F9" w14:paraId="59064C2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1B39EB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2DDE4D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A11C0B" w14:textId="77777777" w:rsidR="003422F9" w:rsidRPr="003422F9" w:rsidRDefault="003422F9" w:rsidP="003422F9">
            <w:pPr>
              <w:rPr>
                <w:color w:val="000000"/>
                <w:sz w:val="22"/>
                <w:szCs w:val="22"/>
                <w:lang w:val="sr-Cyrl-RS"/>
              </w:rPr>
            </w:pPr>
            <w:r w:rsidRPr="003422F9">
              <w:rPr>
                <w:color w:val="000000"/>
                <w:sz w:val="22"/>
                <w:szCs w:val="22"/>
              </w:rPr>
              <w:t>ПРОТОКОЛ ОПЕРИСАНИХ</w:t>
            </w:r>
          </w:p>
          <w:p w14:paraId="071166F2" w14:textId="3ED50B30" w:rsidR="003422F9" w:rsidRPr="003422F9" w:rsidRDefault="003422F9" w:rsidP="003422F9">
            <w:pPr>
              <w:rPr>
                <w:color w:val="000000"/>
                <w:sz w:val="22"/>
                <w:szCs w:val="22"/>
              </w:rPr>
            </w:pPr>
            <w:r w:rsidRPr="003422F9">
              <w:rPr>
                <w:color w:val="000000"/>
                <w:sz w:val="22"/>
                <w:szCs w:val="22"/>
              </w:rPr>
              <w:t>ОФСЕТ 70 Г.А4,200 Л.ШИВ.У ЛЕ</w:t>
            </w:r>
            <w:r w:rsidRPr="003422F9">
              <w:rPr>
                <w:color w:val="000000"/>
                <w:sz w:val="22"/>
                <w:szCs w:val="22"/>
                <w:lang w:val="sr-Cyrl-RS"/>
              </w:rPr>
              <w:t>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1A6FBBA" w14:textId="57FE5D8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13DB2F" w14:textId="2750CD52" w:rsidR="003422F9" w:rsidRPr="003422F9" w:rsidRDefault="00FB4704" w:rsidP="003422F9">
            <w:pPr>
              <w:jc w:val="center"/>
              <w:rPr>
                <w:sz w:val="22"/>
                <w:szCs w:val="22"/>
              </w:rPr>
            </w:pPr>
            <w:r w:rsidRPr="003422F9">
              <w:rPr>
                <w:sz w:val="22"/>
                <w:szCs w:val="22"/>
              </w:rPr>
              <w:t>60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ACC7CA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1D7FA8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5B3B6C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A78F6E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DA484E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B8BB0B2" w14:textId="77777777" w:rsidR="003422F9" w:rsidRPr="003422F9" w:rsidRDefault="003422F9" w:rsidP="003422F9">
            <w:pPr>
              <w:jc w:val="right"/>
              <w:rPr>
                <w:color w:val="000000"/>
                <w:sz w:val="22"/>
                <w:szCs w:val="22"/>
              </w:rPr>
            </w:pPr>
          </w:p>
        </w:tc>
      </w:tr>
      <w:tr w:rsidR="003422F9" w:rsidRPr="003422F9" w14:paraId="637EBAE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1A4ED9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F3C20F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0C8518F" w14:textId="77777777" w:rsidR="003422F9" w:rsidRPr="003422F9" w:rsidRDefault="003422F9" w:rsidP="003422F9">
            <w:pPr>
              <w:rPr>
                <w:color w:val="000000"/>
                <w:sz w:val="22"/>
                <w:szCs w:val="22"/>
                <w:lang w:val="sr-Cyrl-RS"/>
              </w:rPr>
            </w:pPr>
            <w:r w:rsidRPr="003422F9">
              <w:rPr>
                <w:color w:val="000000"/>
                <w:sz w:val="22"/>
                <w:szCs w:val="22"/>
              </w:rPr>
              <w:t>ИЗВОД ИЗ ПРОТОКОЛА АМБ.БОЛ</w:t>
            </w:r>
            <w:r w:rsidRPr="003422F9">
              <w:rPr>
                <w:color w:val="000000"/>
                <w:sz w:val="22"/>
                <w:szCs w:val="22"/>
                <w:lang w:val="sr-Cyrl-RS"/>
              </w:rPr>
              <w:t>ЕСНИКА</w:t>
            </w:r>
          </w:p>
          <w:p w14:paraId="0A5ABC4C" w14:textId="0E1B0183" w:rsidR="003422F9" w:rsidRPr="003422F9" w:rsidRDefault="003422F9" w:rsidP="003422F9">
            <w:pPr>
              <w:rPr>
                <w:color w:val="000000"/>
                <w:sz w:val="22"/>
                <w:szCs w:val="22"/>
              </w:rPr>
            </w:pPr>
            <w:r w:rsidRPr="003422F9">
              <w:rPr>
                <w:color w:val="000000"/>
                <w:sz w:val="22"/>
                <w:szCs w:val="22"/>
              </w:rPr>
              <w:t>ОФСЕТ 70 Г.А4,1/1 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5F653A6" w14:textId="26A7652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5F3EF4E" w14:textId="748D27CB" w:rsidR="003422F9" w:rsidRPr="003422F9" w:rsidRDefault="00FB4704" w:rsidP="003422F9">
            <w:pPr>
              <w:jc w:val="center"/>
              <w:rPr>
                <w:sz w:val="22"/>
                <w:szCs w:val="22"/>
              </w:rPr>
            </w:pPr>
            <w:r w:rsidRPr="003422F9">
              <w:rPr>
                <w:sz w:val="22"/>
                <w:szCs w:val="22"/>
              </w:rPr>
              <w:t>21000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A3061A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D1FD14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8ABBFA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FE401A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91FF59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1CF20E" w14:textId="77777777" w:rsidR="003422F9" w:rsidRPr="003422F9" w:rsidRDefault="003422F9" w:rsidP="003422F9">
            <w:pPr>
              <w:jc w:val="right"/>
              <w:rPr>
                <w:color w:val="000000"/>
                <w:sz w:val="22"/>
                <w:szCs w:val="22"/>
              </w:rPr>
            </w:pPr>
          </w:p>
        </w:tc>
      </w:tr>
      <w:tr w:rsidR="003422F9" w:rsidRPr="003422F9" w14:paraId="58E51E7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FD53C7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7E319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501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E41782C" w14:textId="77777777" w:rsidR="003422F9" w:rsidRPr="003422F9" w:rsidRDefault="003422F9" w:rsidP="003422F9">
            <w:pPr>
              <w:rPr>
                <w:sz w:val="22"/>
                <w:szCs w:val="22"/>
                <w:lang w:val="sr-Cyrl-RS"/>
              </w:rPr>
            </w:pPr>
            <w:r w:rsidRPr="003422F9">
              <w:rPr>
                <w:sz w:val="22"/>
                <w:szCs w:val="22"/>
              </w:rPr>
              <w:t>ЛИСТА НОВОРО</w:t>
            </w:r>
            <w:r w:rsidRPr="003422F9">
              <w:rPr>
                <w:sz w:val="22"/>
                <w:szCs w:val="22"/>
                <w:lang w:val="sr-Cyrl-RS"/>
              </w:rPr>
              <w:t xml:space="preserve">ЂЕНЧЕТА </w:t>
            </w:r>
          </w:p>
          <w:p w14:paraId="14C7F7E6" w14:textId="3D15C699" w:rsidR="003422F9" w:rsidRPr="003422F9" w:rsidRDefault="003422F9" w:rsidP="003422F9">
            <w:pPr>
              <w:rPr>
                <w:color w:val="000000"/>
                <w:sz w:val="22"/>
                <w:szCs w:val="22"/>
              </w:rPr>
            </w:pPr>
            <w:r w:rsidRPr="003422F9">
              <w:rPr>
                <w:sz w:val="22"/>
                <w:szCs w:val="22"/>
              </w:rPr>
              <w:t>ОФСЕТ 70 Г.А4,1/1 ПЛАВ</w:t>
            </w:r>
            <w:r w:rsidRPr="003422F9">
              <w:rPr>
                <w:sz w:val="22"/>
                <w:szCs w:val="22"/>
                <w:lang w:val="sr-Cyrl-RS"/>
              </w:rPr>
              <w:t>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7DDDA3" w14:textId="3B21D4E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ACA110" w14:textId="39D84610" w:rsidR="003422F9" w:rsidRPr="003422F9" w:rsidRDefault="00FB4704" w:rsidP="003422F9">
            <w:pPr>
              <w:jc w:val="center"/>
              <w:rPr>
                <w:sz w:val="22"/>
                <w:szCs w:val="22"/>
              </w:rPr>
            </w:pPr>
            <w:r w:rsidRPr="003422F9">
              <w:rPr>
                <w:sz w:val="22"/>
                <w:szCs w:val="22"/>
              </w:rPr>
              <w:t>11000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ABBD6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98DE30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34C19E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98A84E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218EDB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164F3AE" w14:textId="77777777" w:rsidR="003422F9" w:rsidRPr="003422F9" w:rsidRDefault="003422F9" w:rsidP="003422F9">
            <w:pPr>
              <w:jc w:val="right"/>
              <w:rPr>
                <w:color w:val="000000"/>
                <w:sz w:val="22"/>
                <w:szCs w:val="22"/>
              </w:rPr>
            </w:pPr>
          </w:p>
        </w:tc>
      </w:tr>
      <w:tr w:rsidR="003422F9" w:rsidRPr="003422F9" w14:paraId="436046B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8CECDA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0B3E39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502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02E2D74" w14:textId="77777777" w:rsidR="003422F9" w:rsidRPr="003422F9" w:rsidRDefault="003422F9" w:rsidP="003422F9">
            <w:pPr>
              <w:rPr>
                <w:color w:val="000000"/>
                <w:sz w:val="22"/>
                <w:szCs w:val="22"/>
                <w:lang w:val="sr-Cyrl-RS"/>
              </w:rPr>
            </w:pPr>
            <w:r w:rsidRPr="003422F9">
              <w:rPr>
                <w:color w:val="000000"/>
                <w:sz w:val="22"/>
                <w:szCs w:val="22"/>
              </w:rPr>
              <w:t>ЛИСТ</w:t>
            </w:r>
            <w:r w:rsidRPr="003422F9">
              <w:rPr>
                <w:color w:val="000000"/>
                <w:sz w:val="22"/>
                <w:szCs w:val="22"/>
                <w:lang w:val="sr-Cyrl-RS"/>
              </w:rPr>
              <w:t xml:space="preserve">А </w:t>
            </w:r>
            <w:r w:rsidRPr="003422F9">
              <w:rPr>
                <w:color w:val="000000"/>
                <w:sz w:val="22"/>
                <w:szCs w:val="22"/>
              </w:rPr>
              <w:t xml:space="preserve"> НОВОРО</w:t>
            </w:r>
            <w:r w:rsidRPr="003422F9">
              <w:rPr>
                <w:color w:val="000000"/>
                <w:sz w:val="22"/>
                <w:szCs w:val="22"/>
                <w:lang w:val="sr-Cyrl-RS"/>
              </w:rPr>
              <w:t>ЂЕНЧЕТА</w:t>
            </w:r>
          </w:p>
          <w:p w14:paraId="36916C10" w14:textId="0770A46B" w:rsidR="003422F9" w:rsidRPr="003422F9" w:rsidRDefault="003422F9" w:rsidP="003422F9">
            <w:pPr>
              <w:rPr>
                <w:color w:val="000000"/>
                <w:sz w:val="22"/>
                <w:szCs w:val="22"/>
              </w:rPr>
            </w:pPr>
            <w:r w:rsidRPr="003422F9">
              <w:rPr>
                <w:color w:val="000000"/>
                <w:sz w:val="22"/>
                <w:szCs w:val="22"/>
              </w:rPr>
              <w:t>ОФСЕТ 70 Г.А4,1/1 РОЗ</w:t>
            </w:r>
            <w:r w:rsidRPr="003422F9">
              <w:rPr>
                <w:color w:val="000000"/>
                <w:sz w:val="22"/>
                <w:szCs w:val="22"/>
                <w:lang w:val="sr-Cyrl-RS"/>
              </w:rPr>
              <w:t>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3EB60E8" w14:textId="0202A2C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F15582" w14:textId="5255CC7D" w:rsidR="003422F9" w:rsidRPr="003422F9" w:rsidRDefault="00FB4704" w:rsidP="003422F9">
            <w:pPr>
              <w:jc w:val="center"/>
              <w:rPr>
                <w:sz w:val="22"/>
                <w:szCs w:val="22"/>
              </w:rPr>
            </w:pPr>
            <w:r w:rsidRPr="003422F9">
              <w:rPr>
                <w:sz w:val="22"/>
                <w:szCs w:val="22"/>
              </w:rPr>
              <w:t>11000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06A430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79A457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4681C4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912D08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1D6109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C47A3B5" w14:textId="77777777" w:rsidR="003422F9" w:rsidRPr="003422F9" w:rsidRDefault="003422F9" w:rsidP="003422F9">
            <w:pPr>
              <w:jc w:val="right"/>
              <w:rPr>
                <w:color w:val="000000"/>
                <w:sz w:val="22"/>
                <w:szCs w:val="22"/>
              </w:rPr>
            </w:pPr>
          </w:p>
        </w:tc>
      </w:tr>
      <w:tr w:rsidR="003422F9" w:rsidRPr="003422F9" w14:paraId="725C5D4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F8502B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CC6F1F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518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7C150A6" w14:textId="07603F44" w:rsidR="003422F9" w:rsidRPr="003422F9" w:rsidRDefault="003422F9" w:rsidP="003422F9">
            <w:pPr>
              <w:rPr>
                <w:color w:val="000000"/>
                <w:sz w:val="22"/>
                <w:szCs w:val="22"/>
              </w:rPr>
            </w:pPr>
            <w:r w:rsidRPr="003422F9">
              <w:rPr>
                <w:color w:val="000000"/>
                <w:sz w:val="22"/>
                <w:szCs w:val="22"/>
              </w:rPr>
              <w:t>ТЕМПЕРАТУРНА ЛИСТА - ЗА ОПЕКОТИНУ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E3FAB1F" w14:textId="5A3E8C8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B94B4A8" w14:textId="6AA8F2B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2E3563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66E626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3C0EF2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BA311F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9F615E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0B3875A" w14:textId="77777777" w:rsidR="003422F9" w:rsidRPr="003422F9" w:rsidRDefault="003422F9" w:rsidP="003422F9">
            <w:pPr>
              <w:jc w:val="right"/>
              <w:rPr>
                <w:color w:val="000000"/>
                <w:sz w:val="22"/>
                <w:szCs w:val="22"/>
              </w:rPr>
            </w:pPr>
          </w:p>
        </w:tc>
      </w:tr>
      <w:tr w:rsidR="003422F9" w:rsidRPr="003422F9" w14:paraId="5E1C0DA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C72BDD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8E8B2C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536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1E2F97" w14:textId="77777777" w:rsidR="003422F9" w:rsidRPr="003422F9" w:rsidRDefault="003422F9" w:rsidP="003422F9">
            <w:pPr>
              <w:rPr>
                <w:color w:val="000000"/>
                <w:sz w:val="22"/>
                <w:szCs w:val="22"/>
                <w:lang w:val="sr-Cyrl-RS"/>
              </w:rPr>
            </w:pPr>
            <w:r w:rsidRPr="003422F9">
              <w:rPr>
                <w:color w:val="000000"/>
                <w:sz w:val="22"/>
                <w:szCs w:val="22"/>
              </w:rPr>
              <w:t>ПРЕОПЕРАТИВНА ВИЗИТА (АНЕСТЕЗИЈА)</w:t>
            </w:r>
          </w:p>
          <w:p w14:paraId="0D284760" w14:textId="1267D57E" w:rsidR="003422F9" w:rsidRPr="003422F9" w:rsidRDefault="003422F9" w:rsidP="003422F9">
            <w:pPr>
              <w:rPr>
                <w:color w:val="000000"/>
                <w:sz w:val="22"/>
                <w:szCs w:val="22"/>
              </w:rPr>
            </w:pPr>
            <w:r w:rsidRPr="003422F9">
              <w:rPr>
                <w:color w:val="000000"/>
                <w:sz w:val="22"/>
                <w:szCs w:val="22"/>
              </w:rPr>
              <w:t>НЦР 2А4 1/0 ЦРВЕНА-ЦРНА (СЕТ 2 ЛИСТА)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D46ED56" w14:textId="18A8AF52"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50BF6AE" w14:textId="1E495ECB" w:rsidR="003422F9" w:rsidRPr="003422F9" w:rsidRDefault="00FB4704" w:rsidP="003422F9">
            <w:pPr>
              <w:jc w:val="center"/>
              <w:rPr>
                <w:sz w:val="22"/>
                <w:szCs w:val="22"/>
              </w:rPr>
            </w:pPr>
            <w:r w:rsidRPr="003422F9">
              <w:rPr>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7031D0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D7E12C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8A41A3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A8E7E5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79242C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17837C" w14:textId="77777777" w:rsidR="003422F9" w:rsidRPr="003422F9" w:rsidRDefault="003422F9" w:rsidP="003422F9">
            <w:pPr>
              <w:jc w:val="right"/>
              <w:rPr>
                <w:color w:val="000000"/>
                <w:sz w:val="22"/>
                <w:szCs w:val="22"/>
              </w:rPr>
            </w:pPr>
          </w:p>
        </w:tc>
      </w:tr>
      <w:tr w:rsidR="003422F9" w:rsidRPr="003422F9" w14:paraId="09E0588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54599A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A25C7B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582/3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2CDD044" w14:textId="347608AF" w:rsidR="003422F9" w:rsidRPr="003422F9" w:rsidRDefault="003422F9" w:rsidP="003422F9">
            <w:pPr>
              <w:rPr>
                <w:color w:val="000000"/>
                <w:sz w:val="22"/>
                <w:szCs w:val="22"/>
              </w:rPr>
            </w:pPr>
            <w:r w:rsidRPr="003422F9">
              <w:rPr>
                <w:color w:val="000000"/>
                <w:sz w:val="22"/>
                <w:szCs w:val="22"/>
              </w:rPr>
              <w:t>УПУТСТВО ЗА ИСХРАНУ ОБОЛЕЛИХ ОД ШЕЋЕРНЕ БОЛЕСТИ</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BBB452" w14:textId="7615197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016BAF" w14:textId="71045D03" w:rsidR="003422F9" w:rsidRPr="003422F9" w:rsidRDefault="00FB4704" w:rsidP="003422F9">
            <w:pPr>
              <w:jc w:val="center"/>
              <w:rPr>
                <w:sz w:val="22"/>
                <w:szCs w:val="22"/>
              </w:rPr>
            </w:pPr>
            <w:r w:rsidRPr="003422F9">
              <w:rPr>
                <w:sz w:val="22"/>
                <w:szCs w:val="22"/>
              </w:rPr>
              <w:t>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98CCD6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9B09E1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ACCE1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B6C03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9D224D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DDB8740" w14:textId="77777777" w:rsidR="003422F9" w:rsidRPr="003422F9" w:rsidRDefault="003422F9" w:rsidP="003422F9">
            <w:pPr>
              <w:jc w:val="right"/>
              <w:rPr>
                <w:color w:val="000000"/>
                <w:sz w:val="22"/>
                <w:szCs w:val="22"/>
              </w:rPr>
            </w:pPr>
          </w:p>
        </w:tc>
      </w:tr>
      <w:tr w:rsidR="003422F9" w:rsidRPr="003422F9" w14:paraId="1B00BE7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EAFED7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E357BD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596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C7D01F1" w14:textId="2F37E71C" w:rsidR="003422F9" w:rsidRPr="003422F9" w:rsidRDefault="003422F9" w:rsidP="003422F9">
            <w:pPr>
              <w:rPr>
                <w:color w:val="000000"/>
                <w:sz w:val="22"/>
                <w:szCs w:val="22"/>
              </w:rPr>
            </w:pPr>
            <w:r w:rsidRPr="003422F9">
              <w:rPr>
                <w:color w:val="000000"/>
                <w:sz w:val="22"/>
                <w:szCs w:val="22"/>
              </w:rPr>
              <w:t>ИСТОРИЈА БОЛЕСТИ СА ФАЛТНОМ</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2C06986" w14:textId="444890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A9CED9A" w14:textId="4CAC2364" w:rsidR="003422F9" w:rsidRPr="003422F9" w:rsidRDefault="00FB4704" w:rsidP="003422F9">
            <w:pPr>
              <w:jc w:val="center"/>
              <w:rPr>
                <w:sz w:val="22"/>
                <w:szCs w:val="22"/>
              </w:rPr>
            </w:pPr>
            <w:r w:rsidRPr="003422F9">
              <w:rPr>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154286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49FC4A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046FEA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EA4F06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8A8DE5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167825C" w14:textId="77777777" w:rsidR="003422F9" w:rsidRPr="003422F9" w:rsidRDefault="003422F9" w:rsidP="003422F9">
            <w:pPr>
              <w:jc w:val="right"/>
              <w:rPr>
                <w:color w:val="000000"/>
                <w:sz w:val="22"/>
                <w:szCs w:val="22"/>
              </w:rPr>
            </w:pPr>
          </w:p>
        </w:tc>
      </w:tr>
      <w:tr w:rsidR="003422F9" w:rsidRPr="003422F9" w14:paraId="11408F6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697BA2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5CDBC6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598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2B522BD" w14:textId="0EA9E63B" w:rsidR="003422F9" w:rsidRPr="003422F9" w:rsidRDefault="003422F9" w:rsidP="003422F9">
            <w:pPr>
              <w:rPr>
                <w:color w:val="000000"/>
                <w:sz w:val="22"/>
                <w:szCs w:val="22"/>
              </w:rPr>
            </w:pPr>
            <w:r w:rsidRPr="003422F9">
              <w:rPr>
                <w:color w:val="000000"/>
                <w:sz w:val="22"/>
                <w:szCs w:val="22"/>
              </w:rPr>
              <w:t>АБЕЦЕДНА СВЕСКА (ХИРУРГИЈА )</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02957D" w14:textId="7ACA699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2D9462" w14:textId="0D6467A3" w:rsidR="003422F9" w:rsidRPr="003422F9" w:rsidRDefault="00FB4704" w:rsidP="003422F9">
            <w:pPr>
              <w:jc w:val="center"/>
              <w:rPr>
                <w:sz w:val="22"/>
                <w:szCs w:val="22"/>
              </w:rPr>
            </w:pPr>
            <w:r w:rsidRPr="003422F9">
              <w:rPr>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FA2416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EB2EE8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1762F3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DFD962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4768C8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2FA8EAE" w14:textId="77777777" w:rsidR="003422F9" w:rsidRPr="003422F9" w:rsidRDefault="003422F9" w:rsidP="003422F9">
            <w:pPr>
              <w:jc w:val="right"/>
              <w:rPr>
                <w:color w:val="000000"/>
                <w:sz w:val="22"/>
                <w:szCs w:val="22"/>
              </w:rPr>
            </w:pPr>
          </w:p>
        </w:tc>
      </w:tr>
      <w:tr w:rsidR="003422F9" w:rsidRPr="003422F9" w14:paraId="628F1AA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4CAA60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D514B0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605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B8A476" w14:textId="77777777" w:rsidR="003422F9" w:rsidRPr="003422F9" w:rsidRDefault="003422F9" w:rsidP="003422F9">
            <w:pPr>
              <w:rPr>
                <w:color w:val="000000"/>
                <w:sz w:val="22"/>
                <w:szCs w:val="22"/>
                <w:lang w:val="sr-Cyrl-RS"/>
              </w:rPr>
            </w:pPr>
            <w:r w:rsidRPr="003422F9">
              <w:rPr>
                <w:color w:val="000000"/>
                <w:sz w:val="22"/>
                <w:szCs w:val="22"/>
              </w:rPr>
              <w:t>КЕРАТОМЕТРИЈА И БИОМЕТРИЈА</w:t>
            </w:r>
          </w:p>
          <w:p w14:paraId="108A16F1" w14:textId="77777777" w:rsidR="003422F9" w:rsidRPr="003422F9" w:rsidRDefault="003422F9" w:rsidP="003422F9">
            <w:pPr>
              <w:rPr>
                <w:color w:val="000000"/>
                <w:sz w:val="22"/>
                <w:szCs w:val="22"/>
              </w:rPr>
            </w:pPr>
            <w:r w:rsidRPr="003422F9">
              <w:rPr>
                <w:color w:val="000000"/>
                <w:sz w:val="22"/>
                <w:szCs w:val="22"/>
              </w:rPr>
              <w:t>ОФСЕТ  1/0,А4,ЦРНА</w:t>
            </w:r>
          </w:p>
          <w:p w14:paraId="1C9EC763"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253DE69" w14:textId="7774B4C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6881386" w14:textId="09CE91A8"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61CA0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B9154C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16E1A0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7E9602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F1B6BD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A045074" w14:textId="77777777" w:rsidR="003422F9" w:rsidRPr="003422F9" w:rsidRDefault="003422F9" w:rsidP="003422F9">
            <w:pPr>
              <w:jc w:val="right"/>
              <w:rPr>
                <w:color w:val="000000"/>
                <w:sz w:val="22"/>
                <w:szCs w:val="22"/>
              </w:rPr>
            </w:pPr>
          </w:p>
        </w:tc>
      </w:tr>
      <w:tr w:rsidR="003422F9" w:rsidRPr="003422F9" w14:paraId="5B78FD6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6FF42F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9B857E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619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010AA16" w14:textId="77777777" w:rsidR="003422F9" w:rsidRPr="003422F9" w:rsidRDefault="003422F9" w:rsidP="003422F9">
            <w:pPr>
              <w:rPr>
                <w:color w:val="000000"/>
                <w:sz w:val="22"/>
                <w:szCs w:val="22"/>
                <w:lang w:val="sr-Cyrl-RS"/>
              </w:rPr>
            </w:pPr>
            <w:r w:rsidRPr="003422F9">
              <w:rPr>
                <w:color w:val="000000"/>
                <w:sz w:val="22"/>
                <w:szCs w:val="22"/>
              </w:rPr>
              <w:t>ЛАБОРАТОРИСКИ НАЛАЗ (УРГЕНТНА)</w:t>
            </w:r>
          </w:p>
          <w:p w14:paraId="2093A7F1" w14:textId="26F21CBC" w:rsidR="003422F9" w:rsidRPr="003422F9" w:rsidRDefault="003422F9" w:rsidP="003422F9">
            <w:pPr>
              <w:rPr>
                <w:color w:val="000000"/>
                <w:sz w:val="22"/>
                <w:szCs w:val="22"/>
              </w:rPr>
            </w:pPr>
            <w:r w:rsidRPr="003422F9">
              <w:rPr>
                <w:color w:val="000000"/>
                <w:sz w:val="22"/>
                <w:szCs w:val="22"/>
              </w:rPr>
              <w:t>ОФСЕТ 70 ГР А3 1/1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B9E7E20" w14:textId="7CE0890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A596697" w14:textId="35EB6C5B" w:rsidR="003422F9" w:rsidRPr="003422F9" w:rsidRDefault="00FB4704" w:rsidP="003422F9">
            <w:pPr>
              <w:jc w:val="center"/>
              <w:rPr>
                <w:sz w:val="22"/>
                <w:szCs w:val="22"/>
              </w:rPr>
            </w:pPr>
            <w:r w:rsidRPr="003422F9">
              <w:rPr>
                <w:sz w:val="22"/>
                <w:szCs w:val="22"/>
              </w:rPr>
              <w:t>5300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2C1AE5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B48E56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695EFC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11B53D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6D518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CDE6942" w14:textId="77777777" w:rsidR="003422F9" w:rsidRPr="003422F9" w:rsidRDefault="003422F9" w:rsidP="003422F9">
            <w:pPr>
              <w:jc w:val="right"/>
              <w:rPr>
                <w:color w:val="000000"/>
                <w:sz w:val="22"/>
                <w:szCs w:val="22"/>
              </w:rPr>
            </w:pPr>
          </w:p>
        </w:tc>
      </w:tr>
      <w:tr w:rsidR="003422F9" w:rsidRPr="003422F9" w14:paraId="6A974E7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B9EAFB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1C6C72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621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1D329AA" w14:textId="77777777" w:rsidR="003422F9" w:rsidRPr="003422F9" w:rsidRDefault="003422F9" w:rsidP="003422F9">
            <w:pPr>
              <w:rPr>
                <w:sz w:val="22"/>
                <w:szCs w:val="22"/>
                <w:lang w:val="sr-Cyrl-RS"/>
              </w:rPr>
            </w:pPr>
            <w:r w:rsidRPr="003422F9">
              <w:rPr>
                <w:sz w:val="22"/>
                <w:szCs w:val="22"/>
              </w:rPr>
              <w:t>ПРОТОКОЛ АЛКОХОЛА</w:t>
            </w:r>
          </w:p>
          <w:p w14:paraId="73B43447" w14:textId="31450DB9" w:rsidR="003422F9" w:rsidRPr="003422F9" w:rsidRDefault="003422F9" w:rsidP="003422F9">
            <w:pPr>
              <w:rPr>
                <w:color w:val="000000"/>
                <w:sz w:val="22"/>
                <w:szCs w:val="22"/>
              </w:rPr>
            </w:pPr>
            <w:r w:rsidRPr="003422F9">
              <w:rPr>
                <w:sz w:val="22"/>
                <w:szCs w:val="22"/>
              </w:rPr>
              <w:t>ОФСЕТ 70Г.1/1,41,5X29,5,500Л,ШИВЕНО</w:t>
            </w:r>
            <w:r w:rsidRPr="003422F9">
              <w:rPr>
                <w:sz w:val="22"/>
                <w:szCs w:val="22"/>
                <w:lang w:val="sr-Cyrl-RS"/>
              </w:rPr>
              <w:t xml:space="preserve">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3467590" w14:textId="1BB8B67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118F333" w14:textId="183C88ED"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536B5D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EEB739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9BE4A5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435AC7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A261D1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3359B64" w14:textId="77777777" w:rsidR="003422F9" w:rsidRPr="003422F9" w:rsidRDefault="003422F9" w:rsidP="003422F9">
            <w:pPr>
              <w:jc w:val="right"/>
              <w:rPr>
                <w:color w:val="000000"/>
                <w:sz w:val="22"/>
                <w:szCs w:val="22"/>
              </w:rPr>
            </w:pPr>
          </w:p>
        </w:tc>
      </w:tr>
      <w:tr w:rsidR="003422F9" w:rsidRPr="003422F9" w14:paraId="1CD9235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9A98D2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89A242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622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A2AA201" w14:textId="589CBA7E" w:rsidR="003422F9" w:rsidRPr="003422F9" w:rsidRDefault="003422F9" w:rsidP="003422F9">
            <w:pPr>
              <w:rPr>
                <w:color w:val="000000"/>
                <w:sz w:val="22"/>
                <w:szCs w:val="22"/>
              </w:rPr>
            </w:pPr>
            <w:r w:rsidRPr="003422F9">
              <w:rPr>
                <w:color w:val="000000"/>
                <w:sz w:val="22"/>
                <w:szCs w:val="22"/>
              </w:rPr>
              <w:t>АБЦ СВЕСКА ОФСЕТ 70Г.25X35,500Л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95B45C" w14:textId="53D3BB2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A352FDF" w14:textId="76EB62E3"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57A60F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2E7C81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0F3EFB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93F7B9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37560D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9110426" w14:textId="77777777" w:rsidR="003422F9" w:rsidRPr="003422F9" w:rsidRDefault="003422F9" w:rsidP="003422F9">
            <w:pPr>
              <w:jc w:val="right"/>
              <w:rPr>
                <w:color w:val="000000"/>
                <w:sz w:val="22"/>
                <w:szCs w:val="22"/>
              </w:rPr>
            </w:pPr>
          </w:p>
        </w:tc>
      </w:tr>
      <w:tr w:rsidR="003422F9" w:rsidRPr="003422F9" w14:paraId="2A6D4EE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12C712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0FCDA4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624а</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1D52B41" w14:textId="0FAB4BBE" w:rsidR="003422F9" w:rsidRPr="003422F9" w:rsidRDefault="003422F9" w:rsidP="003422F9">
            <w:pPr>
              <w:rPr>
                <w:color w:val="000000"/>
                <w:sz w:val="22"/>
                <w:szCs w:val="22"/>
              </w:rPr>
            </w:pPr>
            <w:r w:rsidRPr="003422F9">
              <w:rPr>
                <w:color w:val="000000"/>
                <w:sz w:val="22"/>
                <w:szCs w:val="22"/>
              </w:rPr>
              <w:t>ЛИСТА ПОТРОШЊЕ МАТЕРИЈАЛА У ТОКУ ОПЕРАЦИЈЕ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9E90B98" w14:textId="39F1586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6E9BCA" w14:textId="625D1605" w:rsidR="003422F9" w:rsidRPr="003422F9" w:rsidRDefault="00FB4704" w:rsidP="003422F9">
            <w:pPr>
              <w:jc w:val="center"/>
              <w:rPr>
                <w:sz w:val="22"/>
                <w:szCs w:val="22"/>
              </w:rPr>
            </w:pPr>
            <w:r w:rsidRPr="003422F9">
              <w:rPr>
                <w:sz w:val="22"/>
                <w:szCs w:val="22"/>
              </w:rPr>
              <w:t>2400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A5B587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D5EB7E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5C1385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09B0FE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7BE413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8D910FC" w14:textId="77777777" w:rsidR="003422F9" w:rsidRPr="003422F9" w:rsidRDefault="003422F9" w:rsidP="003422F9">
            <w:pPr>
              <w:jc w:val="right"/>
              <w:rPr>
                <w:color w:val="000000"/>
                <w:sz w:val="22"/>
                <w:szCs w:val="22"/>
              </w:rPr>
            </w:pPr>
          </w:p>
        </w:tc>
      </w:tr>
      <w:tr w:rsidR="003422F9" w:rsidRPr="003422F9" w14:paraId="215C385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E78554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96C2D1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636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60B3402" w14:textId="77777777" w:rsidR="003422F9" w:rsidRPr="003422F9" w:rsidRDefault="003422F9" w:rsidP="003422F9">
            <w:pPr>
              <w:rPr>
                <w:color w:val="000000"/>
                <w:sz w:val="22"/>
                <w:szCs w:val="22"/>
                <w:lang w:val="sr-Cyrl-RS"/>
              </w:rPr>
            </w:pPr>
            <w:r w:rsidRPr="003422F9">
              <w:rPr>
                <w:color w:val="000000"/>
                <w:sz w:val="22"/>
                <w:szCs w:val="22"/>
              </w:rPr>
              <w:t>ПРОТОКОЛ РЕАНИМАЦИЈЕ</w:t>
            </w:r>
          </w:p>
          <w:p w14:paraId="62B48EBC" w14:textId="398574F1" w:rsidR="003422F9" w:rsidRPr="003422F9" w:rsidRDefault="003422F9" w:rsidP="003422F9">
            <w:pPr>
              <w:rPr>
                <w:color w:val="000000"/>
                <w:sz w:val="22"/>
                <w:szCs w:val="22"/>
              </w:rPr>
            </w:pPr>
            <w:r w:rsidRPr="003422F9">
              <w:rPr>
                <w:color w:val="000000"/>
                <w:sz w:val="22"/>
                <w:szCs w:val="22"/>
              </w:rPr>
              <w:t>ОФСЕТ 70Г.А4,1/1,РОЗЕ-ЦРНО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3D4A80D" w14:textId="523218E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03FC7D3" w14:textId="1897531A" w:rsidR="003422F9" w:rsidRPr="003422F9" w:rsidRDefault="00FB4704" w:rsidP="003422F9">
            <w:pPr>
              <w:jc w:val="center"/>
              <w:rPr>
                <w:sz w:val="22"/>
                <w:szCs w:val="22"/>
              </w:rPr>
            </w:pPr>
            <w:r w:rsidRPr="003422F9">
              <w:rPr>
                <w:sz w:val="22"/>
                <w:szCs w:val="22"/>
              </w:rPr>
              <w:t>13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9E1BFF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48E708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7F9FF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27C38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E85103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1CC300D" w14:textId="77777777" w:rsidR="003422F9" w:rsidRPr="003422F9" w:rsidRDefault="003422F9" w:rsidP="003422F9">
            <w:pPr>
              <w:jc w:val="right"/>
              <w:rPr>
                <w:color w:val="000000"/>
                <w:sz w:val="22"/>
                <w:szCs w:val="22"/>
              </w:rPr>
            </w:pPr>
          </w:p>
        </w:tc>
      </w:tr>
      <w:tr w:rsidR="003422F9" w:rsidRPr="003422F9" w14:paraId="16F20F9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9EB393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FFF400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637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E495F0E" w14:textId="77777777" w:rsidR="003422F9" w:rsidRPr="003422F9" w:rsidRDefault="003422F9" w:rsidP="003422F9">
            <w:pPr>
              <w:rPr>
                <w:color w:val="000000"/>
                <w:sz w:val="22"/>
                <w:szCs w:val="22"/>
              </w:rPr>
            </w:pPr>
            <w:r w:rsidRPr="003422F9">
              <w:rPr>
                <w:color w:val="000000"/>
                <w:sz w:val="22"/>
                <w:szCs w:val="22"/>
              </w:rPr>
              <w:t>ПРОТОКОЛ АМБУЛАНТНЕ АНЕСТЕЗИЈЕ</w:t>
            </w:r>
          </w:p>
          <w:p w14:paraId="5FD09398"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FBB23A1" w14:textId="5B574CF9"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952C988" w14:textId="4FF1921C" w:rsidR="003422F9" w:rsidRPr="003422F9" w:rsidRDefault="00FB4704" w:rsidP="003422F9">
            <w:pPr>
              <w:jc w:val="center"/>
              <w:rPr>
                <w:sz w:val="22"/>
                <w:szCs w:val="22"/>
              </w:rPr>
            </w:pPr>
            <w:r w:rsidRPr="003422F9">
              <w:rPr>
                <w:sz w:val="22"/>
                <w:szCs w:val="22"/>
              </w:rPr>
              <w:t>1600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80A2B6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930668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0D983B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39F9C7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D423A8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CD16D7" w14:textId="77777777" w:rsidR="003422F9" w:rsidRPr="003422F9" w:rsidRDefault="003422F9" w:rsidP="003422F9">
            <w:pPr>
              <w:jc w:val="right"/>
              <w:rPr>
                <w:color w:val="000000"/>
                <w:sz w:val="22"/>
                <w:szCs w:val="22"/>
              </w:rPr>
            </w:pPr>
          </w:p>
        </w:tc>
      </w:tr>
      <w:tr w:rsidR="003422F9" w:rsidRPr="003422F9" w14:paraId="2AC0D7C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F4D993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EFB4F4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643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1E675C" w14:textId="77777777" w:rsidR="003422F9" w:rsidRPr="003422F9" w:rsidRDefault="003422F9" w:rsidP="003422F9">
            <w:pPr>
              <w:rPr>
                <w:color w:val="000000"/>
                <w:sz w:val="22"/>
                <w:szCs w:val="22"/>
              </w:rPr>
            </w:pPr>
            <w:r w:rsidRPr="003422F9">
              <w:rPr>
                <w:color w:val="000000"/>
                <w:sz w:val="22"/>
                <w:szCs w:val="22"/>
              </w:rPr>
              <w:t>ПРОТОКОЛ ЗА ДНА ЛАБОРАТОРИЈУ 70ГР,А4,1/0</w:t>
            </w:r>
            <w:r w:rsidRPr="003422F9">
              <w:rPr>
                <w:color w:val="000000"/>
                <w:sz w:val="22"/>
                <w:szCs w:val="22"/>
                <w:lang w:val="sr-Cyrl-RS"/>
              </w:rPr>
              <w:t>;</w:t>
            </w:r>
            <w:r w:rsidRPr="003422F9">
              <w:rPr>
                <w:color w:val="000000"/>
                <w:sz w:val="22"/>
                <w:szCs w:val="22"/>
              </w:rPr>
              <w:t>ЦРНА,300Л</w:t>
            </w:r>
          </w:p>
          <w:p w14:paraId="0B701036"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52AAEA6" w14:textId="073C579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17AF7A3" w14:textId="3CE4B0E2"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57B002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AC2C7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D7F289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24560C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A9F95E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7469B4E" w14:textId="77777777" w:rsidR="003422F9" w:rsidRPr="003422F9" w:rsidRDefault="003422F9" w:rsidP="003422F9">
            <w:pPr>
              <w:jc w:val="right"/>
              <w:rPr>
                <w:color w:val="000000"/>
                <w:sz w:val="22"/>
                <w:szCs w:val="22"/>
              </w:rPr>
            </w:pPr>
          </w:p>
        </w:tc>
      </w:tr>
      <w:tr w:rsidR="003422F9" w:rsidRPr="003422F9" w14:paraId="3553014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321C77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1EE6E4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653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612F72" w14:textId="6BD3CEA5" w:rsidR="003422F9" w:rsidRPr="003422F9" w:rsidRDefault="003422F9" w:rsidP="003422F9">
            <w:pPr>
              <w:rPr>
                <w:color w:val="000000"/>
                <w:sz w:val="22"/>
                <w:szCs w:val="22"/>
              </w:rPr>
            </w:pPr>
            <w:r w:rsidRPr="003422F9">
              <w:rPr>
                <w:color w:val="000000"/>
                <w:sz w:val="22"/>
                <w:szCs w:val="22"/>
              </w:rPr>
              <w:t>ОБРАЗАЦ ВПП</w:t>
            </w:r>
            <w:r>
              <w:rPr>
                <w:color w:val="000000"/>
                <w:sz w:val="22"/>
                <w:szCs w:val="22"/>
                <w:lang w:val="sr-Cyrl-RS"/>
              </w:rPr>
              <w:t xml:space="preserve"> </w:t>
            </w:r>
            <w:r w:rsidRPr="003422F9">
              <w:rPr>
                <w:color w:val="000000"/>
                <w:sz w:val="22"/>
                <w:szCs w:val="22"/>
              </w:rPr>
              <w:t>ОФСЕТ 70Г.А4,1/0 ЦРНА,1/1 ЖУТА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A660301" w14:textId="61DB52C9"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8E07FE" w14:textId="4CAFDD0E" w:rsidR="003422F9" w:rsidRPr="003422F9" w:rsidRDefault="00FB4704" w:rsidP="003422F9">
            <w:pPr>
              <w:jc w:val="center"/>
              <w:rPr>
                <w:sz w:val="22"/>
                <w:szCs w:val="22"/>
              </w:rPr>
            </w:pPr>
            <w:r w:rsidRPr="003422F9">
              <w:rPr>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1D571D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47C30E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B6CB67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A0643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832922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71D2CF7" w14:textId="77777777" w:rsidR="003422F9" w:rsidRPr="003422F9" w:rsidRDefault="003422F9" w:rsidP="003422F9">
            <w:pPr>
              <w:jc w:val="right"/>
              <w:rPr>
                <w:color w:val="000000"/>
                <w:sz w:val="22"/>
                <w:szCs w:val="22"/>
              </w:rPr>
            </w:pPr>
          </w:p>
        </w:tc>
      </w:tr>
      <w:tr w:rsidR="003422F9" w:rsidRPr="003422F9" w14:paraId="52C85E4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C6503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A3A446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86000D0" w14:textId="77777777" w:rsidR="003422F9" w:rsidRPr="003422F9" w:rsidRDefault="003422F9" w:rsidP="003422F9">
            <w:pPr>
              <w:rPr>
                <w:color w:val="000000"/>
                <w:sz w:val="22"/>
                <w:szCs w:val="22"/>
                <w:lang w:val="sr-Cyrl-RS"/>
              </w:rPr>
            </w:pPr>
            <w:r w:rsidRPr="003422F9">
              <w:rPr>
                <w:color w:val="000000"/>
                <w:sz w:val="22"/>
                <w:szCs w:val="22"/>
              </w:rPr>
              <w:t xml:space="preserve">ОБРАЗАЦ И 1 </w:t>
            </w:r>
          </w:p>
          <w:p w14:paraId="7069F4F3" w14:textId="37AB92D8" w:rsidR="003422F9" w:rsidRPr="003422F9" w:rsidRDefault="003422F9" w:rsidP="003422F9">
            <w:pPr>
              <w:rPr>
                <w:color w:val="000000"/>
                <w:sz w:val="22"/>
                <w:szCs w:val="22"/>
              </w:rPr>
            </w:pPr>
            <w:r w:rsidRPr="003422F9">
              <w:rPr>
                <w:color w:val="000000"/>
                <w:sz w:val="22"/>
                <w:szCs w:val="22"/>
              </w:rPr>
              <w:t>НЦР 1/1,А4,ЦРНО,1/1 ЖУТО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E6FC46" w14:textId="16A54653"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768D5C8" w14:textId="3682CCC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BDE370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6F17AB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8FE2F8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A720E7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4A2669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5477E62" w14:textId="77777777" w:rsidR="003422F9" w:rsidRPr="003422F9" w:rsidRDefault="003422F9" w:rsidP="003422F9">
            <w:pPr>
              <w:jc w:val="right"/>
              <w:rPr>
                <w:color w:val="000000"/>
                <w:sz w:val="22"/>
                <w:szCs w:val="22"/>
              </w:rPr>
            </w:pPr>
          </w:p>
        </w:tc>
      </w:tr>
      <w:tr w:rsidR="003422F9" w:rsidRPr="003422F9" w14:paraId="40364A7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BD59A3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891FD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656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39682D9" w14:textId="77777777" w:rsidR="003422F9" w:rsidRPr="003422F9" w:rsidRDefault="003422F9" w:rsidP="003422F9">
            <w:pPr>
              <w:rPr>
                <w:color w:val="000000"/>
                <w:sz w:val="22"/>
                <w:szCs w:val="22"/>
                <w:lang w:val="sr-Cyrl-RS"/>
              </w:rPr>
            </w:pPr>
            <w:r w:rsidRPr="003422F9">
              <w:rPr>
                <w:color w:val="000000"/>
                <w:sz w:val="22"/>
                <w:szCs w:val="22"/>
              </w:rPr>
              <w:t xml:space="preserve">ОБРАЗАЦ И 2 </w:t>
            </w:r>
          </w:p>
          <w:p w14:paraId="50ADF355" w14:textId="4C2D2888" w:rsidR="003422F9" w:rsidRPr="003422F9" w:rsidRDefault="003422F9" w:rsidP="003422F9">
            <w:pPr>
              <w:rPr>
                <w:color w:val="000000"/>
                <w:sz w:val="22"/>
                <w:szCs w:val="22"/>
              </w:rPr>
            </w:pPr>
            <w:r w:rsidRPr="003422F9">
              <w:rPr>
                <w:color w:val="000000"/>
                <w:sz w:val="22"/>
                <w:szCs w:val="22"/>
              </w:rPr>
              <w:t>НЦР 1/0,А4,ЦРНО,1/1 ЖУТО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5CE5A9" w14:textId="7BA05889"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2E35FCE" w14:textId="07F71FD9"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7DF52C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D7685B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6F3872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795CC2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8C6935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5105FC1" w14:textId="77777777" w:rsidR="003422F9" w:rsidRPr="003422F9" w:rsidRDefault="003422F9" w:rsidP="003422F9">
            <w:pPr>
              <w:jc w:val="right"/>
              <w:rPr>
                <w:color w:val="000000"/>
                <w:sz w:val="22"/>
                <w:szCs w:val="22"/>
              </w:rPr>
            </w:pPr>
          </w:p>
        </w:tc>
      </w:tr>
      <w:tr w:rsidR="003422F9" w:rsidRPr="003422F9" w14:paraId="3E4BB14F"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DD307B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3DC3E4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660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34D8C7F" w14:textId="77777777" w:rsidR="003422F9" w:rsidRPr="003422F9" w:rsidRDefault="003422F9" w:rsidP="003422F9">
            <w:pPr>
              <w:rPr>
                <w:color w:val="000000"/>
                <w:sz w:val="22"/>
                <w:szCs w:val="22"/>
                <w:lang w:val="sr-Cyrl-RS"/>
              </w:rPr>
            </w:pPr>
            <w:r w:rsidRPr="003422F9">
              <w:rPr>
                <w:color w:val="000000"/>
                <w:sz w:val="22"/>
                <w:szCs w:val="22"/>
              </w:rPr>
              <w:t>КАРТОН ПАЦИЈЕНТА</w:t>
            </w:r>
          </w:p>
          <w:p w14:paraId="4D4C52EA" w14:textId="7B78CEDB" w:rsidR="003422F9" w:rsidRPr="003422F9" w:rsidRDefault="003422F9" w:rsidP="003422F9">
            <w:pPr>
              <w:rPr>
                <w:color w:val="000000"/>
                <w:sz w:val="22"/>
                <w:szCs w:val="22"/>
              </w:rPr>
            </w:pPr>
            <w:r w:rsidRPr="003422F9">
              <w:rPr>
                <w:color w:val="000000"/>
                <w:sz w:val="22"/>
                <w:szCs w:val="22"/>
              </w:rPr>
              <w:t>ТРИПЛЕ</w:t>
            </w:r>
            <w:r w:rsidRPr="003422F9">
              <w:rPr>
                <w:color w:val="000000"/>
                <w:sz w:val="22"/>
                <w:szCs w:val="22"/>
                <w:lang w:val="sr-Cyrl-RS"/>
              </w:rPr>
              <w:t>КС</w:t>
            </w:r>
            <w:r w:rsidRPr="003422F9">
              <w:rPr>
                <w:color w:val="000000"/>
                <w:sz w:val="22"/>
                <w:szCs w:val="22"/>
              </w:rPr>
              <w:t xml:space="preserve"> 280Г.1/0,ЦРНО,23,5X32,5 ЖУТО,ШТАНЦ</w:t>
            </w:r>
            <w:r w:rsidRPr="003422F9">
              <w:rPr>
                <w:color w:val="000000"/>
                <w:sz w:val="22"/>
                <w:szCs w:val="22"/>
                <w:lang w:val="sr-Cyrl-RS"/>
              </w:rPr>
              <w:t>ОВАНО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415BB5F" w14:textId="0678239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0C1CF40" w14:textId="15FF4B2B" w:rsidR="003422F9" w:rsidRPr="003422F9" w:rsidRDefault="00FB4704" w:rsidP="003422F9">
            <w:pPr>
              <w:jc w:val="center"/>
              <w:rPr>
                <w:sz w:val="22"/>
                <w:szCs w:val="22"/>
              </w:rPr>
            </w:pPr>
            <w:r w:rsidRPr="003422F9">
              <w:rPr>
                <w:sz w:val="22"/>
                <w:szCs w:val="22"/>
              </w:rPr>
              <w:t>700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638BCB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9AD8D7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21973F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5827AC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9AC4ED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25ABE85" w14:textId="77777777" w:rsidR="003422F9" w:rsidRPr="003422F9" w:rsidRDefault="003422F9" w:rsidP="003422F9">
            <w:pPr>
              <w:jc w:val="right"/>
              <w:rPr>
                <w:color w:val="000000"/>
                <w:sz w:val="22"/>
                <w:szCs w:val="22"/>
              </w:rPr>
            </w:pPr>
          </w:p>
        </w:tc>
      </w:tr>
      <w:tr w:rsidR="003422F9" w:rsidRPr="003422F9" w14:paraId="78E899E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8DDF7F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67FB25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661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BEAE452" w14:textId="77777777" w:rsidR="003422F9" w:rsidRPr="003422F9" w:rsidRDefault="003422F9" w:rsidP="003422F9">
            <w:pPr>
              <w:rPr>
                <w:color w:val="000000"/>
                <w:sz w:val="22"/>
                <w:szCs w:val="22"/>
                <w:lang w:val="sr-Cyrl-RS"/>
              </w:rPr>
            </w:pPr>
            <w:r w:rsidRPr="003422F9">
              <w:rPr>
                <w:color w:val="000000"/>
                <w:sz w:val="22"/>
                <w:szCs w:val="22"/>
              </w:rPr>
              <w:t xml:space="preserve">ОБРАЗАЦ ИПФНЦР </w:t>
            </w:r>
          </w:p>
          <w:p w14:paraId="1A5770EE" w14:textId="64A4A583" w:rsidR="003422F9" w:rsidRPr="003422F9" w:rsidRDefault="003422F9" w:rsidP="003422F9">
            <w:pPr>
              <w:rPr>
                <w:color w:val="000000"/>
                <w:sz w:val="22"/>
                <w:szCs w:val="22"/>
              </w:rPr>
            </w:pPr>
            <w:r w:rsidRPr="003422F9">
              <w:rPr>
                <w:color w:val="000000"/>
                <w:sz w:val="22"/>
                <w:szCs w:val="22"/>
              </w:rPr>
              <w:t>1/0</w:t>
            </w:r>
            <w:r w:rsidRPr="003422F9">
              <w:rPr>
                <w:color w:val="000000"/>
                <w:sz w:val="22"/>
                <w:szCs w:val="22"/>
                <w:lang w:val="sr-Cyrl-RS"/>
              </w:rPr>
              <w:t>;</w:t>
            </w:r>
            <w:r w:rsidRPr="003422F9">
              <w:rPr>
                <w:color w:val="000000"/>
                <w:sz w:val="22"/>
                <w:szCs w:val="22"/>
              </w:rPr>
              <w:t xml:space="preserve"> А4</w:t>
            </w:r>
            <w:r w:rsidRPr="003422F9">
              <w:rPr>
                <w:color w:val="000000"/>
                <w:sz w:val="22"/>
                <w:szCs w:val="22"/>
                <w:lang w:val="sr-Cyrl-RS"/>
              </w:rPr>
              <w:t>:</w:t>
            </w:r>
            <w:r w:rsidRPr="003422F9">
              <w:rPr>
                <w:color w:val="000000"/>
                <w:sz w:val="22"/>
                <w:szCs w:val="22"/>
              </w:rPr>
              <w:t xml:space="preserve"> 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941894" w14:textId="00B51DD5"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7FAF7E" w14:textId="7F79E4FD" w:rsidR="003422F9" w:rsidRPr="003422F9" w:rsidRDefault="00FB4704" w:rsidP="003422F9">
            <w:pPr>
              <w:jc w:val="center"/>
              <w:rPr>
                <w:sz w:val="22"/>
                <w:szCs w:val="22"/>
              </w:rPr>
            </w:pPr>
            <w:r w:rsidRPr="003422F9">
              <w:rPr>
                <w:sz w:val="22"/>
                <w:szCs w:val="22"/>
              </w:rPr>
              <w:t>104</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87C6AC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8197E2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50995F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BCB82A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960B4B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E0174BF" w14:textId="77777777" w:rsidR="003422F9" w:rsidRPr="003422F9" w:rsidRDefault="003422F9" w:rsidP="003422F9">
            <w:pPr>
              <w:jc w:val="right"/>
              <w:rPr>
                <w:color w:val="000000"/>
                <w:sz w:val="22"/>
                <w:szCs w:val="22"/>
              </w:rPr>
            </w:pPr>
          </w:p>
        </w:tc>
      </w:tr>
      <w:tr w:rsidR="003422F9" w:rsidRPr="003422F9" w14:paraId="5739E5FF"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66117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B79E5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B43948E" w14:textId="77777777" w:rsidR="003422F9" w:rsidRPr="003422F9" w:rsidRDefault="003422F9" w:rsidP="003422F9">
            <w:pPr>
              <w:rPr>
                <w:color w:val="000000"/>
                <w:sz w:val="22"/>
                <w:szCs w:val="22"/>
                <w:lang w:val="sr-Cyrl-RS"/>
              </w:rPr>
            </w:pPr>
            <w:r w:rsidRPr="003422F9">
              <w:rPr>
                <w:color w:val="000000"/>
                <w:sz w:val="22"/>
                <w:szCs w:val="22"/>
              </w:rPr>
              <w:t xml:space="preserve">ПРОТОКОЛ ПРАЋЕЊА БОЛЕСНИКА У СОБИ </w:t>
            </w:r>
            <w:r w:rsidRPr="003422F9">
              <w:rPr>
                <w:color w:val="000000"/>
                <w:sz w:val="22"/>
                <w:szCs w:val="22"/>
              </w:rPr>
              <w:lastRenderedPageBreak/>
              <w:t xml:space="preserve">ЗА ПОСТ.НАДЗОР </w:t>
            </w:r>
          </w:p>
          <w:p w14:paraId="4CA2FBF7" w14:textId="1B6E7978" w:rsidR="003422F9" w:rsidRPr="003422F9" w:rsidRDefault="003422F9" w:rsidP="003422F9">
            <w:pPr>
              <w:rPr>
                <w:color w:val="000000"/>
                <w:sz w:val="22"/>
                <w:szCs w:val="22"/>
              </w:rPr>
            </w:pPr>
            <w:r w:rsidRPr="003422F9">
              <w:rPr>
                <w:color w:val="000000"/>
                <w:sz w:val="22"/>
                <w:szCs w:val="22"/>
              </w:rPr>
              <w:t xml:space="preserve"> ОФСЕТ 70 Г. А4, 1/0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3A8FEA3" w14:textId="3C70C38E" w:rsidR="003422F9" w:rsidRPr="003422F9" w:rsidRDefault="00FB4704" w:rsidP="003422F9">
            <w:pPr>
              <w:jc w:val="center"/>
              <w:rPr>
                <w:color w:val="000000"/>
                <w:sz w:val="22"/>
                <w:szCs w:val="22"/>
                <w:lang w:val="sr-Cyrl-RS"/>
              </w:rPr>
            </w:pPr>
            <w:r w:rsidRPr="003422F9">
              <w:rPr>
                <w:color w:val="000000"/>
                <w:sz w:val="22"/>
                <w:szCs w:val="22"/>
                <w:lang w:val="sr-Cyrl-RS"/>
              </w:rPr>
              <w:lastRenderedPageBreak/>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53D66C4" w14:textId="37488907"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F9C45D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93044B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BC9D54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907339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45245C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34B9FB0" w14:textId="77777777" w:rsidR="003422F9" w:rsidRPr="003422F9" w:rsidRDefault="003422F9" w:rsidP="003422F9">
            <w:pPr>
              <w:jc w:val="right"/>
              <w:rPr>
                <w:color w:val="000000"/>
                <w:sz w:val="22"/>
                <w:szCs w:val="22"/>
              </w:rPr>
            </w:pPr>
          </w:p>
        </w:tc>
      </w:tr>
      <w:tr w:rsidR="003422F9" w:rsidRPr="003422F9" w14:paraId="39CDBA8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339574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9D6315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673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93065D9" w14:textId="77777777" w:rsidR="003422F9" w:rsidRPr="003422F9" w:rsidRDefault="003422F9" w:rsidP="003422F9">
            <w:pPr>
              <w:rPr>
                <w:sz w:val="22"/>
                <w:szCs w:val="22"/>
                <w:lang w:val="sr-Cyrl-RS"/>
              </w:rPr>
            </w:pPr>
            <w:r w:rsidRPr="003422F9">
              <w:rPr>
                <w:sz w:val="22"/>
                <w:szCs w:val="22"/>
              </w:rPr>
              <w:t>ЛИСТА ЛАБ.НАЛАЗА</w:t>
            </w:r>
          </w:p>
          <w:p w14:paraId="107FA9AE" w14:textId="7836B321" w:rsidR="003422F9" w:rsidRPr="003422F9" w:rsidRDefault="003422F9" w:rsidP="003422F9">
            <w:pPr>
              <w:rPr>
                <w:color w:val="000000"/>
                <w:sz w:val="22"/>
                <w:szCs w:val="22"/>
              </w:rPr>
            </w:pPr>
            <w:r w:rsidRPr="003422F9">
              <w:rPr>
                <w:sz w:val="22"/>
                <w:szCs w:val="22"/>
              </w:rPr>
              <w:t xml:space="preserve"> ОФСЕТ 70Г.ЖУТИ ТОН,ОБОСТРАНО 64X31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9D38E1" w14:textId="2787CCC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69BB9DA" w14:textId="37061E81" w:rsidR="003422F9" w:rsidRPr="003422F9" w:rsidRDefault="00FB4704" w:rsidP="003422F9">
            <w:pPr>
              <w:jc w:val="center"/>
              <w:rPr>
                <w:sz w:val="22"/>
                <w:szCs w:val="22"/>
              </w:rPr>
            </w:pPr>
            <w:r w:rsidRPr="003422F9">
              <w:rPr>
                <w:sz w:val="22"/>
                <w:szCs w:val="22"/>
              </w:rPr>
              <w:t>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F3596D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5E7B9B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5CCDA5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EE0A67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B5F679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616F550" w14:textId="77777777" w:rsidR="003422F9" w:rsidRPr="003422F9" w:rsidRDefault="003422F9" w:rsidP="003422F9">
            <w:pPr>
              <w:jc w:val="right"/>
              <w:rPr>
                <w:color w:val="000000"/>
                <w:sz w:val="22"/>
                <w:szCs w:val="22"/>
              </w:rPr>
            </w:pPr>
          </w:p>
        </w:tc>
      </w:tr>
      <w:tr w:rsidR="003422F9" w:rsidRPr="003422F9" w14:paraId="5B85E06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479BD4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D5F771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674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2691BA2" w14:textId="77777777" w:rsidR="003422F9" w:rsidRPr="003422F9" w:rsidRDefault="003422F9" w:rsidP="003422F9">
            <w:pPr>
              <w:rPr>
                <w:sz w:val="22"/>
                <w:szCs w:val="22"/>
                <w:lang w:val="sr-Cyrl-RS"/>
              </w:rPr>
            </w:pPr>
            <w:r w:rsidRPr="003422F9">
              <w:rPr>
                <w:sz w:val="22"/>
                <w:szCs w:val="22"/>
              </w:rPr>
              <w:t xml:space="preserve">ТЕМПЕРАТУРНА ЛИСТА РЕАНИМАЦИЈА </w:t>
            </w:r>
          </w:p>
          <w:p w14:paraId="14E6068A" w14:textId="6582DE37" w:rsidR="003422F9" w:rsidRPr="003422F9" w:rsidRDefault="003422F9" w:rsidP="003422F9">
            <w:pPr>
              <w:rPr>
                <w:color w:val="000000"/>
                <w:sz w:val="22"/>
                <w:szCs w:val="22"/>
              </w:rPr>
            </w:pPr>
            <w:r w:rsidRPr="003422F9">
              <w:rPr>
                <w:sz w:val="22"/>
                <w:szCs w:val="22"/>
              </w:rPr>
              <w:t>КУН 115 Г МАТ, ЖУТА,ЦРНА 61.5X30.50ЦМ1/1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795A842" w14:textId="569A4F5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364DACC" w14:textId="0C1EAE2E" w:rsidR="003422F9" w:rsidRPr="003422F9" w:rsidRDefault="00FB4704" w:rsidP="003422F9">
            <w:pPr>
              <w:jc w:val="center"/>
              <w:rPr>
                <w:sz w:val="22"/>
                <w:szCs w:val="22"/>
              </w:rPr>
            </w:pPr>
            <w:r w:rsidRPr="003422F9">
              <w:rPr>
                <w:sz w:val="22"/>
                <w:szCs w:val="22"/>
              </w:rPr>
              <w:t>23000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F2A906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EF1FC5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46B198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BBF548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61A2B3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4F7A51B" w14:textId="77777777" w:rsidR="003422F9" w:rsidRPr="003422F9" w:rsidRDefault="003422F9" w:rsidP="003422F9">
            <w:pPr>
              <w:jc w:val="right"/>
              <w:rPr>
                <w:color w:val="000000"/>
                <w:sz w:val="22"/>
                <w:szCs w:val="22"/>
              </w:rPr>
            </w:pPr>
          </w:p>
        </w:tc>
      </w:tr>
      <w:tr w:rsidR="003422F9" w:rsidRPr="003422F9" w14:paraId="5E6CE13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9FE1F3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50148D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677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AF0465" w14:textId="6893CD1A" w:rsidR="003422F9" w:rsidRPr="003422F9" w:rsidRDefault="003422F9" w:rsidP="003422F9">
            <w:pPr>
              <w:rPr>
                <w:color w:val="000000"/>
                <w:sz w:val="22"/>
                <w:szCs w:val="22"/>
              </w:rPr>
            </w:pPr>
            <w:r w:rsidRPr="003422F9">
              <w:rPr>
                <w:color w:val="000000"/>
                <w:sz w:val="22"/>
                <w:szCs w:val="22"/>
              </w:rPr>
              <w:t>УПУТ ЗА НЕУРГЕНТНУ ДИЈАГНОСТИЧКУ/ИНТЕРВЕНТНУ ПРОЦЕДУРУ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748660B" w14:textId="540FF2F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7F752E" w14:textId="457419FC" w:rsidR="003422F9" w:rsidRPr="003422F9" w:rsidRDefault="00FB4704" w:rsidP="003422F9">
            <w:pPr>
              <w:jc w:val="center"/>
              <w:rPr>
                <w:sz w:val="22"/>
                <w:szCs w:val="22"/>
              </w:rPr>
            </w:pPr>
            <w:r w:rsidRPr="003422F9">
              <w:rPr>
                <w:sz w:val="22"/>
                <w:szCs w:val="22"/>
              </w:rPr>
              <w:t>12000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7BF66F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4DDD1F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CCBFDF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8D9D5E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7EFC01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A9A6B2" w14:textId="77777777" w:rsidR="003422F9" w:rsidRPr="003422F9" w:rsidRDefault="003422F9" w:rsidP="003422F9">
            <w:pPr>
              <w:jc w:val="right"/>
              <w:rPr>
                <w:color w:val="000000"/>
                <w:sz w:val="22"/>
                <w:szCs w:val="22"/>
              </w:rPr>
            </w:pPr>
          </w:p>
        </w:tc>
      </w:tr>
      <w:tr w:rsidR="003422F9" w:rsidRPr="003422F9" w14:paraId="581ED72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209D48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E2BF49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681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01CB7BE" w14:textId="09305895" w:rsidR="003422F9" w:rsidRPr="003422F9" w:rsidRDefault="003422F9" w:rsidP="003422F9">
            <w:pPr>
              <w:rPr>
                <w:color w:val="000000"/>
                <w:sz w:val="22"/>
                <w:szCs w:val="22"/>
              </w:rPr>
            </w:pPr>
            <w:r w:rsidRPr="003422F9">
              <w:rPr>
                <w:color w:val="000000"/>
                <w:sz w:val="22"/>
                <w:szCs w:val="22"/>
              </w:rPr>
              <w:t>ЛИСТА ПОТРОШЊЕ АНЕСТЕЗИЈА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C1DA86" w14:textId="655DE92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FE9331A" w14:textId="00CFCB29" w:rsidR="003422F9" w:rsidRPr="003422F9" w:rsidRDefault="00FB4704" w:rsidP="003422F9">
            <w:pPr>
              <w:jc w:val="center"/>
              <w:rPr>
                <w:sz w:val="22"/>
                <w:szCs w:val="22"/>
              </w:rPr>
            </w:pPr>
            <w:r w:rsidRPr="003422F9">
              <w:rPr>
                <w:sz w:val="22"/>
                <w:szCs w:val="22"/>
              </w:rPr>
              <w:t>1200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05A3FF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55BB0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0F5E28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40011B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1B5381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354EDA" w14:textId="77777777" w:rsidR="003422F9" w:rsidRPr="003422F9" w:rsidRDefault="003422F9" w:rsidP="003422F9">
            <w:pPr>
              <w:jc w:val="right"/>
              <w:rPr>
                <w:color w:val="000000"/>
                <w:sz w:val="22"/>
                <w:szCs w:val="22"/>
              </w:rPr>
            </w:pPr>
          </w:p>
        </w:tc>
      </w:tr>
      <w:tr w:rsidR="003422F9" w:rsidRPr="003422F9" w14:paraId="0638E98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23040A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02DA9A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682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09A00DC" w14:textId="1EC30274" w:rsidR="003422F9" w:rsidRPr="003422F9" w:rsidRDefault="003422F9" w:rsidP="003422F9">
            <w:pPr>
              <w:rPr>
                <w:color w:val="000000"/>
                <w:sz w:val="22"/>
                <w:szCs w:val="22"/>
              </w:rPr>
            </w:pPr>
            <w:r w:rsidRPr="003422F9">
              <w:rPr>
                <w:color w:val="000000"/>
                <w:sz w:val="22"/>
                <w:szCs w:val="22"/>
              </w:rPr>
              <w:t>ЛИСТА ПОТРОШЊЕ АНЕСТЕЗИЈА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F1FCFAB" w14:textId="3E06095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26E7B22" w14:textId="039FE478" w:rsidR="003422F9" w:rsidRPr="003422F9" w:rsidRDefault="00FB4704" w:rsidP="003422F9">
            <w:pPr>
              <w:jc w:val="center"/>
              <w:rPr>
                <w:sz w:val="22"/>
                <w:szCs w:val="22"/>
              </w:rPr>
            </w:pPr>
            <w:r w:rsidRPr="003422F9">
              <w:rPr>
                <w:sz w:val="22"/>
                <w:szCs w:val="22"/>
              </w:rPr>
              <w:t>1500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376A10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90CE6B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EFC759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637092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866F01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016654C" w14:textId="77777777" w:rsidR="003422F9" w:rsidRPr="003422F9" w:rsidRDefault="003422F9" w:rsidP="003422F9">
            <w:pPr>
              <w:jc w:val="right"/>
              <w:rPr>
                <w:color w:val="000000"/>
                <w:sz w:val="22"/>
                <w:szCs w:val="22"/>
              </w:rPr>
            </w:pPr>
          </w:p>
        </w:tc>
      </w:tr>
      <w:tr w:rsidR="003422F9" w:rsidRPr="003422F9" w14:paraId="70D08C3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062CBF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9385F6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2B00E78" w14:textId="77777777" w:rsidR="003422F9" w:rsidRPr="003422F9" w:rsidRDefault="003422F9" w:rsidP="003422F9">
            <w:pPr>
              <w:rPr>
                <w:color w:val="000000"/>
                <w:sz w:val="22"/>
                <w:szCs w:val="22"/>
                <w:lang w:val="sr-Cyrl-RS"/>
              </w:rPr>
            </w:pPr>
            <w:r w:rsidRPr="003422F9">
              <w:rPr>
                <w:color w:val="000000"/>
                <w:sz w:val="22"/>
                <w:szCs w:val="22"/>
              </w:rPr>
              <w:t>ЛИСТА ПОТРОШЊЕ ОПЕРАЦ. САЛА-УЦ</w:t>
            </w:r>
          </w:p>
          <w:p w14:paraId="09FFA964" w14:textId="3A41EA11" w:rsidR="003422F9" w:rsidRPr="003422F9" w:rsidRDefault="003422F9" w:rsidP="003422F9">
            <w:pPr>
              <w:rPr>
                <w:color w:val="000000"/>
                <w:sz w:val="22"/>
                <w:szCs w:val="22"/>
              </w:rPr>
            </w:pPr>
            <w:r w:rsidRPr="003422F9">
              <w:rPr>
                <w:color w:val="000000"/>
                <w:sz w:val="22"/>
                <w:szCs w:val="22"/>
              </w:rPr>
              <w:t>ОФСЕТ 70Г. 2 КОМ. А3 1/1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0122211" w14:textId="04B6881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B1BD9E" w14:textId="2CC638F6" w:rsidR="003422F9" w:rsidRPr="003422F9" w:rsidRDefault="00FB4704" w:rsidP="003422F9">
            <w:pPr>
              <w:jc w:val="center"/>
              <w:rPr>
                <w:sz w:val="22"/>
                <w:szCs w:val="22"/>
              </w:rPr>
            </w:pPr>
            <w:r w:rsidRPr="003422F9">
              <w:rPr>
                <w:sz w:val="22"/>
                <w:szCs w:val="22"/>
              </w:rPr>
              <w:t>7000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7C42F4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C56078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B6B153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618C22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EDD4BB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AE03B2" w14:textId="77777777" w:rsidR="003422F9" w:rsidRPr="003422F9" w:rsidRDefault="003422F9" w:rsidP="003422F9">
            <w:pPr>
              <w:jc w:val="right"/>
              <w:rPr>
                <w:color w:val="000000"/>
                <w:sz w:val="22"/>
                <w:szCs w:val="22"/>
              </w:rPr>
            </w:pPr>
          </w:p>
        </w:tc>
      </w:tr>
      <w:tr w:rsidR="003422F9" w:rsidRPr="003422F9" w14:paraId="75BA8FB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B9F2D6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49DE77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8C69826" w14:textId="77777777" w:rsidR="003422F9" w:rsidRPr="003422F9" w:rsidRDefault="003422F9" w:rsidP="003422F9">
            <w:pPr>
              <w:rPr>
                <w:color w:val="000000"/>
                <w:sz w:val="22"/>
                <w:szCs w:val="22"/>
                <w:lang w:val="sr-Cyrl-RS"/>
              </w:rPr>
            </w:pPr>
            <w:r w:rsidRPr="003422F9">
              <w:rPr>
                <w:color w:val="000000"/>
                <w:sz w:val="22"/>
                <w:szCs w:val="22"/>
              </w:rPr>
              <w:t>ЛИСТА ПОТРОШЊЕ</w:t>
            </w:r>
          </w:p>
          <w:p w14:paraId="7FE231FC" w14:textId="0DBD646C" w:rsidR="003422F9" w:rsidRPr="003422F9" w:rsidRDefault="003422F9" w:rsidP="003422F9">
            <w:pPr>
              <w:rPr>
                <w:color w:val="000000"/>
                <w:sz w:val="22"/>
                <w:szCs w:val="22"/>
              </w:rPr>
            </w:pPr>
            <w:r w:rsidRPr="003422F9">
              <w:rPr>
                <w:color w:val="000000"/>
                <w:sz w:val="22"/>
                <w:szCs w:val="22"/>
              </w:rPr>
              <w:t>ОФСЕТ 70Г.А4,2/1 ЖУТО,ЦРНО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3A48151" w14:textId="248D32D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01C222" w14:textId="4F797480"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3819E0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E97EF7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5CABDA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DD9F76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DF4CE1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92E727" w14:textId="77777777" w:rsidR="003422F9" w:rsidRPr="003422F9" w:rsidRDefault="003422F9" w:rsidP="003422F9">
            <w:pPr>
              <w:jc w:val="right"/>
              <w:rPr>
                <w:color w:val="000000"/>
                <w:sz w:val="22"/>
                <w:szCs w:val="22"/>
              </w:rPr>
            </w:pPr>
          </w:p>
        </w:tc>
      </w:tr>
      <w:tr w:rsidR="003422F9" w:rsidRPr="003422F9" w14:paraId="43470D5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1295E4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1316D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D2BCCE8" w14:textId="35C23955" w:rsidR="003422F9" w:rsidRPr="003422F9" w:rsidRDefault="003422F9" w:rsidP="003422F9">
            <w:pPr>
              <w:rPr>
                <w:color w:val="000000"/>
                <w:sz w:val="22"/>
                <w:szCs w:val="22"/>
              </w:rPr>
            </w:pPr>
            <w:r w:rsidRPr="003422F9">
              <w:rPr>
                <w:color w:val="000000"/>
                <w:sz w:val="22"/>
                <w:szCs w:val="22"/>
              </w:rPr>
              <w:t>ПРИПРЕМА ПАЦИЈЕНТА ЗА ДАН ОПЕРАЦИЈЕ ОФСЕТ 70Г.А4,1/0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460D59F" w14:textId="56653AD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1EFF99E" w14:textId="6D6F095F" w:rsidR="003422F9" w:rsidRPr="003422F9" w:rsidRDefault="00FB4704" w:rsidP="003422F9">
            <w:pPr>
              <w:jc w:val="center"/>
              <w:rPr>
                <w:sz w:val="22"/>
                <w:szCs w:val="22"/>
              </w:rPr>
            </w:pPr>
            <w:r w:rsidRPr="003422F9">
              <w:rPr>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E481FD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FF9E46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0BC1BD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B84A11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A2563D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77449FB" w14:textId="77777777" w:rsidR="003422F9" w:rsidRPr="003422F9" w:rsidRDefault="003422F9" w:rsidP="003422F9">
            <w:pPr>
              <w:jc w:val="right"/>
              <w:rPr>
                <w:color w:val="000000"/>
                <w:sz w:val="22"/>
                <w:szCs w:val="22"/>
              </w:rPr>
            </w:pPr>
          </w:p>
        </w:tc>
      </w:tr>
      <w:tr w:rsidR="003422F9" w:rsidRPr="003422F9" w14:paraId="5275216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7D7462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8AA281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2D00A56" w14:textId="77777777" w:rsidR="003422F9" w:rsidRPr="003422F9" w:rsidRDefault="003422F9" w:rsidP="003422F9">
            <w:pPr>
              <w:rPr>
                <w:color w:val="000000"/>
                <w:sz w:val="22"/>
                <w:szCs w:val="22"/>
                <w:lang w:val="sr-Cyrl-RS"/>
              </w:rPr>
            </w:pPr>
            <w:r w:rsidRPr="003422F9">
              <w:rPr>
                <w:color w:val="000000"/>
                <w:sz w:val="22"/>
                <w:szCs w:val="22"/>
              </w:rPr>
              <w:t>ПРОТОКОЛ ЗА ХИГИЈЕНСКИ</w:t>
            </w:r>
          </w:p>
          <w:p w14:paraId="7AC3BCAF" w14:textId="771E5142" w:rsidR="003422F9" w:rsidRPr="003422F9" w:rsidRDefault="003422F9" w:rsidP="003422F9">
            <w:pPr>
              <w:rPr>
                <w:color w:val="000000"/>
                <w:sz w:val="22"/>
                <w:szCs w:val="22"/>
              </w:rPr>
            </w:pPr>
            <w:r w:rsidRPr="003422F9">
              <w:rPr>
                <w:color w:val="000000"/>
                <w:sz w:val="22"/>
                <w:szCs w:val="22"/>
              </w:rPr>
              <w:t>А3,ОФСЕТ 70Г.,1/1 ЦРНА,100Л.Т.П. ШИВЕН</w:t>
            </w:r>
            <w:r w:rsidRPr="003422F9">
              <w:rPr>
                <w:color w:val="000000"/>
                <w:sz w:val="22"/>
                <w:szCs w:val="22"/>
                <w:lang w:val="sr-Cyrl-RS"/>
              </w:rPr>
              <w:t>О</w:t>
            </w:r>
            <w:r w:rsidRPr="003422F9">
              <w:rPr>
                <w:color w:val="000000"/>
                <w:sz w:val="22"/>
                <w:szCs w:val="22"/>
              </w:rPr>
              <w:t xml:space="preserve"> У ЛЕЂИМА(ИЗЈЗВ)</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2A6E53" w14:textId="1758AE3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D73D97" w14:textId="517EFC15" w:rsidR="003422F9" w:rsidRPr="003422F9" w:rsidRDefault="00FB4704" w:rsidP="003422F9">
            <w:pPr>
              <w:jc w:val="center"/>
              <w:rPr>
                <w:sz w:val="22"/>
                <w:szCs w:val="22"/>
              </w:rPr>
            </w:pPr>
            <w:r w:rsidRPr="003422F9">
              <w:rPr>
                <w:sz w:val="22"/>
                <w:szCs w:val="22"/>
              </w:rPr>
              <w:t>26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C62C91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4C914F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135A4D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00A70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E14FEA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67931B7" w14:textId="77777777" w:rsidR="003422F9" w:rsidRPr="003422F9" w:rsidRDefault="003422F9" w:rsidP="003422F9">
            <w:pPr>
              <w:jc w:val="right"/>
              <w:rPr>
                <w:color w:val="000000"/>
                <w:sz w:val="22"/>
                <w:szCs w:val="22"/>
              </w:rPr>
            </w:pPr>
          </w:p>
        </w:tc>
      </w:tr>
      <w:tr w:rsidR="003422F9" w:rsidRPr="003422F9" w14:paraId="7D4FA03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8F6A2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E805B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700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A2F9266" w14:textId="77777777" w:rsidR="003422F9" w:rsidRPr="003422F9" w:rsidRDefault="003422F9" w:rsidP="003422F9">
            <w:pPr>
              <w:rPr>
                <w:color w:val="000000"/>
                <w:sz w:val="22"/>
                <w:szCs w:val="22"/>
                <w:lang w:val="sr-Cyrl-RS"/>
              </w:rPr>
            </w:pPr>
            <w:r w:rsidRPr="003422F9">
              <w:rPr>
                <w:color w:val="000000"/>
                <w:sz w:val="22"/>
                <w:szCs w:val="22"/>
              </w:rPr>
              <w:t>ПРОТОКОЛ УМРЛИХ</w:t>
            </w:r>
          </w:p>
          <w:p w14:paraId="3B0AB339" w14:textId="612059F2" w:rsidR="003422F9" w:rsidRPr="003422F9" w:rsidRDefault="003422F9" w:rsidP="003422F9">
            <w:pPr>
              <w:rPr>
                <w:color w:val="000000"/>
                <w:sz w:val="22"/>
                <w:szCs w:val="22"/>
              </w:rPr>
            </w:pPr>
            <w:r w:rsidRPr="003422F9">
              <w:rPr>
                <w:color w:val="000000"/>
                <w:sz w:val="22"/>
                <w:szCs w:val="22"/>
              </w:rPr>
              <w:t xml:space="preserve"> А3,ОФСЕТ 70Г.1/1,ЦРНО,500Л Т.П.ШИВЕН</w:t>
            </w:r>
            <w:r w:rsidRPr="003422F9">
              <w:rPr>
                <w:color w:val="000000"/>
                <w:sz w:val="22"/>
                <w:szCs w:val="22"/>
                <w:lang w:val="sr-Cyrl-RS"/>
              </w:rPr>
              <w:t>О У</w:t>
            </w:r>
            <w:r w:rsidRPr="003422F9">
              <w:rPr>
                <w:color w:val="000000"/>
                <w:sz w:val="22"/>
                <w:szCs w:val="22"/>
              </w:rPr>
              <w:t xml:space="preserve"> ЛЕЂ</w:t>
            </w:r>
            <w:r w:rsidRPr="003422F9">
              <w:rPr>
                <w:color w:val="000000"/>
                <w:sz w:val="22"/>
                <w:szCs w:val="22"/>
                <w:lang w:val="sr-Cyrl-RS"/>
              </w:rPr>
              <w:t>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48A70CB" w14:textId="0FEA336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E15E27A" w14:textId="77A579CA" w:rsidR="003422F9" w:rsidRPr="003422F9" w:rsidRDefault="00FB4704" w:rsidP="003422F9">
            <w:pPr>
              <w:jc w:val="center"/>
              <w:rPr>
                <w:sz w:val="22"/>
                <w:szCs w:val="22"/>
              </w:rPr>
            </w:pPr>
            <w:r w:rsidRPr="003422F9">
              <w:rPr>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89E4E2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C28A39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E1933B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7E10AF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F6E23E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F6553E0" w14:textId="77777777" w:rsidR="003422F9" w:rsidRPr="003422F9" w:rsidRDefault="003422F9" w:rsidP="003422F9">
            <w:pPr>
              <w:jc w:val="right"/>
              <w:rPr>
                <w:color w:val="000000"/>
                <w:sz w:val="22"/>
                <w:szCs w:val="22"/>
              </w:rPr>
            </w:pPr>
          </w:p>
        </w:tc>
      </w:tr>
      <w:tr w:rsidR="003422F9" w:rsidRPr="003422F9" w14:paraId="19CBD20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C2A17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FB94EB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704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2456A5D" w14:textId="31277441" w:rsidR="003422F9" w:rsidRPr="003422F9" w:rsidRDefault="003422F9" w:rsidP="003422F9">
            <w:pPr>
              <w:rPr>
                <w:color w:val="000000"/>
                <w:sz w:val="22"/>
                <w:szCs w:val="22"/>
              </w:rPr>
            </w:pPr>
            <w:r w:rsidRPr="003422F9">
              <w:rPr>
                <w:color w:val="000000"/>
                <w:sz w:val="22"/>
                <w:szCs w:val="22"/>
              </w:rPr>
              <w:t>КАРТОН ЗА ХЕПАТОЛОШКУ АМБУЛАНТУ 24X19.250Г,ЖУТИ ТОН,ЗЕЛЕНА ШТАМПА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0E4F84" w14:textId="4685D33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C0D8412" w14:textId="57347F7A" w:rsidR="003422F9" w:rsidRPr="003422F9" w:rsidRDefault="00FB4704" w:rsidP="003422F9">
            <w:pPr>
              <w:jc w:val="center"/>
              <w:rPr>
                <w:sz w:val="22"/>
                <w:szCs w:val="22"/>
              </w:rPr>
            </w:pPr>
            <w:r w:rsidRPr="003422F9">
              <w:rPr>
                <w:sz w:val="22"/>
                <w:szCs w:val="22"/>
              </w:rPr>
              <w:t>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D908FF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DEFC00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1A5FF4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83FAFB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E46018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EB4D13D" w14:textId="77777777" w:rsidR="003422F9" w:rsidRPr="003422F9" w:rsidRDefault="003422F9" w:rsidP="003422F9">
            <w:pPr>
              <w:jc w:val="right"/>
              <w:rPr>
                <w:color w:val="000000"/>
                <w:sz w:val="22"/>
                <w:szCs w:val="22"/>
              </w:rPr>
            </w:pPr>
          </w:p>
        </w:tc>
      </w:tr>
      <w:tr w:rsidR="003422F9" w:rsidRPr="003422F9" w14:paraId="4AC3E83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B45FBB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6D7524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D7C7F15" w14:textId="77777777" w:rsidR="003422F9" w:rsidRPr="003422F9" w:rsidRDefault="003422F9" w:rsidP="003422F9">
            <w:pPr>
              <w:rPr>
                <w:color w:val="000000"/>
                <w:sz w:val="22"/>
                <w:szCs w:val="22"/>
                <w:lang w:val="sr-Cyrl-RS"/>
              </w:rPr>
            </w:pPr>
            <w:r w:rsidRPr="003422F9">
              <w:rPr>
                <w:color w:val="000000"/>
                <w:sz w:val="22"/>
                <w:szCs w:val="22"/>
              </w:rPr>
              <w:t>ПРОТОКОЛ ЛЕЧЕЊА ХЕМОДИЈАЛИЗОМ</w:t>
            </w:r>
          </w:p>
          <w:p w14:paraId="0CB37C2A" w14:textId="51A3A533" w:rsidR="003422F9" w:rsidRPr="003422F9" w:rsidRDefault="003422F9" w:rsidP="003422F9">
            <w:pPr>
              <w:rPr>
                <w:color w:val="000000"/>
                <w:sz w:val="22"/>
                <w:szCs w:val="22"/>
              </w:rPr>
            </w:pPr>
            <w:r w:rsidRPr="003422F9">
              <w:rPr>
                <w:color w:val="000000"/>
                <w:sz w:val="22"/>
                <w:szCs w:val="22"/>
              </w:rPr>
              <w:t>Б4,35X25,ОФСЕТ 90Г.36Л,1/1,ЦРНО,КОР.300Г КУНЏ,4/0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CAF07E3" w14:textId="12D5C02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1CE64E2" w14:textId="63242B3E"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6010EA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19B699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22DBE2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FE5069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03B4EB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E4867D3" w14:textId="77777777" w:rsidR="003422F9" w:rsidRPr="003422F9" w:rsidRDefault="003422F9" w:rsidP="003422F9">
            <w:pPr>
              <w:jc w:val="right"/>
              <w:rPr>
                <w:color w:val="000000"/>
                <w:sz w:val="22"/>
                <w:szCs w:val="22"/>
              </w:rPr>
            </w:pPr>
          </w:p>
        </w:tc>
      </w:tr>
      <w:tr w:rsidR="003422F9" w:rsidRPr="003422F9" w14:paraId="71DE4A7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8B0424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EC3FE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E5CD9D7" w14:textId="77777777" w:rsidR="003422F9" w:rsidRPr="003422F9" w:rsidRDefault="003422F9" w:rsidP="003422F9">
            <w:pPr>
              <w:rPr>
                <w:color w:val="000000"/>
                <w:sz w:val="22"/>
                <w:szCs w:val="22"/>
                <w:lang w:val="sr-Cyrl-RS"/>
              </w:rPr>
            </w:pPr>
            <w:r w:rsidRPr="003422F9">
              <w:rPr>
                <w:color w:val="000000"/>
                <w:sz w:val="22"/>
                <w:szCs w:val="22"/>
              </w:rPr>
              <w:t>ЛИСТА ПРИЈЕМА БОЛ. У ОП. БЛОК</w:t>
            </w:r>
          </w:p>
          <w:p w14:paraId="5E976FA1" w14:textId="0E05693A" w:rsidR="003422F9" w:rsidRPr="003422F9" w:rsidRDefault="003422F9" w:rsidP="003422F9">
            <w:pPr>
              <w:rPr>
                <w:color w:val="000000"/>
                <w:sz w:val="22"/>
                <w:szCs w:val="22"/>
              </w:rPr>
            </w:pPr>
            <w:r w:rsidRPr="003422F9">
              <w:rPr>
                <w:color w:val="000000"/>
                <w:sz w:val="22"/>
                <w:szCs w:val="22"/>
              </w:rPr>
              <w:t>А4,70Г. ОФСЕТ,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2A2532B" w14:textId="5F48CE6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5D9719" w14:textId="0C646631" w:rsidR="003422F9" w:rsidRPr="003422F9" w:rsidRDefault="00FB4704" w:rsidP="003422F9">
            <w:pPr>
              <w:jc w:val="center"/>
              <w:rPr>
                <w:sz w:val="22"/>
                <w:szCs w:val="22"/>
              </w:rPr>
            </w:pPr>
            <w:r w:rsidRPr="003422F9">
              <w:rPr>
                <w:sz w:val="22"/>
                <w:szCs w:val="22"/>
              </w:rPr>
              <w:t>2700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97A8B4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D3ECE0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D73DB0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A79E7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977617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3E4214C" w14:textId="77777777" w:rsidR="003422F9" w:rsidRPr="003422F9" w:rsidRDefault="003422F9" w:rsidP="003422F9">
            <w:pPr>
              <w:jc w:val="right"/>
              <w:rPr>
                <w:color w:val="000000"/>
                <w:sz w:val="22"/>
                <w:szCs w:val="22"/>
              </w:rPr>
            </w:pPr>
          </w:p>
        </w:tc>
      </w:tr>
      <w:tr w:rsidR="003422F9" w:rsidRPr="003422F9" w14:paraId="3CA1137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7DC43C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820DCC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FC2434F" w14:textId="77777777" w:rsidR="003422F9" w:rsidRPr="003422F9" w:rsidRDefault="003422F9" w:rsidP="003422F9">
            <w:pPr>
              <w:rPr>
                <w:color w:val="000000"/>
                <w:sz w:val="22"/>
                <w:szCs w:val="22"/>
                <w:lang w:val="sr-Cyrl-RS"/>
              </w:rPr>
            </w:pPr>
            <w:r w:rsidRPr="003422F9">
              <w:rPr>
                <w:color w:val="000000"/>
                <w:sz w:val="22"/>
                <w:szCs w:val="22"/>
              </w:rPr>
              <w:t>ХИР.СИГУРН</w:t>
            </w:r>
            <w:r w:rsidRPr="003422F9">
              <w:rPr>
                <w:color w:val="000000"/>
                <w:sz w:val="22"/>
                <w:szCs w:val="22"/>
                <w:lang w:val="sr-Cyrl-RS"/>
              </w:rPr>
              <w:t xml:space="preserve">А </w:t>
            </w:r>
            <w:r w:rsidRPr="003422F9">
              <w:rPr>
                <w:color w:val="000000"/>
                <w:sz w:val="22"/>
                <w:szCs w:val="22"/>
              </w:rPr>
              <w:t xml:space="preserve"> КОНТРO</w:t>
            </w:r>
            <w:r w:rsidRPr="003422F9">
              <w:rPr>
                <w:color w:val="000000"/>
                <w:sz w:val="22"/>
                <w:szCs w:val="22"/>
                <w:lang w:val="sr-Cyrl-RS"/>
              </w:rPr>
              <w:t xml:space="preserve">ЛНА </w:t>
            </w:r>
            <w:r w:rsidRPr="003422F9">
              <w:rPr>
                <w:color w:val="000000"/>
                <w:sz w:val="22"/>
                <w:szCs w:val="22"/>
              </w:rPr>
              <w:t>ЛИСТА</w:t>
            </w:r>
          </w:p>
          <w:p w14:paraId="5BF0DD7D" w14:textId="00A2856E" w:rsidR="003422F9" w:rsidRPr="003422F9" w:rsidRDefault="003422F9" w:rsidP="003422F9">
            <w:pPr>
              <w:rPr>
                <w:color w:val="000000"/>
                <w:sz w:val="22"/>
                <w:szCs w:val="22"/>
              </w:rPr>
            </w:pPr>
            <w:r w:rsidRPr="003422F9">
              <w:rPr>
                <w:color w:val="000000"/>
                <w:sz w:val="22"/>
                <w:szCs w:val="22"/>
              </w:rPr>
              <w:t>А4,70Г. ОФСЕТ, 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6DDE79" w14:textId="5D5D5EE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FCAE8A" w14:textId="5FCDC8F3" w:rsidR="003422F9" w:rsidRPr="003422F9" w:rsidRDefault="00FB4704" w:rsidP="003422F9">
            <w:pPr>
              <w:jc w:val="center"/>
              <w:rPr>
                <w:sz w:val="22"/>
                <w:szCs w:val="22"/>
              </w:rPr>
            </w:pPr>
            <w:r w:rsidRPr="003422F9">
              <w:rPr>
                <w:sz w:val="22"/>
                <w:szCs w:val="22"/>
              </w:rPr>
              <w:t>8500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7C08AC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099837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C55072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4FF5ED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E666D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9047FA0" w14:textId="77777777" w:rsidR="003422F9" w:rsidRPr="003422F9" w:rsidRDefault="003422F9" w:rsidP="003422F9">
            <w:pPr>
              <w:jc w:val="right"/>
              <w:rPr>
                <w:color w:val="000000"/>
                <w:sz w:val="22"/>
                <w:szCs w:val="22"/>
              </w:rPr>
            </w:pPr>
          </w:p>
        </w:tc>
      </w:tr>
      <w:tr w:rsidR="003422F9" w:rsidRPr="003422F9" w14:paraId="42172D5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A73825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C5BDE2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657D5E" w14:textId="77777777" w:rsidR="003422F9" w:rsidRPr="003422F9" w:rsidRDefault="003422F9" w:rsidP="003422F9">
            <w:pPr>
              <w:rPr>
                <w:color w:val="000000"/>
                <w:sz w:val="22"/>
                <w:szCs w:val="22"/>
                <w:lang w:val="sr-Cyrl-RS"/>
              </w:rPr>
            </w:pPr>
            <w:r w:rsidRPr="003422F9">
              <w:rPr>
                <w:color w:val="000000"/>
                <w:sz w:val="22"/>
                <w:szCs w:val="22"/>
              </w:rPr>
              <w:t>ПРЕОПЕР</w:t>
            </w:r>
            <w:r w:rsidRPr="003422F9">
              <w:rPr>
                <w:color w:val="000000"/>
                <w:sz w:val="22"/>
                <w:szCs w:val="22"/>
                <w:lang w:val="sr-Cyrl-RS"/>
              </w:rPr>
              <w:t xml:space="preserve">АТИВНА </w:t>
            </w:r>
            <w:r w:rsidRPr="003422F9">
              <w:rPr>
                <w:color w:val="000000"/>
                <w:sz w:val="22"/>
                <w:szCs w:val="22"/>
              </w:rPr>
              <w:t>КОНТРОЛНА ЛИСТА</w:t>
            </w:r>
          </w:p>
          <w:p w14:paraId="450C237D" w14:textId="75E578A4" w:rsidR="003422F9" w:rsidRPr="003422F9" w:rsidRDefault="003422F9" w:rsidP="003422F9">
            <w:pPr>
              <w:rPr>
                <w:color w:val="000000"/>
                <w:sz w:val="22"/>
                <w:szCs w:val="22"/>
              </w:rPr>
            </w:pPr>
            <w:r w:rsidRPr="003422F9">
              <w:rPr>
                <w:color w:val="000000"/>
                <w:sz w:val="22"/>
                <w:szCs w:val="22"/>
              </w:rPr>
              <w:t>А4,70Г. ОФСЕТ, 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DBA53F7" w14:textId="2E7630F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341799" w14:textId="5AFC9588" w:rsidR="003422F9" w:rsidRPr="003422F9" w:rsidRDefault="00FB4704" w:rsidP="003422F9">
            <w:pPr>
              <w:jc w:val="center"/>
              <w:rPr>
                <w:sz w:val="22"/>
                <w:szCs w:val="22"/>
              </w:rPr>
            </w:pPr>
            <w:r w:rsidRPr="003422F9">
              <w:rPr>
                <w:sz w:val="22"/>
                <w:szCs w:val="22"/>
              </w:rPr>
              <w:t>10000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97A45F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2D9DDA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B1A3FB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90B31B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D7F08F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D885450" w14:textId="77777777" w:rsidR="003422F9" w:rsidRPr="003422F9" w:rsidRDefault="003422F9" w:rsidP="003422F9">
            <w:pPr>
              <w:jc w:val="right"/>
              <w:rPr>
                <w:color w:val="000000"/>
                <w:sz w:val="22"/>
                <w:szCs w:val="22"/>
              </w:rPr>
            </w:pPr>
          </w:p>
        </w:tc>
      </w:tr>
      <w:tr w:rsidR="003422F9" w:rsidRPr="003422F9" w14:paraId="7818661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33703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664F9B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728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CCFED4" w14:textId="77777777" w:rsidR="003422F9" w:rsidRPr="003422F9" w:rsidRDefault="003422F9" w:rsidP="003422F9">
            <w:pPr>
              <w:rPr>
                <w:color w:val="000000"/>
                <w:sz w:val="22"/>
                <w:szCs w:val="22"/>
                <w:lang w:val="sr-Cyrl-RS"/>
              </w:rPr>
            </w:pPr>
            <w:r w:rsidRPr="003422F9">
              <w:rPr>
                <w:color w:val="000000"/>
                <w:sz w:val="22"/>
                <w:szCs w:val="22"/>
              </w:rPr>
              <w:t>КОНТРОЛНА ЛИСТА НАСТАНКА ИНФ.ОТП.</w:t>
            </w:r>
          </w:p>
          <w:p w14:paraId="30DFD9BF" w14:textId="7F5227CF" w:rsidR="003422F9" w:rsidRPr="003422F9" w:rsidRDefault="003422F9" w:rsidP="003422F9">
            <w:pPr>
              <w:rPr>
                <w:color w:val="000000"/>
                <w:sz w:val="22"/>
                <w:szCs w:val="22"/>
              </w:rPr>
            </w:pPr>
            <w:r w:rsidRPr="003422F9">
              <w:rPr>
                <w:color w:val="000000"/>
                <w:sz w:val="22"/>
                <w:szCs w:val="22"/>
              </w:rPr>
              <w:t>А4,70Г.ОФСЕТ, 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6B13AE6" w14:textId="7B6D60D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82D3A1C" w14:textId="02CB7667" w:rsidR="003422F9" w:rsidRPr="003422F9" w:rsidRDefault="00FB4704" w:rsidP="003422F9">
            <w:pPr>
              <w:jc w:val="center"/>
              <w:rPr>
                <w:sz w:val="22"/>
                <w:szCs w:val="22"/>
              </w:rPr>
            </w:pPr>
            <w:r w:rsidRPr="003422F9">
              <w:rPr>
                <w:sz w:val="22"/>
                <w:szCs w:val="22"/>
              </w:rPr>
              <w:t>7000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A1B129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BA63E6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3B574D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508AD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EB240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ED33802" w14:textId="77777777" w:rsidR="003422F9" w:rsidRPr="003422F9" w:rsidRDefault="003422F9" w:rsidP="003422F9">
            <w:pPr>
              <w:jc w:val="right"/>
              <w:rPr>
                <w:color w:val="000000"/>
                <w:sz w:val="22"/>
                <w:szCs w:val="22"/>
              </w:rPr>
            </w:pPr>
          </w:p>
        </w:tc>
      </w:tr>
      <w:tr w:rsidR="003422F9" w:rsidRPr="003422F9" w14:paraId="19567D9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B105CA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DBEB78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733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8946A00" w14:textId="77777777" w:rsidR="003422F9" w:rsidRPr="003422F9" w:rsidRDefault="003422F9" w:rsidP="003422F9">
            <w:pPr>
              <w:rPr>
                <w:color w:val="000000"/>
                <w:sz w:val="22"/>
                <w:szCs w:val="22"/>
                <w:lang w:val="sr-Cyrl-RS"/>
              </w:rPr>
            </w:pPr>
            <w:r w:rsidRPr="003422F9">
              <w:rPr>
                <w:color w:val="000000"/>
                <w:sz w:val="22"/>
                <w:szCs w:val="22"/>
              </w:rPr>
              <w:t>КОНТРОЛНА ЛИСТА СТЕРИЛНОСТИ</w:t>
            </w:r>
          </w:p>
          <w:p w14:paraId="6936770A" w14:textId="0DCE1BBA" w:rsidR="003422F9" w:rsidRPr="003422F9" w:rsidRDefault="003422F9" w:rsidP="003422F9">
            <w:pPr>
              <w:rPr>
                <w:color w:val="000000"/>
                <w:sz w:val="22"/>
                <w:szCs w:val="22"/>
              </w:rPr>
            </w:pPr>
            <w:r w:rsidRPr="003422F9">
              <w:rPr>
                <w:color w:val="000000"/>
                <w:sz w:val="22"/>
                <w:szCs w:val="22"/>
              </w:rPr>
              <w:t>А4,70Г. ОФСЕТ,ЦРНА,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9819944" w14:textId="13CCBD4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E1AF5B" w14:textId="4D951917" w:rsidR="003422F9" w:rsidRPr="003422F9" w:rsidRDefault="00FB4704" w:rsidP="003422F9">
            <w:pPr>
              <w:jc w:val="center"/>
              <w:rPr>
                <w:sz w:val="22"/>
                <w:szCs w:val="22"/>
              </w:rPr>
            </w:pPr>
            <w:r w:rsidRPr="003422F9">
              <w:rPr>
                <w:sz w:val="22"/>
                <w:szCs w:val="22"/>
              </w:rPr>
              <w:t>9000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C10ED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082B6F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1B10C1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029FF0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629ED7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8729AB" w14:textId="77777777" w:rsidR="003422F9" w:rsidRPr="003422F9" w:rsidRDefault="003422F9" w:rsidP="003422F9">
            <w:pPr>
              <w:jc w:val="right"/>
              <w:rPr>
                <w:color w:val="000000"/>
                <w:sz w:val="22"/>
                <w:szCs w:val="22"/>
              </w:rPr>
            </w:pPr>
          </w:p>
        </w:tc>
      </w:tr>
      <w:tr w:rsidR="003422F9" w:rsidRPr="003422F9" w14:paraId="7F3CF2D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61D802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4C9E74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734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0C4E575" w14:textId="370A54DC" w:rsidR="003422F9" w:rsidRPr="003422F9" w:rsidRDefault="003422F9" w:rsidP="003422F9">
            <w:pPr>
              <w:rPr>
                <w:color w:val="000000"/>
                <w:sz w:val="22"/>
                <w:szCs w:val="22"/>
              </w:rPr>
            </w:pPr>
            <w:r w:rsidRPr="003422F9">
              <w:rPr>
                <w:color w:val="000000"/>
                <w:sz w:val="22"/>
                <w:szCs w:val="22"/>
              </w:rPr>
              <w:t>КОНТРОЛНА ЛИСТА МЕД.АПАРАТА А4,70Г.ОФСЕТ ЦРНО,1/0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CA36B7B" w14:textId="7E1E603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45F2D71" w14:textId="434D333D"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25F274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72F02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F75450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E593B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261284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453003E" w14:textId="77777777" w:rsidR="003422F9" w:rsidRPr="003422F9" w:rsidRDefault="003422F9" w:rsidP="003422F9">
            <w:pPr>
              <w:jc w:val="right"/>
              <w:rPr>
                <w:color w:val="000000"/>
                <w:sz w:val="22"/>
                <w:szCs w:val="22"/>
              </w:rPr>
            </w:pPr>
          </w:p>
        </w:tc>
      </w:tr>
      <w:tr w:rsidR="003422F9" w:rsidRPr="003422F9" w14:paraId="04CB830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03CCAF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742593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741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7666342" w14:textId="77777777" w:rsidR="003422F9" w:rsidRPr="003422F9" w:rsidRDefault="003422F9" w:rsidP="003422F9">
            <w:pPr>
              <w:rPr>
                <w:color w:val="000000"/>
                <w:sz w:val="22"/>
                <w:szCs w:val="22"/>
                <w:lang w:val="sr-Cyrl-RS"/>
              </w:rPr>
            </w:pPr>
            <w:r w:rsidRPr="003422F9">
              <w:rPr>
                <w:color w:val="000000"/>
                <w:sz w:val="22"/>
                <w:szCs w:val="22"/>
              </w:rPr>
              <w:t>ПРОВЕРА ИСПРАВНОСТИ И ДЕЗ.ЛАРИНГОСКОПА</w:t>
            </w:r>
          </w:p>
          <w:p w14:paraId="77227A25" w14:textId="22664ECB" w:rsidR="003422F9" w:rsidRPr="003422F9" w:rsidRDefault="003422F9" w:rsidP="003422F9">
            <w:pPr>
              <w:rPr>
                <w:color w:val="000000"/>
                <w:sz w:val="22"/>
                <w:szCs w:val="22"/>
              </w:rPr>
            </w:pPr>
            <w:r w:rsidRPr="003422F9">
              <w:rPr>
                <w:color w:val="000000"/>
                <w:sz w:val="22"/>
                <w:szCs w:val="22"/>
              </w:rPr>
              <w:t>А4,70ГР,1/1,ЦРНА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0B4D69B" w14:textId="16A0BE1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499A0D9" w14:textId="0C64699E"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4BC629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A1E7A2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E411D1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305171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55418F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64D7699" w14:textId="77777777" w:rsidR="003422F9" w:rsidRPr="003422F9" w:rsidRDefault="003422F9" w:rsidP="003422F9">
            <w:pPr>
              <w:jc w:val="right"/>
              <w:rPr>
                <w:color w:val="000000"/>
                <w:sz w:val="22"/>
                <w:szCs w:val="22"/>
              </w:rPr>
            </w:pPr>
          </w:p>
        </w:tc>
      </w:tr>
      <w:tr w:rsidR="003422F9" w:rsidRPr="003422F9" w14:paraId="09186A2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6E8D4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22E4ED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743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76D73EE" w14:textId="21676226" w:rsidR="003422F9" w:rsidRPr="003422F9" w:rsidRDefault="003422F9" w:rsidP="003422F9">
            <w:pPr>
              <w:rPr>
                <w:color w:val="000000"/>
                <w:sz w:val="22"/>
                <w:szCs w:val="22"/>
              </w:rPr>
            </w:pPr>
            <w:r w:rsidRPr="003422F9">
              <w:rPr>
                <w:color w:val="000000"/>
                <w:sz w:val="22"/>
                <w:szCs w:val="22"/>
              </w:rPr>
              <w:t>ЛИСТА ДНЕВНЕ ДОЗЕ ПОТРОШЊЕ НАРКОТИКА ОФСЕТ 70Г.А4,1/1,ЦРНО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D0568E5" w14:textId="118AADD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3960791" w14:textId="64B9F9B6"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DACE83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D557C1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3857C3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2FAC38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92C472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2B23142" w14:textId="77777777" w:rsidR="003422F9" w:rsidRPr="003422F9" w:rsidRDefault="003422F9" w:rsidP="003422F9">
            <w:pPr>
              <w:jc w:val="right"/>
              <w:rPr>
                <w:color w:val="000000"/>
                <w:sz w:val="22"/>
                <w:szCs w:val="22"/>
              </w:rPr>
            </w:pPr>
          </w:p>
        </w:tc>
      </w:tr>
      <w:tr w:rsidR="003422F9" w:rsidRPr="003422F9" w14:paraId="492E867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8ACFDF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F9896A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748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BD7BD97" w14:textId="77777777" w:rsidR="003422F9" w:rsidRPr="003422F9" w:rsidRDefault="003422F9" w:rsidP="003422F9">
            <w:pPr>
              <w:rPr>
                <w:color w:val="000000"/>
                <w:sz w:val="22"/>
                <w:szCs w:val="22"/>
                <w:lang w:val="sr-Cyrl-RS"/>
              </w:rPr>
            </w:pPr>
            <w:r w:rsidRPr="003422F9">
              <w:rPr>
                <w:color w:val="000000"/>
                <w:sz w:val="22"/>
                <w:szCs w:val="22"/>
              </w:rPr>
              <w:t>УПУТ ЗА ТОКСИКОЛОШКУ АНАЛИЗУ</w:t>
            </w:r>
          </w:p>
          <w:p w14:paraId="1005017F" w14:textId="162D1D8E" w:rsidR="003422F9" w:rsidRPr="003422F9" w:rsidRDefault="003422F9" w:rsidP="003422F9">
            <w:pPr>
              <w:rPr>
                <w:color w:val="000000"/>
                <w:sz w:val="22"/>
                <w:szCs w:val="22"/>
              </w:rPr>
            </w:pPr>
            <w:r w:rsidRPr="003422F9">
              <w:rPr>
                <w:color w:val="000000"/>
                <w:sz w:val="22"/>
                <w:szCs w:val="22"/>
              </w:rPr>
              <w:t>ОФСЕТ 70Г.А4,1/0,ЦРНО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171BE9" w14:textId="1729ED5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0968B05" w14:textId="2861FB60"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A5FFC5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F60279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6DB961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11A8A5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238E63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BE5C7CB" w14:textId="77777777" w:rsidR="003422F9" w:rsidRPr="003422F9" w:rsidRDefault="003422F9" w:rsidP="003422F9">
            <w:pPr>
              <w:jc w:val="right"/>
              <w:rPr>
                <w:color w:val="000000"/>
                <w:sz w:val="22"/>
                <w:szCs w:val="22"/>
              </w:rPr>
            </w:pPr>
          </w:p>
        </w:tc>
      </w:tr>
      <w:tr w:rsidR="003422F9" w:rsidRPr="003422F9" w14:paraId="1C4986C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8E98DA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2EAF96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B6EF329" w14:textId="77777777" w:rsidR="003422F9" w:rsidRPr="003422F9" w:rsidRDefault="003422F9" w:rsidP="003422F9">
            <w:pPr>
              <w:rPr>
                <w:color w:val="000000"/>
                <w:sz w:val="22"/>
                <w:szCs w:val="22"/>
                <w:lang w:val="sr-Cyrl-RS"/>
              </w:rPr>
            </w:pPr>
            <w:r w:rsidRPr="003422F9">
              <w:rPr>
                <w:color w:val="000000"/>
                <w:sz w:val="22"/>
                <w:szCs w:val="22"/>
              </w:rPr>
              <w:t>КОНТРОЛНА ЛИСТА ПРОВЕРЕ КИСЕОНИЧКИХ БОЦА</w:t>
            </w:r>
          </w:p>
          <w:p w14:paraId="7DACAF80" w14:textId="5BD38A94" w:rsidR="003422F9" w:rsidRPr="003422F9" w:rsidRDefault="003422F9" w:rsidP="003422F9">
            <w:pPr>
              <w:rPr>
                <w:color w:val="000000"/>
                <w:sz w:val="22"/>
                <w:szCs w:val="22"/>
              </w:rPr>
            </w:pPr>
            <w:r w:rsidRPr="003422F9">
              <w:rPr>
                <w:color w:val="000000"/>
                <w:sz w:val="22"/>
                <w:szCs w:val="22"/>
              </w:rPr>
              <w:t>ОФСЕТ 70Г.А4,1/О,ЦРНО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4D5B20A" w14:textId="49F9794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51C233D" w14:textId="0A569FE4"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380D3C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049FDA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1956AA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C2A5BB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0D78C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FDEAAC0" w14:textId="77777777" w:rsidR="003422F9" w:rsidRPr="003422F9" w:rsidRDefault="003422F9" w:rsidP="003422F9">
            <w:pPr>
              <w:jc w:val="right"/>
              <w:rPr>
                <w:color w:val="000000"/>
                <w:sz w:val="22"/>
                <w:szCs w:val="22"/>
              </w:rPr>
            </w:pPr>
          </w:p>
        </w:tc>
      </w:tr>
      <w:tr w:rsidR="003422F9" w:rsidRPr="003422F9" w14:paraId="16EC65C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BC36F7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397B11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95AAAC2" w14:textId="694509EC" w:rsidR="003422F9" w:rsidRPr="003422F9" w:rsidRDefault="003422F9" w:rsidP="003422F9">
            <w:pPr>
              <w:rPr>
                <w:color w:val="000000"/>
                <w:sz w:val="22"/>
                <w:szCs w:val="22"/>
              </w:rPr>
            </w:pPr>
            <w:r w:rsidRPr="003422F9">
              <w:rPr>
                <w:color w:val="000000"/>
                <w:sz w:val="22"/>
                <w:szCs w:val="22"/>
              </w:rPr>
              <w:t>СЕТ ЗА РЕАНИМАЦИЈУ ОФСЕТ 70Г.А4,1/1,ЦРНО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55CF82" w14:textId="244DA0E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0691CF" w14:textId="52FD7E6B" w:rsidR="003422F9" w:rsidRPr="003422F9" w:rsidRDefault="00FB4704" w:rsidP="003422F9">
            <w:pPr>
              <w:jc w:val="center"/>
              <w:rPr>
                <w:sz w:val="22"/>
                <w:szCs w:val="22"/>
              </w:rPr>
            </w:pPr>
            <w:r w:rsidRPr="003422F9">
              <w:rPr>
                <w:sz w:val="22"/>
                <w:szCs w:val="22"/>
              </w:rPr>
              <w:t>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814750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3DAB50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85EE64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BB5998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0D0629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562B5FC" w14:textId="77777777" w:rsidR="003422F9" w:rsidRPr="003422F9" w:rsidRDefault="003422F9" w:rsidP="003422F9">
            <w:pPr>
              <w:jc w:val="right"/>
              <w:rPr>
                <w:color w:val="000000"/>
                <w:sz w:val="22"/>
                <w:szCs w:val="22"/>
              </w:rPr>
            </w:pPr>
          </w:p>
        </w:tc>
      </w:tr>
      <w:tr w:rsidR="003422F9" w:rsidRPr="003422F9" w14:paraId="01BF9A8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60A60D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731B2C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A46F9C" w14:textId="77777777" w:rsidR="003422F9" w:rsidRPr="003422F9" w:rsidRDefault="003422F9" w:rsidP="003422F9">
            <w:pPr>
              <w:rPr>
                <w:color w:val="000000"/>
                <w:sz w:val="22"/>
                <w:szCs w:val="22"/>
                <w:lang w:val="sr-Cyrl-RS"/>
              </w:rPr>
            </w:pPr>
            <w:r w:rsidRPr="003422F9">
              <w:rPr>
                <w:color w:val="000000"/>
                <w:sz w:val="22"/>
                <w:szCs w:val="22"/>
              </w:rPr>
              <w:t>КОНТРОЛНА ЛИСТА ТРАНСПОРТНО/РЕАНИМАЦИОНОГ КОФЕРА</w:t>
            </w:r>
          </w:p>
          <w:p w14:paraId="475A7C0D" w14:textId="77777777" w:rsidR="003422F9" w:rsidRPr="003422F9" w:rsidRDefault="003422F9" w:rsidP="003422F9">
            <w:pPr>
              <w:rPr>
                <w:color w:val="000000"/>
                <w:sz w:val="22"/>
                <w:szCs w:val="22"/>
              </w:rPr>
            </w:pPr>
            <w:r w:rsidRPr="003422F9">
              <w:rPr>
                <w:color w:val="000000"/>
                <w:sz w:val="22"/>
                <w:szCs w:val="22"/>
              </w:rPr>
              <w:t xml:space="preserve"> ОФСЕТ 70Г,А4,1/0,ЦРНО</w:t>
            </w:r>
          </w:p>
          <w:p w14:paraId="7555EA64"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0DFF34" w14:textId="1298B94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0457EA" w14:textId="28591395" w:rsidR="003422F9" w:rsidRPr="003422F9" w:rsidRDefault="00FB4704" w:rsidP="003422F9">
            <w:pPr>
              <w:jc w:val="center"/>
              <w:rPr>
                <w:sz w:val="22"/>
                <w:szCs w:val="22"/>
              </w:rPr>
            </w:pPr>
            <w:r w:rsidRPr="003422F9">
              <w:rPr>
                <w:sz w:val="22"/>
                <w:szCs w:val="22"/>
              </w:rPr>
              <w:t>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1AD86C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91725F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817CFF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913A4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275749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F065A37" w14:textId="77777777" w:rsidR="003422F9" w:rsidRPr="003422F9" w:rsidRDefault="003422F9" w:rsidP="003422F9">
            <w:pPr>
              <w:jc w:val="right"/>
              <w:rPr>
                <w:color w:val="000000"/>
                <w:sz w:val="22"/>
                <w:szCs w:val="22"/>
              </w:rPr>
            </w:pPr>
          </w:p>
        </w:tc>
      </w:tr>
      <w:tr w:rsidR="003422F9" w:rsidRPr="003422F9" w14:paraId="40E9F2F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E98809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B890BC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85B2F9B" w14:textId="426196E6" w:rsidR="003422F9" w:rsidRPr="003422F9" w:rsidRDefault="003422F9" w:rsidP="003422F9">
            <w:pPr>
              <w:rPr>
                <w:color w:val="000000"/>
                <w:sz w:val="22"/>
                <w:szCs w:val="22"/>
              </w:rPr>
            </w:pPr>
            <w:r w:rsidRPr="003422F9">
              <w:rPr>
                <w:color w:val="000000"/>
                <w:sz w:val="22"/>
                <w:szCs w:val="22"/>
              </w:rPr>
              <w:t>РЕВЕРС</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D3E16E4" w14:textId="4976AF9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200EA8A" w14:textId="4040796C"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832957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79BB35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B3BFFA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7CB647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0DAD98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6D76927" w14:textId="77777777" w:rsidR="003422F9" w:rsidRPr="003422F9" w:rsidRDefault="003422F9" w:rsidP="003422F9">
            <w:pPr>
              <w:jc w:val="right"/>
              <w:rPr>
                <w:color w:val="000000"/>
                <w:sz w:val="22"/>
                <w:szCs w:val="22"/>
              </w:rPr>
            </w:pPr>
          </w:p>
        </w:tc>
      </w:tr>
      <w:tr w:rsidR="003422F9" w:rsidRPr="003422F9" w14:paraId="798037D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A1A692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24120A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78EDA45" w14:textId="77777777" w:rsidR="003422F9" w:rsidRPr="003422F9" w:rsidRDefault="003422F9" w:rsidP="003422F9">
            <w:pPr>
              <w:rPr>
                <w:color w:val="000000"/>
                <w:sz w:val="22"/>
                <w:szCs w:val="22"/>
                <w:lang w:val="sr-Cyrl-RS"/>
              </w:rPr>
            </w:pPr>
            <w:r w:rsidRPr="003422F9">
              <w:rPr>
                <w:color w:val="000000"/>
                <w:sz w:val="22"/>
                <w:szCs w:val="22"/>
              </w:rPr>
              <w:t>ПРОТОКОЛ ПРЕУЗИМАЊА МАТЕРИЈАЛА НА СТЕРИЛИЗАЦИЈУ</w:t>
            </w:r>
          </w:p>
          <w:p w14:paraId="6E5871F7" w14:textId="77777777" w:rsidR="003422F9" w:rsidRPr="003422F9" w:rsidRDefault="003422F9" w:rsidP="003422F9">
            <w:pPr>
              <w:rPr>
                <w:color w:val="000000"/>
                <w:sz w:val="22"/>
                <w:szCs w:val="22"/>
              </w:rPr>
            </w:pPr>
            <w:r w:rsidRPr="003422F9">
              <w:rPr>
                <w:color w:val="000000"/>
                <w:sz w:val="22"/>
                <w:szCs w:val="22"/>
              </w:rPr>
              <w:t>35X25,ОФСЕТ,80Г.200Л.ШИВ.ТВР.ПОВ.УПЛАТ.</w:t>
            </w:r>
          </w:p>
          <w:p w14:paraId="5218F5F5"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2A0A121" w14:textId="1495CB3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75242C3" w14:textId="49678033" w:rsidR="003422F9" w:rsidRPr="003422F9" w:rsidRDefault="00FB4704" w:rsidP="003422F9">
            <w:pPr>
              <w:jc w:val="center"/>
              <w:rPr>
                <w:sz w:val="22"/>
                <w:szCs w:val="22"/>
              </w:rPr>
            </w:pPr>
            <w:r w:rsidRPr="003422F9">
              <w:rPr>
                <w:sz w:val="22"/>
                <w:szCs w:val="22"/>
              </w:rPr>
              <w:t>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9D7E92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B18BE2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F44E75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16AEAF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DC4C5B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0E20255" w14:textId="77777777" w:rsidR="003422F9" w:rsidRPr="003422F9" w:rsidRDefault="003422F9" w:rsidP="003422F9">
            <w:pPr>
              <w:jc w:val="right"/>
              <w:rPr>
                <w:color w:val="000000"/>
                <w:sz w:val="22"/>
                <w:szCs w:val="22"/>
              </w:rPr>
            </w:pPr>
          </w:p>
        </w:tc>
      </w:tr>
      <w:tr w:rsidR="003422F9" w:rsidRPr="003422F9" w14:paraId="0355566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6EB1F7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5227D2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354A192" w14:textId="2291D5BA" w:rsidR="003422F9" w:rsidRPr="003422F9" w:rsidRDefault="003422F9" w:rsidP="00524A6B">
            <w:pPr>
              <w:rPr>
                <w:color w:val="000000"/>
                <w:sz w:val="22"/>
                <w:szCs w:val="22"/>
              </w:rPr>
            </w:pPr>
            <w:r w:rsidRPr="003422F9">
              <w:rPr>
                <w:color w:val="000000"/>
                <w:sz w:val="22"/>
                <w:szCs w:val="22"/>
              </w:rPr>
              <w:t>ПРОТОКОЛ ПРИМОПРЕДАЈЕ ПАТОХИСТОЛОШКО И ЦИТОЛОШКОГ МАТ. 35X25,ОФСЕТ,80Г.200Л.ШИВ.ТВР.ПОВ.</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C749A3" w14:textId="16A5BBC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60C5C3" w14:textId="202E2205" w:rsidR="003422F9" w:rsidRPr="003422F9" w:rsidRDefault="00FB4704" w:rsidP="003422F9">
            <w:pPr>
              <w:jc w:val="center"/>
              <w:rPr>
                <w:sz w:val="22"/>
                <w:szCs w:val="22"/>
              </w:rPr>
            </w:pPr>
            <w:r w:rsidRPr="003422F9">
              <w:rPr>
                <w:sz w:val="22"/>
                <w:szCs w:val="22"/>
              </w:rPr>
              <w:t>7</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38F919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5D25B0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1FBD6E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570BD01"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10F9BB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ED598D8" w14:textId="77777777" w:rsidR="003422F9" w:rsidRPr="003422F9" w:rsidRDefault="003422F9" w:rsidP="003422F9">
            <w:pPr>
              <w:jc w:val="right"/>
              <w:rPr>
                <w:color w:val="000000"/>
                <w:sz w:val="22"/>
                <w:szCs w:val="22"/>
              </w:rPr>
            </w:pPr>
          </w:p>
        </w:tc>
      </w:tr>
      <w:tr w:rsidR="003422F9" w:rsidRPr="003422F9" w14:paraId="14C720EF"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BDFC51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299EFB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68ED5FC" w14:textId="77777777" w:rsidR="003422F9" w:rsidRPr="003422F9" w:rsidRDefault="003422F9" w:rsidP="003422F9">
            <w:pPr>
              <w:rPr>
                <w:color w:val="000000"/>
                <w:sz w:val="22"/>
                <w:szCs w:val="22"/>
                <w:lang w:val="sr-Cyrl-RS"/>
              </w:rPr>
            </w:pPr>
            <w:r w:rsidRPr="003422F9">
              <w:rPr>
                <w:color w:val="000000"/>
                <w:sz w:val="22"/>
                <w:szCs w:val="22"/>
              </w:rPr>
              <w:t>УПУТ ЗА ЛАБ.ИСПИТИВАЊЕ ФУНКЦИЈЕ ХЕМОСТАЗНОГ СИСТЕМА</w:t>
            </w:r>
          </w:p>
          <w:p w14:paraId="7ADB80F1" w14:textId="4FC0F2C6" w:rsidR="003422F9" w:rsidRPr="003422F9" w:rsidRDefault="003422F9" w:rsidP="00524A6B">
            <w:pPr>
              <w:rPr>
                <w:color w:val="000000"/>
                <w:sz w:val="22"/>
                <w:szCs w:val="22"/>
              </w:rPr>
            </w:pPr>
            <w:r w:rsidRPr="003422F9">
              <w:rPr>
                <w:color w:val="000000"/>
                <w:sz w:val="22"/>
                <w:szCs w:val="22"/>
              </w:rPr>
              <w:lastRenderedPageBreak/>
              <w:t>А5,НЦР,100Л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1EEA8C4" w14:textId="7F5564BC" w:rsidR="003422F9" w:rsidRPr="003422F9" w:rsidRDefault="00FB4704" w:rsidP="003422F9">
            <w:pPr>
              <w:jc w:val="center"/>
              <w:rPr>
                <w:color w:val="000000"/>
                <w:sz w:val="22"/>
                <w:szCs w:val="22"/>
                <w:lang w:val="sr-Cyrl-RS"/>
              </w:rPr>
            </w:pPr>
            <w:r w:rsidRPr="003422F9">
              <w:rPr>
                <w:color w:val="000000"/>
                <w:sz w:val="22"/>
                <w:szCs w:val="22"/>
                <w:lang w:val="sr-Cyrl-RS"/>
              </w:rPr>
              <w:lastRenderedPageBreak/>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BCD53EC" w14:textId="36937F37" w:rsidR="003422F9" w:rsidRPr="003422F9" w:rsidRDefault="00FB4704" w:rsidP="003422F9">
            <w:pPr>
              <w:jc w:val="center"/>
              <w:rPr>
                <w:sz w:val="22"/>
                <w:szCs w:val="22"/>
              </w:rPr>
            </w:pPr>
            <w:r w:rsidRPr="003422F9">
              <w:rPr>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F19741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E86F9F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B300BE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D45D6A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B491C9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EDB793F" w14:textId="77777777" w:rsidR="003422F9" w:rsidRPr="003422F9" w:rsidRDefault="003422F9" w:rsidP="003422F9">
            <w:pPr>
              <w:jc w:val="right"/>
              <w:rPr>
                <w:color w:val="000000"/>
                <w:sz w:val="22"/>
                <w:szCs w:val="22"/>
              </w:rPr>
            </w:pPr>
          </w:p>
        </w:tc>
      </w:tr>
      <w:tr w:rsidR="003422F9" w:rsidRPr="003422F9" w14:paraId="51E7B5B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647296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30BE6D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AA406E5" w14:textId="77777777" w:rsidR="003422F9" w:rsidRPr="003422F9" w:rsidRDefault="003422F9" w:rsidP="003422F9">
            <w:pPr>
              <w:rPr>
                <w:color w:val="000000"/>
                <w:sz w:val="22"/>
                <w:szCs w:val="22"/>
                <w:lang w:val="sr-Cyrl-RS"/>
              </w:rPr>
            </w:pPr>
            <w:r w:rsidRPr="003422F9">
              <w:rPr>
                <w:color w:val="000000"/>
                <w:sz w:val="22"/>
                <w:szCs w:val="22"/>
              </w:rPr>
              <w:t>ПРЕОПЕРАТИВНА КОНТРОЛНА ЛИСТА</w:t>
            </w:r>
          </w:p>
          <w:p w14:paraId="3ADD21A7" w14:textId="382E643B" w:rsidR="003422F9" w:rsidRPr="003422F9" w:rsidRDefault="003422F9" w:rsidP="00524A6B">
            <w:pPr>
              <w:rPr>
                <w:color w:val="000000"/>
                <w:sz w:val="22"/>
                <w:szCs w:val="22"/>
              </w:rPr>
            </w:pPr>
            <w:r w:rsidRPr="003422F9">
              <w:rPr>
                <w:color w:val="000000"/>
                <w:sz w:val="22"/>
                <w:szCs w:val="22"/>
              </w:rPr>
              <w:t>А4,ОФСЕТ,70Г.ЦРНА,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060E1ED" w14:textId="0C91DA2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FC82E45" w14:textId="41B53F51" w:rsidR="003422F9" w:rsidRPr="003422F9" w:rsidRDefault="00FB4704" w:rsidP="003422F9">
            <w:pPr>
              <w:jc w:val="center"/>
              <w:rPr>
                <w:sz w:val="22"/>
                <w:szCs w:val="22"/>
              </w:rPr>
            </w:pPr>
            <w:r w:rsidRPr="003422F9">
              <w:rPr>
                <w:sz w:val="22"/>
                <w:szCs w:val="22"/>
              </w:rPr>
              <w:t>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DA3D97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1DB9B1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0DA169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9A1E9D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94AA0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94CC9D5" w14:textId="77777777" w:rsidR="003422F9" w:rsidRPr="003422F9" w:rsidRDefault="003422F9" w:rsidP="003422F9">
            <w:pPr>
              <w:jc w:val="right"/>
              <w:rPr>
                <w:color w:val="000000"/>
                <w:sz w:val="22"/>
                <w:szCs w:val="22"/>
              </w:rPr>
            </w:pPr>
          </w:p>
        </w:tc>
      </w:tr>
      <w:tr w:rsidR="003422F9" w:rsidRPr="003422F9" w14:paraId="0D21BBD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131FB7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58854C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2A1723" w14:textId="77777777" w:rsidR="003422F9" w:rsidRPr="003422F9" w:rsidRDefault="003422F9" w:rsidP="003422F9">
            <w:pPr>
              <w:rPr>
                <w:color w:val="000000"/>
                <w:sz w:val="22"/>
                <w:szCs w:val="22"/>
                <w:lang w:val="sr-Cyrl-RS"/>
              </w:rPr>
            </w:pPr>
            <w:r w:rsidRPr="003422F9">
              <w:rPr>
                <w:color w:val="000000"/>
                <w:sz w:val="22"/>
                <w:szCs w:val="22"/>
              </w:rPr>
              <w:t>ЛИСТА ПОТРОШЊЕ</w:t>
            </w:r>
          </w:p>
          <w:p w14:paraId="160FAE7D" w14:textId="66C7FE27" w:rsidR="003422F9" w:rsidRPr="003422F9" w:rsidRDefault="003422F9" w:rsidP="00524A6B">
            <w:pPr>
              <w:rPr>
                <w:color w:val="000000"/>
                <w:sz w:val="22"/>
                <w:szCs w:val="22"/>
              </w:rPr>
            </w:pPr>
            <w:r w:rsidRPr="003422F9">
              <w:rPr>
                <w:color w:val="000000"/>
                <w:sz w:val="22"/>
                <w:szCs w:val="22"/>
              </w:rPr>
              <w:t>ОФСЕТ 70Г.А3,1/1 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2A59D64" w14:textId="35730C4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93F711" w14:textId="6DD615A1" w:rsidR="003422F9" w:rsidRPr="003422F9" w:rsidRDefault="00FB4704" w:rsidP="003422F9">
            <w:pPr>
              <w:jc w:val="center"/>
              <w:rPr>
                <w:sz w:val="22"/>
                <w:szCs w:val="22"/>
              </w:rPr>
            </w:pPr>
            <w:r w:rsidRPr="003422F9">
              <w:rPr>
                <w:sz w:val="22"/>
                <w:szCs w:val="22"/>
              </w:rPr>
              <w:t>2500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57A3D3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D8A378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A7FF3E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9BCCCE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B0E31B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A95BA87" w14:textId="77777777" w:rsidR="003422F9" w:rsidRPr="003422F9" w:rsidRDefault="003422F9" w:rsidP="003422F9">
            <w:pPr>
              <w:jc w:val="right"/>
              <w:rPr>
                <w:color w:val="000000"/>
                <w:sz w:val="22"/>
                <w:szCs w:val="22"/>
              </w:rPr>
            </w:pPr>
          </w:p>
        </w:tc>
      </w:tr>
      <w:tr w:rsidR="003422F9" w:rsidRPr="003422F9" w14:paraId="286F9E3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230D98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7173FB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1F3C6CA" w14:textId="77777777" w:rsidR="003422F9" w:rsidRPr="003422F9" w:rsidRDefault="003422F9" w:rsidP="003422F9">
            <w:pPr>
              <w:rPr>
                <w:color w:val="000000"/>
                <w:sz w:val="22"/>
                <w:szCs w:val="22"/>
                <w:lang w:val="sr-Cyrl-RS"/>
              </w:rPr>
            </w:pPr>
            <w:r w:rsidRPr="003422F9">
              <w:rPr>
                <w:color w:val="000000"/>
                <w:sz w:val="22"/>
                <w:szCs w:val="22"/>
              </w:rPr>
              <w:t>ОТПУСНО ПИСМО ЗДРАВСТВЕНЕ НЕГЕ</w:t>
            </w:r>
          </w:p>
          <w:p w14:paraId="3B869A09" w14:textId="216E0C64" w:rsidR="003422F9" w:rsidRPr="003422F9" w:rsidRDefault="003422F9" w:rsidP="00524A6B">
            <w:pPr>
              <w:rPr>
                <w:color w:val="000000"/>
                <w:sz w:val="22"/>
                <w:szCs w:val="22"/>
              </w:rPr>
            </w:pPr>
            <w:r w:rsidRPr="003422F9">
              <w:rPr>
                <w:color w:val="000000"/>
                <w:sz w:val="22"/>
                <w:szCs w:val="22"/>
              </w:rPr>
              <w:t>А4,ОФСЕТ,70Г.ЦРНА, 1/1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D01F91" w14:textId="10A120F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57BE6B" w14:textId="1B6B2851" w:rsidR="003422F9" w:rsidRPr="003422F9" w:rsidRDefault="00FB4704" w:rsidP="003422F9">
            <w:pPr>
              <w:jc w:val="center"/>
              <w:rPr>
                <w:sz w:val="22"/>
                <w:szCs w:val="22"/>
              </w:rPr>
            </w:pPr>
            <w:r w:rsidRPr="003422F9">
              <w:rPr>
                <w:sz w:val="22"/>
                <w:szCs w:val="22"/>
              </w:rPr>
              <w:t>15000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30BFF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240A62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5329D4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1C788E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EDCBC6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5354A49" w14:textId="77777777" w:rsidR="003422F9" w:rsidRPr="003422F9" w:rsidRDefault="003422F9" w:rsidP="003422F9">
            <w:pPr>
              <w:jc w:val="right"/>
              <w:rPr>
                <w:color w:val="000000"/>
                <w:sz w:val="22"/>
                <w:szCs w:val="22"/>
              </w:rPr>
            </w:pPr>
          </w:p>
        </w:tc>
      </w:tr>
      <w:tr w:rsidR="003422F9" w:rsidRPr="003422F9" w14:paraId="60358C7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D14CF8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6A9FC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F804313" w14:textId="77777777" w:rsidR="003422F9" w:rsidRPr="003422F9" w:rsidRDefault="003422F9" w:rsidP="003422F9">
            <w:pPr>
              <w:rPr>
                <w:color w:val="000000"/>
                <w:sz w:val="22"/>
                <w:szCs w:val="22"/>
                <w:lang w:val="sr-Latn-RS"/>
              </w:rPr>
            </w:pPr>
            <w:r w:rsidRPr="003422F9">
              <w:rPr>
                <w:color w:val="000000"/>
                <w:sz w:val="22"/>
                <w:szCs w:val="22"/>
              </w:rPr>
              <w:t>СИЛВЕРМАН АНДЕРСЕН SCORE</w:t>
            </w:r>
          </w:p>
          <w:p w14:paraId="5E5AC7DC" w14:textId="15DE133A" w:rsidR="003422F9" w:rsidRPr="003422F9" w:rsidRDefault="003422F9" w:rsidP="00524A6B">
            <w:pPr>
              <w:rPr>
                <w:color w:val="000000"/>
                <w:sz w:val="22"/>
                <w:szCs w:val="22"/>
              </w:rPr>
            </w:pPr>
            <w:r w:rsidRPr="003422F9">
              <w:rPr>
                <w:color w:val="000000"/>
                <w:sz w:val="22"/>
                <w:szCs w:val="22"/>
              </w:rPr>
              <w:t>ОФСЕТ 70Г.А4.1/1,ЦРНО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BB23855" w14:textId="44AECE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F2806EB" w14:textId="5ACCF07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9E50B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D8C6E0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F65D6A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0E9F71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AB9804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97B09D8" w14:textId="77777777" w:rsidR="003422F9" w:rsidRPr="003422F9" w:rsidRDefault="003422F9" w:rsidP="003422F9">
            <w:pPr>
              <w:jc w:val="right"/>
              <w:rPr>
                <w:color w:val="000000"/>
                <w:sz w:val="22"/>
                <w:szCs w:val="22"/>
              </w:rPr>
            </w:pPr>
          </w:p>
        </w:tc>
      </w:tr>
      <w:tr w:rsidR="003422F9" w:rsidRPr="003422F9" w14:paraId="6F3CEFE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159B74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9D7D0D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772AF1B" w14:textId="77777777" w:rsidR="003422F9" w:rsidRPr="003422F9" w:rsidRDefault="003422F9" w:rsidP="003422F9">
            <w:pPr>
              <w:rPr>
                <w:color w:val="000000"/>
                <w:sz w:val="22"/>
                <w:szCs w:val="22"/>
                <w:lang w:val="sr-Cyrl-RS"/>
              </w:rPr>
            </w:pPr>
            <w:r w:rsidRPr="003422F9">
              <w:rPr>
                <w:color w:val="000000"/>
                <w:sz w:val="22"/>
                <w:szCs w:val="22"/>
              </w:rPr>
              <w:t>ПРОТОКОЛ ЕВИДЕНЦИЈЕ СТЕРИЛИЗ. ПАРНИМ СТЕРИЛИЗ</w:t>
            </w:r>
            <w:r w:rsidRPr="003422F9">
              <w:rPr>
                <w:color w:val="000000"/>
                <w:sz w:val="22"/>
                <w:szCs w:val="22"/>
                <w:lang w:val="sr-Cyrl-RS"/>
              </w:rPr>
              <w:t>АТОРОМ</w:t>
            </w:r>
          </w:p>
          <w:p w14:paraId="14019275" w14:textId="039442B5" w:rsidR="003422F9" w:rsidRPr="003422F9" w:rsidRDefault="003422F9" w:rsidP="00524A6B">
            <w:pPr>
              <w:rPr>
                <w:color w:val="000000"/>
                <w:sz w:val="22"/>
                <w:szCs w:val="22"/>
              </w:rPr>
            </w:pPr>
            <w:r w:rsidRPr="003422F9">
              <w:rPr>
                <w:color w:val="000000"/>
                <w:sz w:val="22"/>
                <w:szCs w:val="22"/>
              </w:rPr>
              <w:t>А3,ОФСЕТ,80Г.250Л.ШИВ.Т.П. У ПЛАТНО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B5C5D6F" w14:textId="42A193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1793760" w14:textId="1F59BACE" w:rsidR="003422F9" w:rsidRPr="003422F9" w:rsidRDefault="00FB4704" w:rsidP="003422F9">
            <w:pPr>
              <w:jc w:val="center"/>
              <w:rPr>
                <w:sz w:val="22"/>
                <w:szCs w:val="22"/>
              </w:rPr>
            </w:pPr>
            <w:r w:rsidRPr="003422F9">
              <w:rPr>
                <w:sz w:val="22"/>
                <w:szCs w:val="22"/>
              </w:rPr>
              <w:t>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24E45B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FD5C0F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658C01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5CEE01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C77BE2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8C7ACCD" w14:textId="77777777" w:rsidR="003422F9" w:rsidRPr="003422F9" w:rsidRDefault="003422F9" w:rsidP="003422F9">
            <w:pPr>
              <w:jc w:val="right"/>
              <w:rPr>
                <w:color w:val="000000"/>
                <w:sz w:val="22"/>
                <w:szCs w:val="22"/>
              </w:rPr>
            </w:pPr>
          </w:p>
        </w:tc>
      </w:tr>
      <w:tr w:rsidR="003422F9" w:rsidRPr="003422F9" w14:paraId="14D4DE9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FCBD9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A59EA1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675D0D8" w14:textId="77777777" w:rsidR="003422F9" w:rsidRPr="003422F9" w:rsidRDefault="003422F9" w:rsidP="003422F9">
            <w:pPr>
              <w:rPr>
                <w:color w:val="000000"/>
                <w:sz w:val="22"/>
                <w:szCs w:val="22"/>
                <w:lang w:val="sr-Cyrl-RS"/>
              </w:rPr>
            </w:pPr>
            <w:r w:rsidRPr="003422F9">
              <w:rPr>
                <w:color w:val="000000"/>
                <w:sz w:val="22"/>
                <w:szCs w:val="22"/>
              </w:rPr>
              <w:t>ЛИСТА ЗДРАВСТВЕНЕ НЕГЕ</w:t>
            </w:r>
          </w:p>
          <w:p w14:paraId="6796D90D" w14:textId="69CFDACA" w:rsidR="003422F9" w:rsidRPr="003422F9" w:rsidRDefault="003422F9" w:rsidP="00524A6B">
            <w:pPr>
              <w:rPr>
                <w:color w:val="000000"/>
                <w:sz w:val="22"/>
                <w:szCs w:val="22"/>
              </w:rPr>
            </w:pPr>
            <w:r w:rsidRPr="003422F9">
              <w:rPr>
                <w:color w:val="000000"/>
                <w:sz w:val="22"/>
                <w:szCs w:val="22"/>
              </w:rPr>
              <w:t>ОФСЕТ 70Г.1/0,А4,ЦРНА-ДЕЧ.</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111AF5A" w14:textId="5B30A36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80CB30" w14:textId="535BD8A5" w:rsidR="003422F9" w:rsidRPr="003422F9" w:rsidRDefault="00FB4704" w:rsidP="003422F9">
            <w:pPr>
              <w:jc w:val="center"/>
              <w:rPr>
                <w:sz w:val="22"/>
                <w:szCs w:val="22"/>
              </w:rPr>
            </w:pPr>
            <w:r w:rsidRPr="003422F9">
              <w:rPr>
                <w:sz w:val="22"/>
                <w:szCs w:val="22"/>
              </w:rPr>
              <w:t>44000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DFFD2D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A4788B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554F12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6B45E1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8AEBE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C87E7CF" w14:textId="77777777" w:rsidR="003422F9" w:rsidRPr="003422F9" w:rsidRDefault="003422F9" w:rsidP="003422F9">
            <w:pPr>
              <w:jc w:val="right"/>
              <w:rPr>
                <w:color w:val="000000"/>
                <w:sz w:val="22"/>
                <w:szCs w:val="22"/>
              </w:rPr>
            </w:pPr>
          </w:p>
        </w:tc>
      </w:tr>
      <w:tr w:rsidR="003422F9" w:rsidRPr="003422F9" w14:paraId="665A58E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56B4FD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0E3E6C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218D55C" w14:textId="77777777" w:rsidR="003422F9" w:rsidRPr="003422F9" w:rsidRDefault="003422F9" w:rsidP="003422F9">
            <w:pPr>
              <w:rPr>
                <w:color w:val="000000"/>
                <w:sz w:val="22"/>
                <w:szCs w:val="22"/>
                <w:lang w:val="sr-Cyrl-RS"/>
              </w:rPr>
            </w:pPr>
            <w:r w:rsidRPr="003422F9">
              <w:rPr>
                <w:color w:val="000000"/>
                <w:sz w:val="22"/>
                <w:szCs w:val="22"/>
              </w:rPr>
              <w:t>МИШЉЕЊЕ СТРУЧНОГ КОНЗИЛИЈУМА</w:t>
            </w:r>
          </w:p>
          <w:p w14:paraId="44F9F4A1" w14:textId="66096AB2" w:rsidR="003422F9" w:rsidRPr="003422F9" w:rsidRDefault="003422F9" w:rsidP="00524A6B">
            <w:pPr>
              <w:rPr>
                <w:color w:val="000000"/>
                <w:sz w:val="22"/>
                <w:szCs w:val="22"/>
              </w:rPr>
            </w:pPr>
            <w:r w:rsidRPr="003422F9">
              <w:rPr>
                <w:color w:val="000000"/>
                <w:sz w:val="22"/>
                <w:szCs w:val="22"/>
              </w:rPr>
              <w:t>ОФСЕТ 70Г.А4,1/0,ЦРНО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42AA48C" w14:textId="3955729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2F76374" w14:textId="719B633A"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7AF35C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ADF41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77930E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F55EA2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E04CB0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8ECFAB1" w14:textId="77777777" w:rsidR="003422F9" w:rsidRPr="003422F9" w:rsidRDefault="003422F9" w:rsidP="003422F9">
            <w:pPr>
              <w:jc w:val="right"/>
              <w:rPr>
                <w:color w:val="000000"/>
                <w:sz w:val="22"/>
                <w:szCs w:val="22"/>
              </w:rPr>
            </w:pPr>
          </w:p>
        </w:tc>
      </w:tr>
      <w:tr w:rsidR="003422F9" w:rsidRPr="003422F9" w14:paraId="2A2D37F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3107DE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ABA589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9E64F21" w14:textId="77777777" w:rsidR="003422F9" w:rsidRPr="003422F9" w:rsidRDefault="003422F9" w:rsidP="003422F9">
            <w:pPr>
              <w:rPr>
                <w:color w:val="000000"/>
                <w:sz w:val="22"/>
                <w:szCs w:val="22"/>
                <w:lang w:val="sr-Cyrl-RS"/>
              </w:rPr>
            </w:pPr>
            <w:r w:rsidRPr="003422F9">
              <w:rPr>
                <w:color w:val="000000"/>
                <w:sz w:val="22"/>
                <w:szCs w:val="22"/>
              </w:rPr>
              <w:t>АМБУЛАНТНИ КАРТОН</w:t>
            </w:r>
          </w:p>
          <w:p w14:paraId="4AABEEF6" w14:textId="124F1D69" w:rsidR="003422F9" w:rsidRPr="003422F9" w:rsidRDefault="003422F9" w:rsidP="00524A6B">
            <w:pPr>
              <w:rPr>
                <w:color w:val="000000"/>
                <w:sz w:val="22"/>
                <w:szCs w:val="22"/>
              </w:rPr>
            </w:pPr>
            <w:r w:rsidRPr="003422F9">
              <w:rPr>
                <w:color w:val="000000"/>
                <w:sz w:val="22"/>
                <w:szCs w:val="22"/>
              </w:rPr>
              <w:t>ОФСЕТ 250Г.49X17,5,РОЗЕ 1/1,ОБОСТРАНА ШТАМПА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FB3D9E" w14:textId="3D6A8EF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1779F9C" w14:textId="23BF095B"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532C28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75E220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14CD33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B50C3C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4742D8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8031AEF" w14:textId="77777777" w:rsidR="003422F9" w:rsidRPr="003422F9" w:rsidRDefault="003422F9" w:rsidP="003422F9">
            <w:pPr>
              <w:jc w:val="right"/>
              <w:rPr>
                <w:color w:val="000000"/>
                <w:sz w:val="22"/>
                <w:szCs w:val="22"/>
              </w:rPr>
            </w:pPr>
          </w:p>
        </w:tc>
      </w:tr>
      <w:tr w:rsidR="003422F9" w:rsidRPr="003422F9" w14:paraId="113F5DA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3C7C86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261006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7C04FB4" w14:textId="1B25DEA8" w:rsidR="003422F9" w:rsidRPr="003422F9" w:rsidRDefault="003422F9" w:rsidP="00524A6B">
            <w:pPr>
              <w:rPr>
                <w:color w:val="000000"/>
                <w:sz w:val="22"/>
                <w:szCs w:val="22"/>
              </w:rPr>
            </w:pPr>
            <w:r w:rsidRPr="003422F9">
              <w:rPr>
                <w:color w:val="000000"/>
                <w:sz w:val="22"/>
                <w:szCs w:val="22"/>
              </w:rPr>
              <w:t>ЗДР.КАРТОН ОБОЛЕЛОГ ОД КОЖНО-ВЕНЕРИЧНЕ БОЛЕСТИОФСЕТ 250Г.ЦРНО,1/1,30X21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BE700E" w14:textId="2111C1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FDD7D62" w14:textId="3C105C13"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F20108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C2836C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DCB7C9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777B1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CB9A06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84A9B94" w14:textId="77777777" w:rsidR="003422F9" w:rsidRPr="003422F9" w:rsidRDefault="003422F9" w:rsidP="003422F9">
            <w:pPr>
              <w:jc w:val="right"/>
              <w:rPr>
                <w:color w:val="000000"/>
                <w:sz w:val="22"/>
                <w:szCs w:val="22"/>
              </w:rPr>
            </w:pPr>
          </w:p>
        </w:tc>
      </w:tr>
      <w:tr w:rsidR="003422F9" w:rsidRPr="003422F9" w14:paraId="00DA84E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6F87DD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5FFDD4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786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8D174ED" w14:textId="16DB96B2" w:rsidR="003422F9" w:rsidRPr="003422F9" w:rsidRDefault="003422F9" w:rsidP="00524A6B">
            <w:pPr>
              <w:rPr>
                <w:color w:val="000000"/>
                <w:sz w:val="22"/>
                <w:szCs w:val="22"/>
              </w:rPr>
            </w:pPr>
            <w:r w:rsidRPr="003422F9">
              <w:rPr>
                <w:color w:val="000000"/>
                <w:sz w:val="22"/>
                <w:szCs w:val="22"/>
              </w:rPr>
              <w:t>КАРТОН ЗА ХИПОСЕНЗИБИЛИЗАЦИЈУ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67F87B5" w14:textId="3FFC117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585FBE8" w14:textId="199CA14B" w:rsidR="003422F9" w:rsidRPr="003422F9" w:rsidRDefault="00FB4704" w:rsidP="003422F9">
            <w:pPr>
              <w:jc w:val="center"/>
              <w:rPr>
                <w:sz w:val="22"/>
                <w:szCs w:val="22"/>
              </w:rPr>
            </w:pPr>
            <w:r w:rsidRPr="003422F9">
              <w:rPr>
                <w:sz w:val="22"/>
                <w:szCs w:val="22"/>
              </w:rPr>
              <w:t>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01D9BE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AF264E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015BB0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CB5AE5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0EF0FC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E3CE2EC" w14:textId="77777777" w:rsidR="003422F9" w:rsidRPr="003422F9" w:rsidRDefault="003422F9" w:rsidP="003422F9">
            <w:pPr>
              <w:jc w:val="right"/>
              <w:rPr>
                <w:color w:val="000000"/>
                <w:sz w:val="22"/>
                <w:szCs w:val="22"/>
              </w:rPr>
            </w:pPr>
          </w:p>
        </w:tc>
      </w:tr>
      <w:tr w:rsidR="003422F9" w:rsidRPr="003422F9" w14:paraId="547A5C35" w14:textId="77777777" w:rsidTr="003422F9">
        <w:trPr>
          <w:trHeight w:val="274"/>
        </w:trPr>
        <w:tc>
          <w:tcPr>
            <w:tcW w:w="879" w:type="pct"/>
            <w:gridSpan w:val="3"/>
            <w:tcBorders>
              <w:top w:val="single" w:sz="8" w:space="0" w:color="auto"/>
              <w:left w:val="single" w:sz="8" w:space="0" w:color="auto"/>
              <w:bottom w:val="single" w:sz="8" w:space="0" w:color="auto"/>
              <w:right w:val="single" w:sz="8" w:space="0" w:color="auto"/>
            </w:tcBorders>
          </w:tcPr>
          <w:p w14:paraId="5A294D7C" w14:textId="77777777" w:rsidR="003422F9" w:rsidRPr="003422F9" w:rsidRDefault="003422F9" w:rsidP="003422F9">
            <w:pPr>
              <w:autoSpaceDE w:val="0"/>
              <w:autoSpaceDN w:val="0"/>
              <w:adjustRightInd w:val="0"/>
              <w:jc w:val="center"/>
              <w:rPr>
                <w:b/>
                <w:bCs/>
                <w:noProof/>
                <w:sz w:val="22"/>
                <w:szCs w:val="22"/>
              </w:rPr>
            </w:pPr>
          </w:p>
        </w:tc>
        <w:tc>
          <w:tcPr>
            <w:tcW w:w="328" w:type="pct"/>
            <w:tcBorders>
              <w:top w:val="single" w:sz="8" w:space="0" w:color="auto"/>
              <w:left w:val="single" w:sz="8" w:space="0" w:color="auto"/>
              <w:bottom w:val="single" w:sz="8" w:space="0" w:color="auto"/>
              <w:right w:val="single" w:sz="8" w:space="0" w:color="auto"/>
            </w:tcBorders>
            <w:hideMark/>
          </w:tcPr>
          <w:p w14:paraId="7D8E7765" w14:textId="77777777" w:rsidR="003422F9" w:rsidRPr="003422F9" w:rsidRDefault="003422F9" w:rsidP="003422F9">
            <w:pPr>
              <w:autoSpaceDE w:val="0"/>
              <w:autoSpaceDN w:val="0"/>
              <w:adjustRightInd w:val="0"/>
              <w:jc w:val="center"/>
              <w:rPr>
                <w:b/>
                <w:bCs/>
                <w:noProof/>
                <w:sz w:val="22"/>
                <w:szCs w:val="22"/>
              </w:rPr>
            </w:pPr>
            <w:r w:rsidRPr="003422F9">
              <w:rPr>
                <w:b/>
                <w:bCs/>
                <w:noProof/>
                <w:sz w:val="22"/>
                <w:szCs w:val="22"/>
              </w:rPr>
              <w:t>I</w:t>
            </w:r>
          </w:p>
        </w:tc>
        <w:tc>
          <w:tcPr>
            <w:tcW w:w="2490" w:type="pct"/>
            <w:gridSpan w:val="6"/>
            <w:tcBorders>
              <w:top w:val="single" w:sz="8" w:space="0" w:color="auto"/>
              <w:left w:val="single" w:sz="8" w:space="0" w:color="auto"/>
              <w:bottom w:val="single" w:sz="8" w:space="0" w:color="auto"/>
              <w:right w:val="single" w:sz="8" w:space="0" w:color="auto"/>
            </w:tcBorders>
            <w:hideMark/>
          </w:tcPr>
          <w:p w14:paraId="5D8751D4" w14:textId="77777777" w:rsidR="003422F9" w:rsidRPr="003422F9" w:rsidRDefault="003422F9" w:rsidP="003422F9">
            <w:pPr>
              <w:autoSpaceDE w:val="0"/>
              <w:autoSpaceDN w:val="0"/>
              <w:adjustRightInd w:val="0"/>
              <w:jc w:val="right"/>
              <w:rPr>
                <w:b/>
                <w:bCs/>
                <w:noProof/>
                <w:sz w:val="22"/>
                <w:szCs w:val="22"/>
                <w:lang w:val="en-US"/>
              </w:rPr>
            </w:pPr>
            <w:r w:rsidRPr="003422F9">
              <w:rPr>
                <w:b/>
                <w:bCs/>
                <w:noProof/>
                <w:sz w:val="22"/>
                <w:szCs w:val="22"/>
                <w:lang w:val="en-US"/>
              </w:rPr>
              <w:t xml:space="preserve">УКУПНА </w:t>
            </w:r>
            <w:r w:rsidRPr="003422F9">
              <w:rPr>
                <w:b/>
                <w:bCs/>
                <w:noProof/>
                <w:sz w:val="22"/>
                <w:szCs w:val="22"/>
              </w:rPr>
              <w:t>ЦЕНА</w:t>
            </w:r>
            <w:r w:rsidRPr="003422F9">
              <w:rPr>
                <w:b/>
                <w:bCs/>
                <w:noProof/>
                <w:sz w:val="22"/>
                <w:szCs w:val="22"/>
                <w:lang w:val="en-US"/>
              </w:rPr>
              <w:t xml:space="preserve"> ПОНУДЕ</w:t>
            </w:r>
            <w:r w:rsidRPr="003422F9">
              <w:rPr>
                <w:b/>
                <w:bCs/>
                <w:noProof/>
                <w:sz w:val="22"/>
                <w:szCs w:val="22"/>
              </w:rPr>
              <w:t xml:space="preserve"> БЕЗ ПДВ-а</w:t>
            </w:r>
            <w:r w:rsidRPr="003422F9">
              <w:rPr>
                <w:b/>
                <w:bCs/>
                <w:noProof/>
                <w:sz w:val="22"/>
                <w:szCs w:val="22"/>
                <w:lang w:val="en-US"/>
              </w:rPr>
              <w:t>:</w:t>
            </w:r>
          </w:p>
        </w:tc>
        <w:tc>
          <w:tcPr>
            <w:tcW w:w="829" w:type="pct"/>
            <w:gridSpan w:val="3"/>
            <w:tcBorders>
              <w:top w:val="single" w:sz="8" w:space="0" w:color="auto"/>
              <w:left w:val="single" w:sz="8" w:space="0" w:color="auto"/>
              <w:bottom w:val="single" w:sz="8" w:space="0" w:color="auto"/>
              <w:right w:val="single" w:sz="8" w:space="0" w:color="auto"/>
            </w:tcBorders>
          </w:tcPr>
          <w:p w14:paraId="2B5B20D6" w14:textId="77777777" w:rsidR="003422F9" w:rsidRPr="003422F9" w:rsidRDefault="003422F9" w:rsidP="003422F9">
            <w:pPr>
              <w:autoSpaceDE w:val="0"/>
              <w:autoSpaceDN w:val="0"/>
              <w:adjustRightInd w:val="0"/>
              <w:jc w:val="right"/>
              <w:rPr>
                <w:b/>
                <w:bCs/>
                <w:noProof/>
                <w:sz w:val="22"/>
                <w:szCs w:val="22"/>
                <w:lang w:val="en-US"/>
              </w:rPr>
            </w:pPr>
          </w:p>
        </w:tc>
        <w:tc>
          <w:tcPr>
            <w:tcW w:w="474" w:type="pct"/>
            <w:tcBorders>
              <w:top w:val="single" w:sz="8" w:space="0" w:color="auto"/>
              <w:left w:val="single" w:sz="8" w:space="0" w:color="auto"/>
              <w:bottom w:val="single" w:sz="8" w:space="0" w:color="auto"/>
              <w:right w:val="single" w:sz="8" w:space="0" w:color="auto"/>
            </w:tcBorders>
          </w:tcPr>
          <w:p w14:paraId="62077E04" w14:textId="77777777" w:rsidR="003422F9" w:rsidRPr="003422F9" w:rsidRDefault="003422F9" w:rsidP="003422F9">
            <w:pPr>
              <w:autoSpaceDE w:val="0"/>
              <w:autoSpaceDN w:val="0"/>
              <w:adjustRightInd w:val="0"/>
              <w:jc w:val="right"/>
              <w:rPr>
                <w:b/>
                <w:bCs/>
                <w:noProof/>
                <w:sz w:val="22"/>
                <w:szCs w:val="22"/>
                <w:lang w:val="en-US"/>
              </w:rPr>
            </w:pPr>
          </w:p>
        </w:tc>
      </w:tr>
      <w:tr w:rsidR="003422F9" w:rsidRPr="003422F9" w14:paraId="5158A8C0" w14:textId="77777777" w:rsidTr="003422F9">
        <w:trPr>
          <w:trHeight w:val="274"/>
        </w:trPr>
        <w:tc>
          <w:tcPr>
            <w:tcW w:w="879" w:type="pct"/>
            <w:gridSpan w:val="3"/>
            <w:tcBorders>
              <w:top w:val="single" w:sz="8" w:space="0" w:color="auto"/>
              <w:left w:val="single" w:sz="8" w:space="0" w:color="auto"/>
              <w:bottom w:val="single" w:sz="8" w:space="0" w:color="auto"/>
              <w:right w:val="single" w:sz="8" w:space="0" w:color="auto"/>
            </w:tcBorders>
          </w:tcPr>
          <w:p w14:paraId="753047A6" w14:textId="77777777" w:rsidR="003422F9" w:rsidRPr="003422F9" w:rsidRDefault="003422F9" w:rsidP="003422F9">
            <w:pPr>
              <w:autoSpaceDE w:val="0"/>
              <w:autoSpaceDN w:val="0"/>
              <w:adjustRightInd w:val="0"/>
              <w:jc w:val="center"/>
              <w:rPr>
                <w:b/>
                <w:bCs/>
                <w:noProof/>
                <w:sz w:val="22"/>
                <w:szCs w:val="22"/>
                <w:lang w:val="en-US"/>
              </w:rPr>
            </w:pPr>
          </w:p>
        </w:tc>
        <w:tc>
          <w:tcPr>
            <w:tcW w:w="328" w:type="pct"/>
            <w:tcBorders>
              <w:top w:val="single" w:sz="8" w:space="0" w:color="auto"/>
              <w:left w:val="single" w:sz="8" w:space="0" w:color="auto"/>
              <w:bottom w:val="single" w:sz="8" w:space="0" w:color="auto"/>
              <w:right w:val="single" w:sz="8" w:space="0" w:color="auto"/>
            </w:tcBorders>
            <w:hideMark/>
          </w:tcPr>
          <w:p w14:paraId="5839A8CF" w14:textId="77777777" w:rsidR="003422F9" w:rsidRPr="003422F9" w:rsidRDefault="003422F9" w:rsidP="003422F9">
            <w:pPr>
              <w:autoSpaceDE w:val="0"/>
              <w:autoSpaceDN w:val="0"/>
              <w:adjustRightInd w:val="0"/>
              <w:jc w:val="center"/>
              <w:rPr>
                <w:b/>
                <w:bCs/>
                <w:noProof/>
                <w:sz w:val="22"/>
                <w:szCs w:val="22"/>
                <w:lang w:val="en-US"/>
              </w:rPr>
            </w:pPr>
            <w:r w:rsidRPr="003422F9">
              <w:rPr>
                <w:b/>
                <w:bCs/>
                <w:noProof/>
                <w:sz w:val="22"/>
                <w:szCs w:val="22"/>
                <w:lang w:val="en-US"/>
              </w:rPr>
              <w:t>II</w:t>
            </w:r>
          </w:p>
        </w:tc>
        <w:tc>
          <w:tcPr>
            <w:tcW w:w="2490" w:type="pct"/>
            <w:gridSpan w:val="6"/>
            <w:tcBorders>
              <w:top w:val="single" w:sz="8" w:space="0" w:color="auto"/>
              <w:left w:val="single" w:sz="8" w:space="0" w:color="auto"/>
              <w:bottom w:val="single" w:sz="8" w:space="0" w:color="auto"/>
              <w:right w:val="single" w:sz="8" w:space="0" w:color="auto"/>
            </w:tcBorders>
            <w:hideMark/>
          </w:tcPr>
          <w:p w14:paraId="370DF0A1" w14:textId="77777777" w:rsidR="003422F9" w:rsidRPr="003422F9" w:rsidRDefault="003422F9" w:rsidP="003422F9">
            <w:pPr>
              <w:autoSpaceDE w:val="0"/>
              <w:autoSpaceDN w:val="0"/>
              <w:adjustRightInd w:val="0"/>
              <w:jc w:val="right"/>
              <w:rPr>
                <w:b/>
                <w:bCs/>
                <w:noProof/>
                <w:sz w:val="22"/>
                <w:szCs w:val="22"/>
                <w:lang w:val="en-US"/>
              </w:rPr>
            </w:pPr>
            <w:r w:rsidRPr="003422F9">
              <w:rPr>
                <w:b/>
                <w:bCs/>
                <w:noProof/>
                <w:sz w:val="22"/>
                <w:szCs w:val="22"/>
              </w:rPr>
              <w:t xml:space="preserve">ИЗНОС </w:t>
            </w:r>
            <w:r w:rsidRPr="003422F9">
              <w:rPr>
                <w:b/>
                <w:bCs/>
                <w:noProof/>
                <w:sz w:val="22"/>
                <w:szCs w:val="22"/>
                <w:lang w:val="en-US"/>
              </w:rPr>
              <w:t>ПДВ</w:t>
            </w:r>
            <w:r w:rsidRPr="003422F9">
              <w:rPr>
                <w:b/>
                <w:bCs/>
                <w:noProof/>
                <w:sz w:val="22"/>
                <w:szCs w:val="22"/>
              </w:rPr>
              <w:t>-а</w:t>
            </w:r>
            <w:r w:rsidRPr="003422F9">
              <w:rPr>
                <w:b/>
                <w:bCs/>
                <w:noProof/>
                <w:sz w:val="22"/>
                <w:szCs w:val="22"/>
                <w:lang w:val="en-US"/>
              </w:rPr>
              <w:t>:</w:t>
            </w:r>
          </w:p>
        </w:tc>
        <w:tc>
          <w:tcPr>
            <w:tcW w:w="829" w:type="pct"/>
            <w:gridSpan w:val="3"/>
            <w:tcBorders>
              <w:top w:val="single" w:sz="8" w:space="0" w:color="auto"/>
              <w:left w:val="single" w:sz="8" w:space="0" w:color="auto"/>
              <w:bottom w:val="single" w:sz="8" w:space="0" w:color="auto"/>
              <w:right w:val="single" w:sz="8" w:space="0" w:color="auto"/>
            </w:tcBorders>
          </w:tcPr>
          <w:p w14:paraId="2CD52BC1" w14:textId="77777777" w:rsidR="003422F9" w:rsidRPr="003422F9" w:rsidRDefault="003422F9" w:rsidP="003422F9">
            <w:pPr>
              <w:autoSpaceDE w:val="0"/>
              <w:autoSpaceDN w:val="0"/>
              <w:adjustRightInd w:val="0"/>
              <w:jc w:val="right"/>
              <w:rPr>
                <w:b/>
                <w:bCs/>
                <w:noProof/>
                <w:sz w:val="22"/>
                <w:szCs w:val="22"/>
                <w:lang w:val="en-US"/>
              </w:rPr>
            </w:pPr>
          </w:p>
        </w:tc>
        <w:tc>
          <w:tcPr>
            <w:tcW w:w="474" w:type="pct"/>
            <w:tcBorders>
              <w:top w:val="single" w:sz="8" w:space="0" w:color="auto"/>
              <w:left w:val="single" w:sz="8" w:space="0" w:color="auto"/>
              <w:bottom w:val="single" w:sz="8" w:space="0" w:color="auto"/>
              <w:right w:val="single" w:sz="8" w:space="0" w:color="auto"/>
            </w:tcBorders>
          </w:tcPr>
          <w:p w14:paraId="08FC47BC" w14:textId="77777777" w:rsidR="003422F9" w:rsidRPr="003422F9" w:rsidRDefault="003422F9" w:rsidP="003422F9">
            <w:pPr>
              <w:autoSpaceDE w:val="0"/>
              <w:autoSpaceDN w:val="0"/>
              <w:adjustRightInd w:val="0"/>
              <w:jc w:val="right"/>
              <w:rPr>
                <w:b/>
                <w:bCs/>
                <w:noProof/>
                <w:sz w:val="22"/>
                <w:szCs w:val="22"/>
                <w:lang w:val="en-US"/>
              </w:rPr>
            </w:pPr>
          </w:p>
        </w:tc>
      </w:tr>
      <w:tr w:rsidR="003422F9" w:rsidRPr="003422F9" w14:paraId="2DEA516A" w14:textId="77777777" w:rsidTr="003422F9">
        <w:trPr>
          <w:trHeight w:val="274"/>
        </w:trPr>
        <w:tc>
          <w:tcPr>
            <w:tcW w:w="879" w:type="pct"/>
            <w:gridSpan w:val="3"/>
            <w:tcBorders>
              <w:top w:val="single" w:sz="8" w:space="0" w:color="auto"/>
              <w:left w:val="single" w:sz="8" w:space="0" w:color="auto"/>
              <w:bottom w:val="single" w:sz="8" w:space="0" w:color="auto"/>
              <w:right w:val="single" w:sz="8" w:space="0" w:color="auto"/>
            </w:tcBorders>
          </w:tcPr>
          <w:p w14:paraId="514EA318" w14:textId="77777777" w:rsidR="003422F9" w:rsidRPr="003422F9" w:rsidRDefault="003422F9" w:rsidP="003422F9">
            <w:pPr>
              <w:autoSpaceDE w:val="0"/>
              <w:autoSpaceDN w:val="0"/>
              <w:adjustRightInd w:val="0"/>
              <w:jc w:val="center"/>
              <w:rPr>
                <w:b/>
                <w:bCs/>
                <w:noProof/>
                <w:sz w:val="22"/>
                <w:szCs w:val="22"/>
                <w:lang w:val="en-US"/>
              </w:rPr>
            </w:pPr>
          </w:p>
        </w:tc>
        <w:tc>
          <w:tcPr>
            <w:tcW w:w="328" w:type="pct"/>
            <w:tcBorders>
              <w:top w:val="single" w:sz="8" w:space="0" w:color="auto"/>
              <w:left w:val="single" w:sz="8" w:space="0" w:color="auto"/>
              <w:bottom w:val="single" w:sz="8" w:space="0" w:color="auto"/>
              <w:right w:val="single" w:sz="8" w:space="0" w:color="auto"/>
            </w:tcBorders>
            <w:hideMark/>
          </w:tcPr>
          <w:p w14:paraId="50D3A549" w14:textId="77777777" w:rsidR="003422F9" w:rsidRPr="003422F9" w:rsidRDefault="003422F9" w:rsidP="003422F9">
            <w:pPr>
              <w:autoSpaceDE w:val="0"/>
              <w:autoSpaceDN w:val="0"/>
              <w:adjustRightInd w:val="0"/>
              <w:jc w:val="center"/>
              <w:rPr>
                <w:b/>
                <w:bCs/>
                <w:noProof/>
                <w:sz w:val="22"/>
                <w:szCs w:val="22"/>
                <w:lang w:val="en-US"/>
              </w:rPr>
            </w:pPr>
            <w:r w:rsidRPr="003422F9">
              <w:rPr>
                <w:b/>
                <w:bCs/>
                <w:noProof/>
                <w:sz w:val="22"/>
                <w:szCs w:val="22"/>
                <w:lang w:val="en-US"/>
              </w:rPr>
              <w:t>III</w:t>
            </w:r>
          </w:p>
        </w:tc>
        <w:tc>
          <w:tcPr>
            <w:tcW w:w="2490" w:type="pct"/>
            <w:gridSpan w:val="6"/>
            <w:tcBorders>
              <w:top w:val="single" w:sz="8" w:space="0" w:color="auto"/>
              <w:left w:val="single" w:sz="8" w:space="0" w:color="auto"/>
              <w:bottom w:val="single" w:sz="8" w:space="0" w:color="auto"/>
              <w:right w:val="single" w:sz="8" w:space="0" w:color="auto"/>
            </w:tcBorders>
            <w:hideMark/>
          </w:tcPr>
          <w:p w14:paraId="6278CBFE" w14:textId="77777777" w:rsidR="003422F9" w:rsidRPr="003422F9" w:rsidRDefault="003422F9" w:rsidP="003422F9">
            <w:pPr>
              <w:autoSpaceDE w:val="0"/>
              <w:autoSpaceDN w:val="0"/>
              <w:adjustRightInd w:val="0"/>
              <w:jc w:val="right"/>
              <w:rPr>
                <w:b/>
                <w:bCs/>
                <w:noProof/>
                <w:sz w:val="22"/>
                <w:szCs w:val="22"/>
                <w:lang w:val="en-US"/>
              </w:rPr>
            </w:pPr>
            <w:r w:rsidRPr="003422F9">
              <w:rPr>
                <w:b/>
                <w:bCs/>
                <w:noProof/>
                <w:sz w:val="22"/>
                <w:szCs w:val="22"/>
                <w:lang w:val="en-US"/>
              </w:rPr>
              <w:t xml:space="preserve">УКУПНА </w:t>
            </w:r>
            <w:r w:rsidRPr="003422F9">
              <w:rPr>
                <w:b/>
                <w:bCs/>
                <w:noProof/>
                <w:sz w:val="22"/>
                <w:szCs w:val="22"/>
              </w:rPr>
              <w:t xml:space="preserve">ЦЕНА </w:t>
            </w:r>
            <w:r w:rsidRPr="003422F9">
              <w:rPr>
                <w:b/>
                <w:bCs/>
                <w:noProof/>
                <w:sz w:val="22"/>
                <w:szCs w:val="22"/>
                <w:lang w:val="en-US"/>
              </w:rPr>
              <w:t>ПОНУДЕ СА ПДВ-ом:</w:t>
            </w:r>
          </w:p>
        </w:tc>
        <w:tc>
          <w:tcPr>
            <w:tcW w:w="829" w:type="pct"/>
            <w:gridSpan w:val="3"/>
            <w:tcBorders>
              <w:top w:val="single" w:sz="8" w:space="0" w:color="auto"/>
              <w:left w:val="single" w:sz="8" w:space="0" w:color="auto"/>
              <w:bottom w:val="single" w:sz="8" w:space="0" w:color="auto"/>
              <w:right w:val="single" w:sz="8" w:space="0" w:color="auto"/>
            </w:tcBorders>
          </w:tcPr>
          <w:p w14:paraId="4F36AD62" w14:textId="77777777" w:rsidR="003422F9" w:rsidRPr="003422F9" w:rsidRDefault="003422F9" w:rsidP="003422F9">
            <w:pPr>
              <w:autoSpaceDE w:val="0"/>
              <w:autoSpaceDN w:val="0"/>
              <w:adjustRightInd w:val="0"/>
              <w:jc w:val="right"/>
              <w:rPr>
                <w:b/>
                <w:bCs/>
                <w:noProof/>
                <w:sz w:val="22"/>
                <w:szCs w:val="22"/>
                <w:lang w:val="en-US"/>
              </w:rPr>
            </w:pPr>
          </w:p>
        </w:tc>
        <w:tc>
          <w:tcPr>
            <w:tcW w:w="474" w:type="pct"/>
            <w:tcBorders>
              <w:top w:val="single" w:sz="8" w:space="0" w:color="auto"/>
              <w:left w:val="single" w:sz="8" w:space="0" w:color="auto"/>
              <w:bottom w:val="single" w:sz="8" w:space="0" w:color="auto"/>
              <w:right w:val="single" w:sz="8" w:space="0" w:color="auto"/>
            </w:tcBorders>
          </w:tcPr>
          <w:p w14:paraId="7FA667D5" w14:textId="77777777" w:rsidR="003422F9" w:rsidRPr="003422F9" w:rsidRDefault="003422F9" w:rsidP="003422F9">
            <w:pPr>
              <w:autoSpaceDE w:val="0"/>
              <w:autoSpaceDN w:val="0"/>
              <w:adjustRightInd w:val="0"/>
              <w:jc w:val="right"/>
              <w:rPr>
                <w:b/>
                <w:bCs/>
                <w:noProof/>
                <w:sz w:val="22"/>
                <w:szCs w:val="22"/>
                <w:lang w:val="en-US"/>
              </w:rPr>
            </w:pPr>
          </w:p>
        </w:tc>
      </w:tr>
    </w:tbl>
    <w:p w14:paraId="11420CE1" w14:textId="77777777" w:rsidR="003422F9" w:rsidRPr="003422F9" w:rsidRDefault="003422F9" w:rsidP="003422F9">
      <w:pPr>
        <w:pStyle w:val="BodyText"/>
        <w:ind w:left="6480"/>
        <w:rPr>
          <w:noProof/>
          <w:sz w:val="22"/>
          <w:szCs w:val="22"/>
        </w:rPr>
      </w:pPr>
    </w:p>
    <w:p w14:paraId="37D9854A" w14:textId="77777777" w:rsidR="003422F9" w:rsidRDefault="003422F9" w:rsidP="003422F9">
      <w:pPr>
        <w:pStyle w:val="BodyText"/>
        <w:ind w:left="6480"/>
        <w:rPr>
          <w:noProof/>
          <w:szCs w:val="24"/>
        </w:rPr>
      </w:pPr>
      <w:r>
        <w:rPr>
          <w:noProof/>
          <w:szCs w:val="24"/>
        </w:rPr>
        <w:t xml:space="preserve">М.П.  </w:t>
      </w:r>
      <w:r>
        <w:rPr>
          <w:noProof/>
          <w:szCs w:val="24"/>
        </w:rPr>
        <w:tab/>
      </w:r>
      <w:r>
        <w:rPr>
          <w:noProof/>
          <w:szCs w:val="24"/>
        </w:rPr>
        <w:tab/>
      </w:r>
    </w:p>
    <w:p w14:paraId="014F0E19" w14:textId="77777777" w:rsidR="003422F9" w:rsidRDefault="003422F9" w:rsidP="003422F9">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85B5D05" w14:textId="77777777" w:rsidR="003422F9" w:rsidRDefault="003422F9" w:rsidP="003422F9">
      <w:pPr>
        <w:rPr>
          <w:noProof/>
        </w:rPr>
      </w:pPr>
    </w:p>
    <w:p w14:paraId="176183B5" w14:textId="50DC8EB4" w:rsidR="00E27C53" w:rsidRPr="00AE1407" w:rsidRDefault="003422F9" w:rsidP="003422F9">
      <w:pPr>
        <w:rPr>
          <w:noProof/>
        </w:rPr>
      </w:pPr>
      <w:r>
        <w:rPr>
          <w:noProof/>
        </w:rPr>
        <w:t>Потпис:_________________________________</w:t>
      </w:r>
      <w:r w:rsidR="00E27C53" w:rsidRPr="00AE1407">
        <w:rPr>
          <w:noProof/>
        </w:rPr>
        <w:t xml:space="preserve">  </w:t>
      </w:r>
      <w:r w:rsidR="00E27C53" w:rsidRPr="00AE1407">
        <w:rPr>
          <w:noProof/>
        </w:rPr>
        <w:tab/>
      </w:r>
      <w:r w:rsidR="00E27C53" w:rsidRPr="00AE1407">
        <w:rPr>
          <w:noProof/>
        </w:rPr>
        <w:tab/>
      </w:r>
    </w:p>
    <w:p w14:paraId="14FACB8A" w14:textId="77777777" w:rsidR="00E679CA"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14:paraId="023EBDA8" w14:textId="77777777" w:rsidR="00E679CA" w:rsidRDefault="00E679CA" w:rsidP="00E27C53">
      <w:pPr>
        <w:pStyle w:val="BodyText"/>
        <w:rPr>
          <w:noProof/>
          <w:szCs w:val="24"/>
        </w:rPr>
      </w:pPr>
    </w:p>
    <w:p w14:paraId="3BFE8204" w14:textId="65C34309" w:rsidR="00E679CA" w:rsidRPr="00BD205C" w:rsidRDefault="00E679CA" w:rsidP="00E679CA">
      <w:pPr>
        <w:pStyle w:val="Heading1"/>
        <w:numPr>
          <w:ilvl w:val="0"/>
          <w:numId w:val="15"/>
        </w:numPr>
        <w:jc w:val="center"/>
      </w:pPr>
      <w:bookmarkStart w:id="93" w:name="_Toc36023825"/>
      <w:r w:rsidRPr="00BD205C">
        <w:t>ОБРАЗАЦ ПОНУДЕ</w:t>
      </w:r>
      <w:bookmarkEnd w:id="93"/>
    </w:p>
    <w:p w14:paraId="13067F36" w14:textId="745F2C98"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E70EA" w:rsidRPr="00AE1407" w14:paraId="56B2F587" w14:textId="77777777" w:rsidTr="007F47D5">
        <w:trPr>
          <w:trHeight w:val="229"/>
        </w:trPr>
        <w:tc>
          <w:tcPr>
            <w:tcW w:w="5245" w:type="dxa"/>
            <w:tcBorders>
              <w:right w:val="single" w:sz="4" w:space="0" w:color="auto"/>
            </w:tcBorders>
            <w:vAlign w:val="center"/>
          </w:tcPr>
          <w:p w14:paraId="612A799F" w14:textId="77777777" w:rsidR="00DE70EA" w:rsidRPr="00AE1407" w:rsidRDefault="00DE70EA" w:rsidP="007F47D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588A872" w14:textId="0A8FCE60" w:rsidR="00DE70EA" w:rsidRPr="002958CD" w:rsidRDefault="00DE70EA" w:rsidP="00DE70EA">
            <w:pPr>
              <w:pStyle w:val="Footer"/>
              <w:rPr>
                <w:lang w:val="sr-Cyrl-RS"/>
              </w:rPr>
            </w:pPr>
            <w:r>
              <w:rPr>
                <w:noProof/>
                <w:lang w:val="sr-Cyrl-RS"/>
              </w:rPr>
              <w:t>70-20-ОС -</w:t>
            </w:r>
            <w:r w:rsidRPr="00EC0B97">
              <w:rPr>
                <w:noProof/>
                <w:lang w:val="sr-Cyrl-RS"/>
              </w:rPr>
              <w:t>Набавка здравствених и штампаних образаца</w:t>
            </w:r>
            <w:r w:rsidRPr="00EC0B97">
              <w:rPr>
                <w:noProof/>
              </w:rPr>
              <w:t xml:space="preserve"> </w:t>
            </w:r>
            <w:r>
              <w:rPr>
                <w:noProof/>
                <w:lang w:val="sr-Cyrl-RS"/>
              </w:rPr>
              <w:t xml:space="preserve">за потребе клиника у оквиру Клиничког центра Војводине </w:t>
            </w:r>
            <w:r w:rsidRPr="00EC0B97">
              <w:rPr>
                <w:noProof/>
                <w:lang w:val="sr-Cyrl-RS"/>
              </w:rPr>
              <w:t>и</w:t>
            </w:r>
            <w:r w:rsidRPr="00D84F94">
              <w:rPr>
                <w:noProof/>
                <w:lang w:val="sr-Cyrl-RS"/>
              </w:rPr>
              <w:t xml:space="preserve"> </w:t>
            </w:r>
            <w:r w:rsidRPr="00D84F94">
              <w:rPr>
                <w:lang w:val="sr-Latn-RS"/>
              </w:rPr>
              <w:t xml:space="preserve"> штампаног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r>
              <w:rPr>
                <w:lang w:val="sr-Cyrl-RS"/>
              </w:rPr>
              <w:t xml:space="preserve"> </w:t>
            </w:r>
            <w:r w:rsidRPr="00076D51">
              <w:rPr>
                <w:i/>
                <w:lang w:val="sr-Cyrl-RS"/>
              </w:rPr>
              <w:t xml:space="preserve">Партија бр. </w:t>
            </w:r>
            <w:r>
              <w:rPr>
                <w:lang w:val="sr-Cyrl-RS"/>
              </w:rPr>
              <w:t>Набавка шт</w:t>
            </w:r>
            <w:r w:rsidRPr="00D84F94">
              <w:rPr>
                <w:lang w:val="sr-Latn-RS"/>
              </w:rPr>
              <w:t>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p>
        </w:tc>
      </w:tr>
      <w:tr w:rsidR="00DE70EA" w:rsidRPr="00AE1407" w14:paraId="1C9C9556" w14:textId="77777777" w:rsidTr="007F47D5">
        <w:tc>
          <w:tcPr>
            <w:tcW w:w="5245" w:type="dxa"/>
          </w:tcPr>
          <w:p w14:paraId="2A822D43" w14:textId="77777777" w:rsidR="00DE70EA" w:rsidRPr="00AE1407" w:rsidRDefault="00DE70EA" w:rsidP="007F47D5">
            <w:pPr>
              <w:jc w:val="right"/>
              <w:rPr>
                <w:noProof/>
              </w:rPr>
            </w:pPr>
            <w:r w:rsidRPr="00AE1407">
              <w:rPr>
                <w:noProof/>
              </w:rPr>
              <w:t>Број понуде</w:t>
            </w:r>
          </w:p>
        </w:tc>
        <w:tc>
          <w:tcPr>
            <w:tcW w:w="3402" w:type="dxa"/>
            <w:gridSpan w:val="2"/>
            <w:tcBorders>
              <w:top w:val="inset" w:sz="6" w:space="0" w:color="auto"/>
            </w:tcBorders>
          </w:tcPr>
          <w:p w14:paraId="5F0F286C" w14:textId="77777777" w:rsidR="00DE70EA" w:rsidRPr="00AE1407" w:rsidRDefault="00DE70EA" w:rsidP="007F47D5">
            <w:pPr>
              <w:jc w:val="right"/>
              <w:rPr>
                <w:noProof/>
              </w:rPr>
            </w:pPr>
          </w:p>
        </w:tc>
        <w:tc>
          <w:tcPr>
            <w:tcW w:w="2977" w:type="dxa"/>
            <w:tcBorders>
              <w:top w:val="inset" w:sz="6" w:space="0" w:color="auto"/>
            </w:tcBorders>
          </w:tcPr>
          <w:p w14:paraId="638EA334" w14:textId="77777777" w:rsidR="00DE70EA" w:rsidRPr="00AE1407" w:rsidRDefault="00DE70EA" w:rsidP="007F47D5">
            <w:pPr>
              <w:jc w:val="right"/>
              <w:rPr>
                <w:noProof/>
              </w:rPr>
            </w:pPr>
            <w:r w:rsidRPr="00AE1407">
              <w:rPr>
                <w:noProof/>
              </w:rPr>
              <w:t>Датум понуде</w:t>
            </w:r>
          </w:p>
        </w:tc>
        <w:tc>
          <w:tcPr>
            <w:tcW w:w="3686" w:type="dxa"/>
            <w:gridSpan w:val="2"/>
            <w:tcBorders>
              <w:top w:val="inset" w:sz="6" w:space="0" w:color="auto"/>
            </w:tcBorders>
          </w:tcPr>
          <w:p w14:paraId="7217F846" w14:textId="77777777" w:rsidR="00DE70EA" w:rsidRPr="00AE1407" w:rsidRDefault="00DE70EA" w:rsidP="007F47D5">
            <w:pPr>
              <w:jc w:val="right"/>
              <w:rPr>
                <w:b/>
                <w:noProof/>
              </w:rPr>
            </w:pPr>
          </w:p>
        </w:tc>
      </w:tr>
      <w:tr w:rsidR="00DE70EA" w:rsidRPr="00AE1407" w14:paraId="7C05DB60" w14:textId="77777777" w:rsidTr="007F47D5">
        <w:tc>
          <w:tcPr>
            <w:tcW w:w="15310" w:type="dxa"/>
            <w:gridSpan w:val="6"/>
          </w:tcPr>
          <w:p w14:paraId="3E19BA1E" w14:textId="77777777" w:rsidR="00DE70EA" w:rsidRPr="00AE1407" w:rsidRDefault="00DE70EA" w:rsidP="007F47D5">
            <w:pPr>
              <w:jc w:val="center"/>
              <w:rPr>
                <w:b/>
                <w:noProof/>
              </w:rPr>
            </w:pPr>
            <w:r w:rsidRPr="00AE1407">
              <w:rPr>
                <w:b/>
                <w:noProof/>
              </w:rPr>
              <w:br w:type="page"/>
              <w:t>Општи подаци о понуђачу</w:t>
            </w:r>
          </w:p>
        </w:tc>
      </w:tr>
      <w:tr w:rsidR="00DE70EA" w:rsidRPr="00AE1407" w14:paraId="135C1F99" w14:textId="77777777" w:rsidTr="007F47D5">
        <w:tc>
          <w:tcPr>
            <w:tcW w:w="5245" w:type="dxa"/>
            <w:vAlign w:val="center"/>
          </w:tcPr>
          <w:p w14:paraId="07BDE0D9" w14:textId="77777777" w:rsidR="00DE70EA" w:rsidRPr="00AE1407" w:rsidRDefault="00DE70EA" w:rsidP="007F47D5">
            <w:pPr>
              <w:rPr>
                <w:b/>
                <w:noProof/>
              </w:rPr>
            </w:pPr>
            <w:r w:rsidRPr="00AE1407">
              <w:rPr>
                <w:noProof/>
              </w:rPr>
              <w:t>Пословно име или скраћени назив из одговарајућег регистра</w:t>
            </w:r>
          </w:p>
        </w:tc>
        <w:tc>
          <w:tcPr>
            <w:tcW w:w="10065" w:type="dxa"/>
            <w:gridSpan w:val="5"/>
          </w:tcPr>
          <w:p w14:paraId="1A6798C3" w14:textId="77777777" w:rsidR="00DE70EA" w:rsidRPr="00AE1407" w:rsidRDefault="00DE70EA" w:rsidP="007F47D5">
            <w:pPr>
              <w:rPr>
                <w:b/>
                <w:noProof/>
              </w:rPr>
            </w:pPr>
          </w:p>
        </w:tc>
      </w:tr>
      <w:tr w:rsidR="00DE70EA" w:rsidRPr="00AE1407" w14:paraId="1E547C69" w14:textId="77777777" w:rsidTr="007F47D5">
        <w:tc>
          <w:tcPr>
            <w:tcW w:w="5245" w:type="dxa"/>
            <w:vAlign w:val="center"/>
          </w:tcPr>
          <w:p w14:paraId="5034F13F" w14:textId="77777777" w:rsidR="00DE70EA" w:rsidRPr="00AE1407" w:rsidRDefault="00DE70EA" w:rsidP="007F47D5">
            <w:pPr>
              <w:rPr>
                <w:b/>
                <w:noProof/>
              </w:rPr>
            </w:pPr>
            <w:r w:rsidRPr="00AE1407">
              <w:rPr>
                <w:noProof/>
              </w:rPr>
              <w:t>Адреса седишта</w:t>
            </w:r>
          </w:p>
        </w:tc>
        <w:tc>
          <w:tcPr>
            <w:tcW w:w="10065" w:type="dxa"/>
            <w:gridSpan w:val="5"/>
          </w:tcPr>
          <w:p w14:paraId="1A17CE5D" w14:textId="77777777" w:rsidR="00DE70EA" w:rsidRPr="00AE1407" w:rsidRDefault="00DE70EA" w:rsidP="007F47D5">
            <w:pPr>
              <w:rPr>
                <w:b/>
                <w:noProof/>
              </w:rPr>
            </w:pPr>
          </w:p>
        </w:tc>
      </w:tr>
      <w:tr w:rsidR="00DE70EA" w:rsidRPr="00AE1407" w14:paraId="49EE661A" w14:textId="77777777" w:rsidTr="007F47D5">
        <w:tc>
          <w:tcPr>
            <w:tcW w:w="5245" w:type="dxa"/>
            <w:vAlign w:val="center"/>
          </w:tcPr>
          <w:p w14:paraId="2A358B95" w14:textId="77777777" w:rsidR="00DE70EA" w:rsidRPr="00AE1407" w:rsidRDefault="00DE70EA" w:rsidP="007F47D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633898E3" w14:textId="77777777" w:rsidR="00DE70EA" w:rsidRPr="00AE1407" w:rsidRDefault="00DE70EA" w:rsidP="007F47D5">
            <w:pPr>
              <w:rPr>
                <w:b/>
                <w:noProof/>
              </w:rPr>
            </w:pPr>
          </w:p>
        </w:tc>
        <w:tc>
          <w:tcPr>
            <w:tcW w:w="3508" w:type="dxa"/>
            <w:gridSpan w:val="2"/>
            <w:vAlign w:val="center"/>
          </w:tcPr>
          <w:p w14:paraId="0D4E1A6E" w14:textId="77777777" w:rsidR="00DE70EA" w:rsidRPr="00AE1407" w:rsidRDefault="00DE70EA" w:rsidP="007F47D5">
            <w:pPr>
              <w:jc w:val="right"/>
              <w:rPr>
                <w:b/>
                <w:noProof/>
              </w:rPr>
            </w:pPr>
            <w:r w:rsidRPr="00AE1407">
              <w:rPr>
                <w:noProof/>
              </w:rPr>
              <w:t xml:space="preserve">Матични број </w:t>
            </w:r>
          </w:p>
        </w:tc>
        <w:tc>
          <w:tcPr>
            <w:tcW w:w="3155" w:type="dxa"/>
          </w:tcPr>
          <w:p w14:paraId="085898E6" w14:textId="77777777" w:rsidR="00DE70EA" w:rsidRPr="00AE1407" w:rsidRDefault="00DE70EA" w:rsidP="007F47D5">
            <w:pPr>
              <w:jc w:val="right"/>
              <w:rPr>
                <w:b/>
                <w:noProof/>
              </w:rPr>
            </w:pPr>
          </w:p>
        </w:tc>
      </w:tr>
      <w:tr w:rsidR="00DE70EA" w:rsidRPr="00AE1407" w14:paraId="4F983A93" w14:textId="77777777" w:rsidTr="007F47D5">
        <w:tc>
          <w:tcPr>
            <w:tcW w:w="5245" w:type="dxa"/>
            <w:vAlign w:val="center"/>
          </w:tcPr>
          <w:p w14:paraId="59CFD646" w14:textId="77777777" w:rsidR="00DE70EA" w:rsidRPr="00AE1407" w:rsidRDefault="00DE70EA" w:rsidP="007F47D5">
            <w:pPr>
              <w:rPr>
                <w:b/>
                <w:noProof/>
              </w:rPr>
            </w:pPr>
            <w:r w:rsidRPr="00AE1407">
              <w:rPr>
                <w:noProof/>
              </w:rPr>
              <w:t>Телефон/факс</w:t>
            </w:r>
          </w:p>
        </w:tc>
        <w:tc>
          <w:tcPr>
            <w:tcW w:w="3402" w:type="dxa"/>
            <w:gridSpan w:val="2"/>
          </w:tcPr>
          <w:p w14:paraId="155C2BAD" w14:textId="77777777" w:rsidR="00DE70EA" w:rsidRPr="00AE1407" w:rsidRDefault="00DE70EA" w:rsidP="007F47D5">
            <w:pPr>
              <w:rPr>
                <w:b/>
                <w:noProof/>
              </w:rPr>
            </w:pPr>
          </w:p>
        </w:tc>
        <w:tc>
          <w:tcPr>
            <w:tcW w:w="3508" w:type="dxa"/>
            <w:gridSpan w:val="2"/>
            <w:vAlign w:val="center"/>
          </w:tcPr>
          <w:p w14:paraId="0C044313" w14:textId="77777777" w:rsidR="00DE70EA" w:rsidRPr="00AE1407" w:rsidRDefault="00DE70EA" w:rsidP="007F47D5">
            <w:pPr>
              <w:jc w:val="right"/>
              <w:rPr>
                <w:b/>
                <w:noProof/>
              </w:rPr>
            </w:pPr>
            <w:r w:rsidRPr="00AE1407">
              <w:rPr>
                <w:noProof/>
              </w:rPr>
              <w:t>Порески идентификациони број</w:t>
            </w:r>
          </w:p>
        </w:tc>
        <w:tc>
          <w:tcPr>
            <w:tcW w:w="3155" w:type="dxa"/>
          </w:tcPr>
          <w:p w14:paraId="1A8DDE5C" w14:textId="77777777" w:rsidR="00DE70EA" w:rsidRPr="00AE1407" w:rsidRDefault="00DE70EA" w:rsidP="007F47D5">
            <w:pPr>
              <w:jc w:val="right"/>
              <w:rPr>
                <w:b/>
                <w:noProof/>
              </w:rPr>
            </w:pPr>
          </w:p>
        </w:tc>
      </w:tr>
      <w:tr w:rsidR="00DE70EA" w:rsidRPr="00AE1407" w14:paraId="4363C25F" w14:textId="77777777" w:rsidTr="007F47D5">
        <w:tc>
          <w:tcPr>
            <w:tcW w:w="5245" w:type="dxa"/>
            <w:vAlign w:val="center"/>
          </w:tcPr>
          <w:p w14:paraId="1E0BFA5D" w14:textId="77777777" w:rsidR="00DE70EA" w:rsidRPr="00AE1407" w:rsidRDefault="00DE70EA" w:rsidP="007F47D5">
            <w:pPr>
              <w:rPr>
                <w:b/>
                <w:noProof/>
              </w:rPr>
            </w:pPr>
            <w:r>
              <w:rPr>
                <w:noProof/>
              </w:rPr>
              <w:t>Е-мејл</w:t>
            </w:r>
          </w:p>
        </w:tc>
        <w:tc>
          <w:tcPr>
            <w:tcW w:w="3402" w:type="dxa"/>
            <w:gridSpan w:val="2"/>
          </w:tcPr>
          <w:p w14:paraId="4C9076E9" w14:textId="77777777" w:rsidR="00DE70EA" w:rsidRPr="00AE1407" w:rsidRDefault="00DE70EA" w:rsidP="007F47D5">
            <w:pPr>
              <w:rPr>
                <w:b/>
                <w:noProof/>
              </w:rPr>
            </w:pPr>
          </w:p>
        </w:tc>
        <w:tc>
          <w:tcPr>
            <w:tcW w:w="3508" w:type="dxa"/>
            <w:gridSpan w:val="2"/>
            <w:vAlign w:val="center"/>
          </w:tcPr>
          <w:p w14:paraId="5D2E9A2A" w14:textId="77777777" w:rsidR="00DE70EA" w:rsidRPr="00AE1407" w:rsidRDefault="00DE70EA" w:rsidP="007F47D5">
            <w:pPr>
              <w:jc w:val="right"/>
              <w:rPr>
                <w:noProof/>
              </w:rPr>
            </w:pPr>
            <w:r w:rsidRPr="00AE1407">
              <w:rPr>
                <w:noProof/>
              </w:rPr>
              <w:t>Регистарски број</w:t>
            </w:r>
          </w:p>
        </w:tc>
        <w:tc>
          <w:tcPr>
            <w:tcW w:w="3155" w:type="dxa"/>
          </w:tcPr>
          <w:p w14:paraId="5FDD2F13" w14:textId="77777777" w:rsidR="00DE70EA" w:rsidRPr="00AE1407" w:rsidRDefault="00DE70EA" w:rsidP="007F47D5">
            <w:pPr>
              <w:jc w:val="right"/>
              <w:rPr>
                <w:b/>
                <w:noProof/>
              </w:rPr>
            </w:pPr>
          </w:p>
        </w:tc>
      </w:tr>
      <w:tr w:rsidR="00DE70EA" w:rsidRPr="00AE1407" w14:paraId="711BCB1C" w14:textId="77777777" w:rsidTr="007F47D5">
        <w:tc>
          <w:tcPr>
            <w:tcW w:w="5245" w:type="dxa"/>
            <w:vAlign w:val="center"/>
          </w:tcPr>
          <w:p w14:paraId="65248183" w14:textId="77777777" w:rsidR="00DE70EA" w:rsidRPr="00AE1407" w:rsidRDefault="00DE70EA" w:rsidP="007F47D5">
            <w:pPr>
              <w:rPr>
                <w:noProof/>
              </w:rPr>
            </w:pPr>
            <w:r w:rsidRPr="00380975">
              <w:rPr>
                <w:noProof/>
              </w:rPr>
              <w:t>Овлашћено лице, које ће потписати Уговор</w:t>
            </w:r>
          </w:p>
        </w:tc>
        <w:tc>
          <w:tcPr>
            <w:tcW w:w="3402" w:type="dxa"/>
            <w:gridSpan w:val="2"/>
          </w:tcPr>
          <w:p w14:paraId="448977F9" w14:textId="77777777" w:rsidR="00DE70EA" w:rsidRPr="00AE1407" w:rsidRDefault="00DE70EA" w:rsidP="007F47D5">
            <w:pPr>
              <w:rPr>
                <w:b/>
                <w:noProof/>
              </w:rPr>
            </w:pPr>
          </w:p>
        </w:tc>
        <w:tc>
          <w:tcPr>
            <w:tcW w:w="3508" w:type="dxa"/>
            <w:gridSpan w:val="2"/>
            <w:vAlign w:val="center"/>
          </w:tcPr>
          <w:p w14:paraId="68CC6F2F" w14:textId="77777777" w:rsidR="00DE70EA" w:rsidRPr="00AE1407" w:rsidRDefault="00DE70EA" w:rsidP="007F47D5">
            <w:pPr>
              <w:jc w:val="right"/>
              <w:rPr>
                <w:noProof/>
              </w:rPr>
            </w:pPr>
            <w:r w:rsidRPr="00AE1407">
              <w:rPr>
                <w:noProof/>
              </w:rPr>
              <w:t>Шифра делатности</w:t>
            </w:r>
          </w:p>
        </w:tc>
        <w:tc>
          <w:tcPr>
            <w:tcW w:w="3155" w:type="dxa"/>
          </w:tcPr>
          <w:p w14:paraId="05D25537" w14:textId="77777777" w:rsidR="00DE70EA" w:rsidRPr="00AE1407" w:rsidRDefault="00DE70EA" w:rsidP="007F47D5">
            <w:pPr>
              <w:jc w:val="right"/>
              <w:rPr>
                <w:b/>
                <w:noProof/>
              </w:rPr>
            </w:pPr>
          </w:p>
        </w:tc>
      </w:tr>
      <w:tr w:rsidR="00DE70EA" w:rsidRPr="00AE1407" w14:paraId="0C0C1A91" w14:textId="77777777" w:rsidTr="007F47D5">
        <w:trPr>
          <w:trHeight w:val="345"/>
        </w:trPr>
        <w:tc>
          <w:tcPr>
            <w:tcW w:w="5245" w:type="dxa"/>
            <w:vMerge w:val="restart"/>
            <w:vAlign w:val="center"/>
          </w:tcPr>
          <w:p w14:paraId="524BF0D9" w14:textId="77777777" w:rsidR="00DE70EA" w:rsidRPr="0035501F" w:rsidRDefault="00DE70EA" w:rsidP="007F47D5">
            <w:pPr>
              <w:rPr>
                <w:b/>
                <w:noProof/>
              </w:rPr>
            </w:pPr>
            <w:r w:rsidRPr="0035501F">
              <w:rPr>
                <w:b/>
                <w:noProof/>
              </w:rPr>
              <w:br w:type="page"/>
            </w:r>
            <w:r w:rsidRPr="0035501F">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4663A274" w14:textId="77777777" w:rsidR="00DE70EA" w:rsidRPr="00AE1407" w:rsidRDefault="00DE70EA" w:rsidP="007F47D5">
            <w:pPr>
              <w:jc w:val="center"/>
              <w:rPr>
                <w:b/>
                <w:noProof/>
              </w:rPr>
            </w:pPr>
            <w:r w:rsidRPr="0035501F">
              <w:rPr>
                <w:noProof/>
              </w:rPr>
              <w:t>60 дана</w:t>
            </w:r>
          </w:p>
        </w:tc>
        <w:tc>
          <w:tcPr>
            <w:tcW w:w="3508" w:type="dxa"/>
            <w:gridSpan w:val="2"/>
            <w:vAlign w:val="center"/>
          </w:tcPr>
          <w:p w14:paraId="775C0C03" w14:textId="77777777" w:rsidR="00DE70EA" w:rsidRPr="00223DF2" w:rsidRDefault="00DE70EA" w:rsidP="007F47D5">
            <w:pPr>
              <w:jc w:val="right"/>
              <w:rPr>
                <w:noProof/>
                <w:lang w:val="sr-Cyrl-CS"/>
              </w:rPr>
            </w:pPr>
            <w:r>
              <w:rPr>
                <w:noProof/>
                <w:lang w:val="sr-Cyrl-RS"/>
              </w:rPr>
              <w:t>Величина обвезника</w:t>
            </w:r>
          </w:p>
        </w:tc>
        <w:tc>
          <w:tcPr>
            <w:tcW w:w="3155" w:type="dxa"/>
            <w:vAlign w:val="center"/>
          </w:tcPr>
          <w:p w14:paraId="2145C10F" w14:textId="77777777" w:rsidR="00DE70EA" w:rsidRPr="00AE1407" w:rsidRDefault="00DE70EA" w:rsidP="007F47D5">
            <w:pPr>
              <w:rPr>
                <w:b/>
                <w:noProof/>
              </w:rPr>
            </w:pPr>
          </w:p>
        </w:tc>
      </w:tr>
      <w:tr w:rsidR="00DE70EA" w:rsidRPr="00AE1407" w14:paraId="0907DC22" w14:textId="77777777" w:rsidTr="007F47D5">
        <w:trPr>
          <w:trHeight w:val="344"/>
        </w:trPr>
        <w:tc>
          <w:tcPr>
            <w:tcW w:w="5245" w:type="dxa"/>
            <w:vMerge/>
          </w:tcPr>
          <w:p w14:paraId="4763F668" w14:textId="77777777" w:rsidR="00DE70EA" w:rsidRPr="0035501F" w:rsidRDefault="00DE70EA" w:rsidP="007F47D5">
            <w:pPr>
              <w:rPr>
                <w:b/>
                <w:noProof/>
              </w:rPr>
            </w:pPr>
          </w:p>
        </w:tc>
        <w:tc>
          <w:tcPr>
            <w:tcW w:w="3402" w:type="dxa"/>
            <w:gridSpan w:val="2"/>
            <w:vMerge/>
          </w:tcPr>
          <w:p w14:paraId="60F0C36E" w14:textId="77777777" w:rsidR="00DE70EA" w:rsidRPr="00AE1407" w:rsidRDefault="00DE70EA" w:rsidP="007F47D5">
            <w:pPr>
              <w:rPr>
                <w:b/>
                <w:noProof/>
              </w:rPr>
            </w:pPr>
          </w:p>
        </w:tc>
        <w:tc>
          <w:tcPr>
            <w:tcW w:w="3508" w:type="dxa"/>
            <w:gridSpan w:val="2"/>
            <w:vAlign w:val="center"/>
          </w:tcPr>
          <w:p w14:paraId="0F863006" w14:textId="77777777" w:rsidR="00DE70EA" w:rsidRPr="00AE1407" w:rsidRDefault="00DE70EA" w:rsidP="007F47D5">
            <w:pPr>
              <w:jc w:val="right"/>
              <w:rPr>
                <w:noProof/>
              </w:rPr>
            </w:pPr>
            <w:r w:rsidRPr="00AE1407">
              <w:rPr>
                <w:noProof/>
              </w:rPr>
              <w:t>Жиро рачун и назив банке</w:t>
            </w:r>
          </w:p>
        </w:tc>
        <w:tc>
          <w:tcPr>
            <w:tcW w:w="3155" w:type="dxa"/>
          </w:tcPr>
          <w:p w14:paraId="29ED2096" w14:textId="77777777" w:rsidR="00DE70EA" w:rsidRPr="00AE1407" w:rsidRDefault="00DE70EA" w:rsidP="007F47D5">
            <w:pPr>
              <w:jc w:val="right"/>
              <w:rPr>
                <w:b/>
                <w:noProof/>
              </w:rPr>
            </w:pPr>
          </w:p>
        </w:tc>
      </w:tr>
      <w:tr w:rsidR="00DE70EA" w:rsidRPr="00AE1407" w14:paraId="1E0989EE" w14:textId="77777777" w:rsidTr="007F47D5">
        <w:tc>
          <w:tcPr>
            <w:tcW w:w="15310" w:type="dxa"/>
            <w:gridSpan w:val="6"/>
          </w:tcPr>
          <w:p w14:paraId="0D94BC54" w14:textId="77777777" w:rsidR="00DE70EA" w:rsidRPr="0035501F" w:rsidRDefault="00DE70EA" w:rsidP="007F47D5">
            <w:pPr>
              <w:jc w:val="center"/>
              <w:rPr>
                <w:b/>
                <w:noProof/>
              </w:rPr>
            </w:pPr>
            <w:r w:rsidRPr="0035501F">
              <w:rPr>
                <w:b/>
                <w:noProof/>
              </w:rPr>
              <w:t>Остали подаци које наручилац сматра релевантним за закључење уговора</w:t>
            </w:r>
          </w:p>
        </w:tc>
      </w:tr>
      <w:tr w:rsidR="00DE70EA" w:rsidRPr="00AE1407" w14:paraId="651982A8" w14:textId="77777777" w:rsidTr="007F47D5">
        <w:tc>
          <w:tcPr>
            <w:tcW w:w="5245" w:type="dxa"/>
            <w:vMerge w:val="restart"/>
            <w:vAlign w:val="center"/>
          </w:tcPr>
          <w:p w14:paraId="6EFD37C4" w14:textId="77777777" w:rsidR="00DE70EA" w:rsidRPr="0035501F" w:rsidRDefault="00DE70EA" w:rsidP="007F47D5">
            <w:pPr>
              <w:rPr>
                <w:noProof/>
              </w:rPr>
            </w:pPr>
            <w:r w:rsidRPr="0035501F">
              <w:rPr>
                <w:noProof/>
              </w:rPr>
              <w:t>Начин подношења понуде (заокружити)</w:t>
            </w:r>
          </w:p>
        </w:tc>
        <w:tc>
          <w:tcPr>
            <w:tcW w:w="426" w:type="dxa"/>
          </w:tcPr>
          <w:p w14:paraId="03513EE9" w14:textId="77777777" w:rsidR="00DE70EA" w:rsidRPr="00AE1407" w:rsidRDefault="00DE70EA" w:rsidP="007F47D5">
            <w:pPr>
              <w:rPr>
                <w:noProof/>
              </w:rPr>
            </w:pPr>
            <w:r w:rsidRPr="00AE1407">
              <w:rPr>
                <w:noProof/>
              </w:rPr>
              <w:t>а</w:t>
            </w:r>
          </w:p>
        </w:tc>
        <w:tc>
          <w:tcPr>
            <w:tcW w:w="9639" w:type="dxa"/>
            <w:gridSpan w:val="4"/>
          </w:tcPr>
          <w:p w14:paraId="5EE728EA" w14:textId="77777777" w:rsidR="00DE70EA" w:rsidRPr="00AE1407" w:rsidRDefault="00DE70EA" w:rsidP="007F47D5">
            <w:pPr>
              <w:rPr>
                <w:noProof/>
              </w:rPr>
            </w:pPr>
            <w:r w:rsidRPr="00AE1407">
              <w:rPr>
                <w:noProof/>
              </w:rPr>
              <w:t>Самостална понуда</w:t>
            </w:r>
          </w:p>
        </w:tc>
      </w:tr>
      <w:tr w:rsidR="00DE70EA" w:rsidRPr="00AE1407" w14:paraId="720611F6" w14:textId="77777777" w:rsidTr="007F47D5">
        <w:tc>
          <w:tcPr>
            <w:tcW w:w="5245" w:type="dxa"/>
            <w:vMerge/>
          </w:tcPr>
          <w:p w14:paraId="1EB65C39" w14:textId="77777777" w:rsidR="00DE70EA" w:rsidRPr="0035501F" w:rsidRDefault="00DE70EA" w:rsidP="007F47D5">
            <w:pPr>
              <w:rPr>
                <w:b/>
                <w:noProof/>
              </w:rPr>
            </w:pPr>
          </w:p>
        </w:tc>
        <w:tc>
          <w:tcPr>
            <w:tcW w:w="426" w:type="dxa"/>
          </w:tcPr>
          <w:p w14:paraId="54FCAD7B" w14:textId="77777777" w:rsidR="00DE70EA" w:rsidRPr="00AE1407" w:rsidRDefault="00DE70EA" w:rsidP="007F47D5">
            <w:pPr>
              <w:rPr>
                <w:noProof/>
              </w:rPr>
            </w:pPr>
            <w:r w:rsidRPr="00AE1407">
              <w:rPr>
                <w:noProof/>
              </w:rPr>
              <w:t>б</w:t>
            </w:r>
          </w:p>
        </w:tc>
        <w:tc>
          <w:tcPr>
            <w:tcW w:w="9639" w:type="dxa"/>
            <w:gridSpan w:val="4"/>
          </w:tcPr>
          <w:p w14:paraId="7C98190D" w14:textId="77777777" w:rsidR="00DE70EA" w:rsidRPr="00AE1407" w:rsidRDefault="00DE70EA" w:rsidP="007F47D5">
            <w:pPr>
              <w:rPr>
                <w:noProof/>
              </w:rPr>
            </w:pPr>
            <w:r w:rsidRPr="00AE1407">
              <w:rPr>
                <w:noProof/>
              </w:rPr>
              <w:t>Заједничка понуда</w:t>
            </w:r>
          </w:p>
        </w:tc>
      </w:tr>
      <w:tr w:rsidR="00DE70EA" w:rsidRPr="00AE1407" w14:paraId="3A577799" w14:textId="77777777" w:rsidTr="007F47D5">
        <w:tc>
          <w:tcPr>
            <w:tcW w:w="5245" w:type="dxa"/>
            <w:vMerge/>
          </w:tcPr>
          <w:p w14:paraId="6DEC0F83" w14:textId="77777777" w:rsidR="00DE70EA" w:rsidRPr="0035501F" w:rsidRDefault="00DE70EA" w:rsidP="007F47D5">
            <w:pPr>
              <w:rPr>
                <w:b/>
                <w:noProof/>
              </w:rPr>
            </w:pPr>
          </w:p>
        </w:tc>
        <w:tc>
          <w:tcPr>
            <w:tcW w:w="426" w:type="dxa"/>
          </w:tcPr>
          <w:p w14:paraId="141C0C41" w14:textId="77777777" w:rsidR="00DE70EA" w:rsidRPr="00AE1407" w:rsidRDefault="00DE70EA" w:rsidP="007F47D5">
            <w:pPr>
              <w:rPr>
                <w:noProof/>
              </w:rPr>
            </w:pPr>
            <w:r w:rsidRPr="00AE1407">
              <w:rPr>
                <w:noProof/>
              </w:rPr>
              <w:t>в</w:t>
            </w:r>
          </w:p>
        </w:tc>
        <w:tc>
          <w:tcPr>
            <w:tcW w:w="9639" w:type="dxa"/>
            <w:gridSpan w:val="4"/>
          </w:tcPr>
          <w:p w14:paraId="130ED03D" w14:textId="77777777" w:rsidR="00DE70EA" w:rsidRPr="00AE1407" w:rsidRDefault="00DE70EA" w:rsidP="007F47D5">
            <w:pPr>
              <w:rPr>
                <w:noProof/>
              </w:rPr>
            </w:pPr>
            <w:r w:rsidRPr="00AE1407">
              <w:rPr>
                <w:noProof/>
              </w:rPr>
              <w:t>Понуда са подизвођачем</w:t>
            </w:r>
          </w:p>
        </w:tc>
      </w:tr>
      <w:tr w:rsidR="00DE70EA" w:rsidRPr="009E1C54" w14:paraId="10B154FA" w14:textId="77777777" w:rsidTr="007F47D5">
        <w:trPr>
          <w:trHeight w:val="293"/>
        </w:trPr>
        <w:tc>
          <w:tcPr>
            <w:tcW w:w="5245" w:type="dxa"/>
          </w:tcPr>
          <w:p w14:paraId="4893EE57" w14:textId="77777777" w:rsidR="00DE70EA" w:rsidRPr="0035501F" w:rsidRDefault="00DE70EA" w:rsidP="007F47D5">
            <w:pPr>
              <w:rPr>
                <w:noProof/>
              </w:rPr>
            </w:pPr>
            <w:r w:rsidRPr="0035501F">
              <w:t>Начин, рок и услови плаћања</w:t>
            </w:r>
          </w:p>
        </w:tc>
        <w:tc>
          <w:tcPr>
            <w:tcW w:w="10065" w:type="dxa"/>
            <w:gridSpan w:val="5"/>
          </w:tcPr>
          <w:p w14:paraId="6E2B5D90" w14:textId="77777777" w:rsidR="00DE70EA" w:rsidRPr="009E1C54" w:rsidRDefault="00DE70EA" w:rsidP="007F47D5">
            <w:pPr>
              <w:rPr>
                <w:b/>
                <w:noProof/>
                <w:highlight w:val="yellow"/>
              </w:rPr>
            </w:pPr>
          </w:p>
        </w:tc>
      </w:tr>
      <w:tr w:rsidR="00DE70EA" w:rsidRPr="009E1C54" w14:paraId="74C9E1F3" w14:textId="77777777" w:rsidTr="007F47D5">
        <w:trPr>
          <w:trHeight w:val="283"/>
        </w:trPr>
        <w:tc>
          <w:tcPr>
            <w:tcW w:w="5245" w:type="dxa"/>
          </w:tcPr>
          <w:p w14:paraId="7E15B171" w14:textId="77777777" w:rsidR="00DE70EA" w:rsidRPr="009E1C54" w:rsidRDefault="00DE70EA" w:rsidP="007F47D5">
            <w:pPr>
              <w:rPr>
                <w:noProof/>
                <w:highlight w:val="yellow"/>
              </w:rPr>
            </w:pPr>
            <w:r w:rsidRPr="009F649C">
              <w:rPr>
                <w:noProof/>
              </w:rPr>
              <w:t>Рок и</w:t>
            </w:r>
            <w:r w:rsidRPr="009F649C">
              <w:rPr>
                <w:noProof/>
                <w:lang w:val="sr-Cyrl-RS"/>
              </w:rPr>
              <w:t>споруке штампаних образаца</w:t>
            </w:r>
          </w:p>
        </w:tc>
        <w:tc>
          <w:tcPr>
            <w:tcW w:w="10065" w:type="dxa"/>
            <w:gridSpan w:val="5"/>
          </w:tcPr>
          <w:p w14:paraId="214525DA" w14:textId="77777777" w:rsidR="00DE70EA" w:rsidRPr="009E1C54" w:rsidRDefault="00DE70EA" w:rsidP="007F47D5">
            <w:pPr>
              <w:rPr>
                <w:b/>
                <w:noProof/>
                <w:highlight w:val="yellow"/>
              </w:rPr>
            </w:pPr>
          </w:p>
        </w:tc>
      </w:tr>
    </w:tbl>
    <w:p w14:paraId="7FEE2B99" w14:textId="77777777" w:rsidR="00DE70EA" w:rsidRDefault="00DE70EA" w:rsidP="00DE70EA">
      <w:pPr>
        <w:rPr>
          <w:noProof/>
          <w:lang w:val="sl-SI"/>
        </w:rPr>
      </w:pPr>
      <w:r>
        <w:rPr>
          <w:noProof/>
        </w:rPr>
        <w:br w:type="page"/>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8"/>
        <w:gridCol w:w="4636"/>
        <w:gridCol w:w="1180"/>
        <w:gridCol w:w="1274"/>
        <w:gridCol w:w="1911"/>
        <w:gridCol w:w="1729"/>
        <w:gridCol w:w="2790"/>
      </w:tblGrid>
      <w:tr w:rsidR="00DE70EA" w:rsidRPr="00A81854" w14:paraId="03889897" w14:textId="77777777" w:rsidTr="0026314A">
        <w:trPr>
          <w:cantSplit/>
          <w:trHeight w:val="1122"/>
        </w:trPr>
        <w:tc>
          <w:tcPr>
            <w:tcW w:w="245" w:type="pct"/>
            <w:vAlign w:val="center"/>
          </w:tcPr>
          <w:p w14:paraId="6F0B8464" w14:textId="77777777" w:rsidR="00DE70EA" w:rsidRPr="00A81854" w:rsidRDefault="00DE70EA" w:rsidP="007F47D5">
            <w:pPr>
              <w:autoSpaceDE w:val="0"/>
              <w:autoSpaceDN w:val="0"/>
              <w:adjustRightInd w:val="0"/>
              <w:jc w:val="center"/>
              <w:rPr>
                <w:noProof/>
                <w:lang w:val="en-US"/>
              </w:rPr>
            </w:pPr>
            <w:r w:rsidRPr="00A81854">
              <w:rPr>
                <w:noProof/>
              </w:rPr>
              <w:lastRenderedPageBreak/>
              <w:t>Р.БР</w:t>
            </w:r>
          </w:p>
        </w:tc>
        <w:tc>
          <w:tcPr>
            <w:tcW w:w="1630" w:type="pct"/>
            <w:vAlign w:val="center"/>
          </w:tcPr>
          <w:p w14:paraId="27E2DB41" w14:textId="77777777" w:rsidR="00DE70EA" w:rsidRPr="00A81854" w:rsidRDefault="00DE70EA" w:rsidP="007F47D5">
            <w:pPr>
              <w:autoSpaceDE w:val="0"/>
              <w:autoSpaceDN w:val="0"/>
              <w:adjustRightInd w:val="0"/>
              <w:jc w:val="center"/>
              <w:rPr>
                <w:noProof/>
                <w:lang w:val="en-US"/>
              </w:rPr>
            </w:pPr>
            <w:r w:rsidRPr="00A81854">
              <w:rPr>
                <w:noProof/>
                <w:lang w:val="en-US"/>
              </w:rPr>
              <w:t>Назив</w:t>
            </w:r>
          </w:p>
        </w:tc>
        <w:tc>
          <w:tcPr>
            <w:tcW w:w="415" w:type="pct"/>
            <w:vAlign w:val="center"/>
          </w:tcPr>
          <w:p w14:paraId="450207E2" w14:textId="77777777" w:rsidR="00DE70EA" w:rsidRPr="00A81854" w:rsidRDefault="00DE70EA" w:rsidP="007F47D5">
            <w:pPr>
              <w:autoSpaceDE w:val="0"/>
              <w:autoSpaceDN w:val="0"/>
              <w:adjustRightInd w:val="0"/>
              <w:jc w:val="center"/>
              <w:rPr>
                <w:noProof/>
                <w:lang w:val="en-US"/>
              </w:rPr>
            </w:pPr>
            <w:r w:rsidRPr="00A81854">
              <w:rPr>
                <w:noProof/>
                <w:lang w:val="en-US"/>
              </w:rPr>
              <w:t>Јед. мере</w:t>
            </w:r>
          </w:p>
        </w:tc>
        <w:tc>
          <w:tcPr>
            <w:tcW w:w="448" w:type="pct"/>
            <w:vAlign w:val="center"/>
          </w:tcPr>
          <w:p w14:paraId="79F53693" w14:textId="77777777" w:rsidR="00DE70EA" w:rsidRPr="00A81854" w:rsidRDefault="00DE70EA" w:rsidP="007F47D5">
            <w:pPr>
              <w:autoSpaceDE w:val="0"/>
              <w:autoSpaceDN w:val="0"/>
              <w:adjustRightInd w:val="0"/>
              <w:jc w:val="center"/>
              <w:rPr>
                <w:noProof/>
                <w:lang w:val="en-US"/>
              </w:rPr>
            </w:pPr>
            <w:r w:rsidRPr="00A81854">
              <w:rPr>
                <w:noProof/>
                <w:lang w:val="en-US"/>
              </w:rPr>
              <w:t>Количина</w:t>
            </w:r>
          </w:p>
        </w:tc>
        <w:tc>
          <w:tcPr>
            <w:tcW w:w="672" w:type="pct"/>
            <w:vAlign w:val="center"/>
          </w:tcPr>
          <w:p w14:paraId="4F3B9E90" w14:textId="77777777" w:rsidR="00DE70EA" w:rsidRPr="00A81854" w:rsidRDefault="00DE70EA" w:rsidP="007F47D5">
            <w:pPr>
              <w:autoSpaceDE w:val="0"/>
              <w:autoSpaceDN w:val="0"/>
              <w:adjustRightInd w:val="0"/>
              <w:jc w:val="center"/>
              <w:rPr>
                <w:noProof/>
                <w:lang w:val="en-US"/>
              </w:rPr>
            </w:pPr>
            <w:r w:rsidRPr="00A81854">
              <w:rPr>
                <w:noProof/>
                <w:lang w:val="en-US"/>
              </w:rPr>
              <w:t>Јединична цена без ПДВ-а</w:t>
            </w:r>
          </w:p>
        </w:tc>
        <w:tc>
          <w:tcPr>
            <w:tcW w:w="608" w:type="pct"/>
            <w:vAlign w:val="center"/>
          </w:tcPr>
          <w:p w14:paraId="3D3EC936" w14:textId="77777777" w:rsidR="00DE70EA" w:rsidRPr="00A81854" w:rsidRDefault="00DE70EA" w:rsidP="007F47D5">
            <w:pPr>
              <w:autoSpaceDE w:val="0"/>
              <w:autoSpaceDN w:val="0"/>
              <w:adjustRightInd w:val="0"/>
              <w:jc w:val="center"/>
              <w:rPr>
                <w:noProof/>
                <w:lang w:val="sr-Cyrl-RS"/>
              </w:rPr>
            </w:pPr>
          </w:p>
          <w:p w14:paraId="2CBA00B9" w14:textId="77777777" w:rsidR="00DE70EA" w:rsidRPr="00A81854" w:rsidRDefault="00DE70EA" w:rsidP="007F47D5">
            <w:pPr>
              <w:autoSpaceDE w:val="0"/>
              <w:autoSpaceDN w:val="0"/>
              <w:adjustRightInd w:val="0"/>
              <w:jc w:val="center"/>
              <w:rPr>
                <w:noProof/>
                <w:lang w:val="sr-Cyrl-RS"/>
              </w:rPr>
            </w:pPr>
            <w:r w:rsidRPr="00A81854">
              <w:rPr>
                <w:noProof/>
                <w:lang w:val="sr-Cyrl-RS"/>
              </w:rPr>
              <w:t>Стопа ПДВ-а</w:t>
            </w:r>
          </w:p>
          <w:p w14:paraId="76BA8675" w14:textId="77777777" w:rsidR="00DE70EA" w:rsidRPr="00A81854" w:rsidRDefault="00DE70EA" w:rsidP="007F47D5">
            <w:pPr>
              <w:autoSpaceDE w:val="0"/>
              <w:autoSpaceDN w:val="0"/>
              <w:adjustRightInd w:val="0"/>
              <w:jc w:val="center"/>
              <w:rPr>
                <w:noProof/>
                <w:lang w:val="sr-Cyrl-RS"/>
              </w:rPr>
            </w:pPr>
          </w:p>
          <w:p w14:paraId="6CC51AC1" w14:textId="77777777" w:rsidR="00DE70EA" w:rsidRPr="00A81854" w:rsidRDefault="00DE70EA" w:rsidP="007F47D5">
            <w:pPr>
              <w:autoSpaceDE w:val="0"/>
              <w:autoSpaceDN w:val="0"/>
              <w:adjustRightInd w:val="0"/>
              <w:jc w:val="center"/>
              <w:rPr>
                <w:noProof/>
                <w:lang w:val="sr-Cyrl-RS"/>
              </w:rPr>
            </w:pPr>
          </w:p>
        </w:tc>
        <w:tc>
          <w:tcPr>
            <w:tcW w:w="981" w:type="pct"/>
            <w:vAlign w:val="center"/>
          </w:tcPr>
          <w:p w14:paraId="60A05FD0" w14:textId="77777777" w:rsidR="00DE70EA" w:rsidRPr="00A81854" w:rsidRDefault="00DE70EA" w:rsidP="007F47D5">
            <w:pPr>
              <w:autoSpaceDE w:val="0"/>
              <w:autoSpaceDN w:val="0"/>
              <w:adjustRightInd w:val="0"/>
              <w:jc w:val="center"/>
              <w:rPr>
                <w:noProof/>
                <w:lang w:val="en-US"/>
              </w:rPr>
            </w:pPr>
            <w:r w:rsidRPr="00A81854">
              <w:rPr>
                <w:noProof/>
                <w:lang w:val="en-US"/>
              </w:rPr>
              <w:t xml:space="preserve">Јединична цена </w:t>
            </w:r>
            <w:r w:rsidRPr="00A81854">
              <w:rPr>
                <w:noProof/>
                <w:lang w:val="sr-Cyrl-RS"/>
              </w:rPr>
              <w:t>са</w:t>
            </w:r>
            <w:r w:rsidRPr="00A81854">
              <w:rPr>
                <w:noProof/>
                <w:lang w:val="en-US"/>
              </w:rPr>
              <w:t xml:space="preserve"> ПДВ-ом </w:t>
            </w:r>
          </w:p>
        </w:tc>
      </w:tr>
      <w:tr w:rsidR="00DE70EA" w:rsidRPr="00A81854" w14:paraId="29BD2D51" w14:textId="77777777" w:rsidTr="0026314A">
        <w:trPr>
          <w:trHeight w:val="288"/>
        </w:trPr>
        <w:tc>
          <w:tcPr>
            <w:tcW w:w="245" w:type="pct"/>
          </w:tcPr>
          <w:p w14:paraId="2A528D28" w14:textId="77777777" w:rsidR="00DE70EA" w:rsidRPr="00A81854" w:rsidRDefault="00DE70EA" w:rsidP="007F47D5">
            <w:pPr>
              <w:autoSpaceDE w:val="0"/>
              <w:autoSpaceDN w:val="0"/>
              <w:adjustRightInd w:val="0"/>
              <w:jc w:val="center"/>
              <w:rPr>
                <w:noProof/>
              </w:rPr>
            </w:pPr>
            <w:r w:rsidRPr="00A81854">
              <w:rPr>
                <w:noProof/>
              </w:rPr>
              <w:t>1</w:t>
            </w:r>
          </w:p>
        </w:tc>
        <w:tc>
          <w:tcPr>
            <w:tcW w:w="1630" w:type="pct"/>
          </w:tcPr>
          <w:p w14:paraId="3BFE0921" w14:textId="77777777" w:rsidR="00DE70EA" w:rsidRPr="00A81854" w:rsidRDefault="00DE70EA" w:rsidP="007F47D5">
            <w:pPr>
              <w:autoSpaceDE w:val="0"/>
              <w:autoSpaceDN w:val="0"/>
              <w:adjustRightInd w:val="0"/>
              <w:jc w:val="center"/>
              <w:rPr>
                <w:noProof/>
                <w:lang w:val="sr-Cyrl-RS"/>
              </w:rPr>
            </w:pPr>
            <w:r w:rsidRPr="00A81854">
              <w:rPr>
                <w:noProof/>
                <w:lang w:val="sr-Cyrl-RS"/>
              </w:rPr>
              <w:t>2</w:t>
            </w:r>
          </w:p>
        </w:tc>
        <w:tc>
          <w:tcPr>
            <w:tcW w:w="415" w:type="pct"/>
          </w:tcPr>
          <w:p w14:paraId="1BB10969" w14:textId="77777777" w:rsidR="00DE70EA" w:rsidRPr="00A81854" w:rsidRDefault="00DE70EA" w:rsidP="007F47D5">
            <w:pPr>
              <w:autoSpaceDE w:val="0"/>
              <w:autoSpaceDN w:val="0"/>
              <w:adjustRightInd w:val="0"/>
              <w:jc w:val="center"/>
              <w:rPr>
                <w:noProof/>
                <w:lang w:val="sr-Cyrl-RS"/>
              </w:rPr>
            </w:pPr>
            <w:r w:rsidRPr="00A81854">
              <w:rPr>
                <w:noProof/>
                <w:lang w:val="sr-Cyrl-RS"/>
              </w:rPr>
              <w:t>3</w:t>
            </w:r>
          </w:p>
        </w:tc>
        <w:tc>
          <w:tcPr>
            <w:tcW w:w="448" w:type="pct"/>
          </w:tcPr>
          <w:p w14:paraId="71C2D37D" w14:textId="77777777" w:rsidR="00DE70EA" w:rsidRPr="00A81854" w:rsidRDefault="00DE70EA" w:rsidP="007F47D5">
            <w:pPr>
              <w:autoSpaceDE w:val="0"/>
              <w:autoSpaceDN w:val="0"/>
              <w:adjustRightInd w:val="0"/>
              <w:jc w:val="center"/>
              <w:rPr>
                <w:noProof/>
                <w:lang w:val="sr-Cyrl-RS"/>
              </w:rPr>
            </w:pPr>
            <w:r w:rsidRPr="00A81854">
              <w:rPr>
                <w:noProof/>
                <w:lang w:val="sr-Cyrl-RS"/>
              </w:rPr>
              <w:t>4</w:t>
            </w:r>
          </w:p>
        </w:tc>
        <w:tc>
          <w:tcPr>
            <w:tcW w:w="672" w:type="pct"/>
          </w:tcPr>
          <w:p w14:paraId="5A385426" w14:textId="77777777" w:rsidR="00DE70EA" w:rsidRPr="00A81854" w:rsidRDefault="00DE70EA" w:rsidP="007F47D5">
            <w:pPr>
              <w:autoSpaceDE w:val="0"/>
              <w:autoSpaceDN w:val="0"/>
              <w:adjustRightInd w:val="0"/>
              <w:jc w:val="center"/>
              <w:rPr>
                <w:noProof/>
                <w:lang w:val="sr-Cyrl-RS"/>
              </w:rPr>
            </w:pPr>
            <w:r w:rsidRPr="00A81854">
              <w:rPr>
                <w:noProof/>
                <w:lang w:val="sr-Cyrl-RS"/>
              </w:rPr>
              <w:t>5</w:t>
            </w:r>
          </w:p>
        </w:tc>
        <w:tc>
          <w:tcPr>
            <w:tcW w:w="608" w:type="pct"/>
          </w:tcPr>
          <w:p w14:paraId="3E012BD1" w14:textId="77777777" w:rsidR="00DE70EA" w:rsidRPr="00A81854" w:rsidRDefault="00DE70EA" w:rsidP="007F47D5">
            <w:pPr>
              <w:autoSpaceDE w:val="0"/>
              <w:autoSpaceDN w:val="0"/>
              <w:adjustRightInd w:val="0"/>
              <w:jc w:val="center"/>
              <w:rPr>
                <w:noProof/>
                <w:lang w:val="sr-Cyrl-RS"/>
              </w:rPr>
            </w:pPr>
            <w:r w:rsidRPr="00A81854">
              <w:rPr>
                <w:noProof/>
                <w:lang w:val="sr-Cyrl-RS"/>
              </w:rPr>
              <w:t>6</w:t>
            </w:r>
          </w:p>
        </w:tc>
        <w:tc>
          <w:tcPr>
            <w:tcW w:w="981" w:type="pct"/>
          </w:tcPr>
          <w:p w14:paraId="4DFACDFC" w14:textId="77777777" w:rsidR="00DE70EA" w:rsidRPr="00A81854" w:rsidRDefault="00DE70EA" w:rsidP="007F47D5">
            <w:pPr>
              <w:autoSpaceDE w:val="0"/>
              <w:autoSpaceDN w:val="0"/>
              <w:adjustRightInd w:val="0"/>
              <w:jc w:val="center"/>
              <w:rPr>
                <w:noProof/>
                <w:lang w:val="sr-Cyrl-RS"/>
              </w:rPr>
            </w:pPr>
            <w:r w:rsidRPr="00A81854">
              <w:rPr>
                <w:noProof/>
                <w:lang w:val="sr-Cyrl-RS"/>
              </w:rPr>
              <w:t>7</w:t>
            </w:r>
          </w:p>
        </w:tc>
      </w:tr>
      <w:tr w:rsidR="00DE70EA" w:rsidRPr="00A81854" w14:paraId="1D4F0ED3" w14:textId="77777777" w:rsidTr="0026314A">
        <w:tblPrEx>
          <w:tblCellMar>
            <w:left w:w="108" w:type="dxa"/>
            <w:right w:w="108" w:type="dxa"/>
          </w:tblCellMar>
          <w:tblLook w:val="04A0" w:firstRow="1" w:lastRow="0" w:firstColumn="1" w:lastColumn="0" w:noHBand="0" w:noVBand="1"/>
        </w:tblPrEx>
        <w:trPr>
          <w:trHeight w:val="255"/>
        </w:trPr>
        <w:tc>
          <w:tcPr>
            <w:tcW w:w="245" w:type="pct"/>
            <w:shd w:val="clear" w:color="000000" w:fill="FFFFFF"/>
          </w:tcPr>
          <w:p w14:paraId="59803E10" w14:textId="77777777" w:rsidR="00DE70EA" w:rsidRPr="00A81854" w:rsidRDefault="00DE70EA" w:rsidP="00DE70EA">
            <w:pPr>
              <w:pStyle w:val="ListParagraph"/>
              <w:numPr>
                <w:ilvl w:val="0"/>
                <w:numId w:val="23"/>
              </w:numPr>
              <w:jc w:val="center"/>
              <w:rPr>
                <w:color w:val="000000"/>
                <w:lang w:val="sr-Latn-RS" w:eastAsia="sr-Latn-RS"/>
              </w:rPr>
            </w:pPr>
          </w:p>
        </w:tc>
        <w:tc>
          <w:tcPr>
            <w:tcW w:w="1630" w:type="pct"/>
            <w:shd w:val="clear" w:color="000000" w:fill="FFFFFF"/>
            <w:noWrap/>
            <w:vAlign w:val="bottom"/>
            <w:hideMark/>
          </w:tcPr>
          <w:p w14:paraId="27D9CA26" w14:textId="10F58E7A" w:rsidR="00DE70EA" w:rsidRPr="00B021DF" w:rsidRDefault="00DE70EA" w:rsidP="0026314A">
            <w:pPr>
              <w:rPr>
                <w:lang w:val="sr-Cyrl-RS"/>
              </w:rPr>
            </w:pPr>
            <w:r w:rsidRPr="00B021DF">
              <w:rPr>
                <w:lang w:val="en-US"/>
              </w:rPr>
              <w:t>Штампани материјал у циљу реализације програма „Раног препознавања и смањења броја менталних поремећаја развојног доба у Аутономно</w:t>
            </w:r>
            <w:r w:rsidRPr="00B021DF">
              <w:rPr>
                <w:lang w:val="sr-Cyrl-RS"/>
              </w:rPr>
              <w:t>ј</w:t>
            </w:r>
            <w:r w:rsidRPr="00B021DF">
              <w:rPr>
                <w:lang w:val="en-US"/>
              </w:rPr>
              <w:t xml:space="preserve"> покрајини Војводини за 20</w:t>
            </w:r>
            <w:r w:rsidR="0026314A" w:rsidRPr="00B021DF">
              <w:rPr>
                <w:lang w:val="sr-Cyrl-RS"/>
              </w:rPr>
              <w:t>20</w:t>
            </w:r>
            <w:r w:rsidRPr="00B021DF">
              <w:rPr>
                <w:lang w:val="en-US"/>
              </w:rPr>
              <w:t xml:space="preserve">. </w:t>
            </w:r>
            <w:r w:rsidRPr="00B021DF">
              <w:rPr>
                <w:lang w:val="sr-Cyrl-RS"/>
              </w:rPr>
              <w:t>г</w:t>
            </w:r>
            <w:r w:rsidRPr="00B021DF">
              <w:rPr>
                <w:lang w:val="en-US"/>
              </w:rPr>
              <w:t>одину</w:t>
            </w:r>
            <w:r w:rsidRPr="00B021DF">
              <w:rPr>
                <w:lang w:val="sr-Cyrl-RS"/>
              </w:rPr>
              <w:t>“</w:t>
            </w:r>
          </w:p>
        </w:tc>
        <w:tc>
          <w:tcPr>
            <w:tcW w:w="415" w:type="pct"/>
            <w:shd w:val="clear" w:color="000000" w:fill="FFFFFF"/>
            <w:noWrap/>
            <w:vAlign w:val="center"/>
            <w:hideMark/>
          </w:tcPr>
          <w:p w14:paraId="692CE194" w14:textId="77777777" w:rsidR="00DE70EA" w:rsidRPr="00B021DF" w:rsidRDefault="00DE70EA" w:rsidP="007F47D5">
            <w:pPr>
              <w:jc w:val="center"/>
              <w:rPr>
                <w:color w:val="000000"/>
                <w:lang w:val="sr-Cyrl-RS" w:eastAsia="sr-Latn-RS"/>
              </w:rPr>
            </w:pPr>
            <w:r w:rsidRPr="00B021DF">
              <w:rPr>
                <w:color w:val="000000"/>
                <w:lang w:val="sr-Cyrl-RS" w:eastAsia="sr-Latn-RS"/>
              </w:rPr>
              <w:t>брошура</w:t>
            </w:r>
          </w:p>
        </w:tc>
        <w:tc>
          <w:tcPr>
            <w:tcW w:w="448" w:type="pct"/>
            <w:shd w:val="clear" w:color="auto" w:fill="auto"/>
            <w:noWrap/>
            <w:vAlign w:val="center"/>
            <w:hideMark/>
          </w:tcPr>
          <w:p w14:paraId="79D6D96E" w14:textId="77777777" w:rsidR="00DE70EA" w:rsidRPr="00B021DF" w:rsidRDefault="00DE70EA" w:rsidP="007F47D5">
            <w:pPr>
              <w:jc w:val="center"/>
              <w:rPr>
                <w:color w:val="FF0000"/>
                <w:lang w:val="sr-Cyrl-RS" w:eastAsia="sr-Latn-RS"/>
              </w:rPr>
            </w:pPr>
            <w:r w:rsidRPr="00B021DF">
              <w:rPr>
                <w:lang w:val="sr-Cyrl-RS" w:eastAsia="sr-Latn-RS"/>
              </w:rPr>
              <w:t>240</w:t>
            </w:r>
          </w:p>
        </w:tc>
        <w:tc>
          <w:tcPr>
            <w:tcW w:w="672" w:type="pct"/>
            <w:shd w:val="clear" w:color="auto" w:fill="auto"/>
          </w:tcPr>
          <w:p w14:paraId="42605C07" w14:textId="77777777" w:rsidR="00DE70EA" w:rsidRPr="00A81854" w:rsidRDefault="00DE70EA" w:rsidP="007F47D5">
            <w:pPr>
              <w:jc w:val="right"/>
              <w:rPr>
                <w:color w:val="FF0000"/>
                <w:lang w:val="sr-Latn-RS" w:eastAsia="sr-Latn-RS"/>
              </w:rPr>
            </w:pPr>
          </w:p>
        </w:tc>
        <w:tc>
          <w:tcPr>
            <w:tcW w:w="608" w:type="pct"/>
            <w:shd w:val="clear" w:color="auto" w:fill="auto"/>
          </w:tcPr>
          <w:p w14:paraId="05B7572E" w14:textId="77777777" w:rsidR="00DE70EA" w:rsidRPr="00A81854" w:rsidRDefault="00DE70EA" w:rsidP="007F47D5">
            <w:pPr>
              <w:jc w:val="right"/>
              <w:rPr>
                <w:color w:val="FF0000"/>
                <w:lang w:val="sr-Latn-RS" w:eastAsia="sr-Latn-RS"/>
              </w:rPr>
            </w:pPr>
          </w:p>
        </w:tc>
        <w:tc>
          <w:tcPr>
            <w:tcW w:w="981" w:type="pct"/>
            <w:shd w:val="clear" w:color="auto" w:fill="auto"/>
          </w:tcPr>
          <w:p w14:paraId="659842FF" w14:textId="77777777" w:rsidR="00DE70EA" w:rsidRPr="00A81854" w:rsidRDefault="00DE70EA" w:rsidP="007F47D5">
            <w:pPr>
              <w:jc w:val="right"/>
              <w:rPr>
                <w:color w:val="FF0000"/>
                <w:lang w:val="sr-Latn-RS" w:eastAsia="sr-Latn-RS"/>
              </w:rPr>
            </w:pPr>
          </w:p>
        </w:tc>
      </w:tr>
    </w:tbl>
    <w:p w14:paraId="7CF8747D" w14:textId="77777777" w:rsidR="00DE70EA" w:rsidRPr="00A81854" w:rsidRDefault="00DE70EA" w:rsidP="00DE70EA"/>
    <w:tbl>
      <w:tblPr>
        <w:tblW w:w="5053" w:type="pct"/>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9"/>
        <w:gridCol w:w="10621"/>
        <w:gridCol w:w="2871"/>
      </w:tblGrid>
      <w:tr w:rsidR="00DE70EA" w:rsidRPr="00A81854" w14:paraId="7997D269" w14:textId="77777777" w:rsidTr="007F47D5">
        <w:trPr>
          <w:trHeight w:val="274"/>
        </w:trPr>
        <w:tc>
          <w:tcPr>
            <w:tcW w:w="253" w:type="pct"/>
          </w:tcPr>
          <w:p w14:paraId="6299D652" w14:textId="77777777" w:rsidR="00DE70EA" w:rsidRPr="00A81854" w:rsidRDefault="00DE70EA" w:rsidP="007F47D5">
            <w:pPr>
              <w:autoSpaceDE w:val="0"/>
              <w:autoSpaceDN w:val="0"/>
              <w:adjustRightInd w:val="0"/>
              <w:jc w:val="center"/>
              <w:rPr>
                <w:b/>
                <w:bCs/>
                <w:noProof/>
              </w:rPr>
            </w:pPr>
            <w:r w:rsidRPr="00A81854">
              <w:rPr>
                <w:b/>
                <w:bCs/>
                <w:noProof/>
              </w:rPr>
              <w:t>I</w:t>
            </w:r>
          </w:p>
        </w:tc>
        <w:tc>
          <w:tcPr>
            <w:tcW w:w="3737" w:type="pct"/>
          </w:tcPr>
          <w:p w14:paraId="42BFEBD2" w14:textId="77777777" w:rsidR="00DE70EA" w:rsidRPr="00A81854" w:rsidRDefault="00DE70EA" w:rsidP="007F47D5">
            <w:pPr>
              <w:autoSpaceDE w:val="0"/>
              <w:autoSpaceDN w:val="0"/>
              <w:adjustRightInd w:val="0"/>
              <w:jc w:val="right"/>
              <w:rPr>
                <w:b/>
                <w:bCs/>
                <w:noProof/>
                <w:lang w:val="en-US"/>
              </w:rPr>
            </w:pPr>
            <w:r w:rsidRPr="00A81854">
              <w:rPr>
                <w:b/>
                <w:bCs/>
                <w:noProof/>
                <w:lang w:val="en-US"/>
              </w:rPr>
              <w:t xml:space="preserve">УКУПНА </w:t>
            </w:r>
            <w:r w:rsidRPr="00A81854">
              <w:rPr>
                <w:b/>
                <w:bCs/>
                <w:noProof/>
              </w:rPr>
              <w:t>ЦЕНА</w:t>
            </w:r>
            <w:r w:rsidRPr="00A81854">
              <w:rPr>
                <w:b/>
                <w:bCs/>
                <w:noProof/>
                <w:lang w:val="en-US"/>
              </w:rPr>
              <w:t xml:space="preserve"> ПОНУДЕ</w:t>
            </w:r>
            <w:r w:rsidRPr="00A81854">
              <w:rPr>
                <w:b/>
                <w:bCs/>
                <w:noProof/>
              </w:rPr>
              <w:t xml:space="preserve"> БЕЗ ПДВ-а</w:t>
            </w:r>
            <w:r w:rsidRPr="00A81854">
              <w:rPr>
                <w:b/>
                <w:bCs/>
                <w:noProof/>
                <w:lang w:val="en-US"/>
              </w:rPr>
              <w:t>:</w:t>
            </w:r>
          </w:p>
        </w:tc>
        <w:tc>
          <w:tcPr>
            <w:tcW w:w="1010" w:type="pct"/>
          </w:tcPr>
          <w:p w14:paraId="57C69D92" w14:textId="77777777" w:rsidR="00DE70EA" w:rsidRPr="00A81854" w:rsidRDefault="00DE70EA" w:rsidP="007F47D5">
            <w:pPr>
              <w:autoSpaceDE w:val="0"/>
              <w:autoSpaceDN w:val="0"/>
              <w:adjustRightInd w:val="0"/>
              <w:jc w:val="right"/>
              <w:rPr>
                <w:b/>
                <w:bCs/>
                <w:noProof/>
                <w:lang w:val="en-US"/>
              </w:rPr>
            </w:pPr>
          </w:p>
        </w:tc>
      </w:tr>
      <w:tr w:rsidR="00DE70EA" w:rsidRPr="00A81854" w14:paraId="7F8DF61F" w14:textId="77777777" w:rsidTr="007F47D5">
        <w:trPr>
          <w:trHeight w:val="274"/>
        </w:trPr>
        <w:tc>
          <w:tcPr>
            <w:tcW w:w="253" w:type="pct"/>
          </w:tcPr>
          <w:p w14:paraId="50700752" w14:textId="77777777" w:rsidR="00DE70EA" w:rsidRPr="00A81854" w:rsidRDefault="00DE70EA" w:rsidP="007F47D5">
            <w:pPr>
              <w:autoSpaceDE w:val="0"/>
              <w:autoSpaceDN w:val="0"/>
              <w:adjustRightInd w:val="0"/>
              <w:jc w:val="center"/>
              <w:rPr>
                <w:b/>
                <w:bCs/>
                <w:noProof/>
                <w:lang w:val="en-US"/>
              </w:rPr>
            </w:pPr>
            <w:r w:rsidRPr="00A81854">
              <w:rPr>
                <w:b/>
                <w:bCs/>
                <w:noProof/>
                <w:lang w:val="en-US"/>
              </w:rPr>
              <w:t>II</w:t>
            </w:r>
          </w:p>
        </w:tc>
        <w:tc>
          <w:tcPr>
            <w:tcW w:w="3737" w:type="pct"/>
          </w:tcPr>
          <w:p w14:paraId="74D5B452" w14:textId="77777777" w:rsidR="00DE70EA" w:rsidRPr="00A81854" w:rsidRDefault="00DE70EA" w:rsidP="007F47D5">
            <w:pPr>
              <w:autoSpaceDE w:val="0"/>
              <w:autoSpaceDN w:val="0"/>
              <w:adjustRightInd w:val="0"/>
              <w:jc w:val="right"/>
              <w:rPr>
                <w:b/>
                <w:bCs/>
                <w:noProof/>
                <w:lang w:val="en-US"/>
              </w:rPr>
            </w:pPr>
            <w:r w:rsidRPr="00A81854">
              <w:rPr>
                <w:b/>
                <w:bCs/>
                <w:noProof/>
              </w:rPr>
              <w:t xml:space="preserve">ИЗНОС </w:t>
            </w:r>
            <w:r w:rsidRPr="00A81854">
              <w:rPr>
                <w:b/>
                <w:bCs/>
                <w:noProof/>
                <w:lang w:val="en-US"/>
              </w:rPr>
              <w:t>ПДВ</w:t>
            </w:r>
            <w:r w:rsidRPr="00A81854">
              <w:rPr>
                <w:b/>
                <w:bCs/>
                <w:noProof/>
              </w:rPr>
              <w:t>-а</w:t>
            </w:r>
            <w:r w:rsidRPr="00A81854">
              <w:rPr>
                <w:b/>
                <w:bCs/>
                <w:noProof/>
                <w:lang w:val="en-US"/>
              </w:rPr>
              <w:t>:</w:t>
            </w:r>
          </w:p>
        </w:tc>
        <w:tc>
          <w:tcPr>
            <w:tcW w:w="1010" w:type="pct"/>
          </w:tcPr>
          <w:p w14:paraId="45739E55" w14:textId="77777777" w:rsidR="00DE70EA" w:rsidRPr="00A81854" w:rsidRDefault="00DE70EA" w:rsidP="007F47D5">
            <w:pPr>
              <w:autoSpaceDE w:val="0"/>
              <w:autoSpaceDN w:val="0"/>
              <w:adjustRightInd w:val="0"/>
              <w:jc w:val="right"/>
              <w:rPr>
                <w:b/>
                <w:bCs/>
                <w:noProof/>
                <w:lang w:val="en-US"/>
              </w:rPr>
            </w:pPr>
          </w:p>
        </w:tc>
      </w:tr>
      <w:tr w:rsidR="00DE70EA" w:rsidRPr="00535765" w14:paraId="2C30743A" w14:textId="77777777" w:rsidTr="007F47D5">
        <w:trPr>
          <w:trHeight w:val="274"/>
        </w:trPr>
        <w:tc>
          <w:tcPr>
            <w:tcW w:w="253" w:type="pct"/>
          </w:tcPr>
          <w:p w14:paraId="0427FBE6" w14:textId="77777777" w:rsidR="00DE70EA" w:rsidRPr="00A81854" w:rsidRDefault="00DE70EA" w:rsidP="007F47D5">
            <w:pPr>
              <w:autoSpaceDE w:val="0"/>
              <w:autoSpaceDN w:val="0"/>
              <w:adjustRightInd w:val="0"/>
              <w:jc w:val="center"/>
              <w:rPr>
                <w:b/>
                <w:bCs/>
                <w:noProof/>
                <w:lang w:val="en-US"/>
              </w:rPr>
            </w:pPr>
            <w:r w:rsidRPr="00A81854">
              <w:rPr>
                <w:b/>
                <w:bCs/>
                <w:noProof/>
                <w:lang w:val="en-US"/>
              </w:rPr>
              <w:t>III</w:t>
            </w:r>
          </w:p>
        </w:tc>
        <w:tc>
          <w:tcPr>
            <w:tcW w:w="3737" w:type="pct"/>
          </w:tcPr>
          <w:p w14:paraId="0CF76B1E" w14:textId="77777777" w:rsidR="00DE70EA" w:rsidRPr="00A81854" w:rsidRDefault="00DE70EA" w:rsidP="007F47D5">
            <w:pPr>
              <w:autoSpaceDE w:val="0"/>
              <w:autoSpaceDN w:val="0"/>
              <w:adjustRightInd w:val="0"/>
              <w:jc w:val="right"/>
              <w:rPr>
                <w:b/>
                <w:bCs/>
                <w:noProof/>
                <w:lang w:val="en-US"/>
              </w:rPr>
            </w:pPr>
            <w:r w:rsidRPr="00A81854">
              <w:rPr>
                <w:b/>
                <w:bCs/>
                <w:noProof/>
                <w:lang w:val="en-US"/>
              </w:rPr>
              <w:t xml:space="preserve">УКУПНА </w:t>
            </w:r>
            <w:r w:rsidRPr="00A81854">
              <w:rPr>
                <w:b/>
                <w:bCs/>
                <w:noProof/>
              </w:rPr>
              <w:t xml:space="preserve">ЦЕНА </w:t>
            </w:r>
            <w:r w:rsidRPr="00A81854">
              <w:rPr>
                <w:b/>
                <w:bCs/>
                <w:noProof/>
                <w:lang w:val="en-US"/>
              </w:rPr>
              <w:t>ПОНУДЕ СА ПДВ-ом:</w:t>
            </w:r>
          </w:p>
        </w:tc>
        <w:tc>
          <w:tcPr>
            <w:tcW w:w="1010" w:type="pct"/>
          </w:tcPr>
          <w:p w14:paraId="0AD51918" w14:textId="77777777" w:rsidR="00DE70EA" w:rsidRPr="00A81854" w:rsidRDefault="00DE70EA" w:rsidP="007F47D5">
            <w:pPr>
              <w:autoSpaceDE w:val="0"/>
              <w:autoSpaceDN w:val="0"/>
              <w:adjustRightInd w:val="0"/>
              <w:jc w:val="right"/>
              <w:rPr>
                <w:b/>
                <w:bCs/>
                <w:noProof/>
                <w:lang w:val="en-US"/>
              </w:rPr>
            </w:pPr>
          </w:p>
        </w:tc>
      </w:tr>
    </w:tbl>
    <w:p w14:paraId="59E7ABFC" w14:textId="77777777" w:rsidR="00DE70EA" w:rsidRPr="00535765" w:rsidRDefault="00DE70EA" w:rsidP="00DE70EA">
      <w:pPr>
        <w:pStyle w:val="BodyText"/>
        <w:ind w:left="6480"/>
        <w:rPr>
          <w:noProof/>
          <w:szCs w:val="24"/>
          <w:highlight w:val="yellow"/>
        </w:rPr>
      </w:pPr>
    </w:p>
    <w:p w14:paraId="27BDD75D" w14:textId="77777777" w:rsidR="00DE70EA" w:rsidRPr="00535765" w:rsidRDefault="00DE70EA" w:rsidP="00DE70EA">
      <w:pPr>
        <w:pStyle w:val="BodyText"/>
        <w:ind w:left="6480"/>
        <w:rPr>
          <w:noProof/>
          <w:szCs w:val="24"/>
          <w:highlight w:val="yellow"/>
        </w:rPr>
      </w:pPr>
    </w:p>
    <w:p w14:paraId="38FBC515" w14:textId="77777777" w:rsidR="00DE70EA" w:rsidRPr="00535765" w:rsidRDefault="00DE70EA" w:rsidP="00DE70EA">
      <w:pPr>
        <w:pStyle w:val="BodyText"/>
        <w:ind w:left="6480"/>
        <w:rPr>
          <w:noProof/>
          <w:szCs w:val="24"/>
          <w:highlight w:val="yellow"/>
        </w:rPr>
      </w:pPr>
    </w:p>
    <w:p w14:paraId="2DC4763F" w14:textId="77777777" w:rsidR="00DE70EA" w:rsidRPr="00A81854" w:rsidRDefault="00DE70EA" w:rsidP="00DE70EA">
      <w:pPr>
        <w:pStyle w:val="BodyText"/>
        <w:ind w:left="6480"/>
        <w:rPr>
          <w:noProof/>
          <w:szCs w:val="24"/>
        </w:rPr>
      </w:pPr>
      <w:r w:rsidRPr="00A81854">
        <w:rPr>
          <w:noProof/>
          <w:szCs w:val="24"/>
        </w:rPr>
        <w:t xml:space="preserve">М.П.  </w:t>
      </w:r>
      <w:r w:rsidRPr="00A81854">
        <w:rPr>
          <w:noProof/>
          <w:szCs w:val="24"/>
        </w:rPr>
        <w:tab/>
      </w:r>
      <w:r w:rsidRPr="00A81854">
        <w:rPr>
          <w:noProof/>
          <w:szCs w:val="24"/>
        </w:rPr>
        <w:tab/>
      </w:r>
    </w:p>
    <w:p w14:paraId="64F90A87" w14:textId="77777777" w:rsidR="00DE70EA" w:rsidRPr="00AE1407" w:rsidRDefault="00DE70EA" w:rsidP="00DE70EA">
      <w:pPr>
        <w:pStyle w:val="BodyText"/>
        <w:rPr>
          <w:noProof/>
          <w:szCs w:val="24"/>
        </w:rPr>
      </w:pP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94" w:name="_Toc401143642"/>
    </w:p>
    <w:p w14:paraId="08545596" w14:textId="77777777" w:rsidR="00E27C53" w:rsidRPr="00360D95" w:rsidRDefault="00E27C53" w:rsidP="00E27C53">
      <w:pPr>
        <w:jc w:val="center"/>
        <w:rPr>
          <w:b/>
        </w:rPr>
      </w:pPr>
      <w:bookmarkStart w:id="95" w:name="_Toc440629954"/>
      <w:r w:rsidRPr="00360D95">
        <w:rPr>
          <w:b/>
        </w:rPr>
        <w:lastRenderedPageBreak/>
        <w:t>ОПШТИ ПОДАЦИ О ПОНУЂАЧУ ИЗ ГРУПЕ ПОНУЂАЧА</w:t>
      </w:r>
      <w:bookmarkEnd w:id="94"/>
      <w:bookmarkEnd w:id="9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96" w:name="_Toc375826016"/>
      <w:bookmarkStart w:id="97" w:name="_Toc389030823"/>
      <w:bookmarkStart w:id="98" w:name="_Toc401143643"/>
      <w:bookmarkStart w:id="99" w:name="_Toc440629955"/>
      <w:r w:rsidRPr="00360D95">
        <w:rPr>
          <w:b/>
        </w:rPr>
        <w:lastRenderedPageBreak/>
        <w:t>ОПШТИ ПОДАЦИ О ПОДИЗВОЂАЧИМА</w:t>
      </w:r>
      <w:bookmarkEnd w:id="96"/>
      <w:bookmarkEnd w:id="97"/>
      <w:bookmarkEnd w:id="98"/>
      <w:bookmarkEnd w:id="9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7"/>
      <w:headerReference w:type="default" r:id="rId18"/>
      <w:footerReference w:type="even" r:id="rId19"/>
      <w:footerReference w:type="default" r:id="rId20"/>
      <w:headerReference w:type="first" r:id="rId21"/>
      <w:footerReference w:type="first" r:id="rId22"/>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5C7477" w:rsidRDefault="005C7477">
      <w:r>
        <w:separator/>
      </w:r>
    </w:p>
  </w:endnote>
  <w:endnote w:type="continuationSeparator" w:id="0">
    <w:p w14:paraId="4C0C0511" w14:textId="77777777" w:rsidR="005C7477" w:rsidRDefault="005C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5C7477" w:rsidRDefault="005C747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C7477" w:rsidRDefault="005C747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C7477" w:rsidRDefault="005C7477">
            <w:pPr>
              <w:pStyle w:val="Footer"/>
              <w:jc w:val="center"/>
            </w:pPr>
            <w:r>
              <w:t xml:space="preserve">Страна </w:t>
            </w:r>
            <w:r>
              <w:rPr>
                <w:b/>
              </w:rPr>
              <w:fldChar w:fldCharType="begin"/>
            </w:r>
            <w:r>
              <w:rPr>
                <w:b/>
              </w:rPr>
              <w:instrText xml:space="preserve"> PAGE </w:instrText>
            </w:r>
            <w:r>
              <w:rPr>
                <w:b/>
              </w:rPr>
              <w:fldChar w:fldCharType="separate"/>
            </w:r>
            <w:r w:rsidR="00B54E1C">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B54E1C">
              <w:rPr>
                <w:b/>
                <w:noProof/>
              </w:rPr>
              <w:t>49</w:t>
            </w:r>
            <w:r>
              <w:rPr>
                <w:b/>
              </w:rPr>
              <w:fldChar w:fldCharType="end"/>
            </w:r>
          </w:p>
        </w:sdtContent>
      </w:sdt>
    </w:sdtContent>
  </w:sdt>
  <w:p w14:paraId="5C17A517" w14:textId="77777777" w:rsidR="005C7477" w:rsidRPr="00CF2211" w:rsidRDefault="005C747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5C7477" w:rsidRDefault="005C747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C7477" w:rsidRDefault="005C747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C7477" w:rsidRPr="00BC2911" w:rsidRDefault="005C7477" w:rsidP="00BC2911">
            <w:pPr>
              <w:pStyle w:val="Footer"/>
              <w:jc w:val="right"/>
            </w:pPr>
            <w:r>
              <w:rPr>
                <w:b/>
                <w:bCs/>
              </w:rPr>
              <w:fldChar w:fldCharType="begin"/>
            </w:r>
            <w:r>
              <w:rPr>
                <w:b/>
                <w:bCs/>
              </w:rPr>
              <w:instrText xml:space="preserve"> PAGE </w:instrText>
            </w:r>
            <w:r>
              <w:rPr>
                <w:b/>
                <w:bCs/>
              </w:rPr>
              <w:fldChar w:fldCharType="separate"/>
            </w:r>
            <w:r w:rsidR="00B54E1C">
              <w:rPr>
                <w:b/>
                <w:bCs/>
                <w:noProof/>
              </w:rPr>
              <w:t>49</w:t>
            </w:r>
            <w:r>
              <w:rPr>
                <w:b/>
                <w:bCs/>
              </w:rPr>
              <w:fldChar w:fldCharType="end"/>
            </w:r>
            <w:r>
              <w:t xml:space="preserve"> / </w:t>
            </w:r>
            <w:r>
              <w:rPr>
                <w:b/>
                <w:bCs/>
              </w:rPr>
              <w:fldChar w:fldCharType="begin"/>
            </w:r>
            <w:r>
              <w:rPr>
                <w:b/>
                <w:bCs/>
              </w:rPr>
              <w:instrText xml:space="preserve"> NUMPAGES  </w:instrText>
            </w:r>
            <w:r>
              <w:rPr>
                <w:b/>
                <w:bCs/>
              </w:rPr>
              <w:fldChar w:fldCharType="separate"/>
            </w:r>
            <w:r w:rsidR="00B54E1C">
              <w:rPr>
                <w:b/>
                <w:bCs/>
                <w:noProof/>
              </w:rPr>
              <w:t>49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5C7477" w:rsidRDefault="005C7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5C7477" w:rsidRDefault="005C7477">
      <w:r>
        <w:separator/>
      </w:r>
    </w:p>
  </w:footnote>
  <w:footnote w:type="continuationSeparator" w:id="0">
    <w:p w14:paraId="484DE392" w14:textId="77777777" w:rsidR="005C7477" w:rsidRDefault="005C7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5C7477" w:rsidRDefault="005C7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5C7477" w:rsidRPr="00884492" w:rsidRDefault="005C747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5C7477" w:rsidRDefault="005C7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5C4D52"/>
    <w:multiLevelType w:val="hybridMultilevel"/>
    <w:tmpl w:val="44BAFD20"/>
    <w:lvl w:ilvl="0" w:tplc="45E27B1C">
      <w:start w:val="1"/>
      <w:numFmt w:val="decimal"/>
      <w:lvlText w:val="%1."/>
      <w:lvlJc w:val="left"/>
      <w:pPr>
        <w:ind w:left="1069"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E33352"/>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1069"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C4B52F5"/>
    <w:multiLevelType w:val="hybridMultilevel"/>
    <w:tmpl w:val="8702B9D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
  </w:num>
  <w:num w:numId="4">
    <w:abstractNumId w:val="10"/>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8"/>
  </w:num>
  <w:num w:numId="10">
    <w:abstractNumId w:val="13"/>
  </w:num>
  <w:num w:numId="11">
    <w:abstractNumId w:val="23"/>
  </w:num>
  <w:num w:numId="12">
    <w:abstractNumId w:val="8"/>
  </w:num>
  <w:num w:numId="13">
    <w:abstractNumId w:val="14"/>
  </w:num>
  <w:num w:numId="14">
    <w:abstractNumId w:val="3"/>
  </w:num>
  <w:num w:numId="15">
    <w:abstractNumId w:val="17"/>
  </w:num>
  <w:num w:numId="16">
    <w:abstractNumId w:val="26"/>
  </w:num>
  <w:num w:numId="17">
    <w:abstractNumId w:val="11"/>
  </w:num>
  <w:num w:numId="18">
    <w:abstractNumId w:val="7"/>
  </w:num>
  <w:num w:numId="19">
    <w:abstractNumId w:val="24"/>
  </w:num>
  <w:num w:numId="20">
    <w:abstractNumId w:val="22"/>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025"/>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6D51"/>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441"/>
    <w:rsid w:val="00090EC4"/>
    <w:rsid w:val="00092A9E"/>
    <w:rsid w:val="0009333A"/>
    <w:rsid w:val="000937EF"/>
    <w:rsid w:val="00094047"/>
    <w:rsid w:val="0009576F"/>
    <w:rsid w:val="000968D9"/>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6F"/>
    <w:rsid w:val="000B4FA1"/>
    <w:rsid w:val="000B66B9"/>
    <w:rsid w:val="000B6954"/>
    <w:rsid w:val="000B735A"/>
    <w:rsid w:val="000B7E8F"/>
    <w:rsid w:val="000C01E0"/>
    <w:rsid w:val="000C03AC"/>
    <w:rsid w:val="000C0F46"/>
    <w:rsid w:val="000C2296"/>
    <w:rsid w:val="000C2912"/>
    <w:rsid w:val="000C2AAF"/>
    <w:rsid w:val="000C2EBB"/>
    <w:rsid w:val="000C3B23"/>
    <w:rsid w:val="000C484F"/>
    <w:rsid w:val="000C53A4"/>
    <w:rsid w:val="000C5876"/>
    <w:rsid w:val="000C6CF5"/>
    <w:rsid w:val="000D01B7"/>
    <w:rsid w:val="000D0870"/>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5F00"/>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22"/>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79D"/>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69AB"/>
    <w:rsid w:val="001A70E5"/>
    <w:rsid w:val="001A73E6"/>
    <w:rsid w:val="001B0651"/>
    <w:rsid w:val="001B13EB"/>
    <w:rsid w:val="001B1A6F"/>
    <w:rsid w:val="001B2B46"/>
    <w:rsid w:val="001B2CEB"/>
    <w:rsid w:val="001B4E69"/>
    <w:rsid w:val="001B6E48"/>
    <w:rsid w:val="001C0DF5"/>
    <w:rsid w:val="001C21D5"/>
    <w:rsid w:val="001C3F08"/>
    <w:rsid w:val="001C4A43"/>
    <w:rsid w:val="001C5DBF"/>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4F56"/>
    <w:rsid w:val="00205B83"/>
    <w:rsid w:val="00210316"/>
    <w:rsid w:val="002103DD"/>
    <w:rsid w:val="00210EBC"/>
    <w:rsid w:val="00212839"/>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14A"/>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22F9"/>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72"/>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9B9"/>
    <w:rsid w:val="00425AAD"/>
    <w:rsid w:val="004262B3"/>
    <w:rsid w:val="00426B77"/>
    <w:rsid w:val="00426B9D"/>
    <w:rsid w:val="004300B6"/>
    <w:rsid w:val="00430A87"/>
    <w:rsid w:val="00430DF2"/>
    <w:rsid w:val="00430EA8"/>
    <w:rsid w:val="0043487A"/>
    <w:rsid w:val="00434E1C"/>
    <w:rsid w:val="00434F17"/>
    <w:rsid w:val="004355E0"/>
    <w:rsid w:val="00436BF7"/>
    <w:rsid w:val="0043751D"/>
    <w:rsid w:val="00440B08"/>
    <w:rsid w:val="004439E4"/>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07EAD"/>
    <w:rsid w:val="00510C50"/>
    <w:rsid w:val="00511FDF"/>
    <w:rsid w:val="005131AC"/>
    <w:rsid w:val="00513460"/>
    <w:rsid w:val="005145FA"/>
    <w:rsid w:val="0051505A"/>
    <w:rsid w:val="00515AA3"/>
    <w:rsid w:val="00516496"/>
    <w:rsid w:val="0051665F"/>
    <w:rsid w:val="00516C70"/>
    <w:rsid w:val="00521274"/>
    <w:rsid w:val="00524A6B"/>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C7477"/>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0D07"/>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68BC"/>
    <w:rsid w:val="0061743F"/>
    <w:rsid w:val="006175EF"/>
    <w:rsid w:val="00620CDB"/>
    <w:rsid w:val="0062102B"/>
    <w:rsid w:val="006222A6"/>
    <w:rsid w:val="00622C23"/>
    <w:rsid w:val="00622E69"/>
    <w:rsid w:val="00623080"/>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3979"/>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2E3F"/>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6233"/>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47D5"/>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B7E93"/>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9AA"/>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6722"/>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7E9"/>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083"/>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08D"/>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6BDF"/>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C7E1B"/>
    <w:rsid w:val="00AD0927"/>
    <w:rsid w:val="00AD0C56"/>
    <w:rsid w:val="00AD1836"/>
    <w:rsid w:val="00AD2189"/>
    <w:rsid w:val="00AD21A2"/>
    <w:rsid w:val="00AD25E5"/>
    <w:rsid w:val="00AD2925"/>
    <w:rsid w:val="00AD2C12"/>
    <w:rsid w:val="00AD30D1"/>
    <w:rsid w:val="00AD48FD"/>
    <w:rsid w:val="00AD5B38"/>
    <w:rsid w:val="00AD638C"/>
    <w:rsid w:val="00AD6D93"/>
    <w:rsid w:val="00AD7499"/>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1D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E1C"/>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14E7"/>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125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4A78"/>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65AE"/>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0EA"/>
    <w:rsid w:val="00DE79DD"/>
    <w:rsid w:val="00DE7CD2"/>
    <w:rsid w:val="00DF08C0"/>
    <w:rsid w:val="00DF14CB"/>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820"/>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679CA"/>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4E50"/>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3EB0"/>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704"/>
    <w:rsid w:val="00FB5BDC"/>
    <w:rsid w:val="00FB71F7"/>
    <w:rsid w:val="00FB72A3"/>
    <w:rsid w:val="00FC15C6"/>
    <w:rsid w:val="00FC29EF"/>
    <w:rsid w:val="00FC2E94"/>
    <w:rsid w:val="00FC4113"/>
    <w:rsid w:val="00FC59C7"/>
    <w:rsid w:val="00FC5D8F"/>
    <w:rsid w:val="00FC74FE"/>
    <w:rsid w:val="00FC761E"/>
    <w:rsid w:val="00FD0DC1"/>
    <w:rsid w:val="00FD2EEA"/>
    <w:rsid w:val="00FD33C2"/>
    <w:rsid w:val="00FD33F2"/>
    <w:rsid w:val="00FD3521"/>
    <w:rsid w:val="00FD4408"/>
    <w:rsid w:val="00FD7312"/>
    <w:rsid w:val="00FE0238"/>
    <w:rsid w:val="00FE037C"/>
    <w:rsid w:val="00FE0B83"/>
    <w:rsid w:val="00FE0CEF"/>
    <w:rsid w:val="00FE1A6D"/>
    <w:rsid w:val="00FE2F23"/>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4E4A226"/>
  <w15:docId w15:val="{81D9B977-D431-422C-875A-BB4ED576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R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uprava@kc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C5%A0trajk"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649E3"/>
    <w:rsid w:val="0068225D"/>
    <w:rsid w:val="00705FA5"/>
    <w:rsid w:val="009628D2"/>
    <w:rsid w:val="00A93DB0"/>
    <w:rsid w:val="00BF422D"/>
    <w:rsid w:val="00E6167D"/>
    <w:rsid w:val="00F2313A"/>
    <w:rsid w:val="00FB49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4762-8C3C-4418-ACDA-F3D79DB0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49</Pages>
  <Words>12666</Words>
  <Characters>72200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84697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50</cp:revision>
  <cp:lastPrinted>2017-09-26T11:30:00Z</cp:lastPrinted>
  <dcterms:created xsi:type="dcterms:W3CDTF">2020-02-20T07:22:00Z</dcterms:created>
  <dcterms:modified xsi:type="dcterms:W3CDTF">2020-04-01T07:41:00Z</dcterms:modified>
</cp:coreProperties>
</file>