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6478256"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5D37EE"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55A44B9" w:rsidR="00E27C53" w:rsidRPr="005A2A7D" w:rsidRDefault="00E27C53" w:rsidP="00E27C53">
      <w:pPr>
        <w:pStyle w:val="Footer"/>
        <w:tabs>
          <w:tab w:val="left" w:pos="720"/>
        </w:tabs>
        <w:rPr>
          <w:b/>
          <w:noProof/>
          <w:lang w:val="sr-Cyrl-RS"/>
        </w:rPr>
      </w:pPr>
      <w:r w:rsidRPr="004A2BF8">
        <w:rPr>
          <w:b/>
          <w:noProof/>
          <w:lang w:val="sr-Cyrl-RS"/>
        </w:rPr>
        <w:t xml:space="preserve">Број: </w:t>
      </w:r>
      <w:r w:rsidR="004A2BF8" w:rsidRPr="004A2BF8">
        <w:rPr>
          <w:b/>
          <w:noProof/>
          <w:lang w:val="sr-Latn-RS"/>
        </w:rPr>
        <w:t>69</w:t>
      </w:r>
      <w:r w:rsidR="00594225" w:rsidRPr="004A2BF8">
        <w:rPr>
          <w:b/>
          <w:noProof/>
          <w:lang w:val="sr-Cyrl-RS"/>
        </w:rPr>
        <w:t>-20</w:t>
      </w:r>
      <w:r w:rsidRPr="004A2BF8">
        <w:rPr>
          <w:b/>
          <w:noProof/>
          <w:lang w:val="sr-Cyrl-RS"/>
        </w:rPr>
        <w:t>-О/1</w:t>
      </w:r>
    </w:p>
    <w:p w14:paraId="2B96A50E" w14:textId="67353C70" w:rsidR="00E27C53" w:rsidRPr="00A817AD" w:rsidRDefault="00E27C53" w:rsidP="00E27C53">
      <w:pPr>
        <w:pStyle w:val="Footer"/>
        <w:tabs>
          <w:tab w:val="left" w:pos="720"/>
        </w:tabs>
        <w:rPr>
          <w:b/>
          <w:noProof/>
          <w:lang w:val="sr-Latn-RS"/>
        </w:rPr>
      </w:pPr>
      <w:r w:rsidRPr="00A817AD">
        <w:rPr>
          <w:b/>
          <w:noProof/>
          <w:lang w:val="sr-Cyrl-RS"/>
        </w:rPr>
        <w:t xml:space="preserve">Дана: </w:t>
      </w:r>
      <w:r w:rsidR="00A817AD" w:rsidRPr="00A817AD">
        <w:rPr>
          <w:b/>
          <w:noProof/>
          <w:lang w:val="sr-Latn-RS"/>
        </w:rPr>
        <w:t>23.03.2020.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28F4867C" w:rsidR="00E27C53" w:rsidRPr="004A2BF8" w:rsidRDefault="004A2BF8" w:rsidP="00E27C53">
      <w:pPr>
        <w:pStyle w:val="Footer"/>
        <w:jc w:val="center"/>
        <w:rPr>
          <w:b/>
          <w:lang w:val="sr-Cyrl-RS"/>
        </w:rPr>
      </w:pPr>
      <w:r w:rsidRPr="004A2BF8">
        <w:rPr>
          <w:b/>
          <w:lang w:val="sr-Cyrl-RS"/>
        </w:rPr>
        <w:t>Сервисирање инструмената (</w:t>
      </w:r>
      <w:r w:rsidRPr="004A2BF8">
        <w:rPr>
          <w:b/>
          <w:lang w:val="sr-Latn-RS"/>
        </w:rPr>
        <w:t xml:space="preserve">GC-MS, GC-FID) </w:t>
      </w:r>
      <w:r w:rsidRPr="004A2BF8">
        <w:rPr>
          <w:b/>
          <w:lang w:val="sr-Cyrl-RS"/>
        </w:rPr>
        <w:t>у токсиколошкој лабораторији за потребе Центра за судску медицину, токсикологију и молекуларну генетику у оквиру Клиничког центра Војводине</w:t>
      </w:r>
    </w:p>
    <w:p w14:paraId="762717A1" w14:textId="77777777" w:rsidR="00E27C53" w:rsidRPr="004A2BF8" w:rsidRDefault="00E27C53" w:rsidP="00E27C53">
      <w:pPr>
        <w:pStyle w:val="Footer"/>
        <w:jc w:val="center"/>
        <w:rPr>
          <w:b/>
          <w:noProof/>
        </w:rPr>
      </w:pPr>
    </w:p>
    <w:p w14:paraId="54C26822" w14:textId="77777777" w:rsidR="00E27C53" w:rsidRPr="004A2BF8" w:rsidRDefault="005D37EE"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A2BF8">
            <w:rPr>
              <w:b/>
            </w:rPr>
            <w:t>Отворени поступак</w:t>
          </w:r>
        </w:sdtContent>
      </w:sdt>
      <w:r w:rsidR="00E27C53" w:rsidRPr="004A2BF8">
        <w:rPr>
          <w:b/>
          <w:noProof/>
        </w:rPr>
        <w:t xml:space="preserve"> </w:t>
      </w:r>
    </w:p>
    <w:p w14:paraId="4121C8E0" w14:textId="77777777" w:rsidR="00E27C53" w:rsidRPr="004A2BF8" w:rsidRDefault="00E27C53" w:rsidP="00E27C53">
      <w:pPr>
        <w:pStyle w:val="Footer"/>
        <w:tabs>
          <w:tab w:val="left" w:pos="720"/>
        </w:tabs>
        <w:jc w:val="center"/>
        <w:rPr>
          <w:b/>
          <w:noProof/>
        </w:rPr>
      </w:pPr>
    </w:p>
    <w:p w14:paraId="48242220" w14:textId="66026847" w:rsidR="00E27C53" w:rsidRPr="004A2BF8" w:rsidRDefault="004A2BF8" w:rsidP="00E27C53">
      <w:pPr>
        <w:pStyle w:val="Footer"/>
        <w:tabs>
          <w:tab w:val="left" w:pos="720"/>
        </w:tabs>
        <w:jc w:val="center"/>
        <w:rPr>
          <w:b/>
          <w:noProof/>
          <w:lang w:val="sr-Cyrl-RS"/>
        </w:rPr>
      </w:pPr>
      <w:r w:rsidRPr="004A2BF8">
        <w:rPr>
          <w:b/>
          <w:noProof/>
          <w:lang w:val="sr-Cyrl-RS"/>
        </w:rPr>
        <w:t>69-20-О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5855CCB0" w:rsidR="00E27C53" w:rsidRPr="004A2BF8" w:rsidRDefault="005D37EE"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4A2BF8">
            <w:rPr>
              <w:b/>
              <w:noProof/>
            </w:rPr>
            <w:t>у отвореном поступку јавне набавке</w:t>
          </w:r>
        </w:sdtContent>
      </w:sdt>
      <w:r w:rsidR="00E27C53" w:rsidRPr="004A2BF8">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4A2BF8" w:rsidRPr="004A2BF8">
            <w:rPr>
              <w:b/>
              <w:noProof/>
            </w:rPr>
            <w:t>услуга</w:t>
          </w:r>
        </w:sdtContent>
      </w:sdt>
      <w:r w:rsidR="00E27C53" w:rsidRPr="004A2BF8">
        <w:rPr>
          <w:b/>
          <w:noProof/>
        </w:rPr>
        <w:t xml:space="preserve"> бр. </w:t>
      </w:r>
      <w:r w:rsidR="004A2BF8" w:rsidRPr="004A2BF8">
        <w:rPr>
          <w:b/>
          <w:noProof/>
          <w:lang w:val="sr-Cyrl-RS"/>
        </w:rPr>
        <w:t>69-20-О</w:t>
      </w:r>
      <w:r w:rsidR="00E27C53" w:rsidRPr="004A2BF8">
        <w:rPr>
          <w:b/>
          <w:noProof/>
        </w:rPr>
        <w:t xml:space="preserve"> -</w:t>
      </w:r>
      <w:r w:rsidR="004A2BF8" w:rsidRPr="004A2BF8">
        <w:rPr>
          <w:b/>
          <w:noProof/>
          <w:lang w:val="sr-Cyrl-RS"/>
        </w:rPr>
        <w:t xml:space="preserve"> </w:t>
      </w:r>
      <w:r w:rsidR="004A2BF8" w:rsidRPr="004A2BF8">
        <w:rPr>
          <w:b/>
          <w:lang w:val="sr-Cyrl-RS"/>
        </w:rPr>
        <w:t>Сервисирање инструмената (</w:t>
      </w:r>
      <w:r w:rsidR="004A2BF8" w:rsidRPr="004A2BF8">
        <w:rPr>
          <w:b/>
          <w:lang w:val="sr-Latn-RS"/>
        </w:rPr>
        <w:t xml:space="preserve">GC-MS, GC-FID) </w:t>
      </w:r>
      <w:r w:rsidR="004A2BF8" w:rsidRPr="004A2BF8">
        <w:rPr>
          <w:b/>
          <w:lang w:val="sr-Cyrl-RS"/>
        </w:rPr>
        <w:t>у токсиколошкој лабораторији за потребе Центра за судску медицину, токсикологију и молекуларну генетику у оквиру Клиничког центра Војводине</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C516FA1" w14:textId="77777777" w:rsidR="00C70569"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C70569">
        <w:t>1.</w:t>
      </w:r>
      <w:r w:rsidR="00C70569">
        <w:rPr>
          <w:rFonts w:asciiTheme="minorHAnsi" w:eastAsiaTheme="minorEastAsia" w:hAnsiTheme="minorHAnsi" w:cstheme="minorBidi"/>
          <w:sz w:val="22"/>
          <w:szCs w:val="22"/>
          <w:lang w:val="sr-Latn-RS" w:eastAsia="sr-Latn-RS"/>
        </w:rPr>
        <w:tab/>
      </w:r>
      <w:r w:rsidR="00C70569">
        <w:t>ОПШТИ ПОДАЦИ О НАБАВЦИ</w:t>
      </w:r>
      <w:r w:rsidR="00C70569">
        <w:tab/>
      </w:r>
      <w:r w:rsidR="00C70569">
        <w:fldChar w:fldCharType="begin"/>
      </w:r>
      <w:r w:rsidR="00C70569">
        <w:instrText xml:space="preserve"> PAGEREF _Toc35859892 \h </w:instrText>
      </w:r>
      <w:r w:rsidR="00C70569">
        <w:fldChar w:fldCharType="separate"/>
      </w:r>
      <w:r w:rsidR="00C70569">
        <w:t>3</w:t>
      </w:r>
      <w:r w:rsidR="00C70569">
        <w:fldChar w:fldCharType="end"/>
      </w:r>
    </w:p>
    <w:p w14:paraId="2B342B9C" w14:textId="77777777" w:rsidR="00C70569" w:rsidRDefault="00C70569">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_Toc35859893 \h </w:instrText>
      </w:r>
      <w:r>
        <w:fldChar w:fldCharType="separate"/>
      </w:r>
      <w:r>
        <w:t>4</w:t>
      </w:r>
      <w:r>
        <w:fldChar w:fldCharType="end"/>
      </w:r>
    </w:p>
    <w:p w14:paraId="0B79DB63" w14:textId="77777777" w:rsidR="00C70569" w:rsidRDefault="00C70569">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_Toc35859894 \h </w:instrText>
      </w:r>
      <w:r>
        <w:fldChar w:fldCharType="separate"/>
      </w:r>
      <w:r>
        <w:t>6</w:t>
      </w:r>
      <w:r>
        <w:fldChar w:fldCharType="end"/>
      </w:r>
    </w:p>
    <w:p w14:paraId="5CE22507" w14:textId="77777777" w:rsidR="00C70569" w:rsidRDefault="00C70569">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_Toc35859895 \h </w:instrText>
      </w:r>
      <w:r>
        <w:fldChar w:fldCharType="separate"/>
      </w:r>
      <w:r>
        <w:t>10</w:t>
      </w:r>
      <w:r>
        <w:fldChar w:fldCharType="end"/>
      </w:r>
    </w:p>
    <w:p w14:paraId="6AB362FE" w14:textId="77777777" w:rsidR="00C70569" w:rsidRDefault="00C70569">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_Toc35859896 \h </w:instrText>
      </w:r>
      <w:r>
        <w:fldChar w:fldCharType="separate"/>
      </w:r>
      <w:r>
        <w:t>21</w:t>
      </w:r>
      <w:r>
        <w:fldChar w:fldCharType="end"/>
      </w:r>
    </w:p>
    <w:p w14:paraId="7EE9A839" w14:textId="77777777" w:rsidR="00C70569" w:rsidRDefault="00C70569">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_Toc35859897 \h </w:instrText>
      </w:r>
      <w:r>
        <w:fldChar w:fldCharType="separate"/>
      </w:r>
      <w:r>
        <w:t>22</w:t>
      </w:r>
      <w:r>
        <w:fldChar w:fldCharType="end"/>
      </w:r>
    </w:p>
    <w:p w14:paraId="3EE8728C" w14:textId="77777777" w:rsidR="00C70569" w:rsidRDefault="00C70569">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_Toc35859918 \h </w:instrText>
      </w:r>
      <w:r>
        <w:fldChar w:fldCharType="separate"/>
      </w:r>
      <w:r>
        <w:t>28</w:t>
      </w:r>
      <w:r>
        <w:fldChar w:fldCharType="end"/>
      </w:r>
    </w:p>
    <w:p w14:paraId="767F3EB2" w14:textId="77777777" w:rsidR="00C70569" w:rsidRDefault="00C70569">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_Toc35859919 \h </w:instrText>
      </w:r>
      <w:r>
        <w:fldChar w:fldCharType="separate"/>
      </w:r>
      <w:r>
        <w:t>29</w:t>
      </w:r>
      <w:r>
        <w:fldChar w:fldCharType="end"/>
      </w:r>
    </w:p>
    <w:p w14:paraId="0A952AB4" w14:textId="77777777" w:rsidR="00C70569" w:rsidRDefault="00C70569">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_Toc35859920 \h </w:instrText>
      </w:r>
      <w:r>
        <w:fldChar w:fldCharType="separate"/>
      </w:r>
      <w:r>
        <w:t>30</w:t>
      </w:r>
      <w:r>
        <w:fldChar w:fldCharType="end"/>
      </w:r>
    </w:p>
    <w:p w14:paraId="1793EE6B" w14:textId="77777777" w:rsidR="00C70569" w:rsidRDefault="00C70569" w:rsidP="005D37EE">
      <w:pPr>
        <w:pStyle w:val="TOC1"/>
        <w:tabs>
          <w:tab w:val="left" w:pos="48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_Toc35859921 \h </w:instrText>
      </w:r>
      <w:r>
        <w:fldChar w:fldCharType="separate"/>
      </w:r>
      <w:r>
        <w:t>31</w:t>
      </w:r>
      <w:r>
        <w:fldChar w:fldCharType="end"/>
      </w:r>
    </w:p>
    <w:p w14:paraId="212E4D19" w14:textId="77777777" w:rsidR="00C70569" w:rsidRDefault="00C70569" w:rsidP="005D37EE">
      <w:pPr>
        <w:pStyle w:val="TOC1"/>
        <w:tabs>
          <w:tab w:val="left" w:pos="48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_Toc35859922 \h </w:instrText>
      </w:r>
      <w:r>
        <w:fldChar w:fldCharType="separate"/>
      </w:r>
      <w:r>
        <w:t>32</w:t>
      </w:r>
      <w:r>
        <w:fldChar w:fldCharType="end"/>
      </w:r>
    </w:p>
    <w:p w14:paraId="7202AC79" w14:textId="77777777" w:rsidR="00E27C53" w:rsidRDefault="00E27C53" w:rsidP="00E27C53">
      <w:pPr>
        <w:rPr>
          <w:b/>
          <w:bCs/>
          <w:sz w:val="28"/>
          <w:lang w:val="hr-HR"/>
        </w:rPr>
      </w:pPr>
      <w:r w:rsidRPr="002541C5">
        <w:fldChar w:fldCharType="end"/>
      </w:r>
      <w:r>
        <w:br w:type="page"/>
      </w:r>
      <w:bookmarkStart w:id="18" w:name="_GoBack"/>
      <w:bookmarkEnd w:id="18"/>
    </w:p>
    <w:p w14:paraId="6B9FA2E1" w14:textId="77777777" w:rsidR="00E27C53" w:rsidRPr="00BD205C" w:rsidRDefault="00E27C53" w:rsidP="002576AA">
      <w:pPr>
        <w:pStyle w:val="Heading1"/>
        <w:numPr>
          <w:ilvl w:val="0"/>
          <w:numId w:val="15"/>
        </w:numPr>
        <w:jc w:val="center"/>
      </w:pPr>
      <w:bookmarkStart w:id="19" w:name="_Toc477329188"/>
      <w:bookmarkStart w:id="20" w:name="_Toc35859892"/>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4A2BF8" w:rsidRDefault="00E27C53" w:rsidP="005B3304">
            <w:pPr>
              <w:rPr>
                <w:b/>
                <w:noProof/>
              </w:rPr>
            </w:pPr>
            <w:r w:rsidRPr="004A2BF8">
              <w:rPr>
                <w:b/>
                <w:noProof/>
              </w:rPr>
              <w:t>Предмет јавне набавке</w:t>
            </w:r>
          </w:p>
        </w:tc>
        <w:tc>
          <w:tcPr>
            <w:tcW w:w="4643" w:type="dxa"/>
          </w:tcPr>
          <w:p w14:paraId="4CC21F24" w14:textId="07F6E42A" w:rsidR="00E27C53" w:rsidRPr="00DA0553" w:rsidRDefault="005D37EE" w:rsidP="004A2BF8">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4A2BF8" w:rsidRPr="004A2BF8">
                  <w:rPr>
                    <w:noProof/>
                  </w:rPr>
                  <w:t>Услуге</w:t>
                </w:r>
              </w:sdtContent>
            </w:sdt>
            <w:r w:rsidR="00E27C53" w:rsidRPr="004A2BF8">
              <w:t xml:space="preserve"> </w:t>
            </w:r>
            <w:proofErr w:type="gramStart"/>
            <w:r w:rsidR="00E27C53" w:rsidRPr="004A2BF8">
              <w:t>бр</w:t>
            </w:r>
            <w:proofErr w:type="gramEnd"/>
            <w:r w:rsidR="00E27C53" w:rsidRPr="004A2BF8">
              <w:rPr>
                <w:lang w:val="ru-RU"/>
              </w:rPr>
              <w:t>.</w:t>
            </w:r>
            <w:r w:rsidR="00E27C53" w:rsidRPr="004A2BF8">
              <w:t xml:space="preserve"> </w:t>
            </w:r>
            <w:r w:rsidR="004A2BF8" w:rsidRPr="004A2BF8">
              <w:rPr>
                <w:lang w:val="sr-Cyrl-RS"/>
              </w:rPr>
              <w:t>69</w:t>
            </w:r>
            <w:r w:rsidR="00E27C53" w:rsidRPr="004A2BF8">
              <w:t>-</w:t>
            </w:r>
            <w:r w:rsidR="004A2BF8" w:rsidRPr="004A2BF8">
              <w:rPr>
                <w:lang w:val="sr-Cyrl-RS"/>
              </w:rPr>
              <w:t>20</w:t>
            </w:r>
            <w:r w:rsidR="00E27C53" w:rsidRPr="004A2BF8">
              <w:t>-O</w:t>
            </w:r>
            <w:r w:rsidR="00E27C53" w:rsidRPr="004A2BF8">
              <w:rPr>
                <w:i/>
                <w:iCs/>
              </w:rPr>
              <w:t xml:space="preserve"> </w:t>
            </w:r>
            <w:r w:rsidR="00E27C53" w:rsidRPr="004A2BF8">
              <w:t xml:space="preserve">- </w:t>
            </w:r>
            <w:r w:rsidR="004A2BF8" w:rsidRPr="004A2BF8">
              <w:t>Сервисирање инструмената (GC-MS, GC-FID) у токсиколошкој лабораторији за потребе Центра за судску медицину, токсикологију и молекуларну генетику у оквиру Клиничког центра Војводине</w:t>
            </w:r>
          </w:p>
        </w:tc>
      </w:tr>
      <w:tr w:rsidR="00E27C53" w:rsidRPr="004A2BF8" w14:paraId="7C3699FF" w14:textId="77777777" w:rsidTr="005B3304">
        <w:tc>
          <w:tcPr>
            <w:tcW w:w="4643" w:type="dxa"/>
          </w:tcPr>
          <w:p w14:paraId="5ECD2976" w14:textId="77777777" w:rsidR="00E27C53" w:rsidRPr="004A2BF8" w:rsidRDefault="00E27C53" w:rsidP="005B3304">
            <w:pPr>
              <w:rPr>
                <w:b/>
                <w:noProof/>
              </w:rPr>
            </w:pPr>
            <w:r w:rsidRPr="004A2BF8">
              <w:rPr>
                <w:b/>
                <w:noProof/>
              </w:rPr>
              <w:t>Врста поступка</w:t>
            </w:r>
          </w:p>
        </w:tc>
        <w:tc>
          <w:tcPr>
            <w:tcW w:w="4643" w:type="dxa"/>
          </w:tcPr>
          <w:p w14:paraId="7FBC7738" w14:textId="77777777" w:rsidR="00E27C53" w:rsidRPr="004A2BF8" w:rsidRDefault="005D37EE"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A2BF8">
                  <w:t>Отворени поступак</w:t>
                </w:r>
              </w:sdtContent>
            </w:sdt>
            <w:r w:rsidR="00E27C53" w:rsidRPr="004A2BF8">
              <w:rPr>
                <w:noProof/>
              </w:rPr>
              <w:t xml:space="preserve"> </w:t>
            </w:r>
          </w:p>
        </w:tc>
      </w:tr>
      <w:tr w:rsidR="00E27C53" w:rsidRPr="00DA0553" w14:paraId="7A81D416" w14:textId="77777777" w:rsidTr="005B3304">
        <w:tc>
          <w:tcPr>
            <w:tcW w:w="4643" w:type="dxa"/>
          </w:tcPr>
          <w:p w14:paraId="55BED92D" w14:textId="77777777" w:rsidR="00E27C53" w:rsidRPr="004A2BF8" w:rsidRDefault="00E27C53" w:rsidP="005B3304">
            <w:pPr>
              <w:rPr>
                <w:noProof/>
              </w:rPr>
            </w:pPr>
            <w:r w:rsidRPr="004A2BF8">
              <w:rPr>
                <w:b/>
                <w:bCs/>
                <w:lang w:val="sr-Cyrl-CS"/>
              </w:rPr>
              <w:t>Циљ поступка</w:t>
            </w:r>
          </w:p>
        </w:tc>
        <w:tc>
          <w:tcPr>
            <w:tcW w:w="4643" w:type="dxa"/>
          </w:tcPr>
          <w:p w14:paraId="159E71D6" w14:textId="77777777" w:rsidR="00E27C53" w:rsidRPr="00DA0553" w:rsidRDefault="00E27C53" w:rsidP="005B3304">
            <w:pPr>
              <w:jc w:val="both"/>
              <w:rPr>
                <w:i/>
                <w:iCs/>
              </w:rPr>
            </w:pPr>
            <w:r w:rsidRPr="004A2BF8">
              <w:rPr>
                <w:lang w:val="sr-Cyrl-CS"/>
              </w:rPr>
              <w:t>Поступак јавне набавке се спроводи ради закључења</w:t>
            </w:r>
            <w:r w:rsidRPr="004A2BF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4A2BF8">
                  <w:t>уговора о јавној набавци</w:t>
                </w:r>
              </w:sdtContent>
            </w:sdt>
          </w:p>
        </w:tc>
      </w:tr>
      <w:tr w:rsidR="00E27C53" w:rsidRPr="00A27215" w14:paraId="5D90CBA2" w14:textId="77777777" w:rsidTr="005B3304">
        <w:tc>
          <w:tcPr>
            <w:tcW w:w="4643" w:type="dxa"/>
          </w:tcPr>
          <w:p w14:paraId="61B25CC8" w14:textId="77777777" w:rsidR="00E27C53" w:rsidRPr="004A2BF8" w:rsidRDefault="00E27C53" w:rsidP="005B3304">
            <w:pPr>
              <w:rPr>
                <w:b/>
                <w:noProof/>
              </w:rPr>
            </w:pPr>
            <w:r w:rsidRPr="004A2BF8">
              <w:rPr>
                <w:b/>
                <w:lang w:val="hr-HR"/>
              </w:rPr>
              <w:t xml:space="preserve">Процењена вредност </w:t>
            </w:r>
            <w:r w:rsidRPr="004A2BF8">
              <w:rPr>
                <w:b/>
                <w:lang w:val="sr-Cyrl-RS"/>
              </w:rPr>
              <w:t>јавне</w:t>
            </w:r>
            <w:r w:rsidRPr="004A2BF8">
              <w:rPr>
                <w:b/>
                <w:lang w:val="hr-HR"/>
              </w:rPr>
              <w:t xml:space="preserve"> набавке</w:t>
            </w:r>
          </w:p>
        </w:tc>
        <w:tc>
          <w:tcPr>
            <w:tcW w:w="4643" w:type="dxa"/>
          </w:tcPr>
          <w:p w14:paraId="129E4A30" w14:textId="6ECF0608" w:rsidR="00E27C53" w:rsidRPr="00A27215" w:rsidRDefault="004A2BF8" w:rsidP="005B3304">
            <w:pPr>
              <w:pStyle w:val="Footer"/>
              <w:tabs>
                <w:tab w:val="left" w:pos="720"/>
              </w:tabs>
            </w:pPr>
            <w:r w:rsidRPr="004A2BF8">
              <w:rPr>
                <w:lang w:val="sr-Cyrl-RS"/>
              </w:rPr>
              <w:t>400</w:t>
            </w:r>
            <w:r w:rsidR="00E27C53" w:rsidRPr="004A2BF8">
              <w:rPr>
                <w:lang w:val="hr-HR"/>
              </w:rPr>
              <w:t>.000,00</w:t>
            </w:r>
            <w:r w:rsidR="00E27C53" w:rsidRPr="004A2BF8">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4A2BF8" w14:paraId="1CB21D75" w14:textId="77777777" w:rsidTr="005B3304">
        <w:tc>
          <w:tcPr>
            <w:tcW w:w="4643" w:type="dxa"/>
          </w:tcPr>
          <w:p w14:paraId="23884D93" w14:textId="77777777" w:rsidR="00E27C53" w:rsidRPr="004A2BF8" w:rsidRDefault="00E27C53" w:rsidP="005B3304">
            <w:pPr>
              <w:rPr>
                <w:b/>
                <w:noProof/>
              </w:rPr>
            </w:pPr>
            <w:r w:rsidRPr="004A2BF8">
              <w:rPr>
                <w:b/>
                <w:noProof/>
              </w:rPr>
              <w:t>Радно време наручиоца</w:t>
            </w:r>
          </w:p>
        </w:tc>
        <w:tc>
          <w:tcPr>
            <w:tcW w:w="4643" w:type="dxa"/>
          </w:tcPr>
          <w:p w14:paraId="3F14D166" w14:textId="77777777" w:rsidR="00E27C53" w:rsidRPr="004A2BF8" w:rsidRDefault="00E27C53" w:rsidP="005B3304">
            <w:pPr>
              <w:rPr>
                <w:noProof/>
              </w:rPr>
            </w:pPr>
            <w:r w:rsidRPr="004A2BF8">
              <w:rPr>
                <w:noProof/>
              </w:rPr>
              <w:t>понедељак-петак, 07–15 часова</w:t>
            </w:r>
          </w:p>
        </w:tc>
      </w:tr>
    </w:tbl>
    <w:p w14:paraId="7820DE74" w14:textId="77777777" w:rsidR="00E27C53" w:rsidRPr="004A2BF8" w:rsidRDefault="00E27C53" w:rsidP="00E27C53">
      <w:pPr>
        <w:rPr>
          <w:noProof/>
        </w:rPr>
      </w:pPr>
    </w:p>
    <w:p w14:paraId="2002F6E3" w14:textId="1BEC8344" w:rsidR="00E27C53" w:rsidRDefault="00E27C53" w:rsidP="00E27C53">
      <w:pPr>
        <w:rPr>
          <w:b/>
          <w:noProof/>
        </w:rPr>
      </w:pPr>
      <w:r w:rsidRPr="004A2BF8">
        <w:rPr>
          <w:b/>
          <w:noProof/>
        </w:rPr>
        <w:t xml:space="preserve">Предмет јавне набавке </w:t>
      </w:r>
      <w:r w:rsidR="00E075A8" w:rsidRPr="004A2BF8">
        <w:rPr>
          <w:b/>
          <w:noProof/>
          <w:lang w:val="sr-Cyrl-RS"/>
        </w:rPr>
        <w:t>ни</w:t>
      </w:r>
      <w:r w:rsidRPr="004A2BF8">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35859893"/>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42FDA47D" w14:textId="77777777" w:rsidR="004A2BF8" w:rsidRPr="0090021F" w:rsidRDefault="004A2BF8" w:rsidP="004A2BF8">
      <w:pPr>
        <w:jc w:val="both"/>
        <w:rPr>
          <w:bCs/>
          <w:iCs/>
          <w:lang w:val="sr-Cyrl-RS"/>
        </w:rPr>
      </w:pPr>
      <w:r w:rsidRPr="0090021F">
        <w:rPr>
          <w:noProof/>
          <w:lang w:val="sr-Cyrl-CS"/>
        </w:rPr>
        <w:t xml:space="preserve">Услуга подразумева редован и ванредни </w:t>
      </w:r>
      <w:r w:rsidRPr="00C263C7">
        <w:rPr>
          <w:noProof/>
          <w:lang w:val="sr-Cyrl-CS"/>
        </w:rPr>
        <w:t>сервис следећих апарата.</w:t>
      </w:r>
    </w:p>
    <w:p w14:paraId="179C1732" w14:textId="77777777" w:rsidR="004A2BF8" w:rsidRPr="0090021F" w:rsidRDefault="004A2BF8" w:rsidP="004A2BF8">
      <w:pPr>
        <w:rPr>
          <w:bCs/>
          <w:iCs/>
          <w:u w:val="single"/>
          <w:lang w:val="sr-Cyrl-RS"/>
        </w:rPr>
      </w:pPr>
    </w:p>
    <w:p w14:paraId="5A328D17" w14:textId="77777777" w:rsidR="004A2BF8" w:rsidRPr="001722DB" w:rsidRDefault="004A2BF8" w:rsidP="004A2BF8">
      <w:pPr>
        <w:rPr>
          <w:bCs/>
          <w:iCs/>
          <w:u w:val="single"/>
        </w:rPr>
      </w:pPr>
      <w:r w:rsidRPr="001722DB">
        <w:rPr>
          <w:bCs/>
          <w:iCs/>
          <w:u w:val="single"/>
        </w:rPr>
        <w:t>Списак апарата</w:t>
      </w: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
        <w:gridCol w:w="7280"/>
        <w:gridCol w:w="1523"/>
      </w:tblGrid>
      <w:tr w:rsidR="004A2BF8" w:rsidRPr="001722DB" w14:paraId="087428CE" w14:textId="77777777" w:rsidTr="004A2BF8">
        <w:trPr>
          <w:trHeight w:val="288"/>
          <w:jc w:val="center"/>
        </w:trPr>
        <w:tc>
          <w:tcPr>
            <w:tcW w:w="348" w:type="pct"/>
            <w:noWrap/>
            <w:vAlign w:val="bottom"/>
          </w:tcPr>
          <w:p w14:paraId="605B8079" w14:textId="77777777" w:rsidR="004A2BF8" w:rsidRPr="001722DB" w:rsidRDefault="004A2BF8" w:rsidP="004A2BF8">
            <w:pPr>
              <w:jc w:val="center"/>
              <w:rPr>
                <w:b/>
                <w:bCs/>
                <w:color w:val="000000"/>
              </w:rPr>
            </w:pPr>
            <w:r w:rsidRPr="001722DB">
              <w:rPr>
                <w:b/>
                <w:bCs/>
                <w:color w:val="000000"/>
              </w:rPr>
              <w:t>РБ</w:t>
            </w:r>
          </w:p>
        </w:tc>
        <w:tc>
          <w:tcPr>
            <w:tcW w:w="3847" w:type="pct"/>
            <w:noWrap/>
            <w:vAlign w:val="bottom"/>
          </w:tcPr>
          <w:p w14:paraId="315C88FC" w14:textId="77777777" w:rsidR="004A2BF8" w:rsidRPr="001722DB" w:rsidRDefault="004A2BF8" w:rsidP="004A2BF8">
            <w:pPr>
              <w:jc w:val="center"/>
              <w:rPr>
                <w:b/>
                <w:bCs/>
                <w:color w:val="000000"/>
              </w:rPr>
            </w:pPr>
            <w:r w:rsidRPr="001722DB">
              <w:rPr>
                <w:b/>
                <w:bCs/>
                <w:color w:val="000000"/>
              </w:rPr>
              <w:t>Назив апарата</w:t>
            </w:r>
          </w:p>
        </w:tc>
        <w:tc>
          <w:tcPr>
            <w:tcW w:w="805" w:type="pct"/>
            <w:noWrap/>
            <w:vAlign w:val="bottom"/>
          </w:tcPr>
          <w:p w14:paraId="45FFFC05" w14:textId="77777777" w:rsidR="004A2BF8" w:rsidRPr="001722DB" w:rsidRDefault="004A2BF8" w:rsidP="004A2BF8">
            <w:pPr>
              <w:jc w:val="center"/>
              <w:rPr>
                <w:b/>
                <w:bCs/>
                <w:color w:val="000000"/>
              </w:rPr>
            </w:pPr>
            <w:r w:rsidRPr="001722DB">
              <w:rPr>
                <w:b/>
                <w:bCs/>
                <w:color w:val="000000"/>
              </w:rPr>
              <w:t>Количина</w:t>
            </w:r>
          </w:p>
        </w:tc>
      </w:tr>
      <w:tr w:rsidR="004A2BF8" w:rsidRPr="001722DB" w14:paraId="21B3DA3A" w14:textId="77777777" w:rsidTr="004A2BF8">
        <w:trPr>
          <w:trHeight w:val="288"/>
          <w:jc w:val="center"/>
        </w:trPr>
        <w:tc>
          <w:tcPr>
            <w:tcW w:w="348" w:type="pct"/>
            <w:noWrap/>
            <w:vAlign w:val="bottom"/>
          </w:tcPr>
          <w:p w14:paraId="6B4E2A45" w14:textId="77777777" w:rsidR="004A2BF8" w:rsidRPr="001722DB" w:rsidRDefault="004A2BF8" w:rsidP="004A2BF8">
            <w:pPr>
              <w:jc w:val="center"/>
              <w:rPr>
                <w:b/>
                <w:bCs/>
                <w:color w:val="000000"/>
              </w:rPr>
            </w:pPr>
            <w:r w:rsidRPr="001722DB">
              <w:rPr>
                <w:b/>
                <w:bCs/>
                <w:color w:val="000000"/>
              </w:rPr>
              <w:t>1.</w:t>
            </w:r>
          </w:p>
        </w:tc>
        <w:tc>
          <w:tcPr>
            <w:tcW w:w="3847" w:type="pct"/>
            <w:noWrap/>
            <w:vAlign w:val="bottom"/>
          </w:tcPr>
          <w:p w14:paraId="30B88530" w14:textId="77777777" w:rsidR="004A2BF8" w:rsidRPr="001722DB" w:rsidRDefault="004A2BF8" w:rsidP="004A2BF8">
            <w:pPr>
              <w:rPr>
                <w:bCs/>
                <w:color w:val="000000"/>
              </w:rPr>
            </w:pPr>
            <w:r w:rsidRPr="001722DB">
              <w:rPr>
                <w:bCs/>
                <w:color w:val="000000"/>
              </w:rPr>
              <w:t>Гасно хроматограф са масеним спект</w:t>
            </w:r>
            <w:r w:rsidRPr="001722DB">
              <w:rPr>
                <w:bCs/>
                <w:color w:val="000000"/>
                <w:lang w:val="sr-Cyrl-CS"/>
              </w:rPr>
              <w:t>р</w:t>
            </w:r>
            <w:r w:rsidRPr="001722DB">
              <w:rPr>
                <w:bCs/>
                <w:color w:val="000000"/>
              </w:rPr>
              <w:t xml:space="preserve">ометром </w:t>
            </w:r>
            <w:r w:rsidRPr="001722DB">
              <w:rPr>
                <w:noProof/>
              </w:rPr>
              <w:t>(GC</w:t>
            </w:r>
            <w:r w:rsidRPr="001722DB">
              <w:rPr>
                <w:noProof/>
                <w:lang w:val="sr-Cyrl-CS"/>
              </w:rPr>
              <w:t>-</w:t>
            </w:r>
            <w:r w:rsidRPr="001722DB">
              <w:rPr>
                <w:noProof/>
              </w:rPr>
              <w:t>MSD),</w:t>
            </w:r>
          </w:p>
        </w:tc>
        <w:tc>
          <w:tcPr>
            <w:tcW w:w="805" w:type="pct"/>
            <w:noWrap/>
            <w:vAlign w:val="bottom"/>
          </w:tcPr>
          <w:p w14:paraId="31DA6079" w14:textId="77777777" w:rsidR="004A2BF8" w:rsidRPr="001722DB" w:rsidRDefault="004A2BF8" w:rsidP="004A2BF8">
            <w:pPr>
              <w:jc w:val="center"/>
              <w:rPr>
                <w:b/>
                <w:bCs/>
                <w:color w:val="000000"/>
              </w:rPr>
            </w:pPr>
            <w:r w:rsidRPr="001722DB">
              <w:rPr>
                <w:b/>
                <w:bCs/>
                <w:color w:val="000000"/>
              </w:rPr>
              <w:t>3</w:t>
            </w:r>
          </w:p>
        </w:tc>
      </w:tr>
      <w:tr w:rsidR="004A2BF8" w:rsidRPr="001722DB" w14:paraId="75E8297F" w14:textId="77777777" w:rsidTr="004A2BF8">
        <w:trPr>
          <w:trHeight w:val="288"/>
          <w:jc w:val="center"/>
        </w:trPr>
        <w:tc>
          <w:tcPr>
            <w:tcW w:w="348" w:type="pct"/>
            <w:noWrap/>
            <w:vAlign w:val="bottom"/>
          </w:tcPr>
          <w:p w14:paraId="0BC79580" w14:textId="77777777" w:rsidR="004A2BF8" w:rsidRPr="001722DB" w:rsidRDefault="004A2BF8" w:rsidP="004A2BF8">
            <w:pPr>
              <w:jc w:val="center"/>
              <w:rPr>
                <w:b/>
                <w:bCs/>
                <w:color w:val="000000"/>
              </w:rPr>
            </w:pPr>
            <w:r w:rsidRPr="001722DB">
              <w:rPr>
                <w:b/>
                <w:bCs/>
                <w:color w:val="000000"/>
              </w:rPr>
              <w:t>2.</w:t>
            </w:r>
          </w:p>
        </w:tc>
        <w:tc>
          <w:tcPr>
            <w:tcW w:w="3847" w:type="pct"/>
            <w:noWrap/>
            <w:vAlign w:val="bottom"/>
          </w:tcPr>
          <w:p w14:paraId="02BF0C59" w14:textId="77777777" w:rsidR="004A2BF8" w:rsidRPr="001722DB" w:rsidRDefault="004A2BF8" w:rsidP="004A2BF8">
            <w:pPr>
              <w:rPr>
                <w:bCs/>
                <w:color w:val="000000"/>
                <w:lang w:val="sr-Cyrl-CS"/>
              </w:rPr>
            </w:pPr>
            <w:r w:rsidRPr="001722DB">
              <w:rPr>
                <w:bCs/>
                <w:color w:val="000000"/>
              </w:rPr>
              <w:t>Гасни хроматограф са „headspace“семплером и пламено јониз</w:t>
            </w:r>
            <w:r w:rsidRPr="001722DB">
              <w:rPr>
                <w:bCs/>
                <w:color w:val="000000"/>
                <w:lang w:val="sr-Cyrl-CS"/>
              </w:rPr>
              <w:t>ационим</w:t>
            </w:r>
            <w:r w:rsidRPr="001722DB">
              <w:rPr>
                <w:bCs/>
                <w:color w:val="000000"/>
              </w:rPr>
              <w:t xml:space="preserve"> детектором</w:t>
            </w:r>
            <w:r w:rsidRPr="001722DB">
              <w:rPr>
                <w:bCs/>
                <w:color w:val="000000"/>
                <w:lang w:val="sr-Cyrl-CS"/>
              </w:rPr>
              <w:t xml:space="preserve"> </w:t>
            </w:r>
            <w:r w:rsidRPr="001722DB">
              <w:rPr>
                <w:bCs/>
                <w:lang w:val="sr-Cyrl-CS"/>
              </w:rPr>
              <w:t>(</w:t>
            </w:r>
            <w:r w:rsidRPr="001722DB">
              <w:rPr>
                <w:noProof/>
                <w:lang w:val="en-US"/>
              </w:rPr>
              <w:t>GC</w:t>
            </w:r>
            <w:r w:rsidRPr="001722DB">
              <w:rPr>
                <w:noProof/>
                <w:lang w:val="sr-Cyrl-CS"/>
              </w:rPr>
              <w:t>-</w:t>
            </w:r>
            <w:r w:rsidRPr="001722DB">
              <w:rPr>
                <w:noProof/>
                <w:lang w:val="sr-Latn-CS"/>
              </w:rPr>
              <w:t>FID-</w:t>
            </w:r>
            <w:r w:rsidRPr="001722DB">
              <w:rPr>
                <w:noProof/>
                <w:lang w:val="en-US"/>
              </w:rPr>
              <w:t>HSS</w:t>
            </w:r>
            <w:r w:rsidRPr="001722DB">
              <w:rPr>
                <w:noProof/>
                <w:lang w:val="sr-Cyrl-CS"/>
              </w:rPr>
              <w:t>)</w:t>
            </w:r>
          </w:p>
        </w:tc>
        <w:tc>
          <w:tcPr>
            <w:tcW w:w="805" w:type="pct"/>
            <w:noWrap/>
            <w:vAlign w:val="bottom"/>
          </w:tcPr>
          <w:p w14:paraId="76495253" w14:textId="77777777" w:rsidR="004A2BF8" w:rsidRPr="001722DB" w:rsidRDefault="004A2BF8" w:rsidP="004A2BF8">
            <w:pPr>
              <w:jc w:val="center"/>
              <w:rPr>
                <w:b/>
                <w:bCs/>
                <w:color w:val="000000"/>
              </w:rPr>
            </w:pPr>
            <w:r w:rsidRPr="001722DB">
              <w:rPr>
                <w:b/>
                <w:bCs/>
                <w:color w:val="000000"/>
              </w:rPr>
              <w:t>1</w:t>
            </w:r>
          </w:p>
        </w:tc>
      </w:tr>
    </w:tbl>
    <w:p w14:paraId="668CDAC1" w14:textId="77777777" w:rsidR="004A2BF8" w:rsidRPr="001722DB" w:rsidRDefault="004A2BF8" w:rsidP="004A2BF8">
      <w:pPr>
        <w:jc w:val="both"/>
        <w:rPr>
          <w:noProof/>
          <w:lang w:val="sr-Cyrl-RS"/>
        </w:rPr>
      </w:pPr>
      <w:r w:rsidRPr="001722DB">
        <w:rPr>
          <w:noProof/>
        </w:rPr>
        <w:t>Место извршења је Центар за судску медицу, токсикологију и молекуларну генетику, Кличког центра Војводине, Хајдук Вељкова 1-9, Нови Сад.</w:t>
      </w:r>
    </w:p>
    <w:p w14:paraId="44B1146D" w14:textId="77777777" w:rsidR="004A2BF8" w:rsidRPr="001722DB" w:rsidRDefault="004A2BF8" w:rsidP="004A2BF8">
      <w:pPr>
        <w:jc w:val="both"/>
        <w:rPr>
          <w:noProof/>
          <w:lang w:val="sr-Cyrl-RS"/>
        </w:rPr>
      </w:pPr>
    </w:p>
    <w:p w14:paraId="58696C2B" w14:textId="77777777" w:rsidR="004A2BF8" w:rsidRPr="001722DB" w:rsidRDefault="004A2BF8" w:rsidP="004A2BF8">
      <w:pPr>
        <w:jc w:val="both"/>
        <w:rPr>
          <w:noProof/>
        </w:rPr>
      </w:pPr>
      <w:r w:rsidRPr="001722DB">
        <w:rPr>
          <w:noProof/>
        </w:rPr>
        <w:t>Наручи</w:t>
      </w:r>
      <w:r w:rsidRPr="001722DB">
        <w:rPr>
          <w:noProof/>
          <w:lang w:val="sr-Cyrl-RS"/>
        </w:rPr>
        <w:t>лац</w:t>
      </w:r>
      <w:r w:rsidRPr="001722DB">
        <w:rPr>
          <w:noProof/>
        </w:rPr>
        <w:t xml:space="preserve"> ће сукцесивно упућивати захтеве за извршењем.</w:t>
      </w:r>
    </w:p>
    <w:p w14:paraId="5F678DE7" w14:textId="77777777" w:rsidR="004A2BF8" w:rsidRPr="001722DB" w:rsidRDefault="004A2BF8" w:rsidP="004A2BF8">
      <w:pPr>
        <w:jc w:val="both"/>
        <w:rPr>
          <w:bCs/>
          <w:iCs/>
        </w:rPr>
      </w:pPr>
    </w:p>
    <w:p w14:paraId="22BBC06B" w14:textId="77777777" w:rsidR="004A2BF8" w:rsidRPr="001722DB" w:rsidRDefault="004A2BF8" w:rsidP="004A2BF8">
      <w:pPr>
        <w:jc w:val="both"/>
        <w:rPr>
          <w:noProof/>
          <w:u w:val="single"/>
          <w:lang w:val="sr-Cyrl-RS"/>
        </w:rPr>
      </w:pPr>
      <w:r w:rsidRPr="001722DB">
        <w:rPr>
          <w:noProof/>
          <w:u w:val="single"/>
          <w:lang w:val="sr-Cyrl-RS"/>
        </w:rPr>
        <w:t>Редован сервис</w:t>
      </w:r>
    </w:p>
    <w:p w14:paraId="17D1991F" w14:textId="77777777" w:rsidR="004A2BF8" w:rsidRPr="001722DB" w:rsidRDefault="004A2BF8" w:rsidP="004A2BF8">
      <w:pPr>
        <w:jc w:val="both"/>
        <w:rPr>
          <w:noProof/>
          <w:u w:val="single"/>
          <w:lang w:val="sr-Cyrl-RS"/>
        </w:rPr>
      </w:pPr>
      <w:r w:rsidRPr="001722DB">
        <w:rPr>
          <w:noProof/>
        </w:rPr>
        <w:t>Редован сервис</w:t>
      </w:r>
      <w:r w:rsidRPr="001722DB">
        <w:rPr>
          <w:lang w:val="sr-Cyrl-CS"/>
        </w:rPr>
        <w:t xml:space="preserve"> се ради 2 пута годишње </w:t>
      </w:r>
      <w:r w:rsidRPr="001722DB">
        <w:rPr>
          <w:noProof/>
          <w:lang w:val="sr-Cyrl-CS"/>
        </w:rPr>
        <w:t>за сваки појединачни апара</w:t>
      </w:r>
      <w:r w:rsidRPr="001722DB">
        <w:rPr>
          <w:lang w:val="sr-Cyrl-CS"/>
        </w:rPr>
        <w:t>т</w:t>
      </w:r>
      <w:r w:rsidRPr="001722DB">
        <w:rPr>
          <w:lang w:val="sr-Latn-RS"/>
        </w:rPr>
        <w:t xml:space="preserve"> </w:t>
      </w:r>
      <w:r w:rsidRPr="001722DB">
        <w:rPr>
          <w:lang w:val="sr-Cyrl-RS"/>
        </w:rPr>
        <w:t>и обухвата</w:t>
      </w:r>
      <w:r w:rsidRPr="001722DB">
        <w:rPr>
          <w:noProof/>
        </w:rPr>
        <w:t>:</w:t>
      </w:r>
      <w:r w:rsidRPr="001722DB">
        <w:rPr>
          <w:noProof/>
          <w:u w:val="single"/>
        </w:rPr>
        <w:t xml:space="preserve"> </w:t>
      </w:r>
    </w:p>
    <w:p w14:paraId="5EEC0257" w14:textId="77777777" w:rsidR="004A2BF8" w:rsidRPr="001722DB" w:rsidRDefault="004A2BF8" w:rsidP="004A2BF8">
      <w:pPr>
        <w:jc w:val="both"/>
        <w:rPr>
          <w:noProof/>
          <w:u w:val="single"/>
          <w:lang w:val="sr-Cyrl-RS"/>
        </w:rPr>
      </w:pPr>
    </w:p>
    <w:p w14:paraId="1F22B9C5" w14:textId="77777777" w:rsidR="004A2BF8" w:rsidRPr="001722DB" w:rsidRDefault="004A2BF8" w:rsidP="004A2BF8">
      <w:pPr>
        <w:jc w:val="both"/>
        <w:rPr>
          <w:noProof/>
          <w:lang w:val="sr-Cyrl-CS"/>
        </w:rPr>
      </w:pPr>
      <w:r w:rsidRPr="001722DB">
        <w:rPr>
          <w:noProof/>
          <w:lang w:val="sr-Cyrl-CS"/>
        </w:rPr>
        <w:t xml:space="preserve">Редован сервис/одржавање </w:t>
      </w:r>
      <w:r w:rsidRPr="001722DB">
        <w:rPr>
          <w:noProof/>
        </w:rPr>
        <w:t>GC</w:t>
      </w:r>
      <w:r w:rsidRPr="001722DB">
        <w:rPr>
          <w:noProof/>
          <w:lang w:val="sr-Cyrl-CS"/>
        </w:rPr>
        <w:t>-</w:t>
      </w:r>
      <w:r w:rsidRPr="001722DB">
        <w:rPr>
          <w:noProof/>
        </w:rPr>
        <w:t xml:space="preserve">MSD-a </w:t>
      </w:r>
      <w:r w:rsidRPr="001722DB">
        <w:rPr>
          <w:noProof/>
          <w:lang w:val="sr-Cyrl-CS"/>
        </w:rPr>
        <w:t xml:space="preserve">подразумева превентивно одржавање система према спецификацији произвођача опреме. Чишћење електронике, вентилатора и </w:t>
      </w:r>
      <w:r w:rsidRPr="001722DB">
        <w:rPr>
          <w:noProof/>
          <w:lang w:val="en-US"/>
        </w:rPr>
        <w:t>inleta</w:t>
      </w:r>
      <w:r w:rsidRPr="001722DB">
        <w:rPr>
          <w:noProof/>
          <w:lang w:val="sr-Cyrl-CS"/>
        </w:rPr>
        <w:t xml:space="preserve">, замена </w:t>
      </w:r>
      <w:r w:rsidRPr="001722DB">
        <w:rPr>
          <w:noProof/>
          <w:lang w:val="en-US"/>
        </w:rPr>
        <w:t>gold</w:t>
      </w:r>
      <w:r w:rsidRPr="001722DB">
        <w:rPr>
          <w:noProof/>
          <w:lang w:val="sr-Cyrl-CS"/>
        </w:rPr>
        <w:t xml:space="preserve"> </w:t>
      </w:r>
      <w:r w:rsidRPr="001722DB">
        <w:rPr>
          <w:noProof/>
          <w:lang w:val="en-US"/>
        </w:rPr>
        <w:t>seal</w:t>
      </w:r>
      <w:r w:rsidRPr="001722DB">
        <w:rPr>
          <w:noProof/>
          <w:lang w:val="sr-Cyrl-CS"/>
        </w:rPr>
        <w:t>-</w:t>
      </w:r>
      <w:r w:rsidRPr="001722DB">
        <w:rPr>
          <w:noProof/>
          <w:lang w:val="en-US"/>
        </w:rPr>
        <w:t>a</w:t>
      </w:r>
      <w:r w:rsidRPr="001722DB">
        <w:rPr>
          <w:noProof/>
          <w:lang w:val="sr-Cyrl-CS"/>
        </w:rPr>
        <w:t xml:space="preserve"> </w:t>
      </w:r>
      <w:r w:rsidRPr="001722DB">
        <w:rPr>
          <w:noProof/>
          <w:lang w:val="en-US"/>
        </w:rPr>
        <w:t>i</w:t>
      </w:r>
      <w:r w:rsidRPr="001722DB">
        <w:rPr>
          <w:noProof/>
          <w:lang w:val="sr-Cyrl-CS"/>
        </w:rPr>
        <w:t xml:space="preserve"> </w:t>
      </w:r>
      <w:r w:rsidRPr="001722DB">
        <w:rPr>
          <w:noProof/>
          <w:lang w:val="en-US"/>
        </w:rPr>
        <w:t>split</w:t>
      </w:r>
      <w:r w:rsidRPr="001722DB">
        <w:rPr>
          <w:noProof/>
          <w:lang w:val="sr-Cyrl-CS"/>
        </w:rPr>
        <w:t xml:space="preserve"> </w:t>
      </w:r>
      <w:r w:rsidRPr="001722DB">
        <w:rPr>
          <w:noProof/>
          <w:lang w:val="en-US"/>
        </w:rPr>
        <w:t>vent</w:t>
      </w:r>
      <w:r w:rsidRPr="001722DB">
        <w:rPr>
          <w:noProof/>
          <w:lang w:val="sr-Cyrl-CS"/>
        </w:rPr>
        <w:t xml:space="preserve"> </w:t>
      </w:r>
      <w:r w:rsidRPr="001722DB">
        <w:rPr>
          <w:noProof/>
          <w:lang w:val="en-US"/>
        </w:rPr>
        <w:t>trap</w:t>
      </w:r>
      <w:r w:rsidRPr="001722DB">
        <w:rPr>
          <w:noProof/>
          <w:lang w:val="sr-Cyrl-CS"/>
        </w:rPr>
        <w:t>-</w:t>
      </w:r>
      <w:r w:rsidRPr="001722DB">
        <w:rPr>
          <w:noProof/>
          <w:lang w:val="en-US"/>
        </w:rPr>
        <w:t>a</w:t>
      </w:r>
      <w:r w:rsidRPr="001722DB">
        <w:rPr>
          <w:noProof/>
          <w:lang w:val="sr-Cyrl-CS"/>
        </w:rPr>
        <w:t xml:space="preserve">, чишћење/замена </w:t>
      </w:r>
      <w:r w:rsidRPr="001722DB">
        <w:rPr>
          <w:noProof/>
          <w:lang w:val="en-US"/>
        </w:rPr>
        <w:t>split</w:t>
      </w:r>
      <w:r w:rsidRPr="001722DB">
        <w:rPr>
          <w:noProof/>
          <w:lang w:val="sr-Cyrl-CS"/>
        </w:rPr>
        <w:t xml:space="preserve"> линије, чишћење јонског извора, замена уља грубе пумпе, замена капиларне </w:t>
      </w:r>
      <w:r w:rsidRPr="001722DB">
        <w:rPr>
          <w:noProof/>
          <w:lang w:val="sr-Latn-RS"/>
        </w:rPr>
        <w:t>GC</w:t>
      </w:r>
      <w:r w:rsidRPr="001722DB">
        <w:rPr>
          <w:noProof/>
          <w:lang w:val="sr-Cyrl-CS"/>
        </w:rPr>
        <w:t xml:space="preserve"> колоне.</w:t>
      </w:r>
    </w:p>
    <w:p w14:paraId="123D7F34" w14:textId="77777777" w:rsidR="004A2BF8" w:rsidRPr="001722DB" w:rsidRDefault="004A2BF8" w:rsidP="004A2BF8">
      <w:pPr>
        <w:jc w:val="both"/>
        <w:rPr>
          <w:noProof/>
          <w:u w:val="single"/>
          <w:lang w:val="sr-Cyrl-RS"/>
        </w:rPr>
      </w:pPr>
      <w:r w:rsidRPr="001722DB">
        <w:rPr>
          <w:noProof/>
          <w:lang w:val="sr-Cyrl-CS"/>
        </w:rPr>
        <w:t xml:space="preserve">Редован сервис/одржавање </w:t>
      </w:r>
      <w:r w:rsidRPr="001722DB">
        <w:rPr>
          <w:noProof/>
          <w:lang w:val="en-US"/>
        </w:rPr>
        <w:t>GC</w:t>
      </w:r>
      <w:r w:rsidRPr="001722DB">
        <w:rPr>
          <w:noProof/>
          <w:lang w:val="sr-Cyrl-CS"/>
        </w:rPr>
        <w:t>-</w:t>
      </w:r>
      <w:r w:rsidRPr="001722DB">
        <w:rPr>
          <w:noProof/>
          <w:lang w:val="sr-Latn-CS"/>
        </w:rPr>
        <w:t>FID-</w:t>
      </w:r>
      <w:r w:rsidRPr="001722DB">
        <w:rPr>
          <w:noProof/>
          <w:lang w:val="en-US"/>
        </w:rPr>
        <w:t>HSS</w:t>
      </w:r>
      <w:r w:rsidRPr="001722DB">
        <w:rPr>
          <w:noProof/>
          <w:lang w:val="sr-Cyrl-CS"/>
        </w:rPr>
        <w:t>-</w:t>
      </w:r>
      <w:r w:rsidRPr="001722DB">
        <w:rPr>
          <w:noProof/>
          <w:lang w:val="en-US"/>
        </w:rPr>
        <w:t>a</w:t>
      </w:r>
      <w:r w:rsidRPr="001722DB">
        <w:rPr>
          <w:noProof/>
          <w:lang w:val="sr-Cyrl-CS"/>
        </w:rPr>
        <w:t xml:space="preserve"> подразумева такође превентивно одржавање система према спецификацији произвођача опреме. Чишћење електронике, вентилатора и </w:t>
      </w:r>
      <w:r w:rsidRPr="001722DB">
        <w:rPr>
          <w:noProof/>
          <w:lang w:val="en-US"/>
        </w:rPr>
        <w:t>inleta</w:t>
      </w:r>
      <w:r w:rsidRPr="001722DB">
        <w:rPr>
          <w:noProof/>
          <w:lang w:val="sr-Cyrl-CS"/>
        </w:rPr>
        <w:t xml:space="preserve">, замена </w:t>
      </w:r>
      <w:r w:rsidRPr="001722DB">
        <w:rPr>
          <w:noProof/>
          <w:lang w:val="en-US"/>
        </w:rPr>
        <w:t>gold</w:t>
      </w:r>
      <w:r w:rsidRPr="001722DB">
        <w:rPr>
          <w:noProof/>
          <w:lang w:val="sr-Cyrl-CS"/>
        </w:rPr>
        <w:t xml:space="preserve"> </w:t>
      </w:r>
      <w:r w:rsidRPr="001722DB">
        <w:rPr>
          <w:noProof/>
          <w:lang w:val="en-US"/>
        </w:rPr>
        <w:t>seal</w:t>
      </w:r>
      <w:r w:rsidRPr="001722DB">
        <w:rPr>
          <w:noProof/>
          <w:lang w:val="sr-Cyrl-CS"/>
        </w:rPr>
        <w:t>-</w:t>
      </w:r>
      <w:r w:rsidRPr="001722DB">
        <w:rPr>
          <w:noProof/>
          <w:lang w:val="en-US"/>
        </w:rPr>
        <w:t>a</w:t>
      </w:r>
      <w:r w:rsidRPr="001722DB">
        <w:rPr>
          <w:noProof/>
          <w:lang w:val="sr-Cyrl-CS"/>
        </w:rPr>
        <w:t xml:space="preserve"> и </w:t>
      </w:r>
      <w:r w:rsidRPr="001722DB">
        <w:rPr>
          <w:noProof/>
          <w:lang w:val="en-US"/>
        </w:rPr>
        <w:t>split</w:t>
      </w:r>
      <w:r w:rsidRPr="001722DB">
        <w:rPr>
          <w:noProof/>
          <w:lang w:val="sr-Cyrl-CS"/>
        </w:rPr>
        <w:t xml:space="preserve"> </w:t>
      </w:r>
      <w:r w:rsidRPr="001722DB">
        <w:rPr>
          <w:noProof/>
          <w:lang w:val="en-US"/>
        </w:rPr>
        <w:t>vent</w:t>
      </w:r>
      <w:r w:rsidRPr="001722DB">
        <w:rPr>
          <w:noProof/>
          <w:lang w:val="sr-Cyrl-CS"/>
        </w:rPr>
        <w:t xml:space="preserve"> </w:t>
      </w:r>
      <w:r w:rsidRPr="001722DB">
        <w:rPr>
          <w:noProof/>
          <w:lang w:val="en-US"/>
        </w:rPr>
        <w:t>trap</w:t>
      </w:r>
      <w:r w:rsidRPr="001722DB">
        <w:rPr>
          <w:noProof/>
          <w:lang w:val="sr-Cyrl-CS"/>
        </w:rPr>
        <w:t>-</w:t>
      </w:r>
      <w:r w:rsidRPr="001722DB">
        <w:rPr>
          <w:noProof/>
          <w:lang w:val="en-US"/>
        </w:rPr>
        <w:t>a</w:t>
      </w:r>
      <w:r w:rsidRPr="001722DB">
        <w:rPr>
          <w:noProof/>
          <w:lang w:val="sr-Cyrl-CS"/>
        </w:rPr>
        <w:t xml:space="preserve">, чишћење и подмазивање механичких компоненти </w:t>
      </w:r>
      <w:r w:rsidRPr="001722DB">
        <w:rPr>
          <w:noProof/>
          <w:lang w:val="en-US"/>
        </w:rPr>
        <w:t>HSS</w:t>
      </w:r>
      <w:r w:rsidRPr="001722DB">
        <w:rPr>
          <w:noProof/>
          <w:lang w:val="sr-Cyrl-CS"/>
        </w:rPr>
        <w:t xml:space="preserve"> </w:t>
      </w:r>
      <w:r w:rsidRPr="001722DB">
        <w:rPr>
          <w:noProof/>
          <w:lang w:val="en-US"/>
        </w:rPr>
        <w:t>samplera,</w:t>
      </w:r>
      <w:r w:rsidRPr="001722DB">
        <w:rPr>
          <w:noProof/>
          <w:lang w:val="sr-Cyrl-CS"/>
        </w:rPr>
        <w:t xml:space="preserve"> замена капиларн</w:t>
      </w:r>
      <w:r w:rsidRPr="001722DB">
        <w:rPr>
          <w:noProof/>
          <w:lang w:val="sr-Latn-RS"/>
        </w:rPr>
        <w:t>e</w:t>
      </w:r>
      <w:r w:rsidRPr="001722DB">
        <w:rPr>
          <w:noProof/>
          <w:lang w:val="sr-Cyrl-CS"/>
        </w:rPr>
        <w:t xml:space="preserve"> </w:t>
      </w:r>
      <w:r w:rsidRPr="001722DB">
        <w:rPr>
          <w:noProof/>
          <w:lang w:val="sr-Latn-RS"/>
        </w:rPr>
        <w:t>GC</w:t>
      </w:r>
      <w:r w:rsidRPr="001722DB">
        <w:rPr>
          <w:noProof/>
          <w:lang w:val="sr-Cyrl-CS"/>
        </w:rPr>
        <w:t xml:space="preserve"> колоне</w:t>
      </w:r>
      <w:r w:rsidRPr="001722DB">
        <w:rPr>
          <w:noProof/>
          <w:lang w:val="sr-Latn-RS"/>
        </w:rPr>
        <w:t xml:space="preserve"> </w:t>
      </w:r>
      <w:r w:rsidRPr="001722DB">
        <w:rPr>
          <w:noProof/>
          <w:lang w:val="sr-Cyrl-CS"/>
        </w:rPr>
        <w:t xml:space="preserve">и провера рада </w:t>
      </w:r>
      <w:r w:rsidRPr="001722DB">
        <w:rPr>
          <w:noProof/>
          <w:lang w:val="en-US"/>
        </w:rPr>
        <w:t>HSS</w:t>
      </w:r>
      <w:r w:rsidRPr="001722DB">
        <w:rPr>
          <w:noProof/>
          <w:lang w:val="sr-Cyrl-CS"/>
        </w:rPr>
        <w:t>-</w:t>
      </w:r>
      <w:r w:rsidRPr="001722DB">
        <w:rPr>
          <w:noProof/>
          <w:lang w:val="en-US"/>
        </w:rPr>
        <w:t>a</w:t>
      </w:r>
      <w:r w:rsidRPr="001722DB">
        <w:rPr>
          <w:noProof/>
          <w:lang w:val="sr-Latn-RS"/>
        </w:rPr>
        <w:t>.</w:t>
      </w:r>
    </w:p>
    <w:p w14:paraId="5C45B00D" w14:textId="77777777" w:rsidR="004A2BF8" w:rsidRPr="001722DB" w:rsidRDefault="004A2BF8" w:rsidP="004A2BF8">
      <w:pPr>
        <w:jc w:val="both"/>
        <w:rPr>
          <w:bCs/>
          <w:iCs/>
        </w:rPr>
      </w:pPr>
    </w:p>
    <w:p w14:paraId="787FCB78" w14:textId="77777777" w:rsidR="004A2BF8" w:rsidRPr="001722DB" w:rsidRDefault="004A2BF8" w:rsidP="004A2BF8">
      <w:pPr>
        <w:jc w:val="both"/>
        <w:rPr>
          <w:bCs/>
          <w:iCs/>
          <w:lang w:val="sr-Cyrl-RS"/>
        </w:rPr>
      </w:pPr>
      <w:r w:rsidRPr="001722DB">
        <w:rPr>
          <w:bCs/>
          <w:iCs/>
          <w:u w:val="single"/>
          <w:lang w:val="sr-Cyrl-RS"/>
        </w:rPr>
        <w:t>Ванредни сервис</w:t>
      </w:r>
      <w:r w:rsidRPr="001722DB">
        <w:rPr>
          <w:bCs/>
          <w:iCs/>
          <w:lang w:val="sr-Cyrl-RS"/>
        </w:rPr>
        <w:t xml:space="preserve"> подразумева сервис по указаној потреби наручиоца (укључујући викенде и празнике), који обухвата</w:t>
      </w:r>
      <w:r w:rsidRPr="001722DB">
        <w:rPr>
          <w:bCs/>
          <w:iCs/>
        </w:rPr>
        <w:t xml:space="preserve"> дијагнозу квара</w:t>
      </w:r>
      <w:r w:rsidRPr="001722DB">
        <w:rPr>
          <w:bCs/>
          <w:iCs/>
          <w:lang w:val="sr-Cyrl-RS"/>
        </w:rPr>
        <w:t>, отклањање квара, замену резервних делова по потреби</w:t>
      </w:r>
      <w:r w:rsidRPr="001722DB">
        <w:rPr>
          <w:bCs/>
          <w:iCs/>
        </w:rPr>
        <w:t xml:space="preserve"> и контр</w:t>
      </w:r>
      <w:r w:rsidRPr="001722DB">
        <w:rPr>
          <w:bCs/>
          <w:iCs/>
          <w:lang w:val="sr-Cyrl-RS"/>
        </w:rPr>
        <w:t>о</w:t>
      </w:r>
      <w:r w:rsidRPr="001722DB">
        <w:rPr>
          <w:bCs/>
          <w:iCs/>
        </w:rPr>
        <w:t xml:space="preserve">лу функције целоукупне опреме </w:t>
      </w:r>
      <w:r w:rsidRPr="001722DB">
        <w:rPr>
          <w:lang w:val="sr-Cyrl-RS"/>
        </w:rPr>
        <w:t>и подешавање према фабричким прописима и спецификацијама,</w:t>
      </w:r>
      <w:r w:rsidRPr="001722DB">
        <w:rPr>
          <w:bCs/>
          <w:iCs/>
          <w:lang w:val="sr-Cyrl-RS"/>
        </w:rPr>
        <w:t xml:space="preserve"> по ценама оригиналних резервних делова и радног сата код </w:t>
      </w:r>
      <w:r w:rsidRPr="001722DB">
        <w:rPr>
          <w:bCs/>
          <w:iCs/>
        </w:rPr>
        <w:t>ванредног сервисирања</w:t>
      </w:r>
      <w:r w:rsidRPr="001722DB">
        <w:rPr>
          <w:bCs/>
          <w:iCs/>
          <w:lang w:val="sr-Cyrl-RS"/>
        </w:rPr>
        <w:t xml:space="preserve"> из Обрасца понуде.</w:t>
      </w:r>
    </w:p>
    <w:p w14:paraId="59ADB83F" w14:textId="77777777" w:rsidR="004A2BF8" w:rsidRPr="001722DB" w:rsidRDefault="004A2BF8" w:rsidP="004A2BF8">
      <w:pPr>
        <w:jc w:val="both"/>
        <w:rPr>
          <w:bCs/>
          <w:iCs/>
          <w:lang w:val="sr-Cyrl-RS"/>
        </w:rPr>
      </w:pPr>
    </w:p>
    <w:p w14:paraId="78823A40" w14:textId="77777777" w:rsidR="004A2BF8" w:rsidRPr="001722DB" w:rsidRDefault="004A2BF8" w:rsidP="004A2BF8">
      <w:pPr>
        <w:jc w:val="both"/>
        <w:rPr>
          <w:bCs/>
          <w:iCs/>
        </w:rPr>
      </w:pPr>
      <w:r w:rsidRPr="001722DB">
        <w:rPr>
          <w:bCs/>
          <w:noProof/>
        </w:rPr>
        <w:t>Понуђач се обавезује да услуге  редовног, као и сервиса по позиву изврши са стручним кадром који је обучен за ту врсту апарата са одговарајућим квалитетним алатом и да уграђује оригиналне резервне делове</w:t>
      </w:r>
      <w:r w:rsidRPr="001722DB">
        <w:rPr>
          <w:bCs/>
          <w:noProof/>
          <w:lang w:val="sr-Cyrl-RS"/>
        </w:rPr>
        <w:t xml:space="preserve"> и потрошни материјал</w:t>
      </w:r>
      <w:r w:rsidRPr="001722DB">
        <w:rPr>
          <w:bCs/>
          <w:noProof/>
        </w:rPr>
        <w:t xml:space="preserve"> произвођача фирме „</w:t>
      </w:r>
      <w:r w:rsidRPr="001722DB">
        <w:rPr>
          <w:noProof/>
        </w:rPr>
        <w:t>Agilent Technologies.</w:t>
      </w:r>
    </w:p>
    <w:p w14:paraId="3701A2A2" w14:textId="77777777" w:rsidR="004A2BF8" w:rsidRPr="001722DB" w:rsidRDefault="004A2BF8" w:rsidP="004A2BF8">
      <w:pPr>
        <w:jc w:val="both"/>
        <w:rPr>
          <w:bCs/>
          <w:iCs/>
        </w:rPr>
      </w:pPr>
    </w:p>
    <w:p w14:paraId="54C90495" w14:textId="77777777" w:rsidR="004A2BF8" w:rsidRPr="001722DB" w:rsidRDefault="004A2BF8" w:rsidP="004A2BF8">
      <w:pPr>
        <w:jc w:val="both"/>
        <w:rPr>
          <w:bCs/>
          <w:iCs/>
        </w:rPr>
      </w:pPr>
      <w:r w:rsidRPr="001722DB">
        <w:rPr>
          <w:bCs/>
          <w:iCs/>
        </w:rPr>
        <w:t xml:space="preserve">Понуђач се обавезује да након сваке појединачно извршене </w:t>
      </w:r>
      <w:proofErr w:type="gramStart"/>
      <w:r w:rsidRPr="001722DB">
        <w:rPr>
          <w:bCs/>
          <w:iCs/>
        </w:rPr>
        <w:t>услуге  попуни</w:t>
      </w:r>
      <w:proofErr w:type="gramEnd"/>
      <w:r w:rsidRPr="001722DB">
        <w:rPr>
          <w:bCs/>
          <w:iCs/>
        </w:rPr>
        <w:t xml:space="preserve"> “СЕРВИСНУ КЊИЖИЦУ“ апарата.</w:t>
      </w:r>
    </w:p>
    <w:p w14:paraId="3EC198E7" w14:textId="77777777" w:rsidR="004A2BF8" w:rsidRPr="001722DB" w:rsidRDefault="004A2BF8" w:rsidP="004A2BF8">
      <w:pPr>
        <w:jc w:val="both"/>
        <w:rPr>
          <w:bCs/>
          <w:iCs/>
        </w:rPr>
      </w:pPr>
    </w:p>
    <w:p w14:paraId="2413A86B" w14:textId="77777777" w:rsidR="004A2BF8" w:rsidRPr="001722DB" w:rsidRDefault="004A2BF8" w:rsidP="004A2BF8">
      <w:pPr>
        <w:jc w:val="both"/>
        <w:rPr>
          <w:bCs/>
          <w:noProof/>
          <w:lang w:val="sr-Latn-RS"/>
        </w:rPr>
      </w:pPr>
      <w:r w:rsidRPr="001722DB">
        <w:rPr>
          <w:noProof/>
        </w:rPr>
        <w:t>Ако у току реализације уговора настане потреба за заменом неког дел</w:t>
      </w:r>
      <w:r w:rsidRPr="001722DB">
        <w:rPr>
          <w:noProof/>
          <w:lang w:val="sr-Cyrl-CS"/>
        </w:rPr>
        <w:t xml:space="preserve">а </w:t>
      </w:r>
      <w:r w:rsidRPr="001722DB">
        <w:rPr>
          <w:noProof/>
        </w:rPr>
        <w:t xml:space="preserve">који се не налази у </w:t>
      </w:r>
      <w:r w:rsidRPr="001722DB">
        <w:rPr>
          <w:noProof/>
          <w:lang w:val="sr-Cyrl-RS"/>
        </w:rPr>
        <w:t>Обрасцу понуде</w:t>
      </w:r>
      <w:r w:rsidRPr="001722DB">
        <w:rPr>
          <w:noProof/>
        </w:rPr>
        <w:t xml:space="preserve">, </w:t>
      </w:r>
      <w:r w:rsidRPr="001722DB">
        <w:rPr>
          <w:noProof/>
          <w:lang w:val="sr-Cyrl-RS"/>
        </w:rPr>
        <w:t>а који је неопходан за извршење предмета јавне набавке (нпр. услед прилагођавања новинама на тржишту, под условом</w:t>
      </w:r>
      <w:r w:rsidRPr="001722DB">
        <w:t xml:space="preserve"> </w:t>
      </w:r>
      <w:r w:rsidRPr="001722DB">
        <w:rPr>
          <w:lang w:val="sr-Cyrl-RS"/>
        </w:rPr>
        <w:t xml:space="preserve">да су </w:t>
      </w:r>
      <w:r w:rsidRPr="001722DB">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1722DB">
        <w:rPr>
          <w:noProof/>
        </w:rPr>
        <w:t xml:space="preserve"> </w:t>
      </w:r>
      <w:r w:rsidRPr="001722DB">
        <w:rPr>
          <w:noProof/>
          <w:lang w:val="sr-Cyrl-RS"/>
        </w:rPr>
        <w:t xml:space="preserve">и др.) добављач </w:t>
      </w:r>
      <w:r w:rsidRPr="001722DB">
        <w:rPr>
          <w:lang w:val="sr-Latn-CS"/>
        </w:rPr>
        <w:t>је дужан да</w:t>
      </w:r>
      <w:r w:rsidRPr="001722DB">
        <w:rPr>
          <w:lang w:val="sr-Cyrl-RS"/>
        </w:rPr>
        <w:t xml:space="preserve"> лично или путем мејла </w:t>
      </w:r>
      <w:r w:rsidRPr="001722DB">
        <w:rPr>
          <w:bCs/>
          <w:noProof/>
          <w:lang w:val="sr-Cyrl-RS"/>
        </w:rPr>
        <w:t xml:space="preserve">овлашћеном </w:t>
      </w:r>
      <w:r w:rsidRPr="001722DB">
        <w:rPr>
          <w:bCs/>
          <w:noProof/>
        </w:rPr>
        <w:t xml:space="preserve">лицу </w:t>
      </w:r>
      <w:r w:rsidRPr="001722DB">
        <w:rPr>
          <w:bCs/>
          <w:noProof/>
          <w:lang w:val="sr-Cyrl-CS"/>
        </w:rPr>
        <w:t>код наручиоца</w:t>
      </w:r>
      <w:r w:rsidRPr="001722DB">
        <w:rPr>
          <w:lang w:val="sr-Cyrl-RS"/>
        </w:rPr>
        <w:t xml:space="preserve"> достави </w:t>
      </w:r>
      <w:r w:rsidRPr="001722DB">
        <w:rPr>
          <w:bCs/>
          <w:noProof/>
        </w:rPr>
        <w:t>извештај</w:t>
      </w:r>
      <w:r w:rsidRPr="001722DB">
        <w:rPr>
          <w:bCs/>
          <w:noProof/>
          <w:lang w:val="sr-Cyrl-RS"/>
        </w:rPr>
        <w:t xml:space="preserve"> и</w:t>
      </w:r>
      <w:r w:rsidRPr="001722DB">
        <w:rPr>
          <w:bCs/>
          <w:noProof/>
        </w:rPr>
        <w:t xml:space="preserve"> </w:t>
      </w:r>
      <w:r w:rsidRPr="001722DB">
        <w:rPr>
          <w:bCs/>
          <w:noProof/>
        </w:rPr>
        <w:lastRenderedPageBreak/>
        <w:t>образложи неопходност замене баш тог дела у односу на оне делове кој</w:t>
      </w:r>
      <w:r w:rsidRPr="001722DB">
        <w:rPr>
          <w:bCs/>
          <w:noProof/>
          <w:lang w:val="sr-Cyrl-RS"/>
        </w:rPr>
        <w:t>и</w:t>
      </w:r>
      <w:r w:rsidRPr="001722DB">
        <w:rPr>
          <w:bCs/>
          <w:noProof/>
        </w:rPr>
        <w:t xml:space="preserve"> се налазе у</w:t>
      </w:r>
      <w:r w:rsidRPr="001722DB">
        <w:rPr>
          <w:bCs/>
          <w:noProof/>
          <w:lang w:val="sr-Cyrl-RS"/>
        </w:rPr>
        <w:t xml:space="preserve"> </w:t>
      </w:r>
      <w:r w:rsidRPr="001722DB">
        <w:rPr>
          <w:noProof/>
          <w:lang w:val="sr-Cyrl-RS"/>
        </w:rPr>
        <w:t>Обрасцу понуде.</w:t>
      </w:r>
    </w:p>
    <w:p w14:paraId="2130C3D3" w14:textId="77777777" w:rsidR="004A2BF8" w:rsidRPr="001722DB" w:rsidRDefault="004A2BF8" w:rsidP="004A2BF8">
      <w:pPr>
        <w:jc w:val="both"/>
        <w:rPr>
          <w:bCs/>
          <w:noProof/>
          <w:lang w:val="sr-Cyrl-RS"/>
        </w:rPr>
      </w:pPr>
      <w:r w:rsidRPr="001722DB">
        <w:rPr>
          <w:noProof/>
          <w:lang w:val="sr-Cyrl-RS"/>
        </w:rPr>
        <w:t xml:space="preserve">Добављач </w:t>
      </w:r>
      <w:r w:rsidRPr="001722DB">
        <w:rPr>
          <w:bCs/>
          <w:noProof/>
          <w:lang w:val="sr-Cyrl-RS"/>
        </w:rPr>
        <w:t xml:space="preserve">се обавезује да пре </w:t>
      </w:r>
      <w:r w:rsidRPr="001722DB">
        <w:rPr>
          <w:noProof/>
        </w:rPr>
        <w:t>замен</w:t>
      </w:r>
      <w:r w:rsidRPr="001722DB">
        <w:rPr>
          <w:noProof/>
          <w:lang w:val="sr-Cyrl-RS"/>
        </w:rPr>
        <w:t xml:space="preserve">е </w:t>
      </w:r>
      <w:r w:rsidRPr="001722DB">
        <w:rPr>
          <w:bCs/>
          <w:noProof/>
        </w:rPr>
        <w:t>резервног дела кој</w:t>
      </w:r>
      <w:r w:rsidRPr="001722DB">
        <w:rPr>
          <w:bCs/>
          <w:noProof/>
          <w:lang w:val="sr-Cyrl-RS"/>
        </w:rPr>
        <w:t>и</w:t>
      </w:r>
      <w:r w:rsidRPr="001722DB">
        <w:rPr>
          <w:bCs/>
          <w:noProof/>
        </w:rPr>
        <w:t xml:space="preserve"> се не налази у </w:t>
      </w:r>
      <w:r w:rsidRPr="001722DB">
        <w:rPr>
          <w:noProof/>
          <w:lang w:val="sr-Cyrl-RS"/>
        </w:rPr>
        <w:t>Обрасцу понуде</w:t>
      </w:r>
      <w:r w:rsidRPr="001722DB">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1722DB">
        <w:rPr>
          <w:noProof/>
          <w:lang w:val="sr-Cyrl-RS"/>
        </w:rPr>
        <w:t>Обрасцу понуде</w:t>
      </w:r>
      <w:r w:rsidRPr="001722DB">
        <w:rPr>
          <w:bCs/>
          <w:noProof/>
          <w:lang w:val="sr-Cyrl-RS"/>
        </w:rPr>
        <w:t>.</w:t>
      </w:r>
    </w:p>
    <w:p w14:paraId="66D53CE8" w14:textId="77777777" w:rsidR="004A2BF8" w:rsidRPr="001722DB" w:rsidRDefault="004A2BF8" w:rsidP="004A2BF8">
      <w:pPr>
        <w:jc w:val="both"/>
        <w:rPr>
          <w:bCs/>
          <w:noProof/>
          <w:lang w:val="sr-Cyrl-RS"/>
        </w:rPr>
      </w:pPr>
      <w:r w:rsidRPr="001722DB">
        <w:rPr>
          <w:noProof/>
          <w:lang w:val="sr-Cyrl-RS"/>
        </w:rPr>
        <w:t xml:space="preserve">Добављач </w:t>
      </w:r>
      <w:r w:rsidRPr="001722DB">
        <w:rPr>
          <w:noProof/>
        </w:rPr>
        <w:t xml:space="preserve">се обавезује да замену </w:t>
      </w:r>
      <w:r w:rsidRPr="001722DB">
        <w:rPr>
          <w:bCs/>
          <w:noProof/>
        </w:rPr>
        <w:t>резервног дела кој</w:t>
      </w:r>
      <w:r w:rsidRPr="001722DB">
        <w:rPr>
          <w:bCs/>
          <w:noProof/>
          <w:lang w:val="sr-Cyrl-RS"/>
        </w:rPr>
        <w:t>и</w:t>
      </w:r>
      <w:r w:rsidRPr="001722DB">
        <w:rPr>
          <w:bCs/>
          <w:noProof/>
        </w:rPr>
        <w:t xml:space="preserve"> се не налази у</w:t>
      </w:r>
      <w:r w:rsidRPr="001722DB">
        <w:rPr>
          <w:bCs/>
          <w:noProof/>
          <w:lang w:val="sr-Cyrl-RS"/>
        </w:rPr>
        <w:t xml:space="preserve"> </w:t>
      </w:r>
      <w:r w:rsidRPr="001722DB">
        <w:rPr>
          <w:noProof/>
          <w:lang w:val="sr-Cyrl-RS"/>
        </w:rPr>
        <w:t>Обрасцу понуде</w:t>
      </w:r>
      <w:r w:rsidRPr="001722DB">
        <w:rPr>
          <w:bCs/>
          <w:noProof/>
        </w:rPr>
        <w:t xml:space="preserve"> </w:t>
      </w:r>
      <w:r w:rsidRPr="001722DB">
        <w:rPr>
          <w:noProof/>
          <w:lang w:val="sr-Cyrl-RS"/>
        </w:rPr>
        <w:t xml:space="preserve">изврши </w:t>
      </w:r>
      <w:r w:rsidRPr="001722DB">
        <w:rPr>
          <w:bCs/>
          <w:noProof/>
        </w:rPr>
        <w:t xml:space="preserve">тек по добијању писаног налога и одобрења </w:t>
      </w:r>
      <w:r w:rsidRPr="001722DB">
        <w:rPr>
          <w:bCs/>
          <w:noProof/>
          <w:lang w:val="sr-Cyrl-RS"/>
        </w:rPr>
        <w:t xml:space="preserve"> од стране овлашћеног </w:t>
      </w:r>
      <w:r w:rsidRPr="001722DB">
        <w:rPr>
          <w:bCs/>
          <w:noProof/>
        </w:rPr>
        <w:t>лиц</w:t>
      </w:r>
      <w:r w:rsidRPr="001722DB">
        <w:rPr>
          <w:bCs/>
          <w:noProof/>
          <w:lang w:val="sr-Cyrl-RS"/>
        </w:rPr>
        <w:t>а</w:t>
      </w:r>
      <w:r w:rsidRPr="001722DB">
        <w:rPr>
          <w:bCs/>
          <w:noProof/>
          <w:lang w:val="sr-Latn-RS"/>
        </w:rPr>
        <w:t xml:space="preserve"> </w:t>
      </w:r>
      <w:r w:rsidRPr="001722DB">
        <w:rPr>
          <w:bCs/>
          <w:noProof/>
          <w:lang w:val="sr-Cyrl-RS"/>
        </w:rPr>
        <w:t>код наручиоца,</w:t>
      </w:r>
      <w:r w:rsidRPr="001722DB">
        <w:rPr>
          <w:bCs/>
          <w:noProof/>
          <w:lang w:val="sr-Cyrl-CS"/>
        </w:rPr>
        <w:t xml:space="preserve"> у супротном наручилац нема обавезу да </w:t>
      </w:r>
      <w:r w:rsidRPr="001722DB">
        <w:rPr>
          <w:noProof/>
          <w:lang w:val="sr-Cyrl-RS"/>
        </w:rPr>
        <w:t xml:space="preserve">добављачу </w:t>
      </w:r>
      <w:r w:rsidRPr="001722DB">
        <w:rPr>
          <w:bCs/>
          <w:noProof/>
          <w:lang w:val="sr-Cyrl-CS"/>
        </w:rPr>
        <w:t>плати замењен резервни део</w:t>
      </w:r>
      <w:r w:rsidRPr="001722DB">
        <w:rPr>
          <w:bCs/>
          <w:noProof/>
        </w:rPr>
        <w:t>.</w:t>
      </w:r>
    </w:p>
    <w:p w14:paraId="1D8E8685" w14:textId="77777777" w:rsidR="004A2BF8" w:rsidRPr="001722DB" w:rsidRDefault="004A2BF8" w:rsidP="004A2BF8"/>
    <w:p w14:paraId="7FCB67EA" w14:textId="77777777" w:rsidR="004A2BF8" w:rsidRPr="001722DB" w:rsidRDefault="004A2BF8" w:rsidP="004A2BF8"/>
    <w:p w14:paraId="16CD9F5F" w14:textId="395E86C7" w:rsidR="00E27C53" w:rsidRDefault="004A2BF8" w:rsidP="004A2BF8">
      <w:pPr>
        <w:jc w:val="both"/>
        <w:rPr>
          <w:bCs/>
          <w:iCs/>
          <w:lang w:val="sr-Cyrl-RS"/>
        </w:rPr>
      </w:pPr>
      <w:r w:rsidRPr="001722DB">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1722DB">
        <w:rPr>
          <w:bCs/>
          <w:i/>
          <w:iCs/>
          <w:lang w:val="sr-Cyrl-RS"/>
        </w:rPr>
        <w:t>.</w:t>
      </w:r>
    </w:p>
    <w:p w14:paraId="0D7B31EF" w14:textId="77777777" w:rsidR="004A2BF8" w:rsidRDefault="004A2BF8" w:rsidP="00E27C53">
      <w:pPr>
        <w:jc w:val="both"/>
        <w:rPr>
          <w:bCs/>
          <w:iCs/>
          <w:lang w:val="sr-Cyrl-RS"/>
        </w:rPr>
      </w:pPr>
    </w:p>
    <w:p w14:paraId="4A37600F" w14:textId="77777777" w:rsidR="004A2BF8" w:rsidRDefault="004A2BF8" w:rsidP="00E27C53">
      <w:pPr>
        <w:jc w:val="both"/>
        <w:rPr>
          <w:bCs/>
          <w:iCs/>
          <w:lang w:val="sr-Cyrl-RS"/>
        </w:rPr>
      </w:pPr>
    </w:p>
    <w:p w14:paraId="496D0F2B" w14:textId="77777777" w:rsidR="004A2BF8" w:rsidRDefault="004A2BF8" w:rsidP="00E27C53">
      <w:pPr>
        <w:jc w:val="both"/>
        <w:rPr>
          <w:bCs/>
          <w:iCs/>
          <w:lang w:val="sr-Cyrl-RS"/>
        </w:rPr>
      </w:pPr>
    </w:p>
    <w:p w14:paraId="77EBB7CA" w14:textId="77777777" w:rsidR="004A2BF8" w:rsidRDefault="004A2BF8" w:rsidP="00E27C53">
      <w:pPr>
        <w:jc w:val="both"/>
        <w:rPr>
          <w:bCs/>
          <w:iCs/>
          <w:lang w:val="sr-Cyrl-RS"/>
        </w:rPr>
      </w:pPr>
    </w:p>
    <w:p w14:paraId="28F6B20D" w14:textId="77777777" w:rsidR="004A2BF8" w:rsidRDefault="004A2BF8" w:rsidP="00E27C53">
      <w:pPr>
        <w:jc w:val="both"/>
        <w:rPr>
          <w:bCs/>
          <w:iCs/>
          <w:lang w:val="sr-Cyrl-RS"/>
        </w:rPr>
      </w:pPr>
    </w:p>
    <w:p w14:paraId="1B196555" w14:textId="77777777" w:rsidR="004A2BF8" w:rsidRDefault="004A2BF8" w:rsidP="00E27C53">
      <w:pPr>
        <w:jc w:val="both"/>
        <w:rPr>
          <w:bCs/>
          <w:iCs/>
          <w:lang w:val="sr-Cyrl-RS"/>
        </w:rPr>
      </w:pPr>
    </w:p>
    <w:p w14:paraId="385121BB" w14:textId="77777777" w:rsidR="004A2BF8" w:rsidRDefault="004A2BF8" w:rsidP="00E27C53">
      <w:pPr>
        <w:jc w:val="both"/>
        <w:rPr>
          <w:bCs/>
          <w:iCs/>
          <w:lang w:val="sr-Cyrl-RS"/>
        </w:rPr>
      </w:pPr>
    </w:p>
    <w:p w14:paraId="1B87D116" w14:textId="77777777" w:rsidR="004A2BF8" w:rsidRDefault="004A2BF8" w:rsidP="00E27C53">
      <w:pPr>
        <w:jc w:val="both"/>
        <w:rPr>
          <w:bCs/>
          <w:iCs/>
          <w:lang w:val="sr-Cyrl-RS"/>
        </w:rPr>
      </w:pPr>
    </w:p>
    <w:p w14:paraId="446CFDC7" w14:textId="77777777" w:rsidR="004A2BF8" w:rsidRDefault="004A2BF8" w:rsidP="00E27C53">
      <w:pPr>
        <w:jc w:val="both"/>
        <w:rPr>
          <w:bCs/>
          <w:iCs/>
          <w:lang w:val="sr-Cyrl-RS"/>
        </w:rPr>
      </w:pPr>
    </w:p>
    <w:p w14:paraId="24508B65" w14:textId="77777777" w:rsidR="004A2BF8" w:rsidRDefault="004A2BF8" w:rsidP="00E27C53">
      <w:pPr>
        <w:jc w:val="both"/>
        <w:rPr>
          <w:bCs/>
          <w:iCs/>
          <w:lang w:val="sr-Cyrl-RS"/>
        </w:rPr>
      </w:pPr>
    </w:p>
    <w:p w14:paraId="41005BD6" w14:textId="77777777" w:rsidR="004A2BF8" w:rsidRDefault="004A2BF8" w:rsidP="00E27C53">
      <w:pPr>
        <w:jc w:val="both"/>
        <w:rPr>
          <w:bCs/>
          <w:iCs/>
          <w:lang w:val="sr-Cyrl-RS"/>
        </w:rPr>
      </w:pPr>
    </w:p>
    <w:p w14:paraId="45CFF8C8" w14:textId="77777777" w:rsidR="004A2BF8" w:rsidRDefault="004A2BF8" w:rsidP="00E27C53">
      <w:pPr>
        <w:jc w:val="both"/>
        <w:rPr>
          <w:bCs/>
          <w:iCs/>
          <w:lang w:val="sr-Cyrl-RS"/>
        </w:rPr>
      </w:pPr>
    </w:p>
    <w:p w14:paraId="5687FAE7" w14:textId="77777777" w:rsidR="004A2BF8" w:rsidRDefault="004A2BF8" w:rsidP="00E27C53">
      <w:pPr>
        <w:jc w:val="both"/>
        <w:rPr>
          <w:bCs/>
          <w:iCs/>
          <w:lang w:val="sr-Cyrl-RS"/>
        </w:rPr>
      </w:pPr>
    </w:p>
    <w:p w14:paraId="39B15F7D" w14:textId="77777777" w:rsidR="004A2BF8" w:rsidRDefault="004A2BF8" w:rsidP="00E27C53">
      <w:pPr>
        <w:jc w:val="both"/>
        <w:rPr>
          <w:bCs/>
          <w:iCs/>
          <w:lang w:val="sr-Cyrl-RS"/>
        </w:rPr>
      </w:pPr>
    </w:p>
    <w:p w14:paraId="64A903A4" w14:textId="77777777" w:rsidR="004A2BF8" w:rsidRPr="004A2BF8" w:rsidRDefault="004A2BF8" w:rsidP="00E27C53">
      <w:pPr>
        <w:jc w:val="both"/>
        <w:rPr>
          <w:bCs/>
          <w:iCs/>
          <w:lang w:val="sr-Cyrl-RS"/>
        </w:rPr>
      </w:pPr>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27922574" w14:textId="4A43E4E5" w:rsidR="00E27C53" w:rsidRPr="004A2BF8" w:rsidRDefault="00E27C53" w:rsidP="004A2BF8">
      <w:pPr>
        <w:rPr>
          <w:noProof/>
          <w:lang w:val="sr-Cyrl-RS"/>
        </w:rPr>
      </w:pP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35859894"/>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7318C57B" w14:textId="0699430E" w:rsidR="00E27C53" w:rsidRPr="004A2BF8" w:rsidRDefault="00E27C53" w:rsidP="004A2BF8">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4A2BF8" w:rsidRPr="00AE1407" w14:paraId="13EA95B3" w14:textId="77777777" w:rsidTr="004A2BF8">
        <w:trPr>
          <w:trHeight w:val="972"/>
        </w:trPr>
        <w:tc>
          <w:tcPr>
            <w:tcW w:w="801" w:type="dxa"/>
            <w:vAlign w:val="center"/>
          </w:tcPr>
          <w:p w14:paraId="185CE42A" w14:textId="77777777" w:rsidR="004A2BF8" w:rsidRPr="00AE1407" w:rsidRDefault="004A2BF8" w:rsidP="005B3304">
            <w:pPr>
              <w:jc w:val="center"/>
              <w:rPr>
                <w:noProof/>
              </w:rPr>
            </w:pPr>
            <w:r w:rsidRPr="00AE1407">
              <w:rPr>
                <w:noProof/>
              </w:rPr>
              <w:t>Бр.</w:t>
            </w:r>
          </w:p>
        </w:tc>
        <w:tc>
          <w:tcPr>
            <w:tcW w:w="3183" w:type="dxa"/>
            <w:gridSpan w:val="2"/>
            <w:vAlign w:val="center"/>
          </w:tcPr>
          <w:p w14:paraId="3EA9E910" w14:textId="77777777" w:rsidR="004A2BF8" w:rsidRPr="00AE1407" w:rsidRDefault="004A2BF8" w:rsidP="005B3304">
            <w:pPr>
              <w:jc w:val="center"/>
              <w:rPr>
                <w:noProof/>
              </w:rPr>
            </w:pPr>
            <w:r w:rsidRPr="00AE1407">
              <w:rPr>
                <w:noProof/>
              </w:rPr>
              <w:t>УСЛОВИ</w:t>
            </w:r>
          </w:p>
        </w:tc>
        <w:tc>
          <w:tcPr>
            <w:tcW w:w="5528" w:type="dxa"/>
            <w:vAlign w:val="center"/>
          </w:tcPr>
          <w:p w14:paraId="175EE16F" w14:textId="77777777" w:rsidR="004A2BF8" w:rsidRPr="00AE1407" w:rsidRDefault="004A2BF8" w:rsidP="005B3304">
            <w:pPr>
              <w:jc w:val="center"/>
              <w:rPr>
                <w:noProof/>
              </w:rPr>
            </w:pPr>
            <w:r w:rsidRPr="00AE1407">
              <w:rPr>
                <w:noProof/>
              </w:rPr>
              <w:t>ДОКАЗИ</w:t>
            </w:r>
          </w:p>
        </w:tc>
      </w:tr>
      <w:tr w:rsidR="004A2BF8" w:rsidRPr="00AE1407" w14:paraId="57750AA2" w14:textId="77777777" w:rsidTr="004A2BF8">
        <w:trPr>
          <w:trHeight w:val="505"/>
        </w:trPr>
        <w:tc>
          <w:tcPr>
            <w:tcW w:w="9512" w:type="dxa"/>
            <w:gridSpan w:val="4"/>
          </w:tcPr>
          <w:p w14:paraId="297DB225" w14:textId="77777777" w:rsidR="004A2BF8" w:rsidRPr="00AE1407" w:rsidRDefault="004A2BF8" w:rsidP="005B3304">
            <w:pPr>
              <w:jc w:val="center"/>
              <w:rPr>
                <w:b/>
                <w:noProof/>
              </w:rPr>
            </w:pPr>
            <w:r w:rsidRPr="00AE1407">
              <w:rPr>
                <w:b/>
                <w:noProof/>
              </w:rPr>
              <w:t>ОБАВЕЗНИ УСЛОВИ ЗА УЧЕШЋЕ У ПОСТУПКУ ЈАВНЕ НАБАВКЕ ИЗ ЧЛАНА 75. ЗАКОНА</w:t>
            </w:r>
          </w:p>
        </w:tc>
      </w:tr>
      <w:tr w:rsidR="004A2BF8" w:rsidRPr="00AE1407" w14:paraId="113FD09F" w14:textId="77777777" w:rsidTr="004A2BF8">
        <w:trPr>
          <w:trHeight w:val="505"/>
        </w:trPr>
        <w:tc>
          <w:tcPr>
            <w:tcW w:w="801" w:type="dxa"/>
            <w:vAlign w:val="center"/>
          </w:tcPr>
          <w:p w14:paraId="4025C5EA" w14:textId="77777777" w:rsidR="004A2BF8" w:rsidRPr="00AE1407" w:rsidRDefault="004A2BF8" w:rsidP="002576AA">
            <w:pPr>
              <w:pStyle w:val="ListParagraph"/>
              <w:numPr>
                <w:ilvl w:val="0"/>
                <w:numId w:val="11"/>
              </w:numPr>
              <w:rPr>
                <w:noProof/>
              </w:rPr>
            </w:pPr>
          </w:p>
        </w:tc>
        <w:tc>
          <w:tcPr>
            <w:tcW w:w="3183" w:type="dxa"/>
            <w:gridSpan w:val="2"/>
          </w:tcPr>
          <w:p w14:paraId="04266C6A" w14:textId="77777777" w:rsidR="004A2BF8" w:rsidRPr="00AE1407" w:rsidRDefault="004A2BF8"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5119E025" w14:textId="77777777" w:rsidR="004A2BF8" w:rsidRDefault="004A2BF8"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4A2BF8" w:rsidRPr="00B741B2" w:rsidRDefault="004A2BF8"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4A2BF8" w:rsidRPr="009937B8" w:rsidRDefault="004A2BF8"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4A2BF8" w:rsidRPr="00B741B2" w:rsidRDefault="004A2BF8"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4A2BF8" w:rsidRPr="00AE1407" w14:paraId="4FD9DAA7" w14:textId="77777777" w:rsidTr="004A2BF8">
        <w:trPr>
          <w:trHeight w:val="458"/>
        </w:trPr>
        <w:tc>
          <w:tcPr>
            <w:tcW w:w="801" w:type="dxa"/>
            <w:vAlign w:val="center"/>
          </w:tcPr>
          <w:p w14:paraId="5833271F" w14:textId="77777777" w:rsidR="004A2BF8" w:rsidRPr="00AE1407" w:rsidRDefault="004A2BF8" w:rsidP="002576AA">
            <w:pPr>
              <w:pStyle w:val="ListParagraph"/>
              <w:numPr>
                <w:ilvl w:val="0"/>
                <w:numId w:val="11"/>
              </w:numPr>
              <w:rPr>
                <w:noProof/>
              </w:rPr>
            </w:pPr>
          </w:p>
        </w:tc>
        <w:tc>
          <w:tcPr>
            <w:tcW w:w="3183" w:type="dxa"/>
            <w:gridSpan w:val="2"/>
          </w:tcPr>
          <w:p w14:paraId="3D70B56A" w14:textId="77777777" w:rsidR="004A2BF8" w:rsidRPr="00AE1407" w:rsidRDefault="004A2BF8"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27EC8597" w14:textId="77777777" w:rsidR="004A2BF8" w:rsidRPr="009937B8" w:rsidRDefault="004A2BF8"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4A2BF8" w:rsidRPr="000738FF" w:rsidRDefault="004A2BF8"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4A2BF8" w:rsidRPr="00AE1407" w:rsidRDefault="004A2BF8"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4A2BF8" w:rsidRPr="005B07C0" w:rsidRDefault="004A2BF8"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4A2BF8" w:rsidRPr="009937B8" w:rsidRDefault="004A2BF8"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4A2BF8" w:rsidRPr="0028014B" w:rsidRDefault="004A2BF8"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4A2BF8" w:rsidRPr="00AE1407" w14:paraId="6CF4DF9E" w14:textId="77777777" w:rsidTr="004A2BF8">
        <w:trPr>
          <w:trHeight w:val="789"/>
        </w:trPr>
        <w:tc>
          <w:tcPr>
            <w:tcW w:w="801" w:type="dxa"/>
            <w:vAlign w:val="center"/>
          </w:tcPr>
          <w:p w14:paraId="73A61DE5" w14:textId="77777777" w:rsidR="004A2BF8" w:rsidRPr="00AE1407" w:rsidRDefault="004A2BF8" w:rsidP="002576AA">
            <w:pPr>
              <w:pStyle w:val="ListParagraph"/>
              <w:numPr>
                <w:ilvl w:val="0"/>
                <w:numId w:val="11"/>
              </w:numPr>
              <w:rPr>
                <w:noProof/>
              </w:rPr>
            </w:pPr>
          </w:p>
        </w:tc>
        <w:tc>
          <w:tcPr>
            <w:tcW w:w="3183" w:type="dxa"/>
            <w:gridSpan w:val="2"/>
          </w:tcPr>
          <w:p w14:paraId="46D5DA3E" w14:textId="77777777" w:rsidR="004A2BF8" w:rsidRPr="00AE1407" w:rsidRDefault="004A2BF8"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152266B3" w14:textId="77777777" w:rsidR="004A2BF8" w:rsidRPr="00AE1407" w:rsidRDefault="004A2BF8"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4A2BF8" w:rsidRPr="00753D5C" w:rsidRDefault="004A2BF8"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4A2BF8" w:rsidRPr="004A2BF8" w14:paraId="239070FE" w14:textId="77777777" w:rsidTr="004A2BF8">
        <w:trPr>
          <w:trHeight w:val="848"/>
        </w:trPr>
        <w:tc>
          <w:tcPr>
            <w:tcW w:w="9512" w:type="dxa"/>
            <w:gridSpan w:val="4"/>
            <w:vAlign w:val="center"/>
          </w:tcPr>
          <w:p w14:paraId="65B46B97" w14:textId="77777777" w:rsidR="004A2BF8" w:rsidRPr="004A2BF8" w:rsidRDefault="004A2BF8" w:rsidP="005B3304">
            <w:pPr>
              <w:jc w:val="center"/>
              <w:rPr>
                <w:b/>
                <w:noProof/>
              </w:rPr>
            </w:pPr>
            <w:r w:rsidRPr="004A2BF8">
              <w:rPr>
                <w:b/>
                <w:noProof/>
              </w:rPr>
              <w:t>ДОДАТНИ УСЛОВИ ЗА УЧЕШЋЕ У ПОСТУПКУ ЈАВНЕ НАБАВКЕ ИЗ ЧЛАНА 76. ЗАКОНА</w:t>
            </w:r>
          </w:p>
        </w:tc>
      </w:tr>
      <w:tr w:rsidR="004A2BF8" w:rsidRPr="004A2BF8" w14:paraId="332B4CC3" w14:textId="77777777" w:rsidTr="004A2BF8">
        <w:trPr>
          <w:trHeight w:val="848"/>
        </w:trPr>
        <w:tc>
          <w:tcPr>
            <w:tcW w:w="801" w:type="dxa"/>
            <w:shd w:val="clear" w:color="auto" w:fill="auto"/>
            <w:vAlign w:val="center"/>
          </w:tcPr>
          <w:p w14:paraId="774B958A" w14:textId="77777777" w:rsidR="004A2BF8" w:rsidRPr="004A2BF8" w:rsidRDefault="004A2BF8" w:rsidP="002576AA">
            <w:pPr>
              <w:pStyle w:val="ListParagraph"/>
              <w:numPr>
                <w:ilvl w:val="0"/>
                <w:numId w:val="13"/>
              </w:numPr>
              <w:rPr>
                <w:noProof/>
              </w:rPr>
            </w:pPr>
          </w:p>
        </w:tc>
        <w:tc>
          <w:tcPr>
            <w:tcW w:w="3041" w:type="dxa"/>
            <w:shd w:val="clear" w:color="auto" w:fill="auto"/>
          </w:tcPr>
          <w:p w14:paraId="29B4C419" w14:textId="02D104A7" w:rsidR="004A2BF8" w:rsidRPr="00CC6689" w:rsidRDefault="004A2BF8" w:rsidP="00CC6689">
            <w:pPr>
              <w:jc w:val="both"/>
              <w:rPr>
                <w:noProof/>
                <w:lang w:val="sr-Cyrl-RS"/>
              </w:rPr>
            </w:pPr>
            <w:r w:rsidRPr="004A2BF8">
              <w:rPr>
                <w:lang w:val="sr-Latn-CS"/>
              </w:rPr>
              <w:t xml:space="preserve">Понуђач има најмање </w:t>
            </w:r>
            <w:r w:rsidRPr="004A2BF8">
              <w:t>једног</w:t>
            </w:r>
            <w:r w:rsidRPr="004A2BF8">
              <w:rPr>
                <w:lang w:val="sr-Latn-CS"/>
              </w:rPr>
              <w:t xml:space="preserve"> сервисера овлашћен</w:t>
            </w:r>
            <w:r w:rsidRPr="004A2BF8">
              <w:t>ог</w:t>
            </w:r>
            <w:r w:rsidRPr="004A2BF8">
              <w:rPr>
                <w:lang w:val="sr-Latn-CS"/>
              </w:rPr>
              <w:t xml:space="preserve"> од стране произвођача </w:t>
            </w:r>
            <w:r w:rsidRPr="004A2BF8">
              <w:t xml:space="preserve">опреме </w:t>
            </w:r>
            <w:r w:rsidRPr="004A2BF8">
              <w:rPr>
                <w:bCs/>
                <w:noProof/>
              </w:rPr>
              <w:t>„</w:t>
            </w:r>
            <w:r w:rsidRPr="004A2BF8">
              <w:rPr>
                <w:noProof/>
              </w:rPr>
              <w:t>Agilent Technologies</w:t>
            </w:r>
            <w:r w:rsidRPr="004A2BF8">
              <w:rPr>
                <w:bCs/>
                <w:noProof/>
              </w:rPr>
              <w:t xml:space="preserve">“, </w:t>
            </w:r>
            <w:r w:rsidRPr="004A2BF8">
              <w:rPr>
                <w:lang w:val="sr-Latn-CS"/>
              </w:rPr>
              <w:t>која је предмет јавне набавке</w:t>
            </w:r>
            <w:r w:rsidR="00CC6689">
              <w:rPr>
                <w:lang w:val="sr-Cyrl-RS"/>
              </w:rPr>
              <w:t>.</w:t>
            </w:r>
          </w:p>
        </w:tc>
        <w:tc>
          <w:tcPr>
            <w:tcW w:w="5670" w:type="dxa"/>
            <w:gridSpan w:val="2"/>
            <w:shd w:val="clear" w:color="auto" w:fill="auto"/>
            <w:vAlign w:val="center"/>
          </w:tcPr>
          <w:p w14:paraId="72E7BCE6" w14:textId="77777777" w:rsidR="00CC6689" w:rsidRPr="00CC6689" w:rsidRDefault="00CC6689" w:rsidP="00CC6689">
            <w:pPr>
              <w:pStyle w:val="Default"/>
              <w:jc w:val="both"/>
              <w:rPr>
                <w:rFonts w:ascii="Times New Roman" w:hAnsi="Times New Roman" w:cs="Times New Roman"/>
                <w:b/>
                <w:iCs/>
                <w:color w:val="auto"/>
              </w:rPr>
            </w:pPr>
            <w:r w:rsidRPr="00CC6689">
              <w:rPr>
                <w:rFonts w:ascii="Times New Roman" w:hAnsi="Times New Roman" w:cs="Times New Roman"/>
                <w:iCs/>
                <w:color w:val="auto"/>
              </w:rPr>
              <w:t xml:space="preserve">Доказ за </w:t>
            </w:r>
            <w:r w:rsidRPr="00CC6689">
              <w:rPr>
                <w:rFonts w:ascii="Times New Roman" w:hAnsi="Times New Roman" w:cs="Times New Roman"/>
                <w:b/>
                <w:iCs/>
                <w:color w:val="auto"/>
              </w:rPr>
              <w:t>правна лица / предузетнике / физичка лица:</w:t>
            </w:r>
          </w:p>
          <w:p w14:paraId="3F46BE70" w14:textId="019DCB77" w:rsidR="00CC6689" w:rsidRPr="00CC6689" w:rsidRDefault="00CC6689" w:rsidP="00CC6689">
            <w:pPr>
              <w:pStyle w:val="ListParagraph"/>
              <w:numPr>
                <w:ilvl w:val="0"/>
                <w:numId w:val="16"/>
              </w:numPr>
              <w:jc w:val="both"/>
              <w:rPr>
                <w:lang w:val="sr-Latn-CS"/>
              </w:rPr>
            </w:pPr>
            <w:r w:rsidRPr="00CC6689">
              <w:rPr>
                <w:iCs/>
              </w:rPr>
              <w:t>М-А (стари М2) образац за запослене и</w:t>
            </w:r>
            <w:r w:rsidR="00A817AD">
              <w:rPr>
                <w:iCs/>
                <w:lang w:val="sr-Cyrl-RS"/>
              </w:rPr>
              <w:t>ли</w:t>
            </w:r>
            <w:r w:rsidRPr="00CC6689">
              <w:rPr>
                <w:iCs/>
              </w:rPr>
              <w:t xml:space="preserve"> уговор о раду (одређено или неодређено време)</w:t>
            </w:r>
            <w:proofErr w:type="gramStart"/>
            <w:r w:rsidRPr="00CC6689">
              <w:rPr>
                <w:iCs/>
              </w:rPr>
              <w:t>.</w:t>
            </w:r>
            <w:r w:rsidRPr="00CC6689">
              <w:rPr>
                <w:lang w:val="sr-Latn-CS"/>
              </w:rPr>
              <w:t>.</w:t>
            </w:r>
            <w:proofErr w:type="gramEnd"/>
          </w:p>
          <w:p w14:paraId="1804A455" w14:textId="77777777" w:rsidR="00CC6689" w:rsidRPr="00CC6689" w:rsidRDefault="00CC6689" w:rsidP="00CC6689">
            <w:pPr>
              <w:pStyle w:val="ListParagraph"/>
              <w:numPr>
                <w:ilvl w:val="0"/>
                <w:numId w:val="16"/>
              </w:numPr>
              <w:jc w:val="both"/>
              <w:rPr>
                <w:lang w:val="sr-Latn-CS"/>
              </w:rPr>
            </w:pPr>
            <w:r w:rsidRPr="00CC6689">
              <w:rPr>
                <w:lang w:val="sr-Cyrl-RS"/>
              </w:rPr>
              <w:t>Сертификат произвођача опреме за радно ангажована лица.</w:t>
            </w:r>
          </w:p>
          <w:p w14:paraId="05211BF6" w14:textId="77777777" w:rsidR="00CC6689" w:rsidRPr="00CC6689" w:rsidRDefault="00CC6689" w:rsidP="00CC6689">
            <w:pPr>
              <w:jc w:val="both"/>
              <w:rPr>
                <w:lang w:val="sr-Latn-CS"/>
              </w:rPr>
            </w:pPr>
          </w:p>
          <w:p w14:paraId="623A5FFE" w14:textId="77777777" w:rsidR="00CC6689" w:rsidRPr="00CC6689" w:rsidRDefault="00CC6689" w:rsidP="00CC6689">
            <w:pPr>
              <w:pStyle w:val="Default"/>
              <w:jc w:val="both"/>
              <w:rPr>
                <w:rFonts w:ascii="Times New Roman" w:hAnsi="Times New Roman" w:cs="Times New Roman"/>
                <w:b/>
                <w:iCs/>
                <w:color w:val="auto"/>
                <w:lang w:val="sr-Cyrl-RS"/>
              </w:rPr>
            </w:pPr>
            <w:r w:rsidRPr="00CC6689">
              <w:rPr>
                <w:rFonts w:ascii="Times New Roman" w:hAnsi="Times New Roman" w:cs="Times New Roman"/>
                <w:b/>
                <w:iCs/>
                <w:color w:val="auto"/>
                <w:lang w:val="sr-Cyrl-RS"/>
              </w:rPr>
              <w:t>ЗА РАДНО АНГАЖОВАЊЕ</w:t>
            </w:r>
          </w:p>
          <w:p w14:paraId="53C8A9AB" w14:textId="748172E1" w:rsidR="004A2BF8" w:rsidRPr="004A2BF8" w:rsidRDefault="00CC6689" w:rsidP="00CC6689">
            <w:pPr>
              <w:pStyle w:val="Default"/>
              <w:jc w:val="both"/>
              <w:rPr>
                <w:rFonts w:ascii="Times New Roman" w:hAnsi="Times New Roman" w:cs="Times New Roman"/>
                <w:noProof/>
              </w:rPr>
            </w:pPr>
            <w:r w:rsidRPr="00CC6689">
              <w:rPr>
                <w:rFonts w:ascii="Times New Roman" w:hAnsi="Times New Roman" w:cs="Times New Roman"/>
                <w:lang w:val="sr-Cyrl-RS"/>
              </w:rPr>
              <w:t>У</w:t>
            </w:r>
            <w:r w:rsidRPr="00CC6689">
              <w:rPr>
                <w:rFonts w:ascii="Times New Roman" w:hAnsi="Times New Roman" w:cs="Times New Roman"/>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tc>
      </w:tr>
      <w:tr w:rsidR="004A2BF8" w:rsidRPr="00AE1407" w14:paraId="53A9787E" w14:textId="77777777" w:rsidTr="004A2BF8">
        <w:trPr>
          <w:trHeight w:val="132"/>
        </w:trPr>
        <w:tc>
          <w:tcPr>
            <w:tcW w:w="801" w:type="dxa"/>
            <w:shd w:val="clear" w:color="auto" w:fill="auto"/>
            <w:vAlign w:val="center"/>
          </w:tcPr>
          <w:p w14:paraId="1F2CB307" w14:textId="77777777" w:rsidR="004A2BF8" w:rsidRPr="004A2BF8" w:rsidRDefault="004A2BF8" w:rsidP="002576AA">
            <w:pPr>
              <w:pStyle w:val="ListParagraph"/>
              <w:numPr>
                <w:ilvl w:val="0"/>
                <w:numId w:val="13"/>
              </w:numPr>
              <w:rPr>
                <w:noProof/>
              </w:rPr>
            </w:pPr>
          </w:p>
        </w:tc>
        <w:tc>
          <w:tcPr>
            <w:tcW w:w="3041" w:type="dxa"/>
            <w:shd w:val="clear" w:color="auto" w:fill="auto"/>
          </w:tcPr>
          <w:p w14:paraId="02A62727" w14:textId="64D8F360" w:rsidR="004A2BF8" w:rsidRPr="004A2BF8" w:rsidRDefault="004A2BF8" w:rsidP="005B3304">
            <w:pPr>
              <w:jc w:val="both"/>
              <w:rPr>
                <w:lang w:val="sr-Latn-CS"/>
              </w:rPr>
            </w:pPr>
            <w:r w:rsidRPr="004A2BF8">
              <w:rPr>
                <w:lang w:val="sr-Latn-CS"/>
              </w:rPr>
              <w:t xml:space="preserve">Да je понуђач овлашћени сервисер на територији Србије који може да врши услугу сервиса и уградњу резервних делова за предмет јавне набваке, односно опреме произвођача </w:t>
            </w:r>
            <w:r w:rsidRPr="004A2BF8">
              <w:rPr>
                <w:bCs/>
                <w:noProof/>
              </w:rPr>
              <w:t>„</w:t>
            </w:r>
            <w:r w:rsidRPr="004A2BF8">
              <w:rPr>
                <w:noProof/>
              </w:rPr>
              <w:t xml:space="preserve">Agilent </w:t>
            </w:r>
            <w:r w:rsidRPr="004A2BF8">
              <w:rPr>
                <w:noProof/>
              </w:rPr>
              <w:lastRenderedPageBreak/>
              <w:t>Technologies</w:t>
            </w:r>
            <w:r w:rsidRPr="004A2BF8">
              <w:rPr>
                <w:bCs/>
                <w:noProof/>
              </w:rPr>
              <w:t>“</w:t>
            </w:r>
          </w:p>
        </w:tc>
        <w:tc>
          <w:tcPr>
            <w:tcW w:w="5670" w:type="dxa"/>
            <w:gridSpan w:val="2"/>
            <w:shd w:val="clear" w:color="auto" w:fill="auto"/>
            <w:vAlign w:val="center"/>
          </w:tcPr>
          <w:p w14:paraId="297E6971" w14:textId="77777777" w:rsidR="004A2BF8" w:rsidRPr="004A2BF8" w:rsidRDefault="004A2BF8" w:rsidP="004A2BF8">
            <w:pPr>
              <w:jc w:val="both"/>
              <w:rPr>
                <w:lang w:val="sr-Latn-CS"/>
              </w:rPr>
            </w:pPr>
            <w:r w:rsidRPr="004A2BF8">
              <w:rPr>
                <w:lang w:val="sr-Latn-CS"/>
              </w:rPr>
              <w:lastRenderedPageBreak/>
              <w:t>Доказ:</w:t>
            </w:r>
          </w:p>
          <w:p w14:paraId="719FE199" w14:textId="77777777" w:rsidR="004A2BF8" w:rsidRPr="004A2BF8" w:rsidRDefault="004A2BF8" w:rsidP="004A2BF8">
            <w:pPr>
              <w:jc w:val="both"/>
              <w:rPr>
                <w:lang w:val="sr-Latn-CS"/>
              </w:rPr>
            </w:pPr>
          </w:p>
          <w:p w14:paraId="1D9EAAB6" w14:textId="77777777" w:rsidR="004A2BF8" w:rsidRPr="004A2BF8" w:rsidRDefault="004A2BF8" w:rsidP="004A2BF8">
            <w:pPr>
              <w:jc w:val="both"/>
              <w:rPr>
                <w:noProof/>
              </w:rPr>
            </w:pPr>
            <w:r w:rsidRPr="004A2BF8">
              <w:rPr>
                <w:lang w:val="sr-Latn-CS"/>
              </w:rPr>
              <w:t xml:space="preserve">Доставити фотокопију важећег овлашћења </w:t>
            </w:r>
            <w:r w:rsidRPr="004A2BF8">
              <w:t xml:space="preserve">или изјаву </w:t>
            </w:r>
            <w:r w:rsidRPr="004A2BF8">
              <w:rPr>
                <w:lang w:val="sr-Latn-CS"/>
              </w:rPr>
              <w:t>кој</w:t>
            </w:r>
            <w:r w:rsidRPr="004A2BF8">
              <w:rPr>
                <w:lang w:val="sr-Cyrl-RS"/>
              </w:rPr>
              <w:t>а</w:t>
            </w:r>
            <w:r w:rsidRPr="004A2BF8">
              <w:rPr>
                <w:lang w:val="sr-Latn-CS"/>
              </w:rPr>
              <w:t xml:space="preserve"> ће доказати да је понуђач овлашћен за сервис и уградњу резервних делова предмета јавне набавке</w:t>
            </w:r>
            <w:r w:rsidRPr="004A2BF8">
              <w:t>, или</w:t>
            </w:r>
            <w:r w:rsidRPr="004A2BF8">
              <w:rPr>
                <w:noProof/>
              </w:rPr>
              <w:t xml:space="preserve"> </w:t>
            </w:r>
          </w:p>
          <w:p w14:paraId="0B47B829" w14:textId="6B07D2D2" w:rsidR="004A2BF8" w:rsidRPr="004A2BF8" w:rsidRDefault="004A2BF8" w:rsidP="005B3304">
            <w:pPr>
              <w:pStyle w:val="Default"/>
              <w:jc w:val="both"/>
              <w:rPr>
                <w:rFonts w:ascii="Times New Roman" w:hAnsi="Times New Roman" w:cs="Times New Roman"/>
                <w:iCs/>
                <w:color w:val="auto"/>
              </w:rPr>
            </w:pPr>
            <w:r w:rsidRPr="004A2BF8">
              <w:rPr>
                <w:rFonts w:ascii="Times New Roman" w:hAnsi="Times New Roman" w:cs="Times New Roman"/>
                <w:noProof/>
              </w:rPr>
              <w:t xml:space="preserve">Изјаву понуђача дату под пуном материјалном и кривичном одговорношћу, печатирану и потписану </w:t>
            </w:r>
            <w:r w:rsidRPr="004A2BF8">
              <w:rPr>
                <w:rFonts w:ascii="Times New Roman" w:hAnsi="Times New Roman" w:cs="Times New Roman"/>
                <w:noProof/>
              </w:rPr>
              <w:lastRenderedPageBreak/>
              <w:t>од стране одговорног лица понуђача</w:t>
            </w:r>
            <w:r w:rsidRPr="004A2BF8">
              <w:rPr>
                <w:rFonts w:ascii="Times New Roman" w:hAnsi="Times New Roman" w:cs="Times New Roman"/>
              </w:rPr>
              <w:t xml:space="preserve">  да  може да врши сервис и уградњу резервних делова за предмет јавне набавке и то опреме која је произвођача </w:t>
            </w:r>
            <w:r w:rsidRPr="004A2BF8">
              <w:rPr>
                <w:rFonts w:ascii="Times New Roman" w:hAnsi="Times New Roman" w:cs="Times New Roman"/>
                <w:bCs/>
                <w:noProof/>
              </w:rPr>
              <w:t>„</w:t>
            </w:r>
            <w:r w:rsidRPr="004A2BF8">
              <w:rPr>
                <w:rFonts w:ascii="Times New Roman" w:hAnsi="Times New Roman" w:cs="Times New Roman"/>
                <w:noProof/>
              </w:rPr>
              <w:t>Agilent Technologies</w:t>
            </w:r>
            <w:r w:rsidRPr="004A2BF8">
              <w:rPr>
                <w:rFonts w:ascii="Times New Roman" w:hAnsi="Times New Roman" w:cs="Times New Roman"/>
                <w:bCs/>
                <w:noProof/>
              </w:rPr>
              <w:t>“</w:t>
            </w:r>
            <w:r w:rsidRPr="004A2BF8">
              <w:rPr>
                <w:rFonts w:ascii="Times New Roman" w:hAnsi="Times New Roman" w:cs="Times New Roman"/>
              </w:rPr>
              <w:t xml:space="preserve"> </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401BAE11" w:rsidR="00E27C53" w:rsidRPr="00CC6689" w:rsidRDefault="00E27C53" w:rsidP="00E27C53">
      <w:pPr>
        <w:pStyle w:val="ListParagraph"/>
        <w:numPr>
          <w:ilvl w:val="0"/>
          <w:numId w:val="1"/>
        </w:numPr>
        <w:ind w:left="405"/>
        <w:jc w:val="both"/>
        <w:rPr>
          <w:noProof/>
        </w:rPr>
      </w:pPr>
      <w:r w:rsidRPr="00CC6689">
        <w:rPr>
          <w:noProof/>
        </w:rPr>
        <w:t>ОБАВЕЗН</w:t>
      </w:r>
      <w:r w:rsidRPr="00CC6689">
        <w:rPr>
          <w:noProof/>
          <w:lang w:val="sr-Cyrl-CS"/>
        </w:rPr>
        <w:t>И</w:t>
      </w:r>
      <w:r w:rsidRPr="00CC6689">
        <w:rPr>
          <w:noProof/>
        </w:rPr>
        <w:t xml:space="preserve">  УСЛОВ</w:t>
      </w:r>
      <w:r w:rsidRPr="00CC6689">
        <w:rPr>
          <w:noProof/>
          <w:lang w:val="sr-Cyrl-CS"/>
        </w:rPr>
        <w:t>И</w:t>
      </w:r>
      <w:r w:rsidRPr="00CC6689">
        <w:rPr>
          <w:noProof/>
        </w:rPr>
        <w:t xml:space="preserve"> ЗА УЧЕШЋЕ У ПОСТУПКУ ЈАВНЕ НАБАВКЕ ИЗ ЧЛАНА 75. ЗАКОНА о ЈН: </w:t>
      </w:r>
      <w:r w:rsidRPr="00CC6689">
        <w:rPr>
          <w:noProof/>
          <w:lang w:val="sr-Cyrl-CS"/>
        </w:rPr>
        <w:t>И</w:t>
      </w:r>
      <w:r w:rsidRPr="00CC6689">
        <w:rPr>
          <w:noProof/>
        </w:rPr>
        <w:t xml:space="preserve">спуњеност услова из тачке </w:t>
      </w:r>
      <w:r w:rsidRPr="00CC6689">
        <w:rPr>
          <w:noProof/>
          <w:lang w:val="sr-Cyrl-CS"/>
        </w:rPr>
        <w:t>1, 2</w:t>
      </w:r>
      <w:r w:rsidR="00CC6689" w:rsidRPr="00CC6689">
        <w:rPr>
          <w:noProof/>
          <w:lang w:val="sr-Cyrl-CS"/>
        </w:rPr>
        <w:t xml:space="preserve"> и</w:t>
      </w:r>
      <w:r w:rsidRPr="00CC6689">
        <w:rPr>
          <w:noProof/>
          <w:lang w:val="sr-Cyrl-CS"/>
        </w:rPr>
        <w:t xml:space="preserve"> 3</w:t>
      </w:r>
      <w:r w:rsidR="00CC6689" w:rsidRPr="00CC6689">
        <w:rPr>
          <w:noProof/>
          <w:lang w:val="sr-Cyrl-CS"/>
        </w:rPr>
        <w:t xml:space="preserve"> </w:t>
      </w:r>
      <w:r w:rsidRPr="00CC6689">
        <w:rPr>
          <w:noProof/>
        </w:rPr>
        <w:t>понуђач доказује достављањем доказа наведених у табели.</w:t>
      </w:r>
    </w:p>
    <w:p w14:paraId="233E2283" w14:textId="77777777" w:rsidR="00E27C53" w:rsidRPr="00CC6689" w:rsidRDefault="00E27C53" w:rsidP="00CC6689">
      <w:pPr>
        <w:jc w:val="both"/>
        <w:rPr>
          <w:noProof/>
          <w:lang w:val="sr-Cyrl-CS"/>
        </w:rPr>
      </w:pPr>
    </w:p>
    <w:p w14:paraId="21BEC09A" w14:textId="00D0925C" w:rsidR="00E27C53" w:rsidRPr="00CC6689" w:rsidRDefault="00E27C53" w:rsidP="00E27C53">
      <w:pPr>
        <w:pStyle w:val="ListParagraph"/>
        <w:numPr>
          <w:ilvl w:val="0"/>
          <w:numId w:val="1"/>
        </w:numPr>
        <w:ind w:left="405"/>
        <w:jc w:val="both"/>
        <w:rPr>
          <w:noProof/>
        </w:rPr>
      </w:pPr>
      <w:r w:rsidRPr="00CC6689">
        <w:rPr>
          <w:noProof/>
        </w:rPr>
        <w:t xml:space="preserve">ДОДАТНИ УСЛОВИ ЗА УЧЕШЋЕ У ПОСТУПКУ ЈАВНЕ НАБАВКЕ ИЗ ЧЛАНА 76. ЗАКОНА о ЈН: </w:t>
      </w:r>
      <w:r w:rsidRPr="00CC6689">
        <w:rPr>
          <w:noProof/>
          <w:lang w:val="sr-Cyrl-CS"/>
        </w:rPr>
        <w:t>И</w:t>
      </w:r>
      <w:r w:rsidRPr="00CC6689">
        <w:rPr>
          <w:noProof/>
        </w:rPr>
        <w:t xml:space="preserve">спуњеност услова из тачке </w:t>
      </w:r>
      <w:r w:rsidR="00CC6689" w:rsidRPr="00CC6689">
        <w:rPr>
          <w:noProof/>
        </w:rPr>
        <w:t>1</w:t>
      </w:r>
      <w:r w:rsidRPr="00CC6689">
        <w:rPr>
          <w:noProof/>
        </w:rPr>
        <w:t xml:space="preserve"> </w:t>
      </w:r>
      <w:r w:rsidR="00CC6689" w:rsidRPr="00CC6689">
        <w:rPr>
          <w:noProof/>
          <w:lang w:val="sr-Cyrl-RS"/>
        </w:rPr>
        <w:t xml:space="preserve">и </w:t>
      </w:r>
      <w:r w:rsidRPr="00CC6689">
        <w:rPr>
          <w:noProof/>
        </w:rPr>
        <w:t>2</w:t>
      </w:r>
      <w:r w:rsidR="00CC6689" w:rsidRPr="00CC6689">
        <w:rPr>
          <w:noProof/>
          <w:lang w:val="sr-Cyrl-RS"/>
        </w:rPr>
        <w:t xml:space="preserve"> </w:t>
      </w:r>
      <w:r w:rsidRPr="00CC6689">
        <w:rPr>
          <w:noProof/>
        </w:rPr>
        <w:t>понуђач доказује достављањем доказа наведених у табели.</w:t>
      </w:r>
    </w:p>
    <w:p w14:paraId="1F7BABDA" w14:textId="77777777" w:rsidR="00E27C53" w:rsidRPr="00CC6689" w:rsidRDefault="00E27C53" w:rsidP="00CC6689">
      <w:pPr>
        <w:jc w:val="both"/>
        <w:rPr>
          <w:noProof/>
          <w:highlight w:val="yellow"/>
          <w:lang w:val="sr-Cyrl-RS"/>
        </w:rPr>
      </w:pPr>
    </w:p>
    <w:p w14:paraId="667C950C" w14:textId="6CC9397F"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EAFB3E5"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4498D56E"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CC6689">
        <w:rPr>
          <w:bCs/>
          <w:iCs/>
          <w:lang w:val="sr-Cyrl-CS"/>
        </w:rPr>
        <w:t xml:space="preserve"> Закона.</w:t>
      </w:r>
    </w:p>
    <w:p w14:paraId="481AED0F" w14:textId="6D16181B"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CC6689"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4736D688" w14:textId="6361090E" w:rsidR="00E27C53" w:rsidRPr="00AB0322" w:rsidRDefault="00E27C53" w:rsidP="00CC6689">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CC6689">
        <w:rPr>
          <w:bCs/>
          <w:iCs/>
          <w:lang w:val="sr-Cyrl-CS"/>
        </w:rPr>
        <w:t>5. став 1. тач. 1) до 3) Закона.</w:t>
      </w:r>
      <w:r w:rsidRPr="009F696A">
        <w:rPr>
          <w:bCs/>
          <w:iCs/>
          <w:lang w:val="sr-Cyrl-CS"/>
        </w:rPr>
        <w:t xml:space="preserve"> </w:t>
      </w:r>
    </w:p>
    <w:p w14:paraId="17BB6388" w14:textId="77777777" w:rsidR="00E27C53" w:rsidRDefault="00E27C53" w:rsidP="00E27C53">
      <w:pPr>
        <w:rPr>
          <w:b/>
          <w:bCs/>
          <w:sz w:val="28"/>
          <w:szCs w:val="28"/>
          <w:lang w:val="hr-HR"/>
        </w:rPr>
      </w:pPr>
      <w:bookmarkStart w:id="37" w:name="_Toc375826007"/>
      <w:bookmarkStart w:id="38" w:name="_Toc389030814"/>
      <w:bookmarkStart w:id="39"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35859895"/>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CA54531" w:rsidR="00E27C53" w:rsidRPr="007F6F85" w:rsidRDefault="00E27C53" w:rsidP="00CC6689">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0B5C30E3" w:rsidR="00E27C53" w:rsidRPr="00AE1407" w:rsidRDefault="00E27C53" w:rsidP="00E27C53">
      <w:pPr>
        <w:rPr>
          <w:noProof/>
        </w:rPr>
      </w:pPr>
      <w:r w:rsidRPr="00AE1407">
        <w:rPr>
          <w:noProof/>
        </w:rPr>
        <w:t xml:space="preserve">Предмет јавне </w:t>
      </w:r>
      <w:r w:rsidRPr="00CC6689">
        <w:rPr>
          <w:noProof/>
        </w:rPr>
        <w:t>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CC6689" w:rsidRDefault="00E27C53" w:rsidP="00E27C53">
      <w:pPr>
        <w:jc w:val="both"/>
        <w:rPr>
          <w:bCs/>
          <w:iCs/>
        </w:rPr>
      </w:pPr>
    </w:p>
    <w:p w14:paraId="4C4BE3DB" w14:textId="77777777" w:rsidR="00E27C53" w:rsidRPr="00CC6689" w:rsidRDefault="00E27C53" w:rsidP="00E27C53">
      <w:pPr>
        <w:jc w:val="both"/>
        <w:rPr>
          <w:b/>
          <w:bCs/>
          <w:i/>
          <w:iCs/>
        </w:rPr>
      </w:pPr>
      <w:proofErr w:type="gramStart"/>
      <w:r w:rsidRPr="00CC6689">
        <w:rPr>
          <w:bCs/>
          <w:iCs/>
        </w:rPr>
        <w:t xml:space="preserve">Подношење понуде са варијантама </w:t>
      </w:r>
      <w:r w:rsidRPr="00CC6689">
        <w:rPr>
          <w:bCs/>
          <w:iCs/>
          <w:lang w:val="sr-Cyrl-RS"/>
        </w:rPr>
        <w:t>ни</w:t>
      </w:r>
      <w:r w:rsidRPr="00CC6689">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33A3EB8E"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690F5022" w:rsidR="00E27C53" w:rsidRPr="00AE1407" w:rsidRDefault="00E27C53" w:rsidP="00E27C53">
      <w:pPr>
        <w:jc w:val="both"/>
        <w:rPr>
          <w:iCs/>
        </w:rPr>
      </w:pPr>
      <w:proofErr w:type="gramStart"/>
      <w:r w:rsidRPr="00651D05">
        <w:rPr>
          <w:bCs/>
          <w:iCs/>
        </w:rPr>
        <w:t xml:space="preserve">Понуђач је </w:t>
      </w:r>
      <w:r w:rsidRPr="00CC6689">
        <w:rPr>
          <w:bCs/>
          <w:iCs/>
        </w:rPr>
        <w:t xml:space="preserve">дужан да за подизвођаче достави доказе о испуњености услова који су наведени у </w:t>
      </w:r>
      <w:r w:rsidRPr="00CC6689">
        <w:rPr>
          <w:bCs/>
          <w:iCs/>
          <w:lang w:val="sr-Cyrl-CS"/>
        </w:rPr>
        <w:t>поглављу</w:t>
      </w:r>
      <w:r w:rsidRPr="00CC6689">
        <w:rPr>
          <w:bCs/>
          <w:iCs/>
        </w:rPr>
        <w:t xml:space="preserve"> </w:t>
      </w:r>
      <w:r w:rsidR="00CC6689" w:rsidRPr="00CC6689">
        <w:rPr>
          <w:bCs/>
          <w:iCs/>
          <w:lang w:val="sr-Cyrl-RS"/>
        </w:rPr>
        <w:t>3</w:t>
      </w:r>
      <w:r w:rsidRPr="00CC6689">
        <w:rPr>
          <w:bCs/>
          <w:iCs/>
        </w:rPr>
        <w:t>.</w:t>
      </w:r>
      <w:proofErr w:type="gramEnd"/>
      <w:r w:rsidRPr="00CC6689">
        <w:rPr>
          <w:bCs/>
          <w:iCs/>
        </w:rPr>
        <w:t xml:space="preserve"> </w:t>
      </w:r>
      <w:proofErr w:type="gramStart"/>
      <w:r w:rsidRPr="00CC6689">
        <w:rPr>
          <w:bCs/>
          <w:iCs/>
        </w:rPr>
        <w:t>конкурсне</w:t>
      </w:r>
      <w:proofErr w:type="gramEnd"/>
      <w:r w:rsidRPr="00CC6689">
        <w:rPr>
          <w:bCs/>
          <w:iCs/>
        </w:rPr>
        <w:t xml:space="preserve">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CC6689" w:rsidRDefault="00E27C53" w:rsidP="00E27C53">
      <w:pPr>
        <w:jc w:val="both"/>
        <w:rPr>
          <w:iCs/>
        </w:rPr>
      </w:pPr>
      <w:proofErr w:type="gramStart"/>
      <w:r w:rsidRPr="00AE1407">
        <w:rPr>
          <w:iCs/>
        </w:rPr>
        <w:t xml:space="preserve">Понуђач у потпуности одговара наручиоцу за извршење обавеза из поступка јавне набавке, </w:t>
      </w:r>
      <w:r w:rsidRPr="00CC6689">
        <w:rPr>
          <w:iCs/>
        </w:rPr>
        <w:t>односно извршење уговорних обавеза, без обзира на број подизвођача.</w:t>
      </w:r>
      <w:proofErr w:type="gramEnd"/>
      <w:r w:rsidRPr="00CC6689">
        <w:rPr>
          <w:iCs/>
        </w:rPr>
        <w:t xml:space="preserve"> </w:t>
      </w:r>
    </w:p>
    <w:p w14:paraId="448E39EA" w14:textId="77777777" w:rsidR="00E27C53" w:rsidRPr="00AE1407" w:rsidRDefault="00E27C53" w:rsidP="00E27C53">
      <w:pPr>
        <w:jc w:val="both"/>
        <w:rPr>
          <w:iCs/>
        </w:rPr>
      </w:pPr>
      <w:proofErr w:type="gramStart"/>
      <w:r w:rsidRPr="00CC6689">
        <w:rPr>
          <w:iCs/>
        </w:rPr>
        <w:t>Наручилац не дозвољава пренос доспелих потраживања директно подизвођачу у смислу члана 80.</w:t>
      </w:r>
      <w:proofErr w:type="gramEnd"/>
      <w:r w:rsidRPr="00CC6689">
        <w:rPr>
          <w:iCs/>
        </w:rPr>
        <w:t xml:space="preserve"> </w:t>
      </w:r>
      <w:proofErr w:type="gramStart"/>
      <w:r w:rsidRPr="00CC6689">
        <w:rPr>
          <w:iCs/>
        </w:rPr>
        <w:t>став</w:t>
      </w:r>
      <w:proofErr w:type="gramEnd"/>
      <w:r w:rsidRPr="00CC6689">
        <w:rPr>
          <w:iCs/>
        </w:rPr>
        <w:t xml:space="preserve"> 9. </w:t>
      </w:r>
      <w:proofErr w:type="gramStart"/>
      <w:r w:rsidRPr="00CC6689">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CC6689" w:rsidRDefault="00E27C53" w:rsidP="002576AA">
      <w:pPr>
        <w:pStyle w:val="ListParagraph"/>
        <w:numPr>
          <w:ilvl w:val="0"/>
          <w:numId w:val="3"/>
        </w:numPr>
        <w:suppressAutoHyphens/>
        <w:spacing w:line="100" w:lineRule="atLeast"/>
        <w:contextualSpacing w:val="0"/>
        <w:jc w:val="both"/>
        <w:rPr>
          <w:rFonts w:eastAsia="TimesNewRomanPSMT"/>
          <w:bCs/>
        </w:rPr>
      </w:pPr>
      <w:r w:rsidRPr="00CC6689">
        <w:t>Опис послова сваког понуђача из групе понуђача у извршење уговора.</w:t>
      </w:r>
    </w:p>
    <w:p w14:paraId="2B3E9434" w14:textId="77777777" w:rsidR="00E27C53" w:rsidRPr="00CC6689" w:rsidRDefault="00E27C53" w:rsidP="00E27C53">
      <w:pPr>
        <w:pStyle w:val="ListParagraph"/>
        <w:jc w:val="both"/>
        <w:rPr>
          <w:rFonts w:eastAsia="TimesNewRomanPSMT"/>
          <w:bCs/>
        </w:rPr>
      </w:pPr>
    </w:p>
    <w:p w14:paraId="1AC85F24" w14:textId="1AF8E5A8" w:rsidR="00E27C53" w:rsidRPr="00CC6689" w:rsidRDefault="00E27C53" w:rsidP="00E27C53">
      <w:pPr>
        <w:jc w:val="both"/>
      </w:pPr>
      <w:proofErr w:type="gramStart"/>
      <w:r w:rsidRPr="00CC6689">
        <w:rPr>
          <w:rFonts w:eastAsia="TimesNewRomanPSMT"/>
          <w:bCs/>
        </w:rPr>
        <w:t xml:space="preserve">Група понуђача је дужна да достави све доказе о испуњености услова који су наведени у </w:t>
      </w:r>
      <w:r w:rsidRPr="00CC6689">
        <w:rPr>
          <w:rFonts w:eastAsia="TimesNewRomanPSMT"/>
          <w:bCs/>
          <w:lang w:val="sr-Cyrl-CS"/>
        </w:rPr>
        <w:t>поглављу</w:t>
      </w:r>
      <w:r w:rsidRPr="00CC6689">
        <w:rPr>
          <w:rFonts w:eastAsia="TimesNewRomanPSMT"/>
          <w:bCs/>
        </w:rPr>
        <w:t xml:space="preserve"> </w:t>
      </w:r>
      <w:r w:rsidR="00CC6689" w:rsidRPr="00CC6689">
        <w:rPr>
          <w:rFonts w:eastAsia="TimesNewRomanPSMT"/>
          <w:bCs/>
          <w:lang w:val="sr-Cyrl-RS"/>
        </w:rPr>
        <w:t>3</w:t>
      </w:r>
      <w:r w:rsidRPr="00CC6689">
        <w:rPr>
          <w:rFonts w:eastAsia="TimesNewRomanPSMT"/>
          <w:bCs/>
        </w:rPr>
        <w:t>.</w:t>
      </w:r>
      <w:proofErr w:type="gramEnd"/>
      <w:r w:rsidRPr="00CC6689">
        <w:rPr>
          <w:rFonts w:eastAsia="TimesNewRomanPSMT"/>
          <w:bCs/>
          <w:lang w:val="ru-RU"/>
        </w:rPr>
        <w:t xml:space="preserve"> </w:t>
      </w:r>
      <w:proofErr w:type="gramStart"/>
      <w:r w:rsidRPr="00CC6689">
        <w:rPr>
          <w:rFonts w:eastAsia="TimesNewRomanPSMT"/>
          <w:bCs/>
        </w:rPr>
        <w:t>конкурсне</w:t>
      </w:r>
      <w:proofErr w:type="gramEnd"/>
      <w:r w:rsidRPr="00CC6689">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DE1AC46" w14:textId="77777777" w:rsidR="008E644D" w:rsidRPr="008E644D" w:rsidRDefault="008E644D" w:rsidP="008E644D">
      <w:pPr>
        <w:jc w:val="both"/>
        <w:rPr>
          <w:noProof/>
          <w:lang w:val="sr-Cyrl-CS"/>
        </w:rPr>
      </w:pPr>
      <w:r w:rsidRPr="008E644D">
        <w:rPr>
          <w:noProof/>
          <w:lang w:val="sr-Cyrl-CS"/>
        </w:rPr>
        <w:t>Наручилац захтева да рок плаћања буде 90 дана, од дана доставе  месечног рачуна.</w:t>
      </w:r>
    </w:p>
    <w:p w14:paraId="259AA411" w14:textId="77777777" w:rsidR="008E644D" w:rsidRPr="008E644D" w:rsidRDefault="008E644D" w:rsidP="008E644D">
      <w:pPr>
        <w:jc w:val="both"/>
        <w:rPr>
          <w:noProof/>
          <w:lang w:val="sr-Cyrl-CS"/>
        </w:rPr>
      </w:pPr>
      <w:r w:rsidRPr="008E644D">
        <w:rPr>
          <w:noProof/>
          <w:lang w:val="sr-Cyrl-CS"/>
        </w:rPr>
        <w:t>Плаћање се врши уплатом на рачун понуђача.</w:t>
      </w:r>
    </w:p>
    <w:p w14:paraId="3894E137" w14:textId="77777777" w:rsidR="008E644D" w:rsidRPr="008E644D" w:rsidRDefault="008E644D" w:rsidP="008E644D">
      <w:pPr>
        <w:jc w:val="both"/>
        <w:rPr>
          <w:noProof/>
          <w:lang w:val="sr-Cyrl-CS"/>
        </w:rPr>
      </w:pPr>
      <w:r w:rsidRPr="008E644D">
        <w:rPr>
          <w:noProof/>
          <w:lang w:val="sr-Cyrl-CS"/>
        </w:rPr>
        <w:t>Понуђачу није дозвољено да захтева аванс.</w:t>
      </w:r>
    </w:p>
    <w:p w14:paraId="4290C7EF" w14:textId="77777777" w:rsidR="008E644D" w:rsidRPr="008E644D" w:rsidRDefault="008E644D" w:rsidP="008E644D">
      <w:pPr>
        <w:jc w:val="both"/>
        <w:rPr>
          <w:noProof/>
          <w:lang w:val="sr-Cyrl-CS"/>
        </w:rPr>
      </w:pPr>
    </w:p>
    <w:p w14:paraId="185483B2" w14:textId="4752E434" w:rsidR="005B3304" w:rsidRDefault="008E644D" w:rsidP="008E644D">
      <w:pPr>
        <w:jc w:val="both"/>
        <w:rPr>
          <w:noProof/>
          <w:highlight w:val="yellow"/>
          <w:lang w:val="sr-Cyrl-CS"/>
        </w:rPr>
      </w:pPr>
      <w:r w:rsidRPr="008E644D">
        <w:rPr>
          <w:noProof/>
          <w:lang w:val="sr-Cyrl-CS"/>
        </w:rPr>
        <w:t>Рачун се испоставља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14:paraId="0302FBDE" w14:textId="77777777" w:rsidR="008E644D" w:rsidRDefault="008E644D"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7D61D8AC" w:rsidR="00E27C53" w:rsidRPr="007B4B72" w:rsidRDefault="008E644D" w:rsidP="00E27C53">
      <w:pPr>
        <w:jc w:val="both"/>
        <w:rPr>
          <w:iCs/>
        </w:rPr>
      </w:pPr>
      <w:r w:rsidRPr="00B663F7">
        <w:rPr>
          <w:iCs/>
        </w:rPr>
        <w:t xml:space="preserve">Наручилац захтева да гарантни рок на услугу буде </w:t>
      </w:r>
      <w:r w:rsidRPr="00B663F7">
        <w:rPr>
          <w:iCs/>
          <w:noProof/>
          <w:lang w:val="sr-Cyrl-CS"/>
        </w:rPr>
        <w:t>најмање 90 дан</w:t>
      </w:r>
      <w:r w:rsidRPr="00B663F7">
        <w:rPr>
          <w:iCs/>
          <w:lang w:val="sr-Cyrl-CS"/>
        </w:rPr>
        <w:t>а</w:t>
      </w:r>
      <w:r w:rsidRPr="00B663F7">
        <w:rPr>
          <w:iCs/>
        </w:rPr>
        <w:t xml:space="preserve">, као и на резервне делове да буде </w:t>
      </w:r>
      <w:r w:rsidRPr="00B663F7">
        <w:rPr>
          <w:iCs/>
          <w:noProof/>
          <w:lang w:val="sr-Cyrl-CS"/>
        </w:rPr>
        <w:t>најмање 90 дан</w:t>
      </w:r>
      <w:r w:rsidRPr="00B663F7">
        <w:rPr>
          <w:iCs/>
          <w:lang w:val="sr-Cyrl-CS"/>
        </w:rPr>
        <w:t>а</w:t>
      </w:r>
      <w:r w:rsidRPr="00B663F7">
        <w:rPr>
          <w:iCs/>
        </w:rPr>
        <w:t>, од дана извршења, односно уградње.</w:t>
      </w:r>
    </w:p>
    <w:p w14:paraId="36E70282" w14:textId="77777777" w:rsidR="00E27C53" w:rsidRPr="002E1A33" w:rsidRDefault="00E27C53" w:rsidP="00E27C53">
      <w:pPr>
        <w:jc w:val="both"/>
        <w:rPr>
          <w:iCs/>
          <w:highlight w:val="yellow"/>
        </w:rPr>
      </w:pPr>
    </w:p>
    <w:p w14:paraId="5757FCDB" w14:textId="77777777" w:rsidR="00E27C53" w:rsidRPr="006B0B6D" w:rsidRDefault="00E27C53" w:rsidP="002576AA">
      <w:pPr>
        <w:pStyle w:val="ListParagraph"/>
        <w:numPr>
          <w:ilvl w:val="1"/>
          <w:numId w:val="9"/>
        </w:numPr>
        <w:rPr>
          <w:b/>
          <w:u w:val="single"/>
        </w:rPr>
      </w:pPr>
      <w:r w:rsidRPr="006B0B6D">
        <w:rPr>
          <w:b/>
          <w:u w:val="single"/>
        </w:rPr>
        <w:t>Захтев у погледу рока (испоруке добара, извршења услуге, извођења радова)</w:t>
      </w:r>
    </w:p>
    <w:p w14:paraId="0840F895" w14:textId="77777777" w:rsidR="008E644D" w:rsidRPr="008E644D" w:rsidRDefault="008E644D" w:rsidP="008E644D">
      <w:pPr>
        <w:jc w:val="both"/>
        <w:rPr>
          <w:bCs/>
          <w:lang w:val="sr-Cyrl-RS"/>
        </w:rPr>
      </w:pPr>
      <w:r w:rsidRPr="008E644D">
        <w:rPr>
          <w:bCs/>
          <w:lang w:val="sr-Cyrl-RS"/>
        </w:rPr>
        <w:t>Наручилац захтева да рок извршења редовног сервиса буде максимално 2 дана од дана упућивања позива.</w:t>
      </w:r>
    </w:p>
    <w:p w14:paraId="3F8D17E3" w14:textId="77777777" w:rsidR="008E644D" w:rsidRPr="008E644D" w:rsidRDefault="008E644D" w:rsidP="008E644D">
      <w:pPr>
        <w:jc w:val="both"/>
        <w:rPr>
          <w:bCs/>
          <w:lang w:val="sr-Cyrl-RS"/>
        </w:rPr>
      </w:pPr>
      <w:r w:rsidRPr="008E644D">
        <w:rPr>
          <w:bCs/>
          <w:lang w:val="sr-Cyrl-RS"/>
        </w:rPr>
        <w:t>Наручилац захтева да рок извршења ванредног сервиса буде максимално 3 радна дана од дана упућивања позива.</w:t>
      </w:r>
    </w:p>
    <w:p w14:paraId="22DA3C4E" w14:textId="77777777" w:rsidR="008E644D" w:rsidRPr="008E644D" w:rsidRDefault="008E644D" w:rsidP="008E644D">
      <w:pPr>
        <w:jc w:val="both"/>
        <w:rPr>
          <w:bCs/>
          <w:lang w:val="sr-Cyrl-RS"/>
        </w:rPr>
      </w:pPr>
      <w:r w:rsidRPr="008E644D">
        <w:rPr>
          <w:bCs/>
          <w:lang w:val="sr-Cyrl-RS"/>
        </w:rPr>
        <w:t>Наручилац захтева да рок извршења са заменом оригиналног резервног дела којег понуђач нема на лагеру буде максимално 15 радних дана од дана упућивања позива.</w:t>
      </w:r>
    </w:p>
    <w:p w14:paraId="294831D6" w14:textId="77777777" w:rsidR="008E644D" w:rsidRPr="008E644D" w:rsidRDefault="008E644D" w:rsidP="008E644D">
      <w:pPr>
        <w:jc w:val="both"/>
        <w:rPr>
          <w:bCs/>
          <w:lang w:val="sr-Cyrl-RS"/>
        </w:rPr>
      </w:pPr>
      <w:r w:rsidRPr="008E644D">
        <w:rPr>
          <w:bCs/>
          <w:lang w:val="sr-Cyrl-RS"/>
        </w:rPr>
        <w:t>Рок мора бити изражен у данима као целом броју, и не може се изражавати у децималама или другим јединицама за мерење времена.</w:t>
      </w:r>
    </w:p>
    <w:p w14:paraId="64950641" w14:textId="51ACACBE" w:rsidR="00E27C53" w:rsidRDefault="008E644D" w:rsidP="008E644D">
      <w:pPr>
        <w:jc w:val="both"/>
        <w:rPr>
          <w:bCs/>
          <w:highlight w:val="yellow"/>
          <w:lang w:val="sr-Cyrl-RS"/>
        </w:rPr>
      </w:pPr>
      <w:r w:rsidRPr="008E644D">
        <w:rPr>
          <w:bCs/>
          <w:lang w:val="sr-Cyrl-RS"/>
        </w:rPr>
        <w:t>Наручилац упућује позив на контакте које понуђач достави у својој понуди.</w:t>
      </w:r>
    </w:p>
    <w:p w14:paraId="0A9E0D35" w14:textId="77777777" w:rsidR="008E644D" w:rsidRPr="006B0B6D" w:rsidRDefault="008E644D" w:rsidP="00E27C53">
      <w:pPr>
        <w:jc w:val="both"/>
        <w:rPr>
          <w:iCs/>
          <w:lang w:val="sr-Cyrl-RS"/>
        </w:rPr>
      </w:pPr>
    </w:p>
    <w:p w14:paraId="441DD530" w14:textId="77777777" w:rsidR="00E27C53" w:rsidRPr="006B0B6D" w:rsidRDefault="00E27C53" w:rsidP="002576AA">
      <w:pPr>
        <w:pStyle w:val="ListParagraph"/>
        <w:numPr>
          <w:ilvl w:val="1"/>
          <w:numId w:val="9"/>
        </w:numPr>
        <w:rPr>
          <w:b/>
          <w:u w:val="single"/>
        </w:rPr>
      </w:pPr>
      <w:r w:rsidRPr="006B0B6D">
        <w:rPr>
          <w:b/>
          <w:u w:val="single"/>
        </w:rPr>
        <w:t>Захтев у погледу рока важења понуде</w:t>
      </w:r>
    </w:p>
    <w:p w14:paraId="478869A7" w14:textId="77777777" w:rsidR="00E27C53" w:rsidRPr="006B0B6D" w:rsidRDefault="00E27C53" w:rsidP="00E27C53">
      <w:pPr>
        <w:jc w:val="both"/>
        <w:rPr>
          <w:iCs/>
        </w:rPr>
      </w:pPr>
      <w:proofErr w:type="gramStart"/>
      <w:r w:rsidRPr="006B0B6D">
        <w:rPr>
          <w:iCs/>
        </w:rPr>
        <w:t xml:space="preserve">Наручилац захтева </w:t>
      </w:r>
      <w:r w:rsidRPr="006B0B6D">
        <w:rPr>
          <w:iCs/>
          <w:lang w:val="sr-Cyrl-RS"/>
        </w:rPr>
        <w:t>да р</w:t>
      </w:r>
      <w:r w:rsidRPr="006B0B6D">
        <w:rPr>
          <w:iCs/>
        </w:rPr>
        <w:t xml:space="preserve">ок важења понуде </w:t>
      </w:r>
      <w:r w:rsidRPr="006B0B6D">
        <w:rPr>
          <w:iCs/>
          <w:lang w:val="sr-Cyrl-RS"/>
        </w:rPr>
        <w:t>буде најмање</w:t>
      </w:r>
      <w:r w:rsidRPr="006B0B6D">
        <w:rPr>
          <w:iCs/>
        </w:rPr>
        <w:t xml:space="preserve"> 60 дана од дана отварања понуда.</w:t>
      </w:r>
      <w:proofErr w:type="gramEnd"/>
    </w:p>
    <w:p w14:paraId="574A15FD" w14:textId="77777777" w:rsidR="00E27C53" w:rsidRPr="006B0B6D" w:rsidRDefault="00E27C53" w:rsidP="00E27C53">
      <w:pPr>
        <w:jc w:val="both"/>
        <w:rPr>
          <w:iCs/>
        </w:rPr>
      </w:pPr>
      <w:proofErr w:type="gramStart"/>
      <w:r w:rsidRPr="006B0B6D">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6F84D9E3" w14:textId="42CDE49E" w:rsidR="00E27C53" w:rsidRPr="006B0B6D" w:rsidRDefault="00E27C53" w:rsidP="00E27C53">
      <w:pPr>
        <w:jc w:val="both"/>
        <w:rPr>
          <w:iCs/>
          <w:lang w:val="sr-Cyrl-RS"/>
        </w:rPr>
      </w:pPr>
      <w:proofErr w:type="gramStart"/>
      <w:r w:rsidRPr="006B0B6D">
        <w:rPr>
          <w:iCs/>
        </w:rPr>
        <w:t>Понуђач који прихвати захтев за продужење рока важења понуде на може мењати понуду.</w:t>
      </w:r>
      <w:proofErr w:type="gramEnd"/>
    </w:p>
    <w:p w14:paraId="56A7D3BF" w14:textId="77777777" w:rsidR="00E27C53" w:rsidRPr="006B0B6D" w:rsidRDefault="00E27C53" w:rsidP="002576AA">
      <w:pPr>
        <w:pStyle w:val="ListParagraph"/>
        <w:numPr>
          <w:ilvl w:val="1"/>
          <w:numId w:val="9"/>
        </w:numPr>
        <w:jc w:val="both"/>
        <w:rPr>
          <w:b/>
          <w:u w:val="single"/>
        </w:rPr>
      </w:pPr>
      <w:r w:rsidRPr="006B0B6D">
        <w:rPr>
          <w:b/>
          <w:u w:val="single"/>
        </w:rPr>
        <w:lastRenderedPageBreak/>
        <w:t>Други захтеви</w:t>
      </w:r>
    </w:p>
    <w:p w14:paraId="7F733102" w14:textId="47E8A34F" w:rsidR="00E27C53" w:rsidRPr="006B0B6D" w:rsidRDefault="006B0B6D" w:rsidP="00E27C53">
      <w:pPr>
        <w:jc w:val="both"/>
        <w:rPr>
          <w:iCs/>
          <w:lang w:val="sr-Cyrl-RS"/>
        </w:rPr>
      </w:pPr>
      <w:r w:rsidRPr="006B0B6D">
        <w:rPr>
          <w:bCs/>
          <w:iCs/>
          <w:lang w:val="sr-Cyrl-RS"/>
        </w:rPr>
        <w:t>Наручилац нема других захтева.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6B0B6D"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6B0B6D">
        <w:t>с тим да ће се за оцену понуде узимати у обзир цена без пореза на додату вредност.</w:t>
      </w:r>
      <w:proofErr w:type="gramEnd"/>
    </w:p>
    <w:p w14:paraId="69D3CA68" w14:textId="77777777" w:rsidR="00E27C53" w:rsidRPr="006B0B6D" w:rsidRDefault="00E27C53" w:rsidP="00E27C53">
      <w:pPr>
        <w:rPr>
          <w:iCs/>
          <w:noProof/>
          <w:lang w:val="sr-Cyrl-RS"/>
        </w:rPr>
      </w:pPr>
      <w:r w:rsidRPr="006B0B6D">
        <w:rPr>
          <w:iCs/>
          <w:noProof/>
          <w:lang w:val="sr-Cyrl-RS"/>
        </w:rPr>
        <w:t>У цену редовног сервиса је урачунат и радни сат.</w:t>
      </w:r>
    </w:p>
    <w:p w14:paraId="7D08ED44" w14:textId="77777777" w:rsidR="00E27C53" w:rsidRPr="006B0B6D" w:rsidRDefault="00E27C53" w:rsidP="00E27C53">
      <w:pPr>
        <w:jc w:val="both"/>
        <w:rPr>
          <w:iCs/>
        </w:rPr>
      </w:pPr>
      <w:r w:rsidRPr="006B0B6D">
        <w:rPr>
          <w:noProof/>
          <w:lang w:val="sr-Cyrl-RS"/>
        </w:rPr>
        <w:t>Понуђачи цене у својим понудама треба да заокруже на 2 децимале.</w:t>
      </w:r>
    </w:p>
    <w:p w14:paraId="5A8342B6" w14:textId="77777777" w:rsidR="00E27C53" w:rsidRPr="006B0B6D" w:rsidRDefault="00E27C53" w:rsidP="00E27C53">
      <w:pPr>
        <w:jc w:val="both"/>
        <w:rPr>
          <w:iCs/>
        </w:rPr>
      </w:pPr>
      <w:proofErr w:type="gramStart"/>
      <w:r w:rsidRPr="006B0B6D">
        <w:rPr>
          <w:iCs/>
        </w:rPr>
        <w:t>Цена је фиксна и не може се мењати</w:t>
      </w:r>
      <w:r w:rsidRPr="006B0B6D">
        <w:rPr>
          <w:iCs/>
          <w:lang w:val="sr-Cyrl-RS"/>
        </w:rPr>
        <w:t>, осим у случајевима наведеним у делу ИЗМЕНЕ ТОКОМ ТРАЈАЊА УГОВОРА овог упутства</w:t>
      </w:r>
      <w:r w:rsidRPr="006B0B6D">
        <w:rPr>
          <w:iCs/>
        </w:rPr>
        <w:t>.</w:t>
      </w:r>
      <w:proofErr w:type="gramEnd"/>
    </w:p>
    <w:p w14:paraId="262D0666" w14:textId="77777777" w:rsidR="00E27C53" w:rsidRDefault="00E27C53" w:rsidP="00E27C53">
      <w:pPr>
        <w:jc w:val="both"/>
      </w:pPr>
      <w:proofErr w:type="gramStart"/>
      <w:r w:rsidRPr="006B0B6D">
        <w:t>Ако је у понуди исказана неуобичајено ниска</w:t>
      </w:r>
      <w:r w:rsidRPr="003B2D63">
        <w:t xml:space="preserve">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B0B6D" w:rsidRDefault="00E27C53" w:rsidP="002576AA">
      <w:pPr>
        <w:pStyle w:val="ListParagraph"/>
        <w:numPr>
          <w:ilvl w:val="0"/>
          <w:numId w:val="10"/>
        </w:numPr>
        <w:jc w:val="both"/>
        <w:rPr>
          <w:b/>
          <w:i/>
          <w:iCs/>
        </w:rPr>
      </w:pPr>
      <w:r w:rsidRPr="0068551F">
        <w:rPr>
          <w:b/>
          <w:i/>
          <w:iCs/>
        </w:rPr>
        <w:t xml:space="preserve">ПОДАЦИ О ВРСТИ, САДРЖИНИ, НАЧИНУ ПОДНОШЕЊА, ВИСИНИ И </w:t>
      </w:r>
      <w:r w:rsidRPr="006B0B6D">
        <w:rPr>
          <w:b/>
          <w:i/>
          <w:iCs/>
        </w:rPr>
        <w:t>РОКОВИМА ОБЕЗБЕЂЕЊА ИСПУЊЕЊА ОБАВЕЗА ПОНУЂАЧА</w:t>
      </w:r>
    </w:p>
    <w:p w14:paraId="5C1D98B9" w14:textId="77777777" w:rsidR="00E27C53" w:rsidRPr="006B0B6D" w:rsidRDefault="00E27C53" w:rsidP="006B0B6D">
      <w:pPr>
        <w:jc w:val="both"/>
        <w:rPr>
          <w:noProof/>
          <w:lang w:val="sr-Cyrl-RS"/>
        </w:rPr>
      </w:pPr>
    </w:p>
    <w:p w14:paraId="7678E006" w14:textId="6FC84FD9" w:rsidR="00E27C53" w:rsidRPr="006B0B6D" w:rsidRDefault="00E27C53" w:rsidP="00E27C53">
      <w:pPr>
        <w:jc w:val="both"/>
        <w:rPr>
          <w:noProof/>
        </w:rPr>
      </w:pPr>
      <w:r w:rsidRPr="006B0B6D">
        <w:rPr>
          <w:noProof/>
        </w:rPr>
        <w:t>Понуђач који је изабран као најповољнији је дужан да, приликом потписивања уговора, достави:</w:t>
      </w:r>
    </w:p>
    <w:p w14:paraId="5F8BA6D4" w14:textId="77777777" w:rsidR="00E27C53" w:rsidRPr="006B0B6D" w:rsidRDefault="00E27C53" w:rsidP="002576AA">
      <w:pPr>
        <w:pStyle w:val="ListParagraph"/>
        <w:numPr>
          <w:ilvl w:val="0"/>
          <w:numId w:val="5"/>
        </w:numPr>
        <w:jc w:val="both"/>
        <w:rPr>
          <w:noProof/>
        </w:rPr>
      </w:pPr>
      <w:r w:rsidRPr="006B0B6D">
        <w:rPr>
          <w:b/>
        </w:rPr>
        <w:t>регистровану бланко меницу и менично овлашћење</w:t>
      </w:r>
      <w:r w:rsidRPr="006B0B6D">
        <w:rPr>
          <w:b/>
          <w:noProof/>
        </w:rPr>
        <w:t xml:space="preserve"> за извршење уговорне обавезе</w:t>
      </w:r>
      <w:r w:rsidRPr="006B0B6D">
        <w:rPr>
          <w:noProof/>
        </w:rPr>
        <w:t>, попуњено на износ од 10% од укупне вредности уговора</w:t>
      </w:r>
      <w:r w:rsidRPr="006B0B6D">
        <w:rPr>
          <w:noProof/>
          <w:lang w:val="sr-Cyrl-RS"/>
        </w:rPr>
        <w:t xml:space="preserve"> без ПДВ-а</w:t>
      </w:r>
      <w:r w:rsidRPr="006B0B6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6B0B6D" w:rsidRDefault="00E27C53" w:rsidP="002576AA">
      <w:pPr>
        <w:pStyle w:val="ListParagraph"/>
        <w:numPr>
          <w:ilvl w:val="0"/>
          <w:numId w:val="5"/>
        </w:numPr>
        <w:jc w:val="both"/>
        <w:rPr>
          <w:noProof/>
        </w:rPr>
      </w:pPr>
      <w:r w:rsidRPr="006B0B6D">
        <w:rPr>
          <w:b/>
        </w:rPr>
        <w:t>регистровану бланко меницу и менично овлашћење</w:t>
      </w:r>
      <w:r w:rsidRPr="006B0B6D">
        <w:rPr>
          <w:b/>
          <w:noProof/>
        </w:rPr>
        <w:t xml:space="preserve"> за отклањање недостатака у гарантном року</w:t>
      </w:r>
      <w:r w:rsidRPr="006B0B6D">
        <w:rPr>
          <w:noProof/>
        </w:rPr>
        <w:t>,</w:t>
      </w:r>
      <w:r w:rsidRPr="006B0B6D">
        <w:rPr>
          <w:noProof/>
          <w:lang w:val="sr-Cyrl-RS"/>
        </w:rPr>
        <w:t xml:space="preserve"> </w:t>
      </w:r>
      <w:r w:rsidRPr="006B0B6D">
        <w:rPr>
          <w:noProof/>
        </w:rPr>
        <w:t>попуњено на износ од 10% од укупне вредности уговора</w:t>
      </w:r>
      <w:r w:rsidRPr="006B0B6D">
        <w:rPr>
          <w:noProof/>
          <w:lang w:val="sr-Cyrl-RS"/>
        </w:rPr>
        <w:t xml:space="preserve"> без ПДВ-а,</w:t>
      </w:r>
      <w:r w:rsidRPr="006B0B6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6B0B6D" w:rsidRDefault="00E27C53" w:rsidP="00E27C53">
      <w:pPr>
        <w:jc w:val="both"/>
        <w:rPr>
          <w:noProof/>
        </w:rPr>
      </w:pPr>
    </w:p>
    <w:p w14:paraId="04E68D54" w14:textId="77777777" w:rsidR="00E27C53" w:rsidRPr="006B0B6D" w:rsidRDefault="00E27C53" w:rsidP="00E27C53">
      <w:pPr>
        <w:jc w:val="both"/>
        <w:rPr>
          <w:rFonts w:eastAsia="TimesNewRomanPSMT"/>
          <w:bCs/>
          <w:iCs/>
          <w:lang w:val="sr-Cyrl-CS"/>
        </w:rPr>
      </w:pPr>
      <w:r w:rsidRPr="006B0B6D">
        <w:rPr>
          <w:rFonts w:eastAsia="TimesNewRomanPSMT"/>
          <w:bCs/>
          <w:iCs/>
          <w:lang w:val="sr-Cyrl-CS"/>
        </w:rPr>
        <w:t xml:space="preserve">Меница мора бити </w:t>
      </w:r>
      <w:r w:rsidRPr="006B0B6D">
        <w:rPr>
          <w:rFonts w:eastAsia="TimesNewRomanPSMT"/>
          <w:b/>
          <w:bCs/>
          <w:iCs/>
          <w:lang w:val="sr-Cyrl-CS"/>
        </w:rPr>
        <w:t>оверена печатом и потписана</w:t>
      </w:r>
      <w:r w:rsidRPr="006B0B6D">
        <w:rPr>
          <w:rFonts w:eastAsia="TimesNewRomanPSMT"/>
          <w:bCs/>
          <w:iCs/>
          <w:lang w:val="sr-Cyrl-CS"/>
        </w:rPr>
        <w:t xml:space="preserve"> од стране лица овлашћеног за заступање, а уз исту мора бити достављено попуњено и оверено </w:t>
      </w:r>
      <w:r w:rsidRPr="006B0B6D">
        <w:rPr>
          <w:rFonts w:eastAsia="TimesNewRomanPSMT"/>
          <w:b/>
          <w:bCs/>
          <w:iCs/>
          <w:lang w:val="sr-Cyrl-CS"/>
        </w:rPr>
        <w:t>менично овлашћење – писмо</w:t>
      </w:r>
      <w:r w:rsidRPr="006B0B6D">
        <w:rPr>
          <w:rFonts w:eastAsia="TimesNewRomanPSMT"/>
          <w:bCs/>
          <w:iCs/>
          <w:lang w:val="sr-Cyrl-CS"/>
        </w:rPr>
        <w:t xml:space="preserve">, са назначеним износом, </w:t>
      </w:r>
      <w:r w:rsidRPr="006B0B6D">
        <w:rPr>
          <w:rFonts w:eastAsia="TimesNewRomanPSMT"/>
          <w:b/>
          <w:bCs/>
          <w:iCs/>
          <w:lang w:val="sr-Cyrl-CS"/>
        </w:rPr>
        <w:t>копија картона депонованих потписа</w:t>
      </w:r>
      <w:r w:rsidRPr="006B0B6D">
        <w:rPr>
          <w:rFonts w:eastAsia="TimesNewRomanPSMT"/>
          <w:bCs/>
          <w:iCs/>
          <w:lang w:val="sr-Cyrl-CS"/>
        </w:rPr>
        <w:t xml:space="preserve"> који је издат од стране пословне банке коју понуђач наводи у меничном овлашћењу – писму и </w:t>
      </w:r>
      <w:r w:rsidRPr="006B0B6D">
        <w:rPr>
          <w:rFonts w:eastAsia="TimesNewRomanPSMT"/>
          <w:b/>
          <w:bCs/>
          <w:iCs/>
          <w:lang w:val="sr-Cyrl-CS"/>
        </w:rPr>
        <w:t>образац овере потписа лица овлашћених за заступање  - ОП образац</w:t>
      </w:r>
      <w:r w:rsidRPr="006B0B6D">
        <w:rPr>
          <w:rFonts w:eastAsia="TimesNewRomanPSMT"/>
          <w:bCs/>
          <w:iCs/>
          <w:lang w:val="sr-Cyrl-CS"/>
        </w:rPr>
        <w:t>.</w:t>
      </w:r>
    </w:p>
    <w:p w14:paraId="1BC87668" w14:textId="6AFE6905" w:rsidR="00E27C53" w:rsidRDefault="00E27C53" w:rsidP="00E27C53">
      <w:pPr>
        <w:jc w:val="both"/>
        <w:rPr>
          <w:noProof/>
        </w:rPr>
      </w:pPr>
      <w:r w:rsidRPr="006B0B6D">
        <w:rPr>
          <w:noProof/>
        </w:rPr>
        <w:t xml:space="preserve">Понуђач је дужан да достави и </w:t>
      </w:r>
      <w:r w:rsidRPr="006B0B6D">
        <w:rPr>
          <w:b/>
          <w:noProof/>
        </w:rPr>
        <w:t xml:space="preserve">копију извода из Регистра </w:t>
      </w:r>
      <w:r w:rsidRPr="006B0B6D">
        <w:rPr>
          <w:noProof/>
        </w:rPr>
        <w:t xml:space="preserve"> </w:t>
      </w:r>
      <w:r w:rsidRPr="006B0B6D">
        <w:rPr>
          <w:b/>
          <w:noProof/>
        </w:rPr>
        <w:t>меница и овлашћења</w:t>
      </w:r>
      <w:r w:rsidRPr="006B0B6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6B0B6D">
        <w:rPr>
          <w:noProof/>
          <w:lang w:val="sr-Cyrl-RS"/>
        </w:rPr>
        <w:t>-др. закон,</w:t>
      </w:r>
      <w:r w:rsidRPr="006B0B6D">
        <w:rPr>
          <w:noProof/>
        </w:rPr>
        <w:t xml:space="preserve"> и 31/2011</w:t>
      </w:r>
      <w:r w:rsidR="00304350" w:rsidRPr="006B0B6D">
        <w:rPr>
          <w:noProof/>
          <w:lang w:val="sr-Cyrl-RS"/>
        </w:rPr>
        <w:t xml:space="preserve"> и 139/2014-др. закон</w:t>
      </w:r>
      <w:r w:rsidRPr="006B0B6D">
        <w:rPr>
          <w:noProof/>
        </w:rPr>
        <w:t>) и Одлуком о ближим условима, садржини и начину вођења регистра меница и овлашћења ( „Сл. гласник Републике Србије“, број 56/2011</w:t>
      </w:r>
      <w:r w:rsidR="00304350" w:rsidRPr="006B0B6D">
        <w:rPr>
          <w:noProof/>
          <w:lang w:val="sr-Cyrl-RS"/>
        </w:rPr>
        <w:t>, 80/2015, 76/2016 и 82/2017</w:t>
      </w:r>
      <w:r w:rsidRPr="006B0B6D">
        <w:rPr>
          <w:noProof/>
        </w:rPr>
        <w:t>).</w:t>
      </w:r>
    </w:p>
    <w:p w14:paraId="5A75C3D1" w14:textId="77777777" w:rsidR="00E27C53" w:rsidRPr="006B0B6D" w:rsidRDefault="00E27C53" w:rsidP="006B0B6D">
      <w:pPr>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1176780D" w14:textId="347A6F6D" w:rsidR="006D04C9" w:rsidRPr="006D04C9" w:rsidRDefault="006B0B6D" w:rsidP="006B0B6D">
      <w:pPr>
        <w:rPr>
          <w:sz w:val="22"/>
          <w:szCs w:val="22"/>
          <w:highlight w:val="yellow"/>
          <w:lang w:val="sr-Cyrl-CS"/>
        </w:rPr>
      </w:pPr>
      <w:r w:rsidRPr="006D04C9">
        <w:rPr>
          <w:sz w:val="22"/>
          <w:szCs w:val="22"/>
          <w:highlight w:val="yellow"/>
          <w:lang w:val="sr-Cyrl-CS"/>
        </w:rPr>
        <w:t xml:space="preserve"> </w:t>
      </w: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530E2086" w14:textId="77777777" w:rsidR="006D04C9" w:rsidRPr="006B0B6D" w:rsidRDefault="006D04C9" w:rsidP="006D04C9">
      <w:pPr>
        <w:ind w:firstLine="720"/>
        <w:jc w:val="both"/>
        <w:rPr>
          <w:sz w:val="22"/>
          <w:szCs w:val="22"/>
          <w:lang w:val="sr-Cyrl-CS"/>
        </w:rPr>
      </w:pPr>
      <w:r w:rsidRPr="006B0B6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6B0B6D"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6B0B6D" w14:paraId="26F8033C" w14:textId="77777777" w:rsidTr="004A2BF8">
        <w:tc>
          <w:tcPr>
            <w:tcW w:w="1548" w:type="dxa"/>
            <w:shd w:val="clear" w:color="auto" w:fill="auto"/>
          </w:tcPr>
          <w:p w14:paraId="5D2255FD" w14:textId="77777777" w:rsidR="006D04C9" w:rsidRPr="006B0B6D" w:rsidRDefault="006D04C9" w:rsidP="004A2BF8">
            <w:pPr>
              <w:rPr>
                <w:b/>
                <w:sz w:val="22"/>
                <w:szCs w:val="22"/>
                <w:lang w:val="sr-Cyrl-CS"/>
              </w:rPr>
            </w:pPr>
            <w:r w:rsidRPr="006B0B6D">
              <w:rPr>
                <w:b/>
                <w:sz w:val="22"/>
                <w:szCs w:val="22"/>
                <w:lang w:val="sr-Cyrl-CS"/>
              </w:rPr>
              <w:t>ДУЖНИК:</w:t>
            </w:r>
          </w:p>
        </w:tc>
        <w:tc>
          <w:tcPr>
            <w:tcW w:w="8100" w:type="dxa"/>
            <w:shd w:val="clear" w:color="auto" w:fill="auto"/>
          </w:tcPr>
          <w:p w14:paraId="0949A44E" w14:textId="77777777" w:rsidR="006D04C9" w:rsidRPr="006B0B6D" w:rsidRDefault="006D04C9" w:rsidP="004A2BF8">
            <w:pPr>
              <w:rPr>
                <w:b/>
                <w:sz w:val="22"/>
                <w:szCs w:val="22"/>
                <w:lang w:val="sr-Cyrl-CS"/>
              </w:rPr>
            </w:pPr>
            <w:r w:rsidRPr="006B0B6D">
              <w:rPr>
                <w:b/>
                <w:sz w:val="22"/>
                <w:szCs w:val="22"/>
                <w:lang w:val="sr-Cyrl-CS"/>
              </w:rPr>
              <w:t>Пун назив и седиште:______________________________________________</w:t>
            </w:r>
          </w:p>
          <w:p w14:paraId="6930EC32" w14:textId="77777777" w:rsidR="006D04C9" w:rsidRPr="006B0B6D" w:rsidRDefault="006D04C9" w:rsidP="004A2BF8">
            <w:pPr>
              <w:rPr>
                <w:b/>
                <w:sz w:val="22"/>
                <w:szCs w:val="22"/>
                <w:lang w:val="sr-Cyrl-CS"/>
              </w:rPr>
            </w:pPr>
            <w:r w:rsidRPr="006B0B6D">
              <w:rPr>
                <w:b/>
                <w:sz w:val="22"/>
                <w:szCs w:val="22"/>
                <w:lang w:val="sr-Cyrl-CS"/>
              </w:rPr>
              <w:t>ПИБ</w:t>
            </w:r>
            <w:r w:rsidRPr="006B0B6D">
              <w:rPr>
                <w:b/>
                <w:sz w:val="22"/>
                <w:szCs w:val="22"/>
                <w:lang w:val="sr-Latn-CS"/>
              </w:rPr>
              <w:t>:</w:t>
            </w:r>
            <w:r w:rsidRPr="006B0B6D">
              <w:rPr>
                <w:b/>
                <w:sz w:val="22"/>
                <w:szCs w:val="22"/>
                <w:lang w:val="sr-Cyrl-CS"/>
              </w:rPr>
              <w:t xml:space="preserve"> </w:t>
            </w:r>
            <w:r w:rsidRPr="006B0B6D">
              <w:rPr>
                <w:b/>
                <w:sz w:val="22"/>
                <w:szCs w:val="22"/>
                <w:lang w:val="sr-Latn-CS"/>
              </w:rPr>
              <w:t>________________</w:t>
            </w:r>
            <w:r w:rsidRPr="006B0B6D">
              <w:rPr>
                <w:b/>
                <w:sz w:val="22"/>
                <w:szCs w:val="22"/>
                <w:lang w:val="sr-Cyrl-CS"/>
              </w:rPr>
              <w:t>_____  Матични број:_________________________</w:t>
            </w:r>
          </w:p>
          <w:p w14:paraId="14E22C48" w14:textId="77777777" w:rsidR="006D04C9" w:rsidRPr="006B0B6D" w:rsidRDefault="006D04C9" w:rsidP="004A2BF8">
            <w:pPr>
              <w:rPr>
                <w:b/>
                <w:sz w:val="22"/>
                <w:szCs w:val="22"/>
                <w:lang w:val="sr-Cyrl-CS"/>
              </w:rPr>
            </w:pPr>
            <w:r w:rsidRPr="006B0B6D">
              <w:rPr>
                <w:b/>
                <w:sz w:val="22"/>
                <w:szCs w:val="22"/>
                <w:lang w:val="sr-Cyrl-CS"/>
              </w:rPr>
              <w:t>Текући рачун:___________________код: __________________(назив банке),</w:t>
            </w:r>
          </w:p>
          <w:p w14:paraId="43C99222" w14:textId="77777777" w:rsidR="006D04C9" w:rsidRPr="006B0B6D" w:rsidRDefault="006D04C9" w:rsidP="004A2BF8">
            <w:pPr>
              <w:rPr>
                <w:b/>
                <w:sz w:val="22"/>
                <w:szCs w:val="22"/>
                <w:lang w:val="sr-Cyrl-CS"/>
              </w:rPr>
            </w:pPr>
          </w:p>
        </w:tc>
      </w:tr>
      <w:tr w:rsidR="006D04C9" w:rsidRPr="006B0B6D" w14:paraId="1F239E12" w14:textId="77777777" w:rsidTr="004A2BF8">
        <w:tc>
          <w:tcPr>
            <w:tcW w:w="9648" w:type="dxa"/>
            <w:gridSpan w:val="2"/>
            <w:shd w:val="clear" w:color="auto" w:fill="auto"/>
          </w:tcPr>
          <w:p w14:paraId="13A0E952" w14:textId="77777777" w:rsidR="006D04C9" w:rsidRPr="006B0B6D" w:rsidRDefault="006D04C9" w:rsidP="004A2BF8">
            <w:pPr>
              <w:jc w:val="center"/>
              <w:rPr>
                <w:b/>
                <w:sz w:val="22"/>
                <w:szCs w:val="22"/>
                <w:lang w:val="sr-Cyrl-CS"/>
              </w:rPr>
            </w:pPr>
            <w:r w:rsidRPr="006B0B6D">
              <w:rPr>
                <w:b/>
                <w:sz w:val="22"/>
                <w:szCs w:val="22"/>
                <w:lang w:val="sr-Cyrl-CS"/>
              </w:rPr>
              <w:t>И з д а ј е</w:t>
            </w:r>
          </w:p>
        </w:tc>
      </w:tr>
    </w:tbl>
    <w:p w14:paraId="3473E39E" w14:textId="77777777" w:rsidR="006D04C9" w:rsidRPr="006B0B6D" w:rsidRDefault="006D04C9" w:rsidP="006D04C9">
      <w:pPr>
        <w:rPr>
          <w:b/>
          <w:sz w:val="22"/>
          <w:szCs w:val="22"/>
          <w:lang w:val="sr-Cyrl-CS"/>
        </w:rPr>
      </w:pPr>
    </w:p>
    <w:p w14:paraId="5CEFFE63" w14:textId="77777777" w:rsidR="006D04C9" w:rsidRPr="006B0B6D" w:rsidRDefault="006D04C9" w:rsidP="006D04C9">
      <w:pPr>
        <w:jc w:val="center"/>
        <w:rPr>
          <w:b/>
          <w:sz w:val="28"/>
          <w:szCs w:val="28"/>
          <w:lang w:val="sr-Cyrl-CS"/>
        </w:rPr>
      </w:pPr>
      <w:r w:rsidRPr="006B0B6D">
        <w:rPr>
          <w:b/>
          <w:sz w:val="28"/>
          <w:szCs w:val="28"/>
          <w:lang w:val="sr-Cyrl-CS"/>
        </w:rPr>
        <w:t>МЕНИЧНО ПИСМО – ОВЛАШЋЕЊЕ</w:t>
      </w:r>
    </w:p>
    <w:p w14:paraId="7DFEFB92" w14:textId="77777777" w:rsidR="006D04C9" w:rsidRPr="006B0B6D" w:rsidRDefault="006D04C9" w:rsidP="006D04C9">
      <w:pPr>
        <w:jc w:val="center"/>
        <w:rPr>
          <w:b/>
          <w:sz w:val="22"/>
          <w:szCs w:val="22"/>
          <w:lang w:val="sr-Cyrl-CS"/>
        </w:rPr>
      </w:pPr>
      <w:r w:rsidRPr="006B0B6D">
        <w:rPr>
          <w:b/>
          <w:sz w:val="22"/>
          <w:szCs w:val="22"/>
          <w:lang w:val="sr-Cyrl-CS"/>
        </w:rPr>
        <w:t>ЗА КОРИСНИКА БЛАНКО СОЛО МЕНИЦЕ</w:t>
      </w:r>
    </w:p>
    <w:p w14:paraId="3A06078D" w14:textId="77777777" w:rsidR="006D04C9" w:rsidRPr="006B0B6D"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6B0B6D" w14:paraId="7214D7CA" w14:textId="77777777" w:rsidTr="004A2BF8">
        <w:tc>
          <w:tcPr>
            <w:tcW w:w="1587" w:type="dxa"/>
            <w:shd w:val="clear" w:color="auto" w:fill="auto"/>
          </w:tcPr>
          <w:p w14:paraId="145C7B46" w14:textId="77777777" w:rsidR="006D04C9" w:rsidRPr="006B0B6D" w:rsidRDefault="006D04C9" w:rsidP="004A2BF8">
            <w:pPr>
              <w:rPr>
                <w:b/>
                <w:sz w:val="22"/>
                <w:szCs w:val="22"/>
                <w:lang w:val="sr-Cyrl-CS"/>
              </w:rPr>
            </w:pPr>
            <w:r w:rsidRPr="006B0B6D">
              <w:rPr>
                <w:b/>
                <w:sz w:val="22"/>
                <w:szCs w:val="22"/>
                <w:lang w:val="sr-Cyrl-CS"/>
              </w:rPr>
              <w:t>КОРИСНИК:</w:t>
            </w:r>
          </w:p>
          <w:p w14:paraId="3AF1F81C" w14:textId="77777777" w:rsidR="006D04C9" w:rsidRPr="006B0B6D" w:rsidRDefault="006D04C9" w:rsidP="004A2BF8">
            <w:pPr>
              <w:rPr>
                <w:b/>
                <w:sz w:val="22"/>
                <w:szCs w:val="22"/>
                <w:lang w:val="sr-Cyrl-CS"/>
              </w:rPr>
            </w:pPr>
            <w:r w:rsidRPr="006B0B6D">
              <w:rPr>
                <w:b/>
                <w:sz w:val="22"/>
                <w:szCs w:val="22"/>
                <w:lang w:val="sr-Cyrl-CS"/>
              </w:rPr>
              <w:t>(поверилац)</w:t>
            </w:r>
          </w:p>
        </w:tc>
        <w:tc>
          <w:tcPr>
            <w:tcW w:w="7699" w:type="dxa"/>
            <w:shd w:val="clear" w:color="auto" w:fill="auto"/>
          </w:tcPr>
          <w:p w14:paraId="6FC80F2E" w14:textId="77777777" w:rsidR="006D04C9" w:rsidRPr="006B0B6D" w:rsidRDefault="006D04C9" w:rsidP="004A2BF8">
            <w:pPr>
              <w:jc w:val="both"/>
              <w:rPr>
                <w:sz w:val="22"/>
                <w:szCs w:val="22"/>
                <w:lang w:val="sr-Cyrl-CS"/>
              </w:rPr>
            </w:pPr>
            <w:r w:rsidRPr="006B0B6D">
              <w:rPr>
                <w:b/>
                <w:sz w:val="22"/>
                <w:szCs w:val="22"/>
                <w:lang w:val="sr-Cyrl-CS"/>
              </w:rPr>
              <w:t>Пун назив и седиште:</w:t>
            </w:r>
            <w:r w:rsidRPr="006B0B6D">
              <w:rPr>
                <w:sz w:val="22"/>
                <w:szCs w:val="22"/>
              </w:rPr>
              <w:t xml:space="preserve"> </w:t>
            </w:r>
            <w:r w:rsidRPr="006B0B6D">
              <w:rPr>
                <w:sz w:val="22"/>
                <w:szCs w:val="22"/>
                <w:lang w:val="sr-Cyrl-CS"/>
              </w:rPr>
              <w:t xml:space="preserve">КЛИНИЧКИ ЦЕНТАР ВОЈВОДИНЕ, </w:t>
            </w:r>
          </w:p>
          <w:p w14:paraId="68FB3CB6" w14:textId="77777777" w:rsidR="006D04C9" w:rsidRPr="006B0B6D" w:rsidRDefault="006D04C9" w:rsidP="004A2BF8">
            <w:pPr>
              <w:jc w:val="both"/>
              <w:rPr>
                <w:sz w:val="22"/>
                <w:szCs w:val="22"/>
                <w:lang w:val="sr-Cyrl-CS"/>
              </w:rPr>
            </w:pPr>
            <w:r w:rsidRPr="006B0B6D">
              <w:rPr>
                <w:sz w:val="22"/>
                <w:szCs w:val="22"/>
                <w:lang w:val="sr-Cyrl-CS"/>
              </w:rPr>
              <w:t>ул. Хајдук Вељкова бр. 1, Нови Сад</w:t>
            </w:r>
          </w:p>
          <w:p w14:paraId="09550CA1" w14:textId="77777777" w:rsidR="006D04C9" w:rsidRPr="006B0B6D" w:rsidRDefault="006D04C9" w:rsidP="004A2BF8">
            <w:pPr>
              <w:jc w:val="both"/>
              <w:rPr>
                <w:b/>
                <w:sz w:val="22"/>
                <w:szCs w:val="22"/>
                <w:lang w:val="sr-Cyrl-CS"/>
              </w:rPr>
            </w:pPr>
            <w:r w:rsidRPr="006B0B6D">
              <w:rPr>
                <w:b/>
                <w:sz w:val="22"/>
                <w:szCs w:val="22"/>
                <w:lang w:val="sr-Cyrl-CS"/>
              </w:rPr>
              <w:t>ПИБ</w:t>
            </w:r>
            <w:r w:rsidRPr="006B0B6D">
              <w:rPr>
                <w:b/>
                <w:sz w:val="22"/>
                <w:szCs w:val="22"/>
                <w:lang w:val="sr-Latn-CS"/>
              </w:rPr>
              <w:t>:</w:t>
            </w:r>
            <w:r w:rsidRPr="006B0B6D">
              <w:rPr>
                <w:b/>
                <w:sz w:val="22"/>
                <w:szCs w:val="22"/>
                <w:lang w:val="sr-Cyrl-CS"/>
              </w:rPr>
              <w:t xml:space="preserve"> </w:t>
            </w:r>
            <w:r w:rsidRPr="006B0B6D">
              <w:rPr>
                <w:sz w:val="22"/>
                <w:szCs w:val="22"/>
                <w:lang w:val="sr-Latn-CS"/>
              </w:rPr>
              <w:t>101696893</w:t>
            </w:r>
            <w:r w:rsidRPr="006B0B6D">
              <w:rPr>
                <w:b/>
                <w:sz w:val="22"/>
                <w:szCs w:val="22"/>
                <w:lang w:val="sr-Cyrl-CS"/>
              </w:rPr>
              <w:t xml:space="preserve">  Матични број:</w:t>
            </w:r>
            <w:r w:rsidRPr="006B0B6D">
              <w:rPr>
                <w:sz w:val="22"/>
                <w:szCs w:val="22"/>
              </w:rPr>
              <w:t xml:space="preserve"> </w:t>
            </w:r>
            <w:r w:rsidRPr="006B0B6D">
              <w:rPr>
                <w:sz w:val="22"/>
                <w:szCs w:val="22"/>
                <w:lang w:val="sr-Cyrl-CS"/>
              </w:rPr>
              <w:t>08664161</w:t>
            </w:r>
          </w:p>
          <w:p w14:paraId="1ED22F4B" w14:textId="77777777" w:rsidR="006D04C9" w:rsidRPr="006B0B6D" w:rsidRDefault="006D04C9" w:rsidP="004A2BF8">
            <w:pPr>
              <w:jc w:val="both"/>
              <w:rPr>
                <w:sz w:val="22"/>
                <w:szCs w:val="22"/>
                <w:lang w:val="sr-Cyrl-CS"/>
              </w:rPr>
            </w:pPr>
            <w:r w:rsidRPr="006B0B6D">
              <w:rPr>
                <w:b/>
                <w:sz w:val="22"/>
                <w:szCs w:val="22"/>
                <w:lang w:val="sr-Cyrl-CS"/>
              </w:rPr>
              <w:t xml:space="preserve">Текући рачун: </w:t>
            </w:r>
            <w:r w:rsidRPr="006B0B6D">
              <w:rPr>
                <w:sz w:val="22"/>
                <w:szCs w:val="22"/>
                <w:lang w:val="sr-Cyrl-CS"/>
              </w:rPr>
              <w:t>840-577661-50,</w:t>
            </w:r>
            <w:r w:rsidRPr="006B0B6D">
              <w:rPr>
                <w:b/>
                <w:sz w:val="22"/>
                <w:szCs w:val="22"/>
                <w:lang w:val="sr-Cyrl-CS"/>
              </w:rPr>
              <w:t xml:space="preserve"> код: </w:t>
            </w:r>
            <w:r w:rsidRPr="006B0B6D">
              <w:rPr>
                <w:sz w:val="22"/>
                <w:szCs w:val="22"/>
                <w:lang w:val="sr-Cyrl-CS"/>
              </w:rPr>
              <w:t>Управа за трезор РС, Мин. финансија.</w:t>
            </w:r>
          </w:p>
          <w:p w14:paraId="006D0992" w14:textId="77777777" w:rsidR="006D04C9" w:rsidRPr="006B0B6D" w:rsidRDefault="006D04C9" w:rsidP="004A2BF8">
            <w:pPr>
              <w:jc w:val="both"/>
              <w:rPr>
                <w:b/>
                <w:sz w:val="22"/>
                <w:szCs w:val="22"/>
                <w:lang w:val="sr-Cyrl-CS"/>
              </w:rPr>
            </w:pPr>
          </w:p>
        </w:tc>
      </w:tr>
    </w:tbl>
    <w:p w14:paraId="24A7519A" w14:textId="77777777" w:rsidR="006D04C9" w:rsidRPr="006B0B6D" w:rsidRDefault="006D04C9" w:rsidP="006D04C9">
      <w:pPr>
        <w:ind w:firstLine="720"/>
        <w:jc w:val="both"/>
        <w:rPr>
          <w:sz w:val="22"/>
          <w:szCs w:val="22"/>
          <w:lang w:val="sr-Cyrl-CS"/>
        </w:rPr>
      </w:pPr>
      <w:r w:rsidRPr="006B0B6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B0B6D">
        <w:rPr>
          <w:b/>
          <w:noProof/>
          <w:sz w:val="22"/>
          <w:szCs w:val="22"/>
        </w:rPr>
        <w:t>за извршење уговорне обавезе</w:t>
      </w:r>
      <w:r w:rsidRPr="006B0B6D">
        <w:rPr>
          <w:b/>
          <w:noProof/>
          <w:sz w:val="22"/>
          <w:szCs w:val="22"/>
          <w:lang w:val="sr-Cyrl-RS"/>
        </w:rPr>
        <w:t>,</w:t>
      </w:r>
      <w:r w:rsidRPr="006B0B6D">
        <w:rPr>
          <w:sz w:val="22"/>
          <w:szCs w:val="22"/>
          <w:lang w:val="sr-Cyrl-CS"/>
        </w:rPr>
        <w:t xml:space="preserve"> и овлашћује меничног повериоца да предату меницу може попунити </w:t>
      </w:r>
      <w:r w:rsidRPr="006B0B6D">
        <w:rPr>
          <w:b/>
          <w:sz w:val="22"/>
          <w:szCs w:val="22"/>
          <w:lang w:val="sr-Cyrl-CS"/>
        </w:rPr>
        <w:t xml:space="preserve">на износ од 10% од уговорене вредности без ПДВ-а </w:t>
      </w:r>
      <w:r w:rsidRPr="006B0B6D">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6B0B6D">
        <w:rPr>
          <w:sz w:val="22"/>
          <w:szCs w:val="22"/>
          <w:lang w:val="sr-Latn-RS"/>
        </w:rPr>
        <w:t xml:space="preserve">, </w:t>
      </w:r>
      <w:r w:rsidRPr="006B0B6D">
        <w:rPr>
          <w:sz w:val="22"/>
          <w:szCs w:val="22"/>
          <w:lang w:val="sr-Cyrl-CS"/>
        </w:rPr>
        <w:t>назив јавне набавке _____________________</w:t>
      </w:r>
      <w:r w:rsidRPr="006B0B6D">
        <w:rPr>
          <w:sz w:val="22"/>
          <w:szCs w:val="22"/>
          <w:lang w:val="sr-Cyrl-RS"/>
        </w:rPr>
        <w:t xml:space="preserve"> </w:t>
      </w:r>
      <w:r w:rsidRPr="006B0B6D">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6B0B6D" w:rsidRDefault="006D04C9" w:rsidP="006D04C9">
      <w:pPr>
        <w:ind w:firstLine="720"/>
        <w:jc w:val="both"/>
        <w:rPr>
          <w:sz w:val="22"/>
          <w:szCs w:val="22"/>
          <w:lang w:val="sr-Cyrl-CS"/>
        </w:rPr>
      </w:pPr>
    </w:p>
    <w:p w14:paraId="082D32BB" w14:textId="77777777" w:rsidR="006D04C9" w:rsidRPr="006B0B6D" w:rsidRDefault="006D04C9" w:rsidP="006D04C9">
      <w:pPr>
        <w:ind w:firstLine="720"/>
        <w:jc w:val="both"/>
        <w:rPr>
          <w:sz w:val="22"/>
          <w:szCs w:val="22"/>
          <w:lang w:val="sr-Cyrl-CS"/>
        </w:rPr>
      </w:pPr>
      <w:r w:rsidRPr="006B0B6D">
        <w:rPr>
          <w:sz w:val="22"/>
          <w:szCs w:val="22"/>
          <w:lang w:val="sr-Cyrl-CS"/>
        </w:rPr>
        <w:t xml:space="preserve">Рок важности менице и меничног овлашћења ______________ (најмање </w:t>
      </w:r>
      <w:r w:rsidRPr="006B0B6D">
        <w:rPr>
          <w:sz w:val="22"/>
          <w:szCs w:val="22"/>
        </w:rPr>
        <w:t>3</w:t>
      </w:r>
      <w:r w:rsidRPr="006B0B6D">
        <w:rPr>
          <w:sz w:val="22"/>
          <w:szCs w:val="22"/>
          <w:lang w:val="sr-Latn-RS"/>
        </w:rPr>
        <w:t>0</w:t>
      </w:r>
      <w:r w:rsidRPr="006B0B6D">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6B0B6D" w:rsidRDefault="006D04C9" w:rsidP="006D04C9">
      <w:pPr>
        <w:ind w:firstLine="720"/>
        <w:jc w:val="both"/>
        <w:rPr>
          <w:sz w:val="22"/>
          <w:szCs w:val="22"/>
          <w:lang w:val="sr-Cyrl-CS"/>
        </w:rPr>
      </w:pPr>
    </w:p>
    <w:p w14:paraId="1D8A3063" w14:textId="77777777" w:rsidR="006D04C9" w:rsidRPr="006B0B6D" w:rsidRDefault="006D04C9" w:rsidP="006D04C9">
      <w:pPr>
        <w:ind w:firstLine="720"/>
        <w:jc w:val="both"/>
        <w:rPr>
          <w:sz w:val="22"/>
          <w:szCs w:val="22"/>
          <w:lang w:val="sr-Cyrl-CS"/>
        </w:rPr>
      </w:pPr>
      <w:r w:rsidRPr="006B0B6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6B0B6D" w:rsidRDefault="006D04C9" w:rsidP="006D04C9">
      <w:pPr>
        <w:ind w:firstLine="720"/>
        <w:jc w:val="both"/>
        <w:rPr>
          <w:sz w:val="22"/>
          <w:szCs w:val="22"/>
          <w:lang w:val="ru-RU"/>
        </w:rPr>
      </w:pPr>
      <w:r w:rsidRPr="006B0B6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6B0B6D" w:rsidRDefault="006D04C9" w:rsidP="006D04C9">
      <w:pPr>
        <w:ind w:firstLine="720"/>
        <w:jc w:val="both"/>
        <w:rPr>
          <w:sz w:val="22"/>
          <w:szCs w:val="22"/>
          <w:lang w:val="ru-RU"/>
        </w:rPr>
      </w:pPr>
      <w:r w:rsidRPr="006B0B6D">
        <w:rPr>
          <w:sz w:val="22"/>
          <w:szCs w:val="22"/>
          <w:lang w:val="ru-RU"/>
        </w:rPr>
        <w:t>Ово менично писмо – овлашћење сачињено је у 2 (два) истоветна</w:t>
      </w:r>
      <w:r w:rsidRPr="006B0B6D">
        <w:rPr>
          <w:b/>
          <w:sz w:val="22"/>
          <w:szCs w:val="22"/>
          <w:lang w:val="ru-RU"/>
        </w:rPr>
        <w:t xml:space="preserve"> </w:t>
      </w:r>
      <w:r w:rsidRPr="006B0B6D">
        <w:rPr>
          <w:sz w:val="22"/>
          <w:szCs w:val="22"/>
          <w:lang w:val="ru-RU"/>
        </w:rPr>
        <w:t>примерка, од којих је 1 (један) примерак за Повериоца, а 1 (један) задржава Дужник.</w:t>
      </w:r>
    </w:p>
    <w:p w14:paraId="3EA122B9" w14:textId="77777777" w:rsidR="006D04C9" w:rsidRPr="006B0B6D" w:rsidRDefault="006D04C9" w:rsidP="006D04C9">
      <w:pPr>
        <w:jc w:val="both"/>
        <w:rPr>
          <w:sz w:val="22"/>
          <w:szCs w:val="22"/>
          <w:lang w:val="sr-Cyrl-CS"/>
        </w:rPr>
      </w:pPr>
    </w:p>
    <w:p w14:paraId="46BDE46E" w14:textId="77777777" w:rsidR="006D04C9" w:rsidRPr="006B0B6D" w:rsidRDefault="006D04C9" w:rsidP="006D04C9">
      <w:pPr>
        <w:jc w:val="both"/>
        <w:rPr>
          <w:sz w:val="22"/>
          <w:szCs w:val="22"/>
          <w:lang w:val="sr-Cyrl-CS"/>
        </w:rPr>
      </w:pPr>
      <w:r w:rsidRPr="006B0B6D">
        <w:rPr>
          <w:sz w:val="22"/>
          <w:szCs w:val="22"/>
          <w:lang w:val="ru-RU"/>
        </w:rPr>
        <w:t xml:space="preserve">Прилог: - Меница серијски број </w:t>
      </w:r>
      <w:r w:rsidRPr="006B0B6D">
        <w:rPr>
          <w:sz w:val="22"/>
          <w:szCs w:val="22"/>
          <w:lang w:val="sr-Cyrl-CS"/>
        </w:rPr>
        <w:t xml:space="preserve">_____________________  </w:t>
      </w:r>
    </w:p>
    <w:p w14:paraId="7DF125E6" w14:textId="77777777" w:rsidR="006D04C9" w:rsidRPr="006B0B6D" w:rsidRDefault="006D04C9" w:rsidP="006D04C9">
      <w:pPr>
        <w:jc w:val="both"/>
        <w:rPr>
          <w:sz w:val="22"/>
          <w:szCs w:val="22"/>
          <w:lang w:val="sr-Cyrl-CS"/>
        </w:rPr>
      </w:pPr>
      <w:r w:rsidRPr="006B0B6D">
        <w:rPr>
          <w:sz w:val="22"/>
          <w:szCs w:val="22"/>
          <w:lang w:val="sr-Cyrl-CS"/>
        </w:rPr>
        <w:t xml:space="preserve">               - Копија картона депонованих потписа</w:t>
      </w:r>
    </w:p>
    <w:p w14:paraId="2747F5DF" w14:textId="77777777" w:rsidR="006D04C9" w:rsidRPr="006B0B6D" w:rsidRDefault="006D04C9" w:rsidP="006D04C9">
      <w:pPr>
        <w:jc w:val="both"/>
        <w:rPr>
          <w:sz w:val="22"/>
          <w:szCs w:val="22"/>
          <w:lang w:val="sr-Cyrl-CS"/>
        </w:rPr>
      </w:pPr>
      <w:r w:rsidRPr="006B0B6D">
        <w:rPr>
          <w:sz w:val="22"/>
          <w:szCs w:val="22"/>
          <w:lang w:val="sr-Cyrl-CS"/>
        </w:rPr>
        <w:t xml:space="preserve">               - </w:t>
      </w:r>
      <w:r w:rsidRPr="006B0B6D">
        <w:rPr>
          <w:rFonts w:eastAsia="TimesNewRomanPSMT"/>
          <w:bCs/>
          <w:iCs/>
          <w:sz w:val="22"/>
          <w:szCs w:val="22"/>
          <w:lang w:val="sr-Cyrl-CS"/>
        </w:rPr>
        <w:t>ОП образац</w:t>
      </w:r>
    </w:p>
    <w:p w14:paraId="0EB03585" w14:textId="77777777" w:rsidR="006D04C9" w:rsidRPr="006B0B6D" w:rsidRDefault="006D04C9" w:rsidP="006D04C9">
      <w:pPr>
        <w:jc w:val="both"/>
        <w:rPr>
          <w:sz w:val="22"/>
          <w:szCs w:val="22"/>
          <w:lang w:val="sr-Cyrl-CS"/>
        </w:rPr>
      </w:pPr>
      <w:r w:rsidRPr="006B0B6D">
        <w:rPr>
          <w:sz w:val="22"/>
          <w:szCs w:val="22"/>
          <w:lang w:val="sr-Cyrl-CS"/>
        </w:rPr>
        <w:t xml:space="preserve">               - </w:t>
      </w:r>
      <w:r w:rsidRPr="006B0B6D">
        <w:rPr>
          <w:noProof/>
          <w:sz w:val="22"/>
          <w:szCs w:val="22"/>
        </w:rPr>
        <w:t>Копија извода из Регистра  меница и овлашћења</w:t>
      </w:r>
    </w:p>
    <w:p w14:paraId="1901EA10" w14:textId="77777777" w:rsidR="006D04C9" w:rsidRPr="006B0B6D" w:rsidRDefault="006D04C9" w:rsidP="006D04C9">
      <w:pPr>
        <w:ind w:firstLine="720"/>
        <w:jc w:val="both"/>
        <w:rPr>
          <w:sz w:val="22"/>
          <w:szCs w:val="22"/>
          <w:lang w:val="sr-Cyrl-CS"/>
        </w:rPr>
      </w:pPr>
      <w:r w:rsidRPr="006B0B6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6B0B6D" w14:paraId="16EFBE39" w14:textId="77777777" w:rsidTr="004A2BF8">
        <w:tc>
          <w:tcPr>
            <w:tcW w:w="4428" w:type="dxa"/>
            <w:shd w:val="clear" w:color="auto" w:fill="auto"/>
          </w:tcPr>
          <w:p w14:paraId="797D2ADF" w14:textId="77777777" w:rsidR="006D04C9" w:rsidRPr="006B0B6D" w:rsidRDefault="006D04C9" w:rsidP="004A2BF8">
            <w:pPr>
              <w:jc w:val="both"/>
              <w:rPr>
                <w:b/>
                <w:sz w:val="22"/>
                <w:szCs w:val="22"/>
                <w:lang w:val="sr-Cyrl-CS"/>
              </w:rPr>
            </w:pPr>
          </w:p>
        </w:tc>
        <w:tc>
          <w:tcPr>
            <w:tcW w:w="1260" w:type="dxa"/>
            <w:shd w:val="clear" w:color="auto" w:fill="auto"/>
          </w:tcPr>
          <w:p w14:paraId="51E29CA7" w14:textId="77777777" w:rsidR="006D04C9" w:rsidRPr="006B0B6D" w:rsidRDefault="006D04C9" w:rsidP="004A2BF8">
            <w:pPr>
              <w:jc w:val="both"/>
              <w:rPr>
                <w:b/>
                <w:sz w:val="22"/>
                <w:szCs w:val="22"/>
                <w:lang w:val="sr-Cyrl-CS"/>
              </w:rPr>
            </w:pPr>
          </w:p>
        </w:tc>
        <w:tc>
          <w:tcPr>
            <w:tcW w:w="4140" w:type="dxa"/>
            <w:shd w:val="clear" w:color="auto" w:fill="auto"/>
          </w:tcPr>
          <w:p w14:paraId="7DA0A53B" w14:textId="77777777" w:rsidR="006D04C9" w:rsidRPr="006B0B6D" w:rsidRDefault="006D04C9" w:rsidP="004A2BF8">
            <w:pPr>
              <w:jc w:val="center"/>
              <w:rPr>
                <w:b/>
                <w:sz w:val="22"/>
                <w:szCs w:val="22"/>
                <w:lang w:val="sr-Cyrl-CS"/>
              </w:rPr>
            </w:pPr>
          </w:p>
        </w:tc>
      </w:tr>
      <w:tr w:rsidR="006D04C9" w:rsidRPr="006B0B6D" w14:paraId="22F413EA" w14:textId="77777777" w:rsidTr="004A2BF8">
        <w:trPr>
          <w:trHeight w:val="212"/>
        </w:trPr>
        <w:tc>
          <w:tcPr>
            <w:tcW w:w="4428" w:type="dxa"/>
            <w:shd w:val="clear" w:color="auto" w:fill="auto"/>
          </w:tcPr>
          <w:p w14:paraId="066158DE" w14:textId="77777777" w:rsidR="006D04C9" w:rsidRPr="006B0B6D" w:rsidRDefault="006D04C9" w:rsidP="004A2BF8">
            <w:pPr>
              <w:jc w:val="center"/>
              <w:rPr>
                <w:b/>
                <w:sz w:val="22"/>
                <w:szCs w:val="22"/>
                <w:lang w:val="sr-Cyrl-CS"/>
              </w:rPr>
            </w:pPr>
            <w:r w:rsidRPr="006B0B6D">
              <w:rPr>
                <w:b/>
                <w:sz w:val="22"/>
                <w:szCs w:val="22"/>
                <w:lang w:val="sr-Cyrl-CS"/>
              </w:rPr>
              <w:t>Место и датум издавања Овлашћења:</w:t>
            </w:r>
          </w:p>
        </w:tc>
        <w:tc>
          <w:tcPr>
            <w:tcW w:w="1260" w:type="dxa"/>
            <w:shd w:val="clear" w:color="auto" w:fill="auto"/>
          </w:tcPr>
          <w:p w14:paraId="5F9AED0D" w14:textId="77777777" w:rsidR="006D04C9" w:rsidRPr="006B0B6D" w:rsidRDefault="006D04C9" w:rsidP="004A2BF8">
            <w:pPr>
              <w:jc w:val="both"/>
              <w:rPr>
                <w:b/>
                <w:sz w:val="22"/>
                <w:szCs w:val="22"/>
                <w:lang w:val="sr-Cyrl-CS"/>
              </w:rPr>
            </w:pPr>
          </w:p>
        </w:tc>
        <w:tc>
          <w:tcPr>
            <w:tcW w:w="4140" w:type="dxa"/>
            <w:shd w:val="clear" w:color="auto" w:fill="auto"/>
          </w:tcPr>
          <w:p w14:paraId="5584F299" w14:textId="77777777" w:rsidR="006D04C9" w:rsidRPr="006B0B6D" w:rsidRDefault="006D04C9" w:rsidP="004A2BF8">
            <w:pPr>
              <w:rPr>
                <w:b/>
                <w:sz w:val="22"/>
                <w:szCs w:val="22"/>
                <w:lang w:val="sr-Cyrl-CS"/>
              </w:rPr>
            </w:pPr>
            <w:r w:rsidRPr="006B0B6D">
              <w:rPr>
                <w:b/>
                <w:sz w:val="22"/>
                <w:szCs w:val="22"/>
                <w:lang w:val="sr-Cyrl-CS"/>
              </w:rPr>
              <w:t>ДУЖНИК – ИЗДАВАЛАЦ МЕНИЦЕ</w:t>
            </w:r>
          </w:p>
          <w:p w14:paraId="685BC07B" w14:textId="77777777" w:rsidR="006D04C9" w:rsidRPr="006B0B6D" w:rsidRDefault="006D04C9" w:rsidP="004A2BF8">
            <w:pPr>
              <w:jc w:val="center"/>
              <w:rPr>
                <w:b/>
                <w:sz w:val="22"/>
                <w:szCs w:val="22"/>
                <w:lang w:val="sr-Cyrl-CS"/>
              </w:rPr>
            </w:pPr>
          </w:p>
        </w:tc>
      </w:tr>
      <w:tr w:rsidR="006D04C9" w:rsidRPr="006B0B6D" w14:paraId="2C3D0E2F" w14:textId="77777777" w:rsidTr="004A2BF8">
        <w:tc>
          <w:tcPr>
            <w:tcW w:w="4428" w:type="dxa"/>
            <w:tcBorders>
              <w:bottom w:val="single" w:sz="4" w:space="0" w:color="auto"/>
            </w:tcBorders>
            <w:shd w:val="clear" w:color="auto" w:fill="auto"/>
          </w:tcPr>
          <w:p w14:paraId="08ACBAB3" w14:textId="77777777" w:rsidR="006D04C9" w:rsidRPr="006B0B6D" w:rsidRDefault="006D04C9" w:rsidP="004A2BF8">
            <w:pPr>
              <w:rPr>
                <w:sz w:val="22"/>
                <w:szCs w:val="22"/>
                <w:lang w:val="sr-Cyrl-CS"/>
              </w:rPr>
            </w:pPr>
          </w:p>
        </w:tc>
        <w:tc>
          <w:tcPr>
            <w:tcW w:w="1260" w:type="dxa"/>
            <w:shd w:val="clear" w:color="auto" w:fill="auto"/>
          </w:tcPr>
          <w:p w14:paraId="65830B77" w14:textId="77777777" w:rsidR="006D04C9" w:rsidRPr="006B0B6D" w:rsidRDefault="006D04C9" w:rsidP="004A2BF8">
            <w:pPr>
              <w:jc w:val="center"/>
              <w:rPr>
                <w:b/>
                <w:sz w:val="22"/>
                <w:szCs w:val="22"/>
                <w:lang w:val="sr-Cyrl-CS"/>
              </w:rPr>
            </w:pPr>
            <w:r w:rsidRPr="006B0B6D">
              <w:rPr>
                <w:sz w:val="22"/>
                <w:szCs w:val="22"/>
                <w:lang w:val="sr-Cyrl-CS"/>
              </w:rPr>
              <w:t>МП</w:t>
            </w:r>
          </w:p>
        </w:tc>
        <w:tc>
          <w:tcPr>
            <w:tcW w:w="4140" w:type="dxa"/>
            <w:tcBorders>
              <w:bottom w:val="single" w:sz="4" w:space="0" w:color="auto"/>
            </w:tcBorders>
            <w:shd w:val="clear" w:color="auto" w:fill="auto"/>
          </w:tcPr>
          <w:p w14:paraId="6F5BB509" w14:textId="77777777" w:rsidR="006D04C9" w:rsidRPr="006B0B6D" w:rsidRDefault="006D04C9" w:rsidP="004A2BF8">
            <w:pPr>
              <w:rPr>
                <w:b/>
                <w:sz w:val="22"/>
                <w:szCs w:val="22"/>
                <w:lang w:val="sr-Cyrl-CS"/>
              </w:rPr>
            </w:pPr>
          </w:p>
        </w:tc>
      </w:tr>
      <w:tr w:rsidR="006D04C9" w:rsidRPr="006D04C9" w14:paraId="0DBA4DBE" w14:textId="77777777" w:rsidTr="004A2BF8">
        <w:tc>
          <w:tcPr>
            <w:tcW w:w="4428" w:type="dxa"/>
            <w:tcBorders>
              <w:top w:val="single" w:sz="4" w:space="0" w:color="auto"/>
            </w:tcBorders>
            <w:shd w:val="clear" w:color="auto" w:fill="auto"/>
          </w:tcPr>
          <w:p w14:paraId="3D55FAEA" w14:textId="77777777" w:rsidR="006D04C9" w:rsidRPr="006B0B6D" w:rsidRDefault="006D04C9" w:rsidP="004A2BF8">
            <w:pPr>
              <w:jc w:val="both"/>
              <w:rPr>
                <w:b/>
                <w:sz w:val="22"/>
                <w:szCs w:val="22"/>
                <w:lang w:val="sr-Cyrl-CS"/>
              </w:rPr>
            </w:pPr>
          </w:p>
        </w:tc>
        <w:tc>
          <w:tcPr>
            <w:tcW w:w="1260" w:type="dxa"/>
            <w:shd w:val="clear" w:color="auto" w:fill="auto"/>
          </w:tcPr>
          <w:p w14:paraId="2687B4AE" w14:textId="77777777" w:rsidR="006D04C9" w:rsidRPr="006B0B6D" w:rsidRDefault="006D04C9" w:rsidP="004A2BF8">
            <w:pPr>
              <w:jc w:val="right"/>
              <w:rPr>
                <w:sz w:val="22"/>
                <w:szCs w:val="22"/>
                <w:lang w:val="sr-Cyrl-CS"/>
              </w:rPr>
            </w:pPr>
          </w:p>
          <w:p w14:paraId="3F2B509A" w14:textId="77777777" w:rsidR="006D04C9" w:rsidRPr="006B0B6D" w:rsidRDefault="006D04C9" w:rsidP="004A2BF8">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6B0B6D" w:rsidRDefault="006D04C9" w:rsidP="004A2BF8">
            <w:pPr>
              <w:jc w:val="center"/>
              <w:rPr>
                <w:b/>
                <w:sz w:val="22"/>
                <w:szCs w:val="22"/>
                <w:lang w:val="sr-Cyrl-CS"/>
              </w:rPr>
            </w:pPr>
            <w:r w:rsidRPr="006B0B6D">
              <w:rPr>
                <w:sz w:val="22"/>
                <w:szCs w:val="22"/>
                <w:lang w:val="sr-Cyrl-CS"/>
              </w:rPr>
              <w:t>Потпис овлашћеног лица</w:t>
            </w:r>
          </w:p>
        </w:tc>
      </w:tr>
    </w:tbl>
    <w:p w14:paraId="3F4517B6" w14:textId="77777777" w:rsidR="006D04C9" w:rsidRPr="006D04C9" w:rsidRDefault="006D04C9" w:rsidP="006D04C9">
      <w:pPr>
        <w:rPr>
          <w:highlight w:val="yellow"/>
        </w:rPr>
      </w:pPr>
    </w:p>
    <w:p w14:paraId="58AB88F7" w14:textId="77777777" w:rsidR="006D04C9" w:rsidRPr="006D04C9" w:rsidRDefault="006D04C9" w:rsidP="006D04C9">
      <w:pPr>
        <w:rPr>
          <w:highlight w:val="yellow"/>
        </w:rPr>
      </w:pPr>
    </w:p>
    <w:p w14:paraId="47B2627E" w14:textId="77777777" w:rsidR="006D04C9" w:rsidRPr="006D04C9" w:rsidRDefault="006D04C9" w:rsidP="006D04C9">
      <w:pPr>
        <w:rPr>
          <w:highlight w:val="yellow"/>
        </w:rPr>
      </w:pPr>
    </w:p>
    <w:p w14:paraId="217951CB" w14:textId="77777777" w:rsidR="006D04C9" w:rsidRPr="006D04C9" w:rsidRDefault="006D04C9" w:rsidP="006D04C9">
      <w:pPr>
        <w:rPr>
          <w:highlight w:val="yellow"/>
        </w:rPr>
      </w:pPr>
    </w:p>
    <w:p w14:paraId="2B6995B9" w14:textId="77777777" w:rsidR="006D04C9" w:rsidRPr="006B0B6D" w:rsidRDefault="006D04C9" w:rsidP="006D04C9">
      <w:pPr>
        <w:rPr>
          <w:highlight w:val="yellow"/>
          <w:lang w:val="sr-Cyrl-RS"/>
        </w:rPr>
      </w:pPr>
    </w:p>
    <w:tbl>
      <w:tblPr>
        <w:tblW w:w="9286" w:type="dxa"/>
        <w:tblLook w:val="01E0" w:firstRow="1" w:lastRow="1" w:firstColumn="1" w:lastColumn="1" w:noHBand="0" w:noVBand="0"/>
      </w:tblPr>
      <w:tblGrid>
        <w:gridCol w:w="9286"/>
      </w:tblGrid>
      <w:tr w:rsidR="006D04C9" w:rsidRPr="006B0B6D" w14:paraId="5F78E39E" w14:textId="77777777" w:rsidTr="004A2BF8">
        <w:tc>
          <w:tcPr>
            <w:tcW w:w="9286" w:type="dxa"/>
            <w:shd w:val="clear" w:color="auto" w:fill="auto"/>
          </w:tcPr>
          <w:p w14:paraId="0CA19554" w14:textId="77777777" w:rsidR="006D04C9" w:rsidRPr="006B0B6D" w:rsidRDefault="006D04C9" w:rsidP="004A2BF8">
            <w:pPr>
              <w:ind w:firstLine="720"/>
              <w:jc w:val="both"/>
              <w:rPr>
                <w:sz w:val="22"/>
                <w:szCs w:val="22"/>
                <w:lang w:val="sr-Cyrl-CS"/>
              </w:rPr>
            </w:pPr>
            <w:r w:rsidRPr="006B0B6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6B0B6D" w:rsidRDefault="006D04C9" w:rsidP="004A2BF8">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6B0B6D" w14:paraId="04A8B3EC" w14:textId="77777777" w:rsidTr="004A2BF8">
              <w:tc>
                <w:tcPr>
                  <w:tcW w:w="1548" w:type="dxa"/>
                  <w:shd w:val="clear" w:color="auto" w:fill="auto"/>
                </w:tcPr>
                <w:p w14:paraId="16E62F20" w14:textId="77777777" w:rsidR="006D04C9" w:rsidRPr="006B0B6D" w:rsidRDefault="006D04C9" w:rsidP="004A2BF8">
                  <w:pPr>
                    <w:rPr>
                      <w:b/>
                      <w:sz w:val="22"/>
                      <w:szCs w:val="22"/>
                      <w:lang w:val="sr-Cyrl-CS"/>
                    </w:rPr>
                  </w:pPr>
                  <w:r w:rsidRPr="006B0B6D">
                    <w:rPr>
                      <w:b/>
                      <w:sz w:val="22"/>
                      <w:szCs w:val="22"/>
                      <w:lang w:val="sr-Cyrl-CS"/>
                    </w:rPr>
                    <w:t>ДУЖНИК:</w:t>
                  </w:r>
                </w:p>
              </w:tc>
              <w:tc>
                <w:tcPr>
                  <w:tcW w:w="8100" w:type="dxa"/>
                  <w:shd w:val="clear" w:color="auto" w:fill="auto"/>
                </w:tcPr>
                <w:p w14:paraId="17AAACB4" w14:textId="77777777" w:rsidR="006D04C9" w:rsidRPr="006B0B6D" w:rsidRDefault="006D04C9" w:rsidP="004A2BF8">
                  <w:pPr>
                    <w:rPr>
                      <w:b/>
                      <w:sz w:val="22"/>
                      <w:szCs w:val="22"/>
                      <w:lang w:val="sr-Cyrl-CS"/>
                    </w:rPr>
                  </w:pPr>
                  <w:r w:rsidRPr="006B0B6D">
                    <w:rPr>
                      <w:b/>
                      <w:sz w:val="22"/>
                      <w:szCs w:val="22"/>
                      <w:lang w:val="sr-Cyrl-CS"/>
                    </w:rPr>
                    <w:t>Пун назив и седиште:_____________________________________________</w:t>
                  </w:r>
                </w:p>
                <w:p w14:paraId="09B03336" w14:textId="77777777" w:rsidR="006D04C9" w:rsidRPr="006B0B6D" w:rsidRDefault="006D04C9" w:rsidP="004A2BF8">
                  <w:pPr>
                    <w:rPr>
                      <w:b/>
                      <w:sz w:val="22"/>
                      <w:szCs w:val="22"/>
                      <w:lang w:val="sr-Cyrl-CS"/>
                    </w:rPr>
                  </w:pPr>
                  <w:r w:rsidRPr="006B0B6D">
                    <w:rPr>
                      <w:b/>
                      <w:sz w:val="22"/>
                      <w:szCs w:val="22"/>
                      <w:lang w:val="sr-Cyrl-CS"/>
                    </w:rPr>
                    <w:t>ПИБ</w:t>
                  </w:r>
                  <w:r w:rsidRPr="006B0B6D">
                    <w:rPr>
                      <w:b/>
                      <w:sz w:val="22"/>
                      <w:szCs w:val="22"/>
                      <w:lang w:val="sr-Latn-CS"/>
                    </w:rPr>
                    <w:t>:</w:t>
                  </w:r>
                  <w:r w:rsidRPr="006B0B6D">
                    <w:rPr>
                      <w:b/>
                      <w:sz w:val="22"/>
                      <w:szCs w:val="22"/>
                      <w:lang w:val="sr-Cyrl-CS"/>
                    </w:rPr>
                    <w:t xml:space="preserve"> </w:t>
                  </w:r>
                  <w:r w:rsidRPr="006B0B6D">
                    <w:rPr>
                      <w:b/>
                      <w:sz w:val="22"/>
                      <w:szCs w:val="22"/>
                      <w:lang w:val="sr-Latn-CS"/>
                    </w:rPr>
                    <w:t>_______________</w:t>
                  </w:r>
                  <w:r w:rsidRPr="006B0B6D">
                    <w:rPr>
                      <w:b/>
                      <w:sz w:val="22"/>
                      <w:szCs w:val="22"/>
                      <w:lang w:val="sr-Cyrl-CS"/>
                    </w:rPr>
                    <w:t>______  Матични број:________________________</w:t>
                  </w:r>
                </w:p>
                <w:p w14:paraId="47A94C79" w14:textId="77777777" w:rsidR="006D04C9" w:rsidRPr="006B0B6D" w:rsidRDefault="006D04C9" w:rsidP="004A2BF8">
                  <w:pPr>
                    <w:rPr>
                      <w:b/>
                      <w:sz w:val="22"/>
                      <w:szCs w:val="22"/>
                      <w:lang w:val="sr-Cyrl-CS"/>
                    </w:rPr>
                  </w:pPr>
                  <w:r w:rsidRPr="006B0B6D">
                    <w:rPr>
                      <w:b/>
                      <w:sz w:val="22"/>
                      <w:szCs w:val="22"/>
                      <w:lang w:val="sr-Cyrl-CS"/>
                    </w:rPr>
                    <w:t>Текући рачун:__________________код: _________________(назив банке),</w:t>
                  </w:r>
                </w:p>
                <w:p w14:paraId="44E79E17" w14:textId="77777777" w:rsidR="006D04C9" w:rsidRPr="006B0B6D" w:rsidRDefault="006D04C9" w:rsidP="004A2BF8">
                  <w:pPr>
                    <w:rPr>
                      <w:b/>
                      <w:sz w:val="22"/>
                      <w:szCs w:val="22"/>
                      <w:lang w:val="sr-Cyrl-CS"/>
                    </w:rPr>
                  </w:pPr>
                </w:p>
              </w:tc>
            </w:tr>
          </w:tbl>
          <w:p w14:paraId="570B16DC" w14:textId="77777777" w:rsidR="006D04C9" w:rsidRPr="006B0B6D" w:rsidRDefault="006D04C9" w:rsidP="004A2BF8">
            <w:pPr>
              <w:jc w:val="center"/>
              <w:rPr>
                <w:b/>
                <w:sz w:val="22"/>
                <w:szCs w:val="22"/>
                <w:lang w:val="sr-Cyrl-CS"/>
              </w:rPr>
            </w:pPr>
            <w:r w:rsidRPr="006B0B6D">
              <w:rPr>
                <w:b/>
                <w:sz w:val="22"/>
                <w:szCs w:val="22"/>
                <w:lang w:val="sr-Cyrl-CS"/>
              </w:rPr>
              <w:t>И з д а ј е</w:t>
            </w:r>
          </w:p>
        </w:tc>
      </w:tr>
    </w:tbl>
    <w:p w14:paraId="3BC0FB3E" w14:textId="77777777" w:rsidR="006D04C9" w:rsidRPr="006B0B6D" w:rsidRDefault="006D04C9" w:rsidP="006D04C9">
      <w:pPr>
        <w:rPr>
          <w:b/>
          <w:sz w:val="22"/>
          <w:szCs w:val="22"/>
          <w:lang w:val="sr-Cyrl-CS"/>
        </w:rPr>
      </w:pPr>
    </w:p>
    <w:p w14:paraId="75734101" w14:textId="77777777" w:rsidR="006D04C9" w:rsidRPr="006B0B6D" w:rsidRDefault="006D04C9" w:rsidP="006D04C9">
      <w:pPr>
        <w:jc w:val="center"/>
        <w:rPr>
          <w:b/>
          <w:sz w:val="28"/>
          <w:szCs w:val="28"/>
          <w:lang w:val="sr-Cyrl-CS"/>
        </w:rPr>
      </w:pPr>
      <w:r w:rsidRPr="006B0B6D">
        <w:rPr>
          <w:b/>
          <w:sz w:val="28"/>
          <w:szCs w:val="28"/>
          <w:lang w:val="sr-Cyrl-CS"/>
        </w:rPr>
        <w:t>МЕНИЧНО ПИСМО – ОВЛАШЋЕЊЕ</w:t>
      </w:r>
    </w:p>
    <w:p w14:paraId="6191A824" w14:textId="77777777" w:rsidR="006D04C9" w:rsidRPr="006B0B6D" w:rsidRDefault="006D04C9" w:rsidP="006D04C9">
      <w:pPr>
        <w:jc w:val="center"/>
        <w:rPr>
          <w:b/>
          <w:sz w:val="22"/>
          <w:szCs w:val="22"/>
          <w:lang w:val="sr-Cyrl-CS"/>
        </w:rPr>
      </w:pPr>
      <w:r w:rsidRPr="006B0B6D">
        <w:rPr>
          <w:b/>
          <w:sz w:val="22"/>
          <w:szCs w:val="22"/>
          <w:lang w:val="sr-Cyrl-CS"/>
        </w:rPr>
        <w:t>ЗА КОРИСНИКА БЛАНКО СОЛО МЕНИЦЕ</w:t>
      </w:r>
    </w:p>
    <w:p w14:paraId="2BEC52C2" w14:textId="77777777" w:rsidR="006D04C9" w:rsidRPr="006B0B6D"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6B0B6D" w14:paraId="4A613D88" w14:textId="77777777" w:rsidTr="004A2BF8">
        <w:tc>
          <w:tcPr>
            <w:tcW w:w="1548" w:type="dxa"/>
            <w:shd w:val="clear" w:color="auto" w:fill="auto"/>
          </w:tcPr>
          <w:p w14:paraId="242FA29D" w14:textId="77777777" w:rsidR="006D04C9" w:rsidRPr="006B0B6D" w:rsidRDefault="006D04C9" w:rsidP="004A2BF8">
            <w:pPr>
              <w:rPr>
                <w:b/>
                <w:sz w:val="22"/>
                <w:szCs w:val="22"/>
                <w:lang w:val="sr-Cyrl-CS"/>
              </w:rPr>
            </w:pPr>
            <w:r w:rsidRPr="006B0B6D">
              <w:rPr>
                <w:b/>
                <w:sz w:val="22"/>
                <w:szCs w:val="22"/>
                <w:lang w:val="sr-Cyrl-CS"/>
              </w:rPr>
              <w:t>КОРИСНИК:</w:t>
            </w:r>
          </w:p>
          <w:p w14:paraId="527E151C" w14:textId="77777777" w:rsidR="006D04C9" w:rsidRPr="006B0B6D" w:rsidRDefault="006D04C9" w:rsidP="004A2BF8">
            <w:pPr>
              <w:rPr>
                <w:b/>
                <w:sz w:val="22"/>
                <w:szCs w:val="22"/>
                <w:lang w:val="sr-Cyrl-CS"/>
              </w:rPr>
            </w:pPr>
            <w:r w:rsidRPr="006B0B6D">
              <w:rPr>
                <w:b/>
                <w:sz w:val="22"/>
                <w:szCs w:val="22"/>
                <w:lang w:val="sr-Cyrl-CS"/>
              </w:rPr>
              <w:t>(поверилац)</w:t>
            </w:r>
          </w:p>
        </w:tc>
        <w:tc>
          <w:tcPr>
            <w:tcW w:w="8100" w:type="dxa"/>
            <w:shd w:val="clear" w:color="auto" w:fill="auto"/>
          </w:tcPr>
          <w:p w14:paraId="49FCB63A" w14:textId="77777777" w:rsidR="006D04C9" w:rsidRPr="006B0B6D" w:rsidRDefault="006D04C9" w:rsidP="004A2BF8">
            <w:pPr>
              <w:jc w:val="both"/>
              <w:rPr>
                <w:sz w:val="22"/>
                <w:szCs w:val="22"/>
                <w:lang w:val="sr-Cyrl-CS"/>
              </w:rPr>
            </w:pPr>
            <w:r w:rsidRPr="006B0B6D">
              <w:rPr>
                <w:b/>
                <w:sz w:val="22"/>
                <w:szCs w:val="22"/>
                <w:lang w:val="sr-Cyrl-CS"/>
              </w:rPr>
              <w:t>Пун назив и седиште:</w:t>
            </w:r>
            <w:r w:rsidRPr="006B0B6D">
              <w:rPr>
                <w:sz w:val="22"/>
                <w:szCs w:val="22"/>
              </w:rPr>
              <w:t xml:space="preserve"> </w:t>
            </w:r>
            <w:r w:rsidRPr="006B0B6D">
              <w:rPr>
                <w:sz w:val="22"/>
                <w:szCs w:val="22"/>
                <w:lang w:val="sr-Cyrl-CS"/>
              </w:rPr>
              <w:t xml:space="preserve">КЛИНИЧКИ ЦЕНТАР ВОЈВОДИНЕ, </w:t>
            </w:r>
          </w:p>
          <w:p w14:paraId="7EE7ADDA" w14:textId="77777777" w:rsidR="006D04C9" w:rsidRPr="006B0B6D" w:rsidRDefault="006D04C9" w:rsidP="004A2BF8">
            <w:pPr>
              <w:jc w:val="both"/>
              <w:rPr>
                <w:sz w:val="22"/>
                <w:szCs w:val="22"/>
                <w:lang w:val="sr-Cyrl-CS"/>
              </w:rPr>
            </w:pPr>
            <w:r w:rsidRPr="006B0B6D">
              <w:rPr>
                <w:sz w:val="22"/>
                <w:szCs w:val="22"/>
                <w:lang w:val="sr-Cyrl-CS"/>
              </w:rPr>
              <w:t>ул. Хајдук Вељкова бр. 1, Нови Сад</w:t>
            </w:r>
          </w:p>
          <w:p w14:paraId="19057BC9" w14:textId="77777777" w:rsidR="006D04C9" w:rsidRPr="006B0B6D" w:rsidRDefault="006D04C9" w:rsidP="004A2BF8">
            <w:pPr>
              <w:jc w:val="both"/>
              <w:rPr>
                <w:b/>
                <w:sz w:val="22"/>
                <w:szCs w:val="22"/>
                <w:lang w:val="sr-Cyrl-CS"/>
              </w:rPr>
            </w:pPr>
            <w:r w:rsidRPr="006B0B6D">
              <w:rPr>
                <w:b/>
                <w:sz w:val="22"/>
                <w:szCs w:val="22"/>
                <w:lang w:val="sr-Cyrl-CS"/>
              </w:rPr>
              <w:t>ПИБ</w:t>
            </w:r>
            <w:r w:rsidRPr="006B0B6D">
              <w:rPr>
                <w:b/>
                <w:sz w:val="22"/>
                <w:szCs w:val="22"/>
                <w:lang w:val="sr-Latn-CS"/>
              </w:rPr>
              <w:t>:</w:t>
            </w:r>
            <w:r w:rsidRPr="006B0B6D">
              <w:rPr>
                <w:b/>
                <w:sz w:val="22"/>
                <w:szCs w:val="22"/>
                <w:lang w:val="sr-Cyrl-CS"/>
              </w:rPr>
              <w:t xml:space="preserve"> </w:t>
            </w:r>
            <w:r w:rsidRPr="006B0B6D">
              <w:rPr>
                <w:sz w:val="22"/>
                <w:szCs w:val="22"/>
                <w:lang w:val="sr-Latn-CS"/>
              </w:rPr>
              <w:t>101696893</w:t>
            </w:r>
            <w:r w:rsidRPr="006B0B6D">
              <w:rPr>
                <w:b/>
                <w:sz w:val="22"/>
                <w:szCs w:val="22"/>
                <w:lang w:val="sr-Cyrl-CS"/>
              </w:rPr>
              <w:t xml:space="preserve">  Матични број:</w:t>
            </w:r>
            <w:r w:rsidRPr="006B0B6D">
              <w:rPr>
                <w:sz w:val="22"/>
                <w:szCs w:val="22"/>
              </w:rPr>
              <w:t xml:space="preserve"> </w:t>
            </w:r>
            <w:r w:rsidRPr="006B0B6D">
              <w:rPr>
                <w:sz w:val="22"/>
                <w:szCs w:val="22"/>
                <w:lang w:val="sr-Cyrl-CS"/>
              </w:rPr>
              <w:t>08664161</w:t>
            </w:r>
          </w:p>
          <w:p w14:paraId="026A7D9A" w14:textId="77777777" w:rsidR="006D04C9" w:rsidRPr="006B0B6D" w:rsidRDefault="006D04C9" w:rsidP="004A2BF8">
            <w:pPr>
              <w:jc w:val="both"/>
              <w:rPr>
                <w:b/>
                <w:sz w:val="22"/>
                <w:szCs w:val="22"/>
                <w:lang w:val="sr-Cyrl-CS"/>
              </w:rPr>
            </w:pPr>
            <w:r w:rsidRPr="006B0B6D">
              <w:rPr>
                <w:b/>
                <w:sz w:val="22"/>
                <w:szCs w:val="22"/>
                <w:lang w:val="sr-Cyrl-CS"/>
              </w:rPr>
              <w:t xml:space="preserve">Текући рачун: </w:t>
            </w:r>
            <w:r w:rsidRPr="006B0B6D">
              <w:rPr>
                <w:sz w:val="22"/>
                <w:szCs w:val="22"/>
                <w:lang w:val="sr-Cyrl-CS"/>
              </w:rPr>
              <w:t>840-577661-50,</w:t>
            </w:r>
            <w:r w:rsidRPr="006B0B6D">
              <w:rPr>
                <w:b/>
                <w:sz w:val="22"/>
                <w:szCs w:val="22"/>
                <w:lang w:val="sr-Cyrl-CS"/>
              </w:rPr>
              <w:t xml:space="preserve"> код: </w:t>
            </w:r>
            <w:r w:rsidRPr="006B0B6D">
              <w:rPr>
                <w:sz w:val="22"/>
                <w:szCs w:val="22"/>
                <w:lang w:val="sr-Cyrl-CS"/>
              </w:rPr>
              <w:t>Управа за трезор РС, Мин. Финансија.</w:t>
            </w:r>
          </w:p>
        </w:tc>
      </w:tr>
    </w:tbl>
    <w:p w14:paraId="0F827A48" w14:textId="77777777" w:rsidR="006D04C9" w:rsidRPr="006B0B6D" w:rsidRDefault="006D04C9" w:rsidP="006D04C9">
      <w:pPr>
        <w:jc w:val="both"/>
        <w:rPr>
          <w:sz w:val="22"/>
          <w:szCs w:val="22"/>
          <w:lang w:val="sr-Cyrl-CS"/>
        </w:rPr>
      </w:pPr>
    </w:p>
    <w:p w14:paraId="1B99C78B" w14:textId="77777777" w:rsidR="006D04C9" w:rsidRPr="006B0B6D" w:rsidRDefault="006D04C9" w:rsidP="006D04C9">
      <w:pPr>
        <w:ind w:firstLine="720"/>
        <w:jc w:val="both"/>
        <w:rPr>
          <w:sz w:val="22"/>
          <w:szCs w:val="22"/>
          <w:lang w:val="sr-Cyrl-CS"/>
        </w:rPr>
      </w:pPr>
      <w:r w:rsidRPr="006B0B6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B0B6D">
        <w:rPr>
          <w:b/>
          <w:noProof/>
          <w:sz w:val="22"/>
          <w:szCs w:val="22"/>
        </w:rPr>
        <w:t>за отклањање недостатака у гарантном року</w:t>
      </w:r>
      <w:r w:rsidRPr="006B0B6D">
        <w:rPr>
          <w:b/>
          <w:noProof/>
          <w:sz w:val="22"/>
          <w:szCs w:val="22"/>
          <w:lang w:val="sr-Cyrl-RS"/>
        </w:rPr>
        <w:t>,</w:t>
      </w:r>
      <w:r w:rsidRPr="006B0B6D">
        <w:rPr>
          <w:sz w:val="22"/>
          <w:szCs w:val="22"/>
          <w:lang w:val="sr-Cyrl-CS"/>
        </w:rPr>
        <w:t xml:space="preserve"> и овлашћује меничног повериоца да предату меницу може попунити </w:t>
      </w:r>
      <w:r w:rsidRPr="006B0B6D">
        <w:rPr>
          <w:b/>
          <w:sz w:val="22"/>
          <w:szCs w:val="22"/>
          <w:lang w:val="sr-Cyrl-CS"/>
        </w:rPr>
        <w:t xml:space="preserve">на износ од 10% од уговорене вредности без ПДВ-а </w:t>
      </w:r>
      <w:r w:rsidRPr="006B0B6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6B0B6D">
        <w:rPr>
          <w:sz w:val="22"/>
          <w:szCs w:val="22"/>
          <w:lang w:val="sr-Cyrl-RS"/>
        </w:rPr>
        <w:t xml:space="preserve"> </w:t>
      </w:r>
      <w:r w:rsidRPr="006B0B6D">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6B0B6D" w:rsidRDefault="006D04C9" w:rsidP="006D04C9">
      <w:pPr>
        <w:ind w:firstLine="720"/>
        <w:jc w:val="both"/>
        <w:rPr>
          <w:sz w:val="22"/>
          <w:szCs w:val="22"/>
          <w:lang w:val="sr-Cyrl-CS"/>
        </w:rPr>
      </w:pPr>
      <w:r w:rsidRPr="006B0B6D">
        <w:rPr>
          <w:sz w:val="22"/>
          <w:szCs w:val="22"/>
          <w:lang w:val="sr-Cyrl-CS"/>
        </w:rPr>
        <w:t xml:space="preserve">Рок важности менице и меничног овлашћења _________________ (најмање </w:t>
      </w:r>
      <w:r w:rsidRPr="006B0B6D">
        <w:rPr>
          <w:sz w:val="22"/>
          <w:szCs w:val="22"/>
          <w:lang w:val="sr-Latn-RS"/>
        </w:rPr>
        <w:t>30</w:t>
      </w:r>
      <w:r w:rsidRPr="006B0B6D">
        <w:rPr>
          <w:sz w:val="22"/>
          <w:szCs w:val="22"/>
          <w:lang w:val="sr-Cyrl-CS"/>
        </w:rPr>
        <w:t xml:space="preserve"> дана дужи од дана истека</w:t>
      </w:r>
      <w:r w:rsidRPr="006B0B6D">
        <w:rPr>
          <w:sz w:val="22"/>
          <w:szCs w:val="22"/>
          <w:lang w:val="sr-Latn-RS"/>
        </w:rPr>
        <w:t xml:space="preserve"> </w:t>
      </w:r>
      <w:r w:rsidRPr="006B0B6D">
        <w:rPr>
          <w:sz w:val="22"/>
          <w:szCs w:val="22"/>
          <w:lang w:val="sr-Cyrl-CS"/>
        </w:rPr>
        <w:t>датог гарантног рока за које се меница и менично овлашћење  издаје).</w:t>
      </w:r>
    </w:p>
    <w:p w14:paraId="1E0C80E1" w14:textId="77777777" w:rsidR="006D04C9" w:rsidRPr="006B0B6D" w:rsidRDefault="006D04C9" w:rsidP="006D04C9">
      <w:pPr>
        <w:ind w:firstLine="720"/>
        <w:jc w:val="both"/>
        <w:rPr>
          <w:sz w:val="22"/>
          <w:szCs w:val="22"/>
          <w:lang w:val="sr-Cyrl-CS"/>
        </w:rPr>
      </w:pPr>
      <w:r w:rsidRPr="006B0B6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6B0B6D" w:rsidRDefault="006D04C9" w:rsidP="006D04C9">
      <w:pPr>
        <w:ind w:firstLine="720"/>
        <w:jc w:val="both"/>
        <w:rPr>
          <w:sz w:val="22"/>
          <w:szCs w:val="22"/>
          <w:lang w:val="ru-RU"/>
        </w:rPr>
      </w:pPr>
      <w:r w:rsidRPr="006B0B6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6B0B6D" w:rsidRDefault="006D04C9" w:rsidP="006D04C9">
      <w:pPr>
        <w:ind w:firstLine="720"/>
        <w:jc w:val="both"/>
        <w:rPr>
          <w:sz w:val="22"/>
          <w:szCs w:val="22"/>
          <w:lang w:val="ru-RU"/>
        </w:rPr>
      </w:pPr>
      <w:r w:rsidRPr="006B0B6D">
        <w:rPr>
          <w:sz w:val="22"/>
          <w:szCs w:val="22"/>
          <w:lang w:val="ru-RU"/>
        </w:rPr>
        <w:t>Ово менично писмо – овлашћење сачињено је у 2 (два) истоветна</w:t>
      </w:r>
      <w:r w:rsidRPr="006B0B6D">
        <w:rPr>
          <w:b/>
          <w:sz w:val="22"/>
          <w:szCs w:val="22"/>
          <w:lang w:val="ru-RU"/>
        </w:rPr>
        <w:t xml:space="preserve"> </w:t>
      </w:r>
      <w:r w:rsidRPr="006B0B6D">
        <w:rPr>
          <w:sz w:val="22"/>
          <w:szCs w:val="22"/>
          <w:lang w:val="ru-RU"/>
        </w:rPr>
        <w:t>примерка, од којих је 1 (један) примерак за Повериоца, а 1 (један) задржава Дужник.</w:t>
      </w:r>
    </w:p>
    <w:p w14:paraId="047A55FB" w14:textId="77777777" w:rsidR="006D04C9" w:rsidRPr="006B0B6D" w:rsidRDefault="006D04C9" w:rsidP="006D04C9">
      <w:pPr>
        <w:jc w:val="both"/>
        <w:rPr>
          <w:color w:val="FF0000"/>
          <w:sz w:val="22"/>
          <w:szCs w:val="22"/>
          <w:lang w:val="sr-Cyrl-CS"/>
        </w:rPr>
      </w:pPr>
    </w:p>
    <w:p w14:paraId="64412E96" w14:textId="77777777" w:rsidR="006D04C9" w:rsidRPr="006B0B6D" w:rsidRDefault="006D04C9" w:rsidP="006D04C9">
      <w:pPr>
        <w:jc w:val="both"/>
        <w:rPr>
          <w:sz w:val="22"/>
          <w:szCs w:val="22"/>
          <w:lang w:val="sr-Cyrl-CS"/>
        </w:rPr>
      </w:pPr>
      <w:r w:rsidRPr="006B0B6D">
        <w:rPr>
          <w:sz w:val="22"/>
          <w:szCs w:val="22"/>
          <w:lang w:val="ru-RU"/>
        </w:rPr>
        <w:t xml:space="preserve">Прилог: - Меница серијски број </w:t>
      </w:r>
      <w:r w:rsidRPr="006B0B6D">
        <w:rPr>
          <w:sz w:val="22"/>
          <w:szCs w:val="22"/>
          <w:lang w:val="sr-Cyrl-CS"/>
        </w:rPr>
        <w:t xml:space="preserve">_____________________  </w:t>
      </w:r>
    </w:p>
    <w:p w14:paraId="33A5175F" w14:textId="77777777" w:rsidR="006D04C9" w:rsidRPr="006B0B6D" w:rsidRDefault="006D04C9" w:rsidP="006D04C9">
      <w:pPr>
        <w:jc w:val="both"/>
        <w:rPr>
          <w:sz w:val="22"/>
          <w:szCs w:val="22"/>
          <w:lang w:val="sr-Cyrl-CS"/>
        </w:rPr>
      </w:pPr>
      <w:r w:rsidRPr="006B0B6D">
        <w:rPr>
          <w:sz w:val="22"/>
          <w:szCs w:val="22"/>
          <w:lang w:val="sr-Cyrl-CS"/>
        </w:rPr>
        <w:t xml:space="preserve">               - Копија картона депонованих потписа</w:t>
      </w:r>
    </w:p>
    <w:p w14:paraId="5F7E5A0C" w14:textId="77777777" w:rsidR="006D04C9" w:rsidRPr="006B0B6D" w:rsidRDefault="006D04C9" w:rsidP="006D04C9">
      <w:pPr>
        <w:jc w:val="both"/>
        <w:rPr>
          <w:sz w:val="22"/>
          <w:szCs w:val="22"/>
          <w:lang w:val="sr-Cyrl-CS"/>
        </w:rPr>
      </w:pPr>
      <w:r w:rsidRPr="006B0B6D">
        <w:rPr>
          <w:sz w:val="22"/>
          <w:szCs w:val="22"/>
          <w:lang w:val="sr-Cyrl-CS"/>
        </w:rPr>
        <w:t xml:space="preserve">               - </w:t>
      </w:r>
      <w:r w:rsidRPr="006B0B6D">
        <w:rPr>
          <w:rFonts w:eastAsia="TimesNewRomanPSMT"/>
          <w:bCs/>
          <w:iCs/>
          <w:sz w:val="22"/>
          <w:szCs w:val="22"/>
          <w:lang w:val="sr-Cyrl-CS"/>
        </w:rPr>
        <w:t>ОП образац</w:t>
      </w:r>
    </w:p>
    <w:p w14:paraId="0D516397" w14:textId="77777777" w:rsidR="006D04C9" w:rsidRPr="006B0B6D" w:rsidRDefault="006D04C9" w:rsidP="006D04C9">
      <w:pPr>
        <w:jc w:val="both"/>
        <w:rPr>
          <w:sz w:val="22"/>
          <w:szCs w:val="22"/>
          <w:lang w:val="sr-Cyrl-CS"/>
        </w:rPr>
      </w:pPr>
      <w:r w:rsidRPr="006B0B6D">
        <w:rPr>
          <w:sz w:val="22"/>
          <w:szCs w:val="22"/>
          <w:lang w:val="sr-Cyrl-CS"/>
        </w:rPr>
        <w:t xml:space="preserve">               - </w:t>
      </w:r>
      <w:r w:rsidRPr="006B0B6D">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6B0B6D" w14:paraId="1199B56D" w14:textId="77777777" w:rsidTr="004A2BF8">
        <w:tc>
          <w:tcPr>
            <w:tcW w:w="4428" w:type="dxa"/>
            <w:shd w:val="clear" w:color="auto" w:fill="auto"/>
          </w:tcPr>
          <w:p w14:paraId="06665A8C" w14:textId="77777777" w:rsidR="006D04C9" w:rsidRPr="006B0B6D" w:rsidRDefault="006D04C9" w:rsidP="004A2BF8">
            <w:pPr>
              <w:jc w:val="both"/>
              <w:rPr>
                <w:b/>
                <w:sz w:val="22"/>
                <w:szCs w:val="22"/>
                <w:lang w:val="sr-Cyrl-CS"/>
              </w:rPr>
            </w:pPr>
          </w:p>
        </w:tc>
        <w:tc>
          <w:tcPr>
            <w:tcW w:w="1260" w:type="dxa"/>
            <w:shd w:val="clear" w:color="auto" w:fill="auto"/>
          </w:tcPr>
          <w:p w14:paraId="1FAC534D" w14:textId="77777777" w:rsidR="006D04C9" w:rsidRPr="006B0B6D" w:rsidRDefault="006D04C9" w:rsidP="004A2BF8">
            <w:pPr>
              <w:jc w:val="both"/>
              <w:rPr>
                <w:b/>
                <w:sz w:val="22"/>
                <w:szCs w:val="22"/>
                <w:lang w:val="sr-Cyrl-CS"/>
              </w:rPr>
            </w:pPr>
          </w:p>
        </w:tc>
        <w:tc>
          <w:tcPr>
            <w:tcW w:w="4140" w:type="dxa"/>
            <w:shd w:val="clear" w:color="auto" w:fill="auto"/>
          </w:tcPr>
          <w:p w14:paraId="31046B6B" w14:textId="77777777" w:rsidR="006D04C9" w:rsidRPr="006B0B6D" w:rsidRDefault="006D04C9" w:rsidP="004A2BF8">
            <w:pPr>
              <w:jc w:val="center"/>
              <w:rPr>
                <w:b/>
                <w:sz w:val="22"/>
                <w:szCs w:val="22"/>
                <w:lang w:val="sr-Cyrl-CS"/>
              </w:rPr>
            </w:pPr>
          </w:p>
        </w:tc>
      </w:tr>
      <w:tr w:rsidR="006D04C9" w:rsidRPr="006B0B6D" w14:paraId="112715D8" w14:textId="77777777" w:rsidTr="004A2BF8">
        <w:trPr>
          <w:trHeight w:val="212"/>
        </w:trPr>
        <w:tc>
          <w:tcPr>
            <w:tcW w:w="4428" w:type="dxa"/>
            <w:shd w:val="clear" w:color="auto" w:fill="auto"/>
          </w:tcPr>
          <w:p w14:paraId="50D1C9FF" w14:textId="77777777" w:rsidR="006D04C9" w:rsidRPr="006B0B6D" w:rsidRDefault="006D04C9" w:rsidP="004A2BF8">
            <w:pPr>
              <w:jc w:val="center"/>
              <w:rPr>
                <w:b/>
                <w:sz w:val="22"/>
                <w:szCs w:val="22"/>
                <w:lang w:val="sr-Cyrl-CS"/>
              </w:rPr>
            </w:pPr>
            <w:r w:rsidRPr="006B0B6D">
              <w:rPr>
                <w:b/>
                <w:sz w:val="22"/>
                <w:szCs w:val="22"/>
                <w:lang w:val="sr-Cyrl-CS"/>
              </w:rPr>
              <w:t>Место и датум издавања Овлашћења:</w:t>
            </w:r>
          </w:p>
        </w:tc>
        <w:tc>
          <w:tcPr>
            <w:tcW w:w="1260" w:type="dxa"/>
            <w:shd w:val="clear" w:color="auto" w:fill="auto"/>
          </w:tcPr>
          <w:p w14:paraId="1B3F2CB5" w14:textId="77777777" w:rsidR="006D04C9" w:rsidRPr="006B0B6D" w:rsidRDefault="006D04C9" w:rsidP="004A2BF8">
            <w:pPr>
              <w:jc w:val="both"/>
              <w:rPr>
                <w:b/>
                <w:sz w:val="22"/>
                <w:szCs w:val="22"/>
                <w:lang w:val="sr-Cyrl-CS"/>
              </w:rPr>
            </w:pPr>
          </w:p>
        </w:tc>
        <w:tc>
          <w:tcPr>
            <w:tcW w:w="4140" w:type="dxa"/>
            <w:shd w:val="clear" w:color="auto" w:fill="auto"/>
          </w:tcPr>
          <w:p w14:paraId="61A2D2E6" w14:textId="77777777" w:rsidR="006D04C9" w:rsidRPr="006B0B6D" w:rsidRDefault="006D04C9" w:rsidP="004A2BF8">
            <w:pPr>
              <w:rPr>
                <w:b/>
                <w:sz w:val="22"/>
                <w:szCs w:val="22"/>
                <w:lang w:val="sr-Cyrl-CS"/>
              </w:rPr>
            </w:pPr>
            <w:r w:rsidRPr="006B0B6D">
              <w:rPr>
                <w:b/>
                <w:sz w:val="22"/>
                <w:szCs w:val="22"/>
                <w:lang w:val="sr-Cyrl-CS"/>
              </w:rPr>
              <w:t>ДУЖНИК – ИЗДАВАЛАЦ МЕНИЦЕ</w:t>
            </w:r>
          </w:p>
          <w:p w14:paraId="3E81B5C5" w14:textId="77777777" w:rsidR="006D04C9" w:rsidRPr="006B0B6D" w:rsidRDefault="006D04C9" w:rsidP="004A2BF8">
            <w:pPr>
              <w:jc w:val="center"/>
              <w:rPr>
                <w:b/>
                <w:sz w:val="22"/>
                <w:szCs w:val="22"/>
                <w:lang w:val="sr-Cyrl-CS"/>
              </w:rPr>
            </w:pPr>
          </w:p>
        </w:tc>
      </w:tr>
      <w:tr w:rsidR="006D04C9" w:rsidRPr="006B0B6D" w14:paraId="39B8FC94" w14:textId="77777777" w:rsidTr="004A2BF8">
        <w:tc>
          <w:tcPr>
            <w:tcW w:w="4428" w:type="dxa"/>
            <w:tcBorders>
              <w:bottom w:val="single" w:sz="4" w:space="0" w:color="auto"/>
            </w:tcBorders>
            <w:shd w:val="clear" w:color="auto" w:fill="auto"/>
          </w:tcPr>
          <w:p w14:paraId="237DB9B1" w14:textId="77777777" w:rsidR="006D04C9" w:rsidRPr="006B0B6D" w:rsidRDefault="006D04C9" w:rsidP="004A2BF8">
            <w:pPr>
              <w:rPr>
                <w:sz w:val="22"/>
                <w:szCs w:val="22"/>
                <w:lang w:val="sr-Cyrl-CS"/>
              </w:rPr>
            </w:pPr>
          </w:p>
        </w:tc>
        <w:tc>
          <w:tcPr>
            <w:tcW w:w="1260" w:type="dxa"/>
            <w:shd w:val="clear" w:color="auto" w:fill="auto"/>
          </w:tcPr>
          <w:p w14:paraId="294973F3" w14:textId="77777777" w:rsidR="006D04C9" w:rsidRPr="006B0B6D" w:rsidRDefault="006D04C9" w:rsidP="004A2BF8">
            <w:pPr>
              <w:jc w:val="center"/>
              <w:rPr>
                <w:b/>
                <w:sz w:val="22"/>
                <w:szCs w:val="22"/>
                <w:lang w:val="sr-Cyrl-CS"/>
              </w:rPr>
            </w:pPr>
            <w:r w:rsidRPr="006B0B6D">
              <w:rPr>
                <w:sz w:val="22"/>
                <w:szCs w:val="22"/>
                <w:lang w:val="sr-Cyrl-CS"/>
              </w:rPr>
              <w:t>МП</w:t>
            </w:r>
          </w:p>
        </w:tc>
        <w:tc>
          <w:tcPr>
            <w:tcW w:w="4140" w:type="dxa"/>
            <w:tcBorders>
              <w:bottom w:val="single" w:sz="4" w:space="0" w:color="auto"/>
            </w:tcBorders>
            <w:shd w:val="clear" w:color="auto" w:fill="auto"/>
          </w:tcPr>
          <w:p w14:paraId="01F1F10C" w14:textId="77777777" w:rsidR="006D04C9" w:rsidRPr="006B0B6D" w:rsidRDefault="006D04C9" w:rsidP="004A2BF8">
            <w:pPr>
              <w:rPr>
                <w:b/>
                <w:sz w:val="22"/>
                <w:szCs w:val="22"/>
                <w:lang w:val="sr-Cyrl-CS"/>
              </w:rPr>
            </w:pPr>
          </w:p>
        </w:tc>
      </w:tr>
      <w:tr w:rsidR="006D04C9" w:rsidRPr="006B0B6D" w14:paraId="586376AC" w14:textId="77777777" w:rsidTr="004A2BF8">
        <w:tc>
          <w:tcPr>
            <w:tcW w:w="4428" w:type="dxa"/>
            <w:tcBorders>
              <w:top w:val="single" w:sz="4" w:space="0" w:color="auto"/>
            </w:tcBorders>
            <w:shd w:val="clear" w:color="auto" w:fill="auto"/>
          </w:tcPr>
          <w:p w14:paraId="08BE7B7C" w14:textId="77777777" w:rsidR="006D04C9" w:rsidRPr="006B0B6D" w:rsidRDefault="006D04C9" w:rsidP="004A2BF8">
            <w:pPr>
              <w:jc w:val="both"/>
              <w:rPr>
                <w:b/>
                <w:sz w:val="22"/>
                <w:szCs w:val="22"/>
                <w:lang w:val="sr-Cyrl-CS"/>
              </w:rPr>
            </w:pPr>
          </w:p>
        </w:tc>
        <w:tc>
          <w:tcPr>
            <w:tcW w:w="1260" w:type="dxa"/>
            <w:shd w:val="clear" w:color="auto" w:fill="auto"/>
          </w:tcPr>
          <w:p w14:paraId="0E93F3A1" w14:textId="77777777" w:rsidR="006D04C9" w:rsidRPr="006B0B6D" w:rsidRDefault="006D04C9" w:rsidP="004A2BF8">
            <w:pPr>
              <w:jc w:val="right"/>
              <w:rPr>
                <w:sz w:val="22"/>
                <w:szCs w:val="22"/>
                <w:lang w:val="sr-Cyrl-CS"/>
              </w:rPr>
            </w:pPr>
          </w:p>
          <w:p w14:paraId="5CF62813" w14:textId="77777777" w:rsidR="006D04C9" w:rsidRPr="006B0B6D" w:rsidRDefault="006D04C9" w:rsidP="004A2BF8">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6B0B6D" w:rsidRDefault="006D04C9" w:rsidP="004A2BF8">
            <w:pPr>
              <w:jc w:val="center"/>
              <w:rPr>
                <w:b/>
                <w:sz w:val="22"/>
                <w:szCs w:val="22"/>
                <w:lang w:val="sr-Cyrl-CS"/>
              </w:rPr>
            </w:pPr>
            <w:r w:rsidRPr="006B0B6D">
              <w:rPr>
                <w:sz w:val="22"/>
                <w:szCs w:val="22"/>
                <w:lang w:val="sr-Cyrl-CS"/>
              </w:rPr>
              <w:t>Потпис овлашћеног лица</w:t>
            </w:r>
          </w:p>
        </w:tc>
      </w:tr>
    </w:tbl>
    <w:p w14:paraId="7DCF71CC" w14:textId="5811715A" w:rsidR="00E27C53" w:rsidRPr="006B0B6D" w:rsidRDefault="00E27C53" w:rsidP="006B0B6D">
      <w:pPr>
        <w:ind w:firstLine="720"/>
        <w:rPr>
          <w:sz w:val="22"/>
          <w:szCs w:val="22"/>
          <w:lang w:val="sr-Cyrl-CS"/>
        </w:rPr>
      </w:pPr>
      <w:r w:rsidRPr="006B0B6D">
        <w:rPr>
          <w:sz w:val="22"/>
          <w:szCs w:val="22"/>
          <w:lang w:val="sr-Cyrl-CS"/>
        </w:rPr>
        <w:br w:type="page"/>
      </w: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6B0B6D">
        <w:t>Предметна набавка не садржи поверљиве информације које наручилац ставља на располагање.</w:t>
      </w:r>
      <w:proofErr w:type="gramEnd"/>
    </w:p>
    <w:p w14:paraId="2F7246B4" w14:textId="77777777" w:rsidR="00E27C53" w:rsidRPr="006B0B6D" w:rsidRDefault="00E27C53" w:rsidP="006B0B6D">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6538A1F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6B0B6D" w:rsidRDefault="00E27C53" w:rsidP="00E27C53">
      <w:pPr>
        <w:jc w:val="both"/>
      </w:pPr>
    </w:p>
    <w:p w14:paraId="49D35394" w14:textId="77777777" w:rsidR="00E27C53" w:rsidRPr="006B0B6D" w:rsidRDefault="00E27C53" w:rsidP="00E27C53">
      <w:pPr>
        <w:jc w:val="both"/>
        <w:rPr>
          <w:b/>
          <w:bCs/>
          <w:lang w:val="sr-Cyrl-RS"/>
        </w:rPr>
      </w:pPr>
      <w:proofErr w:type="gramStart"/>
      <w:r w:rsidRPr="006B0B6D">
        <w:t>Избор најповољније понуде ће се извршити применом критеријума</w:t>
      </w:r>
      <w:r w:rsidRPr="006B0B6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6B0B6D">
            <w:rPr>
              <w:b/>
            </w:rPr>
            <w:t>„најнижа понуђена цена“.</w:t>
          </w:r>
          <w:proofErr w:type="gramEnd"/>
          <w:r w:rsidRPr="006B0B6D">
            <w:rPr>
              <w:b/>
            </w:rPr>
            <w:t xml:space="preserve"> </w:t>
          </w:r>
        </w:sdtContent>
      </w:sdt>
      <w:r w:rsidRPr="006B0B6D">
        <w:rPr>
          <w:b/>
          <w:bCs/>
        </w:rPr>
        <w:t xml:space="preserve"> </w:t>
      </w:r>
    </w:p>
    <w:p w14:paraId="48AA6E20" w14:textId="77777777" w:rsidR="006B0B6D" w:rsidRPr="006B0B6D" w:rsidRDefault="006B0B6D" w:rsidP="00E27C53">
      <w:pPr>
        <w:jc w:val="both"/>
        <w:rPr>
          <w:b/>
          <w:bCs/>
          <w:i/>
          <w:iCs/>
          <w:lang w:val="sr-Cyrl-RS"/>
        </w:rPr>
      </w:pPr>
    </w:p>
    <w:p w14:paraId="4B3A21A4" w14:textId="032B68F9" w:rsidR="00E27C53" w:rsidRPr="006B0B6D" w:rsidRDefault="00E27C53" w:rsidP="00E27C53">
      <w:pPr>
        <w:jc w:val="both"/>
        <w:rPr>
          <w:rFonts w:eastAsia="TimesNewRomanPSMT"/>
          <w:bCs/>
        </w:rPr>
      </w:pPr>
      <w:proofErr w:type="gramStart"/>
      <w:r w:rsidRPr="006B0B6D">
        <w:rPr>
          <w:bCs/>
          <w:iCs/>
        </w:rPr>
        <w:t xml:space="preserve">Разрада критеријума је </w:t>
      </w:r>
      <w:r w:rsidRPr="006B0B6D">
        <w:rPr>
          <w:rFonts w:eastAsia="TimesNewRomanPSMT"/>
          <w:bCs/>
        </w:rPr>
        <w:t xml:space="preserve">у </w:t>
      </w:r>
      <w:r w:rsidRPr="006B0B6D">
        <w:rPr>
          <w:rFonts w:eastAsia="TimesNewRomanPSMT"/>
          <w:bCs/>
          <w:lang w:val="sr-Cyrl-CS"/>
        </w:rPr>
        <w:t>поглављу</w:t>
      </w:r>
      <w:r w:rsidRPr="006B0B6D">
        <w:rPr>
          <w:rFonts w:eastAsia="TimesNewRomanPSMT"/>
          <w:bCs/>
        </w:rPr>
        <w:t xml:space="preserve"> </w:t>
      </w:r>
      <w:r w:rsidR="006B0B6D" w:rsidRPr="006B0B6D">
        <w:rPr>
          <w:rFonts w:eastAsia="TimesNewRomanPSMT"/>
          <w:bCs/>
          <w:lang w:val="sr-Cyrl-RS"/>
        </w:rPr>
        <w:t>5</w:t>
      </w:r>
      <w:r w:rsidRPr="006B0B6D">
        <w:rPr>
          <w:rFonts w:eastAsia="TimesNewRomanPSMT"/>
          <w:bCs/>
        </w:rPr>
        <w:t>.</w:t>
      </w:r>
      <w:proofErr w:type="gramEnd"/>
      <w:r w:rsidRPr="006B0B6D">
        <w:rPr>
          <w:rFonts w:eastAsia="TimesNewRomanPSMT"/>
          <w:bCs/>
          <w:lang w:val="ru-RU"/>
        </w:rPr>
        <w:t xml:space="preserve"> </w:t>
      </w:r>
      <w:proofErr w:type="gramStart"/>
      <w:r w:rsidRPr="006B0B6D">
        <w:rPr>
          <w:rFonts w:eastAsia="TimesNewRomanPSMT"/>
          <w:bCs/>
        </w:rPr>
        <w:t>конкурсне</w:t>
      </w:r>
      <w:proofErr w:type="gramEnd"/>
      <w:r w:rsidRPr="006B0B6D">
        <w:rPr>
          <w:rFonts w:eastAsia="TimesNewRomanPSMT"/>
          <w:bCs/>
        </w:rPr>
        <w:t xml:space="preserve"> документације.</w:t>
      </w:r>
    </w:p>
    <w:p w14:paraId="21C32D68" w14:textId="77777777" w:rsidR="00E27C53" w:rsidRPr="006B0B6D"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5248F2BF" w:rsidR="00E27C53" w:rsidRPr="006B0B6D" w:rsidRDefault="00E27C53" w:rsidP="00E27C53">
      <w:pPr>
        <w:jc w:val="both"/>
        <w:rPr>
          <w:noProof/>
          <w:lang w:val="sr-Cyrl-RS"/>
        </w:rPr>
      </w:pPr>
      <w:r w:rsidRPr="006B0B6D">
        <w:rPr>
          <w:iCs/>
        </w:rPr>
        <w:t>Уколико две или више понуда имају исту најнижу понуђену цену,</w:t>
      </w:r>
      <w:r w:rsidRPr="006B0B6D">
        <w:rPr>
          <w:noProof/>
        </w:rPr>
        <w:t xml:space="preserve"> </w:t>
      </w:r>
      <w:r w:rsidRPr="006B0B6D">
        <w:rPr>
          <w:iCs/>
        </w:rPr>
        <w:t xml:space="preserve">као најповољнија биће изабрана понуда оног понуђача </w:t>
      </w:r>
      <w:r w:rsidRPr="006B0B6D">
        <w:rPr>
          <w:iCs/>
          <w:lang w:val="sr-Cyrl-RS"/>
        </w:rPr>
        <w:t xml:space="preserve">који </w:t>
      </w:r>
      <w:r w:rsidRPr="006B0B6D">
        <w:rPr>
          <w:noProof/>
        </w:rPr>
        <w:t>понуди дужи гарантни рок</w:t>
      </w:r>
      <w:r w:rsidRPr="006B0B6D">
        <w:rPr>
          <w:noProof/>
          <w:lang w:val="sr-Cyrl-RS"/>
        </w:rPr>
        <w:t xml:space="preserve"> на услугу</w:t>
      </w:r>
      <w:r w:rsidRPr="006B0B6D">
        <w:rPr>
          <w:noProof/>
        </w:rPr>
        <w:t xml:space="preserve">; уколико је и то </w:t>
      </w:r>
      <w:r w:rsidRPr="006B0B6D">
        <w:rPr>
          <w:noProof/>
          <w:lang w:val="sr-Cyrl-RS"/>
        </w:rPr>
        <w:t>исто</w:t>
      </w:r>
      <w:r w:rsidRPr="006B0B6D">
        <w:rPr>
          <w:iCs/>
        </w:rPr>
        <w:t xml:space="preserve"> као најповољнија биће изабрана понуда оног понуђача </w:t>
      </w:r>
      <w:r w:rsidRPr="006B0B6D">
        <w:rPr>
          <w:iCs/>
          <w:lang w:val="sr-Cyrl-RS"/>
        </w:rPr>
        <w:t xml:space="preserve">који </w:t>
      </w:r>
      <w:r w:rsidRPr="006B0B6D">
        <w:rPr>
          <w:noProof/>
        </w:rPr>
        <w:t>понуди</w:t>
      </w:r>
      <w:r w:rsidRPr="006B0B6D">
        <w:rPr>
          <w:noProof/>
          <w:lang w:val="sr-Cyrl-RS"/>
        </w:rPr>
        <w:t xml:space="preserve"> краћи рок извршења редовног сервиса; </w:t>
      </w:r>
      <w:r w:rsidRPr="006B0B6D">
        <w:rPr>
          <w:noProof/>
        </w:rPr>
        <w:t xml:space="preserve">уколико је и то </w:t>
      </w:r>
      <w:r w:rsidRPr="006B0B6D">
        <w:rPr>
          <w:noProof/>
          <w:lang w:val="sr-Cyrl-RS"/>
        </w:rPr>
        <w:t xml:space="preserve">исто </w:t>
      </w:r>
      <w:r w:rsidRPr="006B0B6D">
        <w:rPr>
          <w:iCs/>
        </w:rPr>
        <w:t xml:space="preserve">најповољнија понуда биће изабрана </w:t>
      </w:r>
      <w:r w:rsidRPr="006B0B6D">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6B0B6D" w:rsidRDefault="00B97B8F" w:rsidP="006B0B6D">
      <w:pPr>
        <w:jc w:val="both"/>
        <w:rPr>
          <w:lang w:val="sr-Cyrl-RS"/>
        </w:rPr>
      </w:pPr>
    </w:p>
    <w:p w14:paraId="38D5F3B3" w14:textId="77777777" w:rsidR="00B97B8F" w:rsidRPr="006B0B6D" w:rsidRDefault="00B97B8F" w:rsidP="00B97B8F">
      <w:pPr>
        <w:pStyle w:val="ListParagraph"/>
        <w:numPr>
          <w:ilvl w:val="0"/>
          <w:numId w:val="10"/>
        </w:numPr>
        <w:jc w:val="both"/>
        <w:rPr>
          <w:b/>
          <w:lang w:val="sr-Cyrl-RS"/>
        </w:rPr>
      </w:pPr>
      <w:r w:rsidRPr="006B0B6D">
        <w:rPr>
          <w:b/>
        </w:rPr>
        <w:t>КОРИШЋЕЊЕ ПЕЧАТА</w:t>
      </w:r>
    </w:p>
    <w:p w14:paraId="399A0A54" w14:textId="77777777" w:rsidR="00B97B8F" w:rsidRPr="006B0B6D" w:rsidRDefault="00B97B8F" w:rsidP="00B97B8F">
      <w:pPr>
        <w:pStyle w:val="ListParagraph"/>
        <w:ind w:left="360"/>
        <w:jc w:val="both"/>
        <w:rPr>
          <w:b/>
          <w:lang w:val="sr-Cyrl-RS"/>
        </w:rPr>
      </w:pPr>
    </w:p>
    <w:p w14:paraId="2F66D3BA" w14:textId="02F2D9CC" w:rsidR="00B97B8F" w:rsidRDefault="00B97B8F" w:rsidP="006B0B6D">
      <w:pPr>
        <w:jc w:val="both"/>
      </w:pPr>
      <w:r w:rsidRPr="006B0B6D">
        <w:t xml:space="preserve"> </w:t>
      </w:r>
      <w:proofErr w:type="gramStart"/>
      <w:r w:rsidRPr="006B0B6D">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539561BA" w14:textId="77777777" w:rsidR="006B0B6D" w:rsidRPr="00B97B8F" w:rsidRDefault="006B0B6D"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376E58" w:rsidRDefault="00E27C53" w:rsidP="002576AA">
      <w:pPr>
        <w:pStyle w:val="Heading1"/>
        <w:numPr>
          <w:ilvl w:val="0"/>
          <w:numId w:val="15"/>
        </w:numPr>
        <w:jc w:val="cente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35859896"/>
      <w:r w:rsidRPr="00376E58">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471976D1" w14:textId="77777777" w:rsidR="00E27C53" w:rsidRDefault="00E27C53" w:rsidP="00E27C5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376E58" w:rsidRPr="00DA1FFA" w14:paraId="0759537D" w14:textId="77777777" w:rsidTr="00376E58">
        <w:trPr>
          <w:trHeight w:val="1076"/>
          <w:jc w:val="center"/>
        </w:trPr>
        <w:tc>
          <w:tcPr>
            <w:tcW w:w="549" w:type="dxa"/>
            <w:vAlign w:val="center"/>
          </w:tcPr>
          <w:p w14:paraId="01EB3645" w14:textId="77777777" w:rsidR="00376E58" w:rsidRPr="00DA1FFA" w:rsidRDefault="00376E58" w:rsidP="00376E58">
            <w:pPr>
              <w:rPr>
                <w:b/>
                <w:sz w:val="22"/>
                <w:szCs w:val="22"/>
                <w:lang w:val="sr-Cyrl-RS"/>
              </w:rPr>
            </w:pPr>
            <w:bookmarkStart w:id="58" w:name="OLE_LINK1"/>
            <w:bookmarkStart w:id="59" w:name="OLE_LINK2"/>
            <w:r w:rsidRPr="00DA1FFA">
              <w:rPr>
                <w:b/>
                <w:sz w:val="22"/>
                <w:szCs w:val="22"/>
                <w:lang w:val="sr-Cyrl-RS"/>
              </w:rPr>
              <w:t>РБ</w:t>
            </w:r>
          </w:p>
        </w:tc>
        <w:tc>
          <w:tcPr>
            <w:tcW w:w="3403" w:type="dxa"/>
            <w:vAlign w:val="center"/>
          </w:tcPr>
          <w:p w14:paraId="378DA579" w14:textId="77777777" w:rsidR="00376E58" w:rsidRPr="00DA1FFA" w:rsidRDefault="00376E58" w:rsidP="00376E58">
            <w:pPr>
              <w:jc w:val="center"/>
              <w:rPr>
                <w:b/>
                <w:sz w:val="22"/>
                <w:szCs w:val="22"/>
              </w:rPr>
            </w:pPr>
            <w:r w:rsidRPr="00DA1FFA">
              <w:rPr>
                <w:b/>
                <w:sz w:val="22"/>
                <w:szCs w:val="22"/>
              </w:rPr>
              <w:t>КРИТЕРИЈУМ</w:t>
            </w:r>
          </w:p>
        </w:tc>
        <w:tc>
          <w:tcPr>
            <w:tcW w:w="1276" w:type="dxa"/>
            <w:shd w:val="clear" w:color="auto" w:fill="auto"/>
            <w:vAlign w:val="center"/>
          </w:tcPr>
          <w:p w14:paraId="5011D379" w14:textId="77777777" w:rsidR="00376E58" w:rsidRPr="00DA1FFA" w:rsidRDefault="00376E58" w:rsidP="00376E58">
            <w:pPr>
              <w:jc w:val="center"/>
              <w:rPr>
                <w:b/>
                <w:sz w:val="22"/>
                <w:szCs w:val="22"/>
              </w:rPr>
            </w:pPr>
            <w:r w:rsidRPr="00DA1FFA">
              <w:rPr>
                <w:b/>
                <w:sz w:val="22"/>
                <w:szCs w:val="22"/>
              </w:rPr>
              <w:t>ОЗНАКА</w:t>
            </w:r>
          </w:p>
        </w:tc>
        <w:tc>
          <w:tcPr>
            <w:tcW w:w="1417" w:type="dxa"/>
            <w:shd w:val="clear" w:color="auto" w:fill="auto"/>
            <w:vAlign w:val="center"/>
          </w:tcPr>
          <w:p w14:paraId="56EAA27F" w14:textId="77777777" w:rsidR="00376E58" w:rsidRPr="00DA1FFA" w:rsidRDefault="00376E58" w:rsidP="00376E58">
            <w:pPr>
              <w:jc w:val="center"/>
              <w:rPr>
                <w:b/>
                <w:sz w:val="22"/>
                <w:szCs w:val="22"/>
              </w:rPr>
            </w:pPr>
            <w:r w:rsidRPr="00DA1FFA">
              <w:rPr>
                <w:b/>
                <w:sz w:val="22"/>
                <w:szCs w:val="22"/>
              </w:rPr>
              <w:t>МАКС. БР. ПОНДЕРА</w:t>
            </w:r>
          </w:p>
        </w:tc>
        <w:tc>
          <w:tcPr>
            <w:tcW w:w="4091" w:type="dxa"/>
            <w:shd w:val="clear" w:color="auto" w:fill="auto"/>
            <w:vAlign w:val="center"/>
          </w:tcPr>
          <w:p w14:paraId="0268BE4D" w14:textId="77777777" w:rsidR="00376E58" w:rsidRPr="00DA1FFA" w:rsidRDefault="00376E58" w:rsidP="00376E58">
            <w:pPr>
              <w:jc w:val="center"/>
              <w:rPr>
                <w:b/>
                <w:sz w:val="22"/>
                <w:szCs w:val="22"/>
              </w:rPr>
            </w:pPr>
            <w:r w:rsidRPr="00DA1FFA">
              <w:rPr>
                <w:b/>
                <w:sz w:val="22"/>
                <w:szCs w:val="22"/>
              </w:rPr>
              <w:t>ФОРМУЛА</w:t>
            </w:r>
          </w:p>
        </w:tc>
      </w:tr>
      <w:tr w:rsidR="00376E58" w:rsidRPr="00DA1FFA" w14:paraId="1C498800" w14:textId="77777777" w:rsidTr="00376E58">
        <w:trPr>
          <w:trHeight w:val="731"/>
          <w:jc w:val="center"/>
        </w:trPr>
        <w:tc>
          <w:tcPr>
            <w:tcW w:w="549" w:type="dxa"/>
            <w:vAlign w:val="center"/>
          </w:tcPr>
          <w:p w14:paraId="08E488C8" w14:textId="77777777" w:rsidR="00376E58" w:rsidRPr="00DA1FFA" w:rsidRDefault="00376E58" w:rsidP="00376E58">
            <w:pPr>
              <w:numPr>
                <w:ilvl w:val="0"/>
                <w:numId w:val="12"/>
              </w:numPr>
              <w:contextualSpacing/>
              <w:jc w:val="center"/>
              <w:rPr>
                <w:b/>
                <w:noProof/>
                <w:sz w:val="22"/>
                <w:szCs w:val="22"/>
              </w:rPr>
            </w:pPr>
          </w:p>
        </w:tc>
        <w:tc>
          <w:tcPr>
            <w:tcW w:w="3403" w:type="dxa"/>
            <w:vAlign w:val="center"/>
          </w:tcPr>
          <w:p w14:paraId="426004C3" w14:textId="77777777" w:rsidR="00376E58" w:rsidRPr="00DA1FFA" w:rsidRDefault="00376E58" w:rsidP="00376E58">
            <w:pPr>
              <w:contextualSpacing/>
              <w:jc w:val="both"/>
              <w:rPr>
                <w:b/>
                <w:noProof/>
                <w:lang w:val="sr-Cyrl-RS"/>
              </w:rPr>
            </w:pPr>
            <w:r w:rsidRPr="00DA1FFA">
              <w:rPr>
                <w:b/>
                <w:noProof/>
                <w:lang w:val="sr-Cyrl-RS"/>
              </w:rPr>
              <w:t>Укупна цена редовног сервиса</w:t>
            </w:r>
          </w:p>
        </w:tc>
        <w:tc>
          <w:tcPr>
            <w:tcW w:w="1276" w:type="dxa"/>
            <w:shd w:val="clear" w:color="auto" w:fill="auto"/>
            <w:vAlign w:val="center"/>
          </w:tcPr>
          <w:p w14:paraId="78A38C8C" w14:textId="77777777" w:rsidR="00376E58" w:rsidRPr="00DA1FFA" w:rsidRDefault="00376E58" w:rsidP="00376E58">
            <w:pPr>
              <w:jc w:val="center"/>
              <w:rPr>
                <w:sz w:val="22"/>
                <w:szCs w:val="22"/>
                <w:lang w:val="sr-Cyrl-RS"/>
              </w:rPr>
            </w:pPr>
            <w:r w:rsidRPr="00DA1FFA">
              <w:rPr>
                <w:sz w:val="22"/>
                <w:szCs w:val="22"/>
                <w:lang w:val="sr-Cyrl-RS"/>
              </w:rPr>
              <w:t>РС</w:t>
            </w:r>
          </w:p>
        </w:tc>
        <w:tc>
          <w:tcPr>
            <w:tcW w:w="1417" w:type="dxa"/>
            <w:shd w:val="clear" w:color="auto" w:fill="auto"/>
            <w:vAlign w:val="center"/>
          </w:tcPr>
          <w:p w14:paraId="3553DCC2" w14:textId="77777777" w:rsidR="00376E58" w:rsidRPr="00DA1FFA" w:rsidRDefault="00376E58" w:rsidP="00376E58">
            <w:pPr>
              <w:jc w:val="center"/>
              <w:rPr>
                <w:sz w:val="22"/>
                <w:szCs w:val="22"/>
                <w:lang w:val="sr-Cyrl-RS"/>
              </w:rPr>
            </w:pPr>
            <w:r w:rsidRPr="00DA1FFA">
              <w:rPr>
                <w:sz w:val="22"/>
                <w:szCs w:val="22"/>
                <w:lang w:val="sr-Cyrl-RS"/>
              </w:rPr>
              <w:t>30</w:t>
            </w:r>
          </w:p>
        </w:tc>
        <w:tc>
          <w:tcPr>
            <w:tcW w:w="4091" w:type="dxa"/>
            <w:shd w:val="clear" w:color="auto" w:fill="auto"/>
            <w:vAlign w:val="center"/>
          </w:tcPr>
          <w:p w14:paraId="6D48C8BA" w14:textId="77777777" w:rsidR="00376E58" w:rsidRPr="00DA1FFA" w:rsidRDefault="005D37EE" w:rsidP="00376E58">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376E58" w:rsidRPr="00DA1FFA" w14:paraId="706E6B0B" w14:textId="77777777" w:rsidTr="00376E58">
        <w:trPr>
          <w:trHeight w:val="731"/>
          <w:jc w:val="center"/>
        </w:trPr>
        <w:tc>
          <w:tcPr>
            <w:tcW w:w="549" w:type="dxa"/>
            <w:vAlign w:val="center"/>
          </w:tcPr>
          <w:p w14:paraId="4BF32837" w14:textId="77777777" w:rsidR="00376E58" w:rsidRPr="00DA1FFA" w:rsidRDefault="00376E58" w:rsidP="00376E58">
            <w:pPr>
              <w:numPr>
                <w:ilvl w:val="0"/>
                <w:numId w:val="12"/>
              </w:numPr>
              <w:contextualSpacing/>
              <w:jc w:val="center"/>
              <w:rPr>
                <w:b/>
                <w:noProof/>
                <w:sz w:val="22"/>
                <w:szCs w:val="22"/>
              </w:rPr>
            </w:pPr>
          </w:p>
        </w:tc>
        <w:tc>
          <w:tcPr>
            <w:tcW w:w="3403" w:type="dxa"/>
            <w:vAlign w:val="center"/>
          </w:tcPr>
          <w:p w14:paraId="4A5A9302" w14:textId="77777777" w:rsidR="00376E58" w:rsidRPr="00DA1FFA" w:rsidRDefault="00376E58" w:rsidP="00376E58">
            <w:pPr>
              <w:jc w:val="both"/>
              <w:rPr>
                <w:b/>
                <w:noProof/>
                <w:lang w:val="sr-Cyrl-RS"/>
              </w:rPr>
            </w:pPr>
            <w:r w:rsidRPr="00DA1FFA">
              <w:rPr>
                <w:b/>
                <w:noProof/>
                <w:lang w:val="sr-Cyrl-RS"/>
              </w:rPr>
              <w:t>Укупна вредност ценовника оригиналних резервних делова и потрошног материјала</w:t>
            </w:r>
          </w:p>
        </w:tc>
        <w:tc>
          <w:tcPr>
            <w:tcW w:w="1276" w:type="dxa"/>
            <w:shd w:val="clear" w:color="auto" w:fill="auto"/>
            <w:vAlign w:val="center"/>
          </w:tcPr>
          <w:p w14:paraId="0FC68314" w14:textId="77777777" w:rsidR="00376E58" w:rsidRPr="00DA1FFA" w:rsidRDefault="00376E58" w:rsidP="00376E58">
            <w:pPr>
              <w:jc w:val="center"/>
              <w:rPr>
                <w:sz w:val="22"/>
                <w:szCs w:val="22"/>
                <w:lang w:val="sr-Cyrl-RS"/>
              </w:rPr>
            </w:pPr>
            <w:r w:rsidRPr="00DA1FFA">
              <w:rPr>
                <w:sz w:val="22"/>
                <w:szCs w:val="22"/>
                <w:lang w:val="sr-Cyrl-RS"/>
              </w:rPr>
              <w:t>РД</w:t>
            </w:r>
          </w:p>
        </w:tc>
        <w:tc>
          <w:tcPr>
            <w:tcW w:w="1417" w:type="dxa"/>
            <w:shd w:val="clear" w:color="auto" w:fill="auto"/>
            <w:vAlign w:val="center"/>
          </w:tcPr>
          <w:p w14:paraId="4D9F5774" w14:textId="6FC98A4E" w:rsidR="00376E58" w:rsidRPr="00DA1FFA" w:rsidRDefault="00F64EE5" w:rsidP="00376E58">
            <w:pPr>
              <w:jc w:val="center"/>
              <w:rPr>
                <w:sz w:val="22"/>
                <w:szCs w:val="22"/>
                <w:lang w:val="sr-Cyrl-RS"/>
              </w:rPr>
            </w:pPr>
            <w:r>
              <w:rPr>
                <w:sz w:val="22"/>
                <w:szCs w:val="22"/>
                <w:lang w:val="sr-Cyrl-RS"/>
              </w:rPr>
              <w:t>35</w:t>
            </w:r>
          </w:p>
        </w:tc>
        <w:tc>
          <w:tcPr>
            <w:tcW w:w="4091" w:type="dxa"/>
            <w:shd w:val="clear" w:color="auto" w:fill="auto"/>
            <w:vAlign w:val="center"/>
          </w:tcPr>
          <w:p w14:paraId="74EAD807" w14:textId="7170536C" w:rsidR="00376E58" w:rsidRPr="00DA1FFA" w:rsidRDefault="005D37EE" w:rsidP="00F64EE5">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*35</m:t>
                </m:r>
              </m:oMath>
            </m:oMathPara>
          </w:p>
        </w:tc>
      </w:tr>
      <w:tr w:rsidR="00376E58" w:rsidRPr="00DA1FFA" w14:paraId="3B87914A" w14:textId="77777777" w:rsidTr="00376E58">
        <w:trPr>
          <w:trHeight w:val="731"/>
          <w:jc w:val="center"/>
        </w:trPr>
        <w:tc>
          <w:tcPr>
            <w:tcW w:w="549" w:type="dxa"/>
            <w:vAlign w:val="center"/>
          </w:tcPr>
          <w:p w14:paraId="570D716B" w14:textId="77777777" w:rsidR="00376E58" w:rsidRPr="00DA1FFA" w:rsidRDefault="00376E58" w:rsidP="00376E58">
            <w:pPr>
              <w:numPr>
                <w:ilvl w:val="0"/>
                <w:numId w:val="12"/>
              </w:numPr>
              <w:contextualSpacing/>
              <w:jc w:val="center"/>
              <w:rPr>
                <w:b/>
                <w:noProof/>
                <w:sz w:val="22"/>
                <w:szCs w:val="22"/>
              </w:rPr>
            </w:pPr>
          </w:p>
        </w:tc>
        <w:tc>
          <w:tcPr>
            <w:tcW w:w="3403" w:type="dxa"/>
            <w:vAlign w:val="center"/>
          </w:tcPr>
          <w:p w14:paraId="39C4E96B" w14:textId="77777777" w:rsidR="00376E58" w:rsidRPr="00DA1FFA" w:rsidRDefault="00376E58" w:rsidP="00376E58">
            <w:pPr>
              <w:jc w:val="both"/>
              <w:rPr>
                <w:b/>
                <w:noProof/>
                <w:lang w:val="sr-Cyrl-RS"/>
              </w:rPr>
            </w:pPr>
            <w:r w:rsidRPr="00DA1FFA">
              <w:rPr>
                <w:b/>
                <w:noProof/>
                <w:lang w:val="sr-Cyrl-RS"/>
              </w:rPr>
              <w:t>Јединична цена радног сата</w:t>
            </w:r>
            <w:r>
              <w:rPr>
                <w:b/>
                <w:noProof/>
                <w:lang w:val="sr-Cyrl-RS"/>
              </w:rPr>
              <w:t xml:space="preserve"> код ванредног сервиса</w:t>
            </w:r>
          </w:p>
        </w:tc>
        <w:tc>
          <w:tcPr>
            <w:tcW w:w="1276" w:type="dxa"/>
            <w:shd w:val="clear" w:color="auto" w:fill="auto"/>
            <w:vAlign w:val="center"/>
          </w:tcPr>
          <w:p w14:paraId="523B75A7" w14:textId="77777777" w:rsidR="00376E58" w:rsidRPr="00DA1FFA" w:rsidRDefault="00376E58" w:rsidP="00376E58">
            <w:pPr>
              <w:jc w:val="center"/>
              <w:rPr>
                <w:lang w:val="sr-Cyrl-RS"/>
              </w:rPr>
            </w:pPr>
            <w:r w:rsidRPr="00DA1FFA">
              <w:rPr>
                <w:lang w:val="sr-Cyrl-RS"/>
              </w:rPr>
              <w:t>ЦРС</w:t>
            </w:r>
          </w:p>
        </w:tc>
        <w:tc>
          <w:tcPr>
            <w:tcW w:w="1417" w:type="dxa"/>
            <w:shd w:val="clear" w:color="auto" w:fill="auto"/>
            <w:vAlign w:val="center"/>
          </w:tcPr>
          <w:p w14:paraId="4E1D61F5" w14:textId="17AA9161" w:rsidR="00376E58" w:rsidRPr="00DA1FFA" w:rsidRDefault="00F64EE5" w:rsidP="00376E58">
            <w:pPr>
              <w:jc w:val="center"/>
              <w:rPr>
                <w:lang w:val="sr-Cyrl-RS"/>
              </w:rPr>
            </w:pPr>
            <w:r>
              <w:rPr>
                <w:lang w:val="sr-Cyrl-RS"/>
              </w:rPr>
              <w:t>30</w:t>
            </w:r>
          </w:p>
        </w:tc>
        <w:tc>
          <w:tcPr>
            <w:tcW w:w="4091" w:type="dxa"/>
            <w:shd w:val="clear" w:color="auto" w:fill="auto"/>
            <w:vAlign w:val="center"/>
          </w:tcPr>
          <w:p w14:paraId="5843C91F" w14:textId="76523E48" w:rsidR="00376E58" w:rsidRPr="00DA1FFA" w:rsidRDefault="00376E58" w:rsidP="00F64EE5">
            <m:oMathPara>
              <m:oMath>
                <m:r>
                  <w:rPr>
                    <w:rFonts w:ascii="Cambria Math" w:hAnsi="Cambria Math"/>
                  </w:rPr>
                  <m:t>ЦРС=</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376E58" w:rsidRPr="00DA1FFA" w14:paraId="10E1F62F" w14:textId="77777777" w:rsidTr="00376E58">
        <w:trPr>
          <w:trHeight w:val="731"/>
          <w:jc w:val="center"/>
        </w:trPr>
        <w:tc>
          <w:tcPr>
            <w:tcW w:w="549" w:type="dxa"/>
            <w:vAlign w:val="center"/>
          </w:tcPr>
          <w:p w14:paraId="5ADD945B" w14:textId="77777777" w:rsidR="00376E58" w:rsidRPr="00DA1FFA" w:rsidRDefault="00376E58" w:rsidP="00376E58">
            <w:pPr>
              <w:numPr>
                <w:ilvl w:val="0"/>
                <w:numId w:val="12"/>
              </w:numPr>
              <w:contextualSpacing/>
              <w:jc w:val="center"/>
              <w:rPr>
                <w:b/>
                <w:noProof/>
                <w:sz w:val="22"/>
                <w:szCs w:val="22"/>
              </w:rPr>
            </w:pPr>
          </w:p>
        </w:tc>
        <w:tc>
          <w:tcPr>
            <w:tcW w:w="3403" w:type="dxa"/>
            <w:vAlign w:val="center"/>
          </w:tcPr>
          <w:p w14:paraId="0191440C" w14:textId="77777777" w:rsidR="00376E58" w:rsidRPr="00DA1FFA" w:rsidRDefault="00376E58" w:rsidP="00376E58">
            <w:pPr>
              <w:jc w:val="both"/>
              <w:rPr>
                <w:b/>
                <w:lang w:val="sr-Cyrl-CS"/>
              </w:rPr>
            </w:pPr>
            <w:r w:rsidRPr="00DA1FFA">
              <w:rPr>
                <w:b/>
                <w:lang w:val="sr-Cyrl-CS"/>
              </w:rPr>
              <w:t>Маржа на резервне делове који нису у Обрасцу понуде</w:t>
            </w:r>
          </w:p>
        </w:tc>
        <w:tc>
          <w:tcPr>
            <w:tcW w:w="1276" w:type="dxa"/>
            <w:shd w:val="clear" w:color="auto" w:fill="auto"/>
            <w:vAlign w:val="center"/>
          </w:tcPr>
          <w:p w14:paraId="3CEC43CC" w14:textId="77777777" w:rsidR="00376E58" w:rsidRPr="00DA1FFA" w:rsidRDefault="00376E58" w:rsidP="00376E58">
            <w:pPr>
              <w:jc w:val="center"/>
              <w:rPr>
                <w:sz w:val="22"/>
                <w:szCs w:val="22"/>
                <w:lang w:val="sr-Cyrl-RS"/>
              </w:rPr>
            </w:pPr>
            <w:r w:rsidRPr="00DA1FFA">
              <w:rPr>
                <w:sz w:val="22"/>
                <w:szCs w:val="22"/>
                <w:lang w:val="sr-Cyrl-RS"/>
              </w:rPr>
              <w:t>МА</w:t>
            </w:r>
          </w:p>
        </w:tc>
        <w:tc>
          <w:tcPr>
            <w:tcW w:w="1417" w:type="dxa"/>
            <w:shd w:val="clear" w:color="auto" w:fill="auto"/>
            <w:vAlign w:val="center"/>
          </w:tcPr>
          <w:p w14:paraId="4EF1AEDE" w14:textId="77777777" w:rsidR="00376E58" w:rsidRPr="00DA1FFA" w:rsidRDefault="00376E58" w:rsidP="00376E58">
            <w:pPr>
              <w:jc w:val="center"/>
              <w:rPr>
                <w:sz w:val="22"/>
                <w:szCs w:val="22"/>
                <w:lang w:val="sr-Cyrl-RS"/>
              </w:rPr>
            </w:pPr>
            <w:r w:rsidRPr="00DA1FFA">
              <w:rPr>
                <w:sz w:val="22"/>
                <w:szCs w:val="22"/>
                <w:lang w:val="sr-Cyrl-RS"/>
              </w:rPr>
              <w:t>5</w:t>
            </w:r>
          </w:p>
        </w:tc>
        <w:tc>
          <w:tcPr>
            <w:tcW w:w="4091" w:type="dxa"/>
            <w:shd w:val="clear" w:color="auto" w:fill="auto"/>
            <w:vAlign w:val="center"/>
          </w:tcPr>
          <w:p w14:paraId="28CE6413" w14:textId="77777777" w:rsidR="00376E58" w:rsidRPr="00DA1FFA" w:rsidRDefault="005D37EE" w:rsidP="00376E58">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376E58" w:rsidRPr="00DA1FFA" w14:paraId="4E6C040B" w14:textId="77777777" w:rsidTr="00376E58">
        <w:trPr>
          <w:trHeight w:val="332"/>
          <w:jc w:val="center"/>
        </w:trPr>
        <w:tc>
          <w:tcPr>
            <w:tcW w:w="3952" w:type="dxa"/>
            <w:gridSpan w:val="2"/>
            <w:vAlign w:val="center"/>
          </w:tcPr>
          <w:p w14:paraId="47AE3547" w14:textId="77777777" w:rsidR="00376E58" w:rsidRPr="00DA1FFA" w:rsidRDefault="00376E58" w:rsidP="00376E58">
            <w:pPr>
              <w:contextualSpacing/>
              <w:jc w:val="center"/>
              <w:rPr>
                <w:b/>
                <w:noProof/>
                <w:sz w:val="22"/>
                <w:szCs w:val="22"/>
              </w:rPr>
            </w:pPr>
            <w:r w:rsidRPr="00DA1FFA">
              <w:rPr>
                <w:b/>
                <w:noProof/>
                <w:sz w:val="22"/>
                <w:szCs w:val="22"/>
              </w:rPr>
              <w:t>УКУПНО</w:t>
            </w:r>
          </w:p>
        </w:tc>
        <w:tc>
          <w:tcPr>
            <w:tcW w:w="1276" w:type="dxa"/>
            <w:shd w:val="clear" w:color="auto" w:fill="auto"/>
            <w:vAlign w:val="center"/>
          </w:tcPr>
          <w:p w14:paraId="013EB439" w14:textId="77777777" w:rsidR="00376E58" w:rsidRPr="00DA1FFA" w:rsidRDefault="00376E58" w:rsidP="00376E58">
            <w:pPr>
              <w:jc w:val="center"/>
              <w:rPr>
                <w:b/>
                <w:sz w:val="22"/>
                <w:szCs w:val="22"/>
              </w:rPr>
            </w:pPr>
            <w:r w:rsidRPr="00DA1FFA">
              <w:rPr>
                <w:b/>
                <w:sz w:val="22"/>
                <w:szCs w:val="22"/>
              </w:rPr>
              <w:t>УК</w:t>
            </w:r>
          </w:p>
        </w:tc>
        <w:tc>
          <w:tcPr>
            <w:tcW w:w="1417" w:type="dxa"/>
            <w:shd w:val="clear" w:color="auto" w:fill="auto"/>
            <w:vAlign w:val="center"/>
          </w:tcPr>
          <w:p w14:paraId="5D949080" w14:textId="77777777" w:rsidR="00376E58" w:rsidRPr="00DA1FFA" w:rsidRDefault="00376E58" w:rsidP="00376E58">
            <w:pPr>
              <w:jc w:val="center"/>
              <w:rPr>
                <w:b/>
                <w:sz w:val="22"/>
                <w:szCs w:val="22"/>
              </w:rPr>
            </w:pPr>
            <w:r w:rsidRPr="00DA1FFA">
              <w:rPr>
                <w:b/>
                <w:sz w:val="22"/>
                <w:szCs w:val="22"/>
              </w:rPr>
              <w:t>100</w:t>
            </w:r>
          </w:p>
        </w:tc>
        <w:tc>
          <w:tcPr>
            <w:tcW w:w="4091" w:type="dxa"/>
            <w:shd w:val="clear" w:color="auto" w:fill="auto"/>
            <w:vAlign w:val="center"/>
          </w:tcPr>
          <w:p w14:paraId="27785545" w14:textId="77777777" w:rsidR="00376E58" w:rsidRPr="00DA1FFA" w:rsidRDefault="00376E58" w:rsidP="00376E58">
            <w:pPr>
              <w:jc w:val="center"/>
              <w:rPr>
                <w:b/>
                <w:sz w:val="22"/>
                <w:szCs w:val="22"/>
              </w:rPr>
            </w:pPr>
            <w:r w:rsidRPr="00DA1FFA">
              <w:rPr>
                <w:b/>
                <w:sz w:val="22"/>
                <w:szCs w:val="22"/>
                <w:lang w:val="sr-Cyrl-RS"/>
              </w:rPr>
              <w:t>РС  + РД +ЦРС+ МА</w:t>
            </w:r>
          </w:p>
        </w:tc>
      </w:tr>
      <w:bookmarkEnd w:id="58"/>
      <w:bookmarkEnd w:id="59"/>
    </w:tbl>
    <w:p w14:paraId="5C03F72D" w14:textId="77777777" w:rsidR="00E27C53" w:rsidRPr="00241B13" w:rsidRDefault="00E27C53" w:rsidP="00E27C53">
      <w:pPr>
        <w:rPr>
          <w:highlight w:val="yellow"/>
          <w:lang w:val="hr-HR"/>
        </w:rPr>
      </w:pPr>
    </w:p>
    <w:p w14:paraId="1F2E65B2" w14:textId="77777777" w:rsidR="00E27C53" w:rsidRDefault="00E27C53" w:rsidP="00E27C53">
      <w:pPr>
        <w:pStyle w:val="ListParagraph"/>
        <w:ind w:left="0"/>
        <w:jc w:val="center"/>
        <w:rPr>
          <w:sz w:val="28"/>
          <w:szCs w:val="28"/>
          <w:highlight w:val="yellow"/>
          <w:lang w:val="sr-Cyrl-RS"/>
        </w:rPr>
      </w:pPr>
    </w:p>
    <w:p w14:paraId="0C58DFA0" w14:textId="77777777" w:rsidR="00376E58" w:rsidRDefault="00376E58" w:rsidP="00E27C53">
      <w:pPr>
        <w:pStyle w:val="ListParagraph"/>
        <w:ind w:left="0"/>
        <w:jc w:val="center"/>
        <w:rPr>
          <w:sz w:val="28"/>
          <w:szCs w:val="28"/>
          <w:highlight w:val="yellow"/>
          <w:lang w:val="sr-Cyrl-RS"/>
        </w:rPr>
      </w:pPr>
    </w:p>
    <w:p w14:paraId="4887A1D7" w14:textId="77777777" w:rsidR="00376E58" w:rsidRDefault="00376E58" w:rsidP="00E27C53">
      <w:pPr>
        <w:pStyle w:val="ListParagraph"/>
        <w:ind w:left="0"/>
        <w:jc w:val="center"/>
        <w:rPr>
          <w:sz w:val="28"/>
          <w:szCs w:val="28"/>
          <w:highlight w:val="yellow"/>
          <w:lang w:val="sr-Cyrl-RS"/>
        </w:rPr>
      </w:pPr>
    </w:p>
    <w:p w14:paraId="16588F19" w14:textId="77777777" w:rsidR="00376E58" w:rsidRDefault="00376E58" w:rsidP="00E27C53">
      <w:pPr>
        <w:pStyle w:val="ListParagraph"/>
        <w:ind w:left="0"/>
        <w:jc w:val="center"/>
        <w:rPr>
          <w:sz w:val="28"/>
          <w:szCs w:val="28"/>
          <w:highlight w:val="yellow"/>
          <w:lang w:val="sr-Cyrl-RS"/>
        </w:rPr>
      </w:pPr>
    </w:p>
    <w:p w14:paraId="5E766B53" w14:textId="77777777" w:rsidR="00376E58" w:rsidRDefault="00376E58" w:rsidP="00E27C53">
      <w:pPr>
        <w:pStyle w:val="ListParagraph"/>
        <w:ind w:left="0"/>
        <w:jc w:val="center"/>
        <w:rPr>
          <w:sz w:val="28"/>
          <w:szCs w:val="28"/>
          <w:highlight w:val="yellow"/>
          <w:lang w:val="sr-Cyrl-RS"/>
        </w:rPr>
      </w:pPr>
    </w:p>
    <w:p w14:paraId="000046AB" w14:textId="77777777" w:rsidR="00376E58" w:rsidRDefault="00376E58" w:rsidP="00E27C53">
      <w:pPr>
        <w:pStyle w:val="ListParagraph"/>
        <w:ind w:left="0"/>
        <w:jc w:val="center"/>
        <w:rPr>
          <w:sz w:val="28"/>
          <w:szCs w:val="28"/>
          <w:highlight w:val="yellow"/>
          <w:lang w:val="sr-Cyrl-RS"/>
        </w:rPr>
      </w:pPr>
    </w:p>
    <w:p w14:paraId="25A3B6BC" w14:textId="77777777" w:rsidR="00376E58" w:rsidRDefault="00376E58" w:rsidP="00E27C53">
      <w:pPr>
        <w:pStyle w:val="ListParagraph"/>
        <w:ind w:left="0"/>
        <w:jc w:val="center"/>
        <w:rPr>
          <w:sz w:val="28"/>
          <w:szCs w:val="28"/>
          <w:highlight w:val="yellow"/>
          <w:lang w:val="sr-Cyrl-RS"/>
        </w:rPr>
      </w:pPr>
    </w:p>
    <w:p w14:paraId="14A60F03" w14:textId="77777777" w:rsidR="00376E58" w:rsidRDefault="00376E58" w:rsidP="00E27C53">
      <w:pPr>
        <w:pStyle w:val="ListParagraph"/>
        <w:ind w:left="0"/>
        <w:jc w:val="center"/>
        <w:rPr>
          <w:sz w:val="28"/>
          <w:szCs w:val="28"/>
          <w:highlight w:val="yellow"/>
          <w:lang w:val="sr-Cyrl-RS"/>
        </w:rPr>
      </w:pPr>
    </w:p>
    <w:p w14:paraId="419A96A5" w14:textId="77777777" w:rsidR="00376E58" w:rsidRDefault="00376E58" w:rsidP="00E27C53">
      <w:pPr>
        <w:pStyle w:val="ListParagraph"/>
        <w:ind w:left="0"/>
        <w:jc w:val="center"/>
        <w:rPr>
          <w:sz w:val="28"/>
          <w:szCs w:val="28"/>
          <w:highlight w:val="yellow"/>
          <w:lang w:val="sr-Cyrl-RS"/>
        </w:rPr>
      </w:pPr>
    </w:p>
    <w:p w14:paraId="62920664" w14:textId="77777777" w:rsidR="00376E58" w:rsidRDefault="00376E58" w:rsidP="00E27C53">
      <w:pPr>
        <w:pStyle w:val="ListParagraph"/>
        <w:ind w:left="0"/>
        <w:jc w:val="center"/>
        <w:rPr>
          <w:sz w:val="28"/>
          <w:szCs w:val="28"/>
          <w:highlight w:val="yellow"/>
          <w:lang w:val="sr-Cyrl-RS"/>
        </w:rPr>
      </w:pPr>
    </w:p>
    <w:p w14:paraId="170C0AFD" w14:textId="77777777" w:rsidR="00376E58" w:rsidRDefault="00376E58" w:rsidP="00E27C53">
      <w:pPr>
        <w:pStyle w:val="ListParagraph"/>
        <w:ind w:left="0"/>
        <w:jc w:val="center"/>
        <w:rPr>
          <w:sz w:val="28"/>
          <w:szCs w:val="28"/>
          <w:highlight w:val="yellow"/>
          <w:lang w:val="sr-Cyrl-RS"/>
        </w:rPr>
      </w:pPr>
    </w:p>
    <w:p w14:paraId="440E4B86" w14:textId="77777777" w:rsidR="00376E58" w:rsidRDefault="00376E58" w:rsidP="00E27C53">
      <w:pPr>
        <w:pStyle w:val="ListParagraph"/>
        <w:ind w:left="0"/>
        <w:jc w:val="center"/>
        <w:rPr>
          <w:sz w:val="28"/>
          <w:szCs w:val="28"/>
          <w:highlight w:val="yellow"/>
          <w:lang w:val="sr-Cyrl-RS"/>
        </w:rPr>
      </w:pPr>
    </w:p>
    <w:p w14:paraId="737435AF" w14:textId="77777777" w:rsidR="00376E58" w:rsidRDefault="00376E58" w:rsidP="00E27C53">
      <w:pPr>
        <w:pStyle w:val="ListParagraph"/>
        <w:ind w:left="0"/>
        <w:jc w:val="center"/>
        <w:rPr>
          <w:sz w:val="28"/>
          <w:szCs w:val="28"/>
          <w:highlight w:val="yellow"/>
          <w:lang w:val="sr-Cyrl-RS"/>
        </w:rPr>
      </w:pPr>
    </w:p>
    <w:p w14:paraId="4C3C6AE4" w14:textId="77777777" w:rsidR="00376E58" w:rsidRDefault="00376E58" w:rsidP="00E27C53">
      <w:pPr>
        <w:pStyle w:val="ListParagraph"/>
        <w:ind w:left="0"/>
        <w:jc w:val="center"/>
        <w:rPr>
          <w:sz w:val="28"/>
          <w:szCs w:val="28"/>
          <w:highlight w:val="yellow"/>
          <w:lang w:val="sr-Cyrl-RS"/>
        </w:rPr>
      </w:pPr>
    </w:p>
    <w:p w14:paraId="44DD9175" w14:textId="77777777" w:rsidR="00376E58" w:rsidRDefault="00376E58" w:rsidP="00E27C53">
      <w:pPr>
        <w:pStyle w:val="ListParagraph"/>
        <w:ind w:left="0"/>
        <w:jc w:val="center"/>
        <w:rPr>
          <w:sz w:val="28"/>
          <w:szCs w:val="28"/>
          <w:highlight w:val="yellow"/>
          <w:lang w:val="sr-Cyrl-RS"/>
        </w:rPr>
      </w:pPr>
    </w:p>
    <w:p w14:paraId="03220D2D" w14:textId="77777777" w:rsidR="00376E58" w:rsidRDefault="00376E58" w:rsidP="00E27C53">
      <w:pPr>
        <w:pStyle w:val="ListParagraph"/>
        <w:ind w:left="0"/>
        <w:jc w:val="center"/>
        <w:rPr>
          <w:sz w:val="28"/>
          <w:szCs w:val="28"/>
          <w:highlight w:val="yellow"/>
          <w:lang w:val="sr-Cyrl-RS"/>
        </w:rPr>
      </w:pPr>
    </w:p>
    <w:p w14:paraId="4C601864" w14:textId="77777777" w:rsidR="00376E58" w:rsidRDefault="00376E58" w:rsidP="00E27C53">
      <w:pPr>
        <w:pStyle w:val="ListParagraph"/>
        <w:ind w:left="0"/>
        <w:jc w:val="center"/>
        <w:rPr>
          <w:sz w:val="28"/>
          <w:szCs w:val="28"/>
          <w:highlight w:val="yellow"/>
          <w:lang w:val="sr-Cyrl-RS"/>
        </w:rPr>
      </w:pPr>
    </w:p>
    <w:p w14:paraId="1D949225" w14:textId="77777777" w:rsidR="00376E58" w:rsidRDefault="00376E58" w:rsidP="00E27C53">
      <w:pPr>
        <w:pStyle w:val="ListParagraph"/>
        <w:ind w:left="0"/>
        <w:jc w:val="center"/>
        <w:rPr>
          <w:sz w:val="28"/>
          <w:szCs w:val="28"/>
          <w:highlight w:val="yellow"/>
          <w:lang w:val="sr-Cyrl-RS"/>
        </w:rPr>
      </w:pPr>
    </w:p>
    <w:p w14:paraId="67B74971" w14:textId="77777777" w:rsidR="00376E58" w:rsidRDefault="00376E58" w:rsidP="00E27C53">
      <w:pPr>
        <w:pStyle w:val="ListParagraph"/>
        <w:ind w:left="0"/>
        <w:jc w:val="center"/>
        <w:rPr>
          <w:sz w:val="28"/>
          <w:szCs w:val="28"/>
          <w:highlight w:val="yellow"/>
          <w:lang w:val="sr-Cyrl-RS"/>
        </w:rPr>
      </w:pPr>
    </w:p>
    <w:p w14:paraId="7D895022" w14:textId="77777777" w:rsidR="00376E58" w:rsidRDefault="00376E58" w:rsidP="00E27C53">
      <w:pPr>
        <w:pStyle w:val="ListParagraph"/>
        <w:ind w:left="0"/>
        <w:jc w:val="center"/>
        <w:rPr>
          <w:sz w:val="28"/>
          <w:szCs w:val="28"/>
          <w:highlight w:val="yellow"/>
          <w:lang w:val="sr-Cyrl-RS"/>
        </w:rPr>
      </w:pPr>
    </w:p>
    <w:p w14:paraId="17D4319F" w14:textId="77777777" w:rsidR="00376E58" w:rsidRDefault="00376E58" w:rsidP="00E27C53">
      <w:pPr>
        <w:pStyle w:val="ListParagraph"/>
        <w:ind w:left="0"/>
        <w:jc w:val="center"/>
        <w:rPr>
          <w:sz w:val="28"/>
          <w:szCs w:val="28"/>
          <w:highlight w:val="yellow"/>
          <w:lang w:val="sr-Latn-RS"/>
        </w:rPr>
      </w:pPr>
    </w:p>
    <w:p w14:paraId="7575D1D9" w14:textId="77777777" w:rsidR="006E724D" w:rsidRDefault="006E724D" w:rsidP="00E27C53">
      <w:pPr>
        <w:pStyle w:val="ListParagraph"/>
        <w:ind w:left="0"/>
        <w:jc w:val="center"/>
        <w:rPr>
          <w:sz w:val="28"/>
          <w:szCs w:val="28"/>
          <w:highlight w:val="yellow"/>
          <w:lang w:val="sr-Latn-RS"/>
        </w:rPr>
      </w:pPr>
    </w:p>
    <w:p w14:paraId="44007987" w14:textId="77777777" w:rsidR="006E724D" w:rsidRDefault="006E724D" w:rsidP="00E27C53">
      <w:pPr>
        <w:pStyle w:val="ListParagraph"/>
        <w:ind w:left="0"/>
        <w:jc w:val="center"/>
        <w:rPr>
          <w:sz w:val="28"/>
          <w:szCs w:val="28"/>
          <w:highlight w:val="yellow"/>
          <w:lang w:val="sr-Latn-RS"/>
        </w:rPr>
      </w:pPr>
    </w:p>
    <w:p w14:paraId="61430815" w14:textId="77777777" w:rsidR="006E724D" w:rsidRPr="006E724D" w:rsidRDefault="006E724D" w:rsidP="00E27C53">
      <w:pPr>
        <w:pStyle w:val="ListParagraph"/>
        <w:ind w:left="0"/>
        <w:jc w:val="center"/>
        <w:rPr>
          <w:sz w:val="28"/>
          <w:szCs w:val="28"/>
          <w:highlight w:val="yellow"/>
          <w:lang w:val="sr-Latn-RS"/>
        </w:rPr>
      </w:pPr>
    </w:p>
    <w:p w14:paraId="4280719C" w14:textId="77777777" w:rsidR="00376E58" w:rsidRDefault="00376E58" w:rsidP="00E27C53">
      <w:pPr>
        <w:pStyle w:val="ListParagraph"/>
        <w:ind w:left="0"/>
        <w:jc w:val="center"/>
        <w:rPr>
          <w:sz w:val="28"/>
          <w:szCs w:val="28"/>
          <w:highlight w:val="yellow"/>
          <w:lang w:val="sr-Cyrl-RS"/>
        </w:rPr>
      </w:pPr>
    </w:p>
    <w:p w14:paraId="311CDEE9" w14:textId="77777777" w:rsidR="00376E58" w:rsidRPr="00376E58" w:rsidRDefault="00376E58" w:rsidP="00E27C53">
      <w:pPr>
        <w:pStyle w:val="ListParagraph"/>
        <w:ind w:left="0"/>
        <w:jc w:val="center"/>
        <w:rPr>
          <w:sz w:val="28"/>
          <w:szCs w:val="28"/>
          <w:highlight w:val="yellow"/>
          <w:lang w:val="sr-Cyrl-RS"/>
        </w:rPr>
      </w:pPr>
    </w:p>
    <w:p w14:paraId="5E3A42CC" w14:textId="77777777" w:rsidR="00E27C53" w:rsidRPr="00CC366C" w:rsidRDefault="00E27C53" w:rsidP="002576AA">
      <w:pPr>
        <w:pStyle w:val="Heading1"/>
        <w:numPr>
          <w:ilvl w:val="0"/>
          <w:numId w:val="15"/>
        </w:numPr>
        <w:jc w:val="center"/>
      </w:pPr>
      <w:bookmarkStart w:id="60" w:name="_Toc375826009"/>
      <w:bookmarkStart w:id="61" w:name="_Toc389030816"/>
      <w:bookmarkStart w:id="62" w:name="_Toc448222240"/>
      <w:bookmarkStart w:id="63" w:name="_Toc477327712"/>
      <w:bookmarkStart w:id="64" w:name="_Toc477327995"/>
      <w:bookmarkStart w:id="65" w:name="_Toc477328724"/>
      <w:bookmarkStart w:id="66" w:name="_Toc477329195"/>
      <w:bookmarkStart w:id="67" w:name="_Toc35859897"/>
      <w:r w:rsidRPr="00CC366C">
        <w:lastRenderedPageBreak/>
        <w:t>МОДЕЛ УГОВОРА</w:t>
      </w:r>
      <w:bookmarkEnd w:id="60"/>
      <w:bookmarkEnd w:id="61"/>
      <w:bookmarkEnd w:id="62"/>
      <w:bookmarkEnd w:id="63"/>
      <w:bookmarkEnd w:id="64"/>
      <w:bookmarkEnd w:id="65"/>
      <w:bookmarkEnd w:id="66"/>
      <w:bookmarkEnd w:id="67"/>
      <w:r w:rsidRPr="00CC366C">
        <w:t xml:space="preserve"> </w:t>
      </w:r>
    </w:p>
    <w:p w14:paraId="6BAA7C35" w14:textId="77777777" w:rsidR="00E27C53" w:rsidRDefault="00E27C53" w:rsidP="00E27C53">
      <w:pPr>
        <w:rPr>
          <w:noProof/>
        </w:rPr>
      </w:pPr>
      <w:bookmarkStart w:id="68" w:name="_Toc375826010"/>
      <w:bookmarkStart w:id="69" w:name="_Toc389030817"/>
    </w:p>
    <w:p w14:paraId="066BFDFC" w14:textId="77777777" w:rsidR="00E27C53" w:rsidRDefault="00E27C53" w:rsidP="00E27C53">
      <w:pPr>
        <w:rPr>
          <w:noProof/>
        </w:rPr>
      </w:pPr>
    </w:p>
    <w:p w14:paraId="7AB7BFC8" w14:textId="77777777" w:rsidR="006E724D" w:rsidRPr="006E724D" w:rsidRDefault="006E724D" w:rsidP="006E724D">
      <w:pPr>
        <w:spacing w:before="100" w:beforeAutospacing="1" w:line="210" w:lineRule="atLeast"/>
        <w:ind w:firstLine="720"/>
        <w:contextualSpacing/>
        <w:jc w:val="both"/>
        <w:rPr>
          <w:b/>
          <w:noProof/>
          <w:lang w:val="sr-Cyrl-RS"/>
        </w:rPr>
      </w:pPr>
      <w:r w:rsidRPr="006E724D">
        <w:rPr>
          <w:noProof/>
        </w:rPr>
        <w:t>На основу члана 112. Закона о јавним набавкама („Службени гласник Републике Србије” бр. 124/12</w:t>
      </w:r>
      <w:r w:rsidRPr="006E724D">
        <w:rPr>
          <w:noProof/>
          <w:lang w:val="sr-Cyrl-RS"/>
        </w:rPr>
        <w:t>, 14/15 и 68/15</w:t>
      </w:r>
      <w:r w:rsidRPr="006E724D">
        <w:rPr>
          <w:noProof/>
        </w:rPr>
        <w:t>), а у складу са извештајем Комисије за јавну набавку и Одлуком о додели уговора, дана _______ године закључује се следећи</w:t>
      </w:r>
      <w:r w:rsidRPr="006E724D">
        <w:rPr>
          <w:noProof/>
          <w:lang w:val="sr-Cyrl-RS"/>
        </w:rPr>
        <w:t>:</w:t>
      </w:r>
    </w:p>
    <w:p w14:paraId="76455B68" w14:textId="77777777" w:rsidR="006E724D" w:rsidRPr="006E724D" w:rsidRDefault="006E724D" w:rsidP="006E724D">
      <w:pPr>
        <w:jc w:val="center"/>
        <w:rPr>
          <w:noProof/>
        </w:rPr>
      </w:pPr>
    </w:p>
    <w:p w14:paraId="5DD09971" w14:textId="77777777" w:rsidR="006E724D" w:rsidRPr="006E724D" w:rsidRDefault="006E724D" w:rsidP="006E724D">
      <w:pPr>
        <w:jc w:val="center"/>
        <w:rPr>
          <w:noProof/>
        </w:rPr>
      </w:pPr>
    </w:p>
    <w:p w14:paraId="269B7D36" w14:textId="77777777" w:rsidR="006E724D" w:rsidRPr="006E724D" w:rsidRDefault="006E724D" w:rsidP="006E724D">
      <w:pPr>
        <w:jc w:val="center"/>
        <w:rPr>
          <w:b/>
          <w:noProof/>
        </w:rPr>
      </w:pPr>
      <w:r w:rsidRPr="006E724D">
        <w:rPr>
          <w:b/>
          <w:noProof/>
        </w:rPr>
        <w:t>УГОВОР</w:t>
      </w:r>
    </w:p>
    <w:p w14:paraId="361F4F71" w14:textId="77777777" w:rsidR="006E724D" w:rsidRPr="006E724D" w:rsidRDefault="006E724D" w:rsidP="006E724D">
      <w:pPr>
        <w:tabs>
          <w:tab w:val="left" w:pos="720"/>
          <w:tab w:val="center" w:pos="4320"/>
          <w:tab w:val="right" w:pos="8640"/>
        </w:tabs>
        <w:jc w:val="center"/>
        <w:rPr>
          <w:b/>
          <w:noProof/>
          <w:lang w:val="sr-Latn-RS"/>
        </w:rPr>
      </w:pPr>
      <w:r w:rsidRPr="006E724D">
        <w:rPr>
          <w:b/>
          <w:noProof/>
        </w:rPr>
        <w:t xml:space="preserve"> О ЈАВНОЈ НАБАВЦИ БРОЈ </w:t>
      </w:r>
      <w:r w:rsidRPr="006E724D">
        <w:rPr>
          <w:b/>
          <w:noProof/>
          <w:lang w:val="sr-Latn-RS"/>
        </w:rPr>
        <w:t>69</w:t>
      </w:r>
      <w:r w:rsidRPr="006E724D">
        <w:rPr>
          <w:b/>
          <w:noProof/>
          <w:lang w:val="sr-Cyrl-RS"/>
        </w:rPr>
        <w:t>-20</w:t>
      </w:r>
      <w:r w:rsidRPr="006E724D">
        <w:rPr>
          <w:b/>
          <w:noProof/>
          <w:lang w:val="sr-Latn-RS"/>
        </w:rPr>
        <w:t>-O</w:t>
      </w:r>
    </w:p>
    <w:p w14:paraId="6A377F2F" w14:textId="77777777" w:rsidR="006E724D" w:rsidRPr="006E724D" w:rsidRDefault="006E724D" w:rsidP="006E724D">
      <w:pPr>
        <w:rPr>
          <w:noProof/>
        </w:rPr>
      </w:pPr>
    </w:p>
    <w:p w14:paraId="6E1725CF" w14:textId="77777777" w:rsidR="006E724D" w:rsidRPr="006E724D" w:rsidRDefault="006E724D" w:rsidP="006E724D">
      <w:pPr>
        <w:rPr>
          <w:noProof/>
        </w:rPr>
      </w:pPr>
      <w:r w:rsidRPr="006E724D">
        <w:rPr>
          <w:noProof/>
        </w:rPr>
        <w:t xml:space="preserve">Уговорне стране: </w:t>
      </w:r>
    </w:p>
    <w:p w14:paraId="09125A15" w14:textId="77777777" w:rsidR="006E724D" w:rsidRPr="006E724D" w:rsidRDefault="006E724D" w:rsidP="006E724D">
      <w:pPr>
        <w:rPr>
          <w:noProof/>
        </w:rPr>
      </w:pPr>
    </w:p>
    <w:p w14:paraId="2016900D" w14:textId="77777777" w:rsidR="006E724D" w:rsidRPr="006E724D" w:rsidRDefault="006E724D" w:rsidP="006E724D">
      <w:pPr>
        <w:numPr>
          <w:ilvl w:val="0"/>
          <w:numId w:val="6"/>
        </w:numPr>
        <w:jc w:val="both"/>
        <w:rPr>
          <w:noProof/>
        </w:rPr>
      </w:pPr>
      <w:r w:rsidRPr="006E724D">
        <w:rPr>
          <w:b/>
          <w:noProof/>
        </w:rPr>
        <w:t>КЛИНИЧКИ ЦЕНТАР ВОЈВОДИНЕ</w:t>
      </w:r>
      <w:r w:rsidRPr="006E724D">
        <w:rPr>
          <w:noProof/>
        </w:rPr>
        <w:t xml:space="preserve">,  ул. Хајдук Вељкова бр. 1, Нови Сад, </w:t>
      </w:r>
    </w:p>
    <w:p w14:paraId="1CA113F3" w14:textId="77777777" w:rsidR="006E724D" w:rsidRPr="006E724D" w:rsidRDefault="006E724D" w:rsidP="006E724D">
      <w:pPr>
        <w:ind w:left="720"/>
        <w:jc w:val="both"/>
        <w:rPr>
          <w:noProof/>
        </w:rPr>
      </w:pPr>
      <w:r w:rsidRPr="006E724D">
        <w:rPr>
          <w:noProof/>
        </w:rPr>
        <w:t>ПИБ: 101696893 Матични број: 08664161,</w:t>
      </w:r>
    </w:p>
    <w:p w14:paraId="6A8700DB" w14:textId="77777777" w:rsidR="006E724D" w:rsidRPr="006E724D" w:rsidRDefault="006E724D" w:rsidP="006E724D">
      <w:pPr>
        <w:ind w:left="720"/>
        <w:jc w:val="both"/>
        <w:rPr>
          <w:noProof/>
        </w:rPr>
      </w:pPr>
      <w:r w:rsidRPr="006E724D">
        <w:rPr>
          <w:noProof/>
        </w:rPr>
        <w:t xml:space="preserve">Број рачуна: 840-577661-50, </w:t>
      </w:r>
      <w:r w:rsidRPr="006E724D">
        <w:rPr>
          <w:noProof/>
          <w:lang w:val="sr-Cyrl-CS"/>
        </w:rPr>
        <w:t>Управа за трезор - Република Србија Министарство финансија</w:t>
      </w:r>
      <w:r w:rsidRPr="006E724D">
        <w:rPr>
          <w:noProof/>
        </w:rPr>
        <w:t>,</w:t>
      </w:r>
      <w:r w:rsidRPr="006E724D">
        <w:rPr>
          <w:noProof/>
          <w:lang w:val="sr-Cyrl-CS"/>
        </w:rPr>
        <w:t xml:space="preserve"> </w:t>
      </w:r>
      <w:r w:rsidRPr="006E724D">
        <w:rPr>
          <w:noProof/>
        </w:rPr>
        <w:t>Телефон: 021/484-3-484,</w:t>
      </w:r>
    </w:p>
    <w:p w14:paraId="5838B882" w14:textId="77777777" w:rsidR="006E724D" w:rsidRPr="006E724D" w:rsidRDefault="006E724D" w:rsidP="006E724D">
      <w:pPr>
        <w:ind w:left="720"/>
        <w:jc w:val="both"/>
        <w:rPr>
          <w:noProof/>
        </w:rPr>
      </w:pPr>
      <w:r w:rsidRPr="006E724D">
        <w:rPr>
          <w:noProof/>
        </w:rPr>
        <w:t>(у даљем тексту: наручилац), кога заступа</w:t>
      </w:r>
      <w:r w:rsidRPr="006E724D">
        <w:rPr>
          <w:noProof/>
          <w:lang w:val="sr-Cyrl-RS"/>
        </w:rPr>
        <w:t xml:space="preserve"> в.д.директор</w:t>
      </w:r>
      <w:r w:rsidRPr="006E724D">
        <w:rPr>
          <w:noProof/>
        </w:rPr>
        <w:t xml:space="preserve"> </w:t>
      </w:r>
      <w:r w:rsidRPr="006E724D">
        <w:rPr>
          <w:noProof/>
          <w:lang w:val="sr-Cyrl-RS"/>
        </w:rPr>
        <w:t>проф. др Едита Стокић</w:t>
      </w:r>
      <w:r w:rsidRPr="006E724D">
        <w:rPr>
          <w:noProof/>
        </w:rPr>
        <w:t>.</w:t>
      </w:r>
    </w:p>
    <w:p w14:paraId="130B4319" w14:textId="77777777" w:rsidR="006E724D" w:rsidRPr="006E724D" w:rsidRDefault="006E724D" w:rsidP="006E724D">
      <w:pPr>
        <w:jc w:val="both"/>
        <w:rPr>
          <w:noProof/>
        </w:rPr>
      </w:pPr>
    </w:p>
    <w:p w14:paraId="3219D0D4" w14:textId="77777777" w:rsidR="006E724D" w:rsidRPr="006E724D" w:rsidRDefault="006E724D" w:rsidP="006E724D">
      <w:pPr>
        <w:numPr>
          <w:ilvl w:val="0"/>
          <w:numId w:val="6"/>
        </w:numPr>
        <w:jc w:val="both"/>
        <w:rPr>
          <w:noProof/>
        </w:rPr>
      </w:pPr>
      <w:r w:rsidRPr="006E724D">
        <w:rPr>
          <w:noProof/>
        </w:rPr>
        <w:t>____________________________________________________________________,</w:t>
      </w:r>
    </w:p>
    <w:p w14:paraId="236D1814" w14:textId="77777777" w:rsidR="006E724D" w:rsidRPr="006E724D" w:rsidRDefault="006E724D" w:rsidP="006E724D">
      <w:pPr>
        <w:jc w:val="center"/>
      </w:pPr>
      <w:r w:rsidRPr="006E724D">
        <w:rPr>
          <w:noProof/>
        </w:rPr>
        <w:t>(</w:t>
      </w:r>
      <w:r w:rsidRPr="006E724D">
        <w:rPr>
          <w:i/>
          <w:noProof/>
        </w:rPr>
        <w:t>назив и адреса)</w:t>
      </w:r>
    </w:p>
    <w:p w14:paraId="2B41808C" w14:textId="77777777" w:rsidR="006E724D" w:rsidRPr="006E724D" w:rsidRDefault="006E724D" w:rsidP="006E724D">
      <w:pPr>
        <w:ind w:left="720"/>
        <w:jc w:val="both"/>
        <w:rPr>
          <w:noProof/>
        </w:rPr>
      </w:pPr>
      <w:r w:rsidRPr="006E724D">
        <w:rPr>
          <w:noProof/>
        </w:rPr>
        <w:t>ПИБ:.......................... Матични број: ........................................,</w:t>
      </w:r>
    </w:p>
    <w:p w14:paraId="0AED4711" w14:textId="77777777" w:rsidR="006E724D" w:rsidRPr="006E724D" w:rsidRDefault="006E724D" w:rsidP="006E724D">
      <w:pPr>
        <w:ind w:left="720"/>
        <w:jc w:val="both"/>
        <w:rPr>
          <w:noProof/>
        </w:rPr>
      </w:pPr>
      <w:r w:rsidRPr="006E724D">
        <w:rPr>
          <w:noProof/>
        </w:rPr>
        <w:t>Број рачуна: ............................................ Назив банке:......................................,</w:t>
      </w:r>
    </w:p>
    <w:p w14:paraId="4BCC003C" w14:textId="77777777" w:rsidR="006E724D" w:rsidRPr="006E724D" w:rsidRDefault="006E724D" w:rsidP="006E724D">
      <w:pPr>
        <w:ind w:left="720"/>
        <w:jc w:val="both"/>
        <w:rPr>
          <w:noProof/>
        </w:rPr>
      </w:pPr>
      <w:r w:rsidRPr="006E724D">
        <w:rPr>
          <w:noProof/>
        </w:rPr>
        <w:t>Телефон:............................Телефакс:......................................</w:t>
      </w:r>
    </w:p>
    <w:p w14:paraId="6C31EC50" w14:textId="77777777" w:rsidR="006E724D" w:rsidRPr="006E724D" w:rsidRDefault="006E724D" w:rsidP="006E724D">
      <w:pPr>
        <w:ind w:left="720"/>
        <w:jc w:val="both"/>
        <w:rPr>
          <w:noProof/>
        </w:rPr>
      </w:pPr>
      <w:r w:rsidRPr="006E724D">
        <w:rPr>
          <w:noProof/>
        </w:rPr>
        <w:t>(у даљем тексту: добављач), кога заступа ________________________________ .</w:t>
      </w:r>
    </w:p>
    <w:p w14:paraId="5243B631" w14:textId="77777777" w:rsidR="006E724D" w:rsidRPr="006E724D" w:rsidRDefault="006E724D" w:rsidP="006E724D">
      <w:pPr>
        <w:jc w:val="both"/>
        <w:rPr>
          <w:noProof/>
          <w:lang w:val="sr-Cyrl-RS"/>
        </w:rPr>
      </w:pPr>
    </w:p>
    <w:p w14:paraId="0AB15CAE" w14:textId="77777777" w:rsidR="006E724D" w:rsidRPr="006E724D" w:rsidRDefault="006E724D" w:rsidP="006E724D">
      <w:pPr>
        <w:ind w:left="1440" w:firstLine="720"/>
        <w:jc w:val="both"/>
        <w:rPr>
          <w:b/>
          <w:noProof/>
          <w:color w:val="000000"/>
        </w:rPr>
      </w:pPr>
      <w:r w:rsidRPr="006E724D">
        <w:rPr>
          <w:noProof/>
          <w:color w:val="000000"/>
        </w:rPr>
        <w:t xml:space="preserve">                    </w:t>
      </w:r>
      <w:r w:rsidRPr="006E724D">
        <w:rPr>
          <w:b/>
          <w:noProof/>
          <w:color w:val="000000"/>
        </w:rPr>
        <w:t>ПРЕДМЕТ УГОВОРА</w:t>
      </w:r>
    </w:p>
    <w:p w14:paraId="513D41BF" w14:textId="77777777" w:rsidR="006E724D" w:rsidRPr="006E724D" w:rsidRDefault="006E724D" w:rsidP="006E724D">
      <w:pPr>
        <w:jc w:val="both"/>
        <w:rPr>
          <w:noProof/>
          <w:lang w:val="sr-Latn-RS"/>
        </w:rPr>
      </w:pPr>
    </w:p>
    <w:p w14:paraId="3610219E" w14:textId="77777777" w:rsidR="006E724D" w:rsidRPr="006E724D" w:rsidRDefault="006E724D" w:rsidP="006E724D">
      <w:pPr>
        <w:jc w:val="center"/>
        <w:outlineLvl w:val="0"/>
        <w:rPr>
          <w:noProof/>
        </w:rPr>
      </w:pPr>
      <w:bookmarkStart w:id="70" w:name="_Toc35859898"/>
      <w:r w:rsidRPr="006E724D">
        <w:rPr>
          <w:b/>
          <w:noProof/>
        </w:rPr>
        <w:t>Члан 1.</w:t>
      </w:r>
      <w:bookmarkEnd w:id="70"/>
    </w:p>
    <w:p w14:paraId="23E66D16" w14:textId="77777777" w:rsidR="006E724D" w:rsidRPr="006E724D" w:rsidRDefault="006E724D" w:rsidP="006E724D">
      <w:pPr>
        <w:jc w:val="both"/>
        <w:rPr>
          <w:b/>
          <w:noProof/>
          <w:lang w:val="sr-Cyrl-RS"/>
        </w:rPr>
      </w:pPr>
      <w:r w:rsidRPr="006E724D">
        <w:rPr>
          <w:noProof/>
          <w:lang w:val="sr-Latn-CS"/>
        </w:rPr>
        <w:tab/>
        <w:t xml:space="preserve">  Предмет овог уговора је</w:t>
      </w:r>
      <w:r w:rsidRPr="006E724D">
        <w:rPr>
          <w:noProof/>
          <w:lang w:val="sr-Cyrl-CS"/>
        </w:rPr>
        <w:t xml:space="preserve"> </w:t>
      </w:r>
      <w:r w:rsidRPr="006E724D">
        <w:rPr>
          <w:noProof/>
        </w:rPr>
        <w:t xml:space="preserve">набавка </w:t>
      </w:r>
      <w:r w:rsidRPr="006E724D">
        <w:rPr>
          <w:noProof/>
          <w:lang w:val="sr-Cyrl-RS"/>
        </w:rPr>
        <w:t>услуга</w:t>
      </w:r>
      <w:r w:rsidRPr="006E724D">
        <w:rPr>
          <w:b/>
          <w:noProof/>
        </w:rPr>
        <w:t xml:space="preserve"> -</w:t>
      </w:r>
      <w:r w:rsidRPr="006E724D">
        <w:t xml:space="preserve"> </w:t>
      </w:r>
      <w:r w:rsidRPr="006E724D">
        <w:rPr>
          <w:b/>
          <w:lang w:val="sr-Cyrl-RS"/>
        </w:rPr>
        <w:t>Сервисирање инструмената (</w:t>
      </w:r>
      <w:r w:rsidRPr="006E724D">
        <w:rPr>
          <w:b/>
          <w:lang w:val="sr-Latn-RS"/>
        </w:rPr>
        <w:t xml:space="preserve">GC-MS, GC-FID) </w:t>
      </w:r>
      <w:r w:rsidRPr="006E724D">
        <w:rPr>
          <w:b/>
          <w:lang w:val="sr-Cyrl-RS"/>
        </w:rPr>
        <w:t>у токсиколошкој лабораторији за потребе Центра за судску медицину, токсикологију и молекуларну генетику у оквиру Клиничког центра Војводине</w:t>
      </w:r>
      <w:r w:rsidRPr="006E724D">
        <w:rPr>
          <w:b/>
          <w:noProof/>
        </w:rPr>
        <w:t xml:space="preserve"> </w:t>
      </w:r>
      <w:r w:rsidRPr="006E724D">
        <w:rPr>
          <w:noProof/>
        </w:rPr>
        <w:t>–</w:t>
      </w:r>
      <w:r w:rsidRPr="006E724D">
        <w:rPr>
          <w:noProof/>
          <w:lang w:val="sr-Cyrl-CS"/>
        </w:rPr>
        <w:t xml:space="preserve"> </w:t>
      </w:r>
      <w:r w:rsidRPr="006E724D">
        <w:rPr>
          <w:lang w:val="sr-Latn-CS"/>
        </w:rPr>
        <w:t>кој</w:t>
      </w:r>
      <w:r w:rsidRPr="006E724D">
        <w:t>а</w:t>
      </w:r>
      <w:r w:rsidRPr="006E724D">
        <w:rPr>
          <w:lang w:val="sr-Latn-CS"/>
        </w:rPr>
        <w:t xml:space="preserve"> је тражен</w:t>
      </w:r>
      <w:r w:rsidRPr="006E724D">
        <w:t>а</w:t>
      </w:r>
      <w:r w:rsidRPr="006E724D">
        <w:rPr>
          <w:lang w:val="sr-Latn-CS"/>
        </w:rPr>
        <w:t xml:space="preserve"> у позиву за</w:t>
      </w:r>
      <w:r w:rsidRPr="006E724D">
        <w:t xml:space="preserve"> подношење понуда у </w:t>
      </w:r>
      <w:r w:rsidRPr="006E724D">
        <w:rPr>
          <w:lang w:val="sr-Cyrl-RS"/>
        </w:rPr>
        <w:t xml:space="preserve">отвореном </w:t>
      </w:r>
      <w:r w:rsidRPr="006E724D">
        <w:rPr>
          <w:lang w:val="sr-Latn-CS"/>
        </w:rPr>
        <w:t>поступ</w:t>
      </w:r>
      <w:r w:rsidRPr="006E724D">
        <w:t>ку</w:t>
      </w:r>
      <w:r w:rsidRPr="006E724D">
        <w:rPr>
          <w:lang w:val="sr-Latn-CS"/>
        </w:rPr>
        <w:t xml:space="preserve"> јавне набавке</w:t>
      </w:r>
      <w:r w:rsidRPr="006E724D">
        <w:rPr>
          <w:lang w:val="sr-Cyrl-RS"/>
        </w:rPr>
        <w:t xml:space="preserve"> </w:t>
      </w:r>
      <w:r w:rsidRPr="006E724D">
        <w:rPr>
          <w:lang w:val="sr-Latn-CS"/>
        </w:rPr>
        <w:t xml:space="preserve">број </w:t>
      </w:r>
      <w:r w:rsidRPr="006E724D">
        <w:rPr>
          <w:b/>
          <w:noProof/>
          <w:lang w:val="sr-Latn-RS"/>
        </w:rPr>
        <w:t>69</w:t>
      </w:r>
      <w:r w:rsidRPr="006E724D">
        <w:rPr>
          <w:b/>
          <w:noProof/>
          <w:lang w:val="sr-Cyrl-RS"/>
        </w:rPr>
        <w:t>-20-О</w:t>
      </w:r>
      <w:r w:rsidRPr="006E724D">
        <w:t xml:space="preserve">, </w:t>
      </w:r>
      <w:r w:rsidRPr="006E724D">
        <w:rPr>
          <w:lang w:val="sr-Cyrl-RS"/>
        </w:rPr>
        <w:t>од дана ___________ године.</w:t>
      </w:r>
    </w:p>
    <w:p w14:paraId="59F3B1CB" w14:textId="77777777" w:rsidR="006E724D" w:rsidRPr="006E724D" w:rsidRDefault="006E724D" w:rsidP="006E724D">
      <w:pPr>
        <w:pStyle w:val="BodyTextIndent"/>
        <w:ind w:left="0" w:firstLine="0"/>
        <w:jc w:val="both"/>
        <w:rPr>
          <w:b w:val="0"/>
          <w:noProof/>
        </w:rPr>
      </w:pPr>
    </w:p>
    <w:p w14:paraId="74F8998D" w14:textId="77777777" w:rsidR="006E724D" w:rsidRPr="006E724D" w:rsidRDefault="006E724D" w:rsidP="006E724D">
      <w:pPr>
        <w:jc w:val="center"/>
        <w:outlineLvl w:val="0"/>
        <w:rPr>
          <w:b/>
          <w:noProof/>
          <w:color w:val="000000"/>
        </w:rPr>
      </w:pPr>
      <w:bookmarkStart w:id="71" w:name="_Toc35859899"/>
      <w:r w:rsidRPr="006E724D">
        <w:rPr>
          <w:b/>
          <w:noProof/>
          <w:color w:val="000000"/>
        </w:rPr>
        <w:t>ЦЕНА</w:t>
      </w:r>
      <w:bookmarkEnd w:id="71"/>
    </w:p>
    <w:p w14:paraId="0027AA24" w14:textId="77777777" w:rsidR="006E724D" w:rsidRPr="006E724D" w:rsidRDefault="006E724D" w:rsidP="006E724D">
      <w:pPr>
        <w:jc w:val="center"/>
        <w:outlineLvl w:val="0"/>
        <w:rPr>
          <w:b/>
          <w:noProof/>
          <w:color w:val="000000"/>
        </w:rPr>
      </w:pPr>
    </w:p>
    <w:p w14:paraId="0CB6DA8F" w14:textId="77777777" w:rsidR="006E724D" w:rsidRPr="006E724D" w:rsidRDefault="006E724D" w:rsidP="006E724D">
      <w:pPr>
        <w:jc w:val="center"/>
        <w:outlineLvl w:val="0"/>
        <w:rPr>
          <w:b/>
          <w:noProof/>
          <w:color w:val="000000"/>
        </w:rPr>
      </w:pPr>
      <w:bookmarkStart w:id="72" w:name="_Toc35859900"/>
      <w:r w:rsidRPr="006E724D">
        <w:rPr>
          <w:b/>
          <w:noProof/>
          <w:color w:val="000000"/>
        </w:rPr>
        <w:t>Члан 2.</w:t>
      </w:r>
      <w:bookmarkEnd w:id="72"/>
    </w:p>
    <w:p w14:paraId="5DEB4B42" w14:textId="77777777" w:rsidR="006E724D" w:rsidRPr="006E724D" w:rsidRDefault="006E724D" w:rsidP="006E724D">
      <w:pPr>
        <w:pStyle w:val="BodyTextIndent"/>
        <w:ind w:left="0" w:firstLine="708"/>
        <w:jc w:val="both"/>
        <w:rPr>
          <w:bCs w:val="0"/>
          <w:lang w:val="sr-Latn-RS"/>
        </w:rPr>
      </w:pPr>
      <w:r w:rsidRPr="006E724D">
        <w:rPr>
          <w:b w:val="0"/>
          <w:bCs w:val="0"/>
        </w:rPr>
        <w:t xml:space="preserve">Цена </w:t>
      </w:r>
      <w:r w:rsidRPr="006E724D">
        <w:rPr>
          <w:b w:val="0"/>
          <w:bCs w:val="0"/>
          <w:lang w:val="sr-Cyrl-RS"/>
        </w:rPr>
        <w:t xml:space="preserve">услуге </w:t>
      </w:r>
      <w:r w:rsidRPr="006E724D">
        <w:rPr>
          <w:b w:val="0"/>
          <w:bCs w:val="0"/>
        </w:rPr>
        <w:t xml:space="preserve">из члана 1. овог уговора без пореза на додату вредност износи </w:t>
      </w:r>
      <w:r w:rsidRPr="006E724D">
        <w:rPr>
          <w:b w:val="0"/>
        </w:rPr>
        <w:t>___________</w:t>
      </w:r>
      <w:r w:rsidRPr="006E724D">
        <w:rPr>
          <w:b w:val="0"/>
          <w:bCs w:val="0"/>
        </w:rPr>
        <w:t xml:space="preserve"> (словима: ___________________) </w:t>
      </w:r>
      <w:r w:rsidRPr="006E724D">
        <w:rPr>
          <w:bCs w:val="0"/>
          <w:lang w:val="sr-Cyrl-RS"/>
        </w:rPr>
        <w:t>(попуњава наручилац)</w:t>
      </w:r>
      <w:r w:rsidRPr="006E724D">
        <w:rPr>
          <w:b w:val="0"/>
          <w:bCs w:val="0"/>
        </w:rPr>
        <w:t xml:space="preserve">, односно са порезом на додату вредност износи </w:t>
      </w:r>
      <w:r w:rsidRPr="006E724D">
        <w:rPr>
          <w:b w:val="0"/>
        </w:rPr>
        <w:t>______________________</w:t>
      </w:r>
      <w:r w:rsidRPr="006E724D">
        <w:rPr>
          <w:b w:val="0"/>
          <w:bCs w:val="0"/>
        </w:rPr>
        <w:t xml:space="preserve"> (словима: __________________________)</w:t>
      </w:r>
      <w:r w:rsidRPr="006E724D">
        <w:rPr>
          <w:b w:val="0"/>
          <w:bCs w:val="0"/>
          <w:lang w:val="sr-Cyrl-RS"/>
        </w:rPr>
        <w:t xml:space="preserve"> </w:t>
      </w:r>
      <w:r w:rsidRPr="006E724D">
        <w:rPr>
          <w:bCs w:val="0"/>
          <w:lang w:val="sr-Cyrl-RS"/>
        </w:rPr>
        <w:t>(попуњава наручилац ).</w:t>
      </w:r>
    </w:p>
    <w:p w14:paraId="26B30ABF" w14:textId="77777777" w:rsidR="006E724D" w:rsidRPr="006E724D" w:rsidRDefault="006E724D" w:rsidP="006E724D">
      <w:pPr>
        <w:pStyle w:val="BodyTextIndent"/>
        <w:ind w:left="0" w:firstLine="0"/>
        <w:jc w:val="both"/>
        <w:rPr>
          <w:b w:val="0"/>
          <w:noProof/>
        </w:rPr>
      </w:pPr>
      <w:r w:rsidRPr="006E724D">
        <w:rPr>
          <w:b w:val="0"/>
          <w:bCs w:val="0"/>
          <w:noProof/>
          <w:lang w:val="sr-Latn-RS"/>
        </w:rPr>
        <w:t xml:space="preserve">              </w:t>
      </w:r>
      <w:r w:rsidRPr="006E724D">
        <w:rPr>
          <w:b w:val="0"/>
        </w:rPr>
        <w:t>Добављач се обавезује да услугу која је предмет овог уговора изврши у свему према својој понуди број</w:t>
      </w:r>
      <w:r w:rsidRPr="006E724D">
        <w:t xml:space="preserve"> </w:t>
      </w:r>
      <w:r w:rsidRPr="006E724D">
        <w:rPr>
          <w:b w:val="0"/>
          <w:noProof/>
        </w:rPr>
        <w:t>__________ од ___________ године која је саставни део овог уговора.</w:t>
      </w:r>
    </w:p>
    <w:p w14:paraId="3DAFFB88" w14:textId="77777777" w:rsidR="006E724D" w:rsidRPr="006E724D" w:rsidRDefault="006E724D" w:rsidP="006E724D">
      <w:pPr>
        <w:ind w:firstLine="720"/>
        <w:jc w:val="both"/>
        <w:rPr>
          <w:bCs/>
          <w:noProof/>
        </w:rPr>
      </w:pPr>
      <w:proofErr w:type="gramStart"/>
      <w:r w:rsidRPr="006E724D">
        <w:t>Цена из претходног става се сматра фиксном и неће се мењати за време трајања овог уговора.</w:t>
      </w:r>
      <w:proofErr w:type="gramEnd"/>
      <w:r w:rsidRPr="006E724D">
        <w:t xml:space="preserve"> </w:t>
      </w:r>
    </w:p>
    <w:p w14:paraId="23516873" w14:textId="77777777" w:rsidR="006E724D" w:rsidRPr="006E724D" w:rsidRDefault="006E724D" w:rsidP="006E724D">
      <w:pPr>
        <w:tabs>
          <w:tab w:val="left" w:pos="720"/>
          <w:tab w:val="left" w:pos="1080"/>
          <w:tab w:val="left" w:pos="1567"/>
          <w:tab w:val="center" w:pos="4536"/>
        </w:tabs>
        <w:rPr>
          <w:b/>
          <w:lang w:val="sr-Cyrl-RS"/>
        </w:rPr>
      </w:pPr>
      <w:r w:rsidRPr="006E724D">
        <w:rPr>
          <w:b/>
          <w:lang w:val="ru-RU"/>
        </w:rPr>
        <w:tab/>
      </w:r>
      <w:r w:rsidRPr="006E724D">
        <w:rPr>
          <w:b/>
          <w:lang w:val="ru-RU"/>
        </w:rPr>
        <w:tab/>
      </w:r>
      <w:r w:rsidRPr="006E724D">
        <w:rPr>
          <w:b/>
          <w:lang w:val="ru-RU"/>
        </w:rPr>
        <w:tab/>
      </w:r>
      <w:r w:rsidRPr="006E724D">
        <w:rPr>
          <w:b/>
          <w:lang w:val="ru-RU"/>
        </w:rPr>
        <w:tab/>
        <w:t>МЕСТО И</w:t>
      </w:r>
      <w:r w:rsidRPr="006E724D">
        <w:rPr>
          <w:b/>
        </w:rPr>
        <w:t xml:space="preserve"> РОК </w:t>
      </w:r>
      <w:r w:rsidRPr="006E724D">
        <w:rPr>
          <w:b/>
          <w:lang w:val="sr-Cyrl-RS"/>
        </w:rPr>
        <w:t>ИЗВРШЕЊА УСЛУГЕ</w:t>
      </w:r>
    </w:p>
    <w:p w14:paraId="0520C7AB" w14:textId="77777777" w:rsidR="006E724D" w:rsidRPr="006E724D" w:rsidRDefault="006E724D" w:rsidP="006E724D">
      <w:pPr>
        <w:rPr>
          <w:noProof/>
          <w:lang w:val="sr-Cyrl-RS"/>
        </w:rPr>
      </w:pPr>
    </w:p>
    <w:p w14:paraId="55988DF6" w14:textId="77777777" w:rsidR="006E724D" w:rsidRPr="006E724D" w:rsidRDefault="006E724D" w:rsidP="006E724D">
      <w:pPr>
        <w:jc w:val="center"/>
        <w:outlineLvl w:val="0"/>
        <w:rPr>
          <w:b/>
          <w:noProof/>
          <w:lang w:val="sr-Cyrl-RS"/>
        </w:rPr>
      </w:pPr>
      <w:bookmarkStart w:id="73" w:name="_Toc35859901"/>
      <w:r w:rsidRPr="006E724D">
        <w:rPr>
          <w:b/>
          <w:noProof/>
        </w:rPr>
        <w:t>Члан 3.</w:t>
      </w:r>
      <w:bookmarkEnd w:id="73"/>
    </w:p>
    <w:p w14:paraId="588B01F7" w14:textId="77777777" w:rsidR="006E724D" w:rsidRPr="006E724D" w:rsidRDefault="006E724D" w:rsidP="006E724D">
      <w:pPr>
        <w:jc w:val="both"/>
        <w:rPr>
          <w:lang w:val="sr-Latn-ME"/>
        </w:rPr>
      </w:pPr>
      <w:r w:rsidRPr="006E724D">
        <w:rPr>
          <w:noProof/>
          <w:lang w:val="sr-Cyrl-RS"/>
        </w:rPr>
        <w:lastRenderedPageBreak/>
        <w:t>Добављач се</w:t>
      </w:r>
      <w:r w:rsidRPr="006E724D">
        <w:rPr>
          <w:noProof/>
        </w:rPr>
        <w:t xml:space="preserve"> </w:t>
      </w:r>
      <w:r w:rsidRPr="006E724D">
        <w:rPr>
          <w:noProof/>
          <w:lang w:val="sr-Cyrl-RS"/>
        </w:rPr>
        <w:t xml:space="preserve">обавезује да </w:t>
      </w:r>
      <w:r w:rsidRPr="006E724D">
        <w:rPr>
          <w:noProof/>
        </w:rPr>
        <w:t xml:space="preserve">изврши </w:t>
      </w:r>
      <w:r w:rsidRPr="006E724D">
        <w:rPr>
          <w:noProof/>
          <w:lang w:val="sr-Cyrl-RS"/>
        </w:rPr>
        <w:t xml:space="preserve">услугу </w:t>
      </w:r>
      <w:r w:rsidRPr="006E724D">
        <w:rPr>
          <w:noProof/>
        </w:rPr>
        <w:t xml:space="preserve">одржавањa </w:t>
      </w:r>
      <w:r w:rsidRPr="006E724D">
        <w:rPr>
          <w:noProof/>
          <w:lang w:val="sr-Cyrl-RS"/>
        </w:rPr>
        <w:t xml:space="preserve">и сервисирање апарата  (GC-MS, GC-FID) у токсиколошкој лабораторији за потребе центра за Судску медицину, токсикологију и молекуларну генетику (у даљем тексту: услуга), која обухвата </w:t>
      </w:r>
      <w:r w:rsidRPr="006E724D">
        <w:rPr>
          <w:noProof/>
          <w:lang w:val="sr-Cyrl-CS"/>
        </w:rPr>
        <w:t>редован сервис, два пута годишње, односно</w:t>
      </w:r>
      <w:r w:rsidRPr="006E724D">
        <w:rPr>
          <w:bCs/>
        </w:rPr>
        <w:t xml:space="preserve"> </w:t>
      </w:r>
      <w:r w:rsidRPr="006E724D">
        <w:rPr>
          <w:noProof/>
          <w:lang w:val="sr-Cyrl-CS"/>
        </w:rPr>
        <w:t xml:space="preserve">превентивно одржавање система према спецификацији произвођача опреме и ванредни сервис, који </w:t>
      </w:r>
      <w:r w:rsidRPr="006E724D">
        <w:rPr>
          <w:bCs/>
          <w:iCs/>
          <w:lang w:val="sr-Cyrl-RS"/>
        </w:rPr>
        <w:t>подразумева сервис по указаној потреби наручиоца, који обухвата</w:t>
      </w:r>
      <w:r w:rsidRPr="006E724D">
        <w:rPr>
          <w:bCs/>
          <w:iCs/>
        </w:rPr>
        <w:t xml:space="preserve"> дијагнозу квара</w:t>
      </w:r>
      <w:r w:rsidRPr="006E724D">
        <w:rPr>
          <w:bCs/>
          <w:iCs/>
          <w:lang w:val="sr-Cyrl-RS"/>
        </w:rPr>
        <w:t>, отклањање квара, замену резервних делова по потреби</w:t>
      </w:r>
      <w:r w:rsidRPr="006E724D">
        <w:rPr>
          <w:bCs/>
          <w:iCs/>
        </w:rPr>
        <w:t xml:space="preserve"> и контр</w:t>
      </w:r>
      <w:r w:rsidRPr="006E724D">
        <w:rPr>
          <w:bCs/>
          <w:iCs/>
          <w:lang w:val="sr-Cyrl-RS"/>
        </w:rPr>
        <w:t>о</w:t>
      </w:r>
      <w:r w:rsidRPr="006E724D">
        <w:rPr>
          <w:bCs/>
          <w:iCs/>
        </w:rPr>
        <w:t xml:space="preserve">лу функције целокупне опреме </w:t>
      </w:r>
      <w:r w:rsidRPr="006E724D">
        <w:rPr>
          <w:lang w:val="sr-Cyrl-RS"/>
        </w:rPr>
        <w:t>и подешавање према фабричким прописима и спецификацијама,</w:t>
      </w:r>
      <w:r w:rsidRPr="006E724D">
        <w:rPr>
          <w:bCs/>
          <w:iCs/>
          <w:lang w:val="sr-Cyrl-RS"/>
        </w:rPr>
        <w:t xml:space="preserve"> по ценама оригиналних резервних делова и радног сата код </w:t>
      </w:r>
      <w:r w:rsidRPr="006E724D">
        <w:rPr>
          <w:bCs/>
          <w:iCs/>
        </w:rPr>
        <w:t>ванредног сервисирања</w:t>
      </w:r>
      <w:r w:rsidRPr="006E724D">
        <w:rPr>
          <w:bCs/>
          <w:iCs/>
          <w:lang w:val="sr-Cyrl-RS"/>
        </w:rPr>
        <w:t xml:space="preserve"> из Обрасца понуде, </w:t>
      </w:r>
      <w:r w:rsidRPr="006E724D">
        <w:rPr>
          <w:noProof/>
          <w:lang w:val="sr-Cyrl-RS"/>
        </w:rPr>
        <w:t xml:space="preserve">а </w:t>
      </w:r>
      <w:r w:rsidRPr="006E724D">
        <w:rPr>
          <w:noProof/>
        </w:rPr>
        <w:t>у свему према захтевима наручиоца из конкурсне документације</w:t>
      </w:r>
      <w:r w:rsidRPr="006E724D">
        <w:rPr>
          <w:noProof/>
          <w:lang w:val="en-US"/>
        </w:rPr>
        <w:t>.</w:t>
      </w:r>
    </w:p>
    <w:p w14:paraId="67D73446" w14:textId="77777777" w:rsidR="006E724D" w:rsidRPr="006E724D" w:rsidRDefault="006E724D" w:rsidP="006E724D">
      <w:pPr>
        <w:ind w:firstLine="600"/>
        <w:jc w:val="both"/>
        <w:rPr>
          <w:bCs/>
          <w:noProof/>
        </w:rPr>
      </w:pPr>
      <w:r w:rsidRPr="006E724D">
        <w:rPr>
          <w:noProof/>
        </w:rPr>
        <w:t xml:space="preserve">Уколико за време трајања овог уговора </w:t>
      </w:r>
      <w:r w:rsidRPr="006E724D">
        <w:rPr>
          <w:bCs/>
          <w:noProof/>
        </w:rPr>
        <w:t>настане потреба за заменом резервног дела кој</w:t>
      </w:r>
      <w:r w:rsidRPr="006E724D">
        <w:rPr>
          <w:bCs/>
          <w:noProof/>
          <w:lang w:val="sr-Cyrl-RS"/>
        </w:rPr>
        <w:t>и</w:t>
      </w:r>
      <w:r w:rsidRPr="006E724D">
        <w:rPr>
          <w:bCs/>
          <w:noProof/>
        </w:rPr>
        <w:t xml:space="preserve"> се не налази у</w:t>
      </w:r>
      <w:r w:rsidRPr="006E724D">
        <w:rPr>
          <w:bCs/>
          <w:noProof/>
          <w:lang w:val="sr-Cyrl-RS"/>
        </w:rPr>
        <w:t xml:space="preserve"> </w:t>
      </w:r>
      <w:r w:rsidRPr="006E724D">
        <w:rPr>
          <w:noProof/>
          <w:lang w:val="sr-Cyrl-RS"/>
        </w:rPr>
        <w:t>Обрасцу понуде</w:t>
      </w:r>
      <w:r w:rsidRPr="006E724D">
        <w:rPr>
          <w:bCs/>
          <w:noProof/>
        </w:rPr>
        <w:t>, добављач се обавезује да у писаном извештају образложи неопходност замене баш тог дела у односу на оне делове кој</w:t>
      </w:r>
      <w:r w:rsidRPr="006E724D">
        <w:rPr>
          <w:bCs/>
          <w:noProof/>
          <w:lang w:val="sr-Cyrl-RS"/>
        </w:rPr>
        <w:t>и</w:t>
      </w:r>
      <w:r w:rsidRPr="006E724D">
        <w:rPr>
          <w:bCs/>
          <w:noProof/>
        </w:rPr>
        <w:t xml:space="preserve"> се налазе у </w:t>
      </w:r>
      <w:r w:rsidRPr="006E724D">
        <w:rPr>
          <w:noProof/>
          <w:lang w:val="sr-Cyrl-RS"/>
        </w:rPr>
        <w:t>Обрасцу понуде</w:t>
      </w:r>
      <w:r w:rsidRPr="006E724D">
        <w:rPr>
          <w:bCs/>
          <w:noProof/>
        </w:rPr>
        <w:t xml:space="preserve">, те да тај извештај достави </w:t>
      </w:r>
      <w:r w:rsidRPr="006E724D">
        <w:rPr>
          <w:bCs/>
          <w:noProof/>
          <w:lang w:val="sr-Cyrl-RS"/>
        </w:rPr>
        <w:t xml:space="preserve">овлашћеном </w:t>
      </w:r>
      <w:r w:rsidRPr="006E724D">
        <w:rPr>
          <w:bCs/>
          <w:noProof/>
        </w:rPr>
        <w:t xml:space="preserve">лицу за </w:t>
      </w:r>
      <w:r w:rsidRPr="006E724D">
        <w:rPr>
          <w:bCs/>
          <w:noProof/>
          <w:lang w:val="sr-Cyrl-RS"/>
        </w:rPr>
        <w:t xml:space="preserve">техничку </w:t>
      </w:r>
      <w:r w:rsidRPr="006E724D">
        <w:rPr>
          <w:bCs/>
          <w:noProof/>
        </w:rPr>
        <w:t>реализациј</w:t>
      </w:r>
      <w:r w:rsidRPr="006E724D">
        <w:rPr>
          <w:bCs/>
          <w:noProof/>
          <w:lang w:val="sr-Cyrl-RS"/>
        </w:rPr>
        <w:t>у</w:t>
      </w:r>
      <w:r w:rsidRPr="006E724D">
        <w:rPr>
          <w:bCs/>
          <w:noProof/>
        </w:rPr>
        <w:t xml:space="preserve"> </w:t>
      </w:r>
      <w:r w:rsidRPr="006E724D">
        <w:rPr>
          <w:bCs/>
          <w:noProof/>
          <w:lang w:val="sr-Cyrl-CS"/>
        </w:rPr>
        <w:t xml:space="preserve">из члана 11. овог уговора, и то </w:t>
      </w:r>
      <w:r w:rsidRPr="006E724D">
        <w:rPr>
          <w:lang w:val="sr-Cyrl-RS"/>
        </w:rPr>
        <w:t>лично или путем електронске поште.</w:t>
      </w:r>
    </w:p>
    <w:p w14:paraId="45FD4F93" w14:textId="77777777" w:rsidR="006E724D" w:rsidRPr="006E724D" w:rsidRDefault="006E724D" w:rsidP="006E724D">
      <w:pPr>
        <w:ind w:firstLine="720"/>
        <w:jc w:val="both"/>
        <w:rPr>
          <w:bCs/>
          <w:noProof/>
          <w:lang w:val="sr-Cyrl-RS"/>
        </w:rPr>
      </w:pPr>
      <w:r w:rsidRPr="006E724D">
        <w:rPr>
          <w:noProof/>
        </w:rPr>
        <w:t xml:space="preserve">Добављач се обавезује да замену </w:t>
      </w:r>
      <w:r w:rsidRPr="006E724D">
        <w:rPr>
          <w:bCs/>
          <w:noProof/>
        </w:rPr>
        <w:t xml:space="preserve">резервног дела изврши тек по добијању писаног налога и одобрења </w:t>
      </w:r>
      <w:r w:rsidRPr="006E724D">
        <w:rPr>
          <w:bCs/>
          <w:noProof/>
          <w:lang w:val="sr-Cyrl-RS"/>
        </w:rPr>
        <w:t xml:space="preserve">од стране овлашћеног </w:t>
      </w:r>
      <w:r w:rsidRPr="006E724D">
        <w:rPr>
          <w:bCs/>
          <w:noProof/>
        </w:rPr>
        <w:t>лиц</w:t>
      </w:r>
      <w:r w:rsidRPr="006E724D">
        <w:rPr>
          <w:bCs/>
          <w:noProof/>
          <w:lang w:val="sr-Cyrl-RS"/>
        </w:rPr>
        <w:t>а</w:t>
      </w:r>
      <w:r w:rsidRPr="006E724D">
        <w:rPr>
          <w:bCs/>
          <w:noProof/>
          <w:lang w:val="sr-Latn-RS"/>
        </w:rPr>
        <w:t xml:space="preserve"> </w:t>
      </w:r>
      <w:r w:rsidRPr="006E724D">
        <w:rPr>
          <w:bCs/>
          <w:noProof/>
        </w:rPr>
        <w:t xml:space="preserve">за </w:t>
      </w:r>
      <w:r w:rsidRPr="006E724D">
        <w:rPr>
          <w:bCs/>
          <w:noProof/>
          <w:lang w:val="sr-Cyrl-RS"/>
        </w:rPr>
        <w:t xml:space="preserve">техничку </w:t>
      </w:r>
      <w:r w:rsidRPr="006E724D">
        <w:rPr>
          <w:bCs/>
          <w:noProof/>
        </w:rPr>
        <w:t>реализациј</w:t>
      </w:r>
      <w:r w:rsidRPr="006E724D">
        <w:rPr>
          <w:bCs/>
          <w:noProof/>
          <w:lang w:val="sr-Cyrl-RS"/>
        </w:rPr>
        <w:t>у</w:t>
      </w:r>
      <w:r w:rsidRPr="006E724D">
        <w:rPr>
          <w:bCs/>
          <w:noProof/>
        </w:rPr>
        <w:t xml:space="preserve"> </w:t>
      </w:r>
      <w:r w:rsidRPr="006E724D">
        <w:rPr>
          <w:bCs/>
          <w:noProof/>
          <w:lang w:val="sr-Cyrl-CS"/>
        </w:rPr>
        <w:t>из члана 11. овог уговора, у супротном наручилац нема обавезу да добављачу плати замењен резервни део</w:t>
      </w:r>
      <w:r w:rsidRPr="006E724D">
        <w:rPr>
          <w:bCs/>
          <w:noProof/>
        </w:rPr>
        <w:t>.</w:t>
      </w:r>
    </w:p>
    <w:p w14:paraId="21E294B1" w14:textId="77777777" w:rsidR="006E724D" w:rsidRPr="006E724D" w:rsidRDefault="006E724D" w:rsidP="006E724D">
      <w:pPr>
        <w:ind w:firstLine="708"/>
        <w:jc w:val="both"/>
        <w:rPr>
          <w:bCs/>
          <w:noProof/>
          <w:lang w:val="sr-Cyrl-RS"/>
        </w:rPr>
      </w:pPr>
      <w:r w:rsidRPr="006E724D">
        <w:rPr>
          <w:noProof/>
        </w:rPr>
        <w:t xml:space="preserve">Добављач се обавезује да </w:t>
      </w:r>
      <w:r w:rsidRPr="006E724D">
        <w:rPr>
          <w:bCs/>
          <w:noProof/>
          <w:lang w:val="sr-Cyrl-RS"/>
        </w:rPr>
        <w:t xml:space="preserve">пре </w:t>
      </w:r>
      <w:r w:rsidRPr="006E724D">
        <w:rPr>
          <w:noProof/>
        </w:rPr>
        <w:t>замен</w:t>
      </w:r>
      <w:r w:rsidRPr="006E724D">
        <w:rPr>
          <w:noProof/>
          <w:lang w:val="sr-Cyrl-RS"/>
        </w:rPr>
        <w:t xml:space="preserve">е </w:t>
      </w:r>
      <w:r w:rsidRPr="006E724D">
        <w:rPr>
          <w:bCs/>
          <w:noProof/>
        </w:rPr>
        <w:t>резервног дела кој</w:t>
      </w:r>
      <w:r w:rsidRPr="006E724D">
        <w:rPr>
          <w:bCs/>
          <w:noProof/>
          <w:lang w:val="sr-Cyrl-RS"/>
        </w:rPr>
        <w:t>и</w:t>
      </w:r>
      <w:r w:rsidRPr="006E724D">
        <w:rPr>
          <w:bCs/>
          <w:noProof/>
        </w:rPr>
        <w:t xml:space="preserve"> се не налази у </w:t>
      </w:r>
      <w:r w:rsidRPr="006E724D">
        <w:rPr>
          <w:noProof/>
          <w:lang w:val="sr-Cyrl-RS"/>
        </w:rPr>
        <w:t>Обрасцу понуде</w:t>
      </w:r>
      <w:r w:rsidRPr="006E724D">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одговарајући доказ којим се доказује цена) и да на исти обрачуна ону маржу која је наведена у поглављу „11. Образац понуде, маржа за резервне делове који нису на списку резервних делова</w:t>
      </w:r>
      <w:r w:rsidRPr="006E724D">
        <w:rPr>
          <w:bCs/>
          <w:noProof/>
          <w:lang w:val="sr-Latn-RS"/>
        </w:rPr>
        <w:t xml:space="preserve"> </w:t>
      </w:r>
      <w:r w:rsidRPr="006E724D">
        <w:rPr>
          <w:bCs/>
          <w:noProof/>
          <w:lang w:val="sr-Cyrl-RS"/>
        </w:rPr>
        <w:t>у Обрасцу понуде“.</w:t>
      </w:r>
    </w:p>
    <w:p w14:paraId="0C6F1F6C" w14:textId="77777777" w:rsidR="006E724D" w:rsidRPr="006E724D" w:rsidRDefault="006E724D" w:rsidP="006E724D">
      <w:pPr>
        <w:ind w:firstLine="708"/>
        <w:jc w:val="both"/>
        <w:rPr>
          <w:noProof/>
          <w:lang w:val="sr-Cyrl-RS"/>
        </w:rPr>
      </w:pPr>
      <w:r w:rsidRPr="006E724D">
        <w:rPr>
          <w:noProof/>
        </w:rPr>
        <w:t xml:space="preserve">Добављач се обавезује да </w:t>
      </w:r>
      <w:r w:rsidRPr="006E724D">
        <w:rPr>
          <w:noProof/>
          <w:lang w:val="sr-Cyrl-RS"/>
        </w:rPr>
        <w:t>услугу редовног сервиса изврши у року од _______</w:t>
      </w:r>
      <w:r w:rsidRPr="006E724D">
        <w:rPr>
          <w:i/>
          <w:noProof/>
          <w:lang w:val="sr-Cyrl-RS"/>
        </w:rPr>
        <w:t xml:space="preserve"> (најдуже 2 дана) </w:t>
      </w:r>
      <w:r w:rsidRPr="006E724D">
        <w:rPr>
          <w:noProof/>
        </w:rPr>
        <w:t xml:space="preserve">од </w:t>
      </w:r>
      <w:r w:rsidRPr="006E724D">
        <w:rPr>
          <w:noProof/>
          <w:lang w:val="sr-Cyrl-RS"/>
        </w:rPr>
        <w:t xml:space="preserve">момента </w:t>
      </w:r>
      <w:r w:rsidRPr="006E724D">
        <w:rPr>
          <w:noProof/>
        </w:rPr>
        <w:t xml:space="preserve">пријема </w:t>
      </w:r>
      <w:r w:rsidRPr="006E724D">
        <w:rPr>
          <w:noProof/>
          <w:lang w:val="sr-Cyrl-RS"/>
        </w:rPr>
        <w:t xml:space="preserve">писаног захтева </w:t>
      </w:r>
      <w:r w:rsidRPr="006E724D">
        <w:rPr>
          <w:noProof/>
        </w:rPr>
        <w:t>наручиоц</w:t>
      </w:r>
      <w:r w:rsidRPr="006E724D">
        <w:rPr>
          <w:noProof/>
          <w:lang w:val="sr-Cyrl-RS"/>
        </w:rPr>
        <w:t xml:space="preserve">а, а услугу ванредног сервиса изврши у року од ______ </w:t>
      </w:r>
      <w:r w:rsidRPr="006E724D">
        <w:rPr>
          <w:i/>
          <w:noProof/>
          <w:lang w:val="sr-Cyrl-RS"/>
        </w:rPr>
        <w:t xml:space="preserve">(најдуже 3 радна дана), </w:t>
      </w:r>
      <w:r w:rsidRPr="006E724D">
        <w:rPr>
          <w:noProof/>
        </w:rPr>
        <w:t xml:space="preserve">од </w:t>
      </w:r>
      <w:r w:rsidRPr="006E724D">
        <w:rPr>
          <w:noProof/>
          <w:lang w:val="sr-Cyrl-RS"/>
        </w:rPr>
        <w:t xml:space="preserve">момента </w:t>
      </w:r>
      <w:r w:rsidRPr="006E724D">
        <w:rPr>
          <w:noProof/>
        </w:rPr>
        <w:t xml:space="preserve">пријема </w:t>
      </w:r>
      <w:r w:rsidRPr="006E724D">
        <w:rPr>
          <w:noProof/>
          <w:lang w:val="sr-Cyrl-RS"/>
        </w:rPr>
        <w:t xml:space="preserve">писаног захтева </w:t>
      </w:r>
      <w:r w:rsidRPr="006E724D">
        <w:rPr>
          <w:noProof/>
        </w:rPr>
        <w:t>наручиоц</w:t>
      </w:r>
      <w:r w:rsidRPr="006E724D">
        <w:rPr>
          <w:noProof/>
          <w:lang w:val="sr-Cyrl-RS"/>
        </w:rPr>
        <w:t>а.</w:t>
      </w:r>
    </w:p>
    <w:p w14:paraId="1E1532E6" w14:textId="77777777" w:rsidR="006E724D" w:rsidRPr="006E724D" w:rsidRDefault="006E724D" w:rsidP="006E724D">
      <w:pPr>
        <w:ind w:firstLine="708"/>
        <w:jc w:val="both"/>
        <w:rPr>
          <w:noProof/>
          <w:lang w:val="sr-Cyrl-RS"/>
        </w:rPr>
      </w:pPr>
      <w:proofErr w:type="gramStart"/>
      <w:r w:rsidRPr="006E724D">
        <w:rPr>
          <w:noProof/>
        </w:rPr>
        <w:t xml:space="preserve">Добављач се обавезује да </w:t>
      </w:r>
      <w:r w:rsidRPr="006E724D">
        <w:rPr>
          <w:noProof/>
          <w:lang w:val="sr-Cyrl-RS"/>
        </w:rPr>
        <w:t xml:space="preserve">услугу која подразумева замену </w:t>
      </w:r>
      <w:r w:rsidRPr="006E724D">
        <w:rPr>
          <w:bCs/>
          <w:lang w:val="sr-Latn-CS"/>
        </w:rPr>
        <w:t>оригиналног резервног дела којег нема на лагеру</w:t>
      </w:r>
      <w:r w:rsidRPr="006E724D">
        <w:rPr>
          <w:bCs/>
          <w:lang w:val="sr-Cyrl-RS"/>
        </w:rPr>
        <w:t>,</w:t>
      </w:r>
      <w:r w:rsidRPr="006E724D">
        <w:rPr>
          <w:bCs/>
          <w:lang w:val="sr-Latn-CS"/>
        </w:rPr>
        <w:t xml:space="preserve"> </w:t>
      </w:r>
      <w:r w:rsidRPr="006E724D">
        <w:rPr>
          <w:noProof/>
          <w:lang w:val="sr-Cyrl-RS"/>
        </w:rPr>
        <w:t>изврши у року од</w:t>
      </w:r>
      <w:r w:rsidRPr="006E724D">
        <w:rPr>
          <w:i/>
          <w:noProof/>
          <w:lang w:val="sr-Cyrl-RS"/>
        </w:rPr>
        <w:t xml:space="preserve"> (најдуже 15 радних дана),</w:t>
      </w:r>
      <w:r w:rsidRPr="006E724D">
        <w:rPr>
          <w:noProof/>
        </w:rPr>
        <w:t xml:space="preserve"> од </w:t>
      </w:r>
      <w:r w:rsidRPr="006E724D">
        <w:rPr>
          <w:noProof/>
          <w:lang w:val="sr-Cyrl-RS"/>
        </w:rPr>
        <w:t>момента</w:t>
      </w:r>
      <w:r w:rsidRPr="006E724D">
        <w:rPr>
          <w:noProof/>
        </w:rPr>
        <w:t xml:space="preserve"> пријема </w:t>
      </w:r>
      <w:r w:rsidRPr="006E724D">
        <w:rPr>
          <w:noProof/>
          <w:lang w:val="sr-Cyrl-RS"/>
        </w:rPr>
        <w:t xml:space="preserve">писаног захтева </w:t>
      </w:r>
      <w:r w:rsidRPr="006E724D">
        <w:rPr>
          <w:noProof/>
        </w:rPr>
        <w:t>наручиоц</w:t>
      </w:r>
      <w:r w:rsidRPr="006E724D">
        <w:rPr>
          <w:noProof/>
          <w:lang w:val="sr-Cyrl-RS"/>
        </w:rPr>
        <w:t>а.</w:t>
      </w:r>
      <w:proofErr w:type="gramEnd"/>
    </w:p>
    <w:p w14:paraId="2E4E7207" w14:textId="77777777" w:rsidR="006E724D" w:rsidRPr="006E724D" w:rsidRDefault="006E724D" w:rsidP="006E724D">
      <w:pPr>
        <w:ind w:firstLine="708"/>
        <w:jc w:val="both"/>
        <w:rPr>
          <w:noProof/>
          <w:lang w:val="sr-Cyrl-RS"/>
        </w:rPr>
      </w:pPr>
      <w:proofErr w:type="gramStart"/>
      <w:r w:rsidRPr="006E724D">
        <w:rPr>
          <w:noProof/>
        </w:rPr>
        <w:t xml:space="preserve">Добављач се обавезује да </w:t>
      </w:r>
      <w:r w:rsidRPr="006E724D">
        <w:rPr>
          <w:noProof/>
          <w:lang w:val="sr-Cyrl-RS"/>
        </w:rPr>
        <w:t>услугу која је предмет овог уговора изврши</w:t>
      </w:r>
      <w:r w:rsidRPr="006E724D">
        <w:rPr>
          <w:noProof/>
        </w:rPr>
        <w:t xml:space="preserve"> на основу писаног захтева који наручилац доставља добављачу путем електронске поште на адресу </w:t>
      </w:r>
      <w:hyperlink r:id="rId13" w:history="1">
        <w:r w:rsidRPr="00A75160">
          <w:rPr>
            <w:rStyle w:val="Hyperlink"/>
            <w:b/>
            <w:noProof/>
            <w:color w:val="auto"/>
            <w:lang w:val="sr-Cyrl-RS"/>
          </w:rPr>
          <w:t>_______________</w:t>
        </w:r>
      </w:hyperlink>
      <w:r w:rsidRPr="006E724D">
        <w:rPr>
          <w:noProof/>
        </w:rPr>
        <w:t xml:space="preserve">, а уколико то из било ког разлога није могуће, путем телефакса на број </w:t>
      </w:r>
      <w:r w:rsidRPr="006E724D">
        <w:rPr>
          <w:noProof/>
          <w:lang w:val="sr-Cyrl-RS"/>
        </w:rPr>
        <w:t>_____________</w:t>
      </w:r>
      <w:r w:rsidRPr="006E724D">
        <w:rPr>
          <w:noProof/>
        </w:rPr>
        <w:t>.</w:t>
      </w:r>
      <w:proofErr w:type="gramEnd"/>
    </w:p>
    <w:p w14:paraId="12795388" w14:textId="430B9D35" w:rsidR="006E724D" w:rsidRPr="006E724D" w:rsidRDefault="00A75160" w:rsidP="006E724D">
      <w:pPr>
        <w:ind w:firstLine="708"/>
        <w:jc w:val="both"/>
        <w:rPr>
          <w:iCs/>
          <w:lang w:val="sr-Cyrl-RS"/>
        </w:rPr>
      </w:pPr>
      <w:r w:rsidRPr="00F32C53">
        <w:rPr>
          <w:noProof/>
        </w:rPr>
        <w:t xml:space="preserve">Добављач </w:t>
      </w:r>
      <w:r w:rsidRPr="00F32C53">
        <w:rPr>
          <w:noProof/>
          <w:lang w:val="sr-Cyrl-RS"/>
        </w:rPr>
        <w:t>даје</w:t>
      </w:r>
      <w:r w:rsidRPr="00F32C53">
        <w:rPr>
          <w:noProof/>
        </w:rPr>
        <w:t xml:space="preserve"> гарантни рок на </w:t>
      </w:r>
      <w:r w:rsidRPr="00F32C53">
        <w:rPr>
          <w:iCs/>
          <w:lang w:val="sr-Cyrl-RS"/>
        </w:rPr>
        <w:t>извршену услугу</w:t>
      </w:r>
      <w:r>
        <w:rPr>
          <w:iCs/>
          <w:lang w:val="sr-Latn-RS"/>
        </w:rPr>
        <w:t xml:space="preserve"> </w:t>
      </w:r>
      <w:r>
        <w:rPr>
          <w:iCs/>
          <w:lang w:val="sr-Cyrl-RS"/>
        </w:rPr>
        <w:t>и на резервне делове ______</w:t>
      </w:r>
      <w:r w:rsidRPr="00F32C53">
        <w:rPr>
          <w:iCs/>
          <w:lang w:val="sr-Cyrl-RS"/>
        </w:rPr>
        <w:t xml:space="preserve"> </w:t>
      </w:r>
      <w:r w:rsidRPr="005B7549">
        <w:rPr>
          <w:i/>
          <w:iCs/>
          <w:lang w:val="sr-Cyrl-RS"/>
        </w:rPr>
        <w:t>(минимално</w:t>
      </w:r>
      <w:r>
        <w:rPr>
          <w:iCs/>
          <w:lang w:val="sr-Cyrl-RS"/>
        </w:rPr>
        <w:t xml:space="preserve"> </w:t>
      </w:r>
      <w:r w:rsidRPr="00F32C53">
        <w:rPr>
          <w:i/>
          <w:iCs/>
          <w:lang w:val="sr-Cyrl-RS"/>
        </w:rPr>
        <w:t>90 дана</w:t>
      </w:r>
      <w:r>
        <w:rPr>
          <w:i/>
          <w:iCs/>
          <w:lang w:val="sr-Cyrl-RS"/>
        </w:rPr>
        <w:t>)</w:t>
      </w:r>
      <w:r w:rsidRPr="00F32C53">
        <w:rPr>
          <w:i/>
          <w:iCs/>
          <w:lang w:val="sr-Cyrl-RS"/>
        </w:rPr>
        <w:t>,</w:t>
      </w:r>
      <w:r w:rsidRPr="00F32C53">
        <w:rPr>
          <w:iCs/>
          <w:lang w:val="sr-Cyrl-RS"/>
        </w:rPr>
        <w:t xml:space="preserve"> од дана извршења услуге, односно дана уградње резервног дела</w:t>
      </w:r>
      <w:proofErr w:type="gramStart"/>
      <w:r w:rsidRPr="00F32C53">
        <w:rPr>
          <w:iCs/>
          <w:lang w:val="sr-Cyrl-RS"/>
        </w:rPr>
        <w:t>.</w:t>
      </w:r>
      <w:r w:rsidR="006E724D" w:rsidRPr="006E724D">
        <w:rPr>
          <w:iCs/>
          <w:lang w:val="sr-Cyrl-RS"/>
        </w:rPr>
        <w:t>.</w:t>
      </w:r>
      <w:proofErr w:type="gramEnd"/>
    </w:p>
    <w:p w14:paraId="53864BD7" w14:textId="77777777" w:rsidR="006E724D" w:rsidRPr="006E724D" w:rsidRDefault="006E724D" w:rsidP="006E724D">
      <w:pPr>
        <w:ind w:firstLine="720"/>
        <w:jc w:val="both"/>
        <w:rPr>
          <w:bCs/>
          <w:noProof/>
          <w:lang w:val="sr-Latn-RS"/>
        </w:rPr>
      </w:pPr>
      <w:r w:rsidRPr="006E724D">
        <w:rPr>
          <w:bCs/>
          <w:noProof/>
        </w:rPr>
        <w:t>Добављач се обавезује да после сваког сервиса</w:t>
      </w:r>
      <w:r w:rsidRPr="006E724D">
        <w:rPr>
          <w:bCs/>
          <w:noProof/>
          <w:lang w:val="sr-Cyrl-RS"/>
        </w:rPr>
        <w:t>,</w:t>
      </w:r>
      <w:r w:rsidRPr="006E724D">
        <w:rPr>
          <w:bCs/>
          <w:noProof/>
        </w:rPr>
        <w:t xml:space="preserve"> евиден</w:t>
      </w:r>
      <w:r w:rsidRPr="006E724D">
        <w:rPr>
          <w:bCs/>
          <w:noProof/>
          <w:lang w:val="sr-Cyrl-RS"/>
        </w:rPr>
        <w:t>тира</w:t>
      </w:r>
      <w:r w:rsidRPr="006E724D">
        <w:rPr>
          <w:bCs/>
          <w:noProof/>
        </w:rPr>
        <w:t xml:space="preserve"> извршене услуге у сервисну књижицу </w:t>
      </w:r>
      <w:r w:rsidRPr="006E724D">
        <w:rPr>
          <w:bCs/>
          <w:noProof/>
          <w:lang w:val="sr-Cyrl-RS"/>
        </w:rPr>
        <w:t>апарата</w:t>
      </w:r>
      <w:r w:rsidRPr="006E724D">
        <w:rPr>
          <w:bCs/>
          <w:noProof/>
        </w:rPr>
        <w:t>,</w:t>
      </w:r>
      <w:r w:rsidRPr="006E724D">
        <w:rPr>
          <w:bCs/>
          <w:noProof/>
          <w:lang w:val="sr-Cyrl-RS"/>
        </w:rPr>
        <w:t xml:space="preserve"> и да уредно попуни и потпише</w:t>
      </w:r>
      <w:r w:rsidRPr="006E724D">
        <w:rPr>
          <w:bCs/>
          <w:noProof/>
        </w:rPr>
        <w:t xml:space="preserve"> </w:t>
      </w:r>
      <w:r w:rsidRPr="006E724D">
        <w:rPr>
          <w:bCs/>
          <w:noProof/>
          <w:lang w:val="sr-Cyrl-CS"/>
        </w:rPr>
        <w:t>радни налог</w:t>
      </w:r>
      <w:r w:rsidRPr="006E724D">
        <w:rPr>
          <w:bCs/>
          <w:noProof/>
        </w:rPr>
        <w:t xml:space="preserve"> </w:t>
      </w:r>
      <w:r w:rsidRPr="006E724D">
        <w:rPr>
          <w:bCs/>
          <w:noProof/>
          <w:lang w:val="sr-Cyrl-RS"/>
        </w:rPr>
        <w:t>и преда исти</w:t>
      </w:r>
      <w:r w:rsidRPr="006E724D">
        <w:rPr>
          <w:bCs/>
          <w:noProof/>
        </w:rPr>
        <w:t xml:space="preserve"> </w:t>
      </w:r>
      <w:r w:rsidRPr="006E724D">
        <w:rPr>
          <w:bCs/>
          <w:noProof/>
          <w:lang w:val="sr-Cyrl-RS"/>
        </w:rPr>
        <w:t xml:space="preserve">овлашћеном лицу </w:t>
      </w:r>
      <w:r w:rsidRPr="006E724D">
        <w:rPr>
          <w:bCs/>
          <w:noProof/>
        </w:rPr>
        <w:t>за техничк</w:t>
      </w:r>
      <w:r w:rsidRPr="006E724D">
        <w:rPr>
          <w:bCs/>
          <w:noProof/>
          <w:lang w:val="sr-Cyrl-RS"/>
        </w:rPr>
        <w:t xml:space="preserve">у </w:t>
      </w:r>
      <w:r w:rsidRPr="006E724D">
        <w:rPr>
          <w:bCs/>
          <w:noProof/>
        </w:rPr>
        <w:t>реализациј</w:t>
      </w:r>
      <w:r w:rsidRPr="006E724D">
        <w:rPr>
          <w:bCs/>
          <w:noProof/>
          <w:lang w:val="sr-Cyrl-RS"/>
        </w:rPr>
        <w:t>у из члана 11. овог уговора.</w:t>
      </w:r>
    </w:p>
    <w:p w14:paraId="6218633A" w14:textId="77777777" w:rsidR="006E724D" w:rsidRPr="006E724D" w:rsidRDefault="006E724D" w:rsidP="006E724D">
      <w:pPr>
        <w:ind w:firstLine="720"/>
        <w:jc w:val="both"/>
        <w:rPr>
          <w:bCs/>
          <w:noProof/>
          <w:lang w:val="sr-Cyrl-RS"/>
        </w:rPr>
      </w:pPr>
    </w:p>
    <w:p w14:paraId="5CA38607" w14:textId="77777777" w:rsidR="006E724D" w:rsidRPr="006E724D" w:rsidRDefault="006E724D" w:rsidP="006E724D">
      <w:pPr>
        <w:jc w:val="center"/>
        <w:rPr>
          <w:b/>
          <w:noProof/>
          <w:lang w:val="sr-Latn-RS"/>
        </w:rPr>
      </w:pPr>
      <w:r w:rsidRPr="006E724D">
        <w:rPr>
          <w:b/>
          <w:noProof/>
          <w:lang w:val="sr-Cyrl-RS"/>
        </w:rPr>
        <w:t>КВАЛИТЕТ ИЗВРШЕЊА УСЛУГА И ОТКЛАЊАЊЕ НЕДОСТАТАКА</w:t>
      </w:r>
    </w:p>
    <w:p w14:paraId="0859B235" w14:textId="77777777" w:rsidR="006E724D" w:rsidRPr="006E724D" w:rsidRDefault="006E724D" w:rsidP="006E724D">
      <w:pPr>
        <w:jc w:val="center"/>
        <w:rPr>
          <w:b/>
          <w:noProof/>
          <w:lang w:val="sr-Latn-RS"/>
        </w:rPr>
      </w:pPr>
    </w:p>
    <w:p w14:paraId="741651CD" w14:textId="77777777" w:rsidR="006E724D" w:rsidRPr="006E724D" w:rsidRDefault="006E724D" w:rsidP="006E724D">
      <w:pPr>
        <w:tabs>
          <w:tab w:val="center" w:pos="4536"/>
          <w:tab w:val="left" w:pos="5644"/>
        </w:tabs>
        <w:outlineLvl w:val="0"/>
        <w:rPr>
          <w:b/>
          <w:noProof/>
        </w:rPr>
      </w:pPr>
      <w:r w:rsidRPr="006E724D">
        <w:rPr>
          <w:b/>
          <w:noProof/>
        </w:rPr>
        <w:tab/>
      </w:r>
      <w:bookmarkStart w:id="74" w:name="_Toc35859902"/>
      <w:r w:rsidRPr="006E724D">
        <w:rPr>
          <w:b/>
          <w:noProof/>
        </w:rPr>
        <w:t>Члан 4.</w:t>
      </w:r>
      <w:bookmarkEnd w:id="74"/>
      <w:r w:rsidRPr="006E724D">
        <w:rPr>
          <w:b/>
          <w:noProof/>
        </w:rPr>
        <w:tab/>
      </w:r>
    </w:p>
    <w:p w14:paraId="174D084E" w14:textId="77777777" w:rsidR="006E724D" w:rsidRPr="006E724D" w:rsidRDefault="006E724D" w:rsidP="006E724D">
      <w:pPr>
        <w:ind w:firstLine="708"/>
        <w:jc w:val="both"/>
        <w:rPr>
          <w:bCs/>
          <w:noProof/>
          <w:lang w:val="sr-Cyrl-RS"/>
        </w:rPr>
      </w:pPr>
      <w:r w:rsidRPr="006E724D">
        <w:rPr>
          <w:noProof/>
        </w:rPr>
        <w:t xml:space="preserve">Добављач се обавезује да квалитет </w:t>
      </w:r>
      <w:r w:rsidRPr="006E724D">
        <w:rPr>
          <w:noProof/>
          <w:lang w:val="sr-Cyrl-RS"/>
        </w:rPr>
        <w:t>услуга</w:t>
      </w:r>
      <w:r w:rsidRPr="006E724D">
        <w:rPr>
          <w:noProof/>
        </w:rPr>
        <w:t xml:space="preserve"> кој</w:t>
      </w:r>
      <w:r w:rsidRPr="006E724D">
        <w:rPr>
          <w:noProof/>
          <w:lang w:val="sr-Cyrl-RS"/>
        </w:rPr>
        <w:t>е</w:t>
      </w:r>
      <w:r w:rsidRPr="006E724D">
        <w:rPr>
          <w:noProof/>
        </w:rPr>
        <w:t xml:space="preserve"> су предмет овог уговора одговара стандардима и прописима </w:t>
      </w:r>
      <w:r w:rsidRPr="006E724D">
        <w:rPr>
          <w:noProof/>
          <w:lang w:val="sr-Cyrl-RS"/>
        </w:rPr>
        <w:t>Р</w:t>
      </w:r>
      <w:r w:rsidRPr="006E724D">
        <w:rPr>
          <w:noProof/>
        </w:rPr>
        <w:t xml:space="preserve">епублике Србије и Европске </w:t>
      </w:r>
      <w:r w:rsidRPr="006E724D">
        <w:rPr>
          <w:noProof/>
          <w:lang w:val="sr-Cyrl-RS"/>
        </w:rPr>
        <w:t>у</w:t>
      </w:r>
      <w:r w:rsidRPr="006E724D">
        <w:rPr>
          <w:noProof/>
        </w:rPr>
        <w:t>није</w:t>
      </w:r>
      <w:r w:rsidRPr="006E724D">
        <w:rPr>
          <w:noProof/>
          <w:lang w:val="sr-Cyrl-RS"/>
        </w:rPr>
        <w:t xml:space="preserve"> </w:t>
      </w:r>
      <w:r w:rsidRPr="006E724D">
        <w:rPr>
          <w:noProof/>
        </w:rPr>
        <w:t xml:space="preserve">и захтевима из конкурсне документације, те да ће </w:t>
      </w:r>
      <w:r w:rsidRPr="006E724D">
        <w:rPr>
          <w:noProof/>
          <w:lang w:val="sr-Cyrl-RS"/>
        </w:rPr>
        <w:t>услугу</w:t>
      </w:r>
      <w:r w:rsidRPr="006E724D">
        <w:rPr>
          <w:noProof/>
        </w:rPr>
        <w:t xml:space="preserve"> вршити </w:t>
      </w:r>
      <w:r w:rsidRPr="006E724D">
        <w:rPr>
          <w:noProof/>
          <w:lang w:val="sr-Cyrl-RS"/>
        </w:rPr>
        <w:t>стручни кадар</w:t>
      </w:r>
      <w:r w:rsidRPr="006E724D">
        <w:rPr>
          <w:noProof/>
        </w:rPr>
        <w:t xml:space="preserve"> код добављача</w:t>
      </w:r>
      <w:r w:rsidRPr="006E724D">
        <w:rPr>
          <w:noProof/>
          <w:lang w:val="sr-Cyrl-RS"/>
        </w:rPr>
        <w:t>.</w:t>
      </w:r>
    </w:p>
    <w:p w14:paraId="0144624B" w14:textId="77777777" w:rsidR="006E724D" w:rsidRPr="006E724D" w:rsidRDefault="006E724D" w:rsidP="006E724D">
      <w:pPr>
        <w:ind w:firstLine="720"/>
        <w:jc w:val="both"/>
        <w:rPr>
          <w:bCs/>
          <w:noProof/>
          <w:lang w:val="sr-Cyrl-RS"/>
        </w:rPr>
      </w:pPr>
      <w:r w:rsidRPr="006E724D">
        <w:rPr>
          <w:bCs/>
          <w:noProof/>
          <w:lang w:val="sr-Latn-CS"/>
        </w:rPr>
        <w:t>У случају да се установи да услуга која је предмет овог уговора</w:t>
      </w:r>
      <w:r w:rsidRPr="006E724D">
        <w:rPr>
          <w:b/>
          <w:bCs/>
          <w:noProof/>
          <w:lang w:val="sr-Latn-CS"/>
        </w:rPr>
        <w:t xml:space="preserve"> </w:t>
      </w:r>
      <w:r w:rsidRPr="006E724D">
        <w:rPr>
          <w:bCs/>
          <w:noProof/>
          <w:lang w:val="sr-Latn-CS"/>
        </w:rPr>
        <w:t xml:space="preserve">одступа од стандарда из претходног става, добављач се обавезује да услугу уговореног квалитета </w:t>
      </w:r>
      <w:r w:rsidRPr="006E724D">
        <w:rPr>
          <w:bCs/>
          <w:noProof/>
          <w:lang w:val="sr-Latn-CS"/>
        </w:rPr>
        <w:lastRenderedPageBreak/>
        <w:t xml:space="preserve">изврши у најкраћем могућем року, а најкасније у року од </w:t>
      </w:r>
      <w:r w:rsidRPr="006E724D">
        <w:rPr>
          <w:bCs/>
          <w:noProof/>
          <w:lang w:val="sr-Cyrl-RS"/>
        </w:rPr>
        <w:t>24 часа</w:t>
      </w:r>
      <w:r w:rsidRPr="006E724D">
        <w:rPr>
          <w:bCs/>
          <w:noProof/>
          <w:lang w:val="sr-Latn-CS"/>
        </w:rPr>
        <w:t xml:space="preserve"> од дана пријема писане рекламације наручиоца.</w:t>
      </w:r>
    </w:p>
    <w:p w14:paraId="377B9570" w14:textId="77777777" w:rsidR="006E724D" w:rsidRPr="006E724D" w:rsidRDefault="006E724D" w:rsidP="006E724D">
      <w:pPr>
        <w:ind w:firstLine="720"/>
        <w:jc w:val="both"/>
        <w:rPr>
          <w:bCs/>
          <w:noProof/>
          <w:lang w:val="sr-Cyrl-RS"/>
        </w:rPr>
      </w:pPr>
    </w:p>
    <w:p w14:paraId="1B20BA64" w14:textId="77777777" w:rsidR="006E724D" w:rsidRPr="006E724D" w:rsidRDefault="006E724D" w:rsidP="006E724D">
      <w:pPr>
        <w:autoSpaceDE w:val="0"/>
        <w:autoSpaceDN w:val="0"/>
        <w:adjustRightInd w:val="0"/>
        <w:jc w:val="center"/>
        <w:rPr>
          <w:b/>
        </w:rPr>
      </w:pPr>
      <w:r w:rsidRPr="006E724D">
        <w:rPr>
          <w:b/>
        </w:rPr>
        <w:t>НАЧИН И РОК ПЛАЋАЊА</w:t>
      </w:r>
    </w:p>
    <w:p w14:paraId="519B3EF5" w14:textId="77777777" w:rsidR="006E724D" w:rsidRPr="006E724D" w:rsidRDefault="006E724D" w:rsidP="006E724D">
      <w:pPr>
        <w:jc w:val="both"/>
        <w:rPr>
          <w:bCs/>
          <w:noProof/>
          <w:lang w:val="sr-Cyrl-RS"/>
        </w:rPr>
      </w:pPr>
    </w:p>
    <w:p w14:paraId="4BCB126C" w14:textId="77777777" w:rsidR="006E724D" w:rsidRPr="006E724D" w:rsidRDefault="006E724D" w:rsidP="006E724D">
      <w:pPr>
        <w:ind w:firstLine="708"/>
        <w:rPr>
          <w:b/>
          <w:noProof/>
          <w:lang w:val="sr-Cyrl-RS"/>
        </w:rPr>
      </w:pPr>
      <w:r w:rsidRPr="006E724D">
        <w:rPr>
          <w:b/>
          <w:noProof/>
          <w:lang w:val="sr-Cyrl-RS"/>
        </w:rPr>
        <w:t xml:space="preserve">                                                       </w:t>
      </w:r>
      <w:r w:rsidRPr="006E724D">
        <w:rPr>
          <w:b/>
          <w:noProof/>
        </w:rPr>
        <w:t>Члан 5.</w:t>
      </w:r>
    </w:p>
    <w:p w14:paraId="488E95C5" w14:textId="77777777" w:rsidR="006E724D" w:rsidRPr="006E724D" w:rsidRDefault="006E724D" w:rsidP="006E724D">
      <w:pPr>
        <w:ind w:firstLine="708"/>
        <w:jc w:val="both"/>
        <w:rPr>
          <w:iCs/>
        </w:rPr>
      </w:pPr>
      <w:proofErr w:type="gramStart"/>
      <w:r w:rsidRPr="006E724D">
        <w:rPr>
          <w:iCs/>
        </w:rPr>
        <w:t>Рачун за извршене услуге и испоручене</w:t>
      </w:r>
      <w:r w:rsidRPr="006E724D">
        <w:rPr>
          <w:iCs/>
          <w:lang w:val="sr-Cyrl-RS"/>
        </w:rPr>
        <w:t>/уграђене</w:t>
      </w:r>
      <w:r w:rsidRPr="006E724D">
        <w:rPr>
          <w:iCs/>
        </w:rPr>
        <w:t xml:space="preserve"> резервне делове испоставља се на основу потписаног документа-радног налога</w:t>
      </w:r>
      <w:r w:rsidRPr="006E724D">
        <w:rPr>
          <w:iCs/>
          <w:lang w:val="sr-Cyrl-RS"/>
        </w:rPr>
        <w:t>,</w:t>
      </w:r>
      <w:r w:rsidRPr="006E724D">
        <w:rPr>
          <w:iCs/>
        </w:rPr>
        <w:t xml:space="preserve"> од стране овлашћеног лица </w:t>
      </w:r>
      <w:r w:rsidRPr="006E724D">
        <w:rPr>
          <w:bCs/>
          <w:noProof/>
        </w:rPr>
        <w:t>за техничк</w:t>
      </w:r>
      <w:r w:rsidRPr="006E724D">
        <w:rPr>
          <w:bCs/>
          <w:noProof/>
          <w:lang w:val="sr-Cyrl-RS"/>
        </w:rPr>
        <w:t xml:space="preserve">у </w:t>
      </w:r>
      <w:r w:rsidRPr="006E724D">
        <w:rPr>
          <w:bCs/>
          <w:noProof/>
        </w:rPr>
        <w:t>реализациј</w:t>
      </w:r>
      <w:r w:rsidRPr="006E724D">
        <w:rPr>
          <w:bCs/>
          <w:noProof/>
          <w:lang w:val="sr-Cyrl-RS"/>
        </w:rPr>
        <w:t xml:space="preserve">у </w:t>
      </w:r>
      <w:r w:rsidRPr="006E724D">
        <w:rPr>
          <w:iCs/>
          <w:lang w:val="sr-Cyrl-RS"/>
        </w:rPr>
        <w:t>из члана 11.</w:t>
      </w:r>
      <w:proofErr w:type="gramEnd"/>
      <w:r w:rsidRPr="006E724D">
        <w:rPr>
          <w:iCs/>
          <w:lang w:val="sr-Cyrl-RS"/>
        </w:rPr>
        <w:t xml:space="preserve"> овог уговора</w:t>
      </w:r>
      <w:r w:rsidRPr="006E724D">
        <w:rPr>
          <w:iCs/>
        </w:rPr>
        <w:t xml:space="preserve"> којим се верификује квалитет извршених услуга односно испорука резервног дела. </w:t>
      </w:r>
    </w:p>
    <w:p w14:paraId="21148CEC" w14:textId="77777777" w:rsidR="006E724D" w:rsidRPr="006E724D" w:rsidRDefault="006E724D" w:rsidP="006E724D">
      <w:pPr>
        <w:ind w:firstLine="708"/>
        <w:jc w:val="both"/>
        <w:rPr>
          <w:bCs/>
          <w:noProof/>
          <w:lang w:val="sr-Cyrl-RS"/>
        </w:rPr>
      </w:pPr>
      <w:r w:rsidRPr="006E724D">
        <w:rPr>
          <w:noProof/>
          <w:lang w:val="sr-Cyrl-CS"/>
        </w:rPr>
        <w:t xml:space="preserve">Наручилац се обавезује да ће уговорену цену </w:t>
      </w:r>
      <w:r w:rsidRPr="006E724D">
        <w:rPr>
          <w:noProof/>
        </w:rPr>
        <w:t>добављачу испла</w:t>
      </w:r>
      <w:r w:rsidRPr="006E724D">
        <w:rPr>
          <w:noProof/>
          <w:lang w:val="sr-Cyrl-RS"/>
        </w:rPr>
        <w:t>тити у року од 90 дана</w:t>
      </w:r>
      <w:r w:rsidRPr="006E724D">
        <w:rPr>
          <w:noProof/>
          <w:lang w:val="sr-Cyrl-CS"/>
        </w:rPr>
        <w:t xml:space="preserve"> </w:t>
      </w:r>
      <w:r w:rsidRPr="006E724D">
        <w:rPr>
          <w:bCs/>
          <w:noProof/>
        </w:rPr>
        <w:t xml:space="preserve">од дана када му добављач достави </w:t>
      </w:r>
      <w:r w:rsidRPr="006E724D">
        <w:rPr>
          <w:noProof/>
          <w:lang w:val="sr-Cyrl-CS"/>
        </w:rPr>
        <w:t>исправан рачун, испостављен уз документ–радни налог</w:t>
      </w:r>
      <w:r w:rsidRPr="006E724D">
        <w:rPr>
          <w:iCs/>
          <w:lang w:val="sr-Cyrl-RS"/>
        </w:rPr>
        <w:t>,</w:t>
      </w:r>
      <w:r w:rsidRPr="006E724D">
        <w:rPr>
          <w:bCs/>
          <w:noProof/>
        </w:rPr>
        <w:t xml:space="preserve"> за услугe којe је извршио</w:t>
      </w:r>
      <w:r w:rsidRPr="006E724D">
        <w:rPr>
          <w:bCs/>
          <w:noProof/>
          <w:lang w:val="sr-Cyrl-RS"/>
        </w:rPr>
        <w:t xml:space="preserve"> и за </w:t>
      </w:r>
      <w:r w:rsidRPr="006E724D">
        <w:rPr>
          <w:iCs/>
        </w:rPr>
        <w:t>испоручене</w:t>
      </w:r>
      <w:r w:rsidRPr="006E724D">
        <w:rPr>
          <w:iCs/>
          <w:lang w:val="sr-Cyrl-RS"/>
        </w:rPr>
        <w:t>/уграђене резервне делове</w:t>
      </w:r>
      <w:r w:rsidRPr="006E724D">
        <w:rPr>
          <w:noProof/>
          <w:lang w:val="sr-Cyrl-CS"/>
        </w:rPr>
        <w:t>,</w:t>
      </w:r>
      <w:r w:rsidRPr="006E724D">
        <w:rPr>
          <w:bCs/>
          <w:noProof/>
          <w:lang w:val="sr-Latn-CS"/>
        </w:rPr>
        <w:t xml:space="preserve"> о чему потврду даје овлашћено лице</w:t>
      </w:r>
      <w:r w:rsidRPr="006E724D">
        <w:rPr>
          <w:bCs/>
          <w:noProof/>
        </w:rPr>
        <w:t xml:space="preserve"> за техничк</w:t>
      </w:r>
      <w:r w:rsidRPr="006E724D">
        <w:rPr>
          <w:bCs/>
          <w:noProof/>
          <w:lang w:val="sr-Cyrl-RS"/>
        </w:rPr>
        <w:t xml:space="preserve">у </w:t>
      </w:r>
      <w:r w:rsidRPr="006E724D">
        <w:rPr>
          <w:bCs/>
          <w:noProof/>
        </w:rPr>
        <w:t>реализациј</w:t>
      </w:r>
      <w:r w:rsidRPr="006E724D">
        <w:rPr>
          <w:bCs/>
          <w:noProof/>
          <w:lang w:val="sr-Cyrl-RS"/>
        </w:rPr>
        <w:t>у</w:t>
      </w:r>
      <w:r w:rsidRPr="006E724D">
        <w:rPr>
          <w:bCs/>
          <w:noProof/>
          <w:lang w:val="sr-Latn-CS"/>
        </w:rPr>
        <w:t xml:space="preserve"> из члана </w:t>
      </w:r>
      <w:r w:rsidRPr="006E724D">
        <w:rPr>
          <w:bCs/>
          <w:noProof/>
          <w:lang w:val="sr-Cyrl-RS"/>
        </w:rPr>
        <w:t>11</w:t>
      </w:r>
      <w:r w:rsidRPr="006E724D">
        <w:rPr>
          <w:bCs/>
          <w:noProof/>
          <w:lang w:val="sr-Latn-CS"/>
        </w:rPr>
        <w:t>. овог уговора.</w:t>
      </w:r>
    </w:p>
    <w:p w14:paraId="2C6EF1DB" w14:textId="77777777" w:rsidR="006E724D" w:rsidRPr="006E724D" w:rsidRDefault="006E724D" w:rsidP="006E724D">
      <w:pPr>
        <w:ind w:firstLine="708"/>
        <w:jc w:val="both"/>
        <w:outlineLvl w:val="0"/>
        <w:rPr>
          <w:noProof/>
          <w:lang w:val="sr-Cyrl-RS"/>
        </w:rPr>
      </w:pPr>
      <w:bookmarkStart w:id="75" w:name="_Toc35859903"/>
      <w:r w:rsidRPr="006E724D">
        <w:rPr>
          <w:noProof/>
          <w:lang w:val="sr-Cyrl-CS"/>
        </w:rPr>
        <w:t>Добављач се обавезује да рачун достави преко писарнице наручиоца, адресирано на седиште наручиоца.</w:t>
      </w:r>
      <w:bookmarkEnd w:id="75"/>
    </w:p>
    <w:p w14:paraId="37413A46" w14:textId="77777777" w:rsidR="006E724D" w:rsidRPr="006E724D" w:rsidRDefault="006E724D" w:rsidP="006E724D">
      <w:pPr>
        <w:framePr w:hSpace="180" w:wrap="around" w:vAnchor="text" w:hAnchor="margin" w:y="1"/>
        <w:ind w:firstLine="720"/>
        <w:jc w:val="both"/>
        <w:rPr>
          <w:lang w:val="sr-Cyrl-RS"/>
        </w:rPr>
      </w:pPr>
      <w:proofErr w:type="gramStart"/>
      <w:r w:rsidRPr="006E724D">
        <w:t>Плаћање по овом уговору вршиће се до нивоа средстава обезбеђених Финансијским планом за ове намене</w:t>
      </w:r>
      <w:r w:rsidRPr="006E724D">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6E724D">
        <w:rPr>
          <w:lang w:val="sr-Cyrl-RS"/>
        </w:rPr>
        <w:t xml:space="preserve"> </w:t>
      </w:r>
    </w:p>
    <w:p w14:paraId="5C654F7E" w14:textId="77777777" w:rsidR="006E724D" w:rsidRPr="006E724D" w:rsidRDefault="006E724D" w:rsidP="006E724D">
      <w:pPr>
        <w:framePr w:hSpace="180" w:wrap="around" w:vAnchor="text" w:hAnchor="margin" w:y="1"/>
        <w:ind w:firstLine="720"/>
        <w:jc w:val="both"/>
        <w:rPr>
          <w:lang w:val="sr-Cyrl-RS"/>
        </w:rPr>
      </w:pPr>
      <w:proofErr w:type="gramStart"/>
      <w:r w:rsidRPr="006E724D">
        <w:t>У супротном уговор престаје да важи без накнаде штете због немогућности преузимања обавеза од стране наручиоца.</w:t>
      </w:r>
      <w:proofErr w:type="gramEnd"/>
    </w:p>
    <w:p w14:paraId="35A77A3A" w14:textId="77777777" w:rsidR="006E724D" w:rsidRPr="006E724D" w:rsidRDefault="006E724D" w:rsidP="006E724D">
      <w:pPr>
        <w:framePr w:hSpace="180" w:wrap="around" w:vAnchor="text" w:hAnchor="margin" w:y="1"/>
        <w:ind w:firstLine="720"/>
        <w:jc w:val="both"/>
        <w:rPr>
          <w:lang w:val="sr-Cyrl-RS"/>
        </w:rPr>
      </w:pPr>
    </w:p>
    <w:p w14:paraId="7508DAA9" w14:textId="77777777" w:rsidR="006E724D" w:rsidRPr="006E724D" w:rsidRDefault="006E724D" w:rsidP="006E724D">
      <w:pPr>
        <w:jc w:val="center"/>
        <w:outlineLvl w:val="0"/>
        <w:rPr>
          <w:b/>
          <w:lang w:val="sr-Cyrl-RS"/>
        </w:rPr>
      </w:pPr>
      <w:bookmarkStart w:id="76" w:name="_Toc35859904"/>
      <w:r w:rsidRPr="006E724D">
        <w:rPr>
          <w:b/>
        </w:rPr>
        <w:t>СРЕДСТВА ОБЕЗБЕЂЕЊА</w:t>
      </w:r>
      <w:bookmarkEnd w:id="76"/>
    </w:p>
    <w:p w14:paraId="6FB96C32" w14:textId="77777777" w:rsidR="006E724D" w:rsidRPr="006E724D" w:rsidRDefault="006E724D" w:rsidP="006E724D">
      <w:pPr>
        <w:jc w:val="center"/>
        <w:outlineLvl w:val="0"/>
        <w:rPr>
          <w:b/>
          <w:noProof/>
          <w:lang w:val="sr-Cyrl-RS"/>
        </w:rPr>
      </w:pPr>
    </w:p>
    <w:p w14:paraId="37789C19" w14:textId="77777777" w:rsidR="006E724D" w:rsidRPr="006E724D" w:rsidRDefault="006E724D" w:rsidP="006E724D">
      <w:pPr>
        <w:jc w:val="center"/>
        <w:outlineLvl w:val="0"/>
        <w:rPr>
          <w:noProof/>
          <w:lang w:val="sr-Cyrl-CS"/>
        </w:rPr>
      </w:pPr>
      <w:bookmarkStart w:id="77" w:name="_Toc35859905"/>
      <w:r w:rsidRPr="006E724D">
        <w:rPr>
          <w:b/>
          <w:noProof/>
          <w:lang w:val="en-US"/>
        </w:rPr>
        <w:t>Члан 6.</w:t>
      </w:r>
      <w:bookmarkEnd w:id="77"/>
    </w:p>
    <w:p w14:paraId="29092E25" w14:textId="77777777" w:rsidR="006E724D" w:rsidRPr="006E724D" w:rsidRDefault="006E724D" w:rsidP="006E724D">
      <w:pPr>
        <w:ind w:firstLine="720"/>
        <w:jc w:val="both"/>
        <w:rPr>
          <w:noProof/>
        </w:rPr>
      </w:pPr>
      <w:r w:rsidRPr="006E724D">
        <w:rPr>
          <w:noProof/>
        </w:rPr>
        <w:t>Уговорне стране констатују да је добављач доставио наручиоцу следећа средства обезбеђења са овлашћењима за наплату:</w:t>
      </w:r>
    </w:p>
    <w:p w14:paraId="603C0AB8" w14:textId="77777777" w:rsidR="006E724D" w:rsidRPr="006E724D" w:rsidRDefault="006E724D" w:rsidP="006E724D">
      <w:pPr>
        <w:pStyle w:val="ListParagraph"/>
        <w:numPr>
          <w:ilvl w:val="0"/>
          <w:numId w:val="21"/>
        </w:numPr>
        <w:jc w:val="both"/>
        <w:rPr>
          <w:noProof/>
        </w:rPr>
      </w:pPr>
      <w:r w:rsidRPr="006E724D">
        <w:rPr>
          <w:b/>
        </w:rPr>
        <w:t>регистровану бланко меницу и менично овлашћење</w:t>
      </w:r>
      <w:r w:rsidRPr="006E724D">
        <w:rPr>
          <w:b/>
          <w:noProof/>
        </w:rPr>
        <w:t xml:space="preserve"> за извршење уговорне обавезе</w:t>
      </w:r>
      <w:r w:rsidRPr="006E724D">
        <w:rPr>
          <w:noProof/>
        </w:rPr>
        <w:t>, попуњену на износ од 10% од укупне вредности уговора</w:t>
      </w:r>
      <w:r w:rsidRPr="006E724D">
        <w:rPr>
          <w:noProof/>
          <w:lang w:val="sr-Cyrl-RS"/>
        </w:rPr>
        <w:t xml:space="preserve"> без ПДВ-а</w:t>
      </w:r>
      <w:r w:rsidRPr="006E724D">
        <w:rPr>
          <w:noProof/>
        </w:rPr>
        <w:t xml:space="preserve">, која је наплатива у случајевима предвиђеним конкурсном документацијом, тј. у случају да </w:t>
      </w:r>
      <w:r w:rsidRPr="006E724D">
        <w:rPr>
          <w:noProof/>
          <w:lang w:val="sr-Cyrl-RS"/>
        </w:rPr>
        <w:t>добављач</w:t>
      </w:r>
      <w:r w:rsidRPr="006E724D">
        <w:rPr>
          <w:noProof/>
        </w:rPr>
        <w:t xml:space="preserve"> не испуњава своје обавезе из уговора. </w:t>
      </w:r>
    </w:p>
    <w:p w14:paraId="7A742768" w14:textId="77777777" w:rsidR="006E724D" w:rsidRPr="006E724D" w:rsidRDefault="006E724D" w:rsidP="006E724D">
      <w:pPr>
        <w:pStyle w:val="ListParagraph"/>
        <w:numPr>
          <w:ilvl w:val="0"/>
          <w:numId w:val="21"/>
        </w:numPr>
        <w:jc w:val="both"/>
        <w:rPr>
          <w:noProof/>
        </w:rPr>
      </w:pPr>
      <w:r w:rsidRPr="006E724D">
        <w:rPr>
          <w:b/>
        </w:rPr>
        <w:t>регистровану бланко меницу и менично овлашћење</w:t>
      </w:r>
      <w:r w:rsidRPr="006E724D">
        <w:rPr>
          <w:b/>
          <w:noProof/>
        </w:rPr>
        <w:t xml:space="preserve"> за отклањање недостатака у гарантном року</w:t>
      </w:r>
      <w:r w:rsidRPr="006E724D">
        <w:rPr>
          <w:noProof/>
        </w:rPr>
        <w:t>, попуњену на износ од 10% од укупне вредности Уговора</w:t>
      </w:r>
      <w:r w:rsidRPr="006E724D">
        <w:rPr>
          <w:noProof/>
          <w:lang w:val="sr-Cyrl-RS"/>
        </w:rPr>
        <w:t>, без ПДВ-а,</w:t>
      </w:r>
      <w:r w:rsidRPr="006E724D">
        <w:rPr>
          <w:noProof/>
        </w:rPr>
        <w:t xml:space="preserve"> која је наплатива у случајевима предвиђеним конкурсном документацијом, тј. у случају да </w:t>
      </w:r>
      <w:r w:rsidRPr="006E724D">
        <w:rPr>
          <w:noProof/>
          <w:lang w:val="sr-Cyrl-RS"/>
        </w:rPr>
        <w:t>добављач</w:t>
      </w:r>
      <w:r w:rsidRPr="006E724D">
        <w:rPr>
          <w:noProof/>
        </w:rPr>
        <w:t xml:space="preserve"> не испуњава своје обавезе из уговора.</w:t>
      </w:r>
    </w:p>
    <w:p w14:paraId="5518B691" w14:textId="77777777" w:rsidR="006E724D" w:rsidRPr="006E724D" w:rsidRDefault="006E724D" w:rsidP="006E724D">
      <w:pPr>
        <w:jc w:val="both"/>
        <w:rPr>
          <w:noProof/>
          <w:lang w:val="sr-Latn-RS"/>
        </w:rPr>
      </w:pPr>
      <w:r w:rsidRPr="006E724D">
        <w:rPr>
          <w:noProof/>
          <w:lang w:val="sr-Cyrl-RS"/>
        </w:rPr>
        <w:t xml:space="preserve">      </w:t>
      </w:r>
    </w:p>
    <w:p w14:paraId="3020C732" w14:textId="77777777" w:rsidR="006E724D" w:rsidRPr="006E724D" w:rsidRDefault="006E724D" w:rsidP="006E724D">
      <w:pPr>
        <w:autoSpaceDE w:val="0"/>
        <w:autoSpaceDN w:val="0"/>
        <w:adjustRightInd w:val="0"/>
        <w:jc w:val="center"/>
        <w:rPr>
          <w:b/>
        </w:rPr>
      </w:pPr>
      <w:r w:rsidRPr="006E724D">
        <w:rPr>
          <w:b/>
        </w:rPr>
        <w:t>ВИША СИЛА</w:t>
      </w:r>
    </w:p>
    <w:p w14:paraId="74869FEE" w14:textId="77777777" w:rsidR="006E724D" w:rsidRPr="006E724D" w:rsidRDefault="006E724D" w:rsidP="006E724D">
      <w:pPr>
        <w:jc w:val="both"/>
        <w:rPr>
          <w:b/>
          <w:noProof/>
          <w:lang w:val="sr-Cyrl-RS"/>
        </w:rPr>
      </w:pPr>
    </w:p>
    <w:p w14:paraId="6BB25456" w14:textId="77777777" w:rsidR="006E724D" w:rsidRPr="006E724D" w:rsidRDefault="006E724D" w:rsidP="006E724D">
      <w:pPr>
        <w:pStyle w:val="BodyTextIndent"/>
        <w:ind w:left="0" w:firstLine="0"/>
        <w:jc w:val="center"/>
        <w:outlineLvl w:val="0"/>
        <w:rPr>
          <w:noProof/>
          <w:color w:val="000000" w:themeColor="text1"/>
        </w:rPr>
      </w:pPr>
      <w:bookmarkStart w:id="78" w:name="_Toc448141809"/>
      <w:bookmarkStart w:id="79" w:name="_Toc35859906"/>
      <w:r w:rsidRPr="006E724D">
        <w:rPr>
          <w:noProof/>
          <w:color w:val="000000" w:themeColor="text1"/>
        </w:rPr>
        <w:t xml:space="preserve">Члан </w:t>
      </w:r>
      <w:r w:rsidRPr="006E724D">
        <w:rPr>
          <w:noProof/>
          <w:color w:val="000000" w:themeColor="text1"/>
          <w:lang w:val="sr-Cyrl-RS"/>
        </w:rPr>
        <w:t>7</w:t>
      </w:r>
      <w:r w:rsidRPr="006E724D">
        <w:rPr>
          <w:noProof/>
          <w:color w:val="000000" w:themeColor="text1"/>
        </w:rPr>
        <w:t>.</w:t>
      </w:r>
      <w:bookmarkEnd w:id="78"/>
      <w:bookmarkEnd w:id="79"/>
    </w:p>
    <w:p w14:paraId="335A5038" w14:textId="77777777" w:rsidR="006E724D" w:rsidRPr="006E724D" w:rsidRDefault="006E724D" w:rsidP="006E724D">
      <w:pPr>
        <w:ind w:firstLine="720"/>
        <w:jc w:val="both"/>
        <w:rPr>
          <w:noProof/>
        </w:rPr>
      </w:pPr>
      <w:r w:rsidRPr="006E724D">
        <w:rPr>
          <w:noProof/>
        </w:rPr>
        <w:t xml:space="preserve">У случају наступања чињеница које могу утицати да </w:t>
      </w:r>
      <w:r w:rsidRPr="006E724D">
        <w:rPr>
          <w:noProof/>
          <w:lang w:val="sr-Cyrl-RS"/>
        </w:rPr>
        <w:t>предмет овог уговора</w:t>
      </w:r>
      <w:r w:rsidRPr="006E724D">
        <w:rPr>
          <w:noProof/>
        </w:rPr>
        <w:t xml:space="preserve"> не бу</w:t>
      </w:r>
      <w:r w:rsidRPr="006E724D">
        <w:rPr>
          <w:noProof/>
          <w:lang w:val="sr-Cyrl-RS"/>
        </w:rPr>
        <w:t>де</w:t>
      </w:r>
      <w:r w:rsidRPr="006E724D">
        <w:rPr>
          <w:noProof/>
        </w:rPr>
        <w:t xml:space="preserve"> извршен</w:t>
      </w:r>
      <w:r w:rsidRPr="006E724D">
        <w:rPr>
          <w:noProof/>
          <w:lang w:val="sr-Cyrl-RS"/>
        </w:rPr>
        <w:t xml:space="preserve"> у роковима предвиђеним овим уговором</w:t>
      </w:r>
      <w:r w:rsidRPr="006E724D">
        <w:rPr>
          <w:noProof/>
        </w:rPr>
        <w:t xml:space="preserve">, </w:t>
      </w:r>
      <w:r w:rsidRPr="006E724D">
        <w:rPr>
          <w:noProof/>
          <w:lang w:val="sr-Cyrl-RS"/>
        </w:rPr>
        <w:t xml:space="preserve">једна уговорна страна </w:t>
      </w:r>
      <w:r w:rsidRPr="006E724D">
        <w:rPr>
          <w:noProof/>
        </w:rPr>
        <w:t>је дужн</w:t>
      </w:r>
      <w:r w:rsidRPr="006E724D">
        <w:rPr>
          <w:noProof/>
          <w:lang w:val="sr-Cyrl-RS"/>
        </w:rPr>
        <w:t>а</w:t>
      </w:r>
      <w:r w:rsidRPr="006E724D">
        <w:rPr>
          <w:noProof/>
        </w:rPr>
        <w:t xml:space="preserve"> да одмах по њиховом сазнању о истим писмено обавести </w:t>
      </w:r>
      <w:r w:rsidRPr="006E724D">
        <w:rPr>
          <w:noProof/>
          <w:lang w:val="sr-Cyrl-RS"/>
        </w:rPr>
        <w:t>другу уговорну страну</w:t>
      </w:r>
      <w:r w:rsidRPr="006E724D">
        <w:rPr>
          <w:noProof/>
        </w:rPr>
        <w:t>.</w:t>
      </w:r>
    </w:p>
    <w:p w14:paraId="2AC43A41" w14:textId="77777777" w:rsidR="006E724D" w:rsidRPr="006E724D" w:rsidRDefault="006E724D" w:rsidP="006E724D">
      <w:pPr>
        <w:ind w:firstLine="720"/>
        <w:jc w:val="both"/>
        <w:rPr>
          <w:noProof/>
        </w:rPr>
      </w:pPr>
      <w:r w:rsidRPr="006E724D">
        <w:rPr>
          <w:noProof/>
        </w:rPr>
        <w:t>Сва обавештења која нису дата у писаном облику неће производити правно дејство.</w:t>
      </w:r>
    </w:p>
    <w:p w14:paraId="44FB9526" w14:textId="77777777" w:rsidR="006E724D" w:rsidRPr="006E724D" w:rsidRDefault="006E724D" w:rsidP="006E724D">
      <w:pPr>
        <w:ind w:firstLine="708"/>
        <w:jc w:val="both"/>
        <w:rPr>
          <w:lang w:val="sr-Cyrl-RS"/>
        </w:rPr>
      </w:pPr>
      <w:r w:rsidRPr="006E724D">
        <w:rPr>
          <w:noProof/>
          <w:lang w:val="sr-Cyrl-RS"/>
        </w:rPr>
        <w:t>Рокови  предвиђени овим уговором</w:t>
      </w:r>
      <w:r w:rsidRPr="006E724D">
        <w:rPr>
          <w:noProof/>
        </w:rPr>
        <w:t xml:space="preserve"> могу бити продужени услед настанка случаја више силе,</w:t>
      </w:r>
      <w:r w:rsidRPr="006E724D">
        <w:rPr>
          <w:shd w:val="clear" w:color="auto" w:fill="FFFFFF"/>
        </w:rPr>
        <w:t xml:space="preserve"> </w:t>
      </w:r>
      <w:r w:rsidRPr="006E724D">
        <w:rPr>
          <w:shd w:val="clear" w:color="auto" w:fill="FFFFFF"/>
          <w:lang w:val="sr-Cyrl-RS"/>
        </w:rPr>
        <w:t xml:space="preserve">односно наступања свих оних </w:t>
      </w:r>
      <w:r w:rsidRPr="006E724D">
        <w:rPr>
          <w:lang w:val="sr-Cyrl-RS"/>
        </w:rPr>
        <w:t xml:space="preserve"> догађаја који се нису могли предвидвети, </w:t>
      </w:r>
      <w:r w:rsidRPr="006E724D">
        <w:t>избећи или отклонити</w:t>
      </w:r>
      <w:r w:rsidRPr="006E724D">
        <w:rPr>
          <w:lang w:val="sr-Cyrl-RS"/>
        </w:rPr>
        <w:t>,</w:t>
      </w:r>
      <w:r w:rsidRPr="006E724D">
        <w:rPr>
          <w:shd w:val="clear" w:color="auto" w:fill="FFFFFF"/>
          <w:lang w:val="sr-Cyrl-RS"/>
        </w:rPr>
        <w:t xml:space="preserve"> </w:t>
      </w:r>
      <w:r w:rsidRPr="006E724D">
        <w:rPr>
          <w:shd w:val="clear" w:color="auto" w:fill="FFFFFF"/>
        </w:rPr>
        <w:t xml:space="preserve">у тренутку </w:t>
      </w:r>
      <w:r w:rsidRPr="006E724D">
        <w:rPr>
          <w:shd w:val="clear" w:color="auto" w:fill="FFFFFF"/>
          <w:lang w:val="sr-Cyrl-RS"/>
        </w:rPr>
        <w:t>закључења</w:t>
      </w:r>
      <w:r w:rsidRPr="006E724D">
        <w:rPr>
          <w:rStyle w:val="apple-converted-space"/>
          <w:shd w:val="clear" w:color="auto" w:fill="FFFFFF"/>
        </w:rPr>
        <w:t> </w:t>
      </w:r>
      <w:r w:rsidRPr="006E724D">
        <w:rPr>
          <w:shd w:val="clear" w:color="auto" w:fill="FFFFFF"/>
          <w:lang w:val="sr-Cyrl-RS"/>
        </w:rPr>
        <w:t>У</w:t>
      </w:r>
      <w:r w:rsidRPr="006E724D">
        <w:rPr>
          <w:shd w:val="clear" w:color="auto" w:fill="FFFFFF"/>
        </w:rPr>
        <w:t>говора</w:t>
      </w:r>
      <w:r w:rsidRPr="006E724D">
        <w:rPr>
          <w:rStyle w:val="apple-converted-space"/>
          <w:shd w:val="clear" w:color="auto" w:fill="FFFFFF"/>
          <w:lang w:val="sr-Cyrl-RS"/>
        </w:rPr>
        <w:t xml:space="preserve">, </w:t>
      </w:r>
      <w:r w:rsidRPr="006E724D">
        <w:rPr>
          <w:shd w:val="clear" w:color="auto" w:fill="FFFFFF"/>
        </w:rPr>
        <w:t xml:space="preserve">и на који уговорне стране објективно не могу и нису могле </w:t>
      </w:r>
      <w:r w:rsidRPr="006E724D">
        <w:rPr>
          <w:shd w:val="clear" w:color="auto" w:fill="FFFFFF"/>
          <w:lang w:val="sr-Cyrl-RS"/>
        </w:rPr>
        <w:t xml:space="preserve">да утичу </w:t>
      </w:r>
      <w:r w:rsidRPr="006E724D">
        <w:rPr>
          <w:shd w:val="clear" w:color="auto" w:fill="FFFFFF"/>
        </w:rPr>
        <w:t xml:space="preserve">(догађај мора бити за </w:t>
      </w:r>
      <w:r w:rsidRPr="006E724D">
        <w:rPr>
          <w:shd w:val="clear" w:color="auto" w:fill="FFFFFF"/>
          <w:lang w:val="sr-Cyrl-RS"/>
        </w:rPr>
        <w:t>уговорне стране</w:t>
      </w:r>
      <w:r w:rsidRPr="006E724D">
        <w:rPr>
          <w:shd w:val="clear" w:color="auto" w:fill="FFFFFF"/>
        </w:rPr>
        <w:t xml:space="preserve"> неочекиван, изванредан, непредвидив), нпр.</w:t>
      </w:r>
      <w:r w:rsidRPr="006E724D">
        <w:rPr>
          <w:rStyle w:val="apple-converted-space"/>
          <w:shd w:val="clear" w:color="auto" w:fill="FFFFFF"/>
        </w:rPr>
        <w:t> </w:t>
      </w:r>
      <w:r w:rsidRPr="006E724D">
        <w:rPr>
          <w:shd w:val="clear" w:color="auto" w:fill="FFFFFF"/>
        </w:rPr>
        <w:t>ратно</w:t>
      </w:r>
      <w:r w:rsidRPr="006E724D">
        <w:rPr>
          <w:rStyle w:val="apple-converted-space"/>
          <w:shd w:val="clear" w:color="auto" w:fill="FFFFFF"/>
        </w:rPr>
        <w:t> </w:t>
      </w:r>
      <w:r w:rsidRPr="006E724D">
        <w:rPr>
          <w:shd w:val="clear" w:color="auto" w:fill="FFFFFF"/>
        </w:rPr>
        <w:t>стање,</w:t>
      </w:r>
      <w:r w:rsidRPr="006E724D">
        <w:rPr>
          <w:rStyle w:val="apple-converted-space"/>
          <w:shd w:val="clear" w:color="auto" w:fill="FFFFFF"/>
        </w:rPr>
        <w:t> </w:t>
      </w:r>
      <w:r w:rsidRPr="006E724D">
        <w:rPr>
          <w:shd w:val="clear" w:color="auto" w:fill="FFFFFF"/>
        </w:rPr>
        <w:t>штрајк,</w:t>
      </w:r>
      <w:r w:rsidRPr="006E724D">
        <w:rPr>
          <w:shd w:val="clear" w:color="auto" w:fill="FFFFFF"/>
          <w:lang w:val="sr-Cyrl-RS"/>
        </w:rPr>
        <w:t xml:space="preserve"> </w:t>
      </w:r>
      <w:r w:rsidRPr="006E724D">
        <w:rPr>
          <w:shd w:val="clear" w:color="auto" w:fill="FFFFFF"/>
        </w:rPr>
        <w:t xml:space="preserve">елементарне </w:t>
      </w:r>
      <w:r w:rsidRPr="006E724D">
        <w:rPr>
          <w:shd w:val="clear" w:color="auto" w:fill="FFFFFF"/>
        </w:rPr>
        <w:lastRenderedPageBreak/>
        <w:t>непогоде</w:t>
      </w:r>
      <w:r w:rsidRPr="006E724D">
        <w:rPr>
          <w:shd w:val="clear" w:color="auto" w:fill="FFFFFF"/>
          <w:lang w:val="sr-Cyrl-RS"/>
        </w:rPr>
        <w:t xml:space="preserve">, природне катастрофе, </w:t>
      </w:r>
      <w:r w:rsidRPr="006E724D">
        <w:t>пожар, поплава, експлозија, транспортне несреће</w:t>
      </w:r>
      <w:r w:rsidRPr="006E724D">
        <w:rPr>
          <w:lang w:val="sr-Cyrl-RS"/>
        </w:rPr>
        <w:t xml:space="preserve"> изазване природним катастрофама</w:t>
      </w:r>
      <w:r w:rsidRPr="006E724D">
        <w:t>, одлуке органа власти</w:t>
      </w:r>
      <w:r w:rsidRPr="006E724D">
        <w:rPr>
          <w:lang w:val="sr-Cyrl-RS"/>
        </w:rPr>
        <w:t xml:space="preserve">, </w:t>
      </w:r>
      <w:r w:rsidRPr="006E724D">
        <w:t>забране увоза, извоза и други случајеви, који су законом утврђени као виша сила</w:t>
      </w:r>
      <w:r w:rsidRPr="006E724D">
        <w:rPr>
          <w:lang w:val="sr-Cyrl-RS"/>
        </w:rPr>
        <w:t xml:space="preserve">, те се у предвиђеним случајевима </w:t>
      </w:r>
      <w:r w:rsidRPr="006E724D">
        <w:rPr>
          <w:lang w:val="sr-Latn-RS"/>
        </w:rPr>
        <w:t xml:space="preserve"> </w:t>
      </w:r>
      <w:r w:rsidRPr="006E724D">
        <w:rPr>
          <w:lang w:val="sr-Cyrl-RS"/>
        </w:rPr>
        <w:t xml:space="preserve">уговорне стране </w:t>
      </w:r>
      <w:r w:rsidRPr="006E724D">
        <w:t>ослобођ</w:t>
      </w:r>
      <w:r w:rsidRPr="006E724D">
        <w:rPr>
          <w:lang w:val="sr-Cyrl-RS"/>
        </w:rPr>
        <w:t>ају су</w:t>
      </w:r>
      <w:r w:rsidRPr="006E724D">
        <w:t xml:space="preserve"> одговорности за штету</w:t>
      </w:r>
      <w:r w:rsidRPr="006E724D">
        <w:rPr>
          <w:lang w:val="sr-Cyrl-RS"/>
        </w:rPr>
        <w:t>.</w:t>
      </w:r>
    </w:p>
    <w:p w14:paraId="02959BDD" w14:textId="77777777" w:rsidR="006E724D" w:rsidRPr="006E724D" w:rsidRDefault="006E724D" w:rsidP="006E724D">
      <w:pPr>
        <w:ind w:firstLine="708"/>
        <w:jc w:val="both"/>
        <w:rPr>
          <w:rStyle w:val="Hyperlink"/>
          <w:lang w:val="sr-Cyrl-RS"/>
        </w:rPr>
      </w:pPr>
      <w:r w:rsidRPr="006E724D">
        <w:rPr>
          <w:lang w:val="sr-Cyrl-RS"/>
        </w:rPr>
        <w:t xml:space="preserve">Уколико наступе случајеви одређени као виша сила, односно оних случајева </w:t>
      </w:r>
      <w:r w:rsidRPr="006E724D">
        <w:t>на које уговорне стране не могу утицати, а које чине испуњење уговора трајно или привремено немогућим</w:t>
      </w:r>
      <w:r w:rsidRPr="006E724D">
        <w:rPr>
          <w:lang w:val="sr-Cyrl-RS"/>
        </w:rPr>
        <w:t>, наручилац може да обустави испуњење уговорних обавеза до момента отклањања догађаја који је наступио</w:t>
      </w:r>
      <w:r w:rsidRPr="006E724D">
        <w:t xml:space="preserve"> или</w:t>
      </w:r>
      <w:r w:rsidRPr="006E724D">
        <w:rPr>
          <w:rStyle w:val="apple-converted-space"/>
        </w:rPr>
        <w:t> </w:t>
      </w:r>
      <w:r w:rsidRPr="006E724D">
        <w:rPr>
          <w:rStyle w:val="apple-converted-space"/>
          <w:lang w:val="sr-Cyrl-RS"/>
        </w:rPr>
        <w:t xml:space="preserve">да приступи </w:t>
      </w:r>
      <w:r w:rsidRPr="006E724D">
        <w:t>раскид</w:t>
      </w:r>
      <w:r w:rsidRPr="006E724D">
        <w:rPr>
          <w:lang w:val="sr-Cyrl-RS"/>
        </w:rPr>
        <w:t>у у</w:t>
      </w:r>
      <w:r w:rsidRPr="006E724D">
        <w:t>говора</w:t>
      </w:r>
      <w:r w:rsidRPr="006E724D">
        <w:rPr>
          <w:rStyle w:val="Hyperlink"/>
          <w:lang w:val="sr-Cyrl-RS"/>
        </w:rPr>
        <w:t xml:space="preserve">, </w:t>
      </w:r>
    </w:p>
    <w:p w14:paraId="40892495" w14:textId="77777777" w:rsidR="006E724D" w:rsidRPr="006E724D" w:rsidRDefault="006E724D" w:rsidP="006E724D">
      <w:pPr>
        <w:ind w:firstLine="708"/>
        <w:jc w:val="both"/>
        <w:rPr>
          <w:lang w:val="sr-Cyrl-RS"/>
        </w:rPr>
      </w:pPr>
      <w:r w:rsidRPr="006E724D">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684D43EB" w14:textId="77777777" w:rsidR="006E724D" w:rsidRPr="006E724D" w:rsidRDefault="006E724D" w:rsidP="006E724D">
      <w:pPr>
        <w:ind w:firstLine="708"/>
        <w:jc w:val="both"/>
        <w:rPr>
          <w:lang w:val="sr-Cyrl-RS"/>
        </w:rPr>
      </w:pPr>
    </w:p>
    <w:p w14:paraId="77336C67" w14:textId="77777777" w:rsidR="006E724D" w:rsidRPr="006E724D" w:rsidRDefault="006E724D" w:rsidP="006E724D">
      <w:pPr>
        <w:ind w:firstLine="708"/>
        <w:jc w:val="both"/>
        <w:rPr>
          <w:lang w:val="sr-Cyrl-RS"/>
        </w:rPr>
      </w:pPr>
    </w:p>
    <w:p w14:paraId="0AD2AA0D" w14:textId="77777777" w:rsidR="006E724D" w:rsidRPr="006E724D" w:rsidRDefault="006E724D" w:rsidP="006E724D">
      <w:pPr>
        <w:jc w:val="both"/>
        <w:rPr>
          <w:lang w:val="sr-Cyrl-RS"/>
        </w:rPr>
      </w:pPr>
    </w:p>
    <w:p w14:paraId="4ED26726" w14:textId="77777777" w:rsidR="006E724D" w:rsidRPr="006E724D" w:rsidRDefault="006E724D" w:rsidP="006E724D">
      <w:pPr>
        <w:jc w:val="center"/>
        <w:rPr>
          <w:b/>
          <w:noProof/>
          <w:color w:val="000000"/>
          <w:lang w:val="sr-Cyrl-RS"/>
        </w:rPr>
      </w:pPr>
      <w:r w:rsidRPr="006E724D">
        <w:rPr>
          <w:b/>
          <w:noProof/>
          <w:color w:val="000000"/>
        </w:rPr>
        <w:t>ИЗМЕНЕ УГОВОРА</w:t>
      </w:r>
    </w:p>
    <w:p w14:paraId="78CC0002" w14:textId="77777777" w:rsidR="006E724D" w:rsidRPr="006E724D" w:rsidRDefault="006E724D" w:rsidP="006E724D">
      <w:pPr>
        <w:jc w:val="both"/>
        <w:rPr>
          <w:b/>
          <w:noProof/>
          <w:color w:val="000000" w:themeColor="text1"/>
          <w:lang w:val="sr-Cyrl-RS"/>
        </w:rPr>
      </w:pPr>
    </w:p>
    <w:p w14:paraId="45293973" w14:textId="77777777" w:rsidR="006E724D" w:rsidRPr="006E724D" w:rsidRDefault="006E724D" w:rsidP="006E724D">
      <w:pPr>
        <w:jc w:val="center"/>
        <w:outlineLvl w:val="0"/>
        <w:rPr>
          <w:b/>
          <w:noProof/>
          <w:color w:val="000000" w:themeColor="text1"/>
          <w:lang w:val="sr-Cyrl-RS"/>
        </w:rPr>
      </w:pPr>
      <w:bookmarkStart w:id="80" w:name="_Toc380740085"/>
      <w:bookmarkStart w:id="81" w:name="_Toc389742047"/>
      <w:bookmarkStart w:id="82" w:name="_Toc448141813"/>
      <w:bookmarkStart w:id="83" w:name="_Toc35859907"/>
      <w:r w:rsidRPr="006E724D">
        <w:rPr>
          <w:b/>
          <w:noProof/>
          <w:color w:val="000000" w:themeColor="text1"/>
        </w:rPr>
        <w:t xml:space="preserve">Члан </w:t>
      </w:r>
      <w:r w:rsidRPr="006E724D">
        <w:rPr>
          <w:b/>
          <w:noProof/>
          <w:color w:val="000000" w:themeColor="text1"/>
          <w:lang w:val="sr-Cyrl-RS"/>
        </w:rPr>
        <w:t>8</w:t>
      </w:r>
      <w:r w:rsidRPr="006E724D">
        <w:rPr>
          <w:b/>
          <w:noProof/>
          <w:color w:val="000000" w:themeColor="text1"/>
        </w:rPr>
        <w:t>.</w:t>
      </w:r>
      <w:bookmarkEnd w:id="80"/>
      <w:bookmarkEnd w:id="81"/>
      <w:bookmarkEnd w:id="82"/>
      <w:bookmarkEnd w:id="83"/>
    </w:p>
    <w:p w14:paraId="598DB9D5" w14:textId="77777777" w:rsidR="006E724D" w:rsidRPr="006E724D" w:rsidRDefault="006E724D" w:rsidP="006E724D">
      <w:pPr>
        <w:ind w:firstLine="720"/>
        <w:jc w:val="both"/>
        <w:rPr>
          <w:noProof/>
          <w:color w:val="000000" w:themeColor="text1"/>
        </w:rPr>
      </w:pPr>
      <w:proofErr w:type="gramStart"/>
      <w:r w:rsidRPr="006E724D">
        <w:t>У складу са чланом 115.</w:t>
      </w:r>
      <w:proofErr w:type="gramEnd"/>
      <w:r w:rsidRPr="006E724D">
        <w:t xml:space="preserve"> </w:t>
      </w:r>
      <w:r w:rsidRPr="006E724D">
        <w:rPr>
          <w:noProof/>
          <w:color w:val="000000" w:themeColor="text1"/>
        </w:rPr>
        <w:t>Закона о јавним набавкама</w:t>
      </w:r>
      <w:r w:rsidRPr="006E724D">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6E724D">
        <w:rPr>
          <w:lang w:val="en-US"/>
        </w:rPr>
        <w:t xml:space="preserve"> </w:t>
      </w:r>
      <w:r w:rsidRPr="006E724D">
        <w:t xml:space="preserve">првобитно закљученог уговора, при чему укупна вредност повећања уговора не може да буде већа од вредности из члана 39. </w:t>
      </w:r>
      <w:proofErr w:type="gramStart"/>
      <w:r w:rsidRPr="006E724D">
        <w:t>став</w:t>
      </w:r>
      <w:proofErr w:type="gramEnd"/>
      <w:r w:rsidRPr="006E724D">
        <w:t xml:space="preserve"> 1. </w:t>
      </w:r>
      <w:r w:rsidRPr="006E724D">
        <w:rPr>
          <w:noProof/>
          <w:color w:val="000000" w:themeColor="text1"/>
        </w:rPr>
        <w:t>Закона о јавним набавкама.</w:t>
      </w:r>
    </w:p>
    <w:p w14:paraId="2D1EFE0A" w14:textId="77777777" w:rsidR="006E724D" w:rsidRPr="006E724D" w:rsidRDefault="006E724D" w:rsidP="006E724D">
      <w:pPr>
        <w:ind w:firstLine="720"/>
        <w:jc w:val="both"/>
      </w:pPr>
      <w:proofErr w:type="gramStart"/>
      <w:r w:rsidRPr="006E724D">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6E724D">
        <w:rPr>
          <w:shd w:val="clear" w:color="auto" w:fill="FFFFFF"/>
        </w:rPr>
        <w:t xml:space="preserve"> </w:t>
      </w:r>
      <w:proofErr w:type="gramStart"/>
      <w:r w:rsidRPr="006E724D">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904A16C" w14:textId="77777777" w:rsidR="006E724D" w:rsidRPr="006E724D" w:rsidRDefault="006E724D" w:rsidP="006E724D">
      <w:pPr>
        <w:ind w:firstLine="720"/>
        <w:jc w:val="both"/>
      </w:pPr>
    </w:p>
    <w:p w14:paraId="61B17344" w14:textId="77777777" w:rsidR="006E724D" w:rsidRPr="006E724D" w:rsidRDefault="006E724D" w:rsidP="006E724D">
      <w:pPr>
        <w:ind w:firstLine="720"/>
        <w:jc w:val="both"/>
      </w:pPr>
      <w:r w:rsidRPr="006E724D">
        <w:t>Наручилац ће дозволити измене уговора у следећим ситуацијама:</w:t>
      </w:r>
    </w:p>
    <w:p w14:paraId="6F9FD908" w14:textId="77777777" w:rsidR="006E724D" w:rsidRPr="006E724D" w:rsidRDefault="006E724D" w:rsidP="006E724D">
      <w:pPr>
        <w:ind w:firstLine="720"/>
        <w:jc w:val="both"/>
      </w:pPr>
    </w:p>
    <w:p w14:paraId="6256063C" w14:textId="77777777" w:rsidR="006E724D" w:rsidRPr="006E724D" w:rsidRDefault="006E724D" w:rsidP="006E724D">
      <w:pPr>
        <w:pStyle w:val="ListParagraph"/>
        <w:numPr>
          <w:ilvl w:val="0"/>
          <w:numId w:val="1"/>
        </w:numPr>
        <w:ind w:left="405"/>
        <w:jc w:val="both"/>
      </w:pPr>
      <w:r w:rsidRPr="006E724D">
        <w:t>Уколико се повећа обим предмета јавне набавке због непредвиђених околности;</w:t>
      </w:r>
    </w:p>
    <w:p w14:paraId="193A0F14" w14:textId="77777777" w:rsidR="006E724D" w:rsidRPr="006E724D" w:rsidRDefault="006E724D" w:rsidP="006E724D">
      <w:pPr>
        <w:pStyle w:val="ListParagraph"/>
        <w:numPr>
          <w:ilvl w:val="0"/>
          <w:numId w:val="1"/>
        </w:numPr>
        <w:ind w:left="405"/>
        <w:jc w:val="both"/>
      </w:pPr>
      <w:r w:rsidRPr="006E724D">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3613F97" w14:textId="77777777" w:rsidR="006E724D" w:rsidRPr="006E724D" w:rsidRDefault="006E724D" w:rsidP="006E724D">
      <w:pPr>
        <w:pStyle w:val="ListParagraph"/>
        <w:numPr>
          <w:ilvl w:val="0"/>
          <w:numId w:val="1"/>
        </w:numPr>
        <w:ind w:left="405"/>
        <w:jc w:val="both"/>
      </w:pPr>
      <w:r w:rsidRPr="006E724D">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4D16F14" w14:textId="77777777" w:rsidR="006E724D" w:rsidRPr="006E724D" w:rsidRDefault="006E724D" w:rsidP="006E724D">
      <w:pPr>
        <w:pStyle w:val="ListParagraph"/>
        <w:numPr>
          <w:ilvl w:val="0"/>
          <w:numId w:val="1"/>
        </w:numPr>
        <w:ind w:left="405"/>
        <w:jc w:val="both"/>
      </w:pPr>
      <w:r w:rsidRPr="006E724D">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19F2956" w14:textId="77777777" w:rsidR="006E724D" w:rsidRPr="006E724D" w:rsidRDefault="006E724D" w:rsidP="006E724D">
      <w:pPr>
        <w:outlineLvl w:val="0"/>
        <w:rPr>
          <w:b/>
          <w:noProof/>
          <w:color w:val="000000" w:themeColor="text1"/>
          <w:lang w:val="sr-Cyrl-RS"/>
        </w:rPr>
      </w:pPr>
    </w:p>
    <w:p w14:paraId="22017E45" w14:textId="77777777" w:rsidR="006E724D" w:rsidRPr="006E724D" w:rsidRDefault="006E724D" w:rsidP="006E724D">
      <w:pPr>
        <w:jc w:val="center"/>
        <w:outlineLvl w:val="0"/>
        <w:rPr>
          <w:b/>
          <w:noProof/>
          <w:color w:val="000000"/>
          <w:lang w:val="sr-Cyrl-RS"/>
        </w:rPr>
      </w:pPr>
      <w:bookmarkStart w:id="84" w:name="_Toc35859908"/>
      <w:r w:rsidRPr="006E724D">
        <w:rPr>
          <w:b/>
          <w:noProof/>
          <w:color w:val="000000"/>
        </w:rPr>
        <w:t>РАСКИД УГОВОРА</w:t>
      </w:r>
      <w:bookmarkEnd w:id="84"/>
    </w:p>
    <w:p w14:paraId="2E55CF1F" w14:textId="77777777" w:rsidR="006E724D" w:rsidRPr="006E724D" w:rsidRDefault="006E724D" w:rsidP="006E724D">
      <w:pPr>
        <w:jc w:val="center"/>
        <w:outlineLvl w:val="0"/>
        <w:rPr>
          <w:b/>
          <w:noProof/>
          <w:color w:val="000000" w:themeColor="text1"/>
          <w:lang w:val="sr-Cyrl-RS"/>
        </w:rPr>
      </w:pPr>
    </w:p>
    <w:p w14:paraId="2CF798A0" w14:textId="77777777" w:rsidR="006E724D" w:rsidRPr="006E724D" w:rsidRDefault="006E724D" w:rsidP="006E724D">
      <w:pPr>
        <w:jc w:val="center"/>
        <w:outlineLvl w:val="0"/>
        <w:rPr>
          <w:b/>
          <w:noProof/>
          <w:color w:val="000000" w:themeColor="text1"/>
          <w:lang w:val="sr-Cyrl-RS"/>
        </w:rPr>
      </w:pPr>
      <w:bookmarkStart w:id="85" w:name="_Toc35859909"/>
      <w:r w:rsidRPr="006E724D">
        <w:rPr>
          <w:b/>
          <w:noProof/>
          <w:color w:val="000000" w:themeColor="text1"/>
        </w:rPr>
        <w:t xml:space="preserve">Члан </w:t>
      </w:r>
      <w:r w:rsidRPr="006E724D">
        <w:rPr>
          <w:b/>
          <w:noProof/>
          <w:color w:val="000000" w:themeColor="text1"/>
          <w:lang w:val="sr-Cyrl-RS"/>
        </w:rPr>
        <w:t>9</w:t>
      </w:r>
      <w:r w:rsidRPr="006E724D">
        <w:rPr>
          <w:b/>
          <w:noProof/>
          <w:color w:val="000000" w:themeColor="text1"/>
        </w:rPr>
        <w:t>.</w:t>
      </w:r>
      <w:bookmarkEnd w:id="85"/>
    </w:p>
    <w:p w14:paraId="31A70D17" w14:textId="77777777" w:rsidR="006E724D" w:rsidRPr="006E724D" w:rsidRDefault="006E724D" w:rsidP="006E724D">
      <w:pPr>
        <w:shd w:val="clear" w:color="auto" w:fill="FFFFFF"/>
        <w:ind w:firstLine="720"/>
        <w:jc w:val="both"/>
        <w:rPr>
          <w:color w:val="000000"/>
          <w:lang w:val="sr-Cyrl-RS"/>
        </w:rPr>
      </w:pPr>
      <w:r w:rsidRPr="006E724D">
        <w:rPr>
          <w:color w:val="000000"/>
          <w:lang w:val="sr-Cyrl-RS"/>
        </w:rPr>
        <w:t xml:space="preserve">Свака </w:t>
      </w:r>
      <w:r w:rsidRPr="006E724D">
        <w:rPr>
          <w:color w:val="000000"/>
        </w:rPr>
        <w:t>уговорна страна незадовољна испуњењем уговорних обавеза друге уговорне стране може захтевати раскид уговора</w:t>
      </w:r>
      <w:r w:rsidRPr="006E724D">
        <w:rPr>
          <w:color w:val="000000"/>
          <w:lang w:val="sr-Cyrl-RS"/>
        </w:rPr>
        <w:t>.</w:t>
      </w:r>
    </w:p>
    <w:p w14:paraId="70ADF276" w14:textId="77777777" w:rsidR="006E724D" w:rsidRPr="006E724D" w:rsidRDefault="006E724D" w:rsidP="006E724D">
      <w:pPr>
        <w:ind w:firstLine="720"/>
        <w:jc w:val="both"/>
        <w:rPr>
          <w:noProof/>
          <w:color w:val="000000" w:themeColor="text1"/>
          <w:lang w:val="sr-Cyrl-RS"/>
        </w:rPr>
      </w:pPr>
      <w:r w:rsidRPr="006E724D">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6E724D">
        <w:rPr>
          <w:noProof/>
          <w:color w:val="000000" w:themeColor="text1"/>
          <w:lang w:val="sr-Cyrl-RS"/>
        </w:rPr>
        <w:t>, осим у случају неиспуњења незнатног дела обавезе.</w:t>
      </w:r>
    </w:p>
    <w:p w14:paraId="5C3B812A" w14:textId="77777777" w:rsidR="006E724D" w:rsidRPr="006E724D" w:rsidRDefault="006E724D" w:rsidP="006E724D">
      <w:pPr>
        <w:ind w:firstLine="720"/>
        <w:jc w:val="both"/>
        <w:rPr>
          <w:noProof/>
          <w:color w:val="000000" w:themeColor="text1"/>
          <w:lang w:val="sr-Cyrl-RS"/>
        </w:rPr>
      </w:pPr>
      <w:r w:rsidRPr="006E724D">
        <w:rPr>
          <w:noProof/>
          <w:color w:val="000000" w:themeColor="text1"/>
        </w:rPr>
        <w:lastRenderedPageBreak/>
        <w:t xml:space="preserve">Уколико добављач не поступи у складу са обавезама које је преузеo  закључењем овог уговора и писменим обавештењем,  наручилац </w:t>
      </w:r>
      <w:r w:rsidRPr="006E724D">
        <w:rPr>
          <w:noProof/>
          <w:color w:val="000000" w:themeColor="text1"/>
          <w:lang w:val="sr-Cyrl-RS"/>
        </w:rPr>
        <w:t xml:space="preserve">ће поступити у складу са чланом 10. овог уговора. </w:t>
      </w:r>
    </w:p>
    <w:p w14:paraId="71D72277" w14:textId="77777777" w:rsidR="006E724D" w:rsidRPr="006E724D" w:rsidRDefault="006E724D" w:rsidP="006E724D">
      <w:pPr>
        <w:ind w:firstLine="708"/>
        <w:jc w:val="both"/>
        <w:rPr>
          <w:lang w:val="sr-Cyrl-RS"/>
        </w:rPr>
      </w:pPr>
      <w:proofErr w:type="gramStart"/>
      <w:r w:rsidRPr="006E724D">
        <w:t>У случaју рaскидa уговорa, примењивaће се одредбе Зaконa о облигaционим односимa.</w:t>
      </w:r>
      <w:proofErr w:type="gramEnd"/>
    </w:p>
    <w:p w14:paraId="655212E2" w14:textId="77777777" w:rsidR="006E724D" w:rsidRPr="006E724D" w:rsidRDefault="006E724D" w:rsidP="006E724D">
      <w:pPr>
        <w:ind w:firstLine="708"/>
        <w:jc w:val="both"/>
        <w:rPr>
          <w:lang w:val="sr-Cyrl-RS"/>
        </w:rPr>
      </w:pPr>
    </w:p>
    <w:p w14:paraId="18AB5846" w14:textId="77777777" w:rsidR="006E724D" w:rsidRPr="006E724D" w:rsidRDefault="006E724D" w:rsidP="006E724D">
      <w:pPr>
        <w:jc w:val="center"/>
        <w:outlineLvl w:val="0"/>
        <w:rPr>
          <w:b/>
          <w:noProof/>
          <w:color w:val="000000" w:themeColor="text1"/>
          <w:lang w:val="sr-Cyrl-RS"/>
        </w:rPr>
      </w:pPr>
      <w:bookmarkStart w:id="86" w:name="_Toc35859910"/>
      <w:r w:rsidRPr="006E724D">
        <w:rPr>
          <w:b/>
          <w:noProof/>
          <w:color w:val="000000" w:themeColor="text1"/>
        </w:rPr>
        <w:t>УГОВОРНА КАЗНА</w:t>
      </w:r>
      <w:bookmarkEnd w:id="86"/>
    </w:p>
    <w:p w14:paraId="006625B0" w14:textId="77777777" w:rsidR="006E724D" w:rsidRPr="006E724D" w:rsidRDefault="006E724D" w:rsidP="006E724D">
      <w:pPr>
        <w:jc w:val="center"/>
        <w:outlineLvl w:val="0"/>
        <w:rPr>
          <w:b/>
          <w:noProof/>
          <w:color w:val="000000" w:themeColor="text1"/>
          <w:lang w:val="sr-Cyrl-RS"/>
        </w:rPr>
      </w:pPr>
    </w:p>
    <w:p w14:paraId="69C08383" w14:textId="77777777" w:rsidR="006E724D" w:rsidRPr="006E724D" w:rsidRDefault="006E724D" w:rsidP="006E724D">
      <w:pPr>
        <w:jc w:val="center"/>
        <w:outlineLvl w:val="0"/>
        <w:rPr>
          <w:b/>
          <w:noProof/>
          <w:color w:val="000000" w:themeColor="text1"/>
          <w:lang w:val="sr-Cyrl-RS"/>
        </w:rPr>
      </w:pPr>
      <w:bookmarkStart w:id="87" w:name="_Toc35859911"/>
      <w:r w:rsidRPr="006E724D">
        <w:rPr>
          <w:b/>
          <w:noProof/>
          <w:color w:val="000000" w:themeColor="text1"/>
          <w:lang w:val="sr-Cyrl-RS"/>
        </w:rPr>
        <w:t>Члан 10.</w:t>
      </w:r>
      <w:bookmarkEnd w:id="87"/>
    </w:p>
    <w:p w14:paraId="198229BC" w14:textId="77777777" w:rsidR="006E724D" w:rsidRPr="006E724D" w:rsidRDefault="006E724D" w:rsidP="006E724D">
      <w:pPr>
        <w:ind w:firstLine="708"/>
        <w:jc w:val="both"/>
      </w:pPr>
      <w:proofErr w:type="gramStart"/>
      <w:r w:rsidRPr="006E724D">
        <w:t>Наручилац ће добављачу наплатити уговорну казну или средство обезбеђења из члана 6.</w:t>
      </w:r>
      <w:proofErr w:type="gramEnd"/>
      <w:r w:rsidRPr="006E724D">
        <w:rPr>
          <w:lang w:val="sr-Cyrl-RS"/>
        </w:rPr>
        <w:t xml:space="preserve"> став 1. алинеја 1.</w:t>
      </w:r>
      <w:r w:rsidRPr="006E724D">
        <w:t xml:space="preserve"> </w:t>
      </w:r>
      <w:proofErr w:type="gramStart"/>
      <w:r w:rsidRPr="006E724D">
        <w:t>овог</w:t>
      </w:r>
      <w:proofErr w:type="gramEnd"/>
      <w:r w:rsidRPr="006E724D">
        <w:t xml:space="preserve"> уговора, уколико добављач задоцни или неиспуњава своје oбавезе из уговора.</w:t>
      </w:r>
    </w:p>
    <w:p w14:paraId="3187DDCD" w14:textId="77777777" w:rsidR="006E724D" w:rsidRPr="006E724D" w:rsidRDefault="006E724D" w:rsidP="006E724D">
      <w:pPr>
        <w:ind w:firstLine="708"/>
        <w:jc w:val="both"/>
        <w:rPr>
          <w:rFonts w:eastAsiaTheme="minorHAnsi"/>
          <w:noProof/>
          <w:lang w:val="en-US"/>
        </w:rPr>
      </w:pPr>
      <w:r w:rsidRPr="006E724D">
        <w:rPr>
          <w:rFonts w:eastAsiaTheme="minorHAnsi"/>
          <w:noProof/>
          <w:lang w:val="en-US"/>
        </w:rPr>
        <w:t xml:space="preserve">Уколико добављач не </w:t>
      </w:r>
      <w:r w:rsidRPr="006E724D">
        <w:rPr>
          <w:rFonts w:eastAsiaTheme="minorHAnsi"/>
          <w:noProof/>
          <w:lang w:val="sr-Cyrl-RS"/>
        </w:rPr>
        <w:t>изврши предметну услугу</w:t>
      </w:r>
      <w:r w:rsidRPr="006E724D">
        <w:rPr>
          <w:rFonts w:eastAsiaTheme="minorHAnsi"/>
          <w:noProof/>
          <w:lang w:val="en-US"/>
        </w:rPr>
        <w:t xml:space="preserve"> у роковима предвиђеним овим уговором,односно задоцни са испуњењем уговорне обавезе, наручилац има право да:</w:t>
      </w:r>
    </w:p>
    <w:p w14:paraId="4454C668" w14:textId="77777777" w:rsidR="006E724D" w:rsidRPr="006E724D" w:rsidRDefault="006E724D" w:rsidP="006E724D">
      <w:pPr>
        <w:numPr>
          <w:ilvl w:val="0"/>
          <w:numId w:val="22"/>
        </w:numPr>
        <w:jc w:val="both"/>
        <w:rPr>
          <w:rFonts w:eastAsiaTheme="minorHAnsi"/>
          <w:noProof/>
          <w:lang w:val="en-US"/>
        </w:rPr>
      </w:pPr>
      <w:r w:rsidRPr="006E724D">
        <w:rPr>
          <w:rFonts w:eastAsiaTheme="minorHAnsi"/>
          <w:noProof/>
          <w:lang w:val="en-US"/>
        </w:rPr>
        <w:t xml:space="preserve">наплати уговорну казну </w:t>
      </w:r>
      <w:r w:rsidRPr="006E724D">
        <w:rPr>
          <w:rFonts w:eastAsiaTheme="minorHAnsi"/>
          <w:noProof/>
          <w:lang w:val="sr-Cyrl-RS"/>
        </w:rPr>
        <w:t>у</w:t>
      </w:r>
      <w:r w:rsidRPr="006E724D">
        <w:rPr>
          <w:rFonts w:eastAsiaTheme="minorHAnsi"/>
          <w:noProof/>
          <w:lang w:val="en-US"/>
        </w:rPr>
        <w:t xml:space="preserve"> укупном износу од највише до 10% од укупне уговорене вредности </w:t>
      </w:r>
      <w:r w:rsidRPr="006E724D">
        <w:rPr>
          <w:rFonts w:eastAsiaTheme="minorHAnsi"/>
          <w:noProof/>
          <w:lang w:val="sr-Cyrl-RS"/>
        </w:rPr>
        <w:t>без ПДВ-а</w:t>
      </w:r>
      <w:r w:rsidRPr="006E724D">
        <w:rPr>
          <w:rFonts w:eastAsiaTheme="minorHAns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34C61D2" w14:textId="77777777" w:rsidR="006E724D" w:rsidRPr="006E724D" w:rsidRDefault="006E724D" w:rsidP="006E724D">
      <w:pPr>
        <w:shd w:val="clear" w:color="auto" w:fill="FFFFFF"/>
        <w:ind w:firstLine="706"/>
        <w:jc w:val="both"/>
        <w:rPr>
          <w:noProof/>
          <w:lang w:val="sr-Cyrl-RS"/>
        </w:rPr>
      </w:pPr>
      <w:r w:rsidRPr="006E724D">
        <w:rPr>
          <w:noProof/>
        </w:rPr>
        <w:t>Уколико наступи случај из става</w:t>
      </w:r>
      <w:r w:rsidRPr="006E724D">
        <w:rPr>
          <w:noProof/>
          <w:lang w:val="sr-Cyrl-RS"/>
        </w:rPr>
        <w:t xml:space="preserve"> 2 овог члана а добављач изврши услугу</w:t>
      </w:r>
      <w:r w:rsidRPr="006E724D">
        <w:rPr>
          <w:noProof/>
        </w:rPr>
        <w:t xml:space="preserve"> </w:t>
      </w:r>
      <w:r w:rsidRPr="006E724D">
        <w:rPr>
          <w:noProof/>
          <w:lang w:val="sr-Cyrl-RS"/>
        </w:rPr>
        <w:t>и</w:t>
      </w:r>
      <w:r w:rsidRPr="006E724D">
        <w:rPr>
          <w:noProof/>
        </w:rPr>
        <w:t xml:space="preserve"> наручилац</w:t>
      </w:r>
      <w:r w:rsidRPr="006E724D">
        <w:rPr>
          <w:noProof/>
          <w:lang w:val="sr-Cyrl-RS"/>
        </w:rPr>
        <w:t xml:space="preserve"> прими испуњење уговорне обавезе он</w:t>
      </w:r>
      <w:r w:rsidRPr="006E724D">
        <w:rPr>
          <w:noProof/>
        </w:rPr>
        <w:t xml:space="preserve"> ће без одлагања обавестити </w:t>
      </w:r>
      <w:r w:rsidRPr="006E724D">
        <w:rPr>
          <w:noProof/>
          <w:lang w:val="sr-Cyrl-RS"/>
        </w:rPr>
        <w:t>добављача</w:t>
      </w:r>
      <w:r w:rsidRPr="006E724D">
        <w:rPr>
          <w:noProof/>
        </w:rPr>
        <w:t xml:space="preserve"> да задржава своје право на уговорну казну из став</w:t>
      </w:r>
      <w:r w:rsidRPr="006E724D">
        <w:rPr>
          <w:noProof/>
          <w:lang w:val="sr-Cyrl-RS"/>
        </w:rPr>
        <w:t>а</w:t>
      </w:r>
      <w:r w:rsidRPr="006E724D">
        <w:rPr>
          <w:noProof/>
        </w:rPr>
        <w:t xml:space="preserve"> 2. алинeја 1. овог </w:t>
      </w:r>
      <w:r w:rsidRPr="006E724D">
        <w:rPr>
          <w:noProof/>
          <w:lang w:val="sr-Cyrl-RS"/>
        </w:rPr>
        <w:t>члана.</w:t>
      </w:r>
    </w:p>
    <w:p w14:paraId="24516731" w14:textId="77777777" w:rsidR="006E724D" w:rsidRPr="006E724D" w:rsidRDefault="006E724D" w:rsidP="006E724D">
      <w:pPr>
        <w:ind w:firstLine="708"/>
        <w:jc w:val="both"/>
        <w:rPr>
          <w:rFonts w:eastAsiaTheme="minorHAnsi"/>
          <w:noProof/>
          <w:lang w:val="en-US"/>
        </w:rPr>
      </w:pPr>
      <w:r w:rsidRPr="006E724D">
        <w:rPr>
          <w:rFonts w:eastAsiaTheme="minorHAnsi"/>
          <w:noProof/>
          <w:lang w:val="en-US"/>
        </w:rPr>
        <w:t xml:space="preserve">Уколико добављач не </w:t>
      </w:r>
      <w:r w:rsidRPr="006E724D">
        <w:rPr>
          <w:rFonts w:eastAsiaTheme="minorHAnsi"/>
          <w:noProof/>
          <w:lang w:val="sr-Cyrl-RS"/>
        </w:rPr>
        <w:t>изврши предметну услугу</w:t>
      </w:r>
      <w:r w:rsidRPr="006E724D">
        <w:rPr>
          <w:rFonts w:eastAsiaTheme="minorHAnsi"/>
          <w:noProof/>
          <w:lang w:val="en-US"/>
        </w:rPr>
        <w:t xml:space="preserve"> у роковима предвиђеним овим уговором,односно неиспуњава уговорне обавезе, наручилац има право да:</w:t>
      </w:r>
    </w:p>
    <w:p w14:paraId="61F09B97" w14:textId="77777777" w:rsidR="006E724D" w:rsidRPr="006E724D" w:rsidRDefault="006E724D" w:rsidP="006E724D">
      <w:pPr>
        <w:numPr>
          <w:ilvl w:val="0"/>
          <w:numId w:val="22"/>
        </w:numPr>
        <w:jc w:val="both"/>
        <w:rPr>
          <w:rFonts w:eastAsiaTheme="minorHAnsi"/>
          <w:noProof/>
          <w:lang w:val="en-US"/>
        </w:rPr>
      </w:pPr>
      <w:r w:rsidRPr="006E724D">
        <w:rPr>
          <w:rFonts w:eastAsiaTheme="minorHAnsi"/>
          <w:noProof/>
          <w:lang w:val="en-US"/>
        </w:rPr>
        <w:t xml:space="preserve">да једнострано раскине овај уговор и да наплати средства обезбеђења из члана </w:t>
      </w:r>
      <w:r w:rsidRPr="006E724D">
        <w:rPr>
          <w:rFonts w:eastAsiaTheme="minorHAnsi"/>
          <w:noProof/>
          <w:lang w:val="sr-Cyrl-RS"/>
        </w:rPr>
        <w:t>6</w:t>
      </w:r>
      <w:r w:rsidRPr="006E724D">
        <w:rPr>
          <w:rFonts w:eastAsiaTheme="minorHAnsi"/>
          <w:noProof/>
          <w:lang w:val="en-US"/>
        </w:rPr>
        <w:t xml:space="preserve">. </w:t>
      </w:r>
      <w:r w:rsidRPr="006E724D">
        <w:rPr>
          <w:rFonts w:eastAsiaTheme="minorHAnsi"/>
          <w:noProof/>
          <w:lang w:val="sr-Cyrl-RS"/>
        </w:rPr>
        <w:t>став 1. алинеја 1.</w:t>
      </w:r>
      <w:r w:rsidRPr="006E724D">
        <w:rPr>
          <w:rFonts w:eastAsiaTheme="minorHAnsi"/>
          <w:noProof/>
          <w:lang w:val="en-US"/>
        </w:rPr>
        <w:t>овог уговора.</w:t>
      </w:r>
    </w:p>
    <w:p w14:paraId="668DEA10" w14:textId="77777777" w:rsidR="006E724D" w:rsidRPr="006E724D" w:rsidRDefault="006E724D" w:rsidP="006E724D">
      <w:pPr>
        <w:ind w:firstLine="708"/>
        <w:jc w:val="both"/>
        <w:rPr>
          <w:rFonts w:eastAsiaTheme="minorHAnsi"/>
          <w:noProof/>
          <w:lang w:val="en-US"/>
        </w:rPr>
      </w:pPr>
      <w:r w:rsidRPr="006E724D">
        <w:rPr>
          <w:rFonts w:eastAsiaTheme="minorHAnsi"/>
          <w:noProof/>
          <w:lang w:val="en-US"/>
        </w:rPr>
        <w:t xml:space="preserve">У случају наступања чињеница које могу утицати да предметна </w:t>
      </w:r>
      <w:r w:rsidRPr="006E724D">
        <w:rPr>
          <w:rFonts w:eastAsiaTheme="minorHAnsi"/>
          <w:noProof/>
          <w:lang w:val="sr-Cyrl-RS"/>
        </w:rPr>
        <w:t>услуга не буде</w:t>
      </w:r>
      <w:r w:rsidRPr="006E724D">
        <w:rPr>
          <w:rFonts w:eastAsiaTheme="minorHAnsi"/>
          <w:noProof/>
          <w:lang w:val="en-US"/>
        </w:rPr>
        <w:t xml:space="preserve"> </w:t>
      </w:r>
      <w:r w:rsidRPr="006E724D">
        <w:rPr>
          <w:rFonts w:eastAsiaTheme="minorHAnsi"/>
          <w:noProof/>
          <w:lang w:val="sr-Cyrl-RS"/>
        </w:rPr>
        <w:t>извршена</w:t>
      </w:r>
      <w:r w:rsidRPr="006E724D">
        <w:rPr>
          <w:rFonts w:eastAsiaTheme="minorHAnsi"/>
          <w:noProof/>
          <w:lang w:val="en-US"/>
        </w:rPr>
        <w:t xml:space="preserve"> у роковима из овог уговора, добављач је дужан да одмах по њиховом сазнању о истим писмено обавести наручиоца.</w:t>
      </w:r>
    </w:p>
    <w:p w14:paraId="6D594B77" w14:textId="77777777" w:rsidR="006E724D" w:rsidRPr="006E724D" w:rsidRDefault="006E724D" w:rsidP="006E724D">
      <w:pPr>
        <w:ind w:firstLine="708"/>
        <w:jc w:val="both"/>
        <w:rPr>
          <w:rFonts w:eastAsiaTheme="minorHAnsi"/>
          <w:noProof/>
          <w:lang w:val="en-US"/>
        </w:rPr>
      </w:pPr>
      <w:r w:rsidRPr="006E724D">
        <w:rPr>
          <w:rFonts w:eastAsiaTheme="minorHAnsi"/>
          <w:noProof/>
          <w:lang w:val="en-US"/>
        </w:rPr>
        <w:t>Сва обавештења која нису дата у писаном облику сходно претходном ставу неће производити правно дејство.</w:t>
      </w:r>
    </w:p>
    <w:p w14:paraId="15B10467" w14:textId="77777777" w:rsidR="006E724D" w:rsidRPr="006E724D" w:rsidRDefault="006E724D" w:rsidP="006E724D">
      <w:pPr>
        <w:ind w:firstLine="708"/>
        <w:jc w:val="both"/>
        <w:rPr>
          <w:rFonts w:eastAsiaTheme="minorHAnsi"/>
          <w:noProof/>
          <w:lang w:val="sr-Cyrl-RS"/>
        </w:rPr>
      </w:pPr>
      <w:proofErr w:type="gramStart"/>
      <w:r w:rsidRPr="006E724D">
        <w:rPr>
          <w:rFonts w:eastAsiaTheme="minorHAnsi"/>
          <w:noProof/>
          <w:lang w:val="en-US"/>
        </w:rPr>
        <w:t xml:space="preserve">Наплатом уговорне казне </w:t>
      </w:r>
      <w:r w:rsidRPr="006E724D">
        <w:rPr>
          <w:rFonts w:eastAsiaTheme="minorHAnsi"/>
          <w:lang w:val="en-US"/>
        </w:rPr>
        <w:t xml:space="preserve">и средства обезбеђења из </w:t>
      </w:r>
      <w:r w:rsidRPr="006E724D">
        <w:rPr>
          <w:rFonts w:eastAsiaTheme="minorHAnsi"/>
          <w:noProof/>
          <w:lang w:val="en-US"/>
        </w:rPr>
        <w:t xml:space="preserve">члана </w:t>
      </w:r>
      <w:r w:rsidRPr="006E724D">
        <w:rPr>
          <w:rFonts w:eastAsiaTheme="minorHAnsi"/>
          <w:noProof/>
          <w:lang w:val="sr-Cyrl-RS"/>
        </w:rPr>
        <w:t>6</w:t>
      </w:r>
      <w:r w:rsidRPr="006E724D">
        <w:rPr>
          <w:rFonts w:eastAsiaTheme="minorHAnsi"/>
          <w:noProof/>
          <w:lang w:val="en-US"/>
        </w:rPr>
        <w:t>.</w:t>
      </w:r>
      <w:proofErr w:type="gramEnd"/>
      <w:r w:rsidRPr="006E724D">
        <w:rPr>
          <w:rFonts w:eastAsiaTheme="minorHAnsi"/>
          <w:noProof/>
          <w:lang w:val="en-US"/>
        </w:rPr>
        <w:t xml:space="preserve"> </w:t>
      </w:r>
      <w:r w:rsidRPr="006E724D">
        <w:rPr>
          <w:rFonts w:eastAsiaTheme="minorHAnsi"/>
          <w:noProof/>
          <w:lang w:val="sr-Cyrl-RS"/>
        </w:rPr>
        <w:t>став 1. алинеја 1.</w:t>
      </w:r>
      <w:r w:rsidRPr="006E724D">
        <w:rPr>
          <w:rFonts w:eastAsiaTheme="minorHAnsi"/>
          <w:noProof/>
          <w:lang w:val="en-US"/>
        </w:rPr>
        <w:t>овог уговора</w:t>
      </w:r>
      <w:r w:rsidRPr="006E724D">
        <w:rPr>
          <w:rFonts w:eastAsiaTheme="minorHAnsi"/>
          <w:lang w:val="en-US"/>
        </w:rPr>
        <w:t xml:space="preserve">, </w:t>
      </w:r>
      <w:r w:rsidRPr="006E724D">
        <w:rPr>
          <w:rFonts w:eastAsiaTheme="minorHAnsi"/>
          <w:noProof/>
          <w:lang w:val="en-US"/>
        </w:rPr>
        <w:t xml:space="preserve"> не утиче и не умањује право наручиоца на накнаду стварно претрпљене штете</w:t>
      </w:r>
      <w:r w:rsidRPr="006E724D">
        <w:rPr>
          <w:rFonts w:eastAsiaTheme="minorHAnsi"/>
          <w:noProof/>
          <w:lang w:val="sr-Cyrl-RS"/>
        </w:rPr>
        <w:t>.</w:t>
      </w:r>
    </w:p>
    <w:p w14:paraId="430293BF" w14:textId="77777777" w:rsidR="006E724D" w:rsidRPr="006E724D" w:rsidRDefault="006E724D" w:rsidP="006E724D">
      <w:pPr>
        <w:ind w:firstLine="708"/>
        <w:jc w:val="both"/>
        <w:rPr>
          <w:rFonts w:eastAsiaTheme="minorHAnsi"/>
          <w:noProof/>
          <w:lang w:val="sr-Cyrl-RS"/>
        </w:rPr>
      </w:pPr>
    </w:p>
    <w:p w14:paraId="54EAE64B" w14:textId="77777777" w:rsidR="006E724D" w:rsidRPr="006E724D" w:rsidRDefault="006E724D" w:rsidP="006E724D">
      <w:pPr>
        <w:shd w:val="clear" w:color="auto" w:fill="FFFFFF"/>
        <w:jc w:val="center"/>
        <w:rPr>
          <w:b/>
          <w:noProof/>
        </w:rPr>
      </w:pPr>
      <w:r w:rsidRPr="006E724D">
        <w:rPr>
          <w:b/>
          <w:noProof/>
        </w:rPr>
        <w:t>ПРАЋЕЊЕ РЕАЛИЗАЦИЈЕ УГОВОРНИХ ОБАВЕЗА</w:t>
      </w:r>
    </w:p>
    <w:p w14:paraId="5291B844" w14:textId="77777777" w:rsidR="006E724D" w:rsidRPr="006E724D" w:rsidRDefault="006E724D" w:rsidP="006E724D">
      <w:pPr>
        <w:jc w:val="both"/>
        <w:rPr>
          <w:noProof/>
          <w:lang w:val="sr-Cyrl-RS"/>
        </w:rPr>
      </w:pPr>
    </w:p>
    <w:p w14:paraId="3B56ED8F" w14:textId="77777777" w:rsidR="006E724D" w:rsidRPr="006E724D" w:rsidRDefault="006E724D" w:rsidP="006E724D">
      <w:pPr>
        <w:jc w:val="center"/>
        <w:outlineLvl w:val="0"/>
        <w:rPr>
          <w:noProof/>
        </w:rPr>
      </w:pPr>
      <w:bookmarkStart w:id="88" w:name="_Toc35859912"/>
      <w:r w:rsidRPr="006E724D">
        <w:rPr>
          <w:b/>
          <w:noProof/>
        </w:rPr>
        <w:t xml:space="preserve">Члан </w:t>
      </w:r>
      <w:r w:rsidRPr="006E724D">
        <w:rPr>
          <w:b/>
          <w:noProof/>
          <w:lang w:val="sr-Cyrl-RS"/>
        </w:rPr>
        <w:t>11</w:t>
      </w:r>
      <w:r w:rsidRPr="006E724D">
        <w:rPr>
          <w:b/>
          <w:noProof/>
        </w:rPr>
        <w:t>.</w:t>
      </w:r>
      <w:bookmarkEnd w:id="88"/>
    </w:p>
    <w:p w14:paraId="10E44D29" w14:textId="77777777" w:rsidR="006E724D" w:rsidRPr="006E724D" w:rsidRDefault="006E724D" w:rsidP="006E724D">
      <w:pPr>
        <w:ind w:firstLine="720"/>
        <w:jc w:val="both"/>
        <w:rPr>
          <w:noProof/>
          <w:lang w:val="sr-Latn-RS"/>
        </w:rPr>
      </w:pPr>
      <w:r w:rsidRPr="006E724D">
        <w:rPr>
          <w:noProof/>
          <w:lang w:val="en-US"/>
        </w:rPr>
        <w:t xml:space="preserve">За праћење техничке реализације </w:t>
      </w:r>
      <w:r w:rsidRPr="006E724D">
        <w:rPr>
          <w:noProof/>
          <w:lang w:val="sr-Cyrl-RS"/>
        </w:rPr>
        <w:t xml:space="preserve">и </w:t>
      </w:r>
      <w:r w:rsidRPr="006E724D">
        <w:rPr>
          <w:noProof/>
          <w:lang w:val="en-US"/>
        </w:rPr>
        <w:t>извршења уговорних обавеза уговорних страна</w:t>
      </w:r>
      <w:r w:rsidRPr="006E724D">
        <w:rPr>
          <w:noProof/>
          <w:lang w:val="sr-Cyrl-RS"/>
        </w:rPr>
        <w:t xml:space="preserve"> </w:t>
      </w:r>
      <w:r w:rsidRPr="006E724D">
        <w:rPr>
          <w:noProof/>
          <w:lang w:val="en-US"/>
        </w:rPr>
        <w:t xml:space="preserve">у име наручиоца </w:t>
      </w:r>
      <w:r w:rsidRPr="006E724D">
        <w:rPr>
          <w:noProof/>
          <w:lang w:val="sr-Cyrl-RS"/>
        </w:rPr>
        <w:t>задужује</w:t>
      </w:r>
      <w:r w:rsidRPr="006E724D">
        <w:rPr>
          <w:noProof/>
          <w:lang w:val="en-US"/>
        </w:rPr>
        <w:t xml:space="preserve"> се </w:t>
      </w:r>
      <w:r w:rsidRPr="006E724D">
        <w:rPr>
          <w:noProof/>
          <w:lang w:val="sr-Latn-RS"/>
        </w:rPr>
        <w:t>______________________.</w:t>
      </w:r>
    </w:p>
    <w:p w14:paraId="2170D8F1" w14:textId="77777777" w:rsidR="006E724D" w:rsidRPr="006E724D" w:rsidRDefault="006E724D" w:rsidP="006E724D">
      <w:pPr>
        <w:ind w:firstLine="720"/>
        <w:jc w:val="both"/>
        <w:rPr>
          <w:noProof/>
          <w:lang w:val="sr-Cyrl-RS"/>
        </w:rPr>
      </w:pPr>
      <w:r w:rsidRPr="006E724D">
        <w:rPr>
          <w:noProof/>
          <w:lang w:val="en-US"/>
        </w:rPr>
        <w:t>За праћењ</w:t>
      </w:r>
      <w:r w:rsidRPr="006E724D">
        <w:rPr>
          <w:noProof/>
          <w:lang w:val="sr-Cyrl-RS"/>
        </w:rPr>
        <w:t>е</w:t>
      </w:r>
      <w:r w:rsidRPr="006E724D">
        <w:rPr>
          <w:noProof/>
          <w:lang w:val="en-US"/>
        </w:rPr>
        <w:t xml:space="preserve"> финансијске реализације овог уговора у име наручиоца </w:t>
      </w:r>
      <w:r w:rsidRPr="006E724D">
        <w:rPr>
          <w:noProof/>
          <w:lang w:val="sr-Cyrl-RS"/>
        </w:rPr>
        <w:t>задужује</w:t>
      </w:r>
      <w:r w:rsidRPr="006E724D">
        <w:rPr>
          <w:noProof/>
          <w:lang w:val="en-US"/>
        </w:rPr>
        <w:t xml:space="preserve"> се </w:t>
      </w:r>
      <w:r w:rsidRPr="006E724D">
        <w:rPr>
          <w:noProof/>
          <w:lang w:val="sr-Latn-RS"/>
        </w:rPr>
        <w:t>___________________________.</w:t>
      </w:r>
    </w:p>
    <w:p w14:paraId="013F4E20" w14:textId="77777777" w:rsidR="006E724D" w:rsidRPr="006E724D" w:rsidRDefault="006E724D" w:rsidP="006E724D">
      <w:pPr>
        <w:ind w:firstLine="720"/>
        <w:jc w:val="both"/>
        <w:rPr>
          <w:noProof/>
          <w:lang w:val="sr-Cyrl-RS"/>
        </w:rPr>
      </w:pPr>
    </w:p>
    <w:p w14:paraId="74A4DA6B" w14:textId="77777777" w:rsidR="006E724D" w:rsidRPr="006E724D" w:rsidRDefault="006E724D" w:rsidP="006E724D">
      <w:pPr>
        <w:jc w:val="center"/>
        <w:rPr>
          <w:b/>
          <w:noProof/>
          <w:lang w:val="sr-Cyrl-RS"/>
        </w:rPr>
      </w:pPr>
      <w:r w:rsidRPr="006E724D">
        <w:rPr>
          <w:b/>
          <w:noProof/>
        </w:rPr>
        <w:t>ТРАЈАЊЕ УГОВОРА</w:t>
      </w:r>
    </w:p>
    <w:p w14:paraId="735C2EEF" w14:textId="77777777" w:rsidR="006E724D" w:rsidRPr="006E724D" w:rsidRDefault="006E724D" w:rsidP="006E724D">
      <w:pPr>
        <w:ind w:firstLine="720"/>
        <w:jc w:val="both"/>
        <w:rPr>
          <w:lang w:val="sr-Cyrl-RS"/>
        </w:rPr>
      </w:pPr>
    </w:p>
    <w:p w14:paraId="328179FD" w14:textId="77777777" w:rsidR="006E724D" w:rsidRPr="006E724D" w:rsidRDefault="006E724D" w:rsidP="006E724D">
      <w:pPr>
        <w:tabs>
          <w:tab w:val="center" w:pos="4536"/>
          <w:tab w:val="left" w:pos="5550"/>
        </w:tabs>
        <w:outlineLvl w:val="0"/>
        <w:rPr>
          <w:b/>
          <w:noProof/>
          <w:lang w:val="sr-Cyrl-RS"/>
        </w:rPr>
      </w:pPr>
      <w:r w:rsidRPr="006E724D">
        <w:rPr>
          <w:b/>
          <w:noProof/>
        </w:rPr>
        <w:tab/>
      </w:r>
      <w:bookmarkStart w:id="89" w:name="_Toc35859913"/>
      <w:r w:rsidRPr="006E724D">
        <w:rPr>
          <w:b/>
          <w:noProof/>
        </w:rPr>
        <w:t xml:space="preserve">Члан </w:t>
      </w:r>
      <w:r w:rsidRPr="006E724D">
        <w:rPr>
          <w:b/>
          <w:noProof/>
          <w:lang w:val="sr-Cyrl-RS"/>
        </w:rPr>
        <w:t>1</w:t>
      </w:r>
      <w:r w:rsidRPr="006E724D">
        <w:rPr>
          <w:b/>
          <w:noProof/>
          <w:lang w:val="en-US"/>
        </w:rPr>
        <w:t>2</w:t>
      </w:r>
      <w:r w:rsidRPr="006E724D">
        <w:rPr>
          <w:b/>
          <w:noProof/>
        </w:rPr>
        <w:t>.</w:t>
      </w:r>
      <w:bookmarkEnd w:id="89"/>
      <w:r w:rsidRPr="006E724D">
        <w:rPr>
          <w:b/>
          <w:noProof/>
        </w:rPr>
        <w:tab/>
      </w:r>
    </w:p>
    <w:p w14:paraId="2C31BFCB" w14:textId="77777777" w:rsidR="006E724D" w:rsidRPr="006E724D" w:rsidRDefault="006E724D" w:rsidP="006E724D">
      <w:pPr>
        <w:ind w:firstLine="720"/>
        <w:jc w:val="both"/>
        <w:rPr>
          <w:noProof/>
        </w:rPr>
      </w:pPr>
      <w:r w:rsidRPr="006E724D">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B97A345" w14:textId="77777777" w:rsidR="006E724D" w:rsidRPr="006E724D" w:rsidRDefault="006E724D" w:rsidP="006E724D">
      <w:pPr>
        <w:tabs>
          <w:tab w:val="center" w:pos="4536"/>
          <w:tab w:val="left" w:pos="5550"/>
        </w:tabs>
        <w:outlineLvl w:val="0"/>
        <w:rPr>
          <w:b/>
          <w:noProof/>
          <w:lang w:val="sr-Cyrl-RS"/>
        </w:rPr>
      </w:pPr>
    </w:p>
    <w:p w14:paraId="535F3D58" w14:textId="77777777" w:rsidR="006E724D" w:rsidRPr="006E724D" w:rsidRDefault="006E724D" w:rsidP="006E724D">
      <w:pPr>
        <w:autoSpaceDE w:val="0"/>
        <w:autoSpaceDN w:val="0"/>
        <w:adjustRightInd w:val="0"/>
        <w:jc w:val="center"/>
        <w:rPr>
          <w:b/>
          <w:lang w:val="sr-Cyrl-RS"/>
        </w:rPr>
      </w:pPr>
      <w:r w:rsidRPr="006E724D">
        <w:rPr>
          <w:b/>
        </w:rPr>
        <w:t>ПОСЕБНЕ И ЗАВРШНЕ ОДРЕДБЕ</w:t>
      </w:r>
    </w:p>
    <w:p w14:paraId="07C14A6A" w14:textId="77777777" w:rsidR="006E724D" w:rsidRPr="006E724D" w:rsidRDefault="006E724D" w:rsidP="006E724D">
      <w:pPr>
        <w:tabs>
          <w:tab w:val="center" w:pos="4536"/>
          <w:tab w:val="left" w:pos="5550"/>
        </w:tabs>
        <w:outlineLvl w:val="0"/>
        <w:rPr>
          <w:b/>
          <w:noProof/>
          <w:lang w:val="sr-Cyrl-RS"/>
        </w:rPr>
      </w:pPr>
    </w:p>
    <w:p w14:paraId="1D507823" w14:textId="77777777" w:rsidR="006E724D" w:rsidRPr="006E724D" w:rsidRDefault="006E724D" w:rsidP="006E724D">
      <w:pPr>
        <w:jc w:val="center"/>
        <w:outlineLvl w:val="0"/>
        <w:rPr>
          <w:noProof/>
          <w:lang w:val="sr-Cyrl-CS"/>
        </w:rPr>
      </w:pPr>
      <w:bookmarkStart w:id="90" w:name="_Toc35859914"/>
      <w:r w:rsidRPr="006E724D">
        <w:rPr>
          <w:b/>
          <w:noProof/>
        </w:rPr>
        <w:lastRenderedPageBreak/>
        <w:t xml:space="preserve">Члан </w:t>
      </w:r>
      <w:r w:rsidRPr="006E724D">
        <w:rPr>
          <w:b/>
          <w:noProof/>
          <w:lang w:val="sr-Cyrl-RS"/>
        </w:rPr>
        <w:t>1</w:t>
      </w:r>
      <w:r w:rsidRPr="006E724D">
        <w:rPr>
          <w:b/>
          <w:noProof/>
          <w:lang w:val="en-US"/>
        </w:rPr>
        <w:t>3</w:t>
      </w:r>
      <w:r w:rsidRPr="006E724D">
        <w:rPr>
          <w:b/>
          <w:noProof/>
        </w:rPr>
        <w:t>.</w:t>
      </w:r>
      <w:bookmarkEnd w:id="90"/>
    </w:p>
    <w:p w14:paraId="331D8FF6" w14:textId="77777777" w:rsidR="006E724D" w:rsidRPr="006E724D" w:rsidRDefault="006E724D" w:rsidP="006E724D">
      <w:pPr>
        <w:ind w:firstLine="720"/>
        <w:jc w:val="both"/>
        <w:rPr>
          <w:lang w:val="en-US"/>
        </w:rPr>
      </w:pPr>
      <w:proofErr w:type="gramStart"/>
      <w:r w:rsidRPr="006E724D">
        <w:t xml:space="preserve">Добављач не може </w:t>
      </w:r>
      <w:r w:rsidRPr="006E724D">
        <w:rPr>
          <w:lang w:val="sr-Cyrl-RS"/>
        </w:rPr>
        <w:t xml:space="preserve">пренети </w:t>
      </w:r>
      <w:r w:rsidRPr="006E724D">
        <w:t xml:space="preserve">своје потраживање које има по овом уговору на </w:t>
      </w:r>
      <w:r w:rsidRPr="006E724D">
        <w:rPr>
          <w:lang w:val="sr-Cyrl-RS"/>
        </w:rPr>
        <w:t>другога</w:t>
      </w:r>
      <w:r w:rsidRPr="006E724D">
        <w:t xml:space="preserve">, </w:t>
      </w:r>
      <w:r w:rsidRPr="006E724D">
        <w:rPr>
          <w:lang w:val="sr-Cyrl-RS"/>
        </w:rPr>
        <w:t>те такав уговор о уступању неће имати правно дејство према наручиоцу.</w:t>
      </w:r>
      <w:proofErr w:type="gramEnd"/>
    </w:p>
    <w:p w14:paraId="1028A185" w14:textId="77777777" w:rsidR="006E724D" w:rsidRPr="006E724D" w:rsidRDefault="006E724D" w:rsidP="006E724D">
      <w:pPr>
        <w:ind w:firstLine="720"/>
        <w:jc w:val="both"/>
        <w:rPr>
          <w:lang w:val="sr-Cyrl-RS"/>
        </w:rPr>
      </w:pPr>
      <w:r w:rsidRPr="006E724D">
        <w:rPr>
          <w:lang w:val="sr-Cyrl-RS"/>
        </w:rPr>
        <w:t>Предмет залоге не може бити право потраживања које добављач има према наручиоцу, односно д</w:t>
      </w:r>
      <w:r w:rsidRPr="006E724D">
        <w:t>обављач</w:t>
      </w:r>
      <w:r w:rsidRPr="006E724D">
        <w:rPr>
          <w:lang w:val="sr-Cyrl-RS"/>
        </w:rPr>
        <w:t xml:space="preserve"> </w:t>
      </w:r>
      <w:r w:rsidRPr="006E724D">
        <w:t>не може</w:t>
      </w:r>
      <w:r w:rsidRPr="006E724D">
        <w:rPr>
          <w:lang w:val="sr-Cyrl-RS"/>
        </w:rPr>
        <w:t xml:space="preserve"> залагати своје право потраживања </w:t>
      </w:r>
      <w:r w:rsidRPr="006E724D">
        <w:t>које има по овом уговору</w:t>
      </w:r>
      <w:r w:rsidRPr="006E724D">
        <w:rPr>
          <w:lang w:val="sr-Cyrl-RS"/>
        </w:rPr>
        <w:t>.</w:t>
      </w:r>
    </w:p>
    <w:p w14:paraId="01C913EF" w14:textId="77777777" w:rsidR="006E724D" w:rsidRPr="006E724D" w:rsidRDefault="006E724D" w:rsidP="006E724D">
      <w:pPr>
        <w:jc w:val="both"/>
        <w:rPr>
          <w:lang w:val="sr-Latn-RS"/>
        </w:rPr>
      </w:pPr>
    </w:p>
    <w:p w14:paraId="1A0E562C" w14:textId="77777777" w:rsidR="006E724D" w:rsidRPr="006E724D" w:rsidRDefault="006E724D" w:rsidP="006E724D">
      <w:pPr>
        <w:jc w:val="center"/>
        <w:outlineLvl w:val="0"/>
        <w:rPr>
          <w:noProof/>
          <w:lang w:val="sr-Cyrl-CS"/>
        </w:rPr>
      </w:pPr>
      <w:bookmarkStart w:id="91" w:name="_Toc35859915"/>
      <w:r w:rsidRPr="006E724D">
        <w:rPr>
          <w:b/>
          <w:noProof/>
        </w:rPr>
        <w:t xml:space="preserve">Члан </w:t>
      </w:r>
      <w:r w:rsidRPr="006E724D">
        <w:rPr>
          <w:b/>
          <w:noProof/>
          <w:lang w:val="sr-Cyrl-RS"/>
        </w:rPr>
        <w:t>14</w:t>
      </w:r>
      <w:r w:rsidRPr="006E724D">
        <w:rPr>
          <w:b/>
          <w:noProof/>
        </w:rPr>
        <w:t>.</w:t>
      </w:r>
      <w:bookmarkEnd w:id="91"/>
    </w:p>
    <w:p w14:paraId="330C9F1E" w14:textId="77777777" w:rsidR="006E724D" w:rsidRPr="006E724D" w:rsidRDefault="006E724D" w:rsidP="006E724D">
      <w:pPr>
        <w:ind w:firstLine="720"/>
        <w:jc w:val="both"/>
        <w:rPr>
          <w:noProof/>
        </w:rPr>
      </w:pPr>
      <w:r w:rsidRPr="006E724D">
        <w:rPr>
          <w:noProof/>
          <w:lang w:val="en-US"/>
        </w:rPr>
        <w:t>Уговорне стране су сагласне да се ближе одређење начина реализације овог уговора врш</w:t>
      </w:r>
      <w:r w:rsidRPr="006E724D">
        <w:rPr>
          <w:noProof/>
        </w:rPr>
        <w:t>и</w:t>
      </w:r>
      <w:r w:rsidRPr="006E724D">
        <w:rPr>
          <w:noProof/>
          <w:lang w:val="en-US"/>
        </w:rPr>
        <w:t xml:space="preserve"> путем протокола о спровођењу овог уговора закљученим између уговорних страна.</w:t>
      </w:r>
    </w:p>
    <w:p w14:paraId="0641172C" w14:textId="77777777" w:rsidR="006E724D" w:rsidRPr="006E724D" w:rsidRDefault="006E724D" w:rsidP="006E724D">
      <w:pPr>
        <w:outlineLvl w:val="0"/>
        <w:rPr>
          <w:noProof/>
          <w:lang w:val="sr-Cyrl-RS"/>
        </w:rPr>
      </w:pPr>
    </w:p>
    <w:p w14:paraId="0A229B39" w14:textId="77777777" w:rsidR="006E724D" w:rsidRPr="006E724D" w:rsidRDefault="006E724D" w:rsidP="006E724D">
      <w:pPr>
        <w:jc w:val="center"/>
        <w:outlineLvl w:val="0"/>
        <w:rPr>
          <w:noProof/>
        </w:rPr>
      </w:pPr>
      <w:bookmarkStart w:id="92" w:name="_Toc35859916"/>
      <w:r w:rsidRPr="006E724D">
        <w:rPr>
          <w:b/>
          <w:noProof/>
        </w:rPr>
        <w:t>Члан 1</w:t>
      </w:r>
      <w:r w:rsidRPr="006E724D">
        <w:rPr>
          <w:b/>
          <w:noProof/>
          <w:lang w:val="en-US"/>
        </w:rPr>
        <w:t>5</w:t>
      </w:r>
      <w:r w:rsidRPr="006E724D">
        <w:rPr>
          <w:b/>
          <w:noProof/>
        </w:rPr>
        <w:t>.</w:t>
      </w:r>
      <w:bookmarkEnd w:id="92"/>
    </w:p>
    <w:p w14:paraId="71BC9D22" w14:textId="30CDC7B8" w:rsidR="006E724D" w:rsidRPr="006E724D" w:rsidRDefault="006E724D" w:rsidP="006E724D">
      <w:pPr>
        <w:ind w:firstLine="741"/>
        <w:jc w:val="both"/>
        <w:rPr>
          <w:noProof/>
          <w:lang w:val="sr-Latn-RS"/>
        </w:rPr>
      </w:pPr>
      <w:r w:rsidRPr="006E724D">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BE5193C" w14:textId="77777777" w:rsidR="006E724D" w:rsidRPr="006E724D" w:rsidRDefault="006E724D" w:rsidP="006E724D">
      <w:pPr>
        <w:ind w:firstLine="741"/>
        <w:jc w:val="both"/>
        <w:rPr>
          <w:noProof/>
          <w:lang w:val="sr-Cyrl-RS"/>
        </w:rPr>
      </w:pPr>
    </w:p>
    <w:p w14:paraId="4F06049D" w14:textId="77777777" w:rsidR="006E724D" w:rsidRPr="006E724D" w:rsidRDefault="006E724D" w:rsidP="006E724D">
      <w:pPr>
        <w:jc w:val="both"/>
        <w:rPr>
          <w:noProof/>
          <w:lang w:val="en-US"/>
        </w:rPr>
      </w:pPr>
    </w:p>
    <w:p w14:paraId="34EBD194" w14:textId="77777777" w:rsidR="006E724D" w:rsidRPr="006E724D" w:rsidRDefault="006E724D" w:rsidP="006E724D">
      <w:pPr>
        <w:jc w:val="center"/>
        <w:outlineLvl w:val="0"/>
        <w:rPr>
          <w:noProof/>
        </w:rPr>
      </w:pPr>
      <w:bookmarkStart w:id="93" w:name="_Toc35859917"/>
      <w:r w:rsidRPr="006E724D">
        <w:rPr>
          <w:b/>
          <w:noProof/>
        </w:rPr>
        <w:t>Члан 1</w:t>
      </w:r>
      <w:r w:rsidRPr="006E724D">
        <w:rPr>
          <w:b/>
          <w:noProof/>
          <w:lang w:val="en-US"/>
        </w:rPr>
        <w:t>6</w:t>
      </w:r>
      <w:r w:rsidRPr="006E724D">
        <w:rPr>
          <w:b/>
          <w:noProof/>
        </w:rPr>
        <w:t>.</w:t>
      </w:r>
      <w:bookmarkEnd w:id="93"/>
    </w:p>
    <w:p w14:paraId="55D3ECBC" w14:textId="77777777" w:rsidR="006E724D" w:rsidRPr="006E724D" w:rsidRDefault="006E724D" w:rsidP="006E724D">
      <w:pPr>
        <w:ind w:firstLine="741"/>
        <w:jc w:val="both"/>
        <w:rPr>
          <w:noProof/>
        </w:rPr>
      </w:pPr>
      <w:r w:rsidRPr="006E724D">
        <w:rPr>
          <w:noProof/>
        </w:rPr>
        <w:t xml:space="preserve">Овај уговор је сачињен у </w:t>
      </w:r>
      <w:r w:rsidRPr="006E724D">
        <w:rPr>
          <w:noProof/>
          <w:lang w:val="sr-Cyrl-RS"/>
        </w:rPr>
        <w:t xml:space="preserve">три </w:t>
      </w:r>
      <w:r w:rsidRPr="006E724D">
        <w:rPr>
          <w:noProof/>
        </w:rPr>
        <w:t>истоветн</w:t>
      </w:r>
      <w:r w:rsidRPr="006E724D">
        <w:rPr>
          <w:noProof/>
          <w:lang w:val="sr-Cyrl-RS"/>
        </w:rPr>
        <w:t>а</w:t>
      </w:r>
      <w:r w:rsidRPr="006E724D">
        <w:rPr>
          <w:noProof/>
        </w:rPr>
        <w:t xml:space="preserve"> примерка од којих наручилац задржава </w:t>
      </w:r>
      <w:r w:rsidRPr="006E724D">
        <w:rPr>
          <w:noProof/>
          <w:lang w:val="sr-Cyrl-RS"/>
        </w:rPr>
        <w:t>два</w:t>
      </w:r>
      <w:r w:rsidRPr="006E724D">
        <w:rPr>
          <w:noProof/>
        </w:rPr>
        <w:t xml:space="preserve">, а добављач </w:t>
      </w:r>
      <w:r w:rsidRPr="006E724D">
        <w:rPr>
          <w:noProof/>
          <w:lang w:val="sr-Cyrl-RS"/>
        </w:rPr>
        <w:t>један</w:t>
      </w:r>
      <w:r w:rsidRPr="006E724D">
        <w:rPr>
          <w:noProof/>
        </w:rPr>
        <w:t xml:space="preserve"> пример</w:t>
      </w:r>
      <w:r w:rsidRPr="006E724D">
        <w:rPr>
          <w:noProof/>
          <w:lang w:val="sr-Cyrl-RS"/>
        </w:rPr>
        <w:t>ак</w:t>
      </w:r>
      <w:r w:rsidRPr="006E724D">
        <w:rPr>
          <w:noProof/>
        </w:rPr>
        <w:t>.</w:t>
      </w:r>
    </w:p>
    <w:p w14:paraId="3E2DDD8F" w14:textId="77777777" w:rsidR="006E724D" w:rsidRPr="006E724D" w:rsidRDefault="006E724D" w:rsidP="006E724D">
      <w:pPr>
        <w:ind w:firstLine="741"/>
        <w:jc w:val="both"/>
        <w:rPr>
          <w:noProof/>
          <w:lang w:val="sr-Cyrl-RS"/>
        </w:rPr>
      </w:pPr>
    </w:p>
    <w:p w14:paraId="00999B0F" w14:textId="77777777" w:rsidR="006E724D" w:rsidRPr="006E724D" w:rsidRDefault="006E724D" w:rsidP="006E724D">
      <w:pPr>
        <w:ind w:firstLine="741"/>
        <w:jc w:val="both"/>
        <w:rPr>
          <w:noProof/>
          <w:lang w:val="sr-Cyrl-RS"/>
        </w:rPr>
      </w:pPr>
    </w:p>
    <w:p w14:paraId="1FDE3557" w14:textId="77777777" w:rsidR="006E724D" w:rsidRPr="006E724D" w:rsidRDefault="006E724D" w:rsidP="006E724D">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E724D" w:rsidRPr="006E724D" w14:paraId="4319A473" w14:textId="77777777" w:rsidTr="008C5C82">
        <w:trPr>
          <w:trHeight w:val="347"/>
        </w:trPr>
        <w:tc>
          <w:tcPr>
            <w:tcW w:w="3216" w:type="dxa"/>
            <w:vAlign w:val="center"/>
          </w:tcPr>
          <w:p w14:paraId="2AB10880" w14:textId="77777777" w:rsidR="006E724D" w:rsidRPr="006E724D" w:rsidRDefault="006E724D" w:rsidP="008C5C82">
            <w:pPr>
              <w:jc w:val="center"/>
              <w:rPr>
                <w:noProof/>
              </w:rPr>
            </w:pPr>
            <w:r w:rsidRPr="006E724D">
              <w:rPr>
                <w:noProof/>
              </w:rPr>
              <w:t>ЗА ДОБАВЉАЧА:</w:t>
            </w:r>
          </w:p>
        </w:tc>
        <w:tc>
          <w:tcPr>
            <w:tcW w:w="2279" w:type="dxa"/>
          </w:tcPr>
          <w:p w14:paraId="649FD6D3" w14:textId="77777777" w:rsidR="006E724D" w:rsidRPr="006E724D" w:rsidRDefault="006E724D" w:rsidP="008C5C82">
            <w:pPr>
              <w:jc w:val="center"/>
              <w:rPr>
                <w:noProof/>
              </w:rPr>
            </w:pPr>
          </w:p>
        </w:tc>
        <w:tc>
          <w:tcPr>
            <w:tcW w:w="3827" w:type="dxa"/>
            <w:vAlign w:val="center"/>
          </w:tcPr>
          <w:p w14:paraId="63014750" w14:textId="77777777" w:rsidR="006E724D" w:rsidRPr="006E724D" w:rsidRDefault="006E724D" w:rsidP="008C5C82">
            <w:pPr>
              <w:jc w:val="center"/>
              <w:rPr>
                <w:noProof/>
              </w:rPr>
            </w:pPr>
            <w:r w:rsidRPr="006E724D">
              <w:rPr>
                <w:noProof/>
              </w:rPr>
              <w:t>ЗА НАРУЧИОЦА:</w:t>
            </w:r>
          </w:p>
        </w:tc>
      </w:tr>
      <w:tr w:rsidR="006E724D" w:rsidRPr="006E724D" w14:paraId="722207D5" w14:textId="77777777" w:rsidTr="008C5C82">
        <w:trPr>
          <w:trHeight w:val="359"/>
        </w:trPr>
        <w:tc>
          <w:tcPr>
            <w:tcW w:w="3216" w:type="dxa"/>
            <w:vAlign w:val="center"/>
          </w:tcPr>
          <w:p w14:paraId="49C6A831" w14:textId="77777777" w:rsidR="006E724D" w:rsidRPr="006E724D" w:rsidRDefault="006E724D" w:rsidP="008C5C82">
            <w:pPr>
              <w:jc w:val="center"/>
              <w:rPr>
                <w:noProof/>
              </w:rPr>
            </w:pPr>
            <w:r w:rsidRPr="006E724D">
              <w:rPr>
                <w:noProof/>
              </w:rPr>
              <w:t>ДИРЕКТОР</w:t>
            </w:r>
          </w:p>
        </w:tc>
        <w:tc>
          <w:tcPr>
            <w:tcW w:w="2279" w:type="dxa"/>
          </w:tcPr>
          <w:p w14:paraId="652F4687" w14:textId="77777777" w:rsidR="006E724D" w:rsidRPr="006E724D" w:rsidRDefault="006E724D" w:rsidP="008C5C82">
            <w:pPr>
              <w:jc w:val="center"/>
              <w:rPr>
                <w:noProof/>
              </w:rPr>
            </w:pPr>
          </w:p>
        </w:tc>
        <w:tc>
          <w:tcPr>
            <w:tcW w:w="3827" w:type="dxa"/>
            <w:vAlign w:val="center"/>
          </w:tcPr>
          <w:p w14:paraId="61B18401" w14:textId="77777777" w:rsidR="006E724D" w:rsidRPr="006E724D" w:rsidRDefault="006E724D" w:rsidP="008C5C82">
            <w:pPr>
              <w:jc w:val="center"/>
              <w:rPr>
                <w:noProof/>
              </w:rPr>
            </w:pPr>
            <w:r w:rsidRPr="006E724D">
              <w:rPr>
                <w:noProof/>
                <w:lang w:val="sr-Cyrl-RS"/>
              </w:rPr>
              <w:t xml:space="preserve">В. Д. </w:t>
            </w:r>
            <w:r w:rsidRPr="006E724D">
              <w:rPr>
                <w:noProof/>
              </w:rPr>
              <w:t>ДИРЕКТОР</w:t>
            </w:r>
          </w:p>
        </w:tc>
      </w:tr>
      <w:tr w:rsidR="006E724D" w:rsidRPr="006E724D" w14:paraId="3E21B2A2" w14:textId="77777777" w:rsidTr="008C5C82">
        <w:trPr>
          <w:trHeight w:val="347"/>
        </w:trPr>
        <w:tc>
          <w:tcPr>
            <w:tcW w:w="3216" w:type="dxa"/>
            <w:vAlign w:val="bottom"/>
          </w:tcPr>
          <w:p w14:paraId="1E935EAE" w14:textId="77777777" w:rsidR="006E724D" w:rsidRPr="006E724D" w:rsidRDefault="006E724D" w:rsidP="008C5C82">
            <w:pPr>
              <w:jc w:val="center"/>
              <w:rPr>
                <w:noProof/>
              </w:rPr>
            </w:pPr>
          </w:p>
          <w:p w14:paraId="16A40D0F" w14:textId="77777777" w:rsidR="006E724D" w:rsidRPr="006E724D" w:rsidRDefault="006E724D" w:rsidP="008C5C82">
            <w:pPr>
              <w:jc w:val="center"/>
              <w:rPr>
                <w:noProof/>
              </w:rPr>
            </w:pPr>
            <w:r w:rsidRPr="006E724D">
              <w:rPr>
                <w:noProof/>
              </w:rPr>
              <w:t>_________________________</w:t>
            </w:r>
          </w:p>
        </w:tc>
        <w:tc>
          <w:tcPr>
            <w:tcW w:w="2279" w:type="dxa"/>
            <w:vAlign w:val="bottom"/>
          </w:tcPr>
          <w:p w14:paraId="2E95B5BE" w14:textId="77777777" w:rsidR="006E724D" w:rsidRPr="006E724D" w:rsidRDefault="006E724D" w:rsidP="008C5C82">
            <w:pPr>
              <w:jc w:val="both"/>
              <w:rPr>
                <w:noProof/>
              </w:rPr>
            </w:pPr>
          </w:p>
        </w:tc>
        <w:tc>
          <w:tcPr>
            <w:tcW w:w="3827" w:type="dxa"/>
            <w:vAlign w:val="bottom"/>
          </w:tcPr>
          <w:p w14:paraId="406A03D4" w14:textId="77777777" w:rsidR="006E724D" w:rsidRPr="006E724D" w:rsidRDefault="006E724D" w:rsidP="008C5C82">
            <w:pPr>
              <w:jc w:val="center"/>
              <w:rPr>
                <w:noProof/>
              </w:rPr>
            </w:pPr>
            <w:r w:rsidRPr="006E724D">
              <w:rPr>
                <w:noProof/>
              </w:rPr>
              <w:t>___________________________</w:t>
            </w:r>
          </w:p>
        </w:tc>
      </w:tr>
      <w:tr w:rsidR="006E724D" w:rsidRPr="006E724D" w14:paraId="7DE0B6B2" w14:textId="77777777" w:rsidTr="008C5C82">
        <w:trPr>
          <w:trHeight w:val="359"/>
        </w:trPr>
        <w:tc>
          <w:tcPr>
            <w:tcW w:w="3216" w:type="dxa"/>
            <w:vAlign w:val="center"/>
          </w:tcPr>
          <w:p w14:paraId="2DCEC9CB" w14:textId="77777777" w:rsidR="006E724D" w:rsidRPr="006E724D" w:rsidRDefault="006E724D" w:rsidP="008C5C82">
            <w:pPr>
              <w:jc w:val="center"/>
              <w:rPr>
                <w:i/>
                <w:noProof/>
              </w:rPr>
            </w:pPr>
          </w:p>
        </w:tc>
        <w:tc>
          <w:tcPr>
            <w:tcW w:w="2279" w:type="dxa"/>
          </w:tcPr>
          <w:p w14:paraId="71203B86" w14:textId="77777777" w:rsidR="006E724D" w:rsidRPr="006E724D" w:rsidRDefault="006E724D" w:rsidP="008C5C82">
            <w:pPr>
              <w:jc w:val="both"/>
              <w:rPr>
                <w:i/>
                <w:noProof/>
              </w:rPr>
            </w:pPr>
          </w:p>
        </w:tc>
        <w:tc>
          <w:tcPr>
            <w:tcW w:w="3827" w:type="dxa"/>
            <w:vAlign w:val="center"/>
          </w:tcPr>
          <w:p w14:paraId="7C986828" w14:textId="77777777" w:rsidR="006E724D" w:rsidRPr="006E724D" w:rsidRDefault="006E724D" w:rsidP="008C5C82">
            <w:pPr>
              <w:jc w:val="center"/>
              <w:rPr>
                <w:i/>
                <w:noProof/>
              </w:rPr>
            </w:pPr>
            <w:r w:rsidRPr="006E724D">
              <w:rPr>
                <w:i/>
                <w:noProof/>
                <w:lang w:val="sr-Cyrl-RS"/>
              </w:rPr>
              <w:t>Проф. др Едита Стокић</w:t>
            </w:r>
          </w:p>
        </w:tc>
      </w:tr>
    </w:tbl>
    <w:p w14:paraId="77FB626B" w14:textId="77777777" w:rsidR="00E27C53" w:rsidRPr="006E724D" w:rsidRDefault="00E27C53" w:rsidP="00E27C53">
      <w:pPr>
        <w:rPr>
          <w:noProof/>
        </w:rPr>
      </w:pPr>
    </w:p>
    <w:p w14:paraId="01FB93B8" w14:textId="77777777" w:rsidR="00E27C53" w:rsidRPr="006E724D" w:rsidRDefault="00E27C53" w:rsidP="00E27C53">
      <w:pPr>
        <w:rPr>
          <w:noProof/>
        </w:rPr>
      </w:pPr>
    </w:p>
    <w:p w14:paraId="2B5E9C3D" w14:textId="77777777" w:rsidR="00E27C53" w:rsidRPr="006E724D" w:rsidRDefault="00E27C53" w:rsidP="00E27C53">
      <w:pPr>
        <w:rPr>
          <w:noProof/>
        </w:rPr>
      </w:pPr>
    </w:p>
    <w:p w14:paraId="679C91F3" w14:textId="77777777" w:rsidR="00E27C53" w:rsidRPr="006E724D"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4" w:name="_Toc448222241"/>
      <w:bookmarkStart w:id="95" w:name="_Toc477327713"/>
      <w:bookmarkStart w:id="96" w:name="_Toc477327996"/>
      <w:bookmarkStart w:id="97" w:name="_Toc477328725"/>
      <w:bookmarkStart w:id="98" w:name="_Toc477329196"/>
      <w:bookmarkStart w:id="99" w:name="_Toc35859918"/>
      <w:r w:rsidRPr="00CC366C">
        <w:t>ИЗЈАВА О НЕЗАВИСНОЈ ПОНУДИ</w:t>
      </w:r>
      <w:bookmarkEnd w:id="68"/>
      <w:bookmarkEnd w:id="69"/>
      <w:bookmarkEnd w:id="94"/>
      <w:bookmarkEnd w:id="95"/>
      <w:bookmarkEnd w:id="96"/>
      <w:bookmarkEnd w:id="97"/>
      <w:bookmarkEnd w:id="98"/>
      <w:bookmarkEnd w:id="99"/>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0" w:name="_Toc375826011"/>
      <w:bookmarkStart w:id="101" w:name="_Toc389030818"/>
      <w:bookmarkStart w:id="102"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3" w:name="_Toc477327714"/>
      <w:bookmarkStart w:id="104" w:name="_Toc477327997"/>
      <w:bookmarkStart w:id="105" w:name="_Toc477328726"/>
      <w:bookmarkStart w:id="106" w:name="_Toc477329197"/>
      <w:bookmarkStart w:id="107" w:name="_Toc35859919"/>
      <w:r w:rsidRPr="00CC366C">
        <w:lastRenderedPageBreak/>
        <w:t>ОБРАЗАЦ ИЗЈАВЕ О ПОШТОВАЊУ ОБАВЕЗА</w:t>
      </w:r>
      <w:bookmarkEnd w:id="100"/>
      <w:bookmarkEnd w:id="101"/>
      <w:bookmarkEnd w:id="103"/>
      <w:bookmarkEnd w:id="104"/>
      <w:bookmarkEnd w:id="105"/>
      <w:bookmarkEnd w:id="106"/>
      <w:bookmarkEnd w:id="107"/>
    </w:p>
    <w:bookmarkEnd w:id="102"/>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8" w:name="_Toc375826012"/>
      <w:bookmarkStart w:id="109" w:name="_Toc389030819"/>
      <w:bookmarkStart w:id="110" w:name="_Toc448222243"/>
      <w:r>
        <w:rPr>
          <w:sz w:val="28"/>
          <w:szCs w:val="28"/>
          <w:highlight w:val="lightGray"/>
        </w:rPr>
        <w:br w:type="page"/>
      </w:r>
    </w:p>
    <w:p w14:paraId="3B84C3D8" w14:textId="77777777" w:rsidR="00E27C53" w:rsidRPr="00376E58" w:rsidRDefault="00E27C53" w:rsidP="002576AA">
      <w:pPr>
        <w:pStyle w:val="Heading1"/>
        <w:numPr>
          <w:ilvl w:val="0"/>
          <w:numId w:val="15"/>
        </w:numPr>
        <w:jc w:val="center"/>
      </w:pPr>
      <w:bookmarkStart w:id="111" w:name="_Toc477327715"/>
      <w:bookmarkStart w:id="112" w:name="_Toc477327998"/>
      <w:bookmarkStart w:id="113" w:name="_Toc477328727"/>
      <w:bookmarkStart w:id="114" w:name="_Toc477329198"/>
      <w:bookmarkStart w:id="115" w:name="_Toc35859920"/>
      <w:r w:rsidRPr="00376E58">
        <w:lastRenderedPageBreak/>
        <w:t>ОБРАЗАЦ СТРУКТУРЕ ПОНУЂЕНЕ ЦЕНЕ</w:t>
      </w:r>
      <w:bookmarkEnd w:id="108"/>
      <w:bookmarkEnd w:id="109"/>
      <w:bookmarkEnd w:id="110"/>
      <w:bookmarkEnd w:id="111"/>
      <w:bookmarkEnd w:id="112"/>
      <w:bookmarkEnd w:id="113"/>
      <w:bookmarkEnd w:id="114"/>
      <w:bookmarkEnd w:id="115"/>
    </w:p>
    <w:p w14:paraId="6F5A050A" w14:textId="77777777" w:rsidR="00E27C53" w:rsidRPr="00AE1407" w:rsidRDefault="00E27C53" w:rsidP="00E27C53">
      <w:pPr>
        <w:jc w:val="center"/>
        <w:rPr>
          <w:b/>
          <w:noProof/>
        </w:rPr>
      </w:pPr>
      <w:r w:rsidRPr="00376E58">
        <w:rPr>
          <w:b/>
          <w:noProof/>
        </w:rPr>
        <w:t xml:space="preserve">(са упутством </w:t>
      </w:r>
      <w:r w:rsidRPr="00376E58">
        <w:rPr>
          <w:b/>
          <w:noProof/>
          <w:lang w:val="sr-Cyrl-CS"/>
        </w:rPr>
        <w:t>како да се понуди</w:t>
      </w:r>
      <w:r w:rsidRPr="00376E58">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515CA71D" w14:textId="77777777" w:rsidR="00E27C53" w:rsidRDefault="00E27C53" w:rsidP="005B3304">
            <w:pPr>
              <w:jc w:val="center"/>
              <w:rPr>
                <w:bCs/>
                <w:iCs/>
                <w:noProof/>
                <w:lang w:val="sr-Cyrl-RS"/>
              </w:rPr>
            </w:pPr>
            <w:r w:rsidRPr="00CF619E">
              <w:rPr>
                <w:bCs/>
                <w:iCs/>
                <w:noProof/>
              </w:rPr>
              <w:t>ПОТПИС</w:t>
            </w:r>
          </w:p>
          <w:p w14:paraId="6A83E4A4" w14:textId="77777777" w:rsidR="00376E58" w:rsidRDefault="00376E58" w:rsidP="005B3304">
            <w:pPr>
              <w:jc w:val="center"/>
              <w:rPr>
                <w:bCs/>
                <w:iCs/>
                <w:noProof/>
                <w:lang w:val="sr-Cyrl-RS"/>
              </w:rPr>
            </w:pPr>
          </w:p>
          <w:p w14:paraId="60E75100" w14:textId="77777777" w:rsidR="00376E58" w:rsidRDefault="00376E58" w:rsidP="005B3304">
            <w:pPr>
              <w:jc w:val="center"/>
              <w:rPr>
                <w:bCs/>
                <w:iCs/>
                <w:noProof/>
                <w:lang w:val="sr-Cyrl-RS"/>
              </w:rPr>
            </w:pPr>
          </w:p>
          <w:p w14:paraId="251B5CA5" w14:textId="77777777" w:rsidR="00376E58" w:rsidRDefault="00376E58" w:rsidP="005B3304">
            <w:pPr>
              <w:jc w:val="center"/>
              <w:rPr>
                <w:bCs/>
                <w:iCs/>
                <w:noProof/>
                <w:lang w:val="sr-Cyrl-RS"/>
              </w:rPr>
            </w:pPr>
          </w:p>
          <w:p w14:paraId="25BDF225" w14:textId="77777777" w:rsidR="00376E58" w:rsidRDefault="00376E58" w:rsidP="005B3304">
            <w:pPr>
              <w:jc w:val="center"/>
              <w:rPr>
                <w:bCs/>
                <w:iCs/>
                <w:noProof/>
                <w:lang w:val="sr-Cyrl-RS"/>
              </w:rPr>
            </w:pPr>
          </w:p>
          <w:p w14:paraId="02FF44DF" w14:textId="77777777" w:rsidR="00376E58" w:rsidRDefault="00376E58" w:rsidP="005B3304">
            <w:pPr>
              <w:jc w:val="center"/>
              <w:rPr>
                <w:bCs/>
                <w:iCs/>
                <w:noProof/>
                <w:lang w:val="sr-Cyrl-RS"/>
              </w:rPr>
            </w:pPr>
          </w:p>
          <w:p w14:paraId="1601C0CF" w14:textId="77777777" w:rsidR="00376E58" w:rsidRDefault="00376E58" w:rsidP="005B3304">
            <w:pPr>
              <w:jc w:val="center"/>
              <w:rPr>
                <w:bCs/>
                <w:iCs/>
                <w:noProof/>
                <w:lang w:val="sr-Cyrl-RS"/>
              </w:rPr>
            </w:pPr>
          </w:p>
          <w:p w14:paraId="5C4E759B" w14:textId="77777777" w:rsidR="00376E58" w:rsidRDefault="00376E58" w:rsidP="005B3304">
            <w:pPr>
              <w:jc w:val="center"/>
              <w:rPr>
                <w:bCs/>
                <w:iCs/>
                <w:noProof/>
                <w:lang w:val="sr-Cyrl-RS"/>
              </w:rPr>
            </w:pPr>
          </w:p>
          <w:p w14:paraId="490292D3" w14:textId="77777777" w:rsidR="00376E58" w:rsidRDefault="00376E58" w:rsidP="005B3304">
            <w:pPr>
              <w:jc w:val="center"/>
              <w:rPr>
                <w:bCs/>
                <w:iCs/>
                <w:noProof/>
                <w:lang w:val="sr-Cyrl-RS"/>
              </w:rPr>
            </w:pPr>
          </w:p>
          <w:p w14:paraId="4667F455" w14:textId="77777777" w:rsidR="00376E58" w:rsidRPr="00376E58" w:rsidRDefault="00376E58" w:rsidP="00376E58">
            <w:pP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16" w:name="_Toc375826013"/>
      <w:bookmarkStart w:id="117" w:name="_Toc389030820"/>
      <w:bookmarkStart w:id="118" w:name="_Toc448222244"/>
      <w:bookmarkStart w:id="119" w:name="_Toc477327716"/>
      <w:bookmarkStart w:id="120" w:name="_Toc477327999"/>
      <w:bookmarkStart w:id="121" w:name="_Toc477328728"/>
      <w:bookmarkStart w:id="122" w:name="_Toc477329199"/>
      <w:bookmarkStart w:id="123" w:name="_Toc35859921"/>
      <w:r w:rsidRPr="00CC366C">
        <w:lastRenderedPageBreak/>
        <w:t>ОБРАЗАЦ ТРОШКОВА ПРИПРЕМЕ ПОНУДЕ</w:t>
      </w:r>
      <w:bookmarkEnd w:id="116"/>
      <w:bookmarkEnd w:id="117"/>
      <w:bookmarkEnd w:id="118"/>
      <w:bookmarkEnd w:id="119"/>
      <w:bookmarkEnd w:id="120"/>
      <w:bookmarkEnd w:id="121"/>
      <w:bookmarkEnd w:id="122"/>
      <w:bookmarkEnd w:id="123"/>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4" w:name="_Toc375826014"/>
      <w:bookmarkStart w:id="125" w:name="_Toc389030821"/>
      <w:bookmarkStart w:id="126" w:name="_Toc448222245"/>
      <w:bookmarkStart w:id="127" w:name="_Toc477327717"/>
      <w:bookmarkStart w:id="128" w:name="_Toc477328000"/>
      <w:bookmarkStart w:id="129" w:name="_Toc477328729"/>
      <w:bookmarkStart w:id="130" w:name="_Toc477329200"/>
      <w:bookmarkStart w:id="131" w:name="_Toc35859922"/>
      <w:r w:rsidRPr="00BD205C">
        <w:lastRenderedPageBreak/>
        <w:t>ОБРАЗАЦ ПОНУДЕ</w:t>
      </w:r>
      <w:bookmarkEnd w:id="124"/>
      <w:bookmarkEnd w:id="125"/>
      <w:bookmarkEnd w:id="126"/>
      <w:bookmarkEnd w:id="127"/>
      <w:bookmarkEnd w:id="128"/>
      <w:bookmarkEnd w:id="129"/>
      <w:bookmarkEnd w:id="130"/>
      <w:bookmarkEnd w:id="131"/>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58F2AA05" w:rsidR="00E27C53" w:rsidRPr="00D51194" w:rsidRDefault="00376E58" w:rsidP="005B3304">
            <w:pPr>
              <w:rPr>
                <w:noProof/>
                <w:lang w:val="sr-Cyrl-RS"/>
              </w:rPr>
            </w:pPr>
            <w:r w:rsidRPr="004A2BF8">
              <w:rPr>
                <w:lang w:val="sr-Cyrl-RS"/>
              </w:rPr>
              <w:t>69</w:t>
            </w:r>
            <w:r w:rsidRPr="004A2BF8">
              <w:t>-</w:t>
            </w:r>
            <w:r w:rsidRPr="004A2BF8">
              <w:rPr>
                <w:lang w:val="sr-Cyrl-RS"/>
              </w:rPr>
              <w:t>20</w:t>
            </w:r>
            <w:r w:rsidRPr="004A2BF8">
              <w:t>-O</w:t>
            </w:r>
            <w:r w:rsidRPr="004A2BF8">
              <w:rPr>
                <w:i/>
                <w:iCs/>
              </w:rPr>
              <w:t xml:space="preserve"> </w:t>
            </w:r>
            <w:r w:rsidRPr="004A2BF8">
              <w:t>- Сервисирање инструмената (GC-MS, GC-FID) у токсиколошкој лабораторији за потребе Центра за судску медицину, токсикологију и молекуларну генетику у оквиру Клиничког центра Војводине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7B23DE62" w:rsidR="00E27C53" w:rsidRPr="00AE1407" w:rsidRDefault="00E27C53" w:rsidP="00704BE3">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704BE3">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2A173EF4" w:rsidR="00E27C53" w:rsidRPr="00AE1407" w:rsidRDefault="00E27C53" w:rsidP="00704BE3">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704BE3" w:rsidRPr="00E15BEC" w14:paraId="373D4966" w14:textId="77777777" w:rsidTr="00704BE3">
        <w:trPr>
          <w:trHeight w:val="293"/>
        </w:trPr>
        <w:tc>
          <w:tcPr>
            <w:tcW w:w="5245" w:type="dxa"/>
          </w:tcPr>
          <w:p w14:paraId="61056126" w14:textId="77777777" w:rsidR="00704BE3" w:rsidRPr="00E15BEC" w:rsidRDefault="00704BE3" w:rsidP="00704BE3">
            <w:pPr>
              <w:rPr>
                <w:noProof/>
              </w:rPr>
            </w:pPr>
            <w:r w:rsidRPr="00E15BEC">
              <w:t>Начин, рок и услови плаћања</w:t>
            </w:r>
          </w:p>
        </w:tc>
        <w:tc>
          <w:tcPr>
            <w:tcW w:w="10065" w:type="dxa"/>
            <w:gridSpan w:val="5"/>
          </w:tcPr>
          <w:p w14:paraId="266CCE91" w14:textId="77777777" w:rsidR="00704BE3" w:rsidRPr="00E15BEC" w:rsidRDefault="00704BE3" w:rsidP="00704BE3">
            <w:pPr>
              <w:rPr>
                <w:b/>
                <w:noProof/>
              </w:rPr>
            </w:pPr>
          </w:p>
        </w:tc>
      </w:tr>
      <w:tr w:rsidR="00704BE3" w:rsidRPr="00E15BEC" w14:paraId="2EA0F68F" w14:textId="77777777" w:rsidTr="00704BE3">
        <w:trPr>
          <w:trHeight w:val="283"/>
        </w:trPr>
        <w:tc>
          <w:tcPr>
            <w:tcW w:w="5245" w:type="dxa"/>
          </w:tcPr>
          <w:p w14:paraId="453594C9" w14:textId="77777777" w:rsidR="00704BE3" w:rsidRPr="00E15BEC" w:rsidRDefault="00704BE3" w:rsidP="00704BE3">
            <w:pPr>
              <w:rPr>
                <w:noProof/>
              </w:rPr>
            </w:pPr>
            <w:r w:rsidRPr="00E15BEC">
              <w:t>Гарантни рок  на услугу</w:t>
            </w:r>
          </w:p>
        </w:tc>
        <w:tc>
          <w:tcPr>
            <w:tcW w:w="10065" w:type="dxa"/>
            <w:gridSpan w:val="5"/>
          </w:tcPr>
          <w:p w14:paraId="3399CED8" w14:textId="77777777" w:rsidR="00704BE3" w:rsidRPr="00E15BEC" w:rsidRDefault="00704BE3" w:rsidP="00704BE3">
            <w:pPr>
              <w:rPr>
                <w:b/>
                <w:noProof/>
              </w:rPr>
            </w:pPr>
          </w:p>
        </w:tc>
      </w:tr>
      <w:tr w:rsidR="00704BE3" w:rsidRPr="00E15BEC" w14:paraId="7C1DEADD" w14:textId="77777777" w:rsidTr="00704BE3">
        <w:trPr>
          <w:trHeight w:val="283"/>
        </w:trPr>
        <w:tc>
          <w:tcPr>
            <w:tcW w:w="5245" w:type="dxa"/>
          </w:tcPr>
          <w:p w14:paraId="701F875D" w14:textId="77777777" w:rsidR="00704BE3" w:rsidRPr="00E15BEC" w:rsidRDefault="00704BE3" w:rsidP="00704BE3">
            <w:r w:rsidRPr="00E15BEC">
              <w:t>Гарантни рок  на оригиналне резервне делове</w:t>
            </w:r>
          </w:p>
        </w:tc>
        <w:tc>
          <w:tcPr>
            <w:tcW w:w="10065" w:type="dxa"/>
            <w:gridSpan w:val="5"/>
          </w:tcPr>
          <w:p w14:paraId="0498FC91" w14:textId="77777777" w:rsidR="00704BE3" w:rsidRPr="00E15BEC" w:rsidRDefault="00704BE3" w:rsidP="00704BE3">
            <w:pPr>
              <w:rPr>
                <w:b/>
                <w:noProof/>
              </w:rPr>
            </w:pPr>
          </w:p>
        </w:tc>
      </w:tr>
      <w:tr w:rsidR="00704BE3" w:rsidRPr="00E15BEC" w14:paraId="0F86AD00" w14:textId="77777777" w:rsidTr="00704BE3">
        <w:trPr>
          <w:trHeight w:val="283"/>
        </w:trPr>
        <w:tc>
          <w:tcPr>
            <w:tcW w:w="5245" w:type="dxa"/>
          </w:tcPr>
          <w:p w14:paraId="22C81639" w14:textId="77777777" w:rsidR="00704BE3" w:rsidRPr="00E15BEC" w:rsidRDefault="00704BE3" w:rsidP="00704BE3">
            <w:pPr>
              <w:rPr>
                <w:noProof/>
                <w:lang w:val="sr-Cyrl-RS"/>
              </w:rPr>
            </w:pPr>
            <w:r w:rsidRPr="00E15BEC">
              <w:t xml:space="preserve">Рок извршења </w:t>
            </w:r>
            <w:r w:rsidRPr="00E15BEC">
              <w:rPr>
                <w:lang w:val="sr-Cyrl-RS"/>
              </w:rPr>
              <w:t>редовног сервиса</w:t>
            </w:r>
          </w:p>
        </w:tc>
        <w:tc>
          <w:tcPr>
            <w:tcW w:w="10065" w:type="dxa"/>
            <w:gridSpan w:val="5"/>
          </w:tcPr>
          <w:p w14:paraId="71095ECC" w14:textId="77777777" w:rsidR="00704BE3" w:rsidRPr="00E15BEC" w:rsidRDefault="00704BE3" w:rsidP="00704BE3">
            <w:pPr>
              <w:rPr>
                <w:b/>
                <w:noProof/>
              </w:rPr>
            </w:pPr>
          </w:p>
        </w:tc>
      </w:tr>
      <w:tr w:rsidR="00704BE3" w:rsidRPr="00E15BEC" w14:paraId="1BBA068C" w14:textId="77777777" w:rsidTr="00704BE3">
        <w:trPr>
          <w:trHeight w:val="283"/>
        </w:trPr>
        <w:tc>
          <w:tcPr>
            <w:tcW w:w="5245" w:type="dxa"/>
          </w:tcPr>
          <w:p w14:paraId="3CA79A43" w14:textId="77777777" w:rsidR="00704BE3" w:rsidRPr="00E15BEC" w:rsidRDefault="00704BE3" w:rsidP="00704BE3">
            <w:r w:rsidRPr="00E15BEC">
              <w:t xml:space="preserve">Рок извршења </w:t>
            </w:r>
            <w:r w:rsidRPr="00E15BEC">
              <w:rPr>
                <w:lang w:val="sr-Cyrl-RS"/>
              </w:rPr>
              <w:t>ванредног сервиса</w:t>
            </w:r>
          </w:p>
        </w:tc>
        <w:tc>
          <w:tcPr>
            <w:tcW w:w="10065" w:type="dxa"/>
            <w:gridSpan w:val="5"/>
          </w:tcPr>
          <w:p w14:paraId="04D5DE33" w14:textId="77777777" w:rsidR="00704BE3" w:rsidRPr="00E15BEC" w:rsidRDefault="00704BE3" w:rsidP="00704BE3">
            <w:pPr>
              <w:rPr>
                <w:b/>
                <w:noProof/>
              </w:rPr>
            </w:pPr>
          </w:p>
        </w:tc>
      </w:tr>
      <w:tr w:rsidR="00704BE3" w:rsidRPr="00AE1407" w14:paraId="0E0EB0BD" w14:textId="77777777" w:rsidTr="00704BE3">
        <w:trPr>
          <w:trHeight w:val="283"/>
        </w:trPr>
        <w:tc>
          <w:tcPr>
            <w:tcW w:w="5245" w:type="dxa"/>
          </w:tcPr>
          <w:p w14:paraId="4A99EF4B" w14:textId="77777777" w:rsidR="00704BE3" w:rsidRPr="00DA76D5" w:rsidRDefault="00704BE3" w:rsidP="00704BE3">
            <w:pPr>
              <w:jc w:val="both"/>
              <w:rPr>
                <w:bCs/>
                <w:noProof/>
                <w:lang w:val="sr-Cyrl-RS"/>
              </w:rPr>
            </w:pPr>
            <w:r w:rsidRPr="00E15BEC">
              <w:rPr>
                <w:bCs/>
                <w:noProof/>
                <w:lang w:val="sr-Cyrl-RS"/>
              </w:rPr>
              <w:t xml:space="preserve">Маржа на резервне делове који нису у </w:t>
            </w:r>
            <w:r w:rsidRPr="00E15BEC">
              <w:rPr>
                <w:noProof/>
                <w:lang w:val="sr-Cyrl-RS"/>
              </w:rPr>
              <w:t>Обрасцу понуде (%)</w:t>
            </w:r>
          </w:p>
        </w:tc>
        <w:tc>
          <w:tcPr>
            <w:tcW w:w="10065" w:type="dxa"/>
            <w:gridSpan w:val="5"/>
          </w:tcPr>
          <w:p w14:paraId="0E7DE033" w14:textId="77777777" w:rsidR="00704BE3" w:rsidRPr="00AE1407" w:rsidRDefault="00704BE3" w:rsidP="00704BE3">
            <w:pPr>
              <w:rPr>
                <w:b/>
                <w:noProof/>
              </w:rPr>
            </w:pPr>
          </w:p>
        </w:tc>
      </w:tr>
    </w:tbl>
    <w:p w14:paraId="536FC825" w14:textId="11E02B2A" w:rsidR="00E27C53" w:rsidRDefault="00E27C53" w:rsidP="00E27C53">
      <w:pPr>
        <w:rPr>
          <w:noProof/>
          <w:lang w:val="sr-Cyrl-RS"/>
        </w:rPr>
      </w:pPr>
    </w:p>
    <w:p w14:paraId="424CA344" w14:textId="77777777" w:rsidR="00704BE3" w:rsidRDefault="00704BE3" w:rsidP="00E27C53">
      <w:pPr>
        <w:rPr>
          <w:noProof/>
          <w:lang w:val="sr-Cyrl-RS"/>
        </w:rPr>
      </w:pPr>
    </w:p>
    <w:p w14:paraId="112037F4" w14:textId="77777777" w:rsidR="00704BE3" w:rsidRDefault="00704BE3" w:rsidP="00E27C53">
      <w:pPr>
        <w:rPr>
          <w:noProof/>
          <w:lang w:val="sr-Cyrl-RS"/>
        </w:rPr>
      </w:pPr>
    </w:p>
    <w:tbl>
      <w:tblPr>
        <w:tblW w:w="5293" w:type="pct"/>
        <w:tblInd w:w="-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30"/>
        <w:gridCol w:w="3004"/>
        <w:gridCol w:w="1131"/>
        <w:gridCol w:w="1372"/>
        <w:gridCol w:w="1563"/>
        <w:gridCol w:w="1417"/>
        <w:gridCol w:w="1560"/>
        <w:gridCol w:w="1983"/>
        <w:gridCol w:w="2126"/>
      </w:tblGrid>
      <w:tr w:rsidR="001178C8" w:rsidRPr="0007625C" w14:paraId="3E5F7D01" w14:textId="77777777" w:rsidTr="001178C8">
        <w:trPr>
          <w:trHeight w:val="262"/>
        </w:trPr>
        <w:tc>
          <w:tcPr>
            <w:tcW w:w="5000" w:type="pct"/>
            <w:gridSpan w:val="9"/>
            <w:shd w:val="clear" w:color="auto" w:fill="C4BC96" w:themeFill="background2" w:themeFillShade="BF"/>
            <w:vAlign w:val="center"/>
          </w:tcPr>
          <w:p w14:paraId="7B386AA0" w14:textId="77777777" w:rsidR="001178C8" w:rsidRPr="00E15BEC" w:rsidRDefault="001178C8" w:rsidP="001E0F07">
            <w:pPr>
              <w:jc w:val="center"/>
              <w:rPr>
                <w:b/>
                <w:noProof/>
                <w:lang w:val="sr-Cyrl-RS"/>
              </w:rPr>
            </w:pPr>
            <w:r w:rsidRPr="00E15BEC">
              <w:rPr>
                <w:b/>
                <w:noProof/>
                <w:lang w:val="sr-Cyrl-RS"/>
              </w:rPr>
              <w:lastRenderedPageBreak/>
              <w:t>РЕДОВАН СЕРВИС</w:t>
            </w:r>
          </w:p>
        </w:tc>
      </w:tr>
      <w:tr w:rsidR="001178C8" w:rsidRPr="0007625C" w14:paraId="55C8D4C4" w14:textId="77777777" w:rsidTr="001178C8">
        <w:trPr>
          <w:trHeight w:val="262"/>
        </w:trPr>
        <w:tc>
          <w:tcPr>
            <w:tcW w:w="245" w:type="pct"/>
            <w:vAlign w:val="center"/>
          </w:tcPr>
          <w:p w14:paraId="704B5305" w14:textId="77777777" w:rsidR="001178C8" w:rsidRPr="0007625C" w:rsidRDefault="001178C8" w:rsidP="001E0F07">
            <w:pPr>
              <w:autoSpaceDE w:val="0"/>
              <w:autoSpaceDN w:val="0"/>
              <w:adjustRightInd w:val="0"/>
              <w:jc w:val="center"/>
              <w:rPr>
                <w:noProof/>
                <w:lang w:val="en-US"/>
              </w:rPr>
            </w:pPr>
            <w:r w:rsidRPr="0007625C">
              <w:rPr>
                <w:noProof/>
                <w:sz w:val="22"/>
                <w:szCs w:val="22"/>
              </w:rPr>
              <w:t>Р.БР</w:t>
            </w:r>
          </w:p>
        </w:tc>
        <w:tc>
          <w:tcPr>
            <w:tcW w:w="1009" w:type="pct"/>
            <w:vAlign w:val="center"/>
          </w:tcPr>
          <w:p w14:paraId="14BCE7D9" w14:textId="77777777" w:rsidR="001178C8" w:rsidRPr="0007625C" w:rsidRDefault="001178C8" w:rsidP="001E0F07">
            <w:pPr>
              <w:autoSpaceDE w:val="0"/>
              <w:autoSpaceDN w:val="0"/>
              <w:adjustRightInd w:val="0"/>
              <w:jc w:val="center"/>
              <w:rPr>
                <w:noProof/>
                <w:lang w:val="en-US"/>
              </w:rPr>
            </w:pPr>
            <w:r w:rsidRPr="0007625C">
              <w:rPr>
                <w:noProof/>
                <w:sz w:val="22"/>
                <w:szCs w:val="22"/>
                <w:lang w:val="en-US"/>
              </w:rPr>
              <w:t>Назив</w:t>
            </w:r>
          </w:p>
        </w:tc>
        <w:tc>
          <w:tcPr>
            <w:tcW w:w="380" w:type="pct"/>
            <w:vAlign w:val="center"/>
          </w:tcPr>
          <w:p w14:paraId="2E171B11" w14:textId="77777777" w:rsidR="001178C8" w:rsidRPr="0007625C" w:rsidRDefault="001178C8" w:rsidP="001E0F07">
            <w:pPr>
              <w:autoSpaceDE w:val="0"/>
              <w:autoSpaceDN w:val="0"/>
              <w:adjustRightInd w:val="0"/>
              <w:jc w:val="center"/>
              <w:rPr>
                <w:noProof/>
                <w:lang w:val="en-US"/>
              </w:rPr>
            </w:pPr>
            <w:r w:rsidRPr="0007625C">
              <w:rPr>
                <w:noProof/>
                <w:sz w:val="22"/>
                <w:szCs w:val="22"/>
                <w:lang w:val="en-US"/>
              </w:rPr>
              <w:t>Јединица мере</w:t>
            </w:r>
          </w:p>
        </w:tc>
        <w:tc>
          <w:tcPr>
            <w:tcW w:w="461" w:type="pct"/>
            <w:vAlign w:val="center"/>
          </w:tcPr>
          <w:p w14:paraId="47762D99" w14:textId="77777777" w:rsidR="001178C8" w:rsidRPr="0007625C" w:rsidRDefault="001178C8" w:rsidP="001E0F07">
            <w:pPr>
              <w:autoSpaceDE w:val="0"/>
              <w:autoSpaceDN w:val="0"/>
              <w:adjustRightInd w:val="0"/>
              <w:jc w:val="center"/>
              <w:rPr>
                <w:noProof/>
                <w:lang w:val="en-US"/>
              </w:rPr>
            </w:pPr>
            <w:r w:rsidRPr="0007625C">
              <w:rPr>
                <w:noProof/>
                <w:sz w:val="22"/>
                <w:szCs w:val="22"/>
                <w:lang w:val="en-US"/>
              </w:rPr>
              <w:t>Количина</w:t>
            </w:r>
          </w:p>
        </w:tc>
        <w:tc>
          <w:tcPr>
            <w:tcW w:w="525" w:type="pct"/>
            <w:vAlign w:val="center"/>
          </w:tcPr>
          <w:p w14:paraId="1BC018EE" w14:textId="77777777" w:rsidR="001178C8" w:rsidRPr="0007625C" w:rsidRDefault="001178C8" w:rsidP="001E0F07">
            <w:pPr>
              <w:autoSpaceDE w:val="0"/>
              <w:autoSpaceDN w:val="0"/>
              <w:adjustRightInd w:val="0"/>
              <w:jc w:val="center"/>
              <w:rPr>
                <w:noProof/>
                <w:lang w:val="en-US"/>
              </w:rPr>
            </w:pPr>
            <w:r w:rsidRPr="0007625C">
              <w:rPr>
                <w:noProof/>
                <w:sz w:val="22"/>
                <w:szCs w:val="22"/>
                <w:lang w:val="en-US"/>
              </w:rPr>
              <w:t>Јединична цена без ПДВ-а</w:t>
            </w:r>
          </w:p>
        </w:tc>
        <w:tc>
          <w:tcPr>
            <w:tcW w:w="476" w:type="pct"/>
            <w:vAlign w:val="center"/>
          </w:tcPr>
          <w:p w14:paraId="33892DD7" w14:textId="77777777" w:rsidR="001178C8" w:rsidRPr="0007625C" w:rsidRDefault="001178C8" w:rsidP="001E0F07">
            <w:pPr>
              <w:jc w:val="center"/>
              <w:rPr>
                <w:noProof/>
                <w:szCs w:val="22"/>
                <w:lang w:val="sl-SI"/>
              </w:rPr>
            </w:pPr>
            <w:r w:rsidRPr="0007625C">
              <w:rPr>
                <w:noProof/>
                <w:sz w:val="22"/>
                <w:szCs w:val="22"/>
                <w:lang w:val="sl-SI"/>
              </w:rPr>
              <w:t>Стопа</w:t>
            </w:r>
          </w:p>
          <w:p w14:paraId="30B0609B" w14:textId="77777777" w:rsidR="001178C8" w:rsidRPr="0007625C" w:rsidRDefault="001178C8" w:rsidP="001E0F07">
            <w:pPr>
              <w:autoSpaceDE w:val="0"/>
              <w:autoSpaceDN w:val="0"/>
              <w:adjustRightInd w:val="0"/>
              <w:jc w:val="center"/>
              <w:rPr>
                <w:noProof/>
                <w:lang w:val="en-US"/>
              </w:rPr>
            </w:pPr>
            <w:r w:rsidRPr="0007625C">
              <w:rPr>
                <w:noProof/>
                <w:sz w:val="22"/>
                <w:szCs w:val="22"/>
              </w:rPr>
              <w:t>ПДВ-а</w:t>
            </w:r>
          </w:p>
        </w:tc>
        <w:tc>
          <w:tcPr>
            <w:tcW w:w="524" w:type="pct"/>
            <w:vAlign w:val="center"/>
          </w:tcPr>
          <w:p w14:paraId="7976E96E" w14:textId="77777777" w:rsidR="001178C8" w:rsidRPr="0007625C" w:rsidRDefault="001178C8" w:rsidP="001E0F07">
            <w:pPr>
              <w:autoSpaceDE w:val="0"/>
              <w:autoSpaceDN w:val="0"/>
              <w:adjustRightInd w:val="0"/>
              <w:jc w:val="center"/>
              <w:rPr>
                <w:noProof/>
                <w:lang w:val="en-US"/>
              </w:rPr>
            </w:pPr>
            <w:r w:rsidRPr="0007625C">
              <w:rPr>
                <w:noProof/>
                <w:lang w:val="en-US"/>
              </w:rPr>
              <w:t>Укупна цена без ПДВ-а</w:t>
            </w:r>
          </w:p>
        </w:tc>
        <w:tc>
          <w:tcPr>
            <w:tcW w:w="666" w:type="pct"/>
            <w:vAlign w:val="center"/>
          </w:tcPr>
          <w:p w14:paraId="61E619F8" w14:textId="77777777" w:rsidR="001178C8" w:rsidRPr="0007625C" w:rsidRDefault="001178C8" w:rsidP="001E0F07">
            <w:pPr>
              <w:autoSpaceDE w:val="0"/>
              <w:autoSpaceDN w:val="0"/>
              <w:adjustRightInd w:val="0"/>
              <w:jc w:val="center"/>
              <w:rPr>
                <w:noProof/>
              </w:rPr>
            </w:pPr>
            <w:r w:rsidRPr="0007625C">
              <w:rPr>
                <w:noProof/>
              </w:rPr>
              <w:t>Произвођач</w:t>
            </w:r>
          </w:p>
          <w:p w14:paraId="537F266B" w14:textId="77777777" w:rsidR="001178C8" w:rsidRPr="0007625C" w:rsidRDefault="001178C8" w:rsidP="001E0F07">
            <w:pPr>
              <w:autoSpaceDE w:val="0"/>
              <w:autoSpaceDN w:val="0"/>
              <w:adjustRightInd w:val="0"/>
              <w:jc w:val="center"/>
              <w:rPr>
                <w:noProof/>
              </w:rPr>
            </w:pPr>
            <w:r w:rsidRPr="0007625C">
              <w:rPr>
                <w:noProof/>
              </w:rPr>
              <w:t>(за ставке за које је то могуће попунити)</w:t>
            </w:r>
          </w:p>
        </w:tc>
        <w:tc>
          <w:tcPr>
            <w:tcW w:w="714" w:type="pct"/>
            <w:vAlign w:val="center"/>
          </w:tcPr>
          <w:p w14:paraId="4FF1C337" w14:textId="77777777" w:rsidR="001178C8" w:rsidRPr="0007625C" w:rsidRDefault="001178C8" w:rsidP="001E0F07">
            <w:pPr>
              <w:autoSpaceDE w:val="0"/>
              <w:autoSpaceDN w:val="0"/>
              <w:adjustRightInd w:val="0"/>
              <w:jc w:val="center"/>
              <w:rPr>
                <w:noProof/>
              </w:rPr>
            </w:pPr>
            <w:r w:rsidRPr="0007625C">
              <w:rPr>
                <w:noProof/>
              </w:rPr>
              <w:t>Напомена</w:t>
            </w:r>
          </w:p>
          <w:p w14:paraId="08DB07D9" w14:textId="77777777" w:rsidR="001178C8" w:rsidRPr="0007625C" w:rsidRDefault="001178C8" w:rsidP="001E0F07">
            <w:pPr>
              <w:autoSpaceDE w:val="0"/>
              <w:autoSpaceDN w:val="0"/>
              <w:adjustRightInd w:val="0"/>
              <w:jc w:val="center"/>
              <w:rPr>
                <w:noProof/>
              </w:rPr>
            </w:pPr>
            <w:r w:rsidRPr="0007625C">
              <w:rPr>
                <w:noProof/>
              </w:rPr>
              <w:t>(уколико их понуђач има за одређене ставке)</w:t>
            </w:r>
          </w:p>
        </w:tc>
      </w:tr>
      <w:tr w:rsidR="001178C8" w:rsidRPr="0007625C" w14:paraId="44F08D3E" w14:textId="77777777" w:rsidTr="001178C8">
        <w:trPr>
          <w:trHeight w:val="288"/>
        </w:trPr>
        <w:tc>
          <w:tcPr>
            <w:tcW w:w="245" w:type="pct"/>
          </w:tcPr>
          <w:p w14:paraId="1497413E" w14:textId="77777777" w:rsidR="001178C8" w:rsidRPr="0007625C" w:rsidRDefault="001178C8" w:rsidP="001E0F07">
            <w:pPr>
              <w:autoSpaceDE w:val="0"/>
              <w:autoSpaceDN w:val="0"/>
              <w:adjustRightInd w:val="0"/>
              <w:jc w:val="center"/>
              <w:rPr>
                <w:noProof/>
              </w:rPr>
            </w:pPr>
            <w:r w:rsidRPr="0007625C">
              <w:rPr>
                <w:noProof/>
              </w:rPr>
              <w:t>1</w:t>
            </w:r>
          </w:p>
        </w:tc>
        <w:tc>
          <w:tcPr>
            <w:tcW w:w="1009" w:type="pct"/>
          </w:tcPr>
          <w:p w14:paraId="09AE996E" w14:textId="77777777" w:rsidR="001178C8" w:rsidRPr="0007625C" w:rsidRDefault="001178C8" w:rsidP="001E0F07">
            <w:pPr>
              <w:autoSpaceDE w:val="0"/>
              <w:autoSpaceDN w:val="0"/>
              <w:adjustRightInd w:val="0"/>
              <w:jc w:val="center"/>
              <w:rPr>
                <w:noProof/>
                <w:lang w:val="en-US"/>
              </w:rPr>
            </w:pPr>
            <w:r w:rsidRPr="0007625C">
              <w:rPr>
                <w:noProof/>
                <w:lang w:val="en-US"/>
              </w:rPr>
              <w:t>2</w:t>
            </w:r>
          </w:p>
        </w:tc>
        <w:tc>
          <w:tcPr>
            <w:tcW w:w="380" w:type="pct"/>
          </w:tcPr>
          <w:p w14:paraId="0A40C364" w14:textId="77777777" w:rsidR="001178C8" w:rsidRPr="0007625C" w:rsidRDefault="001178C8" w:rsidP="001E0F07">
            <w:pPr>
              <w:autoSpaceDE w:val="0"/>
              <w:autoSpaceDN w:val="0"/>
              <w:adjustRightInd w:val="0"/>
              <w:jc w:val="center"/>
              <w:rPr>
                <w:noProof/>
                <w:lang w:val="en-US"/>
              </w:rPr>
            </w:pPr>
            <w:r w:rsidRPr="0007625C">
              <w:rPr>
                <w:noProof/>
                <w:lang w:val="en-US"/>
              </w:rPr>
              <w:t>3</w:t>
            </w:r>
          </w:p>
        </w:tc>
        <w:tc>
          <w:tcPr>
            <w:tcW w:w="461" w:type="pct"/>
          </w:tcPr>
          <w:p w14:paraId="7194902B" w14:textId="77777777" w:rsidR="001178C8" w:rsidRPr="0007625C" w:rsidRDefault="001178C8" w:rsidP="001E0F07">
            <w:pPr>
              <w:autoSpaceDE w:val="0"/>
              <w:autoSpaceDN w:val="0"/>
              <w:adjustRightInd w:val="0"/>
              <w:jc w:val="center"/>
              <w:rPr>
                <w:noProof/>
                <w:lang w:val="en-US"/>
              </w:rPr>
            </w:pPr>
            <w:r w:rsidRPr="0007625C">
              <w:rPr>
                <w:noProof/>
                <w:lang w:val="en-US"/>
              </w:rPr>
              <w:t>4</w:t>
            </w:r>
          </w:p>
        </w:tc>
        <w:tc>
          <w:tcPr>
            <w:tcW w:w="525" w:type="pct"/>
          </w:tcPr>
          <w:p w14:paraId="6B6BAE57" w14:textId="77777777" w:rsidR="001178C8" w:rsidRPr="0007625C" w:rsidRDefault="001178C8" w:rsidP="001E0F07">
            <w:pPr>
              <w:autoSpaceDE w:val="0"/>
              <w:autoSpaceDN w:val="0"/>
              <w:adjustRightInd w:val="0"/>
              <w:jc w:val="center"/>
              <w:rPr>
                <w:noProof/>
                <w:lang w:val="en-US"/>
              </w:rPr>
            </w:pPr>
            <w:r w:rsidRPr="0007625C">
              <w:rPr>
                <w:noProof/>
                <w:lang w:val="en-US"/>
              </w:rPr>
              <w:t>5</w:t>
            </w:r>
          </w:p>
        </w:tc>
        <w:tc>
          <w:tcPr>
            <w:tcW w:w="476" w:type="pct"/>
          </w:tcPr>
          <w:p w14:paraId="1D0C2F07" w14:textId="77777777" w:rsidR="001178C8" w:rsidRPr="0007625C" w:rsidRDefault="001178C8" w:rsidP="001E0F07">
            <w:pPr>
              <w:autoSpaceDE w:val="0"/>
              <w:autoSpaceDN w:val="0"/>
              <w:adjustRightInd w:val="0"/>
              <w:jc w:val="center"/>
              <w:rPr>
                <w:noProof/>
                <w:lang w:val="en-US"/>
              </w:rPr>
            </w:pPr>
            <w:r w:rsidRPr="0007625C">
              <w:rPr>
                <w:noProof/>
                <w:lang w:val="en-US"/>
              </w:rPr>
              <w:t>6</w:t>
            </w:r>
          </w:p>
        </w:tc>
        <w:tc>
          <w:tcPr>
            <w:tcW w:w="524" w:type="pct"/>
          </w:tcPr>
          <w:p w14:paraId="7774D6E9" w14:textId="77777777" w:rsidR="001178C8" w:rsidRPr="0007625C" w:rsidRDefault="001178C8" w:rsidP="001E0F07">
            <w:pPr>
              <w:autoSpaceDE w:val="0"/>
              <w:autoSpaceDN w:val="0"/>
              <w:adjustRightInd w:val="0"/>
              <w:jc w:val="center"/>
              <w:rPr>
                <w:noProof/>
                <w:lang w:val="en-US"/>
              </w:rPr>
            </w:pPr>
            <w:r w:rsidRPr="0007625C">
              <w:rPr>
                <w:noProof/>
                <w:lang w:val="en-US"/>
              </w:rPr>
              <w:t>7</w:t>
            </w:r>
          </w:p>
        </w:tc>
        <w:tc>
          <w:tcPr>
            <w:tcW w:w="666" w:type="pct"/>
          </w:tcPr>
          <w:p w14:paraId="5865B1C3" w14:textId="77777777" w:rsidR="001178C8" w:rsidRPr="0007625C" w:rsidRDefault="001178C8" w:rsidP="001E0F07">
            <w:pPr>
              <w:autoSpaceDE w:val="0"/>
              <w:autoSpaceDN w:val="0"/>
              <w:adjustRightInd w:val="0"/>
              <w:jc w:val="center"/>
              <w:rPr>
                <w:noProof/>
              </w:rPr>
            </w:pPr>
            <w:r w:rsidRPr="0007625C">
              <w:rPr>
                <w:noProof/>
              </w:rPr>
              <w:t>8</w:t>
            </w:r>
          </w:p>
        </w:tc>
        <w:tc>
          <w:tcPr>
            <w:tcW w:w="714" w:type="pct"/>
          </w:tcPr>
          <w:p w14:paraId="50616F1D" w14:textId="77777777" w:rsidR="001178C8" w:rsidRPr="0007625C" w:rsidRDefault="001178C8" w:rsidP="001E0F07">
            <w:pPr>
              <w:autoSpaceDE w:val="0"/>
              <w:autoSpaceDN w:val="0"/>
              <w:adjustRightInd w:val="0"/>
              <w:jc w:val="center"/>
              <w:rPr>
                <w:noProof/>
              </w:rPr>
            </w:pPr>
            <w:r w:rsidRPr="0007625C">
              <w:rPr>
                <w:noProof/>
              </w:rPr>
              <w:t>9</w:t>
            </w:r>
          </w:p>
        </w:tc>
      </w:tr>
      <w:tr w:rsidR="001178C8" w:rsidRPr="0007625C" w14:paraId="56F3A0DB" w14:textId="77777777" w:rsidTr="001178C8">
        <w:trPr>
          <w:trHeight w:val="420"/>
        </w:trPr>
        <w:tc>
          <w:tcPr>
            <w:tcW w:w="245" w:type="pct"/>
          </w:tcPr>
          <w:p w14:paraId="5B6757F7" w14:textId="6D177F73" w:rsidR="001178C8" w:rsidRPr="001178C8" w:rsidRDefault="001178C8" w:rsidP="001E0F07">
            <w:pPr>
              <w:autoSpaceDE w:val="0"/>
              <w:autoSpaceDN w:val="0"/>
              <w:adjustRightInd w:val="0"/>
              <w:jc w:val="center"/>
              <w:rPr>
                <w:noProof/>
                <w:lang w:val="sr-Cyrl-RS"/>
              </w:rPr>
            </w:pPr>
            <w:r w:rsidRPr="0007625C">
              <w:rPr>
                <w:noProof/>
                <w:lang w:val="en-US"/>
              </w:rPr>
              <w:t>1</w:t>
            </w:r>
            <w:r>
              <w:rPr>
                <w:noProof/>
                <w:lang w:val="sr-Cyrl-RS"/>
              </w:rPr>
              <w:t>.</w:t>
            </w:r>
          </w:p>
        </w:tc>
        <w:tc>
          <w:tcPr>
            <w:tcW w:w="1009" w:type="pct"/>
          </w:tcPr>
          <w:p w14:paraId="26A693C5" w14:textId="77777777" w:rsidR="001178C8" w:rsidRPr="0007625C" w:rsidRDefault="001178C8" w:rsidP="001E0F07">
            <w:pPr>
              <w:autoSpaceDE w:val="0"/>
              <w:autoSpaceDN w:val="0"/>
              <w:adjustRightInd w:val="0"/>
              <w:rPr>
                <w:noProof/>
              </w:rPr>
            </w:pPr>
            <w:r w:rsidRPr="0007625C">
              <w:rPr>
                <w:noProof/>
              </w:rPr>
              <w:t xml:space="preserve">Редован сервис гасног хроматографа са масеним спектрометром </w:t>
            </w:r>
          </w:p>
        </w:tc>
        <w:tc>
          <w:tcPr>
            <w:tcW w:w="380" w:type="pct"/>
          </w:tcPr>
          <w:p w14:paraId="5F7FBBC4" w14:textId="77777777" w:rsidR="001178C8" w:rsidRPr="0007625C" w:rsidRDefault="001178C8" w:rsidP="001E0F07">
            <w:pPr>
              <w:autoSpaceDE w:val="0"/>
              <w:autoSpaceDN w:val="0"/>
              <w:adjustRightInd w:val="0"/>
              <w:jc w:val="center"/>
              <w:rPr>
                <w:noProof/>
                <w:lang w:val="en-US"/>
              </w:rPr>
            </w:pPr>
            <w:r w:rsidRPr="0007625C">
              <w:rPr>
                <w:noProof/>
                <w:lang w:val="en-US"/>
              </w:rPr>
              <w:t>ком</w:t>
            </w:r>
          </w:p>
        </w:tc>
        <w:tc>
          <w:tcPr>
            <w:tcW w:w="461" w:type="pct"/>
          </w:tcPr>
          <w:p w14:paraId="425327D1" w14:textId="77777777" w:rsidR="001178C8" w:rsidRPr="0007625C" w:rsidRDefault="001178C8" w:rsidP="001E0F07">
            <w:pPr>
              <w:autoSpaceDE w:val="0"/>
              <w:autoSpaceDN w:val="0"/>
              <w:adjustRightInd w:val="0"/>
              <w:jc w:val="center"/>
              <w:rPr>
                <w:noProof/>
              </w:rPr>
            </w:pPr>
            <w:r w:rsidRPr="0007625C">
              <w:rPr>
                <w:noProof/>
              </w:rPr>
              <w:t>3</w:t>
            </w:r>
          </w:p>
        </w:tc>
        <w:tc>
          <w:tcPr>
            <w:tcW w:w="525" w:type="pct"/>
          </w:tcPr>
          <w:p w14:paraId="0B2B600F" w14:textId="77777777" w:rsidR="001178C8" w:rsidRPr="0007625C" w:rsidRDefault="001178C8" w:rsidP="001E0F07">
            <w:pPr>
              <w:autoSpaceDE w:val="0"/>
              <w:autoSpaceDN w:val="0"/>
              <w:adjustRightInd w:val="0"/>
              <w:jc w:val="center"/>
              <w:rPr>
                <w:noProof/>
                <w:lang w:val="en-US"/>
              </w:rPr>
            </w:pPr>
          </w:p>
        </w:tc>
        <w:tc>
          <w:tcPr>
            <w:tcW w:w="476" w:type="pct"/>
          </w:tcPr>
          <w:p w14:paraId="1A10DED7" w14:textId="77777777" w:rsidR="001178C8" w:rsidRPr="0007625C" w:rsidRDefault="001178C8" w:rsidP="001E0F07">
            <w:pPr>
              <w:autoSpaceDE w:val="0"/>
              <w:autoSpaceDN w:val="0"/>
              <w:adjustRightInd w:val="0"/>
              <w:jc w:val="right"/>
              <w:rPr>
                <w:noProof/>
                <w:lang w:val="en-US"/>
              </w:rPr>
            </w:pPr>
          </w:p>
        </w:tc>
        <w:tc>
          <w:tcPr>
            <w:tcW w:w="524" w:type="pct"/>
          </w:tcPr>
          <w:p w14:paraId="1441AB36" w14:textId="77777777" w:rsidR="001178C8" w:rsidRPr="0007625C" w:rsidRDefault="001178C8" w:rsidP="001E0F07">
            <w:pPr>
              <w:autoSpaceDE w:val="0"/>
              <w:autoSpaceDN w:val="0"/>
              <w:adjustRightInd w:val="0"/>
              <w:jc w:val="right"/>
              <w:rPr>
                <w:noProof/>
                <w:lang w:val="en-US"/>
              </w:rPr>
            </w:pPr>
          </w:p>
        </w:tc>
        <w:tc>
          <w:tcPr>
            <w:tcW w:w="666" w:type="pct"/>
          </w:tcPr>
          <w:p w14:paraId="3651E692" w14:textId="77777777" w:rsidR="001178C8" w:rsidRPr="0007625C" w:rsidRDefault="001178C8" w:rsidP="001E0F07">
            <w:pPr>
              <w:autoSpaceDE w:val="0"/>
              <w:autoSpaceDN w:val="0"/>
              <w:adjustRightInd w:val="0"/>
              <w:jc w:val="right"/>
              <w:rPr>
                <w:noProof/>
                <w:lang w:val="en-US"/>
              </w:rPr>
            </w:pPr>
          </w:p>
        </w:tc>
        <w:tc>
          <w:tcPr>
            <w:tcW w:w="714" w:type="pct"/>
          </w:tcPr>
          <w:p w14:paraId="7F075277" w14:textId="77777777" w:rsidR="001178C8" w:rsidRPr="0007625C" w:rsidRDefault="001178C8" w:rsidP="001E0F07">
            <w:pPr>
              <w:autoSpaceDE w:val="0"/>
              <w:autoSpaceDN w:val="0"/>
              <w:adjustRightInd w:val="0"/>
              <w:jc w:val="right"/>
              <w:rPr>
                <w:noProof/>
                <w:lang w:val="en-US"/>
              </w:rPr>
            </w:pPr>
          </w:p>
        </w:tc>
      </w:tr>
      <w:tr w:rsidR="001178C8" w:rsidRPr="0007625C" w14:paraId="329DA77B" w14:textId="77777777" w:rsidTr="001178C8">
        <w:trPr>
          <w:trHeight w:val="420"/>
        </w:trPr>
        <w:tc>
          <w:tcPr>
            <w:tcW w:w="245" w:type="pct"/>
          </w:tcPr>
          <w:p w14:paraId="5B6ED48A" w14:textId="3981608E" w:rsidR="001178C8" w:rsidRPr="001178C8" w:rsidRDefault="001178C8" w:rsidP="001E0F07">
            <w:pPr>
              <w:autoSpaceDE w:val="0"/>
              <w:autoSpaceDN w:val="0"/>
              <w:adjustRightInd w:val="0"/>
              <w:jc w:val="center"/>
              <w:rPr>
                <w:noProof/>
                <w:lang w:val="sr-Cyrl-RS"/>
              </w:rPr>
            </w:pPr>
            <w:r w:rsidRPr="0007625C">
              <w:rPr>
                <w:noProof/>
                <w:lang w:val="en-US"/>
              </w:rPr>
              <w:t>2</w:t>
            </w:r>
            <w:r>
              <w:rPr>
                <w:noProof/>
                <w:lang w:val="sr-Cyrl-RS"/>
              </w:rPr>
              <w:t>.</w:t>
            </w:r>
          </w:p>
        </w:tc>
        <w:tc>
          <w:tcPr>
            <w:tcW w:w="1009" w:type="pct"/>
          </w:tcPr>
          <w:p w14:paraId="45DC89F3" w14:textId="77777777" w:rsidR="001178C8" w:rsidRPr="0007625C" w:rsidRDefault="001178C8" w:rsidP="001E0F07">
            <w:pPr>
              <w:autoSpaceDE w:val="0"/>
              <w:autoSpaceDN w:val="0"/>
              <w:adjustRightInd w:val="0"/>
              <w:rPr>
                <w:noProof/>
              </w:rPr>
            </w:pPr>
            <w:r w:rsidRPr="0007625C">
              <w:rPr>
                <w:noProof/>
              </w:rPr>
              <w:t>Редован сервис гасног хроматографа са „headspacе“ семплером и пламено јониз</w:t>
            </w:r>
            <w:r w:rsidRPr="0007625C">
              <w:rPr>
                <w:noProof/>
                <w:lang w:val="sr-Cyrl-CS"/>
              </w:rPr>
              <w:t>ационим</w:t>
            </w:r>
            <w:r w:rsidRPr="0007625C">
              <w:rPr>
                <w:noProof/>
              </w:rPr>
              <w:t xml:space="preserve"> детктором. </w:t>
            </w:r>
          </w:p>
        </w:tc>
        <w:tc>
          <w:tcPr>
            <w:tcW w:w="380" w:type="pct"/>
          </w:tcPr>
          <w:p w14:paraId="38A5049F" w14:textId="77777777" w:rsidR="001178C8" w:rsidRPr="0007625C" w:rsidRDefault="001178C8" w:rsidP="001E0F07">
            <w:pPr>
              <w:autoSpaceDE w:val="0"/>
              <w:autoSpaceDN w:val="0"/>
              <w:adjustRightInd w:val="0"/>
              <w:jc w:val="center"/>
              <w:rPr>
                <w:noProof/>
                <w:lang w:val="en-US"/>
              </w:rPr>
            </w:pPr>
            <w:r w:rsidRPr="0007625C">
              <w:rPr>
                <w:noProof/>
                <w:lang w:val="en-US"/>
              </w:rPr>
              <w:t>ком</w:t>
            </w:r>
          </w:p>
        </w:tc>
        <w:tc>
          <w:tcPr>
            <w:tcW w:w="461" w:type="pct"/>
          </w:tcPr>
          <w:p w14:paraId="2DAF1D55" w14:textId="77777777" w:rsidR="001178C8" w:rsidRPr="0007625C" w:rsidRDefault="001178C8" w:rsidP="001E0F07">
            <w:pPr>
              <w:autoSpaceDE w:val="0"/>
              <w:autoSpaceDN w:val="0"/>
              <w:adjustRightInd w:val="0"/>
              <w:jc w:val="center"/>
              <w:rPr>
                <w:noProof/>
              </w:rPr>
            </w:pPr>
            <w:r w:rsidRPr="0007625C">
              <w:rPr>
                <w:noProof/>
              </w:rPr>
              <w:t>1</w:t>
            </w:r>
          </w:p>
        </w:tc>
        <w:tc>
          <w:tcPr>
            <w:tcW w:w="525" w:type="pct"/>
          </w:tcPr>
          <w:p w14:paraId="320509FD" w14:textId="77777777" w:rsidR="001178C8" w:rsidRPr="0007625C" w:rsidRDefault="001178C8" w:rsidP="001E0F07">
            <w:pPr>
              <w:autoSpaceDE w:val="0"/>
              <w:autoSpaceDN w:val="0"/>
              <w:adjustRightInd w:val="0"/>
              <w:jc w:val="center"/>
              <w:rPr>
                <w:noProof/>
                <w:lang w:val="en-US"/>
              </w:rPr>
            </w:pPr>
          </w:p>
        </w:tc>
        <w:tc>
          <w:tcPr>
            <w:tcW w:w="476" w:type="pct"/>
          </w:tcPr>
          <w:p w14:paraId="065D0D06" w14:textId="77777777" w:rsidR="001178C8" w:rsidRPr="0007625C" w:rsidRDefault="001178C8" w:rsidP="001E0F07">
            <w:pPr>
              <w:autoSpaceDE w:val="0"/>
              <w:autoSpaceDN w:val="0"/>
              <w:adjustRightInd w:val="0"/>
              <w:jc w:val="right"/>
              <w:rPr>
                <w:noProof/>
                <w:lang w:val="en-US"/>
              </w:rPr>
            </w:pPr>
          </w:p>
        </w:tc>
        <w:tc>
          <w:tcPr>
            <w:tcW w:w="524" w:type="pct"/>
          </w:tcPr>
          <w:p w14:paraId="3AC9580D" w14:textId="77777777" w:rsidR="001178C8" w:rsidRPr="0007625C" w:rsidRDefault="001178C8" w:rsidP="001E0F07">
            <w:pPr>
              <w:autoSpaceDE w:val="0"/>
              <w:autoSpaceDN w:val="0"/>
              <w:adjustRightInd w:val="0"/>
              <w:jc w:val="right"/>
              <w:rPr>
                <w:noProof/>
                <w:lang w:val="en-US"/>
              </w:rPr>
            </w:pPr>
          </w:p>
        </w:tc>
        <w:tc>
          <w:tcPr>
            <w:tcW w:w="666" w:type="pct"/>
          </w:tcPr>
          <w:p w14:paraId="5943BF64" w14:textId="77777777" w:rsidR="001178C8" w:rsidRPr="0007625C" w:rsidRDefault="001178C8" w:rsidP="001E0F07">
            <w:pPr>
              <w:autoSpaceDE w:val="0"/>
              <w:autoSpaceDN w:val="0"/>
              <w:adjustRightInd w:val="0"/>
              <w:jc w:val="right"/>
              <w:rPr>
                <w:noProof/>
                <w:lang w:val="en-US"/>
              </w:rPr>
            </w:pPr>
          </w:p>
        </w:tc>
        <w:tc>
          <w:tcPr>
            <w:tcW w:w="714" w:type="pct"/>
          </w:tcPr>
          <w:p w14:paraId="171242E9" w14:textId="77777777" w:rsidR="001178C8" w:rsidRPr="0007625C" w:rsidRDefault="001178C8" w:rsidP="001E0F07">
            <w:pPr>
              <w:autoSpaceDE w:val="0"/>
              <w:autoSpaceDN w:val="0"/>
              <w:adjustRightInd w:val="0"/>
              <w:jc w:val="right"/>
              <w:rPr>
                <w:noProof/>
                <w:lang w:val="en-US"/>
              </w:rPr>
            </w:pPr>
          </w:p>
        </w:tc>
      </w:tr>
      <w:tr w:rsidR="001178C8" w:rsidRPr="0007625C" w14:paraId="32EE2186" w14:textId="77777777" w:rsidTr="001178C8">
        <w:trPr>
          <w:trHeight w:val="44"/>
        </w:trPr>
        <w:tc>
          <w:tcPr>
            <w:tcW w:w="2095" w:type="pct"/>
            <w:gridSpan w:val="4"/>
            <w:vAlign w:val="center"/>
          </w:tcPr>
          <w:p w14:paraId="652EF46B" w14:textId="77777777" w:rsidR="001178C8" w:rsidRPr="0007625C" w:rsidRDefault="001178C8" w:rsidP="001178C8">
            <w:pPr>
              <w:autoSpaceDE w:val="0"/>
              <w:autoSpaceDN w:val="0"/>
              <w:adjustRightInd w:val="0"/>
              <w:rPr>
                <w:noProof/>
                <w:lang w:val="sr-Cyrl-RS"/>
              </w:rPr>
            </w:pPr>
            <w:r w:rsidRPr="0007625C">
              <w:rPr>
                <w:b/>
                <w:noProof/>
              </w:rPr>
              <w:t xml:space="preserve">УКУПНА ЦЕНА РЕДОВНОГ СЕРВИСА </w:t>
            </w:r>
            <w:r w:rsidRPr="0007625C">
              <w:rPr>
                <w:b/>
                <w:noProof/>
                <w:lang w:val="sr-Cyrl-RS"/>
              </w:rPr>
              <w:t>БЕЗ ПДВ-а:</w:t>
            </w:r>
          </w:p>
        </w:tc>
        <w:tc>
          <w:tcPr>
            <w:tcW w:w="2905" w:type="pct"/>
            <w:gridSpan w:val="5"/>
          </w:tcPr>
          <w:p w14:paraId="255E6FA7" w14:textId="77777777" w:rsidR="001178C8" w:rsidRPr="0007625C" w:rsidRDefault="001178C8" w:rsidP="001E0F07">
            <w:pPr>
              <w:autoSpaceDE w:val="0"/>
              <w:autoSpaceDN w:val="0"/>
              <w:adjustRightInd w:val="0"/>
              <w:jc w:val="center"/>
              <w:rPr>
                <w:noProof/>
              </w:rPr>
            </w:pPr>
          </w:p>
        </w:tc>
      </w:tr>
      <w:tr w:rsidR="001178C8" w:rsidRPr="0007625C" w14:paraId="0478CCB4" w14:textId="77777777" w:rsidTr="001178C8">
        <w:trPr>
          <w:trHeight w:val="44"/>
        </w:trPr>
        <w:tc>
          <w:tcPr>
            <w:tcW w:w="2095" w:type="pct"/>
            <w:gridSpan w:val="4"/>
            <w:tcBorders>
              <w:top w:val="single" w:sz="8" w:space="0" w:color="auto"/>
              <w:left w:val="single" w:sz="8" w:space="0" w:color="auto"/>
              <w:bottom w:val="single" w:sz="8" w:space="0" w:color="auto"/>
              <w:right w:val="single" w:sz="8" w:space="0" w:color="auto"/>
            </w:tcBorders>
            <w:vAlign w:val="center"/>
          </w:tcPr>
          <w:p w14:paraId="7488F2EF" w14:textId="77777777" w:rsidR="001178C8" w:rsidRPr="0007625C" w:rsidRDefault="001178C8" w:rsidP="001178C8">
            <w:pPr>
              <w:autoSpaceDE w:val="0"/>
              <w:autoSpaceDN w:val="0"/>
              <w:adjustRightInd w:val="0"/>
              <w:rPr>
                <w:b/>
                <w:noProof/>
              </w:rPr>
            </w:pPr>
            <w:r w:rsidRPr="0007625C">
              <w:rPr>
                <w:b/>
                <w:noProof/>
              </w:rPr>
              <w:t>ПДВ:</w:t>
            </w:r>
          </w:p>
        </w:tc>
        <w:tc>
          <w:tcPr>
            <w:tcW w:w="2905" w:type="pct"/>
            <w:gridSpan w:val="5"/>
            <w:tcBorders>
              <w:top w:val="single" w:sz="8" w:space="0" w:color="auto"/>
              <w:left w:val="single" w:sz="8" w:space="0" w:color="auto"/>
              <w:bottom w:val="single" w:sz="8" w:space="0" w:color="auto"/>
              <w:right w:val="single" w:sz="8" w:space="0" w:color="auto"/>
            </w:tcBorders>
          </w:tcPr>
          <w:p w14:paraId="35FEA125" w14:textId="77777777" w:rsidR="001178C8" w:rsidRPr="0007625C" w:rsidRDefault="001178C8" w:rsidP="001E0F07">
            <w:pPr>
              <w:autoSpaceDE w:val="0"/>
              <w:autoSpaceDN w:val="0"/>
              <w:adjustRightInd w:val="0"/>
              <w:jc w:val="center"/>
              <w:rPr>
                <w:noProof/>
              </w:rPr>
            </w:pPr>
          </w:p>
        </w:tc>
      </w:tr>
      <w:tr w:rsidR="001178C8" w:rsidRPr="0007625C" w14:paraId="69570C9B" w14:textId="77777777" w:rsidTr="001178C8">
        <w:trPr>
          <w:trHeight w:val="44"/>
        </w:trPr>
        <w:tc>
          <w:tcPr>
            <w:tcW w:w="2095" w:type="pct"/>
            <w:gridSpan w:val="4"/>
            <w:tcBorders>
              <w:top w:val="single" w:sz="8" w:space="0" w:color="auto"/>
              <w:left w:val="single" w:sz="8" w:space="0" w:color="auto"/>
              <w:bottom w:val="single" w:sz="8" w:space="0" w:color="auto"/>
              <w:right w:val="single" w:sz="8" w:space="0" w:color="auto"/>
            </w:tcBorders>
            <w:vAlign w:val="center"/>
          </w:tcPr>
          <w:p w14:paraId="2951DB13" w14:textId="77777777" w:rsidR="001178C8" w:rsidRPr="0007625C" w:rsidRDefault="001178C8" w:rsidP="001178C8">
            <w:pPr>
              <w:autoSpaceDE w:val="0"/>
              <w:autoSpaceDN w:val="0"/>
              <w:adjustRightInd w:val="0"/>
              <w:rPr>
                <w:b/>
                <w:noProof/>
              </w:rPr>
            </w:pPr>
            <w:r w:rsidRPr="001722DB">
              <w:rPr>
                <w:b/>
                <w:noProof/>
              </w:rPr>
              <w:t xml:space="preserve">УКУПНА ЦЕНА РЕДОВНОГ СЕРВИСА </w:t>
            </w:r>
            <w:r w:rsidRPr="001722DB">
              <w:rPr>
                <w:b/>
                <w:noProof/>
                <w:lang w:val="sr-Cyrl-RS"/>
              </w:rPr>
              <w:t>СА</w:t>
            </w:r>
            <w:r w:rsidRPr="001722DB">
              <w:rPr>
                <w:b/>
                <w:noProof/>
              </w:rPr>
              <w:t xml:space="preserve"> ПДВ-</w:t>
            </w:r>
            <w:r w:rsidRPr="001722DB">
              <w:rPr>
                <w:b/>
                <w:noProof/>
                <w:lang w:val="sr-Cyrl-RS"/>
              </w:rPr>
              <w:t>ом</w:t>
            </w:r>
            <w:r w:rsidRPr="0007625C">
              <w:rPr>
                <w:b/>
                <w:noProof/>
              </w:rPr>
              <w:t>:</w:t>
            </w:r>
          </w:p>
        </w:tc>
        <w:tc>
          <w:tcPr>
            <w:tcW w:w="2905" w:type="pct"/>
            <w:gridSpan w:val="5"/>
            <w:tcBorders>
              <w:top w:val="single" w:sz="8" w:space="0" w:color="auto"/>
              <w:left w:val="single" w:sz="8" w:space="0" w:color="auto"/>
              <w:bottom w:val="single" w:sz="8" w:space="0" w:color="auto"/>
              <w:right w:val="single" w:sz="8" w:space="0" w:color="auto"/>
            </w:tcBorders>
          </w:tcPr>
          <w:p w14:paraId="221DB936" w14:textId="77777777" w:rsidR="001178C8" w:rsidRPr="0007625C" w:rsidRDefault="001178C8" w:rsidP="001E0F07">
            <w:pPr>
              <w:autoSpaceDE w:val="0"/>
              <w:autoSpaceDN w:val="0"/>
              <w:adjustRightInd w:val="0"/>
              <w:jc w:val="center"/>
              <w:rPr>
                <w:noProof/>
              </w:rPr>
            </w:pPr>
          </w:p>
        </w:tc>
      </w:tr>
    </w:tbl>
    <w:p w14:paraId="1C0F53B9" w14:textId="77777777" w:rsidR="00704BE3" w:rsidRDefault="00704BE3" w:rsidP="00E27C53">
      <w:pPr>
        <w:rPr>
          <w:noProof/>
          <w:lang w:val="sr-Cyrl-RS"/>
        </w:rPr>
      </w:pPr>
    </w:p>
    <w:p w14:paraId="16FC52D4" w14:textId="77777777" w:rsidR="001178C8" w:rsidRDefault="001178C8" w:rsidP="00E27C53">
      <w:pPr>
        <w:rPr>
          <w:noProof/>
          <w:lang w:val="sr-Cyrl-RS"/>
        </w:rPr>
      </w:pPr>
    </w:p>
    <w:tbl>
      <w:tblPr>
        <w:tblW w:w="5292" w:type="pct"/>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09"/>
        <w:gridCol w:w="7700"/>
        <w:gridCol w:w="1750"/>
        <w:gridCol w:w="2173"/>
        <w:gridCol w:w="2551"/>
      </w:tblGrid>
      <w:tr w:rsidR="001178C8" w:rsidRPr="00D82F10" w14:paraId="72C24081" w14:textId="77777777" w:rsidTr="001178C8">
        <w:trPr>
          <w:cantSplit/>
          <w:trHeight w:val="327"/>
        </w:trPr>
        <w:tc>
          <w:tcPr>
            <w:tcW w:w="5000" w:type="pct"/>
            <w:gridSpan w:val="5"/>
            <w:shd w:val="clear" w:color="auto" w:fill="C4BC96"/>
            <w:vAlign w:val="center"/>
          </w:tcPr>
          <w:p w14:paraId="61D63BD5" w14:textId="77777777" w:rsidR="001178C8" w:rsidRPr="00D82F10" w:rsidRDefault="001178C8" w:rsidP="001E0F07">
            <w:pPr>
              <w:jc w:val="center"/>
              <w:rPr>
                <w:b/>
                <w:noProof/>
                <w:lang w:val="sr-Cyrl-RS"/>
              </w:rPr>
            </w:pPr>
            <w:r w:rsidRPr="00D82F10">
              <w:rPr>
                <w:b/>
                <w:noProof/>
                <w:lang w:val="sl-SI"/>
              </w:rPr>
              <w:t>ЦЕНОВНИК ОРИГИНАЛНИХ РЕЗЕРВНИХ ДЕЛОВА</w:t>
            </w:r>
            <w:r w:rsidRPr="00D82F10">
              <w:rPr>
                <w:b/>
                <w:noProof/>
                <w:lang w:val="sr-Cyrl-RS"/>
              </w:rPr>
              <w:t xml:space="preserve"> И ПОТРОШНОГ МАТЕРИЈАЛА</w:t>
            </w:r>
          </w:p>
        </w:tc>
      </w:tr>
      <w:tr w:rsidR="001178C8" w:rsidRPr="00D82F10" w14:paraId="5C068563" w14:textId="77777777" w:rsidTr="001178C8">
        <w:trPr>
          <w:cantSplit/>
          <w:trHeight w:val="327"/>
        </w:trPr>
        <w:tc>
          <w:tcPr>
            <w:tcW w:w="238" w:type="pct"/>
            <w:vAlign w:val="center"/>
          </w:tcPr>
          <w:p w14:paraId="213184CF" w14:textId="77777777" w:rsidR="001178C8" w:rsidRPr="00D82F10" w:rsidRDefault="001178C8" w:rsidP="001E0F07">
            <w:pPr>
              <w:autoSpaceDE w:val="0"/>
              <w:autoSpaceDN w:val="0"/>
              <w:adjustRightInd w:val="0"/>
              <w:jc w:val="center"/>
              <w:rPr>
                <w:noProof/>
              </w:rPr>
            </w:pPr>
            <w:r w:rsidRPr="00D82F10">
              <w:rPr>
                <w:noProof/>
              </w:rPr>
              <w:t>РБ</w:t>
            </w:r>
          </w:p>
        </w:tc>
        <w:tc>
          <w:tcPr>
            <w:tcW w:w="2587" w:type="pct"/>
            <w:vAlign w:val="center"/>
          </w:tcPr>
          <w:p w14:paraId="03C0BAEA" w14:textId="77777777" w:rsidR="001178C8" w:rsidRPr="00D82F10" w:rsidRDefault="001178C8" w:rsidP="001E0F07">
            <w:pPr>
              <w:autoSpaceDE w:val="0"/>
              <w:autoSpaceDN w:val="0"/>
              <w:adjustRightInd w:val="0"/>
              <w:jc w:val="center"/>
              <w:rPr>
                <w:noProof/>
              </w:rPr>
            </w:pPr>
            <w:r w:rsidRPr="00D82F10">
              <w:t>Назив</w:t>
            </w:r>
          </w:p>
        </w:tc>
        <w:tc>
          <w:tcPr>
            <w:tcW w:w="588" w:type="pct"/>
            <w:vAlign w:val="center"/>
          </w:tcPr>
          <w:p w14:paraId="13CF61F3" w14:textId="77777777" w:rsidR="001178C8" w:rsidRPr="00D82F10" w:rsidRDefault="001178C8" w:rsidP="001E0F07">
            <w:pPr>
              <w:autoSpaceDE w:val="0"/>
              <w:autoSpaceDN w:val="0"/>
              <w:adjustRightInd w:val="0"/>
              <w:jc w:val="center"/>
              <w:rPr>
                <w:noProof/>
              </w:rPr>
            </w:pPr>
            <w:r w:rsidRPr="00D82F10">
              <w:rPr>
                <w:noProof/>
                <w:lang w:val="en-US"/>
              </w:rPr>
              <w:t>Јединична цена без ПДВ-а</w:t>
            </w:r>
          </w:p>
        </w:tc>
        <w:tc>
          <w:tcPr>
            <w:tcW w:w="730" w:type="pct"/>
            <w:vAlign w:val="center"/>
          </w:tcPr>
          <w:p w14:paraId="15ED70EF" w14:textId="77777777" w:rsidR="001178C8" w:rsidRPr="00D82F10" w:rsidRDefault="001178C8" w:rsidP="001E0F07">
            <w:pPr>
              <w:autoSpaceDE w:val="0"/>
              <w:autoSpaceDN w:val="0"/>
              <w:adjustRightInd w:val="0"/>
              <w:jc w:val="center"/>
              <w:rPr>
                <w:noProof/>
                <w:lang w:val="en-US"/>
              </w:rPr>
            </w:pPr>
            <w:r w:rsidRPr="00D82F10">
              <w:rPr>
                <w:noProof/>
                <w:lang w:val="en-US"/>
              </w:rPr>
              <w:t>Јединична цена са ПДВ-ом</w:t>
            </w:r>
          </w:p>
        </w:tc>
        <w:tc>
          <w:tcPr>
            <w:tcW w:w="857" w:type="pct"/>
            <w:vAlign w:val="center"/>
          </w:tcPr>
          <w:p w14:paraId="51124981" w14:textId="77777777" w:rsidR="001178C8" w:rsidRPr="00D82F10" w:rsidRDefault="001178C8" w:rsidP="001E0F07">
            <w:pPr>
              <w:jc w:val="center"/>
              <w:rPr>
                <w:noProof/>
                <w:lang w:val="sl-SI"/>
              </w:rPr>
            </w:pPr>
            <w:r w:rsidRPr="00D82F10">
              <w:rPr>
                <w:noProof/>
                <w:lang w:val="sl-SI"/>
              </w:rPr>
              <w:t>Стопа</w:t>
            </w:r>
          </w:p>
          <w:p w14:paraId="459ABB0C" w14:textId="77777777" w:rsidR="001178C8" w:rsidRPr="00D82F10" w:rsidRDefault="001178C8" w:rsidP="001E0F07">
            <w:pPr>
              <w:autoSpaceDE w:val="0"/>
              <w:autoSpaceDN w:val="0"/>
              <w:adjustRightInd w:val="0"/>
              <w:jc w:val="center"/>
              <w:rPr>
                <w:noProof/>
              </w:rPr>
            </w:pPr>
            <w:r w:rsidRPr="00D82F10">
              <w:rPr>
                <w:noProof/>
              </w:rPr>
              <w:t>ПДВ-а</w:t>
            </w:r>
          </w:p>
        </w:tc>
      </w:tr>
      <w:tr w:rsidR="001178C8" w:rsidRPr="00D82F10" w14:paraId="1F2DD2DB" w14:textId="77777777" w:rsidTr="001178C8">
        <w:trPr>
          <w:cantSplit/>
          <w:trHeight w:val="327"/>
        </w:trPr>
        <w:tc>
          <w:tcPr>
            <w:tcW w:w="238" w:type="pct"/>
            <w:vAlign w:val="center"/>
          </w:tcPr>
          <w:p w14:paraId="0138127E" w14:textId="77777777" w:rsidR="001178C8" w:rsidRPr="00D82F10" w:rsidRDefault="001178C8" w:rsidP="001E0F07">
            <w:pPr>
              <w:autoSpaceDE w:val="0"/>
              <w:autoSpaceDN w:val="0"/>
              <w:adjustRightInd w:val="0"/>
              <w:jc w:val="center"/>
              <w:rPr>
                <w:noProof/>
              </w:rPr>
            </w:pPr>
            <w:r w:rsidRPr="00D82F10">
              <w:rPr>
                <w:noProof/>
              </w:rPr>
              <w:t>1</w:t>
            </w:r>
          </w:p>
        </w:tc>
        <w:tc>
          <w:tcPr>
            <w:tcW w:w="2587" w:type="pct"/>
            <w:vAlign w:val="center"/>
          </w:tcPr>
          <w:p w14:paraId="5F2A11FC" w14:textId="77777777" w:rsidR="001178C8" w:rsidRPr="00D82F10" w:rsidRDefault="001178C8" w:rsidP="001E0F07">
            <w:pPr>
              <w:autoSpaceDE w:val="0"/>
              <w:autoSpaceDN w:val="0"/>
              <w:adjustRightInd w:val="0"/>
              <w:jc w:val="center"/>
            </w:pPr>
            <w:r w:rsidRPr="00D82F10">
              <w:t>2</w:t>
            </w:r>
          </w:p>
        </w:tc>
        <w:tc>
          <w:tcPr>
            <w:tcW w:w="588" w:type="pct"/>
            <w:vAlign w:val="center"/>
          </w:tcPr>
          <w:p w14:paraId="6C00E2D0" w14:textId="77777777" w:rsidR="001178C8" w:rsidRPr="00D82F10" w:rsidRDefault="001178C8" w:rsidP="001E0F07">
            <w:pPr>
              <w:autoSpaceDE w:val="0"/>
              <w:autoSpaceDN w:val="0"/>
              <w:adjustRightInd w:val="0"/>
              <w:jc w:val="center"/>
            </w:pPr>
            <w:r w:rsidRPr="00D82F10">
              <w:rPr>
                <w:noProof/>
              </w:rPr>
              <w:t>3</w:t>
            </w:r>
          </w:p>
        </w:tc>
        <w:tc>
          <w:tcPr>
            <w:tcW w:w="730" w:type="pct"/>
            <w:vAlign w:val="center"/>
          </w:tcPr>
          <w:p w14:paraId="790A2AF0" w14:textId="77777777" w:rsidR="001178C8" w:rsidRPr="00D82F10" w:rsidRDefault="001178C8" w:rsidP="001E0F07">
            <w:pPr>
              <w:autoSpaceDE w:val="0"/>
              <w:autoSpaceDN w:val="0"/>
              <w:adjustRightInd w:val="0"/>
              <w:jc w:val="center"/>
              <w:rPr>
                <w:noProof/>
                <w:lang w:val="en-US"/>
              </w:rPr>
            </w:pPr>
            <w:r w:rsidRPr="00D82F10">
              <w:rPr>
                <w:noProof/>
                <w:lang w:val="en-US"/>
              </w:rPr>
              <w:t>4</w:t>
            </w:r>
          </w:p>
        </w:tc>
        <w:tc>
          <w:tcPr>
            <w:tcW w:w="857" w:type="pct"/>
            <w:vAlign w:val="center"/>
          </w:tcPr>
          <w:p w14:paraId="161E3040" w14:textId="77777777" w:rsidR="001178C8" w:rsidRPr="00D82F10" w:rsidRDefault="001178C8" w:rsidP="001E0F07">
            <w:pPr>
              <w:jc w:val="center"/>
              <w:rPr>
                <w:noProof/>
                <w:lang w:val="sl-SI"/>
              </w:rPr>
            </w:pPr>
            <w:r w:rsidRPr="00D82F10">
              <w:rPr>
                <w:noProof/>
                <w:szCs w:val="20"/>
                <w:lang w:val="en-US"/>
              </w:rPr>
              <w:t>5</w:t>
            </w:r>
          </w:p>
        </w:tc>
      </w:tr>
      <w:tr w:rsidR="001178C8" w:rsidRPr="00D82F10" w14:paraId="69BFF617" w14:textId="77777777" w:rsidTr="001178C8">
        <w:trPr>
          <w:cantSplit/>
          <w:trHeight w:val="327"/>
        </w:trPr>
        <w:tc>
          <w:tcPr>
            <w:tcW w:w="238" w:type="pct"/>
            <w:vAlign w:val="center"/>
          </w:tcPr>
          <w:p w14:paraId="3BFED99A" w14:textId="77777777" w:rsidR="001178C8" w:rsidRPr="00852319" w:rsidRDefault="001178C8" w:rsidP="001E0F07">
            <w:pPr>
              <w:autoSpaceDE w:val="0"/>
              <w:autoSpaceDN w:val="0"/>
              <w:adjustRightInd w:val="0"/>
              <w:rPr>
                <w:noProof/>
              </w:rPr>
            </w:pPr>
            <w:r w:rsidRPr="00852319">
              <w:rPr>
                <w:noProof/>
              </w:rPr>
              <w:t>1.</w:t>
            </w:r>
          </w:p>
        </w:tc>
        <w:tc>
          <w:tcPr>
            <w:tcW w:w="2587" w:type="pct"/>
          </w:tcPr>
          <w:p w14:paraId="3AEEABB5" w14:textId="77777777" w:rsidR="001178C8" w:rsidRPr="00852319" w:rsidRDefault="001178C8" w:rsidP="001E0F07">
            <w:pPr>
              <w:autoSpaceDE w:val="0"/>
              <w:autoSpaceDN w:val="0"/>
              <w:adjustRightInd w:val="0"/>
              <w:rPr>
                <w:noProof/>
              </w:rPr>
            </w:pPr>
            <w:r w:rsidRPr="00852319">
              <w:t>FILAMENT, 4000/240MS, Eksterni3</w:t>
            </w:r>
          </w:p>
        </w:tc>
        <w:tc>
          <w:tcPr>
            <w:tcW w:w="588" w:type="pct"/>
            <w:vAlign w:val="center"/>
          </w:tcPr>
          <w:p w14:paraId="713E1285" w14:textId="77777777" w:rsidR="001178C8" w:rsidRPr="00852319" w:rsidRDefault="001178C8" w:rsidP="001E0F07">
            <w:pPr>
              <w:autoSpaceDE w:val="0"/>
              <w:autoSpaceDN w:val="0"/>
              <w:adjustRightInd w:val="0"/>
              <w:rPr>
                <w:noProof/>
              </w:rPr>
            </w:pPr>
          </w:p>
        </w:tc>
        <w:tc>
          <w:tcPr>
            <w:tcW w:w="730" w:type="pct"/>
            <w:vAlign w:val="center"/>
          </w:tcPr>
          <w:p w14:paraId="75597B5D"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04DE9327" w14:textId="77777777" w:rsidR="001178C8" w:rsidRPr="00D82F10" w:rsidRDefault="001178C8" w:rsidP="001E0F07">
            <w:pPr>
              <w:jc w:val="center"/>
              <w:rPr>
                <w:noProof/>
                <w:lang w:val="sl-SI"/>
              </w:rPr>
            </w:pPr>
          </w:p>
        </w:tc>
      </w:tr>
      <w:tr w:rsidR="001178C8" w:rsidRPr="00D82F10" w14:paraId="1E2B5178" w14:textId="77777777" w:rsidTr="001178C8">
        <w:trPr>
          <w:cantSplit/>
          <w:trHeight w:val="327"/>
        </w:trPr>
        <w:tc>
          <w:tcPr>
            <w:tcW w:w="238" w:type="pct"/>
            <w:vAlign w:val="center"/>
          </w:tcPr>
          <w:p w14:paraId="0450AFAB" w14:textId="77777777" w:rsidR="001178C8" w:rsidRPr="00852319" w:rsidRDefault="001178C8" w:rsidP="001E0F07">
            <w:pPr>
              <w:autoSpaceDE w:val="0"/>
              <w:autoSpaceDN w:val="0"/>
              <w:adjustRightInd w:val="0"/>
              <w:rPr>
                <w:noProof/>
              </w:rPr>
            </w:pPr>
            <w:r w:rsidRPr="00852319">
              <w:rPr>
                <w:noProof/>
              </w:rPr>
              <w:t>2.</w:t>
            </w:r>
          </w:p>
        </w:tc>
        <w:tc>
          <w:tcPr>
            <w:tcW w:w="2587" w:type="pct"/>
          </w:tcPr>
          <w:p w14:paraId="266FE866" w14:textId="77777777" w:rsidR="001178C8" w:rsidRPr="00852319" w:rsidRDefault="001178C8" w:rsidP="001E0F07">
            <w:pPr>
              <w:autoSpaceDE w:val="0"/>
              <w:autoSpaceDN w:val="0"/>
              <w:adjustRightInd w:val="0"/>
              <w:rPr>
                <w:noProof/>
              </w:rPr>
            </w:pPr>
            <w:r w:rsidRPr="00852319">
              <w:rPr>
                <w:color w:val="000000"/>
              </w:rPr>
              <w:t>Filament, visoke temperature EI za GCMS</w:t>
            </w:r>
          </w:p>
        </w:tc>
        <w:tc>
          <w:tcPr>
            <w:tcW w:w="588" w:type="pct"/>
            <w:vAlign w:val="center"/>
          </w:tcPr>
          <w:p w14:paraId="2E334A27" w14:textId="77777777" w:rsidR="001178C8" w:rsidRPr="00852319" w:rsidRDefault="001178C8" w:rsidP="001E0F07">
            <w:pPr>
              <w:autoSpaceDE w:val="0"/>
              <w:autoSpaceDN w:val="0"/>
              <w:adjustRightInd w:val="0"/>
              <w:rPr>
                <w:noProof/>
              </w:rPr>
            </w:pPr>
          </w:p>
        </w:tc>
        <w:tc>
          <w:tcPr>
            <w:tcW w:w="730" w:type="pct"/>
            <w:vAlign w:val="center"/>
          </w:tcPr>
          <w:p w14:paraId="00B07D62"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0DC6C975" w14:textId="77777777" w:rsidR="001178C8" w:rsidRPr="00D82F10" w:rsidRDefault="001178C8" w:rsidP="001E0F07">
            <w:pPr>
              <w:jc w:val="center"/>
              <w:rPr>
                <w:b/>
                <w:noProof/>
                <w:lang w:val="sl-SI"/>
              </w:rPr>
            </w:pPr>
          </w:p>
        </w:tc>
      </w:tr>
      <w:tr w:rsidR="001178C8" w:rsidRPr="00D82F10" w14:paraId="76BF68C6" w14:textId="77777777" w:rsidTr="001178C8">
        <w:trPr>
          <w:cantSplit/>
          <w:trHeight w:val="327"/>
        </w:trPr>
        <w:tc>
          <w:tcPr>
            <w:tcW w:w="238" w:type="pct"/>
            <w:vAlign w:val="center"/>
          </w:tcPr>
          <w:p w14:paraId="7EE11DE7" w14:textId="77777777" w:rsidR="001178C8" w:rsidRPr="00852319" w:rsidRDefault="001178C8" w:rsidP="001E0F07">
            <w:pPr>
              <w:autoSpaceDE w:val="0"/>
              <w:autoSpaceDN w:val="0"/>
              <w:adjustRightInd w:val="0"/>
              <w:rPr>
                <w:noProof/>
              </w:rPr>
            </w:pPr>
            <w:r w:rsidRPr="00852319">
              <w:rPr>
                <w:noProof/>
              </w:rPr>
              <w:t>3.</w:t>
            </w:r>
          </w:p>
        </w:tc>
        <w:tc>
          <w:tcPr>
            <w:tcW w:w="2587" w:type="pct"/>
          </w:tcPr>
          <w:p w14:paraId="1D451D0B" w14:textId="77777777" w:rsidR="001178C8" w:rsidRPr="00852319" w:rsidRDefault="001178C8" w:rsidP="001E0F07">
            <w:pPr>
              <w:autoSpaceDE w:val="0"/>
              <w:autoSpaceDN w:val="0"/>
              <w:adjustRightInd w:val="0"/>
              <w:rPr>
                <w:noProof/>
              </w:rPr>
            </w:pPr>
            <w:r w:rsidRPr="00852319">
              <w:rPr>
                <w:color w:val="000000"/>
              </w:rPr>
              <w:t>Pozlaćeni zatvarač inleta sa podloškom</w:t>
            </w:r>
          </w:p>
        </w:tc>
        <w:tc>
          <w:tcPr>
            <w:tcW w:w="588" w:type="pct"/>
            <w:vAlign w:val="center"/>
          </w:tcPr>
          <w:p w14:paraId="7F780349" w14:textId="77777777" w:rsidR="001178C8" w:rsidRPr="00852319" w:rsidRDefault="001178C8" w:rsidP="001E0F07">
            <w:pPr>
              <w:autoSpaceDE w:val="0"/>
              <w:autoSpaceDN w:val="0"/>
              <w:adjustRightInd w:val="0"/>
              <w:rPr>
                <w:noProof/>
              </w:rPr>
            </w:pPr>
          </w:p>
        </w:tc>
        <w:tc>
          <w:tcPr>
            <w:tcW w:w="730" w:type="pct"/>
            <w:vAlign w:val="center"/>
          </w:tcPr>
          <w:p w14:paraId="3A2314FC"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6EE8DEFC" w14:textId="77777777" w:rsidR="001178C8" w:rsidRPr="00D82F10" w:rsidRDefault="001178C8" w:rsidP="001E0F07">
            <w:pPr>
              <w:jc w:val="center"/>
              <w:rPr>
                <w:noProof/>
                <w:lang w:val="sl-SI"/>
              </w:rPr>
            </w:pPr>
          </w:p>
        </w:tc>
      </w:tr>
      <w:tr w:rsidR="001178C8" w:rsidRPr="00D82F10" w14:paraId="01C3715C" w14:textId="77777777" w:rsidTr="001178C8">
        <w:trPr>
          <w:cantSplit/>
          <w:trHeight w:val="327"/>
        </w:trPr>
        <w:tc>
          <w:tcPr>
            <w:tcW w:w="238" w:type="pct"/>
            <w:vAlign w:val="center"/>
          </w:tcPr>
          <w:p w14:paraId="28235E1B" w14:textId="77777777" w:rsidR="001178C8" w:rsidRPr="00852319" w:rsidRDefault="001178C8" w:rsidP="001E0F07">
            <w:pPr>
              <w:autoSpaceDE w:val="0"/>
              <w:autoSpaceDN w:val="0"/>
              <w:adjustRightInd w:val="0"/>
              <w:rPr>
                <w:noProof/>
              </w:rPr>
            </w:pPr>
            <w:r w:rsidRPr="00852319">
              <w:rPr>
                <w:noProof/>
              </w:rPr>
              <w:t>4.</w:t>
            </w:r>
          </w:p>
        </w:tc>
        <w:tc>
          <w:tcPr>
            <w:tcW w:w="2587" w:type="pct"/>
          </w:tcPr>
          <w:p w14:paraId="6FDDF41E" w14:textId="77777777" w:rsidR="001178C8" w:rsidRPr="00852319" w:rsidRDefault="001178C8" w:rsidP="001E0F07">
            <w:pPr>
              <w:autoSpaceDE w:val="0"/>
              <w:autoSpaceDN w:val="0"/>
              <w:adjustRightInd w:val="0"/>
              <w:rPr>
                <w:noProof/>
              </w:rPr>
            </w:pPr>
            <w:r w:rsidRPr="00852319">
              <w:rPr>
                <w:color w:val="000000"/>
              </w:rPr>
              <w:t>Matica za MS spoj</w:t>
            </w:r>
          </w:p>
        </w:tc>
        <w:tc>
          <w:tcPr>
            <w:tcW w:w="588" w:type="pct"/>
            <w:vAlign w:val="center"/>
          </w:tcPr>
          <w:p w14:paraId="30EB1996" w14:textId="77777777" w:rsidR="001178C8" w:rsidRPr="00852319" w:rsidRDefault="001178C8" w:rsidP="001E0F07">
            <w:pPr>
              <w:autoSpaceDE w:val="0"/>
              <w:autoSpaceDN w:val="0"/>
              <w:adjustRightInd w:val="0"/>
              <w:rPr>
                <w:noProof/>
              </w:rPr>
            </w:pPr>
          </w:p>
        </w:tc>
        <w:tc>
          <w:tcPr>
            <w:tcW w:w="730" w:type="pct"/>
            <w:vAlign w:val="center"/>
          </w:tcPr>
          <w:p w14:paraId="46415E8B"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54D4C62C" w14:textId="77777777" w:rsidR="001178C8" w:rsidRPr="00D82F10" w:rsidRDefault="001178C8" w:rsidP="001E0F07">
            <w:pPr>
              <w:jc w:val="center"/>
              <w:rPr>
                <w:noProof/>
                <w:lang w:val="sl-SI"/>
              </w:rPr>
            </w:pPr>
          </w:p>
        </w:tc>
      </w:tr>
      <w:tr w:rsidR="001178C8" w:rsidRPr="00D82F10" w14:paraId="77DDA63D" w14:textId="77777777" w:rsidTr="001178C8">
        <w:trPr>
          <w:cantSplit/>
          <w:trHeight w:val="327"/>
        </w:trPr>
        <w:tc>
          <w:tcPr>
            <w:tcW w:w="238" w:type="pct"/>
            <w:vAlign w:val="center"/>
          </w:tcPr>
          <w:p w14:paraId="41E09510" w14:textId="77777777" w:rsidR="001178C8" w:rsidRPr="00852319" w:rsidRDefault="001178C8" w:rsidP="001E0F07">
            <w:pPr>
              <w:autoSpaceDE w:val="0"/>
              <w:autoSpaceDN w:val="0"/>
              <w:adjustRightInd w:val="0"/>
              <w:rPr>
                <w:noProof/>
              </w:rPr>
            </w:pPr>
            <w:r w:rsidRPr="00852319">
              <w:rPr>
                <w:noProof/>
              </w:rPr>
              <w:t>5.</w:t>
            </w:r>
          </w:p>
        </w:tc>
        <w:tc>
          <w:tcPr>
            <w:tcW w:w="2587" w:type="pct"/>
          </w:tcPr>
          <w:p w14:paraId="5FC35AF5" w14:textId="77777777" w:rsidR="001178C8" w:rsidRPr="00852319" w:rsidRDefault="001178C8" w:rsidP="001E0F07">
            <w:pPr>
              <w:autoSpaceDE w:val="0"/>
              <w:autoSpaceDN w:val="0"/>
              <w:adjustRightInd w:val="0"/>
              <w:rPr>
                <w:noProof/>
              </w:rPr>
            </w:pPr>
            <w:r w:rsidRPr="00852319">
              <w:rPr>
                <w:color w:val="000000"/>
              </w:rPr>
              <w:t>Špric 10ul T/FN/PTFE tip23-16s/42/HP</w:t>
            </w:r>
          </w:p>
        </w:tc>
        <w:tc>
          <w:tcPr>
            <w:tcW w:w="588" w:type="pct"/>
            <w:vAlign w:val="center"/>
          </w:tcPr>
          <w:p w14:paraId="6485592B" w14:textId="77777777" w:rsidR="001178C8" w:rsidRPr="00852319" w:rsidRDefault="001178C8" w:rsidP="001E0F07">
            <w:pPr>
              <w:autoSpaceDE w:val="0"/>
              <w:autoSpaceDN w:val="0"/>
              <w:adjustRightInd w:val="0"/>
              <w:rPr>
                <w:noProof/>
              </w:rPr>
            </w:pPr>
          </w:p>
        </w:tc>
        <w:tc>
          <w:tcPr>
            <w:tcW w:w="730" w:type="pct"/>
            <w:vAlign w:val="center"/>
          </w:tcPr>
          <w:p w14:paraId="6ABAC399"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19EEC3E3" w14:textId="77777777" w:rsidR="001178C8" w:rsidRPr="00D82F10" w:rsidRDefault="001178C8" w:rsidP="001E0F07">
            <w:pPr>
              <w:jc w:val="center"/>
              <w:rPr>
                <w:noProof/>
                <w:lang w:val="sl-SI"/>
              </w:rPr>
            </w:pPr>
          </w:p>
        </w:tc>
      </w:tr>
      <w:tr w:rsidR="001178C8" w:rsidRPr="00D82F10" w14:paraId="40A51530" w14:textId="77777777" w:rsidTr="001178C8">
        <w:trPr>
          <w:cantSplit/>
          <w:trHeight w:val="327"/>
        </w:trPr>
        <w:tc>
          <w:tcPr>
            <w:tcW w:w="238" w:type="pct"/>
            <w:vAlign w:val="center"/>
          </w:tcPr>
          <w:p w14:paraId="0D3F7D01" w14:textId="77777777" w:rsidR="001178C8" w:rsidRPr="00852319" w:rsidRDefault="001178C8" w:rsidP="001E0F07">
            <w:pPr>
              <w:autoSpaceDE w:val="0"/>
              <w:autoSpaceDN w:val="0"/>
              <w:adjustRightInd w:val="0"/>
              <w:rPr>
                <w:noProof/>
              </w:rPr>
            </w:pPr>
            <w:r w:rsidRPr="00852319">
              <w:rPr>
                <w:noProof/>
              </w:rPr>
              <w:t>6.</w:t>
            </w:r>
          </w:p>
        </w:tc>
        <w:tc>
          <w:tcPr>
            <w:tcW w:w="2587" w:type="pct"/>
          </w:tcPr>
          <w:p w14:paraId="57AB592B" w14:textId="77777777" w:rsidR="001178C8" w:rsidRPr="00852319" w:rsidRDefault="001178C8" w:rsidP="001E0F07">
            <w:pPr>
              <w:autoSpaceDE w:val="0"/>
              <w:autoSpaceDN w:val="0"/>
              <w:adjustRightInd w:val="0"/>
              <w:rPr>
                <w:noProof/>
              </w:rPr>
            </w:pPr>
            <w:r w:rsidRPr="00852319">
              <w:rPr>
                <w:color w:val="000000"/>
              </w:rPr>
              <w:t>Grafitna ferula 0,425mm Gph/Vspl 0,25 col 10pk V</w:t>
            </w:r>
          </w:p>
        </w:tc>
        <w:tc>
          <w:tcPr>
            <w:tcW w:w="588" w:type="pct"/>
            <w:vAlign w:val="center"/>
          </w:tcPr>
          <w:p w14:paraId="63889D3D" w14:textId="77777777" w:rsidR="001178C8" w:rsidRPr="00852319" w:rsidRDefault="001178C8" w:rsidP="001E0F07">
            <w:pPr>
              <w:autoSpaceDE w:val="0"/>
              <w:autoSpaceDN w:val="0"/>
              <w:adjustRightInd w:val="0"/>
              <w:rPr>
                <w:noProof/>
              </w:rPr>
            </w:pPr>
          </w:p>
        </w:tc>
        <w:tc>
          <w:tcPr>
            <w:tcW w:w="730" w:type="pct"/>
            <w:vAlign w:val="center"/>
          </w:tcPr>
          <w:p w14:paraId="0B05061B"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5AC7DE39" w14:textId="77777777" w:rsidR="001178C8" w:rsidRPr="00D82F10" w:rsidRDefault="001178C8" w:rsidP="001E0F07">
            <w:pPr>
              <w:jc w:val="center"/>
              <w:rPr>
                <w:noProof/>
                <w:lang w:val="sl-SI"/>
              </w:rPr>
            </w:pPr>
          </w:p>
        </w:tc>
      </w:tr>
      <w:tr w:rsidR="001178C8" w:rsidRPr="00D82F10" w14:paraId="64C165D9" w14:textId="77777777" w:rsidTr="001178C8">
        <w:trPr>
          <w:cantSplit/>
          <w:trHeight w:val="327"/>
        </w:trPr>
        <w:tc>
          <w:tcPr>
            <w:tcW w:w="238" w:type="pct"/>
            <w:vAlign w:val="center"/>
          </w:tcPr>
          <w:p w14:paraId="182A9C2B" w14:textId="77777777" w:rsidR="001178C8" w:rsidRPr="00852319" w:rsidRDefault="001178C8" w:rsidP="001E0F07">
            <w:pPr>
              <w:autoSpaceDE w:val="0"/>
              <w:autoSpaceDN w:val="0"/>
              <w:adjustRightInd w:val="0"/>
              <w:rPr>
                <w:noProof/>
              </w:rPr>
            </w:pPr>
            <w:r w:rsidRPr="00852319">
              <w:rPr>
                <w:noProof/>
              </w:rPr>
              <w:t>7.</w:t>
            </w:r>
          </w:p>
        </w:tc>
        <w:tc>
          <w:tcPr>
            <w:tcW w:w="2587" w:type="pct"/>
          </w:tcPr>
          <w:p w14:paraId="35B5ED45" w14:textId="77777777" w:rsidR="001178C8" w:rsidRPr="00852319" w:rsidRDefault="001178C8" w:rsidP="001E0F07">
            <w:pPr>
              <w:autoSpaceDE w:val="0"/>
              <w:autoSpaceDN w:val="0"/>
              <w:adjustRightInd w:val="0"/>
              <w:rPr>
                <w:noProof/>
              </w:rPr>
            </w:pPr>
            <w:r w:rsidRPr="00852319">
              <w:rPr>
                <w:color w:val="000000"/>
              </w:rPr>
              <w:t>Matica za 240MS 2pk V-B</w:t>
            </w:r>
          </w:p>
        </w:tc>
        <w:tc>
          <w:tcPr>
            <w:tcW w:w="588" w:type="pct"/>
            <w:vAlign w:val="center"/>
          </w:tcPr>
          <w:p w14:paraId="1F5C4D21" w14:textId="77777777" w:rsidR="001178C8" w:rsidRPr="00852319" w:rsidRDefault="001178C8" w:rsidP="001E0F07">
            <w:pPr>
              <w:autoSpaceDE w:val="0"/>
              <w:autoSpaceDN w:val="0"/>
              <w:adjustRightInd w:val="0"/>
              <w:rPr>
                <w:noProof/>
              </w:rPr>
            </w:pPr>
          </w:p>
        </w:tc>
        <w:tc>
          <w:tcPr>
            <w:tcW w:w="730" w:type="pct"/>
            <w:vAlign w:val="center"/>
          </w:tcPr>
          <w:p w14:paraId="3307B565"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49C6A554" w14:textId="77777777" w:rsidR="001178C8" w:rsidRPr="00D82F10" w:rsidRDefault="001178C8" w:rsidP="001E0F07">
            <w:pPr>
              <w:jc w:val="center"/>
              <w:rPr>
                <w:noProof/>
                <w:lang w:val="sl-SI"/>
              </w:rPr>
            </w:pPr>
          </w:p>
        </w:tc>
      </w:tr>
      <w:tr w:rsidR="001178C8" w:rsidRPr="00D82F10" w14:paraId="12F38367" w14:textId="77777777" w:rsidTr="001178C8">
        <w:trPr>
          <w:cantSplit/>
          <w:trHeight w:val="327"/>
        </w:trPr>
        <w:tc>
          <w:tcPr>
            <w:tcW w:w="238" w:type="pct"/>
            <w:vAlign w:val="center"/>
          </w:tcPr>
          <w:p w14:paraId="6A6D29F8" w14:textId="77777777" w:rsidR="001178C8" w:rsidRPr="00852319" w:rsidRDefault="001178C8" w:rsidP="001E0F07">
            <w:pPr>
              <w:autoSpaceDE w:val="0"/>
              <w:autoSpaceDN w:val="0"/>
              <w:adjustRightInd w:val="0"/>
              <w:rPr>
                <w:noProof/>
              </w:rPr>
            </w:pPr>
            <w:r w:rsidRPr="00852319">
              <w:rPr>
                <w:noProof/>
              </w:rPr>
              <w:lastRenderedPageBreak/>
              <w:t>8.</w:t>
            </w:r>
          </w:p>
        </w:tc>
        <w:tc>
          <w:tcPr>
            <w:tcW w:w="2587" w:type="pct"/>
          </w:tcPr>
          <w:p w14:paraId="78EFFDC2" w14:textId="77777777" w:rsidR="001178C8" w:rsidRPr="00852319" w:rsidRDefault="001178C8" w:rsidP="001E0F07">
            <w:pPr>
              <w:autoSpaceDE w:val="0"/>
              <w:autoSpaceDN w:val="0"/>
              <w:adjustRightInd w:val="0"/>
              <w:rPr>
                <w:noProof/>
              </w:rPr>
            </w:pPr>
            <w:r w:rsidRPr="00852319">
              <w:rPr>
                <w:color w:val="000000"/>
              </w:rPr>
              <w:t>Grafitne ferule, 0,4mm VG cond. 25 col lng 10/PK</w:t>
            </w:r>
          </w:p>
        </w:tc>
        <w:tc>
          <w:tcPr>
            <w:tcW w:w="588" w:type="pct"/>
            <w:vAlign w:val="center"/>
          </w:tcPr>
          <w:p w14:paraId="29E7068C" w14:textId="77777777" w:rsidR="001178C8" w:rsidRPr="00852319" w:rsidRDefault="001178C8" w:rsidP="001E0F07">
            <w:pPr>
              <w:autoSpaceDE w:val="0"/>
              <w:autoSpaceDN w:val="0"/>
              <w:adjustRightInd w:val="0"/>
              <w:rPr>
                <w:noProof/>
              </w:rPr>
            </w:pPr>
          </w:p>
        </w:tc>
        <w:tc>
          <w:tcPr>
            <w:tcW w:w="730" w:type="pct"/>
            <w:vAlign w:val="center"/>
          </w:tcPr>
          <w:p w14:paraId="1EF2E122"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66B398A3" w14:textId="77777777" w:rsidR="001178C8" w:rsidRPr="00D82F10" w:rsidRDefault="001178C8" w:rsidP="001E0F07">
            <w:pPr>
              <w:jc w:val="center"/>
              <w:rPr>
                <w:noProof/>
                <w:lang w:val="sl-SI"/>
              </w:rPr>
            </w:pPr>
          </w:p>
        </w:tc>
      </w:tr>
      <w:tr w:rsidR="001178C8" w:rsidRPr="00D82F10" w14:paraId="69CF5992" w14:textId="77777777" w:rsidTr="001178C8">
        <w:trPr>
          <w:cantSplit/>
          <w:trHeight w:val="327"/>
        </w:trPr>
        <w:tc>
          <w:tcPr>
            <w:tcW w:w="238" w:type="pct"/>
            <w:vAlign w:val="center"/>
          </w:tcPr>
          <w:p w14:paraId="2304C642" w14:textId="77777777" w:rsidR="001178C8" w:rsidRPr="00852319" w:rsidRDefault="001178C8" w:rsidP="001E0F07">
            <w:pPr>
              <w:autoSpaceDE w:val="0"/>
              <w:autoSpaceDN w:val="0"/>
              <w:adjustRightInd w:val="0"/>
              <w:rPr>
                <w:noProof/>
              </w:rPr>
            </w:pPr>
            <w:r w:rsidRPr="00852319">
              <w:rPr>
                <w:noProof/>
              </w:rPr>
              <w:t>9.</w:t>
            </w:r>
          </w:p>
        </w:tc>
        <w:tc>
          <w:tcPr>
            <w:tcW w:w="2587" w:type="pct"/>
          </w:tcPr>
          <w:p w14:paraId="0936A287" w14:textId="77777777" w:rsidR="001178C8" w:rsidRPr="00852319" w:rsidRDefault="001178C8" w:rsidP="001E0F07">
            <w:pPr>
              <w:autoSpaceDE w:val="0"/>
              <w:autoSpaceDN w:val="0"/>
              <w:adjustRightInd w:val="0"/>
              <w:rPr>
                <w:noProof/>
              </w:rPr>
            </w:pPr>
            <w:r w:rsidRPr="00852319">
              <w:rPr>
                <w:color w:val="000000"/>
              </w:rPr>
              <w:t>Matica univerzalna 2/PK</w:t>
            </w:r>
          </w:p>
        </w:tc>
        <w:tc>
          <w:tcPr>
            <w:tcW w:w="588" w:type="pct"/>
            <w:vAlign w:val="center"/>
          </w:tcPr>
          <w:p w14:paraId="1005D2A3" w14:textId="77777777" w:rsidR="001178C8" w:rsidRPr="00852319" w:rsidRDefault="001178C8" w:rsidP="001E0F07">
            <w:pPr>
              <w:autoSpaceDE w:val="0"/>
              <w:autoSpaceDN w:val="0"/>
              <w:adjustRightInd w:val="0"/>
              <w:rPr>
                <w:noProof/>
              </w:rPr>
            </w:pPr>
          </w:p>
        </w:tc>
        <w:tc>
          <w:tcPr>
            <w:tcW w:w="730" w:type="pct"/>
            <w:vAlign w:val="center"/>
          </w:tcPr>
          <w:p w14:paraId="4A6E7687"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0AC6058B" w14:textId="77777777" w:rsidR="001178C8" w:rsidRPr="00D82F10" w:rsidRDefault="001178C8" w:rsidP="001E0F07">
            <w:pPr>
              <w:jc w:val="center"/>
              <w:rPr>
                <w:noProof/>
                <w:lang w:val="sl-SI"/>
              </w:rPr>
            </w:pPr>
          </w:p>
        </w:tc>
      </w:tr>
      <w:tr w:rsidR="001178C8" w:rsidRPr="00D82F10" w14:paraId="77601829" w14:textId="77777777" w:rsidTr="001178C8">
        <w:trPr>
          <w:cantSplit/>
          <w:trHeight w:val="327"/>
        </w:trPr>
        <w:tc>
          <w:tcPr>
            <w:tcW w:w="238" w:type="pct"/>
            <w:vAlign w:val="center"/>
          </w:tcPr>
          <w:p w14:paraId="52AC1918" w14:textId="77777777" w:rsidR="001178C8" w:rsidRPr="00852319" w:rsidRDefault="001178C8" w:rsidP="001E0F07">
            <w:pPr>
              <w:autoSpaceDE w:val="0"/>
              <w:autoSpaceDN w:val="0"/>
              <w:adjustRightInd w:val="0"/>
              <w:rPr>
                <w:noProof/>
              </w:rPr>
            </w:pPr>
            <w:r w:rsidRPr="00852319">
              <w:rPr>
                <w:noProof/>
              </w:rPr>
              <w:t>10.</w:t>
            </w:r>
          </w:p>
        </w:tc>
        <w:tc>
          <w:tcPr>
            <w:tcW w:w="2587" w:type="pct"/>
          </w:tcPr>
          <w:p w14:paraId="2F4B8C81" w14:textId="77777777" w:rsidR="001178C8" w:rsidRPr="00852319" w:rsidRDefault="001178C8" w:rsidP="001E0F07">
            <w:pPr>
              <w:autoSpaceDE w:val="0"/>
              <w:autoSpaceDN w:val="0"/>
              <w:adjustRightInd w:val="0"/>
              <w:rPr>
                <w:noProof/>
              </w:rPr>
            </w:pPr>
            <w:r w:rsidRPr="00852319">
              <w:rPr>
                <w:color w:val="000000"/>
              </w:rPr>
              <w:t>Ulje za grubu pumpu, Inland 45, 1.06 qt</w:t>
            </w:r>
          </w:p>
        </w:tc>
        <w:tc>
          <w:tcPr>
            <w:tcW w:w="588" w:type="pct"/>
            <w:vAlign w:val="center"/>
          </w:tcPr>
          <w:p w14:paraId="005A0217" w14:textId="77777777" w:rsidR="001178C8" w:rsidRPr="00852319" w:rsidRDefault="001178C8" w:rsidP="001E0F07">
            <w:pPr>
              <w:autoSpaceDE w:val="0"/>
              <w:autoSpaceDN w:val="0"/>
              <w:adjustRightInd w:val="0"/>
              <w:rPr>
                <w:noProof/>
              </w:rPr>
            </w:pPr>
          </w:p>
        </w:tc>
        <w:tc>
          <w:tcPr>
            <w:tcW w:w="730" w:type="pct"/>
            <w:vAlign w:val="center"/>
          </w:tcPr>
          <w:p w14:paraId="180EDBF0"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0D1846C8" w14:textId="77777777" w:rsidR="001178C8" w:rsidRPr="00D82F10" w:rsidRDefault="001178C8" w:rsidP="001E0F07">
            <w:pPr>
              <w:jc w:val="center"/>
              <w:rPr>
                <w:noProof/>
                <w:lang w:val="sl-SI"/>
              </w:rPr>
            </w:pPr>
          </w:p>
        </w:tc>
      </w:tr>
      <w:tr w:rsidR="001178C8" w:rsidRPr="00D82F10" w14:paraId="37E5974D" w14:textId="77777777" w:rsidTr="001178C8">
        <w:trPr>
          <w:cantSplit/>
          <w:trHeight w:val="327"/>
        </w:trPr>
        <w:tc>
          <w:tcPr>
            <w:tcW w:w="238" w:type="pct"/>
            <w:vAlign w:val="center"/>
          </w:tcPr>
          <w:p w14:paraId="3C8BE76B" w14:textId="77777777" w:rsidR="001178C8" w:rsidRPr="00852319" w:rsidRDefault="001178C8" w:rsidP="001E0F07">
            <w:pPr>
              <w:autoSpaceDE w:val="0"/>
              <w:autoSpaceDN w:val="0"/>
              <w:adjustRightInd w:val="0"/>
              <w:rPr>
                <w:noProof/>
              </w:rPr>
            </w:pPr>
            <w:r w:rsidRPr="00852319">
              <w:rPr>
                <w:noProof/>
              </w:rPr>
              <w:t>11.</w:t>
            </w:r>
          </w:p>
        </w:tc>
        <w:tc>
          <w:tcPr>
            <w:tcW w:w="2587" w:type="pct"/>
          </w:tcPr>
          <w:p w14:paraId="5E39CFF5" w14:textId="77777777" w:rsidR="001178C8" w:rsidRPr="00852319" w:rsidRDefault="001178C8" w:rsidP="001E0F07">
            <w:pPr>
              <w:autoSpaceDE w:val="0"/>
              <w:autoSpaceDN w:val="0"/>
              <w:adjustRightInd w:val="0"/>
              <w:rPr>
                <w:noProof/>
              </w:rPr>
            </w:pPr>
            <w:r w:rsidRPr="00852319">
              <w:rPr>
                <w:color w:val="000000"/>
              </w:rPr>
              <w:t>Filter za izduvnu liniju</w:t>
            </w:r>
          </w:p>
        </w:tc>
        <w:tc>
          <w:tcPr>
            <w:tcW w:w="588" w:type="pct"/>
            <w:vAlign w:val="center"/>
          </w:tcPr>
          <w:p w14:paraId="6AEBCCE8" w14:textId="77777777" w:rsidR="001178C8" w:rsidRPr="00852319" w:rsidRDefault="001178C8" w:rsidP="001E0F07">
            <w:pPr>
              <w:autoSpaceDE w:val="0"/>
              <w:autoSpaceDN w:val="0"/>
              <w:adjustRightInd w:val="0"/>
              <w:rPr>
                <w:noProof/>
              </w:rPr>
            </w:pPr>
          </w:p>
        </w:tc>
        <w:tc>
          <w:tcPr>
            <w:tcW w:w="730" w:type="pct"/>
            <w:vAlign w:val="center"/>
          </w:tcPr>
          <w:p w14:paraId="7320D77D"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4DF7D650" w14:textId="77777777" w:rsidR="001178C8" w:rsidRPr="00D82F10" w:rsidRDefault="001178C8" w:rsidP="001E0F07">
            <w:pPr>
              <w:jc w:val="center"/>
              <w:rPr>
                <w:noProof/>
                <w:lang w:val="sl-SI"/>
              </w:rPr>
            </w:pPr>
          </w:p>
        </w:tc>
      </w:tr>
      <w:tr w:rsidR="001178C8" w:rsidRPr="00D82F10" w14:paraId="002197F4" w14:textId="77777777" w:rsidTr="001178C8">
        <w:trPr>
          <w:cantSplit/>
          <w:trHeight w:val="327"/>
        </w:trPr>
        <w:tc>
          <w:tcPr>
            <w:tcW w:w="238" w:type="pct"/>
            <w:vAlign w:val="center"/>
          </w:tcPr>
          <w:p w14:paraId="7DEA2F73" w14:textId="77777777" w:rsidR="001178C8" w:rsidRPr="00852319" w:rsidRDefault="001178C8" w:rsidP="001E0F07">
            <w:pPr>
              <w:autoSpaceDE w:val="0"/>
              <w:autoSpaceDN w:val="0"/>
              <w:adjustRightInd w:val="0"/>
              <w:rPr>
                <w:noProof/>
              </w:rPr>
            </w:pPr>
            <w:r w:rsidRPr="00852319">
              <w:rPr>
                <w:noProof/>
              </w:rPr>
              <w:t>12.</w:t>
            </w:r>
          </w:p>
        </w:tc>
        <w:tc>
          <w:tcPr>
            <w:tcW w:w="2587" w:type="pct"/>
          </w:tcPr>
          <w:p w14:paraId="1C2B3DC0" w14:textId="77777777" w:rsidR="001178C8" w:rsidRPr="00852319" w:rsidRDefault="001178C8" w:rsidP="001E0F07">
            <w:pPr>
              <w:autoSpaceDE w:val="0"/>
              <w:autoSpaceDN w:val="0"/>
              <w:adjustRightInd w:val="0"/>
              <w:rPr>
                <w:noProof/>
              </w:rPr>
            </w:pPr>
            <w:r w:rsidRPr="00852319">
              <w:rPr>
                <w:color w:val="000000"/>
              </w:rPr>
              <w:t>Staklena cev za uzorak wl 4mm 5pk V-B</w:t>
            </w:r>
          </w:p>
        </w:tc>
        <w:tc>
          <w:tcPr>
            <w:tcW w:w="588" w:type="pct"/>
            <w:vAlign w:val="center"/>
          </w:tcPr>
          <w:p w14:paraId="41ECA2AD" w14:textId="77777777" w:rsidR="001178C8" w:rsidRPr="00852319" w:rsidRDefault="001178C8" w:rsidP="001E0F07">
            <w:pPr>
              <w:autoSpaceDE w:val="0"/>
              <w:autoSpaceDN w:val="0"/>
              <w:adjustRightInd w:val="0"/>
              <w:rPr>
                <w:noProof/>
              </w:rPr>
            </w:pPr>
          </w:p>
        </w:tc>
        <w:tc>
          <w:tcPr>
            <w:tcW w:w="730" w:type="pct"/>
            <w:vAlign w:val="center"/>
          </w:tcPr>
          <w:p w14:paraId="2E299BF8"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0D5139C3" w14:textId="77777777" w:rsidR="001178C8" w:rsidRPr="00D82F10" w:rsidRDefault="001178C8" w:rsidP="001E0F07">
            <w:pPr>
              <w:jc w:val="center"/>
              <w:rPr>
                <w:noProof/>
                <w:lang w:val="sl-SI"/>
              </w:rPr>
            </w:pPr>
          </w:p>
        </w:tc>
      </w:tr>
      <w:tr w:rsidR="001178C8" w:rsidRPr="00D82F10" w14:paraId="3D5CECDB" w14:textId="77777777" w:rsidTr="001178C8">
        <w:trPr>
          <w:cantSplit/>
          <w:trHeight w:val="327"/>
        </w:trPr>
        <w:tc>
          <w:tcPr>
            <w:tcW w:w="238" w:type="pct"/>
            <w:vAlign w:val="center"/>
          </w:tcPr>
          <w:p w14:paraId="23CF2244" w14:textId="77777777" w:rsidR="001178C8" w:rsidRPr="00852319" w:rsidRDefault="001178C8" w:rsidP="001E0F07">
            <w:pPr>
              <w:autoSpaceDE w:val="0"/>
              <w:autoSpaceDN w:val="0"/>
              <w:adjustRightInd w:val="0"/>
              <w:rPr>
                <w:noProof/>
              </w:rPr>
            </w:pPr>
            <w:r w:rsidRPr="00852319">
              <w:rPr>
                <w:noProof/>
              </w:rPr>
              <w:t>13.</w:t>
            </w:r>
          </w:p>
        </w:tc>
        <w:tc>
          <w:tcPr>
            <w:tcW w:w="2587" w:type="pct"/>
          </w:tcPr>
          <w:p w14:paraId="5C624E23" w14:textId="77777777" w:rsidR="001178C8" w:rsidRPr="00852319" w:rsidRDefault="001178C8" w:rsidP="001E0F07">
            <w:pPr>
              <w:autoSpaceDE w:val="0"/>
              <w:autoSpaceDN w:val="0"/>
              <w:adjustRightInd w:val="0"/>
              <w:rPr>
                <w:noProof/>
              </w:rPr>
            </w:pPr>
            <w:r w:rsidRPr="00852319">
              <w:rPr>
                <w:color w:val="000000"/>
              </w:rPr>
              <w:t>Gumeni dihtung FKM 6,3/6,5mmOD 10pk V-B</w:t>
            </w:r>
          </w:p>
        </w:tc>
        <w:tc>
          <w:tcPr>
            <w:tcW w:w="588" w:type="pct"/>
            <w:vAlign w:val="center"/>
          </w:tcPr>
          <w:p w14:paraId="425C8F39" w14:textId="77777777" w:rsidR="001178C8" w:rsidRPr="00852319" w:rsidRDefault="001178C8" w:rsidP="001E0F07">
            <w:pPr>
              <w:autoSpaceDE w:val="0"/>
              <w:autoSpaceDN w:val="0"/>
              <w:adjustRightInd w:val="0"/>
              <w:rPr>
                <w:noProof/>
              </w:rPr>
            </w:pPr>
          </w:p>
        </w:tc>
        <w:tc>
          <w:tcPr>
            <w:tcW w:w="730" w:type="pct"/>
            <w:vAlign w:val="center"/>
          </w:tcPr>
          <w:p w14:paraId="73EF56DE"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3FE488B2" w14:textId="77777777" w:rsidR="001178C8" w:rsidRPr="00D82F10" w:rsidRDefault="001178C8" w:rsidP="001E0F07">
            <w:pPr>
              <w:jc w:val="center"/>
              <w:rPr>
                <w:noProof/>
                <w:lang w:val="sl-SI"/>
              </w:rPr>
            </w:pPr>
          </w:p>
        </w:tc>
      </w:tr>
      <w:tr w:rsidR="001178C8" w:rsidRPr="00D82F10" w14:paraId="4CEE7F51" w14:textId="77777777" w:rsidTr="001178C8">
        <w:trPr>
          <w:cantSplit/>
          <w:trHeight w:val="327"/>
        </w:trPr>
        <w:tc>
          <w:tcPr>
            <w:tcW w:w="238" w:type="pct"/>
            <w:vAlign w:val="center"/>
          </w:tcPr>
          <w:p w14:paraId="30F75F62" w14:textId="77777777" w:rsidR="001178C8" w:rsidRPr="00852319" w:rsidRDefault="001178C8" w:rsidP="001E0F07">
            <w:pPr>
              <w:autoSpaceDE w:val="0"/>
              <w:autoSpaceDN w:val="0"/>
              <w:adjustRightInd w:val="0"/>
              <w:rPr>
                <w:noProof/>
              </w:rPr>
            </w:pPr>
            <w:r w:rsidRPr="00852319">
              <w:rPr>
                <w:noProof/>
              </w:rPr>
              <w:t>14.</w:t>
            </w:r>
          </w:p>
        </w:tc>
        <w:tc>
          <w:tcPr>
            <w:tcW w:w="2587" w:type="pct"/>
          </w:tcPr>
          <w:p w14:paraId="1D12F391" w14:textId="77777777" w:rsidR="001178C8" w:rsidRPr="00852319" w:rsidRDefault="001178C8" w:rsidP="001E0F07">
            <w:pPr>
              <w:autoSpaceDE w:val="0"/>
              <w:autoSpaceDN w:val="0"/>
              <w:adjustRightInd w:val="0"/>
              <w:rPr>
                <w:noProof/>
              </w:rPr>
            </w:pPr>
            <w:r w:rsidRPr="00852319">
              <w:rPr>
                <w:color w:val="000000"/>
              </w:rPr>
              <w:t>Filter za grubu pumpu, 3/8 BSP Male Theads</w:t>
            </w:r>
          </w:p>
        </w:tc>
        <w:tc>
          <w:tcPr>
            <w:tcW w:w="588" w:type="pct"/>
            <w:vAlign w:val="center"/>
          </w:tcPr>
          <w:p w14:paraId="7B16C7A8" w14:textId="77777777" w:rsidR="001178C8" w:rsidRPr="00852319" w:rsidRDefault="001178C8" w:rsidP="001E0F07">
            <w:pPr>
              <w:autoSpaceDE w:val="0"/>
              <w:autoSpaceDN w:val="0"/>
              <w:adjustRightInd w:val="0"/>
              <w:rPr>
                <w:noProof/>
              </w:rPr>
            </w:pPr>
          </w:p>
        </w:tc>
        <w:tc>
          <w:tcPr>
            <w:tcW w:w="730" w:type="pct"/>
            <w:vAlign w:val="center"/>
          </w:tcPr>
          <w:p w14:paraId="33F66AE6"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0F6FBE91" w14:textId="77777777" w:rsidR="001178C8" w:rsidRPr="00D82F10" w:rsidRDefault="001178C8" w:rsidP="001E0F07">
            <w:pPr>
              <w:jc w:val="center"/>
              <w:rPr>
                <w:noProof/>
                <w:lang w:val="sl-SI"/>
              </w:rPr>
            </w:pPr>
          </w:p>
        </w:tc>
      </w:tr>
      <w:tr w:rsidR="001178C8" w:rsidRPr="00D82F10" w14:paraId="7CD2E724" w14:textId="77777777" w:rsidTr="001178C8">
        <w:trPr>
          <w:cantSplit/>
          <w:trHeight w:val="327"/>
        </w:trPr>
        <w:tc>
          <w:tcPr>
            <w:tcW w:w="238" w:type="pct"/>
            <w:vAlign w:val="center"/>
          </w:tcPr>
          <w:p w14:paraId="74971A91" w14:textId="77777777" w:rsidR="001178C8" w:rsidRPr="00852319" w:rsidRDefault="001178C8" w:rsidP="001E0F07">
            <w:pPr>
              <w:autoSpaceDE w:val="0"/>
              <w:autoSpaceDN w:val="0"/>
              <w:adjustRightInd w:val="0"/>
              <w:rPr>
                <w:noProof/>
              </w:rPr>
            </w:pPr>
            <w:r w:rsidRPr="00852319">
              <w:rPr>
                <w:noProof/>
              </w:rPr>
              <w:t>15.</w:t>
            </w:r>
          </w:p>
        </w:tc>
        <w:tc>
          <w:tcPr>
            <w:tcW w:w="2587" w:type="pct"/>
          </w:tcPr>
          <w:p w14:paraId="63E32C34" w14:textId="77777777" w:rsidR="001178C8" w:rsidRPr="00852319" w:rsidRDefault="001178C8" w:rsidP="001E0F07">
            <w:pPr>
              <w:autoSpaceDE w:val="0"/>
              <w:autoSpaceDN w:val="0"/>
              <w:adjustRightInd w:val="0"/>
              <w:rPr>
                <w:noProof/>
              </w:rPr>
            </w:pPr>
            <w:r w:rsidRPr="00852319">
              <w:rPr>
                <w:color w:val="000000"/>
              </w:rPr>
              <w:t>Zelena gumica za uvodjenje uzorka 11mm 50pk</w:t>
            </w:r>
          </w:p>
        </w:tc>
        <w:tc>
          <w:tcPr>
            <w:tcW w:w="588" w:type="pct"/>
            <w:vAlign w:val="center"/>
          </w:tcPr>
          <w:p w14:paraId="1D23A694" w14:textId="77777777" w:rsidR="001178C8" w:rsidRPr="00852319" w:rsidRDefault="001178C8" w:rsidP="001E0F07">
            <w:pPr>
              <w:autoSpaceDE w:val="0"/>
              <w:autoSpaceDN w:val="0"/>
              <w:adjustRightInd w:val="0"/>
              <w:rPr>
                <w:noProof/>
              </w:rPr>
            </w:pPr>
          </w:p>
        </w:tc>
        <w:tc>
          <w:tcPr>
            <w:tcW w:w="730" w:type="pct"/>
            <w:vAlign w:val="center"/>
          </w:tcPr>
          <w:p w14:paraId="7BBA2D84"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3071122C" w14:textId="77777777" w:rsidR="001178C8" w:rsidRPr="00D82F10" w:rsidRDefault="001178C8" w:rsidP="001E0F07">
            <w:pPr>
              <w:jc w:val="center"/>
              <w:rPr>
                <w:noProof/>
                <w:lang w:val="sl-SI"/>
              </w:rPr>
            </w:pPr>
          </w:p>
        </w:tc>
      </w:tr>
      <w:tr w:rsidR="001178C8" w:rsidRPr="00D82F10" w14:paraId="0F4BC52B" w14:textId="77777777" w:rsidTr="001178C8">
        <w:trPr>
          <w:cantSplit/>
          <w:trHeight w:val="327"/>
        </w:trPr>
        <w:tc>
          <w:tcPr>
            <w:tcW w:w="238" w:type="pct"/>
            <w:vAlign w:val="center"/>
          </w:tcPr>
          <w:p w14:paraId="41FA4305" w14:textId="77777777" w:rsidR="001178C8" w:rsidRPr="00852319" w:rsidRDefault="001178C8" w:rsidP="001E0F07">
            <w:pPr>
              <w:autoSpaceDE w:val="0"/>
              <w:autoSpaceDN w:val="0"/>
              <w:adjustRightInd w:val="0"/>
              <w:rPr>
                <w:noProof/>
              </w:rPr>
            </w:pPr>
            <w:r w:rsidRPr="00852319">
              <w:rPr>
                <w:noProof/>
              </w:rPr>
              <w:t>16.</w:t>
            </w:r>
          </w:p>
        </w:tc>
        <w:tc>
          <w:tcPr>
            <w:tcW w:w="2587" w:type="pct"/>
          </w:tcPr>
          <w:p w14:paraId="38E9E2B8" w14:textId="77777777" w:rsidR="001178C8" w:rsidRPr="00852319" w:rsidRDefault="001178C8" w:rsidP="001E0F07">
            <w:pPr>
              <w:autoSpaceDE w:val="0"/>
              <w:autoSpaceDN w:val="0"/>
              <w:adjustRightInd w:val="0"/>
              <w:rPr>
                <w:color w:val="000000"/>
              </w:rPr>
            </w:pPr>
            <w:r w:rsidRPr="00852319">
              <w:rPr>
                <w:color w:val="000000"/>
              </w:rPr>
              <w:t>Kolona DB-5MS 30m, 0.25mm, 0.25mm</w:t>
            </w:r>
          </w:p>
        </w:tc>
        <w:tc>
          <w:tcPr>
            <w:tcW w:w="588" w:type="pct"/>
            <w:vAlign w:val="center"/>
          </w:tcPr>
          <w:p w14:paraId="7FAB86C1" w14:textId="77777777" w:rsidR="001178C8" w:rsidRPr="00852319" w:rsidRDefault="001178C8" w:rsidP="001E0F07">
            <w:pPr>
              <w:autoSpaceDE w:val="0"/>
              <w:autoSpaceDN w:val="0"/>
              <w:adjustRightInd w:val="0"/>
              <w:rPr>
                <w:noProof/>
              </w:rPr>
            </w:pPr>
          </w:p>
        </w:tc>
        <w:tc>
          <w:tcPr>
            <w:tcW w:w="730" w:type="pct"/>
            <w:vAlign w:val="center"/>
          </w:tcPr>
          <w:p w14:paraId="725D991D"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0BC7E93F" w14:textId="77777777" w:rsidR="001178C8" w:rsidRPr="00D82F10" w:rsidRDefault="001178C8" w:rsidP="001E0F07">
            <w:pPr>
              <w:jc w:val="center"/>
              <w:rPr>
                <w:noProof/>
                <w:lang w:val="sl-SI"/>
              </w:rPr>
            </w:pPr>
          </w:p>
        </w:tc>
      </w:tr>
      <w:tr w:rsidR="001178C8" w:rsidRPr="00D82F10" w14:paraId="0A9F198D" w14:textId="77777777" w:rsidTr="001178C8">
        <w:trPr>
          <w:cantSplit/>
          <w:trHeight w:val="327"/>
        </w:trPr>
        <w:tc>
          <w:tcPr>
            <w:tcW w:w="238" w:type="pct"/>
            <w:vAlign w:val="center"/>
          </w:tcPr>
          <w:p w14:paraId="68D7CDB2" w14:textId="77777777" w:rsidR="001178C8" w:rsidRPr="00852319" w:rsidRDefault="001178C8" w:rsidP="001E0F07">
            <w:pPr>
              <w:autoSpaceDE w:val="0"/>
              <w:autoSpaceDN w:val="0"/>
              <w:adjustRightInd w:val="0"/>
              <w:rPr>
                <w:noProof/>
                <w:lang w:val="sr-Cyrl-RS"/>
              </w:rPr>
            </w:pPr>
            <w:r w:rsidRPr="00852319">
              <w:rPr>
                <w:noProof/>
                <w:lang w:val="sr-Cyrl-RS"/>
              </w:rPr>
              <w:t>17.</w:t>
            </w:r>
          </w:p>
        </w:tc>
        <w:tc>
          <w:tcPr>
            <w:tcW w:w="2587" w:type="pct"/>
            <w:vAlign w:val="bottom"/>
          </w:tcPr>
          <w:p w14:paraId="39FB2604" w14:textId="77777777" w:rsidR="001178C8" w:rsidRPr="00852319" w:rsidRDefault="001178C8" w:rsidP="001E0F07">
            <w:pPr>
              <w:autoSpaceDE w:val="0"/>
              <w:autoSpaceDN w:val="0"/>
              <w:adjustRightInd w:val="0"/>
              <w:rPr>
                <w:color w:val="000000"/>
              </w:rPr>
            </w:pPr>
            <w:r w:rsidRPr="00852319">
              <w:rPr>
                <w:color w:val="000000"/>
                <w:lang w:eastAsia="sr-Latn-RS"/>
              </w:rPr>
              <w:t>AC Ploča za 5975 GCMS sistem</w:t>
            </w:r>
          </w:p>
        </w:tc>
        <w:tc>
          <w:tcPr>
            <w:tcW w:w="588" w:type="pct"/>
            <w:vAlign w:val="center"/>
          </w:tcPr>
          <w:p w14:paraId="72EE470F" w14:textId="77777777" w:rsidR="001178C8" w:rsidRPr="00852319" w:rsidRDefault="001178C8" w:rsidP="001E0F07">
            <w:pPr>
              <w:autoSpaceDE w:val="0"/>
              <w:autoSpaceDN w:val="0"/>
              <w:adjustRightInd w:val="0"/>
              <w:rPr>
                <w:noProof/>
              </w:rPr>
            </w:pPr>
          </w:p>
        </w:tc>
        <w:tc>
          <w:tcPr>
            <w:tcW w:w="730" w:type="pct"/>
            <w:vAlign w:val="center"/>
          </w:tcPr>
          <w:p w14:paraId="3A2901F6"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523D096A" w14:textId="77777777" w:rsidR="001178C8" w:rsidRPr="00D82F10" w:rsidRDefault="001178C8" w:rsidP="001E0F07">
            <w:pPr>
              <w:jc w:val="center"/>
              <w:rPr>
                <w:noProof/>
                <w:lang w:val="sl-SI"/>
              </w:rPr>
            </w:pPr>
          </w:p>
        </w:tc>
      </w:tr>
      <w:tr w:rsidR="001178C8" w:rsidRPr="00D82F10" w14:paraId="3F2455B8" w14:textId="77777777" w:rsidTr="001178C8">
        <w:trPr>
          <w:cantSplit/>
          <w:trHeight w:val="327"/>
        </w:trPr>
        <w:tc>
          <w:tcPr>
            <w:tcW w:w="238" w:type="pct"/>
            <w:vAlign w:val="center"/>
          </w:tcPr>
          <w:p w14:paraId="14A3FB3C" w14:textId="77777777" w:rsidR="001178C8" w:rsidRPr="00852319" w:rsidRDefault="001178C8" w:rsidP="001E0F07">
            <w:pPr>
              <w:autoSpaceDE w:val="0"/>
              <w:autoSpaceDN w:val="0"/>
              <w:adjustRightInd w:val="0"/>
              <w:rPr>
                <w:noProof/>
                <w:lang w:val="sr-Cyrl-RS"/>
              </w:rPr>
            </w:pPr>
            <w:r w:rsidRPr="00852319">
              <w:rPr>
                <w:noProof/>
                <w:lang w:val="sr-Cyrl-RS"/>
              </w:rPr>
              <w:t>18.</w:t>
            </w:r>
          </w:p>
        </w:tc>
        <w:tc>
          <w:tcPr>
            <w:tcW w:w="2587" w:type="pct"/>
            <w:vAlign w:val="bottom"/>
          </w:tcPr>
          <w:p w14:paraId="71E9EB6F" w14:textId="77777777" w:rsidR="001178C8" w:rsidRPr="00852319" w:rsidRDefault="001178C8" w:rsidP="001E0F07">
            <w:pPr>
              <w:autoSpaceDE w:val="0"/>
              <w:autoSpaceDN w:val="0"/>
              <w:adjustRightInd w:val="0"/>
              <w:rPr>
                <w:color w:val="000000"/>
              </w:rPr>
            </w:pPr>
            <w:r w:rsidRPr="00852319">
              <w:rPr>
                <w:color w:val="000000"/>
                <w:lang w:eastAsia="sr-Latn-RS"/>
              </w:rPr>
              <w:t>Ventilator/hladnjak 24-VDC 2100-RPM</w:t>
            </w:r>
          </w:p>
        </w:tc>
        <w:tc>
          <w:tcPr>
            <w:tcW w:w="588" w:type="pct"/>
            <w:vAlign w:val="center"/>
          </w:tcPr>
          <w:p w14:paraId="35F9FBD5" w14:textId="77777777" w:rsidR="001178C8" w:rsidRPr="00852319" w:rsidRDefault="001178C8" w:rsidP="001E0F07">
            <w:pPr>
              <w:autoSpaceDE w:val="0"/>
              <w:autoSpaceDN w:val="0"/>
              <w:adjustRightInd w:val="0"/>
              <w:rPr>
                <w:noProof/>
              </w:rPr>
            </w:pPr>
          </w:p>
        </w:tc>
        <w:tc>
          <w:tcPr>
            <w:tcW w:w="730" w:type="pct"/>
            <w:vAlign w:val="center"/>
          </w:tcPr>
          <w:p w14:paraId="523EF39E"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5414DB0D" w14:textId="77777777" w:rsidR="001178C8" w:rsidRPr="00D82F10" w:rsidRDefault="001178C8" w:rsidP="001E0F07">
            <w:pPr>
              <w:jc w:val="center"/>
              <w:rPr>
                <w:noProof/>
                <w:lang w:val="sl-SI"/>
              </w:rPr>
            </w:pPr>
          </w:p>
        </w:tc>
      </w:tr>
      <w:tr w:rsidR="001178C8" w:rsidRPr="00D82F10" w14:paraId="358EBD77" w14:textId="77777777" w:rsidTr="001178C8">
        <w:trPr>
          <w:cantSplit/>
          <w:trHeight w:val="327"/>
        </w:trPr>
        <w:tc>
          <w:tcPr>
            <w:tcW w:w="238" w:type="pct"/>
            <w:vAlign w:val="center"/>
          </w:tcPr>
          <w:p w14:paraId="6FF93F12" w14:textId="77777777" w:rsidR="001178C8" w:rsidRPr="00852319" w:rsidRDefault="001178C8" w:rsidP="001E0F07">
            <w:pPr>
              <w:autoSpaceDE w:val="0"/>
              <w:autoSpaceDN w:val="0"/>
              <w:adjustRightInd w:val="0"/>
              <w:rPr>
                <w:noProof/>
                <w:lang w:val="sr-Cyrl-RS"/>
              </w:rPr>
            </w:pPr>
            <w:r w:rsidRPr="00852319">
              <w:rPr>
                <w:noProof/>
                <w:lang w:val="sr-Cyrl-RS"/>
              </w:rPr>
              <w:t>19.</w:t>
            </w:r>
          </w:p>
        </w:tc>
        <w:tc>
          <w:tcPr>
            <w:tcW w:w="2587" w:type="pct"/>
            <w:vAlign w:val="bottom"/>
          </w:tcPr>
          <w:p w14:paraId="47F57D77" w14:textId="77777777" w:rsidR="001178C8" w:rsidRPr="00852319" w:rsidRDefault="001178C8" w:rsidP="001E0F07">
            <w:pPr>
              <w:autoSpaceDE w:val="0"/>
              <w:autoSpaceDN w:val="0"/>
              <w:adjustRightInd w:val="0"/>
              <w:rPr>
                <w:color w:val="000000"/>
              </w:rPr>
            </w:pPr>
            <w:r w:rsidRPr="00852319">
              <w:rPr>
                <w:color w:val="000000"/>
                <w:lang w:eastAsia="sr-Latn-RS"/>
              </w:rPr>
              <w:t>HED PS komplet unipolarni</w:t>
            </w:r>
          </w:p>
        </w:tc>
        <w:tc>
          <w:tcPr>
            <w:tcW w:w="588" w:type="pct"/>
            <w:vAlign w:val="center"/>
          </w:tcPr>
          <w:p w14:paraId="2FDB15AC" w14:textId="77777777" w:rsidR="001178C8" w:rsidRPr="00852319" w:rsidRDefault="001178C8" w:rsidP="001E0F07">
            <w:pPr>
              <w:autoSpaceDE w:val="0"/>
              <w:autoSpaceDN w:val="0"/>
              <w:adjustRightInd w:val="0"/>
              <w:rPr>
                <w:noProof/>
              </w:rPr>
            </w:pPr>
          </w:p>
        </w:tc>
        <w:tc>
          <w:tcPr>
            <w:tcW w:w="730" w:type="pct"/>
            <w:vAlign w:val="center"/>
          </w:tcPr>
          <w:p w14:paraId="02DB405A"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30408082" w14:textId="77777777" w:rsidR="001178C8" w:rsidRPr="00D82F10" w:rsidRDefault="001178C8" w:rsidP="001E0F07">
            <w:pPr>
              <w:jc w:val="center"/>
              <w:rPr>
                <w:noProof/>
                <w:lang w:val="sl-SI"/>
              </w:rPr>
            </w:pPr>
          </w:p>
        </w:tc>
      </w:tr>
      <w:tr w:rsidR="001178C8" w:rsidRPr="00D82F10" w14:paraId="11D27288" w14:textId="77777777" w:rsidTr="001178C8">
        <w:trPr>
          <w:cantSplit/>
          <w:trHeight w:val="327"/>
        </w:trPr>
        <w:tc>
          <w:tcPr>
            <w:tcW w:w="238" w:type="pct"/>
            <w:vAlign w:val="center"/>
          </w:tcPr>
          <w:p w14:paraId="40075E97" w14:textId="77777777" w:rsidR="001178C8" w:rsidRPr="00852319" w:rsidRDefault="001178C8" w:rsidP="001E0F07">
            <w:pPr>
              <w:autoSpaceDE w:val="0"/>
              <w:autoSpaceDN w:val="0"/>
              <w:adjustRightInd w:val="0"/>
              <w:rPr>
                <w:noProof/>
                <w:lang w:val="sr-Cyrl-RS"/>
              </w:rPr>
            </w:pPr>
            <w:r w:rsidRPr="00852319">
              <w:rPr>
                <w:noProof/>
                <w:lang w:val="sr-Cyrl-RS"/>
              </w:rPr>
              <w:t>20.</w:t>
            </w:r>
          </w:p>
        </w:tc>
        <w:tc>
          <w:tcPr>
            <w:tcW w:w="2587" w:type="pct"/>
            <w:vAlign w:val="bottom"/>
          </w:tcPr>
          <w:p w14:paraId="75C490F5" w14:textId="77777777" w:rsidR="001178C8" w:rsidRPr="00852319" w:rsidRDefault="001178C8" w:rsidP="001E0F07">
            <w:pPr>
              <w:autoSpaceDE w:val="0"/>
              <w:autoSpaceDN w:val="0"/>
              <w:adjustRightInd w:val="0"/>
              <w:rPr>
                <w:color w:val="000000"/>
              </w:rPr>
            </w:pPr>
            <w:r w:rsidRPr="00852319">
              <w:rPr>
                <w:color w:val="000000"/>
                <w:lang w:eastAsia="sr-Latn-RS"/>
              </w:rPr>
              <w:t>Smart kartica 3.2</w:t>
            </w:r>
          </w:p>
        </w:tc>
        <w:tc>
          <w:tcPr>
            <w:tcW w:w="588" w:type="pct"/>
            <w:vAlign w:val="center"/>
          </w:tcPr>
          <w:p w14:paraId="10F9F97F" w14:textId="77777777" w:rsidR="001178C8" w:rsidRPr="00852319" w:rsidRDefault="001178C8" w:rsidP="001E0F07">
            <w:pPr>
              <w:autoSpaceDE w:val="0"/>
              <w:autoSpaceDN w:val="0"/>
              <w:adjustRightInd w:val="0"/>
              <w:rPr>
                <w:noProof/>
              </w:rPr>
            </w:pPr>
          </w:p>
        </w:tc>
        <w:tc>
          <w:tcPr>
            <w:tcW w:w="730" w:type="pct"/>
            <w:vAlign w:val="center"/>
          </w:tcPr>
          <w:p w14:paraId="60E54597"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56ABA47F" w14:textId="77777777" w:rsidR="001178C8" w:rsidRPr="00D82F10" w:rsidRDefault="001178C8" w:rsidP="001E0F07">
            <w:pPr>
              <w:jc w:val="center"/>
              <w:rPr>
                <w:noProof/>
                <w:lang w:val="sl-SI"/>
              </w:rPr>
            </w:pPr>
          </w:p>
        </w:tc>
      </w:tr>
      <w:tr w:rsidR="001178C8" w:rsidRPr="00D82F10" w14:paraId="4E66066D" w14:textId="77777777" w:rsidTr="001178C8">
        <w:trPr>
          <w:cantSplit/>
          <w:trHeight w:val="327"/>
        </w:trPr>
        <w:tc>
          <w:tcPr>
            <w:tcW w:w="238" w:type="pct"/>
            <w:vAlign w:val="center"/>
          </w:tcPr>
          <w:p w14:paraId="51808F71" w14:textId="77777777" w:rsidR="001178C8" w:rsidRPr="00852319" w:rsidRDefault="001178C8" w:rsidP="001E0F07">
            <w:pPr>
              <w:autoSpaceDE w:val="0"/>
              <w:autoSpaceDN w:val="0"/>
              <w:adjustRightInd w:val="0"/>
              <w:rPr>
                <w:noProof/>
                <w:lang w:val="sr-Cyrl-RS"/>
              </w:rPr>
            </w:pPr>
            <w:r w:rsidRPr="00852319">
              <w:rPr>
                <w:noProof/>
                <w:lang w:val="sr-Cyrl-RS"/>
              </w:rPr>
              <w:t>21.</w:t>
            </w:r>
          </w:p>
        </w:tc>
        <w:tc>
          <w:tcPr>
            <w:tcW w:w="2587" w:type="pct"/>
            <w:vAlign w:val="bottom"/>
          </w:tcPr>
          <w:p w14:paraId="4C0BB931" w14:textId="77777777" w:rsidR="001178C8" w:rsidRPr="00852319" w:rsidRDefault="001178C8" w:rsidP="001E0F07">
            <w:pPr>
              <w:autoSpaceDE w:val="0"/>
              <w:autoSpaceDN w:val="0"/>
              <w:adjustRightInd w:val="0"/>
              <w:rPr>
                <w:color w:val="000000"/>
              </w:rPr>
            </w:pPr>
            <w:r w:rsidRPr="00852319">
              <w:rPr>
                <w:color w:val="000000"/>
                <w:lang w:eastAsia="sr-Latn-RS"/>
              </w:rPr>
              <w:t>LV napajanje sistema</w:t>
            </w:r>
          </w:p>
        </w:tc>
        <w:tc>
          <w:tcPr>
            <w:tcW w:w="588" w:type="pct"/>
            <w:vAlign w:val="center"/>
          </w:tcPr>
          <w:p w14:paraId="78CC7027" w14:textId="77777777" w:rsidR="001178C8" w:rsidRPr="00852319" w:rsidRDefault="001178C8" w:rsidP="001E0F07">
            <w:pPr>
              <w:autoSpaceDE w:val="0"/>
              <w:autoSpaceDN w:val="0"/>
              <w:adjustRightInd w:val="0"/>
              <w:rPr>
                <w:noProof/>
              </w:rPr>
            </w:pPr>
          </w:p>
        </w:tc>
        <w:tc>
          <w:tcPr>
            <w:tcW w:w="730" w:type="pct"/>
            <w:vAlign w:val="center"/>
          </w:tcPr>
          <w:p w14:paraId="55F782D3"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1362BFD5" w14:textId="77777777" w:rsidR="001178C8" w:rsidRPr="00D82F10" w:rsidRDefault="001178C8" w:rsidP="001E0F07">
            <w:pPr>
              <w:jc w:val="center"/>
              <w:rPr>
                <w:noProof/>
                <w:lang w:val="sl-SI"/>
              </w:rPr>
            </w:pPr>
          </w:p>
        </w:tc>
      </w:tr>
      <w:tr w:rsidR="001178C8" w:rsidRPr="00D82F10" w14:paraId="0403F022" w14:textId="77777777" w:rsidTr="001178C8">
        <w:trPr>
          <w:cantSplit/>
          <w:trHeight w:val="327"/>
        </w:trPr>
        <w:tc>
          <w:tcPr>
            <w:tcW w:w="238" w:type="pct"/>
            <w:vAlign w:val="center"/>
          </w:tcPr>
          <w:p w14:paraId="3B115858" w14:textId="77777777" w:rsidR="001178C8" w:rsidRPr="00852319" w:rsidRDefault="001178C8" w:rsidP="001E0F07">
            <w:pPr>
              <w:autoSpaceDE w:val="0"/>
              <w:autoSpaceDN w:val="0"/>
              <w:adjustRightInd w:val="0"/>
              <w:rPr>
                <w:noProof/>
                <w:lang w:val="sr-Cyrl-RS"/>
              </w:rPr>
            </w:pPr>
            <w:r w:rsidRPr="00852319">
              <w:rPr>
                <w:noProof/>
                <w:lang w:val="sr-Cyrl-RS"/>
              </w:rPr>
              <w:t>22.</w:t>
            </w:r>
          </w:p>
        </w:tc>
        <w:tc>
          <w:tcPr>
            <w:tcW w:w="2587" w:type="pct"/>
            <w:vAlign w:val="bottom"/>
          </w:tcPr>
          <w:p w14:paraId="2376EC28" w14:textId="77777777" w:rsidR="001178C8" w:rsidRPr="00852319" w:rsidRDefault="001178C8" w:rsidP="001E0F07">
            <w:pPr>
              <w:autoSpaceDE w:val="0"/>
              <w:autoSpaceDN w:val="0"/>
              <w:adjustRightInd w:val="0"/>
              <w:rPr>
                <w:color w:val="000000"/>
              </w:rPr>
            </w:pPr>
            <w:r w:rsidRPr="00852319">
              <w:rPr>
                <w:color w:val="000000"/>
                <w:lang w:eastAsia="sr-Latn-RS"/>
              </w:rPr>
              <w:t>Glavna ploča 5975 GCMS sistema</w:t>
            </w:r>
          </w:p>
        </w:tc>
        <w:tc>
          <w:tcPr>
            <w:tcW w:w="588" w:type="pct"/>
            <w:vAlign w:val="center"/>
          </w:tcPr>
          <w:p w14:paraId="244E7940" w14:textId="77777777" w:rsidR="001178C8" w:rsidRPr="00852319" w:rsidRDefault="001178C8" w:rsidP="001E0F07">
            <w:pPr>
              <w:autoSpaceDE w:val="0"/>
              <w:autoSpaceDN w:val="0"/>
              <w:adjustRightInd w:val="0"/>
              <w:rPr>
                <w:noProof/>
              </w:rPr>
            </w:pPr>
          </w:p>
        </w:tc>
        <w:tc>
          <w:tcPr>
            <w:tcW w:w="730" w:type="pct"/>
            <w:vAlign w:val="center"/>
          </w:tcPr>
          <w:p w14:paraId="718E40FF"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7960720A" w14:textId="77777777" w:rsidR="001178C8" w:rsidRPr="00D82F10" w:rsidRDefault="001178C8" w:rsidP="001E0F07">
            <w:pPr>
              <w:jc w:val="center"/>
              <w:rPr>
                <w:noProof/>
                <w:lang w:val="sl-SI"/>
              </w:rPr>
            </w:pPr>
          </w:p>
        </w:tc>
      </w:tr>
      <w:tr w:rsidR="001178C8" w:rsidRPr="00D82F10" w14:paraId="6D960E06" w14:textId="77777777" w:rsidTr="001178C8">
        <w:trPr>
          <w:cantSplit/>
          <w:trHeight w:val="327"/>
        </w:trPr>
        <w:tc>
          <w:tcPr>
            <w:tcW w:w="238" w:type="pct"/>
            <w:vAlign w:val="center"/>
          </w:tcPr>
          <w:p w14:paraId="261FFDA1" w14:textId="77777777" w:rsidR="001178C8" w:rsidRPr="00852319" w:rsidRDefault="001178C8" w:rsidP="001E0F07">
            <w:pPr>
              <w:autoSpaceDE w:val="0"/>
              <w:autoSpaceDN w:val="0"/>
              <w:adjustRightInd w:val="0"/>
              <w:rPr>
                <w:noProof/>
                <w:lang w:val="sr-Cyrl-RS"/>
              </w:rPr>
            </w:pPr>
            <w:r w:rsidRPr="00852319">
              <w:rPr>
                <w:noProof/>
                <w:lang w:val="sr-Cyrl-RS"/>
              </w:rPr>
              <w:t>23.</w:t>
            </w:r>
          </w:p>
        </w:tc>
        <w:tc>
          <w:tcPr>
            <w:tcW w:w="2587" w:type="pct"/>
            <w:vAlign w:val="bottom"/>
          </w:tcPr>
          <w:p w14:paraId="3451C296" w14:textId="77777777" w:rsidR="001178C8" w:rsidRPr="00852319" w:rsidRDefault="001178C8" w:rsidP="001E0F07">
            <w:pPr>
              <w:autoSpaceDE w:val="0"/>
              <w:autoSpaceDN w:val="0"/>
              <w:adjustRightInd w:val="0"/>
              <w:rPr>
                <w:color w:val="000000"/>
              </w:rPr>
            </w:pPr>
            <w:r w:rsidRPr="00852319">
              <w:rPr>
                <w:color w:val="000000"/>
                <w:lang w:eastAsia="sr-Latn-RS"/>
              </w:rPr>
              <w:t>Log AMP ploča sistema</w:t>
            </w:r>
          </w:p>
        </w:tc>
        <w:tc>
          <w:tcPr>
            <w:tcW w:w="588" w:type="pct"/>
            <w:vAlign w:val="center"/>
          </w:tcPr>
          <w:p w14:paraId="3FA2B7B4" w14:textId="77777777" w:rsidR="001178C8" w:rsidRPr="00852319" w:rsidRDefault="001178C8" w:rsidP="001E0F07">
            <w:pPr>
              <w:autoSpaceDE w:val="0"/>
              <w:autoSpaceDN w:val="0"/>
              <w:adjustRightInd w:val="0"/>
              <w:rPr>
                <w:noProof/>
              </w:rPr>
            </w:pPr>
          </w:p>
        </w:tc>
        <w:tc>
          <w:tcPr>
            <w:tcW w:w="730" w:type="pct"/>
            <w:vAlign w:val="center"/>
          </w:tcPr>
          <w:p w14:paraId="606E4B9B"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025763A3" w14:textId="77777777" w:rsidR="001178C8" w:rsidRPr="00D82F10" w:rsidRDefault="001178C8" w:rsidP="001E0F07">
            <w:pPr>
              <w:jc w:val="center"/>
              <w:rPr>
                <w:noProof/>
                <w:lang w:val="sl-SI"/>
              </w:rPr>
            </w:pPr>
          </w:p>
        </w:tc>
      </w:tr>
      <w:tr w:rsidR="001178C8" w:rsidRPr="00D82F10" w14:paraId="1B1D9AE4" w14:textId="77777777" w:rsidTr="001178C8">
        <w:trPr>
          <w:cantSplit/>
          <w:trHeight w:val="327"/>
        </w:trPr>
        <w:tc>
          <w:tcPr>
            <w:tcW w:w="238" w:type="pct"/>
            <w:vAlign w:val="center"/>
          </w:tcPr>
          <w:p w14:paraId="30A4E3A9" w14:textId="77777777" w:rsidR="001178C8" w:rsidRPr="00852319" w:rsidRDefault="001178C8" w:rsidP="001E0F07">
            <w:pPr>
              <w:autoSpaceDE w:val="0"/>
              <w:autoSpaceDN w:val="0"/>
              <w:adjustRightInd w:val="0"/>
              <w:rPr>
                <w:noProof/>
                <w:lang w:val="sr-Cyrl-RS"/>
              </w:rPr>
            </w:pPr>
            <w:r w:rsidRPr="00852319">
              <w:rPr>
                <w:noProof/>
                <w:lang w:val="sr-Cyrl-RS"/>
              </w:rPr>
              <w:t>24.</w:t>
            </w:r>
          </w:p>
        </w:tc>
        <w:tc>
          <w:tcPr>
            <w:tcW w:w="2587" w:type="pct"/>
            <w:vAlign w:val="bottom"/>
          </w:tcPr>
          <w:p w14:paraId="40BE8EF4" w14:textId="77777777" w:rsidR="001178C8" w:rsidRPr="00852319" w:rsidRDefault="001178C8" w:rsidP="001E0F07">
            <w:pPr>
              <w:autoSpaceDE w:val="0"/>
              <w:autoSpaceDN w:val="0"/>
              <w:adjustRightInd w:val="0"/>
              <w:rPr>
                <w:color w:val="000000"/>
              </w:rPr>
            </w:pPr>
            <w:r w:rsidRPr="00852319">
              <w:rPr>
                <w:color w:val="000000"/>
                <w:lang w:eastAsia="sr-Latn-RS"/>
              </w:rPr>
              <w:t>Magnetni transformator sistema</w:t>
            </w:r>
          </w:p>
        </w:tc>
        <w:tc>
          <w:tcPr>
            <w:tcW w:w="588" w:type="pct"/>
            <w:vAlign w:val="center"/>
          </w:tcPr>
          <w:p w14:paraId="697F0832" w14:textId="77777777" w:rsidR="001178C8" w:rsidRPr="00852319" w:rsidRDefault="001178C8" w:rsidP="001E0F07">
            <w:pPr>
              <w:autoSpaceDE w:val="0"/>
              <w:autoSpaceDN w:val="0"/>
              <w:adjustRightInd w:val="0"/>
              <w:rPr>
                <w:noProof/>
              </w:rPr>
            </w:pPr>
          </w:p>
        </w:tc>
        <w:tc>
          <w:tcPr>
            <w:tcW w:w="730" w:type="pct"/>
            <w:vAlign w:val="center"/>
          </w:tcPr>
          <w:p w14:paraId="496A5309"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0F005731" w14:textId="77777777" w:rsidR="001178C8" w:rsidRPr="00D82F10" w:rsidRDefault="001178C8" w:rsidP="001E0F07">
            <w:pPr>
              <w:jc w:val="center"/>
              <w:rPr>
                <w:noProof/>
                <w:lang w:val="sl-SI"/>
              </w:rPr>
            </w:pPr>
          </w:p>
        </w:tc>
      </w:tr>
      <w:tr w:rsidR="001178C8" w:rsidRPr="00D82F10" w14:paraId="4B65BD92" w14:textId="77777777" w:rsidTr="001178C8">
        <w:trPr>
          <w:cantSplit/>
          <w:trHeight w:val="327"/>
        </w:trPr>
        <w:tc>
          <w:tcPr>
            <w:tcW w:w="238" w:type="pct"/>
            <w:vAlign w:val="center"/>
          </w:tcPr>
          <w:p w14:paraId="59CBD71F" w14:textId="77777777" w:rsidR="001178C8" w:rsidRPr="00852319" w:rsidRDefault="001178C8" w:rsidP="001E0F07">
            <w:pPr>
              <w:autoSpaceDE w:val="0"/>
              <w:autoSpaceDN w:val="0"/>
              <w:adjustRightInd w:val="0"/>
              <w:rPr>
                <w:noProof/>
                <w:lang w:val="sr-Cyrl-RS"/>
              </w:rPr>
            </w:pPr>
            <w:r w:rsidRPr="00852319">
              <w:rPr>
                <w:noProof/>
                <w:lang w:val="sr-Cyrl-RS"/>
              </w:rPr>
              <w:t>25.</w:t>
            </w:r>
          </w:p>
        </w:tc>
        <w:tc>
          <w:tcPr>
            <w:tcW w:w="2587" w:type="pct"/>
            <w:vAlign w:val="bottom"/>
          </w:tcPr>
          <w:p w14:paraId="7C08A63C" w14:textId="77777777" w:rsidR="001178C8" w:rsidRPr="00852319" w:rsidRDefault="001178C8" w:rsidP="001E0F07">
            <w:pPr>
              <w:autoSpaceDE w:val="0"/>
              <w:autoSpaceDN w:val="0"/>
              <w:adjustRightInd w:val="0"/>
              <w:rPr>
                <w:color w:val="000000"/>
              </w:rPr>
            </w:pPr>
            <w:r w:rsidRPr="00852319">
              <w:rPr>
                <w:color w:val="000000"/>
                <w:lang w:eastAsia="sr-Latn-RS"/>
              </w:rPr>
              <w:t>Bočna ploča sistema</w:t>
            </w:r>
          </w:p>
        </w:tc>
        <w:tc>
          <w:tcPr>
            <w:tcW w:w="588" w:type="pct"/>
            <w:vAlign w:val="center"/>
          </w:tcPr>
          <w:p w14:paraId="72DE542A" w14:textId="77777777" w:rsidR="001178C8" w:rsidRPr="00852319" w:rsidRDefault="001178C8" w:rsidP="001E0F07">
            <w:pPr>
              <w:autoSpaceDE w:val="0"/>
              <w:autoSpaceDN w:val="0"/>
              <w:adjustRightInd w:val="0"/>
              <w:rPr>
                <w:noProof/>
              </w:rPr>
            </w:pPr>
          </w:p>
        </w:tc>
        <w:tc>
          <w:tcPr>
            <w:tcW w:w="730" w:type="pct"/>
            <w:vAlign w:val="center"/>
          </w:tcPr>
          <w:p w14:paraId="564FBF93"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4C754F08" w14:textId="77777777" w:rsidR="001178C8" w:rsidRPr="00D82F10" w:rsidRDefault="001178C8" w:rsidP="001E0F07">
            <w:pPr>
              <w:jc w:val="center"/>
              <w:rPr>
                <w:noProof/>
                <w:lang w:val="sl-SI"/>
              </w:rPr>
            </w:pPr>
          </w:p>
        </w:tc>
      </w:tr>
      <w:tr w:rsidR="001178C8" w:rsidRPr="00D82F10" w14:paraId="03B8772F" w14:textId="77777777" w:rsidTr="001178C8">
        <w:trPr>
          <w:cantSplit/>
          <w:trHeight w:val="327"/>
        </w:trPr>
        <w:tc>
          <w:tcPr>
            <w:tcW w:w="238" w:type="pct"/>
            <w:vAlign w:val="center"/>
          </w:tcPr>
          <w:p w14:paraId="192677D0" w14:textId="77777777" w:rsidR="001178C8" w:rsidRPr="00852319" w:rsidRDefault="001178C8" w:rsidP="001E0F07">
            <w:pPr>
              <w:autoSpaceDE w:val="0"/>
              <w:autoSpaceDN w:val="0"/>
              <w:adjustRightInd w:val="0"/>
              <w:rPr>
                <w:noProof/>
                <w:lang w:val="sr-Cyrl-RS"/>
              </w:rPr>
            </w:pPr>
            <w:r w:rsidRPr="00852319">
              <w:rPr>
                <w:noProof/>
                <w:lang w:val="sr-Cyrl-RS"/>
              </w:rPr>
              <w:t>26.</w:t>
            </w:r>
          </w:p>
        </w:tc>
        <w:tc>
          <w:tcPr>
            <w:tcW w:w="2587" w:type="pct"/>
            <w:vAlign w:val="bottom"/>
          </w:tcPr>
          <w:p w14:paraId="73CF1E02" w14:textId="77777777" w:rsidR="001178C8" w:rsidRPr="00852319" w:rsidRDefault="001178C8" w:rsidP="001E0F07">
            <w:pPr>
              <w:autoSpaceDE w:val="0"/>
              <w:autoSpaceDN w:val="0"/>
              <w:adjustRightInd w:val="0"/>
              <w:rPr>
                <w:color w:val="000000"/>
              </w:rPr>
            </w:pPr>
            <w:r w:rsidRPr="00852319">
              <w:rPr>
                <w:color w:val="000000"/>
                <w:lang w:eastAsia="sr-Latn-RS"/>
              </w:rPr>
              <w:t>Duo 2.5 Rvp vakuum pumpa, 230V</w:t>
            </w:r>
          </w:p>
        </w:tc>
        <w:tc>
          <w:tcPr>
            <w:tcW w:w="588" w:type="pct"/>
            <w:vAlign w:val="center"/>
          </w:tcPr>
          <w:p w14:paraId="6BBF1C73" w14:textId="77777777" w:rsidR="001178C8" w:rsidRPr="00852319" w:rsidRDefault="001178C8" w:rsidP="001E0F07">
            <w:pPr>
              <w:autoSpaceDE w:val="0"/>
              <w:autoSpaceDN w:val="0"/>
              <w:adjustRightInd w:val="0"/>
              <w:rPr>
                <w:noProof/>
              </w:rPr>
            </w:pPr>
          </w:p>
        </w:tc>
        <w:tc>
          <w:tcPr>
            <w:tcW w:w="730" w:type="pct"/>
            <w:vAlign w:val="center"/>
          </w:tcPr>
          <w:p w14:paraId="1DB34D02"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029E087E" w14:textId="77777777" w:rsidR="001178C8" w:rsidRPr="00D82F10" w:rsidRDefault="001178C8" w:rsidP="001E0F07">
            <w:pPr>
              <w:jc w:val="center"/>
              <w:rPr>
                <w:noProof/>
                <w:lang w:val="sl-SI"/>
              </w:rPr>
            </w:pPr>
          </w:p>
        </w:tc>
      </w:tr>
      <w:tr w:rsidR="001178C8" w:rsidRPr="00D82F10" w14:paraId="192460C5" w14:textId="77777777" w:rsidTr="001178C8">
        <w:trPr>
          <w:cantSplit/>
          <w:trHeight w:val="327"/>
        </w:trPr>
        <w:tc>
          <w:tcPr>
            <w:tcW w:w="238" w:type="pct"/>
            <w:vAlign w:val="center"/>
          </w:tcPr>
          <w:p w14:paraId="56C0FC66" w14:textId="77777777" w:rsidR="001178C8" w:rsidRPr="00852319" w:rsidRDefault="001178C8" w:rsidP="001E0F07">
            <w:pPr>
              <w:autoSpaceDE w:val="0"/>
              <w:autoSpaceDN w:val="0"/>
              <w:adjustRightInd w:val="0"/>
              <w:rPr>
                <w:noProof/>
                <w:lang w:val="sr-Cyrl-RS"/>
              </w:rPr>
            </w:pPr>
            <w:r w:rsidRPr="00852319">
              <w:rPr>
                <w:noProof/>
                <w:lang w:val="sr-Cyrl-RS"/>
              </w:rPr>
              <w:t>27.</w:t>
            </w:r>
          </w:p>
        </w:tc>
        <w:tc>
          <w:tcPr>
            <w:tcW w:w="2587" w:type="pct"/>
            <w:vAlign w:val="bottom"/>
          </w:tcPr>
          <w:p w14:paraId="449FB9FA" w14:textId="77777777" w:rsidR="001178C8" w:rsidRPr="00852319" w:rsidRDefault="001178C8" w:rsidP="001E0F07">
            <w:pPr>
              <w:autoSpaceDE w:val="0"/>
              <w:autoSpaceDN w:val="0"/>
              <w:adjustRightInd w:val="0"/>
              <w:rPr>
                <w:color w:val="000000"/>
              </w:rPr>
            </w:pPr>
            <w:r w:rsidRPr="00852319">
              <w:rPr>
                <w:color w:val="000000"/>
                <w:lang w:eastAsia="sr-Latn-RS"/>
              </w:rPr>
              <w:t>Ulje za vakuum pupmu</w:t>
            </w:r>
          </w:p>
        </w:tc>
        <w:tc>
          <w:tcPr>
            <w:tcW w:w="588" w:type="pct"/>
            <w:vAlign w:val="center"/>
          </w:tcPr>
          <w:p w14:paraId="3EAE97B8" w14:textId="77777777" w:rsidR="001178C8" w:rsidRPr="00852319" w:rsidRDefault="001178C8" w:rsidP="001E0F07">
            <w:pPr>
              <w:autoSpaceDE w:val="0"/>
              <w:autoSpaceDN w:val="0"/>
              <w:adjustRightInd w:val="0"/>
              <w:rPr>
                <w:noProof/>
              </w:rPr>
            </w:pPr>
          </w:p>
        </w:tc>
        <w:tc>
          <w:tcPr>
            <w:tcW w:w="730" w:type="pct"/>
            <w:vAlign w:val="center"/>
          </w:tcPr>
          <w:p w14:paraId="4AFF36E6"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3BE9F337" w14:textId="77777777" w:rsidR="001178C8" w:rsidRPr="00D82F10" w:rsidRDefault="001178C8" w:rsidP="001E0F07">
            <w:pPr>
              <w:jc w:val="center"/>
              <w:rPr>
                <w:noProof/>
                <w:lang w:val="sl-SI"/>
              </w:rPr>
            </w:pPr>
          </w:p>
        </w:tc>
      </w:tr>
      <w:tr w:rsidR="001178C8" w:rsidRPr="00D82F10" w14:paraId="48A06EC5" w14:textId="77777777" w:rsidTr="001178C8">
        <w:trPr>
          <w:cantSplit/>
          <w:trHeight w:val="327"/>
        </w:trPr>
        <w:tc>
          <w:tcPr>
            <w:tcW w:w="238" w:type="pct"/>
            <w:vAlign w:val="center"/>
          </w:tcPr>
          <w:p w14:paraId="23A12C9A" w14:textId="77777777" w:rsidR="001178C8" w:rsidRPr="00852319" w:rsidRDefault="001178C8" w:rsidP="001E0F07">
            <w:pPr>
              <w:autoSpaceDE w:val="0"/>
              <w:autoSpaceDN w:val="0"/>
              <w:adjustRightInd w:val="0"/>
              <w:rPr>
                <w:noProof/>
                <w:lang w:val="sr-Cyrl-RS"/>
              </w:rPr>
            </w:pPr>
            <w:r w:rsidRPr="00852319">
              <w:rPr>
                <w:noProof/>
                <w:lang w:val="sr-Cyrl-RS"/>
              </w:rPr>
              <w:t>28.</w:t>
            </w:r>
          </w:p>
        </w:tc>
        <w:tc>
          <w:tcPr>
            <w:tcW w:w="2587" w:type="pct"/>
            <w:vAlign w:val="bottom"/>
          </w:tcPr>
          <w:p w14:paraId="7938CAE9" w14:textId="77777777" w:rsidR="001178C8" w:rsidRPr="00852319" w:rsidRDefault="001178C8" w:rsidP="001E0F07">
            <w:pPr>
              <w:autoSpaceDE w:val="0"/>
              <w:autoSpaceDN w:val="0"/>
              <w:adjustRightInd w:val="0"/>
              <w:rPr>
                <w:color w:val="000000"/>
              </w:rPr>
            </w:pPr>
            <w:r w:rsidRPr="00852319">
              <w:rPr>
                <w:color w:val="000000"/>
                <w:lang w:eastAsia="sr-Latn-RS"/>
              </w:rPr>
              <w:t>Jonski izvor 350</w:t>
            </w:r>
          </w:p>
        </w:tc>
        <w:tc>
          <w:tcPr>
            <w:tcW w:w="588" w:type="pct"/>
            <w:vAlign w:val="center"/>
          </w:tcPr>
          <w:p w14:paraId="12CD4AFA" w14:textId="77777777" w:rsidR="001178C8" w:rsidRPr="00852319" w:rsidRDefault="001178C8" w:rsidP="001E0F07">
            <w:pPr>
              <w:autoSpaceDE w:val="0"/>
              <w:autoSpaceDN w:val="0"/>
              <w:adjustRightInd w:val="0"/>
              <w:rPr>
                <w:noProof/>
              </w:rPr>
            </w:pPr>
          </w:p>
        </w:tc>
        <w:tc>
          <w:tcPr>
            <w:tcW w:w="730" w:type="pct"/>
            <w:vAlign w:val="center"/>
          </w:tcPr>
          <w:p w14:paraId="68C215BC"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78C8C0FC" w14:textId="77777777" w:rsidR="001178C8" w:rsidRPr="00D82F10" w:rsidRDefault="001178C8" w:rsidP="001E0F07">
            <w:pPr>
              <w:jc w:val="center"/>
              <w:rPr>
                <w:noProof/>
                <w:lang w:val="sl-SI"/>
              </w:rPr>
            </w:pPr>
          </w:p>
        </w:tc>
      </w:tr>
      <w:tr w:rsidR="001178C8" w:rsidRPr="00D82F10" w14:paraId="4AFFFDA7" w14:textId="77777777" w:rsidTr="001178C8">
        <w:trPr>
          <w:cantSplit/>
          <w:trHeight w:val="327"/>
        </w:trPr>
        <w:tc>
          <w:tcPr>
            <w:tcW w:w="238" w:type="pct"/>
            <w:vAlign w:val="center"/>
          </w:tcPr>
          <w:p w14:paraId="4DC652B5" w14:textId="77777777" w:rsidR="001178C8" w:rsidRPr="00852319" w:rsidRDefault="001178C8" w:rsidP="001E0F07">
            <w:pPr>
              <w:autoSpaceDE w:val="0"/>
              <w:autoSpaceDN w:val="0"/>
              <w:adjustRightInd w:val="0"/>
              <w:rPr>
                <w:noProof/>
                <w:lang w:val="sr-Cyrl-RS"/>
              </w:rPr>
            </w:pPr>
            <w:r w:rsidRPr="00852319">
              <w:rPr>
                <w:noProof/>
                <w:lang w:val="sr-Cyrl-RS"/>
              </w:rPr>
              <w:t>29.</w:t>
            </w:r>
          </w:p>
        </w:tc>
        <w:tc>
          <w:tcPr>
            <w:tcW w:w="2587" w:type="pct"/>
            <w:vAlign w:val="bottom"/>
          </w:tcPr>
          <w:p w14:paraId="4C5FCD1C" w14:textId="77777777" w:rsidR="001178C8" w:rsidRPr="00852319" w:rsidRDefault="001178C8" w:rsidP="001E0F07">
            <w:pPr>
              <w:autoSpaceDE w:val="0"/>
              <w:autoSpaceDN w:val="0"/>
              <w:adjustRightInd w:val="0"/>
              <w:rPr>
                <w:color w:val="000000"/>
              </w:rPr>
            </w:pPr>
            <w:r w:rsidRPr="00852319">
              <w:rPr>
                <w:color w:val="000000"/>
                <w:lang w:eastAsia="sr-Latn-RS"/>
              </w:rPr>
              <w:t>Inert repeler EI 350, 5975C sistem</w:t>
            </w:r>
          </w:p>
        </w:tc>
        <w:tc>
          <w:tcPr>
            <w:tcW w:w="588" w:type="pct"/>
            <w:vAlign w:val="center"/>
          </w:tcPr>
          <w:p w14:paraId="124C7F78" w14:textId="77777777" w:rsidR="001178C8" w:rsidRPr="00852319" w:rsidRDefault="001178C8" w:rsidP="001E0F07">
            <w:pPr>
              <w:autoSpaceDE w:val="0"/>
              <w:autoSpaceDN w:val="0"/>
              <w:adjustRightInd w:val="0"/>
              <w:rPr>
                <w:noProof/>
              </w:rPr>
            </w:pPr>
          </w:p>
        </w:tc>
        <w:tc>
          <w:tcPr>
            <w:tcW w:w="730" w:type="pct"/>
            <w:vAlign w:val="center"/>
          </w:tcPr>
          <w:p w14:paraId="1BC2DF56"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1DFE9753" w14:textId="77777777" w:rsidR="001178C8" w:rsidRPr="00D82F10" w:rsidRDefault="001178C8" w:rsidP="001E0F07">
            <w:pPr>
              <w:jc w:val="center"/>
              <w:rPr>
                <w:noProof/>
                <w:lang w:val="sl-SI"/>
              </w:rPr>
            </w:pPr>
          </w:p>
        </w:tc>
      </w:tr>
      <w:tr w:rsidR="001178C8" w:rsidRPr="00D82F10" w14:paraId="534CF3F6" w14:textId="77777777" w:rsidTr="001178C8">
        <w:trPr>
          <w:cantSplit/>
          <w:trHeight w:val="327"/>
        </w:trPr>
        <w:tc>
          <w:tcPr>
            <w:tcW w:w="238" w:type="pct"/>
            <w:vAlign w:val="center"/>
          </w:tcPr>
          <w:p w14:paraId="59B2D9D7" w14:textId="77777777" w:rsidR="001178C8" w:rsidRPr="00852319" w:rsidRDefault="001178C8" w:rsidP="001E0F07">
            <w:pPr>
              <w:autoSpaceDE w:val="0"/>
              <w:autoSpaceDN w:val="0"/>
              <w:adjustRightInd w:val="0"/>
              <w:rPr>
                <w:noProof/>
                <w:lang w:val="sr-Cyrl-RS"/>
              </w:rPr>
            </w:pPr>
            <w:r w:rsidRPr="00852319">
              <w:rPr>
                <w:noProof/>
                <w:lang w:val="sr-Cyrl-RS"/>
              </w:rPr>
              <w:t>30.</w:t>
            </w:r>
          </w:p>
        </w:tc>
        <w:tc>
          <w:tcPr>
            <w:tcW w:w="2587" w:type="pct"/>
            <w:vAlign w:val="bottom"/>
          </w:tcPr>
          <w:p w14:paraId="3D5BF5B5" w14:textId="77777777" w:rsidR="001178C8" w:rsidRPr="00852319" w:rsidRDefault="001178C8" w:rsidP="001E0F07">
            <w:pPr>
              <w:autoSpaceDE w:val="0"/>
              <w:autoSpaceDN w:val="0"/>
              <w:adjustRightInd w:val="0"/>
              <w:rPr>
                <w:color w:val="000000"/>
              </w:rPr>
            </w:pPr>
            <w:r w:rsidRPr="00852319">
              <w:rPr>
                <w:color w:val="000000"/>
                <w:lang w:eastAsia="sr-Latn-RS"/>
              </w:rPr>
              <w:t>Izolator repelera</w:t>
            </w:r>
          </w:p>
        </w:tc>
        <w:tc>
          <w:tcPr>
            <w:tcW w:w="588" w:type="pct"/>
            <w:vAlign w:val="center"/>
          </w:tcPr>
          <w:p w14:paraId="0BEDEA1D" w14:textId="77777777" w:rsidR="001178C8" w:rsidRPr="00852319" w:rsidRDefault="001178C8" w:rsidP="001E0F07">
            <w:pPr>
              <w:autoSpaceDE w:val="0"/>
              <w:autoSpaceDN w:val="0"/>
              <w:adjustRightInd w:val="0"/>
              <w:rPr>
                <w:noProof/>
              </w:rPr>
            </w:pPr>
          </w:p>
        </w:tc>
        <w:tc>
          <w:tcPr>
            <w:tcW w:w="730" w:type="pct"/>
            <w:vAlign w:val="center"/>
          </w:tcPr>
          <w:p w14:paraId="413B0758"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10958646" w14:textId="77777777" w:rsidR="001178C8" w:rsidRPr="00D82F10" w:rsidRDefault="001178C8" w:rsidP="001E0F07">
            <w:pPr>
              <w:jc w:val="center"/>
              <w:rPr>
                <w:noProof/>
                <w:lang w:val="sl-SI"/>
              </w:rPr>
            </w:pPr>
          </w:p>
        </w:tc>
      </w:tr>
      <w:tr w:rsidR="001178C8" w:rsidRPr="00D82F10" w14:paraId="0BC0384F" w14:textId="77777777" w:rsidTr="001178C8">
        <w:trPr>
          <w:cantSplit/>
          <w:trHeight w:val="327"/>
        </w:trPr>
        <w:tc>
          <w:tcPr>
            <w:tcW w:w="238" w:type="pct"/>
            <w:vAlign w:val="center"/>
          </w:tcPr>
          <w:p w14:paraId="4A37F79D" w14:textId="77777777" w:rsidR="001178C8" w:rsidRPr="00852319" w:rsidRDefault="001178C8" w:rsidP="001E0F07">
            <w:pPr>
              <w:autoSpaceDE w:val="0"/>
              <w:autoSpaceDN w:val="0"/>
              <w:adjustRightInd w:val="0"/>
              <w:rPr>
                <w:noProof/>
                <w:lang w:val="sr-Cyrl-RS"/>
              </w:rPr>
            </w:pPr>
            <w:r w:rsidRPr="00852319">
              <w:rPr>
                <w:noProof/>
                <w:lang w:val="sr-Cyrl-RS"/>
              </w:rPr>
              <w:t>31.</w:t>
            </w:r>
          </w:p>
        </w:tc>
        <w:tc>
          <w:tcPr>
            <w:tcW w:w="2587" w:type="pct"/>
            <w:vAlign w:val="bottom"/>
          </w:tcPr>
          <w:p w14:paraId="6023144E" w14:textId="77777777" w:rsidR="001178C8" w:rsidRPr="00852319" w:rsidRDefault="001178C8" w:rsidP="001E0F07">
            <w:pPr>
              <w:autoSpaceDE w:val="0"/>
              <w:autoSpaceDN w:val="0"/>
              <w:adjustRightInd w:val="0"/>
              <w:rPr>
                <w:color w:val="000000"/>
              </w:rPr>
            </w:pPr>
            <w:r w:rsidRPr="00852319">
              <w:rPr>
                <w:color w:val="000000"/>
                <w:lang w:eastAsia="sr-Latn-RS"/>
              </w:rPr>
              <w:t>Repeler, 5975 sistema</w:t>
            </w:r>
          </w:p>
        </w:tc>
        <w:tc>
          <w:tcPr>
            <w:tcW w:w="588" w:type="pct"/>
            <w:vAlign w:val="center"/>
          </w:tcPr>
          <w:p w14:paraId="3CCEDF1C" w14:textId="77777777" w:rsidR="001178C8" w:rsidRPr="00852319" w:rsidRDefault="001178C8" w:rsidP="001E0F07">
            <w:pPr>
              <w:autoSpaceDE w:val="0"/>
              <w:autoSpaceDN w:val="0"/>
              <w:adjustRightInd w:val="0"/>
              <w:rPr>
                <w:noProof/>
              </w:rPr>
            </w:pPr>
          </w:p>
        </w:tc>
        <w:tc>
          <w:tcPr>
            <w:tcW w:w="730" w:type="pct"/>
            <w:vAlign w:val="center"/>
          </w:tcPr>
          <w:p w14:paraId="675208CA"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5128227F" w14:textId="77777777" w:rsidR="001178C8" w:rsidRPr="00D82F10" w:rsidRDefault="001178C8" w:rsidP="001E0F07">
            <w:pPr>
              <w:jc w:val="center"/>
              <w:rPr>
                <w:noProof/>
                <w:lang w:val="sl-SI"/>
              </w:rPr>
            </w:pPr>
          </w:p>
        </w:tc>
      </w:tr>
      <w:tr w:rsidR="001178C8" w:rsidRPr="00D82F10" w14:paraId="57AFB463" w14:textId="77777777" w:rsidTr="001178C8">
        <w:trPr>
          <w:cantSplit/>
          <w:trHeight w:val="327"/>
        </w:trPr>
        <w:tc>
          <w:tcPr>
            <w:tcW w:w="238" w:type="pct"/>
            <w:vAlign w:val="center"/>
          </w:tcPr>
          <w:p w14:paraId="683CDDD4" w14:textId="77777777" w:rsidR="001178C8" w:rsidRPr="00852319" w:rsidRDefault="001178C8" w:rsidP="001E0F07">
            <w:pPr>
              <w:autoSpaceDE w:val="0"/>
              <w:autoSpaceDN w:val="0"/>
              <w:adjustRightInd w:val="0"/>
              <w:rPr>
                <w:noProof/>
                <w:lang w:val="sr-Cyrl-RS"/>
              </w:rPr>
            </w:pPr>
            <w:r w:rsidRPr="00852319">
              <w:rPr>
                <w:noProof/>
                <w:lang w:val="sr-Cyrl-RS"/>
              </w:rPr>
              <w:t>32.</w:t>
            </w:r>
          </w:p>
        </w:tc>
        <w:tc>
          <w:tcPr>
            <w:tcW w:w="2587" w:type="pct"/>
            <w:vAlign w:val="bottom"/>
          </w:tcPr>
          <w:p w14:paraId="0216F186" w14:textId="77777777" w:rsidR="001178C8" w:rsidRPr="00852319" w:rsidRDefault="001178C8" w:rsidP="001E0F07">
            <w:pPr>
              <w:autoSpaceDE w:val="0"/>
              <w:autoSpaceDN w:val="0"/>
              <w:adjustRightInd w:val="0"/>
              <w:rPr>
                <w:color w:val="000000"/>
              </w:rPr>
            </w:pPr>
            <w:r w:rsidRPr="00852319">
              <w:rPr>
                <w:color w:val="000000"/>
                <w:lang w:eastAsia="sr-Latn-RS"/>
              </w:rPr>
              <w:t>Pfeiffer turbo pumpa HiPace 80</w:t>
            </w:r>
          </w:p>
        </w:tc>
        <w:tc>
          <w:tcPr>
            <w:tcW w:w="588" w:type="pct"/>
            <w:vAlign w:val="center"/>
          </w:tcPr>
          <w:p w14:paraId="453C5D8C" w14:textId="77777777" w:rsidR="001178C8" w:rsidRPr="00852319" w:rsidRDefault="001178C8" w:rsidP="001E0F07">
            <w:pPr>
              <w:autoSpaceDE w:val="0"/>
              <w:autoSpaceDN w:val="0"/>
              <w:adjustRightInd w:val="0"/>
              <w:rPr>
                <w:noProof/>
              </w:rPr>
            </w:pPr>
          </w:p>
        </w:tc>
        <w:tc>
          <w:tcPr>
            <w:tcW w:w="730" w:type="pct"/>
            <w:vAlign w:val="center"/>
          </w:tcPr>
          <w:p w14:paraId="37DDA2B9"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4CB85C09" w14:textId="77777777" w:rsidR="001178C8" w:rsidRPr="00D82F10" w:rsidRDefault="001178C8" w:rsidP="001E0F07">
            <w:pPr>
              <w:jc w:val="center"/>
              <w:rPr>
                <w:noProof/>
                <w:lang w:val="sl-SI"/>
              </w:rPr>
            </w:pPr>
          </w:p>
        </w:tc>
      </w:tr>
      <w:tr w:rsidR="001178C8" w:rsidRPr="00D82F10" w14:paraId="71D17DD8" w14:textId="77777777" w:rsidTr="001178C8">
        <w:trPr>
          <w:cantSplit/>
          <w:trHeight w:val="327"/>
        </w:trPr>
        <w:tc>
          <w:tcPr>
            <w:tcW w:w="238" w:type="pct"/>
            <w:vAlign w:val="center"/>
          </w:tcPr>
          <w:p w14:paraId="0AA8221E" w14:textId="77777777" w:rsidR="001178C8" w:rsidRPr="00852319" w:rsidRDefault="001178C8" w:rsidP="001E0F07">
            <w:pPr>
              <w:autoSpaceDE w:val="0"/>
              <w:autoSpaceDN w:val="0"/>
              <w:adjustRightInd w:val="0"/>
              <w:rPr>
                <w:noProof/>
                <w:lang w:val="sr-Cyrl-RS"/>
              </w:rPr>
            </w:pPr>
            <w:r w:rsidRPr="00852319">
              <w:rPr>
                <w:noProof/>
                <w:lang w:val="sr-Cyrl-RS"/>
              </w:rPr>
              <w:t>33.</w:t>
            </w:r>
          </w:p>
        </w:tc>
        <w:tc>
          <w:tcPr>
            <w:tcW w:w="2587" w:type="pct"/>
            <w:vAlign w:val="bottom"/>
          </w:tcPr>
          <w:p w14:paraId="6F319ECE" w14:textId="77777777" w:rsidR="001178C8" w:rsidRPr="00852319" w:rsidRDefault="001178C8" w:rsidP="001E0F07">
            <w:pPr>
              <w:autoSpaceDE w:val="0"/>
              <w:autoSpaceDN w:val="0"/>
              <w:adjustRightInd w:val="0"/>
              <w:rPr>
                <w:color w:val="000000"/>
              </w:rPr>
            </w:pPr>
            <w:r w:rsidRPr="00852319">
              <w:rPr>
                <w:color w:val="000000"/>
                <w:lang w:eastAsia="sr-Latn-RS"/>
              </w:rPr>
              <w:t>TMH napajanje sistema</w:t>
            </w:r>
          </w:p>
        </w:tc>
        <w:tc>
          <w:tcPr>
            <w:tcW w:w="588" w:type="pct"/>
            <w:vAlign w:val="center"/>
          </w:tcPr>
          <w:p w14:paraId="5DA630BB" w14:textId="77777777" w:rsidR="001178C8" w:rsidRPr="00852319" w:rsidRDefault="001178C8" w:rsidP="001E0F07">
            <w:pPr>
              <w:autoSpaceDE w:val="0"/>
              <w:autoSpaceDN w:val="0"/>
              <w:adjustRightInd w:val="0"/>
              <w:rPr>
                <w:noProof/>
              </w:rPr>
            </w:pPr>
          </w:p>
        </w:tc>
        <w:tc>
          <w:tcPr>
            <w:tcW w:w="730" w:type="pct"/>
            <w:vAlign w:val="center"/>
          </w:tcPr>
          <w:p w14:paraId="4BA8655A"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16450B5C" w14:textId="77777777" w:rsidR="001178C8" w:rsidRPr="00D82F10" w:rsidRDefault="001178C8" w:rsidP="001E0F07">
            <w:pPr>
              <w:jc w:val="center"/>
              <w:rPr>
                <w:noProof/>
                <w:lang w:val="sl-SI"/>
              </w:rPr>
            </w:pPr>
          </w:p>
        </w:tc>
      </w:tr>
      <w:tr w:rsidR="001178C8" w:rsidRPr="00D82F10" w14:paraId="248F6599" w14:textId="77777777" w:rsidTr="001178C8">
        <w:trPr>
          <w:cantSplit/>
          <w:trHeight w:val="327"/>
        </w:trPr>
        <w:tc>
          <w:tcPr>
            <w:tcW w:w="238" w:type="pct"/>
            <w:vAlign w:val="center"/>
          </w:tcPr>
          <w:p w14:paraId="0CD5B4DE" w14:textId="77777777" w:rsidR="001178C8" w:rsidRPr="00852319" w:rsidRDefault="001178C8" w:rsidP="001E0F07">
            <w:pPr>
              <w:autoSpaceDE w:val="0"/>
              <w:autoSpaceDN w:val="0"/>
              <w:adjustRightInd w:val="0"/>
              <w:rPr>
                <w:noProof/>
                <w:lang w:val="sr-Cyrl-RS"/>
              </w:rPr>
            </w:pPr>
            <w:r w:rsidRPr="00852319">
              <w:rPr>
                <w:noProof/>
                <w:lang w:val="sr-Cyrl-RS"/>
              </w:rPr>
              <w:lastRenderedPageBreak/>
              <w:t>34.</w:t>
            </w:r>
          </w:p>
        </w:tc>
        <w:tc>
          <w:tcPr>
            <w:tcW w:w="2587" w:type="pct"/>
            <w:vAlign w:val="bottom"/>
          </w:tcPr>
          <w:p w14:paraId="7D88639D" w14:textId="77777777" w:rsidR="001178C8" w:rsidRPr="00852319" w:rsidRDefault="001178C8" w:rsidP="001E0F07">
            <w:pPr>
              <w:autoSpaceDE w:val="0"/>
              <w:autoSpaceDN w:val="0"/>
              <w:adjustRightInd w:val="0"/>
              <w:rPr>
                <w:color w:val="000000"/>
              </w:rPr>
            </w:pPr>
            <w:r w:rsidRPr="00852319">
              <w:rPr>
                <w:color w:val="000000"/>
                <w:lang w:eastAsia="sr-Latn-RS"/>
              </w:rPr>
              <w:t>Multiplikator elektrona 5975 GCMS sistema</w:t>
            </w:r>
          </w:p>
        </w:tc>
        <w:tc>
          <w:tcPr>
            <w:tcW w:w="588" w:type="pct"/>
            <w:vAlign w:val="center"/>
          </w:tcPr>
          <w:p w14:paraId="74627C5D" w14:textId="77777777" w:rsidR="001178C8" w:rsidRPr="00852319" w:rsidRDefault="001178C8" w:rsidP="001E0F07">
            <w:pPr>
              <w:autoSpaceDE w:val="0"/>
              <w:autoSpaceDN w:val="0"/>
              <w:adjustRightInd w:val="0"/>
              <w:rPr>
                <w:noProof/>
              </w:rPr>
            </w:pPr>
          </w:p>
        </w:tc>
        <w:tc>
          <w:tcPr>
            <w:tcW w:w="730" w:type="pct"/>
            <w:vAlign w:val="center"/>
          </w:tcPr>
          <w:p w14:paraId="0149DF12"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09FF5C95" w14:textId="77777777" w:rsidR="001178C8" w:rsidRPr="00D82F10" w:rsidRDefault="001178C8" w:rsidP="001E0F07">
            <w:pPr>
              <w:jc w:val="center"/>
              <w:rPr>
                <w:noProof/>
                <w:lang w:val="sl-SI"/>
              </w:rPr>
            </w:pPr>
          </w:p>
        </w:tc>
      </w:tr>
      <w:tr w:rsidR="001178C8" w:rsidRPr="00D82F10" w14:paraId="60747392" w14:textId="77777777" w:rsidTr="001178C8">
        <w:trPr>
          <w:cantSplit/>
          <w:trHeight w:val="327"/>
        </w:trPr>
        <w:tc>
          <w:tcPr>
            <w:tcW w:w="238" w:type="pct"/>
            <w:vAlign w:val="center"/>
          </w:tcPr>
          <w:p w14:paraId="2C3956AB" w14:textId="77777777" w:rsidR="001178C8" w:rsidRPr="00852319" w:rsidRDefault="001178C8" w:rsidP="001E0F07">
            <w:pPr>
              <w:autoSpaceDE w:val="0"/>
              <w:autoSpaceDN w:val="0"/>
              <w:adjustRightInd w:val="0"/>
              <w:rPr>
                <w:noProof/>
                <w:lang w:val="sr-Cyrl-RS"/>
              </w:rPr>
            </w:pPr>
            <w:r w:rsidRPr="00852319">
              <w:rPr>
                <w:noProof/>
                <w:lang w:val="sr-Cyrl-RS"/>
              </w:rPr>
              <w:t>35.</w:t>
            </w:r>
          </w:p>
        </w:tc>
        <w:tc>
          <w:tcPr>
            <w:tcW w:w="2587" w:type="pct"/>
            <w:vAlign w:val="bottom"/>
          </w:tcPr>
          <w:p w14:paraId="2EBEA32B" w14:textId="77777777" w:rsidR="001178C8" w:rsidRPr="00852319" w:rsidRDefault="001178C8" w:rsidP="001E0F07">
            <w:pPr>
              <w:autoSpaceDE w:val="0"/>
              <w:autoSpaceDN w:val="0"/>
              <w:adjustRightInd w:val="0"/>
              <w:rPr>
                <w:color w:val="000000"/>
              </w:rPr>
            </w:pPr>
            <w:r w:rsidRPr="00852319">
              <w:rPr>
                <w:color w:val="000000"/>
                <w:lang w:eastAsia="sr-Latn-RS"/>
              </w:rPr>
              <w:t>Visoko-energetska dinoda, 5973 GCMS sistem</w:t>
            </w:r>
          </w:p>
        </w:tc>
        <w:tc>
          <w:tcPr>
            <w:tcW w:w="588" w:type="pct"/>
            <w:vAlign w:val="center"/>
          </w:tcPr>
          <w:p w14:paraId="62867DED" w14:textId="77777777" w:rsidR="001178C8" w:rsidRPr="00852319" w:rsidRDefault="001178C8" w:rsidP="001E0F07">
            <w:pPr>
              <w:autoSpaceDE w:val="0"/>
              <w:autoSpaceDN w:val="0"/>
              <w:adjustRightInd w:val="0"/>
              <w:rPr>
                <w:noProof/>
              </w:rPr>
            </w:pPr>
          </w:p>
        </w:tc>
        <w:tc>
          <w:tcPr>
            <w:tcW w:w="730" w:type="pct"/>
            <w:vAlign w:val="center"/>
          </w:tcPr>
          <w:p w14:paraId="5C99D25D"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1428132D" w14:textId="77777777" w:rsidR="001178C8" w:rsidRPr="00D82F10" w:rsidRDefault="001178C8" w:rsidP="001E0F07">
            <w:pPr>
              <w:jc w:val="center"/>
              <w:rPr>
                <w:noProof/>
                <w:lang w:val="sl-SI"/>
              </w:rPr>
            </w:pPr>
          </w:p>
        </w:tc>
      </w:tr>
      <w:tr w:rsidR="001178C8" w:rsidRPr="00D82F10" w14:paraId="0CEA1BFF" w14:textId="77777777" w:rsidTr="001178C8">
        <w:trPr>
          <w:cantSplit/>
          <w:trHeight w:val="327"/>
        </w:trPr>
        <w:tc>
          <w:tcPr>
            <w:tcW w:w="238" w:type="pct"/>
            <w:vAlign w:val="center"/>
          </w:tcPr>
          <w:p w14:paraId="6E829A27" w14:textId="77777777" w:rsidR="001178C8" w:rsidRPr="00852319" w:rsidRDefault="001178C8" w:rsidP="001E0F07">
            <w:pPr>
              <w:autoSpaceDE w:val="0"/>
              <w:autoSpaceDN w:val="0"/>
              <w:adjustRightInd w:val="0"/>
              <w:rPr>
                <w:noProof/>
                <w:lang w:val="sr-Cyrl-RS"/>
              </w:rPr>
            </w:pPr>
            <w:r w:rsidRPr="00852319">
              <w:rPr>
                <w:noProof/>
                <w:lang w:val="sr-Cyrl-RS"/>
              </w:rPr>
              <w:t>36.</w:t>
            </w:r>
          </w:p>
        </w:tc>
        <w:tc>
          <w:tcPr>
            <w:tcW w:w="2587" w:type="pct"/>
            <w:vAlign w:val="bottom"/>
          </w:tcPr>
          <w:p w14:paraId="2360BC83" w14:textId="77777777" w:rsidR="001178C8" w:rsidRPr="00852319" w:rsidRDefault="001178C8" w:rsidP="001E0F07">
            <w:pPr>
              <w:autoSpaceDE w:val="0"/>
              <w:autoSpaceDN w:val="0"/>
              <w:adjustRightInd w:val="0"/>
              <w:rPr>
                <w:color w:val="000000"/>
              </w:rPr>
            </w:pPr>
            <w:r w:rsidRPr="00852319">
              <w:rPr>
                <w:color w:val="000000"/>
                <w:lang w:eastAsia="sr-Latn-RS"/>
              </w:rPr>
              <w:t>Ventilator/hladnjak RFPA</w:t>
            </w:r>
          </w:p>
        </w:tc>
        <w:tc>
          <w:tcPr>
            <w:tcW w:w="588" w:type="pct"/>
            <w:vAlign w:val="center"/>
          </w:tcPr>
          <w:p w14:paraId="512CA81C" w14:textId="77777777" w:rsidR="001178C8" w:rsidRPr="00852319" w:rsidRDefault="001178C8" w:rsidP="001E0F07">
            <w:pPr>
              <w:autoSpaceDE w:val="0"/>
              <w:autoSpaceDN w:val="0"/>
              <w:adjustRightInd w:val="0"/>
              <w:rPr>
                <w:noProof/>
              </w:rPr>
            </w:pPr>
          </w:p>
        </w:tc>
        <w:tc>
          <w:tcPr>
            <w:tcW w:w="730" w:type="pct"/>
            <w:vAlign w:val="center"/>
          </w:tcPr>
          <w:p w14:paraId="393A0EB1"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035271F3" w14:textId="77777777" w:rsidR="001178C8" w:rsidRPr="00D82F10" w:rsidRDefault="001178C8" w:rsidP="001E0F07">
            <w:pPr>
              <w:jc w:val="center"/>
              <w:rPr>
                <w:noProof/>
                <w:lang w:val="sl-SI"/>
              </w:rPr>
            </w:pPr>
          </w:p>
        </w:tc>
      </w:tr>
      <w:tr w:rsidR="001178C8" w:rsidRPr="00D82F10" w14:paraId="1C921F44" w14:textId="77777777" w:rsidTr="001178C8">
        <w:trPr>
          <w:cantSplit/>
          <w:trHeight w:val="327"/>
        </w:trPr>
        <w:tc>
          <w:tcPr>
            <w:tcW w:w="238" w:type="pct"/>
            <w:vAlign w:val="center"/>
          </w:tcPr>
          <w:p w14:paraId="0C40B945" w14:textId="77777777" w:rsidR="001178C8" w:rsidRPr="00852319" w:rsidRDefault="001178C8" w:rsidP="001E0F07">
            <w:pPr>
              <w:autoSpaceDE w:val="0"/>
              <w:autoSpaceDN w:val="0"/>
              <w:adjustRightInd w:val="0"/>
              <w:rPr>
                <w:noProof/>
                <w:lang w:val="sr-Cyrl-RS"/>
              </w:rPr>
            </w:pPr>
            <w:r w:rsidRPr="00852319">
              <w:rPr>
                <w:noProof/>
                <w:lang w:val="sr-Cyrl-RS"/>
              </w:rPr>
              <w:t>37.</w:t>
            </w:r>
          </w:p>
        </w:tc>
        <w:tc>
          <w:tcPr>
            <w:tcW w:w="2587" w:type="pct"/>
            <w:vAlign w:val="bottom"/>
          </w:tcPr>
          <w:p w14:paraId="2A1035F2" w14:textId="77777777" w:rsidR="001178C8" w:rsidRPr="00852319" w:rsidRDefault="001178C8" w:rsidP="001E0F07">
            <w:pPr>
              <w:autoSpaceDE w:val="0"/>
              <w:autoSpaceDN w:val="0"/>
              <w:adjustRightInd w:val="0"/>
              <w:rPr>
                <w:color w:val="000000"/>
              </w:rPr>
            </w:pPr>
            <w:r w:rsidRPr="00852319">
              <w:rPr>
                <w:color w:val="000000"/>
                <w:lang w:eastAsia="sr-Latn-RS"/>
              </w:rPr>
              <w:t>Visoko-energetska dinoda, 5973 GCMS sistem</w:t>
            </w:r>
          </w:p>
        </w:tc>
        <w:tc>
          <w:tcPr>
            <w:tcW w:w="588" w:type="pct"/>
            <w:vAlign w:val="center"/>
          </w:tcPr>
          <w:p w14:paraId="4AF23DBD" w14:textId="77777777" w:rsidR="001178C8" w:rsidRPr="00852319" w:rsidRDefault="001178C8" w:rsidP="001E0F07">
            <w:pPr>
              <w:autoSpaceDE w:val="0"/>
              <w:autoSpaceDN w:val="0"/>
              <w:adjustRightInd w:val="0"/>
              <w:rPr>
                <w:noProof/>
              </w:rPr>
            </w:pPr>
          </w:p>
        </w:tc>
        <w:tc>
          <w:tcPr>
            <w:tcW w:w="730" w:type="pct"/>
            <w:vAlign w:val="center"/>
          </w:tcPr>
          <w:p w14:paraId="4A3750C7"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4722C952" w14:textId="77777777" w:rsidR="001178C8" w:rsidRPr="00D82F10" w:rsidRDefault="001178C8" w:rsidP="001E0F07">
            <w:pPr>
              <w:jc w:val="center"/>
              <w:rPr>
                <w:noProof/>
                <w:lang w:val="sl-SI"/>
              </w:rPr>
            </w:pPr>
          </w:p>
        </w:tc>
      </w:tr>
      <w:tr w:rsidR="001178C8" w:rsidRPr="00D82F10" w14:paraId="059F082A" w14:textId="77777777" w:rsidTr="001178C8">
        <w:trPr>
          <w:cantSplit/>
          <w:trHeight w:val="327"/>
        </w:trPr>
        <w:tc>
          <w:tcPr>
            <w:tcW w:w="238" w:type="pct"/>
            <w:vAlign w:val="center"/>
          </w:tcPr>
          <w:p w14:paraId="2CC62A54" w14:textId="77777777" w:rsidR="001178C8" w:rsidRPr="00852319" w:rsidRDefault="001178C8" w:rsidP="001E0F07">
            <w:pPr>
              <w:autoSpaceDE w:val="0"/>
              <w:autoSpaceDN w:val="0"/>
              <w:adjustRightInd w:val="0"/>
              <w:rPr>
                <w:noProof/>
                <w:lang w:val="sr-Cyrl-RS"/>
              </w:rPr>
            </w:pPr>
            <w:r w:rsidRPr="00852319">
              <w:rPr>
                <w:noProof/>
                <w:lang w:val="sr-Cyrl-RS"/>
              </w:rPr>
              <w:t>38.</w:t>
            </w:r>
          </w:p>
        </w:tc>
        <w:tc>
          <w:tcPr>
            <w:tcW w:w="2587" w:type="pct"/>
            <w:vAlign w:val="bottom"/>
          </w:tcPr>
          <w:p w14:paraId="49529BF3" w14:textId="77777777" w:rsidR="001178C8" w:rsidRPr="00852319" w:rsidRDefault="001178C8" w:rsidP="001E0F07">
            <w:pPr>
              <w:autoSpaceDE w:val="0"/>
              <w:autoSpaceDN w:val="0"/>
              <w:adjustRightInd w:val="0"/>
              <w:rPr>
                <w:color w:val="000000"/>
              </w:rPr>
            </w:pPr>
            <w:r w:rsidRPr="00852319">
              <w:rPr>
                <w:color w:val="000000"/>
                <w:lang w:eastAsia="sr-Latn-RS"/>
              </w:rPr>
              <w:t>Ventilator/hladnjak 24-VDC 2100-RPM</w:t>
            </w:r>
          </w:p>
        </w:tc>
        <w:tc>
          <w:tcPr>
            <w:tcW w:w="588" w:type="pct"/>
            <w:vAlign w:val="center"/>
          </w:tcPr>
          <w:p w14:paraId="0135A567" w14:textId="77777777" w:rsidR="001178C8" w:rsidRPr="00852319" w:rsidRDefault="001178C8" w:rsidP="001E0F07">
            <w:pPr>
              <w:autoSpaceDE w:val="0"/>
              <w:autoSpaceDN w:val="0"/>
              <w:adjustRightInd w:val="0"/>
              <w:rPr>
                <w:noProof/>
              </w:rPr>
            </w:pPr>
          </w:p>
        </w:tc>
        <w:tc>
          <w:tcPr>
            <w:tcW w:w="730" w:type="pct"/>
            <w:vAlign w:val="center"/>
          </w:tcPr>
          <w:p w14:paraId="02171805"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4B0122C0" w14:textId="77777777" w:rsidR="001178C8" w:rsidRPr="00D82F10" w:rsidRDefault="001178C8" w:rsidP="001E0F07">
            <w:pPr>
              <w:jc w:val="center"/>
              <w:rPr>
                <w:noProof/>
                <w:lang w:val="sl-SI"/>
              </w:rPr>
            </w:pPr>
          </w:p>
        </w:tc>
      </w:tr>
      <w:tr w:rsidR="001178C8" w:rsidRPr="00D82F10" w14:paraId="376BFB36" w14:textId="77777777" w:rsidTr="001178C8">
        <w:trPr>
          <w:cantSplit/>
          <w:trHeight w:val="327"/>
        </w:trPr>
        <w:tc>
          <w:tcPr>
            <w:tcW w:w="238" w:type="pct"/>
            <w:vAlign w:val="center"/>
          </w:tcPr>
          <w:p w14:paraId="4108E768" w14:textId="77777777" w:rsidR="001178C8" w:rsidRPr="00852319" w:rsidRDefault="001178C8" w:rsidP="001E0F07">
            <w:pPr>
              <w:autoSpaceDE w:val="0"/>
              <w:autoSpaceDN w:val="0"/>
              <w:adjustRightInd w:val="0"/>
              <w:rPr>
                <w:noProof/>
                <w:lang w:val="sr-Cyrl-RS"/>
              </w:rPr>
            </w:pPr>
            <w:r w:rsidRPr="00852319">
              <w:rPr>
                <w:noProof/>
                <w:lang w:val="sr-Cyrl-RS"/>
              </w:rPr>
              <w:t>39.</w:t>
            </w:r>
          </w:p>
        </w:tc>
        <w:tc>
          <w:tcPr>
            <w:tcW w:w="2587" w:type="pct"/>
            <w:vAlign w:val="bottom"/>
          </w:tcPr>
          <w:p w14:paraId="0DA26ACF" w14:textId="77777777" w:rsidR="001178C8" w:rsidRPr="00852319" w:rsidRDefault="001178C8" w:rsidP="001E0F07">
            <w:pPr>
              <w:autoSpaceDE w:val="0"/>
              <w:autoSpaceDN w:val="0"/>
              <w:adjustRightInd w:val="0"/>
              <w:rPr>
                <w:color w:val="000000"/>
              </w:rPr>
            </w:pPr>
            <w:r w:rsidRPr="00852319">
              <w:rPr>
                <w:color w:val="000000"/>
                <w:lang w:eastAsia="sr-Latn-RS"/>
              </w:rPr>
              <w:t>Plastična zaptivka sistema</w:t>
            </w:r>
          </w:p>
        </w:tc>
        <w:tc>
          <w:tcPr>
            <w:tcW w:w="588" w:type="pct"/>
            <w:vAlign w:val="center"/>
          </w:tcPr>
          <w:p w14:paraId="2AE83B80" w14:textId="77777777" w:rsidR="001178C8" w:rsidRPr="00852319" w:rsidRDefault="001178C8" w:rsidP="001E0F07">
            <w:pPr>
              <w:autoSpaceDE w:val="0"/>
              <w:autoSpaceDN w:val="0"/>
              <w:adjustRightInd w:val="0"/>
              <w:rPr>
                <w:noProof/>
              </w:rPr>
            </w:pPr>
          </w:p>
        </w:tc>
        <w:tc>
          <w:tcPr>
            <w:tcW w:w="730" w:type="pct"/>
            <w:vAlign w:val="center"/>
          </w:tcPr>
          <w:p w14:paraId="2A3F6F19"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5E95E480" w14:textId="77777777" w:rsidR="001178C8" w:rsidRPr="00D82F10" w:rsidRDefault="001178C8" w:rsidP="001E0F07">
            <w:pPr>
              <w:jc w:val="center"/>
              <w:rPr>
                <w:noProof/>
                <w:lang w:val="sl-SI"/>
              </w:rPr>
            </w:pPr>
          </w:p>
        </w:tc>
      </w:tr>
      <w:tr w:rsidR="001178C8" w:rsidRPr="00D82F10" w14:paraId="1AFA7C61" w14:textId="77777777" w:rsidTr="001178C8">
        <w:trPr>
          <w:cantSplit/>
          <w:trHeight w:val="327"/>
        </w:trPr>
        <w:tc>
          <w:tcPr>
            <w:tcW w:w="238" w:type="pct"/>
            <w:vAlign w:val="center"/>
          </w:tcPr>
          <w:p w14:paraId="449111FF" w14:textId="77777777" w:rsidR="001178C8" w:rsidRPr="00852319" w:rsidRDefault="001178C8" w:rsidP="001E0F07">
            <w:pPr>
              <w:autoSpaceDE w:val="0"/>
              <w:autoSpaceDN w:val="0"/>
              <w:adjustRightInd w:val="0"/>
              <w:rPr>
                <w:noProof/>
                <w:lang w:val="sr-Cyrl-RS"/>
              </w:rPr>
            </w:pPr>
            <w:r w:rsidRPr="00852319">
              <w:rPr>
                <w:noProof/>
                <w:lang w:val="sr-Cyrl-RS"/>
              </w:rPr>
              <w:t>40.</w:t>
            </w:r>
          </w:p>
        </w:tc>
        <w:tc>
          <w:tcPr>
            <w:tcW w:w="2587" w:type="pct"/>
            <w:vAlign w:val="bottom"/>
          </w:tcPr>
          <w:p w14:paraId="0C6C3324" w14:textId="77777777" w:rsidR="001178C8" w:rsidRPr="00852319" w:rsidRDefault="001178C8" w:rsidP="001E0F07">
            <w:pPr>
              <w:autoSpaceDE w:val="0"/>
              <w:autoSpaceDN w:val="0"/>
              <w:adjustRightInd w:val="0"/>
              <w:rPr>
                <w:color w:val="000000"/>
              </w:rPr>
            </w:pPr>
            <w:r w:rsidRPr="00852319">
              <w:rPr>
                <w:color w:val="000000"/>
                <w:lang w:eastAsia="sr-Latn-RS"/>
              </w:rPr>
              <w:t>Ventilator/hladnjak</w:t>
            </w:r>
          </w:p>
        </w:tc>
        <w:tc>
          <w:tcPr>
            <w:tcW w:w="588" w:type="pct"/>
            <w:vAlign w:val="center"/>
          </w:tcPr>
          <w:p w14:paraId="2DF294D7" w14:textId="77777777" w:rsidR="001178C8" w:rsidRPr="00852319" w:rsidRDefault="001178C8" w:rsidP="001E0F07">
            <w:pPr>
              <w:autoSpaceDE w:val="0"/>
              <w:autoSpaceDN w:val="0"/>
              <w:adjustRightInd w:val="0"/>
              <w:rPr>
                <w:noProof/>
              </w:rPr>
            </w:pPr>
          </w:p>
        </w:tc>
        <w:tc>
          <w:tcPr>
            <w:tcW w:w="730" w:type="pct"/>
            <w:vAlign w:val="center"/>
          </w:tcPr>
          <w:p w14:paraId="4E44CEC0"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40BC8300" w14:textId="77777777" w:rsidR="001178C8" w:rsidRPr="00D82F10" w:rsidRDefault="001178C8" w:rsidP="001E0F07">
            <w:pPr>
              <w:jc w:val="center"/>
              <w:rPr>
                <w:noProof/>
                <w:lang w:val="sl-SI"/>
              </w:rPr>
            </w:pPr>
          </w:p>
        </w:tc>
      </w:tr>
      <w:tr w:rsidR="001178C8" w:rsidRPr="00D82F10" w14:paraId="48255507" w14:textId="77777777" w:rsidTr="001178C8">
        <w:trPr>
          <w:cantSplit/>
          <w:trHeight w:val="327"/>
        </w:trPr>
        <w:tc>
          <w:tcPr>
            <w:tcW w:w="238" w:type="pct"/>
            <w:vAlign w:val="center"/>
          </w:tcPr>
          <w:p w14:paraId="168265DD" w14:textId="77777777" w:rsidR="001178C8" w:rsidRPr="00852319" w:rsidRDefault="001178C8" w:rsidP="001E0F07">
            <w:pPr>
              <w:autoSpaceDE w:val="0"/>
              <w:autoSpaceDN w:val="0"/>
              <w:adjustRightInd w:val="0"/>
              <w:rPr>
                <w:noProof/>
                <w:lang w:val="sr-Cyrl-RS"/>
              </w:rPr>
            </w:pPr>
            <w:r w:rsidRPr="00852319">
              <w:rPr>
                <w:noProof/>
                <w:lang w:val="sr-Cyrl-RS"/>
              </w:rPr>
              <w:t>41.</w:t>
            </w:r>
          </w:p>
        </w:tc>
        <w:tc>
          <w:tcPr>
            <w:tcW w:w="2587" w:type="pct"/>
            <w:vAlign w:val="bottom"/>
          </w:tcPr>
          <w:p w14:paraId="238A93D9" w14:textId="77777777" w:rsidR="001178C8" w:rsidRPr="00852319" w:rsidRDefault="001178C8" w:rsidP="001E0F07">
            <w:pPr>
              <w:autoSpaceDE w:val="0"/>
              <w:autoSpaceDN w:val="0"/>
              <w:adjustRightInd w:val="0"/>
              <w:rPr>
                <w:color w:val="000000"/>
              </w:rPr>
            </w:pPr>
            <w:r w:rsidRPr="00852319">
              <w:rPr>
                <w:color w:val="000000"/>
                <w:lang w:eastAsia="sr-Latn-RS"/>
              </w:rPr>
              <w:t>Deo za S/SL inlet/ulaz gasnog hromatografa</w:t>
            </w:r>
          </w:p>
        </w:tc>
        <w:tc>
          <w:tcPr>
            <w:tcW w:w="588" w:type="pct"/>
            <w:vAlign w:val="center"/>
          </w:tcPr>
          <w:p w14:paraId="1656A707" w14:textId="77777777" w:rsidR="001178C8" w:rsidRPr="00852319" w:rsidRDefault="001178C8" w:rsidP="001E0F07">
            <w:pPr>
              <w:autoSpaceDE w:val="0"/>
              <w:autoSpaceDN w:val="0"/>
              <w:adjustRightInd w:val="0"/>
              <w:rPr>
                <w:noProof/>
              </w:rPr>
            </w:pPr>
          </w:p>
        </w:tc>
        <w:tc>
          <w:tcPr>
            <w:tcW w:w="730" w:type="pct"/>
            <w:vAlign w:val="center"/>
          </w:tcPr>
          <w:p w14:paraId="15527E0E"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18BA8FA4" w14:textId="77777777" w:rsidR="001178C8" w:rsidRPr="00D82F10" w:rsidRDefault="001178C8" w:rsidP="001E0F07">
            <w:pPr>
              <w:jc w:val="center"/>
              <w:rPr>
                <w:noProof/>
                <w:lang w:val="sl-SI"/>
              </w:rPr>
            </w:pPr>
          </w:p>
        </w:tc>
      </w:tr>
      <w:tr w:rsidR="001178C8" w:rsidRPr="00D82F10" w14:paraId="5D182B29" w14:textId="77777777" w:rsidTr="001178C8">
        <w:trPr>
          <w:cantSplit/>
          <w:trHeight w:val="327"/>
        </w:trPr>
        <w:tc>
          <w:tcPr>
            <w:tcW w:w="238" w:type="pct"/>
            <w:vAlign w:val="center"/>
          </w:tcPr>
          <w:p w14:paraId="5B3BCE33" w14:textId="77777777" w:rsidR="001178C8" w:rsidRPr="00852319" w:rsidRDefault="001178C8" w:rsidP="001E0F07">
            <w:pPr>
              <w:autoSpaceDE w:val="0"/>
              <w:autoSpaceDN w:val="0"/>
              <w:adjustRightInd w:val="0"/>
              <w:rPr>
                <w:noProof/>
                <w:lang w:val="sr-Cyrl-RS"/>
              </w:rPr>
            </w:pPr>
            <w:r w:rsidRPr="00852319">
              <w:rPr>
                <w:noProof/>
                <w:lang w:val="sr-Cyrl-RS"/>
              </w:rPr>
              <w:t>42.</w:t>
            </w:r>
          </w:p>
        </w:tc>
        <w:tc>
          <w:tcPr>
            <w:tcW w:w="2587" w:type="pct"/>
            <w:vAlign w:val="bottom"/>
          </w:tcPr>
          <w:p w14:paraId="20626082" w14:textId="77777777" w:rsidR="001178C8" w:rsidRPr="00852319" w:rsidRDefault="001178C8" w:rsidP="001E0F07">
            <w:pPr>
              <w:autoSpaceDE w:val="0"/>
              <w:autoSpaceDN w:val="0"/>
              <w:adjustRightInd w:val="0"/>
              <w:rPr>
                <w:color w:val="000000"/>
              </w:rPr>
            </w:pPr>
            <w:r w:rsidRPr="00852319">
              <w:rPr>
                <w:color w:val="000000"/>
                <w:lang w:eastAsia="sr-Latn-RS"/>
              </w:rPr>
              <w:t>Deo za S/SL inlet/ulaz gasnog hromatografa/razdelna cevčica</w:t>
            </w:r>
          </w:p>
        </w:tc>
        <w:tc>
          <w:tcPr>
            <w:tcW w:w="588" w:type="pct"/>
            <w:vAlign w:val="center"/>
          </w:tcPr>
          <w:p w14:paraId="791D16DE" w14:textId="77777777" w:rsidR="001178C8" w:rsidRPr="00852319" w:rsidRDefault="001178C8" w:rsidP="001E0F07">
            <w:pPr>
              <w:autoSpaceDE w:val="0"/>
              <w:autoSpaceDN w:val="0"/>
              <w:adjustRightInd w:val="0"/>
              <w:rPr>
                <w:noProof/>
              </w:rPr>
            </w:pPr>
          </w:p>
        </w:tc>
        <w:tc>
          <w:tcPr>
            <w:tcW w:w="730" w:type="pct"/>
            <w:vAlign w:val="center"/>
          </w:tcPr>
          <w:p w14:paraId="6C0332F7"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51C7125C" w14:textId="77777777" w:rsidR="001178C8" w:rsidRPr="00D82F10" w:rsidRDefault="001178C8" w:rsidP="001E0F07">
            <w:pPr>
              <w:jc w:val="center"/>
              <w:rPr>
                <w:noProof/>
                <w:lang w:val="sl-SI"/>
              </w:rPr>
            </w:pPr>
          </w:p>
        </w:tc>
      </w:tr>
      <w:tr w:rsidR="001178C8" w:rsidRPr="00D82F10" w14:paraId="17F0DBE6" w14:textId="77777777" w:rsidTr="001178C8">
        <w:trPr>
          <w:cantSplit/>
          <w:trHeight w:val="327"/>
        </w:trPr>
        <w:tc>
          <w:tcPr>
            <w:tcW w:w="238" w:type="pct"/>
            <w:vAlign w:val="center"/>
          </w:tcPr>
          <w:p w14:paraId="033CB8A3" w14:textId="77777777" w:rsidR="001178C8" w:rsidRPr="00852319" w:rsidRDefault="001178C8" w:rsidP="001E0F07">
            <w:pPr>
              <w:autoSpaceDE w:val="0"/>
              <w:autoSpaceDN w:val="0"/>
              <w:adjustRightInd w:val="0"/>
              <w:rPr>
                <w:noProof/>
                <w:lang w:val="sr-Cyrl-RS"/>
              </w:rPr>
            </w:pPr>
            <w:r w:rsidRPr="00852319">
              <w:rPr>
                <w:noProof/>
                <w:lang w:val="sr-Cyrl-RS"/>
              </w:rPr>
              <w:t>43.</w:t>
            </w:r>
          </w:p>
        </w:tc>
        <w:tc>
          <w:tcPr>
            <w:tcW w:w="2587" w:type="pct"/>
            <w:vAlign w:val="bottom"/>
          </w:tcPr>
          <w:p w14:paraId="4B83F88A" w14:textId="77777777" w:rsidR="001178C8" w:rsidRPr="00852319" w:rsidRDefault="001178C8" w:rsidP="001E0F07">
            <w:pPr>
              <w:autoSpaceDE w:val="0"/>
              <w:autoSpaceDN w:val="0"/>
              <w:adjustRightInd w:val="0"/>
              <w:rPr>
                <w:color w:val="000000"/>
              </w:rPr>
            </w:pPr>
            <w:r w:rsidRPr="00852319">
              <w:rPr>
                <w:color w:val="000000"/>
                <w:lang w:eastAsia="sr-Latn-RS"/>
              </w:rPr>
              <w:t>Deo za S/SL inlet/ulaz gasnog hromatografa</w:t>
            </w:r>
          </w:p>
        </w:tc>
        <w:tc>
          <w:tcPr>
            <w:tcW w:w="588" w:type="pct"/>
            <w:vAlign w:val="center"/>
          </w:tcPr>
          <w:p w14:paraId="20E2B03C" w14:textId="77777777" w:rsidR="001178C8" w:rsidRPr="00852319" w:rsidRDefault="001178C8" w:rsidP="001E0F07">
            <w:pPr>
              <w:autoSpaceDE w:val="0"/>
              <w:autoSpaceDN w:val="0"/>
              <w:adjustRightInd w:val="0"/>
              <w:rPr>
                <w:noProof/>
              </w:rPr>
            </w:pPr>
          </w:p>
        </w:tc>
        <w:tc>
          <w:tcPr>
            <w:tcW w:w="730" w:type="pct"/>
            <w:vAlign w:val="center"/>
          </w:tcPr>
          <w:p w14:paraId="338FC012"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2CC836F3" w14:textId="77777777" w:rsidR="001178C8" w:rsidRPr="00D82F10" w:rsidRDefault="001178C8" w:rsidP="001E0F07">
            <w:pPr>
              <w:jc w:val="center"/>
              <w:rPr>
                <w:noProof/>
                <w:lang w:val="sl-SI"/>
              </w:rPr>
            </w:pPr>
          </w:p>
        </w:tc>
      </w:tr>
      <w:tr w:rsidR="001178C8" w:rsidRPr="00D82F10" w14:paraId="375FA8A7" w14:textId="77777777" w:rsidTr="001178C8">
        <w:trPr>
          <w:cantSplit/>
          <w:trHeight w:val="327"/>
        </w:trPr>
        <w:tc>
          <w:tcPr>
            <w:tcW w:w="238" w:type="pct"/>
            <w:vAlign w:val="center"/>
          </w:tcPr>
          <w:p w14:paraId="0E30D54F" w14:textId="77777777" w:rsidR="001178C8" w:rsidRPr="00852319" w:rsidRDefault="001178C8" w:rsidP="001E0F07">
            <w:pPr>
              <w:autoSpaceDE w:val="0"/>
              <w:autoSpaceDN w:val="0"/>
              <w:adjustRightInd w:val="0"/>
              <w:rPr>
                <w:noProof/>
                <w:lang w:val="sr-Cyrl-RS"/>
              </w:rPr>
            </w:pPr>
            <w:r w:rsidRPr="00852319">
              <w:rPr>
                <w:noProof/>
                <w:lang w:val="sr-Cyrl-RS"/>
              </w:rPr>
              <w:t>44.</w:t>
            </w:r>
          </w:p>
        </w:tc>
        <w:tc>
          <w:tcPr>
            <w:tcW w:w="2587" w:type="pct"/>
            <w:vAlign w:val="bottom"/>
          </w:tcPr>
          <w:p w14:paraId="0273E782" w14:textId="77777777" w:rsidR="001178C8" w:rsidRPr="00852319" w:rsidRDefault="001178C8" w:rsidP="001E0F07">
            <w:pPr>
              <w:autoSpaceDE w:val="0"/>
              <w:autoSpaceDN w:val="0"/>
              <w:adjustRightInd w:val="0"/>
              <w:rPr>
                <w:color w:val="000000"/>
              </w:rPr>
            </w:pPr>
            <w:r w:rsidRPr="00852319">
              <w:rPr>
                <w:color w:val="000000"/>
                <w:lang w:eastAsia="sr-Latn-RS"/>
              </w:rPr>
              <w:t>Kapilarni inertni insert, 7890 GC sistem</w:t>
            </w:r>
          </w:p>
        </w:tc>
        <w:tc>
          <w:tcPr>
            <w:tcW w:w="588" w:type="pct"/>
            <w:vAlign w:val="center"/>
          </w:tcPr>
          <w:p w14:paraId="3385155C" w14:textId="77777777" w:rsidR="001178C8" w:rsidRPr="00852319" w:rsidRDefault="001178C8" w:rsidP="001E0F07">
            <w:pPr>
              <w:autoSpaceDE w:val="0"/>
              <w:autoSpaceDN w:val="0"/>
              <w:adjustRightInd w:val="0"/>
              <w:rPr>
                <w:noProof/>
              </w:rPr>
            </w:pPr>
          </w:p>
        </w:tc>
        <w:tc>
          <w:tcPr>
            <w:tcW w:w="730" w:type="pct"/>
            <w:vAlign w:val="center"/>
          </w:tcPr>
          <w:p w14:paraId="13912792"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42A7B88C" w14:textId="77777777" w:rsidR="001178C8" w:rsidRPr="00D82F10" w:rsidRDefault="001178C8" w:rsidP="001E0F07">
            <w:pPr>
              <w:jc w:val="center"/>
              <w:rPr>
                <w:noProof/>
                <w:lang w:val="sl-SI"/>
              </w:rPr>
            </w:pPr>
          </w:p>
        </w:tc>
      </w:tr>
      <w:tr w:rsidR="001178C8" w:rsidRPr="00D82F10" w14:paraId="3A671D97" w14:textId="77777777" w:rsidTr="001178C8">
        <w:trPr>
          <w:cantSplit/>
          <w:trHeight w:val="327"/>
        </w:trPr>
        <w:tc>
          <w:tcPr>
            <w:tcW w:w="238" w:type="pct"/>
            <w:vAlign w:val="center"/>
          </w:tcPr>
          <w:p w14:paraId="6BD5E7AE" w14:textId="77777777" w:rsidR="001178C8" w:rsidRPr="00852319" w:rsidRDefault="001178C8" w:rsidP="001E0F07">
            <w:pPr>
              <w:autoSpaceDE w:val="0"/>
              <w:autoSpaceDN w:val="0"/>
              <w:adjustRightInd w:val="0"/>
              <w:rPr>
                <w:noProof/>
                <w:lang w:val="sr-Cyrl-RS"/>
              </w:rPr>
            </w:pPr>
            <w:r w:rsidRPr="00852319">
              <w:rPr>
                <w:noProof/>
                <w:lang w:val="sr-Cyrl-RS"/>
              </w:rPr>
              <w:t>45.</w:t>
            </w:r>
          </w:p>
        </w:tc>
        <w:tc>
          <w:tcPr>
            <w:tcW w:w="2587" w:type="pct"/>
            <w:vAlign w:val="bottom"/>
          </w:tcPr>
          <w:p w14:paraId="0825F653" w14:textId="77777777" w:rsidR="001178C8" w:rsidRPr="00852319" w:rsidRDefault="001178C8" w:rsidP="001E0F07">
            <w:pPr>
              <w:autoSpaceDE w:val="0"/>
              <w:autoSpaceDN w:val="0"/>
              <w:adjustRightInd w:val="0"/>
              <w:rPr>
                <w:color w:val="000000"/>
              </w:rPr>
            </w:pPr>
            <w:r w:rsidRPr="00852319">
              <w:rPr>
                <w:color w:val="000000"/>
                <w:lang w:eastAsia="sr-Latn-RS"/>
              </w:rPr>
              <w:t>HTR senzor FID/TCD/NPD/SSL detektora</w:t>
            </w:r>
          </w:p>
        </w:tc>
        <w:tc>
          <w:tcPr>
            <w:tcW w:w="588" w:type="pct"/>
            <w:vAlign w:val="center"/>
          </w:tcPr>
          <w:p w14:paraId="33678839" w14:textId="77777777" w:rsidR="001178C8" w:rsidRPr="00852319" w:rsidRDefault="001178C8" w:rsidP="001E0F07">
            <w:pPr>
              <w:autoSpaceDE w:val="0"/>
              <w:autoSpaceDN w:val="0"/>
              <w:adjustRightInd w:val="0"/>
              <w:rPr>
                <w:noProof/>
              </w:rPr>
            </w:pPr>
          </w:p>
        </w:tc>
        <w:tc>
          <w:tcPr>
            <w:tcW w:w="730" w:type="pct"/>
            <w:vAlign w:val="center"/>
          </w:tcPr>
          <w:p w14:paraId="25E1C3C8"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612097A9" w14:textId="77777777" w:rsidR="001178C8" w:rsidRPr="00D82F10" w:rsidRDefault="001178C8" w:rsidP="001E0F07">
            <w:pPr>
              <w:jc w:val="center"/>
              <w:rPr>
                <w:noProof/>
                <w:lang w:val="sl-SI"/>
              </w:rPr>
            </w:pPr>
          </w:p>
        </w:tc>
      </w:tr>
      <w:tr w:rsidR="001178C8" w:rsidRPr="00D82F10" w14:paraId="33D98220" w14:textId="77777777" w:rsidTr="001178C8">
        <w:trPr>
          <w:cantSplit/>
          <w:trHeight w:val="327"/>
        </w:trPr>
        <w:tc>
          <w:tcPr>
            <w:tcW w:w="238" w:type="pct"/>
            <w:vAlign w:val="center"/>
          </w:tcPr>
          <w:p w14:paraId="20E6F29D" w14:textId="77777777" w:rsidR="001178C8" w:rsidRPr="00852319" w:rsidRDefault="001178C8" w:rsidP="001E0F07">
            <w:pPr>
              <w:autoSpaceDE w:val="0"/>
              <w:autoSpaceDN w:val="0"/>
              <w:adjustRightInd w:val="0"/>
              <w:rPr>
                <w:noProof/>
                <w:lang w:val="sr-Cyrl-RS"/>
              </w:rPr>
            </w:pPr>
            <w:r w:rsidRPr="00852319">
              <w:rPr>
                <w:noProof/>
                <w:lang w:val="sr-Cyrl-RS"/>
              </w:rPr>
              <w:t>46.</w:t>
            </w:r>
          </w:p>
        </w:tc>
        <w:tc>
          <w:tcPr>
            <w:tcW w:w="2587" w:type="pct"/>
            <w:vAlign w:val="bottom"/>
          </w:tcPr>
          <w:p w14:paraId="56F632D2" w14:textId="77777777" w:rsidR="001178C8" w:rsidRPr="00852319" w:rsidRDefault="001178C8" w:rsidP="001E0F07">
            <w:pPr>
              <w:autoSpaceDE w:val="0"/>
              <w:autoSpaceDN w:val="0"/>
              <w:adjustRightInd w:val="0"/>
              <w:rPr>
                <w:color w:val="000000"/>
              </w:rPr>
            </w:pPr>
            <w:r w:rsidRPr="00852319">
              <w:rPr>
                <w:color w:val="000000"/>
                <w:lang w:eastAsia="sr-Latn-RS"/>
              </w:rPr>
              <w:t>Grejač pećnice GC sistema</w:t>
            </w:r>
          </w:p>
        </w:tc>
        <w:tc>
          <w:tcPr>
            <w:tcW w:w="588" w:type="pct"/>
            <w:vAlign w:val="center"/>
          </w:tcPr>
          <w:p w14:paraId="3E088E90" w14:textId="77777777" w:rsidR="001178C8" w:rsidRPr="00852319" w:rsidRDefault="001178C8" w:rsidP="001E0F07">
            <w:pPr>
              <w:autoSpaceDE w:val="0"/>
              <w:autoSpaceDN w:val="0"/>
              <w:adjustRightInd w:val="0"/>
              <w:rPr>
                <w:noProof/>
              </w:rPr>
            </w:pPr>
          </w:p>
        </w:tc>
        <w:tc>
          <w:tcPr>
            <w:tcW w:w="730" w:type="pct"/>
            <w:vAlign w:val="center"/>
          </w:tcPr>
          <w:p w14:paraId="6951EFD8"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076B20E4" w14:textId="77777777" w:rsidR="001178C8" w:rsidRPr="00D82F10" w:rsidRDefault="001178C8" w:rsidP="001E0F07">
            <w:pPr>
              <w:jc w:val="center"/>
              <w:rPr>
                <w:noProof/>
                <w:lang w:val="sl-SI"/>
              </w:rPr>
            </w:pPr>
          </w:p>
        </w:tc>
      </w:tr>
      <w:tr w:rsidR="001178C8" w:rsidRPr="00D82F10" w14:paraId="3E5805BE" w14:textId="77777777" w:rsidTr="001178C8">
        <w:trPr>
          <w:cantSplit/>
          <w:trHeight w:val="327"/>
        </w:trPr>
        <w:tc>
          <w:tcPr>
            <w:tcW w:w="238" w:type="pct"/>
            <w:vAlign w:val="center"/>
          </w:tcPr>
          <w:p w14:paraId="3A61E16A" w14:textId="77777777" w:rsidR="001178C8" w:rsidRPr="00852319" w:rsidRDefault="001178C8" w:rsidP="001E0F07">
            <w:pPr>
              <w:autoSpaceDE w:val="0"/>
              <w:autoSpaceDN w:val="0"/>
              <w:adjustRightInd w:val="0"/>
              <w:rPr>
                <w:noProof/>
                <w:lang w:val="sr-Cyrl-RS"/>
              </w:rPr>
            </w:pPr>
            <w:r w:rsidRPr="00852319">
              <w:rPr>
                <w:noProof/>
                <w:lang w:val="sr-Cyrl-RS"/>
              </w:rPr>
              <w:t>47.</w:t>
            </w:r>
          </w:p>
        </w:tc>
        <w:tc>
          <w:tcPr>
            <w:tcW w:w="2587" w:type="pct"/>
            <w:vAlign w:val="bottom"/>
          </w:tcPr>
          <w:p w14:paraId="5811668A" w14:textId="77777777" w:rsidR="001178C8" w:rsidRPr="00852319" w:rsidRDefault="001178C8" w:rsidP="001E0F07">
            <w:pPr>
              <w:autoSpaceDE w:val="0"/>
              <w:autoSpaceDN w:val="0"/>
              <w:adjustRightInd w:val="0"/>
              <w:rPr>
                <w:color w:val="000000"/>
              </w:rPr>
            </w:pPr>
            <w:r w:rsidRPr="00852319">
              <w:rPr>
                <w:color w:val="000000"/>
                <w:lang w:eastAsia="sr-Latn-RS"/>
              </w:rPr>
              <w:t>Univerzalni motor pečnice GC sistema</w:t>
            </w:r>
          </w:p>
        </w:tc>
        <w:tc>
          <w:tcPr>
            <w:tcW w:w="588" w:type="pct"/>
            <w:vAlign w:val="center"/>
          </w:tcPr>
          <w:p w14:paraId="2E979D77" w14:textId="77777777" w:rsidR="001178C8" w:rsidRPr="00852319" w:rsidRDefault="001178C8" w:rsidP="001E0F07">
            <w:pPr>
              <w:autoSpaceDE w:val="0"/>
              <w:autoSpaceDN w:val="0"/>
              <w:adjustRightInd w:val="0"/>
              <w:rPr>
                <w:noProof/>
              </w:rPr>
            </w:pPr>
          </w:p>
        </w:tc>
        <w:tc>
          <w:tcPr>
            <w:tcW w:w="730" w:type="pct"/>
            <w:vAlign w:val="center"/>
          </w:tcPr>
          <w:p w14:paraId="0980B633"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29DA7F72" w14:textId="77777777" w:rsidR="001178C8" w:rsidRPr="00D82F10" w:rsidRDefault="001178C8" w:rsidP="001E0F07">
            <w:pPr>
              <w:jc w:val="center"/>
              <w:rPr>
                <w:noProof/>
                <w:lang w:val="sl-SI"/>
              </w:rPr>
            </w:pPr>
          </w:p>
        </w:tc>
      </w:tr>
      <w:tr w:rsidR="001178C8" w:rsidRPr="00D82F10" w14:paraId="4E7D46CC" w14:textId="77777777" w:rsidTr="001178C8">
        <w:trPr>
          <w:cantSplit/>
          <w:trHeight w:val="327"/>
        </w:trPr>
        <w:tc>
          <w:tcPr>
            <w:tcW w:w="238" w:type="pct"/>
            <w:vAlign w:val="center"/>
          </w:tcPr>
          <w:p w14:paraId="51E10EE2" w14:textId="77777777" w:rsidR="001178C8" w:rsidRPr="00852319" w:rsidRDefault="001178C8" w:rsidP="001E0F07">
            <w:pPr>
              <w:autoSpaceDE w:val="0"/>
              <w:autoSpaceDN w:val="0"/>
              <w:adjustRightInd w:val="0"/>
              <w:rPr>
                <w:noProof/>
                <w:lang w:val="sr-Cyrl-RS"/>
              </w:rPr>
            </w:pPr>
            <w:r w:rsidRPr="00852319">
              <w:rPr>
                <w:noProof/>
                <w:lang w:val="sr-Cyrl-RS"/>
              </w:rPr>
              <w:t>48.</w:t>
            </w:r>
          </w:p>
        </w:tc>
        <w:tc>
          <w:tcPr>
            <w:tcW w:w="2587" w:type="pct"/>
            <w:vAlign w:val="bottom"/>
          </w:tcPr>
          <w:p w14:paraId="4204CB2B" w14:textId="77777777" w:rsidR="001178C8" w:rsidRPr="00852319" w:rsidRDefault="001178C8" w:rsidP="001E0F07">
            <w:pPr>
              <w:autoSpaceDE w:val="0"/>
              <w:autoSpaceDN w:val="0"/>
              <w:adjustRightInd w:val="0"/>
              <w:rPr>
                <w:color w:val="000000"/>
              </w:rPr>
            </w:pPr>
            <w:r w:rsidRPr="00852319">
              <w:rPr>
                <w:color w:val="000000"/>
                <w:lang w:eastAsia="sr-Latn-RS"/>
              </w:rPr>
              <w:t>Senzor pećnice GC sistema</w:t>
            </w:r>
          </w:p>
        </w:tc>
        <w:tc>
          <w:tcPr>
            <w:tcW w:w="588" w:type="pct"/>
            <w:vAlign w:val="center"/>
          </w:tcPr>
          <w:p w14:paraId="4CF30D02" w14:textId="77777777" w:rsidR="001178C8" w:rsidRPr="00852319" w:rsidRDefault="001178C8" w:rsidP="001E0F07">
            <w:pPr>
              <w:autoSpaceDE w:val="0"/>
              <w:autoSpaceDN w:val="0"/>
              <w:adjustRightInd w:val="0"/>
              <w:rPr>
                <w:noProof/>
              </w:rPr>
            </w:pPr>
          </w:p>
        </w:tc>
        <w:tc>
          <w:tcPr>
            <w:tcW w:w="730" w:type="pct"/>
            <w:vAlign w:val="center"/>
          </w:tcPr>
          <w:p w14:paraId="2346DE25"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70C4F1CD" w14:textId="77777777" w:rsidR="001178C8" w:rsidRPr="00D82F10" w:rsidRDefault="001178C8" w:rsidP="001E0F07">
            <w:pPr>
              <w:jc w:val="center"/>
              <w:rPr>
                <w:noProof/>
                <w:lang w:val="sl-SI"/>
              </w:rPr>
            </w:pPr>
          </w:p>
        </w:tc>
      </w:tr>
      <w:tr w:rsidR="001178C8" w:rsidRPr="00D82F10" w14:paraId="63C3A875" w14:textId="77777777" w:rsidTr="001178C8">
        <w:trPr>
          <w:cantSplit/>
          <w:trHeight w:val="327"/>
        </w:trPr>
        <w:tc>
          <w:tcPr>
            <w:tcW w:w="238" w:type="pct"/>
            <w:vAlign w:val="center"/>
          </w:tcPr>
          <w:p w14:paraId="3711ED95" w14:textId="77777777" w:rsidR="001178C8" w:rsidRPr="00852319" w:rsidRDefault="001178C8" w:rsidP="001E0F07">
            <w:pPr>
              <w:autoSpaceDE w:val="0"/>
              <w:autoSpaceDN w:val="0"/>
              <w:adjustRightInd w:val="0"/>
              <w:rPr>
                <w:noProof/>
                <w:lang w:val="sr-Cyrl-RS"/>
              </w:rPr>
            </w:pPr>
            <w:r w:rsidRPr="00852319">
              <w:rPr>
                <w:noProof/>
                <w:lang w:val="sr-Cyrl-RS"/>
              </w:rPr>
              <w:t>49.</w:t>
            </w:r>
          </w:p>
        </w:tc>
        <w:tc>
          <w:tcPr>
            <w:tcW w:w="2587" w:type="pct"/>
            <w:vAlign w:val="bottom"/>
          </w:tcPr>
          <w:p w14:paraId="45D42F11" w14:textId="77777777" w:rsidR="001178C8" w:rsidRPr="00852319" w:rsidRDefault="001178C8" w:rsidP="001E0F07">
            <w:pPr>
              <w:autoSpaceDE w:val="0"/>
              <w:autoSpaceDN w:val="0"/>
              <w:adjustRightInd w:val="0"/>
              <w:rPr>
                <w:color w:val="000000"/>
              </w:rPr>
            </w:pPr>
            <w:r w:rsidRPr="00852319">
              <w:rPr>
                <w:color w:val="000000"/>
                <w:lang w:eastAsia="sr-Latn-RS"/>
              </w:rPr>
              <w:t>Senzor vrata GC sistema</w:t>
            </w:r>
          </w:p>
        </w:tc>
        <w:tc>
          <w:tcPr>
            <w:tcW w:w="588" w:type="pct"/>
            <w:vAlign w:val="center"/>
          </w:tcPr>
          <w:p w14:paraId="781E7304" w14:textId="77777777" w:rsidR="001178C8" w:rsidRPr="00852319" w:rsidRDefault="001178C8" w:rsidP="001E0F07">
            <w:pPr>
              <w:autoSpaceDE w:val="0"/>
              <w:autoSpaceDN w:val="0"/>
              <w:adjustRightInd w:val="0"/>
              <w:rPr>
                <w:noProof/>
              </w:rPr>
            </w:pPr>
          </w:p>
        </w:tc>
        <w:tc>
          <w:tcPr>
            <w:tcW w:w="730" w:type="pct"/>
            <w:vAlign w:val="center"/>
          </w:tcPr>
          <w:p w14:paraId="432F6A79"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0D146DC4" w14:textId="77777777" w:rsidR="001178C8" w:rsidRPr="00D82F10" w:rsidRDefault="001178C8" w:rsidP="001E0F07">
            <w:pPr>
              <w:jc w:val="center"/>
              <w:rPr>
                <w:noProof/>
                <w:lang w:val="sl-SI"/>
              </w:rPr>
            </w:pPr>
          </w:p>
        </w:tc>
      </w:tr>
      <w:tr w:rsidR="001178C8" w:rsidRPr="00D82F10" w14:paraId="1255E599" w14:textId="77777777" w:rsidTr="001178C8">
        <w:trPr>
          <w:cantSplit/>
          <w:trHeight w:val="327"/>
        </w:trPr>
        <w:tc>
          <w:tcPr>
            <w:tcW w:w="238" w:type="pct"/>
            <w:vAlign w:val="center"/>
          </w:tcPr>
          <w:p w14:paraId="64226971" w14:textId="77777777" w:rsidR="001178C8" w:rsidRPr="00852319" w:rsidRDefault="001178C8" w:rsidP="001E0F07">
            <w:pPr>
              <w:autoSpaceDE w:val="0"/>
              <w:autoSpaceDN w:val="0"/>
              <w:adjustRightInd w:val="0"/>
              <w:rPr>
                <w:noProof/>
                <w:lang w:val="sr-Cyrl-RS"/>
              </w:rPr>
            </w:pPr>
            <w:r w:rsidRPr="00852319">
              <w:rPr>
                <w:noProof/>
                <w:lang w:val="sr-Cyrl-RS"/>
              </w:rPr>
              <w:t>50.</w:t>
            </w:r>
          </w:p>
        </w:tc>
        <w:tc>
          <w:tcPr>
            <w:tcW w:w="2587" w:type="pct"/>
            <w:vAlign w:val="bottom"/>
          </w:tcPr>
          <w:p w14:paraId="17340532" w14:textId="77777777" w:rsidR="001178C8" w:rsidRPr="00852319" w:rsidRDefault="001178C8" w:rsidP="001E0F07">
            <w:pPr>
              <w:autoSpaceDE w:val="0"/>
              <w:autoSpaceDN w:val="0"/>
              <w:adjustRightInd w:val="0"/>
              <w:rPr>
                <w:color w:val="000000"/>
              </w:rPr>
            </w:pPr>
            <w:r w:rsidRPr="00852319">
              <w:rPr>
                <w:color w:val="000000"/>
                <w:lang w:eastAsia="sr-Latn-RS"/>
              </w:rPr>
              <w:t>Dvostruke spojnice sistema</w:t>
            </w:r>
          </w:p>
        </w:tc>
        <w:tc>
          <w:tcPr>
            <w:tcW w:w="588" w:type="pct"/>
            <w:vAlign w:val="center"/>
          </w:tcPr>
          <w:p w14:paraId="41B80D48" w14:textId="77777777" w:rsidR="001178C8" w:rsidRPr="00852319" w:rsidRDefault="001178C8" w:rsidP="001E0F07">
            <w:pPr>
              <w:autoSpaceDE w:val="0"/>
              <w:autoSpaceDN w:val="0"/>
              <w:adjustRightInd w:val="0"/>
              <w:rPr>
                <w:noProof/>
              </w:rPr>
            </w:pPr>
          </w:p>
        </w:tc>
        <w:tc>
          <w:tcPr>
            <w:tcW w:w="730" w:type="pct"/>
            <w:vAlign w:val="center"/>
          </w:tcPr>
          <w:p w14:paraId="4CE24CE3"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20AC701E" w14:textId="77777777" w:rsidR="001178C8" w:rsidRPr="00D82F10" w:rsidRDefault="001178C8" w:rsidP="001E0F07">
            <w:pPr>
              <w:jc w:val="center"/>
              <w:rPr>
                <w:noProof/>
                <w:lang w:val="sl-SI"/>
              </w:rPr>
            </w:pPr>
          </w:p>
        </w:tc>
      </w:tr>
      <w:tr w:rsidR="001178C8" w:rsidRPr="00D82F10" w14:paraId="74C9B405" w14:textId="77777777" w:rsidTr="001178C8">
        <w:trPr>
          <w:cantSplit/>
          <w:trHeight w:val="327"/>
        </w:trPr>
        <w:tc>
          <w:tcPr>
            <w:tcW w:w="238" w:type="pct"/>
            <w:vAlign w:val="center"/>
          </w:tcPr>
          <w:p w14:paraId="0455E8FD" w14:textId="77777777" w:rsidR="001178C8" w:rsidRPr="00852319" w:rsidRDefault="001178C8" w:rsidP="001E0F07">
            <w:pPr>
              <w:autoSpaceDE w:val="0"/>
              <w:autoSpaceDN w:val="0"/>
              <w:adjustRightInd w:val="0"/>
              <w:rPr>
                <w:noProof/>
                <w:lang w:val="sr-Cyrl-RS"/>
              </w:rPr>
            </w:pPr>
            <w:r w:rsidRPr="00852319">
              <w:rPr>
                <w:noProof/>
                <w:lang w:val="sr-Cyrl-RS"/>
              </w:rPr>
              <w:t>51.</w:t>
            </w:r>
          </w:p>
        </w:tc>
        <w:tc>
          <w:tcPr>
            <w:tcW w:w="2587" w:type="pct"/>
            <w:vAlign w:val="bottom"/>
          </w:tcPr>
          <w:p w14:paraId="6ED7F38B" w14:textId="77777777" w:rsidR="001178C8" w:rsidRPr="00852319" w:rsidRDefault="001178C8" w:rsidP="001E0F07">
            <w:pPr>
              <w:autoSpaceDE w:val="0"/>
              <w:autoSpaceDN w:val="0"/>
              <w:adjustRightInd w:val="0"/>
              <w:rPr>
                <w:color w:val="000000"/>
              </w:rPr>
            </w:pPr>
            <w:r w:rsidRPr="00852319">
              <w:rPr>
                <w:color w:val="000000"/>
                <w:lang w:eastAsia="sr-Latn-RS"/>
              </w:rPr>
              <w:t>SSL priključak sistema, 100psi</w:t>
            </w:r>
          </w:p>
        </w:tc>
        <w:tc>
          <w:tcPr>
            <w:tcW w:w="588" w:type="pct"/>
            <w:vAlign w:val="center"/>
          </w:tcPr>
          <w:p w14:paraId="6DA72031" w14:textId="77777777" w:rsidR="001178C8" w:rsidRPr="00852319" w:rsidRDefault="001178C8" w:rsidP="001E0F07">
            <w:pPr>
              <w:autoSpaceDE w:val="0"/>
              <w:autoSpaceDN w:val="0"/>
              <w:adjustRightInd w:val="0"/>
              <w:rPr>
                <w:noProof/>
              </w:rPr>
            </w:pPr>
          </w:p>
        </w:tc>
        <w:tc>
          <w:tcPr>
            <w:tcW w:w="730" w:type="pct"/>
            <w:vAlign w:val="center"/>
          </w:tcPr>
          <w:p w14:paraId="3F8AEC04"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4F8D24CD" w14:textId="77777777" w:rsidR="001178C8" w:rsidRPr="00D82F10" w:rsidRDefault="001178C8" w:rsidP="001E0F07">
            <w:pPr>
              <w:jc w:val="center"/>
              <w:rPr>
                <w:noProof/>
                <w:lang w:val="sl-SI"/>
              </w:rPr>
            </w:pPr>
          </w:p>
        </w:tc>
      </w:tr>
      <w:tr w:rsidR="001178C8" w:rsidRPr="00D82F10" w14:paraId="17F7C9E6" w14:textId="77777777" w:rsidTr="001178C8">
        <w:trPr>
          <w:cantSplit/>
          <w:trHeight w:val="327"/>
        </w:trPr>
        <w:tc>
          <w:tcPr>
            <w:tcW w:w="238" w:type="pct"/>
            <w:vAlign w:val="center"/>
          </w:tcPr>
          <w:p w14:paraId="790C2511" w14:textId="77777777" w:rsidR="001178C8" w:rsidRPr="00852319" w:rsidRDefault="001178C8" w:rsidP="001E0F07">
            <w:pPr>
              <w:autoSpaceDE w:val="0"/>
              <w:autoSpaceDN w:val="0"/>
              <w:adjustRightInd w:val="0"/>
              <w:rPr>
                <w:noProof/>
                <w:lang w:val="sr-Cyrl-RS"/>
              </w:rPr>
            </w:pPr>
            <w:r w:rsidRPr="00852319">
              <w:rPr>
                <w:noProof/>
                <w:lang w:val="sr-Cyrl-RS"/>
              </w:rPr>
              <w:t>52.</w:t>
            </w:r>
          </w:p>
        </w:tc>
        <w:tc>
          <w:tcPr>
            <w:tcW w:w="2587" w:type="pct"/>
            <w:vAlign w:val="bottom"/>
          </w:tcPr>
          <w:p w14:paraId="61F6E3C0" w14:textId="77777777" w:rsidR="001178C8" w:rsidRPr="00852319" w:rsidRDefault="001178C8" w:rsidP="001E0F07">
            <w:pPr>
              <w:autoSpaceDE w:val="0"/>
              <w:autoSpaceDN w:val="0"/>
              <w:adjustRightInd w:val="0"/>
              <w:rPr>
                <w:color w:val="000000"/>
              </w:rPr>
            </w:pPr>
            <w:r w:rsidRPr="00852319">
              <w:rPr>
                <w:color w:val="000000"/>
                <w:lang w:eastAsia="sr-Latn-RS"/>
              </w:rPr>
              <w:t>LE logička ploča</w:t>
            </w:r>
          </w:p>
        </w:tc>
        <w:tc>
          <w:tcPr>
            <w:tcW w:w="588" w:type="pct"/>
            <w:vAlign w:val="center"/>
          </w:tcPr>
          <w:p w14:paraId="578C3037" w14:textId="77777777" w:rsidR="001178C8" w:rsidRPr="00852319" w:rsidRDefault="001178C8" w:rsidP="001E0F07">
            <w:pPr>
              <w:autoSpaceDE w:val="0"/>
              <w:autoSpaceDN w:val="0"/>
              <w:adjustRightInd w:val="0"/>
              <w:rPr>
                <w:noProof/>
              </w:rPr>
            </w:pPr>
          </w:p>
        </w:tc>
        <w:tc>
          <w:tcPr>
            <w:tcW w:w="730" w:type="pct"/>
            <w:vAlign w:val="center"/>
          </w:tcPr>
          <w:p w14:paraId="3822844C"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1F3A3B0B" w14:textId="77777777" w:rsidR="001178C8" w:rsidRPr="00D82F10" w:rsidRDefault="001178C8" w:rsidP="001E0F07">
            <w:pPr>
              <w:jc w:val="center"/>
              <w:rPr>
                <w:noProof/>
                <w:lang w:val="sl-SI"/>
              </w:rPr>
            </w:pPr>
          </w:p>
        </w:tc>
      </w:tr>
      <w:tr w:rsidR="001178C8" w:rsidRPr="00D82F10" w14:paraId="0B4F2F00" w14:textId="77777777" w:rsidTr="001178C8">
        <w:trPr>
          <w:cantSplit/>
          <w:trHeight w:val="327"/>
        </w:trPr>
        <w:tc>
          <w:tcPr>
            <w:tcW w:w="238" w:type="pct"/>
            <w:vAlign w:val="center"/>
          </w:tcPr>
          <w:p w14:paraId="1809392D" w14:textId="77777777" w:rsidR="001178C8" w:rsidRPr="00852319" w:rsidRDefault="001178C8" w:rsidP="001E0F07">
            <w:pPr>
              <w:autoSpaceDE w:val="0"/>
              <w:autoSpaceDN w:val="0"/>
              <w:adjustRightInd w:val="0"/>
              <w:rPr>
                <w:noProof/>
                <w:lang w:val="sr-Cyrl-RS"/>
              </w:rPr>
            </w:pPr>
            <w:r w:rsidRPr="00852319">
              <w:rPr>
                <w:noProof/>
                <w:lang w:val="sr-Cyrl-RS"/>
              </w:rPr>
              <w:t>53.</w:t>
            </w:r>
          </w:p>
        </w:tc>
        <w:tc>
          <w:tcPr>
            <w:tcW w:w="2587" w:type="pct"/>
            <w:vAlign w:val="bottom"/>
          </w:tcPr>
          <w:p w14:paraId="34E324CD" w14:textId="77777777" w:rsidR="001178C8" w:rsidRPr="00852319" w:rsidRDefault="001178C8" w:rsidP="001E0F07">
            <w:pPr>
              <w:autoSpaceDE w:val="0"/>
              <w:autoSpaceDN w:val="0"/>
              <w:adjustRightInd w:val="0"/>
              <w:rPr>
                <w:color w:val="000000"/>
              </w:rPr>
            </w:pPr>
            <w:r w:rsidRPr="00852319">
              <w:rPr>
                <w:color w:val="000000"/>
                <w:lang w:eastAsia="sr-Latn-RS"/>
              </w:rPr>
              <w:t>Konekciona ploča</w:t>
            </w:r>
          </w:p>
        </w:tc>
        <w:tc>
          <w:tcPr>
            <w:tcW w:w="588" w:type="pct"/>
            <w:vAlign w:val="center"/>
          </w:tcPr>
          <w:p w14:paraId="0907A1D2" w14:textId="77777777" w:rsidR="001178C8" w:rsidRPr="00852319" w:rsidRDefault="001178C8" w:rsidP="001E0F07">
            <w:pPr>
              <w:autoSpaceDE w:val="0"/>
              <w:autoSpaceDN w:val="0"/>
              <w:adjustRightInd w:val="0"/>
              <w:rPr>
                <w:noProof/>
              </w:rPr>
            </w:pPr>
          </w:p>
        </w:tc>
        <w:tc>
          <w:tcPr>
            <w:tcW w:w="730" w:type="pct"/>
            <w:vAlign w:val="center"/>
          </w:tcPr>
          <w:p w14:paraId="04D7A47F"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5FCE603F" w14:textId="77777777" w:rsidR="001178C8" w:rsidRPr="00D82F10" w:rsidRDefault="001178C8" w:rsidP="001E0F07">
            <w:pPr>
              <w:jc w:val="center"/>
              <w:rPr>
                <w:noProof/>
                <w:lang w:val="sl-SI"/>
              </w:rPr>
            </w:pPr>
          </w:p>
        </w:tc>
      </w:tr>
      <w:tr w:rsidR="001178C8" w:rsidRPr="00D82F10" w14:paraId="6B861D36" w14:textId="77777777" w:rsidTr="001178C8">
        <w:trPr>
          <w:cantSplit/>
          <w:trHeight w:val="327"/>
        </w:trPr>
        <w:tc>
          <w:tcPr>
            <w:tcW w:w="238" w:type="pct"/>
            <w:vAlign w:val="center"/>
          </w:tcPr>
          <w:p w14:paraId="77CACBDE" w14:textId="77777777" w:rsidR="001178C8" w:rsidRPr="00852319" w:rsidRDefault="001178C8" w:rsidP="001E0F07">
            <w:pPr>
              <w:autoSpaceDE w:val="0"/>
              <w:autoSpaceDN w:val="0"/>
              <w:adjustRightInd w:val="0"/>
              <w:rPr>
                <w:noProof/>
                <w:lang w:val="sr-Cyrl-RS"/>
              </w:rPr>
            </w:pPr>
            <w:r w:rsidRPr="00852319">
              <w:rPr>
                <w:noProof/>
                <w:lang w:val="sr-Cyrl-RS"/>
              </w:rPr>
              <w:t>54.</w:t>
            </w:r>
          </w:p>
        </w:tc>
        <w:tc>
          <w:tcPr>
            <w:tcW w:w="2587" w:type="pct"/>
            <w:vAlign w:val="bottom"/>
          </w:tcPr>
          <w:p w14:paraId="39FBFEAE" w14:textId="77777777" w:rsidR="001178C8" w:rsidRPr="00852319" w:rsidRDefault="001178C8" w:rsidP="001E0F07">
            <w:pPr>
              <w:autoSpaceDE w:val="0"/>
              <w:autoSpaceDN w:val="0"/>
              <w:adjustRightInd w:val="0"/>
              <w:rPr>
                <w:color w:val="000000"/>
              </w:rPr>
            </w:pPr>
            <w:r w:rsidRPr="00852319">
              <w:rPr>
                <w:color w:val="000000"/>
                <w:lang w:eastAsia="sr-Latn-RS"/>
              </w:rPr>
              <w:t>Analogna ploča sistema</w:t>
            </w:r>
          </w:p>
        </w:tc>
        <w:tc>
          <w:tcPr>
            <w:tcW w:w="588" w:type="pct"/>
            <w:vAlign w:val="center"/>
          </w:tcPr>
          <w:p w14:paraId="13663CCB" w14:textId="77777777" w:rsidR="001178C8" w:rsidRPr="00852319" w:rsidRDefault="001178C8" w:rsidP="001E0F07">
            <w:pPr>
              <w:autoSpaceDE w:val="0"/>
              <w:autoSpaceDN w:val="0"/>
              <w:adjustRightInd w:val="0"/>
              <w:rPr>
                <w:noProof/>
              </w:rPr>
            </w:pPr>
          </w:p>
        </w:tc>
        <w:tc>
          <w:tcPr>
            <w:tcW w:w="730" w:type="pct"/>
            <w:vAlign w:val="center"/>
          </w:tcPr>
          <w:p w14:paraId="5436FA95"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5C3800DE" w14:textId="77777777" w:rsidR="001178C8" w:rsidRPr="00D82F10" w:rsidRDefault="001178C8" w:rsidP="001E0F07">
            <w:pPr>
              <w:jc w:val="center"/>
              <w:rPr>
                <w:noProof/>
                <w:lang w:val="sl-SI"/>
              </w:rPr>
            </w:pPr>
          </w:p>
        </w:tc>
      </w:tr>
      <w:tr w:rsidR="001178C8" w:rsidRPr="00D82F10" w14:paraId="71E58710" w14:textId="77777777" w:rsidTr="001178C8">
        <w:trPr>
          <w:cantSplit/>
          <w:trHeight w:val="327"/>
        </w:trPr>
        <w:tc>
          <w:tcPr>
            <w:tcW w:w="238" w:type="pct"/>
            <w:vAlign w:val="center"/>
          </w:tcPr>
          <w:p w14:paraId="131B9549" w14:textId="77777777" w:rsidR="001178C8" w:rsidRPr="00852319" w:rsidRDefault="001178C8" w:rsidP="001E0F07">
            <w:pPr>
              <w:autoSpaceDE w:val="0"/>
              <w:autoSpaceDN w:val="0"/>
              <w:adjustRightInd w:val="0"/>
              <w:rPr>
                <w:noProof/>
                <w:lang w:val="sr-Cyrl-RS"/>
              </w:rPr>
            </w:pPr>
            <w:r w:rsidRPr="00852319">
              <w:rPr>
                <w:noProof/>
                <w:lang w:val="sr-Cyrl-RS"/>
              </w:rPr>
              <w:t>55.</w:t>
            </w:r>
          </w:p>
        </w:tc>
        <w:tc>
          <w:tcPr>
            <w:tcW w:w="2587" w:type="pct"/>
            <w:vAlign w:val="bottom"/>
          </w:tcPr>
          <w:p w14:paraId="243ABDF4" w14:textId="77777777" w:rsidR="001178C8" w:rsidRPr="00852319" w:rsidRDefault="001178C8" w:rsidP="001E0F07">
            <w:pPr>
              <w:autoSpaceDE w:val="0"/>
              <w:autoSpaceDN w:val="0"/>
              <w:adjustRightInd w:val="0"/>
              <w:rPr>
                <w:color w:val="000000"/>
              </w:rPr>
            </w:pPr>
            <w:r w:rsidRPr="00852319">
              <w:rPr>
                <w:color w:val="000000"/>
                <w:lang w:eastAsia="sr-Latn-RS"/>
              </w:rPr>
              <w:t>Logička ploča sistema</w:t>
            </w:r>
          </w:p>
        </w:tc>
        <w:tc>
          <w:tcPr>
            <w:tcW w:w="588" w:type="pct"/>
            <w:vAlign w:val="center"/>
          </w:tcPr>
          <w:p w14:paraId="7C960876" w14:textId="77777777" w:rsidR="001178C8" w:rsidRPr="00852319" w:rsidRDefault="001178C8" w:rsidP="001E0F07">
            <w:pPr>
              <w:autoSpaceDE w:val="0"/>
              <w:autoSpaceDN w:val="0"/>
              <w:adjustRightInd w:val="0"/>
              <w:rPr>
                <w:noProof/>
              </w:rPr>
            </w:pPr>
          </w:p>
        </w:tc>
        <w:tc>
          <w:tcPr>
            <w:tcW w:w="730" w:type="pct"/>
            <w:vAlign w:val="center"/>
          </w:tcPr>
          <w:p w14:paraId="22CF9A5E"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1161D999" w14:textId="77777777" w:rsidR="001178C8" w:rsidRPr="00D82F10" w:rsidRDefault="001178C8" w:rsidP="001E0F07">
            <w:pPr>
              <w:jc w:val="center"/>
              <w:rPr>
                <w:noProof/>
                <w:lang w:val="sl-SI"/>
              </w:rPr>
            </w:pPr>
          </w:p>
        </w:tc>
      </w:tr>
      <w:tr w:rsidR="001178C8" w:rsidRPr="00D82F10" w14:paraId="2EF9FA24" w14:textId="77777777" w:rsidTr="001178C8">
        <w:trPr>
          <w:cantSplit/>
          <w:trHeight w:val="327"/>
        </w:trPr>
        <w:tc>
          <w:tcPr>
            <w:tcW w:w="238" w:type="pct"/>
            <w:vAlign w:val="center"/>
          </w:tcPr>
          <w:p w14:paraId="0D7B71C4" w14:textId="77777777" w:rsidR="001178C8" w:rsidRPr="00852319" w:rsidRDefault="001178C8" w:rsidP="001E0F07">
            <w:pPr>
              <w:autoSpaceDE w:val="0"/>
              <w:autoSpaceDN w:val="0"/>
              <w:adjustRightInd w:val="0"/>
              <w:rPr>
                <w:noProof/>
                <w:lang w:val="sr-Cyrl-RS"/>
              </w:rPr>
            </w:pPr>
            <w:r w:rsidRPr="00852319">
              <w:rPr>
                <w:noProof/>
                <w:lang w:val="sr-Cyrl-RS"/>
              </w:rPr>
              <w:t>56.</w:t>
            </w:r>
          </w:p>
        </w:tc>
        <w:tc>
          <w:tcPr>
            <w:tcW w:w="2587" w:type="pct"/>
            <w:vAlign w:val="bottom"/>
          </w:tcPr>
          <w:p w14:paraId="53C836E8" w14:textId="77777777" w:rsidR="001178C8" w:rsidRPr="00852319" w:rsidRDefault="001178C8" w:rsidP="001E0F07">
            <w:pPr>
              <w:autoSpaceDE w:val="0"/>
              <w:autoSpaceDN w:val="0"/>
              <w:adjustRightInd w:val="0"/>
              <w:rPr>
                <w:color w:val="000000"/>
              </w:rPr>
            </w:pPr>
            <w:r w:rsidRPr="00852319">
              <w:rPr>
                <w:color w:val="000000"/>
                <w:lang w:eastAsia="sr-Latn-RS"/>
              </w:rPr>
              <w:t>Kontrolna ploča ubacivača uzoraka</w:t>
            </w:r>
          </w:p>
        </w:tc>
        <w:tc>
          <w:tcPr>
            <w:tcW w:w="588" w:type="pct"/>
            <w:vAlign w:val="center"/>
          </w:tcPr>
          <w:p w14:paraId="42EF3FCB" w14:textId="77777777" w:rsidR="001178C8" w:rsidRPr="00852319" w:rsidRDefault="001178C8" w:rsidP="001E0F07">
            <w:pPr>
              <w:autoSpaceDE w:val="0"/>
              <w:autoSpaceDN w:val="0"/>
              <w:adjustRightInd w:val="0"/>
              <w:rPr>
                <w:noProof/>
              </w:rPr>
            </w:pPr>
          </w:p>
        </w:tc>
        <w:tc>
          <w:tcPr>
            <w:tcW w:w="730" w:type="pct"/>
            <w:vAlign w:val="center"/>
          </w:tcPr>
          <w:p w14:paraId="6F6F1C98"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14A8E8DC" w14:textId="77777777" w:rsidR="001178C8" w:rsidRPr="00D82F10" w:rsidRDefault="001178C8" w:rsidP="001E0F07">
            <w:pPr>
              <w:jc w:val="center"/>
              <w:rPr>
                <w:noProof/>
                <w:lang w:val="sl-SI"/>
              </w:rPr>
            </w:pPr>
          </w:p>
        </w:tc>
      </w:tr>
      <w:tr w:rsidR="001178C8" w:rsidRPr="00D82F10" w14:paraId="59483B1B" w14:textId="77777777" w:rsidTr="001178C8">
        <w:trPr>
          <w:cantSplit/>
          <w:trHeight w:val="327"/>
        </w:trPr>
        <w:tc>
          <w:tcPr>
            <w:tcW w:w="238" w:type="pct"/>
            <w:vAlign w:val="center"/>
          </w:tcPr>
          <w:p w14:paraId="46FE1616" w14:textId="77777777" w:rsidR="001178C8" w:rsidRPr="00852319" w:rsidRDefault="001178C8" w:rsidP="001E0F07">
            <w:pPr>
              <w:autoSpaceDE w:val="0"/>
              <w:autoSpaceDN w:val="0"/>
              <w:adjustRightInd w:val="0"/>
              <w:rPr>
                <w:noProof/>
                <w:lang w:val="sr-Cyrl-RS"/>
              </w:rPr>
            </w:pPr>
            <w:r w:rsidRPr="00852319">
              <w:rPr>
                <w:noProof/>
                <w:lang w:val="sr-Cyrl-RS"/>
              </w:rPr>
              <w:t>57.</w:t>
            </w:r>
          </w:p>
        </w:tc>
        <w:tc>
          <w:tcPr>
            <w:tcW w:w="2587" w:type="pct"/>
            <w:vAlign w:val="bottom"/>
          </w:tcPr>
          <w:p w14:paraId="1CA2301F" w14:textId="77777777" w:rsidR="001178C8" w:rsidRPr="00852319" w:rsidRDefault="001178C8" w:rsidP="001E0F07">
            <w:pPr>
              <w:autoSpaceDE w:val="0"/>
              <w:autoSpaceDN w:val="0"/>
              <w:adjustRightInd w:val="0"/>
              <w:rPr>
                <w:color w:val="000000"/>
              </w:rPr>
            </w:pPr>
            <w:r w:rsidRPr="00852319">
              <w:rPr>
                <w:color w:val="000000"/>
                <w:lang w:eastAsia="sr-Latn-RS"/>
              </w:rPr>
              <w:t>Matična ploča PCA</w:t>
            </w:r>
          </w:p>
        </w:tc>
        <w:tc>
          <w:tcPr>
            <w:tcW w:w="588" w:type="pct"/>
            <w:vAlign w:val="center"/>
          </w:tcPr>
          <w:p w14:paraId="151CDED8" w14:textId="77777777" w:rsidR="001178C8" w:rsidRPr="00852319" w:rsidRDefault="001178C8" w:rsidP="001E0F07">
            <w:pPr>
              <w:autoSpaceDE w:val="0"/>
              <w:autoSpaceDN w:val="0"/>
              <w:adjustRightInd w:val="0"/>
              <w:rPr>
                <w:noProof/>
              </w:rPr>
            </w:pPr>
          </w:p>
        </w:tc>
        <w:tc>
          <w:tcPr>
            <w:tcW w:w="730" w:type="pct"/>
            <w:vAlign w:val="center"/>
          </w:tcPr>
          <w:p w14:paraId="0F9DC62F"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32C8B804" w14:textId="77777777" w:rsidR="001178C8" w:rsidRPr="00D82F10" w:rsidRDefault="001178C8" w:rsidP="001E0F07">
            <w:pPr>
              <w:jc w:val="center"/>
              <w:rPr>
                <w:noProof/>
                <w:lang w:val="sl-SI"/>
              </w:rPr>
            </w:pPr>
          </w:p>
        </w:tc>
      </w:tr>
      <w:tr w:rsidR="001178C8" w:rsidRPr="00D82F10" w14:paraId="29843135" w14:textId="77777777" w:rsidTr="001178C8">
        <w:trPr>
          <w:cantSplit/>
          <w:trHeight w:val="327"/>
        </w:trPr>
        <w:tc>
          <w:tcPr>
            <w:tcW w:w="238" w:type="pct"/>
            <w:vAlign w:val="center"/>
          </w:tcPr>
          <w:p w14:paraId="431069DA" w14:textId="77777777" w:rsidR="001178C8" w:rsidRPr="00852319" w:rsidRDefault="001178C8" w:rsidP="001E0F07">
            <w:pPr>
              <w:autoSpaceDE w:val="0"/>
              <w:autoSpaceDN w:val="0"/>
              <w:adjustRightInd w:val="0"/>
              <w:rPr>
                <w:noProof/>
                <w:lang w:val="sr-Cyrl-RS"/>
              </w:rPr>
            </w:pPr>
            <w:r w:rsidRPr="00852319">
              <w:rPr>
                <w:noProof/>
                <w:lang w:val="sr-Cyrl-RS"/>
              </w:rPr>
              <w:t>58.</w:t>
            </w:r>
          </w:p>
        </w:tc>
        <w:tc>
          <w:tcPr>
            <w:tcW w:w="2587" w:type="pct"/>
            <w:vAlign w:val="bottom"/>
          </w:tcPr>
          <w:p w14:paraId="67B9B160" w14:textId="77777777" w:rsidR="001178C8" w:rsidRPr="00852319" w:rsidRDefault="001178C8" w:rsidP="001E0F07">
            <w:pPr>
              <w:autoSpaceDE w:val="0"/>
              <w:autoSpaceDN w:val="0"/>
              <w:adjustRightInd w:val="0"/>
              <w:rPr>
                <w:color w:val="000000"/>
              </w:rPr>
            </w:pPr>
            <w:r w:rsidRPr="00852319">
              <w:rPr>
                <w:color w:val="000000"/>
                <w:lang w:eastAsia="sr-Latn-RS"/>
              </w:rPr>
              <w:t>Ventilator/hladnjak</w:t>
            </w:r>
          </w:p>
        </w:tc>
        <w:tc>
          <w:tcPr>
            <w:tcW w:w="588" w:type="pct"/>
            <w:vAlign w:val="center"/>
          </w:tcPr>
          <w:p w14:paraId="59D6A044" w14:textId="77777777" w:rsidR="001178C8" w:rsidRPr="00852319" w:rsidRDefault="001178C8" w:rsidP="001E0F07">
            <w:pPr>
              <w:autoSpaceDE w:val="0"/>
              <w:autoSpaceDN w:val="0"/>
              <w:adjustRightInd w:val="0"/>
              <w:rPr>
                <w:noProof/>
              </w:rPr>
            </w:pPr>
          </w:p>
        </w:tc>
        <w:tc>
          <w:tcPr>
            <w:tcW w:w="730" w:type="pct"/>
            <w:vAlign w:val="center"/>
          </w:tcPr>
          <w:p w14:paraId="19CF3C3A"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3E4649A6" w14:textId="77777777" w:rsidR="001178C8" w:rsidRPr="00D82F10" w:rsidRDefault="001178C8" w:rsidP="001E0F07">
            <w:pPr>
              <w:jc w:val="center"/>
              <w:rPr>
                <w:noProof/>
                <w:lang w:val="sl-SI"/>
              </w:rPr>
            </w:pPr>
          </w:p>
        </w:tc>
      </w:tr>
      <w:tr w:rsidR="001178C8" w:rsidRPr="00D82F10" w14:paraId="0A30A622" w14:textId="77777777" w:rsidTr="001178C8">
        <w:trPr>
          <w:cantSplit/>
          <w:trHeight w:val="327"/>
        </w:trPr>
        <w:tc>
          <w:tcPr>
            <w:tcW w:w="238" w:type="pct"/>
            <w:vAlign w:val="center"/>
          </w:tcPr>
          <w:p w14:paraId="4F60982B" w14:textId="77777777" w:rsidR="001178C8" w:rsidRPr="00852319" w:rsidRDefault="001178C8" w:rsidP="001E0F07">
            <w:pPr>
              <w:autoSpaceDE w:val="0"/>
              <w:autoSpaceDN w:val="0"/>
              <w:adjustRightInd w:val="0"/>
              <w:rPr>
                <w:noProof/>
                <w:lang w:val="sr-Cyrl-RS"/>
              </w:rPr>
            </w:pPr>
            <w:r w:rsidRPr="00852319">
              <w:rPr>
                <w:noProof/>
                <w:lang w:val="sr-Cyrl-RS"/>
              </w:rPr>
              <w:t>59.</w:t>
            </w:r>
          </w:p>
        </w:tc>
        <w:tc>
          <w:tcPr>
            <w:tcW w:w="2587" w:type="pct"/>
            <w:vAlign w:val="bottom"/>
          </w:tcPr>
          <w:p w14:paraId="47BA8243" w14:textId="77777777" w:rsidR="001178C8" w:rsidRPr="00852319" w:rsidRDefault="001178C8" w:rsidP="001E0F07">
            <w:pPr>
              <w:autoSpaceDE w:val="0"/>
              <w:autoSpaceDN w:val="0"/>
              <w:adjustRightInd w:val="0"/>
              <w:rPr>
                <w:color w:val="000000"/>
              </w:rPr>
            </w:pPr>
            <w:r w:rsidRPr="00852319">
              <w:rPr>
                <w:color w:val="000000"/>
                <w:lang w:eastAsia="sr-Latn-RS"/>
              </w:rPr>
              <w:t>Ventilator/hladnjak pećnice</w:t>
            </w:r>
          </w:p>
        </w:tc>
        <w:tc>
          <w:tcPr>
            <w:tcW w:w="588" w:type="pct"/>
            <w:vAlign w:val="center"/>
          </w:tcPr>
          <w:p w14:paraId="5924199B" w14:textId="77777777" w:rsidR="001178C8" w:rsidRPr="00852319" w:rsidRDefault="001178C8" w:rsidP="001E0F07">
            <w:pPr>
              <w:autoSpaceDE w:val="0"/>
              <w:autoSpaceDN w:val="0"/>
              <w:adjustRightInd w:val="0"/>
              <w:rPr>
                <w:noProof/>
              </w:rPr>
            </w:pPr>
          </w:p>
        </w:tc>
        <w:tc>
          <w:tcPr>
            <w:tcW w:w="730" w:type="pct"/>
            <w:vAlign w:val="center"/>
          </w:tcPr>
          <w:p w14:paraId="58F74445"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2102F9AA" w14:textId="77777777" w:rsidR="001178C8" w:rsidRPr="00D82F10" w:rsidRDefault="001178C8" w:rsidP="001E0F07">
            <w:pPr>
              <w:jc w:val="center"/>
              <w:rPr>
                <w:noProof/>
                <w:lang w:val="sl-SI"/>
              </w:rPr>
            </w:pPr>
          </w:p>
        </w:tc>
      </w:tr>
      <w:tr w:rsidR="001178C8" w:rsidRPr="00D82F10" w14:paraId="47C6A823" w14:textId="77777777" w:rsidTr="001178C8">
        <w:trPr>
          <w:cantSplit/>
          <w:trHeight w:val="327"/>
        </w:trPr>
        <w:tc>
          <w:tcPr>
            <w:tcW w:w="238" w:type="pct"/>
            <w:vAlign w:val="center"/>
          </w:tcPr>
          <w:p w14:paraId="076222BF" w14:textId="77777777" w:rsidR="001178C8" w:rsidRPr="00852319" w:rsidRDefault="001178C8" w:rsidP="001E0F07">
            <w:pPr>
              <w:autoSpaceDE w:val="0"/>
              <w:autoSpaceDN w:val="0"/>
              <w:adjustRightInd w:val="0"/>
              <w:rPr>
                <w:noProof/>
                <w:lang w:val="sr-Cyrl-RS"/>
              </w:rPr>
            </w:pPr>
            <w:r w:rsidRPr="00852319">
              <w:rPr>
                <w:noProof/>
                <w:lang w:val="sr-Cyrl-RS"/>
              </w:rPr>
              <w:lastRenderedPageBreak/>
              <w:t>60.</w:t>
            </w:r>
          </w:p>
        </w:tc>
        <w:tc>
          <w:tcPr>
            <w:tcW w:w="2587" w:type="pct"/>
            <w:vAlign w:val="bottom"/>
          </w:tcPr>
          <w:p w14:paraId="5ADBBC4C" w14:textId="77777777" w:rsidR="001178C8" w:rsidRPr="00852319" w:rsidRDefault="001178C8" w:rsidP="001E0F07">
            <w:pPr>
              <w:autoSpaceDE w:val="0"/>
              <w:autoSpaceDN w:val="0"/>
              <w:adjustRightInd w:val="0"/>
              <w:rPr>
                <w:color w:val="000000"/>
              </w:rPr>
            </w:pPr>
            <w:r w:rsidRPr="00852319">
              <w:rPr>
                <w:color w:val="000000"/>
                <w:lang w:eastAsia="sr-Latn-RS"/>
              </w:rPr>
              <w:t>Ventilator/hladnjak</w:t>
            </w:r>
          </w:p>
        </w:tc>
        <w:tc>
          <w:tcPr>
            <w:tcW w:w="588" w:type="pct"/>
            <w:vAlign w:val="center"/>
          </w:tcPr>
          <w:p w14:paraId="3AD39151" w14:textId="77777777" w:rsidR="001178C8" w:rsidRPr="00852319" w:rsidRDefault="001178C8" w:rsidP="001E0F07">
            <w:pPr>
              <w:autoSpaceDE w:val="0"/>
              <w:autoSpaceDN w:val="0"/>
              <w:adjustRightInd w:val="0"/>
              <w:rPr>
                <w:noProof/>
              </w:rPr>
            </w:pPr>
          </w:p>
        </w:tc>
        <w:tc>
          <w:tcPr>
            <w:tcW w:w="730" w:type="pct"/>
            <w:vAlign w:val="center"/>
          </w:tcPr>
          <w:p w14:paraId="617AA4DE"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3913CDB0" w14:textId="77777777" w:rsidR="001178C8" w:rsidRPr="00D82F10" w:rsidRDefault="001178C8" w:rsidP="001E0F07">
            <w:pPr>
              <w:jc w:val="center"/>
              <w:rPr>
                <w:noProof/>
                <w:lang w:val="sl-SI"/>
              </w:rPr>
            </w:pPr>
          </w:p>
        </w:tc>
      </w:tr>
      <w:tr w:rsidR="001178C8" w:rsidRPr="00D82F10" w14:paraId="4F5C97BF" w14:textId="77777777" w:rsidTr="001178C8">
        <w:trPr>
          <w:cantSplit/>
          <w:trHeight w:val="327"/>
        </w:trPr>
        <w:tc>
          <w:tcPr>
            <w:tcW w:w="238" w:type="pct"/>
            <w:vAlign w:val="center"/>
          </w:tcPr>
          <w:p w14:paraId="2B2D2055" w14:textId="77777777" w:rsidR="001178C8" w:rsidRPr="00852319" w:rsidRDefault="001178C8" w:rsidP="001E0F07">
            <w:pPr>
              <w:autoSpaceDE w:val="0"/>
              <w:autoSpaceDN w:val="0"/>
              <w:adjustRightInd w:val="0"/>
              <w:rPr>
                <w:noProof/>
                <w:lang w:val="sr-Cyrl-RS"/>
              </w:rPr>
            </w:pPr>
            <w:r w:rsidRPr="00852319">
              <w:rPr>
                <w:noProof/>
                <w:lang w:val="sr-Cyrl-RS"/>
              </w:rPr>
              <w:t>61.</w:t>
            </w:r>
          </w:p>
        </w:tc>
        <w:tc>
          <w:tcPr>
            <w:tcW w:w="2587" w:type="pct"/>
            <w:vAlign w:val="bottom"/>
          </w:tcPr>
          <w:p w14:paraId="7D3E19A4" w14:textId="77777777" w:rsidR="001178C8" w:rsidRPr="00852319" w:rsidRDefault="001178C8" w:rsidP="001E0F07">
            <w:pPr>
              <w:autoSpaceDE w:val="0"/>
              <w:autoSpaceDN w:val="0"/>
              <w:adjustRightInd w:val="0"/>
              <w:rPr>
                <w:color w:val="000000"/>
              </w:rPr>
            </w:pPr>
            <w:r w:rsidRPr="00852319">
              <w:rPr>
                <w:color w:val="000000"/>
                <w:lang w:eastAsia="sr-Latn-RS"/>
              </w:rPr>
              <w:t>S/Sl insert sa velikim filterom</w:t>
            </w:r>
          </w:p>
        </w:tc>
        <w:tc>
          <w:tcPr>
            <w:tcW w:w="588" w:type="pct"/>
            <w:vAlign w:val="center"/>
          </w:tcPr>
          <w:p w14:paraId="526AB4B1" w14:textId="77777777" w:rsidR="001178C8" w:rsidRPr="00852319" w:rsidRDefault="001178C8" w:rsidP="001E0F07">
            <w:pPr>
              <w:autoSpaceDE w:val="0"/>
              <w:autoSpaceDN w:val="0"/>
              <w:adjustRightInd w:val="0"/>
              <w:rPr>
                <w:noProof/>
              </w:rPr>
            </w:pPr>
          </w:p>
        </w:tc>
        <w:tc>
          <w:tcPr>
            <w:tcW w:w="730" w:type="pct"/>
            <w:vAlign w:val="center"/>
          </w:tcPr>
          <w:p w14:paraId="62A2DDC3"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1D227E86" w14:textId="77777777" w:rsidR="001178C8" w:rsidRPr="00D82F10" w:rsidRDefault="001178C8" w:rsidP="001E0F07">
            <w:pPr>
              <w:jc w:val="center"/>
              <w:rPr>
                <w:noProof/>
                <w:lang w:val="sl-SI"/>
              </w:rPr>
            </w:pPr>
          </w:p>
        </w:tc>
      </w:tr>
      <w:tr w:rsidR="001178C8" w:rsidRPr="00D82F10" w14:paraId="64857DEC" w14:textId="77777777" w:rsidTr="001178C8">
        <w:trPr>
          <w:cantSplit/>
          <w:trHeight w:val="327"/>
        </w:trPr>
        <w:tc>
          <w:tcPr>
            <w:tcW w:w="238" w:type="pct"/>
            <w:vAlign w:val="center"/>
          </w:tcPr>
          <w:p w14:paraId="2E3655A7" w14:textId="77777777" w:rsidR="001178C8" w:rsidRPr="00852319" w:rsidRDefault="001178C8" w:rsidP="001E0F07">
            <w:pPr>
              <w:autoSpaceDE w:val="0"/>
              <w:autoSpaceDN w:val="0"/>
              <w:adjustRightInd w:val="0"/>
              <w:rPr>
                <w:noProof/>
                <w:lang w:val="sr-Cyrl-RS"/>
              </w:rPr>
            </w:pPr>
            <w:r w:rsidRPr="00852319">
              <w:rPr>
                <w:noProof/>
                <w:lang w:val="sr-Cyrl-RS"/>
              </w:rPr>
              <w:t>62.</w:t>
            </w:r>
          </w:p>
        </w:tc>
        <w:tc>
          <w:tcPr>
            <w:tcW w:w="2587" w:type="pct"/>
            <w:vAlign w:val="bottom"/>
          </w:tcPr>
          <w:p w14:paraId="7580A448" w14:textId="77777777" w:rsidR="001178C8" w:rsidRPr="00852319" w:rsidRDefault="001178C8" w:rsidP="001E0F07">
            <w:pPr>
              <w:autoSpaceDE w:val="0"/>
              <w:autoSpaceDN w:val="0"/>
              <w:adjustRightInd w:val="0"/>
              <w:rPr>
                <w:color w:val="000000"/>
              </w:rPr>
            </w:pPr>
            <w:r w:rsidRPr="00852319">
              <w:rPr>
                <w:color w:val="000000"/>
                <w:lang w:eastAsia="sr-Latn-RS"/>
              </w:rPr>
              <w:t>Insert Vlv sistema</w:t>
            </w:r>
          </w:p>
        </w:tc>
        <w:tc>
          <w:tcPr>
            <w:tcW w:w="588" w:type="pct"/>
            <w:vAlign w:val="center"/>
          </w:tcPr>
          <w:p w14:paraId="632B5C55" w14:textId="77777777" w:rsidR="001178C8" w:rsidRPr="00852319" w:rsidRDefault="001178C8" w:rsidP="001E0F07">
            <w:pPr>
              <w:autoSpaceDE w:val="0"/>
              <w:autoSpaceDN w:val="0"/>
              <w:adjustRightInd w:val="0"/>
              <w:rPr>
                <w:noProof/>
              </w:rPr>
            </w:pPr>
          </w:p>
        </w:tc>
        <w:tc>
          <w:tcPr>
            <w:tcW w:w="730" w:type="pct"/>
            <w:vAlign w:val="center"/>
          </w:tcPr>
          <w:p w14:paraId="11822497"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48C2640F" w14:textId="77777777" w:rsidR="001178C8" w:rsidRPr="00D82F10" w:rsidRDefault="001178C8" w:rsidP="001E0F07">
            <w:pPr>
              <w:jc w:val="center"/>
              <w:rPr>
                <w:noProof/>
                <w:lang w:val="sl-SI"/>
              </w:rPr>
            </w:pPr>
          </w:p>
        </w:tc>
      </w:tr>
      <w:tr w:rsidR="001178C8" w:rsidRPr="00D82F10" w14:paraId="6463C6F6" w14:textId="77777777" w:rsidTr="001178C8">
        <w:trPr>
          <w:cantSplit/>
          <w:trHeight w:val="327"/>
        </w:trPr>
        <w:tc>
          <w:tcPr>
            <w:tcW w:w="238" w:type="pct"/>
            <w:vAlign w:val="center"/>
          </w:tcPr>
          <w:p w14:paraId="703CA4D7" w14:textId="77777777" w:rsidR="001178C8" w:rsidRPr="00852319" w:rsidRDefault="001178C8" w:rsidP="001E0F07">
            <w:pPr>
              <w:autoSpaceDE w:val="0"/>
              <w:autoSpaceDN w:val="0"/>
              <w:adjustRightInd w:val="0"/>
              <w:rPr>
                <w:noProof/>
                <w:lang w:val="sr-Cyrl-RS"/>
              </w:rPr>
            </w:pPr>
            <w:r w:rsidRPr="00852319">
              <w:rPr>
                <w:noProof/>
                <w:lang w:val="sr-Cyrl-RS"/>
              </w:rPr>
              <w:t>63.</w:t>
            </w:r>
          </w:p>
        </w:tc>
        <w:tc>
          <w:tcPr>
            <w:tcW w:w="2587" w:type="pct"/>
            <w:vAlign w:val="bottom"/>
          </w:tcPr>
          <w:p w14:paraId="618CD1B3" w14:textId="77777777" w:rsidR="001178C8" w:rsidRPr="00852319" w:rsidRDefault="001178C8" w:rsidP="001E0F07">
            <w:pPr>
              <w:autoSpaceDE w:val="0"/>
              <w:autoSpaceDN w:val="0"/>
              <w:adjustRightInd w:val="0"/>
              <w:rPr>
                <w:color w:val="000000"/>
              </w:rPr>
            </w:pPr>
            <w:r w:rsidRPr="00852319">
              <w:rPr>
                <w:color w:val="000000"/>
                <w:lang w:eastAsia="sr-Latn-RS"/>
              </w:rPr>
              <w:t>Mlaznica  0.29mm, FID detektora</w:t>
            </w:r>
          </w:p>
        </w:tc>
        <w:tc>
          <w:tcPr>
            <w:tcW w:w="588" w:type="pct"/>
            <w:vAlign w:val="center"/>
          </w:tcPr>
          <w:p w14:paraId="7255BB22" w14:textId="77777777" w:rsidR="001178C8" w:rsidRPr="00852319" w:rsidRDefault="001178C8" w:rsidP="001E0F07">
            <w:pPr>
              <w:autoSpaceDE w:val="0"/>
              <w:autoSpaceDN w:val="0"/>
              <w:adjustRightInd w:val="0"/>
              <w:rPr>
                <w:noProof/>
              </w:rPr>
            </w:pPr>
          </w:p>
        </w:tc>
        <w:tc>
          <w:tcPr>
            <w:tcW w:w="730" w:type="pct"/>
            <w:vAlign w:val="center"/>
          </w:tcPr>
          <w:p w14:paraId="5DF8F1E6"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3264E9A2" w14:textId="77777777" w:rsidR="001178C8" w:rsidRPr="00D82F10" w:rsidRDefault="001178C8" w:rsidP="001E0F07">
            <w:pPr>
              <w:jc w:val="center"/>
              <w:rPr>
                <w:noProof/>
                <w:lang w:val="sl-SI"/>
              </w:rPr>
            </w:pPr>
          </w:p>
        </w:tc>
      </w:tr>
      <w:tr w:rsidR="001178C8" w:rsidRPr="00D82F10" w14:paraId="7786E927" w14:textId="77777777" w:rsidTr="001178C8">
        <w:trPr>
          <w:cantSplit/>
          <w:trHeight w:val="327"/>
        </w:trPr>
        <w:tc>
          <w:tcPr>
            <w:tcW w:w="238" w:type="pct"/>
            <w:vAlign w:val="center"/>
          </w:tcPr>
          <w:p w14:paraId="62D4C6C6" w14:textId="77777777" w:rsidR="001178C8" w:rsidRPr="00852319" w:rsidRDefault="001178C8" w:rsidP="001E0F07">
            <w:pPr>
              <w:autoSpaceDE w:val="0"/>
              <w:autoSpaceDN w:val="0"/>
              <w:adjustRightInd w:val="0"/>
              <w:rPr>
                <w:noProof/>
                <w:lang w:val="sr-Cyrl-RS"/>
              </w:rPr>
            </w:pPr>
            <w:r w:rsidRPr="00852319">
              <w:rPr>
                <w:noProof/>
                <w:lang w:val="sr-Cyrl-RS"/>
              </w:rPr>
              <w:t>64.</w:t>
            </w:r>
          </w:p>
        </w:tc>
        <w:tc>
          <w:tcPr>
            <w:tcW w:w="2587" w:type="pct"/>
            <w:vAlign w:val="bottom"/>
          </w:tcPr>
          <w:p w14:paraId="17DA79FE" w14:textId="77777777" w:rsidR="001178C8" w:rsidRPr="00852319" w:rsidRDefault="001178C8" w:rsidP="001E0F07">
            <w:pPr>
              <w:autoSpaceDE w:val="0"/>
              <w:autoSpaceDN w:val="0"/>
              <w:adjustRightInd w:val="0"/>
              <w:rPr>
                <w:color w:val="000000"/>
              </w:rPr>
            </w:pPr>
            <w:r w:rsidRPr="00852319">
              <w:rPr>
                <w:color w:val="000000"/>
                <w:lang w:eastAsia="sr-Latn-RS"/>
              </w:rPr>
              <w:t>Matična ploča FID detektora</w:t>
            </w:r>
          </w:p>
        </w:tc>
        <w:tc>
          <w:tcPr>
            <w:tcW w:w="588" w:type="pct"/>
            <w:vAlign w:val="center"/>
          </w:tcPr>
          <w:p w14:paraId="3386B381" w14:textId="77777777" w:rsidR="001178C8" w:rsidRPr="00852319" w:rsidRDefault="001178C8" w:rsidP="001E0F07">
            <w:pPr>
              <w:autoSpaceDE w:val="0"/>
              <w:autoSpaceDN w:val="0"/>
              <w:adjustRightInd w:val="0"/>
              <w:rPr>
                <w:noProof/>
              </w:rPr>
            </w:pPr>
          </w:p>
        </w:tc>
        <w:tc>
          <w:tcPr>
            <w:tcW w:w="730" w:type="pct"/>
            <w:vAlign w:val="center"/>
          </w:tcPr>
          <w:p w14:paraId="51A13879"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31006747" w14:textId="77777777" w:rsidR="001178C8" w:rsidRPr="00D82F10" w:rsidRDefault="001178C8" w:rsidP="001E0F07">
            <w:pPr>
              <w:jc w:val="center"/>
              <w:rPr>
                <w:noProof/>
                <w:lang w:val="sl-SI"/>
              </w:rPr>
            </w:pPr>
          </w:p>
        </w:tc>
      </w:tr>
      <w:tr w:rsidR="001178C8" w:rsidRPr="00D82F10" w14:paraId="4D625863" w14:textId="77777777" w:rsidTr="001178C8">
        <w:trPr>
          <w:cantSplit/>
          <w:trHeight w:val="327"/>
        </w:trPr>
        <w:tc>
          <w:tcPr>
            <w:tcW w:w="238" w:type="pct"/>
            <w:vAlign w:val="center"/>
          </w:tcPr>
          <w:p w14:paraId="0DAB7F9F" w14:textId="77777777" w:rsidR="001178C8" w:rsidRPr="00852319" w:rsidRDefault="001178C8" w:rsidP="001E0F07">
            <w:pPr>
              <w:autoSpaceDE w:val="0"/>
              <w:autoSpaceDN w:val="0"/>
              <w:adjustRightInd w:val="0"/>
              <w:rPr>
                <w:noProof/>
                <w:lang w:val="sr-Cyrl-RS"/>
              </w:rPr>
            </w:pPr>
            <w:r w:rsidRPr="00852319">
              <w:rPr>
                <w:noProof/>
                <w:lang w:val="sr-Cyrl-RS"/>
              </w:rPr>
              <w:t>65.</w:t>
            </w:r>
          </w:p>
        </w:tc>
        <w:tc>
          <w:tcPr>
            <w:tcW w:w="2587" w:type="pct"/>
            <w:vAlign w:val="bottom"/>
          </w:tcPr>
          <w:p w14:paraId="074BB362" w14:textId="77777777" w:rsidR="001178C8" w:rsidRPr="00852319" w:rsidRDefault="001178C8" w:rsidP="001E0F07">
            <w:pPr>
              <w:autoSpaceDE w:val="0"/>
              <w:autoSpaceDN w:val="0"/>
              <w:adjustRightInd w:val="0"/>
              <w:rPr>
                <w:color w:val="000000"/>
              </w:rPr>
            </w:pPr>
            <w:r w:rsidRPr="00852319">
              <w:rPr>
                <w:color w:val="000000"/>
                <w:lang w:eastAsia="sr-Latn-RS"/>
              </w:rPr>
              <w:t>Ploča FID detektora/kontrola protoka</w:t>
            </w:r>
          </w:p>
        </w:tc>
        <w:tc>
          <w:tcPr>
            <w:tcW w:w="588" w:type="pct"/>
            <w:vAlign w:val="center"/>
          </w:tcPr>
          <w:p w14:paraId="7E2D680D" w14:textId="77777777" w:rsidR="001178C8" w:rsidRPr="00852319" w:rsidRDefault="001178C8" w:rsidP="001E0F07">
            <w:pPr>
              <w:autoSpaceDE w:val="0"/>
              <w:autoSpaceDN w:val="0"/>
              <w:adjustRightInd w:val="0"/>
              <w:rPr>
                <w:noProof/>
              </w:rPr>
            </w:pPr>
          </w:p>
        </w:tc>
        <w:tc>
          <w:tcPr>
            <w:tcW w:w="730" w:type="pct"/>
            <w:vAlign w:val="center"/>
          </w:tcPr>
          <w:p w14:paraId="2EFDB66E"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564C6F9A" w14:textId="77777777" w:rsidR="001178C8" w:rsidRPr="00D82F10" w:rsidRDefault="001178C8" w:rsidP="001E0F07">
            <w:pPr>
              <w:jc w:val="center"/>
              <w:rPr>
                <w:noProof/>
                <w:lang w:val="sl-SI"/>
              </w:rPr>
            </w:pPr>
          </w:p>
        </w:tc>
      </w:tr>
      <w:tr w:rsidR="001178C8" w:rsidRPr="00D82F10" w14:paraId="56041C87" w14:textId="77777777" w:rsidTr="001178C8">
        <w:trPr>
          <w:cantSplit/>
          <w:trHeight w:val="327"/>
        </w:trPr>
        <w:tc>
          <w:tcPr>
            <w:tcW w:w="238" w:type="pct"/>
            <w:vAlign w:val="center"/>
          </w:tcPr>
          <w:p w14:paraId="50E5A7F4" w14:textId="77777777" w:rsidR="001178C8" w:rsidRPr="00852319" w:rsidRDefault="001178C8" w:rsidP="001E0F07">
            <w:pPr>
              <w:autoSpaceDE w:val="0"/>
              <w:autoSpaceDN w:val="0"/>
              <w:adjustRightInd w:val="0"/>
              <w:rPr>
                <w:noProof/>
                <w:lang w:val="sr-Cyrl-RS"/>
              </w:rPr>
            </w:pPr>
            <w:r w:rsidRPr="00852319">
              <w:rPr>
                <w:noProof/>
                <w:lang w:val="sr-Cyrl-RS"/>
              </w:rPr>
              <w:t>66.</w:t>
            </w:r>
          </w:p>
        </w:tc>
        <w:tc>
          <w:tcPr>
            <w:tcW w:w="2587" w:type="pct"/>
            <w:vAlign w:val="bottom"/>
          </w:tcPr>
          <w:p w14:paraId="15691B41" w14:textId="77777777" w:rsidR="001178C8" w:rsidRPr="00852319" w:rsidRDefault="001178C8" w:rsidP="001E0F07">
            <w:pPr>
              <w:autoSpaceDE w:val="0"/>
              <w:autoSpaceDN w:val="0"/>
              <w:adjustRightInd w:val="0"/>
              <w:rPr>
                <w:color w:val="000000"/>
              </w:rPr>
            </w:pPr>
            <w:r w:rsidRPr="00852319">
              <w:rPr>
                <w:color w:val="000000"/>
                <w:lang w:eastAsia="sr-Latn-RS"/>
              </w:rPr>
              <w:t>AC ploča pećnice</w:t>
            </w:r>
          </w:p>
        </w:tc>
        <w:tc>
          <w:tcPr>
            <w:tcW w:w="588" w:type="pct"/>
            <w:vAlign w:val="center"/>
          </w:tcPr>
          <w:p w14:paraId="7C473765" w14:textId="77777777" w:rsidR="001178C8" w:rsidRPr="00852319" w:rsidRDefault="001178C8" w:rsidP="001E0F07">
            <w:pPr>
              <w:autoSpaceDE w:val="0"/>
              <w:autoSpaceDN w:val="0"/>
              <w:adjustRightInd w:val="0"/>
              <w:rPr>
                <w:noProof/>
              </w:rPr>
            </w:pPr>
          </w:p>
        </w:tc>
        <w:tc>
          <w:tcPr>
            <w:tcW w:w="730" w:type="pct"/>
            <w:vAlign w:val="center"/>
          </w:tcPr>
          <w:p w14:paraId="53251307"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5057DE9D" w14:textId="77777777" w:rsidR="001178C8" w:rsidRPr="00D82F10" w:rsidRDefault="001178C8" w:rsidP="001E0F07">
            <w:pPr>
              <w:jc w:val="center"/>
              <w:rPr>
                <w:noProof/>
                <w:lang w:val="sl-SI"/>
              </w:rPr>
            </w:pPr>
          </w:p>
        </w:tc>
      </w:tr>
      <w:tr w:rsidR="001178C8" w:rsidRPr="00D82F10" w14:paraId="5C9AA0C2" w14:textId="77777777" w:rsidTr="001178C8">
        <w:trPr>
          <w:cantSplit/>
          <w:trHeight w:val="327"/>
        </w:trPr>
        <w:tc>
          <w:tcPr>
            <w:tcW w:w="238" w:type="pct"/>
            <w:vAlign w:val="center"/>
          </w:tcPr>
          <w:p w14:paraId="76C74BAB" w14:textId="77777777" w:rsidR="001178C8" w:rsidRPr="00852319" w:rsidRDefault="001178C8" w:rsidP="001E0F07">
            <w:pPr>
              <w:autoSpaceDE w:val="0"/>
              <w:autoSpaceDN w:val="0"/>
              <w:adjustRightInd w:val="0"/>
              <w:rPr>
                <w:noProof/>
                <w:lang w:val="sr-Cyrl-RS"/>
              </w:rPr>
            </w:pPr>
            <w:r w:rsidRPr="00852319">
              <w:rPr>
                <w:noProof/>
                <w:lang w:val="sr-Cyrl-RS"/>
              </w:rPr>
              <w:t>67.</w:t>
            </w:r>
          </w:p>
        </w:tc>
        <w:tc>
          <w:tcPr>
            <w:tcW w:w="2587" w:type="pct"/>
            <w:vAlign w:val="bottom"/>
          </w:tcPr>
          <w:p w14:paraId="56AEDD26" w14:textId="77777777" w:rsidR="001178C8" w:rsidRPr="00852319" w:rsidRDefault="001178C8" w:rsidP="001E0F07">
            <w:pPr>
              <w:autoSpaceDE w:val="0"/>
              <w:autoSpaceDN w:val="0"/>
              <w:adjustRightInd w:val="0"/>
              <w:rPr>
                <w:color w:val="000000"/>
              </w:rPr>
            </w:pPr>
            <w:r w:rsidRPr="00852319">
              <w:rPr>
                <w:color w:val="000000"/>
                <w:lang w:eastAsia="sr-Latn-RS"/>
              </w:rPr>
              <w:t>Fleper/krilce</w:t>
            </w:r>
          </w:p>
        </w:tc>
        <w:tc>
          <w:tcPr>
            <w:tcW w:w="588" w:type="pct"/>
            <w:vAlign w:val="center"/>
          </w:tcPr>
          <w:p w14:paraId="0D66E894" w14:textId="77777777" w:rsidR="001178C8" w:rsidRPr="00852319" w:rsidRDefault="001178C8" w:rsidP="001E0F07">
            <w:pPr>
              <w:autoSpaceDE w:val="0"/>
              <w:autoSpaceDN w:val="0"/>
              <w:adjustRightInd w:val="0"/>
              <w:rPr>
                <w:noProof/>
              </w:rPr>
            </w:pPr>
          </w:p>
        </w:tc>
        <w:tc>
          <w:tcPr>
            <w:tcW w:w="730" w:type="pct"/>
            <w:vAlign w:val="center"/>
          </w:tcPr>
          <w:p w14:paraId="3FF52D37"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3BD45A57" w14:textId="77777777" w:rsidR="001178C8" w:rsidRPr="00D82F10" w:rsidRDefault="001178C8" w:rsidP="001E0F07">
            <w:pPr>
              <w:jc w:val="center"/>
              <w:rPr>
                <w:noProof/>
                <w:lang w:val="sl-SI"/>
              </w:rPr>
            </w:pPr>
          </w:p>
        </w:tc>
      </w:tr>
      <w:tr w:rsidR="001178C8" w:rsidRPr="00D82F10" w14:paraId="54160197" w14:textId="77777777" w:rsidTr="001178C8">
        <w:trPr>
          <w:cantSplit/>
          <w:trHeight w:val="327"/>
        </w:trPr>
        <w:tc>
          <w:tcPr>
            <w:tcW w:w="238" w:type="pct"/>
            <w:vAlign w:val="center"/>
          </w:tcPr>
          <w:p w14:paraId="3316148F" w14:textId="77777777" w:rsidR="001178C8" w:rsidRPr="00852319" w:rsidRDefault="001178C8" w:rsidP="001E0F07">
            <w:pPr>
              <w:autoSpaceDE w:val="0"/>
              <w:autoSpaceDN w:val="0"/>
              <w:adjustRightInd w:val="0"/>
              <w:rPr>
                <w:noProof/>
                <w:lang w:val="sr-Cyrl-RS"/>
              </w:rPr>
            </w:pPr>
            <w:r w:rsidRPr="00852319">
              <w:rPr>
                <w:noProof/>
                <w:lang w:val="sr-Cyrl-RS"/>
              </w:rPr>
              <w:t>68.</w:t>
            </w:r>
          </w:p>
        </w:tc>
        <w:tc>
          <w:tcPr>
            <w:tcW w:w="2587" w:type="pct"/>
            <w:vAlign w:val="bottom"/>
          </w:tcPr>
          <w:p w14:paraId="711F82DE" w14:textId="77777777" w:rsidR="001178C8" w:rsidRPr="00852319" w:rsidRDefault="001178C8" w:rsidP="001E0F07">
            <w:pPr>
              <w:autoSpaceDE w:val="0"/>
              <w:autoSpaceDN w:val="0"/>
              <w:adjustRightInd w:val="0"/>
              <w:rPr>
                <w:color w:val="000000"/>
              </w:rPr>
            </w:pPr>
            <w:r w:rsidRPr="00852319">
              <w:rPr>
                <w:color w:val="000000"/>
                <w:lang w:eastAsia="sr-Latn-RS"/>
              </w:rPr>
              <w:t>Grejač pećnice GC sistema 230v</w:t>
            </w:r>
          </w:p>
        </w:tc>
        <w:tc>
          <w:tcPr>
            <w:tcW w:w="588" w:type="pct"/>
            <w:vAlign w:val="center"/>
          </w:tcPr>
          <w:p w14:paraId="60EC8571" w14:textId="77777777" w:rsidR="001178C8" w:rsidRPr="00852319" w:rsidRDefault="001178C8" w:rsidP="001E0F07">
            <w:pPr>
              <w:autoSpaceDE w:val="0"/>
              <w:autoSpaceDN w:val="0"/>
              <w:adjustRightInd w:val="0"/>
              <w:rPr>
                <w:noProof/>
              </w:rPr>
            </w:pPr>
          </w:p>
        </w:tc>
        <w:tc>
          <w:tcPr>
            <w:tcW w:w="730" w:type="pct"/>
            <w:vAlign w:val="center"/>
          </w:tcPr>
          <w:p w14:paraId="6CC8378F"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58085E49" w14:textId="77777777" w:rsidR="001178C8" w:rsidRPr="00D82F10" w:rsidRDefault="001178C8" w:rsidP="001E0F07">
            <w:pPr>
              <w:jc w:val="center"/>
              <w:rPr>
                <w:noProof/>
                <w:lang w:val="sl-SI"/>
              </w:rPr>
            </w:pPr>
          </w:p>
        </w:tc>
      </w:tr>
      <w:tr w:rsidR="001178C8" w:rsidRPr="00D82F10" w14:paraId="7CFF406B" w14:textId="77777777" w:rsidTr="001178C8">
        <w:trPr>
          <w:cantSplit/>
          <w:trHeight w:val="327"/>
        </w:trPr>
        <w:tc>
          <w:tcPr>
            <w:tcW w:w="238" w:type="pct"/>
            <w:vAlign w:val="center"/>
          </w:tcPr>
          <w:p w14:paraId="6B47ED59" w14:textId="77777777" w:rsidR="001178C8" w:rsidRPr="00852319" w:rsidRDefault="001178C8" w:rsidP="001E0F07">
            <w:pPr>
              <w:autoSpaceDE w:val="0"/>
              <w:autoSpaceDN w:val="0"/>
              <w:adjustRightInd w:val="0"/>
              <w:rPr>
                <w:noProof/>
                <w:lang w:val="sr-Cyrl-RS"/>
              </w:rPr>
            </w:pPr>
            <w:r w:rsidRPr="00852319">
              <w:rPr>
                <w:noProof/>
                <w:lang w:val="sr-Cyrl-RS"/>
              </w:rPr>
              <w:t>69.</w:t>
            </w:r>
          </w:p>
        </w:tc>
        <w:tc>
          <w:tcPr>
            <w:tcW w:w="2587" w:type="pct"/>
            <w:vAlign w:val="bottom"/>
          </w:tcPr>
          <w:p w14:paraId="416953F6" w14:textId="77777777" w:rsidR="001178C8" w:rsidRPr="00852319" w:rsidRDefault="001178C8" w:rsidP="001E0F07">
            <w:pPr>
              <w:autoSpaceDE w:val="0"/>
              <w:autoSpaceDN w:val="0"/>
              <w:adjustRightInd w:val="0"/>
              <w:rPr>
                <w:color w:val="000000"/>
              </w:rPr>
            </w:pPr>
            <w:r w:rsidRPr="00852319">
              <w:rPr>
                <w:color w:val="000000"/>
                <w:lang w:eastAsia="sr-Latn-RS"/>
              </w:rPr>
              <w:t>Matična ploča sa LAN karticom</w:t>
            </w:r>
          </w:p>
        </w:tc>
        <w:tc>
          <w:tcPr>
            <w:tcW w:w="588" w:type="pct"/>
            <w:vAlign w:val="center"/>
          </w:tcPr>
          <w:p w14:paraId="00C6DC1D" w14:textId="77777777" w:rsidR="001178C8" w:rsidRPr="00852319" w:rsidRDefault="001178C8" w:rsidP="001E0F07">
            <w:pPr>
              <w:autoSpaceDE w:val="0"/>
              <w:autoSpaceDN w:val="0"/>
              <w:adjustRightInd w:val="0"/>
              <w:rPr>
                <w:noProof/>
              </w:rPr>
            </w:pPr>
          </w:p>
        </w:tc>
        <w:tc>
          <w:tcPr>
            <w:tcW w:w="730" w:type="pct"/>
            <w:vAlign w:val="center"/>
          </w:tcPr>
          <w:p w14:paraId="67F6EC8B"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06DD908E" w14:textId="77777777" w:rsidR="001178C8" w:rsidRPr="00D82F10" w:rsidRDefault="001178C8" w:rsidP="001E0F07">
            <w:pPr>
              <w:jc w:val="center"/>
              <w:rPr>
                <w:noProof/>
                <w:lang w:val="sl-SI"/>
              </w:rPr>
            </w:pPr>
          </w:p>
        </w:tc>
      </w:tr>
      <w:tr w:rsidR="001178C8" w:rsidRPr="00D82F10" w14:paraId="478BC6E0" w14:textId="77777777" w:rsidTr="001178C8">
        <w:trPr>
          <w:cantSplit/>
          <w:trHeight w:val="327"/>
        </w:trPr>
        <w:tc>
          <w:tcPr>
            <w:tcW w:w="238" w:type="pct"/>
            <w:vAlign w:val="center"/>
          </w:tcPr>
          <w:p w14:paraId="675748D9" w14:textId="77777777" w:rsidR="001178C8" w:rsidRPr="00852319" w:rsidRDefault="001178C8" w:rsidP="001E0F07">
            <w:pPr>
              <w:autoSpaceDE w:val="0"/>
              <w:autoSpaceDN w:val="0"/>
              <w:adjustRightInd w:val="0"/>
              <w:rPr>
                <w:noProof/>
                <w:lang w:val="sr-Cyrl-RS"/>
              </w:rPr>
            </w:pPr>
            <w:r w:rsidRPr="00852319">
              <w:rPr>
                <w:noProof/>
                <w:lang w:val="sr-Cyrl-RS"/>
              </w:rPr>
              <w:t>70.</w:t>
            </w:r>
          </w:p>
        </w:tc>
        <w:tc>
          <w:tcPr>
            <w:tcW w:w="2587" w:type="pct"/>
            <w:vAlign w:val="bottom"/>
          </w:tcPr>
          <w:p w14:paraId="1A928FF7" w14:textId="77777777" w:rsidR="001178C8" w:rsidRPr="00852319" w:rsidRDefault="001178C8" w:rsidP="001E0F07">
            <w:pPr>
              <w:autoSpaceDE w:val="0"/>
              <w:autoSpaceDN w:val="0"/>
              <w:adjustRightInd w:val="0"/>
              <w:rPr>
                <w:color w:val="000000"/>
              </w:rPr>
            </w:pPr>
            <w:r w:rsidRPr="00852319">
              <w:rPr>
                <w:color w:val="000000"/>
                <w:lang w:eastAsia="sr-Latn-RS"/>
              </w:rPr>
              <w:t>LUI displej sistema</w:t>
            </w:r>
          </w:p>
        </w:tc>
        <w:tc>
          <w:tcPr>
            <w:tcW w:w="588" w:type="pct"/>
            <w:vAlign w:val="center"/>
          </w:tcPr>
          <w:p w14:paraId="03A9B620" w14:textId="77777777" w:rsidR="001178C8" w:rsidRPr="00852319" w:rsidRDefault="001178C8" w:rsidP="001E0F07">
            <w:pPr>
              <w:autoSpaceDE w:val="0"/>
              <w:autoSpaceDN w:val="0"/>
              <w:adjustRightInd w:val="0"/>
              <w:rPr>
                <w:noProof/>
              </w:rPr>
            </w:pPr>
          </w:p>
        </w:tc>
        <w:tc>
          <w:tcPr>
            <w:tcW w:w="730" w:type="pct"/>
            <w:vAlign w:val="center"/>
          </w:tcPr>
          <w:p w14:paraId="20BC905D"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7CFB1619" w14:textId="77777777" w:rsidR="001178C8" w:rsidRPr="00D82F10" w:rsidRDefault="001178C8" w:rsidP="001E0F07">
            <w:pPr>
              <w:jc w:val="center"/>
              <w:rPr>
                <w:noProof/>
                <w:lang w:val="sl-SI"/>
              </w:rPr>
            </w:pPr>
          </w:p>
        </w:tc>
      </w:tr>
      <w:tr w:rsidR="001178C8" w:rsidRPr="00D82F10" w14:paraId="764074CF" w14:textId="77777777" w:rsidTr="001178C8">
        <w:trPr>
          <w:cantSplit/>
          <w:trHeight w:val="327"/>
        </w:trPr>
        <w:tc>
          <w:tcPr>
            <w:tcW w:w="238" w:type="pct"/>
            <w:vAlign w:val="center"/>
          </w:tcPr>
          <w:p w14:paraId="58595AB6" w14:textId="77777777" w:rsidR="001178C8" w:rsidRPr="00852319" w:rsidRDefault="001178C8" w:rsidP="001E0F07">
            <w:pPr>
              <w:autoSpaceDE w:val="0"/>
              <w:autoSpaceDN w:val="0"/>
              <w:adjustRightInd w:val="0"/>
              <w:rPr>
                <w:noProof/>
                <w:lang w:val="sr-Cyrl-RS"/>
              </w:rPr>
            </w:pPr>
            <w:r w:rsidRPr="00852319">
              <w:rPr>
                <w:noProof/>
                <w:lang w:val="sr-Cyrl-RS"/>
              </w:rPr>
              <w:t>71.</w:t>
            </w:r>
          </w:p>
        </w:tc>
        <w:tc>
          <w:tcPr>
            <w:tcW w:w="2587" w:type="pct"/>
            <w:vAlign w:val="bottom"/>
          </w:tcPr>
          <w:p w14:paraId="76F9E210" w14:textId="77777777" w:rsidR="001178C8" w:rsidRPr="00852319" w:rsidRDefault="001178C8" w:rsidP="001E0F07">
            <w:pPr>
              <w:autoSpaceDE w:val="0"/>
              <w:autoSpaceDN w:val="0"/>
              <w:adjustRightInd w:val="0"/>
              <w:rPr>
                <w:color w:val="000000"/>
              </w:rPr>
            </w:pPr>
            <w:r w:rsidRPr="00852319">
              <w:rPr>
                <w:color w:val="000000"/>
                <w:lang w:eastAsia="sr-Latn-RS"/>
              </w:rPr>
              <w:t>Kaiš, poklopac sistema</w:t>
            </w:r>
          </w:p>
        </w:tc>
        <w:tc>
          <w:tcPr>
            <w:tcW w:w="588" w:type="pct"/>
            <w:vAlign w:val="center"/>
          </w:tcPr>
          <w:p w14:paraId="6B6279DE" w14:textId="77777777" w:rsidR="001178C8" w:rsidRPr="00852319" w:rsidRDefault="001178C8" w:rsidP="001E0F07">
            <w:pPr>
              <w:autoSpaceDE w:val="0"/>
              <w:autoSpaceDN w:val="0"/>
              <w:adjustRightInd w:val="0"/>
              <w:rPr>
                <w:noProof/>
              </w:rPr>
            </w:pPr>
          </w:p>
        </w:tc>
        <w:tc>
          <w:tcPr>
            <w:tcW w:w="730" w:type="pct"/>
            <w:vAlign w:val="center"/>
          </w:tcPr>
          <w:p w14:paraId="3BEA35CE"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231EF8EE" w14:textId="77777777" w:rsidR="001178C8" w:rsidRPr="00D82F10" w:rsidRDefault="001178C8" w:rsidP="001E0F07">
            <w:pPr>
              <w:jc w:val="center"/>
              <w:rPr>
                <w:noProof/>
                <w:lang w:val="sl-SI"/>
              </w:rPr>
            </w:pPr>
          </w:p>
        </w:tc>
      </w:tr>
      <w:tr w:rsidR="001178C8" w:rsidRPr="00D82F10" w14:paraId="6E0B21BC" w14:textId="77777777" w:rsidTr="001178C8">
        <w:trPr>
          <w:cantSplit/>
          <w:trHeight w:val="327"/>
        </w:trPr>
        <w:tc>
          <w:tcPr>
            <w:tcW w:w="238" w:type="pct"/>
            <w:vAlign w:val="center"/>
          </w:tcPr>
          <w:p w14:paraId="21CE2BCD" w14:textId="77777777" w:rsidR="001178C8" w:rsidRPr="00852319" w:rsidRDefault="001178C8" w:rsidP="001E0F07">
            <w:pPr>
              <w:autoSpaceDE w:val="0"/>
              <w:autoSpaceDN w:val="0"/>
              <w:adjustRightInd w:val="0"/>
              <w:rPr>
                <w:noProof/>
                <w:lang w:val="sr-Cyrl-RS"/>
              </w:rPr>
            </w:pPr>
            <w:r w:rsidRPr="00852319">
              <w:rPr>
                <w:noProof/>
                <w:lang w:val="sr-Cyrl-RS"/>
              </w:rPr>
              <w:t>72.</w:t>
            </w:r>
          </w:p>
        </w:tc>
        <w:tc>
          <w:tcPr>
            <w:tcW w:w="2587" w:type="pct"/>
            <w:vAlign w:val="bottom"/>
          </w:tcPr>
          <w:p w14:paraId="7D732206" w14:textId="77777777" w:rsidR="001178C8" w:rsidRPr="00852319" w:rsidRDefault="001178C8" w:rsidP="001E0F07">
            <w:pPr>
              <w:autoSpaceDE w:val="0"/>
              <w:autoSpaceDN w:val="0"/>
              <w:adjustRightInd w:val="0"/>
              <w:rPr>
                <w:color w:val="000000"/>
              </w:rPr>
            </w:pPr>
            <w:r w:rsidRPr="00852319">
              <w:rPr>
                <w:color w:val="000000"/>
                <w:lang w:eastAsia="sr-Latn-RS"/>
              </w:rPr>
              <w:t xml:space="preserve">Kaiš, plato sistema </w:t>
            </w:r>
          </w:p>
        </w:tc>
        <w:tc>
          <w:tcPr>
            <w:tcW w:w="588" w:type="pct"/>
            <w:vAlign w:val="center"/>
          </w:tcPr>
          <w:p w14:paraId="44ED361E" w14:textId="77777777" w:rsidR="001178C8" w:rsidRPr="00852319" w:rsidRDefault="001178C8" w:rsidP="001E0F07">
            <w:pPr>
              <w:autoSpaceDE w:val="0"/>
              <w:autoSpaceDN w:val="0"/>
              <w:adjustRightInd w:val="0"/>
              <w:rPr>
                <w:noProof/>
              </w:rPr>
            </w:pPr>
          </w:p>
        </w:tc>
        <w:tc>
          <w:tcPr>
            <w:tcW w:w="730" w:type="pct"/>
            <w:vAlign w:val="center"/>
          </w:tcPr>
          <w:p w14:paraId="5B41F2FD"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0C13C8CD" w14:textId="77777777" w:rsidR="001178C8" w:rsidRPr="00D82F10" w:rsidRDefault="001178C8" w:rsidP="001E0F07">
            <w:pPr>
              <w:jc w:val="center"/>
              <w:rPr>
                <w:noProof/>
                <w:lang w:val="sl-SI"/>
              </w:rPr>
            </w:pPr>
          </w:p>
        </w:tc>
      </w:tr>
      <w:tr w:rsidR="001178C8" w:rsidRPr="00D82F10" w14:paraId="63468765" w14:textId="77777777" w:rsidTr="001178C8">
        <w:trPr>
          <w:cantSplit/>
          <w:trHeight w:val="327"/>
        </w:trPr>
        <w:tc>
          <w:tcPr>
            <w:tcW w:w="238" w:type="pct"/>
            <w:vAlign w:val="center"/>
          </w:tcPr>
          <w:p w14:paraId="3C1A0B27" w14:textId="77777777" w:rsidR="001178C8" w:rsidRPr="00852319" w:rsidRDefault="001178C8" w:rsidP="001E0F07">
            <w:pPr>
              <w:autoSpaceDE w:val="0"/>
              <w:autoSpaceDN w:val="0"/>
              <w:adjustRightInd w:val="0"/>
              <w:rPr>
                <w:noProof/>
                <w:lang w:val="sr-Cyrl-RS"/>
              </w:rPr>
            </w:pPr>
            <w:r w:rsidRPr="00852319">
              <w:rPr>
                <w:noProof/>
                <w:lang w:val="sr-Cyrl-RS"/>
              </w:rPr>
              <w:t>73.</w:t>
            </w:r>
          </w:p>
        </w:tc>
        <w:tc>
          <w:tcPr>
            <w:tcW w:w="2587" w:type="pct"/>
            <w:vAlign w:val="bottom"/>
          </w:tcPr>
          <w:p w14:paraId="4E2AB98C" w14:textId="77777777" w:rsidR="001178C8" w:rsidRPr="00852319" w:rsidRDefault="001178C8" w:rsidP="001E0F07">
            <w:pPr>
              <w:autoSpaceDE w:val="0"/>
              <w:autoSpaceDN w:val="0"/>
              <w:adjustRightInd w:val="0"/>
              <w:rPr>
                <w:color w:val="000000"/>
              </w:rPr>
            </w:pPr>
            <w:r w:rsidRPr="00852319">
              <w:rPr>
                <w:color w:val="000000"/>
                <w:lang w:eastAsia="sr-Latn-RS"/>
              </w:rPr>
              <w:t>Nosač viala sistema</w:t>
            </w:r>
          </w:p>
        </w:tc>
        <w:tc>
          <w:tcPr>
            <w:tcW w:w="588" w:type="pct"/>
            <w:vAlign w:val="center"/>
          </w:tcPr>
          <w:p w14:paraId="581D1CA7" w14:textId="77777777" w:rsidR="001178C8" w:rsidRPr="00852319" w:rsidRDefault="001178C8" w:rsidP="001E0F07">
            <w:pPr>
              <w:autoSpaceDE w:val="0"/>
              <w:autoSpaceDN w:val="0"/>
              <w:adjustRightInd w:val="0"/>
              <w:rPr>
                <w:noProof/>
              </w:rPr>
            </w:pPr>
          </w:p>
        </w:tc>
        <w:tc>
          <w:tcPr>
            <w:tcW w:w="730" w:type="pct"/>
            <w:vAlign w:val="center"/>
          </w:tcPr>
          <w:p w14:paraId="6FE128FA"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2BEDF7C2" w14:textId="77777777" w:rsidR="001178C8" w:rsidRPr="00D82F10" w:rsidRDefault="001178C8" w:rsidP="001E0F07">
            <w:pPr>
              <w:jc w:val="center"/>
              <w:rPr>
                <w:noProof/>
                <w:lang w:val="sl-SI"/>
              </w:rPr>
            </w:pPr>
          </w:p>
        </w:tc>
      </w:tr>
      <w:tr w:rsidR="001178C8" w:rsidRPr="00D82F10" w14:paraId="6E386D5B" w14:textId="77777777" w:rsidTr="001178C8">
        <w:trPr>
          <w:cantSplit/>
          <w:trHeight w:val="327"/>
        </w:trPr>
        <w:tc>
          <w:tcPr>
            <w:tcW w:w="238" w:type="pct"/>
            <w:vAlign w:val="center"/>
          </w:tcPr>
          <w:p w14:paraId="23C51731" w14:textId="77777777" w:rsidR="001178C8" w:rsidRPr="00852319" w:rsidRDefault="001178C8" w:rsidP="001E0F07">
            <w:pPr>
              <w:autoSpaceDE w:val="0"/>
              <w:autoSpaceDN w:val="0"/>
              <w:adjustRightInd w:val="0"/>
              <w:rPr>
                <w:noProof/>
                <w:lang w:val="sr-Cyrl-RS"/>
              </w:rPr>
            </w:pPr>
            <w:r w:rsidRPr="00852319">
              <w:rPr>
                <w:noProof/>
                <w:lang w:val="sr-Cyrl-RS"/>
              </w:rPr>
              <w:t>74.</w:t>
            </w:r>
          </w:p>
        </w:tc>
        <w:tc>
          <w:tcPr>
            <w:tcW w:w="2587" w:type="pct"/>
            <w:vAlign w:val="bottom"/>
          </w:tcPr>
          <w:p w14:paraId="5B17830C" w14:textId="77777777" w:rsidR="001178C8" w:rsidRPr="00852319" w:rsidRDefault="001178C8" w:rsidP="001E0F07">
            <w:pPr>
              <w:autoSpaceDE w:val="0"/>
              <w:autoSpaceDN w:val="0"/>
              <w:adjustRightInd w:val="0"/>
              <w:rPr>
                <w:color w:val="000000"/>
              </w:rPr>
            </w:pPr>
            <w:r w:rsidRPr="00852319">
              <w:rPr>
                <w:color w:val="000000"/>
                <w:lang w:eastAsia="sr-Latn-RS"/>
              </w:rPr>
              <w:t>Plato - pogonski deo</w:t>
            </w:r>
          </w:p>
        </w:tc>
        <w:tc>
          <w:tcPr>
            <w:tcW w:w="588" w:type="pct"/>
            <w:vAlign w:val="center"/>
          </w:tcPr>
          <w:p w14:paraId="300B51CE" w14:textId="77777777" w:rsidR="001178C8" w:rsidRPr="00852319" w:rsidRDefault="001178C8" w:rsidP="001E0F07">
            <w:pPr>
              <w:autoSpaceDE w:val="0"/>
              <w:autoSpaceDN w:val="0"/>
              <w:adjustRightInd w:val="0"/>
              <w:rPr>
                <w:noProof/>
              </w:rPr>
            </w:pPr>
          </w:p>
        </w:tc>
        <w:tc>
          <w:tcPr>
            <w:tcW w:w="730" w:type="pct"/>
            <w:vAlign w:val="center"/>
          </w:tcPr>
          <w:p w14:paraId="3D4E1BA3"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788700D9" w14:textId="77777777" w:rsidR="001178C8" w:rsidRPr="00D82F10" w:rsidRDefault="001178C8" w:rsidP="001E0F07">
            <w:pPr>
              <w:jc w:val="center"/>
              <w:rPr>
                <w:noProof/>
                <w:lang w:val="sl-SI"/>
              </w:rPr>
            </w:pPr>
          </w:p>
        </w:tc>
      </w:tr>
      <w:tr w:rsidR="001178C8" w:rsidRPr="00D82F10" w14:paraId="06863F98" w14:textId="77777777" w:rsidTr="001178C8">
        <w:trPr>
          <w:cantSplit/>
          <w:trHeight w:val="327"/>
        </w:trPr>
        <w:tc>
          <w:tcPr>
            <w:tcW w:w="238" w:type="pct"/>
            <w:vAlign w:val="center"/>
          </w:tcPr>
          <w:p w14:paraId="05C824E3" w14:textId="77777777" w:rsidR="001178C8" w:rsidRPr="00852319" w:rsidRDefault="001178C8" w:rsidP="001E0F07">
            <w:pPr>
              <w:autoSpaceDE w:val="0"/>
              <w:autoSpaceDN w:val="0"/>
              <w:adjustRightInd w:val="0"/>
              <w:rPr>
                <w:noProof/>
                <w:lang w:val="sr-Cyrl-RS"/>
              </w:rPr>
            </w:pPr>
            <w:r w:rsidRPr="00852319">
              <w:rPr>
                <w:noProof/>
                <w:lang w:val="sr-Cyrl-RS"/>
              </w:rPr>
              <w:t>75.</w:t>
            </w:r>
          </w:p>
        </w:tc>
        <w:tc>
          <w:tcPr>
            <w:tcW w:w="2587" w:type="pct"/>
            <w:vAlign w:val="bottom"/>
          </w:tcPr>
          <w:p w14:paraId="6A3BD06F" w14:textId="77777777" w:rsidR="001178C8" w:rsidRPr="00852319" w:rsidRDefault="001178C8" w:rsidP="001E0F07">
            <w:pPr>
              <w:autoSpaceDE w:val="0"/>
              <w:autoSpaceDN w:val="0"/>
              <w:adjustRightInd w:val="0"/>
              <w:rPr>
                <w:color w:val="000000"/>
              </w:rPr>
            </w:pPr>
            <w:r w:rsidRPr="00852319">
              <w:rPr>
                <w:color w:val="000000"/>
                <w:lang w:eastAsia="sr-Latn-RS"/>
              </w:rPr>
              <w:t>Komplet za popravku plato-a</w:t>
            </w:r>
          </w:p>
        </w:tc>
        <w:tc>
          <w:tcPr>
            <w:tcW w:w="588" w:type="pct"/>
            <w:vAlign w:val="center"/>
          </w:tcPr>
          <w:p w14:paraId="13B82677" w14:textId="77777777" w:rsidR="001178C8" w:rsidRPr="00852319" w:rsidRDefault="001178C8" w:rsidP="001E0F07">
            <w:pPr>
              <w:autoSpaceDE w:val="0"/>
              <w:autoSpaceDN w:val="0"/>
              <w:adjustRightInd w:val="0"/>
              <w:rPr>
                <w:noProof/>
              </w:rPr>
            </w:pPr>
          </w:p>
        </w:tc>
        <w:tc>
          <w:tcPr>
            <w:tcW w:w="730" w:type="pct"/>
            <w:vAlign w:val="center"/>
          </w:tcPr>
          <w:p w14:paraId="1AA86B8A"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4A324B79" w14:textId="77777777" w:rsidR="001178C8" w:rsidRPr="00D82F10" w:rsidRDefault="001178C8" w:rsidP="001E0F07">
            <w:pPr>
              <w:jc w:val="center"/>
              <w:rPr>
                <w:noProof/>
                <w:lang w:val="sl-SI"/>
              </w:rPr>
            </w:pPr>
          </w:p>
        </w:tc>
      </w:tr>
      <w:tr w:rsidR="001178C8" w:rsidRPr="00D82F10" w14:paraId="3FE0900E" w14:textId="77777777" w:rsidTr="001178C8">
        <w:trPr>
          <w:cantSplit/>
          <w:trHeight w:val="327"/>
        </w:trPr>
        <w:tc>
          <w:tcPr>
            <w:tcW w:w="238" w:type="pct"/>
            <w:vAlign w:val="center"/>
          </w:tcPr>
          <w:p w14:paraId="67426D81" w14:textId="77777777" w:rsidR="001178C8" w:rsidRPr="00852319" w:rsidRDefault="001178C8" w:rsidP="001E0F07">
            <w:pPr>
              <w:autoSpaceDE w:val="0"/>
              <w:autoSpaceDN w:val="0"/>
              <w:adjustRightInd w:val="0"/>
              <w:rPr>
                <w:noProof/>
                <w:lang w:val="sr-Cyrl-RS"/>
              </w:rPr>
            </w:pPr>
            <w:r w:rsidRPr="00852319">
              <w:rPr>
                <w:noProof/>
                <w:lang w:val="sr-Cyrl-RS"/>
              </w:rPr>
              <w:t>76.</w:t>
            </w:r>
          </w:p>
        </w:tc>
        <w:tc>
          <w:tcPr>
            <w:tcW w:w="2587" w:type="pct"/>
            <w:vAlign w:val="bottom"/>
          </w:tcPr>
          <w:p w14:paraId="7A6FCC0B" w14:textId="77777777" w:rsidR="001178C8" w:rsidRPr="00852319" w:rsidRDefault="001178C8" w:rsidP="001E0F07">
            <w:pPr>
              <w:autoSpaceDE w:val="0"/>
              <w:autoSpaceDN w:val="0"/>
              <w:adjustRightInd w:val="0"/>
              <w:rPr>
                <w:color w:val="000000"/>
              </w:rPr>
            </w:pPr>
            <w:r w:rsidRPr="00852319">
              <w:rPr>
                <w:color w:val="000000"/>
                <w:lang w:eastAsia="sr-Latn-RS"/>
              </w:rPr>
              <w:t>Motor, platoa za nosače uzoraka</w:t>
            </w:r>
          </w:p>
        </w:tc>
        <w:tc>
          <w:tcPr>
            <w:tcW w:w="588" w:type="pct"/>
            <w:vAlign w:val="center"/>
          </w:tcPr>
          <w:p w14:paraId="2DF3CE90" w14:textId="77777777" w:rsidR="001178C8" w:rsidRPr="00852319" w:rsidRDefault="001178C8" w:rsidP="001E0F07">
            <w:pPr>
              <w:autoSpaceDE w:val="0"/>
              <w:autoSpaceDN w:val="0"/>
              <w:adjustRightInd w:val="0"/>
              <w:rPr>
                <w:noProof/>
              </w:rPr>
            </w:pPr>
          </w:p>
        </w:tc>
        <w:tc>
          <w:tcPr>
            <w:tcW w:w="730" w:type="pct"/>
            <w:vAlign w:val="center"/>
          </w:tcPr>
          <w:p w14:paraId="7D483ADB"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5706EDE0" w14:textId="77777777" w:rsidR="001178C8" w:rsidRPr="00D82F10" w:rsidRDefault="001178C8" w:rsidP="001E0F07">
            <w:pPr>
              <w:jc w:val="center"/>
              <w:rPr>
                <w:noProof/>
                <w:lang w:val="sl-SI"/>
              </w:rPr>
            </w:pPr>
          </w:p>
        </w:tc>
      </w:tr>
      <w:tr w:rsidR="001178C8" w:rsidRPr="00D82F10" w14:paraId="4F8E3A05" w14:textId="77777777" w:rsidTr="001178C8">
        <w:trPr>
          <w:cantSplit/>
          <w:trHeight w:val="327"/>
        </w:trPr>
        <w:tc>
          <w:tcPr>
            <w:tcW w:w="238" w:type="pct"/>
            <w:vAlign w:val="center"/>
          </w:tcPr>
          <w:p w14:paraId="25032F39" w14:textId="77777777" w:rsidR="001178C8" w:rsidRPr="00852319" w:rsidRDefault="001178C8" w:rsidP="001E0F07">
            <w:pPr>
              <w:autoSpaceDE w:val="0"/>
              <w:autoSpaceDN w:val="0"/>
              <w:adjustRightInd w:val="0"/>
              <w:rPr>
                <w:noProof/>
                <w:lang w:val="sr-Cyrl-RS"/>
              </w:rPr>
            </w:pPr>
            <w:r w:rsidRPr="00852319">
              <w:rPr>
                <w:noProof/>
                <w:lang w:val="sr-Cyrl-RS"/>
              </w:rPr>
              <w:t>77.</w:t>
            </w:r>
          </w:p>
        </w:tc>
        <w:tc>
          <w:tcPr>
            <w:tcW w:w="2587" w:type="pct"/>
            <w:vAlign w:val="bottom"/>
          </w:tcPr>
          <w:p w14:paraId="063751C9" w14:textId="77777777" w:rsidR="001178C8" w:rsidRPr="00852319" w:rsidRDefault="001178C8" w:rsidP="001E0F07">
            <w:pPr>
              <w:autoSpaceDE w:val="0"/>
              <w:autoSpaceDN w:val="0"/>
              <w:adjustRightInd w:val="0"/>
              <w:rPr>
                <w:color w:val="000000"/>
              </w:rPr>
            </w:pPr>
            <w:r w:rsidRPr="00852319">
              <w:rPr>
                <w:color w:val="000000"/>
                <w:lang w:eastAsia="sr-Latn-RS"/>
              </w:rPr>
              <w:t>Senzor nosača uzoraka sa oprugom</w:t>
            </w:r>
          </w:p>
        </w:tc>
        <w:tc>
          <w:tcPr>
            <w:tcW w:w="588" w:type="pct"/>
            <w:vAlign w:val="center"/>
          </w:tcPr>
          <w:p w14:paraId="134948B7" w14:textId="77777777" w:rsidR="001178C8" w:rsidRPr="00852319" w:rsidRDefault="001178C8" w:rsidP="001E0F07">
            <w:pPr>
              <w:autoSpaceDE w:val="0"/>
              <w:autoSpaceDN w:val="0"/>
              <w:adjustRightInd w:val="0"/>
              <w:rPr>
                <w:noProof/>
              </w:rPr>
            </w:pPr>
          </w:p>
        </w:tc>
        <w:tc>
          <w:tcPr>
            <w:tcW w:w="730" w:type="pct"/>
            <w:vAlign w:val="center"/>
          </w:tcPr>
          <w:p w14:paraId="7D774CE6"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64CE0B23" w14:textId="77777777" w:rsidR="001178C8" w:rsidRPr="00D82F10" w:rsidRDefault="001178C8" w:rsidP="001E0F07">
            <w:pPr>
              <w:jc w:val="center"/>
              <w:rPr>
                <w:noProof/>
                <w:lang w:val="sl-SI"/>
              </w:rPr>
            </w:pPr>
          </w:p>
        </w:tc>
      </w:tr>
      <w:tr w:rsidR="001178C8" w:rsidRPr="00D82F10" w14:paraId="71E5FC29" w14:textId="77777777" w:rsidTr="001178C8">
        <w:trPr>
          <w:cantSplit/>
          <w:trHeight w:val="327"/>
        </w:trPr>
        <w:tc>
          <w:tcPr>
            <w:tcW w:w="238" w:type="pct"/>
            <w:vAlign w:val="center"/>
          </w:tcPr>
          <w:p w14:paraId="1E54B8C5" w14:textId="77777777" w:rsidR="001178C8" w:rsidRPr="00852319" w:rsidRDefault="001178C8" w:rsidP="001E0F07">
            <w:pPr>
              <w:autoSpaceDE w:val="0"/>
              <w:autoSpaceDN w:val="0"/>
              <w:adjustRightInd w:val="0"/>
              <w:rPr>
                <w:noProof/>
                <w:lang w:val="sr-Cyrl-RS"/>
              </w:rPr>
            </w:pPr>
            <w:r w:rsidRPr="00852319">
              <w:rPr>
                <w:noProof/>
                <w:lang w:val="sr-Cyrl-RS"/>
              </w:rPr>
              <w:t>78.</w:t>
            </w:r>
          </w:p>
        </w:tc>
        <w:tc>
          <w:tcPr>
            <w:tcW w:w="2587" w:type="pct"/>
            <w:vAlign w:val="bottom"/>
          </w:tcPr>
          <w:p w14:paraId="33412712" w14:textId="77777777" w:rsidR="001178C8" w:rsidRPr="00852319" w:rsidRDefault="001178C8" w:rsidP="001E0F07">
            <w:pPr>
              <w:autoSpaceDE w:val="0"/>
              <w:autoSpaceDN w:val="0"/>
              <w:adjustRightInd w:val="0"/>
              <w:rPr>
                <w:color w:val="000000"/>
              </w:rPr>
            </w:pPr>
            <w:r w:rsidRPr="00852319">
              <w:rPr>
                <w:color w:val="000000"/>
                <w:lang w:eastAsia="sr-Latn-RS"/>
              </w:rPr>
              <w:t>Senzor motora/zatvarača</w:t>
            </w:r>
          </w:p>
        </w:tc>
        <w:tc>
          <w:tcPr>
            <w:tcW w:w="588" w:type="pct"/>
            <w:vAlign w:val="center"/>
          </w:tcPr>
          <w:p w14:paraId="6584BEA5" w14:textId="77777777" w:rsidR="001178C8" w:rsidRPr="00852319" w:rsidRDefault="001178C8" w:rsidP="001E0F07">
            <w:pPr>
              <w:autoSpaceDE w:val="0"/>
              <w:autoSpaceDN w:val="0"/>
              <w:adjustRightInd w:val="0"/>
              <w:rPr>
                <w:noProof/>
              </w:rPr>
            </w:pPr>
          </w:p>
        </w:tc>
        <w:tc>
          <w:tcPr>
            <w:tcW w:w="730" w:type="pct"/>
            <w:vAlign w:val="center"/>
          </w:tcPr>
          <w:p w14:paraId="3092A95E"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0578446F" w14:textId="77777777" w:rsidR="001178C8" w:rsidRPr="00D82F10" w:rsidRDefault="001178C8" w:rsidP="001E0F07">
            <w:pPr>
              <w:jc w:val="center"/>
              <w:rPr>
                <w:noProof/>
                <w:lang w:val="sl-SI"/>
              </w:rPr>
            </w:pPr>
          </w:p>
        </w:tc>
      </w:tr>
      <w:tr w:rsidR="001178C8" w:rsidRPr="00D82F10" w14:paraId="2600F128" w14:textId="77777777" w:rsidTr="001178C8">
        <w:trPr>
          <w:cantSplit/>
          <w:trHeight w:val="327"/>
        </w:trPr>
        <w:tc>
          <w:tcPr>
            <w:tcW w:w="238" w:type="pct"/>
            <w:vAlign w:val="center"/>
          </w:tcPr>
          <w:p w14:paraId="1F07A6AF" w14:textId="77777777" w:rsidR="001178C8" w:rsidRPr="00852319" w:rsidRDefault="001178C8" w:rsidP="001E0F07">
            <w:pPr>
              <w:autoSpaceDE w:val="0"/>
              <w:autoSpaceDN w:val="0"/>
              <w:adjustRightInd w:val="0"/>
              <w:rPr>
                <w:noProof/>
                <w:lang w:val="sr-Cyrl-RS"/>
              </w:rPr>
            </w:pPr>
            <w:r w:rsidRPr="00852319">
              <w:rPr>
                <w:noProof/>
                <w:lang w:val="sr-Cyrl-RS"/>
              </w:rPr>
              <w:t>79.</w:t>
            </w:r>
          </w:p>
        </w:tc>
        <w:tc>
          <w:tcPr>
            <w:tcW w:w="2587" w:type="pct"/>
            <w:vAlign w:val="bottom"/>
          </w:tcPr>
          <w:p w14:paraId="03924FBC" w14:textId="77777777" w:rsidR="001178C8" w:rsidRPr="00852319" w:rsidRDefault="001178C8" w:rsidP="001E0F07">
            <w:pPr>
              <w:autoSpaceDE w:val="0"/>
              <w:autoSpaceDN w:val="0"/>
              <w:adjustRightInd w:val="0"/>
              <w:rPr>
                <w:color w:val="000000"/>
              </w:rPr>
            </w:pPr>
            <w:r w:rsidRPr="00852319">
              <w:rPr>
                <w:color w:val="000000"/>
                <w:lang w:eastAsia="sr-Latn-RS"/>
              </w:rPr>
              <w:t>Motor lanca nosača uzoraka</w:t>
            </w:r>
          </w:p>
        </w:tc>
        <w:tc>
          <w:tcPr>
            <w:tcW w:w="588" w:type="pct"/>
            <w:vAlign w:val="center"/>
          </w:tcPr>
          <w:p w14:paraId="1F098FB4" w14:textId="77777777" w:rsidR="001178C8" w:rsidRPr="00852319" w:rsidRDefault="001178C8" w:rsidP="001E0F07">
            <w:pPr>
              <w:autoSpaceDE w:val="0"/>
              <w:autoSpaceDN w:val="0"/>
              <w:adjustRightInd w:val="0"/>
              <w:rPr>
                <w:noProof/>
              </w:rPr>
            </w:pPr>
          </w:p>
        </w:tc>
        <w:tc>
          <w:tcPr>
            <w:tcW w:w="730" w:type="pct"/>
            <w:vAlign w:val="center"/>
          </w:tcPr>
          <w:p w14:paraId="4CDAACE7"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7C2802D0" w14:textId="77777777" w:rsidR="001178C8" w:rsidRPr="00D82F10" w:rsidRDefault="001178C8" w:rsidP="001E0F07">
            <w:pPr>
              <w:jc w:val="center"/>
              <w:rPr>
                <w:noProof/>
                <w:lang w:val="sl-SI"/>
              </w:rPr>
            </w:pPr>
          </w:p>
        </w:tc>
      </w:tr>
      <w:tr w:rsidR="001178C8" w:rsidRPr="00D82F10" w14:paraId="082512D9" w14:textId="77777777" w:rsidTr="001178C8">
        <w:trPr>
          <w:cantSplit/>
          <w:trHeight w:val="327"/>
        </w:trPr>
        <w:tc>
          <w:tcPr>
            <w:tcW w:w="238" w:type="pct"/>
            <w:vAlign w:val="center"/>
          </w:tcPr>
          <w:p w14:paraId="0D304E4C" w14:textId="77777777" w:rsidR="001178C8" w:rsidRPr="00852319" w:rsidRDefault="001178C8" w:rsidP="001E0F07">
            <w:pPr>
              <w:autoSpaceDE w:val="0"/>
              <w:autoSpaceDN w:val="0"/>
              <w:adjustRightInd w:val="0"/>
              <w:rPr>
                <w:noProof/>
                <w:lang w:val="sr-Cyrl-RS"/>
              </w:rPr>
            </w:pPr>
            <w:r w:rsidRPr="00852319">
              <w:rPr>
                <w:noProof/>
                <w:lang w:val="sr-Cyrl-RS"/>
              </w:rPr>
              <w:t>80.</w:t>
            </w:r>
          </w:p>
        </w:tc>
        <w:tc>
          <w:tcPr>
            <w:tcW w:w="2587" w:type="pct"/>
            <w:vAlign w:val="bottom"/>
          </w:tcPr>
          <w:p w14:paraId="11386705" w14:textId="77777777" w:rsidR="001178C8" w:rsidRPr="00852319" w:rsidRDefault="001178C8" w:rsidP="001E0F07">
            <w:pPr>
              <w:autoSpaceDE w:val="0"/>
              <w:autoSpaceDN w:val="0"/>
              <w:adjustRightInd w:val="0"/>
              <w:rPr>
                <w:color w:val="000000"/>
              </w:rPr>
            </w:pPr>
            <w:r w:rsidRPr="00852319">
              <w:rPr>
                <w:color w:val="000000"/>
                <w:lang w:eastAsia="sr-Latn-RS"/>
              </w:rPr>
              <w:t xml:space="preserve">PCA senzor platoa </w:t>
            </w:r>
          </w:p>
        </w:tc>
        <w:tc>
          <w:tcPr>
            <w:tcW w:w="588" w:type="pct"/>
            <w:vAlign w:val="center"/>
          </w:tcPr>
          <w:p w14:paraId="3BD4E124" w14:textId="77777777" w:rsidR="001178C8" w:rsidRPr="00852319" w:rsidRDefault="001178C8" w:rsidP="001E0F07">
            <w:pPr>
              <w:autoSpaceDE w:val="0"/>
              <w:autoSpaceDN w:val="0"/>
              <w:adjustRightInd w:val="0"/>
              <w:rPr>
                <w:noProof/>
              </w:rPr>
            </w:pPr>
          </w:p>
        </w:tc>
        <w:tc>
          <w:tcPr>
            <w:tcW w:w="730" w:type="pct"/>
            <w:vAlign w:val="center"/>
          </w:tcPr>
          <w:p w14:paraId="70CDF000"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277D2C9C" w14:textId="77777777" w:rsidR="001178C8" w:rsidRPr="00D82F10" w:rsidRDefault="001178C8" w:rsidP="001E0F07">
            <w:pPr>
              <w:jc w:val="center"/>
              <w:rPr>
                <w:noProof/>
                <w:lang w:val="sl-SI"/>
              </w:rPr>
            </w:pPr>
          </w:p>
        </w:tc>
      </w:tr>
      <w:tr w:rsidR="001178C8" w:rsidRPr="00D82F10" w14:paraId="0F398CFC" w14:textId="77777777" w:rsidTr="001178C8">
        <w:trPr>
          <w:cantSplit/>
          <w:trHeight w:val="327"/>
        </w:trPr>
        <w:tc>
          <w:tcPr>
            <w:tcW w:w="238" w:type="pct"/>
            <w:vAlign w:val="center"/>
          </w:tcPr>
          <w:p w14:paraId="1150CED3" w14:textId="77777777" w:rsidR="001178C8" w:rsidRPr="00852319" w:rsidRDefault="001178C8" w:rsidP="001E0F07">
            <w:pPr>
              <w:autoSpaceDE w:val="0"/>
              <w:autoSpaceDN w:val="0"/>
              <w:adjustRightInd w:val="0"/>
              <w:rPr>
                <w:noProof/>
                <w:lang w:val="sr-Cyrl-RS"/>
              </w:rPr>
            </w:pPr>
            <w:r w:rsidRPr="00852319">
              <w:rPr>
                <w:noProof/>
                <w:lang w:val="sr-Cyrl-RS"/>
              </w:rPr>
              <w:t>81.</w:t>
            </w:r>
          </w:p>
        </w:tc>
        <w:tc>
          <w:tcPr>
            <w:tcW w:w="2587" w:type="pct"/>
            <w:vAlign w:val="bottom"/>
          </w:tcPr>
          <w:p w14:paraId="641B2CC6" w14:textId="77777777" w:rsidR="001178C8" w:rsidRPr="00852319" w:rsidRDefault="001178C8" w:rsidP="001E0F07">
            <w:pPr>
              <w:autoSpaceDE w:val="0"/>
              <w:autoSpaceDN w:val="0"/>
              <w:adjustRightInd w:val="0"/>
              <w:rPr>
                <w:color w:val="000000"/>
              </w:rPr>
            </w:pPr>
            <w:r w:rsidRPr="00852319">
              <w:rPr>
                <w:color w:val="000000"/>
                <w:lang w:eastAsia="sr-Latn-RS"/>
              </w:rPr>
              <w:t>Postolje - pokopac</w:t>
            </w:r>
          </w:p>
        </w:tc>
        <w:tc>
          <w:tcPr>
            <w:tcW w:w="588" w:type="pct"/>
            <w:vAlign w:val="center"/>
          </w:tcPr>
          <w:p w14:paraId="019183A5" w14:textId="77777777" w:rsidR="001178C8" w:rsidRPr="00852319" w:rsidRDefault="001178C8" w:rsidP="001E0F07">
            <w:pPr>
              <w:autoSpaceDE w:val="0"/>
              <w:autoSpaceDN w:val="0"/>
              <w:adjustRightInd w:val="0"/>
              <w:rPr>
                <w:noProof/>
              </w:rPr>
            </w:pPr>
          </w:p>
        </w:tc>
        <w:tc>
          <w:tcPr>
            <w:tcW w:w="730" w:type="pct"/>
            <w:vAlign w:val="center"/>
          </w:tcPr>
          <w:p w14:paraId="46741101"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6DBD38D1" w14:textId="77777777" w:rsidR="001178C8" w:rsidRPr="00D82F10" w:rsidRDefault="001178C8" w:rsidP="001E0F07">
            <w:pPr>
              <w:jc w:val="center"/>
              <w:rPr>
                <w:noProof/>
                <w:lang w:val="sl-SI"/>
              </w:rPr>
            </w:pPr>
          </w:p>
        </w:tc>
      </w:tr>
      <w:tr w:rsidR="001178C8" w:rsidRPr="00D82F10" w14:paraId="2B4C7963" w14:textId="77777777" w:rsidTr="001178C8">
        <w:trPr>
          <w:cantSplit/>
          <w:trHeight w:val="327"/>
        </w:trPr>
        <w:tc>
          <w:tcPr>
            <w:tcW w:w="238" w:type="pct"/>
            <w:vAlign w:val="center"/>
          </w:tcPr>
          <w:p w14:paraId="2DE257F8" w14:textId="77777777" w:rsidR="001178C8" w:rsidRPr="00852319" w:rsidRDefault="001178C8" w:rsidP="001E0F07">
            <w:pPr>
              <w:autoSpaceDE w:val="0"/>
              <w:autoSpaceDN w:val="0"/>
              <w:adjustRightInd w:val="0"/>
              <w:rPr>
                <w:noProof/>
                <w:lang w:val="sr-Cyrl-RS"/>
              </w:rPr>
            </w:pPr>
            <w:r w:rsidRPr="00852319">
              <w:rPr>
                <w:noProof/>
                <w:lang w:val="sr-Cyrl-RS"/>
              </w:rPr>
              <w:t>82.</w:t>
            </w:r>
          </w:p>
        </w:tc>
        <w:tc>
          <w:tcPr>
            <w:tcW w:w="2587" w:type="pct"/>
            <w:vAlign w:val="bottom"/>
          </w:tcPr>
          <w:p w14:paraId="5F559650" w14:textId="77777777" w:rsidR="001178C8" w:rsidRPr="00852319" w:rsidRDefault="001178C8" w:rsidP="001E0F07">
            <w:pPr>
              <w:autoSpaceDE w:val="0"/>
              <w:autoSpaceDN w:val="0"/>
              <w:adjustRightInd w:val="0"/>
              <w:rPr>
                <w:color w:val="000000"/>
              </w:rPr>
            </w:pPr>
            <w:r w:rsidRPr="00852319">
              <w:rPr>
                <w:color w:val="000000"/>
                <w:lang w:eastAsia="sr-Latn-RS"/>
              </w:rPr>
              <w:t>Izolaciona ploča</w:t>
            </w:r>
          </w:p>
        </w:tc>
        <w:tc>
          <w:tcPr>
            <w:tcW w:w="588" w:type="pct"/>
            <w:vAlign w:val="center"/>
          </w:tcPr>
          <w:p w14:paraId="7174775E" w14:textId="77777777" w:rsidR="001178C8" w:rsidRPr="00852319" w:rsidRDefault="001178C8" w:rsidP="001E0F07">
            <w:pPr>
              <w:autoSpaceDE w:val="0"/>
              <w:autoSpaceDN w:val="0"/>
              <w:adjustRightInd w:val="0"/>
              <w:rPr>
                <w:noProof/>
              </w:rPr>
            </w:pPr>
          </w:p>
        </w:tc>
        <w:tc>
          <w:tcPr>
            <w:tcW w:w="730" w:type="pct"/>
            <w:vAlign w:val="center"/>
          </w:tcPr>
          <w:p w14:paraId="1C14381A"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4EB906F3" w14:textId="77777777" w:rsidR="001178C8" w:rsidRPr="00D82F10" w:rsidRDefault="001178C8" w:rsidP="001E0F07">
            <w:pPr>
              <w:jc w:val="center"/>
              <w:rPr>
                <w:noProof/>
                <w:lang w:val="sl-SI"/>
              </w:rPr>
            </w:pPr>
          </w:p>
        </w:tc>
      </w:tr>
      <w:tr w:rsidR="001178C8" w:rsidRPr="00D82F10" w14:paraId="57755C28" w14:textId="77777777" w:rsidTr="001178C8">
        <w:trPr>
          <w:cantSplit/>
          <w:trHeight w:val="327"/>
        </w:trPr>
        <w:tc>
          <w:tcPr>
            <w:tcW w:w="238" w:type="pct"/>
            <w:vAlign w:val="center"/>
          </w:tcPr>
          <w:p w14:paraId="2FD98E07" w14:textId="77777777" w:rsidR="001178C8" w:rsidRPr="00852319" w:rsidRDefault="001178C8" w:rsidP="001E0F07">
            <w:pPr>
              <w:autoSpaceDE w:val="0"/>
              <w:autoSpaceDN w:val="0"/>
              <w:adjustRightInd w:val="0"/>
              <w:rPr>
                <w:noProof/>
                <w:lang w:val="sr-Cyrl-RS"/>
              </w:rPr>
            </w:pPr>
            <w:r w:rsidRPr="00852319">
              <w:rPr>
                <w:noProof/>
                <w:lang w:val="sr-Cyrl-RS"/>
              </w:rPr>
              <w:t>83.</w:t>
            </w:r>
          </w:p>
        </w:tc>
        <w:tc>
          <w:tcPr>
            <w:tcW w:w="2587" w:type="pct"/>
            <w:vAlign w:val="bottom"/>
          </w:tcPr>
          <w:p w14:paraId="482A6BD3" w14:textId="77777777" w:rsidR="001178C8" w:rsidRPr="00852319" w:rsidRDefault="001178C8" w:rsidP="001E0F07">
            <w:pPr>
              <w:autoSpaceDE w:val="0"/>
              <w:autoSpaceDN w:val="0"/>
              <w:adjustRightInd w:val="0"/>
              <w:rPr>
                <w:color w:val="000000"/>
              </w:rPr>
            </w:pPr>
            <w:r w:rsidRPr="00852319">
              <w:rPr>
                <w:color w:val="000000"/>
                <w:lang w:eastAsia="sr-Latn-RS"/>
              </w:rPr>
              <w:t>Senzor nosača uzoraka sa oprugom</w:t>
            </w:r>
          </w:p>
        </w:tc>
        <w:tc>
          <w:tcPr>
            <w:tcW w:w="588" w:type="pct"/>
            <w:vAlign w:val="center"/>
          </w:tcPr>
          <w:p w14:paraId="1E7749DB" w14:textId="77777777" w:rsidR="001178C8" w:rsidRPr="00852319" w:rsidRDefault="001178C8" w:rsidP="001E0F07">
            <w:pPr>
              <w:autoSpaceDE w:val="0"/>
              <w:autoSpaceDN w:val="0"/>
              <w:adjustRightInd w:val="0"/>
              <w:rPr>
                <w:noProof/>
              </w:rPr>
            </w:pPr>
          </w:p>
        </w:tc>
        <w:tc>
          <w:tcPr>
            <w:tcW w:w="730" w:type="pct"/>
            <w:vAlign w:val="center"/>
          </w:tcPr>
          <w:p w14:paraId="615925FB"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3412FCB4" w14:textId="77777777" w:rsidR="001178C8" w:rsidRPr="00D82F10" w:rsidRDefault="001178C8" w:rsidP="001E0F07">
            <w:pPr>
              <w:jc w:val="center"/>
              <w:rPr>
                <w:noProof/>
                <w:lang w:val="sl-SI"/>
              </w:rPr>
            </w:pPr>
          </w:p>
        </w:tc>
      </w:tr>
      <w:tr w:rsidR="001178C8" w:rsidRPr="00D82F10" w14:paraId="5AFD7EAC" w14:textId="77777777" w:rsidTr="001178C8">
        <w:trPr>
          <w:cantSplit/>
          <w:trHeight w:val="327"/>
        </w:trPr>
        <w:tc>
          <w:tcPr>
            <w:tcW w:w="238" w:type="pct"/>
            <w:vAlign w:val="center"/>
          </w:tcPr>
          <w:p w14:paraId="4C5D5168" w14:textId="77777777" w:rsidR="001178C8" w:rsidRPr="00852319" w:rsidRDefault="001178C8" w:rsidP="001E0F07">
            <w:pPr>
              <w:autoSpaceDE w:val="0"/>
              <w:autoSpaceDN w:val="0"/>
              <w:adjustRightInd w:val="0"/>
              <w:rPr>
                <w:noProof/>
                <w:lang w:val="sr-Cyrl-RS"/>
              </w:rPr>
            </w:pPr>
            <w:r w:rsidRPr="00852319">
              <w:rPr>
                <w:noProof/>
                <w:lang w:val="sr-Cyrl-RS"/>
              </w:rPr>
              <w:t>84.</w:t>
            </w:r>
          </w:p>
        </w:tc>
        <w:tc>
          <w:tcPr>
            <w:tcW w:w="2587" w:type="pct"/>
            <w:vAlign w:val="bottom"/>
          </w:tcPr>
          <w:p w14:paraId="3308EBAF" w14:textId="77777777" w:rsidR="001178C8" w:rsidRPr="00852319" w:rsidRDefault="001178C8" w:rsidP="001E0F07">
            <w:pPr>
              <w:autoSpaceDE w:val="0"/>
              <w:autoSpaceDN w:val="0"/>
              <w:adjustRightInd w:val="0"/>
              <w:rPr>
                <w:color w:val="000000"/>
              </w:rPr>
            </w:pPr>
            <w:r w:rsidRPr="00852319">
              <w:rPr>
                <w:color w:val="000000"/>
                <w:lang w:eastAsia="sr-Latn-RS"/>
              </w:rPr>
              <w:t>Senzor grejača pećnice</w:t>
            </w:r>
          </w:p>
        </w:tc>
        <w:tc>
          <w:tcPr>
            <w:tcW w:w="588" w:type="pct"/>
            <w:vAlign w:val="center"/>
          </w:tcPr>
          <w:p w14:paraId="78465770" w14:textId="77777777" w:rsidR="001178C8" w:rsidRPr="00852319" w:rsidRDefault="001178C8" w:rsidP="001E0F07">
            <w:pPr>
              <w:autoSpaceDE w:val="0"/>
              <w:autoSpaceDN w:val="0"/>
              <w:adjustRightInd w:val="0"/>
              <w:rPr>
                <w:noProof/>
              </w:rPr>
            </w:pPr>
          </w:p>
        </w:tc>
        <w:tc>
          <w:tcPr>
            <w:tcW w:w="730" w:type="pct"/>
            <w:vAlign w:val="center"/>
          </w:tcPr>
          <w:p w14:paraId="3D954CBD"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23ADBB77" w14:textId="77777777" w:rsidR="001178C8" w:rsidRPr="00D82F10" w:rsidRDefault="001178C8" w:rsidP="001E0F07">
            <w:pPr>
              <w:jc w:val="center"/>
              <w:rPr>
                <w:noProof/>
                <w:lang w:val="sl-SI"/>
              </w:rPr>
            </w:pPr>
          </w:p>
        </w:tc>
      </w:tr>
      <w:tr w:rsidR="001178C8" w:rsidRPr="00D82F10" w14:paraId="2369974A" w14:textId="77777777" w:rsidTr="001178C8">
        <w:trPr>
          <w:cantSplit/>
          <w:trHeight w:val="327"/>
        </w:trPr>
        <w:tc>
          <w:tcPr>
            <w:tcW w:w="238" w:type="pct"/>
            <w:vAlign w:val="center"/>
          </w:tcPr>
          <w:p w14:paraId="49F18066" w14:textId="77777777" w:rsidR="001178C8" w:rsidRPr="00852319" w:rsidRDefault="001178C8" w:rsidP="001E0F07">
            <w:pPr>
              <w:autoSpaceDE w:val="0"/>
              <w:autoSpaceDN w:val="0"/>
              <w:adjustRightInd w:val="0"/>
              <w:rPr>
                <w:noProof/>
                <w:lang w:val="sr-Cyrl-RS"/>
              </w:rPr>
            </w:pPr>
            <w:r w:rsidRPr="00852319">
              <w:rPr>
                <w:noProof/>
                <w:lang w:val="sr-Cyrl-RS"/>
              </w:rPr>
              <w:t>85.</w:t>
            </w:r>
          </w:p>
        </w:tc>
        <w:tc>
          <w:tcPr>
            <w:tcW w:w="2587" w:type="pct"/>
            <w:vAlign w:val="bottom"/>
          </w:tcPr>
          <w:p w14:paraId="50D7A2D1" w14:textId="77777777" w:rsidR="001178C8" w:rsidRPr="00852319" w:rsidRDefault="001178C8" w:rsidP="001E0F07">
            <w:pPr>
              <w:autoSpaceDE w:val="0"/>
              <w:autoSpaceDN w:val="0"/>
              <w:adjustRightInd w:val="0"/>
              <w:rPr>
                <w:color w:val="000000"/>
              </w:rPr>
            </w:pPr>
            <w:r w:rsidRPr="00852319">
              <w:rPr>
                <w:color w:val="000000"/>
                <w:lang w:eastAsia="sr-Latn-RS"/>
              </w:rPr>
              <w:t>PCA senzor karusela</w:t>
            </w:r>
          </w:p>
        </w:tc>
        <w:tc>
          <w:tcPr>
            <w:tcW w:w="588" w:type="pct"/>
            <w:vAlign w:val="center"/>
          </w:tcPr>
          <w:p w14:paraId="7B8E1CFD" w14:textId="77777777" w:rsidR="001178C8" w:rsidRPr="00852319" w:rsidRDefault="001178C8" w:rsidP="001E0F07">
            <w:pPr>
              <w:autoSpaceDE w:val="0"/>
              <w:autoSpaceDN w:val="0"/>
              <w:adjustRightInd w:val="0"/>
              <w:rPr>
                <w:noProof/>
              </w:rPr>
            </w:pPr>
          </w:p>
        </w:tc>
        <w:tc>
          <w:tcPr>
            <w:tcW w:w="730" w:type="pct"/>
            <w:vAlign w:val="center"/>
          </w:tcPr>
          <w:p w14:paraId="15FB19C9"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5D1901DE" w14:textId="77777777" w:rsidR="001178C8" w:rsidRPr="00D82F10" w:rsidRDefault="001178C8" w:rsidP="001E0F07">
            <w:pPr>
              <w:jc w:val="center"/>
              <w:rPr>
                <w:noProof/>
                <w:lang w:val="sl-SI"/>
              </w:rPr>
            </w:pPr>
          </w:p>
        </w:tc>
      </w:tr>
      <w:tr w:rsidR="001178C8" w:rsidRPr="00D82F10" w14:paraId="787920D4" w14:textId="77777777" w:rsidTr="001178C8">
        <w:trPr>
          <w:cantSplit/>
          <w:trHeight w:val="327"/>
        </w:trPr>
        <w:tc>
          <w:tcPr>
            <w:tcW w:w="238" w:type="pct"/>
            <w:vAlign w:val="center"/>
          </w:tcPr>
          <w:p w14:paraId="24DDAC1B" w14:textId="77777777" w:rsidR="001178C8" w:rsidRPr="00852319" w:rsidRDefault="001178C8" w:rsidP="001E0F07">
            <w:pPr>
              <w:autoSpaceDE w:val="0"/>
              <w:autoSpaceDN w:val="0"/>
              <w:adjustRightInd w:val="0"/>
              <w:rPr>
                <w:noProof/>
                <w:lang w:val="sr-Cyrl-RS"/>
              </w:rPr>
            </w:pPr>
            <w:r w:rsidRPr="00852319">
              <w:rPr>
                <w:noProof/>
                <w:lang w:val="sr-Cyrl-RS"/>
              </w:rPr>
              <w:lastRenderedPageBreak/>
              <w:t>86.</w:t>
            </w:r>
          </w:p>
        </w:tc>
        <w:tc>
          <w:tcPr>
            <w:tcW w:w="2587" w:type="pct"/>
            <w:vAlign w:val="bottom"/>
          </w:tcPr>
          <w:p w14:paraId="67204074" w14:textId="77777777" w:rsidR="001178C8" w:rsidRPr="00852319" w:rsidRDefault="001178C8" w:rsidP="001E0F07">
            <w:pPr>
              <w:autoSpaceDE w:val="0"/>
              <w:autoSpaceDN w:val="0"/>
              <w:adjustRightInd w:val="0"/>
              <w:rPr>
                <w:color w:val="000000"/>
              </w:rPr>
            </w:pPr>
            <w:r w:rsidRPr="00852319">
              <w:rPr>
                <w:color w:val="000000"/>
                <w:lang w:eastAsia="sr-Latn-RS"/>
              </w:rPr>
              <w:t>Motor karusela ubacivača uzoraka</w:t>
            </w:r>
          </w:p>
        </w:tc>
        <w:tc>
          <w:tcPr>
            <w:tcW w:w="588" w:type="pct"/>
            <w:vAlign w:val="center"/>
          </w:tcPr>
          <w:p w14:paraId="5B558844" w14:textId="77777777" w:rsidR="001178C8" w:rsidRPr="00852319" w:rsidRDefault="001178C8" w:rsidP="001E0F07">
            <w:pPr>
              <w:autoSpaceDE w:val="0"/>
              <w:autoSpaceDN w:val="0"/>
              <w:adjustRightInd w:val="0"/>
              <w:rPr>
                <w:noProof/>
              </w:rPr>
            </w:pPr>
          </w:p>
        </w:tc>
        <w:tc>
          <w:tcPr>
            <w:tcW w:w="730" w:type="pct"/>
            <w:vAlign w:val="center"/>
          </w:tcPr>
          <w:p w14:paraId="7B5988A5"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34DC0A05" w14:textId="77777777" w:rsidR="001178C8" w:rsidRPr="00D82F10" w:rsidRDefault="001178C8" w:rsidP="001E0F07">
            <w:pPr>
              <w:jc w:val="center"/>
              <w:rPr>
                <w:noProof/>
                <w:lang w:val="sl-SI"/>
              </w:rPr>
            </w:pPr>
          </w:p>
        </w:tc>
      </w:tr>
      <w:tr w:rsidR="001178C8" w:rsidRPr="00D82F10" w14:paraId="32D81CA7" w14:textId="77777777" w:rsidTr="001178C8">
        <w:trPr>
          <w:cantSplit/>
          <w:trHeight w:val="327"/>
        </w:trPr>
        <w:tc>
          <w:tcPr>
            <w:tcW w:w="238" w:type="pct"/>
            <w:vAlign w:val="center"/>
          </w:tcPr>
          <w:p w14:paraId="59ED5C00" w14:textId="77777777" w:rsidR="001178C8" w:rsidRPr="00852319" w:rsidRDefault="001178C8" w:rsidP="001E0F07">
            <w:pPr>
              <w:autoSpaceDE w:val="0"/>
              <w:autoSpaceDN w:val="0"/>
              <w:adjustRightInd w:val="0"/>
              <w:rPr>
                <w:noProof/>
                <w:lang w:val="sr-Cyrl-RS"/>
              </w:rPr>
            </w:pPr>
            <w:r w:rsidRPr="00852319">
              <w:rPr>
                <w:noProof/>
                <w:lang w:val="sr-Cyrl-RS"/>
              </w:rPr>
              <w:t>87.</w:t>
            </w:r>
          </w:p>
        </w:tc>
        <w:tc>
          <w:tcPr>
            <w:tcW w:w="2587" w:type="pct"/>
            <w:vAlign w:val="bottom"/>
          </w:tcPr>
          <w:p w14:paraId="01EF56ED" w14:textId="77777777" w:rsidR="001178C8" w:rsidRPr="00852319" w:rsidRDefault="001178C8" w:rsidP="001E0F07">
            <w:pPr>
              <w:autoSpaceDE w:val="0"/>
              <w:autoSpaceDN w:val="0"/>
              <w:adjustRightInd w:val="0"/>
              <w:rPr>
                <w:color w:val="000000"/>
              </w:rPr>
            </w:pPr>
            <w:r w:rsidRPr="00852319">
              <w:rPr>
                <w:color w:val="000000"/>
                <w:lang w:eastAsia="sr-Latn-RS"/>
              </w:rPr>
              <w:t>Motor, ventilator pećnice</w:t>
            </w:r>
          </w:p>
        </w:tc>
        <w:tc>
          <w:tcPr>
            <w:tcW w:w="588" w:type="pct"/>
            <w:vAlign w:val="center"/>
          </w:tcPr>
          <w:p w14:paraId="55E67D4A" w14:textId="77777777" w:rsidR="001178C8" w:rsidRPr="00852319" w:rsidRDefault="001178C8" w:rsidP="001E0F07">
            <w:pPr>
              <w:autoSpaceDE w:val="0"/>
              <w:autoSpaceDN w:val="0"/>
              <w:adjustRightInd w:val="0"/>
              <w:rPr>
                <w:noProof/>
              </w:rPr>
            </w:pPr>
          </w:p>
        </w:tc>
        <w:tc>
          <w:tcPr>
            <w:tcW w:w="730" w:type="pct"/>
            <w:vAlign w:val="center"/>
          </w:tcPr>
          <w:p w14:paraId="06616CC3"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62961608" w14:textId="77777777" w:rsidR="001178C8" w:rsidRPr="00D82F10" w:rsidRDefault="001178C8" w:rsidP="001E0F07">
            <w:pPr>
              <w:jc w:val="center"/>
              <w:rPr>
                <w:noProof/>
                <w:lang w:val="sl-SI"/>
              </w:rPr>
            </w:pPr>
          </w:p>
        </w:tc>
      </w:tr>
      <w:tr w:rsidR="001178C8" w:rsidRPr="00D82F10" w14:paraId="4B881F2B" w14:textId="77777777" w:rsidTr="001178C8">
        <w:trPr>
          <w:cantSplit/>
          <w:trHeight w:val="327"/>
        </w:trPr>
        <w:tc>
          <w:tcPr>
            <w:tcW w:w="238" w:type="pct"/>
            <w:vAlign w:val="center"/>
          </w:tcPr>
          <w:p w14:paraId="27D01427" w14:textId="77777777" w:rsidR="001178C8" w:rsidRPr="00852319" w:rsidRDefault="001178C8" w:rsidP="001E0F07">
            <w:pPr>
              <w:autoSpaceDE w:val="0"/>
              <w:autoSpaceDN w:val="0"/>
              <w:adjustRightInd w:val="0"/>
              <w:rPr>
                <w:noProof/>
                <w:lang w:val="sr-Cyrl-RS"/>
              </w:rPr>
            </w:pPr>
            <w:r w:rsidRPr="00852319">
              <w:rPr>
                <w:noProof/>
                <w:lang w:val="sr-Cyrl-RS"/>
              </w:rPr>
              <w:t>88.</w:t>
            </w:r>
          </w:p>
        </w:tc>
        <w:tc>
          <w:tcPr>
            <w:tcW w:w="2587" w:type="pct"/>
            <w:vAlign w:val="bottom"/>
          </w:tcPr>
          <w:p w14:paraId="74A1DBB4" w14:textId="77777777" w:rsidR="001178C8" w:rsidRPr="00852319" w:rsidRDefault="001178C8" w:rsidP="001E0F07">
            <w:pPr>
              <w:autoSpaceDE w:val="0"/>
              <w:autoSpaceDN w:val="0"/>
              <w:adjustRightInd w:val="0"/>
              <w:rPr>
                <w:color w:val="000000"/>
              </w:rPr>
            </w:pPr>
            <w:r w:rsidRPr="00852319">
              <w:rPr>
                <w:color w:val="000000"/>
                <w:lang w:eastAsia="sr-Latn-RS"/>
              </w:rPr>
              <w:t>Sonda za uzorak, podizač</w:t>
            </w:r>
          </w:p>
        </w:tc>
        <w:tc>
          <w:tcPr>
            <w:tcW w:w="588" w:type="pct"/>
            <w:vAlign w:val="center"/>
          </w:tcPr>
          <w:p w14:paraId="007689CC" w14:textId="77777777" w:rsidR="001178C8" w:rsidRPr="00852319" w:rsidRDefault="001178C8" w:rsidP="001E0F07">
            <w:pPr>
              <w:autoSpaceDE w:val="0"/>
              <w:autoSpaceDN w:val="0"/>
              <w:adjustRightInd w:val="0"/>
              <w:rPr>
                <w:noProof/>
              </w:rPr>
            </w:pPr>
          </w:p>
        </w:tc>
        <w:tc>
          <w:tcPr>
            <w:tcW w:w="730" w:type="pct"/>
            <w:vAlign w:val="center"/>
          </w:tcPr>
          <w:p w14:paraId="5E90FEE5"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7B8F8256" w14:textId="77777777" w:rsidR="001178C8" w:rsidRPr="00D82F10" w:rsidRDefault="001178C8" w:rsidP="001E0F07">
            <w:pPr>
              <w:jc w:val="center"/>
              <w:rPr>
                <w:noProof/>
                <w:lang w:val="sl-SI"/>
              </w:rPr>
            </w:pPr>
          </w:p>
        </w:tc>
      </w:tr>
      <w:tr w:rsidR="001178C8" w:rsidRPr="00D82F10" w14:paraId="5721CBEE" w14:textId="77777777" w:rsidTr="001178C8">
        <w:trPr>
          <w:cantSplit/>
          <w:trHeight w:val="327"/>
        </w:trPr>
        <w:tc>
          <w:tcPr>
            <w:tcW w:w="238" w:type="pct"/>
            <w:vAlign w:val="center"/>
          </w:tcPr>
          <w:p w14:paraId="40208D1D" w14:textId="77777777" w:rsidR="001178C8" w:rsidRPr="00852319" w:rsidRDefault="001178C8" w:rsidP="001E0F07">
            <w:pPr>
              <w:autoSpaceDE w:val="0"/>
              <w:autoSpaceDN w:val="0"/>
              <w:adjustRightInd w:val="0"/>
              <w:rPr>
                <w:noProof/>
                <w:lang w:val="sr-Cyrl-RS"/>
              </w:rPr>
            </w:pPr>
            <w:r w:rsidRPr="00852319">
              <w:rPr>
                <w:noProof/>
                <w:lang w:val="sr-Cyrl-RS"/>
              </w:rPr>
              <w:t>89.</w:t>
            </w:r>
          </w:p>
        </w:tc>
        <w:tc>
          <w:tcPr>
            <w:tcW w:w="2587" w:type="pct"/>
            <w:vAlign w:val="bottom"/>
          </w:tcPr>
          <w:p w14:paraId="3BD258DE" w14:textId="77777777" w:rsidR="001178C8" w:rsidRPr="00852319" w:rsidRDefault="001178C8" w:rsidP="001E0F07">
            <w:pPr>
              <w:autoSpaceDE w:val="0"/>
              <w:autoSpaceDN w:val="0"/>
              <w:adjustRightInd w:val="0"/>
              <w:rPr>
                <w:color w:val="000000"/>
              </w:rPr>
            </w:pPr>
            <w:r w:rsidRPr="00852319">
              <w:rPr>
                <w:color w:val="000000"/>
                <w:lang w:eastAsia="sr-Latn-RS"/>
              </w:rPr>
              <w:t>Postolje, podizač</w:t>
            </w:r>
          </w:p>
        </w:tc>
        <w:tc>
          <w:tcPr>
            <w:tcW w:w="588" w:type="pct"/>
            <w:vAlign w:val="center"/>
          </w:tcPr>
          <w:p w14:paraId="0FA8137E" w14:textId="77777777" w:rsidR="001178C8" w:rsidRPr="00852319" w:rsidRDefault="001178C8" w:rsidP="001E0F07">
            <w:pPr>
              <w:autoSpaceDE w:val="0"/>
              <w:autoSpaceDN w:val="0"/>
              <w:adjustRightInd w:val="0"/>
              <w:rPr>
                <w:noProof/>
              </w:rPr>
            </w:pPr>
          </w:p>
        </w:tc>
        <w:tc>
          <w:tcPr>
            <w:tcW w:w="730" w:type="pct"/>
            <w:vAlign w:val="center"/>
          </w:tcPr>
          <w:p w14:paraId="3E009041"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36AAF265" w14:textId="77777777" w:rsidR="001178C8" w:rsidRPr="00D82F10" w:rsidRDefault="001178C8" w:rsidP="001E0F07">
            <w:pPr>
              <w:jc w:val="center"/>
              <w:rPr>
                <w:noProof/>
                <w:lang w:val="sl-SI"/>
              </w:rPr>
            </w:pPr>
          </w:p>
        </w:tc>
      </w:tr>
      <w:tr w:rsidR="001178C8" w:rsidRPr="00D82F10" w14:paraId="33C50CFE" w14:textId="77777777" w:rsidTr="001178C8">
        <w:trPr>
          <w:cantSplit/>
          <w:trHeight w:val="327"/>
        </w:trPr>
        <w:tc>
          <w:tcPr>
            <w:tcW w:w="238" w:type="pct"/>
            <w:vAlign w:val="center"/>
          </w:tcPr>
          <w:p w14:paraId="46994EFD" w14:textId="77777777" w:rsidR="001178C8" w:rsidRPr="00852319" w:rsidRDefault="001178C8" w:rsidP="001E0F07">
            <w:pPr>
              <w:autoSpaceDE w:val="0"/>
              <w:autoSpaceDN w:val="0"/>
              <w:adjustRightInd w:val="0"/>
              <w:rPr>
                <w:noProof/>
                <w:lang w:val="sr-Cyrl-RS"/>
              </w:rPr>
            </w:pPr>
            <w:r w:rsidRPr="00852319">
              <w:rPr>
                <w:noProof/>
                <w:lang w:val="sr-Cyrl-RS"/>
              </w:rPr>
              <w:t>90.</w:t>
            </w:r>
          </w:p>
        </w:tc>
        <w:tc>
          <w:tcPr>
            <w:tcW w:w="2587" w:type="pct"/>
            <w:vAlign w:val="bottom"/>
          </w:tcPr>
          <w:p w14:paraId="02781E79" w14:textId="77777777" w:rsidR="001178C8" w:rsidRPr="00852319" w:rsidRDefault="001178C8" w:rsidP="001E0F07">
            <w:pPr>
              <w:autoSpaceDE w:val="0"/>
              <w:autoSpaceDN w:val="0"/>
              <w:adjustRightInd w:val="0"/>
              <w:rPr>
                <w:color w:val="000000"/>
              </w:rPr>
            </w:pPr>
            <w:r w:rsidRPr="00852319">
              <w:rPr>
                <w:color w:val="000000"/>
                <w:lang w:eastAsia="sr-Latn-RS"/>
              </w:rPr>
              <w:t>Senzor grejača pećnice</w:t>
            </w:r>
          </w:p>
        </w:tc>
        <w:tc>
          <w:tcPr>
            <w:tcW w:w="588" w:type="pct"/>
            <w:vAlign w:val="center"/>
          </w:tcPr>
          <w:p w14:paraId="5535C446" w14:textId="77777777" w:rsidR="001178C8" w:rsidRPr="00852319" w:rsidRDefault="001178C8" w:rsidP="001E0F07">
            <w:pPr>
              <w:autoSpaceDE w:val="0"/>
              <w:autoSpaceDN w:val="0"/>
              <w:adjustRightInd w:val="0"/>
              <w:rPr>
                <w:noProof/>
              </w:rPr>
            </w:pPr>
          </w:p>
        </w:tc>
        <w:tc>
          <w:tcPr>
            <w:tcW w:w="730" w:type="pct"/>
            <w:vAlign w:val="center"/>
          </w:tcPr>
          <w:p w14:paraId="0AB793BE"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3FAB9021" w14:textId="77777777" w:rsidR="001178C8" w:rsidRPr="00D82F10" w:rsidRDefault="001178C8" w:rsidP="001E0F07">
            <w:pPr>
              <w:jc w:val="center"/>
              <w:rPr>
                <w:noProof/>
                <w:lang w:val="sl-SI"/>
              </w:rPr>
            </w:pPr>
          </w:p>
        </w:tc>
      </w:tr>
      <w:tr w:rsidR="001178C8" w:rsidRPr="00D82F10" w14:paraId="13C6615F" w14:textId="77777777" w:rsidTr="001178C8">
        <w:trPr>
          <w:cantSplit/>
          <w:trHeight w:val="327"/>
        </w:trPr>
        <w:tc>
          <w:tcPr>
            <w:tcW w:w="238" w:type="pct"/>
            <w:vAlign w:val="center"/>
          </w:tcPr>
          <w:p w14:paraId="29903F4C" w14:textId="77777777" w:rsidR="001178C8" w:rsidRPr="00852319" w:rsidRDefault="001178C8" w:rsidP="001E0F07">
            <w:pPr>
              <w:autoSpaceDE w:val="0"/>
              <w:autoSpaceDN w:val="0"/>
              <w:adjustRightInd w:val="0"/>
              <w:rPr>
                <w:noProof/>
                <w:lang w:val="sr-Cyrl-RS"/>
              </w:rPr>
            </w:pPr>
            <w:r w:rsidRPr="00852319">
              <w:rPr>
                <w:noProof/>
                <w:lang w:val="sr-Cyrl-RS"/>
              </w:rPr>
              <w:t>91.</w:t>
            </w:r>
          </w:p>
        </w:tc>
        <w:tc>
          <w:tcPr>
            <w:tcW w:w="2587" w:type="pct"/>
            <w:vAlign w:val="bottom"/>
          </w:tcPr>
          <w:p w14:paraId="1DD903FA" w14:textId="77777777" w:rsidR="001178C8" w:rsidRPr="00852319" w:rsidRDefault="001178C8" w:rsidP="001E0F07">
            <w:pPr>
              <w:autoSpaceDE w:val="0"/>
              <w:autoSpaceDN w:val="0"/>
              <w:adjustRightInd w:val="0"/>
              <w:rPr>
                <w:color w:val="000000"/>
              </w:rPr>
            </w:pPr>
            <w:r w:rsidRPr="00852319">
              <w:rPr>
                <w:color w:val="000000"/>
                <w:lang w:eastAsia="sr-Latn-RS"/>
              </w:rPr>
              <w:t>Hladnjak/ventilator nosača uzoraka</w:t>
            </w:r>
          </w:p>
        </w:tc>
        <w:tc>
          <w:tcPr>
            <w:tcW w:w="588" w:type="pct"/>
            <w:vAlign w:val="center"/>
          </w:tcPr>
          <w:p w14:paraId="297A5E98" w14:textId="77777777" w:rsidR="001178C8" w:rsidRPr="00852319" w:rsidRDefault="001178C8" w:rsidP="001E0F07">
            <w:pPr>
              <w:autoSpaceDE w:val="0"/>
              <w:autoSpaceDN w:val="0"/>
              <w:adjustRightInd w:val="0"/>
              <w:rPr>
                <w:noProof/>
              </w:rPr>
            </w:pPr>
          </w:p>
        </w:tc>
        <w:tc>
          <w:tcPr>
            <w:tcW w:w="730" w:type="pct"/>
            <w:vAlign w:val="center"/>
          </w:tcPr>
          <w:p w14:paraId="568BBFB7"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4A46A8CB" w14:textId="77777777" w:rsidR="001178C8" w:rsidRPr="00D82F10" w:rsidRDefault="001178C8" w:rsidP="001E0F07">
            <w:pPr>
              <w:jc w:val="center"/>
              <w:rPr>
                <w:noProof/>
                <w:lang w:val="sl-SI"/>
              </w:rPr>
            </w:pPr>
          </w:p>
        </w:tc>
      </w:tr>
      <w:tr w:rsidR="001178C8" w:rsidRPr="00D82F10" w14:paraId="7D8EA4AB" w14:textId="77777777" w:rsidTr="001178C8">
        <w:trPr>
          <w:cantSplit/>
          <w:trHeight w:val="327"/>
        </w:trPr>
        <w:tc>
          <w:tcPr>
            <w:tcW w:w="238" w:type="pct"/>
            <w:vAlign w:val="center"/>
          </w:tcPr>
          <w:p w14:paraId="3C922306" w14:textId="77777777" w:rsidR="001178C8" w:rsidRPr="00852319" w:rsidRDefault="001178C8" w:rsidP="001E0F07">
            <w:pPr>
              <w:autoSpaceDE w:val="0"/>
              <w:autoSpaceDN w:val="0"/>
              <w:adjustRightInd w:val="0"/>
              <w:rPr>
                <w:noProof/>
                <w:lang w:val="sr-Cyrl-RS"/>
              </w:rPr>
            </w:pPr>
            <w:r w:rsidRPr="00852319">
              <w:rPr>
                <w:noProof/>
                <w:lang w:val="sr-Cyrl-RS"/>
              </w:rPr>
              <w:t>92.</w:t>
            </w:r>
          </w:p>
        </w:tc>
        <w:tc>
          <w:tcPr>
            <w:tcW w:w="2587" w:type="pct"/>
            <w:vAlign w:val="bottom"/>
          </w:tcPr>
          <w:p w14:paraId="4D5668C8" w14:textId="77777777" w:rsidR="001178C8" w:rsidRPr="00852319" w:rsidRDefault="001178C8" w:rsidP="001E0F07">
            <w:pPr>
              <w:autoSpaceDE w:val="0"/>
              <w:autoSpaceDN w:val="0"/>
              <w:adjustRightInd w:val="0"/>
              <w:rPr>
                <w:color w:val="000000"/>
              </w:rPr>
            </w:pPr>
            <w:r w:rsidRPr="00852319">
              <w:rPr>
                <w:color w:val="000000"/>
                <w:lang w:eastAsia="sr-Latn-RS"/>
              </w:rPr>
              <w:t>Kućište pećnice</w:t>
            </w:r>
          </w:p>
        </w:tc>
        <w:tc>
          <w:tcPr>
            <w:tcW w:w="588" w:type="pct"/>
            <w:vAlign w:val="center"/>
          </w:tcPr>
          <w:p w14:paraId="06FEA510" w14:textId="77777777" w:rsidR="001178C8" w:rsidRPr="00852319" w:rsidRDefault="001178C8" w:rsidP="001E0F07">
            <w:pPr>
              <w:autoSpaceDE w:val="0"/>
              <w:autoSpaceDN w:val="0"/>
              <w:adjustRightInd w:val="0"/>
              <w:rPr>
                <w:noProof/>
              </w:rPr>
            </w:pPr>
          </w:p>
        </w:tc>
        <w:tc>
          <w:tcPr>
            <w:tcW w:w="730" w:type="pct"/>
            <w:vAlign w:val="center"/>
          </w:tcPr>
          <w:p w14:paraId="720F1992"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4854F02C" w14:textId="77777777" w:rsidR="001178C8" w:rsidRPr="00D82F10" w:rsidRDefault="001178C8" w:rsidP="001E0F07">
            <w:pPr>
              <w:jc w:val="center"/>
              <w:rPr>
                <w:noProof/>
                <w:lang w:val="sl-SI"/>
              </w:rPr>
            </w:pPr>
          </w:p>
        </w:tc>
      </w:tr>
      <w:tr w:rsidR="001178C8" w:rsidRPr="00D82F10" w14:paraId="4DF2ABAA" w14:textId="77777777" w:rsidTr="001178C8">
        <w:trPr>
          <w:cantSplit/>
          <w:trHeight w:val="327"/>
        </w:trPr>
        <w:tc>
          <w:tcPr>
            <w:tcW w:w="238" w:type="pct"/>
            <w:vAlign w:val="center"/>
          </w:tcPr>
          <w:p w14:paraId="64502868" w14:textId="77777777" w:rsidR="001178C8" w:rsidRPr="00852319" w:rsidRDefault="001178C8" w:rsidP="001E0F07">
            <w:pPr>
              <w:autoSpaceDE w:val="0"/>
              <w:autoSpaceDN w:val="0"/>
              <w:adjustRightInd w:val="0"/>
              <w:rPr>
                <w:noProof/>
                <w:lang w:val="sr-Cyrl-RS"/>
              </w:rPr>
            </w:pPr>
            <w:r w:rsidRPr="00852319">
              <w:rPr>
                <w:noProof/>
                <w:lang w:val="sr-Cyrl-RS"/>
              </w:rPr>
              <w:t>93.</w:t>
            </w:r>
          </w:p>
        </w:tc>
        <w:tc>
          <w:tcPr>
            <w:tcW w:w="2587" w:type="pct"/>
            <w:vAlign w:val="bottom"/>
          </w:tcPr>
          <w:p w14:paraId="722B1A62" w14:textId="77777777" w:rsidR="001178C8" w:rsidRPr="00852319" w:rsidRDefault="001178C8" w:rsidP="001E0F07">
            <w:pPr>
              <w:autoSpaceDE w:val="0"/>
              <w:autoSpaceDN w:val="0"/>
              <w:adjustRightInd w:val="0"/>
              <w:rPr>
                <w:color w:val="000000"/>
              </w:rPr>
            </w:pPr>
            <w:r w:rsidRPr="00852319">
              <w:rPr>
                <w:color w:val="000000"/>
                <w:lang w:eastAsia="sr-Latn-RS"/>
              </w:rPr>
              <w:t>Ventilator/hladnjak</w:t>
            </w:r>
          </w:p>
        </w:tc>
        <w:tc>
          <w:tcPr>
            <w:tcW w:w="588" w:type="pct"/>
            <w:vAlign w:val="center"/>
          </w:tcPr>
          <w:p w14:paraId="7AA0246C" w14:textId="77777777" w:rsidR="001178C8" w:rsidRPr="00852319" w:rsidRDefault="001178C8" w:rsidP="001E0F07">
            <w:pPr>
              <w:autoSpaceDE w:val="0"/>
              <w:autoSpaceDN w:val="0"/>
              <w:adjustRightInd w:val="0"/>
              <w:rPr>
                <w:noProof/>
              </w:rPr>
            </w:pPr>
          </w:p>
        </w:tc>
        <w:tc>
          <w:tcPr>
            <w:tcW w:w="730" w:type="pct"/>
            <w:vAlign w:val="center"/>
          </w:tcPr>
          <w:p w14:paraId="6CA248FB"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28D6A7DE" w14:textId="77777777" w:rsidR="001178C8" w:rsidRPr="00D82F10" w:rsidRDefault="001178C8" w:rsidP="001E0F07">
            <w:pPr>
              <w:jc w:val="center"/>
              <w:rPr>
                <w:noProof/>
                <w:lang w:val="sl-SI"/>
              </w:rPr>
            </w:pPr>
          </w:p>
        </w:tc>
      </w:tr>
      <w:tr w:rsidR="001178C8" w:rsidRPr="00D82F10" w14:paraId="7F38D82E" w14:textId="77777777" w:rsidTr="001178C8">
        <w:trPr>
          <w:cantSplit/>
          <w:trHeight w:val="327"/>
        </w:trPr>
        <w:tc>
          <w:tcPr>
            <w:tcW w:w="238" w:type="pct"/>
            <w:vAlign w:val="center"/>
          </w:tcPr>
          <w:p w14:paraId="71B0858D" w14:textId="77777777" w:rsidR="001178C8" w:rsidRPr="00852319" w:rsidRDefault="001178C8" w:rsidP="001E0F07">
            <w:pPr>
              <w:autoSpaceDE w:val="0"/>
              <w:autoSpaceDN w:val="0"/>
              <w:adjustRightInd w:val="0"/>
              <w:rPr>
                <w:noProof/>
                <w:lang w:val="sr-Cyrl-RS"/>
              </w:rPr>
            </w:pPr>
            <w:r w:rsidRPr="00852319">
              <w:rPr>
                <w:noProof/>
                <w:lang w:val="sr-Cyrl-RS"/>
              </w:rPr>
              <w:t>94.</w:t>
            </w:r>
          </w:p>
        </w:tc>
        <w:tc>
          <w:tcPr>
            <w:tcW w:w="2587" w:type="pct"/>
            <w:vAlign w:val="bottom"/>
          </w:tcPr>
          <w:p w14:paraId="1C006889" w14:textId="77777777" w:rsidR="001178C8" w:rsidRPr="00852319" w:rsidRDefault="001178C8" w:rsidP="001E0F07">
            <w:pPr>
              <w:autoSpaceDE w:val="0"/>
              <w:autoSpaceDN w:val="0"/>
              <w:adjustRightInd w:val="0"/>
              <w:rPr>
                <w:color w:val="000000"/>
              </w:rPr>
            </w:pPr>
            <w:r w:rsidRPr="00852319">
              <w:rPr>
                <w:color w:val="000000"/>
                <w:lang w:eastAsia="sr-Latn-RS"/>
              </w:rPr>
              <w:t>6-kanalni ventil, deaktiviran</w:t>
            </w:r>
          </w:p>
        </w:tc>
        <w:tc>
          <w:tcPr>
            <w:tcW w:w="588" w:type="pct"/>
            <w:vAlign w:val="center"/>
          </w:tcPr>
          <w:p w14:paraId="56B7226A" w14:textId="77777777" w:rsidR="001178C8" w:rsidRPr="00852319" w:rsidRDefault="001178C8" w:rsidP="001E0F07">
            <w:pPr>
              <w:autoSpaceDE w:val="0"/>
              <w:autoSpaceDN w:val="0"/>
              <w:adjustRightInd w:val="0"/>
              <w:rPr>
                <w:noProof/>
              </w:rPr>
            </w:pPr>
          </w:p>
        </w:tc>
        <w:tc>
          <w:tcPr>
            <w:tcW w:w="730" w:type="pct"/>
            <w:vAlign w:val="center"/>
          </w:tcPr>
          <w:p w14:paraId="4AB023C2"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6258AEDA" w14:textId="77777777" w:rsidR="001178C8" w:rsidRPr="00D82F10" w:rsidRDefault="001178C8" w:rsidP="001E0F07">
            <w:pPr>
              <w:jc w:val="center"/>
              <w:rPr>
                <w:noProof/>
                <w:lang w:val="sl-SI"/>
              </w:rPr>
            </w:pPr>
          </w:p>
        </w:tc>
      </w:tr>
      <w:tr w:rsidR="001178C8" w:rsidRPr="00D82F10" w14:paraId="152A6F95" w14:textId="77777777" w:rsidTr="001178C8">
        <w:trPr>
          <w:cantSplit/>
          <w:trHeight w:val="327"/>
        </w:trPr>
        <w:tc>
          <w:tcPr>
            <w:tcW w:w="238" w:type="pct"/>
            <w:vAlign w:val="center"/>
          </w:tcPr>
          <w:p w14:paraId="42CA47A2" w14:textId="77777777" w:rsidR="001178C8" w:rsidRPr="00852319" w:rsidRDefault="001178C8" w:rsidP="001E0F07">
            <w:pPr>
              <w:autoSpaceDE w:val="0"/>
              <w:autoSpaceDN w:val="0"/>
              <w:adjustRightInd w:val="0"/>
              <w:rPr>
                <w:noProof/>
                <w:lang w:val="sr-Cyrl-RS"/>
              </w:rPr>
            </w:pPr>
            <w:r w:rsidRPr="00852319">
              <w:rPr>
                <w:noProof/>
                <w:lang w:val="sr-Cyrl-RS"/>
              </w:rPr>
              <w:t>95.</w:t>
            </w:r>
          </w:p>
        </w:tc>
        <w:tc>
          <w:tcPr>
            <w:tcW w:w="2587" w:type="pct"/>
            <w:vAlign w:val="bottom"/>
          </w:tcPr>
          <w:p w14:paraId="652AF37B" w14:textId="77777777" w:rsidR="001178C8" w:rsidRPr="00852319" w:rsidRDefault="001178C8" w:rsidP="001E0F07">
            <w:pPr>
              <w:autoSpaceDE w:val="0"/>
              <w:autoSpaceDN w:val="0"/>
              <w:adjustRightInd w:val="0"/>
              <w:rPr>
                <w:color w:val="000000"/>
              </w:rPr>
            </w:pPr>
            <w:r w:rsidRPr="00852319">
              <w:rPr>
                <w:color w:val="000000"/>
                <w:lang w:eastAsia="sr-Latn-RS"/>
              </w:rPr>
              <w:t>Mesingana spojnica</w:t>
            </w:r>
          </w:p>
        </w:tc>
        <w:tc>
          <w:tcPr>
            <w:tcW w:w="588" w:type="pct"/>
            <w:vAlign w:val="center"/>
          </w:tcPr>
          <w:p w14:paraId="3BCBA986" w14:textId="77777777" w:rsidR="001178C8" w:rsidRPr="00852319" w:rsidRDefault="001178C8" w:rsidP="001E0F07">
            <w:pPr>
              <w:autoSpaceDE w:val="0"/>
              <w:autoSpaceDN w:val="0"/>
              <w:adjustRightInd w:val="0"/>
              <w:rPr>
                <w:noProof/>
              </w:rPr>
            </w:pPr>
          </w:p>
        </w:tc>
        <w:tc>
          <w:tcPr>
            <w:tcW w:w="730" w:type="pct"/>
            <w:vAlign w:val="center"/>
          </w:tcPr>
          <w:p w14:paraId="0F334C7B"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3E09B325" w14:textId="77777777" w:rsidR="001178C8" w:rsidRPr="00D82F10" w:rsidRDefault="001178C8" w:rsidP="001E0F07">
            <w:pPr>
              <w:jc w:val="center"/>
              <w:rPr>
                <w:noProof/>
                <w:lang w:val="sl-SI"/>
              </w:rPr>
            </w:pPr>
          </w:p>
        </w:tc>
      </w:tr>
      <w:tr w:rsidR="001178C8" w:rsidRPr="00D82F10" w14:paraId="7DEB2212" w14:textId="77777777" w:rsidTr="001178C8">
        <w:trPr>
          <w:cantSplit/>
          <w:trHeight w:val="327"/>
        </w:trPr>
        <w:tc>
          <w:tcPr>
            <w:tcW w:w="238" w:type="pct"/>
            <w:vAlign w:val="center"/>
          </w:tcPr>
          <w:p w14:paraId="18075224" w14:textId="77777777" w:rsidR="001178C8" w:rsidRPr="00852319" w:rsidRDefault="001178C8" w:rsidP="001E0F07">
            <w:pPr>
              <w:autoSpaceDE w:val="0"/>
              <w:autoSpaceDN w:val="0"/>
              <w:adjustRightInd w:val="0"/>
              <w:rPr>
                <w:noProof/>
                <w:lang w:val="sr-Cyrl-RS"/>
              </w:rPr>
            </w:pPr>
            <w:r w:rsidRPr="00852319">
              <w:rPr>
                <w:noProof/>
                <w:lang w:val="sr-Cyrl-RS"/>
              </w:rPr>
              <w:t>96.</w:t>
            </w:r>
          </w:p>
        </w:tc>
        <w:tc>
          <w:tcPr>
            <w:tcW w:w="2587" w:type="pct"/>
            <w:vAlign w:val="bottom"/>
          </w:tcPr>
          <w:p w14:paraId="6BE6EC98" w14:textId="77777777" w:rsidR="001178C8" w:rsidRPr="00852319" w:rsidRDefault="001178C8" w:rsidP="001E0F07">
            <w:pPr>
              <w:autoSpaceDE w:val="0"/>
              <w:autoSpaceDN w:val="0"/>
              <w:adjustRightInd w:val="0"/>
              <w:rPr>
                <w:color w:val="000000"/>
              </w:rPr>
            </w:pPr>
            <w:r w:rsidRPr="00852319">
              <w:rPr>
                <w:color w:val="000000"/>
                <w:lang w:eastAsia="sr-Latn-RS"/>
              </w:rPr>
              <w:t>Spojnica, kontroler protoka</w:t>
            </w:r>
          </w:p>
        </w:tc>
        <w:tc>
          <w:tcPr>
            <w:tcW w:w="588" w:type="pct"/>
            <w:vAlign w:val="center"/>
          </w:tcPr>
          <w:p w14:paraId="150F61EE" w14:textId="77777777" w:rsidR="001178C8" w:rsidRPr="00852319" w:rsidRDefault="001178C8" w:rsidP="001E0F07">
            <w:pPr>
              <w:autoSpaceDE w:val="0"/>
              <w:autoSpaceDN w:val="0"/>
              <w:adjustRightInd w:val="0"/>
              <w:rPr>
                <w:noProof/>
              </w:rPr>
            </w:pPr>
          </w:p>
        </w:tc>
        <w:tc>
          <w:tcPr>
            <w:tcW w:w="730" w:type="pct"/>
            <w:vAlign w:val="center"/>
          </w:tcPr>
          <w:p w14:paraId="0A2CB1B8"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6FAA938B" w14:textId="77777777" w:rsidR="001178C8" w:rsidRPr="00D82F10" w:rsidRDefault="001178C8" w:rsidP="001E0F07">
            <w:pPr>
              <w:jc w:val="center"/>
              <w:rPr>
                <w:noProof/>
                <w:lang w:val="sl-SI"/>
              </w:rPr>
            </w:pPr>
          </w:p>
        </w:tc>
      </w:tr>
      <w:tr w:rsidR="001178C8" w:rsidRPr="00D82F10" w14:paraId="219AB22E" w14:textId="77777777" w:rsidTr="001178C8">
        <w:trPr>
          <w:cantSplit/>
          <w:trHeight w:val="327"/>
        </w:trPr>
        <w:tc>
          <w:tcPr>
            <w:tcW w:w="238" w:type="pct"/>
            <w:vAlign w:val="center"/>
          </w:tcPr>
          <w:p w14:paraId="40870001" w14:textId="77777777" w:rsidR="001178C8" w:rsidRPr="00852319" w:rsidRDefault="001178C8" w:rsidP="001E0F07">
            <w:pPr>
              <w:autoSpaceDE w:val="0"/>
              <w:autoSpaceDN w:val="0"/>
              <w:adjustRightInd w:val="0"/>
              <w:rPr>
                <w:noProof/>
                <w:lang w:val="sr-Cyrl-RS"/>
              </w:rPr>
            </w:pPr>
            <w:r w:rsidRPr="00852319">
              <w:rPr>
                <w:noProof/>
                <w:lang w:val="sr-Cyrl-RS"/>
              </w:rPr>
              <w:t>97.</w:t>
            </w:r>
          </w:p>
        </w:tc>
        <w:tc>
          <w:tcPr>
            <w:tcW w:w="2587" w:type="pct"/>
            <w:vAlign w:val="bottom"/>
          </w:tcPr>
          <w:p w14:paraId="1617FCC2" w14:textId="77777777" w:rsidR="001178C8" w:rsidRPr="00852319" w:rsidRDefault="001178C8" w:rsidP="001E0F07">
            <w:pPr>
              <w:autoSpaceDE w:val="0"/>
              <w:autoSpaceDN w:val="0"/>
              <w:adjustRightInd w:val="0"/>
              <w:rPr>
                <w:color w:val="000000"/>
              </w:rPr>
            </w:pPr>
            <w:r w:rsidRPr="00852319">
              <w:rPr>
                <w:color w:val="000000"/>
                <w:lang w:eastAsia="sr-Latn-RS"/>
              </w:rPr>
              <w:t>Spojnica, regulator pritiska</w:t>
            </w:r>
          </w:p>
        </w:tc>
        <w:tc>
          <w:tcPr>
            <w:tcW w:w="588" w:type="pct"/>
            <w:vAlign w:val="center"/>
          </w:tcPr>
          <w:p w14:paraId="31486283" w14:textId="77777777" w:rsidR="001178C8" w:rsidRPr="00852319" w:rsidRDefault="001178C8" w:rsidP="001E0F07">
            <w:pPr>
              <w:autoSpaceDE w:val="0"/>
              <w:autoSpaceDN w:val="0"/>
              <w:adjustRightInd w:val="0"/>
              <w:rPr>
                <w:noProof/>
              </w:rPr>
            </w:pPr>
          </w:p>
        </w:tc>
        <w:tc>
          <w:tcPr>
            <w:tcW w:w="730" w:type="pct"/>
            <w:vAlign w:val="center"/>
          </w:tcPr>
          <w:p w14:paraId="40F812BB"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07F3734B" w14:textId="77777777" w:rsidR="001178C8" w:rsidRPr="00D82F10" w:rsidRDefault="001178C8" w:rsidP="001E0F07">
            <w:pPr>
              <w:jc w:val="center"/>
              <w:rPr>
                <w:noProof/>
                <w:lang w:val="sl-SI"/>
              </w:rPr>
            </w:pPr>
          </w:p>
        </w:tc>
      </w:tr>
      <w:tr w:rsidR="001178C8" w:rsidRPr="00D82F10" w14:paraId="7452D4E2" w14:textId="77777777" w:rsidTr="001178C8">
        <w:trPr>
          <w:cantSplit/>
          <w:trHeight w:val="327"/>
        </w:trPr>
        <w:tc>
          <w:tcPr>
            <w:tcW w:w="238" w:type="pct"/>
            <w:vAlign w:val="center"/>
          </w:tcPr>
          <w:p w14:paraId="46B24F73" w14:textId="77777777" w:rsidR="001178C8" w:rsidRPr="00852319" w:rsidRDefault="001178C8" w:rsidP="001E0F07">
            <w:pPr>
              <w:autoSpaceDE w:val="0"/>
              <w:autoSpaceDN w:val="0"/>
              <w:adjustRightInd w:val="0"/>
              <w:rPr>
                <w:noProof/>
                <w:lang w:val="sr-Cyrl-RS"/>
              </w:rPr>
            </w:pPr>
            <w:r w:rsidRPr="00852319">
              <w:rPr>
                <w:noProof/>
                <w:lang w:val="sr-Cyrl-RS"/>
              </w:rPr>
              <w:t>98.</w:t>
            </w:r>
          </w:p>
        </w:tc>
        <w:tc>
          <w:tcPr>
            <w:tcW w:w="2587" w:type="pct"/>
            <w:vAlign w:val="bottom"/>
          </w:tcPr>
          <w:p w14:paraId="419EC638" w14:textId="77777777" w:rsidR="001178C8" w:rsidRPr="00852319" w:rsidRDefault="001178C8" w:rsidP="001E0F07">
            <w:pPr>
              <w:autoSpaceDE w:val="0"/>
              <w:autoSpaceDN w:val="0"/>
              <w:adjustRightInd w:val="0"/>
              <w:rPr>
                <w:color w:val="000000"/>
              </w:rPr>
            </w:pPr>
            <w:r w:rsidRPr="00852319">
              <w:rPr>
                <w:color w:val="000000"/>
                <w:lang w:eastAsia="sr-Latn-RS"/>
              </w:rPr>
              <w:t>Spojnica, pregrada do regulatora protoka</w:t>
            </w:r>
          </w:p>
        </w:tc>
        <w:tc>
          <w:tcPr>
            <w:tcW w:w="588" w:type="pct"/>
            <w:vAlign w:val="center"/>
          </w:tcPr>
          <w:p w14:paraId="03272B36" w14:textId="77777777" w:rsidR="001178C8" w:rsidRPr="00852319" w:rsidRDefault="001178C8" w:rsidP="001E0F07">
            <w:pPr>
              <w:autoSpaceDE w:val="0"/>
              <w:autoSpaceDN w:val="0"/>
              <w:adjustRightInd w:val="0"/>
              <w:rPr>
                <w:noProof/>
              </w:rPr>
            </w:pPr>
          </w:p>
        </w:tc>
        <w:tc>
          <w:tcPr>
            <w:tcW w:w="730" w:type="pct"/>
            <w:vAlign w:val="center"/>
          </w:tcPr>
          <w:p w14:paraId="10B17A6E"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03B29034" w14:textId="77777777" w:rsidR="001178C8" w:rsidRPr="00D82F10" w:rsidRDefault="001178C8" w:rsidP="001E0F07">
            <w:pPr>
              <w:jc w:val="center"/>
              <w:rPr>
                <w:noProof/>
                <w:lang w:val="sl-SI"/>
              </w:rPr>
            </w:pPr>
          </w:p>
        </w:tc>
      </w:tr>
      <w:tr w:rsidR="001178C8" w:rsidRPr="00D82F10" w14:paraId="491C941A" w14:textId="77777777" w:rsidTr="001178C8">
        <w:trPr>
          <w:cantSplit/>
          <w:trHeight w:val="327"/>
        </w:trPr>
        <w:tc>
          <w:tcPr>
            <w:tcW w:w="238" w:type="pct"/>
            <w:vAlign w:val="center"/>
          </w:tcPr>
          <w:p w14:paraId="28BDD292" w14:textId="77777777" w:rsidR="001178C8" w:rsidRPr="00852319" w:rsidRDefault="001178C8" w:rsidP="001E0F07">
            <w:pPr>
              <w:autoSpaceDE w:val="0"/>
              <w:autoSpaceDN w:val="0"/>
              <w:adjustRightInd w:val="0"/>
              <w:rPr>
                <w:noProof/>
                <w:lang w:val="sr-Cyrl-RS"/>
              </w:rPr>
            </w:pPr>
            <w:r w:rsidRPr="00852319">
              <w:rPr>
                <w:noProof/>
                <w:lang w:val="sr-Cyrl-RS"/>
              </w:rPr>
              <w:t>99.</w:t>
            </w:r>
          </w:p>
        </w:tc>
        <w:tc>
          <w:tcPr>
            <w:tcW w:w="2587" w:type="pct"/>
            <w:vAlign w:val="bottom"/>
          </w:tcPr>
          <w:p w14:paraId="1543F73E" w14:textId="77777777" w:rsidR="001178C8" w:rsidRPr="00852319" w:rsidRDefault="001178C8" w:rsidP="001E0F07">
            <w:pPr>
              <w:autoSpaceDE w:val="0"/>
              <w:autoSpaceDN w:val="0"/>
              <w:adjustRightInd w:val="0"/>
              <w:rPr>
                <w:color w:val="000000"/>
              </w:rPr>
            </w:pPr>
            <w:r w:rsidRPr="00852319">
              <w:rPr>
                <w:color w:val="000000"/>
                <w:lang w:eastAsia="sr-Latn-RS"/>
              </w:rPr>
              <w:t>Spojnica, pregrada do regulatora pritiska</w:t>
            </w:r>
          </w:p>
        </w:tc>
        <w:tc>
          <w:tcPr>
            <w:tcW w:w="588" w:type="pct"/>
            <w:vAlign w:val="center"/>
          </w:tcPr>
          <w:p w14:paraId="6B70D4F2" w14:textId="77777777" w:rsidR="001178C8" w:rsidRPr="00852319" w:rsidRDefault="001178C8" w:rsidP="001E0F07">
            <w:pPr>
              <w:autoSpaceDE w:val="0"/>
              <w:autoSpaceDN w:val="0"/>
              <w:adjustRightInd w:val="0"/>
              <w:rPr>
                <w:noProof/>
              </w:rPr>
            </w:pPr>
          </w:p>
        </w:tc>
        <w:tc>
          <w:tcPr>
            <w:tcW w:w="730" w:type="pct"/>
            <w:vAlign w:val="center"/>
          </w:tcPr>
          <w:p w14:paraId="62A6366E"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1D83172B" w14:textId="77777777" w:rsidR="001178C8" w:rsidRPr="00D82F10" w:rsidRDefault="001178C8" w:rsidP="001E0F07">
            <w:pPr>
              <w:jc w:val="center"/>
              <w:rPr>
                <w:noProof/>
                <w:lang w:val="sl-SI"/>
              </w:rPr>
            </w:pPr>
          </w:p>
        </w:tc>
      </w:tr>
      <w:tr w:rsidR="001178C8" w:rsidRPr="00D82F10" w14:paraId="4F5143ED" w14:textId="77777777" w:rsidTr="001178C8">
        <w:trPr>
          <w:cantSplit/>
          <w:trHeight w:val="327"/>
        </w:trPr>
        <w:tc>
          <w:tcPr>
            <w:tcW w:w="238" w:type="pct"/>
            <w:vAlign w:val="center"/>
          </w:tcPr>
          <w:p w14:paraId="686A8E39" w14:textId="77777777" w:rsidR="001178C8" w:rsidRPr="00852319" w:rsidRDefault="001178C8" w:rsidP="001E0F07">
            <w:pPr>
              <w:autoSpaceDE w:val="0"/>
              <w:autoSpaceDN w:val="0"/>
              <w:adjustRightInd w:val="0"/>
              <w:rPr>
                <w:noProof/>
                <w:lang w:val="sr-Cyrl-RS"/>
              </w:rPr>
            </w:pPr>
            <w:r w:rsidRPr="00852319">
              <w:rPr>
                <w:noProof/>
                <w:lang w:val="sr-Cyrl-RS"/>
              </w:rPr>
              <w:t>100.</w:t>
            </w:r>
          </w:p>
        </w:tc>
        <w:tc>
          <w:tcPr>
            <w:tcW w:w="2587" w:type="pct"/>
            <w:vAlign w:val="bottom"/>
          </w:tcPr>
          <w:p w14:paraId="5ADF064F" w14:textId="77777777" w:rsidR="001178C8" w:rsidRPr="00852319" w:rsidRDefault="001178C8" w:rsidP="001E0F07">
            <w:pPr>
              <w:autoSpaceDE w:val="0"/>
              <w:autoSpaceDN w:val="0"/>
              <w:adjustRightInd w:val="0"/>
              <w:rPr>
                <w:color w:val="000000"/>
              </w:rPr>
            </w:pPr>
            <w:r w:rsidRPr="00852319">
              <w:rPr>
                <w:color w:val="000000"/>
                <w:lang w:eastAsia="sr-Latn-RS"/>
              </w:rPr>
              <w:t>Spojnica, pritisak PCA</w:t>
            </w:r>
          </w:p>
        </w:tc>
        <w:tc>
          <w:tcPr>
            <w:tcW w:w="588" w:type="pct"/>
            <w:vAlign w:val="center"/>
          </w:tcPr>
          <w:p w14:paraId="3901EA3A" w14:textId="77777777" w:rsidR="001178C8" w:rsidRPr="00852319" w:rsidRDefault="001178C8" w:rsidP="001E0F07">
            <w:pPr>
              <w:autoSpaceDE w:val="0"/>
              <w:autoSpaceDN w:val="0"/>
              <w:adjustRightInd w:val="0"/>
              <w:rPr>
                <w:noProof/>
              </w:rPr>
            </w:pPr>
          </w:p>
        </w:tc>
        <w:tc>
          <w:tcPr>
            <w:tcW w:w="730" w:type="pct"/>
            <w:vAlign w:val="center"/>
          </w:tcPr>
          <w:p w14:paraId="198391A2"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6776B02B" w14:textId="77777777" w:rsidR="001178C8" w:rsidRPr="00D82F10" w:rsidRDefault="001178C8" w:rsidP="001E0F07">
            <w:pPr>
              <w:jc w:val="center"/>
              <w:rPr>
                <w:noProof/>
                <w:lang w:val="sl-SI"/>
              </w:rPr>
            </w:pPr>
          </w:p>
        </w:tc>
      </w:tr>
      <w:tr w:rsidR="001178C8" w:rsidRPr="00D82F10" w14:paraId="19CEF21E" w14:textId="77777777" w:rsidTr="001178C8">
        <w:trPr>
          <w:cantSplit/>
          <w:trHeight w:val="327"/>
        </w:trPr>
        <w:tc>
          <w:tcPr>
            <w:tcW w:w="238" w:type="pct"/>
            <w:vAlign w:val="center"/>
          </w:tcPr>
          <w:p w14:paraId="7BA7C0EC" w14:textId="77777777" w:rsidR="001178C8" w:rsidRPr="00852319" w:rsidRDefault="001178C8" w:rsidP="001E0F07">
            <w:pPr>
              <w:autoSpaceDE w:val="0"/>
              <w:autoSpaceDN w:val="0"/>
              <w:adjustRightInd w:val="0"/>
              <w:rPr>
                <w:noProof/>
                <w:lang w:val="sr-Cyrl-RS"/>
              </w:rPr>
            </w:pPr>
            <w:r w:rsidRPr="00852319">
              <w:rPr>
                <w:noProof/>
                <w:lang w:val="sr-Cyrl-RS"/>
              </w:rPr>
              <w:t>101.</w:t>
            </w:r>
          </w:p>
        </w:tc>
        <w:tc>
          <w:tcPr>
            <w:tcW w:w="2587" w:type="pct"/>
            <w:vAlign w:val="bottom"/>
          </w:tcPr>
          <w:p w14:paraId="6DA1182A" w14:textId="77777777" w:rsidR="001178C8" w:rsidRPr="00852319" w:rsidRDefault="001178C8" w:rsidP="001E0F07">
            <w:pPr>
              <w:autoSpaceDE w:val="0"/>
              <w:autoSpaceDN w:val="0"/>
              <w:adjustRightInd w:val="0"/>
              <w:rPr>
                <w:color w:val="000000"/>
              </w:rPr>
            </w:pPr>
            <w:r w:rsidRPr="00852319">
              <w:rPr>
                <w:color w:val="000000"/>
                <w:lang w:eastAsia="sr-Latn-RS"/>
              </w:rPr>
              <w:t>Spojnica, 6-kanalni ventil</w:t>
            </w:r>
          </w:p>
        </w:tc>
        <w:tc>
          <w:tcPr>
            <w:tcW w:w="588" w:type="pct"/>
            <w:vAlign w:val="center"/>
          </w:tcPr>
          <w:p w14:paraId="5828FBD1" w14:textId="77777777" w:rsidR="001178C8" w:rsidRPr="00852319" w:rsidRDefault="001178C8" w:rsidP="001E0F07">
            <w:pPr>
              <w:autoSpaceDE w:val="0"/>
              <w:autoSpaceDN w:val="0"/>
              <w:adjustRightInd w:val="0"/>
              <w:rPr>
                <w:noProof/>
              </w:rPr>
            </w:pPr>
          </w:p>
        </w:tc>
        <w:tc>
          <w:tcPr>
            <w:tcW w:w="730" w:type="pct"/>
            <w:vAlign w:val="center"/>
          </w:tcPr>
          <w:p w14:paraId="375164CE"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4895118C" w14:textId="77777777" w:rsidR="001178C8" w:rsidRPr="00D82F10" w:rsidRDefault="001178C8" w:rsidP="001E0F07">
            <w:pPr>
              <w:jc w:val="center"/>
              <w:rPr>
                <w:noProof/>
                <w:lang w:val="sl-SI"/>
              </w:rPr>
            </w:pPr>
          </w:p>
        </w:tc>
      </w:tr>
      <w:tr w:rsidR="001178C8" w:rsidRPr="00D82F10" w14:paraId="678E8299" w14:textId="77777777" w:rsidTr="001178C8">
        <w:trPr>
          <w:cantSplit/>
          <w:trHeight w:val="327"/>
        </w:trPr>
        <w:tc>
          <w:tcPr>
            <w:tcW w:w="238" w:type="pct"/>
            <w:vAlign w:val="center"/>
          </w:tcPr>
          <w:p w14:paraId="332B1C9A" w14:textId="77777777" w:rsidR="001178C8" w:rsidRPr="00852319" w:rsidRDefault="001178C8" w:rsidP="001E0F07">
            <w:pPr>
              <w:autoSpaceDE w:val="0"/>
              <w:autoSpaceDN w:val="0"/>
              <w:adjustRightInd w:val="0"/>
              <w:rPr>
                <w:noProof/>
                <w:lang w:val="sr-Cyrl-RS"/>
              </w:rPr>
            </w:pPr>
            <w:r w:rsidRPr="00852319">
              <w:rPr>
                <w:noProof/>
                <w:lang w:val="sr-Cyrl-RS"/>
              </w:rPr>
              <w:t>102.</w:t>
            </w:r>
          </w:p>
        </w:tc>
        <w:tc>
          <w:tcPr>
            <w:tcW w:w="2587" w:type="pct"/>
            <w:vAlign w:val="bottom"/>
          </w:tcPr>
          <w:p w14:paraId="17F50029" w14:textId="77777777" w:rsidR="001178C8" w:rsidRPr="00852319" w:rsidRDefault="001178C8" w:rsidP="001E0F07">
            <w:pPr>
              <w:autoSpaceDE w:val="0"/>
              <w:autoSpaceDN w:val="0"/>
              <w:adjustRightInd w:val="0"/>
              <w:rPr>
                <w:color w:val="000000"/>
              </w:rPr>
            </w:pPr>
            <w:r w:rsidRPr="00852319">
              <w:rPr>
                <w:color w:val="000000"/>
                <w:lang w:eastAsia="sr-Latn-RS"/>
              </w:rPr>
              <w:t>Spojnica, prekidač do regulatora pritiska</w:t>
            </w:r>
          </w:p>
        </w:tc>
        <w:tc>
          <w:tcPr>
            <w:tcW w:w="588" w:type="pct"/>
            <w:vAlign w:val="center"/>
          </w:tcPr>
          <w:p w14:paraId="2D13F1EC" w14:textId="77777777" w:rsidR="001178C8" w:rsidRPr="00852319" w:rsidRDefault="001178C8" w:rsidP="001E0F07">
            <w:pPr>
              <w:autoSpaceDE w:val="0"/>
              <w:autoSpaceDN w:val="0"/>
              <w:adjustRightInd w:val="0"/>
              <w:rPr>
                <w:noProof/>
              </w:rPr>
            </w:pPr>
          </w:p>
        </w:tc>
        <w:tc>
          <w:tcPr>
            <w:tcW w:w="730" w:type="pct"/>
            <w:vAlign w:val="center"/>
          </w:tcPr>
          <w:p w14:paraId="7134BA15"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0ED39F2F" w14:textId="77777777" w:rsidR="001178C8" w:rsidRPr="00D82F10" w:rsidRDefault="001178C8" w:rsidP="001E0F07">
            <w:pPr>
              <w:jc w:val="center"/>
              <w:rPr>
                <w:noProof/>
                <w:lang w:val="sl-SI"/>
              </w:rPr>
            </w:pPr>
          </w:p>
        </w:tc>
      </w:tr>
      <w:tr w:rsidR="001178C8" w:rsidRPr="00D82F10" w14:paraId="7763C12D" w14:textId="77777777" w:rsidTr="001178C8">
        <w:trPr>
          <w:cantSplit/>
          <w:trHeight w:val="327"/>
        </w:trPr>
        <w:tc>
          <w:tcPr>
            <w:tcW w:w="238" w:type="pct"/>
            <w:vAlign w:val="center"/>
          </w:tcPr>
          <w:p w14:paraId="61350E15" w14:textId="77777777" w:rsidR="001178C8" w:rsidRPr="00852319" w:rsidRDefault="001178C8" w:rsidP="001E0F07">
            <w:pPr>
              <w:autoSpaceDE w:val="0"/>
              <w:autoSpaceDN w:val="0"/>
              <w:adjustRightInd w:val="0"/>
              <w:rPr>
                <w:noProof/>
                <w:lang w:val="sr-Cyrl-RS"/>
              </w:rPr>
            </w:pPr>
            <w:r w:rsidRPr="00852319">
              <w:rPr>
                <w:noProof/>
                <w:lang w:val="sr-Cyrl-RS"/>
              </w:rPr>
              <w:t>103.</w:t>
            </w:r>
          </w:p>
        </w:tc>
        <w:tc>
          <w:tcPr>
            <w:tcW w:w="2587" w:type="pct"/>
            <w:vAlign w:val="bottom"/>
          </w:tcPr>
          <w:p w14:paraId="4B6A280D" w14:textId="77777777" w:rsidR="001178C8" w:rsidRPr="00852319" w:rsidRDefault="001178C8" w:rsidP="001E0F07">
            <w:pPr>
              <w:autoSpaceDE w:val="0"/>
              <w:autoSpaceDN w:val="0"/>
              <w:adjustRightInd w:val="0"/>
              <w:rPr>
                <w:color w:val="000000"/>
              </w:rPr>
            </w:pPr>
            <w:r w:rsidRPr="00852319">
              <w:rPr>
                <w:color w:val="000000"/>
                <w:lang w:eastAsia="sr-Latn-RS"/>
              </w:rPr>
              <w:t>Restriktor protoka</w:t>
            </w:r>
          </w:p>
        </w:tc>
        <w:tc>
          <w:tcPr>
            <w:tcW w:w="588" w:type="pct"/>
            <w:vAlign w:val="center"/>
          </w:tcPr>
          <w:p w14:paraId="428F4E31" w14:textId="77777777" w:rsidR="001178C8" w:rsidRPr="00852319" w:rsidRDefault="001178C8" w:rsidP="001E0F07">
            <w:pPr>
              <w:autoSpaceDE w:val="0"/>
              <w:autoSpaceDN w:val="0"/>
              <w:adjustRightInd w:val="0"/>
              <w:rPr>
                <w:noProof/>
              </w:rPr>
            </w:pPr>
          </w:p>
        </w:tc>
        <w:tc>
          <w:tcPr>
            <w:tcW w:w="730" w:type="pct"/>
            <w:vAlign w:val="center"/>
          </w:tcPr>
          <w:p w14:paraId="0EB794FB"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33DB193B" w14:textId="77777777" w:rsidR="001178C8" w:rsidRPr="00D82F10" w:rsidRDefault="001178C8" w:rsidP="001E0F07">
            <w:pPr>
              <w:jc w:val="center"/>
              <w:rPr>
                <w:noProof/>
                <w:lang w:val="sl-SI"/>
              </w:rPr>
            </w:pPr>
          </w:p>
        </w:tc>
      </w:tr>
      <w:tr w:rsidR="001178C8" w:rsidRPr="00D82F10" w14:paraId="7E881A85" w14:textId="77777777" w:rsidTr="001178C8">
        <w:trPr>
          <w:cantSplit/>
          <w:trHeight w:val="327"/>
        </w:trPr>
        <w:tc>
          <w:tcPr>
            <w:tcW w:w="238" w:type="pct"/>
            <w:vAlign w:val="center"/>
          </w:tcPr>
          <w:p w14:paraId="48F6C5E5" w14:textId="77777777" w:rsidR="001178C8" w:rsidRPr="00852319" w:rsidRDefault="001178C8" w:rsidP="001E0F07">
            <w:pPr>
              <w:autoSpaceDE w:val="0"/>
              <w:autoSpaceDN w:val="0"/>
              <w:adjustRightInd w:val="0"/>
              <w:rPr>
                <w:noProof/>
                <w:lang w:val="sr-Cyrl-RS"/>
              </w:rPr>
            </w:pPr>
            <w:r w:rsidRPr="00852319">
              <w:rPr>
                <w:noProof/>
                <w:lang w:val="sr-Cyrl-RS"/>
              </w:rPr>
              <w:t>104.</w:t>
            </w:r>
          </w:p>
        </w:tc>
        <w:tc>
          <w:tcPr>
            <w:tcW w:w="2587" w:type="pct"/>
            <w:vAlign w:val="bottom"/>
          </w:tcPr>
          <w:p w14:paraId="3E12C745" w14:textId="77777777" w:rsidR="001178C8" w:rsidRPr="00852319" w:rsidRDefault="001178C8" w:rsidP="001E0F07">
            <w:pPr>
              <w:autoSpaceDE w:val="0"/>
              <w:autoSpaceDN w:val="0"/>
              <w:adjustRightInd w:val="0"/>
              <w:rPr>
                <w:color w:val="000000"/>
              </w:rPr>
            </w:pPr>
            <w:r w:rsidRPr="00852319">
              <w:rPr>
                <w:color w:val="000000"/>
                <w:lang w:eastAsia="sr-Latn-RS"/>
              </w:rPr>
              <w:t>Ventil, Solenoid Karlez</w:t>
            </w:r>
          </w:p>
        </w:tc>
        <w:tc>
          <w:tcPr>
            <w:tcW w:w="588" w:type="pct"/>
            <w:vAlign w:val="center"/>
          </w:tcPr>
          <w:p w14:paraId="71737D2D" w14:textId="77777777" w:rsidR="001178C8" w:rsidRPr="00852319" w:rsidRDefault="001178C8" w:rsidP="001E0F07">
            <w:pPr>
              <w:autoSpaceDE w:val="0"/>
              <w:autoSpaceDN w:val="0"/>
              <w:adjustRightInd w:val="0"/>
              <w:rPr>
                <w:noProof/>
              </w:rPr>
            </w:pPr>
          </w:p>
        </w:tc>
        <w:tc>
          <w:tcPr>
            <w:tcW w:w="730" w:type="pct"/>
            <w:vAlign w:val="center"/>
          </w:tcPr>
          <w:p w14:paraId="769622C0"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78C0263E" w14:textId="77777777" w:rsidR="001178C8" w:rsidRPr="00D82F10" w:rsidRDefault="001178C8" w:rsidP="001E0F07">
            <w:pPr>
              <w:jc w:val="center"/>
              <w:rPr>
                <w:noProof/>
                <w:lang w:val="sl-SI"/>
              </w:rPr>
            </w:pPr>
          </w:p>
        </w:tc>
      </w:tr>
      <w:tr w:rsidR="001178C8" w:rsidRPr="00D82F10" w14:paraId="04D29044" w14:textId="77777777" w:rsidTr="001178C8">
        <w:trPr>
          <w:cantSplit/>
          <w:trHeight w:val="327"/>
        </w:trPr>
        <w:tc>
          <w:tcPr>
            <w:tcW w:w="238" w:type="pct"/>
            <w:vAlign w:val="center"/>
          </w:tcPr>
          <w:p w14:paraId="466E6637" w14:textId="77777777" w:rsidR="001178C8" w:rsidRPr="00852319" w:rsidRDefault="001178C8" w:rsidP="001E0F07">
            <w:pPr>
              <w:autoSpaceDE w:val="0"/>
              <w:autoSpaceDN w:val="0"/>
              <w:adjustRightInd w:val="0"/>
              <w:rPr>
                <w:noProof/>
                <w:lang w:val="sr-Cyrl-RS"/>
              </w:rPr>
            </w:pPr>
            <w:r w:rsidRPr="00852319">
              <w:rPr>
                <w:noProof/>
                <w:lang w:val="sr-Cyrl-RS"/>
              </w:rPr>
              <w:t>105.</w:t>
            </w:r>
          </w:p>
        </w:tc>
        <w:tc>
          <w:tcPr>
            <w:tcW w:w="2587" w:type="pct"/>
            <w:vAlign w:val="bottom"/>
          </w:tcPr>
          <w:p w14:paraId="1454163D" w14:textId="77777777" w:rsidR="001178C8" w:rsidRPr="00852319" w:rsidRDefault="001178C8" w:rsidP="001E0F07">
            <w:pPr>
              <w:autoSpaceDE w:val="0"/>
              <w:autoSpaceDN w:val="0"/>
              <w:adjustRightInd w:val="0"/>
              <w:rPr>
                <w:color w:val="000000"/>
              </w:rPr>
            </w:pPr>
            <w:r w:rsidRPr="00852319">
              <w:rPr>
                <w:color w:val="000000"/>
                <w:lang w:eastAsia="sr-Latn-RS"/>
              </w:rPr>
              <w:t>Ventil za pritisak nosača uzoraka</w:t>
            </w:r>
          </w:p>
        </w:tc>
        <w:tc>
          <w:tcPr>
            <w:tcW w:w="588" w:type="pct"/>
            <w:vAlign w:val="center"/>
          </w:tcPr>
          <w:p w14:paraId="78E5D5DC" w14:textId="77777777" w:rsidR="001178C8" w:rsidRPr="00852319" w:rsidRDefault="001178C8" w:rsidP="001E0F07">
            <w:pPr>
              <w:autoSpaceDE w:val="0"/>
              <w:autoSpaceDN w:val="0"/>
              <w:adjustRightInd w:val="0"/>
              <w:rPr>
                <w:noProof/>
              </w:rPr>
            </w:pPr>
          </w:p>
        </w:tc>
        <w:tc>
          <w:tcPr>
            <w:tcW w:w="730" w:type="pct"/>
            <w:vAlign w:val="center"/>
          </w:tcPr>
          <w:p w14:paraId="244A3F80"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4F72DE9A" w14:textId="77777777" w:rsidR="001178C8" w:rsidRPr="00D82F10" w:rsidRDefault="001178C8" w:rsidP="001E0F07">
            <w:pPr>
              <w:jc w:val="center"/>
              <w:rPr>
                <w:noProof/>
                <w:lang w:val="sl-SI"/>
              </w:rPr>
            </w:pPr>
          </w:p>
        </w:tc>
      </w:tr>
      <w:tr w:rsidR="001178C8" w:rsidRPr="00D82F10" w14:paraId="17147F9E" w14:textId="77777777" w:rsidTr="001178C8">
        <w:trPr>
          <w:cantSplit/>
          <w:trHeight w:val="327"/>
        </w:trPr>
        <w:tc>
          <w:tcPr>
            <w:tcW w:w="238" w:type="pct"/>
            <w:vAlign w:val="center"/>
          </w:tcPr>
          <w:p w14:paraId="1CF53DC6" w14:textId="77777777" w:rsidR="001178C8" w:rsidRPr="00852319" w:rsidRDefault="001178C8" w:rsidP="001E0F07">
            <w:pPr>
              <w:autoSpaceDE w:val="0"/>
              <w:autoSpaceDN w:val="0"/>
              <w:adjustRightInd w:val="0"/>
              <w:rPr>
                <w:noProof/>
                <w:lang w:val="sr-Cyrl-RS"/>
              </w:rPr>
            </w:pPr>
            <w:r w:rsidRPr="00852319">
              <w:rPr>
                <w:noProof/>
                <w:lang w:val="sr-Cyrl-RS"/>
              </w:rPr>
              <w:t>106.</w:t>
            </w:r>
          </w:p>
        </w:tc>
        <w:tc>
          <w:tcPr>
            <w:tcW w:w="2587" w:type="pct"/>
            <w:vAlign w:val="bottom"/>
          </w:tcPr>
          <w:p w14:paraId="074F89D5" w14:textId="77777777" w:rsidR="001178C8" w:rsidRPr="00852319" w:rsidRDefault="001178C8" w:rsidP="001E0F07">
            <w:pPr>
              <w:autoSpaceDE w:val="0"/>
              <w:autoSpaceDN w:val="0"/>
              <w:adjustRightInd w:val="0"/>
              <w:rPr>
                <w:color w:val="000000"/>
              </w:rPr>
            </w:pPr>
            <w:r w:rsidRPr="00852319">
              <w:rPr>
                <w:color w:val="000000"/>
                <w:lang w:eastAsia="sr-Latn-RS"/>
              </w:rPr>
              <w:t>Kontroler protoka sa nosačem</w:t>
            </w:r>
          </w:p>
        </w:tc>
        <w:tc>
          <w:tcPr>
            <w:tcW w:w="588" w:type="pct"/>
            <w:vAlign w:val="center"/>
          </w:tcPr>
          <w:p w14:paraId="11676D00" w14:textId="77777777" w:rsidR="001178C8" w:rsidRPr="00852319" w:rsidRDefault="001178C8" w:rsidP="001E0F07">
            <w:pPr>
              <w:autoSpaceDE w:val="0"/>
              <w:autoSpaceDN w:val="0"/>
              <w:adjustRightInd w:val="0"/>
              <w:rPr>
                <w:noProof/>
              </w:rPr>
            </w:pPr>
          </w:p>
        </w:tc>
        <w:tc>
          <w:tcPr>
            <w:tcW w:w="730" w:type="pct"/>
            <w:vAlign w:val="center"/>
          </w:tcPr>
          <w:p w14:paraId="47CD4A74"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29AE197C" w14:textId="77777777" w:rsidR="001178C8" w:rsidRPr="00D82F10" w:rsidRDefault="001178C8" w:rsidP="001E0F07">
            <w:pPr>
              <w:jc w:val="center"/>
              <w:rPr>
                <w:noProof/>
                <w:lang w:val="sl-SI"/>
              </w:rPr>
            </w:pPr>
          </w:p>
        </w:tc>
      </w:tr>
      <w:tr w:rsidR="001178C8" w:rsidRPr="00D82F10" w14:paraId="194C90B0" w14:textId="77777777" w:rsidTr="001178C8">
        <w:trPr>
          <w:cantSplit/>
          <w:trHeight w:val="327"/>
        </w:trPr>
        <w:tc>
          <w:tcPr>
            <w:tcW w:w="238" w:type="pct"/>
            <w:vAlign w:val="center"/>
          </w:tcPr>
          <w:p w14:paraId="08709483" w14:textId="77777777" w:rsidR="001178C8" w:rsidRPr="00852319" w:rsidRDefault="001178C8" w:rsidP="001E0F07">
            <w:pPr>
              <w:autoSpaceDE w:val="0"/>
              <w:autoSpaceDN w:val="0"/>
              <w:adjustRightInd w:val="0"/>
              <w:rPr>
                <w:noProof/>
                <w:lang w:val="sr-Cyrl-RS"/>
              </w:rPr>
            </w:pPr>
            <w:r w:rsidRPr="00852319">
              <w:rPr>
                <w:noProof/>
                <w:lang w:val="sr-Cyrl-RS"/>
              </w:rPr>
              <w:t>107.</w:t>
            </w:r>
          </w:p>
        </w:tc>
        <w:tc>
          <w:tcPr>
            <w:tcW w:w="2587" w:type="pct"/>
            <w:vAlign w:val="bottom"/>
          </w:tcPr>
          <w:p w14:paraId="61FE1D56" w14:textId="77777777" w:rsidR="001178C8" w:rsidRPr="00852319" w:rsidRDefault="001178C8" w:rsidP="001E0F07">
            <w:pPr>
              <w:autoSpaceDE w:val="0"/>
              <w:autoSpaceDN w:val="0"/>
              <w:adjustRightInd w:val="0"/>
              <w:rPr>
                <w:color w:val="000000"/>
              </w:rPr>
            </w:pPr>
            <w:r w:rsidRPr="00852319">
              <w:rPr>
                <w:color w:val="000000"/>
                <w:lang w:eastAsia="sr-Latn-RS"/>
              </w:rPr>
              <w:t>Transfer linija, deaktivirana</w:t>
            </w:r>
          </w:p>
        </w:tc>
        <w:tc>
          <w:tcPr>
            <w:tcW w:w="588" w:type="pct"/>
            <w:vAlign w:val="center"/>
          </w:tcPr>
          <w:p w14:paraId="6CB84B79" w14:textId="77777777" w:rsidR="001178C8" w:rsidRPr="00852319" w:rsidRDefault="001178C8" w:rsidP="001E0F07">
            <w:pPr>
              <w:autoSpaceDE w:val="0"/>
              <w:autoSpaceDN w:val="0"/>
              <w:adjustRightInd w:val="0"/>
              <w:rPr>
                <w:noProof/>
              </w:rPr>
            </w:pPr>
          </w:p>
        </w:tc>
        <w:tc>
          <w:tcPr>
            <w:tcW w:w="730" w:type="pct"/>
            <w:vAlign w:val="center"/>
          </w:tcPr>
          <w:p w14:paraId="75345BFD"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74B9DC7D" w14:textId="77777777" w:rsidR="001178C8" w:rsidRPr="00D82F10" w:rsidRDefault="001178C8" w:rsidP="001E0F07">
            <w:pPr>
              <w:jc w:val="center"/>
              <w:rPr>
                <w:noProof/>
                <w:lang w:val="sl-SI"/>
              </w:rPr>
            </w:pPr>
          </w:p>
        </w:tc>
      </w:tr>
      <w:tr w:rsidR="001178C8" w:rsidRPr="00D82F10" w14:paraId="46A88A38" w14:textId="77777777" w:rsidTr="001178C8">
        <w:trPr>
          <w:cantSplit/>
          <w:trHeight w:val="327"/>
        </w:trPr>
        <w:tc>
          <w:tcPr>
            <w:tcW w:w="238" w:type="pct"/>
            <w:vAlign w:val="center"/>
          </w:tcPr>
          <w:p w14:paraId="29576B5B" w14:textId="77777777" w:rsidR="001178C8" w:rsidRPr="00852319" w:rsidRDefault="001178C8" w:rsidP="001E0F07">
            <w:pPr>
              <w:autoSpaceDE w:val="0"/>
              <w:autoSpaceDN w:val="0"/>
              <w:adjustRightInd w:val="0"/>
              <w:rPr>
                <w:noProof/>
                <w:lang w:val="sr-Cyrl-RS"/>
              </w:rPr>
            </w:pPr>
            <w:r w:rsidRPr="00852319">
              <w:rPr>
                <w:noProof/>
                <w:lang w:val="sr-Cyrl-RS"/>
              </w:rPr>
              <w:t>108.</w:t>
            </w:r>
          </w:p>
        </w:tc>
        <w:tc>
          <w:tcPr>
            <w:tcW w:w="2587" w:type="pct"/>
            <w:vAlign w:val="bottom"/>
          </w:tcPr>
          <w:p w14:paraId="19BE5D79" w14:textId="77777777" w:rsidR="001178C8" w:rsidRPr="00852319" w:rsidRDefault="001178C8" w:rsidP="001E0F07">
            <w:pPr>
              <w:autoSpaceDE w:val="0"/>
              <w:autoSpaceDN w:val="0"/>
              <w:adjustRightInd w:val="0"/>
              <w:rPr>
                <w:color w:val="000000"/>
              </w:rPr>
            </w:pPr>
            <w:r w:rsidRPr="00852319">
              <w:rPr>
                <w:color w:val="000000"/>
                <w:lang w:eastAsia="sr-Latn-RS"/>
              </w:rPr>
              <w:t>PCA, glavna ploča sistema</w:t>
            </w:r>
          </w:p>
        </w:tc>
        <w:tc>
          <w:tcPr>
            <w:tcW w:w="588" w:type="pct"/>
            <w:vAlign w:val="center"/>
          </w:tcPr>
          <w:p w14:paraId="3714B583" w14:textId="77777777" w:rsidR="001178C8" w:rsidRPr="00852319" w:rsidRDefault="001178C8" w:rsidP="001E0F07">
            <w:pPr>
              <w:autoSpaceDE w:val="0"/>
              <w:autoSpaceDN w:val="0"/>
              <w:adjustRightInd w:val="0"/>
              <w:rPr>
                <w:noProof/>
              </w:rPr>
            </w:pPr>
          </w:p>
        </w:tc>
        <w:tc>
          <w:tcPr>
            <w:tcW w:w="730" w:type="pct"/>
            <w:vAlign w:val="center"/>
          </w:tcPr>
          <w:p w14:paraId="3084322A"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5A854B59" w14:textId="77777777" w:rsidR="001178C8" w:rsidRPr="00D82F10" w:rsidRDefault="001178C8" w:rsidP="001E0F07">
            <w:pPr>
              <w:jc w:val="center"/>
              <w:rPr>
                <w:noProof/>
                <w:lang w:val="sl-SI"/>
              </w:rPr>
            </w:pPr>
          </w:p>
        </w:tc>
      </w:tr>
      <w:tr w:rsidR="001178C8" w:rsidRPr="00D82F10" w14:paraId="3CFF0531" w14:textId="77777777" w:rsidTr="001178C8">
        <w:trPr>
          <w:cantSplit/>
          <w:trHeight w:val="327"/>
        </w:trPr>
        <w:tc>
          <w:tcPr>
            <w:tcW w:w="238" w:type="pct"/>
            <w:vAlign w:val="center"/>
          </w:tcPr>
          <w:p w14:paraId="4ACB6DF8" w14:textId="77777777" w:rsidR="001178C8" w:rsidRPr="00852319" w:rsidRDefault="001178C8" w:rsidP="001E0F07">
            <w:pPr>
              <w:autoSpaceDE w:val="0"/>
              <w:autoSpaceDN w:val="0"/>
              <w:adjustRightInd w:val="0"/>
              <w:rPr>
                <w:noProof/>
                <w:lang w:val="sr-Cyrl-RS"/>
              </w:rPr>
            </w:pPr>
            <w:r w:rsidRPr="00852319">
              <w:rPr>
                <w:noProof/>
                <w:lang w:val="sr-Cyrl-RS"/>
              </w:rPr>
              <w:t>109.</w:t>
            </w:r>
          </w:p>
        </w:tc>
        <w:tc>
          <w:tcPr>
            <w:tcW w:w="2587" w:type="pct"/>
            <w:vAlign w:val="bottom"/>
          </w:tcPr>
          <w:p w14:paraId="7946A4F2" w14:textId="77777777" w:rsidR="001178C8" w:rsidRPr="00852319" w:rsidRDefault="001178C8" w:rsidP="001E0F07">
            <w:pPr>
              <w:autoSpaceDE w:val="0"/>
              <w:autoSpaceDN w:val="0"/>
              <w:adjustRightInd w:val="0"/>
              <w:rPr>
                <w:color w:val="000000"/>
              </w:rPr>
            </w:pPr>
            <w:r w:rsidRPr="00852319">
              <w:rPr>
                <w:color w:val="000000"/>
                <w:lang w:eastAsia="sr-Latn-RS"/>
              </w:rPr>
              <w:t>PCA, senzor pritiska sistema</w:t>
            </w:r>
          </w:p>
        </w:tc>
        <w:tc>
          <w:tcPr>
            <w:tcW w:w="588" w:type="pct"/>
            <w:vAlign w:val="center"/>
          </w:tcPr>
          <w:p w14:paraId="2632E0A9" w14:textId="77777777" w:rsidR="001178C8" w:rsidRPr="00852319" w:rsidRDefault="001178C8" w:rsidP="001E0F07">
            <w:pPr>
              <w:autoSpaceDE w:val="0"/>
              <w:autoSpaceDN w:val="0"/>
              <w:adjustRightInd w:val="0"/>
              <w:rPr>
                <w:noProof/>
              </w:rPr>
            </w:pPr>
          </w:p>
        </w:tc>
        <w:tc>
          <w:tcPr>
            <w:tcW w:w="730" w:type="pct"/>
            <w:vAlign w:val="center"/>
          </w:tcPr>
          <w:p w14:paraId="08E179E8"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4D0E69D6" w14:textId="77777777" w:rsidR="001178C8" w:rsidRPr="00D82F10" w:rsidRDefault="001178C8" w:rsidP="001E0F07">
            <w:pPr>
              <w:jc w:val="center"/>
              <w:rPr>
                <w:noProof/>
                <w:lang w:val="sl-SI"/>
              </w:rPr>
            </w:pPr>
          </w:p>
        </w:tc>
      </w:tr>
      <w:tr w:rsidR="001178C8" w:rsidRPr="00D82F10" w14:paraId="234E7F44" w14:textId="77777777" w:rsidTr="001178C8">
        <w:trPr>
          <w:cantSplit/>
          <w:trHeight w:val="327"/>
        </w:trPr>
        <w:tc>
          <w:tcPr>
            <w:tcW w:w="238" w:type="pct"/>
            <w:vAlign w:val="center"/>
          </w:tcPr>
          <w:p w14:paraId="1E770976" w14:textId="77777777" w:rsidR="001178C8" w:rsidRPr="00852319" w:rsidRDefault="001178C8" w:rsidP="001E0F07">
            <w:pPr>
              <w:autoSpaceDE w:val="0"/>
              <w:autoSpaceDN w:val="0"/>
              <w:adjustRightInd w:val="0"/>
              <w:rPr>
                <w:noProof/>
                <w:lang w:val="sr-Cyrl-RS"/>
              </w:rPr>
            </w:pPr>
            <w:r w:rsidRPr="00852319">
              <w:rPr>
                <w:noProof/>
                <w:lang w:val="sr-Cyrl-RS"/>
              </w:rPr>
              <w:t>110.</w:t>
            </w:r>
          </w:p>
        </w:tc>
        <w:tc>
          <w:tcPr>
            <w:tcW w:w="2587" w:type="pct"/>
            <w:vAlign w:val="bottom"/>
          </w:tcPr>
          <w:p w14:paraId="57B2B37B" w14:textId="77777777" w:rsidR="001178C8" w:rsidRPr="00852319" w:rsidRDefault="001178C8" w:rsidP="001E0F07">
            <w:pPr>
              <w:autoSpaceDE w:val="0"/>
              <w:autoSpaceDN w:val="0"/>
              <w:adjustRightInd w:val="0"/>
              <w:rPr>
                <w:color w:val="000000"/>
              </w:rPr>
            </w:pPr>
            <w:r w:rsidRPr="00852319">
              <w:rPr>
                <w:color w:val="000000"/>
                <w:lang w:eastAsia="sr-Latn-RS"/>
              </w:rPr>
              <w:t>PCA, temperaturni kontroler sistema</w:t>
            </w:r>
          </w:p>
        </w:tc>
        <w:tc>
          <w:tcPr>
            <w:tcW w:w="588" w:type="pct"/>
            <w:vAlign w:val="center"/>
          </w:tcPr>
          <w:p w14:paraId="7D9C57B0" w14:textId="77777777" w:rsidR="001178C8" w:rsidRPr="00852319" w:rsidRDefault="001178C8" w:rsidP="001E0F07">
            <w:pPr>
              <w:autoSpaceDE w:val="0"/>
              <w:autoSpaceDN w:val="0"/>
              <w:adjustRightInd w:val="0"/>
              <w:rPr>
                <w:noProof/>
              </w:rPr>
            </w:pPr>
          </w:p>
        </w:tc>
        <w:tc>
          <w:tcPr>
            <w:tcW w:w="730" w:type="pct"/>
            <w:vAlign w:val="center"/>
          </w:tcPr>
          <w:p w14:paraId="71DCEB41"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433A013E" w14:textId="77777777" w:rsidR="001178C8" w:rsidRPr="00D82F10" w:rsidRDefault="001178C8" w:rsidP="001E0F07">
            <w:pPr>
              <w:jc w:val="center"/>
              <w:rPr>
                <w:noProof/>
                <w:lang w:val="sl-SI"/>
              </w:rPr>
            </w:pPr>
          </w:p>
        </w:tc>
      </w:tr>
      <w:tr w:rsidR="001178C8" w:rsidRPr="00D82F10" w14:paraId="42A815E0" w14:textId="77777777" w:rsidTr="001178C8">
        <w:trPr>
          <w:cantSplit/>
          <w:trHeight w:val="327"/>
        </w:trPr>
        <w:tc>
          <w:tcPr>
            <w:tcW w:w="238" w:type="pct"/>
            <w:vAlign w:val="center"/>
          </w:tcPr>
          <w:p w14:paraId="15752215" w14:textId="77777777" w:rsidR="001178C8" w:rsidRPr="00852319" w:rsidRDefault="001178C8" w:rsidP="001E0F07">
            <w:pPr>
              <w:autoSpaceDE w:val="0"/>
              <w:autoSpaceDN w:val="0"/>
              <w:adjustRightInd w:val="0"/>
              <w:rPr>
                <w:noProof/>
                <w:lang w:val="sr-Cyrl-RS"/>
              </w:rPr>
            </w:pPr>
            <w:r w:rsidRPr="00852319">
              <w:rPr>
                <w:noProof/>
                <w:lang w:val="sr-Cyrl-RS"/>
              </w:rPr>
              <w:t>111.</w:t>
            </w:r>
          </w:p>
        </w:tc>
        <w:tc>
          <w:tcPr>
            <w:tcW w:w="2587" w:type="pct"/>
            <w:vAlign w:val="bottom"/>
          </w:tcPr>
          <w:p w14:paraId="49A932F4" w14:textId="77777777" w:rsidR="001178C8" w:rsidRPr="00852319" w:rsidRDefault="001178C8" w:rsidP="001E0F07">
            <w:pPr>
              <w:autoSpaceDE w:val="0"/>
              <w:autoSpaceDN w:val="0"/>
              <w:adjustRightInd w:val="0"/>
              <w:rPr>
                <w:color w:val="000000"/>
                <w:lang w:eastAsia="sr-Latn-RS"/>
              </w:rPr>
            </w:pPr>
            <w:r w:rsidRPr="00852319">
              <w:rPr>
                <w:color w:val="000000"/>
                <w:lang w:eastAsia="sr-Latn-RS"/>
              </w:rPr>
              <w:t>PCA, gornji kontroler motora sistema</w:t>
            </w:r>
          </w:p>
        </w:tc>
        <w:tc>
          <w:tcPr>
            <w:tcW w:w="588" w:type="pct"/>
            <w:vAlign w:val="center"/>
          </w:tcPr>
          <w:p w14:paraId="7B14A4BC" w14:textId="77777777" w:rsidR="001178C8" w:rsidRPr="00852319" w:rsidRDefault="001178C8" w:rsidP="001E0F07">
            <w:pPr>
              <w:autoSpaceDE w:val="0"/>
              <w:autoSpaceDN w:val="0"/>
              <w:adjustRightInd w:val="0"/>
              <w:rPr>
                <w:noProof/>
              </w:rPr>
            </w:pPr>
          </w:p>
        </w:tc>
        <w:tc>
          <w:tcPr>
            <w:tcW w:w="730" w:type="pct"/>
            <w:vAlign w:val="center"/>
          </w:tcPr>
          <w:p w14:paraId="6200C84A"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5310B2CC" w14:textId="77777777" w:rsidR="001178C8" w:rsidRPr="00D82F10" w:rsidRDefault="001178C8" w:rsidP="001E0F07">
            <w:pPr>
              <w:jc w:val="center"/>
              <w:rPr>
                <w:noProof/>
                <w:lang w:val="sl-SI"/>
              </w:rPr>
            </w:pPr>
          </w:p>
        </w:tc>
      </w:tr>
      <w:tr w:rsidR="001178C8" w:rsidRPr="00D82F10" w14:paraId="3E862695" w14:textId="77777777" w:rsidTr="001178C8">
        <w:trPr>
          <w:cantSplit/>
          <w:trHeight w:val="327"/>
        </w:trPr>
        <w:tc>
          <w:tcPr>
            <w:tcW w:w="238" w:type="pct"/>
            <w:vAlign w:val="center"/>
          </w:tcPr>
          <w:p w14:paraId="455BFD14" w14:textId="77777777" w:rsidR="001178C8" w:rsidRPr="00852319" w:rsidRDefault="001178C8" w:rsidP="001E0F07">
            <w:pPr>
              <w:autoSpaceDE w:val="0"/>
              <w:autoSpaceDN w:val="0"/>
              <w:adjustRightInd w:val="0"/>
              <w:rPr>
                <w:noProof/>
                <w:lang w:val="sr-Cyrl-RS"/>
              </w:rPr>
            </w:pPr>
            <w:r w:rsidRPr="00852319">
              <w:rPr>
                <w:noProof/>
                <w:lang w:val="sr-Cyrl-RS"/>
              </w:rPr>
              <w:lastRenderedPageBreak/>
              <w:t>112.</w:t>
            </w:r>
          </w:p>
        </w:tc>
        <w:tc>
          <w:tcPr>
            <w:tcW w:w="2587" w:type="pct"/>
            <w:vAlign w:val="bottom"/>
          </w:tcPr>
          <w:p w14:paraId="7508C5C6" w14:textId="77777777" w:rsidR="001178C8" w:rsidRPr="00852319" w:rsidRDefault="001178C8" w:rsidP="001E0F07">
            <w:pPr>
              <w:autoSpaceDE w:val="0"/>
              <w:autoSpaceDN w:val="0"/>
              <w:adjustRightInd w:val="0"/>
              <w:rPr>
                <w:color w:val="000000"/>
                <w:lang w:eastAsia="sr-Latn-RS"/>
              </w:rPr>
            </w:pPr>
            <w:r w:rsidRPr="00852319">
              <w:rPr>
                <w:color w:val="000000"/>
                <w:lang w:eastAsia="sr-Latn-RS"/>
              </w:rPr>
              <w:t>PCA, donji kontroler motora sistema</w:t>
            </w:r>
          </w:p>
        </w:tc>
        <w:tc>
          <w:tcPr>
            <w:tcW w:w="588" w:type="pct"/>
            <w:vAlign w:val="center"/>
          </w:tcPr>
          <w:p w14:paraId="6C983124" w14:textId="77777777" w:rsidR="001178C8" w:rsidRPr="00852319" w:rsidRDefault="001178C8" w:rsidP="001E0F07">
            <w:pPr>
              <w:autoSpaceDE w:val="0"/>
              <w:autoSpaceDN w:val="0"/>
              <w:adjustRightInd w:val="0"/>
              <w:rPr>
                <w:noProof/>
              </w:rPr>
            </w:pPr>
          </w:p>
        </w:tc>
        <w:tc>
          <w:tcPr>
            <w:tcW w:w="730" w:type="pct"/>
            <w:vAlign w:val="center"/>
          </w:tcPr>
          <w:p w14:paraId="25A227CB"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58DD5802" w14:textId="77777777" w:rsidR="001178C8" w:rsidRPr="00D82F10" w:rsidRDefault="001178C8" w:rsidP="001E0F07">
            <w:pPr>
              <w:jc w:val="center"/>
              <w:rPr>
                <w:noProof/>
                <w:lang w:val="sl-SI"/>
              </w:rPr>
            </w:pPr>
          </w:p>
        </w:tc>
      </w:tr>
      <w:tr w:rsidR="001178C8" w:rsidRPr="00D82F10" w14:paraId="1EC324EF" w14:textId="77777777" w:rsidTr="001178C8">
        <w:trPr>
          <w:cantSplit/>
          <w:trHeight w:val="327"/>
        </w:trPr>
        <w:tc>
          <w:tcPr>
            <w:tcW w:w="238" w:type="pct"/>
            <w:vAlign w:val="center"/>
          </w:tcPr>
          <w:p w14:paraId="3B830483" w14:textId="77777777" w:rsidR="001178C8" w:rsidRPr="00852319" w:rsidRDefault="001178C8" w:rsidP="001E0F07">
            <w:pPr>
              <w:autoSpaceDE w:val="0"/>
              <w:autoSpaceDN w:val="0"/>
              <w:adjustRightInd w:val="0"/>
              <w:rPr>
                <w:noProof/>
                <w:lang w:val="sr-Cyrl-RS"/>
              </w:rPr>
            </w:pPr>
            <w:r w:rsidRPr="00852319">
              <w:rPr>
                <w:noProof/>
                <w:lang w:val="sr-Cyrl-RS"/>
              </w:rPr>
              <w:t>113.</w:t>
            </w:r>
          </w:p>
        </w:tc>
        <w:tc>
          <w:tcPr>
            <w:tcW w:w="2587" w:type="pct"/>
            <w:vAlign w:val="bottom"/>
          </w:tcPr>
          <w:p w14:paraId="2C50DC06" w14:textId="77777777" w:rsidR="001178C8" w:rsidRPr="00852319" w:rsidRDefault="001178C8" w:rsidP="001E0F07">
            <w:pPr>
              <w:autoSpaceDE w:val="0"/>
              <w:autoSpaceDN w:val="0"/>
              <w:adjustRightInd w:val="0"/>
              <w:rPr>
                <w:color w:val="000000"/>
                <w:lang w:eastAsia="sr-Latn-RS"/>
              </w:rPr>
            </w:pPr>
            <w:r w:rsidRPr="00852319">
              <w:rPr>
                <w:color w:val="000000"/>
                <w:lang w:eastAsia="sr-Latn-RS"/>
              </w:rPr>
              <w:t>PCA, terminalni blok</w:t>
            </w:r>
          </w:p>
        </w:tc>
        <w:tc>
          <w:tcPr>
            <w:tcW w:w="588" w:type="pct"/>
            <w:vAlign w:val="center"/>
          </w:tcPr>
          <w:p w14:paraId="3515A221" w14:textId="77777777" w:rsidR="001178C8" w:rsidRPr="00852319" w:rsidRDefault="001178C8" w:rsidP="001E0F07">
            <w:pPr>
              <w:autoSpaceDE w:val="0"/>
              <w:autoSpaceDN w:val="0"/>
              <w:adjustRightInd w:val="0"/>
              <w:rPr>
                <w:noProof/>
              </w:rPr>
            </w:pPr>
          </w:p>
        </w:tc>
        <w:tc>
          <w:tcPr>
            <w:tcW w:w="730" w:type="pct"/>
            <w:vAlign w:val="center"/>
          </w:tcPr>
          <w:p w14:paraId="19F99E90"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1844B43C" w14:textId="77777777" w:rsidR="001178C8" w:rsidRPr="00D82F10" w:rsidRDefault="001178C8" w:rsidP="001E0F07">
            <w:pPr>
              <w:jc w:val="center"/>
              <w:rPr>
                <w:noProof/>
                <w:lang w:val="sl-SI"/>
              </w:rPr>
            </w:pPr>
          </w:p>
        </w:tc>
      </w:tr>
      <w:tr w:rsidR="001178C8" w:rsidRPr="00D82F10" w14:paraId="0037AAF8" w14:textId="77777777" w:rsidTr="001178C8">
        <w:trPr>
          <w:cantSplit/>
          <w:trHeight w:val="327"/>
        </w:trPr>
        <w:tc>
          <w:tcPr>
            <w:tcW w:w="3413" w:type="pct"/>
            <w:gridSpan w:val="3"/>
            <w:vAlign w:val="center"/>
          </w:tcPr>
          <w:p w14:paraId="3F6CB513" w14:textId="77777777" w:rsidR="001178C8" w:rsidRPr="00852319" w:rsidRDefault="001178C8" w:rsidP="001E0F07">
            <w:pPr>
              <w:autoSpaceDE w:val="0"/>
              <w:autoSpaceDN w:val="0"/>
              <w:adjustRightInd w:val="0"/>
              <w:rPr>
                <w:noProof/>
                <w:lang w:val="sr-Cyrl-RS"/>
              </w:rPr>
            </w:pPr>
            <w:r w:rsidRPr="00852319">
              <w:rPr>
                <w:b/>
                <w:noProof/>
              </w:rPr>
              <w:t xml:space="preserve">УКУПНА ВРЕДНОСТ ЦЕНОВНИКА </w:t>
            </w:r>
            <w:r w:rsidRPr="00852319">
              <w:rPr>
                <w:b/>
                <w:noProof/>
                <w:lang w:val="sr-Cyrl-RS"/>
              </w:rPr>
              <w:t>БЕЗ ПДВ-а:</w:t>
            </w:r>
          </w:p>
        </w:tc>
        <w:tc>
          <w:tcPr>
            <w:tcW w:w="730" w:type="pct"/>
            <w:vAlign w:val="center"/>
          </w:tcPr>
          <w:p w14:paraId="486B61FC" w14:textId="77777777" w:rsidR="001178C8" w:rsidRPr="00D82F10" w:rsidRDefault="001178C8" w:rsidP="001E0F07">
            <w:pPr>
              <w:autoSpaceDE w:val="0"/>
              <w:autoSpaceDN w:val="0"/>
              <w:adjustRightInd w:val="0"/>
              <w:jc w:val="center"/>
              <w:rPr>
                <w:noProof/>
                <w:lang w:val="en-US"/>
              </w:rPr>
            </w:pPr>
          </w:p>
        </w:tc>
        <w:tc>
          <w:tcPr>
            <w:tcW w:w="857" w:type="pct"/>
            <w:vAlign w:val="center"/>
          </w:tcPr>
          <w:p w14:paraId="5A9AD058" w14:textId="77777777" w:rsidR="001178C8" w:rsidRPr="00D82F10" w:rsidRDefault="001178C8" w:rsidP="001E0F07">
            <w:pPr>
              <w:jc w:val="center"/>
              <w:rPr>
                <w:noProof/>
                <w:lang w:val="sl-SI"/>
              </w:rPr>
            </w:pPr>
          </w:p>
        </w:tc>
      </w:tr>
    </w:tbl>
    <w:p w14:paraId="43D0FAED" w14:textId="77777777" w:rsidR="00E27C53" w:rsidRPr="001178C8" w:rsidRDefault="00E27C53" w:rsidP="001178C8">
      <w:pPr>
        <w:pStyle w:val="BodyText"/>
        <w:rPr>
          <w:noProof/>
          <w:szCs w:val="24"/>
          <w:lang w:val="sr-Cyrl-RS"/>
        </w:rPr>
      </w:pPr>
    </w:p>
    <w:p w14:paraId="433738EE" w14:textId="77777777" w:rsidR="00E27C53" w:rsidRDefault="00E27C53" w:rsidP="00E27C53">
      <w:pPr>
        <w:pStyle w:val="BodyText"/>
        <w:ind w:left="6480"/>
        <w:rPr>
          <w:noProof/>
          <w:szCs w:val="24"/>
        </w:rPr>
      </w:pPr>
    </w:p>
    <w:tbl>
      <w:tblPr>
        <w:tblW w:w="5292" w:type="pct"/>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08"/>
        <w:gridCol w:w="7656"/>
        <w:gridCol w:w="1747"/>
        <w:gridCol w:w="2194"/>
        <w:gridCol w:w="1807"/>
        <w:gridCol w:w="771"/>
      </w:tblGrid>
      <w:tr w:rsidR="00E27C53" w:rsidRPr="00D3475A" w14:paraId="6A2E2219" w14:textId="77777777" w:rsidTr="001178C8">
        <w:trPr>
          <w:cantSplit/>
          <w:trHeight w:val="327"/>
        </w:trPr>
        <w:tc>
          <w:tcPr>
            <w:tcW w:w="238"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572"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587"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37"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07"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59"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1178C8">
        <w:trPr>
          <w:cantSplit/>
          <w:trHeight w:val="327"/>
        </w:trPr>
        <w:tc>
          <w:tcPr>
            <w:tcW w:w="238"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572"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587"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37"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07"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59"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1178C8">
        <w:trPr>
          <w:cantSplit/>
          <w:trHeight w:val="327"/>
        </w:trPr>
        <w:tc>
          <w:tcPr>
            <w:tcW w:w="238"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572"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587"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37"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07"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59"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32" w:name="_Toc401143642"/>
    </w:p>
    <w:p w14:paraId="08545596" w14:textId="77777777" w:rsidR="00E27C53" w:rsidRPr="00360D95" w:rsidRDefault="00E27C53" w:rsidP="00E27C53">
      <w:pPr>
        <w:jc w:val="center"/>
        <w:rPr>
          <w:b/>
        </w:rPr>
      </w:pPr>
      <w:bookmarkStart w:id="133" w:name="_Toc440629954"/>
      <w:r w:rsidRPr="00360D95">
        <w:rPr>
          <w:b/>
        </w:rPr>
        <w:lastRenderedPageBreak/>
        <w:t>ОПШТИ ПОДАЦИ О ПОНУЂАЧУ ИЗ ГРУПЕ ПОНУЂАЧА</w:t>
      </w:r>
      <w:bookmarkEnd w:id="132"/>
      <w:bookmarkEnd w:id="133"/>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4" w:name="_Toc375826016"/>
      <w:bookmarkStart w:id="135" w:name="_Toc389030823"/>
      <w:bookmarkStart w:id="136" w:name="_Toc401143643"/>
      <w:bookmarkStart w:id="137" w:name="_Toc440629955"/>
      <w:r w:rsidRPr="00360D95">
        <w:rPr>
          <w:b/>
        </w:rPr>
        <w:lastRenderedPageBreak/>
        <w:t>ОПШТИ ПОДАЦИ О ПОДИЗВОЂАЧИМА</w:t>
      </w:r>
      <w:bookmarkEnd w:id="134"/>
      <w:bookmarkEnd w:id="135"/>
      <w:bookmarkEnd w:id="136"/>
      <w:bookmarkEnd w:id="137"/>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704BE3" w:rsidRDefault="00704BE3">
      <w:r>
        <w:separator/>
      </w:r>
    </w:p>
  </w:endnote>
  <w:endnote w:type="continuationSeparator" w:id="0">
    <w:p w14:paraId="4C0C0511" w14:textId="77777777" w:rsidR="00704BE3" w:rsidRDefault="0070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704BE3" w:rsidRDefault="00704BE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704BE3" w:rsidRDefault="00704BE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704BE3" w:rsidRDefault="00704BE3">
            <w:pPr>
              <w:pStyle w:val="Footer"/>
              <w:jc w:val="center"/>
            </w:pPr>
            <w:r>
              <w:t xml:space="preserve">Страна </w:t>
            </w:r>
            <w:r>
              <w:rPr>
                <w:b/>
              </w:rPr>
              <w:fldChar w:fldCharType="begin"/>
            </w:r>
            <w:r>
              <w:rPr>
                <w:b/>
              </w:rPr>
              <w:instrText xml:space="preserve"> PAGE </w:instrText>
            </w:r>
            <w:r>
              <w:rPr>
                <w:b/>
              </w:rPr>
              <w:fldChar w:fldCharType="separate"/>
            </w:r>
            <w:r w:rsidR="005D37EE">
              <w:rPr>
                <w:b/>
                <w:noProof/>
              </w:rPr>
              <w:t>38</w:t>
            </w:r>
            <w:r>
              <w:rPr>
                <w:b/>
              </w:rPr>
              <w:fldChar w:fldCharType="end"/>
            </w:r>
            <w:r>
              <w:t xml:space="preserve"> од </w:t>
            </w:r>
            <w:r>
              <w:rPr>
                <w:b/>
              </w:rPr>
              <w:fldChar w:fldCharType="begin"/>
            </w:r>
            <w:r>
              <w:rPr>
                <w:b/>
              </w:rPr>
              <w:instrText xml:space="preserve"> NUMPAGES  </w:instrText>
            </w:r>
            <w:r>
              <w:rPr>
                <w:b/>
              </w:rPr>
              <w:fldChar w:fldCharType="separate"/>
            </w:r>
            <w:r w:rsidR="005D37EE">
              <w:rPr>
                <w:b/>
                <w:noProof/>
              </w:rPr>
              <w:t>40</w:t>
            </w:r>
            <w:r>
              <w:rPr>
                <w:b/>
              </w:rPr>
              <w:fldChar w:fldCharType="end"/>
            </w:r>
          </w:p>
        </w:sdtContent>
      </w:sdt>
    </w:sdtContent>
  </w:sdt>
  <w:p w14:paraId="5C17A517" w14:textId="77777777" w:rsidR="00704BE3" w:rsidRPr="00CF2211" w:rsidRDefault="00704BE3"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704BE3" w:rsidRDefault="00704BE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704BE3" w:rsidRDefault="00704BE3"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704BE3" w:rsidRPr="00BC2911" w:rsidRDefault="00704BE3" w:rsidP="00BC2911">
            <w:pPr>
              <w:pStyle w:val="Footer"/>
              <w:jc w:val="right"/>
            </w:pPr>
            <w:r>
              <w:rPr>
                <w:b/>
                <w:bCs/>
              </w:rPr>
              <w:fldChar w:fldCharType="begin"/>
            </w:r>
            <w:r>
              <w:rPr>
                <w:b/>
                <w:bCs/>
              </w:rPr>
              <w:instrText xml:space="preserve"> PAGE </w:instrText>
            </w:r>
            <w:r>
              <w:rPr>
                <w:b/>
                <w:bCs/>
              </w:rPr>
              <w:fldChar w:fldCharType="separate"/>
            </w:r>
            <w:r w:rsidR="005D37EE">
              <w:rPr>
                <w:b/>
                <w:bCs/>
                <w:noProof/>
              </w:rPr>
              <w:t>40</w:t>
            </w:r>
            <w:r>
              <w:rPr>
                <w:b/>
                <w:bCs/>
              </w:rPr>
              <w:fldChar w:fldCharType="end"/>
            </w:r>
            <w:r>
              <w:t xml:space="preserve"> / </w:t>
            </w:r>
            <w:r>
              <w:rPr>
                <w:b/>
                <w:bCs/>
              </w:rPr>
              <w:fldChar w:fldCharType="begin"/>
            </w:r>
            <w:r>
              <w:rPr>
                <w:b/>
                <w:bCs/>
              </w:rPr>
              <w:instrText xml:space="preserve"> NUMPAGES  </w:instrText>
            </w:r>
            <w:r>
              <w:rPr>
                <w:b/>
                <w:bCs/>
              </w:rPr>
              <w:fldChar w:fldCharType="separate"/>
            </w:r>
            <w:r w:rsidR="005D37EE">
              <w:rPr>
                <w:b/>
                <w:bCs/>
                <w:noProof/>
              </w:rPr>
              <w:t>40</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704BE3" w:rsidRDefault="00704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704BE3" w:rsidRDefault="00704BE3">
      <w:r>
        <w:separator/>
      </w:r>
    </w:p>
  </w:footnote>
  <w:footnote w:type="continuationSeparator" w:id="0">
    <w:p w14:paraId="484DE392" w14:textId="77777777" w:rsidR="00704BE3" w:rsidRDefault="00704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704BE3" w:rsidRDefault="00704B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704BE3" w:rsidRPr="00884492" w:rsidRDefault="00704BE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704BE3" w:rsidRDefault="00704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AD"/>
    <w:rsid w:val="001151C7"/>
    <w:rsid w:val="001178C8"/>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6E58"/>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2BF8"/>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37EE"/>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0B6D"/>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E724D"/>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4BE3"/>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644D"/>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160"/>
    <w:rsid w:val="00A7594D"/>
    <w:rsid w:val="00A75B5E"/>
    <w:rsid w:val="00A76C12"/>
    <w:rsid w:val="00A76D82"/>
    <w:rsid w:val="00A77C10"/>
    <w:rsid w:val="00A80D66"/>
    <w:rsid w:val="00A81794"/>
    <w:rsid w:val="00A817AD"/>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C64"/>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0569"/>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689"/>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4EE5"/>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liborka@dsp-c.co.rs" TargetMode="Externa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 Id="rId27"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9628D2"/>
    <w:rsid w:val="00A93DB0"/>
    <w:rsid w:val="00B9214E"/>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839F9-AE86-4BED-AA70-DF2B43FE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9691</Words>
  <Characters>58149</Characters>
  <Application>Microsoft Office Word</Application>
  <DocSecurity>0</DocSecurity>
  <Lines>484</Lines>
  <Paragraphs>135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67705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9</cp:revision>
  <cp:lastPrinted>2017-09-26T11:30:00Z</cp:lastPrinted>
  <dcterms:created xsi:type="dcterms:W3CDTF">2020-03-17T10:56:00Z</dcterms:created>
  <dcterms:modified xsi:type="dcterms:W3CDTF">2020-03-23T13:18:00Z</dcterms:modified>
</cp:coreProperties>
</file>