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081910"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EE0096"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9117D4A" w:rsidR="00E27C53" w:rsidRPr="005A2A7D" w:rsidRDefault="00E27C53" w:rsidP="00E27C53">
      <w:pPr>
        <w:pStyle w:val="Footer"/>
        <w:tabs>
          <w:tab w:val="left" w:pos="720"/>
        </w:tabs>
        <w:rPr>
          <w:b/>
          <w:noProof/>
          <w:lang w:val="sr-Cyrl-RS"/>
        </w:rPr>
      </w:pPr>
      <w:r w:rsidRPr="00437860">
        <w:rPr>
          <w:b/>
          <w:noProof/>
          <w:lang w:val="sr-Cyrl-RS"/>
        </w:rPr>
        <w:t xml:space="preserve">Број: </w:t>
      </w:r>
      <w:r w:rsidR="00437860" w:rsidRPr="00437860">
        <w:rPr>
          <w:b/>
          <w:noProof/>
          <w:lang w:val="sr-Latn-RS"/>
        </w:rPr>
        <w:t>84</w:t>
      </w:r>
      <w:r w:rsidR="00594225" w:rsidRPr="00437860">
        <w:rPr>
          <w:b/>
          <w:noProof/>
          <w:lang w:val="sr-Cyrl-RS"/>
        </w:rPr>
        <w:t>-20</w:t>
      </w:r>
      <w:r w:rsidRPr="00437860">
        <w:rPr>
          <w:b/>
          <w:noProof/>
          <w:lang w:val="sr-Cyrl-RS"/>
        </w:rPr>
        <w:t>-</w:t>
      </w:r>
      <w:r w:rsidR="00437860" w:rsidRPr="00437860">
        <w:rPr>
          <w:b/>
          <w:noProof/>
          <w:lang w:val="sr-Latn-RS"/>
        </w:rPr>
        <w:t>M</w:t>
      </w:r>
      <w:r w:rsidRPr="00437860">
        <w:rPr>
          <w:b/>
          <w:noProof/>
          <w:lang w:val="sr-Cyrl-RS"/>
        </w:rPr>
        <w:t>/1</w:t>
      </w:r>
    </w:p>
    <w:p w14:paraId="2B96A50E" w14:textId="2B0E44AE" w:rsidR="00E27C53" w:rsidRPr="005A2A7D" w:rsidRDefault="00E27C53" w:rsidP="00E27C53">
      <w:pPr>
        <w:pStyle w:val="Footer"/>
        <w:tabs>
          <w:tab w:val="left" w:pos="720"/>
        </w:tabs>
        <w:rPr>
          <w:b/>
          <w:noProof/>
          <w:lang w:val="sr-Cyrl-RS"/>
        </w:rPr>
      </w:pPr>
      <w:r w:rsidRPr="00ED26A3">
        <w:rPr>
          <w:b/>
          <w:noProof/>
          <w:lang w:val="sr-Cyrl-RS"/>
        </w:rPr>
        <w:t>Дана:</w:t>
      </w:r>
      <w:r>
        <w:rPr>
          <w:b/>
          <w:noProof/>
          <w:lang w:val="sr-Cyrl-RS"/>
        </w:rPr>
        <w:t xml:space="preserve"> </w:t>
      </w:r>
      <w:r w:rsidR="00ED26A3">
        <w:rPr>
          <w:b/>
          <w:noProof/>
          <w:lang w:val="sr-Cyrl-RS"/>
        </w:rPr>
        <w:t>30.03.2020.</w:t>
      </w:r>
      <w:r w:rsidR="00F3352F">
        <w:rPr>
          <w:b/>
          <w:noProof/>
          <w:lang w:val="sr-Cyrl-RS"/>
        </w:rPr>
        <w:t xml:space="preserve">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3465FEB" w:rsidR="00E27C53" w:rsidRPr="00437860" w:rsidRDefault="00437860" w:rsidP="00E27C53">
      <w:pPr>
        <w:pStyle w:val="Footer"/>
        <w:jc w:val="center"/>
        <w:rPr>
          <w:b/>
          <w:lang w:val="sr-Cyrl-RS"/>
        </w:rPr>
      </w:pPr>
      <w:r w:rsidRPr="00437860">
        <w:rPr>
          <w:b/>
          <w:lang w:val="sr-Cyrl-RS"/>
        </w:rPr>
        <w:t>Одношење и збрињавање отпадног ксилола, етанола и формалдехида</w:t>
      </w:r>
    </w:p>
    <w:p w14:paraId="762717A1" w14:textId="77777777" w:rsidR="00E27C53" w:rsidRPr="00437860" w:rsidRDefault="00E27C53" w:rsidP="00E27C53">
      <w:pPr>
        <w:pStyle w:val="Footer"/>
        <w:jc w:val="center"/>
        <w:rPr>
          <w:b/>
          <w:noProof/>
        </w:rPr>
      </w:pPr>
    </w:p>
    <w:p w14:paraId="54C26822" w14:textId="1127BED3" w:rsidR="00E27C53" w:rsidRPr="00437860" w:rsidRDefault="00EE009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37860" w:rsidRPr="00437860">
            <w:rPr>
              <w:b/>
            </w:rPr>
            <w:t>Поступак јавне набавке мале вредности</w:t>
          </w:r>
        </w:sdtContent>
      </w:sdt>
      <w:r w:rsidR="00E27C53" w:rsidRPr="00437860">
        <w:rPr>
          <w:b/>
          <w:noProof/>
        </w:rPr>
        <w:t xml:space="preserve"> </w:t>
      </w:r>
    </w:p>
    <w:p w14:paraId="4121C8E0" w14:textId="77777777" w:rsidR="00E27C53" w:rsidRPr="00437860" w:rsidRDefault="00E27C53" w:rsidP="00E27C53">
      <w:pPr>
        <w:pStyle w:val="Footer"/>
        <w:tabs>
          <w:tab w:val="left" w:pos="720"/>
        </w:tabs>
        <w:jc w:val="center"/>
        <w:rPr>
          <w:b/>
          <w:noProof/>
        </w:rPr>
      </w:pPr>
    </w:p>
    <w:p w14:paraId="48242220" w14:textId="2886D276" w:rsidR="00E27C53" w:rsidRPr="00437860" w:rsidRDefault="00437860" w:rsidP="00E27C53">
      <w:pPr>
        <w:pStyle w:val="Footer"/>
        <w:tabs>
          <w:tab w:val="left" w:pos="720"/>
        </w:tabs>
        <w:jc w:val="center"/>
        <w:rPr>
          <w:b/>
          <w:noProof/>
          <w:lang w:val="sr-Cyrl-RS"/>
        </w:rPr>
      </w:pPr>
      <w:r w:rsidRPr="00437860">
        <w:rPr>
          <w:b/>
          <w:noProof/>
          <w:lang w:val="sr-Cyrl-RS"/>
        </w:rPr>
        <w:t>84-20-М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16E189B"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D23979">
        <w:rPr>
          <w:b/>
          <w:noProof/>
          <w:lang w:val="sr-Cyrl-RS"/>
        </w:rPr>
        <w:t xml:space="preserve">март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437860" w:rsidRDefault="00E27C53" w:rsidP="00E27C53">
      <w:pPr>
        <w:jc w:val="center"/>
        <w:rPr>
          <w:b/>
          <w:noProof/>
        </w:rPr>
      </w:pPr>
      <w:r w:rsidRPr="00437860">
        <w:rPr>
          <w:b/>
          <w:noProof/>
        </w:rPr>
        <w:t>КОНКУРСНА ДОКУМЕНТАЦИЈА</w:t>
      </w:r>
    </w:p>
    <w:p w14:paraId="0DB6F01C" w14:textId="77777777" w:rsidR="00E27C53" w:rsidRPr="00437860" w:rsidRDefault="00E27C53" w:rsidP="00E27C53">
      <w:pPr>
        <w:jc w:val="center"/>
        <w:rPr>
          <w:b/>
          <w:noProof/>
        </w:rPr>
      </w:pPr>
    </w:p>
    <w:p w14:paraId="3E261905" w14:textId="0C4E1097" w:rsidR="00E27C53" w:rsidRPr="00437860" w:rsidRDefault="00EE009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437860" w:rsidRPr="00437860">
            <w:rPr>
              <w:b/>
              <w:noProof/>
            </w:rPr>
            <w:t>у поступку јавне набавке мале вредности</w:t>
          </w:r>
        </w:sdtContent>
      </w:sdt>
      <w:r w:rsidR="00E27C53" w:rsidRPr="0043786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37860" w:rsidRPr="00437860">
            <w:rPr>
              <w:b/>
              <w:noProof/>
            </w:rPr>
            <w:t>услуга</w:t>
          </w:r>
        </w:sdtContent>
      </w:sdt>
      <w:r w:rsidR="00E27C53" w:rsidRPr="00437860">
        <w:rPr>
          <w:b/>
          <w:noProof/>
        </w:rPr>
        <w:t xml:space="preserve"> бр. </w:t>
      </w:r>
      <w:r w:rsidR="00437860" w:rsidRPr="00437860">
        <w:rPr>
          <w:b/>
          <w:noProof/>
          <w:lang w:val="sr-Cyrl-RS"/>
        </w:rPr>
        <w:t>84-20-М</w:t>
      </w:r>
      <w:r w:rsidR="00E27C53" w:rsidRPr="00437860">
        <w:rPr>
          <w:b/>
          <w:noProof/>
        </w:rPr>
        <w:t xml:space="preserve"> -</w:t>
      </w:r>
      <w:r w:rsidR="00437860" w:rsidRPr="00437860">
        <w:rPr>
          <w:b/>
          <w:noProof/>
          <w:lang w:val="sr-Cyrl-RS"/>
        </w:rPr>
        <w:t xml:space="preserve"> </w:t>
      </w:r>
      <w:r w:rsidR="00437860" w:rsidRPr="00437860">
        <w:rPr>
          <w:b/>
          <w:lang w:val="sr-Cyrl-RS"/>
        </w:rPr>
        <w:t>Одношење и збрињавање отпадног ксилола, етанола и формалдехида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rPr>
          <w:b/>
          <w:bCs/>
          <w:caps/>
        </w:rPr>
        <w:fldChar w:fldCharType="begin"/>
      </w:r>
      <w:r w:rsidRPr="002743EE">
        <w:instrText xml:space="preserve"> TOC \o "1-3" \u </w:instrText>
      </w:r>
      <w:r w:rsidRPr="002743EE">
        <w:rPr>
          <w:b/>
          <w:bCs/>
          <w:caps/>
        </w:rPr>
        <w:fldChar w:fldCharType="separate"/>
      </w:r>
      <w:r w:rsidRPr="002743EE">
        <w:t>1.</w:t>
      </w:r>
      <w:r w:rsidRPr="002743EE">
        <w:rPr>
          <w:rFonts w:eastAsiaTheme="minorEastAsia"/>
          <w:lang w:val="sr-Latn-RS" w:eastAsia="sr-Latn-RS"/>
        </w:rPr>
        <w:tab/>
      </w:r>
      <w:r w:rsidRPr="002743EE">
        <w:t>ОПШТИ ПОДАЦИ О НАБАВЦИ</w:t>
      </w:r>
      <w:r w:rsidRPr="002743EE">
        <w:tab/>
      </w:r>
      <w:r w:rsidRPr="002743EE">
        <w:rPr>
          <w:b/>
        </w:rPr>
        <w:fldChar w:fldCharType="begin"/>
      </w:r>
      <w:r w:rsidRPr="002743EE">
        <w:instrText xml:space="preserve"> PAGEREF _Toc479747421 \h </w:instrText>
      </w:r>
      <w:r w:rsidRPr="002743EE">
        <w:rPr>
          <w:b/>
        </w:rPr>
      </w:r>
      <w:r w:rsidRPr="002743EE">
        <w:rPr>
          <w:b/>
        </w:rPr>
        <w:fldChar w:fldCharType="separate"/>
      </w:r>
      <w:r w:rsidRPr="002743EE">
        <w:t>3</w:t>
      </w:r>
      <w:r w:rsidRPr="002743EE">
        <w:rPr>
          <w:b/>
        </w:rPr>
        <w:fldChar w:fldCharType="end"/>
      </w:r>
    </w:p>
    <w:p w14:paraId="7227A0D3"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2.</w:t>
      </w:r>
      <w:r w:rsidRPr="002743EE">
        <w:rPr>
          <w:rFonts w:eastAsiaTheme="minorEastAsia"/>
          <w:lang w:val="sr-Latn-RS" w:eastAsia="sr-Latn-RS"/>
        </w:rPr>
        <w:tab/>
      </w:r>
      <w:r w:rsidRPr="002743EE">
        <w:t>ОПИС ПРЕДМЕТА ЈАВНЕ НАБАВКЕ</w:t>
      </w:r>
      <w:r w:rsidRPr="002743EE">
        <w:tab/>
      </w:r>
      <w:r w:rsidRPr="002743EE">
        <w:rPr>
          <w:b/>
        </w:rPr>
        <w:fldChar w:fldCharType="begin"/>
      </w:r>
      <w:r w:rsidRPr="002743EE">
        <w:instrText xml:space="preserve"> PAGEREF _Toc479747422 \h </w:instrText>
      </w:r>
      <w:r w:rsidRPr="002743EE">
        <w:rPr>
          <w:b/>
        </w:rPr>
      </w:r>
      <w:r w:rsidRPr="002743EE">
        <w:rPr>
          <w:b/>
        </w:rPr>
        <w:fldChar w:fldCharType="separate"/>
      </w:r>
      <w:r w:rsidRPr="002743EE">
        <w:t>5</w:t>
      </w:r>
      <w:r w:rsidRPr="002743EE">
        <w:rPr>
          <w:b/>
        </w:rPr>
        <w:fldChar w:fldCharType="end"/>
      </w:r>
    </w:p>
    <w:p w14:paraId="7551AA79"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3.</w:t>
      </w:r>
      <w:r w:rsidRPr="002743EE">
        <w:rPr>
          <w:rFonts w:eastAsiaTheme="minorEastAsia"/>
          <w:lang w:val="sr-Latn-RS" w:eastAsia="sr-Latn-RS"/>
        </w:rPr>
        <w:tab/>
      </w:r>
      <w:r w:rsidRPr="002743EE">
        <w:t>ТЕХНИЧКА ДОКУМЕНТАЦИЈА ПРЕДМЕТА ЈАВНЕ НАБАВКЕ</w:t>
      </w:r>
      <w:r w:rsidRPr="002743EE">
        <w:tab/>
      </w:r>
      <w:r w:rsidRPr="002743EE">
        <w:rPr>
          <w:b/>
        </w:rPr>
        <w:fldChar w:fldCharType="begin"/>
      </w:r>
      <w:r w:rsidRPr="002743EE">
        <w:instrText xml:space="preserve"> PAGEREF _Toc479747423 \h </w:instrText>
      </w:r>
      <w:r w:rsidRPr="002743EE">
        <w:rPr>
          <w:b/>
        </w:rPr>
      </w:r>
      <w:r w:rsidRPr="002743EE">
        <w:rPr>
          <w:b/>
        </w:rPr>
        <w:fldChar w:fldCharType="separate"/>
      </w:r>
      <w:r w:rsidRPr="002743EE">
        <w:t>7</w:t>
      </w:r>
      <w:r w:rsidRPr="002743EE">
        <w:rPr>
          <w:b/>
        </w:rPr>
        <w:fldChar w:fldCharType="end"/>
      </w:r>
    </w:p>
    <w:p w14:paraId="5905E369"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4.</w:t>
      </w:r>
      <w:r w:rsidRPr="002743EE">
        <w:rPr>
          <w:rFonts w:eastAsiaTheme="minorEastAsia"/>
          <w:lang w:val="sr-Latn-RS" w:eastAsia="sr-Latn-RS"/>
        </w:rPr>
        <w:tab/>
      </w:r>
      <w:r w:rsidRPr="002743EE">
        <w:t xml:space="preserve">УСЛОВИ ЗА УЧЕШЋЕ У ПОСТУПКУ ЈАВНЕ НАБАВКЕ ИЗ ЧЛ. 75. И 76. </w:t>
      </w:r>
      <w:r w:rsidRPr="002743EE">
        <w:tab/>
        <w:t>ЗАКОНА И УПУТСТВО КАКО СЕ ДОКАЗУЈЕ ИСПУЊЕНОСТ ТИХ УСЛОВА</w:t>
      </w:r>
      <w:r w:rsidRPr="002743EE">
        <w:tab/>
      </w:r>
      <w:r w:rsidRPr="002743EE">
        <w:rPr>
          <w:b/>
        </w:rPr>
        <w:fldChar w:fldCharType="begin"/>
      </w:r>
      <w:r w:rsidRPr="002743EE">
        <w:instrText xml:space="preserve"> PAGEREF _Toc479747424 \h </w:instrText>
      </w:r>
      <w:r w:rsidRPr="002743EE">
        <w:rPr>
          <w:b/>
        </w:rPr>
      </w:r>
      <w:r w:rsidRPr="002743EE">
        <w:rPr>
          <w:b/>
        </w:rPr>
        <w:fldChar w:fldCharType="separate"/>
      </w:r>
      <w:r w:rsidRPr="002743EE">
        <w:t>8</w:t>
      </w:r>
      <w:r w:rsidRPr="002743EE">
        <w:rPr>
          <w:b/>
        </w:rPr>
        <w:fldChar w:fldCharType="end"/>
      </w:r>
    </w:p>
    <w:p w14:paraId="4DC0B307" w14:textId="0C9566C7" w:rsidR="00E27C53" w:rsidRPr="002743EE" w:rsidRDefault="00E27C53" w:rsidP="00E27C53">
      <w:pPr>
        <w:pStyle w:val="TOC1"/>
        <w:tabs>
          <w:tab w:val="clear" w:pos="9062"/>
          <w:tab w:val="left" w:pos="480"/>
          <w:tab w:val="right" w:leader="dot" w:pos="9060"/>
        </w:tabs>
        <w:rPr>
          <w:rFonts w:eastAsiaTheme="minorEastAsia"/>
          <w:b/>
          <w:bCs/>
          <w:caps/>
          <w:lang w:val="sr-Cyrl-RS" w:eastAsia="sr-Latn-RS"/>
        </w:rPr>
      </w:pPr>
      <w:r w:rsidRPr="002743EE">
        <w:t>5.</w:t>
      </w:r>
      <w:r w:rsidRPr="002743EE">
        <w:rPr>
          <w:rFonts w:eastAsiaTheme="minorEastAsia"/>
          <w:lang w:val="sr-Latn-RS" w:eastAsia="sr-Latn-RS"/>
        </w:rPr>
        <w:tab/>
      </w:r>
      <w:r w:rsidRPr="002743EE">
        <w:t>УПУТСТВО ПОНУЂАЧИМА КАКО ДА САЧИНЕ ПОНУДУ</w:t>
      </w:r>
      <w:r w:rsidRPr="002743EE">
        <w:tab/>
      </w:r>
      <w:r w:rsidRPr="002743EE">
        <w:rPr>
          <w:b/>
        </w:rPr>
        <w:fldChar w:fldCharType="begin"/>
      </w:r>
      <w:r w:rsidRPr="002743EE">
        <w:instrText xml:space="preserve"> PAGEREF _Toc479747425 \h </w:instrText>
      </w:r>
      <w:r w:rsidRPr="002743EE">
        <w:rPr>
          <w:b/>
        </w:rPr>
      </w:r>
      <w:r w:rsidRPr="002743EE">
        <w:rPr>
          <w:b/>
        </w:rPr>
        <w:fldChar w:fldCharType="separate"/>
      </w:r>
      <w:r w:rsidRPr="002743EE">
        <w:t>14</w:t>
      </w:r>
      <w:r w:rsidRPr="002743EE">
        <w:rPr>
          <w:b/>
        </w:rPr>
        <w:fldChar w:fldCharType="end"/>
      </w:r>
    </w:p>
    <w:p w14:paraId="74A10043" w14:textId="404E1534"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7.</w:t>
      </w:r>
      <w:r w:rsidRPr="002743EE">
        <w:rPr>
          <w:rFonts w:eastAsiaTheme="minorEastAsia"/>
          <w:lang w:val="sr-Latn-RS" w:eastAsia="sr-Latn-RS"/>
        </w:rPr>
        <w:tab/>
      </w:r>
      <w:r w:rsidR="00321258" w:rsidRPr="002743EE">
        <w:t>МОДЕЛ УГОВОРА</w:t>
      </w:r>
      <w:r w:rsidRPr="002743EE">
        <w:tab/>
      </w:r>
      <w:r w:rsidRPr="002743EE">
        <w:rPr>
          <w:b/>
        </w:rPr>
        <w:fldChar w:fldCharType="begin"/>
      </w:r>
      <w:r w:rsidRPr="002743EE">
        <w:instrText xml:space="preserve"> PAGEREF _Toc479747427 \h </w:instrText>
      </w:r>
      <w:r w:rsidRPr="002743EE">
        <w:rPr>
          <w:b/>
        </w:rPr>
      </w:r>
      <w:r w:rsidRPr="002743EE">
        <w:rPr>
          <w:b/>
        </w:rPr>
        <w:fldChar w:fldCharType="separate"/>
      </w:r>
      <w:r w:rsidRPr="002743EE">
        <w:t>31</w:t>
      </w:r>
      <w:r w:rsidRPr="002743EE">
        <w:rPr>
          <w:b/>
        </w:rPr>
        <w:fldChar w:fldCharType="end"/>
      </w:r>
    </w:p>
    <w:p w14:paraId="5F93F9AF"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8.</w:t>
      </w:r>
      <w:r w:rsidRPr="002743EE">
        <w:rPr>
          <w:rFonts w:eastAsiaTheme="minorEastAsia"/>
          <w:lang w:val="sr-Latn-RS" w:eastAsia="sr-Latn-RS"/>
        </w:rPr>
        <w:tab/>
      </w:r>
      <w:r w:rsidRPr="002743EE">
        <w:t>ИЗЈАВА О НЕЗАВИСНОЈ ПОНУДИ</w:t>
      </w:r>
      <w:r w:rsidRPr="002743EE">
        <w:tab/>
      </w:r>
      <w:r w:rsidRPr="002743EE">
        <w:rPr>
          <w:b/>
        </w:rPr>
        <w:fldChar w:fldCharType="begin"/>
      </w:r>
      <w:r w:rsidRPr="002743EE">
        <w:instrText xml:space="preserve"> PAGEREF _Toc479747428 \h </w:instrText>
      </w:r>
      <w:r w:rsidRPr="002743EE">
        <w:rPr>
          <w:b/>
        </w:rPr>
      </w:r>
      <w:r w:rsidRPr="002743EE">
        <w:rPr>
          <w:b/>
        </w:rPr>
        <w:fldChar w:fldCharType="separate"/>
      </w:r>
      <w:r w:rsidRPr="002743EE">
        <w:t>35</w:t>
      </w:r>
      <w:r w:rsidRPr="002743EE">
        <w:rPr>
          <w:b/>
        </w:rPr>
        <w:fldChar w:fldCharType="end"/>
      </w:r>
    </w:p>
    <w:p w14:paraId="4ADE856A"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9.</w:t>
      </w:r>
      <w:r w:rsidRPr="002743EE">
        <w:rPr>
          <w:rFonts w:eastAsiaTheme="minorEastAsia"/>
          <w:lang w:val="sr-Latn-RS" w:eastAsia="sr-Latn-RS"/>
        </w:rPr>
        <w:tab/>
      </w:r>
      <w:r w:rsidRPr="002743EE">
        <w:t>ОБРАЗАЦ ИЗЈАВЕ О ПОШТОВАЊУ ОБАВЕЗА</w:t>
      </w:r>
      <w:r w:rsidRPr="002743EE">
        <w:tab/>
      </w:r>
      <w:r w:rsidRPr="002743EE">
        <w:rPr>
          <w:b/>
        </w:rPr>
        <w:fldChar w:fldCharType="begin"/>
      </w:r>
      <w:r w:rsidRPr="002743EE">
        <w:instrText xml:space="preserve"> PAGEREF _Toc479747429 \h </w:instrText>
      </w:r>
      <w:r w:rsidRPr="002743EE">
        <w:rPr>
          <w:b/>
        </w:rPr>
      </w:r>
      <w:r w:rsidRPr="002743EE">
        <w:rPr>
          <w:b/>
        </w:rPr>
        <w:fldChar w:fldCharType="separate"/>
      </w:r>
      <w:r w:rsidRPr="002743EE">
        <w:t>36</w:t>
      </w:r>
      <w:r w:rsidRPr="002743EE">
        <w:rPr>
          <w:b/>
        </w:rPr>
        <w:fldChar w:fldCharType="end"/>
      </w:r>
    </w:p>
    <w:p w14:paraId="55B1215A"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10.</w:t>
      </w:r>
      <w:r w:rsidRPr="002743EE">
        <w:rPr>
          <w:rFonts w:eastAsiaTheme="minorEastAsia"/>
          <w:lang w:val="sr-Latn-RS" w:eastAsia="sr-Latn-RS"/>
        </w:rPr>
        <w:tab/>
      </w:r>
      <w:r w:rsidRPr="002743EE">
        <w:t>ОБРАЗАЦ СТРУКТУРЕ ПОНУЂЕНЕ ЦЕНЕ</w:t>
      </w:r>
      <w:r w:rsidRPr="002743EE">
        <w:tab/>
      </w:r>
      <w:r w:rsidRPr="002743EE">
        <w:rPr>
          <w:b/>
        </w:rPr>
        <w:fldChar w:fldCharType="begin"/>
      </w:r>
      <w:r w:rsidRPr="002743EE">
        <w:instrText xml:space="preserve"> PAGEREF _Toc479747430 \h </w:instrText>
      </w:r>
      <w:r w:rsidRPr="002743EE">
        <w:rPr>
          <w:b/>
        </w:rPr>
      </w:r>
      <w:r w:rsidRPr="002743EE">
        <w:rPr>
          <w:b/>
        </w:rPr>
        <w:fldChar w:fldCharType="separate"/>
      </w:r>
      <w:r w:rsidRPr="002743EE">
        <w:t>37</w:t>
      </w:r>
      <w:r w:rsidRPr="002743EE">
        <w:rPr>
          <w:b/>
        </w:rPr>
        <w:fldChar w:fldCharType="end"/>
      </w:r>
    </w:p>
    <w:p w14:paraId="07595E7A"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11.</w:t>
      </w:r>
      <w:r w:rsidRPr="002743EE">
        <w:rPr>
          <w:rFonts w:eastAsiaTheme="minorEastAsia"/>
          <w:lang w:val="sr-Latn-RS" w:eastAsia="sr-Latn-RS"/>
        </w:rPr>
        <w:tab/>
      </w:r>
      <w:r w:rsidRPr="002743EE">
        <w:t>ОБРАЗАЦ ТРОШКОВА ПРИПРЕМЕ ПОНУДЕ</w:t>
      </w:r>
      <w:r w:rsidRPr="002743EE">
        <w:tab/>
      </w:r>
      <w:r w:rsidRPr="002743EE">
        <w:rPr>
          <w:b/>
        </w:rPr>
        <w:fldChar w:fldCharType="begin"/>
      </w:r>
      <w:r w:rsidRPr="002743EE">
        <w:instrText xml:space="preserve"> PAGEREF _Toc479747431 \h </w:instrText>
      </w:r>
      <w:r w:rsidRPr="002743EE">
        <w:rPr>
          <w:b/>
        </w:rPr>
      </w:r>
      <w:r w:rsidRPr="002743EE">
        <w:rPr>
          <w:b/>
        </w:rPr>
        <w:fldChar w:fldCharType="separate"/>
      </w:r>
      <w:r w:rsidRPr="002743EE">
        <w:t>38</w:t>
      </w:r>
      <w:r w:rsidRPr="002743EE">
        <w:rPr>
          <w:b/>
        </w:rPr>
        <w:fldChar w:fldCharType="end"/>
      </w:r>
    </w:p>
    <w:p w14:paraId="0A8A2D90"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12.</w:t>
      </w:r>
      <w:r w:rsidRPr="002743EE">
        <w:rPr>
          <w:rFonts w:eastAsiaTheme="minorEastAsia"/>
          <w:lang w:val="sr-Latn-RS" w:eastAsia="sr-Latn-RS"/>
        </w:rPr>
        <w:tab/>
      </w:r>
      <w:r w:rsidRPr="002743EE">
        <w:t>ОБРАЗАЦ ПОНУДЕ</w:t>
      </w:r>
      <w:r w:rsidRPr="002743EE">
        <w:tab/>
      </w:r>
      <w:r w:rsidRPr="002743EE">
        <w:rPr>
          <w:b/>
        </w:rPr>
        <w:fldChar w:fldCharType="begin"/>
      </w:r>
      <w:r w:rsidRPr="002743EE">
        <w:instrText xml:space="preserve"> PAGEREF _Toc479747432 \h </w:instrText>
      </w:r>
      <w:r w:rsidRPr="002743EE">
        <w:rPr>
          <w:b/>
        </w:rPr>
      </w:r>
      <w:r w:rsidRPr="002743EE">
        <w:rPr>
          <w:b/>
        </w:rPr>
        <w:fldChar w:fldCharType="separate"/>
      </w:r>
      <w:r w:rsidRPr="002743EE">
        <w:t>39</w:t>
      </w:r>
      <w:r w:rsidRPr="002743EE">
        <w:rPr>
          <w:b/>
        </w:rPr>
        <w:fldChar w:fldCharType="end"/>
      </w:r>
    </w:p>
    <w:p w14:paraId="7202AC79" w14:textId="77777777" w:rsidR="00E27C53" w:rsidRDefault="00E27C53" w:rsidP="00E27C53">
      <w:pPr>
        <w:rPr>
          <w:b/>
          <w:bCs/>
          <w:sz w:val="28"/>
          <w:lang w:val="hr-HR"/>
        </w:rPr>
      </w:pPr>
      <w:r w:rsidRPr="002743EE">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437860" w:rsidRDefault="00E27C53" w:rsidP="005B3304">
            <w:pPr>
              <w:rPr>
                <w:b/>
                <w:noProof/>
              </w:rPr>
            </w:pPr>
            <w:r w:rsidRPr="00437860">
              <w:rPr>
                <w:b/>
                <w:noProof/>
              </w:rPr>
              <w:t>Предмет јавне набавке</w:t>
            </w:r>
          </w:p>
        </w:tc>
        <w:tc>
          <w:tcPr>
            <w:tcW w:w="4643" w:type="dxa"/>
          </w:tcPr>
          <w:p w14:paraId="4CC21F24" w14:textId="7C305940" w:rsidR="00E27C53" w:rsidRPr="00437860" w:rsidRDefault="00EE0096"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37860" w:rsidRPr="00437860">
                  <w:rPr>
                    <w:noProof/>
                  </w:rPr>
                  <w:t>Услуге</w:t>
                </w:r>
              </w:sdtContent>
            </w:sdt>
            <w:r w:rsidR="00E27C53" w:rsidRPr="00437860">
              <w:t xml:space="preserve"> бр</w:t>
            </w:r>
            <w:r w:rsidR="00E27C53" w:rsidRPr="00437860">
              <w:rPr>
                <w:lang w:val="ru-RU"/>
              </w:rPr>
              <w:t>.</w:t>
            </w:r>
            <w:r w:rsidR="00E27C53" w:rsidRPr="00437860">
              <w:t xml:space="preserve"> </w:t>
            </w:r>
            <w:r w:rsidR="00437860" w:rsidRPr="00437860">
              <w:rPr>
                <w:noProof/>
                <w:lang w:val="sr-Cyrl-RS"/>
              </w:rPr>
              <w:t>84-20-М</w:t>
            </w:r>
            <w:r w:rsidR="00437860" w:rsidRPr="00437860">
              <w:rPr>
                <w:noProof/>
              </w:rPr>
              <w:t xml:space="preserve"> -</w:t>
            </w:r>
            <w:r w:rsidR="00437860" w:rsidRPr="00437860">
              <w:rPr>
                <w:noProof/>
                <w:lang w:val="sr-Cyrl-RS"/>
              </w:rPr>
              <w:t xml:space="preserve"> </w:t>
            </w:r>
            <w:r w:rsidR="00437860" w:rsidRPr="00437860">
              <w:rPr>
                <w:lang w:val="sr-Cyrl-RS"/>
              </w:rPr>
              <w:t>Одношење и збрињавање отпадног ксилола, етанола и формалдехида</w:t>
            </w:r>
          </w:p>
        </w:tc>
      </w:tr>
      <w:tr w:rsidR="00E27C53" w:rsidRPr="00DA0553" w14:paraId="7C3699FF" w14:textId="77777777" w:rsidTr="005B3304">
        <w:tc>
          <w:tcPr>
            <w:tcW w:w="4643" w:type="dxa"/>
          </w:tcPr>
          <w:p w14:paraId="5ECD2976" w14:textId="77777777" w:rsidR="00E27C53" w:rsidRPr="00437860" w:rsidRDefault="00E27C53" w:rsidP="005B3304">
            <w:pPr>
              <w:rPr>
                <w:b/>
                <w:noProof/>
              </w:rPr>
            </w:pPr>
            <w:r w:rsidRPr="00437860">
              <w:rPr>
                <w:b/>
                <w:noProof/>
              </w:rPr>
              <w:t>Врста поступка</w:t>
            </w:r>
          </w:p>
        </w:tc>
        <w:tc>
          <w:tcPr>
            <w:tcW w:w="4643" w:type="dxa"/>
          </w:tcPr>
          <w:p w14:paraId="7FBC7738" w14:textId="67B86C44" w:rsidR="00E27C53" w:rsidRPr="00437860" w:rsidRDefault="00EE0096"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37860" w:rsidRPr="00437860">
                  <w:t>Поступак јавне набавке мале вредности</w:t>
                </w:r>
              </w:sdtContent>
            </w:sdt>
            <w:r w:rsidR="00E27C53" w:rsidRPr="00437860">
              <w:rPr>
                <w:noProof/>
              </w:rPr>
              <w:t xml:space="preserve"> </w:t>
            </w:r>
          </w:p>
        </w:tc>
      </w:tr>
      <w:tr w:rsidR="00E27C53" w:rsidRPr="00DA0553" w14:paraId="7A81D416" w14:textId="77777777" w:rsidTr="005B3304">
        <w:tc>
          <w:tcPr>
            <w:tcW w:w="4643" w:type="dxa"/>
          </w:tcPr>
          <w:p w14:paraId="55BED92D" w14:textId="77777777" w:rsidR="00E27C53" w:rsidRPr="00437860" w:rsidRDefault="00E27C53" w:rsidP="005B3304">
            <w:pPr>
              <w:rPr>
                <w:noProof/>
              </w:rPr>
            </w:pPr>
            <w:r w:rsidRPr="00437860">
              <w:rPr>
                <w:b/>
                <w:bCs/>
                <w:lang w:val="sr-Cyrl-CS"/>
              </w:rPr>
              <w:t>Циљ поступка</w:t>
            </w:r>
          </w:p>
        </w:tc>
        <w:tc>
          <w:tcPr>
            <w:tcW w:w="4643" w:type="dxa"/>
          </w:tcPr>
          <w:p w14:paraId="159E71D6" w14:textId="77777777" w:rsidR="00E27C53" w:rsidRPr="00437860" w:rsidRDefault="00E27C53" w:rsidP="005B3304">
            <w:pPr>
              <w:jc w:val="both"/>
              <w:rPr>
                <w:i/>
                <w:iCs/>
              </w:rPr>
            </w:pPr>
            <w:r w:rsidRPr="00437860">
              <w:rPr>
                <w:lang w:val="sr-Cyrl-CS"/>
              </w:rPr>
              <w:t>Поступак јавне набавке се спроводи ради закључења</w:t>
            </w:r>
            <w:r w:rsidRPr="0043786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37860">
                  <w:t>уговора о јавној набавци</w:t>
                </w:r>
              </w:sdtContent>
            </w:sdt>
          </w:p>
        </w:tc>
      </w:tr>
      <w:tr w:rsidR="00E27C53" w:rsidRPr="00A27215" w14:paraId="5D90CBA2" w14:textId="77777777" w:rsidTr="005B3304">
        <w:tc>
          <w:tcPr>
            <w:tcW w:w="4643" w:type="dxa"/>
          </w:tcPr>
          <w:p w14:paraId="61B25CC8" w14:textId="77777777" w:rsidR="00E27C53" w:rsidRPr="00437860" w:rsidRDefault="00E27C53" w:rsidP="005B3304">
            <w:pPr>
              <w:rPr>
                <w:b/>
                <w:noProof/>
              </w:rPr>
            </w:pPr>
            <w:r w:rsidRPr="00437860">
              <w:rPr>
                <w:b/>
                <w:lang w:val="hr-HR"/>
              </w:rPr>
              <w:t xml:space="preserve">Процењена вредност </w:t>
            </w:r>
            <w:r w:rsidRPr="00437860">
              <w:rPr>
                <w:b/>
                <w:lang w:val="sr-Cyrl-RS"/>
              </w:rPr>
              <w:t>јавне</w:t>
            </w:r>
            <w:r w:rsidRPr="00437860">
              <w:rPr>
                <w:b/>
                <w:lang w:val="hr-HR"/>
              </w:rPr>
              <w:t xml:space="preserve"> набавке</w:t>
            </w:r>
          </w:p>
        </w:tc>
        <w:tc>
          <w:tcPr>
            <w:tcW w:w="4643" w:type="dxa"/>
          </w:tcPr>
          <w:p w14:paraId="129E4A30" w14:textId="170BEB11" w:rsidR="00E27C53" w:rsidRPr="00A27215" w:rsidRDefault="00437860" w:rsidP="005B3304">
            <w:pPr>
              <w:pStyle w:val="Footer"/>
              <w:tabs>
                <w:tab w:val="left" w:pos="720"/>
              </w:tabs>
            </w:pPr>
            <w:r w:rsidRPr="00437860">
              <w:rPr>
                <w:lang w:val="sr-Cyrl-RS"/>
              </w:rPr>
              <w:t>350.000,00</w:t>
            </w:r>
            <w:r w:rsidR="00E27C53" w:rsidRPr="00437860">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437860" w14:paraId="1CB21D75" w14:textId="77777777" w:rsidTr="005B3304">
        <w:tc>
          <w:tcPr>
            <w:tcW w:w="4643" w:type="dxa"/>
          </w:tcPr>
          <w:p w14:paraId="23884D93" w14:textId="77777777" w:rsidR="00E27C53" w:rsidRPr="00437860" w:rsidRDefault="00E27C53" w:rsidP="005B3304">
            <w:pPr>
              <w:rPr>
                <w:b/>
                <w:noProof/>
              </w:rPr>
            </w:pPr>
            <w:r w:rsidRPr="00437860">
              <w:rPr>
                <w:b/>
                <w:noProof/>
              </w:rPr>
              <w:t>Радно време наручиоца</w:t>
            </w:r>
          </w:p>
        </w:tc>
        <w:tc>
          <w:tcPr>
            <w:tcW w:w="4643" w:type="dxa"/>
          </w:tcPr>
          <w:p w14:paraId="3F14D166" w14:textId="77777777" w:rsidR="00E27C53" w:rsidRPr="00437860" w:rsidRDefault="00E27C53" w:rsidP="005B3304">
            <w:pPr>
              <w:rPr>
                <w:noProof/>
              </w:rPr>
            </w:pPr>
            <w:r w:rsidRPr="00437860">
              <w:rPr>
                <w:noProof/>
              </w:rPr>
              <w:t>понедељак-петак, 07–15 часова</w:t>
            </w:r>
          </w:p>
        </w:tc>
      </w:tr>
    </w:tbl>
    <w:p w14:paraId="7820DE74" w14:textId="77777777" w:rsidR="00E27C53" w:rsidRPr="00437860" w:rsidRDefault="00E27C53" w:rsidP="00E27C53">
      <w:pPr>
        <w:rPr>
          <w:noProof/>
        </w:rPr>
      </w:pPr>
    </w:p>
    <w:p w14:paraId="2002F6E3" w14:textId="1BEC8344" w:rsidR="00E27C53" w:rsidRDefault="00E27C53" w:rsidP="00E27C53">
      <w:pPr>
        <w:rPr>
          <w:b/>
          <w:noProof/>
        </w:rPr>
      </w:pPr>
      <w:r w:rsidRPr="00437860">
        <w:rPr>
          <w:b/>
          <w:noProof/>
        </w:rPr>
        <w:t xml:space="preserve">Предмет јавне набавке </w:t>
      </w:r>
      <w:r w:rsidR="00E075A8" w:rsidRPr="00437860">
        <w:rPr>
          <w:b/>
          <w:noProof/>
          <w:lang w:val="sr-Cyrl-RS"/>
        </w:rPr>
        <w:t>ни</w:t>
      </w:r>
      <w:r w:rsidRPr="0043786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lang w:val="sr-Cyrl-RS"/>
        </w:rPr>
      </w:pPr>
    </w:p>
    <w:p w14:paraId="220C1A27" w14:textId="77777777" w:rsidR="00437860" w:rsidRPr="00970801" w:rsidRDefault="00437860" w:rsidP="00437860">
      <w:pPr>
        <w:jc w:val="both"/>
        <w:rPr>
          <w:bCs/>
          <w:iCs/>
          <w:lang w:val="en-US"/>
        </w:rPr>
      </w:pPr>
      <w:r w:rsidRPr="00452BDD">
        <w:rPr>
          <w:noProof/>
          <w:lang w:val="sr-Cyrl-CS"/>
        </w:rPr>
        <w:t xml:space="preserve">Услуга подразумева </w:t>
      </w:r>
      <w:r w:rsidRPr="00452BDD">
        <w:t>преузимањe и транспорт опасног отпада ради трајног збрињавања</w:t>
      </w:r>
      <w:r>
        <w:rPr>
          <w:lang w:val="en-US"/>
        </w:rPr>
        <w:t>.</w:t>
      </w:r>
    </w:p>
    <w:p w14:paraId="45541DA3" w14:textId="77777777" w:rsidR="00437860" w:rsidRDefault="00437860" w:rsidP="00437860">
      <w:pPr>
        <w:jc w:val="both"/>
        <w:rPr>
          <w:bCs/>
          <w:iCs/>
        </w:rPr>
      </w:pPr>
    </w:p>
    <w:p w14:paraId="4701DD64" w14:textId="77777777" w:rsidR="00437860" w:rsidRPr="00F832A4" w:rsidRDefault="00437860" w:rsidP="00437860">
      <w:pPr>
        <w:jc w:val="both"/>
        <w:rPr>
          <w:bCs/>
          <w:iCs/>
        </w:rPr>
      </w:pPr>
      <w:r>
        <w:t>Диспозиција хемијског отпада ускладиштеног у Клиничком центру Војводине, отпадни ксилол, етанол и формалдехид.</w:t>
      </w:r>
    </w:p>
    <w:p w14:paraId="2D9723BD" w14:textId="77777777" w:rsidR="00437860" w:rsidRDefault="00437860" w:rsidP="00437860">
      <w:pPr>
        <w:jc w:val="both"/>
        <w:rPr>
          <w:bCs/>
          <w:iCs/>
        </w:rPr>
      </w:pPr>
    </w:p>
    <w:p w14:paraId="1A42DE68" w14:textId="77777777" w:rsidR="00437860" w:rsidRPr="003B73A9" w:rsidRDefault="00437860" w:rsidP="00437860">
      <w:pPr>
        <w:jc w:val="both"/>
        <w:rPr>
          <w:i/>
          <w:lang w:val="sr-Cyrl-CS"/>
        </w:rPr>
      </w:pPr>
      <w:r>
        <w:t xml:space="preserve">Услугу која је предмет јавне набавке је неопходно спроводити у складу са </w:t>
      </w:r>
      <w:r w:rsidRPr="00384F86">
        <w:rPr>
          <w:lang w:val="sr-Cyrl-CS"/>
        </w:rPr>
        <w:t>позитивним прописима Републике Србије</w:t>
      </w:r>
      <w:r w:rsidRPr="003B73A9">
        <w:rPr>
          <w:i/>
          <w:lang w:val="sr-Cyrl-CS"/>
        </w:rPr>
        <w:t xml:space="preserve">Закон о управљању отпадом </w:t>
      </w:r>
      <w:r w:rsidRPr="00447116">
        <w:rPr>
          <w:lang w:val="sr-Cyrl-CS"/>
        </w:rPr>
        <w:t>„Сл. Гласник РС“, бр.</w:t>
      </w:r>
      <w:r>
        <w:rPr>
          <w:lang w:val="sr-Cyrl-CS"/>
        </w:rPr>
        <w:t xml:space="preserve"> 36/09, 88/10</w:t>
      </w:r>
      <w:r>
        <w:t xml:space="preserve">, </w:t>
      </w:r>
      <w:r>
        <w:rPr>
          <w:lang w:val="sr-Cyrl-CS"/>
        </w:rPr>
        <w:t>14/16</w:t>
      </w:r>
      <w:r>
        <w:t>и 95/18</w:t>
      </w:r>
      <w:r>
        <w:rPr>
          <w:lang w:val="sr-Cyrl-CS"/>
        </w:rPr>
        <w:t xml:space="preserve">, </w:t>
      </w:r>
      <w:r w:rsidRPr="003B73A9">
        <w:rPr>
          <w:i/>
          <w:lang w:val="sr-Cyrl-CS"/>
        </w:rPr>
        <w:t xml:space="preserve">и Правилником о управљању медицинским отпадом  </w:t>
      </w:r>
      <w:r w:rsidRPr="00447116">
        <w:rPr>
          <w:lang w:val="sr-Cyrl-CS"/>
        </w:rPr>
        <w:t>„Сл. Гласник РС“, бр.</w:t>
      </w:r>
      <w:r>
        <w:rPr>
          <w:lang w:val="sr-Cyrl-CS"/>
        </w:rPr>
        <w:t>4</w:t>
      </w:r>
      <w:r w:rsidRPr="00447116">
        <w:rPr>
          <w:lang w:val="sr-Cyrl-CS"/>
        </w:rPr>
        <w:t>8/201</w:t>
      </w:r>
      <w:r>
        <w:rPr>
          <w:lang w:val="sr-Cyrl-CS"/>
        </w:rPr>
        <w:t>9.</w:t>
      </w:r>
    </w:p>
    <w:p w14:paraId="1530353F" w14:textId="77777777" w:rsidR="00437860" w:rsidRPr="00091770" w:rsidRDefault="00437860" w:rsidP="00437860">
      <w:pPr>
        <w:jc w:val="both"/>
        <w:rPr>
          <w:lang w:val="sr-Cyrl-RS"/>
        </w:rPr>
      </w:pPr>
    </w:p>
    <w:p w14:paraId="723BCE7A" w14:textId="1211BCB5" w:rsidR="00700812" w:rsidRPr="00700812" w:rsidRDefault="007E09E4" w:rsidP="00700812">
      <w:pPr>
        <w:pStyle w:val="CommentText"/>
        <w:rPr>
          <w:sz w:val="24"/>
          <w:szCs w:val="24"/>
          <w:lang w:val="sr-Latn-RS"/>
        </w:rPr>
      </w:pPr>
      <w:r w:rsidRPr="00700812">
        <w:rPr>
          <w:sz w:val="24"/>
          <w:szCs w:val="24"/>
        </w:rPr>
        <w:t>Индексни број отпада из Каталога отпада</w:t>
      </w:r>
      <w:r w:rsidRPr="00700812">
        <w:rPr>
          <w:sz w:val="24"/>
          <w:szCs w:val="24"/>
          <w:lang w:val="sr-Cyrl-RS"/>
        </w:rPr>
        <w:t xml:space="preserve"> -</w:t>
      </w:r>
      <w:r w:rsidRPr="00700812">
        <w:rPr>
          <w:sz w:val="24"/>
          <w:szCs w:val="24"/>
        </w:rPr>
        <w:t xml:space="preserve"> </w:t>
      </w:r>
      <w:r w:rsidR="00700812">
        <w:rPr>
          <w:sz w:val="24"/>
          <w:szCs w:val="24"/>
          <w:lang w:val="sr-Latn-RS"/>
        </w:rPr>
        <w:t>16 05 06*</w:t>
      </w:r>
    </w:p>
    <w:p w14:paraId="0BA70226" w14:textId="3A83D298" w:rsidR="007E09E4" w:rsidRPr="00700812" w:rsidRDefault="007E09E4" w:rsidP="007E09E4">
      <w:pPr>
        <w:jc w:val="both"/>
        <w:rPr>
          <w:lang w:val="sr-Cyrl-RS"/>
        </w:rPr>
      </w:pPr>
      <w:r w:rsidRPr="00700812">
        <w:rPr>
          <w:lang w:val="en-US"/>
        </w:rPr>
        <w:t>Категорија</w:t>
      </w:r>
      <w:r w:rsidR="00622334">
        <w:rPr>
          <w:lang w:val="sr-Cyrl-RS"/>
        </w:rPr>
        <w:t xml:space="preserve"> </w:t>
      </w:r>
      <w:r w:rsidRPr="00700812">
        <w:rPr>
          <w:lang w:val="en-US"/>
        </w:rPr>
        <w:t>отпада - Q листа Q</w:t>
      </w:r>
      <w:r w:rsidRPr="00700812">
        <w:t>7</w:t>
      </w:r>
      <w:r w:rsidRPr="00700812">
        <w:rPr>
          <w:lang w:val="sr-Cyrl-RS"/>
        </w:rPr>
        <w:t xml:space="preserve"> </w:t>
      </w:r>
    </w:p>
    <w:p w14:paraId="210A2234" w14:textId="77777777" w:rsidR="007E09E4" w:rsidRDefault="007E09E4" w:rsidP="007E09E4">
      <w:pPr>
        <w:jc w:val="both"/>
      </w:pPr>
      <w:r>
        <w:t>Карактер отпада: опасан отпад</w:t>
      </w:r>
    </w:p>
    <w:p w14:paraId="1CCEF9C9" w14:textId="77777777" w:rsidR="007E09E4" w:rsidRDefault="007E09E4" w:rsidP="007E09E4">
      <w:pPr>
        <w:jc w:val="both"/>
      </w:pPr>
      <w:r>
        <w:t>Физичко стање отпада: течна материја</w:t>
      </w:r>
    </w:p>
    <w:p w14:paraId="4B516624" w14:textId="77777777" w:rsidR="007E09E4" w:rsidRPr="00970801" w:rsidRDefault="007E09E4" w:rsidP="007E09E4">
      <w:pPr>
        <w:jc w:val="both"/>
      </w:pPr>
    </w:p>
    <w:p w14:paraId="539E9EB6" w14:textId="77777777" w:rsidR="00622334" w:rsidRPr="00D04768" w:rsidRDefault="00622334" w:rsidP="00622334">
      <w:pPr>
        <w:jc w:val="both"/>
        <w:rPr>
          <w:b/>
          <w:bCs/>
          <w:noProof/>
          <w:lang w:val="sr-Cyrl-RS"/>
        </w:rPr>
      </w:pPr>
      <w:r w:rsidRPr="00D04768">
        <w:rPr>
          <w:b/>
          <w:bCs/>
          <w:noProof/>
          <w:lang w:val="sr-Cyrl-RS"/>
        </w:rPr>
        <w:t>НАПОМЕНА:</w:t>
      </w:r>
    </w:p>
    <w:p w14:paraId="00E2CDAD" w14:textId="77777777" w:rsidR="00437860" w:rsidRDefault="00437860" w:rsidP="00437860">
      <w:pPr>
        <w:jc w:val="both"/>
        <w:rPr>
          <w:noProof/>
          <w:color w:val="FF0000"/>
        </w:rPr>
      </w:pPr>
    </w:p>
    <w:p w14:paraId="2FB368AD" w14:textId="04F5A410" w:rsidR="00531CCB" w:rsidRDefault="00531CCB" w:rsidP="00531CCB">
      <w:pPr>
        <w:jc w:val="both"/>
        <w:rPr>
          <w:bCs/>
          <w:iCs/>
          <w:noProof/>
          <w:lang w:val="sr-Latn-RS"/>
        </w:rPr>
      </w:pPr>
      <w:r w:rsidRPr="00043A80">
        <w:rPr>
          <w:bCs/>
          <w:iCs/>
          <w:noProof/>
          <w:lang w:val="sr-Cyrl-RS"/>
        </w:rPr>
        <w:t xml:space="preserve">Количина је дата као објективно претпостављена, оквирна и очекивана количина </w:t>
      </w:r>
      <w:r>
        <w:rPr>
          <w:bCs/>
          <w:iCs/>
          <w:noProof/>
          <w:lang w:val="sr-Cyrl-RS"/>
        </w:rPr>
        <w:t>код наручиоца</w:t>
      </w:r>
      <w:r w:rsidRPr="00043A80">
        <w:rPr>
          <w:bCs/>
          <w:iCs/>
          <w:noProof/>
          <w:lang w:val="sr-Cyrl-RS"/>
        </w:rPr>
        <w:t xml:space="preserve">, за време </w:t>
      </w:r>
      <w:r>
        <w:rPr>
          <w:bCs/>
          <w:iCs/>
          <w:noProof/>
          <w:lang w:val="sr-Cyrl-RS"/>
        </w:rPr>
        <w:t xml:space="preserve">једногодишњег </w:t>
      </w:r>
      <w:r w:rsidRPr="00043A80">
        <w:rPr>
          <w:bCs/>
          <w:iCs/>
          <w:noProof/>
          <w:lang w:val="sr-Cyrl-RS"/>
        </w:rPr>
        <w:t xml:space="preserve">трајања </w:t>
      </w:r>
      <w:r>
        <w:rPr>
          <w:bCs/>
          <w:iCs/>
          <w:noProof/>
          <w:lang w:val="sr-Cyrl-RS"/>
        </w:rPr>
        <w:t>закљученог уговора</w:t>
      </w:r>
      <w:r w:rsidRPr="00043A80">
        <w:rPr>
          <w:bCs/>
          <w:iCs/>
          <w:noProof/>
          <w:lang w:val="sr-Cyrl-RS"/>
        </w:rPr>
        <w:t xml:space="preserve">. Наручилац задржава право, да се </w:t>
      </w:r>
      <w:r>
        <w:rPr>
          <w:bCs/>
          <w:iCs/>
          <w:noProof/>
          <w:lang w:val="sr-Cyrl-RS"/>
        </w:rPr>
        <w:t xml:space="preserve">преузимање опасног отпада </w:t>
      </w:r>
      <w:r w:rsidRPr="00043A80">
        <w:rPr>
          <w:bCs/>
          <w:iCs/>
          <w:noProof/>
          <w:lang w:val="sr-Cyrl-RS"/>
        </w:rPr>
        <w:t>изврши и у другачијој, већој или мањој количини</w:t>
      </w:r>
      <w:r>
        <w:rPr>
          <w:bCs/>
          <w:iCs/>
          <w:noProof/>
          <w:lang w:val="sr-Cyrl-RS"/>
        </w:rPr>
        <w:t xml:space="preserve"> од -10% до + </w:t>
      </w:r>
      <w:r>
        <w:rPr>
          <w:lang w:val="sr-Cyrl-RS"/>
        </w:rPr>
        <w:t>10% од наведене количине у Обрасцу понуде на страни 31/34 конкурсне документације</w:t>
      </w:r>
      <w:r w:rsidRPr="00622334">
        <w:rPr>
          <w:bCs/>
          <w:iCs/>
          <w:noProof/>
          <w:lang w:val="sr-Cyrl-RS"/>
        </w:rPr>
        <w:t>,</w:t>
      </w:r>
      <w:r w:rsidRPr="00043A80">
        <w:rPr>
          <w:bCs/>
          <w:iCs/>
          <w:noProof/>
          <w:lang w:val="sr-Cyrl-RS"/>
        </w:rPr>
        <w:t xml:space="preserve"> у зависности од стварних потреба, а плаћања ће бити вршена у складу са јединичним ценама </w:t>
      </w:r>
      <w:r>
        <w:rPr>
          <w:bCs/>
          <w:iCs/>
          <w:noProof/>
          <w:lang w:val="sr-Cyrl-RS"/>
        </w:rPr>
        <w:t>из Обрасца понуде.</w:t>
      </w:r>
    </w:p>
    <w:p w14:paraId="2BA7CA7A" w14:textId="77777777" w:rsidR="00531CCB" w:rsidRDefault="00531CCB" w:rsidP="00531CCB">
      <w:pPr>
        <w:jc w:val="both"/>
        <w:rPr>
          <w:bCs/>
          <w:iCs/>
          <w:noProof/>
          <w:lang w:val="sr-Cyrl-RS"/>
        </w:rPr>
      </w:pPr>
    </w:p>
    <w:p w14:paraId="4F0C32F7" w14:textId="77777777" w:rsidR="00437860" w:rsidRPr="00437860" w:rsidRDefault="00437860" w:rsidP="00E27C53">
      <w:pPr>
        <w:rPr>
          <w:b/>
          <w:noProof/>
          <w:lang w:val="sr-Cyrl-RS"/>
        </w:rPr>
      </w:pPr>
    </w:p>
    <w:p w14:paraId="79E8865B" w14:textId="77777777" w:rsidR="00531CCB" w:rsidRPr="00647ED3" w:rsidRDefault="00531CCB" w:rsidP="00531CCB">
      <w:pPr>
        <w:jc w:val="both"/>
        <w:rPr>
          <w:noProof/>
          <w:lang w:val="sr-Cyrl-RS"/>
        </w:rPr>
      </w:pPr>
      <w:r w:rsidRPr="00452BDD">
        <w:rPr>
          <w:noProof/>
        </w:rPr>
        <w:t>Наручилац ће сукцесивно упућивати захтеве за извршењем.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144AF770" w14:textId="77777777" w:rsidR="00E27C53" w:rsidRDefault="00E27C53" w:rsidP="005B3304">
            <w:pPr>
              <w:jc w:val="both"/>
            </w:pPr>
          </w:p>
          <w:p w14:paraId="1B0331D9" w14:textId="77777777" w:rsidR="00531CCB" w:rsidRDefault="00531CCB" w:rsidP="005B3304">
            <w:pPr>
              <w:jc w:val="both"/>
            </w:pPr>
          </w:p>
          <w:p w14:paraId="649C011C" w14:textId="77777777" w:rsidR="00531CCB" w:rsidRDefault="00531CCB" w:rsidP="005B3304">
            <w:pPr>
              <w:jc w:val="both"/>
            </w:pPr>
          </w:p>
          <w:p w14:paraId="4FE3809D" w14:textId="77777777" w:rsidR="00531CCB" w:rsidRDefault="00531CCB" w:rsidP="005B3304">
            <w:pPr>
              <w:jc w:val="both"/>
            </w:pPr>
          </w:p>
          <w:p w14:paraId="65C9E106" w14:textId="77777777" w:rsidR="00531CCB" w:rsidRDefault="00531CCB" w:rsidP="005B3304">
            <w:pPr>
              <w:jc w:val="both"/>
            </w:pPr>
          </w:p>
          <w:p w14:paraId="0CCA82CB" w14:textId="77777777" w:rsidR="00531CCB" w:rsidRDefault="00531CCB" w:rsidP="005B3304">
            <w:pPr>
              <w:jc w:val="both"/>
            </w:pPr>
          </w:p>
          <w:p w14:paraId="50085088" w14:textId="77777777" w:rsidR="00531CCB" w:rsidRDefault="00531CCB" w:rsidP="005B3304">
            <w:pPr>
              <w:jc w:val="both"/>
            </w:pPr>
          </w:p>
          <w:p w14:paraId="6A064061" w14:textId="77777777" w:rsidR="00531CCB" w:rsidRDefault="00531CCB" w:rsidP="005B3304">
            <w:pPr>
              <w:jc w:val="both"/>
            </w:pPr>
          </w:p>
          <w:p w14:paraId="0CE0B450" w14:textId="77777777" w:rsidR="00531CCB" w:rsidRDefault="00531CCB" w:rsidP="005B3304">
            <w:pPr>
              <w:jc w:val="both"/>
            </w:pPr>
          </w:p>
          <w:p w14:paraId="23722A32" w14:textId="77777777" w:rsidR="00531CCB" w:rsidRDefault="00531CCB" w:rsidP="005B3304">
            <w:pPr>
              <w:jc w:val="both"/>
            </w:pPr>
          </w:p>
          <w:p w14:paraId="6DC97E6D" w14:textId="77777777" w:rsidR="00531CCB" w:rsidRDefault="00531CCB" w:rsidP="005B3304">
            <w:pPr>
              <w:jc w:val="both"/>
            </w:pPr>
          </w:p>
          <w:p w14:paraId="660419A0" w14:textId="77777777" w:rsidR="00531CCB" w:rsidRDefault="00531CCB" w:rsidP="005B3304">
            <w:pPr>
              <w:jc w:val="both"/>
            </w:pPr>
          </w:p>
          <w:p w14:paraId="4657FD0B" w14:textId="77777777" w:rsidR="00531CCB" w:rsidRDefault="00531CCB" w:rsidP="005B3304">
            <w:pPr>
              <w:jc w:val="both"/>
            </w:pPr>
          </w:p>
          <w:p w14:paraId="38937ABE" w14:textId="77777777" w:rsidR="00531CCB" w:rsidRDefault="00531CCB" w:rsidP="005B3304">
            <w:pPr>
              <w:jc w:val="both"/>
            </w:pPr>
          </w:p>
          <w:p w14:paraId="0CD8AC82" w14:textId="77777777" w:rsidR="00531CCB" w:rsidRDefault="00531CCB" w:rsidP="005B3304">
            <w:pPr>
              <w:jc w:val="both"/>
            </w:pPr>
          </w:p>
          <w:p w14:paraId="7C79EC6B" w14:textId="77777777" w:rsidR="00531CCB" w:rsidRPr="00AE1407" w:rsidRDefault="00531CCB" w:rsidP="005B3304">
            <w:pPr>
              <w:jc w:val="both"/>
            </w:pPr>
          </w:p>
        </w:tc>
      </w:tr>
    </w:tbl>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17D6B351" w14:textId="77777777" w:rsidR="00D23979" w:rsidRPr="00D23979" w:rsidRDefault="00D23979" w:rsidP="00D23979">
      <w:pPr>
        <w:pStyle w:val="ListParagraph"/>
        <w:ind w:left="360"/>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35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5"/>
        <w:gridCol w:w="65"/>
        <w:gridCol w:w="3118"/>
        <w:gridCol w:w="3544"/>
        <w:gridCol w:w="1984"/>
      </w:tblGrid>
      <w:tr w:rsidR="00D23979" w:rsidRPr="00AE1407" w14:paraId="13EA95B3" w14:textId="65E2FC8F" w:rsidTr="00E944C6">
        <w:trPr>
          <w:trHeight w:val="972"/>
        </w:trPr>
        <w:tc>
          <w:tcPr>
            <w:tcW w:w="645" w:type="dxa"/>
            <w:vAlign w:val="center"/>
          </w:tcPr>
          <w:p w14:paraId="185CE42A" w14:textId="77777777" w:rsidR="00D23979" w:rsidRPr="00AE1407" w:rsidRDefault="00D23979" w:rsidP="005B3304">
            <w:pPr>
              <w:jc w:val="center"/>
              <w:rPr>
                <w:noProof/>
              </w:rPr>
            </w:pPr>
            <w:r w:rsidRPr="00AE1407">
              <w:rPr>
                <w:noProof/>
              </w:rPr>
              <w:t>Бр.</w:t>
            </w:r>
          </w:p>
        </w:tc>
        <w:tc>
          <w:tcPr>
            <w:tcW w:w="3183" w:type="dxa"/>
            <w:gridSpan w:val="2"/>
            <w:vAlign w:val="center"/>
          </w:tcPr>
          <w:p w14:paraId="3EA9E910" w14:textId="77777777" w:rsidR="00D23979" w:rsidRPr="00AE1407" w:rsidRDefault="00D23979" w:rsidP="005B3304">
            <w:pPr>
              <w:jc w:val="center"/>
              <w:rPr>
                <w:noProof/>
              </w:rPr>
            </w:pPr>
            <w:r w:rsidRPr="00AE1407">
              <w:rPr>
                <w:noProof/>
              </w:rPr>
              <w:t>УСЛОВИ</w:t>
            </w:r>
          </w:p>
        </w:tc>
        <w:tc>
          <w:tcPr>
            <w:tcW w:w="3544" w:type="dxa"/>
            <w:vAlign w:val="center"/>
          </w:tcPr>
          <w:p w14:paraId="175EE16F" w14:textId="77777777" w:rsidR="00D23979" w:rsidRPr="00AE1407" w:rsidRDefault="00D23979" w:rsidP="005B3304">
            <w:pPr>
              <w:jc w:val="center"/>
              <w:rPr>
                <w:noProof/>
              </w:rPr>
            </w:pPr>
            <w:r w:rsidRPr="00AE1407">
              <w:rPr>
                <w:noProof/>
              </w:rPr>
              <w:t>ДОКАЗИ</w:t>
            </w:r>
          </w:p>
        </w:tc>
        <w:tc>
          <w:tcPr>
            <w:tcW w:w="1984" w:type="dxa"/>
          </w:tcPr>
          <w:p w14:paraId="4FFFF2F5" w14:textId="31AC8BD7" w:rsidR="00D23979" w:rsidRPr="00AE1407" w:rsidRDefault="00D23979" w:rsidP="005B3304">
            <w:pPr>
              <w:jc w:val="center"/>
              <w:rPr>
                <w:noProof/>
              </w:rPr>
            </w:pPr>
            <w:r w:rsidRPr="0052388D">
              <w:rPr>
                <w:noProof/>
                <w:sz w:val="20"/>
                <w:szCs w:val="20"/>
              </w:rPr>
              <w:t>ИСПУЊЕНОСТ УСЛОВА ПОНУЂАЧ ПОПУЊАВА СА ДА ИЛИ НЕ</w:t>
            </w:r>
          </w:p>
        </w:tc>
      </w:tr>
      <w:tr w:rsidR="00D23979" w:rsidRPr="00AE1407" w14:paraId="57750AA2" w14:textId="29188842" w:rsidTr="00E944C6">
        <w:trPr>
          <w:trHeight w:val="505"/>
        </w:trPr>
        <w:tc>
          <w:tcPr>
            <w:tcW w:w="7372" w:type="dxa"/>
            <w:gridSpan w:val="4"/>
          </w:tcPr>
          <w:p w14:paraId="297DB225" w14:textId="77777777" w:rsidR="00D23979" w:rsidRPr="00AE1407" w:rsidRDefault="00D23979" w:rsidP="005B3304">
            <w:pPr>
              <w:jc w:val="center"/>
              <w:rPr>
                <w:b/>
                <w:noProof/>
              </w:rPr>
            </w:pPr>
            <w:r w:rsidRPr="00AE1407">
              <w:rPr>
                <w:b/>
                <w:noProof/>
              </w:rPr>
              <w:t>ОБАВЕЗНИ УСЛОВИ ЗА УЧЕШЋЕ У ПОСТУПКУ ЈАВНЕ НАБАВКЕ ИЗ ЧЛАНА 75. ЗАКОНА</w:t>
            </w:r>
          </w:p>
        </w:tc>
        <w:tc>
          <w:tcPr>
            <w:tcW w:w="1984" w:type="dxa"/>
          </w:tcPr>
          <w:p w14:paraId="2D300AFE" w14:textId="77777777" w:rsidR="00D23979" w:rsidRPr="00AE1407" w:rsidRDefault="00D23979" w:rsidP="005B3304">
            <w:pPr>
              <w:jc w:val="center"/>
              <w:rPr>
                <w:b/>
                <w:noProof/>
              </w:rPr>
            </w:pPr>
          </w:p>
        </w:tc>
      </w:tr>
      <w:tr w:rsidR="00D23979" w:rsidRPr="00AE1407" w14:paraId="113FD09F" w14:textId="272282E6" w:rsidTr="00E944C6">
        <w:trPr>
          <w:trHeight w:val="505"/>
        </w:trPr>
        <w:tc>
          <w:tcPr>
            <w:tcW w:w="710" w:type="dxa"/>
            <w:gridSpan w:val="2"/>
            <w:vAlign w:val="center"/>
          </w:tcPr>
          <w:p w14:paraId="4025C5EA" w14:textId="77777777" w:rsidR="00D23979" w:rsidRPr="00AE1407" w:rsidRDefault="00D23979" w:rsidP="002576AA">
            <w:pPr>
              <w:pStyle w:val="ListParagraph"/>
              <w:numPr>
                <w:ilvl w:val="0"/>
                <w:numId w:val="11"/>
              </w:numPr>
              <w:rPr>
                <w:noProof/>
              </w:rPr>
            </w:pPr>
          </w:p>
        </w:tc>
        <w:tc>
          <w:tcPr>
            <w:tcW w:w="3118" w:type="dxa"/>
          </w:tcPr>
          <w:p w14:paraId="04266C6A" w14:textId="77777777" w:rsidR="00D23979" w:rsidRPr="00AE1407" w:rsidRDefault="00D23979"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544" w:type="dxa"/>
          </w:tcPr>
          <w:p w14:paraId="5119E025" w14:textId="77777777" w:rsidR="00D23979" w:rsidRDefault="00D23979"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23979" w:rsidRPr="00B741B2" w:rsidRDefault="00D23979"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23979" w:rsidRPr="009937B8" w:rsidRDefault="00D23979"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23979" w:rsidRPr="00B741B2" w:rsidRDefault="00D23979"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984" w:type="dxa"/>
          </w:tcPr>
          <w:p w14:paraId="7204761D" w14:textId="77777777" w:rsidR="00D23979" w:rsidRPr="009937B8" w:rsidRDefault="00D23979" w:rsidP="005B3304">
            <w:pPr>
              <w:pStyle w:val="Default"/>
              <w:jc w:val="both"/>
              <w:rPr>
                <w:rFonts w:ascii="Times New Roman" w:hAnsi="Times New Roman" w:cs="Times New Roman"/>
                <w:b/>
                <w:iCs/>
                <w:color w:val="auto"/>
              </w:rPr>
            </w:pPr>
          </w:p>
        </w:tc>
      </w:tr>
      <w:tr w:rsidR="00D23979" w:rsidRPr="00AE1407" w14:paraId="4FD9DAA7" w14:textId="30341818" w:rsidTr="00E944C6">
        <w:trPr>
          <w:trHeight w:val="458"/>
        </w:trPr>
        <w:tc>
          <w:tcPr>
            <w:tcW w:w="710" w:type="dxa"/>
            <w:gridSpan w:val="2"/>
            <w:vAlign w:val="center"/>
          </w:tcPr>
          <w:p w14:paraId="5833271F" w14:textId="77777777" w:rsidR="00D23979" w:rsidRPr="00AE1407" w:rsidRDefault="00D23979" w:rsidP="002576AA">
            <w:pPr>
              <w:pStyle w:val="ListParagraph"/>
              <w:numPr>
                <w:ilvl w:val="0"/>
                <w:numId w:val="11"/>
              </w:numPr>
              <w:rPr>
                <w:noProof/>
              </w:rPr>
            </w:pPr>
          </w:p>
        </w:tc>
        <w:tc>
          <w:tcPr>
            <w:tcW w:w="3118" w:type="dxa"/>
          </w:tcPr>
          <w:p w14:paraId="3D70B56A" w14:textId="77777777" w:rsidR="00D23979" w:rsidRPr="00AE1407" w:rsidRDefault="00D23979"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544" w:type="dxa"/>
          </w:tcPr>
          <w:p w14:paraId="27EC8597" w14:textId="77777777" w:rsidR="00D23979" w:rsidRPr="009937B8" w:rsidRDefault="00D23979"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23979" w:rsidRPr="000738FF" w:rsidRDefault="00D23979"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w:t>
            </w:r>
            <w:r w:rsidRPr="000738FF">
              <w:rPr>
                <w:rFonts w:ascii="Times New Roman" w:hAnsi="Times New Roman" w:cs="Times New Roman"/>
                <w:color w:val="auto"/>
              </w:rPr>
              <w:lastRenderedPageBreak/>
              <w:t>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23979" w:rsidRPr="00AE1407" w:rsidRDefault="00D23979"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23979" w:rsidRPr="005B07C0" w:rsidRDefault="00D23979"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23979" w:rsidRPr="009937B8" w:rsidRDefault="00D23979"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23979" w:rsidRPr="0028014B" w:rsidRDefault="00D23979"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984" w:type="dxa"/>
          </w:tcPr>
          <w:p w14:paraId="598D1760" w14:textId="77777777" w:rsidR="00D23979" w:rsidRPr="009937B8" w:rsidRDefault="00D23979" w:rsidP="005B3304">
            <w:pPr>
              <w:pStyle w:val="Default"/>
              <w:jc w:val="both"/>
              <w:rPr>
                <w:rFonts w:ascii="Times New Roman" w:hAnsi="Times New Roman" w:cs="Times New Roman"/>
                <w:b/>
                <w:iCs/>
                <w:color w:val="auto"/>
              </w:rPr>
            </w:pPr>
          </w:p>
        </w:tc>
      </w:tr>
      <w:tr w:rsidR="00D23979" w:rsidRPr="00AE1407" w14:paraId="6CF4DF9E" w14:textId="14C6A2BB" w:rsidTr="00E944C6">
        <w:trPr>
          <w:trHeight w:val="789"/>
        </w:trPr>
        <w:tc>
          <w:tcPr>
            <w:tcW w:w="710" w:type="dxa"/>
            <w:gridSpan w:val="2"/>
            <w:vAlign w:val="center"/>
          </w:tcPr>
          <w:p w14:paraId="73A61DE5" w14:textId="77777777" w:rsidR="00D23979" w:rsidRPr="00AE1407" w:rsidRDefault="00D23979" w:rsidP="002576AA">
            <w:pPr>
              <w:pStyle w:val="ListParagraph"/>
              <w:numPr>
                <w:ilvl w:val="0"/>
                <w:numId w:val="11"/>
              </w:numPr>
              <w:rPr>
                <w:noProof/>
              </w:rPr>
            </w:pPr>
          </w:p>
        </w:tc>
        <w:tc>
          <w:tcPr>
            <w:tcW w:w="3118" w:type="dxa"/>
          </w:tcPr>
          <w:p w14:paraId="46D5DA3E" w14:textId="77777777" w:rsidR="00D23979" w:rsidRPr="00AE1407" w:rsidRDefault="00D23979"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14:paraId="152266B3" w14:textId="77777777" w:rsidR="00D23979" w:rsidRPr="00AE1407" w:rsidRDefault="00D23979"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23979" w:rsidRPr="00753D5C" w:rsidRDefault="00D23979"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984" w:type="dxa"/>
          </w:tcPr>
          <w:p w14:paraId="235DA625" w14:textId="77777777" w:rsidR="00D23979" w:rsidRPr="00AE1407" w:rsidRDefault="00D23979" w:rsidP="005B3304">
            <w:pPr>
              <w:pStyle w:val="Default"/>
              <w:jc w:val="both"/>
              <w:rPr>
                <w:rFonts w:ascii="Times New Roman" w:hAnsi="Times New Roman" w:cs="Times New Roman"/>
                <w:iCs/>
                <w:color w:val="auto"/>
              </w:rPr>
            </w:pPr>
          </w:p>
        </w:tc>
      </w:tr>
      <w:tr w:rsidR="00D23979" w:rsidRPr="00AE1407" w14:paraId="64D8A164" w14:textId="5ABB947C" w:rsidTr="00E944C6">
        <w:trPr>
          <w:trHeight w:val="789"/>
        </w:trPr>
        <w:tc>
          <w:tcPr>
            <w:tcW w:w="710" w:type="dxa"/>
            <w:gridSpan w:val="2"/>
            <w:vAlign w:val="center"/>
          </w:tcPr>
          <w:p w14:paraId="0933A238" w14:textId="77777777" w:rsidR="00D23979" w:rsidRPr="00AE1407" w:rsidRDefault="00D23979" w:rsidP="002576AA">
            <w:pPr>
              <w:pStyle w:val="ListParagraph"/>
              <w:numPr>
                <w:ilvl w:val="0"/>
                <w:numId w:val="11"/>
              </w:numPr>
              <w:rPr>
                <w:noProof/>
              </w:rPr>
            </w:pPr>
          </w:p>
        </w:tc>
        <w:tc>
          <w:tcPr>
            <w:tcW w:w="3118" w:type="dxa"/>
          </w:tcPr>
          <w:p w14:paraId="78B5C3E0" w14:textId="77777777" w:rsidR="00D23979" w:rsidRPr="00437860" w:rsidRDefault="00D23979" w:rsidP="00437860">
            <w:pPr>
              <w:jc w:val="both"/>
              <w:rPr>
                <w:noProof/>
                <w:lang w:val="sr-Cyrl-CS"/>
              </w:rPr>
            </w:pPr>
            <w:r w:rsidRPr="00437860">
              <w:rPr>
                <w:noProof/>
              </w:rPr>
              <w:t>Понуђач има важећу дозволу надлежног органа за обављање делатности која је предмет јавне набавке</w:t>
            </w:r>
            <w:r w:rsidRPr="00437860">
              <w:rPr>
                <w:noProof/>
                <w:lang w:val="sr-Cyrl-CS"/>
              </w:rPr>
              <w:t>, односно:</w:t>
            </w:r>
          </w:p>
          <w:p w14:paraId="70285E16" w14:textId="77777777" w:rsidR="00D23979" w:rsidRPr="00437860" w:rsidRDefault="00D23979" w:rsidP="00437860">
            <w:pPr>
              <w:jc w:val="both"/>
              <w:rPr>
                <w:noProof/>
                <w:lang w:val="sr-Cyrl-CS"/>
              </w:rPr>
            </w:pPr>
          </w:p>
          <w:p w14:paraId="57AE599E" w14:textId="6FB7E8AE" w:rsidR="00D23979" w:rsidRPr="00437860" w:rsidRDefault="00D23979" w:rsidP="00437860">
            <w:pPr>
              <w:pStyle w:val="ListParagraph"/>
              <w:numPr>
                <w:ilvl w:val="0"/>
                <w:numId w:val="21"/>
              </w:numPr>
              <w:ind w:left="357" w:hanging="357"/>
              <w:jc w:val="both"/>
              <w:rPr>
                <w:noProof/>
                <w:lang w:val="sr-Cyrl-CS"/>
              </w:rPr>
            </w:pPr>
            <w:r w:rsidRPr="00437860">
              <w:rPr>
                <w:iCs/>
              </w:rPr>
              <w:t>Решење о издавању интегралне дозволе за складиштење неопсаног и опасног отпадног отпада на локацији оператера и водопривреде</w:t>
            </w:r>
            <w:r w:rsidRPr="00437860">
              <w:rPr>
                <w:iCs/>
                <w:lang w:val="sr-Cyrl-RS"/>
              </w:rPr>
              <w:t xml:space="preserve"> </w:t>
            </w:r>
          </w:p>
          <w:p w14:paraId="56B0E454" w14:textId="77777777" w:rsidR="00D23979" w:rsidRPr="00437860" w:rsidRDefault="00D23979" w:rsidP="00437860">
            <w:pPr>
              <w:pStyle w:val="ListParagraph"/>
              <w:jc w:val="both"/>
              <w:rPr>
                <w:noProof/>
                <w:lang w:val="sr-Cyrl-CS"/>
              </w:rPr>
            </w:pPr>
          </w:p>
          <w:p w14:paraId="22204192" w14:textId="04C75E55" w:rsidR="00D23979" w:rsidRPr="00437860" w:rsidRDefault="00D23979" w:rsidP="00437860">
            <w:pPr>
              <w:pStyle w:val="ListParagraph"/>
              <w:numPr>
                <w:ilvl w:val="0"/>
                <w:numId w:val="21"/>
              </w:numPr>
              <w:ind w:left="357" w:hanging="357"/>
              <w:jc w:val="both"/>
              <w:rPr>
                <w:noProof/>
                <w:lang w:val="sr-Cyrl-CS"/>
              </w:rPr>
            </w:pPr>
            <w:r w:rsidRPr="00437860">
              <w:rPr>
                <w:iCs/>
              </w:rPr>
              <w:t>Решење о издавању интегралне дозволе з</w:t>
            </w:r>
            <w:r w:rsidRPr="00437860">
              <w:rPr>
                <w:iCs/>
                <w:lang w:val="en-US"/>
              </w:rPr>
              <w:t>a</w:t>
            </w:r>
            <w:r w:rsidRPr="00437860">
              <w:rPr>
                <w:iCs/>
              </w:rPr>
              <w:t xml:space="preserve"> сакупљање и транспорт неопасног и опсаног отпада на територији Републике Србије </w:t>
            </w:r>
          </w:p>
        </w:tc>
        <w:tc>
          <w:tcPr>
            <w:tcW w:w="3544" w:type="dxa"/>
          </w:tcPr>
          <w:p w14:paraId="394F835A" w14:textId="77777777" w:rsidR="00D23979" w:rsidRPr="00437860" w:rsidRDefault="00D23979" w:rsidP="00437860">
            <w:pPr>
              <w:pStyle w:val="Default"/>
              <w:jc w:val="both"/>
              <w:rPr>
                <w:rFonts w:ascii="Times New Roman" w:hAnsi="Times New Roman" w:cs="Times New Roman"/>
                <w:b/>
                <w:iCs/>
                <w:color w:val="auto"/>
              </w:rPr>
            </w:pPr>
            <w:r w:rsidRPr="00437860">
              <w:rPr>
                <w:rFonts w:ascii="Times New Roman" w:hAnsi="Times New Roman" w:cs="Times New Roman"/>
                <w:iCs/>
                <w:color w:val="auto"/>
              </w:rPr>
              <w:t xml:space="preserve">Доказ за </w:t>
            </w:r>
            <w:r w:rsidRPr="00437860">
              <w:rPr>
                <w:rFonts w:ascii="Times New Roman" w:hAnsi="Times New Roman" w:cs="Times New Roman"/>
                <w:b/>
                <w:iCs/>
                <w:color w:val="auto"/>
              </w:rPr>
              <w:t>правна лица / предузетнике / физичка лица:</w:t>
            </w:r>
          </w:p>
          <w:p w14:paraId="3A6EEAD6" w14:textId="77777777" w:rsidR="00D23979" w:rsidRPr="00437860" w:rsidRDefault="00D23979" w:rsidP="00437860">
            <w:pPr>
              <w:pStyle w:val="ListParagraph"/>
              <w:numPr>
                <w:ilvl w:val="0"/>
                <w:numId w:val="21"/>
              </w:numPr>
              <w:ind w:left="357" w:hanging="357"/>
              <w:jc w:val="both"/>
              <w:rPr>
                <w:iCs/>
              </w:rPr>
            </w:pPr>
            <w:r w:rsidRPr="00437860">
              <w:rPr>
                <w:iCs/>
                <w:lang w:val="sr-Cyrl-RS"/>
              </w:rPr>
              <w:t xml:space="preserve">Фотокопија </w:t>
            </w:r>
            <w:r w:rsidRPr="00437860">
              <w:rPr>
                <w:iCs/>
              </w:rPr>
              <w:t>Решењ</w:t>
            </w:r>
            <w:r w:rsidRPr="00437860">
              <w:rPr>
                <w:iCs/>
                <w:lang w:val="sr-Cyrl-RS"/>
              </w:rPr>
              <w:t>а</w:t>
            </w:r>
            <w:r w:rsidRPr="00437860">
              <w:rPr>
                <w:iCs/>
              </w:rPr>
              <w:t xml:space="preserve"> о издавању интегралне дозволе за складиштење неопсаног и опасног отпадног отпада на локацији оператера издато од стране Министарства пољопривреде, шумарства и водопривреде, као и</w:t>
            </w:r>
          </w:p>
          <w:p w14:paraId="4C33F719" w14:textId="77777777" w:rsidR="00D23979" w:rsidRPr="00437860" w:rsidRDefault="00D23979" w:rsidP="00437860">
            <w:pPr>
              <w:pStyle w:val="ListParagraph"/>
              <w:numPr>
                <w:ilvl w:val="0"/>
                <w:numId w:val="21"/>
              </w:numPr>
              <w:ind w:left="357" w:hanging="357"/>
              <w:jc w:val="both"/>
              <w:rPr>
                <w:iCs/>
              </w:rPr>
            </w:pPr>
            <w:r w:rsidRPr="00437860">
              <w:rPr>
                <w:iCs/>
                <w:lang w:val="sr-Cyrl-RS"/>
              </w:rPr>
              <w:t xml:space="preserve">Фотокопија </w:t>
            </w:r>
            <w:r w:rsidRPr="00437860">
              <w:rPr>
                <w:iCs/>
              </w:rPr>
              <w:t>Решењ</w:t>
            </w:r>
            <w:r w:rsidRPr="00437860">
              <w:rPr>
                <w:iCs/>
                <w:lang w:val="sr-Cyrl-RS"/>
              </w:rPr>
              <w:t>а</w:t>
            </w:r>
            <w:r w:rsidRPr="00437860">
              <w:rPr>
                <w:iCs/>
              </w:rPr>
              <w:t xml:space="preserve"> о издавању интегралне дозволе з</w:t>
            </w:r>
            <w:r w:rsidRPr="00437860">
              <w:rPr>
                <w:iCs/>
                <w:lang w:val="en-US"/>
              </w:rPr>
              <w:t>a</w:t>
            </w:r>
            <w:r w:rsidRPr="00437860">
              <w:rPr>
                <w:iCs/>
              </w:rPr>
              <w:t xml:space="preserve"> сакупљање и транспорт неопасног и опсаног отпада на територији Републике Србије издато од стране Министарства пољопривреде, шумарства и водопривреде.</w:t>
            </w:r>
          </w:p>
          <w:p w14:paraId="009B4E61" w14:textId="77777777" w:rsidR="00D23979" w:rsidRPr="00437860" w:rsidRDefault="00D23979" w:rsidP="00437860">
            <w:pPr>
              <w:jc w:val="both"/>
              <w:rPr>
                <w:b/>
                <w:noProof/>
                <w:lang w:val="sr-Cyrl-RS"/>
              </w:rPr>
            </w:pPr>
          </w:p>
          <w:p w14:paraId="35003EF5" w14:textId="6B47D954" w:rsidR="00D23979" w:rsidRPr="00437860" w:rsidRDefault="00D23979" w:rsidP="00437860">
            <w:pPr>
              <w:pStyle w:val="ListParagraph"/>
              <w:numPr>
                <w:ilvl w:val="0"/>
                <w:numId w:val="21"/>
              </w:numPr>
              <w:ind w:left="357" w:hanging="357"/>
              <w:jc w:val="both"/>
              <w:rPr>
                <w:noProof/>
              </w:rPr>
            </w:pPr>
            <w:r w:rsidRPr="00437860">
              <w:rPr>
                <w:b/>
                <w:noProof/>
              </w:rPr>
              <w:t>Дозвола мора бити важећа.</w:t>
            </w:r>
          </w:p>
        </w:tc>
        <w:tc>
          <w:tcPr>
            <w:tcW w:w="1984" w:type="dxa"/>
          </w:tcPr>
          <w:p w14:paraId="693C37FB" w14:textId="77777777" w:rsidR="00D23979" w:rsidRPr="00437860" w:rsidRDefault="00D23979" w:rsidP="00437860">
            <w:pPr>
              <w:pStyle w:val="Default"/>
              <w:jc w:val="both"/>
              <w:rPr>
                <w:rFonts w:ascii="Times New Roman" w:hAnsi="Times New Roman" w:cs="Times New Roman"/>
                <w:iCs/>
                <w:color w:val="auto"/>
              </w:rPr>
            </w:pPr>
          </w:p>
        </w:tc>
      </w:tr>
      <w:tr w:rsidR="00D23979" w:rsidRPr="00AE1407" w14:paraId="239070FE" w14:textId="463C7758" w:rsidTr="00E944C6">
        <w:trPr>
          <w:trHeight w:val="848"/>
        </w:trPr>
        <w:tc>
          <w:tcPr>
            <w:tcW w:w="7372" w:type="dxa"/>
            <w:gridSpan w:val="4"/>
            <w:vAlign w:val="center"/>
          </w:tcPr>
          <w:p w14:paraId="65B46B97" w14:textId="77777777" w:rsidR="00D23979" w:rsidRPr="001E45F1" w:rsidRDefault="00D23979" w:rsidP="005B3304">
            <w:pPr>
              <w:jc w:val="center"/>
              <w:rPr>
                <w:b/>
                <w:noProof/>
              </w:rPr>
            </w:pPr>
            <w:r w:rsidRPr="00437860">
              <w:rPr>
                <w:b/>
                <w:noProof/>
              </w:rPr>
              <w:t>ДОДАТНИ УСЛОВИ ЗА УЧЕШЋЕ У ПОСТУПКУ ЈАВНЕ НАБАВКЕ ИЗ ЧЛАНА 76. ЗАКОНА</w:t>
            </w:r>
          </w:p>
        </w:tc>
        <w:tc>
          <w:tcPr>
            <w:tcW w:w="1984" w:type="dxa"/>
          </w:tcPr>
          <w:p w14:paraId="18BB38AC" w14:textId="77777777" w:rsidR="00D23979" w:rsidRPr="00437860" w:rsidRDefault="00D23979" w:rsidP="005B3304">
            <w:pPr>
              <w:jc w:val="center"/>
              <w:rPr>
                <w:b/>
                <w:noProof/>
              </w:rPr>
            </w:pPr>
          </w:p>
        </w:tc>
      </w:tr>
      <w:tr w:rsidR="00D23979" w:rsidRPr="00AE1407" w14:paraId="332B4CC3" w14:textId="6179DFD2" w:rsidTr="00E944C6">
        <w:trPr>
          <w:trHeight w:val="848"/>
        </w:trPr>
        <w:tc>
          <w:tcPr>
            <w:tcW w:w="710" w:type="dxa"/>
            <w:gridSpan w:val="2"/>
            <w:shd w:val="clear" w:color="auto" w:fill="auto"/>
            <w:vAlign w:val="center"/>
          </w:tcPr>
          <w:p w14:paraId="774B958A" w14:textId="77777777" w:rsidR="00D23979" w:rsidRPr="00FB1D37" w:rsidRDefault="00D23979" w:rsidP="002576AA">
            <w:pPr>
              <w:pStyle w:val="ListParagraph"/>
              <w:numPr>
                <w:ilvl w:val="0"/>
                <w:numId w:val="13"/>
              </w:numPr>
              <w:rPr>
                <w:noProof/>
              </w:rPr>
            </w:pPr>
          </w:p>
        </w:tc>
        <w:tc>
          <w:tcPr>
            <w:tcW w:w="3118" w:type="dxa"/>
            <w:shd w:val="clear" w:color="auto" w:fill="auto"/>
          </w:tcPr>
          <w:p w14:paraId="4DD3ABA8" w14:textId="0A115B1D" w:rsidR="00D23979" w:rsidRPr="00FB1D37" w:rsidRDefault="00D23979" w:rsidP="00D23979">
            <w:pPr>
              <w:jc w:val="both"/>
              <w:rPr>
                <w:noProof/>
              </w:rPr>
            </w:pPr>
            <w:r w:rsidRPr="00FB1D37">
              <w:rPr>
                <w:noProof/>
              </w:rPr>
              <w:t xml:space="preserve">Понуђач је остварио најмање </w:t>
            </w:r>
            <w:r w:rsidRPr="00FB1D37">
              <w:rPr>
                <w:noProof/>
                <w:lang w:val="sr-Cyrl-RS"/>
              </w:rPr>
              <w:t>700</w:t>
            </w:r>
            <w:r w:rsidRPr="00FB1D37">
              <w:rPr>
                <w:noProof/>
              </w:rPr>
              <w:t>.000,00 дин. прихода у последње три године.</w:t>
            </w:r>
          </w:p>
          <w:p w14:paraId="29B4C419" w14:textId="61387454" w:rsidR="00D23979" w:rsidRPr="00FB1D37" w:rsidRDefault="00D23979" w:rsidP="005B3304">
            <w:pPr>
              <w:jc w:val="both"/>
              <w:rPr>
                <w:noProof/>
              </w:rPr>
            </w:pPr>
          </w:p>
        </w:tc>
        <w:tc>
          <w:tcPr>
            <w:tcW w:w="3544" w:type="dxa"/>
            <w:shd w:val="clear" w:color="auto" w:fill="auto"/>
            <w:vAlign w:val="center"/>
          </w:tcPr>
          <w:p w14:paraId="13EADB53" w14:textId="77777777" w:rsidR="00D23979" w:rsidRPr="00FB1D37" w:rsidRDefault="00D23979" w:rsidP="00D23979">
            <w:pPr>
              <w:autoSpaceDE w:val="0"/>
              <w:autoSpaceDN w:val="0"/>
              <w:adjustRightInd w:val="0"/>
              <w:jc w:val="both"/>
              <w:rPr>
                <w:b/>
                <w:iCs/>
                <w:lang w:val="en-US"/>
              </w:rPr>
            </w:pPr>
            <w:r w:rsidRPr="00FB1D37">
              <w:rPr>
                <w:iCs/>
                <w:lang w:val="en-US"/>
              </w:rPr>
              <w:t xml:space="preserve">Доказ за </w:t>
            </w:r>
            <w:r w:rsidRPr="00FB1D37">
              <w:rPr>
                <w:b/>
                <w:iCs/>
                <w:lang w:val="en-US"/>
              </w:rPr>
              <w:t>правна лица / предузетнике / физичка лица:</w:t>
            </w:r>
          </w:p>
          <w:p w14:paraId="53C8A9AB" w14:textId="33ECA870" w:rsidR="00D23979" w:rsidRPr="00FB1D37" w:rsidRDefault="00D23979" w:rsidP="005B3304">
            <w:pPr>
              <w:pStyle w:val="Default"/>
              <w:jc w:val="both"/>
              <w:rPr>
                <w:rFonts w:ascii="Times New Roman" w:hAnsi="Times New Roman" w:cs="Times New Roman"/>
                <w:noProof/>
              </w:rPr>
            </w:pPr>
            <w:r w:rsidRPr="00FB1D3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(2016, 2017. и 2018.год.). </w:t>
            </w:r>
          </w:p>
        </w:tc>
        <w:tc>
          <w:tcPr>
            <w:tcW w:w="1984" w:type="dxa"/>
          </w:tcPr>
          <w:p w14:paraId="1B8C641E" w14:textId="77777777" w:rsidR="00D23979" w:rsidRPr="00FB1D37" w:rsidRDefault="00D23979" w:rsidP="00D23979">
            <w:pPr>
              <w:autoSpaceDE w:val="0"/>
              <w:autoSpaceDN w:val="0"/>
              <w:adjustRightInd w:val="0"/>
              <w:jc w:val="both"/>
              <w:rPr>
                <w:iCs/>
                <w:lang w:val="en-US"/>
              </w:rPr>
            </w:pPr>
          </w:p>
        </w:tc>
      </w:tr>
      <w:tr w:rsidR="00D23979" w:rsidRPr="00AE1407" w14:paraId="5FDE1F1D" w14:textId="73E98ACB" w:rsidTr="00E944C6">
        <w:trPr>
          <w:trHeight w:val="132"/>
        </w:trPr>
        <w:tc>
          <w:tcPr>
            <w:tcW w:w="710" w:type="dxa"/>
            <w:gridSpan w:val="2"/>
            <w:shd w:val="clear" w:color="auto" w:fill="auto"/>
            <w:vAlign w:val="center"/>
          </w:tcPr>
          <w:p w14:paraId="27805DA8" w14:textId="77777777" w:rsidR="00D23979" w:rsidRPr="00FB1D37" w:rsidRDefault="00D23979" w:rsidP="002576AA">
            <w:pPr>
              <w:pStyle w:val="ListParagraph"/>
              <w:numPr>
                <w:ilvl w:val="0"/>
                <w:numId w:val="13"/>
              </w:numPr>
              <w:rPr>
                <w:noProof/>
              </w:rPr>
            </w:pPr>
          </w:p>
        </w:tc>
        <w:tc>
          <w:tcPr>
            <w:tcW w:w="3118" w:type="dxa"/>
            <w:shd w:val="clear" w:color="auto" w:fill="auto"/>
          </w:tcPr>
          <w:p w14:paraId="59615032" w14:textId="77777777" w:rsidR="00D23979" w:rsidRPr="00FB1D37" w:rsidRDefault="00D23979" w:rsidP="00006D28">
            <w:pPr>
              <w:jc w:val="both"/>
            </w:pPr>
            <w:r w:rsidRPr="00FB1D37">
              <w:t xml:space="preserve">Понуђач мора да располаже следећим кадровским </w:t>
            </w:r>
            <w:r w:rsidRPr="00FB1D37">
              <w:lastRenderedPageBreak/>
              <w:t>капацитетом:</w:t>
            </w:r>
          </w:p>
          <w:p w14:paraId="054E6CCD" w14:textId="77777777" w:rsidR="00D23979" w:rsidRPr="00FB1D37" w:rsidRDefault="00D23979" w:rsidP="00006D28">
            <w:pPr>
              <w:jc w:val="both"/>
            </w:pPr>
          </w:p>
          <w:p w14:paraId="2CB0B7C3" w14:textId="77777777" w:rsidR="00D23979" w:rsidRPr="00FB1D37" w:rsidRDefault="00D23979" w:rsidP="00006D28">
            <w:pPr>
              <w:jc w:val="both"/>
            </w:pPr>
            <w:r w:rsidRPr="00FB1D37">
              <w:t>1.</w:t>
            </w:r>
            <w:r w:rsidRPr="00FB1D37">
              <w:tab/>
              <w:t>минимум 1 (једно) лице-ДИПЛОМИРАНИ ХЕМИЧАР, који има  завршену обуку и положен испит за саветника за хемикалије.</w:t>
            </w:r>
          </w:p>
          <w:p w14:paraId="6691B3F1" w14:textId="77777777" w:rsidR="00D23979" w:rsidRPr="00FB1D37" w:rsidRDefault="00D23979" w:rsidP="00006D28">
            <w:pPr>
              <w:jc w:val="both"/>
              <w:rPr>
                <w:lang w:val="sr-Cyrl-RS"/>
              </w:rPr>
            </w:pPr>
          </w:p>
          <w:p w14:paraId="7EB10A3A" w14:textId="77777777" w:rsidR="00D23979" w:rsidRPr="00FB1D37" w:rsidRDefault="00D23979" w:rsidP="00006D28">
            <w:pPr>
              <w:jc w:val="both"/>
            </w:pPr>
            <w:r w:rsidRPr="00FB1D37">
              <w:t>2.</w:t>
            </w:r>
            <w:r w:rsidRPr="00FB1D37">
              <w:tab/>
              <w:t>Минимум 3 (три)  возача  са АДР сертификатом</w:t>
            </w:r>
          </w:p>
          <w:p w14:paraId="0B654594" w14:textId="77777777" w:rsidR="00D23979" w:rsidRPr="00FB1D37" w:rsidRDefault="00D23979" w:rsidP="00006D28">
            <w:pPr>
              <w:jc w:val="both"/>
              <w:rPr>
                <w:lang w:val="sr-Cyrl-RS"/>
              </w:rPr>
            </w:pPr>
          </w:p>
          <w:p w14:paraId="472AF5FD" w14:textId="77777777" w:rsidR="00D23979" w:rsidRPr="00FB1D37" w:rsidRDefault="00D23979" w:rsidP="00006D28">
            <w:pPr>
              <w:jc w:val="both"/>
            </w:pPr>
            <w:r w:rsidRPr="00FB1D37">
              <w:t>3.</w:t>
            </w:r>
            <w:r w:rsidRPr="00FB1D37">
              <w:tab/>
              <w:t>Минимум 2 (два)  саветника за безбедност у транспорту опасне робе / терета</w:t>
            </w:r>
          </w:p>
          <w:p w14:paraId="6B709F82" w14:textId="77777777" w:rsidR="00D23979" w:rsidRPr="00FB1D37" w:rsidRDefault="00D23979" w:rsidP="00006D28">
            <w:pPr>
              <w:jc w:val="both"/>
              <w:rPr>
                <w:lang w:val="sr-Cyrl-RS"/>
              </w:rPr>
            </w:pPr>
          </w:p>
          <w:p w14:paraId="5AA43416" w14:textId="77777777" w:rsidR="00D23979" w:rsidRPr="00FB1D37" w:rsidRDefault="00D23979" w:rsidP="00006D28">
            <w:pPr>
              <w:jc w:val="both"/>
            </w:pPr>
            <w:r w:rsidRPr="00FB1D37">
              <w:t>4.</w:t>
            </w:r>
            <w:r w:rsidRPr="00FB1D37">
              <w:tab/>
              <w:t>Минимум 1(једно) одговорно  лице за превоз/ Саветник за јавни превоз.</w:t>
            </w:r>
          </w:p>
          <w:p w14:paraId="2D61F8F4" w14:textId="77777777" w:rsidR="00D23979" w:rsidRPr="00FB1D37" w:rsidRDefault="00D23979" w:rsidP="00006D28">
            <w:pPr>
              <w:jc w:val="both"/>
              <w:rPr>
                <w:lang w:val="sr-Cyrl-RS"/>
              </w:rPr>
            </w:pPr>
          </w:p>
          <w:p w14:paraId="22986961" w14:textId="77777777" w:rsidR="00D23979" w:rsidRPr="00FB1D37" w:rsidRDefault="00D23979" w:rsidP="00006D28">
            <w:pPr>
              <w:jc w:val="both"/>
            </w:pPr>
            <w:r w:rsidRPr="00FB1D37">
              <w:t>5.</w:t>
            </w:r>
            <w:r w:rsidRPr="00FB1D37">
              <w:tab/>
              <w:t>Минимум 3 (три) запослена стручно оспособљена за рад на пословима у транспорту опасне робе / терета</w:t>
            </w:r>
          </w:p>
          <w:p w14:paraId="4C0F85AE" w14:textId="77777777" w:rsidR="00D23979" w:rsidRPr="00FB1D37" w:rsidRDefault="00D23979" w:rsidP="00006D28">
            <w:pPr>
              <w:jc w:val="both"/>
            </w:pPr>
          </w:p>
          <w:p w14:paraId="0A883D14" w14:textId="77777777" w:rsidR="00D23979" w:rsidRPr="00FB1D37" w:rsidRDefault="00D23979" w:rsidP="00006D28">
            <w:pPr>
              <w:jc w:val="both"/>
            </w:pPr>
          </w:p>
          <w:p w14:paraId="0295AE62" w14:textId="0CDCACBB" w:rsidR="00D23979" w:rsidRPr="00FB1D37" w:rsidRDefault="00D23979" w:rsidP="005B3304">
            <w:pPr>
              <w:jc w:val="both"/>
            </w:pPr>
          </w:p>
        </w:tc>
        <w:tc>
          <w:tcPr>
            <w:tcW w:w="3544" w:type="dxa"/>
            <w:shd w:val="clear" w:color="auto" w:fill="auto"/>
            <w:vAlign w:val="center"/>
          </w:tcPr>
          <w:p w14:paraId="7B308C64" w14:textId="77777777" w:rsidR="00D23979" w:rsidRPr="00FB1D37" w:rsidRDefault="00D23979" w:rsidP="00006D28">
            <w:pPr>
              <w:autoSpaceDE w:val="0"/>
              <w:autoSpaceDN w:val="0"/>
              <w:adjustRightInd w:val="0"/>
              <w:jc w:val="both"/>
              <w:rPr>
                <w:b/>
                <w:iCs/>
                <w:lang w:val="en-US"/>
              </w:rPr>
            </w:pPr>
            <w:r w:rsidRPr="00FB1D37">
              <w:rPr>
                <w:iCs/>
                <w:lang w:val="en-US"/>
              </w:rPr>
              <w:lastRenderedPageBreak/>
              <w:t xml:space="preserve">Доказ за </w:t>
            </w:r>
            <w:r w:rsidRPr="00FB1D37">
              <w:rPr>
                <w:b/>
                <w:iCs/>
                <w:lang w:val="en-US"/>
              </w:rPr>
              <w:t>правна лица / предузетнике / физичка лица:</w:t>
            </w:r>
          </w:p>
          <w:p w14:paraId="1086C2A8" w14:textId="58137596" w:rsidR="00D23979" w:rsidRPr="00FB1D37" w:rsidRDefault="00D23979" w:rsidP="00006D28">
            <w:pPr>
              <w:numPr>
                <w:ilvl w:val="0"/>
                <w:numId w:val="16"/>
              </w:numPr>
              <w:contextualSpacing/>
              <w:jc w:val="both"/>
              <w:rPr>
                <w:lang w:val="sr-Latn-CS"/>
              </w:rPr>
            </w:pPr>
            <w:r w:rsidRPr="00FB1D37">
              <w:rPr>
                <w:lang w:val="sr-Latn-CS"/>
              </w:rPr>
              <w:lastRenderedPageBreak/>
              <w:t xml:space="preserve">М-А (стари М2) образац за запослене </w:t>
            </w:r>
            <w:r w:rsidRPr="00FB1D37">
              <w:rPr>
                <w:lang w:val="sr-Cyrl-RS"/>
              </w:rPr>
              <w:t>или 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 или други уговор о радном ангажовању</w:t>
            </w:r>
            <w:r w:rsidRPr="00FB1D37">
              <w:rPr>
                <w:lang w:val="sr-Cyrl-RS"/>
              </w:rPr>
              <w:t>.</w:t>
            </w:r>
          </w:p>
          <w:p w14:paraId="7D92E61D" w14:textId="77777777" w:rsidR="00D23979" w:rsidRPr="00FB1D37" w:rsidRDefault="00D23979" w:rsidP="00006D28">
            <w:pPr>
              <w:ind w:left="360"/>
              <w:contextualSpacing/>
              <w:jc w:val="both"/>
              <w:rPr>
                <w:lang w:val="sr-Latn-CS"/>
              </w:rPr>
            </w:pPr>
          </w:p>
          <w:p w14:paraId="4ABB0F74" w14:textId="77777777" w:rsidR="00D23979" w:rsidRPr="00FB1D37" w:rsidRDefault="00D23979" w:rsidP="00006D28">
            <w:pPr>
              <w:numPr>
                <w:ilvl w:val="0"/>
                <w:numId w:val="16"/>
              </w:numPr>
              <w:contextualSpacing/>
              <w:jc w:val="both"/>
              <w:rPr>
                <w:lang w:val="sr-Latn-CS"/>
              </w:rPr>
            </w:pPr>
            <w:r w:rsidRPr="00FB1D37">
              <w:t>Фотокопиј</w:t>
            </w:r>
            <w:r w:rsidRPr="00FB1D37">
              <w:rPr>
                <w:lang w:val="sr-Cyrl-RS"/>
              </w:rPr>
              <w:t>у</w:t>
            </w:r>
            <w:r w:rsidRPr="00FB1D37">
              <w:t xml:space="preserve"> Уврења о положеном испиту за саветника за хемикалије.</w:t>
            </w:r>
          </w:p>
          <w:p w14:paraId="054CA4F1" w14:textId="77777777" w:rsidR="00D23979" w:rsidRPr="00FB1D37" w:rsidRDefault="00D23979" w:rsidP="00006D28">
            <w:pPr>
              <w:ind w:left="360"/>
              <w:contextualSpacing/>
              <w:jc w:val="both"/>
            </w:pPr>
          </w:p>
          <w:p w14:paraId="6860762F" w14:textId="77777777" w:rsidR="00D23979" w:rsidRPr="00FB1D37" w:rsidRDefault="00D23979" w:rsidP="00006D28">
            <w:pPr>
              <w:jc w:val="both"/>
              <w:rPr>
                <w:b/>
                <w:iCs/>
              </w:rPr>
            </w:pPr>
            <w:r w:rsidRPr="00FB1D37">
              <w:rPr>
                <w:b/>
                <w:iCs/>
              </w:rPr>
              <w:t xml:space="preserve">ЗА ВОЗАЧЕ ДОСТАВИТИ: </w:t>
            </w:r>
          </w:p>
          <w:p w14:paraId="57A2D199" w14:textId="0E892AB8" w:rsidR="00D23979" w:rsidRPr="00FB1D37" w:rsidRDefault="00D23979" w:rsidP="00006D28">
            <w:pPr>
              <w:jc w:val="both"/>
              <w:rPr>
                <w:lang w:val="sr-Cyrl-RS"/>
              </w:rPr>
            </w:pPr>
            <w:r w:rsidRPr="00FB1D37">
              <w:t>1.</w:t>
            </w:r>
            <w:r>
              <w:rPr>
                <w:lang w:val="sr-Cyrl-RS"/>
              </w:rPr>
              <w:t xml:space="preserve"> </w:t>
            </w:r>
            <w:r w:rsidRPr="00FB1D37">
              <w:rPr>
                <w:lang w:val="sr-Latn-CS"/>
              </w:rPr>
              <w:t>М-А (стари М2) образац за запослене и</w:t>
            </w:r>
            <w:r w:rsidRPr="00FB1D37">
              <w:rPr>
                <w:lang w:val="sr-Cyrl-RS"/>
              </w:rPr>
              <w:t>ли 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 или други уговор о радном ангажовању</w:t>
            </w:r>
            <w:r w:rsidRPr="00FB1D37">
              <w:rPr>
                <w:lang w:val="sr-Cyrl-RS"/>
              </w:rPr>
              <w:t>.</w:t>
            </w:r>
          </w:p>
          <w:p w14:paraId="52E61EBF" w14:textId="77777777" w:rsidR="00D23979" w:rsidRPr="00FB1D37" w:rsidRDefault="00D23979" w:rsidP="00006D28">
            <w:pPr>
              <w:jc w:val="both"/>
              <w:rPr>
                <w:lang w:val="sr-Cyrl-RS"/>
              </w:rPr>
            </w:pPr>
          </w:p>
          <w:p w14:paraId="3B056B2C" w14:textId="77777777" w:rsidR="00D23979" w:rsidRPr="00FB1D37" w:rsidRDefault="00D23979" w:rsidP="00006D28">
            <w:pPr>
              <w:shd w:val="clear" w:color="auto" w:fill="FFFFFF"/>
            </w:pPr>
            <w:r w:rsidRPr="00FB1D37">
              <w:rPr>
                <w:iCs/>
                <w:lang w:val="sr-Cyrl-RS"/>
              </w:rPr>
              <w:t>2</w:t>
            </w:r>
            <w:r w:rsidRPr="00FB1D37">
              <w:rPr>
                <w:iCs/>
              </w:rPr>
              <w:t xml:space="preserve">. Фотокопије </w:t>
            </w:r>
            <w:r w:rsidRPr="00FB1D37">
              <w:rPr>
                <w:lang w:val="en-US"/>
              </w:rPr>
              <w:t>сертификат</w:t>
            </w:r>
            <w:r w:rsidRPr="00FB1D37">
              <w:t>а</w:t>
            </w:r>
            <w:r w:rsidRPr="00FB1D37">
              <w:rPr>
                <w:lang w:val="en-US"/>
              </w:rPr>
              <w:t xml:space="preserve"> о  стручној оспособљености за возача возила за транспорт опасне робе / терета</w:t>
            </w:r>
            <w:r w:rsidRPr="00FB1D37">
              <w:t>.</w:t>
            </w:r>
          </w:p>
          <w:p w14:paraId="59ED41E9" w14:textId="77777777" w:rsidR="00D23979" w:rsidRPr="00FB1D37" w:rsidRDefault="00D23979" w:rsidP="00006D28">
            <w:pPr>
              <w:ind w:left="360"/>
              <w:contextualSpacing/>
              <w:jc w:val="both"/>
            </w:pPr>
          </w:p>
          <w:p w14:paraId="7E067A0E" w14:textId="6B98865D" w:rsidR="00D23979" w:rsidRPr="00FB1D37" w:rsidRDefault="00D23979" w:rsidP="00006D28">
            <w:pPr>
              <w:jc w:val="both"/>
              <w:rPr>
                <w:b/>
                <w:iCs/>
              </w:rPr>
            </w:pPr>
            <w:r w:rsidRPr="00FB1D37">
              <w:rPr>
                <w:b/>
                <w:iCs/>
              </w:rPr>
              <w:t>ЗА С</w:t>
            </w:r>
            <w:r>
              <w:rPr>
                <w:b/>
                <w:iCs/>
                <w:lang w:val="sr-Cyrl-RS"/>
              </w:rPr>
              <w:t>А</w:t>
            </w:r>
            <w:r w:rsidRPr="00FB1D37">
              <w:rPr>
                <w:b/>
                <w:iCs/>
              </w:rPr>
              <w:t xml:space="preserve">ВЕТНИКЕ </w:t>
            </w:r>
            <w:r w:rsidRPr="00FB1D37">
              <w:rPr>
                <w:b/>
                <w:iCs/>
                <w:lang w:val="sr-Cyrl-RS"/>
              </w:rPr>
              <w:t xml:space="preserve">ЗА БЕЗБЕДНОСТ У ТРАНСПОРТУ ОПАСНЕ РОБЕ </w:t>
            </w:r>
            <w:r w:rsidRPr="00FB1D37">
              <w:rPr>
                <w:b/>
                <w:iCs/>
              </w:rPr>
              <w:t>ДОСТАВИТИ:</w:t>
            </w:r>
          </w:p>
          <w:p w14:paraId="5985794C" w14:textId="1216C4D0" w:rsidR="00D23979" w:rsidRPr="00FB1D37" w:rsidRDefault="00D23979" w:rsidP="00006D28">
            <w:pPr>
              <w:jc w:val="both"/>
              <w:rPr>
                <w:lang w:val="sr-Cyrl-RS"/>
              </w:rPr>
            </w:pPr>
            <w:r w:rsidRPr="00FB1D37">
              <w:t>1.</w:t>
            </w:r>
            <w:r>
              <w:rPr>
                <w:lang w:val="sr-Cyrl-RS"/>
              </w:rPr>
              <w:t xml:space="preserve"> </w:t>
            </w:r>
            <w:r w:rsidRPr="00FB1D37">
              <w:rPr>
                <w:lang w:val="sr-Latn-CS"/>
              </w:rPr>
              <w:t>М-А (стари М2) образац за запослене</w:t>
            </w:r>
            <w:r w:rsidRPr="00FB1D37">
              <w:rPr>
                <w:lang w:val="sr-Cyrl-RS"/>
              </w:rPr>
              <w:t xml:space="preserve"> или 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радуили други уговор о радном ангажовању</w:t>
            </w:r>
            <w:r w:rsidRPr="00FB1D37">
              <w:rPr>
                <w:lang w:val="sr-Cyrl-RS"/>
              </w:rPr>
              <w:t>.</w:t>
            </w:r>
          </w:p>
          <w:p w14:paraId="1238B999" w14:textId="77777777" w:rsidR="00D23979" w:rsidRPr="00FB1D37" w:rsidRDefault="00D23979" w:rsidP="00006D28">
            <w:pPr>
              <w:jc w:val="both"/>
              <w:rPr>
                <w:lang w:val="sr-Cyrl-RS"/>
              </w:rPr>
            </w:pPr>
          </w:p>
          <w:p w14:paraId="2B70C588" w14:textId="77777777" w:rsidR="00D23979" w:rsidRPr="00FB1D37" w:rsidRDefault="00D23979" w:rsidP="00006D28">
            <w:pPr>
              <w:shd w:val="clear" w:color="auto" w:fill="FFFFFF"/>
              <w:jc w:val="both"/>
            </w:pPr>
            <w:r w:rsidRPr="00FB1D37">
              <w:rPr>
                <w:iCs/>
                <w:lang w:val="sr-Cyrl-RS"/>
              </w:rPr>
              <w:t>2</w:t>
            </w:r>
            <w:r w:rsidRPr="00FB1D37">
              <w:rPr>
                <w:iCs/>
              </w:rPr>
              <w:t xml:space="preserve">.Фотокопије </w:t>
            </w:r>
            <w:r w:rsidRPr="00FB1D37">
              <w:rPr>
                <w:bCs/>
                <w:lang w:val="en-US"/>
              </w:rPr>
              <w:t>сертификата о стручној оспособљености  за саветника за</w:t>
            </w:r>
            <w:r w:rsidRPr="00FB1D37">
              <w:rPr>
                <w:lang w:val="en-US"/>
              </w:rPr>
              <w:t> </w:t>
            </w:r>
            <w:r w:rsidRPr="00FB1D37">
              <w:rPr>
                <w:bCs/>
                <w:lang w:val="en-US"/>
              </w:rPr>
              <w:t>безбедност у транспорту опасне робе / терета</w:t>
            </w:r>
            <w:r w:rsidRPr="00FB1D37">
              <w:t>.</w:t>
            </w:r>
          </w:p>
          <w:p w14:paraId="2056B9F7" w14:textId="77777777" w:rsidR="00D23979" w:rsidRPr="00FB1D37" w:rsidRDefault="00D23979" w:rsidP="00006D28">
            <w:pPr>
              <w:shd w:val="clear" w:color="auto" w:fill="FFFFFF"/>
              <w:jc w:val="both"/>
              <w:rPr>
                <w:color w:val="222222"/>
              </w:rPr>
            </w:pPr>
          </w:p>
          <w:p w14:paraId="3A28FE1D" w14:textId="77777777" w:rsidR="00D23979" w:rsidRPr="00FB1D37" w:rsidRDefault="00D23979" w:rsidP="00006D28">
            <w:pPr>
              <w:shd w:val="clear" w:color="auto" w:fill="FFFFFF"/>
              <w:jc w:val="both"/>
              <w:rPr>
                <w:color w:val="222222"/>
              </w:rPr>
            </w:pPr>
            <w:r w:rsidRPr="00FB1D37">
              <w:rPr>
                <w:b/>
                <w:iCs/>
              </w:rPr>
              <w:t>ЗА САВЕТНИКА</w:t>
            </w:r>
            <w:r w:rsidRPr="00FB1D37">
              <w:rPr>
                <w:b/>
                <w:iCs/>
                <w:lang w:val="sr-Cyrl-RS"/>
              </w:rPr>
              <w:t xml:space="preserve"> (ЈАВНИ ПРЕВОЗ)</w:t>
            </w:r>
            <w:r w:rsidRPr="00FB1D37">
              <w:rPr>
                <w:b/>
                <w:iCs/>
              </w:rPr>
              <w:t xml:space="preserve"> ДОСТАВИТИ:</w:t>
            </w:r>
          </w:p>
          <w:p w14:paraId="51A98004" w14:textId="48EEF416" w:rsidR="00D23979" w:rsidRPr="00FB1D37" w:rsidRDefault="00D23979" w:rsidP="00006D28">
            <w:pPr>
              <w:jc w:val="both"/>
              <w:rPr>
                <w:lang w:val="sr-Latn-CS"/>
              </w:rPr>
            </w:pPr>
            <w:r w:rsidRPr="00FB1D37">
              <w:t>1.</w:t>
            </w:r>
            <w:r>
              <w:rPr>
                <w:lang w:val="sr-Cyrl-RS"/>
              </w:rPr>
              <w:t xml:space="preserve"> </w:t>
            </w:r>
            <w:r w:rsidRPr="00FB1D37">
              <w:rPr>
                <w:lang w:val="sr-Latn-CS"/>
              </w:rPr>
              <w:t>М-А (стари М2) образац за запослен</w:t>
            </w:r>
            <w:r w:rsidRPr="00FB1D37">
              <w:t>е</w:t>
            </w:r>
            <w:r w:rsidRPr="00FB1D37">
              <w:rPr>
                <w:lang w:val="sr-Latn-CS"/>
              </w:rPr>
              <w:t>,</w:t>
            </w:r>
          </w:p>
          <w:p w14:paraId="6EA0FF5A" w14:textId="41733898" w:rsidR="00D23979" w:rsidRPr="00FB1D37" w:rsidRDefault="00D23979" w:rsidP="00006D28">
            <w:pPr>
              <w:jc w:val="both"/>
              <w:rPr>
                <w:lang w:val="sr-Cyrl-RS"/>
              </w:rPr>
            </w:pPr>
            <w:r w:rsidRPr="00FB1D37">
              <w:t>и</w:t>
            </w:r>
            <w:r w:rsidRPr="00FB1D37">
              <w:rPr>
                <w:lang w:val="sr-Cyrl-RS"/>
              </w:rPr>
              <w:t>ли</w:t>
            </w:r>
            <w:r w:rsidRPr="00FB1D37">
              <w:t xml:space="preserve"> </w:t>
            </w:r>
            <w:r w:rsidRPr="00FB1D37">
              <w:rPr>
                <w:lang w:val="sr-Cyrl-RS"/>
              </w:rPr>
              <w:t>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радуили други уговор о радном ангажовању</w:t>
            </w:r>
            <w:r w:rsidRPr="00FB1D37">
              <w:rPr>
                <w:lang w:val="sr-Cyrl-RS"/>
              </w:rPr>
              <w:t>.</w:t>
            </w:r>
          </w:p>
          <w:p w14:paraId="7C4F0199" w14:textId="77777777" w:rsidR="00D23979" w:rsidRPr="00FB1D37" w:rsidRDefault="00D23979" w:rsidP="00006D28">
            <w:pPr>
              <w:jc w:val="both"/>
              <w:rPr>
                <w:lang w:val="sr-Cyrl-RS"/>
              </w:rPr>
            </w:pPr>
          </w:p>
          <w:p w14:paraId="5C0F8A3B" w14:textId="77777777" w:rsidR="00D23979" w:rsidRPr="00FB1D37" w:rsidRDefault="00D23979" w:rsidP="00006D28">
            <w:pPr>
              <w:jc w:val="both"/>
              <w:rPr>
                <w:shd w:val="clear" w:color="auto" w:fill="FFFFFF"/>
              </w:rPr>
            </w:pPr>
            <w:r w:rsidRPr="00FB1D37">
              <w:rPr>
                <w:lang w:val="sr-Cyrl-RS"/>
              </w:rPr>
              <w:t>2</w:t>
            </w:r>
            <w:r w:rsidRPr="00FB1D37">
              <w:t>.</w:t>
            </w:r>
            <w:r w:rsidRPr="00FB1D37">
              <w:rPr>
                <w:iCs/>
              </w:rPr>
              <w:t xml:space="preserve"> Фотокопија</w:t>
            </w:r>
            <w:r w:rsidRPr="00FB1D37">
              <w:rPr>
                <w:shd w:val="clear" w:color="auto" w:fill="FFFFFF"/>
              </w:rPr>
              <w:t xml:space="preserve">  </w:t>
            </w:r>
            <w:r w:rsidRPr="00FB1D37">
              <w:rPr>
                <w:bCs/>
                <w:shd w:val="clear" w:color="auto" w:fill="FFFFFF"/>
              </w:rPr>
              <w:t>сертификата о професионалној оспособљености лица одговорног</w:t>
            </w:r>
            <w:r w:rsidRPr="00FB1D37">
              <w:rPr>
                <w:shd w:val="clear" w:color="auto" w:fill="FFFFFF"/>
              </w:rPr>
              <w:t> </w:t>
            </w:r>
            <w:r w:rsidRPr="00FB1D37">
              <w:rPr>
                <w:bCs/>
                <w:shd w:val="clear" w:color="auto" w:fill="FFFFFF"/>
              </w:rPr>
              <w:t>за превоз терета у друмском саобраћају</w:t>
            </w:r>
            <w:r w:rsidRPr="00FB1D37">
              <w:rPr>
                <w:shd w:val="clear" w:color="auto" w:fill="FFFFFF"/>
              </w:rPr>
              <w:t>.</w:t>
            </w:r>
          </w:p>
          <w:p w14:paraId="5B36E494" w14:textId="77777777" w:rsidR="00D23979" w:rsidRPr="00FB1D37" w:rsidRDefault="00D23979" w:rsidP="00006D28">
            <w:pPr>
              <w:jc w:val="both"/>
              <w:rPr>
                <w:shd w:val="clear" w:color="auto" w:fill="FFFFFF"/>
              </w:rPr>
            </w:pPr>
          </w:p>
          <w:p w14:paraId="63EBF83A" w14:textId="620C0D30" w:rsidR="00D23979" w:rsidRPr="00FB1D37" w:rsidRDefault="00D23979" w:rsidP="00006D28">
            <w:pPr>
              <w:jc w:val="both"/>
              <w:rPr>
                <w:b/>
                <w:iCs/>
              </w:rPr>
            </w:pPr>
            <w:r w:rsidRPr="00FB1D37">
              <w:rPr>
                <w:b/>
                <w:iCs/>
              </w:rPr>
              <w:t xml:space="preserve">ЗА ЛИЦА ЗА </w:t>
            </w:r>
            <w:r w:rsidRPr="00FB1D37">
              <w:rPr>
                <w:b/>
                <w:iCs/>
                <w:lang w:val="sr-Cyrl-RS"/>
              </w:rPr>
              <w:t>ТРАНСПОРТ ОПАСНЕ РОБЕ</w:t>
            </w:r>
            <w:r w:rsidRPr="00FB1D37">
              <w:rPr>
                <w:b/>
                <w:iCs/>
              </w:rPr>
              <w:t xml:space="preserve"> ДОСТАВИТИ:</w:t>
            </w:r>
          </w:p>
          <w:p w14:paraId="6E9EA993" w14:textId="77777777" w:rsidR="00D23979" w:rsidRPr="00FB1D37" w:rsidRDefault="00D23979" w:rsidP="00006D28">
            <w:pPr>
              <w:jc w:val="both"/>
              <w:rPr>
                <w:lang w:val="sr-Latn-CS"/>
              </w:rPr>
            </w:pPr>
            <w:r w:rsidRPr="00FB1D37">
              <w:t>1.</w:t>
            </w:r>
            <w:r w:rsidRPr="00FB1D37">
              <w:rPr>
                <w:lang w:val="sr-Latn-CS"/>
              </w:rPr>
              <w:t>М-А (стари М2) образац за запослене,</w:t>
            </w:r>
          </w:p>
          <w:p w14:paraId="57DC6ACE" w14:textId="111B5130" w:rsidR="00D23979" w:rsidRPr="00FB1D37" w:rsidRDefault="00D23979" w:rsidP="00006D28">
            <w:pPr>
              <w:jc w:val="both"/>
              <w:rPr>
                <w:lang w:val="sr-Cyrl-RS"/>
              </w:rPr>
            </w:pPr>
            <w:r w:rsidRPr="00FB1D37">
              <w:t>и</w:t>
            </w:r>
            <w:r w:rsidRPr="00FB1D37">
              <w:rPr>
                <w:lang w:val="sr-Cyrl-RS"/>
              </w:rPr>
              <w:t>ли</w:t>
            </w:r>
            <w:r w:rsidRPr="00FB1D37">
              <w:t xml:space="preserve"> </w:t>
            </w:r>
            <w:r w:rsidRPr="00FB1D37">
              <w:rPr>
                <w:lang w:val="sr-Cyrl-RS"/>
              </w:rPr>
              <w:t>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 или други уговор о радном ангажовању</w:t>
            </w:r>
            <w:r w:rsidRPr="00FB1D37">
              <w:rPr>
                <w:lang w:val="sr-Cyrl-RS"/>
              </w:rPr>
              <w:t>.</w:t>
            </w:r>
          </w:p>
          <w:p w14:paraId="600652D0" w14:textId="77777777" w:rsidR="00D23979" w:rsidRPr="00FB1D37" w:rsidRDefault="00D23979" w:rsidP="00006D28">
            <w:pPr>
              <w:jc w:val="both"/>
              <w:rPr>
                <w:lang w:val="sr-Cyrl-RS"/>
              </w:rPr>
            </w:pPr>
          </w:p>
          <w:p w14:paraId="5B314667" w14:textId="46223411" w:rsidR="00D23979" w:rsidRPr="00FB1D37" w:rsidRDefault="00D23979" w:rsidP="00006D28">
            <w:pPr>
              <w:jc w:val="both"/>
              <w:rPr>
                <w:lang w:val="sr-Cyrl-RS"/>
              </w:rPr>
            </w:pPr>
            <w:r w:rsidRPr="00FB1D37">
              <w:rPr>
                <w:iCs/>
                <w:lang w:val="sr-Cyrl-RS"/>
              </w:rPr>
              <w:t>2</w:t>
            </w:r>
            <w:r w:rsidRPr="00FB1D37">
              <w:rPr>
                <w:iCs/>
              </w:rPr>
              <w:t>.</w:t>
            </w:r>
            <w:r w:rsidRPr="00FB1D37">
              <w:rPr>
                <w:rFonts w:ascii="Calibri" w:hAnsi="Calibri"/>
                <w:sz w:val="22"/>
                <w:szCs w:val="22"/>
                <w:shd w:val="clear" w:color="auto" w:fill="FFFFFF"/>
              </w:rPr>
              <w:t xml:space="preserve">  </w:t>
            </w:r>
            <w:r w:rsidRPr="00FB1D37">
              <w:rPr>
                <w:shd w:val="clear" w:color="auto" w:fill="FFFFFF"/>
              </w:rPr>
              <w:t xml:space="preserve">Фотокопија </w:t>
            </w:r>
            <w:r w:rsidRPr="00FB1D37">
              <w:rPr>
                <w:bCs/>
                <w:shd w:val="clear" w:color="auto" w:fill="FFFFFF"/>
              </w:rPr>
              <w:t>потврда о стручној сопособљености на пословима у транспорту опасног терета</w:t>
            </w:r>
            <w:r w:rsidRPr="00FB1D37">
              <w:rPr>
                <w:rFonts w:ascii="Calibri" w:hAnsi="Calibri"/>
                <w:b/>
                <w:bCs/>
                <w:sz w:val="22"/>
                <w:szCs w:val="22"/>
                <w:shd w:val="clear" w:color="auto" w:fill="FFFFFF"/>
              </w:rPr>
              <w:t>.</w:t>
            </w:r>
          </w:p>
        </w:tc>
        <w:tc>
          <w:tcPr>
            <w:tcW w:w="1984" w:type="dxa"/>
          </w:tcPr>
          <w:p w14:paraId="617E7AEA" w14:textId="77777777" w:rsidR="00D23979" w:rsidRPr="00FB1D37" w:rsidRDefault="00D23979" w:rsidP="00006D28">
            <w:pPr>
              <w:autoSpaceDE w:val="0"/>
              <w:autoSpaceDN w:val="0"/>
              <w:adjustRightInd w:val="0"/>
              <w:jc w:val="both"/>
              <w:rPr>
                <w:iCs/>
                <w:lang w:val="en-US"/>
              </w:rPr>
            </w:pPr>
          </w:p>
        </w:tc>
      </w:tr>
      <w:tr w:rsidR="00D23979" w:rsidRPr="00AE1407" w14:paraId="25D97E68" w14:textId="4C3E55DF" w:rsidTr="00E944C6">
        <w:trPr>
          <w:trHeight w:val="132"/>
        </w:trPr>
        <w:tc>
          <w:tcPr>
            <w:tcW w:w="710" w:type="dxa"/>
            <w:gridSpan w:val="2"/>
            <w:shd w:val="clear" w:color="auto" w:fill="auto"/>
            <w:vAlign w:val="center"/>
          </w:tcPr>
          <w:p w14:paraId="675C95D1" w14:textId="7DFD3760" w:rsidR="00D23979" w:rsidRPr="00A32D6B" w:rsidRDefault="00D23979" w:rsidP="002576AA">
            <w:pPr>
              <w:pStyle w:val="ListParagraph"/>
              <w:numPr>
                <w:ilvl w:val="0"/>
                <w:numId w:val="13"/>
              </w:numPr>
              <w:rPr>
                <w:noProof/>
              </w:rPr>
            </w:pPr>
          </w:p>
        </w:tc>
        <w:tc>
          <w:tcPr>
            <w:tcW w:w="3118" w:type="dxa"/>
            <w:shd w:val="clear" w:color="auto" w:fill="auto"/>
          </w:tcPr>
          <w:p w14:paraId="1DE0DCF3" w14:textId="77777777" w:rsidR="00D23979" w:rsidRPr="008735AD" w:rsidRDefault="00D23979" w:rsidP="00D23979">
            <w:pPr>
              <w:jc w:val="both"/>
            </w:pPr>
            <w:r w:rsidRPr="008735AD">
              <w:t xml:space="preserve">Понуђач мора да располаже следећим техничким капацитетом: </w:t>
            </w:r>
          </w:p>
          <w:p w14:paraId="56890E19" w14:textId="77777777" w:rsidR="00D23979" w:rsidRPr="008735AD" w:rsidRDefault="00D23979" w:rsidP="00D23979">
            <w:pPr>
              <w:jc w:val="both"/>
            </w:pPr>
          </w:p>
          <w:p w14:paraId="62EEBB48" w14:textId="77777777" w:rsidR="00D23979" w:rsidRPr="008735AD" w:rsidRDefault="00D23979" w:rsidP="00FB1D37">
            <w:pPr>
              <w:pStyle w:val="ListParagraph"/>
              <w:numPr>
                <w:ilvl w:val="0"/>
                <w:numId w:val="21"/>
              </w:numPr>
              <w:ind w:left="357" w:hanging="357"/>
            </w:pPr>
            <w:r w:rsidRPr="008735AD">
              <w:t xml:space="preserve">Минимум </w:t>
            </w:r>
            <w:r w:rsidRPr="00A751FE">
              <w:rPr>
                <w:bCs/>
                <w:shd w:val="clear" w:color="auto" w:fill="FFFFFF"/>
              </w:rPr>
              <w:t>3</w:t>
            </w:r>
            <w:r w:rsidRPr="00A751FE">
              <w:rPr>
                <w:shd w:val="clear" w:color="auto" w:fill="FFFFFF"/>
              </w:rPr>
              <w:t> </w:t>
            </w:r>
            <w:r>
              <w:rPr>
                <w:shd w:val="clear" w:color="auto" w:fill="FFFFFF"/>
                <w:lang w:val="sr-Cyrl-RS"/>
              </w:rPr>
              <w:t xml:space="preserve">(три) </w:t>
            </w:r>
            <w:r w:rsidRPr="00A751FE">
              <w:rPr>
                <w:shd w:val="clear" w:color="auto" w:fill="FFFFFF"/>
              </w:rPr>
              <w:t>возила</w:t>
            </w:r>
            <w:r w:rsidRPr="00A751FE">
              <w:rPr>
                <w:shd w:val="clear" w:color="auto" w:fill="FFFFFF"/>
                <w:lang w:val="sr-Cyrl-RS"/>
              </w:rPr>
              <w:t xml:space="preserve"> </w:t>
            </w:r>
            <w:r w:rsidRPr="00A751FE">
              <w:rPr>
                <w:shd w:val="clear" w:color="auto" w:fill="FFFFFF"/>
              </w:rPr>
              <w:t>опремљена АДР опремом</w:t>
            </w:r>
          </w:p>
          <w:p w14:paraId="68E22E45" w14:textId="27AC73BD" w:rsidR="00D23979" w:rsidRPr="00FB1D37" w:rsidRDefault="00D23979" w:rsidP="00FB1D37">
            <w:pPr>
              <w:jc w:val="both"/>
              <w:rPr>
                <w:highlight w:val="yellow"/>
                <w:lang w:val="sr-Cyrl-RS"/>
              </w:rPr>
            </w:pPr>
          </w:p>
        </w:tc>
        <w:tc>
          <w:tcPr>
            <w:tcW w:w="3544" w:type="dxa"/>
            <w:shd w:val="clear" w:color="auto" w:fill="auto"/>
          </w:tcPr>
          <w:p w14:paraId="6BD66021" w14:textId="77777777" w:rsidR="00D23979" w:rsidRPr="008735AD" w:rsidRDefault="00D23979" w:rsidP="00D23979">
            <w:pPr>
              <w:autoSpaceDE w:val="0"/>
              <w:autoSpaceDN w:val="0"/>
              <w:adjustRightInd w:val="0"/>
              <w:jc w:val="both"/>
              <w:rPr>
                <w:b/>
                <w:iCs/>
                <w:noProof/>
                <w:lang w:val="sr-Cyrl-CS"/>
              </w:rPr>
            </w:pPr>
            <w:r w:rsidRPr="008735AD">
              <w:rPr>
                <w:iCs/>
                <w:noProof/>
                <w:lang w:val="sr-Cyrl-CS"/>
              </w:rPr>
              <w:t xml:space="preserve">Доказ за </w:t>
            </w:r>
            <w:r w:rsidRPr="008735AD">
              <w:rPr>
                <w:b/>
                <w:iCs/>
                <w:noProof/>
                <w:lang w:val="sr-Cyrl-CS"/>
              </w:rPr>
              <w:t>правна лица / предузетнике / физичка лица:</w:t>
            </w:r>
          </w:p>
          <w:p w14:paraId="1A32B7AB" w14:textId="5D4C0880" w:rsidR="00D23979" w:rsidRPr="00FB1D37" w:rsidRDefault="00D23979" w:rsidP="00FB1D37">
            <w:pPr>
              <w:pStyle w:val="ListParagraph"/>
              <w:numPr>
                <w:ilvl w:val="0"/>
                <w:numId w:val="22"/>
              </w:numPr>
              <w:autoSpaceDE w:val="0"/>
              <w:autoSpaceDN w:val="0"/>
              <w:adjustRightInd w:val="0"/>
              <w:jc w:val="both"/>
              <w:rPr>
                <w:bCs/>
                <w:color w:val="222222"/>
                <w:shd w:val="clear" w:color="auto" w:fill="FFFFFF"/>
              </w:rPr>
            </w:pPr>
            <w:r w:rsidRPr="00FB1D37">
              <w:rPr>
                <w:bCs/>
                <w:color w:val="222222"/>
                <w:shd w:val="clear" w:color="auto" w:fill="FFFFFF"/>
              </w:rPr>
              <w:t>Фоток</w:t>
            </w:r>
            <w:r w:rsidRPr="00FB1D37">
              <w:rPr>
                <w:bCs/>
                <w:color w:val="222222"/>
                <w:shd w:val="clear" w:color="auto" w:fill="FFFFFF"/>
                <w:lang w:val="en-US"/>
              </w:rPr>
              <w:t xml:space="preserve">опије </w:t>
            </w:r>
            <w:r w:rsidRPr="00FB1D37">
              <w:rPr>
                <w:bCs/>
                <w:color w:val="222222"/>
                <w:shd w:val="clear" w:color="auto" w:fill="FFFFFF"/>
              </w:rPr>
              <w:t xml:space="preserve">очитаних </w:t>
            </w:r>
            <w:r w:rsidRPr="00FB1D37">
              <w:rPr>
                <w:bCs/>
                <w:color w:val="222222"/>
                <w:shd w:val="clear" w:color="auto" w:fill="FFFFFF"/>
                <w:lang w:val="en-US"/>
              </w:rPr>
              <w:t>саобраћајних дозвола возила</w:t>
            </w:r>
          </w:p>
          <w:p w14:paraId="26BCE155" w14:textId="4DB95C3D" w:rsidR="00D23979" w:rsidRPr="00AD5526" w:rsidRDefault="00D23979" w:rsidP="00FB1D37">
            <w:pPr>
              <w:pStyle w:val="ListParagraph"/>
              <w:numPr>
                <w:ilvl w:val="0"/>
                <w:numId w:val="22"/>
              </w:numPr>
              <w:autoSpaceDE w:val="0"/>
              <w:autoSpaceDN w:val="0"/>
              <w:adjustRightInd w:val="0"/>
              <w:jc w:val="both"/>
              <w:rPr>
                <w:bCs/>
                <w:color w:val="222222"/>
                <w:shd w:val="clear" w:color="auto" w:fill="FFFFFF"/>
              </w:rPr>
            </w:pPr>
            <w:r>
              <w:rPr>
                <w:bCs/>
                <w:color w:val="222222"/>
                <w:shd w:val="clear" w:color="auto" w:fill="FFFFFF"/>
                <w:lang w:val="sr-Cyrl-RS"/>
              </w:rPr>
              <w:t>И</w:t>
            </w:r>
            <w:r w:rsidRPr="00AD5526">
              <w:rPr>
                <w:bCs/>
                <w:color w:val="222222"/>
                <w:shd w:val="clear" w:color="auto" w:fill="FFFFFF"/>
                <w:lang w:val="en-US"/>
              </w:rPr>
              <w:t>зјава на   меморандуму</w:t>
            </w:r>
            <w:r w:rsidRPr="00AD5526">
              <w:rPr>
                <w:bCs/>
                <w:color w:val="222222"/>
                <w:shd w:val="clear" w:color="auto" w:fill="FFFFFF"/>
              </w:rPr>
              <w:t xml:space="preserve"> понуђача</w:t>
            </w:r>
            <w:r w:rsidRPr="00AD5526">
              <w:rPr>
                <w:bCs/>
                <w:color w:val="222222"/>
                <w:shd w:val="clear" w:color="auto" w:fill="FFFFFF"/>
                <w:lang w:val="en-US"/>
              </w:rPr>
              <w:t>, да су возила која се користе за транспорт опасне робе/ терета опремљена одговарајућом АДР опремом</w:t>
            </w:r>
            <w:r w:rsidRPr="00AD5526">
              <w:rPr>
                <w:bCs/>
                <w:color w:val="222222"/>
                <w:shd w:val="clear" w:color="auto" w:fill="FFFFFF"/>
              </w:rPr>
              <w:t>,</w:t>
            </w:r>
          </w:p>
          <w:p w14:paraId="371D34EC" w14:textId="77777777" w:rsidR="00D23979" w:rsidRPr="00AD5526" w:rsidRDefault="00D23979" w:rsidP="00D23979">
            <w:pPr>
              <w:autoSpaceDE w:val="0"/>
              <w:autoSpaceDN w:val="0"/>
              <w:adjustRightInd w:val="0"/>
              <w:jc w:val="both"/>
              <w:rPr>
                <w:bCs/>
                <w:color w:val="222222"/>
                <w:shd w:val="clear" w:color="auto" w:fill="FFFFFF"/>
              </w:rPr>
            </w:pPr>
          </w:p>
          <w:p w14:paraId="768420AA" w14:textId="5B147F21" w:rsidR="00D23979" w:rsidRPr="00AD5526" w:rsidRDefault="00D23979" w:rsidP="00D23979">
            <w:pPr>
              <w:autoSpaceDE w:val="0"/>
              <w:autoSpaceDN w:val="0"/>
              <w:adjustRightInd w:val="0"/>
              <w:jc w:val="both"/>
              <w:rPr>
                <w:b/>
                <w:bCs/>
                <w:shd w:val="clear" w:color="auto" w:fill="FFFFFF"/>
              </w:rPr>
            </w:pPr>
            <w:r w:rsidRPr="00AD5526">
              <w:rPr>
                <w:bCs/>
                <w:color w:val="222222"/>
                <w:shd w:val="clear" w:color="auto" w:fill="FFFFFF"/>
              </w:rPr>
              <w:t>-</w:t>
            </w:r>
            <w:r>
              <w:rPr>
                <w:bCs/>
                <w:color w:val="222222"/>
                <w:shd w:val="clear" w:color="auto" w:fill="FFFFFF"/>
                <w:lang w:val="sr-Cyrl-RS"/>
              </w:rPr>
              <w:t xml:space="preserve"> </w:t>
            </w:r>
            <w:r w:rsidRPr="00AD5526">
              <w:rPr>
                <w:b/>
                <w:bCs/>
                <w:shd w:val="clear" w:color="auto" w:fill="FFFFFF"/>
              </w:rPr>
              <w:t>Уколико возило није у власништву понуђача доставити:</w:t>
            </w:r>
          </w:p>
          <w:p w14:paraId="6241E9FC" w14:textId="2A529D2B" w:rsidR="00D23979" w:rsidRPr="00FB1D37" w:rsidRDefault="00D23979" w:rsidP="00FB1D37">
            <w:pPr>
              <w:pStyle w:val="ListParagraph"/>
              <w:numPr>
                <w:ilvl w:val="0"/>
                <w:numId w:val="23"/>
              </w:numPr>
              <w:autoSpaceDE w:val="0"/>
              <w:autoSpaceDN w:val="0"/>
              <w:adjustRightInd w:val="0"/>
              <w:jc w:val="both"/>
              <w:rPr>
                <w:bCs/>
                <w:sz w:val="22"/>
                <w:szCs w:val="22"/>
                <w:shd w:val="clear" w:color="auto" w:fill="FFFFFF"/>
              </w:rPr>
            </w:pPr>
            <w:r w:rsidRPr="00FB1D37">
              <w:rPr>
                <w:iCs/>
              </w:rPr>
              <w:t xml:space="preserve">Очитана саобраћајна дозвола, </w:t>
            </w:r>
            <w:r w:rsidRPr="00AD5526">
              <w:t>у</w:t>
            </w:r>
            <w:r w:rsidRPr="00FB1D37">
              <w:rPr>
                <w:lang w:val="sr-Latn-CS"/>
              </w:rPr>
              <w:t>говор о закупу или лизингу или други основ којим се доказује поседовање возила</w:t>
            </w:r>
            <w:r w:rsidRPr="00AD5526">
              <w:t xml:space="preserve"> и </w:t>
            </w:r>
            <w:r w:rsidRPr="00FB1D37">
              <w:rPr>
                <w:bCs/>
                <w:shd w:val="clear" w:color="auto" w:fill="FFFFFF"/>
                <w:lang w:val="en-US"/>
              </w:rPr>
              <w:t>изјав</w:t>
            </w:r>
            <w:r w:rsidRPr="00FB1D37">
              <w:rPr>
                <w:bCs/>
                <w:shd w:val="clear" w:color="auto" w:fill="FFFFFF"/>
              </w:rPr>
              <w:t>у</w:t>
            </w:r>
            <w:r w:rsidRPr="00FB1D37">
              <w:rPr>
                <w:bCs/>
                <w:shd w:val="clear" w:color="auto" w:fill="FFFFFF"/>
                <w:lang w:val="en-US"/>
              </w:rPr>
              <w:t xml:space="preserve">  на   меморандуму</w:t>
            </w:r>
            <w:r w:rsidRPr="00FB1D37">
              <w:rPr>
                <w:bCs/>
                <w:shd w:val="clear" w:color="auto" w:fill="FFFFFF"/>
              </w:rPr>
              <w:t xml:space="preserve"> понуђача</w:t>
            </w:r>
            <w:r w:rsidRPr="00FB1D37">
              <w:rPr>
                <w:bCs/>
                <w:shd w:val="clear" w:color="auto" w:fill="FFFFFF"/>
                <w:lang w:val="en-US"/>
              </w:rPr>
              <w:t>, да су возила која се користе за транспорт опасне робе/ терета опремљена одговарајућом АДР опремом</w:t>
            </w:r>
            <w:r w:rsidRPr="00FB1D37">
              <w:rPr>
                <w:bCs/>
                <w:sz w:val="22"/>
                <w:szCs w:val="22"/>
                <w:shd w:val="clear" w:color="auto" w:fill="FFFFFF"/>
              </w:rPr>
              <w:t>.</w:t>
            </w:r>
          </w:p>
        </w:tc>
        <w:tc>
          <w:tcPr>
            <w:tcW w:w="1984" w:type="dxa"/>
          </w:tcPr>
          <w:p w14:paraId="0E713750" w14:textId="77777777" w:rsidR="00D23979" w:rsidRPr="008735AD" w:rsidRDefault="00D23979" w:rsidP="00D23979">
            <w:pPr>
              <w:autoSpaceDE w:val="0"/>
              <w:autoSpaceDN w:val="0"/>
              <w:adjustRightInd w:val="0"/>
              <w:jc w:val="both"/>
              <w:rPr>
                <w:iCs/>
                <w:noProof/>
                <w:lang w:val="sr-Cyrl-CS"/>
              </w:rPr>
            </w:pPr>
          </w:p>
        </w:tc>
      </w:tr>
      <w:tr w:rsidR="00D23979" w:rsidRPr="00AE1407" w14:paraId="4834CA11" w14:textId="2863AFBC" w:rsidTr="00E944C6">
        <w:trPr>
          <w:trHeight w:val="1573"/>
        </w:trPr>
        <w:tc>
          <w:tcPr>
            <w:tcW w:w="710" w:type="dxa"/>
            <w:gridSpan w:val="2"/>
            <w:shd w:val="clear" w:color="auto" w:fill="auto"/>
            <w:vAlign w:val="center"/>
          </w:tcPr>
          <w:p w14:paraId="23D31ADF" w14:textId="77777777" w:rsidR="00D23979" w:rsidRPr="00FB1D37" w:rsidRDefault="00D23979" w:rsidP="002576AA">
            <w:pPr>
              <w:pStyle w:val="ListParagraph"/>
              <w:numPr>
                <w:ilvl w:val="0"/>
                <w:numId w:val="13"/>
              </w:numPr>
              <w:rPr>
                <w:noProof/>
              </w:rPr>
            </w:pPr>
          </w:p>
        </w:tc>
        <w:tc>
          <w:tcPr>
            <w:tcW w:w="3118" w:type="dxa"/>
            <w:shd w:val="clear" w:color="auto" w:fill="auto"/>
          </w:tcPr>
          <w:p w14:paraId="74BAB49A" w14:textId="6FBBE0A9" w:rsidR="00D23979" w:rsidRPr="00FB1D37" w:rsidRDefault="00D23979" w:rsidP="00383327">
            <w:pPr>
              <w:jc w:val="both"/>
              <w:rPr>
                <w:lang w:val="sr-Latn-CS"/>
              </w:rPr>
            </w:pPr>
            <w:r w:rsidRPr="00FB1D37">
              <w:t>П</w:t>
            </w:r>
            <w:r w:rsidR="00383327">
              <w:t>онуђач</w:t>
            </w:r>
            <w:r w:rsidRPr="00FB1D37">
              <w:rPr>
                <w:noProof/>
                <w:lang w:val="sr-Cyrl-CS"/>
              </w:rPr>
              <w:t xml:space="preserve"> је</w:t>
            </w:r>
            <w:r w:rsidR="00383327">
              <w:rPr>
                <w:noProof/>
                <w:lang w:val="sr-Cyrl-CS"/>
              </w:rPr>
              <w:t xml:space="preserve"> у последње 3 године (2017,2018 и 2019)</w:t>
            </w:r>
            <w:r w:rsidRPr="00FB1D37">
              <w:rPr>
                <w:noProof/>
                <w:lang w:val="sr-Cyrl-CS"/>
              </w:rPr>
              <w:t xml:space="preserve"> изврш</w:t>
            </w:r>
            <w:r w:rsidR="00383327">
              <w:rPr>
                <w:noProof/>
                <w:lang w:val="sr-Cyrl-RS"/>
              </w:rPr>
              <w:t>ио</w:t>
            </w:r>
            <w:r w:rsidRPr="00FB1D37">
              <w:rPr>
                <w:noProof/>
                <w:lang w:val="sr-Cyrl-CS"/>
              </w:rPr>
              <w:t xml:space="preserve"> </w:t>
            </w:r>
            <w:r w:rsidR="00383327">
              <w:rPr>
                <w:noProof/>
                <w:lang w:val="sr-Cyrl-CS"/>
              </w:rPr>
              <w:t>услуге  исте или сличне предмет</w:t>
            </w:r>
            <w:r w:rsidRPr="00FB1D37">
              <w:rPr>
                <w:noProof/>
                <w:lang w:val="sr-Cyrl-CS"/>
              </w:rPr>
              <w:t>у јавне набавке</w:t>
            </w:r>
            <w:r w:rsidR="00383327">
              <w:rPr>
                <w:noProof/>
                <w:lang w:val="sr-Cyrl-CS"/>
              </w:rPr>
              <w:t xml:space="preserve"> </w:t>
            </w:r>
            <w:r w:rsidRPr="00FB1D37">
              <w:rPr>
                <w:noProof/>
                <w:lang w:val="sr-Cyrl-CS"/>
              </w:rPr>
              <w:t>-</w:t>
            </w:r>
            <w:r w:rsidR="00383327">
              <w:rPr>
                <w:noProof/>
                <w:lang w:val="sr-Cyrl-CS"/>
              </w:rPr>
              <w:t xml:space="preserve"> </w:t>
            </w:r>
            <w:r w:rsidRPr="00FB1D37">
              <w:rPr>
                <w:noProof/>
                <w:lang w:val="sr-Cyrl-CS"/>
              </w:rPr>
              <w:t xml:space="preserve">минимум 5 закључених </w:t>
            </w:r>
            <w:r w:rsidR="007B0F8E">
              <w:rPr>
                <w:noProof/>
                <w:lang w:val="sr-Cyrl-RS"/>
              </w:rPr>
              <w:t xml:space="preserve">и реализованих </w:t>
            </w:r>
            <w:r w:rsidRPr="00FB1D37">
              <w:rPr>
                <w:noProof/>
                <w:lang w:val="sr-Cyrl-CS"/>
              </w:rPr>
              <w:t>уговора.</w:t>
            </w:r>
          </w:p>
        </w:tc>
        <w:tc>
          <w:tcPr>
            <w:tcW w:w="3544" w:type="dxa"/>
            <w:shd w:val="clear" w:color="auto" w:fill="auto"/>
            <w:vAlign w:val="center"/>
          </w:tcPr>
          <w:p w14:paraId="1E41159C" w14:textId="77777777" w:rsidR="00D23979" w:rsidRPr="00FB1D37" w:rsidRDefault="00D23979" w:rsidP="00D23979">
            <w:pPr>
              <w:autoSpaceDE w:val="0"/>
              <w:autoSpaceDN w:val="0"/>
              <w:adjustRightInd w:val="0"/>
              <w:jc w:val="both"/>
              <w:rPr>
                <w:b/>
                <w:iCs/>
                <w:noProof/>
                <w:lang w:val="sr-Cyrl-CS"/>
              </w:rPr>
            </w:pPr>
            <w:r w:rsidRPr="00FB1D37">
              <w:rPr>
                <w:iCs/>
                <w:noProof/>
                <w:lang w:val="sr-Cyrl-CS"/>
              </w:rPr>
              <w:t xml:space="preserve">Доказ за </w:t>
            </w:r>
            <w:r w:rsidRPr="00FB1D37">
              <w:rPr>
                <w:b/>
                <w:iCs/>
                <w:noProof/>
                <w:lang w:val="sr-Cyrl-CS"/>
              </w:rPr>
              <w:t>правна лица / предузетнике / физичка лица:</w:t>
            </w:r>
          </w:p>
          <w:p w14:paraId="7EA6C596" w14:textId="2A7819F6" w:rsidR="00D23979" w:rsidRPr="00700812" w:rsidRDefault="00D23979" w:rsidP="00700812">
            <w:r w:rsidRPr="00700812">
              <w:t xml:space="preserve">Попуњен, потписан и оверен образац Потврде о извршеним </w:t>
            </w:r>
            <w:r w:rsidR="00383327" w:rsidRPr="00700812">
              <w:t>услугама</w:t>
            </w:r>
            <w:r w:rsidRPr="00700812">
              <w:t xml:space="preserve"> (у наставку поглавља) и фотокопије закључених уговора са припадајућим анексима.</w:t>
            </w:r>
          </w:p>
        </w:tc>
        <w:tc>
          <w:tcPr>
            <w:tcW w:w="1984" w:type="dxa"/>
          </w:tcPr>
          <w:p w14:paraId="13599791" w14:textId="77777777" w:rsidR="00D23979" w:rsidRPr="00FB1D37" w:rsidRDefault="00D23979" w:rsidP="00D23979">
            <w:pPr>
              <w:autoSpaceDE w:val="0"/>
              <w:autoSpaceDN w:val="0"/>
              <w:adjustRightInd w:val="0"/>
              <w:jc w:val="both"/>
              <w:rPr>
                <w:iCs/>
                <w:noProof/>
                <w:lang w:val="sr-Cyrl-CS"/>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C207D96" w:rsidR="00E27C53" w:rsidRPr="00FB1D37" w:rsidRDefault="00E27C53" w:rsidP="00E27C53">
      <w:pPr>
        <w:pStyle w:val="ListParagraph"/>
        <w:numPr>
          <w:ilvl w:val="0"/>
          <w:numId w:val="1"/>
        </w:numPr>
        <w:ind w:left="405"/>
        <w:jc w:val="both"/>
        <w:rPr>
          <w:noProof/>
        </w:rPr>
      </w:pPr>
      <w:r w:rsidRPr="00FB1D37">
        <w:rPr>
          <w:noProof/>
        </w:rPr>
        <w:t>ОБАВЕЗН</w:t>
      </w:r>
      <w:r w:rsidRPr="00FB1D37">
        <w:rPr>
          <w:noProof/>
          <w:lang w:val="sr-Cyrl-CS"/>
        </w:rPr>
        <w:t>И</w:t>
      </w:r>
      <w:r w:rsidRPr="00FB1D37">
        <w:rPr>
          <w:noProof/>
        </w:rPr>
        <w:t xml:space="preserve">  УСЛОВ</w:t>
      </w:r>
      <w:r w:rsidRPr="00FB1D37">
        <w:rPr>
          <w:noProof/>
          <w:lang w:val="sr-Cyrl-CS"/>
        </w:rPr>
        <w:t>И</w:t>
      </w:r>
      <w:r w:rsidRPr="00FB1D37">
        <w:rPr>
          <w:noProof/>
        </w:rPr>
        <w:t xml:space="preserve"> ЗА УЧЕШЋЕ У ПОСТУПКУ ЈАВНЕ НАБАВКЕ ИЗ ЧЛАНА 75. ЗАКОНА о ЈН: </w:t>
      </w:r>
    </w:p>
    <w:p w14:paraId="5468B22E" w14:textId="77777777" w:rsidR="00D23979" w:rsidRPr="00D23979" w:rsidRDefault="00D23979" w:rsidP="00D23979">
      <w:pPr>
        <w:pStyle w:val="ListParagraph"/>
        <w:numPr>
          <w:ilvl w:val="0"/>
          <w:numId w:val="1"/>
        </w:numPr>
        <w:jc w:val="both"/>
        <w:rPr>
          <w:noProof/>
          <w:lang w:val="sr-Cyrl-CS"/>
        </w:rPr>
      </w:pPr>
      <w:r w:rsidRPr="00D23979">
        <w:rPr>
          <w:noProof/>
          <w:lang w:val="sr-Cyrl-CS"/>
        </w:rPr>
        <w:t>Испуњеност услова (осим тачке 4)</w:t>
      </w:r>
      <w:r w:rsidRPr="00D23979">
        <w:rPr>
          <w:noProof/>
        </w:rPr>
        <w:t xml:space="preserve"> потврђује законски заступник понуђача потписаном  ОВОМ ИЗЈАВОМ.</w:t>
      </w:r>
    </w:p>
    <w:p w14:paraId="233E2283" w14:textId="77777777" w:rsidR="00E27C53" w:rsidRPr="00D23979" w:rsidRDefault="00E27C53" w:rsidP="00FB1D37">
      <w:pPr>
        <w:jc w:val="both"/>
        <w:rPr>
          <w:noProof/>
          <w:lang w:val="sr-Cyrl-CS"/>
        </w:rPr>
      </w:pPr>
    </w:p>
    <w:p w14:paraId="56910758" w14:textId="55086348" w:rsidR="00D23979" w:rsidRPr="00D23979" w:rsidRDefault="00E27C53" w:rsidP="00D23979">
      <w:pPr>
        <w:pStyle w:val="ListParagraph"/>
        <w:numPr>
          <w:ilvl w:val="0"/>
          <w:numId w:val="1"/>
        </w:numPr>
        <w:jc w:val="both"/>
        <w:rPr>
          <w:noProof/>
        </w:rPr>
      </w:pPr>
      <w:r w:rsidRPr="00D23979">
        <w:rPr>
          <w:noProof/>
        </w:rPr>
        <w:t xml:space="preserve">ДОДАТНИ УСЛОВИ ЗА УЧЕШЋЕ У ПОСТУПКУ ЈАВНЕ НАБАВКЕ ИЗ ЧЛАНА 76. ЗАКОНА о ЈН: </w:t>
      </w:r>
      <w:r w:rsidR="00D23979" w:rsidRPr="00D23979">
        <w:rPr>
          <w:noProof/>
          <w:lang w:val="sr-Cyrl-CS"/>
        </w:rPr>
        <w:t>Испуњеност осталих услова</w:t>
      </w:r>
      <w:r w:rsidR="00D23979" w:rsidRPr="00D23979">
        <w:rPr>
          <w:noProof/>
        </w:rPr>
        <w:t xml:space="preserve"> потврђује законски заступник понуђача потписаном ОВОМ ИЗЈАВОМ</w:t>
      </w:r>
      <w:r w:rsidR="00D23979">
        <w:rPr>
          <w:noProof/>
          <w:lang w:val="sr-Cyrl-RS"/>
        </w:rPr>
        <w:t xml:space="preserve"> осим доказа који се тражи за тачку бр. 4 где</w:t>
      </w:r>
      <w:r w:rsidR="00FA5E28">
        <w:rPr>
          <w:noProof/>
          <w:lang w:val="sr-Cyrl-RS"/>
        </w:rPr>
        <w:t xml:space="preserve"> је потребно доставити тражени д</w:t>
      </w:r>
      <w:r w:rsidR="00D23979">
        <w:rPr>
          <w:noProof/>
          <w:lang w:val="sr-Cyrl-RS"/>
        </w:rPr>
        <w:t>оказ</w:t>
      </w:r>
      <w:r w:rsidR="00D23979" w:rsidRPr="00D23979">
        <w:rPr>
          <w:noProof/>
        </w:rPr>
        <w:t xml:space="preserve">. </w:t>
      </w:r>
    </w:p>
    <w:p w14:paraId="44539BE9" w14:textId="77777777" w:rsidR="00D23979" w:rsidRPr="00D23979" w:rsidRDefault="00D23979" w:rsidP="00D23979">
      <w:pPr>
        <w:pStyle w:val="ListParagraph"/>
        <w:ind w:left="405"/>
        <w:jc w:val="both"/>
        <w:rPr>
          <w:noProof/>
          <w:highlight w:val="yellow"/>
          <w:lang w:val="sr-Cyrl-RS"/>
        </w:rPr>
      </w:pPr>
    </w:p>
    <w:p w14:paraId="546ED8CE" w14:textId="6B8C4D63" w:rsidR="00E27C53" w:rsidRPr="00FB1D37" w:rsidRDefault="00E27C53" w:rsidP="00FB1D37">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081BA0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003A2F5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FB1D37"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38975D6" w14:textId="77777777" w:rsidR="00D23979" w:rsidRDefault="00D23979" w:rsidP="00E27C53">
      <w:pPr>
        <w:rPr>
          <w:sz w:val="28"/>
          <w:szCs w:val="28"/>
        </w:rPr>
      </w:pPr>
      <w:bookmarkStart w:id="36" w:name="_Toc375826007"/>
      <w:bookmarkStart w:id="37" w:name="_Toc389030814"/>
      <w:bookmarkStart w:id="38" w:name="_Toc448222238"/>
    </w:p>
    <w:p w14:paraId="0B7A5F79" w14:textId="77777777" w:rsidR="00D23979" w:rsidRDefault="00D23979" w:rsidP="00E27C53">
      <w:pPr>
        <w:rPr>
          <w:sz w:val="28"/>
          <w:szCs w:val="28"/>
        </w:rPr>
      </w:pPr>
    </w:p>
    <w:p w14:paraId="70AD586E" w14:textId="77777777" w:rsidR="00D23979" w:rsidRPr="00AB0322" w:rsidRDefault="00D23979" w:rsidP="00D23979">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23979" w:rsidRPr="00CF619E" w14:paraId="665AFE40" w14:textId="77777777" w:rsidTr="00D23979">
        <w:tc>
          <w:tcPr>
            <w:tcW w:w="3095" w:type="dxa"/>
            <w:tcBorders>
              <w:bottom w:val="single" w:sz="4" w:space="0" w:color="auto"/>
            </w:tcBorders>
          </w:tcPr>
          <w:p w14:paraId="45266BFF" w14:textId="77777777" w:rsidR="00D23979" w:rsidRPr="00CF619E" w:rsidRDefault="00D23979" w:rsidP="00D23979">
            <w:pPr>
              <w:rPr>
                <w:bCs/>
                <w:iCs/>
                <w:noProof/>
                <w:lang w:val="sr-Cyrl-CS"/>
              </w:rPr>
            </w:pPr>
          </w:p>
        </w:tc>
        <w:tc>
          <w:tcPr>
            <w:tcW w:w="3095" w:type="dxa"/>
          </w:tcPr>
          <w:p w14:paraId="6E09EF2C" w14:textId="77777777" w:rsidR="00D23979" w:rsidRPr="00CF619E" w:rsidRDefault="00D23979" w:rsidP="00D23979">
            <w:pPr>
              <w:rPr>
                <w:bCs/>
                <w:iCs/>
                <w:noProof/>
                <w:lang w:val="sr-Cyrl-CS"/>
              </w:rPr>
            </w:pPr>
          </w:p>
        </w:tc>
        <w:tc>
          <w:tcPr>
            <w:tcW w:w="3096" w:type="dxa"/>
            <w:tcBorders>
              <w:bottom w:val="single" w:sz="4" w:space="0" w:color="auto"/>
            </w:tcBorders>
          </w:tcPr>
          <w:p w14:paraId="0E296D83" w14:textId="77777777" w:rsidR="00D23979" w:rsidRPr="00CF619E" w:rsidRDefault="00D23979" w:rsidP="00D23979">
            <w:pPr>
              <w:rPr>
                <w:bCs/>
                <w:iCs/>
                <w:noProof/>
                <w:lang w:val="sr-Cyrl-CS"/>
              </w:rPr>
            </w:pPr>
          </w:p>
        </w:tc>
      </w:tr>
      <w:tr w:rsidR="00D23979" w:rsidRPr="00CF619E" w14:paraId="40AF3948" w14:textId="77777777" w:rsidTr="00D23979">
        <w:tc>
          <w:tcPr>
            <w:tcW w:w="3095" w:type="dxa"/>
            <w:tcBorders>
              <w:top w:val="single" w:sz="4" w:space="0" w:color="auto"/>
            </w:tcBorders>
          </w:tcPr>
          <w:p w14:paraId="4BD8B7EA" w14:textId="77777777" w:rsidR="00D23979" w:rsidRPr="00CF619E" w:rsidRDefault="00D23979" w:rsidP="00D23979">
            <w:pPr>
              <w:jc w:val="center"/>
              <w:rPr>
                <w:bCs/>
                <w:iCs/>
                <w:noProof/>
                <w:lang w:val="sr-Cyrl-CS"/>
              </w:rPr>
            </w:pPr>
            <w:r w:rsidRPr="00CF619E">
              <w:rPr>
                <w:bCs/>
                <w:iCs/>
                <w:noProof/>
                <w:lang w:val="hr-HR"/>
              </w:rPr>
              <w:t>ДАТУМ</w:t>
            </w:r>
          </w:p>
        </w:tc>
        <w:tc>
          <w:tcPr>
            <w:tcW w:w="3095" w:type="dxa"/>
          </w:tcPr>
          <w:p w14:paraId="54145D9B" w14:textId="77777777" w:rsidR="00D23979" w:rsidRPr="00CF619E" w:rsidRDefault="00D23979" w:rsidP="00D23979">
            <w:pPr>
              <w:jc w:val="center"/>
              <w:rPr>
                <w:bCs/>
                <w:iCs/>
                <w:noProof/>
                <w:lang w:val="sr-Cyrl-CS"/>
              </w:rPr>
            </w:pPr>
            <w:r w:rsidRPr="00CF619E">
              <w:rPr>
                <w:bCs/>
                <w:iCs/>
                <w:noProof/>
                <w:lang w:val="hr-HR"/>
              </w:rPr>
              <w:t>М.П.</w:t>
            </w:r>
          </w:p>
        </w:tc>
        <w:tc>
          <w:tcPr>
            <w:tcW w:w="3096" w:type="dxa"/>
            <w:tcBorders>
              <w:top w:val="single" w:sz="4" w:space="0" w:color="auto"/>
            </w:tcBorders>
          </w:tcPr>
          <w:p w14:paraId="2C57D5BB" w14:textId="77777777" w:rsidR="00D23979" w:rsidRPr="00CF619E" w:rsidRDefault="00D23979" w:rsidP="00D23979">
            <w:pPr>
              <w:jc w:val="center"/>
              <w:rPr>
                <w:bCs/>
                <w:iCs/>
                <w:noProof/>
                <w:lang w:val="sr-Cyrl-CS"/>
              </w:rPr>
            </w:pPr>
            <w:r w:rsidRPr="00CF619E">
              <w:rPr>
                <w:bCs/>
                <w:iCs/>
                <w:noProof/>
                <w:lang w:val="sr-Cyrl-CS"/>
              </w:rPr>
              <w:t>ПОНУЂАЧ</w:t>
            </w:r>
          </w:p>
        </w:tc>
      </w:tr>
      <w:tr w:rsidR="00D23979" w:rsidRPr="00CF619E" w14:paraId="77CE31AA" w14:textId="77777777" w:rsidTr="00D23979">
        <w:tc>
          <w:tcPr>
            <w:tcW w:w="3095" w:type="dxa"/>
          </w:tcPr>
          <w:p w14:paraId="1D354A89" w14:textId="77777777" w:rsidR="00D23979" w:rsidRPr="00CF619E" w:rsidRDefault="00D23979" w:rsidP="00D23979">
            <w:pPr>
              <w:rPr>
                <w:bCs/>
                <w:iCs/>
                <w:noProof/>
                <w:lang w:val="hr-HR"/>
              </w:rPr>
            </w:pPr>
          </w:p>
        </w:tc>
        <w:tc>
          <w:tcPr>
            <w:tcW w:w="3095" w:type="dxa"/>
          </w:tcPr>
          <w:p w14:paraId="20793945" w14:textId="77777777" w:rsidR="00D23979" w:rsidRPr="00CF619E" w:rsidRDefault="00D23979" w:rsidP="00D23979">
            <w:pPr>
              <w:rPr>
                <w:bCs/>
                <w:iCs/>
                <w:noProof/>
                <w:lang w:val="hr-HR"/>
              </w:rPr>
            </w:pPr>
          </w:p>
        </w:tc>
        <w:tc>
          <w:tcPr>
            <w:tcW w:w="3096" w:type="dxa"/>
            <w:tcBorders>
              <w:bottom w:val="single" w:sz="4" w:space="0" w:color="auto"/>
            </w:tcBorders>
          </w:tcPr>
          <w:p w14:paraId="6596DB30" w14:textId="77777777" w:rsidR="00D23979" w:rsidRPr="00CF619E" w:rsidRDefault="00D23979" w:rsidP="00D23979">
            <w:pPr>
              <w:rPr>
                <w:bCs/>
                <w:iCs/>
                <w:noProof/>
                <w:lang w:val="sr-Cyrl-CS"/>
              </w:rPr>
            </w:pPr>
          </w:p>
          <w:p w14:paraId="6763B972" w14:textId="77777777" w:rsidR="00D23979" w:rsidRPr="00CF619E" w:rsidRDefault="00D23979" w:rsidP="00D23979">
            <w:pPr>
              <w:rPr>
                <w:bCs/>
                <w:iCs/>
                <w:noProof/>
                <w:lang w:val="sr-Cyrl-CS"/>
              </w:rPr>
            </w:pPr>
          </w:p>
        </w:tc>
      </w:tr>
      <w:tr w:rsidR="00D23979" w:rsidRPr="00CF619E" w14:paraId="31930FB5" w14:textId="77777777" w:rsidTr="00D23979">
        <w:tc>
          <w:tcPr>
            <w:tcW w:w="3095" w:type="dxa"/>
          </w:tcPr>
          <w:p w14:paraId="3C542C23" w14:textId="77777777" w:rsidR="00D23979" w:rsidRPr="00CF619E" w:rsidRDefault="00D23979" w:rsidP="00D23979">
            <w:pPr>
              <w:rPr>
                <w:bCs/>
                <w:iCs/>
                <w:noProof/>
                <w:lang w:val="hr-HR"/>
              </w:rPr>
            </w:pPr>
          </w:p>
        </w:tc>
        <w:tc>
          <w:tcPr>
            <w:tcW w:w="3095" w:type="dxa"/>
          </w:tcPr>
          <w:p w14:paraId="042E0B6B" w14:textId="77777777" w:rsidR="00D23979" w:rsidRPr="00CF619E" w:rsidRDefault="00D23979" w:rsidP="00D23979">
            <w:pPr>
              <w:rPr>
                <w:bCs/>
                <w:iCs/>
                <w:noProof/>
                <w:lang w:val="hr-HR"/>
              </w:rPr>
            </w:pPr>
          </w:p>
        </w:tc>
        <w:tc>
          <w:tcPr>
            <w:tcW w:w="3096" w:type="dxa"/>
            <w:tcBorders>
              <w:top w:val="single" w:sz="4" w:space="0" w:color="auto"/>
            </w:tcBorders>
          </w:tcPr>
          <w:p w14:paraId="7578AD08" w14:textId="77777777" w:rsidR="00D23979" w:rsidRPr="00CF619E" w:rsidRDefault="00D23979" w:rsidP="00D23979">
            <w:pPr>
              <w:jc w:val="center"/>
              <w:rPr>
                <w:bCs/>
                <w:iCs/>
                <w:noProof/>
                <w:lang w:val="sr-Cyrl-CS"/>
              </w:rPr>
            </w:pPr>
            <w:r w:rsidRPr="00CF619E">
              <w:rPr>
                <w:bCs/>
                <w:iCs/>
                <w:noProof/>
              </w:rPr>
              <w:t>ПОТПИС</w:t>
            </w:r>
          </w:p>
        </w:tc>
      </w:tr>
    </w:tbl>
    <w:p w14:paraId="17BB6388" w14:textId="363AE737" w:rsidR="00E27C53" w:rsidRDefault="00E27C53" w:rsidP="00E27C53">
      <w:pPr>
        <w:rPr>
          <w:sz w:val="28"/>
          <w:szCs w:val="28"/>
          <w:lang w:val="sr-Cyrl-RS"/>
        </w:rPr>
      </w:pPr>
      <w:r>
        <w:rPr>
          <w:sz w:val="28"/>
          <w:szCs w:val="28"/>
        </w:rPr>
        <w:br w:type="page"/>
      </w:r>
    </w:p>
    <w:p w14:paraId="30D32C8B" w14:textId="77777777" w:rsidR="00F1170E" w:rsidRPr="00EC6D7A" w:rsidRDefault="00F1170E" w:rsidP="00F1170E">
      <w:pPr>
        <w:pStyle w:val="Heading1"/>
        <w:numPr>
          <w:ilvl w:val="0"/>
          <w:numId w:val="15"/>
        </w:numPr>
        <w:jc w:val="center"/>
        <w:rPr>
          <w:rStyle w:val="Heading1Char"/>
          <w:b/>
          <w:bCs/>
          <w:noProof/>
        </w:rPr>
      </w:pPr>
      <w:bookmarkStart w:id="39" w:name="_Toc503251684"/>
      <w:bookmarkStart w:id="40" w:name="_Toc498077945"/>
      <w:bookmarkStart w:id="41" w:name="_Toc386193821"/>
      <w:bookmarkStart w:id="42" w:name="_Toc382380513"/>
      <w:bookmarkStart w:id="43" w:name="_Toc378594808"/>
      <w:bookmarkStart w:id="44" w:name="_Toc495493223"/>
      <w:bookmarkStart w:id="45" w:name="_Toc525808185"/>
      <w:bookmarkStart w:id="46" w:name="_Toc18491227"/>
      <w:r w:rsidRPr="00EC6D7A">
        <w:rPr>
          <w:rStyle w:val="Heading1Char"/>
          <w:b/>
          <w:szCs w:val="28"/>
        </w:rPr>
        <w:lastRenderedPageBreak/>
        <w:t xml:space="preserve">ПОТВРДА О ИЗВРШЕНИМ </w:t>
      </w:r>
      <w:bookmarkEnd w:id="39"/>
      <w:bookmarkEnd w:id="40"/>
      <w:bookmarkEnd w:id="41"/>
      <w:bookmarkEnd w:id="42"/>
      <w:bookmarkEnd w:id="43"/>
      <w:bookmarkEnd w:id="44"/>
      <w:r w:rsidRPr="00EC6D7A">
        <w:rPr>
          <w:rStyle w:val="Heading1Char"/>
          <w:b/>
          <w:szCs w:val="28"/>
        </w:rPr>
        <w:t>УСЛУГАМА</w:t>
      </w:r>
      <w:bookmarkEnd w:id="45"/>
      <w:bookmarkEnd w:id="46"/>
    </w:p>
    <w:p w14:paraId="30609AE7" w14:textId="77777777" w:rsidR="00F1170E" w:rsidRDefault="00F1170E" w:rsidP="00F1170E">
      <w:pPr>
        <w:pStyle w:val="ListParagraph"/>
        <w:ind w:left="360"/>
        <w:jc w:val="center"/>
      </w:pPr>
    </w:p>
    <w:p w14:paraId="0523518F" w14:textId="77777777" w:rsidR="00F1170E" w:rsidRDefault="00F1170E" w:rsidP="00F1170E">
      <w:pPr>
        <w:jc w:val="both"/>
      </w:pPr>
      <w:r>
        <w:t>ПОДАЦИ О ПРАВНОМ ЛИЦУ/НАРУЧИОЦУ/КУПЦУ/</w:t>
      </w:r>
    </w:p>
    <w:p w14:paraId="36FC92EC" w14:textId="77777777" w:rsidR="00F1170E" w:rsidRDefault="00F1170E" w:rsidP="00F1170E">
      <w:pPr>
        <w:jc w:val="both"/>
      </w:pPr>
    </w:p>
    <w:p w14:paraId="129D3583" w14:textId="77777777" w:rsidR="00F1170E" w:rsidRDefault="00F1170E" w:rsidP="00F1170E">
      <w:pPr>
        <w:jc w:val="both"/>
      </w:pPr>
      <w:r>
        <w:t>Н</w:t>
      </w:r>
      <w:r>
        <w:rPr>
          <w:lang w:val="hr-HR"/>
        </w:rPr>
        <w:t>азив</w:t>
      </w:r>
      <w:r>
        <w:rPr>
          <w:lang w:val="fr-FR"/>
        </w:rPr>
        <w:t>___________________</w:t>
      </w:r>
      <w:r>
        <w:t>_____________________</w:t>
      </w:r>
    </w:p>
    <w:p w14:paraId="341AAAE6" w14:textId="77777777" w:rsidR="00F1170E" w:rsidRDefault="00F1170E" w:rsidP="00F1170E">
      <w:pPr>
        <w:jc w:val="both"/>
      </w:pPr>
    </w:p>
    <w:p w14:paraId="7E1AF7E4" w14:textId="77777777" w:rsidR="00F1170E" w:rsidRDefault="00F1170E" w:rsidP="00F1170E">
      <w:pPr>
        <w:jc w:val="both"/>
      </w:pPr>
      <w:r>
        <w:t>Седиште______________________________________</w:t>
      </w:r>
    </w:p>
    <w:p w14:paraId="6BA4EAD3" w14:textId="77777777" w:rsidR="00F1170E" w:rsidRDefault="00F1170E" w:rsidP="00F1170E">
      <w:pPr>
        <w:jc w:val="both"/>
      </w:pPr>
    </w:p>
    <w:p w14:paraId="30D18A61" w14:textId="77777777" w:rsidR="00F1170E" w:rsidRDefault="00F1170E" w:rsidP="00F1170E">
      <w:pPr>
        <w:jc w:val="both"/>
      </w:pPr>
      <w:r>
        <w:t>Лице за контакт: _______________________________</w:t>
      </w:r>
    </w:p>
    <w:p w14:paraId="71B66A1A" w14:textId="77777777" w:rsidR="00F1170E" w:rsidRDefault="00F1170E" w:rsidP="00F1170E">
      <w:pPr>
        <w:jc w:val="both"/>
      </w:pPr>
    </w:p>
    <w:p w14:paraId="7E11507E" w14:textId="77777777" w:rsidR="00F1170E" w:rsidRDefault="00F1170E" w:rsidP="00F1170E">
      <w:pPr>
        <w:jc w:val="both"/>
      </w:pPr>
      <w:r>
        <w:t>Телефон: _____________________________________</w:t>
      </w:r>
    </w:p>
    <w:p w14:paraId="7949E4EF" w14:textId="77777777" w:rsidR="00F1170E" w:rsidRDefault="00F1170E" w:rsidP="00F1170E">
      <w:pPr>
        <w:jc w:val="both"/>
      </w:pPr>
    </w:p>
    <w:p w14:paraId="22E0AC12" w14:textId="77777777" w:rsidR="00F1170E" w:rsidRDefault="00F1170E" w:rsidP="00F1170E">
      <w:pPr>
        <w:jc w:val="both"/>
      </w:pPr>
    </w:p>
    <w:p w14:paraId="20360323" w14:textId="77777777" w:rsidR="00F1170E" w:rsidRDefault="00F1170E" w:rsidP="00F1170E">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53230BF6" w14:textId="77777777" w:rsidR="00F1170E" w:rsidRDefault="00F1170E" w:rsidP="00F1170E">
      <w:pPr>
        <w:jc w:val="both"/>
      </w:pPr>
      <w:r>
        <w:tab/>
      </w:r>
      <w:r>
        <w:tab/>
      </w:r>
      <w:r>
        <w:tab/>
      </w:r>
      <w:r>
        <w:tab/>
        <w:t xml:space="preserve">(пуно пословно име правног лица) </w:t>
      </w:r>
    </w:p>
    <w:p w14:paraId="028EC9B1" w14:textId="77777777" w:rsidR="00F1170E" w:rsidRDefault="00F1170E" w:rsidP="00F1170E">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F1170E" w14:paraId="3AEE39D5" w14:textId="77777777" w:rsidTr="00D23979">
        <w:tc>
          <w:tcPr>
            <w:tcW w:w="667" w:type="dxa"/>
            <w:tcBorders>
              <w:top w:val="single" w:sz="4" w:space="0" w:color="auto"/>
              <w:left w:val="single" w:sz="4" w:space="0" w:color="auto"/>
              <w:bottom w:val="single" w:sz="4" w:space="0" w:color="auto"/>
              <w:right w:val="single" w:sz="4" w:space="0" w:color="auto"/>
            </w:tcBorders>
            <w:vAlign w:val="center"/>
            <w:hideMark/>
          </w:tcPr>
          <w:p w14:paraId="3ADC3F4D" w14:textId="77777777" w:rsidR="00F1170E" w:rsidRDefault="00F1170E" w:rsidP="00D23979">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2E754910" w14:textId="77777777" w:rsidR="00F1170E" w:rsidRDefault="00F1170E" w:rsidP="00D23979">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6480BE5B" w14:textId="77777777" w:rsidR="00F1170E" w:rsidRDefault="00F1170E" w:rsidP="00D23979">
            <w:pPr>
              <w:jc w:val="center"/>
              <w:rPr>
                <w:rFonts w:eastAsia="Batang"/>
                <w:sz w:val="22"/>
                <w:szCs w:val="22"/>
                <w:lang w:val="sr-Cyrl-CS"/>
              </w:rPr>
            </w:pPr>
            <w:r>
              <w:rPr>
                <w:rFonts w:eastAsia="Batang"/>
                <w:sz w:val="22"/>
                <w:szCs w:val="22"/>
                <w:lang w:val="sr-Cyrl-CS"/>
              </w:rPr>
              <w:t>Број и датум уговора</w:t>
            </w:r>
          </w:p>
          <w:p w14:paraId="3A139734" w14:textId="77777777" w:rsidR="00F1170E" w:rsidRDefault="00F1170E" w:rsidP="00D2397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C9C802F" w14:textId="77777777" w:rsidR="00F1170E" w:rsidRDefault="00F1170E" w:rsidP="00D23979">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F1170E" w14:paraId="176D43D2" w14:textId="77777777" w:rsidTr="00D23979">
        <w:tc>
          <w:tcPr>
            <w:tcW w:w="667" w:type="dxa"/>
            <w:tcBorders>
              <w:top w:val="single" w:sz="4" w:space="0" w:color="auto"/>
              <w:left w:val="single" w:sz="4" w:space="0" w:color="auto"/>
              <w:bottom w:val="single" w:sz="4" w:space="0" w:color="auto"/>
              <w:right w:val="single" w:sz="4" w:space="0" w:color="auto"/>
            </w:tcBorders>
            <w:vAlign w:val="center"/>
            <w:hideMark/>
          </w:tcPr>
          <w:p w14:paraId="602D610A" w14:textId="77777777" w:rsidR="00F1170E" w:rsidRDefault="00F1170E" w:rsidP="00D23979">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7F0B378" w14:textId="77777777" w:rsidR="00F1170E" w:rsidRDefault="00F1170E" w:rsidP="00D23979">
            <w:pPr>
              <w:jc w:val="both"/>
              <w:rPr>
                <w:rFonts w:eastAsia="Batang"/>
                <w:sz w:val="22"/>
                <w:szCs w:val="22"/>
                <w:lang w:val="sr-Cyrl-CS"/>
              </w:rPr>
            </w:pPr>
          </w:p>
          <w:p w14:paraId="7821DF94" w14:textId="77777777" w:rsidR="00F1170E" w:rsidRDefault="00F1170E" w:rsidP="00D23979">
            <w:pPr>
              <w:jc w:val="both"/>
              <w:rPr>
                <w:rFonts w:eastAsia="Batang"/>
                <w:sz w:val="22"/>
                <w:szCs w:val="22"/>
                <w:lang w:val="sr-Cyrl-CS"/>
              </w:rPr>
            </w:pPr>
          </w:p>
          <w:p w14:paraId="468B1A90" w14:textId="77777777" w:rsidR="00F1170E" w:rsidRDefault="00F1170E" w:rsidP="00D239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186F26F" w14:textId="77777777" w:rsidR="00F1170E" w:rsidRDefault="00F1170E" w:rsidP="00D239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0F6A4A" w14:textId="77777777" w:rsidR="00F1170E" w:rsidRDefault="00F1170E" w:rsidP="00D23979">
            <w:pPr>
              <w:jc w:val="both"/>
              <w:rPr>
                <w:rFonts w:eastAsia="Batang"/>
                <w:sz w:val="22"/>
                <w:szCs w:val="22"/>
                <w:lang w:val="sr-Cyrl-CS"/>
              </w:rPr>
            </w:pPr>
          </w:p>
        </w:tc>
      </w:tr>
      <w:tr w:rsidR="00F1170E" w14:paraId="6BC33D9B" w14:textId="77777777" w:rsidTr="00D23979">
        <w:tc>
          <w:tcPr>
            <w:tcW w:w="667" w:type="dxa"/>
            <w:tcBorders>
              <w:top w:val="single" w:sz="4" w:space="0" w:color="auto"/>
              <w:left w:val="single" w:sz="4" w:space="0" w:color="auto"/>
              <w:bottom w:val="single" w:sz="4" w:space="0" w:color="auto"/>
              <w:right w:val="single" w:sz="4" w:space="0" w:color="auto"/>
            </w:tcBorders>
            <w:vAlign w:val="center"/>
            <w:hideMark/>
          </w:tcPr>
          <w:p w14:paraId="55CF85D6" w14:textId="77777777" w:rsidR="00F1170E" w:rsidRDefault="00F1170E" w:rsidP="00D23979">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54E4593" w14:textId="77777777" w:rsidR="00F1170E" w:rsidRDefault="00F1170E" w:rsidP="00D23979">
            <w:pPr>
              <w:jc w:val="both"/>
              <w:rPr>
                <w:rFonts w:eastAsia="Batang"/>
                <w:sz w:val="22"/>
                <w:szCs w:val="22"/>
                <w:lang w:val="sr-Cyrl-CS"/>
              </w:rPr>
            </w:pPr>
          </w:p>
          <w:p w14:paraId="76CFE247" w14:textId="77777777" w:rsidR="00F1170E" w:rsidRDefault="00F1170E" w:rsidP="00D23979">
            <w:pPr>
              <w:jc w:val="both"/>
              <w:rPr>
                <w:rFonts w:eastAsia="Batang"/>
                <w:sz w:val="22"/>
                <w:szCs w:val="22"/>
                <w:lang w:val="sr-Cyrl-CS"/>
              </w:rPr>
            </w:pPr>
          </w:p>
          <w:p w14:paraId="2028C1BE" w14:textId="77777777" w:rsidR="00F1170E" w:rsidRDefault="00F1170E" w:rsidP="00D239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69D6AEB" w14:textId="77777777" w:rsidR="00F1170E" w:rsidRDefault="00F1170E" w:rsidP="00D239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01B8B7D" w14:textId="77777777" w:rsidR="00F1170E" w:rsidRDefault="00F1170E" w:rsidP="00D23979">
            <w:pPr>
              <w:jc w:val="both"/>
              <w:rPr>
                <w:rFonts w:eastAsia="Batang"/>
                <w:sz w:val="22"/>
                <w:szCs w:val="22"/>
                <w:lang w:val="sr-Cyrl-CS"/>
              </w:rPr>
            </w:pPr>
          </w:p>
        </w:tc>
      </w:tr>
      <w:tr w:rsidR="00F1170E" w14:paraId="6B597207" w14:textId="77777777" w:rsidTr="00D23979">
        <w:tc>
          <w:tcPr>
            <w:tcW w:w="667" w:type="dxa"/>
            <w:tcBorders>
              <w:top w:val="single" w:sz="4" w:space="0" w:color="auto"/>
              <w:left w:val="single" w:sz="4" w:space="0" w:color="auto"/>
              <w:bottom w:val="single" w:sz="4" w:space="0" w:color="auto"/>
              <w:right w:val="single" w:sz="4" w:space="0" w:color="auto"/>
            </w:tcBorders>
            <w:vAlign w:val="center"/>
          </w:tcPr>
          <w:p w14:paraId="3C1F659C" w14:textId="77777777" w:rsidR="00F1170E" w:rsidRDefault="00F1170E" w:rsidP="00D23979">
            <w:pPr>
              <w:jc w:val="center"/>
              <w:rPr>
                <w:rFonts w:eastAsia="Batang"/>
                <w:sz w:val="22"/>
                <w:szCs w:val="22"/>
                <w:lang w:val="sr-Cyrl-CS"/>
              </w:rPr>
            </w:pPr>
            <w:r>
              <w:rPr>
                <w:rFonts w:eastAsia="Batang"/>
                <w:sz w:val="22"/>
                <w:szCs w:val="22"/>
                <w:lang w:val="sr-Cyrl-CS"/>
              </w:rPr>
              <w:t>3.</w:t>
            </w:r>
          </w:p>
          <w:p w14:paraId="1B89E6B8" w14:textId="77777777" w:rsidR="00F1170E" w:rsidRDefault="00F1170E" w:rsidP="00D2397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464DA8B" w14:textId="77777777" w:rsidR="00F1170E" w:rsidRDefault="00F1170E" w:rsidP="00D239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C20B4B9" w14:textId="77777777" w:rsidR="00F1170E" w:rsidRDefault="00F1170E" w:rsidP="00D239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DC2202F" w14:textId="77777777" w:rsidR="00F1170E" w:rsidRDefault="00F1170E" w:rsidP="00D23979">
            <w:pPr>
              <w:jc w:val="both"/>
              <w:rPr>
                <w:rFonts w:eastAsia="Batang"/>
                <w:sz w:val="22"/>
                <w:szCs w:val="22"/>
                <w:lang w:val="sr-Cyrl-CS"/>
              </w:rPr>
            </w:pPr>
          </w:p>
        </w:tc>
      </w:tr>
    </w:tbl>
    <w:p w14:paraId="61787745" w14:textId="77777777" w:rsidR="00F1170E" w:rsidRDefault="00F1170E" w:rsidP="00F1170E">
      <w:pPr>
        <w:jc w:val="both"/>
      </w:pPr>
      <w:r>
        <w:t>Корисник треба да попуни дату табелу тако што уноси тражене податке.</w:t>
      </w:r>
    </w:p>
    <w:p w14:paraId="65846E27" w14:textId="6F352F14" w:rsidR="00F1170E" w:rsidRPr="00664379" w:rsidRDefault="00F1170E" w:rsidP="00F1170E">
      <w:pPr>
        <w:jc w:val="both"/>
      </w:pPr>
      <w:r>
        <w:t>У колону опис услуге треба навести врсту услуге које је добављач извршио, и да  наведе бр. Уговора и датум</w:t>
      </w:r>
      <w:r w:rsidR="00E944C6">
        <w:rPr>
          <w:lang w:val="sr-Cyrl-RS"/>
        </w:rPr>
        <w:t xml:space="preserve"> </w:t>
      </w:r>
      <w:r>
        <w:t>тог уговора, као и да наведе фин.износ реализованог уговора за  извршене</w:t>
      </w:r>
      <w:r>
        <w:rPr>
          <w:lang w:val="sr-Cyrl-RS"/>
        </w:rPr>
        <w:t xml:space="preserve"> </w:t>
      </w:r>
      <w:r>
        <w:t>услуге.</w:t>
      </w:r>
    </w:p>
    <w:p w14:paraId="2482B113" w14:textId="0A3DB2BC" w:rsidR="00F1170E" w:rsidRPr="00664379" w:rsidRDefault="00F1170E" w:rsidP="00F1170E">
      <w:pPr>
        <w:pStyle w:val="Footer"/>
        <w:jc w:val="both"/>
        <w:rPr>
          <w:b/>
          <w:i/>
          <w:iCs/>
        </w:rPr>
      </w:pPr>
      <w:r w:rsidRPr="00664379">
        <w:t xml:space="preserve">Потврда се издаје ради учешћа наведеног понуђача /правног лица у поступку јавне набавке </w:t>
      </w:r>
      <w:r w:rsidRPr="00437860">
        <w:rPr>
          <w:noProof/>
          <w:lang w:val="sr-Cyrl-RS"/>
        </w:rPr>
        <w:t>84-20-М</w:t>
      </w:r>
      <w:r w:rsidRPr="00437860">
        <w:rPr>
          <w:noProof/>
        </w:rPr>
        <w:t xml:space="preserve"> -</w:t>
      </w:r>
      <w:r w:rsidRPr="00437860">
        <w:rPr>
          <w:noProof/>
          <w:lang w:val="sr-Cyrl-RS"/>
        </w:rPr>
        <w:t xml:space="preserve"> </w:t>
      </w:r>
      <w:r w:rsidRPr="00437860">
        <w:rPr>
          <w:lang w:val="sr-Cyrl-RS"/>
        </w:rPr>
        <w:t>Одношење и збрињавање отпадног ксилола, етанола и формалдехида</w:t>
      </w:r>
      <w:r>
        <w:rPr>
          <w:noProof/>
        </w:rPr>
        <w:t xml:space="preserve"> </w:t>
      </w:r>
      <w:r>
        <w:rPr>
          <w:noProof/>
          <w:lang w:val="sr-Cyrl-RS"/>
        </w:rPr>
        <w:t xml:space="preserve"> </w:t>
      </w:r>
      <w:r>
        <w:rPr>
          <w:noProof/>
        </w:rPr>
        <w:t xml:space="preserve">и </w:t>
      </w:r>
      <w:r>
        <w:t>у друге сврхе се не може користити.</w:t>
      </w:r>
    </w:p>
    <w:p w14:paraId="44CFF6C0" w14:textId="77777777" w:rsidR="00F1170E" w:rsidRDefault="00F1170E" w:rsidP="00F1170E">
      <w:pPr>
        <w:jc w:val="both"/>
      </w:pPr>
    </w:p>
    <w:p w14:paraId="7939FD36" w14:textId="77777777" w:rsidR="00F1170E" w:rsidRDefault="00F1170E" w:rsidP="00F1170E">
      <w:pPr>
        <w:jc w:val="both"/>
        <w:rPr>
          <w:lang w:val="sr-Latn-CS"/>
        </w:rPr>
      </w:pPr>
      <w:r>
        <w:t>у</w:t>
      </w:r>
      <w:r>
        <w:rPr>
          <w:lang w:val="sr-Latn-CS"/>
        </w:rPr>
        <w:t xml:space="preserve"> _________________, </w:t>
      </w:r>
      <w:r>
        <w:t>дана</w:t>
      </w:r>
      <w:r>
        <w:rPr>
          <w:lang w:val="sr-Latn-CS"/>
        </w:rPr>
        <w:t xml:space="preserve"> ______________.</w:t>
      </w:r>
    </w:p>
    <w:p w14:paraId="40B3FC2D" w14:textId="77777777" w:rsidR="00F1170E" w:rsidRDefault="00F1170E" w:rsidP="00F1170E">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53DE120E" w14:textId="77777777" w:rsidR="00F1170E" w:rsidRDefault="00F1170E" w:rsidP="00F1170E">
      <w:pPr>
        <w:ind w:left="4320"/>
        <w:jc w:val="both"/>
        <w:rPr>
          <w:lang w:val="sr-Latn-CS"/>
        </w:rPr>
      </w:pPr>
      <w:r>
        <w:t>М</w:t>
      </w:r>
      <w:r>
        <w:rPr>
          <w:lang w:val="sr-Latn-CS"/>
        </w:rPr>
        <w:t>.</w:t>
      </w:r>
      <w:r>
        <w:t>П</w:t>
      </w:r>
      <w:r>
        <w:rPr>
          <w:lang w:val="sr-Latn-CS"/>
        </w:rPr>
        <w:t>.</w:t>
      </w:r>
      <w:r>
        <w:tab/>
      </w:r>
      <w:r>
        <w:tab/>
      </w:r>
      <w:r>
        <w:rPr>
          <w:lang w:val="sr-Latn-CS"/>
        </w:rPr>
        <w:t>_______________________</w:t>
      </w:r>
    </w:p>
    <w:p w14:paraId="09677669" w14:textId="77777777" w:rsidR="00F1170E" w:rsidRDefault="00F1170E" w:rsidP="00F1170E">
      <w:pPr>
        <w:ind w:left="4320" w:firstLine="720"/>
        <w:rPr>
          <w:noProof/>
        </w:rPr>
      </w:pPr>
      <w:r>
        <w:rPr>
          <w:noProof/>
        </w:rPr>
        <w:t>ПОТПИС ОВЛАШЋЕНОГ ЛИЦА</w:t>
      </w:r>
    </w:p>
    <w:p w14:paraId="61364D05" w14:textId="77777777" w:rsidR="00F1170E" w:rsidRDefault="00F1170E" w:rsidP="00F1170E">
      <w:pPr>
        <w:jc w:val="both"/>
        <w:rPr>
          <w:i/>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од претходног кориснка услуге</w:t>
      </w:r>
      <w:r>
        <w:rPr>
          <w:i/>
          <w:lang w:val="sr-Latn-CS"/>
        </w:rPr>
        <w:t xml:space="preserve"> (</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p>
    <w:p w14:paraId="45823FB7" w14:textId="77777777" w:rsidR="00F1170E" w:rsidRDefault="00F1170E" w:rsidP="00E27C53">
      <w:pPr>
        <w:rPr>
          <w:b/>
          <w:bCs/>
          <w:sz w:val="28"/>
          <w:szCs w:val="28"/>
          <w:lang w:val="sr-Cyrl-RS"/>
        </w:rPr>
      </w:pPr>
    </w:p>
    <w:p w14:paraId="7B359F77" w14:textId="77777777" w:rsidR="00F1170E" w:rsidRDefault="00F1170E" w:rsidP="00E27C53">
      <w:pPr>
        <w:rPr>
          <w:b/>
          <w:bCs/>
          <w:sz w:val="28"/>
          <w:szCs w:val="28"/>
          <w:lang w:val="sr-Cyrl-RS"/>
        </w:rPr>
      </w:pPr>
    </w:p>
    <w:p w14:paraId="0D40CB6E" w14:textId="77777777" w:rsidR="00F1170E" w:rsidRDefault="00F1170E" w:rsidP="00E27C53">
      <w:pPr>
        <w:rPr>
          <w:b/>
          <w:bCs/>
          <w:sz w:val="28"/>
          <w:szCs w:val="28"/>
          <w:lang w:val="sr-Cyrl-RS"/>
        </w:rPr>
      </w:pPr>
    </w:p>
    <w:p w14:paraId="09C8E7D9" w14:textId="77777777" w:rsidR="00F1170E" w:rsidRDefault="00F1170E" w:rsidP="00E27C53">
      <w:pPr>
        <w:rPr>
          <w:b/>
          <w:bCs/>
          <w:sz w:val="28"/>
          <w:szCs w:val="28"/>
          <w:lang w:val="sr-Cyrl-RS"/>
        </w:rPr>
      </w:pPr>
    </w:p>
    <w:p w14:paraId="7BFE7D8E" w14:textId="77777777" w:rsidR="00F1170E" w:rsidRPr="00F1170E" w:rsidRDefault="00F1170E" w:rsidP="00E27C53">
      <w:pPr>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47" w:name="_Toc477327710"/>
      <w:bookmarkStart w:id="48" w:name="_Toc477327993"/>
      <w:bookmarkStart w:id="49" w:name="_Toc477328722"/>
      <w:bookmarkStart w:id="50" w:name="_Toc477329193"/>
      <w:bookmarkStart w:id="51" w:name="_Toc479747425"/>
      <w:r w:rsidRPr="00CC366C">
        <w:lastRenderedPageBreak/>
        <w:t>УПУТСТВО ПОНУЂАЧИМА КАКО ДА САЧИНЕ ПОНУДУ</w:t>
      </w:r>
      <w:bookmarkEnd w:id="36"/>
      <w:bookmarkEnd w:id="37"/>
      <w:bookmarkEnd w:id="38"/>
      <w:bookmarkEnd w:id="47"/>
      <w:bookmarkEnd w:id="48"/>
      <w:bookmarkEnd w:id="49"/>
      <w:bookmarkEnd w:id="50"/>
      <w:bookmarkEnd w:id="5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F342AFB" w:rsidR="00E27C53" w:rsidRPr="007F6F85" w:rsidRDefault="00E27C53" w:rsidP="00F1170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F619475" w:rsidR="00E27C53" w:rsidRPr="00AE1407" w:rsidRDefault="00E27C53" w:rsidP="00E27C53">
      <w:pPr>
        <w:rPr>
          <w:noProof/>
        </w:rPr>
      </w:pPr>
      <w:r w:rsidRPr="00F1170E">
        <w:rPr>
          <w:noProof/>
        </w:rPr>
        <w:t>Предмет јавне набавке није обликован по партијама.</w:t>
      </w:r>
    </w:p>
    <w:p w14:paraId="7BE9BE8B" w14:textId="77777777" w:rsidR="00E27C53" w:rsidRPr="00F1170E" w:rsidRDefault="00E27C53" w:rsidP="00E27C53">
      <w:pPr>
        <w:jc w:val="both"/>
      </w:pPr>
    </w:p>
    <w:p w14:paraId="513FE497" w14:textId="77777777" w:rsidR="00E27C53" w:rsidRPr="00F1170E" w:rsidRDefault="00E27C53" w:rsidP="002576AA">
      <w:pPr>
        <w:pStyle w:val="ListParagraph"/>
        <w:numPr>
          <w:ilvl w:val="0"/>
          <w:numId w:val="10"/>
        </w:numPr>
        <w:jc w:val="both"/>
        <w:rPr>
          <w:bCs/>
          <w:iCs/>
        </w:rPr>
      </w:pPr>
      <w:r w:rsidRPr="00F1170E">
        <w:rPr>
          <w:b/>
          <w:bCs/>
          <w:i/>
          <w:iCs/>
        </w:rPr>
        <w:t>ПОНУДА СА ВАРИЈАНТАМА</w:t>
      </w:r>
    </w:p>
    <w:p w14:paraId="1B3145B5" w14:textId="77777777" w:rsidR="00E27C53" w:rsidRPr="00F1170E" w:rsidRDefault="00E27C53" w:rsidP="00E27C53">
      <w:pPr>
        <w:jc w:val="both"/>
        <w:rPr>
          <w:bCs/>
          <w:iCs/>
        </w:rPr>
      </w:pPr>
    </w:p>
    <w:p w14:paraId="4C4BE3DB" w14:textId="77777777" w:rsidR="00E27C53" w:rsidRPr="00F1170E" w:rsidRDefault="00E27C53" w:rsidP="00E27C53">
      <w:pPr>
        <w:jc w:val="both"/>
        <w:rPr>
          <w:b/>
          <w:bCs/>
          <w:i/>
          <w:iCs/>
        </w:rPr>
      </w:pPr>
      <w:r w:rsidRPr="00F1170E">
        <w:rPr>
          <w:bCs/>
          <w:iCs/>
        </w:rPr>
        <w:t xml:space="preserve">Подношење понуде са варијантама </w:t>
      </w:r>
      <w:r w:rsidRPr="00F1170E">
        <w:rPr>
          <w:bCs/>
          <w:iCs/>
          <w:lang w:val="sr-Cyrl-RS"/>
        </w:rPr>
        <w:t>ни</w:t>
      </w:r>
      <w:r w:rsidRPr="00F1170E">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B81BF7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23D05D3" w:rsidR="00E27C53" w:rsidRPr="00AE1407" w:rsidRDefault="00E27C53" w:rsidP="00E27C53">
      <w:pPr>
        <w:jc w:val="both"/>
        <w:rPr>
          <w:iCs/>
        </w:rPr>
      </w:pPr>
      <w:r w:rsidRPr="00651D05">
        <w:rPr>
          <w:bCs/>
          <w:iCs/>
        </w:rPr>
        <w:t xml:space="preserve">Понуђач је дужан </w:t>
      </w:r>
      <w:r w:rsidRPr="00A40AE5">
        <w:rPr>
          <w:bCs/>
          <w:iCs/>
        </w:rPr>
        <w:t xml:space="preserve">да за подизвођаче достави доказе о испуњености услова који су наведени у </w:t>
      </w:r>
      <w:r w:rsidRPr="00A40AE5">
        <w:rPr>
          <w:bCs/>
          <w:iCs/>
          <w:lang w:val="sr-Cyrl-CS"/>
        </w:rPr>
        <w:t>поглављу</w:t>
      </w:r>
      <w:r w:rsidRPr="00A40AE5">
        <w:rPr>
          <w:bCs/>
          <w:iCs/>
        </w:rPr>
        <w:t xml:space="preserve"> </w:t>
      </w:r>
      <w:r w:rsidR="00A40AE5" w:rsidRPr="00A40AE5">
        <w:rPr>
          <w:bCs/>
          <w:iCs/>
          <w:lang w:val="sr-Cyrl-RS"/>
        </w:rPr>
        <w:t>3</w:t>
      </w:r>
      <w:r w:rsidRPr="00A40AE5">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40AE5" w:rsidRDefault="00E27C53" w:rsidP="00E27C53">
      <w:pPr>
        <w:jc w:val="both"/>
        <w:rPr>
          <w:iCs/>
        </w:rPr>
      </w:pPr>
      <w:r w:rsidRPr="00AE1407">
        <w:rPr>
          <w:iCs/>
        </w:rPr>
        <w:t xml:space="preserve">Понуђач </w:t>
      </w:r>
      <w:r w:rsidRPr="00A40AE5">
        <w:rPr>
          <w:iCs/>
        </w:rPr>
        <w:t xml:space="preserve">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40AE5">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40AE5" w:rsidRDefault="00E27C53" w:rsidP="00E27C53">
      <w:pPr>
        <w:pStyle w:val="ListParagraph"/>
        <w:jc w:val="both"/>
        <w:rPr>
          <w:rFonts w:eastAsia="TimesNewRomanPSMT"/>
          <w:bCs/>
        </w:rPr>
      </w:pPr>
    </w:p>
    <w:p w14:paraId="1AC85F24" w14:textId="18F9EEC4" w:rsidR="00E27C53" w:rsidRPr="00A40AE5" w:rsidRDefault="00E27C53" w:rsidP="00E27C53">
      <w:pPr>
        <w:jc w:val="both"/>
      </w:pPr>
      <w:r w:rsidRPr="00A40AE5">
        <w:rPr>
          <w:rFonts w:eastAsia="TimesNewRomanPSMT"/>
          <w:bCs/>
        </w:rPr>
        <w:t xml:space="preserve">Група понуђача је дужна да достави све доказе о испуњености услова који су наведени у </w:t>
      </w:r>
      <w:r w:rsidRPr="00A40AE5">
        <w:rPr>
          <w:rFonts w:eastAsia="TimesNewRomanPSMT"/>
          <w:bCs/>
          <w:lang w:val="sr-Cyrl-CS"/>
        </w:rPr>
        <w:t>поглављу</w:t>
      </w:r>
      <w:r w:rsidRPr="00A40AE5">
        <w:rPr>
          <w:rFonts w:eastAsia="TimesNewRomanPSMT"/>
          <w:bCs/>
        </w:rPr>
        <w:t xml:space="preserve"> </w:t>
      </w:r>
      <w:r w:rsidR="00A40AE5" w:rsidRPr="00A40AE5">
        <w:rPr>
          <w:rFonts w:eastAsia="TimesNewRomanPSMT"/>
          <w:bCs/>
          <w:lang w:val="sr-Cyrl-RS"/>
        </w:rPr>
        <w:t>3</w:t>
      </w:r>
      <w:r w:rsidRPr="00A40AE5">
        <w:rPr>
          <w:rFonts w:eastAsia="TimesNewRomanPSMT"/>
          <w:bCs/>
        </w:rPr>
        <w:t>.</w:t>
      </w:r>
      <w:r w:rsidRPr="00A40AE5">
        <w:rPr>
          <w:rFonts w:eastAsia="TimesNewRomanPSMT"/>
          <w:bCs/>
          <w:lang w:val="ru-RU"/>
        </w:rPr>
        <w:t xml:space="preserve"> </w:t>
      </w:r>
      <w:r w:rsidRPr="00A40AE5">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3C7B49F" w14:textId="77777777" w:rsidR="00A40AE5" w:rsidRPr="00A40AE5" w:rsidRDefault="00A40AE5" w:rsidP="00A40AE5">
      <w:pPr>
        <w:jc w:val="both"/>
        <w:rPr>
          <w:noProof/>
          <w:lang w:val="sr-Cyrl-CS"/>
        </w:rPr>
      </w:pPr>
      <w:r w:rsidRPr="00A40AE5">
        <w:rPr>
          <w:noProof/>
          <w:lang w:val="sr-Cyrl-CS"/>
        </w:rPr>
        <w:t>Наручилац захтева да рок плаћања буде 90 дана, од дана доставе  исправног рачуна.</w:t>
      </w:r>
    </w:p>
    <w:p w14:paraId="3F6908C2" w14:textId="0587CB55" w:rsidR="00A40AE5" w:rsidRPr="00A40AE5" w:rsidRDefault="00A40AE5" w:rsidP="00A40AE5">
      <w:pPr>
        <w:jc w:val="both"/>
        <w:rPr>
          <w:noProof/>
          <w:lang w:val="sr-Cyrl-CS"/>
        </w:rPr>
      </w:pPr>
      <w:r w:rsidRPr="00A40AE5">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изврше</w:t>
      </w:r>
      <w:r w:rsidR="00EE0096">
        <w:rPr>
          <w:noProof/>
        </w:rPr>
        <w:t xml:space="preserve"> </w:t>
      </w:r>
      <w:bookmarkStart w:id="52" w:name="_GoBack"/>
      <w:bookmarkEnd w:id="52"/>
      <w:r w:rsidRPr="00A40AE5">
        <w:rPr>
          <w:noProof/>
          <w:lang w:val="sr-Cyrl-CS"/>
        </w:rPr>
        <w:t>услуге.</w:t>
      </w:r>
    </w:p>
    <w:p w14:paraId="3B81E1E1" w14:textId="77777777" w:rsidR="00A40AE5" w:rsidRPr="00A40AE5" w:rsidRDefault="00A40AE5" w:rsidP="00A40AE5">
      <w:pPr>
        <w:jc w:val="both"/>
        <w:rPr>
          <w:noProof/>
          <w:lang w:val="sr-Cyrl-CS"/>
        </w:rPr>
      </w:pPr>
      <w:r w:rsidRPr="00A40AE5">
        <w:rPr>
          <w:noProof/>
          <w:lang w:val="sr-Cyrl-CS"/>
        </w:rPr>
        <w:t>Плаћање се врши уплатом на рачун понуђача.</w:t>
      </w:r>
    </w:p>
    <w:p w14:paraId="11BA3F44" w14:textId="00C341B2" w:rsidR="00E27C53" w:rsidRDefault="00A40AE5" w:rsidP="00A40AE5">
      <w:pPr>
        <w:jc w:val="both"/>
        <w:rPr>
          <w:iCs/>
          <w:highlight w:val="yellow"/>
        </w:rPr>
      </w:pPr>
      <w:r w:rsidRPr="00A40AE5">
        <w:rPr>
          <w:noProof/>
          <w:lang w:val="sr-Cyrl-CS"/>
        </w:rPr>
        <w:t>Понуђачу није дозвољено да захтева аванс.</w:t>
      </w:r>
    </w:p>
    <w:p w14:paraId="36E70282" w14:textId="77777777" w:rsidR="00E27C53" w:rsidRPr="00A40AE5" w:rsidRDefault="00E27C53" w:rsidP="00E27C53">
      <w:pPr>
        <w:jc w:val="both"/>
        <w:rPr>
          <w:iCs/>
          <w:highlight w:val="yellow"/>
          <w:lang w:val="sr-Cyrl-RS"/>
        </w:rPr>
      </w:pPr>
    </w:p>
    <w:p w14:paraId="5757FCDB" w14:textId="591F68BE" w:rsidR="00E27C53" w:rsidRPr="002C2192" w:rsidRDefault="00BA08EE" w:rsidP="002576AA">
      <w:pPr>
        <w:pStyle w:val="ListParagraph"/>
        <w:numPr>
          <w:ilvl w:val="1"/>
          <w:numId w:val="9"/>
        </w:numPr>
        <w:rPr>
          <w:b/>
          <w:u w:val="single"/>
        </w:rPr>
      </w:pPr>
      <w:r>
        <w:rPr>
          <w:b/>
          <w:u w:val="single"/>
        </w:rPr>
        <w:t>Захтев у погледу рока</w:t>
      </w:r>
      <w:r>
        <w:rPr>
          <w:b/>
          <w:u w:val="single"/>
          <w:lang w:val="sr-Cyrl-RS"/>
        </w:rPr>
        <w:t xml:space="preserve"> </w:t>
      </w:r>
      <w:r w:rsidR="00E27C53" w:rsidRPr="002C2192">
        <w:rPr>
          <w:b/>
          <w:u w:val="single"/>
        </w:rPr>
        <w:t>извршења услуге</w:t>
      </w:r>
    </w:p>
    <w:p w14:paraId="7C1C4ED4" w14:textId="3DD599F2" w:rsidR="00A40AE5" w:rsidRDefault="00A40AE5" w:rsidP="00A40AE5">
      <w:pPr>
        <w:jc w:val="both"/>
        <w:rPr>
          <w:bCs/>
          <w:lang w:val="sr-Latn-CS"/>
        </w:rPr>
      </w:pPr>
      <w:r w:rsidRPr="00A40AE5">
        <w:rPr>
          <w:bCs/>
          <w:lang w:val="sr-Latn-CS"/>
        </w:rPr>
        <w:t xml:space="preserve">Наручилац захтева да услугу која је предмет јавне набавке изврши у року од  максимално 2 </w:t>
      </w:r>
      <w:r w:rsidR="00FA5E28">
        <w:rPr>
          <w:bCs/>
          <w:lang w:val="sr-Cyrl-RS"/>
        </w:rPr>
        <w:t xml:space="preserve">радна </w:t>
      </w:r>
      <w:r w:rsidRPr="00A40AE5">
        <w:rPr>
          <w:bCs/>
          <w:lang w:val="sr-Latn-CS"/>
        </w:rPr>
        <w:t>дана од дана упућивања позива.</w:t>
      </w:r>
    </w:p>
    <w:p w14:paraId="733AB30C" w14:textId="77777777" w:rsidR="00FA5E28" w:rsidRPr="008C1B1B" w:rsidRDefault="00FA5E28" w:rsidP="00FA5E28">
      <w:pPr>
        <w:jc w:val="both"/>
        <w:rPr>
          <w:lang w:val="sr-Latn-CS"/>
        </w:rPr>
      </w:pPr>
      <w:r w:rsidRPr="008C1B1B">
        <w:rPr>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7B506C5A" w14:textId="7D54F473" w:rsidR="00FA5E28" w:rsidRPr="008C1B1B" w:rsidRDefault="00FA5E28" w:rsidP="00FA5E28">
      <w:pPr>
        <w:jc w:val="both"/>
        <w:rPr>
          <w:noProof/>
          <w:highlight w:val="yellow"/>
          <w:lang w:val="sr-Cyrl-CS"/>
        </w:rPr>
      </w:pPr>
      <w:r w:rsidRPr="008C1B1B">
        <w:rPr>
          <w:lang w:val="sr-Latn-CS"/>
        </w:rPr>
        <w:t xml:space="preserve">Место </w:t>
      </w:r>
      <w:r>
        <w:rPr>
          <w:lang w:val="sr-Cyrl-RS"/>
        </w:rPr>
        <w:t xml:space="preserve">преузимања </w:t>
      </w:r>
      <w:r w:rsidRPr="00437860">
        <w:rPr>
          <w:lang w:val="sr-Cyrl-RS"/>
        </w:rPr>
        <w:t>отпадног ксилола, етанола и формалдехида</w:t>
      </w:r>
      <w:r w:rsidRPr="008C1B1B">
        <w:rPr>
          <w:lang w:val="sr-Latn-CS"/>
        </w:rPr>
        <w:t xml:space="preserve"> </w:t>
      </w:r>
      <w:r>
        <w:rPr>
          <w:lang w:val="sr-Cyrl-RS"/>
        </w:rPr>
        <w:t>је Клинички центар Војводине, ул.Хајдук Вељкова бр. 1 Нови Сад</w:t>
      </w:r>
      <w:r w:rsidRPr="008C1B1B">
        <w:rPr>
          <w:lang w:val="sr-Latn-CS"/>
        </w:rPr>
        <w:t xml:space="preserve">. Наручилац захтева да </w:t>
      </w:r>
      <w:r>
        <w:rPr>
          <w:lang w:val="sr-Cyrl-RS"/>
        </w:rPr>
        <w:t>преузимање наведеног отпада</w:t>
      </w:r>
      <w:r w:rsidRPr="008C1B1B">
        <w:rPr>
          <w:lang w:val="sr-Latn-CS"/>
        </w:rPr>
        <w:t xml:space="preserve"> буде радним даном у периоду од 7,00 до 14,00 часова. Викендом и у време државних празника неће бити </w:t>
      </w:r>
      <w:r>
        <w:rPr>
          <w:lang w:val="sr-Cyrl-RS"/>
        </w:rPr>
        <w:t>преузимаље истог</w:t>
      </w:r>
      <w:r w:rsidRPr="008C1B1B">
        <w:rPr>
          <w:lang w:val="sr-Latn-CS"/>
        </w:rPr>
        <w:t xml:space="preserve">, нити упућивања захтева од стране наручиоца понуђачу. </w:t>
      </w:r>
    </w:p>
    <w:p w14:paraId="7C3F1844" w14:textId="77777777" w:rsidR="00FA5E28" w:rsidRPr="00A40AE5" w:rsidRDefault="00FA5E28" w:rsidP="00A40AE5">
      <w:pPr>
        <w:jc w:val="both"/>
        <w:rPr>
          <w:bCs/>
          <w:lang w:val="sr-Latn-CS"/>
        </w:rPr>
      </w:pPr>
    </w:p>
    <w:p w14:paraId="650927BB" w14:textId="77777777" w:rsidR="00A40AE5" w:rsidRPr="00A40AE5" w:rsidRDefault="00A40AE5" w:rsidP="00A40AE5">
      <w:pPr>
        <w:jc w:val="both"/>
        <w:rPr>
          <w:bCs/>
          <w:lang w:val="sr-Latn-CS"/>
        </w:rPr>
      </w:pPr>
      <w:r w:rsidRPr="00A40AE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211F5EE" w14:textId="098CED3A" w:rsidR="005B3304" w:rsidRPr="00A40AE5" w:rsidRDefault="00A40AE5" w:rsidP="005B3304">
      <w:pPr>
        <w:jc w:val="both"/>
        <w:rPr>
          <w:bCs/>
          <w:highlight w:val="yellow"/>
          <w:lang w:val="sr-Cyrl-RS"/>
        </w:rPr>
      </w:pPr>
      <w:r w:rsidRPr="00A40AE5">
        <w:rPr>
          <w:bCs/>
          <w:lang w:val="sr-Latn-CS"/>
        </w:rPr>
        <w:t>Наручилац упућује позив на контакте које понуђач достави у својој понуди.</w:t>
      </w:r>
    </w:p>
    <w:p w14:paraId="64950641" w14:textId="77777777" w:rsidR="00E27C53" w:rsidRPr="00A40AE5" w:rsidRDefault="00E27C53" w:rsidP="00E27C53">
      <w:pPr>
        <w:jc w:val="both"/>
        <w:rPr>
          <w:iCs/>
          <w:lang w:val="sr-Cyrl-RS"/>
        </w:rPr>
      </w:pPr>
    </w:p>
    <w:p w14:paraId="441DD530" w14:textId="77777777" w:rsidR="00E27C53" w:rsidRPr="00A40AE5" w:rsidRDefault="00E27C53" w:rsidP="002576AA">
      <w:pPr>
        <w:pStyle w:val="ListParagraph"/>
        <w:numPr>
          <w:ilvl w:val="1"/>
          <w:numId w:val="9"/>
        </w:numPr>
        <w:rPr>
          <w:b/>
          <w:u w:val="single"/>
        </w:rPr>
      </w:pPr>
      <w:r w:rsidRPr="00A40AE5">
        <w:rPr>
          <w:b/>
          <w:u w:val="single"/>
        </w:rPr>
        <w:t>Захтев у погледу рока важења понуде</w:t>
      </w:r>
    </w:p>
    <w:p w14:paraId="478869A7" w14:textId="77777777" w:rsidR="00E27C53" w:rsidRPr="00A40AE5" w:rsidRDefault="00E27C53" w:rsidP="00E27C53">
      <w:pPr>
        <w:jc w:val="both"/>
        <w:rPr>
          <w:iCs/>
        </w:rPr>
      </w:pPr>
      <w:r w:rsidRPr="00A40AE5">
        <w:rPr>
          <w:iCs/>
        </w:rPr>
        <w:t xml:space="preserve">Наручилац захтева </w:t>
      </w:r>
      <w:r w:rsidRPr="00A40AE5">
        <w:rPr>
          <w:iCs/>
          <w:lang w:val="sr-Cyrl-RS"/>
        </w:rPr>
        <w:t>да р</w:t>
      </w:r>
      <w:r w:rsidRPr="00A40AE5">
        <w:rPr>
          <w:iCs/>
        </w:rPr>
        <w:t xml:space="preserve">ок важења понуде </w:t>
      </w:r>
      <w:r w:rsidRPr="00A40AE5">
        <w:rPr>
          <w:iCs/>
          <w:lang w:val="sr-Cyrl-RS"/>
        </w:rPr>
        <w:t>буде најмање</w:t>
      </w:r>
      <w:r w:rsidRPr="00A40AE5">
        <w:rPr>
          <w:iCs/>
        </w:rPr>
        <w:t xml:space="preserve"> 60 дана од дана отварања понуда.</w:t>
      </w:r>
    </w:p>
    <w:p w14:paraId="574A15FD" w14:textId="77777777" w:rsidR="00E27C53" w:rsidRPr="00A40AE5" w:rsidRDefault="00E27C53" w:rsidP="00E27C53">
      <w:pPr>
        <w:jc w:val="both"/>
        <w:rPr>
          <w:iCs/>
        </w:rPr>
      </w:pPr>
      <w:r w:rsidRPr="00A40AE5">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A40AE5">
        <w:rPr>
          <w:iCs/>
        </w:rPr>
        <w:t>Понуђач који прихвати захтев за продужење рока важења понуде на може мењати понуду.</w:t>
      </w:r>
    </w:p>
    <w:p w14:paraId="012C05C7" w14:textId="77777777" w:rsidR="00E27C53"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A40AE5" w:rsidRDefault="00E27C53" w:rsidP="00A40AE5">
      <w:pPr>
        <w:jc w:val="both"/>
        <w:rPr>
          <w:noProof/>
          <w:lang w:val="sr-Cyrl-RS"/>
        </w:rPr>
      </w:pPr>
    </w:p>
    <w:p w14:paraId="7678E006" w14:textId="6BBC3D3A" w:rsidR="00E27C53" w:rsidRPr="00A40AE5" w:rsidRDefault="00E27C53" w:rsidP="00E27C53">
      <w:pPr>
        <w:jc w:val="both"/>
        <w:rPr>
          <w:noProof/>
        </w:rPr>
      </w:pPr>
      <w:r w:rsidRPr="00A40AE5">
        <w:rPr>
          <w:noProof/>
        </w:rPr>
        <w:t>Понуђач који је изабран као најповољнији је дужан да, приликом потписивања уговора, достави:</w:t>
      </w:r>
    </w:p>
    <w:p w14:paraId="5F8BA6D4" w14:textId="77777777" w:rsidR="00E27C53" w:rsidRPr="00A40AE5" w:rsidRDefault="00E27C53" w:rsidP="002576AA">
      <w:pPr>
        <w:pStyle w:val="ListParagraph"/>
        <w:numPr>
          <w:ilvl w:val="0"/>
          <w:numId w:val="5"/>
        </w:numPr>
        <w:jc w:val="both"/>
        <w:rPr>
          <w:noProof/>
        </w:rPr>
      </w:pPr>
      <w:r w:rsidRPr="00A40AE5">
        <w:rPr>
          <w:b/>
        </w:rPr>
        <w:t>регистровану бланко меницу и менично овлашћење</w:t>
      </w:r>
      <w:r w:rsidRPr="00A40AE5">
        <w:rPr>
          <w:b/>
          <w:noProof/>
        </w:rPr>
        <w:t xml:space="preserve"> за извршење уговорне обавезе</w:t>
      </w:r>
      <w:r w:rsidRPr="00A40AE5">
        <w:rPr>
          <w:noProof/>
        </w:rPr>
        <w:t>, попуњено на износ од 10% од укупне вредности уговора</w:t>
      </w:r>
      <w:r w:rsidRPr="00A40AE5">
        <w:rPr>
          <w:noProof/>
          <w:lang w:val="sr-Cyrl-RS"/>
        </w:rPr>
        <w:t xml:space="preserve"> без ПДВ-а</w:t>
      </w:r>
      <w:r w:rsidRPr="00A40AE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A40AE5" w:rsidRDefault="00E27C53" w:rsidP="00E27C53">
      <w:pPr>
        <w:jc w:val="both"/>
        <w:rPr>
          <w:noProof/>
        </w:rPr>
      </w:pPr>
    </w:p>
    <w:p w14:paraId="04E68D54" w14:textId="77777777" w:rsidR="00E27C53" w:rsidRPr="00A40AE5" w:rsidRDefault="00E27C53" w:rsidP="00E27C53">
      <w:pPr>
        <w:jc w:val="both"/>
        <w:rPr>
          <w:rFonts w:eastAsia="TimesNewRomanPSMT"/>
          <w:bCs/>
          <w:iCs/>
          <w:lang w:val="sr-Cyrl-CS"/>
        </w:rPr>
      </w:pPr>
      <w:r w:rsidRPr="00A40AE5">
        <w:rPr>
          <w:rFonts w:eastAsia="TimesNewRomanPSMT"/>
          <w:bCs/>
          <w:iCs/>
          <w:lang w:val="sr-Cyrl-CS"/>
        </w:rPr>
        <w:t xml:space="preserve">Меница мора бити </w:t>
      </w:r>
      <w:r w:rsidRPr="00A40AE5">
        <w:rPr>
          <w:rFonts w:eastAsia="TimesNewRomanPSMT"/>
          <w:b/>
          <w:bCs/>
          <w:iCs/>
          <w:lang w:val="sr-Cyrl-CS"/>
        </w:rPr>
        <w:t>оверена печатом и потписана</w:t>
      </w:r>
      <w:r w:rsidRPr="00A40AE5">
        <w:rPr>
          <w:rFonts w:eastAsia="TimesNewRomanPSMT"/>
          <w:bCs/>
          <w:iCs/>
          <w:lang w:val="sr-Cyrl-CS"/>
        </w:rPr>
        <w:t xml:space="preserve"> од стране лица овлашћеног за заступање, а уз исту мора бити достављено попуњено и оверено </w:t>
      </w:r>
      <w:r w:rsidRPr="00A40AE5">
        <w:rPr>
          <w:rFonts w:eastAsia="TimesNewRomanPSMT"/>
          <w:b/>
          <w:bCs/>
          <w:iCs/>
          <w:lang w:val="sr-Cyrl-CS"/>
        </w:rPr>
        <w:t>менично овлашћење – писмо</w:t>
      </w:r>
      <w:r w:rsidRPr="00A40AE5">
        <w:rPr>
          <w:rFonts w:eastAsia="TimesNewRomanPSMT"/>
          <w:bCs/>
          <w:iCs/>
          <w:lang w:val="sr-Cyrl-CS"/>
        </w:rPr>
        <w:t xml:space="preserve">, са назначеним износом, </w:t>
      </w:r>
      <w:r w:rsidRPr="00A40AE5">
        <w:rPr>
          <w:rFonts w:eastAsia="TimesNewRomanPSMT"/>
          <w:b/>
          <w:bCs/>
          <w:iCs/>
          <w:lang w:val="sr-Cyrl-CS"/>
        </w:rPr>
        <w:t>копија картона депонованих потписа</w:t>
      </w:r>
      <w:r w:rsidRPr="00A40AE5">
        <w:rPr>
          <w:rFonts w:eastAsia="TimesNewRomanPSMT"/>
          <w:bCs/>
          <w:iCs/>
          <w:lang w:val="sr-Cyrl-CS"/>
        </w:rPr>
        <w:t xml:space="preserve"> који је издат од стране пословне банке коју понуђач наводи у меничном овлашћењу – писму и </w:t>
      </w:r>
      <w:r w:rsidRPr="00A40AE5">
        <w:rPr>
          <w:rFonts w:eastAsia="TimesNewRomanPSMT"/>
          <w:b/>
          <w:bCs/>
          <w:iCs/>
          <w:lang w:val="sr-Cyrl-CS"/>
        </w:rPr>
        <w:t>образац овере потписа лица овлашћених за заступање  - ОП образац</w:t>
      </w:r>
      <w:r w:rsidRPr="00A40AE5">
        <w:rPr>
          <w:rFonts w:eastAsia="TimesNewRomanPSMT"/>
          <w:bCs/>
          <w:iCs/>
          <w:lang w:val="sr-Cyrl-CS"/>
        </w:rPr>
        <w:t>.</w:t>
      </w:r>
    </w:p>
    <w:p w14:paraId="1BC87668" w14:textId="6AFE6905" w:rsidR="00E27C53" w:rsidRDefault="00E27C53" w:rsidP="00E27C53">
      <w:pPr>
        <w:jc w:val="both"/>
        <w:rPr>
          <w:noProof/>
        </w:rPr>
      </w:pPr>
      <w:r w:rsidRPr="00A40AE5">
        <w:rPr>
          <w:noProof/>
        </w:rPr>
        <w:t xml:space="preserve">Понуђач је дужан да достави и </w:t>
      </w:r>
      <w:r w:rsidRPr="00A40AE5">
        <w:rPr>
          <w:b/>
          <w:noProof/>
        </w:rPr>
        <w:t xml:space="preserve">копију извода из Регистра </w:t>
      </w:r>
      <w:r w:rsidRPr="00A40AE5">
        <w:rPr>
          <w:noProof/>
        </w:rPr>
        <w:t xml:space="preserve"> </w:t>
      </w:r>
      <w:r w:rsidRPr="00A40AE5">
        <w:rPr>
          <w:b/>
          <w:noProof/>
        </w:rPr>
        <w:t>меница и овлашћења</w:t>
      </w:r>
      <w:r w:rsidRPr="00A40AE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A40AE5">
        <w:rPr>
          <w:noProof/>
          <w:lang w:val="sr-Cyrl-RS"/>
        </w:rPr>
        <w:t>-др. закон,</w:t>
      </w:r>
      <w:r w:rsidRPr="00A40AE5">
        <w:rPr>
          <w:noProof/>
        </w:rPr>
        <w:t xml:space="preserve"> и 31/2011</w:t>
      </w:r>
      <w:r w:rsidR="00304350" w:rsidRPr="00A40AE5">
        <w:rPr>
          <w:noProof/>
          <w:lang w:val="sr-Cyrl-RS"/>
        </w:rPr>
        <w:t xml:space="preserve"> и 139/2014-др. закон</w:t>
      </w:r>
      <w:r w:rsidRPr="00A40AE5">
        <w:rPr>
          <w:noProof/>
        </w:rPr>
        <w:t>) и Одлуком о ближим условима, садржини и начину вођења регистра меница и овлашћења ( „Сл. гласник Републике Србије“, број 56/2011</w:t>
      </w:r>
      <w:r w:rsidR="00304350" w:rsidRPr="00A40AE5">
        <w:rPr>
          <w:noProof/>
          <w:lang w:val="sr-Cyrl-RS"/>
        </w:rPr>
        <w:t>, 80/2015, 76/2016 и 82/2017</w:t>
      </w:r>
      <w:r w:rsidRPr="00A40AE5">
        <w:rPr>
          <w:noProof/>
        </w:rPr>
        <w:t>).</w:t>
      </w:r>
    </w:p>
    <w:p w14:paraId="5A75C3D1" w14:textId="77777777" w:rsidR="00E27C53" w:rsidRPr="00A40AE5" w:rsidRDefault="00E27C53" w:rsidP="00A40AE5">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1176780D" w14:textId="6BE837E9" w:rsidR="006D04C9" w:rsidRPr="006D04C9" w:rsidRDefault="00A40AE5" w:rsidP="00A40AE5">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A40AE5" w:rsidRDefault="006D04C9" w:rsidP="006D04C9">
      <w:pPr>
        <w:ind w:firstLine="720"/>
        <w:jc w:val="both"/>
        <w:rPr>
          <w:sz w:val="22"/>
          <w:szCs w:val="22"/>
          <w:lang w:val="sr-Cyrl-CS"/>
        </w:rPr>
      </w:pPr>
      <w:r w:rsidRPr="00A40AE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A40AE5"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A40AE5" w14:paraId="26F8033C" w14:textId="77777777" w:rsidTr="00437860">
        <w:tc>
          <w:tcPr>
            <w:tcW w:w="1548" w:type="dxa"/>
            <w:shd w:val="clear" w:color="auto" w:fill="auto"/>
          </w:tcPr>
          <w:p w14:paraId="5D2255FD" w14:textId="77777777" w:rsidR="006D04C9" w:rsidRPr="00A40AE5" w:rsidRDefault="006D04C9" w:rsidP="00437860">
            <w:pPr>
              <w:rPr>
                <w:b/>
                <w:sz w:val="22"/>
                <w:szCs w:val="22"/>
                <w:lang w:val="sr-Cyrl-CS"/>
              </w:rPr>
            </w:pPr>
            <w:r w:rsidRPr="00A40AE5">
              <w:rPr>
                <w:b/>
                <w:sz w:val="22"/>
                <w:szCs w:val="22"/>
                <w:lang w:val="sr-Cyrl-CS"/>
              </w:rPr>
              <w:t>ДУЖНИК:</w:t>
            </w:r>
          </w:p>
        </w:tc>
        <w:tc>
          <w:tcPr>
            <w:tcW w:w="8100" w:type="dxa"/>
            <w:shd w:val="clear" w:color="auto" w:fill="auto"/>
          </w:tcPr>
          <w:p w14:paraId="0949A44E" w14:textId="77777777" w:rsidR="006D04C9" w:rsidRPr="00A40AE5" w:rsidRDefault="006D04C9" w:rsidP="00437860">
            <w:pPr>
              <w:rPr>
                <w:b/>
                <w:sz w:val="22"/>
                <w:szCs w:val="22"/>
                <w:lang w:val="sr-Cyrl-CS"/>
              </w:rPr>
            </w:pPr>
            <w:r w:rsidRPr="00A40AE5">
              <w:rPr>
                <w:b/>
                <w:sz w:val="22"/>
                <w:szCs w:val="22"/>
                <w:lang w:val="sr-Cyrl-CS"/>
              </w:rPr>
              <w:t>Пун назив и седиште:______________________________________________</w:t>
            </w:r>
          </w:p>
          <w:p w14:paraId="6930EC32" w14:textId="77777777" w:rsidR="006D04C9" w:rsidRPr="00A40AE5" w:rsidRDefault="006D04C9" w:rsidP="00437860">
            <w:pPr>
              <w:rPr>
                <w:b/>
                <w:sz w:val="22"/>
                <w:szCs w:val="22"/>
                <w:lang w:val="sr-Cyrl-CS"/>
              </w:rPr>
            </w:pPr>
            <w:r w:rsidRPr="00A40AE5">
              <w:rPr>
                <w:b/>
                <w:sz w:val="22"/>
                <w:szCs w:val="22"/>
                <w:lang w:val="sr-Cyrl-CS"/>
              </w:rPr>
              <w:t>ПИБ</w:t>
            </w:r>
            <w:r w:rsidRPr="00A40AE5">
              <w:rPr>
                <w:b/>
                <w:sz w:val="22"/>
                <w:szCs w:val="22"/>
                <w:lang w:val="sr-Latn-CS"/>
              </w:rPr>
              <w:t>:</w:t>
            </w:r>
            <w:r w:rsidRPr="00A40AE5">
              <w:rPr>
                <w:b/>
                <w:sz w:val="22"/>
                <w:szCs w:val="22"/>
                <w:lang w:val="sr-Cyrl-CS"/>
              </w:rPr>
              <w:t xml:space="preserve"> </w:t>
            </w:r>
            <w:r w:rsidRPr="00A40AE5">
              <w:rPr>
                <w:b/>
                <w:sz w:val="22"/>
                <w:szCs w:val="22"/>
                <w:lang w:val="sr-Latn-CS"/>
              </w:rPr>
              <w:t>________________</w:t>
            </w:r>
            <w:r w:rsidRPr="00A40AE5">
              <w:rPr>
                <w:b/>
                <w:sz w:val="22"/>
                <w:szCs w:val="22"/>
                <w:lang w:val="sr-Cyrl-CS"/>
              </w:rPr>
              <w:t>_____  Матични број:_________________________</w:t>
            </w:r>
          </w:p>
          <w:p w14:paraId="14E22C48" w14:textId="77777777" w:rsidR="006D04C9" w:rsidRPr="00A40AE5" w:rsidRDefault="006D04C9" w:rsidP="00437860">
            <w:pPr>
              <w:rPr>
                <w:b/>
                <w:sz w:val="22"/>
                <w:szCs w:val="22"/>
                <w:lang w:val="sr-Cyrl-CS"/>
              </w:rPr>
            </w:pPr>
            <w:r w:rsidRPr="00A40AE5">
              <w:rPr>
                <w:b/>
                <w:sz w:val="22"/>
                <w:szCs w:val="22"/>
                <w:lang w:val="sr-Cyrl-CS"/>
              </w:rPr>
              <w:t>Текући рачун:___________________код: __________________(назив банке),</w:t>
            </w:r>
          </w:p>
          <w:p w14:paraId="43C99222" w14:textId="77777777" w:rsidR="006D04C9" w:rsidRPr="00A40AE5" w:rsidRDefault="006D04C9" w:rsidP="00437860">
            <w:pPr>
              <w:rPr>
                <w:b/>
                <w:sz w:val="22"/>
                <w:szCs w:val="22"/>
                <w:lang w:val="sr-Cyrl-CS"/>
              </w:rPr>
            </w:pPr>
          </w:p>
        </w:tc>
      </w:tr>
      <w:tr w:rsidR="006D04C9" w:rsidRPr="00A40AE5" w14:paraId="1F239E12" w14:textId="77777777" w:rsidTr="00437860">
        <w:tc>
          <w:tcPr>
            <w:tcW w:w="9648" w:type="dxa"/>
            <w:gridSpan w:val="2"/>
            <w:shd w:val="clear" w:color="auto" w:fill="auto"/>
          </w:tcPr>
          <w:p w14:paraId="13A0E952" w14:textId="77777777" w:rsidR="006D04C9" w:rsidRPr="00A40AE5" w:rsidRDefault="006D04C9" w:rsidP="00437860">
            <w:pPr>
              <w:jc w:val="center"/>
              <w:rPr>
                <w:b/>
                <w:sz w:val="22"/>
                <w:szCs w:val="22"/>
                <w:lang w:val="sr-Cyrl-CS"/>
              </w:rPr>
            </w:pPr>
            <w:r w:rsidRPr="00A40AE5">
              <w:rPr>
                <w:b/>
                <w:sz w:val="22"/>
                <w:szCs w:val="22"/>
                <w:lang w:val="sr-Cyrl-CS"/>
              </w:rPr>
              <w:t>И з д а ј е</w:t>
            </w:r>
          </w:p>
        </w:tc>
      </w:tr>
    </w:tbl>
    <w:p w14:paraId="3473E39E" w14:textId="77777777" w:rsidR="006D04C9" w:rsidRPr="00A40AE5" w:rsidRDefault="006D04C9" w:rsidP="006D04C9">
      <w:pPr>
        <w:rPr>
          <w:b/>
          <w:sz w:val="22"/>
          <w:szCs w:val="22"/>
          <w:lang w:val="sr-Cyrl-CS"/>
        </w:rPr>
      </w:pPr>
    </w:p>
    <w:p w14:paraId="5CEFFE63" w14:textId="77777777" w:rsidR="006D04C9" w:rsidRPr="00A40AE5" w:rsidRDefault="006D04C9" w:rsidP="006D04C9">
      <w:pPr>
        <w:jc w:val="center"/>
        <w:rPr>
          <w:b/>
          <w:sz w:val="28"/>
          <w:szCs w:val="28"/>
          <w:lang w:val="sr-Cyrl-CS"/>
        </w:rPr>
      </w:pPr>
      <w:r w:rsidRPr="00A40AE5">
        <w:rPr>
          <w:b/>
          <w:sz w:val="28"/>
          <w:szCs w:val="28"/>
          <w:lang w:val="sr-Cyrl-CS"/>
        </w:rPr>
        <w:t>МЕНИЧНО ПИСМО – ОВЛАШЋЕЊЕ</w:t>
      </w:r>
    </w:p>
    <w:p w14:paraId="7DFEFB92" w14:textId="77777777" w:rsidR="006D04C9" w:rsidRPr="00A40AE5" w:rsidRDefault="006D04C9" w:rsidP="006D04C9">
      <w:pPr>
        <w:jc w:val="center"/>
        <w:rPr>
          <w:b/>
          <w:sz w:val="22"/>
          <w:szCs w:val="22"/>
          <w:lang w:val="sr-Cyrl-CS"/>
        </w:rPr>
      </w:pPr>
      <w:r w:rsidRPr="00A40AE5">
        <w:rPr>
          <w:b/>
          <w:sz w:val="22"/>
          <w:szCs w:val="22"/>
          <w:lang w:val="sr-Cyrl-CS"/>
        </w:rPr>
        <w:t>ЗА КОРИСНИКА БЛАНКО СОЛО МЕНИЦЕ</w:t>
      </w:r>
    </w:p>
    <w:p w14:paraId="3A06078D" w14:textId="77777777" w:rsidR="006D04C9" w:rsidRPr="00A40AE5"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A40AE5" w14:paraId="7214D7CA" w14:textId="77777777" w:rsidTr="00437860">
        <w:tc>
          <w:tcPr>
            <w:tcW w:w="1587" w:type="dxa"/>
            <w:shd w:val="clear" w:color="auto" w:fill="auto"/>
          </w:tcPr>
          <w:p w14:paraId="145C7B46" w14:textId="77777777" w:rsidR="006D04C9" w:rsidRPr="00A40AE5" w:rsidRDefault="006D04C9" w:rsidP="00437860">
            <w:pPr>
              <w:rPr>
                <w:b/>
                <w:sz w:val="22"/>
                <w:szCs w:val="22"/>
                <w:lang w:val="sr-Cyrl-CS"/>
              </w:rPr>
            </w:pPr>
            <w:r w:rsidRPr="00A40AE5">
              <w:rPr>
                <w:b/>
                <w:sz w:val="22"/>
                <w:szCs w:val="22"/>
                <w:lang w:val="sr-Cyrl-CS"/>
              </w:rPr>
              <w:t>КОРИСНИК:</w:t>
            </w:r>
          </w:p>
          <w:p w14:paraId="3AF1F81C" w14:textId="77777777" w:rsidR="006D04C9" w:rsidRPr="00A40AE5" w:rsidRDefault="006D04C9" w:rsidP="00437860">
            <w:pPr>
              <w:rPr>
                <w:b/>
                <w:sz w:val="22"/>
                <w:szCs w:val="22"/>
                <w:lang w:val="sr-Cyrl-CS"/>
              </w:rPr>
            </w:pPr>
            <w:r w:rsidRPr="00A40AE5">
              <w:rPr>
                <w:b/>
                <w:sz w:val="22"/>
                <w:szCs w:val="22"/>
                <w:lang w:val="sr-Cyrl-CS"/>
              </w:rPr>
              <w:t>(поверилац)</w:t>
            </w:r>
          </w:p>
        </w:tc>
        <w:tc>
          <w:tcPr>
            <w:tcW w:w="7699" w:type="dxa"/>
            <w:shd w:val="clear" w:color="auto" w:fill="auto"/>
          </w:tcPr>
          <w:p w14:paraId="6FC80F2E" w14:textId="77777777" w:rsidR="006D04C9" w:rsidRPr="00A40AE5" w:rsidRDefault="006D04C9" w:rsidP="00437860">
            <w:pPr>
              <w:jc w:val="both"/>
              <w:rPr>
                <w:sz w:val="22"/>
                <w:szCs w:val="22"/>
                <w:lang w:val="sr-Cyrl-CS"/>
              </w:rPr>
            </w:pPr>
            <w:r w:rsidRPr="00A40AE5">
              <w:rPr>
                <w:b/>
                <w:sz w:val="22"/>
                <w:szCs w:val="22"/>
                <w:lang w:val="sr-Cyrl-CS"/>
              </w:rPr>
              <w:t>Пун назив и седиште:</w:t>
            </w:r>
            <w:r w:rsidRPr="00A40AE5">
              <w:rPr>
                <w:sz w:val="22"/>
                <w:szCs w:val="22"/>
              </w:rPr>
              <w:t xml:space="preserve"> </w:t>
            </w:r>
            <w:r w:rsidRPr="00A40AE5">
              <w:rPr>
                <w:sz w:val="22"/>
                <w:szCs w:val="22"/>
                <w:lang w:val="sr-Cyrl-CS"/>
              </w:rPr>
              <w:t xml:space="preserve">КЛИНИЧКИ ЦЕНТАР ВОЈВОДИНЕ, </w:t>
            </w:r>
          </w:p>
          <w:p w14:paraId="68FB3CB6" w14:textId="77777777" w:rsidR="006D04C9" w:rsidRPr="00A40AE5" w:rsidRDefault="006D04C9" w:rsidP="00437860">
            <w:pPr>
              <w:jc w:val="both"/>
              <w:rPr>
                <w:sz w:val="22"/>
                <w:szCs w:val="22"/>
                <w:lang w:val="sr-Cyrl-CS"/>
              </w:rPr>
            </w:pPr>
            <w:r w:rsidRPr="00A40AE5">
              <w:rPr>
                <w:sz w:val="22"/>
                <w:szCs w:val="22"/>
                <w:lang w:val="sr-Cyrl-CS"/>
              </w:rPr>
              <w:t>ул. Хајдук Вељкова бр. 1, Нови Сад</w:t>
            </w:r>
          </w:p>
          <w:p w14:paraId="09550CA1" w14:textId="77777777" w:rsidR="006D04C9" w:rsidRPr="00A40AE5" w:rsidRDefault="006D04C9" w:rsidP="00437860">
            <w:pPr>
              <w:jc w:val="both"/>
              <w:rPr>
                <w:b/>
                <w:sz w:val="22"/>
                <w:szCs w:val="22"/>
                <w:lang w:val="sr-Cyrl-CS"/>
              </w:rPr>
            </w:pPr>
            <w:r w:rsidRPr="00A40AE5">
              <w:rPr>
                <w:b/>
                <w:sz w:val="22"/>
                <w:szCs w:val="22"/>
                <w:lang w:val="sr-Cyrl-CS"/>
              </w:rPr>
              <w:t>ПИБ</w:t>
            </w:r>
            <w:r w:rsidRPr="00A40AE5">
              <w:rPr>
                <w:b/>
                <w:sz w:val="22"/>
                <w:szCs w:val="22"/>
                <w:lang w:val="sr-Latn-CS"/>
              </w:rPr>
              <w:t>:</w:t>
            </w:r>
            <w:r w:rsidRPr="00A40AE5">
              <w:rPr>
                <w:b/>
                <w:sz w:val="22"/>
                <w:szCs w:val="22"/>
                <w:lang w:val="sr-Cyrl-CS"/>
              </w:rPr>
              <w:t xml:space="preserve"> </w:t>
            </w:r>
            <w:r w:rsidRPr="00A40AE5">
              <w:rPr>
                <w:sz w:val="22"/>
                <w:szCs w:val="22"/>
                <w:lang w:val="sr-Latn-CS"/>
              </w:rPr>
              <w:t>101696893</w:t>
            </w:r>
            <w:r w:rsidRPr="00A40AE5">
              <w:rPr>
                <w:b/>
                <w:sz w:val="22"/>
                <w:szCs w:val="22"/>
                <w:lang w:val="sr-Cyrl-CS"/>
              </w:rPr>
              <w:t xml:space="preserve">  Матични број:</w:t>
            </w:r>
            <w:r w:rsidRPr="00A40AE5">
              <w:rPr>
                <w:sz w:val="22"/>
                <w:szCs w:val="22"/>
              </w:rPr>
              <w:t xml:space="preserve"> </w:t>
            </w:r>
            <w:r w:rsidRPr="00A40AE5">
              <w:rPr>
                <w:sz w:val="22"/>
                <w:szCs w:val="22"/>
                <w:lang w:val="sr-Cyrl-CS"/>
              </w:rPr>
              <w:t>08664161</w:t>
            </w:r>
          </w:p>
          <w:p w14:paraId="1ED22F4B" w14:textId="77777777" w:rsidR="006D04C9" w:rsidRPr="00A40AE5" w:rsidRDefault="006D04C9" w:rsidP="00437860">
            <w:pPr>
              <w:jc w:val="both"/>
              <w:rPr>
                <w:sz w:val="22"/>
                <w:szCs w:val="22"/>
                <w:lang w:val="sr-Cyrl-CS"/>
              </w:rPr>
            </w:pPr>
            <w:r w:rsidRPr="00A40AE5">
              <w:rPr>
                <w:b/>
                <w:sz w:val="22"/>
                <w:szCs w:val="22"/>
                <w:lang w:val="sr-Cyrl-CS"/>
              </w:rPr>
              <w:t xml:space="preserve">Текући рачун: </w:t>
            </w:r>
            <w:r w:rsidRPr="00A40AE5">
              <w:rPr>
                <w:sz w:val="22"/>
                <w:szCs w:val="22"/>
                <w:lang w:val="sr-Cyrl-CS"/>
              </w:rPr>
              <w:t>840-577661-50,</w:t>
            </w:r>
            <w:r w:rsidRPr="00A40AE5">
              <w:rPr>
                <w:b/>
                <w:sz w:val="22"/>
                <w:szCs w:val="22"/>
                <w:lang w:val="sr-Cyrl-CS"/>
              </w:rPr>
              <w:t xml:space="preserve"> код: </w:t>
            </w:r>
            <w:r w:rsidRPr="00A40AE5">
              <w:rPr>
                <w:sz w:val="22"/>
                <w:szCs w:val="22"/>
                <w:lang w:val="sr-Cyrl-CS"/>
              </w:rPr>
              <w:t>Управа за трезор РС, Мин. финансија.</w:t>
            </w:r>
          </w:p>
          <w:p w14:paraId="006D0992" w14:textId="77777777" w:rsidR="006D04C9" w:rsidRPr="00A40AE5" w:rsidRDefault="006D04C9" w:rsidP="00437860">
            <w:pPr>
              <w:jc w:val="both"/>
              <w:rPr>
                <w:b/>
                <w:sz w:val="22"/>
                <w:szCs w:val="22"/>
                <w:lang w:val="sr-Cyrl-CS"/>
              </w:rPr>
            </w:pPr>
          </w:p>
        </w:tc>
      </w:tr>
    </w:tbl>
    <w:p w14:paraId="24A7519A" w14:textId="77777777" w:rsidR="006D04C9" w:rsidRPr="00A40AE5" w:rsidRDefault="006D04C9" w:rsidP="006D04C9">
      <w:pPr>
        <w:ind w:firstLine="720"/>
        <w:jc w:val="both"/>
        <w:rPr>
          <w:sz w:val="22"/>
          <w:szCs w:val="22"/>
          <w:lang w:val="sr-Cyrl-CS"/>
        </w:rPr>
      </w:pPr>
      <w:r w:rsidRPr="00A40AE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40AE5">
        <w:rPr>
          <w:b/>
          <w:noProof/>
          <w:sz w:val="22"/>
          <w:szCs w:val="22"/>
        </w:rPr>
        <w:t>за извршење уговорне обавезе</w:t>
      </w:r>
      <w:r w:rsidRPr="00A40AE5">
        <w:rPr>
          <w:b/>
          <w:noProof/>
          <w:sz w:val="22"/>
          <w:szCs w:val="22"/>
          <w:lang w:val="sr-Cyrl-RS"/>
        </w:rPr>
        <w:t>,</w:t>
      </w:r>
      <w:r w:rsidRPr="00A40AE5">
        <w:rPr>
          <w:sz w:val="22"/>
          <w:szCs w:val="22"/>
          <w:lang w:val="sr-Cyrl-CS"/>
        </w:rPr>
        <w:t xml:space="preserve"> и овлашћује меничног повериоца да предату меницу може попунити </w:t>
      </w:r>
      <w:r w:rsidRPr="00A40AE5">
        <w:rPr>
          <w:b/>
          <w:sz w:val="22"/>
          <w:szCs w:val="22"/>
          <w:lang w:val="sr-Cyrl-CS"/>
        </w:rPr>
        <w:t xml:space="preserve">на износ од 10% од уговорене вредности без ПДВ-а </w:t>
      </w:r>
      <w:r w:rsidRPr="00A40AE5">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A40AE5">
        <w:rPr>
          <w:sz w:val="22"/>
          <w:szCs w:val="22"/>
          <w:lang w:val="sr-Latn-RS"/>
        </w:rPr>
        <w:t xml:space="preserve">, </w:t>
      </w:r>
      <w:r w:rsidRPr="00A40AE5">
        <w:rPr>
          <w:sz w:val="22"/>
          <w:szCs w:val="22"/>
          <w:lang w:val="sr-Cyrl-CS"/>
        </w:rPr>
        <w:t>назив јавне набавке _____________________</w:t>
      </w:r>
      <w:r w:rsidRPr="00A40AE5">
        <w:rPr>
          <w:sz w:val="22"/>
          <w:szCs w:val="22"/>
          <w:lang w:val="sr-Cyrl-RS"/>
        </w:rPr>
        <w:t xml:space="preserve"> </w:t>
      </w:r>
      <w:r w:rsidRPr="00A40AE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A40AE5" w:rsidRDefault="006D04C9" w:rsidP="006D04C9">
      <w:pPr>
        <w:ind w:firstLine="720"/>
        <w:jc w:val="both"/>
        <w:rPr>
          <w:sz w:val="22"/>
          <w:szCs w:val="22"/>
          <w:lang w:val="sr-Cyrl-CS"/>
        </w:rPr>
      </w:pPr>
    </w:p>
    <w:p w14:paraId="082D32BB" w14:textId="77777777" w:rsidR="006D04C9" w:rsidRPr="00A40AE5" w:rsidRDefault="006D04C9" w:rsidP="006D04C9">
      <w:pPr>
        <w:ind w:firstLine="720"/>
        <w:jc w:val="both"/>
        <w:rPr>
          <w:sz w:val="22"/>
          <w:szCs w:val="22"/>
          <w:lang w:val="sr-Cyrl-CS"/>
        </w:rPr>
      </w:pPr>
      <w:r w:rsidRPr="00A40AE5">
        <w:rPr>
          <w:sz w:val="22"/>
          <w:szCs w:val="22"/>
          <w:lang w:val="sr-Cyrl-CS"/>
        </w:rPr>
        <w:t xml:space="preserve">Рок важности менице и меничног овлашћења ______________ (најмање </w:t>
      </w:r>
      <w:r w:rsidRPr="00A40AE5">
        <w:rPr>
          <w:sz w:val="22"/>
          <w:szCs w:val="22"/>
        </w:rPr>
        <w:t>3</w:t>
      </w:r>
      <w:r w:rsidRPr="00A40AE5">
        <w:rPr>
          <w:sz w:val="22"/>
          <w:szCs w:val="22"/>
          <w:lang w:val="sr-Latn-RS"/>
        </w:rPr>
        <w:t>0</w:t>
      </w:r>
      <w:r w:rsidRPr="00A40AE5">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A40AE5" w:rsidRDefault="006D04C9" w:rsidP="006D04C9">
      <w:pPr>
        <w:ind w:firstLine="720"/>
        <w:jc w:val="both"/>
        <w:rPr>
          <w:sz w:val="22"/>
          <w:szCs w:val="22"/>
          <w:lang w:val="sr-Cyrl-CS"/>
        </w:rPr>
      </w:pPr>
    </w:p>
    <w:p w14:paraId="1D8A3063" w14:textId="77777777" w:rsidR="006D04C9" w:rsidRPr="00A40AE5" w:rsidRDefault="006D04C9" w:rsidP="006D04C9">
      <w:pPr>
        <w:ind w:firstLine="720"/>
        <w:jc w:val="both"/>
        <w:rPr>
          <w:sz w:val="22"/>
          <w:szCs w:val="22"/>
          <w:lang w:val="sr-Cyrl-CS"/>
        </w:rPr>
      </w:pPr>
      <w:r w:rsidRPr="00A40AE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A40AE5" w:rsidRDefault="006D04C9" w:rsidP="006D04C9">
      <w:pPr>
        <w:ind w:firstLine="720"/>
        <w:jc w:val="both"/>
        <w:rPr>
          <w:sz w:val="22"/>
          <w:szCs w:val="22"/>
          <w:lang w:val="ru-RU"/>
        </w:rPr>
      </w:pPr>
      <w:r w:rsidRPr="00A40AE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A40AE5" w:rsidRDefault="006D04C9" w:rsidP="006D04C9">
      <w:pPr>
        <w:ind w:firstLine="720"/>
        <w:jc w:val="both"/>
        <w:rPr>
          <w:sz w:val="22"/>
          <w:szCs w:val="22"/>
          <w:lang w:val="ru-RU"/>
        </w:rPr>
      </w:pPr>
      <w:r w:rsidRPr="00A40AE5">
        <w:rPr>
          <w:sz w:val="22"/>
          <w:szCs w:val="22"/>
          <w:lang w:val="ru-RU"/>
        </w:rPr>
        <w:t>Ово менично писмо – овлашћење сачињено је у 2 (два) истоветна</w:t>
      </w:r>
      <w:r w:rsidRPr="00A40AE5">
        <w:rPr>
          <w:b/>
          <w:sz w:val="22"/>
          <w:szCs w:val="22"/>
          <w:lang w:val="ru-RU"/>
        </w:rPr>
        <w:t xml:space="preserve"> </w:t>
      </w:r>
      <w:r w:rsidRPr="00A40AE5">
        <w:rPr>
          <w:sz w:val="22"/>
          <w:szCs w:val="22"/>
          <w:lang w:val="ru-RU"/>
        </w:rPr>
        <w:t>примерка, од којих је 1 (један) примерак за Повериоца, а 1 (један) задржава Дужник.</w:t>
      </w:r>
    </w:p>
    <w:p w14:paraId="3EA122B9" w14:textId="77777777" w:rsidR="006D04C9" w:rsidRPr="00A40AE5" w:rsidRDefault="006D04C9" w:rsidP="006D04C9">
      <w:pPr>
        <w:jc w:val="both"/>
        <w:rPr>
          <w:sz w:val="22"/>
          <w:szCs w:val="22"/>
          <w:lang w:val="sr-Cyrl-CS"/>
        </w:rPr>
      </w:pPr>
    </w:p>
    <w:p w14:paraId="46BDE46E" w14:textId="77777777" w:rsidR="006D04C9" w:rsidRPr="00A40AE5" w:rsidRDefault="006D04C9" w:rsidP="006D04C9">
      <w:pPr>
        <w:jc w:val="both"/>
        <w:rPr>
          <w:sz w:val="22"/>
          <w:szCs w:val="22"/>
          <w:lang w:val="sr-Cyrl-CS"/>
        </w:rPr>
      </w:pPr>
      <w:r w:rsidRPr="00A40AE5">
        <w:rPr>
          <w:sz w:val="22"/>
          <w:szCs w:val="22"/>
          <w:lang w:val="ru-RU"/>
        </w:rPr>
        <w:t xml:space="preserve">Прилог: - Меница серијски број </w:t>
      </w:r>
      <w:r w:rsidRPr="00A40AE5">
        <w:rPr>
          <w:sz w:val="22"/>
          <w:szCs w:val="22"/>
          <w:lang w:val="sr-Cyrl-CS"/>
        </w:rPr>
        <w:t xml:space="preserve">_____________________  </w:t>
      </w:r>
    </w:p>
    <w:p w14:paraId="7DF125E6" w14:textId="77777777" w:rsidR="006D04C9" w:rsidRPr="00A40AE5" w:rsidRDefault="006D04C9" w:rsidP="006D04C9">
      <w:pPr>
        <w:jc w:val="both"/>
        <w:rPr>
          <w:sz w:val="22"/>
          <w:szCs w:val="22"/>
          <w:lang w:val="sr-Cyrl-CS"/>
        </w:rPr>
      </w:pPr>
      <w:r w:rsidRPr="00A40AE5">
        <w:rPr>
          <w:sz w:val="22"/>
          <w:szCs w:val="22"/>
          <w:lang w:val="sr-Cyrl-CS"/>
        </w:rPr>
        <w:t xml:space="preserve">               - Копија картона депонованих потписа</w:t>
      </w:r>
    </w:p>
    <w:p w14:paraId="2747F5DF" w14:textId="77777777" w:rsidR="006D04C9" w:rsidRPr="00A40AE5" w:rsidRDefault="006D04C9" w:rsidP="006D04C9">
      <w:pPr>
        <w:jc w:val="both"/>
        <w:rPr>
          <w:sz w:val="22"/>
          <w:szCs w:val="22"/>
          <w:lang w:val="sr-Cyrl-CS"/>
        </w:rPr>
      </w:pPr>
      <w:r w:rsidRPr="00A40AE5">
        <w:rPr>
          <w:sz w:val="22"/>
          <w:szCs w:val="22"/>
          <w:lang w:val="sr-Cyrl-CS"/>
        </w:rPr>
        <w:t xml:space="preserve">               - </w:t>
      </w:r>
      <w:r w:rsidRPr="00A40AE5">
        <w:rPr>
          <w:rFonts w:eastAsia="TimesNewRomanPSMT"/>
          <w:bCs/>
          <w:iCs/>
          <w:sz w:val="22"/>
          <w:szCs w:val="22"/>
          <w:lang w:val="sr-Cyrl-CS"/>
        </w:rPr>
        <w:t>ОП образац</w:t>
      </w:r>
    </w:p>
    <w:p w14:paraId="0EB03585" w14:textId="77777777" w:rsidR="006D04C9" w:rsidRPr="00A40AE5" w:rsidRDefault="006D04C9" w:rsidP="006D04C9">
      <w:pPr>
        <w:jc w:val="both"/>
        <w:rPr>
          <w:sz w:val="22"/>
          <w:szCs w:val="22"/>
          <w:lang w:val="sr-Cyrl-CS"/>
        </w:rPr>
      </w:pPr>
      <w:r w:rsidRPr="00A40AE5">
        <w:rPr>
          <w:sz w:val="22"/>
          <w:szCs w:val="22"/>
          <w:lang w:val="sr-Cyrl-CS"/>
        </w:rPr>
        <w:t xml:space="preserve">               - </w:t>
      </w:r>
      <w:r w:rsidRPr="00A40AE5">
        <w:rPr>
          <w:noProof/>
          <w:sz w:val="22"/>
          <w:szCs w:val="22"/>
        </w:rPr>
        <w:t>Копија извода из Регистра  меница и овлашћења</w:t>
      </w:r>
    </w:p>
    <w:p w14:paraId="1901EA10" w14:textId="77777777" w:rsidR="006D04C9" w:rsidRPr="00A40AE5" w:rsidRDefault="006D04C9" w:rsidP="006D04C9">
      <w:pPr>
        <w:ind w:firstLine="720"/>
        <w:jc w:val="both"/>
        <w:rPr>
          <w:sz w:val="22"/>
          <w:szCs w:val="22"/>
          <w:lang w:val="sr-Cyrl-CS"/>
        </w:rPr>
      </w:pPr>
      <w:r w:rsidRPr="00A40AE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A40AE5" w14:paraId="16EFBE39" w14:textId="77777777" w:rsidTr="00437860">
        <w:tc>
          <w:tcPr>
            <w:tcW w:w="4428" w:type="dxa"/>
            <w:shd w:val="clear" w:color="auto" w:fill="auto"/>
          </w:tcPr>
          <w:p w14:paraId="797D2ADF" w14:textId="77777777" w:rsidR="006D04C9" w:rsidRPr="00A40AE5" w:rsidRDefault="006D04C9" w:rsidP="00437860">
            <w:pPr>
              <w:jc w:val="both"/>
              <w:rPr>
                <w:b/>
                <w:sz w:val="22"/>
                <w:szCs w:val="22"/>
                <w:lang w:val="sr-Cyrl-CS"/>
              </w:rPr>
            </w:pPr>
          </w:p>
        </w:tc>
        <w:tc>
          <w:tcPr>
            <w:tcW w:w="1260" w:type="dxa"/>
            <w:shd w:val="clear" w:color="auto" w:fill="auto"/>
          </w:tcPr>
          <w:p w14:paraId="51E29CA7" w14:textId="77777777" w:rsidR="006D04C9" w:rsidRPr="00A40AE5" w:rsidRDefault="006D04C9" w:rsidP="00437860">
            <w:pPr>
              <w:jc w:val="both"/>
              <w:rPr>
                <w:b/>
                <w:sz w:val="22"/>
                <w:szCs w:val="22"/>
                <w:lang w:val="sr-Cyrl-CS"/>
              </w:rPr>
            </w:pPr>
          </w:p>
        </w:tc>
        <w:tc>
          <w:tcPr>
            <w:tcW w:w="4140" w:type="dxa"/>
            <w:shd w:val="clear" w:color="auto" w:fill="auto"/>
          </w:tcPr>
          <w:p w14:paraId="7DA0A53B" w14:textId="77777777" w:rsidR="006D04C9" w:rsidRPr="00A40AE5" w:rsidRDefault="006D04C9" w:rsidP="00437860">
            <w:pPr>
              <w:jc w:val="center"/>
              <w:rPr>
                <w:b/>
                <w:sz w:val="22"/>
                <w:szCs w:val="22"/>
                <w:lang w:val="sr-Cyrl-CS"/>
              </w:rPr>
            </w:pPr>
          </w:p>
        </w:tc>
      </w:tr>
      <w:tr w:rsidR="006D04C9" w:rsidRPr="00A40AE5" w14:paraId="22F413EA" w14:textId="77777777" w:rsidTr="00437860">
        <w:trPr>
          <w:trHeight w:val="212"/>
        </w:trPr>
        <w:tc>
          <w:tcPr>
            <w:tcW w:w="4428" w:type="dxa"/>
            <w:shd w:val="clear" w:color="auto" w:fill="auto"/>
          </w:tcPr>
          <w:p w14:paraId="066158DE" w14:textId="77777777" w:rsidR="006D04C9" w:rsidRPr="00A40AE5" w:rsidRDefault="006D04C9" w:rsidP="00437860">
            <w:pPr>
              <w:jc w:val="center"/>
              <w:rPr>
                <w:b/>
                <w:sz w:val="22"/>
                <w:szCs w:val="22"/>
                <w:lang w:val="sr-Cyrl-CS"/>
              </w:rPr>
            </w:pPr>
            <w:r w:rsidRPr="00A40AE5">
              <w:rPr>
                <w:b/>
                <w:sz w:val="22"/>
                <w:szCs w:val="22"/>
                <w:lang w:val="sr-Cyrl-CS"/>
              </w:rPr>
              <w:t>Место и датум издавања Овлашћења:</w:t>
            </w:r>
          </w:p>
        </w:tc>
        <w:tc>
          <w:tcPr>
            <w:tcW w:w="1260" w:type="dxa"/>
            <w:shd w:val="clear" w:color="auto" w:fill="auto"/>
          </w:tcPr>
          <w:p w14:paraId="5F9AED0D" w14:textId="77777777" w:rsidR="006D04C9" w:rsidRPr="00A40AE5" w:rsidRDefault="006D04C9" w:rsidP="00437860">
            <w:pPr>
              <w:jc w:val="both"/>
              <w:rPr>
                <w:b/>
                <w:sz w:val="22"/>
                <w:szCs w:val="22"/>
                <w:lang w:val="sr-Cyrl-CS"/>
              </w:rPr>
            </w:pPr>
          </w:p>
        </w:tc>
        <w:tc>
          <w:tcPr>
            <w:tcW w:w="4140" w:type="dxa"/>
            <w:shd w:val="clear" w:color="auto" w:fill="auto"/>
          </w:tcPr>
          <w:p w14:paraId="5584F299" w14:textId="77777777" w:rsidR="006D04C9" w:rsidRPr="00A40AE5" w:rsidRDefault="006D04C9" w:rsidP="00437860">
            <w:pPr>
              <w:rPr>
                <w:b/>
                <w:sz w:val="22"/>
                <w:szCs w:val="22"/>
                <w:lang w:val="sr-Cyrl-CS"/>
              </w:rPr>
            </w:pPr>
            <w:r w:rsidRPr="00A40AE5">
              <w:rPr>
                <w:b/>
                <w:sz w:val="22"/>
                <w:szCs w:val="22"/>
                <w:lang w:val="sr-Cyrl-CS"/>
              </w:rPr>
              <w:t>ДУЖНИК – ИЗДАВАЛАЦ МЕНИЦЕ</w:t>
            </w:r>
          </w:p>
          <w:p w14:paraId="685BC07B" w14:textId="77777777" w:rsidR="006D04C9" w:rsidRPr="00A40AE5" w:rsidRDefault="006D04C9" w:rsidP="00437860">
            <w:pPr>
              <w:jc w:val="center"/>
              <w:rPr>
                <w:b/>
                <w:sz w:val="22"/>
                <w:szCs w:val="22"/>
                <w:lang w:val="sr-Cyrl-CS"/>
              </w:rPr>
            </w:pPr>
          </w:p>
        </w:tc>
      </w:tr>
      <w:tr w:rsidR="006D04C9" w:rsidRPr="00A40AE5" w14:paraId="2C3D0E2F" w14:textId="77777777" w:rsidTr="00437860">
        <w:tc>
          <w:tcPr>
            <w:tcW w:w="4428" w:type="dxa"/>
            <w:tcBorders>
              <w:bottom w:val="single" w:sz="4" w:space="0" w:color="auto"/>
            </w:tcBorders>
            <w:shd w:val="clear" w:color="auto" w:fill="auto"/>
          </w:tcPr>
          <w:p w14:paraId="08ACBAB3" w14:textId="77777777" w:rsidR="006D04C9" w:rsidRPr="00A40AE5" w:rsidRDefault="006D04C9" w:rsidP="00437860">
            <w:pPr>
              <w:rPr>
                <w:sz w:val="22"/>
                <w:szCs w:val="22"/>
                <w:lang w:val="sr-Cyrl-CS"/>
              </w:rPr>
            </w:pPr>
          </w:p>
        </w:tc>
        <w:tc>
          <w:tcPr>
            <w:tcW w:w="1260" w:type="dxa"/>
            <w:shd w:val="clear" w:color="auto" w:fill="auto"/>
          </w:tcPr>
          <w:p w14:paraId="65830B77" w14:textId="77777777" w:rsidR="006D04C9" w:rsidRPr="00A40AE5" w:rsidRDefault="006D04C9" w:rsidP="00437860">
            <w:pPr>
              <w:jc w:val="center"/>
              <w:rPr>
                <w:b/>
                <w:sz w:val="22"/>
                <w:szCs w:val="22"/>
                <w:lang w:val="sr-Cyrl-CS"/>
              </w:rPr>
            </w:pPr>
            <w:r w:rsidRPr="00A40AE5">
              <w:rPr>
                <w:sz w:val="22"/>
                <w:szCs w:val="22"/>
                <w:lang w:val="sr-Cyrl-CS"/>
              </w:rPr>
              <w:t>МП</w:t>
            </w:r>
          </w:p>
        </w:tc>
        <w:tc>
          <w:tcPr>
            <w:tcW w:w="4140" w:type="dxa"/>
            <w:tcBorders>
              <w:bottom w:val="single" w:sz="4" w:space="0" w:color="auto"/>
            </w:tcBorders>
            <w:shd w:val="clear" w:color="auto" w:fill="auto"/>
          </w:tcPr>
          <w:p w14:paraId="6F5BB509" w14:textId="77777777" w:rsidR="006D04C9" w:rsidRPr="00A40AE5" w:rsidRDefault="006D04C9" w:rsidP="00437860">
            <w:pPr>
              <w:rPr>
                <w:b/>
                <w:sz w:val="22"/>
                <w:szCs w:val="22"/>
                <w:lang w:val="sr-Cyrl-CS"/>
              </w:rPr>
            </w:pPr>
          </w:p>
        </w:tc>
      </w:tr>
      <w:tr w:rsidR="006D04C9" w:rsidRPr="006D04C9" w14:paraId="0DBA4DBE" w14:textId="77777777" w:rsidTr="00437860">
        <w:tc>
          <w:tcPr>
            <w:tcW w:w="4428" w:type="dxa"/>
            <w:tcBorders>
              <w:top w:val="single" w:sz="4" w:space="0" w:color="auto"/>
            </w:tcBorders>
            <w:shd w:val="clear" w:color="auto" w:fill="auto"/>
          </w:tcPr>
          <w:p w14:paraId="3D55FAEA" w14:textId="77777777" w:rsidR="006D04C9" w:rsidRPr="00A40AE5" w:rsidRDefault="006D04C9" w:rsidP="00437860">
            <w:pPr>
              <w:jc w:val="both"/>
              <w:rPr>
                <w:b/>
                <w:sz w:val="22"/>
                <w:szCs w:val="22"/>
                <w:lang w:val="sr-Cyrl-CS"/>
              </w:rPr>
            </w:pPr>
          </w:p>
        </w:tc>
        <w:tc>
          <w:tcPr>
            <w:tcW w:w="1260" w:type="dxa"/>
            <w:shd w:val="clear" w:color="auto" w:fill="auto"/>
          </w:tcPr>
          <w:p w14:paraId="2687B4AE" w14:textId="77777777" w:rsidR="006D04C9" w:rsidRPr="00A40AE5" w:rsidRDefault="006D04C9" w:rsidP="00437860">
            <w:pPr>
              <w:jc w:val="right"/>
              <w:rPr>
                <w:sz w:val="22"/>
                <w:szCs w:val="22"/>
                <w:lang w:val="sr-Cyrl-CS"/>
              </w:rPr>
            </w:pPr>
          </w:p>
          <w:p w14:paraId="3F2B509A" w14:textId="77777777" w:rsidR="006D04C9" w:rsidRPr="00A40AE5" w:rsidRDefault="006D04C9" w:rsidP="00437860">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A40AE5" w:rsidRDefault="006D04C9" w:rsidP="00437860">
            <w:pPr>
              <w:jc w:val="center"/>
              <w:rPr>
                <w:b/>
                <w:sz w:val="22"/>
                <w:szCs w:val="22"/>
                <w:lang w:val="sr-Cyrl-CS"/>
              </w:rPr>
            </w:pPr>
            <w:r w:rsidRPr="00A40AE5">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7DCF71CC" w14:textId="46B5E745" w:rsidR="00E27C53" w:rsidRPr="00A40AE5" w:rsidRDefault="00E27C53" w:rsidP="00A40AE5">
      <w:pPr>
        <w:rPr>
          <w:sz w:val="22"/>
          <w:szCs w:val="22"/>
          <w:highlight w:val="yellow"/>
          <w:lang w:val="sr-Cyrl-CS"/>
        </w:rPr>
      </w:pPr>
      <w:r>
        <w:rPr>
          <w:sz w:val="22"/>
          <w:szCs w:val="22"/>
          <w:highlight w:val="yellow"/>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40AE5">
        <w:t>Предметна набавка не садржи поверљиве информације које наручилац ставља на располагање.</w:t>
      </w:r>
    </w:p>
    <w:p w14:paraId="2F7246B4" w14:textId="77777777" w:rsidR="00E27C53" w:rsidRPr="00A40AE5" w:rsidRDefault="00E27C53" w:rsidP="00A40AE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BA08E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69E0D5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0AE5" w:rsidRDefault="00E27C53" w:rsidP="00E27C53">
      <w:pPr>
        <w:jc w:val="both"/>
      </w:pPr>
    </w:p>
    <w:p w14:paraId="49D35394" w14:textId="77777777" w:rsidR="00E27C53" w:rsidRPr="00A40AE5" w:rsidRDefault="00E27C53" w:rsidP="00E27C53">
      <w:pPr>
        <w:jc w:val="both"/>
        <w:rPr>
          <w:b/>
          <w:bCs/>
          <w:i/>
          <w:iCs/>
        </w:rPr>
      </w:pPr>
      <w:r w:rsidRPr="00A40AE5">
        <w:t>Избор најповољније понуде ће се извршити применом критеријума</w:t>
      </w:r>
      <w:r w:rsidRPr="00A40AE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A40AE5">
            <w:rPr>
              <w:b/>
            </w:rPr>
            <w:t xml:space="preserve">„најнижа понуђена цена“. </w:t>
          </w:r>
        </w:sdtContent>
      </w:sdt>
      <w:r w:rsidRPr="00A40AE5">
        <w:rPr>
          <w:b/>
          <w:bCs/>
        </w:rPr>
        <w:t xml:space="preserve"> </w:t>
      </w:r>
    </w:p>
    <w:p w14:paraId="21C32D68" w14:textId="77777777" w:rsidR="00E27C53" w:rsidRPr="00A40AE5"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71326F6" w14:textId="77777777" w:rsidR="00A40AE5" w:rsidRPr="003E431D" w:rsidRDefault="00A40AE5" w:rsidP="00A40AE5">
      <w:pPr>
        <w:jc w:val="both"/>
        <w:rPr>
          <w:noProof/>
        </w:rPr>
      </w:pPr>
      <w:r w:rsidRPr="00B01862">
        <w:rPr>
          <w:iCs/>
        </w:rPr>
        <w:t xml:space="preserve">Уколико две или више понуда имају исту најнижу понуђену цену,као најповољнија биће изабрана понуда оног понуђача који </w:t>
      </w:r>
      <w:r w:rsidRPr="00B01862">
        <w:rPr>
          <w:noProof/>
        </w:rPr>
        <w:t xml:space="preserve">понуди краћи рок извршења; уколико је и то исто </w:t>
      </w:r>
      <w:r w:rsidRPr="00B01862">
        <w:rPr>
          <w:iCs/>
        </w:rPr>
        <w:t xml:space="preserve">најповољнија понуда биће изабрана </w:t>
      </w:r>
      <w:r w:rsidRPr="00B018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04CA5FBF" w:rsidR="00E27C53" w:rsidRPr="00A40AE5" w:rsidRDefault="00E27C53" w:rsidP="00E27C53">
      <w:pPr>
        <w:jc w:val="both"/>
        <w:rPr>
          <w:noProof/>
          <w:lang w:val="sr-Cyrl-RS"/>
        </w:rPr>
      </w:pPr>
      <w:r>
        <w:rPr>
          <w:noProof/>
          <w:lang w:val="sr-Cyrl-RS"/>
        </w:rPr>
        <w:t xml:space="preserve"> </w:t>
      </w: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3BD9AD10" w:rsidR="00E27C53" w:rsidRPr="00A40AE5" w:rsidRDefault="00E27C53" w:rsidP="00A40AE5">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A40AE5" w:rsidRDefault="00B97B8F" w:rsidP="00B97B8F">
      <w:pPr>
        <w:pStyle w:val="ListParagraph"/>
        <w:numPr>
          <w:ilvl w:val="0"/>
          <w:numId w:val="10"/>
        </w:numPr>
        <w:jc w:val="both"/>
        <w:rPr>
          <w:b/>
          <w:lang w:val="sr-Cyrl-RS"/>
        </w:rPr>
      </w:pPr>
      <w:r w:rsidRPr="00A40AE5">
        <w:rPr>
          <w:b/>
        </w:rPr>
        <w:t>КОРИШЋЕЊЕ ПЕЧАТА</w:t>
      </w:r>
    </w:p>
    <w:p w14:paraId="399A0A54" w14:textId="77777777" w:rsidR="00B97B8F" w:rsidRPr="00A40AE5" w:rsidRDefault="00B97B8F" w:rsidP="00B97B8F">
      <w:pPr>
        <w:pStyle w:val="ListParagraph"/>
        <w:ind w:left="360"/>
        <w:jc w:val="both"/>
        <w:rPr>
          <w:b/>
          <w:lang w:val="sr-Cyrl-RS"/>
        </w:rPr>
      </w:pPr>
    </w:p>
    <w:p w14:paraId="2F66D3BA" w14:textId="28D12218" w:rsidR="00B97B8F" w:rsidRDefault="00B97B8F" w:rsidP="00A40AE5">
      <w:pPr>
        <w:jc w:val="both"/>
      </w:pPr>
      <w:r w:rsidRPr="00A40AE5">
        <w:t xml:space="preserve">Понуђач није у обавези да приликом сачињавања понуде </w:t>
      </w:r>
      <w:r w:rsidRPr="002C2192">
        <w:t>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466EAE6A" w:rsidR="00E27C53" w:rsidRPr="00A40AE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3" w:name="_Toc375826009"/>
      <w:bookmarkStart w:id="54"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5" w:name="_Toc448222240"/>
      <w:bookmarkStart w:id="56" w:name="_Toc477327712"/>
      <w:bookmarkStart w:id="57" w:name="_Toc477327995"/>
      <w:bookmarkStart w:id="58" w:name="_Toc477328724"/>
      <w:bookmarkStart w:id="59" w:name="_Toc477329195"/>
      <w:bookmarkStart w:id="60" w:name="_Toc479747427"/>
      <w:r w:rsidRPr="00CC366C">
        <w:lastRenderedPageBreak/>
        <w:t>МОДЕЛ УГОВОРА</w:t>
      </w:r>
      <w:bookmarkEnd w:id="53"/>
      <w:bookmarkEnd w:id="54"/>
      <w:bookmarkEnd w:id="55"/>
      <w:bookmarkEnd w:id="56"/>
      <w:bookmarkEnd w:id="57"/>
      <w:bookmarkEnd w:id="58"/>
      <w:bookmarkEnd w:id="59"/>
      <w:bookmarkEnd w:id="60"/>
      <w:r w:rsidRPr="00CC366C">
        <w:t xml:space="preserve"> </w:t>
      </w:r>
    </w:p>
    <w:p w14:paraId="5B40B74F" w14:textId="77777777" w:rsidR="004462EB" w:rsidRPr="00850BD5" w:rsidRDefault="004462EB" w:rsidP="004462EB">
      <w:pPr>
        <w:spacing w:before="100" w:beforeAutospacing="1" w:line="210" w:lineRule="atLeast"/>
        <w:ind w:firstLine="720"/>
        <w:contextualSpacing/>
        <w:jc w:val="both"/>
        <w:rPr>
          <w:b/>
          <w:noProof/>
          <w:lang w:val="sr-Cyrl-RS"/>
        </w:rPr>
      </w:pPr>
      <w:bookmarkStart w:id="61" w:name="_Toc375826010"/>
      <w:bookmarkStart w:id="62" w:name="_Toc389030817"/>
      <w:r w:rsidRPr="00850BD5">
        <w:rPr>
          <w:noProof/>
        </w:rPr>
        <w:t>На основу члана 112. Закона о јавним набавкама („Службени гласник Републике Србије” бр. 124/12</w:t>
      </w:r>
      <w:r w:rsidRPr="00850BD5">
        <w:rPr>
          <w:noProof/>
          <w:lang w:val="sr-Cyrl-RS"/>
        </w:rPr>
        <w:t>, 14/15 и 68/15</w:t>
      </w:r>
      <w:r w:rsidRPr="00850BD5">
        <w:rPr>
          <w:noProof/>
        </w:rPr>
        <w:t>), а у складу са извештајем Комисије за јавну набавку и Одлуком о додели уговора, дана _______ године закључује се следећи</w:t>
      </w:r>
      <w:r w:rsidRPr="00850BD5">
        <w:rPr>
          <w:noProof/>
          <w:lang w:val="sr-Cyrl-RS"/>
        </w:rPr>
        <w:t>:</w:t>
      </w:r>
    </w:p>
    <w:p w14:paraId="5CC535CD" w14:textId="77777777" w:rsidR="004462EB" w:rsidRPr="00850BD5" w:rsidRDefault="004462EB" w:rsidP="004462EB">
      <w:pPr>
        <w:jc w:val="center"/>
        <w:rPr>
          <w:noProof/>
        </w:rPr>
      </w:pPr>
    </w:p>
    <w:p w14:paraId="14ADED17" w14:textId="77777777" w:rsidR="004462EB" w:rsidRPr="00850BD5" w:rsidRDefault="004462EB" w:rsidP="004462EB">
      <w:pPr>
        <w:jc w:val="center"/>
        <w:rPr>
          <w:b/>
          <w:noProof/>
        </w:rPr>
      </w:pPr>
      <w:r w:rsidRPr="00850BD5">
        <w:rPr>
          <w:b/>
          <w:noProof/>
        </w:rPr>
        <w:t>УГОВОР</w:t>
      </w:r>
    </w:p>
    <w:p w14:paraId="6F6D493E" w14:textId="77777777" w:rsidR="004462EB" w:rsidRPr="00437860" w:rsidRDefault="004462EB" w:rsidP="004462EB">
      <w:pPr>
        <w:pStyle w:val="Footer"/>
        <w:tabs>
          <w:tab w:val="left" w:pos="720"/>
        </w:tabs>
        <w:jc w:val="center"/>
        <w:rPr>
          <w:b/>
          <w:noProof/>
          <w:lang w:val="sr-Cyrl-RS"/>
        </w:rPr>
      </w:pPr>
      <w:r w:rsidRPr="00850BD5">
        <w:rPr>
          <w:b/>
          <w:noProof/>
        </w:rPr>
        <w:t xml:space="preserve"> О ЈАВНОЈ НАБАВЦИ БРОЈ </w:t>
      </w:r>
      <w:r w:rsidRPr="00437860">
        <w:rPr>
          <w:b/>
          <w:noProof/>
          <w:lang w:val="sr-Cyrl-RS"/>
        </w:rPr>
        <w:t>84-20-М</w:t>
      </w:r>
    </w:p>
    <w:p w14:paraId="4E9FD113" w14:textId="77777777" w:rsidR="004462EB" w:rsidRPr="00850BD5" w:rsidRDefault="004462EB" w:rsidP="004462EB">
      <w:pPr>
        <w:tabs>
          <w:tab w:val="left" w:pos="720"/>
          <w:tab w:val="center" w:pos="4320"/>
          <w:tab w:val="right" w:pos="8640"/>
        </w:tabs>
        <w:jc w:val="center"/>
        <w:rPr>
          <w:noProof/>
        </w:rPr>
      </w:pPr>
    </w:p>
    <w:p w14:paraId="6424A1FD" w14:textId="77777777" w:rsidR="004462EB" w:rsidRPr="00850BD5" w:rsidRDefault="004462EB" w:rsidP="004462EB">
      <w:pPr>
        <w:rPr>
          <w:noProof/>
        </w:rPr>
      </w:pPr>
      <w:r w:rsidRPr="00850BD5">
        <w:rPr>
          <w:noProof/>
        </w:rPr>
        <w:t xml:space="preserve">Уговорне стране: </w:t>
      </w:r>
    </w:p>
    <w:p w14:paraId="6C6749D0" w14:textId="77777777" w:rsidR="004462EB" w:rsidRPr="00850BD5" w:rsidRDefault="004462EB" w:rsidP="004462EB">
      <w:pPr>
        <w:rPr>
          <w:noProof/>
        </w:rPr>
      </w:pPr>
    </w:p>
    <w:p w14:paraId="5187A7C6" w14:textId="77777777" w:rsidR="004462EB" w:rsidRPr="00850BD5" w:rsidRDefault="004462EB" w:rsidP="004462EB">
      <w:pPr>
        <w:numPr>
          <w:ilvl w:val="0"/>
          <w:numId w:val="6"/>
        </w:numPr>
        <w:jc w:val="both"/>
        <w:rPr>
          <w:noProof/>
        </w:rPr>
      </w:pPr>
      <w:r w:rsidRPr="00850BD5">
        <w:rPr>
          <w:b/>
          <w:noProof/>
        </w:rPr>
        <w:t>КЛИНИЧКИ ЦЕНТАР ВОЈВОДИНЕ</w:t>
      </w:r>
      <w:r w:rsidRPr="00850BD5">
        <w:rPr>
          <w:noProof/>
        </w:rPr>
        <w:t xml:space="preserve">,  ул. Хајдук Вељкова бр. 1, Нови Сад, </w:t>
      </w:r>
    </w:p>
    <w:p w14:paraId="5C3C3078" w14:textId="77777777" w:rsidR="004462EB" w:rsidRPr="00850BD5" w:rsidRDefault="004462EB" w:rsidP="004462EB">
      <w:pPr>
        <w:ind w:left="720"/>
        <w:jc w:val="both"/>
        <w:rPr>
          <w:noProof/>
        </w:rPr>
      </w:pPr>
      <w:r w:rsidRPr="00850BD5">
        <w:rPr>
          <w:noProof/>
        </w:rPr>
        <w:t>ПИБ: 101696893 Матични број: 08664161,</w:t>
      </w:r>
    </w:p>
    <w:p w14:paraId="0C1C47C2" w14:textId="77777777" w:rsidR="004462EB" w:rsidRPr="00850BD5" w:rsidRDefault="004462EB" w:rsidP="004462EB">
      <w:pPr>
        <w:ind w:left="720"/>
        <w:jc w:val="both"/>
        <w:rPr>
          <w:noProof/>
        </w:rPr>
      </w:pPr>
      <w:r w:rsidRPr="00850BD5">
        <w:rPr>
          <w:noProof/>
        </w:rPr>
        <w:t xml:space="preserve">Број рачуна: 840-577661-50, </w:t>
      </w:r>
      <w:r w:rsidRPr="00850BD5">
        <w:rPr>
          <w:noProof/>
          <w:lang w:val="sr-Cyrl-CS"/>
        </w:rPr>
        <w:t>Управа за трезор - Република Србија Министарство финансија</w:t>
      </w:r>
      <w:r w:rsidRPr="00850BD5">
        <w:rPr>
          <w:noProof/>
        </w:rPr>
        <w:t>,</w:t>
      </w:r>
      <w:r w:rsidRPr="00850BD5">
        <w:rPr>
          <w:noProof/>
          <w:lang w:val="sr-Cyrl-CS"/>
        </w:rPr>
        <w:t xml:space="preserve"> </w:t>
      </w:r>
      <w:r w:rsidRPr="00850BD5">
        <w:rPr>
          <w:noProof/>
        </w:rPr>
        <w:t>Телефон: 021/484-3-484,</w:t>
      </w:r>
    </w:p>
    <w:p w14:paraId="33F9A0FD" w14:textId="77777777" w:rsidR="004462EB" w:rsidRPr="00850BD5" w:rsidRDefault="004462EB" w:rsidP="004462EB">
      <w:pPr>
        <w:ind w:left="720"/>
        <w:jc w:val="both"/>
        <w:rPr>
          <w:noProof/>
        </w:rPr>
      </w:pPr>
      <w:r w:rsidRPr="00850BD5">
        <w:rPr>
          <w:noProof/>
        </w:rPr>
        <w:t xml:space="preserve">(у даљем тексту: наручилац), кога заступа </w:t>
      </w:r>
      <w:r w:rsidRPr="00850BD5">
        <w:rPr>
          <w:noProof/>
          <w:lang w:val="sr-Cyrl-RS"/>
        </w:rPr>
        <w:t>в.д. директор проф. др Едита Стокић</w:t>
      </w:r>
      <w:r w:rsidRPr="00850BD5">
        <w:rPr>
          <w:noProof/>
        </w:rPr>
        <w:t>.</w:t>
      </w:r>
    </w:p>
    <w:p w14:paraId="0AA1D6A4" w14:textId="77777777" w:rsidR="004462EB" w:rsidRPr="00850BD5" w:rsidRDefault="004462EB" w:rsidP="004462EB">
      <w:pPr>
        <w:jc w:val="both"/>
        <w:rPr>
          <w:noProof/>
        </w:rPr>
      </w:pPr>
    </w:p>
    <w:p w14:paraId="7DB4050D" w14:textId="77777777" w:rsidR="004462EB" w:rsidRPr="00850BD5" w:rsidRDefault="004462EB" w:rsidP="004462EB">
      <w:pPr>
        <w:numPr>
          <w:ilvl w:val="0"/>
          <w:numId w:val="6"/>
        </w:numPr>
        <w:jc w:val="both"/>
        <w:rPr>
          <w:noProof/>
        </w:rPr>
      </w:pPr>
      <w:r w:rsidRPr="00850BD5">
        <w:rPr>
          <w:noProof/>
        </w:rPr>
        <w:t>____________________________________________________________________,</w:t>
      </w:r>
    </w:p>
    <w:p w14:paraId="7E32BBC1" w14:textId="77777777" w:rsidR="004462EB" w:rsidRPr="00850BD5" w:rsidRDefault="004462EB" w:rsidP="004462EB">
      <w:pPr>
        <w:jc w:val="center"/>
      </w:pPr>
      <w:r w:rsidRPr="00850BD5">
        <w:rPr>
          <w:noProof/>
        </w:rPr>
        <w:t>(</w:t>
      </w:r>
      <w:r w:rsidRPr="00850BD5">
        <w:rPr>
          <w:i/>
          <w:noProof/>
        </w:rPr>
        <w:t>назив и адреса)</w:t>
      </w:r>
    </w:p>
    <w:p w14:paraId="7B59DADD" w14:textId="77777777" w:rsidR="004462EB" w:rsidRPr="00850BD5" w:rsidRDefault="004462EB" w:rsidP="004462EB">
      <w:pPr>
        <w:ind w:left="720"/>
        <w:jc w:val="both"/>
        <w:rPr>
          <w:noProof/>
        </w:rPr>
      </w:pPr>
      <w:r w:rsidRPr="00850BD5">
        <w:rPr>
          <w:noProof/>
        </w:rPr>
        <w:t>ПИБ:.......................... Матични број: ........................................,</w:t>
      </w:r>
    </w:p>
    <w:p w14:paraId="412E44F3" w14:textId="77777777" w:rsidR="004462EB" w:rsidRPr="00850BD5" w:rsidRDefault="004462EB" w:rsidP="004462EB">
      <w:pPr>
        <w:ind w:left="720"/>
        <w:jc w:val="both"/>
        <w:rPr>
          <w:noProof/>
        </w:rPr>
      </w:pPr>
      <w:r w:rsidRPr="00850BD5">
        <w:rPr>
          <w:noProof/>
        </w:rPr>
        <w:t>Број рачуна: ............................................ Назив банке:......................................,</w:t>
      </w:r>
    </w:p>
    <w:p w14:paraId="2717F113" w14:textId="77777777" w:rsidR="004462EB" w:rsidRPr="00850BD5" w:rsidRDefault="004462EB" w:rsidP="004462EB">
      <w:pPr>
        <w:ind w:left="720"/>
        <w:jc w:val="both"/>
        <w:rPr>
          <w:noProof/>
        </w:rPr>
      </w:pPr>
      <w:r w:rsidRPr="00850BD5">
        <w:rPr>
          <w:noProof/>
        </w:rPr>
        <w:t>Телефон:............................Телефакс:......................................</w:t>
      </w:r>
    </w:p>
    <w:p w14:paraId="5C8834BA" w14:textId="77777777" w:rsidR="004462EB" w:rsidRPr="00850BD5" w:rsidRDefault="004462EB" w:rsidP="004462EB">
      <w:pPr>
        <w:ind w:left="720"/>
        <w:jc w:val="both"/>
        <w:rPr>
          <w:noProof/>
        </w:rPr>
      </w:pPr>
      <w:r w:rsidRPr="00850BD5">
        <w:rPr>
          <w:noProof/>
        </w:rPr>
        <w:t>(у даљем тексту: добављач), кога заступа ________________________________ .</w:t>
      </w:r>
    </w:p>
    <w:p w14:paraId="705BA0B4" w14:textId="77777777" w:rsidR="004462EB" w:rsidRPr="00850BD5" w:rsidRDefault="004462EB" w:rsidP="004462EB">
      <w:pPr>
        <w:jc w:val="both"/>
        <w:rPr>
          <w:noProof/>
          <w:lang w:val="sr-Latn-RS"/>
        </w:rPr>
      </w:pPr>
    </w:p>
    <w:p w14:paraId="06311121" w14:textId="77777777" w:rsidR="004462EB" w:rsidRPr="00850BD5" w:rsidRDefault="004462EB" w:rsidP="004462EB">
      <w:pPr>
        <w:jc w:val="center"/>
        <w:rPr>
          <w:noProof/>
          <w:lang w:val="sr-Latn-RS"/>
        </w:rPr>
      </w:pPr>
      <w:r w:rsidRPr="00850BD5">
        <w:rPr>
          <w:b/>
          <w:noProof/>
          <w:color w:val="000000"/>
        </w:rPr>
        <w:t>ПРЕДМЕТ УГОВОРА</w:t>
      </w:r>
    </w:p>
    <w:p w14:paraId="236ADC82" w14:textId="77777777" w:rsidR="004462EB" w:rsidRPr="00850BD5" w:rsidRDefault="004462EB" w:rsidP="004462EB">
      <w:pPr>
        <w:jc w:val="both"/>
        <w:rPr>
          <w:noProof/>
          <w:lang w:val="sr-Latn-RS"/>
        </w:rPr>
      </w:pPr>
    </w:p>
    <w:p w14:paraId="559A1F92" w14:textId="77777777" w:rsidR="004462EB" w:rsidRPr="00850BD5" w:rsidRDefault="004462EB" w:rsidP="004462EB">
      <w:pPr>
        <w:jc w:val="center"/>
        <w:outlineLvl w:val="0"/>
        <w:rPr>
          <w:noProof/>
        </w:rPr>
      </w:pPr>
      <w:r w:rsidRPr="00850BD5">
        <w:rPr>
          <w:b/>
          <w:noProof/>
        </w:rPr>
        <w:t>Члан 1.</w:t>
      </w:r>
    </w:p>
    <w:p w14:paraId="14BA14A9" w14:textId="6DC24839" w:rsidR="004462EB" w:rsidRPr="00504776" w:rsidRDefault="004462EB" w:rsidP="004462EB">
      <w:pPr>
        <w:pStyle w:val="Footer"/>
        <w:jc w:val="both"/>
        <w:rPr>
          <w:b/>
          <w:lang w:val="sr-Cyrl-RS"/>
        </w:rPr>
      </w:pPr>
      <w:r w:rsidRPr="00850BD5">
        <w:rPr>
          <w:noProof/>
          <w:lang w:val="sr-Latn-CS"/>
        </w:rPr>
        <w:tab/>
        <w:t xml:space="preserve">         Предмет овог уговора је</w:t>
      </w:r>
      <w:r w:rsidRPr="00850BD5">
        <w:rPr>
          <w:noProof/>
          <w:lang w:val="sr-Cyrl-CS"/>
        </w:rPr>
        <w:t xml:space="preserve"> </w:t>
      </w:r>
      <w:r w:rsidRPr="00850BD5">
        <w:rPr>
          <w:noProof/>
        </w:rPr>
        <w:t xml:space="preserve">набавка </w:t>
      </w:r>
      <w:r w:rsidRPr="00850BD5">
        <w:rPr>
          <w:noProof/>
          <w:lang w:val="sr-Cyrl-RS"/>
        </w:rPr>
        <w:t>услуга</w:t>
      </w:r>
      <w:r w:rsidRPr="00850BD5">
        <w:rPr>
          <w:b/>
          <w:noProof/>
        </w:rPr>
        <w:t xml:space="preserve"> - </w:t>
      </w:r>
      <w:r w:rsidRPr="00437860">
        <w:rPr>
          <w:b/>
          <w:lang w:val="sr-Cyrl-RS"/>
        </w:rPr>
        <w:t>Одношење и збрињавање отпадног ксилола, етанола и формалдехида</w:t>
      </w:r>
      <w:r w:rsidRPr="00850BD5">
        <w:rPr>
          <w:b/>
          <w:lang w:val="sr-Cyrl-RS"/>
        </w:rPr>
        <w:t xml:space="preserve"> </w:t>
      </w:r>
      <w:r w:rsidRPr="00850BD5">
        <w:rPr>
          <w:noProof/>
        </w:rPr>
        <w:t>–</w:t>
      </w:r>
      <w:r w:rsidRPr="00850BD5">
        <w:rPr>
          <w:noProof/>
          <w:lang w:val="sr-Cyrl-CS"/>
        </w:rPr>
        <w:t xml:space="preserve"> </w:t>
      </w:r>
      <w:r w:rsidRPr="00850BD5">
        <w:rPr>
          <w:lang w:val="sr-Latn-CS"/>
        </w:rPr>
        <w:t>кој</w:t>
      </w:r>
      <w:r w:rsidRPr="00850BD5">
        <w:t>а</w:t>
      </w:r>
      <w:r w:rsidRPr="00850BD5">
        <w:rPr>
          <w:lang w:val="sr-Latn-CS"/>
        </w:rPr>
        <w:t xml:space="preserve"> је тражен</w:t>
      </w:r>
      <w:r w:rsidRPr="00850BD5">
        <w:t>а</w:t>
      </w:r>
      <w:r w:rsidRPr="00850BD5">
        <w:rPr>
          <w:lang w:val="sr-Latn-CS"/>
        </w:rPr>
        <w:t xml:space="preserve"> у позиву за</w:t>
      </w:r>
      <w:r w:rsidRPr="00850BD5">
        <w:t xml:space="preserve"> подношење понуда у </w:t>
      </w:r>
      <w:r w:rsidRPr="00850BD5">
        <w:rPr>
          <w:lang w:val="sr-Latn-CS"/>
        </w:rPr>
        <w:t>поступ</w:t>
      </w:r>
      <w:r w:rsidRPr="00850BD5">
        <w:t>ку</w:t>
      </w:r>
      <w:r w:rsidRPr="00850BD5">
        <w:rPr>
          <w:lang w:val="sr-Latn-CS"/>
        </w:rPr>
        <w:t xml:space="preserve"> јавне набавке</w:t>
      </w:r>
      <w:r w:rsidRPr="00850BD5">
        <w:rPr>
          <w:lang w:val="sr-Cyrl-RS"/>
        </w:rPr>
        <w:t xml:space="preserve"> </w:t>
      </w:r>
      <w:r w:rsidR="00321258">
        <w:rPr>
          <w:lang w:val="sr-Cyrl-RS"/>
        </w:rPr>
        <w:t xml:space="preserve">мале вредности </w:t>
      </w:r>
      <w:r w:rsidRPr="00850BD5">
        <w:rPr>
          <w:lang w:val="sr-Latn-CS"/>
        </w:rPr>
        <w:t xml:space="preserve">број </w:t>
      </w:r>
      <w:r>
        <w:rPr>
          <w:noProof/>
          <w:lang w:val="sr-Cyrl-RS"/>
        </w:rPr>
        <w:t>84-20-М</w:t>
      </w:r>
      <w:r w:rsidRPr="00850BD5">
        <w:t xml:space="preserve">, </w:t>
      </w:r>
      <w:r w:rsidRPr="00850BD5">
        <w:rPr>
          <w:lang w:val="sr-Cyrl-RS"/>
        </w:rPr>
        <w:t>од дана ___________ године.</w:t>
      </w:r>
    </w:p>
    <w:p w14:paraId="41B74B18" w14:textId="77777777" w:rsidR="004462EB" w:rsidRPr="00850BD5" w:rsidRDefault="004462EB" w:rsidP="004462EB">
      <w:pPr>
        <w:jc w:val="both"/>
        <w:rPr>
          <w:noProof/>
          <w:lang w:val="sr-Latn-RS"/>
        </w:rPr>
      </w:pPr>
    </w:p>
    <w:p w14:paraId="2FC8BE4C" w14:textId="77777777" w:rsidR="004462EB" w:rsidRPr="00850BD5" w:rsidRDefault="004462EB" w:rsidP="004462EB">
      <w:pPr>
        <w:ind w:firstLine="720"/>
        <w:rPr>
          <w:b/>
          <w:noProof/>
          <w:color w:val="000000"/>
        </w:rPr>
      </w:pPr>
      <w:r w:rsidRPr="00850BD5">
        <w:rPr>
          <w:b/>
          <w:noProof/>
          <w:color w:val="000000"/>
        </w:rPr>
        <w:t xml:space="preserve">                                                        ЦЕНА</w:t>
      </w:r>
    </w:p>
    <w:p w14:paraId="433936A3" w14:textId="77777777" w:rsidR="004462EB" w:rsidRPr="00850BD5" w:rsidRDefault="004462EB" w:rsidP="004462EB">
      <w:pPr>
        <w:ind w:firstLine="720"/>
        <w:rPr>
          <w:noProof/>
          <w:lang w:val="sr-Latn-RS"/>
        </w:rPr>
      </w:pPr>
    </w:p>
    <w:p w14:paraId="04F1DA91" w14:textId="77777777" w:rsidR="004462EB" w:rsidRPr="00850BD5" w:rsidRDefault="004462EB" w:rsidP="004462EB">
      <w:pPr>
        <w:jc w:val="center"/>
        <w:outlineLvl w:val="0"/>
        <w:rPr>
          <w:b/>
          <w:noProof/>
        </w:rPr>
      </w:pPr>
      <w:r w:rsidRPr="00850BD5">
        <w:rPr>
          <w:b/>
          <w:noProof/>
        </w:rPr>
        <w:t>Члан 2.</w:t>
      </w:r>
    </w:p>
    <w:p w14:paraId="4D5AADDD" w14:textId="77777777" w:rsidR="004462EB" w:rsidRPr="00850BD5" w:rsidRDefault="004462EB" w:rsidP="004462EB">
      <w:pPr>
        <w:pStyle w:val="BodyTextIndent"/>
        <w:ind w:left="0" w:firstLine="720"/>
        <w:jc w:val="both"/>
        <w:rPr>
          <w:b w:val="0"/>
          <w:noProof/>
        </w:rPr>
      </w:pPr>
      <w:r w:rsidRPr="00850BD5">
        <w:rPr>
          <w:b w:val="0"/>
        </w:rPr>
        <w:t>Добављач се обавезује да услугу која је предмет овог уговора изврши у свему према својој понуди број</w:t>
      </w:r>
      <w:r w:rsidRPr="00850BD5">
        <w:t xml:space="preserve"> </w:t>
      </w:r>
      <w:r w:rsidRPr="00850BD5">
        <w:rPr>
          <w:b w:val="0"/>
          <w:noProof/>
        </w:rPr>
        <w:t>__________ од ___________ године која је саставни део овог уговора.</w:t>
      </w:r>
    </w:p>
    <w:p w14:paraId="2ACCD22D" w14:textId="77777777" w:rsidR="004462EB" w:rsidRPr="00850BD5" w:rsidRDefault="004462EB" w:rsidP="004462EB">
      <w:pPr>
        <w:pStyle w:val="BodyTextIndent"/>
        <w:ind w:left="0" w:firstLine="708"/>
        <w:jc w:val="both"/>
        <w:rPr>
          <w:lang w:val="sr-Cyrl-RS"/>
        </w:rPr>
      </w:pPr>
      <w:r w:rsidRPr="00850BD5">
        <w:rPr>
          <w:b w:val="0"/>
          <w:bCs w:val="0"/>
        </w:rPr>
        <w:t xml:space="preserve">Цена </w:t>
      </w:r>
      <w:r w:rsidRPr="00850BD5">
        <w:rPr>
          <w:b w:val="0"/>
          <w:bCs w:val="0"/>
          <w:lang w:val="sr-Cyrl-RS"/>
        </w:rPr>
        <w:t xml:space="preserve">услуге </w:t>
      </w:r>
      <w:r w:rsidRPr="00850BD5">
        <w:rPr>
          <w:b w:val="0"/>
          <w:bCs w:val="0"/>
        </w:rPr>
        <w:t xml:space="preserve">из члана 1. овог уговора без пореза на додату вредност износи </w:t>
      </w:r>
      <w:r w:rsidRPr="00850BD5">
        <w:rPr>
          <w:b w:val="0"/>
        </w:rPr>
        <w:t>___________</w:t>
      </w:r>
      <w:r w:rsidRPr="00850BD5">
        <w:rPr>
          <w:b w:val="0"/>
          <w:bCs w:val="0"/>
        </w:rPr>
        <w:t xml:space="preserve"> (словима: ___________________)</w:t>
      </w:r>
      <w:r>
        <w:rPr>
          <w:b w:val="0"/>
          <w:bCs w:val="0"/>
          <w:lang w:val="sr-Cyrl-RS"/>
        </w:rPr>
        <w:t xml:space="preserve">, </w:t>
      </w:r>
      <w:r w:rsidRPr="00850BD5">
        <w:rPr>
          <w:b w:val="0"/>
          <w:bCs w:val="0"/>
        </w:rPr>
        <w:t xml:space="preserve">односно са порезом на додату вредност износи </w:t>
      </w:r>
      <w:r w:rsidRPr="00850BD5">
        <w:rPr>
          <w:b w:val="0"/>
        </w:rPr>
        <w:t>______________________</w:t>
      </w:r>
      <w:r w:rsidRPr="00850BD5">
        <w:rPr>
          <w:b w:val="0"/>
          <w:bCs w:val="0"/>
        </w:rPr>
        <w:t xml:space="preserve"> (словима: __________________________)</w:t>
      </w:r>
      <w:r>
        <w:rPr>
          <w:b w:val="0"/>
          <w:bCs w:val="0"/>
          <w:lang w:val="sr-Cyrl-RS"/>
        </w:rPr>
        <w:t>.</w:t>
      </w:r>
    </w:p>
    <w:p w14:paraId="0EA7C87D" w14:textId="77777777" w:rsidR="004462EB" w:rsidRPr="00850BD5" w:rsidRDefault="004462EB" w:rsidP="004462EB">
      <w:pPr>
        <w:ind w:firstLine="720"/>
        <w:jc w:val="both"/>
        <w:rPr>
          <w:bCs/>
          <w:noProof/>
        </w:rPr>
      </w:pPr>
      <w:r w:rsidRPr="00850BD5">
        <w:t>Овако уговорена цена се сматра фиксном за време трајања уговора.</w:t>
      </w:r>
      <w:r w:rsidRPr="00850BD5">
        <w:rPr>
          <w:bCs/>
          <w:noProof/>
        </w:rPr>
        <w:t xml:space="preserve"> </w:t>
      </w:r>
    </w:p>
    <w:p w14:paraId="55C32978" w14:textId="77777777" w:rsidR="004462EB" w:rsidRPr="00850BD5" w:rsidRDefault="004462EB" w:rsidP="004462EB">
      <w:pPr>
        <w:ind w:firstLine="720"/>
        <w:jc w:val="both"/>
        <w:rPr>
          <w:bCs/>
          <w:noProof/>
        </w:rPr>
      </w:pPr>
    </w:p>
    <w:p w14:paraId="3B1AB411" w14:textId="77777777" w:rsidR="004462EB" w:rsidRPr="00850BD5" w:rsidRDefault="004462EB" w:rsidP="004462EB">
      <w:pPr>
        <w:ind w:firstLine="720"/>
        <w:jc w:val="center"/>
        <w:rPr>
          <w:bCs/>
          <w:noProof/>
        </w:rPr>
      </w:pPr>
      <w:r w:rsidRPr="00850BD5">
        <w:rPr>
          <w:b/>
          <w:lang w:val="ru-RU"/>
        </w:rPr>
        <w:t>МЕСТО И</w:t>
      </w:r>
      <w:r w:rsidRPr="00850BD5">
        <w:rPr>
          <w:b/>
        </w:rPr>
        <w:t xml:space="preserve"> РОК </w:t>
      </w:r>
      <w:r w:rsidRPr="00850BD5">
        <w:rPr>
          <w:b/>
          <w:lang w:val="sr-Cyrl-RS"/>
        </w:rPr>
        <w:t>ИЗВРШЕЊА УСЛУГЕ</w:t>
      </w:r>
    </w:p>
    <w:p w14:paraId="0A7AB0FE" w14:textId="77777777" w:rsidR="004462EB" w:rsidRPr="00850BD5" w:rsidRDefault="004462EB" w:rsidP="004462EB">
      <w:pPr>
        <w:rPr>
          <w:noProof/>
          <w:lang w:val="sr-Cyrl-RS"/>
        </w:rPr>
      </w:pPr>
    </w:p>
    <w:p w14:paraId="1FE4B852" w14:textId="77777777" w:rsidR="004462EB" w:rsidRPr="00850BD5" w:rsidRDefault="004462EB" w:rsidP="004462EB">
      <w:pPr>
        <w:jc w:val="center"/>
        <w:outlineLvl w:val="0"/>
        <w:rPr>
          <w:b/>
          <w:noProof/>
          <w:lang w:val="sr-Cyrl-RS"/>
        </w:rPr>
      </w:pPr>
      <w:r w:rsidRPr="00850BD5">
        <w:rPr>
          <w:b/>
          <w:noProof/>
        </w:rPr>
        <w:t>Члан 3.</w:t>
      </w:r>
    </w:p>
    <w:p w14:paraId="247FF689" w14:textId="77777777" w:rsidR="004462EB" w:rsidRPr="00C403A2" w:rsidRDefault="004462EB" w:rsidP="004462EB">
      <w:pPr>
        <w:jc w:val="both"/>
        <w:rPr>
          <w:bCs/>
          <w:iCs/>
          <w:lang w:val="sr-Cyrl-RS"/>
        </w:rPr>
      </w:pPr>
      <w:r w:rsidRPr="00850BD5">
        <w:rPr>
          <w:noProof/>
          <w:lang w:val="sr-Cyrl-RS"/>
        </w:rPr>
        <w:t xml:space="preserve"> </w:t>
      </w:r>
      <w:r>
        <w:rPr>
          <w:noProof/>
          <w:lang w:val="en-US"/>
        </w:rPr>
        <w:tab/>
        <w:t xml:space="preserve"> </w:t>
      </w:r>
      <w:r w:rsidRPr="00850BD5">
        <w:rPr>
          <w:noProof/>
          <w:lang w:val="sr-Cyrl-RS"/>
        </w:rPr>
        <w:t>Добављач се</w:t>
      </w:r>
      <w:r w:rsidRPr="00850BD5">
        <w:rPr>
          <w:noProof/>
        </w:rPr>
        <w:t xml:space="preserve"> </w:t>
      </w:r>
      <w:r w:rsidRPr="00850BD5">
        <w:rPr>
          <w:noProof/>
          <w:lang w:val="sr-Cyrl-RS"/>
        </w:rPr>
        <w:t xml:space="preserve">обавезује да </w:t>
      </w:r>
      <w:r w:rsidRPr="00850BD5">
        <w:rPr>
          <w:noProof/>
        </w:rPr>
        <w:t xml:space="preserve">изврши </w:t>
      </w:r>
      <w:r w:rsidRPr="00850BD5">
        <w:rPr>
          <w:noProof/>
          <w:lang w:val="sr-Cyrl-RS"/>
        </w:rPr>
        <w:t xml:space="preserve">услугу </w:t>
      </w:r>
      <w:r w:rsidRPr="00504776">
        <w:rPr>
          <w:lang w:val="sr-Cyrl-RS"/>
        </w:rPr>
        <w:t xml:space="preserve">одношења и збрињавања отпадног ксилола, етанола и формалдехида </w:t>
      </w:r>
      <w:r w:rsidRPr="00850BD5">
        <w:rPr>
          <w:noProof/>
          <w:lang w:val="sr-Cyrl-RS"/>
        </w:rPr>
        <w:t xml:space="preserve">(у даљем тексту: услуга), која обухвата </w:t>
      </w:r>
      <w:r w:rsidRPr="00452BDD">
        <w:t>преузимањe и транспорт опасног отпада ради трајног збрињавања</w:t>
      </w:r>
      <w:r w:rsidRPr="00850BD5">
        <w:rPr>
          <w:bCs/>
          <w:iCs/>
          <w:lang w:val="sr-Cyrl-RS"/>
        </w:rPr>
        <w:t xml:space="preserve">, </w:t>
      </w:r>
      <w:r w:rsidRPr="00850BD5">
        <w:rPr>
          <w:noProof/>
          <w:lang w:val="sr-Cyrl-RS"/>
        </w:rPr>
        <w:t xml:space="preserve">а све </w:t>
      </w:r>
      <w:r w:rsidRPr="00850BD5">
        <w:rPr>
          <w:noProof/>
        </w:rPr>
        <w:t>према захтевима наручиоца из конкурсне документације</w:t>
      </w:r>
      <w:r w:rsidRPr="00850BD5">
        <w:rPr>
          <w:noProof/>
          <w:lang w:val="en-US"/>
        </w:rPr>
        <w:t>.</w:t>
      </w:r>
    </w:p>
    <w:p w14:paraId="5C21A9F4" w14:textId="77777777" w:rsidR="004462EB" w:rsidRDefault="004462EB" w:rsidP="004462EB">
      <w:pPr>
        <w:ind w:firstLine="708"/>
        <w:jc w:val="both"/>
        <w:rPr>
          <w:lang w:val="sr-Cyrl-RS"/>
        </w:rPr>
      </w:pPr>
      <w:r w:rsidRPr="00850BD5">
        <w:rPr>
          <w:noProof/>
        </w:rPr>
        <w:t xml:space="preserve">Добављач се обавезује да </w:t>
      </w:r>
      <w:r>
        <w:rPr>
          <w:noProof/>
          <w:lang w:val="sr-Cyrl-RS"/>
        </w:rPr>
        <w:t xml:space="preserve">сваку појединачну </w:t>
      </w:r>
      <w:r w:rsidRPr="00850BD5">
        <w:rPr>
          <w:noProof/>
          <w:lang w:val="sr-Cyrl-RS"/>
        </w:rPr>
        <w:t>предметну услугу изврши у року од______(</w:t>
      </w:r>
      <w:r w:rsidRPr="00850BD5">
        <w:rPr>
          <w:i/>
          <w:noProof/>
          <w:lang w:val="sr-Cyrl-RS"/>
        </w:rPr>
        <w:t xml:space="preserve">највише </w:t>
      </w:r>
      <w:r>
        <w:rPr>
          <w:i/>
          <w:noProof/>
          <w:lang w:val="sr-Cyrl-RS"/>
        </w:rPr>
        <w:t>2</w:t>
      </w:r>
      <w:r w:rsidRPr="00850BD5">
        <w:rPr>
          <w:i/>
          <w:noProof/>
          <w:lang w:val="sr-Cyrl-RS"/>
        </w:rPr>
        <w:t xml:space="preserve"> радн</w:t>
      </w:r>
      <w:r>
        <w:rPr>
          <w:i/>
          <w:noProof/>
          <w:lang w:val="sr-Cyrl-RS"/>
        </w:rPr>
        <w:t xml:space="preserve">а </w:t>
      </w:r>
      <w:r w:rsidRPr="00850BD5">
        <w:rPr>
          <w:i/>
          <w:noProof/>
          <w:lang w:val="sr-Cyrl-RS"/>
        </w:rPr>
        <w:t>дана),</w:t>
      </w:r>
      <w:r w:rsidRPr="00850BD5">
        <w:rPr>
          <w:noProof/>
          <w:lang w:val="sr-Cyrl-RS"/>
        </w:rPr>
        <w:t xml:space="preserve"> </w:t>
      </w:r>
      <w:r w:rsidRPr="00850BD5">
        <w:rPr>
          <w:noProof/>
        </w:rPr>
        <w:t xml:space="preserve">од </w:t>
      </w:r>
      <w:r w:rsidRPr="00850BD5">
        <w:rPr>
          <w:noProof/>
          <w:lang w:val="sr-Cyrl-RS"/>
        </w:rPr>
        <w:t xml:space="preserve">момента </w:t>
      </w:r>
      <w:r w:rsidRPr="00850BD5">
        <w:rPr>
          <w:noProof/>
        </w:rPr>
        <w:t xml:space="preserve">пријема </w:t>
      </w:r>
      <w:r w:rsidRPr="00850BD5">
        <w:rPr>
          <w:noProof/>
          <w:lang w:val="sr-Cyrl-RS"/>
        </w:rPr>
        <w:t xml:space="preserve">писаног захтева </w:t>
      </w:r>
      <w:r w:rsidRPr="00850BD5">
        <w:rPr>
          <w:noProof/>
        </w:rPr>
        <w:t>наручиоц</w:t>
      </w:r>
      <w:r w:rsidRPr="00850BD5">
        <w:rPr>
          <w:noProof/>
          <w:lang w:val="sr-Cyrl-RS"/>
        </w:rPr>
        <w:t>а.</w:t>
      </w:r>
      <w:r w:rsidRPr="006A60D1">
        <w:rPr>
          <w:lang w:val="sr-Latn-CS"/>
        </w:rPr>
        <w:t xml:space="preserve"> </w:t>
      </w:r>
    </w:p>
    <w:p w14:paraId="1AB09FF6" w14:textId="5C75D2F8" w:rsidR="004462EB" w:rsidRPr="00850BD5" w:rsidRDefault="004462EB" w:rsidP="00321258">
      <w:pPr>
        <w:ind w:firstLine="708"/>
        <w:jc w:val="both"/>
        <w:rPr>
          <w:lang w:val="sr-Cyrl-RS"/>
        </w:rPr>
      </w:pPr>
      <w:r>
        <w:rPr>
          <w:noProof/>
        </w:rPr>
        <w:lastRenderedPageBreak/>
        <w:t>Добављач се обавезује д</w:t>
      </w:r>
      <w:r w:rsidRPr="008C1B1B">
        <w:rPr>
          <w:lang w:val="sr-Latn-CS"/>
        </w:rPr>
        <w:t xml:space="preserve">а </w:t>
      </w:r>
      <w:r>
        <w:rPr>
          <w:lang w:val="sr-Cyrl-RS"/>
        </w:rPr>
        <w:t>преузимање отпада</w:t>
      </w:r>
      <w:r w:rsidRPr="008C1B1B">
        <w:rPr>
          <w:lang w:val="sr-Latn-CS"/>
        </w:rPr>
        <w:t xml:space="preserve"> </w:t>
      </w:r>
      <w:r>
        <w:rPr>
          <w:lang w:val="sr-Cyrl-RS"/>
        </w:rPr>
        <w:t>изврши</w:t>
      </w:r>
      <w:r w:rsidRPr="008C1B1B">
        <w:rPr>
          <w:lang w:val="sr-Latn-CS"/>
        </w:rPr>
        <w:t xml:space="preserve"> у периоду од 7,00 до 14,00 часова. </w:t>
      </w:r>
      <w:r>
        <w:rPr>
          <w:lang w:val="sr-Cyrl-RS"/>
        </w:rPr>
        <w:t>(</w:t>
      </w:r>
      <w:r w:rsidRPr="008C1B1B">
        <w:rPr>
          <w:lang w:val="sr-Latn-CS"/>
        </w:rPr>
        <w:t xml:space="preserve">Викендом и у време државних празника неће бити </w:t>
      </w:r>
      <w:r>
        <w:rPr>
          <w:lang w:val="sr-Cyrl-RS"/>
        </w:rPr>
        <w:t>преузимаље истог</w:t>
      </w:r>
      <w:r w:rsidRPr="008C1B1B">
        <w:rPr>
          <w:lang w:val="sr-Latn-CS"/>
        </w:rPr>
        <w:t xml:space="preserve">, нити упућивања захтева од стране наручиоца </w:t>
      </w:r>
      <w:r>
        <w:rPr>
          <w:lang w:val="sr-Cyrl-RS"/>
        </w:rPr>
        <w:t>добављачу)</w:t>
      </w:r>
      <w:r w:rsidRPr="008C1B1B">
        <w:rPr>
          <w:lang w:val="sr-Latn-CS"/>
        </w:rPr>
        <w:t xml:space="preserve">. </w:t>
      </w:r>
    </w:p>
    <w:p w14:paraId="04F54F0D" w14:textId="77777777" w:rsidR="004462EB" w:rsidRDefault="004462EB" w:rsidP="004462EB">
      <w:pPr>
        <w:ind w:firstLine="708"/>
        <w:jc w:val="both"/>
        <w:rPr>
          <w:noProof/>
          <w:lang w:val="sr-Cyrl-RS"/>
        </w:rPr>
      </w:pPr>
      <w:r w:rsidRPr="00850BD5">
        <w:rPr>
          <w:noProof/>
        </w:rPr>
        <w:t xml:space="preserve">Добављач се обавезује да </w:t>
      </w:r>
      <w:r>
        <w:rPr>
          <w:noProof/>
          <w:lang w:val="sr-Cyrl-RS"/>
        </w:rPr>
        <w:t xml:space="preserve">предметну </w:t>
      </w:r>
      <w:r w:rsidRPr="00850BD5">
        <w:rPr>
          <w:noProof/>
          <w:lang w:val="sr-Cyrl-RS"/>
        </w:rPr>
        <w:t>услугу изврши</w:t>
      </w:r>
      <w:r w:rsidRPr="00850BD5">
        <w:rPr>
          <w:noProof/>
        </w:rPr>
        <w:t xml:space="preserve"> </w:t>
      </w:r>
      <w:r>
        <w:rPr>
          <w:noProof/>
          <w:lang w:val="sr-Cyrl-RS"/>
        </w:rPr>
        <w:t xml:space="preserve">сукцесивно </w:t>
      </w:r>
      <w:r w:rsidRPr="00850BD5">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E65F6B" w14:textId="77777777" w:rsidR="004462EB" w:rsidRPr="006535E3" w:rsidRDefault="004462EB" w:rsidP="004462EB">
      <w:pPr>
        <w:ind w:firstLine="708"/>
        <w:jc w:val="both"/>
        <w:rPr>
          <w:noProof/>
          <w:lang w:val="sr-Cyrl-RS"/>
        </w:rPr>
      </w:pPr>
    </w:p>
    <w:p w14:paraId="0DE76078" w14:textId="77777777" w:rsidR="004462EB" w:rsidRPr="00850BD5" w:rsidRDefault="004462EB" w:rsidP="004462EB">
      <w:pPr>
        <w:ind w:firstLine="720"/>
        <w:jc w:val="both"/>
        <w:rPr>
          <w:bCs/>
          <w:noProof/>
          <w:lang w:val="sr-Latn-RS"/>
        </w:rPr>
      </w:pPr>
      <w:r w:rsidRPr="00850BD5">
        <w:rPr>
          <w:b/>
          <w:noProof/>
          <w:lang w:val="sr-Cyrl-RS"/>
        </w:rPr>
        <w:t>КВАЛИТЕТ ИЗВРШЕЊА УСЛУГА И ОТКЛАЊАЊЕ НЕДОСТАТАКА</w:t>
      </w:r>
    </w:p>
    <w:p w14:paraId="006C91D9" w14:textId="77777777" w:rsidR="004462EB" w:rsidRPr="00850BD5" w:rsidRDefault="004462EB" w:rsidP="004462EB">
      <w:pPr>
        <w:jc w:val="both"/>
        <w:rPr>
          <w:b/>
          <w:noProof/>
          <w:lang w:val="sr-Cyrl-RS"/>
        </w:rPr>
      </w:pPr>
    </w:p>
    <w:p w14:paraId="6023D26D" w14:textId="77777777" w:rsidR="004462EB" w:rsidRPr="00850BD5" w:rsidRDefault="004462EB" w:rsidP="004462EB">
      <w:pPr>
        <w:tabs>
          <w:tab w:val="center" w:pos="4536"/>
          <w:tab w:val="left" w:pos="5644"/>
        </w:tabs>
        <w:outlineLvl w:val="0"/>
        <w:rPr>
          <w:b/>
          <w:noProof/>
        </w:rPr>
      </w:pPr>
      <w:r w:rsidRPr="00850BD5">
        <w:rPr>
          <w:b/>
          <w:noProof/>
        </w:rPr>
        <w:tab/>
        <w:t>Члан 4.</w:t>
      </w:r>
      <w:r w:rsidRPr="00850BD5">
        <w:rPr>
          <w:b/>
          <w:noProof/>
        </w:rPr>
        <w:tab/>
      </w:r>
    </w:p>
    <w:p w14:paraId="594C79F6" w14:textId="77777777" w:rsidR="004462EB" w:rsidRPr="00850BD5" w:rsidRDefault="004462EB" w:rsidP="004462EB">
      <w:pPr>
        <w:ind w:firstLine="708"/>
        <w:jc w:val="both"/>
        <w:rPr>
          <w:bCs/>
          <w:noProof/>
          <w:lang w:val="sr-Cyrl-RS"/>
        </w:rPr>
      </w:pPr>
      <w:r w:rsidRPr="00850BD5">
        <w:rPr>
          <w:noProof/>
        </w:rPr>
        <w:t xml:space="preserve">Добављач се обавезује да квалитет </w:t>
      </w:r>
      <w:r w:rsidRPr="00850BD5">
        <w:rPr>
          <w:noProof/>
          <w:lang w:val="sr-Cyrl-RS"/>
        </w:rPr>
        <w:t>услуга</w:t>
      </w:r>
      <w:r w:rsidRPr="00850BD5">
        <w:rPr>
          <w:noProof/>
        </w:rPr>
        <w:t xml:space="preserve"> кој</w:t>
      </w:r>
      <w:r w:rsidRPr="00850BD5">
        <w:rPr>
          <w:noProof/>
          <w:lang w:val="sr-Cyrl-RS"/>
        </w:rPr>
        <w:t>е</w:t>
      </w:r>
      <w:r w:rsidRPr="00850BD5">
        <w:rPr>
          <w:noProof/>
        </w:rPr>
        <w:t xml:space="preserve"> су предмет овог уговора одговара стандардима и прописима </w:t>
      </w:r>
      <w:r w:rsidRPr="00850BD5">
        <w:rPr>
          <w:noProof/>
          <w:lang w:val="sr-Cyrl-RS"/>
        </w:rPr>
        <w:t>Р</w:t>
      </w:r>
      <w:r w:rsidRPr="00850BD5">
        <w:rPr>
          <w:noProof/>
        </w:rPr>
        <w:t xml:space="preserve">епублике Србије и Европске </w:t>
      </w:r>
      <w:r w:rsidRPr="00850BD5">
        <w:rPr>
          <w:noProof/>
          <w:lang w:val="sr-Cyrl-RS"/>
        </w:rPr>
        <w:t>у</w:t>
      </w:r>
      <w:r w:rsidRPr="00850BD5">
        <w:rPr>
          <w:noProof/>
        </w:rPr>
        <w:t>није</w:t>
      </w:r>
      <w:r w:rsidRPr="00850BD5">
        <w:rPr>
          <w:noProof/>
          <w:lang w:val="sr-Cyrl-RS"/>
        </w:rPr>
        <w:t xml:space="preserve"> </w:t>
      </w:r>
      <w:r w:rsidRPr="00850BD5">
        <w:rPr>
          <w:noProof/>
        </w:rPr>
        <w:t xml:space="preserve">и захтевима из конкурсне документације, те да ће </w:t>
      </w:r>
      <w:r w:rsidRPr="00850BD5">
        <w:rPr>
          <w:noProof/>
          <w:lang w:val="sr-Cyrl-RS"/>
        </w:rPr>
        <w:t>услугу</w:t>
      </w:r>
      <w:r w:rsidRPr="00850BD5">
        <w:rPr>
          <w:noProof/>
        </w:rPr>
        <w:t xml:space="preserve"> вршити </w:t>
      </w:r>
      <w:r w:rsidRPr="00850BD5">
        <w:rPr>
          <w:noProof/>
          <w:lang w:val="sr-Cyrl-RS"/>
        </w:rPr>
        <w:t>стручни кадар</w:t>
      </w:r>
      <w:r w:rsidRPr="00850BD5">
        <w:rPr>
          <w:noProof/>
        </w:rPr>
        <w:t xml:space="preserve"> код добављача</w:t>
      </w:r>
      <w:r w:rsidRPr="00850BD5">
        <w:rPr>
          <w:noProof/>
          <w:lang w:val="sr-Cyrl-RS"/>
        </w:rPr>
        <w:t>.</w:t>
      </w:r>
    </w:p>
    <w:p w14:paraId="65EFB9EB" w14:textId="77777777" w:rsidR="004462EB" w:rsidRPr="00850BD5" w:rsidRDefault="004462EB" w:rsidP="004462EB">
      <w:pPr>
        <w:ind w:firstLine="720"/>
        <w:jc w:val="both"/>
        <w:rPr>
          <w:bCs/>
          <w:noProof/>
          <w:lang w:val="sr-Latn-CS"/>
        </w:rPr>
      </w:pPr>
      <w:r w:rsidRPr="00850BD5">
        <w:rPr>
          <w:bCs/>
          <w:noProof/>
          <w:lang w:val="sr-Latn-CS"/>
        </w:rPr>
        <w:t>У случају да се установи да услуга која је предмет овог уговора</w:t>
      </w:r>
      <w:r w:rsidRPr="00850BD5">
        <w:rPr>
          <w:b/>
          <w:bCs/>
          <w:noProof/>
          <w:lang w:val="sr-Latn-CS"/>
        </w:rPr>
        <w:t xml:space="preserve"> </w:t>
      </w:r>
      <w:r w:rsidRPr="00850BD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50BD5">
        <w:rPr>
          <w:bCs/>
          <w:noProof/>
          <w:lang w:val="sr-Cyrl-RS"/>
        </w:rPr>
        <w:t>24 часа</w:t>
      </w:r>
      <w:r w:rsidRPr="00850BD5">
        <w:rPr>
          <w:bCs/>
          <w:noProof/>
          <w:lang w:val="sr-Latn-CS"/>
        </w:rPr>
        <w:t xml:space="preserve"> од дана пријема писане рекламације наручиоца.</w:t>
      </w:r>
    </w:p>
    <w:p w14:paraId="38BC4743" w14:textId="77777777" w:rsidR="004462EB" w:rsidRPr="00850BD5" w:rsidRDefault="004462EB" w:rsidP="004462EB">
      <w:pPr>
        <w:ind w:firstLine="720"/>
        <w:jc w:val="both"/>
        <w:rPr>
          <w:bCs/>
          <w:noProof/>
          <w:lang w:val="sr-Latn-CS"/>
        </w:rPr>
      </w:pPr>
    </w:p>
    <w:p w14:paraId="2A06957B" w14:textId="77777777" w:rsidR="004462EB" w:rsidRPr="00850BD5" w:rsidRDefault="004462EB" w:rsidP="004462EB">
      <w:pPr>
        <w:ind w:firstLine="720"/>
        <w:rPr>
          <w:bCs/>
          <w:noProof/>
        </w:rPr>
      </w:pPr>
      <w:r w:rsidRPr="00850BD5">
        <w:rPr>
          <w:b/>
        </w:rPr>
        <w:t xml:space="preserve">                                  НАЧИН И РОК ПЛАЋАЊА</w:t>
      </w:r>
    </w:p>
    <w:p w14:paraId="59A155BE" w14:textId="77777777" w:rsidR="004462EB" w:rsidRPr="00850BD5" w:rsidRDefault="004462EB" w:rsidP="004462EB">
      <w:pPr>
        <w:jc w:val="both"/>
        <w:rPr>
          <w:bCs/>
          <w:noProof/>
          <w:lang w:val="sr-Cyrl-RS"/>
        </w:rPr>
      </w:pPr>
    </w:p>
    <w:p w14:paraId="1D632D7F" w14:textId="77777777" w:rsidR="004462EB" w:rsidRPr="00850BD5" w:rsidRDefault="004462EB" w:rsidP="004462EB">
      <w:pPr>
        <w:ind w:firstLine="708"/>
        <w:rPr>
          <w:b/>
          <w:noProof/>
          <w:lang w:val="sr-Cyrl-RS"/>
        </w:rPr>
      </w:pPr>
      <w:r w:rsidRPr="00850BD5">
        <w:rPr>
          <w:b/>
          <w:noProof/>
          <w:lang w:val="sr-Cyrl-RS"/>
        </w:rPr>
        <w:t xml:space="preserve">                                                        </w:t>
      </w:r>
      <w:r w:rsidRPr="00850BD5">
        <w:rPr>
          <w:b/>
          <w:noProof/>
        </w:rPr>
        <w:t>Члан 5.</w:t>
      </w:r>
    </w:p>
    <w:p w14:paraId="00D521F4" w14:textId="77777777" w:rsidR="004462EB" w:rsidRPr="00850BD5" w:rsidRDefault="004462EB" w:rsidP="004462EB">
      <w:pPr>
        <w:ind w:firstLine="708"/>
        <w:jc w:val="both"/>
        <w:rPr>
          <w:iCs/>
          <w:lang w:val="sr-Cyrl-RS"/>
        </w:rPr>
      </w:pPr>
      <w:r w:rsidRPr="00850BD5">
        <w:rPr>
          <w:iCs/>
        </w:rPr>
        <w:t xml:space="preserve"> Рачун за извршене услуге</w:t>
      </w:r>
      <w:r w:rsidRPr="00850BD5">
        <w:rPr>
          <w:iCs/>
          <w:lang w:val="sr-Cyrl-RS"/>
        </w:rPr>
        <w:t xml:space="preserve"> </w:t>
      </w:r>
      <w:r w:rsidRPr="00850BD5">
        <w:rPr>
          <w:noProof/>
          <w:lang w:val="sr-Cyrl-CS"/>
        </w:rPr>
        <w:t>и испоручене/уграђене оригиналне резервне делове</w:t>
      </w:r>
      <w:r w:rsidRPr="00850BD5">
        <w:rPr>
          <w:iCs/>
        </w:rPr>
        <w:t xml:space="preserve"> испоставља се на основу потписаног документа-радног налог</w:t>
      </w:r>
      <w:r w:rsidRPr="00850BD5">
        <w:rPr>
          <w:iCs/>
          <w:lang w:val="sr-Cyrl-RS"/>
        </w:rPr>
        <w:t>а,</w:t>
      </w:r>
      <w:r w:rsidRPr="00850BD5">
        <w:rPr>
          <w:iCs/>
        </w:rPr>
        <w:t xml:space="preserve"> од стране овлашћеног лица </w:t>
      </w:r>
      <w:r w:rsidRPr="00850BD5">
        <w:rPr>
          <w:bCs/>
          <w:noProof/>
        </w:rPr>
        <w:t>за техничк</w:t>
      </w:r>
      <w:r w:rsidRPr="00850BD5">
        <w:rPr>
          <w:bCs/>
          <w:noProof/>
          <w:lang w:val="sr-Cyrl-RS"/>
        </w:rPr>
        <w:t xml:space="preserve">у </w:t>
      </w:r>
      <w:r w:rsidRPr="00850BD5">
        <w:rPr>
          <w:bCs/>
          <w:noProof/>
        </w:rPr>
        <w:t>реализациј</w:t>
      </w:r>
      <w:r w:rsidRPr="00850BD5">
        <w:rPr>
          <w:bCs/>
          <w:noProof/>
          <w:lang w:val="sr-Cyrl-RS"/>
        </w:rPr>
        <w:t xml:space="preserve">у </w:t>
      </w:r>
      <w:r w:rsidRPr="00850BD5">
        <w:rPr>
          <w:iCs/>
          <w:lang w:val="sr-Cyrl-RS"/>
        </w:rPr>
        <w:t>из члана 11. овог уговора</w:t>
      </w:r>
      <w:r w:rsidRPr="00850BD5">
        <w:rPr>
          <w:iCs/>
        </w:rPr>
        <w:t xml:space="preserve"> којим се верификује квалитет извршених услуга</w:t>
      </w:r>
      <w:r w:rsidRPr="00850BD5">
        <w:rPr>
          <w:iCs/>
          <w:lang w:val="sr-Cyrl-RS"/>
        </w:rPr>
        <w:t>.</w:t>
      </w:r>
    </w:p>
    <w:p w14:paraId="0B8445B1" w14:textId="77777777" w:rsidR="004462EB" w:rsidRPr="00850BD5" w:rsidRDefault="004462EB" w:rsidP="004462EB">
      <w:pPr>
        <w:ind w:firstLine="708"/>
        <w:jc w:val="both"/>
        <w:rPr>
          <w:bCs/>
          <w:noProof/>
          <w:lang w:val="sr-Cyrl-RS"/>
        </w:rPr>
      </w:pPr>
      <w:r w:rsidRPr="00850BD5">
        <w:rPr>
          <w:noProof/>
          <w:lang w:val="sr-Cyrl-CS"/>
        </w:rPr>
        <w:t xml:space="preserve">Наручилац се обавезује да ће уговорену цену </w:t>
      </w:r>
      <w:r w:rsidRPr="00850BD5">
        <w:rPr>
          <w:noProof/>
        </w:rPr>
        <w:t>добављачу испла</w:t>
      </w:r>
      <w:r w:rsidRPr="00850BD5">
        <w:rPr>
          <w:noProof/>
          <w:lang w:val="sr-Cyrl-RS"/>
        </w:rPr>
        <w:t>тити у року од 90 дана</w:t>
      </w:r>
      <w:r w:rsidRPr="00850BD5">
        <w:rPr>
          <w:noProof/>
          <w:lang w:val="sr-Cyrl-CS"/>
        </w:rPr>
        <w:t xml:space="preserve"> </w:t>
      </w:r>
      <w:r w:rsidRPr="00850BD5">
        <w:rPr>
          <w:bCs/>
          <w:noProof/>
        </w:rPr>
        <w:t xml:space="preserve">од дана када му добављач достави </w:t>
      </w:r>
      <w:r w:rsidRPr="00850BD5">
        <w:rPr>
          <w:noProof/>
          <w:lang w:val="sr-Cyrl-CS"/>
        </w:rPr>
        <w:t>исправан рачун, испостављен уз документ–радни налог</w:t>
      </w:r>
      <w:r w:rsidRPr="00850BD5">
        <w:rPr>
          <w:iCs/>
          <w:lang w:val="sr-Cyrl-RS"/>
        </w:rPr>
        <w:t>,</w:t>
      </w:r>
      <w:r w:rsidRPr="00850BD5">
        <w:rPr>
          <w:bCs/>
          <w:noProof/>
        </w:rPr>
        <w:t xml:space="preserve"> за услугe којe је извршио</w:t>
      </w:r>
      <w:r w:rsidRPr="00850BD5">
        <w:rPr>
          <w:noProof/>
          <w:lang w:val="sr-Cyrl-CS"/>
        </w:rPr>
        <w:t>,</w:t>
      </w:r>
      <w:r w:rsidRPr="00850BD5">
        <w:rPr>
          <w:bCs/>
          <w:noProof/>
          <w:lang w:val="sr-Latn-CS"/>
        </w:rPr>
        <w:t xml:space="preserve"> о чему потврду даје овлашћено лице</w:t>
      </w:r>
      <w:r w:rsidRPr="00850BD5">
        <w:rPr>
          <w:bCs/>
          <w:noProof/>
        </w:rPr>
        <w:t xml:space="preserve"> за техничк</w:t>
      </w:r>
      <w:r w:rsidRPr="00850BD5">
        <w:rPr>
          <w:bCs/>
          <w:noProof/>
          <w:lang w:val="sr-Cyrl-RS"/>
        </w:rPr>
        <w:t xml:space="preserve">у </w:t>
      </w:r>
      <w:r w:rsidRPr="00850BD5">
        <w:rPr>
          <w:bCs/>
          <w:noProof/>
        </w:rPr>
        <w:t>реализациј</w:t>
      </w:r>
      <w:r w:rsidRPr="00850BD5">
        <w:rPr>
          <w:bCs/>
          <w:noProof/>
          <w:lang w:val="sr-Cyrl-RS"/>
        </w:rPr>
        <w:t>у</w:t>
      </w:r>
      <w:r w:rsidRPr="00850BD5">
        <w:rPr>
          <w:bCs/>
          <w:noProof/>
          <w:lang w:val="sr-Latn-CS"/>
        </w:rPr>
        <w:t xml:space="preserve"> из члана </w:t>
      </w:r>
      <w:r w:rsidRPr="00850BD5">
        <w:rPr>
          <w:bCs/>
          <w:noProof/>
          <w:lang w:val="sr-Cyrl-RS"/>
        </w:rPr>
        <w:t>11</w:t>
      </w:r>
      <w:r w:rsidRPr="00850BD5">
        <w:rPr>
          <w:bCs/>
          <w:noProof/>
          <w:lang w:val="sr-Latn-CS"/>
        </w:rPr>
        <w:t>. овог уговора.</w:t>
      </w:r>
    </w:p>
    <w:p w14:paraId="6C7245AE" w14:textId="77777777" w:rsidR="004462EB" w:rsidRPr="00850BD5" w:rsidRDefault="004462EB" w:rsidP="004462EB">
      <w:pPr>
        <w:ind w:firstLine="708"/>
        <w:jc w:val="both"/>
        <w:outlineLvl w:val="0"/>
        <w:rPr>
          <w:noProof/>
          <w:lang w:val="sr-Cyrl-RS"/>
        </w:rPr>
      </w:pPr>
      <w:bookmarkStart w:id="63" w:name="_Toc517940932"/>
      <w:r w:rsidRPr="00850BD5">
        <w:rPr>
          <w:noProof/>
          <w:lang w:val="sr-Cyrl-CS"/>
        </w:rPr>
        <w:t>Добављач се обавезује да рачун достави преко писарнице наручиоца, адресирано на седиште наручиоца.</w:t>
      </w:r>
      <w:bookmarkEnd w:id="63"/>
    </w:p>
    <w:p w14:paraId="76E81A42" w14:textId="77777777" w:rsidR="004462EB" w:rsidRPr="00850BD5" w:rsidRDefault="004462EB" w:rsidP="004462EB">
      <w:pPr>
        <w:framePr w:hSpace="180" w:wrap="around" w:vAnchor="text" w:hAnchor="margin" w:y="1"/>
        <w:ind w:firstLine="720"/>
        <w:jc w:val="both"/>
        <w:rPr>
          <w:lang w:val="sr-Cyrl-RS"/>
        </w:rPr>
      </w:pPr>
      <w:r w:rsidRPr="00850BD5">
        <w:t>Плаћање по овом уговору вршиће се до нивоа средстава обезбеђених Финансијским планом за ове намене</w:t>
      </w:r>
      <w:r w:rsidRPr="00850BD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14449BE" w14:textId="77777777" w:rsidR="004462EB" w:rsidRPr="00850BD5" w:rsidRDefault="004462EB" w:rsidP="004462EB">
      <w:pPr>
        <w:ind w:firstLine="708"/>
        <w:jc w:val="both"/>
        <w:rPr>
          <w:lang w:val="sr-Cyrl-RS"/>
        </w:rPr>
      </w:pPr>
      <w:r w:rsidRPr="00850BD5">
        <w:t>У супротном уговор престаје да важи без накнаде штете због немогућности преузимања обавеза од стране наручиоца.</w:t>
      </w:r>
    </w:p>
    <w:p w14:paraId="73CDC9EC" w14:textId="77777777" w:rsidR="004462EB" w:rsidRPr="00850BD5" w:rsidRDefault="004462EB" w:rsidP="004462EB">
      <w:pPr>
        <w:outlineLvl w:val="0"/>
        <w:rPr>
          <w:b/>
          <w:noProof/>
          <w:lang w:val="sr-Cyrl-RS"/>
        </w:rPr>
      </w:pPr>
    </w:p>
    <w:p w14:paraId="38C86303" w14:textId="77777777" w:rsidR="004462EB" w:rsidRPr="00850BD5" w:rsidRDefault="004462EB" w:rsidP="004462EB">
      <w:pPr>
        <w:jc w:val="center"/>
        <w:outlineLvl w:val="0"/>
        <w:rPr>
          <w:b/>
          <w:noProof/>
          <w:lang w:val="sr-Latn-RS"/>
        </w:rPr>
      </w:pPr>
      <w:r w:rsidRPr="00850BD5">
        <w:rPr>
          <w:b/>
        </w:rPr>
        <w:t>СРЕДСТВА ОБЕЗБЕЂЕЊА</w:t>
      </w:r>
    </w:p>
    <w:p w14:paraId="7A8B42BA" w14:textId="77777777" w:rsidR="004462EB" w:rsidRPr="00850BD5" w:rsidRDefault="004462EB" w:rsidP="004462EB">
      <w:pPr>
        <w:outlineLvl w:val="0"/>
        <w:rPr>
          <w:b/>
          <w:noProof/>
          <w:lang w:val="sr-Cyrl-RS"/>
        </w:rPr>
      </w:pPr>
    </w:p>
    <w:p w14:paraId="4B8BD534" w14:textId="77777777" w:rsidR="004462EB" w:rsidRPr="00850BD5" w:rsidRDefault="004462EB" w:rsidP="004462EB">
      <w:pPr>
        <w:jc w:val="center"/>
        <w:outlineLvl w:val="0"/>
        <w:rPr>
          <w:noProof/>
          <w:lang w:val="sr-Cyrl-CS"/>
        </w:rPr>
      </w:pPr>
      <w:r w:rsidRPr="00850BD5">
        <w:rPr>
          <w:b/>
          <w:noProof/>
          <w:lang w:val="en-US"/>
        </w:rPr>
        <w:t>Члан 6.</w:t>
      </w:r>
    </w:p>
    <w:p w14:paraId="4E7EFA7D" w14:textId="77777777" w:rsidR="004462EB" w:rsidRPr="00850BD5" w:rsidRDefault="004462EB" w:rsidP="004462EB">
      <w:pPr>
        <w:ind w:firstLine="720"/>
        <w:jc w:val="both"/>
        <w:rPr>
          <w:noProof/>
          <w:lang w:val="sr-Cyrl-RS"/>
        </w:rPr>
      </w:pPr>
      <w:r w:rsidRPr="00850BD5">
        <w:rPr>
          <w:noProof/>
        </w:rPr>
        <w:t>Уговорне стране констатују да је добављач доставио наручиоцу следећ</w:t>
      </w:r>
      <w:r>
        <w:rPr>
          <w:noProof/>
          <w:lang w:val="sr-Cyrl-RS"/>
        </w:rPr>
        <w:t>е</w:t>
      </w:r>
      <w:r w:rsidRPr="00850BD5">
        <w:rPr>
          <w:noProof/>
        </w:rPr>
        <w:t xml:space="preserve"> средств</w:t>
      </w:r>
      <w:r>
        <w:rPr>
          <w:noProof/>
          <w:lang w:val="sr-Cyrl-RS"/>
        </w:rPr>
        <w:t xml:space="preserve">о </w:t>
      </w:r>
      <w:r w:rsidRPr="00850BD5">
        <w:rPr>
          <w:noProof/>
        </w:rPr>
        <w:t>обезбеђења са овлашћењ</w:t>
      </w:r>
      <w:r>
        <w:rPr>
          <w:noProof/>
          <w:lang w:val="sr-Cyrl-RS"/>
        </w:rPr>
        <w:t xml:space="preserve">е </w:t>
      </w:r>
      <w:r w:rsidRPr="00850BD5">
        <w:rPr>
          <w:noProof/>
        </w:rPr>
        <w:t>за наплату:</w:t>
      </w:r>
    </w:p>
    <w:p w14:paraId="785C7C00" w14:textId="77777777" w:rsidR="004462EB" w:rsidRPr="00850BD5" w:rsidRDefault="004462EB" w:rsidP="004462EB">
      <w:pPr>
        <w:pStyle w:val="ListParagraph"/>
        <w:numPr>
          <w:ilvl w:val="0"/>
          <w:numId w:val="24"/>
        </w:numPr>
        <w:jc w:val="both"/>
        <w:rPr>
          <w:noProof/>
        </w:rPr>
      </w:pPr>
      <w:r w:rsidRPr="00850BD5">
        <w:rPr>
          <w:b/>
        </w:rPr>
        <w:t>регистровану бланко меницу и менично овлашћење</w:t>
      </w:r>
      <w:r w:rsidRPr="00850BD5">
        <w:rPr>
          <w:b/>
          <w:noProof/>
        </w:rPr>
        <w:t xml:space="preserve"> за извршење уговорне обавезе</w:t>
      </w:r>
      <w:r w:rsidRPr="00850BD5">
        <w:rPr>
          <w:noProof/>
        </w:rPr>
        <w:t>, попуњену на износ од 10% од укупне вредности уговора</w:t>
      </w:r>
      <w:r w:rsidRPr="00850BD5">
        <w:rPr>
          <w:noProof/>
          <w:lang w:val="sr-Cyrl-RS"/>
        </w:rPr>
        <w:t xml:space="preserve"> без ПДВ-а</w:t>
      </w:r>
      <w:r w:rsidRPr="00850BD5">
        <w:rPr>
          <w:noProof/>
        </w:rPr>
        <w:t xml:space="preserve">, која је наплатива у случајевима предвиђеним конкурсном документацијом, тј. у случају да </w:t>
      </w:r>
      <w:r w:rsidRPr="00850BD5">
        <w:rPr>
          <w:noProof/>
          <w:lang w:val="sr-Cyrl-RS"/>
        </w:rPr>
        <w:t>добављач</w:t>
      </w:r>
      <w:r w:rsidRPr="00850BD5">
        <w:rPr>
          <w:noProof/>
        </w:rPr>
        <w:t xml:space="preserve"> не испуњава своје обавезе из уговора. </w:t>
      </w:r>
    </w:p>
    <w:p w14:paraId="0F0E101A" w14:textId="77777777" w:rsidR="004462EB" w:rsidRDefault="004462EB" w:rsidP="004462EB">
      <w:pPr>
        <w:jc w:val="both"/>
        <w:rPr>
          <w:noProof/>
          <w:lang w:val="sr-Cyrl-RS"/>
        </w:rPr>
      </w:pPr>
    </w:p>
    <w:p w14:paraId="2F2B58CC" w14:textId="77777777" w:rsidR="00321258" w:rsidRDefault="00321258" w:rsidP="004462EB">
      <w:pPr>
        <w:jc w:val="both"/>
        <w:rPr>
          <w:noProof/>
          <w:lang w:val="sr-Cyrl-RS"/>
        </w:rPr>
      </w:pPr>
    </w:p>
    <w:p w14:paraId="2CFA68BF" w14:textId="77777777" w:rsidR="00321258" w:rsidRPr="00321258" w:rsidRDefault="00321258" w:rsidP="004462EB">
      <w:pPr>
        <w:jc w:val="both"/>
        <w:rPr>
          <w:noProof/>
          <w:lang w:val="sr-Cyrl-RS"/>
        </w:rPr>
      </w:pPr>
    </w:p>
    <w:p w14:paraId="298C71EA" w14:textId="77777777" w:rsidR="004462EB" w:rsidRPr="00850BD5" w:rsidRDefault="004462EB" w:rsidP="004462EB">
      <w:pPr>
        <w:jc w:val="center"/>
        <w:rPr>
          <w:noProof/>
        </w:rPr>
      </w:pPr>
      <w:r w:rsidRPr="00850BD5">
        <w:rPr>
          <w:b/>
        </w:rPr>
        <w:lastRenderedPageBreak/>
        <w:t>ВИША СИЛА</w:t>
      </w:r>
    </w:p>
    <w:p w14:paraId="0BFAE7E4" w14:textId="77777777" w:rsidR="004462EB" w:rsidRPr="00850BD5" w:rsidRDefault="004462EB" w:rsidP="004462EB">
      <w:pPr>
        <w:jc w:val="both"/>
        <w:rPr>
          <w:b/>
          <w:noProof/>
          <w:lang w:val="sr-Cyrl-RS"/>
        </w:rPr>
      </w:pPr>
    </w:p>
    <w:p w14:paraId="339ECD0D" w14:textId="77777777" w:rsidR="004462EB" w:rsidRPr="00850BD5" w:rsidRDefault="004462EB" w:rsidP="004462EB">
      <w:pPr>
        <w:pStyle w:val="BodyTextIndent"/>
        <w:ind w:left="0" w:firstLine="0"/>
        <w:jc w:val="center"/>
        <w:outlineLvl w:val="0"/>
        <w:rPr>
          <w:noProof/>
          <w:color w:val="000000" w:themeColor="text1"/>
        </w:rPr>
      </w:pPr>
      <w:bookmarkStart w:id="64" w:name="_Toc448141809"/>
      <w:r w:rsidRPr="00850BD5">
        <w:rPr>
          <w:noProof/>
          <w:color w:val="000000" w:themeColor="text1"/>
        </w:rPr>
        <w:t xml:space="preserve">Члан </w:t>
      </w:r>
      <w:r w:rsidRPr="00850BD5">
        <w:rPr>
          <w:noProof/>
          <w:color w:val="000000" w:themeColor="text1"/>
          <w:lang w:val="sr-Cyrl-RS"/>
        </w:rPr>
        <w:t>7</w:t>
      </w:r>
      <w:r w:rsidRPr="00850BD5">
        <w:rPr>
          <w:noProof/>
          <w:color w:val="000000" w:themeColor="text1"/>
        </w:rPr>
        <w:t>.</w:t>
      </w:r>
      <w:bookmarkEnd w:id="64"/>
    </w:p>
    <w:p w14:paraId="6E2D408A" w14:textId="77777777" w:rsidR="004462EB" w:rsidRPr="00850BD5" w:rsidRDefault="004462EB" w:rsidP="004462EB">
      <w:pPr>
        <w:ind w:firstLine="720"/>
        <w:jc w:val="both"/>
        <w:rPr>
          <w:noProof/>
        </w:rPr>
      </w:pPr>
      <w:r w:rsidRPr="00850BD5">
        <w:rPr>
          <w:noProof/>
        </w:rPr>
        <w:t xml:space="preserve">У случају наступања чињеница које могу утицати да </w:t>
      </w:r>
      <w:r w:rsidRPr="00850BD5">
        <w:rPr>
          <w:noProof/>
          <w:lang w:val="sr-Cyrl-RS"/>
        </w:rPr>
        <w:t>предмет овог уговора</w:t>
      </w:r>
      <w:r w:rsidRPr="00850BD5">
        <w:rPr>
          <w:noProof/>
        </w:rPr>
        <w:t xml:space="preserve"> не бу</w:t>
      </w:r>
      <w:r w:rsidRPr="00850BD5">
        <w:rPr>
          <w:noProof/>
          <w:lang w:val="sr-Cyrl-RS"/>
        </w:rPr>
        <w:t>де</w:t>
      </w:r>
      <w:r w:rsidRPr="00850BD5">
        <w:rPr>
          <w:noProof/>
        </w:rPr>
        <w:t xml:space="preserve"> извршен</w:t>
      </w:r>
      <w:r w:rsidRPr="00850BD5">
        <w:rPr>
          <w:noProof/>
          <w:lang w:val="sr-Cyrl-RS"/>
        </w:rPr>
        <w:t xml:space="preserve"> у роковима предвиђеним овим уговором</w:t>
      </w:r>
      <w:r w:rsidRPr="00850BD5">
        <w:rPr>
          <w:noProof/>
        </w:rPr>
        <w:t xml:space="preserve">, </w:t>
      </w:r>
      <w:r w:rsidRPr="00850BD5">
        <w:rPr>
          <w:noProof/>
          <w:lang w:val="sr-Cyrl-RS"/>
        </w:rPr>
        <w:t xml:space="preserve">једна уговорна страна </w:t>
      </w:r>
      <w:r w:rsidRPr="00850BD5">
        <w:rPr>
          <w:noProof/>
        </w:rPr>
        <w:t>је дужн</w:t>
      </w:r>
      <w:r w:rsidRPr="00850BD5">
        <w:rPr>
          <w:noProof/>
          <w:lang w:val="sr-Cyrl-RS"/>
        </w:rPr>
        <w:t>а</w:t>
      </w:r>
      <w:r w:rsidRPr="00850BD5">
        <w:rPr>
          <w:noProof/>
        </w:rPr>
        <w:t xml:space="preserve"> да одмах по њиховом сазнању о истим писмено обавести </w:t>
      </w:r>
      <w:r w:rsidRPr="00850BD5">
        <w:rPr>
          <w:noProof/>
          <w:lang w:val="sr-Cyrl-RS"/>
        </w:rPr>
        <w:t>другу уговорну страну</w:t>
      </w:r>
      <w:r w:rsidRPr="00850BD5">
        <w:rPr>
          <w:noProof/>
        </w:rPr>
        <w:t>.</w:t>
      </w:r>
    </w:p>
    <w:p w14:paraId="5911DFA6" w14:textId="77777777" w:rsidR="004462EB" w:rsidRPr="00850BD5" w:rsidRDefault="004462EB" w:rsidP="004462EB">
      <w:pPr>
        <w:ind w:firstLine="720"/>
        <w:jc w:val="both"/>
        <w:rPr>
          <w:noProof/>
        </w:rPr>
      </w:pPr>
      <w:r w:rsidRPr="00850BD5">
        <w:rPr>
          <w:noProof/>
        </w:rPr>
        <w:t>Сва обавештења која нису дата у писаном облику неће производити правно дејство.</w:t>
      </w:r>
    </w:p>
    <w:p w14:paraId="1DBDC457" w14:textId="77777777" w:rsidR="004462EB" w:rsidRPr="00850BD5" w:rsidRDefault="004462EB" w:rsidP="004462EB">
      <w:pPr>
        <w:ind w:firstLine="708"/>
        <w:jc w:val="both"/>
        <w:rPr>
          <w:lang w:val="sr-Cyrl-RS"/>
        </w:rPr>
      </w:pPr>
      <w:r w:rsidRPr="00850BD5">
        <w:rPr>
          <w:noProof/>
          <w:lang w:val="sr-Cyrl-RS"/>
        </w:rPr>
        <w:t>Рокови  предвиђени овим уговором</w:t>
      </w:r>
      <w:r w:rsidRPr="00850BD5">
        <w:rPr>
          <w:noProof/>
        </w:rPr>
        <w:t xml:space="preserve"> могу бити продужени услед настанка случаја више силе,</w:t>
      </w:r>
      <w:r w:rsidRPr="00850BD5">
        <w:rPr>
          <w:shd w:val="clear" w:color="auto" w:fill="FFFFFF"/>
        </w:rPr>
        <w:t xml:space="preserve"> </w:t>
      </w:r>
      <w:r w:rsidRPr="00850BD5">
        <w:rPr>
          <w:shd w:val="clear" w:color="auto" w:fill="FFFFFF"/>
          <w:lang w:val="sr-Cyrl-RS"/>
        </w:rPr>
        <w:t xml:space="preserve">односно наступања свих оних </w:t>
      </w:r>
      <w:r w:rsidRPr="00850BD5">
        <w:rPr>
          <w:lang w:val="sr-Cyrl-RS"/>
        </w:rPr>
        <w:t xml:space="preserve"> догађаја који се нису могли предвидвети, </w:t>
      </w:r>
      <w:r w:rsidRPr="00850BD5">
        <w:t>избећи или отклонити</w:t>
      </w:r>
      <w:r w:rsidRPr="00850BD5">
        <w:rPr>
          <w:lang w:val="sr-Cyrl-RS"/>
        </w:rPr>
        <w:t>,</w:t>
      </w:r>
      <w:r w:rsidRPr="00850BD5">
        <w:rPr>
          <w:shd w:val="clear" w:color="auto" w:fill="FFFFFF"/>
          <w:lang w:val="sr-Cyrl-RS"/>
        </w:rPr>
        <w:t xml:space="preserve"> </w:t>
      </w:r>
      <w:r w:rsidRPr="00850BD5">
        <w:rPr>
          <w:shd w:val="clear" w:color="auto" w:fill="FFFFFF"/>
        </w:rPr>
        <w:t xml:space="preserve">у тренутку </w:t>
      </w:r>
      <w:r w:rsidRPr="00850BD5">
        <w:rPr>
          <w:shd w:val="clear" w:color="auto" w:fill="FFFFFF"/>
          <w:lang w:val="sr-Cyrl-RS"/>
        </w:rPr>
        <w:t>закључења</w:t>
      </w:r>
      <w:r w:rsidRPr="00850BD5">
        <w:rPr>
          <w:rStyle w:val="apple-converted-space"/>
          <w:shd w:val="clear" w:color="auto" w:fill="FFFFFF"/>
        </w:rPr>
        <w:t> </w:t>
      </w:r>
      <w:r w:rsidRPr="00850BD5">
        <w:rPr>
          <w:shd w:val="clear" w:color="auto" w:fill="FFFFFF"/>
          <w:lang w:val="sr-Cyrl-RS"/>
        </w:rPr>
        <w:t>У</w:t>
      </w:r>
      <w:r w:rsidRPr="00850BD5">
        <w:rPr>
          <w:shd w:val="clear" w:color="auto" w:fill="FFFFFF"/>
        </w:rPr>
        <w:t>говора</w:t>
      </w:r>
      <w:r w:rsidRPr="00850BD5">
        <w:rPr>
          <w:rStyle w:val="apple-converted-space"/>
          <w:shd w:val="clear" w:color="auto" w:fill="FFFFFF"/>
          <w:lang w:val="sr-Cyrl-RS"/>
        </w:rPr>
        <w:t xml:space="preserve">, </w:t>
      </w:r>
      <w:r w:rsidRPr="00850BD5">
        <w:rPr>
          <w:shd w:val="clear" w:color="auto" w:fill="FFFFFF"/>
        </w:rPr>
        <w:t xml:space="preserve">и на који уговорне стране објективно не могу и нису могле </w:t>
      </w:r>
      <w:r w:rsidRPr="00850BD5">
        <w:rPr>
          <w:shd w:val="clear" w:color="auto" w:fill="FFFFFF"/>
          <w:lang w:val="sr-Cyrl-RS"/>
        </w:rPr>
        <w:t xml:space="preserve">да утичу </w:t>
      </w:r>
      <w:r w:rsidRPr="00850BD5">
        <w:rPr>
          <w:shd w:val="clear" w:color="auto" w:fill="FFFFFF"/>
        </w:rPr>
        <w:t xml:space="preserve">(догађај мора бити за </w:t>
      </w:r>
      <w:r w:rsidRPr="00850BD5">
        <w:rPr>
          <w:shd w:val="clear" w:color="auto" w:fill="FFFFFF"/>
          <w:lang w:val="sr-Cyrl-RS"/>
        </w:rPr>
        <w:t>уговорне стране</w:t>
      </w:r>
      <w:r w:rsidRPr="00850BD5">
        <w:rPr>
          <w:shd w:val="clear" w:color="auto" w:fill="FFFFFF"/>
        </w:rPr>
        <w:t xml:space="preserve"> неочекиван, изванредан, непредвидив), нпр.</w:t>
      </w:r>
      <w:r w:rsidRPr="00850BD5">
        <w:rPr>
          <w:rStyle w:val="apple-converted-space"/>
          <w:shd w:val="clear" w:color="auto" w:fill="FFFFFF"/>
        </w:rPr>
        <w:t> </w:t>
      </w:r>
      <w:r w:rsidRPr="00850BD5">
        <w:rPr>
          <w:shd w:val="clear" w:color="auto" w:fill="FFFFFF"/>
        </w:rPr>
        <w:t>ратно</w:t>
      </w:r>
      <w:r w:rsidRPr="00850BD5">
        <w:rPr>
          <w:rStyle w:val="apple-converted-space"/>
          <w:shd w:val="clear" w:color="auto" w:fill="FFFFFF"/>
        </w:rPr>
        <w:t> </w:t>
      </w:r>
      <w:r w:rsidRPr="00850BD5">
        <w:rPr>
          <w:shd w:val="clear" w:color="auto" w:fill="FFFFFF"/>
        </w:rPr>
        <w:t>стање,</w:t>
      </w:r>
      <w:r w:rsidRPr="00850BD5">
        <w:rPr>
          <w:rStyle w:val="apple-converted-space"/>
          <w:shd w:val="clear" w:color="auto" w:fill="FFFFFF"/>
        </w:rPr>
        <w:t> </w:t>
      </w:r>
      <w:r w:rsidRPr="00850BD5">
        <w:rPr>
          <w:shd w:val="clear" w:color="auto" w:fill="FFFFFF"/>
        </w:rPr>
        <w:t>штрајк,</w:t>
      </w:r>
      <w:r w:rsidRPr="00850BD5">
        <w:rPr>
          <w:shd w:val="clear" w:color="auto" w:fill="FFFFFF"/>
          <w:lang w:val="sr-Cyrl-RS"/>
        </w:rPr>
        <w:t xml:space="preserve"> </w:t>
      </w:r>
      <w:r w:rsidRPr="00850BD5">
        <w:rPr>
          <w:shd w:val="clear" w:color="auto" w:fill="FFFFFF"/>
        </w:rPr>
        <w:t>елементарне непогоде</w:t>
      </w:r>
      <w:r w:rsidRPr="00850BD5">
        <w:rPr>
          <w:shd w:val="clear" w:color="auto" w:fill="FFFFFF"/>
          <w:lang w:val="sr-Cyrl-RS"/>
        </w:rPr>
        <w:t xml:space="preserve">, природне катастрофе, </w:t>
      </w:r>
      <w:r w:rsidRPr="00850BD5">
        <w:t>пожар, поплава, експлозија, транспортне несреће</w:t>
      </w:r>
      <w:r w:rsidRPr="00850BD5">
        <w:rPr>
          <w:lang w:val="sr-Cyrl-RS"/>
        </w:rPr>
        <w:t xml:space="preserve"> изазване природним катастрофама</w:t>
      </w:r>
      <w:r w:rsidRPr="00850BD5">
        <w:t>, одлуке органа власти</w:t>
      </w:r>
      <w:r w:rsidRPr="00850BD5">
        <w:rPr>
          <w:lang w:val="sr-Cyrl-RS"/>
        </w:rPr>
        <w:t xml:space="preserve">, </w:t>
      </w:r>
      <w:r w:rsidRPr="00850BD5">
        <w:t>забране увоза, извоза и други случајеви, који су законом утврђени као виша сила</w:t>
      </w:r>
      <w:r w:rsidRPr="00850BD5">
        <w:rPr>
          <w:lang w:val="sr-Cyrl-RS"/>
        </w:rPr>
        <w:t xml:space="preserve">, те се у предвиђеним случајевима </w:t>
      </w:r>
      <w:r w:rsidRPr="00850BD5">
        <w:rPr>
          <w:lang w:val="sr-Latn-RS"/>
        </w:rPr>
        <w:t xml:space="preserve"> </w:t>
      </w:r>
      <w:r w:rsidRPr="00850BD5">
        <w:rPr>
          <w:lang w:val="sr-Cyrl-RS"/>
        </w:rPr>
        <w:t xml:space="preserve">уговорне стране </w:t>
      </w:r>
      <w:r w:rsidRPr="00850BD5">
        <w:t>ослобођ</w:t>
      </w:r>
      <w:r w:rsidRPr="00850BD5">
        <w:rPr>
          <w:lang w:val="sr-Cyrl-RS"/>
        </w:rPr>
        <w:t>ају су</w:t>
      </w:r>
      <w:r w:rsidRPr="00850BD5">
        <w:t xml:space="preserve"> одговорности за штету</w:t>
      </w:r>
      <w:r w:rsidRPr="00850BD5">
        <w:rPr>
          <w:lang w:val="sr-Cyrl-RS"/>
        </w:rPr>
        <w:t>.</w:t>
      </w:r>
    </w:p>
    <w:p w14:paraId="1421F9B3" w14:textId="77777777" w:rsidR="004462EB" w:rsidRPr="00850BD5" w:rsidRDefault="004462EB" w:rsidP="004462EB">
      <w:pPr>
        <w:ind w:firstLine="708"/>
        <w:jc w:val="both"/>
        <w:rPr>
          <w:rStyle w:val="Hyperlink"/>
          <w:lang w:val="sr-Cyrl-RS"/>
        </w:rPr>
      </w:pPr>
      <w:r w:rsidRPr="00850BD5">
        <w:rPr>
          <w:lang w:val="sr-Cyrl-RS"/>
        </w:rPr>
        <w:t xml:space="preserve">Уколико наступе случајеви одређени као виша сила, односно оних случајева </w:t>
      </w:r>
      <w:r w:rsidRPr="00850BD5">
        <w:t>на које уговорне стране не могу утицати, а које чине испуњење уговора трајно или привремено немогућим</w:t>
      </w:r>
      <w:r w:rsidRPr="00850BD5">
        <w:rPr>
          <w:lang w:val="sr-Cyrl-RS"/>
        </w:rPr>
        <w:t>, наручилац може да обустави испуњење уговорних обавеза до момента отклањања догађаја који је наступио</w:t>
      </w:r>
      <w:r w:rsidRPr="00850BD5">
        <w:t xml:space="preserve"> или</w:t>
      </w:r>
      <w:r w:rsidRPr="00850BD5">
        <w:rPr>
          <w:rStyle w:val="apple-converted-space"/>
        </w:rPr>
        <w:t> </w:t>
      </w:r>
      <w:r w:rsidRPr="00850BD5">
        <w:rPr>
          <w:rStyle w:val="apple-converted-space"/>
          <w:lang w:val="sr-Cyrl-RS"/>
        </w:rPr>
        <w:t xml:space="preserve">да приступи </w:t>
      </w:r>
      <w:r w:rsidRPr="00850BD5">
        <w:t>раскид</w:t>
      </w:r>
      <w:r w:rsidRPr="00850BD5">
        <w:rPr>
          <w:lang w:val="sr-Cyrl-RS"/>
        </w:rPr>
        <w:t>у у</w:t>
      </w:r>
      <w:r w:rsidRPr="00850BD5">
        <w:t>говора</w:t>
      </w:r>
      <w:r w:rsidRPr="00850BD5">
        <w:rPr>
          <w:rStyle w:val="Hyperlink"/>
          <w:lang w:val="sr-Cyrl-RS"/>
        </w:rPr>
        <w:t xml:space="preserve">, </w:t>
      </w:r>
    </w:p>
    <w:p w14:paraId="7675156D" w14:textId="77777777" w:rsidR="004462EB" w:rsidRPr="00850BD5" w:rsidRDefault="004462EB" w:rsidP="004462EB">
      <w:pPr>
        <w:ind w:firstLine="708"/>
        <w:jc w:val="both"/>
        <w:rPr>
          <w:lang w:val="sr-Latn-RS"/>
        </w:rPr>
      </w:pPr>
      <w:r w:rsidRPr="00850BD5">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4</w:t>
      </w:r>
      <w:r w:rsidRPr="00850BD5">
        <w:rPr>
          <w:lang w:val="sr-Cyrl-RS"/>
        </w:rPr>
        <w:t>. овог уговора.</w:t>
      </w:r>
    </w:p>
    <w:p w14:paraId="04C3E8CB" w14:textId="77777777" w:rsidR="004462EB" w:rsidRPr="00850BD5" w:rsidRDefault="004462EB" w:rsidP="004462EB">
      <w:pPr>
        <w:ind w:firstLine="708"/>
        <w:jc w:val="both"/>
        <w:rPr>
          <w:lang w:val="sr-Latn-RS"/>
        </w:rPr>
      </w:pPr>
    </w:p>
    <w:p w14:paraId="6AC66053" w14:textId="77777777" w:rsidR="004462EB" w:rsidRPr="00850BD5" w:rsidRDefault="004462EB" w:rsidP="004462EB">
      <w:pPr>
        <w:ind w:firstLine="708"/>
        <w:jc w:val="center"/>
        <w:rPr>
          <w:lang w:val="sr-Latn-RS"/>
        </w:rPr>
      </w:pPr>
      <w:r w:rsidRPr="00850BD5">
        <w:rPr>
          <w:b/>
          <w:noProof/>
          <w:color w:val="000000"/>
        </w:rPr>
        <w:t>ИЗМЕНЕ УГОВОРА</w:t>
      </w:r>
    </w:p>
    <w:p w14:paraId="576A5347" w14:textId="77777777" w:rsidR="004462EB" w:rsidRPr="00850BD5" w:rsidRDefault="004462EB" w:rsidP="004462EB">
      <w:pPr>
        <w:jc w:val="both"/>
        <w:rPr>
          <w:b/>
          <w:noProof/>
          <w:color w:val="000000" w:themeColor="text1"/>
          <w:lang w:val="sr-Cyrl-RS"/>
        </w:rPr>
      </w:pPr>
    </w:p>
    <w:p w14:paraId="25099FB0" w14:textId="77777777" w:rsidR="004462EB" w:rsidRPr="00850BD5" w:rsidRDefault="004462EB" w:rsidP="004462EB">
      <w:pPr>
        <w:jc w:val="center"/>
        <w:outlineLvl w:val="0"/>
        <w:rPr>
          <w:b/>
          <w:noProof/>
          <w:color w:val="000000" w:themeColor="text1"/>
          <w:lang w:val="sr-Cyrl-RS"/>
        </w:rPr>
      </w:pPr>
      <w:bookmarkStart w:id="65" w:name="_Toc380740085"/>
      <w:bookmarkStart w:id="66" w:name="_Toc389742047"/>
      <w:bookmarkStart w:id="67" w:name="_Toc448141813"/>
      <w:r w:rsidRPr="00850BD5">
        <w:rPr>
          <w:b/>
          <w:noProof/>
          <w:color w:val="000000" w:themeColor="text1"/>
        </w:rPr>
        <w:t xml:space="preserve">Члан </w:t>
      </w:r>
      <w:r w:rsidRPr="00850BD5">
        <w:rPr>
          <w:b/>
          <w:noProof/>
          <w:color w:val="000000" w:themeColor="text1"/>
          <w:lang w:val="sr-Cyrl-RS"/>
        </w:rPr>
        <w:t>8</w:t>
      </w:r>
      <w:r w:rsidRPr="00850BD5">
        <w:rPr>
          <w:b/>
          <w:noProof/>
          <w:color w:val="000000" w:themeColor="text1"/>
        </w:rPr>
        <w:t>.</w:t>
      </w:r>
      <w:bookmarkEnd w:id="65"/>
      <w:bookmarkEnd w:id="66"/>
      <w:bookmarkEnd w:id="67"/>
    </w:p>
    <w:p w14:paraId="7D3FF50E" w14:textId="77777777" w:rsidR="004462EB" w:rsidRPr="00850BD5" w:rsidRDefault="004462EB" w:rsidP="004462EB">
      <w:pPr>
        <w:ind w:firstLine="720"/>
        <w:jc w:val="both"/>
        <w:rPr>
          <w:noProof/>
          <w:color w:val="000000" w:themeColor="text1"/>
        </w:rPr>
      </w:pPr>
      <w:r w:rsidRPr="00850BD5">
        <w:t xml:space="preserve">У складу са чланом 115. </w:t>
      </w:r>
      <w:r w:rsidRPr="00850BD5">
        <w:rPr>
          <w:noProof/>
          <w:color w:val="000000" w:themeColor="text1"/>
        </w:rPr>
        <w:t>Закона о јавним набавкама</w:t>
      </w:r>
      <w:r w:rsidRPr="00850BD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50BD5">
        <w:rPr>
          <w:lang w:val="en-US"/>
        </w:rPr>
        <w:t xml:space="preserve"> </w:t>
      </w:r>
      <w:r w:rsidRPr="00850BD5">
        <w:t xml:space="preserve">првобитно закљученог уговора, при чему укупна вредност повећања уговора не може да буде већа од вредности из члана 39. став 1. </w:t>
      </w:r>
      <w:r w:rsidRPr="00850BD5">
        <w:rPr>
          <w:noProof/>
          <w:color w:val="000000" w:themeColor="text1"/>
        </w:rPr>
        <w:t>Закона о јавним набавкама.</w:t>
      </w:r>
    </w:p>
    <w:p w14:paraId="19A91D4A" w14:textId="77777777" w:rsidR="004462EB" w:rsidRPr="00850BD5" w:rsidRDefault="004462EB" w:rsidP="004462EB">
      <w:pPr>
        <w:ind w:firstLine="720"/>
        <w:jc w:val="both"/>
      </w:pPr>
      <w:r w:rsidRPr="00850BD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7D55576" w14:textId="77777777" w:rsidR="004462EB" w:rsidRPr="00850BD5" w:rsidRDefault="004462EB" w:rsidP="004462EB">
      <w:pPr>
        <w:ind w:firstLine="720"/>
        <w:jc w:val="both"/>
      </w:pPr>
    </w:p>
    <w:p w14:paraId="1E3C3E7A" w14:textId="77777777" w:rsidR="004462EB" w:rsidRPr="00850BD5" w:rsidRDefault="004462EB" w:rsidP="004462EB">
      <w:pPr>
        <w:ind w:firstLine="720"/>
        <w:jc w:val="both"/>
      </w:pPr>
      <w:r w:rsidRPr="00850BD5">
        <w:t>Наручилац ће дозволити измене уговора у следећим ситуацијама:</w:t>
      </w:r>
    </w:p>
    <w:p w14:paraId="0835810D" w14:textId="77777777" w:rsidR="004462EB" w:rsidRPr="00850BD5" w:rsidRDefault="004462EB" w:rsidP="004462EB">
      <w:pPr>
        <w:ind w:firstLine="720"/>
        <w:jc w:val="both"/>
      </w:pPr>
    </w:p>
    <w:p w14:paraId="07A48214" w14:textId="77777777" w:rsidR="004462EB" w:rsidRPr="00850BD5" w:rsidRDefault="004462EB" w:rsidP="004462EB">
      <w:pPr>
        <w:pStyle w:val="ListParagraph"/>
        <w:numPr>
          <w:ilvl w:val="0"/>
          <w:numId w:val="1"/>
        </w:numPr>
        <w:ind w:left="405"/>
        <w:jc w:val="both"/>
      </w:pPr>
      <w:r w:rsidRPr="00850BD5">
        <w:t>Уколико се повећа обим предмета јавне набавке због непредвиђених околности;</w:t>
      </w:r>
    </w:p>
    <w:p w14:paraId="4D1EEF23" w14:textId="77777777" w:rsidR="004462EB" w:rsidRPr="00850BD5" w:rsidRDefault="004462EB" w:rsidP="004462EB">
      <w:pPr>
        <w:pStyle w:val="ListParagraph"/>
        <w:numPr>
          <w:ilvl w:val="0"/>
          <w:numId w:val="1"/>
        </w:numPr>
        <w:ind w:left="405"/>
        <w:jc w:val="both"/>
      </w:pPr>
      <w:r w:rsidRPr="00850BD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6C9028F" w14:textId="77777777" w:rsidR="004462EB" w:rsidRPr="00850BD5" w:rsidRDefault="004462EB" w:rsidP="004462EB">
      <w:pPr>
        <w:pStyle w:val="ListParagraph"/>
        <w:numPr>
          <w:ilvl w:val="0"/>
          <w:numId w:val="1"/>
        </w:numPr>
        <w:ind w:left="405"/>
        <w:jc w:val="both"/>
      </w:pPr>
      <w:r w:rsidRPr="00850BD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873F08E" w14:textId="77777777" w:rsidR="004462EB" w:rsidRPr="00850BD5" w:rsidRDefault="004462EB" w:rsidP="004462EB">
      <w:pPr>
        <w:pStyle w:val="ListParagraph"/>
        <w:numPr>
          <w:ilvl w:val="0"/>
          <w:numId w:val="1"/>
        </w:numPr>
        <w:ind w:left="405"/>
        <w:jc w:val="both"/>
      </w:pPr>
      <w:r w:rsidRPr="00850BD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E051CC" w14:textId="77777777" w:rsidR="004462EB" w:rsidRPr="00850BD5" w:rsidRDefault="004462EB" w:rsidP="004462EB">
      <w:pPr>
        <w:jc w:val="both"/>
      </w:pPr>
    </w:p>
    <w:p w14:paraId="22AEF3A0" w14:textId="77777777" w:rsidR="004462EB" w:rsidRPr="00850BD5" w:rsidRDefault="004462EB" w:rsidP="004462EB">
      <w:pPr>
        <w:jc w:val="center"/>
      </w:pPr>
      <w:r w:rsidRPr="00850BD5">
        <w:rPr>
          <w:b/>
          <w:noProof/>
          <w:color w:val="000000"/>
        </w:rPr>
        <w:t>РАСКИД УГОВОРА</w:t>
      </w:r>
    </w:p>
    <w:p w14:paraId="2CC505FC" w14:textId="77777777" w:rsidR="004462EB" w:rsidRPr="00850BD5" w:rsidRDefault="004462EB" w:rsidP="004462EB">
      <w:pPr>
        <w:outlineLvl w:val="0"/>
        <w:rPr>
          <w:b/>
          <w:noProof/>
          <w:color w:val="000000" w:themeColor="text1"/>
          <w:lang w:val="sr-Cyrl-RS"/>
        </w:rPr>
      </w:pPr>
    </w:p>
    <w:p w14:paraId="1D836B9E" w14:textId="77777777" w:rsidR="004462EB" w:rsidRPr="00850BD5" w:rsidRDefault="004462EB" w:rsidP="004462EB">
      <w:pPr>
        <w:jc w:val="center"/>
        <w:outlineLvl w:val="0"/>
        <w:rPr>
          <w:b/>
          <w:noProof/>
          <w:color w:val="000000" w:themeColor="text1"/>
          <w:lang w:val="sr-Cyrl-RS"/>
        </w:rPr>
      </w:pPr>
      <w:r w:rsidRPr="00850BD5">
        <w:rPr>
          <w:b/>
          <w:noProof/>
          <w:color w:val="000000" w:themeColor="text1"/>
        </w:rPr>
        <w:t xml:space="preserve">Члан </w:t>
      </w:r>
      <w:r w:rsidRPr="00850BD5">
        <w:rPr>
          <w:b/>
          <w:noProof/>
          <w:color w:val="000000" w:themeColor="text1"/>
          <w:lang w:val="sr-Cyrl-RS"/>
        </w:rPr>
        <w:t>9</w:t>
      </w:r>
      <w:r w:rsidRPr="00850BD5">
        <w:rPr>
          <w:b/>
          <w:noProof/>
          <w:color w:val="000000" w:themeColor="text1"/>
        </w:rPr>
        <w:t>.</w:t>
      </w:r>
    </w:p>
    <w:p w14:paraId="55C4426C" w14:textId="77777777" w:rsidR="004462EB" w:rsidRPr="00850BD5" w:rsidRDefault="004462EB" w:rsidP="004462EB">
      <w:pPr>
        <w:shd w:val="clear" w:color="auto" w:fill="FFFFFF"/>
        <w:ind w:firstLine="720"/>
        <w:jc w:val="both"/>
        <w:rPr>
          <w:color w:val="000000"/>
          <w:lang w:val="sr-Cyrl-RS"/>
        </w:rPr>
      </w:pPr>
      <w:r w:rsidRPr="00850BD5">
        <w:rPr>
          <w:color w:val="000000"/>
          <w:lang w:val="sr-Cyrl-RS"/>
        </w:rPr>
        <w:t xml:space="preserve">Свака </w:t>
      </w:r>
      <w:r w:rsidRPr="00850BD5">
        <w:rPr>
          <w:color w:val="000000"/>
        </w:rPr>
        <w:t>уговорна страна незадовољна испуњењем уговорних обавеза друге уговорне стране може захтевати раскид уговора</w:t>
      </w:r>
      <w:r w:rsidRPr="00850BD5">
        <w:rPr>
          <w:color w:val="000000"/>
          <w:lang w:val="sr-Cyrl-RS"/>
        </w:rPr>
        <w:t>.</w:t>
      </w:r>
    </w:p>
    <w:p w14:paraId="653501A6" w14:textId="77777777" w:rsidR="004462EB" w:rsidRPr="00850BD5" w:rsidRDefault="004462EB" w:rsidP="004462EB">
      <w:pPr>
        <w:ind w:firstLine="720"/>
        <w:jc w:val="both"/>
        <w:rPr>
          <w:noProof/>
          <w:color w:val="000000" w:themeColor="text1"/>
          <w:lang w:val="sr-Cyrl-RS"/>
        </w:rPr>
      </w:pPr>
      <w:r w:rsidRPr="00850BD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50BD5">
        <w:rPr>
          <w:noProof/>
          <w:color w:val="000000" w:themeColor="text1"/>
          <w:lang w:val="sr-Cyrl-RS"/>
        </w:rPr>
        <w:t>, осим у случају неиспуњења незнатног дела обавезе.</w:t>
      </w:r>
    </w:p>
    <w:p w14:paraId="3D8D2408" w14:textId="77777777" w:rsidR="004462EB" w:rsidRPr="00321258" w:rsidRDefault="004462EB" w:rsidP="004462EB">
      <w:pPr>
        <w:ind w:firstLine="720"/>
        <w:jc w:val="both"/>
        <w:rPr>
          <w:noProof/>
          <w:color w:val="000000" w:themeColor="text1"/>
          <w:lang w:val="sr-Cyrl-RS"/>
        </w:rPr>
      </w:pPr>
      <w:r w:rsidRPr="00850BD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50BD5">
        <w:rPr>
          <w:noProof/>
          <w:color w:val="000000" w:themeColor="text1"/>
          <w:lang w:val="sr-Cyrl-RS"/>
        </w:rPr>
        <w:t xml:space="preserve">ће поступити у складу са чланом 10. овог уговора. </w:t>
      </w:r>
    </w:p>
    <w:p w14:paraId="6AAC21DE" w14:textId="77777777" w:rsidR="004462EB" w:rsidRPr="00321258" w:rsidRDefault="004462EB" w:rsidP="004462EB">
      <w:pPr>
        <w:ind w:firstLine="708"/>
        <w:jc w:val="both"/>
      </w:pPr>
      <w:r w:rsidRPr="00321258">
        <w:t>У случaју рaскидa уговорa, примењивaће се одредбе Зaконa о облигaционим односимa.</w:t>
      </w:r>
    </w:p>
    <w:p w14:paraId="689C2F1E" w14:textId="77777777" w:rsidR="004462EB" w:rsidRPr="00321258" w:rsidRDefault="004462EB" w:rsidP="004462EB">
      <w:pPr>
        <w:ind w:firstLine="708"/>
        <w:jc w:val="both"/>
      </w:pPr>
    </w:p>
    <w:p w14:paraId="4AC87A33" w14:textId="77777777" w:rsidR="004462EB" w:rsidRPr="00321258" w:rsidRDefault="004462EB" w:rsidP="004462EB">
      <w:pPr>
        <w:ind w:firstLine="708"/>
      </w:pPr>
      <w:r w:rsidRPr="00321258">
        <w:rPr>
          <w:b/>
          <w:noProof/>
          <w:color w:val="000000" w:themeColor="text1"/>
        </w:rPr>
        <w:t xml:space="preserve">                                          УГОВОРНА КАЗНА</w:t>
      </w:r>
    </w:p>
    <w:p w14:paraId="0804CA60" w14:textId="77777777" w:rsidR="004462EB" w:rsidRPr="00321258" w:rsidRDefault="004462EB" w:rsidP="004462EB">
      <w:pPr>
        <w:jc w:val="center"/>
        <w:outlineLvl w:val="0"/>
        <w:rPr>
          <w:b/>
          <w:noProof/>
          <w:color w:val="000000" w:themeColor="text1"/>
        </w:rPr>
      </w:pPr>
    </w:p>
    <w:p w14:paraId="3AD4822B" w14:textId="77777777" w:rsidR="004462EB" w:rsidRPr="00321258" w:rsidRDefault="004462EB" w:rsidP="004462EB">
      <w:pPr>
        <w:jc w:val="center"/>
        <w:outlineLvl w:val="0"/>
        <w:rPr>
          <w:b/>
          <w:noProof/>
          <w:color w:val="000000" w:themeColor="text1"/>
          <w:lang w:val="sr-Cyrl-RS"/>
        </w:rPr>
      </w:pPr>
      <w:r w:rsidRPr="00321258">
        <w:rPr>
          <w:b/>
          <w:noProof/>
          <w:color w:val="000000" w:themeColor="text1"/>
          <w:lang w:val="sr-Cyrl-RS"/>
        </w:rPr>
        <w:t>Члан 10.</w:t>
      </w:r>
    </w:p>
    <w:p w14:paraId="0592756E" w14:textId="77777777" w:rsidR="004462EB" w:rsidRPr="00321258" w:rsidRDefault="004462EB" w:rsidP="004462EB">
      <w:pPr>
        <w:ind w:firstLine="708"/>
        <w:jc w:val="both"/>
      </w:pPr>
      <w:r w:rsidRPr="00321258">
        <w:t>Наручилац ће добављачу наплатити уговорну казну или средство обезбеђења из члана 6.</w:t>
      </w:r>
      <w:r w:rsidRPr="00321258">
        <w:rPr>
          <w:lang w:val="sr-Cyrl-RS"/>
        </w:rPr>
        <w:t xml:space="preserve"> став 1. алинеја 1.</w:t>
      </w:r>
      <w:r w:rsidRPr="00321258">
        <w:t xml:space="preserve"> овог уговора, уколико добављач задоцни или неиспуњава своје oбавезе из уговора.</w:t>
      </w:r>
    </w:p>
    <w:p w14:paraId="5EAFAD37"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Уколико добављач не </w:t>
      </w:r>
      <w:r w:rsidRPr="00321258">
        <w:rPr>
          <w:rFonts w:ascii="Times New Roman" w:hAnsi="Times New Roman" w:cs="Times New Roman"/>
          <w:noProof/>
          <w:sz w:val="24"/>
          <w:szCs w:val="24"/>
          <w:lang w:val="sr-Cyrl-RS"/>
        </w:rPr>
        <w:t>изврши предметну услугу</w:t>
      </w:r>
      <w:r w:rsidRPr="0032125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494EFEC" w14:textId="77777777" w:rsidR="004462EB" w:rsidRPr="00321258" w:rsidRDefault="004462EB" w:rsidP="004462EB">
      <w:pPr>
        <w:pStyle w:val="NoSpacing"/>
        <w:numPr>
          <w:ilvl w:val="0"/>
          <w:numId w:val="25"/>
        </w:numPr>
        <w:jc w:val="both"/>
        <w:rPr>
          <w:rFonts w:ascii="Times New Roman" w:hAnsi="Times New Roman" w:cs="Times New Roman"/>
          <w:noProof/>
          <w:sz w:val="24"/>
          <w:szCs w:val="24"/>
        </w:rPr>
      </w:pPr>
      <w:r w:rsidRPr="00321258">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Pr="00321258">
        <w:rPr>
          <w:rFonts w:ascii="Times New Roman" w:hAnsi="Times New Roman" w:cs="Times New Roman"/>
          <w:noProof/>
          <w:sz w:val="24"/>
          <w:szCs w:val="24"/>
          <w:lang w:val="sr-Cyrl-RS"/>
        </w:rPr>
        <w:t xml:space="preserve"> без ПДВ-а</w:t>
      </w:r>
      <w:r w:rsidRPr="00321258">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0C4FB84" w14:textId="77777777" w:rsidR="004462EB" w:rsidRPr="00321258" w:rsidRDefault="004462EB" w:rsidP="004462EB">
      <w:pPr>
        <w:pStyle w:val="Normal1"/>
        <w:shd w:val="clear" w:color="auto" w:fill="FFFFFF"/>
        <w:spacing w:before="0" w:beforeAutospacing="0" w:after="0" w:afterAutospacing="0"/>
        <w:ind w:firstLine="706"/>
        <w:jc w:val="both"/>
        <w:rPr>
          <w:noProof/>
          <w:lang w:val="sr-Cyrl-RS"/>
        </w:rPr>
      </w:pPr>
      <w:r w:rsidRPr="00321258">
        <w:rPr>
          <w:noProof/>
        </w:rPr>
        <w:t>Уколико наступи случај из става</w:t>
      </w:r>
      <w:r w:rsidRPr="00321258">
        <w:rPr>
          <w:noProof/>
          <w:lang w:val="sr-Cyrl-RS"/>
        </w:rPr>
        <w:t xml:space="preserve"> 2 овог члана а добављач изврши услугу</w:t>
      </w:r>
      <w:r w:rsidRPr="00321258">
        <w:rPr>
          <w:noProof/>
        </w:rPr>
        <w:t xml:space="preserve"> </w:t>
      </w:r>
      <w:r w:rsidRPr="00321258">
        <w:rPr>
          <w:noProof/>
          <w:lang w:val="sr-Cyrl-RS"/>
        </w:rPr>
        <w:t>и</w:t>
      </w:r>
      <w:r w:rsidRPr="00321258">
        <w:rPr>
          <w:noProof/>
        </w:rPr>
        <w:t xml:space="preserve"> наручилац</w:t>
      </w:r>
      <w:r w:rsidRPr="00321258">
        <w:rPr>
          <w:noProof/>
          <w:lang w:val="sr-Cyrl-RS"/>
        </w:rPr>
        <w:t xml:space="preserve"> прими испуњење уговорне обавезе он</w:t>
      </w:r>
      <w:r w:rsidRPr="00321258">
        <w:rPr>
          <w:noProof/>
        </w:rPr>
        <w:t xml:space="preserve"> ће без одлагања обавестити </w:t>
      </w:r>
      <w:r w:rsidRPr="00321258">
        <w:rPr>
          <w:noProof/>
          <w:lang w:val="sr-Cyrl-RS"/>
        </w:rPr>
        <w:t>добављача</w:t>
      </w:r>
      <w:r w:rsidRPr="00321258">
        <w:rPr>
          <w:noProof/>
        </w:rPr>
        <w:t xml:space="preserve"> да задржава своје право на уговорну казну из став</w:t>
      </w:r>
      <w:r w:rsidRPr="00321258">
        <w:rPr>
          <w:noProof/>
          <w:lang w:val="sr-Cyrl-RS"/>
        </w:rPr>
        <w:t>а</w:t>
      </w:r>
      <w:r w:rsidRPr="00321258">
        <w:rPr>
          <w:noProof/>
        </w:rPr>
        <w:t xml:space="preserve"> 2. алинeја 1. овог </w:t>
      </w:r>
      <w:r w:rsidRPr="00321258">
        <w:rPr>
          <w:noProof/>
          <w:lang w:val="sr-Cyrl-RS"/>
        </w:rPr>
        <w:t>члана.</w:t>
      </w:r>
    </w:p>
    <w:p w14:paraId="0FF1B512"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Уколико добављач не </w:t>
      </w:r>
      <w:r w:rsidRPr="00321258">
        <w:rPr>
          <w:rFonts w:ascii="Times New Roman" w:hAnsi="Times New Roman" w:cs="Times New Roman"/>
          <w:noProof/>
          <w:sz w:val="24"/>
          <w:szCs w:val="24"/>
          <w:lang w:val="sr-Cyrl-RS"/>
        </w:rPr>
        <w:t>изврши предметну услугу</w:t>
      </w:r>
      <w:r w:rsidRPr="0032125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6BC3D45" w14:textId="77777777" w:rsidR="004462EB" w:rsidRPr="00321258" w:rsidRDefault="004462EB" w:rsidP="004462EB">
      <w:pPr>
        <w:pStyle w:val="NoSpacing"/>
        <w:numPr>
          <w:ilvl w:val="0"/>
          <w:numId w:val="25"/>
        </w:numPr>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21258">
        <w:rPr>
          <w:rFonts w:ascii="Times New Roman" w:hAnsi="Times New Roman" w:cs="Times New Roman"/>
          <w:noProof/>
          <w:sz w:val="24"/>
          <w:szCs w:val="24"/>
          <w:lang w:val="sr-Cyrl-RS"/>
        </w:rPr>
        <w:t>6</w:t>
      </w:r>
      <w:r w:rsidRPr="00321258">
        <w:rPr>
          <w:rFonts w:ascii="Times New Roman" w:hAnsi="Times New Roman" w:cs="Times New Roman"/>
          <w:noProof/>
          <w:sz w:val="24"/>
          <w:szCs w:val="24"/>
        </w:rPr>
        <w:t xml:space="preserve">. </w:t>
      </w:r>
      <w:r w:rsidRPr="00321258">
        <w:rPr>
          <w:rFonts w:ascii="Times New Roman" w:hAnsi="Times New Roman" w:cs="Times New Roman"/>
          <w:noProof/>
          <w:sz w:val="24"/>
          <w:szCs w:val="24"/>
          <w:lang w:val="sr-Cyrl-RS"/>
        </w:rPr>
        <w:t>став 1. алинеја 1.</w:t>
      </w:r>
      <w:r w:rsidRPr="00321258">
        <w:rPr>
          <w:rFonts w:ascii="Times New Roman" w:hAnsi="Times New Roman" w:cs="Times New Roman"/>
          <w:noProof/>
          <w:sz w:val="24"/>
          <w:szCs w:val="24"/>
        </w:rPr>
        <w:t>овог уговора.</w:t>
      </w:r>
    </w:p>
    <w:p w14:paraId="3E874FB7"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У случају наступања чињеница које могу утицати да предметна </w:t>
      </w:r>
      <w:r w:rsidRPr="00321258">
        <w:rPr>
          <w:rFonts w:ascii="Times New Roman" w:hAnsi="Times New Roman" w:cs="Times New Roman"/>
          <w:noProof/>
          <w:sz w:val="24"/>
          <w:szCs w:val="24"/>
          <w:lang w:val="sr-Cyrl-RS"/>
        </w:rPr>
        <w:t>услуга не буде</w:t>
      </w:r>
      <w:r w:rsidRPr="00321258">
        <w:rPr>
          <w:rFonts w:ascii="Times New Roman" w:hAnsi="Times New Roman" w:cs="Times New Roman"/>
          <w:noProof/>
          <w:sz w:val="24"/>
          <w:szCs w:val="24"/>
        </w:rPr>
        <w:t xml:space="preserve"> </w:t>
      </w:r>
      <w:r w:rsidRPr="00321258">
        <w:rPr>
          <w:rFonts w:ascii="Times New Roman" w:hAnsi="Times New Roman" w:cs="Times New Roman"/>
          <w:noProof/>
          <w:sz w:val="24"/>
          <w:szCs w:val="24"/>
          <w:lang w:val="sr-Cyrl-RS"/>
        </w:rPr>
        <w:t>извршена</w:t>
      </w:r>
      <w:r w:rsidRPr="0032125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809FC8A"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22A2AE6" w14:textId="77777777" w:rsidR="004462EB" w:rsidRPr="00321258" w:rsidRDefault="004462EB" w:rsidP="004462EB">
      <w:pPr>
        <w:pStyle w:val="NoSpacing"/>
        <w:ind w:firstLine="708"/>
        <w:jc w:val="both"/>
        <w:rPr>
          <w:rFonts w:ascii="Times New Roman" w:hAnsi="Times New Roman" w:cs="Times New Roman"/>
          <w:noProof/>
          <w:sz w:val="24"/>
          <w:szCs w:val="24"/>
          <w:lang w:val="sr-Latn-RS"/>
        </w:rPr>
      </w:pPr>
      <w:r w:rsidRPr="00321258">
        <w:rPr>
          <w:rFonts w:ascii="Times New Roman" w:hAnsi="Times New Roman" w:cs="Times New Roman"/>
          <w:noProof/>
          <w:sz w:val="24"/>
          <w:szCs w:val="24"/>
        </w:rPr>
        <w:t xml:space="preserve">Наплатом уговорне казне </w:t>
      </w:r>
      <w:r w:rsidRPr="00321258">
        <w:rPr>
          <w:rFonts w:ascii="Times New Roman" w:hAnsi="Times New Roman" w:cs="Times New Roman"/>
          <w:sz w:val="24"/>
          <w:szCs w:val="24"/>
        </w:rPr>
        <w:t xml:space="preserve">и средства обезбеђења из </w:t>
      </w:r>
      <w:r w:rsidRPr="00321258">
        <w:rPr>
          <w:rFonts w:ascii="Times New Roman" w:hAnsi="Times New Roman" w:cs="Times New Roman"/>
          <w:noProof/>
          <w:sz w:val="24"/>
          <w:szCs w:val="24"/>
        </w:rPr>
        <w:t xml:space="preserve">члана </w:t>
      </w:r>
      <w:r w:rsidRPr="00321258">
        <w:rPr>
          <w:rFonts w:ascii="Times New Roman" w:hAnsi="Times New Roman" w:cs="Times New Roman"/>
          <w:noProof/>
          <w:sz w:val="24"/>
          <w:szCs w:val="24"/>
          <w:lang w:val="sr-Cyrl-RS"/>
        </w:rPr>
        <w:t>6</w:t>
      </w:r>
      <w:r w:rsidRPr="00321258">
        <w:rPr>
          <w:rFonts w:ascii="Times New Roman" w:hAnsi="Times New Roman" w:cs="Times New Roman"/>
          <w:noProof/>
          <w:sz w:val="24"/>
          <w:szCs w:val="24"/>
        </w:rPr>
        <w:t xml:space="preserve">. </w:t>
      </w:r>
      <w:r w:rsidRPr="00321258">
        <w:rPr>
          <w:rFonts w:ascii="Times New Roman" w:hAnsi="Times New Roman" w:cs="Times New Roman"/>
          <w:noProof/>
          <w:sz w:val="24"/>
          <w:szCs w:val="24"/>
          <w:lang w:val="sr-Cyrl-RS"/>
        </w:rPr>
        <w:t>став 1. алинеја 1.</w:t>
      </w:r>
      <w:r w:rsidRPr="00321258">
        <w:rPr>
          <w:rFonts w:ascii="Times New Roman" w:hAnsi="Times New Roman" w:cs="Times New Roman"/>
          <w:noProof/>
          <w:sz w:val="24"/>
          <w:szCs w:val="24"/>
        </w:rPr>
        <w:t>овог уговора</w:t>
      </w:r>
      <w:r w:rsidRPr="00321258">
        <w:rPr>
          <w:rFonts w:ascii="Times New Roman" w:hAnsi="Times New Roman" w:cs="Times New Roman"/>
          <w:sz w:val="24"/>
          <w:szCs w:val="24"/>
        </w:rPr>
        <w:t xml:space="preserve">, </w:t>
      </w:r>
      <w:r w:rsidRPr="0032125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21258">
        <w:rPr>
          <w:rFonts w:ascii="Times New Roman" w:hAnsi="Times New Roman" w:cs="Times New Roman"/>
          <w:noProof/>
          <w:sz w:val="24"/>
          <w:szCs w:val="24"/>
          <w:lang w:val="sr-Cyrl-RS"/>
        </w:rPr>
        <w:t>.</w:t>
      </w:r>
    </w:p>
    <w:p w14:paraId="06BCA18F" w14:textId="77777777" w:rsidR="004462EB" w:rsidRPr="00321258" w:rsidRDefault="004462EB" w:rsidP="004462EB">
      <w:pPr>
        <w:pStyle w:val="NoSpacing"/>
        <w:ind w:firstLine="708"/>
        <w:jc w:val="both"/>
        <w:rPr>
          <w:rFonts w:ascii="Times New Roman" w:hAnsi="Times New Roman" w:cs="Times New Roman"/>
          <w:noProof/>
          <w:sz w:val="24"/>
          <w:szCs w:val="24"/>
          <w:lang w:val="sr-Latn-RS"/>
        </w:rPr>
      </w:pPr>
    </w:p>
    <w:p w14:paraId="0D8EA2ED" w14:textId="77777777" w:rsidR="004462EB" w:rsidRPr="00321258" w:rsidRDefault="004462EB" w:rsidP="004462EB">
      <w:pPr>
        <w:pStyle w:val="NoSpacing"/>
        <w:ind w:firstLine="708"/>
        <w:jc w:val="center"/>
        <w:rPr>
          <w:rFonts w:ascii="Times New Roman" w:hAnsi="Times New Roman" w:cs="Times New Roman"/>
          <w:noProof/>
          <w:sz w:val="24"/>
          <w:szCs w:val="24"/>
          <w:lang w:val="sr-Latn-RS"/>
        </w:rPr>
      </w:pPr>
      <w:r w:rsidRPr="00321258">
        <w:rPr>
          <w:rFonts w:ascii="Times New Roman" w:hAnsi="Times New Roman" w:cs="Times New Roman"/>
          <w:b/>
          <w:noProof/>
          <w:sz w:val="24"/>
          <w:szCs w:val="24"/>
        </w:rPr>
        <w:t>ПРАЋЕЊЕ РЕАЛИЗАЦИЈЕ УГОВОРНИХ ОБАВЕЗА</w:t>
      </w:r>
    </w:p>
    <w:p w14:paraId="340D0583" w14:textId="77777777" w:rsidR="004462EB" w:rsidRPr="00321258" w:rsidRDefault="004462EB" w:rsidP="004462EB">
      <w:pPr>
        <w:jc w:val="both"/>
        <w:rPr>
          <w:noProof/>
          <w:lang w:val="sr-Cyrl-RS"/>
        </w:rPr>
      </w:pPr>
    </w:p>
    <w:p w14:paraId="72993AE5" w14:textId="77777777" w:rsidR="004462EB" w:rsidRPr="00850BD5" w:rsidRDefault="004462EB" w:rsidP="004462EB">
      <w:pPr>
        <w:jc w:val="center"/>
        <w:outlineLvl w:val="0"/>
        <w:rPr>
          <w:noProof/>
        </w:rPr>
      </w:pPr>
      <w:r w:rsidRPr="00850BD5">
        <w:rPr>
          <w:b/>
          <w:noProof/>
        </w:rPr>
        <w:t xml:space="preserve">Члан </w:t>
      </w:r>
      <w:r w:rsidRPr="00850BD5">
        <w:rPr>
          <w:b/>
          <w:noProof/>
          <w:lang w:val="sr-Cyrl-RS"/>
        </w:rPr>
        <w:t>11</w:t>
      </w:r>
      <w:r w:rsidRPr="00850BD5">
        <w:rPr>
          <w:b/>
          <w:noProof/>
        </w:rPr>
        <w:t>.</w:t>
      </w:r>
    </w:p>
    <w:p w14:paraId="7B7547E4" w14:textId="77777777" w:rsidR="004462EB" w:rsidRPr="00850BD5" w:rsidRDefault="004462EB" w:rsidP="004462EB">
      <w:pPr>
        <w:ind w:firstLine="720"/>
        <w:jc w:val="both"/>
        <w:rPr>
          <w:noProof/>
          <w:lang w:val="sr-Latn-RS"/>
        </w:rPr>
      </w:pPr>
      <w:r w:rsidRPr="00850BD5">
        <w:rPr>
          <w:noProof/>
          <w:lang w:val="en-US"/>
        </w:rPr>
        <w:t xml:space="preserve">За праћење техничке реализације </w:t>
      </w:r>
      <w:r w:rsidRPr="00850BD5">
        <w:rPr>
          <w:noProof/>
          <w:lang w:val="sr-Cyrl-RS"/>
        </w:rPr>
        <w:t xml:space="preserve">и </w:t>
      </w:r>
      <w:r w:rsidRPr="00850BD5">
        <w:rPr>
          <w:noProof/>
          <w:lang w:val="en-US"/>
        </w:rPr>
        <w:t>извршења уговорних обавеза уговорних страна</w:t>
      </w:r>
      <w:r w:rsidRPr="00850BD5">
        <w:rPr>
          <w:noProof/>
          <w:lang w:val="sr-Cyrl-RS"/>
        </w:rPr>
        <w:t xml:space="preserve"> </w:t>
      </w:r>
      <w:r w:rsidRPr="00850BD5">
        <w:rPr>
          <w:noProof/>
          <w:lang w:val="en-US"/>
        </w:rPr>
        <w:t xml:space="preserve">у име наручиоца </w:t>
      </w:r>
      <w:r w:rsidRPr="00850BD5">
        <w:rPr>
          <w:noProof/>
          <w:lang w:val="sr-Cyrl-RS"/>
        </w:rPr>
        <w:t>задуж</w:t>
      </w:r>
      <w:r w:rsidRPr="00850BD5">
        <w:rPr>
          <w:noProof/>
          <w:lang w:val="en-US"/>
        </w:rPr>
        <w:t xml:space="preserve">ује се </w:t>
      </w:r>
      <w:r w:rsidRPr="00850BD5">
        <w:rPr>
          <w:noProof/>
          <w:lang w:val="sr-Latn-RS"/>
        </w:rPr>
        <w:t>______________________.</w:t>
      </w:r>
    </w:p>
    <w:p w14:paraId="5D53FAD3" w14:textId="77777777" w:rsidR="004462EB" w:rsidRPr="00850BD5" w:rsidRDefault="004462EB" w:rsidP="004462EB">
      <w:pPr>
        <w:ind w:firstLine="720"/>
        <w:jc w:val="both"/>
        <w:rPr>
          <w:noProof/>
          <w:lang w:val="sr-Cyrl-RS"/>
        </w:rPr>
      </w:pPr>
      <w:r w:rsidRPr="00850BD5">
        <w:rPr>
          <w:noProof/>
          <w:lang w:val="en-US"/>
        </w:rPr>
        <w:lastRenderedPageBreak/>
        <w:t>За праћењ</w:t>
      </w:r>
      <w:r w:rsidRPr="00850BD5">
        <w:rPr>
          <w:noProof/>
          <w:lang w:val="sr-Cyrl-RS"/>
        </w:rPr>
        <w:t>е</w:t>
      </w:r>
      <w:r w:rsidRPr="00850BD5">
        <w:rPr>
          <w:noProof/>
          <w:lang w:val="en-US"/>
        </w:rPr>
        <w:t xml:space="preserve"> финансијске реализације овог уговора у име наручиоца </w:t>
      </w:r>
      <w:r w:rsidRPr="00850BD5">
        <w:rPr>
          <w:noProof/>
          <w:lang w:val="sr-Cyrl-RS"/>
        </w:rPr>
        <w:t>задуж</w:t>
      </w:r>
      <w:r w:rsidRPr="00850BD5">
        <w:rPr>
          <w:noProof/>
          <w:lang w:val="en-US"/>
        </w:rPr>
        <w:t xml:space="preserve">ује се </w:t>
      </w:r>
      <w:r w:rsidRPr="00850BD5">
        <w:rPr>
          <w:noProof/>
          <w:lang w:val="sr-Latn-RS"/>
        </w:rPr>
        <w:t>___________________________.</w:t>
      </w:r>
    </w:p>
    <w:p w14:paraId="79CA5A5F" w14:textId="77777777" w:rsidR="004462EB" w:rsidRPr="00850BD5" w:rsidRDefault="004462EB" w:rsidP="004462EB">
      <w:pPr>
        <w:ind w:firstLine="720"/>
        <w:jc w:val="both"/>
        <w:rPr>
          <w:noProof/>
          <w:lang w:val="sr-Latn-RS"/>
        </w:rPr>
      </w:pPr>
    </w:p>
    <w:p w14:paraId="62F9FA07" w14:textId="77777777" w:rsidR="004462EB" w:rsidRPr="00850BD5" w:rsidRDefault="004462EB" w:rsidP="004462EB">
      <w:pPr>
        <w:jc w:val="center"/>
        <w:rPr>
          <w:b/>
          <w:noProof/>
          <w:lang w:val="sr-Cyrl-RS"/>
        </w:rPr>
      </w:pPr>
      <w:r w:rsidRPr="00850BD5">
        <w:rPr>
          <w:b/>
          <w:noProof/>
        </w:rPr>
        <w:t>ТРАЈАЊЕ УГОВОРА</w:t>
      </w:r>
    </w:p>
    <w:p w14:paraId="2AF9C0A0" w14:textId="77777777" w:rsidR="004462EB" w:rsidRPr="00850BD5" w:rsidRDefault="004462EB" w:rsidP="004462EB">
      <w:pPr>
        <w:ind w:firstLine="720"/>
        <w:jc w:val="both"/>
        <w:rPr>
          <w:lang w:val="sr-Cyrl-RS"/>
        </w:rPr>
      </w:pPr>
    </w:p>
    <w:p w14:paraId="4A5F8B0C" w14:textId="77777777" w:rsidR="004462EB" w:rsidRPr="00850BD5" w:rsidRDefault="004462EB" w:rsidP="004462EB">
      <w:pPr>
        <w:tabs>
          <w:tab w:val="center" w:pos="4536"/>
          <w:tab w:val="left" w:pos="5550"/>
        </w:tabs>
        <w:outlineLvl w:val="0"/>
        <w:rPr>
          <w:b/>
          <w:noProof/>
          <w:lang w:val="sr-Cyrl-RS"/>
        </w:rPr>
      </w:pPr>
      <w:r w:rsidRPr="00850BD5">
        <w:rPr>
          <w:b/>
          <w:noProof/>
        </w:rPr>
        <w:tab/>
        <w:t xml:space="preserve">Члан </w:t>
      </w:r>
      <w:r w:rsidRPr="00850BD5">
        <w:rPr>
          <w:b/>
          <w:noProof/>
          <w:lang w:val="sr-Cyrl-RS"/>
        </w:rPr>
        <w:t>1</w:t>
      </w:r>
      <w:r w:rsidRPr="00850BD5">
        <w:rPr>
          <w:b/>
          <w:noProof/>
          <w:lang w:val="en-US"/>
        </w:rPr>
        <w:t>2</w:t>
      </w:r>
      <w:r w:rsidRPr="00850BD5">
        <w:rPr>
          <w:b/>
          <w:noProof/>
        </w:rPr>
        <w:t>.</w:t>
      </w:r>
      <w:r w:rsidRPr="00850BD5">
        <w:rPr>
          <w:b/>
          <w:noProof/>
        </w:rPr>
        <w:tab/>
      </w:r>
    </w:p>
    <w:p w14:paraId="4E662BCB" w14:textId="77777777" w:rsidR="004462EB" w:rsidRPr="00850BD5" w:rsidRDefault="004462EB" w:rsidP="004462EB">
      <w:pPr>
        <w:ind w:firstLine="720"/>
        <w:jc w:val="both"/>
        <w:rPr>
          <w:noProof/>
          <w:lang w:val="sr-Cyrl-RS"/>
        </w:rPr>
      </w:pPr>
      <w:r w:rsidRPr="00850BD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0AADBD2" w14:textId="77777777" w:rsidR="004462EB" w:rsidRPr="00850BD5" w:rsidRDefault="004462EB" w:rsidP="004462EB">
      <w:pPr>
        <w:jc w:val="center"/>
        <w:outlineLvl w:val="0"/>
        <w:rPr>
          <w:noProof/>
          <w:lang w:val="sr-Cyrl-RS"/>
        </w:rPr>
      </w:pPr>
    </w:p>
    <w:p w14:paraId="75BFCF4B" w14:textId="77777777" w:rsidR="004462EB" w:rsidRPr="00850BD5" w:rsidRDefault="004462EB" w:rsidP="004462EB">
      <w:pPr>
        <w:autoSpaceDE w:val="0"/>
        <w:autoSpaceDN w:val="0"/>
        <w:adjustRightInd w:val="0"/>
        <w:jc w:val="center"/>
        <w:rPr>
          <w:b/>
          <w:lang w:val="sr-Cyrl-RS"/>
        </w:rPr>
      </w:pPr>
      <w:r w:rsidRPr="00850BD5">
        <w:rPr>
          <w:b/>
        </w:rPr>
        <w:t>ПОСЕБНЕ И ЗАВРШНЕ ОДРЕДБЕ</w:t>
      </w:r>
    </w:p>
    <w:p w14:paraId="5A805F70" w14:textId="77777777" w:rsidR="004462EB" w:rsidRPr="00850BD5" w:rsidRDefault="004462EB" w:rsidP="004462EB">
      <w:pPr>
        <w:tabs>
          <w:tab w:val="center" w:pos="4536"/>
          <w:tab w:val="left" w:pos="5550"/>
        </w:tabs>
        <w:outlineLvl w:val="0"/>
        <w:rPr>
          <w:b/>
          <w:noProof/>
          <w:lang w:val="sr-Cyrl-RS"/>
        </w:rPr>
      </w:pPr>
    </w:p>
    <w:p w14:paraId="09DA3ACF" w14:textId="77777777" w:rsidR="004462EB" w:rsidRPr="00850BD5" w:rsidRDefault="004462EB" w:rsidP="004462EB">
      <w:pPr>
        <w:jc w:val="center"/>
        <w:outlineLvl w:val="0"/>
        <w:rPr>
          <w:noProof/>
          <w:lang w:val="sr-Cyrl-CS"/>
        </w:rPr>
      </w:pPr>
      <w:r w:rsidRPr="00850BD5">
        <w:rPr>
          <w:b/>
          <w:noProof/>
        </w:rPr>
        <w:t xml:space="preserve">Члан </w:t>
      </w:r>
      <w:r w:rsidRPr="00850BD5">
        <w:rPr>
          <w:b/>
          <w:noProof/>
          <w:lang w:val="sr-Cyrl-RS"/>
        </w:rPr>
        <w:t>1</w:t>
      </w:r>
      <w:r w:rsidRPr="00850BD5">
        <w:rPr>
          <w:b/>
          <w:noProof/>
          <w:lang w:val="en-US"/>
        </w:rPr>
        <w:t>3</w:t>
      </w:r>
      <w:r w:rsidRPr="00850BD5">
        <w:rPr>
          <w:b/>
          <w:noProof/>
        </w:rPr>
        <w:t>.</w:t>
      </w:r>
    </w:p>
    <w:p w14:paraId="140ED8FD" w14:textId="77777777" w:rsidR="004462EB" w:rsidRPr="00850BD5" w:rsidRDefault="004462EB" w:rsidP="004462EB">
      <w:pPr>
        <w:ind w:firstLine="720"/>
        <w:jc w:val="both"/>
        <w:rPr>
          <w:lang w:val="en-US"/>
        </w:rPr>
      </w:pPr>
      <w:r w:rsidRPr="00850BD5">
        <w:t xml:space="preserve">Добављач не може </w:t>
      </w:r>
      <w:r w:rsidRPr="00850BD5">
        <w:rPr>
          <w:lang w:val="sr-Cyrl-RS"/>
        </w:rPr>
        <w:t xml:space="preserve">пренети </w:t>
      </w:r>
      <w:r w:rsidRPr="00850BD5">
        <w:t xml:space="preserve">своје потраживање које има по овом уговору на </w:t>
      </w:r>
      <w:r w:rsidRPr="00850BD5">
        <w:rPr>
          <w:lang w:val="sr-Cyrl-RS"/>
        </w:rPr>
        <w:t>другога</w:t>
      </w:r>
      <w:r w:rsidRPr="00850BD5">
        <w:t xml:space="preserve">, </w:t>
      </w:r>
      <w:r w:rsidRPr="00850BD5">
        <w:rPr>
          <w:lang w:val="sr-Cyrl-RS"/>
        </w:rPr>
        <w:t>те такав уговор о уступању неће имати правно дејство према наручиоцу.</w:t>
      </w:r>
    </w:p>
    <w:p w14:paraId="18A727D2" w14:textId="77777777" w:rsidR="004462EB" w:rsidRPr="00850BD5" w:rsidRDefault="004462EB" w:rsidP="004462EB">
      <w:pPr>
        <w:ind w:firstLine="720"/>
        <w:jc w:val="both"/>
        <w:rPr>
          <w:lang w:val="sr-Cyrl-RS"/>
        </w:rPr>
      </w:pPr>
      <w:r w:rsidRPr="00850BD5">
        <w:rPr>
          <w:lang w:val="sr-Cyrl-RS"/>
        </w:rPr>
        <w:t>Предмет залоге не може бити право потраживања које добављач има према наручиоцу, односно д</w:t>
      </w:r>
      <w:r w:rsidRPr="00850BD5">
        <w:t>обављач</w:t>
      </w:r>
      <w:r w:rsidRPr="00850BD5">
        <w:rPr>
          <w:lang w:val="sr-Cyrl-RS"/>
        </w:rPr>
        <w:t xml:space="preserve"> </w:t>
      </w:r>
      <w:r w:rsidRPr="00850BD5">
        <w:t>не може</w:t>
      </w:r>
      <w:r w:rsidRPr="00850BD5">
        <w:rPr>
          <w:lang w:val="sr-Cyrl-RS"/>
        </w:rPr>
        <w:t xml:space="preserve"> залагати своје право потраживања </w:t>
      </w:r>
      <w:r w:rsidRPr="00850BD5">
        <w:t>које има по овом уговору</w:t>
      </w:r>
      <w:r w:rsidRPr="00850BD5">
        <w:rPr>
          <w:lang w:val="sr-Cyrl-RS"/>
        </w:rPr>
        <w:t>.</w:t>
      </w:r>
    </w:p>
    <w:p w14:paraId="5FAF68D2" w14:textId="77777777" w:rsidR="004462EB" w:rsidRPr="00850BD5" w:rsidRDefault="004462EB" w:rsidP="004462EB">
      <w:pPr>
        <w:jc w:val="both"/>
        <w:rPr>
          <w:lang w:val="sr-Latn-RS"/>
        </w:rPr>
      </w:pPr>
    </w:p>
    <w:p w14:paraId="67552FB5" w14:textId="77777777" w:rsidR="004462EB" w:rsidRPr="00850BD5" w:rsidRDefault="004462EB" w:rsidP="004462EB">
      <w:pPr>
        <w:jc w:val="center"/>
        <w:outlineLvl w:val="0"/>
        <w:rPr>
          <w:noProof/>
          <w:lang w:val="sr-Cyrl-CS"/>
        </w:rPr>
      </w:pPr>
      <w:r w:rsidRPr="00850BD5">
        <w:rPr>
          <w:b/>
          <w:noProof/>
        </w:rPr>
        <w:t xml:space="preserve">Члан </w:t>
      </w:r>
      <w:r w:rsidRPr="00850BD5">
        <w:rPr>
          <w:b/>
          <w:noProof/>
          <w:lang w:val="sr-Cyrl-RS"/>
        </w:rPr>
        <w:t>14</w:t>
      </w:r>
      <w:r w:rsidRPr="00850BD5">
        <w:rPr>
          <w:b/>
          <w:noProof/>
        </w:rPr>
        <w:t>.</w:t>
      </w:r>
    </w:p>
    <w:p w14:paraId="4A14106A" w14:textId="77777777" w:rsidR="004462EB" w:rsidRPr="00850BD5" w:rsidRDefault="004462EB" w:rsidP="004462EB">
      <w:pPr>
        <w:ind w:firstLine="720"/>
        <w:jc w:val="both"/>
        <w:rPr>
          <w:noProof/>
        </w:rPr>
      </w:pPr>
      <w:r w:rsidRPr="00850BD5">
        <w:rPr>
          <w:noProof/>
          <w:lang w:val="en-US"/>
        </w:rPr>
        <w:t>Уговорне стране су сагласне да се ближе одређење начина реализације овог уговора врш</w:t>
      </w:r>
      <w:r w:rsidRPr="00850BD5">
        <w:rPr>
          <w:noProof/>
        </w:rPr>
        <w:t>и</w:t>
      </w:r>
      <w:r w:rsidRPr="00850BD5">
        <w:rPr>
          <w:noProof/>
          <w:lang w:val="en-US"/>
        </w:rPr>
        <w:t xml:space="preserve"> путем протокола о спровођењу овог уговора закљученим између уговорних страна.</w:t>
      </w:r>
    </w:p>
    <w:p w14:paraId="7EC68E4B" w14:textId="77777777" w:rsidR="004462EB" w:rsidRPr="00850BD5" w:rsidRDefault="004462EB" w:rsidP="004462EB">
      <w:pPr>
        <w:outlineLvl w:val="0"/>
        <w:rPr>
          <w:noProof/>
          <w:lang w:val="sr-Cyrl-RS"/>
        </w:rPr>
      </w:pPr>
    </w:p>
    <w:p w14:paraId="224DC0A5" w14:textId="77777777" w:rsidR="004462EB" w:rsidRPr="00850BD5" w:rsidRDefault="004462EB" w:rsidP="004462EB">
      <w:pPr>
        <w:jc w:val="center"/>
        <w:outlineLvl w:val="0"/>
        <w:rPr>
          <w:noProof/>
        </w:rPr>
      </w:pPr>
      <w:r w:rsidRPr="00850BD5">
        <w:rPr>
          <w:b/>
          <w:noProof/>
        </w:rPr>
        <w:t>Члан 1</w:t>
      </w:r>
      <w:r w:rsidRPr="00850BD5">
        <w:rPr>
          <w:b/>
          <w:noProof/>
          <w:lang w:val="en-US"/>
        </w:rPr>
        <w:t>5</w:t>
      </w:r>
      <w:r w:rsidRPr="00850BD5">
        <w:rPr>
          <w:b/>
          <w:noProof/>
        </w:rPr>
        <w:t>.</w:t>
      </w:r>
    </w:p>
    <w:p w14:paraId="1BE434EA" w14:textId="77777777" w:rsidR="004462EB" w:rsidRPr="00850BD5" w:rsidRDefault="004462EB" w:rsidP="004462EB">
      <w:pPr>
        <w:ind w:firstLine="741"/>
        <w:jc w:val="both"/>
        <w:rPr>
          <w:noProof/>
        </w:rPr>
      </w:pPr>
      <w:r w:rsidRPr="00850BD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CEA69D" w14:textId="77777777" w:rsidR="004462EB" w:rsidRPr="00850BD5" w:rsidRDefault="004462EB" w:rsidP="004462EB">
      <w:pPr>
        <w:jc w:val="both"/>
        <w:rPr>
          <w:noProof/>
          <w:lang w:val="en-US"/>
        </w:rPr>
      </w:pPr>
    </w:p>
    <w:p w14:paraId="3EDA91F4" w14:textId="77777777" w:rsidR="004462EB" w:rsidRPr="00850BD5" w:rsidRDefault="004462EB" w:rsidP="004462EB">
      <w:pPr>
        <w:jc w:val="center"/>
        <w:outlineLvl w:val="0"/>
        <w:rPr>
          <w:noProof/>
        </w:rPr>
      </w:pPr>
      <w:r w:rsidRPr="00850BD5">
        <w:rPr>
          <w:b/>
          <w:noProof/>
        </w:rPr>
        <w:t>Члан 1</w:t>
      </w:r>
      <w:r w:rsidRPr="00850BD5">
        <w:rPr>
          <w:b/>
          <w:noProof/>
          <w:lang w:val="en-US"/>
        </w:rPr>
        <w:t>6</w:t>
      </w:r>
      <w:r w:rsidRPr="00850BD5">
        <w:rPr>
          <w:b/>
          <w:noProof/>
        </w:rPr>
        <w:t>.</w:t>
      </w:r>
    </w:p>
    <w:p w14:paraId="621E0AF7" w14:textId="77777777" w:rsidR="004462EB" w:rsidRPr="00850BD5" w:rsidRDefault="004462EB" w:rsidP="004462EB">
      <w:pPr>
        <w:ind w:firstLine="741"/>
        <w:jc w:val="both"/>
        <w:rPr>
          <w:noProof/>
        </w:rPr>
      </w:pPr>
      <w:r w:rsidRPr="00850BD5">
        <w:rPr>
          <w:noProof/>
        </w:rPr>
        <w:t xml:space="preserve">Овај уговор је сачињен у </w:t>
      </w:r>
      <w:r w:rsidRPr="00850BD5">
        <w:rPr>
          <w:noProof/>
          <w:lang w:val="sr-Cyrl-RS"/>
        </w:rPr>
        <w:t xml:space="preserve">три </w:t>
      </w:r>
      <w:r w:rsidRPr="00850BD5">
        <w:rPr>
          <w:noProof/>
        </w:rPr>
        <w:t>истоветн</w:t>
      </w:r>
      <w:r w:rsidRPr="00850BD5">
        <w:rPr>
          <w:noProof/>
          <w:lang w:val="sr-Cyrl-RS"/>
        </w:rPr>
        <w:t>а</w:t>
      </w:r>
      <w:r w:rsidRPr="00850BD5">
        <w:rPr>
          <w:noProof/>
        </w:rPr>
        <w:t xml:space="preserve"> примерка од којих наручилац задржава </w:t>
      </w:r>
      <w:r w:rsidRPr="00850BD5">
        <w:rPr>
          <w:noProof/>
          <w:lang w:val="sr-Cyrl-RS"/>
        </w:rPr>
        <w:t>два</w:t>
      </w:r>
      <w:r w:rsidRPr="00850BD5">
        <w:rPr>
          <w:noProof/>
        </w:rPr>
        <w:t xml:space="preserve">, а добављач </w:t>
      </w:r>
      <w:r w:rsidRPr="00850BD5">
        <w:rPr>
          <w:noProof/>
          <w:lang w:val="sr-Cyrl-RS"/>
        </w:rPr>
        <w:t>један</w:t>
      </w:r>
      <w:r w:rsidRPr="00850BD5">
        <w:rPr>
          <w:noProof/>
        </w:rPr>
        <w:t xml:space="preserve"> пример</w:t>
      </w:r>
      <w:r w:rsidRPr="00850BD5">
        <w:rPr>
          <w:noProof/>
          <w:lang w:val="sr-Cyrl-RS"/>
        </w:rPr>
        <w:t>ак</w:t>
      </w:r>
      <w:r w:rsidRPr="00850BD5">
        <w:rPr>
          <w:noProof/>
        </w:rPr>
        <w:t>.</w:t>
      </w:r>
    </w:p>
    <w:p w14:paraId="359790F4" w14:textId="77777777" w:rsidR="004462EB" w:rsidRPr="00850BD5" w:rsidRDefault="004462EB" w:rsidP="004462EB">
      <w:pPr>
        <w:rPr>
          <w:noProof/>
        </w:rPr>
      </w:pPr>
    </w:p>
    <w:p w14:paraId="12A0B7B6" w14:textId="77777777" w:rsidR="004462EB" w:rsidRPr="00850BD5" w:rsidRDefault="004462EB" w:rsidP="004462EB">
      <w:pPr>
        <w:ind w:firstLine="741"/>
        <w:jc w:val="both"/>
        <w:rPr>
          <w:noProof/>
        </w:rPr>
      </w:pPr>
    </w:p>
    <w:p w14:paraId="3AB47724" w14:textId="77777777" w:rsidR="004462EB" w:rsidRPr="00850BD5" w:rsidRDefault="004462EB" w:rsidP="004462E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462EB" w:rsidRPr="00850BD5" w14:paraId="28ED4157" w14:textId="77777777" w:rsidTr="00684412">
        <w:trPr>
          <w:trHeight w:val="347"/>
        </w:trPr>
        <w:tc>
          <w:tcPr>
            <w:tcW w:w="3216" w:type="dxa"/>
            <w:vAlign w:val="center"/>
          </w:tcPr>
          <w:p w14:paraId="384B787F" w14:textId="77777777" w:rsidR="004462EB" w:rsidRPr="00850BD5" w:rsidRDefault="004462EB" w:rsidP="00684412">
            <w:pPr>
              <w:jc w:val="center"/>
              <w:rPr>
                <w:noProof/>
              </w:rPr>
            </w:pPr>
            <w:r w:rsidRPr="00850BD5">
              <w:rPr>
                <w:noProof/>
              </w:rPr>
              <w:t>ЗА ДОБАВЉАЧА:</w:t>
            </w:r>
          </w:p>
        </w:tc>
        <w:tc>
          <w:tcPr>
            <w:tcW w:w="2279" w:type="dxa"/>
          </w:tcPr>
          <w:p w14:paraId="425A6080" w14:textId="77777777" w:rsidR="004462EB" w:rsidRPr="00850BD5" w:rsidRDefault="004462EB" w:rsidP="00684412">
            <w:pPr>
              <w:jc w:val="center"/>
              <w:rPr>
                <w:noProof/>
              </w:rPr>
            </w:pPr>
          </w:p>
        </w:tc>
        <w:tc>
          <w:tcPr>
            <w:tcW w:w="3827" w:type="dxa"/>
            <w:vAlign w:val="center"/>
          </w:tcPr>
          <w:p w14:paraId="2034E977" w14:textId="77777777" w:rsidR="004462EB" w:rsidRPr="00850BD5" w:rsidRDefault="004462EB" w:rsidP="00684412">
            <w:pPr>
              <w:jc w:val="center"/>
              <w:rPr>
                <w:noProof/>
              </w:rPr>
            </w:pPr>
            <w:r w:rsidRPr="00850BD5">
              <w:rPr>
                <w:noProof/>
              </w:rPr>
              <w:t>ЗА НАРУЧИОЦА:</w:t>
            </w:r>
          </w:p>
        </w:tc>
      </w:tr>
      <w:tr w:rsidR="004462EB" w:rsidRPr="00850BD5" w14:paraId="4916DD25" w14:textId="77777777" w:rsidTr="00684412">
        <w:trPr>
          <w:trHeight w:val="359"/>
        </w:trPr>
        <w:tc>
          <w:tcPr>
            <w:tcW w:w="3216" w:type="dxa"/>
            <w:vAlign w:val="center"/>
          </w:tcPr>
          <w:p w14:paraId="30F0688B" w14:textId="77777777" w:rsidR="004462EB" w:rsidRPr="00850BD5" w:rsidRDefault="004462EB" w:rsidP="00684412">
            <w:pPr>
              <w:jc w:val="center"/>
              <w:rPr>
                <w:noProof/>
              </w:rPr>
            </w:pPr>
            <w:r w:rsidRPr="00850BD5">
              <w:rPr>
                <w:noProof/>
              </w:rPr>
              <w:t>ДИРЕКТОР</w:t>
            </w:r>
          </w:p>
        </w:tc>
        <w:tc>
          <w:tcPr>
            <w:tcW w:w="2279" w:type="dxa"/>
          </w:tcPr>
          <w:p w14:paraId="11E77058" w14:textId="77777777" w:rsidR="004462EB" w:rsidRPr="00850BD5" w:rsidRDefault="004462EB" w:rsidP="00684412">
            <w:pPr>
              <w:jc w:val="center"/>
              <w:rPr>
                <w:noProof/>
              </w:rPr>
            </w:pPr>
          </w:p>
        </w:tc>
        <w:tc>
          <w:tcPr>
            <w:tcW w:w="3827" w:type="dxa"/>
            <w:vAlign w:val="center"/>
          </w:tcPr>
          <w:p w14:paraId="76CD9D42" w14:textId="77777777" w:rsidR="004462EB" w:rsidRPr="00850BD5" w:rsidRDefault="004462EB" w:rsidP="00684412">
            <w:pPr>
              <w:jc w:val="center"/>
              <w:rPr>
                <w:noProof/>
              </w:rPr>
            </w:pPr>
            <w:r w:rsidRPr="00850BD5">
              <w:rPr>
                <w:noProof/>
                <w:lang w:val="sr-Cyrl-RS"/>
              </w:rPr>
              <w:t xml:space="preserve">В. Д. </w:t>
            </w:r>
            <w:r w:rsidRPr="00850BD5">
              <w:rPr>
                <w:noProof/>
              </w:rPr>
              <w:t>ДИРЕКТОР</w:t>
            </w:r>
          </w:p>
        </w:tc>
      </w:tr>
      <w:tr w:rsidR="004462EB" w:rsidRPr="00850BD5" w14:paraId="422C39FB" w14:textId="77777777" w:rsidTr="00684412">
        <w:trPr>
          <w:trHeight w:val="347"/>
        </w:trPr>
        <w:tc>
          <w:tcPr>
            <w:tcW w:w="3216" w:type="dxa"/>
            <w:vAlign w:val="bottom"/>
          </w:tcPr>
          <w:p w14:paraId="0D2EAB23" w14:textId="77777777" w:rsidR="004462EB" w:rsidRPr="00850BD5" w:rsidRDefault="004462EB" w:rsidP="00684412">
            <w:pPr>
              <w:jc w:val="center"/>
              <w:rPr>
                <w:noProof/>
              </w:rPr>
            </w:pPr>
          </w:p>
          <w:p w14:paraId="52681742" w14:textId="77777777" w:rsidR="004462EB" w:rsidRPr="00850BD5" w:rsidRDefault="004462EB" w:rsidP="00684412">
            <w:pPr>
              <w:jc w:val="center"/>
              <w:rPr>
                <w:noProof/>
              </w:rPr>
            </w:pPr>
            <w:r w:rsidRPr="00850BD5">
              <w:rPr>
                <w:noProof/>
              </w:rPr>
              <w:t>_________________________</w:t>
            </w:r>
          </w:p>
        </w:tc>
        <w:tc>
          <w:tcPr>
            <w:tcW w:w="2279" w:type="dxa"/>
            <w:vAlign w:val="bottom"/>
          </w:tcPr>
          <w:p w14:paraId="7E512BFE" w14:textId="77777777" w:rsidR="004462EB" w:rsidRPr="00850BD5" w:rsidRDefault="004462EB" w:rsidP="00684412">
            <w:pPr>
              <w:jc w:val="both"/>
              <w:rPr>
                <w:noProof/>
              </w:rPr>
            </w:pPr>
          </w:p>
        </w:tc>
        <w:tc>
          <w:tcPr>
            <w:tcW w:w="3827" w:type="dxa"/>
            <w:vAlign w:val="bottom"/>
          </w:tcPr>
          <w:p w14:paraId="0B11BA7E" w14:textId="77777777" w:rsidR="004462EB" w:rsidRPr="00850BD5" w:rsidRDefault="004462EB" w:rsidP="00684412">
            <w:pPr>
              <w:jc w:val="center"/>
              <w:rPr>
                <w:noProof/>
              </w:rPr>
            </w:pPr>
            <w:r w:rsidRPr="00850BD5">
              <w:rPr>
                <w:noProof/>
              </w:rPr>
              <w:t>___________________________</w:t>
            </w:r>
          </w:p>
        </w:tc>
      </w:tr>
      <w:tr w:rsidR="004462EB" w:rsidRPr="00850BD5" w14:paraId="6B3D6C32" w14:textId="77777777" w:rsidTr="00684412">
        <w:trPr>
          <w:trHeight w:val="359"/>
        </w:trPr>
        <w:tc>
          <w:tcPr>
            <w:tcW w:w="3216" w:type="dxa"/>
            <w:vAlign w:val="center"/>
          </w:tcPr>
          <w:p w14:paraId="35B93397" w14:textId="77777777" w:rsidR="004462EB" w:rsidRPr="00850BD5" w:rsidRDefault="004462EB" w:rsidP="00684412">
            <w:pPr>
              <w:jc w:val="center"/>
              <w:rPr>
                <w:i/>
                <w:noProof/>
              </w:rPr>
            </w:pPr>
          </w:p>
        </w:tc>
        <w:tc>
          <w:tcPr>
            <w:tcW w:w="2279" w:type="dxa"/>
          </w:tcPr>
          <w:p w14:paraId="1CFD06CB" w14:textId="77777777" w:rsidR="004462EB" w:rsidRPr="00850BD5" w:rsidRDefault="004462EB" w:rsidP="00684412">
            <w:pPr>
              <w:jc w:val="both"/>
              <w:rPr>
                <w:i/>
                <w:noProof/>
              </w:rPr>
            </w:pPr>
          </w:p>
        </w:tc>
        <w:tc>
          <w:tcPr>
            <w:tcW w:w="3827" w:type="dxa"/>
            <w:vAlign w:val="center"/>
          </w:tcPr>
          <w:p w14:paraId="31FA528B" w14:textId="77777777" w:rsidR="004462EB" w:rsidRPr="00850BD5" w:rsidRDefault="004462EB" w:rsidP="00684412">
            <w:pPr>
              <w:jc w:val="center"/>
              <w:rPr>
                <w:i/>
                <w:noProof/>
              </w:rPr>
            </w:pPr>
            <w:r w:rsidRPr="00850BD5">
              <w:rPr>
                <w:i/>
                <w:noProof/>
                <w:lang w:val="sr-Cyrl-RS"/>
              </w:rPr>
              <w:t>Проф. др Едита Стокић</w:t>
            </w:r>
          </w:p>
        </w:tc>
      </w:tr>
    </w:tbl>
    <w:p w14:paraId="2E6CA1DE" w14:textId="77777777" w:rsidR="004462EB" w:rsidRPr="00850BD5" w:rsidRDefault="004462EB" w:rsidP="004462EB">
      <w:pPr>
        <w:rPr>
          <w:noProof/>
        </w:rPr>
      </w:pPr>
    </w:p>
    <w:p w14:paraId="188A841D" w14:textId="77777777" w:rsidR="004462EB" w:rsidRPr="00850BD5" w:rsidRDefault="004462EB" w:rsidP="004462EB">
      <w:pPr>
        <w:jc w:val="both"/>
        <w:rPr>
          <w:noProof/>
          <w:lang w:val="sr-Latn-RS"/>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4C671AFA" w14:textId="77777777" w:rsidR="00E27C53" w:rsidRPr="004462EB"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8" w:name="_Toc448222241"/>
      <w:bookmarkStart w:id="69" w:name="_Toc477327713"/>
      <w:bookmarkStart w:id="70" w:name="_Toc477327996"/>
      <w:bookmarkStart w:id="71" w:name="_Toc477328725"/>
      <w:bookmarkStart w:id="72" w:name="_Toc477329196"/>
      <w:bookmarkStart w:id="73" w:name="_Toc479747428"/>
      <w:r w:rsidRPr="00CC366C">
        <w:t>ИЗЈАВА О НЕЗАВИСНОЈ ПОНУДИ</w:t>
      </w:r>
      <w:bookmarkEnd w:id="61"/>
      <w:bookmarkEnd w:id="62"/>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77" w:name="_Toc477327714"/>
      <w:bookmarkStart w:id="78" w:name="_Toc477327997"/>
      <w:bookmarkStart w:id="79" w:name="_Toc477328726"/>
      <w:bookmarkStart w:id="80" w:name="_Toc477329197"/>
      <w:bookmarkStart w:id="81" w:name="_Toc479747429"/>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A40AE5" w:rsidRDefault="00E27C53" w:rsidP="002576AA">
      <w:pPr>
        <w:pStyle w:val="Heading1"/>
        <w:numPr>
          <w:ilvl w:val="0"/>
          <w:numId w:val="15"/>
        </w:numPr>
        <w:jc w:val="center"/>
      </w:pPr>
      <w:bookmarkStart w:id="85" w:name="_Toc477327715"/>
      <w:bookmarkStart w:id="86" w:name="_Toc477327998"/>
      <w:bookmarkStart w:id="87" w:name="_Toc477328727"/>
      <w:bookmarkStart w:id="88" w:name="_Toc477329198"/>
      <w:bookmarkStart w:id="89" w:name="_Toc479747430"/>
      <w:r w:rsidRPr="00A40AE5">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AE1407" w:rsidRDefault="00E27C53" w:rsidP="00E27C53">
      <w:pPr>
        <w:jc w:val="center"/>
        <w:rPr>
          <w:b/>
          <w:noProof/>
        </w:rPr>
      </w:pPr>
      <w:r w:rsidRPr="00A40AE5">
        <w:rPr>
          <w:b/>
          <w:noProof/>
        </w:rPr>
        <w:t xml:space="preserve">(са упутством </w:t>
      </w:r>
      <w:r w:rsidRPr="00A40AE5">
        <w:rPr>
          <w:b/>
          <w:noProof/>
          <w:lang w:val="sr-Cyrl-CS"/>
        </w:rPr>
        <w:t>како да се понуди</w:t>
      </w:r>
      <w:r w:rsidRPr="00A40AE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F25F3EC" w14:textId="77777777" w:rsidR="00E27C53" w:rsidRDefault="00E27C53" w:rsidP="005B3304">
            <w:pPr>
              <w:jc w:val="center"/>
              <w:rPr>
                <w:bCs/>
                <w:iCs/>
                <w:noProof/>
                <w:lang w:val="sr-Cyrl-RS"/>
              </w:rPr>
            </w:pPr>
            <w:r w:rsidRPr="00CF619E">
              <w:rPr>
                <w:bCs/>
                <w:iCs/>
                <w:noProof/>
              </w:rPr>
              <w:t>ПОТПИС</w:t>
            </w:r>
          </w:p>
          <w:p w14:paraId="0E0B6F4B" w14:textId="77777777" w:rsidR="00A40AE5" w:rsidRDefault="00A40AE5" w:rsidP="005B3304">
            <w:pPr>
              <w:jc w:val="center"/>
              <w:rPr>
                <w:bCs/>
                <w:iCs/>
                <w:noProof/>
                <w:lang w:val="sr-Cyrl-RS"/>
              </w:rPr>
            </w:pPr>
          </w:p>
          <w:p w14:paraId="67B93974" w14:textId="77777777" w:rsidR="00A40AE5" w:rsidRDefault="00A40AE5" w:rsidP="005B3304">
            <w:pPr>
              <w:jc w:val="center"/>
              <w:rPr>
                <w:bCs/>
                <w:iCs/>
                <w:noProof/>
                <w:lang w:val="sr-Cyrl-RS"/>
              </w:rPr>
            </w:pPr>
          </w:p>
          <w:p w14:paraId="47DE1399" w14:textId="77777777" w:rsidR="00A40AE5" w:rsidRDefault="00A40AE5" w:rsidP="005B3304">
            <w:pPr>
              <w:jc w:val="center"/>
              <w:rPr>
                <w:bCs/>
                <w:iCs/>
                <w:noProof/>
                <w:lang w:val="sr-Cyrl-RS"/>
              </w:rPr>
            </w:pPr>
          </w:p>
          <w:p w14:paraId="2DA2A31C" w14:textId="77777777" w:rsidR="00A40AE5" w:rsidRDefault="00A40AE5" w:rsidP="005B3304">
            <w:pPr>
              <w:jc w:val="center"/>
              <w:rPr>
                <w:bCs/>
                <w:iCs/>
                <w:noProof/>
                <w:lang w:val="sr-Cyrl-RS"/>
              </w:rPr>
            </w:pPr>
          </w:p>
          <w:p w14:paraId="53582A6F" w14:textId="77777777" w:rsidR="00A40AE5" w:rsidRDefault="00A40AE5" w:rsidP="005B3304">
            <w:pPr>
              <w:jc w:val="center"/>
              <w:rPr>
                <w:bCs/>
                <w:iCs/>
                <w:noProof/>
                <w:lang w:val="sr-Cyrl-RS"/>
              </w:rPr>
            </w:pPr>
          </w:p>
          <w:p w14:paraId="4667F455" w14:textId="77777777" w:rsidR="00A40AE5" w:rsidRPr="00A40AE5" w:rsidRDefault="00A40AE5"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479747431"/>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79747432"/>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0F3203B" w:rsidR="00E27C53" w:rsidRPr="00D51194" w:rsidRDefault="00A40AE5" w:rsidP="005B3304">
            <w:pPr>
              <w:rPr>
                <w:noProof/>
                <w:lang w:val="sr-Cyrl-RS"/>
              </w:rPr>
            </w:pPr>
            <w:r w:rsidRPr="00437860">
              <w:rPr>
                <w:noProof/>
                <w:lang w:val="sr-Cyrl-RS"/>
              </w:rPr>
              <w:t>84-20-М</w:t>
            </w:r>
            <w:r w:rsidRPr="00437860">
              <w:rPr>
                <w:noProof/>
              </w:rPr>
              <w:t xml:space="preserve"> -</w:t>
            </w:r>
            <w:r w:rsidRPr="00437860">
              <w:rPr>
                <w:noProof/>
                <w:lang w:val="sr-Cyrl-RS"/>
              </w:rPr>
              <w:t xml:space="preserve"> </w:t>
            </w:r>
            <w:r w:rsidRPr="00437860">
              <w:rPr>
                <w:lang w:val="sr-Cyrl-RS"/>
              </w:rPr>
              <w:t>Одношење и збрињавање отпадног ксилола, етанола и формалдехида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A2827FC" w:rsidR="00E27C53" w:rsidRPr="00AE1407" w:rsidRDefault="00E27C53" w:rsidP="00A40AE5">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40AE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192E35C" w:rsidR="00E27C53" w:rsidRPr="00AE1407" w:rsidRDefault="00E27C53" w:rsidP="00A40AE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A40AE5" w:rsidRDefault="00E27C53" w:rsidP="005B3304">
            <w:pPr>
              <w:rPr>
                <w:noProof/>
              </w:rPr>
            </w:pPr>
            <w:r w:rsidRPr="00A40AE5">
              <w:t>Начин, рок и услови плаћања</w:t>
            </w:r>
          </w:p>
        </w:tc>
        <w:tc>
          <w:tcPr>
            <w:tcW w:w="10065" w:type="dxa"/>
            <w:gridSpan w:val="5"/>
          </w:tcPr>
          <w:p w14:paraId="7D0EA489" w14:textId="77777777" w:rsidR="00E27C53" w:rsidRPr="00A40AE5" w:rsidRDefault="00E27C53" w:rsidP="005B3304">
            <w:pPr>
              <w:rPr>
                <w:b/>
                <w:noProof/>
              </w:rPr>
            </w:pPr>
          </w:p>
        </w:tc>
      </w:tr>
      <w:tr w:rsidR="00E27C53" w:rsidRPr="009E1C54" w14:paraId="60AA0F08" w14:textId="77777777" w:rsidTr="005B3304">
        <w:trPr>
          <w:trHeight w:val="283"/>
        </w:trPr>
        <w:tc>
          <w:tcPr>
            <w:tcW w:w="5245" w:type="dxa"/>
          </w:tcPr>
          <w:p w14:paraId="793DB136" w14:textId="0B292115" w:rsidR="00E27C53" w:rsidRPr="00A40AE5" w:rsidRDefault="00E27C53" w:rsidP="00A40AE5">
            <w:pPr>
              <w:rPr>
                <w:noProof/>
                <w:lang w:val="sr-Cyrl-RS"/>
              </w:rPr>
            </w:pPr>
            <w:r w:rsidRPr="00A40AE5">
              <w:t xml:space="preserve">Рок извршења </w:t>
            </w:r>
          </w:p>
        </w:tc>
        <w:tc>
          <w:tcPr>
            <w:tcW w:w="10065" w:type="dxa"/>
            <w:gridSpan w:val="5"/>
          </w:tcPr>
          <w:p w14:paraId="4EC46D83" w14:textId="77777777" w:rsidR="00E27C53" w:rsidRPr="009E1C54" w:rsidRDefault="00E27C53" w:rsidP="005B3304">
            <w:pPr>
              <w:rPr>
                <w:b/>
                <w:noProof/>
                <w:highlight w:val="yellow"/>
              </w:rPr>
            </w:pPr>
          </w:p>
        </w:tc>
      </w:tr>
    </w:tbl>
    <w:p w14:paraId="536FC825" w14:textId="77777777" w:rsidR="00E27C53" w:rsidRDefault="00E27C53" w:rsidP="00E27C53">
      <w:pPr>
        <w:rPr>
          <w:noProof/>
          <w:lang w:val="sr-Cyrl-RS"/>
        </w:rPr>
      </w:pPr>
      <w:r>
        <w:rPr>
          <w:noProof/>
        </w:rPr>
        <w:br w:type="page"/>
      </w:r>
    </w:p>
    <w:tbl>
      <w:tblPr>
        <w:tblW w:w="1505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43"/>
        <w:gridCol w:w="48"/>
        <w:gridCol w:w="1264"/>
        <w:gridCol w:w="1018"/>
        <w:gridCol w:w="1264"/>
        <w:gridCol w:w="1264"/>
        <w:gridCol w:w="1520"/>
        <w:gridCol w:w="1503"/>
        <w:gridCol w:w="1541"/>
        <w:gridCol w:w="7"/>
        <w:gridCol w:w="1004"/>
        <w:gridCol w:w="1076"/>
        <w:gridCol w:w="1708"/>
        <w:gridCol w:w="1398"/>
      </w:tblGrid>
      <w:tr w:rsidR="007E09E4" w14:paraId="01DB6941" w14:textId="77777777" w:rsidTr="00E944C6">
        <w:trPr>
          <w:trHeight w:val="257"/>
        </w:trPr>
        <w:tc>
          <w:tcPr>
            <w:tcW w:w="443" w:type="dxa"/>
            <w:tcBorders>
              <w:top w:val="single" w:sz="8" w:space="0" w:color="auto"/>
              <w:left w:val="single" w:sz="8" w:space="0" w:color="auto"/>
              <w:bottom w:val="single" w:sz="8" w:space="0" w:color="auto"/>
              <w:right w:val="single" w:sz="8" w:space="0" w:color="auto"/>
            </w:tcBorders>
            <w:vAlign w:val="center"/>
            <w:hideMark/>
          </w:tcPr>
          <w:p w14:paraId="025FA4F5" w14:textId="77777777" w:rsidR="007E09E4" w:rsidRDefault="007E09E4" w:rsidP="007E09E4">
            <w:pPr>
              <w:autoSpaceDE w:val="0"/>
              <w:autoSpaceDN w:val="0"/>
              <w:adjustRightInd w:val="0"/>
              <w:jc w:val="center"/>
              <w:rPr>
                <w:noProof/>
                <w:lang w:val="en-US"/>
              </w:rPr>
            </w:pPr>
            <w:r>
              <w:rPr>
                <w:noProof/>
              </w:rPr>
              <w:lastRenderedPageBreak/>
              <w:t>Р.БР</w:t>
            </w:r>
          </w:p>
        </w:tc>
        <w:tc>
          <w:tcPr>
            <w:tcW w:w="2330" w:type="dxa"/>
            <w:gridSpan w:val="3"/>
            <w:tcBorders>
              <w:top w:val="single" w:sz="8" w:space="0" w:color="auto"/>
              <w:left w:val="single" w:sz="8" w:space="0" w:color="auto"/>
              <w:bottom w:val="single" w:sz="8" w:space="0" w:color="auto"/>
              <w:right w:val="single" w:sz="8" w:space="0" w:color="auto"/>
            </w:tcBorders>
            <w:vAlign w:val="center"/>
            <w:hideMark/>
          </w:tcPr>
          <w:p w14:paraId="2A480B12" w14:textId="77777777" w:rsidR="007E09E4" w:rsidRDefault="007E09E4" w:rsidP="007E09E4">
            <w:pPr>
              <w:autoSpaceDE w:val="0"/>
              <w:autoSpaceDN w:val="0"/>
              <w:adjustRightInd w:val="0"/>
              <w:jc w:val="center"/>
              <w:rPr>
                <w:noProof/>
                <w:lang w:val="en-US"/>
              </w:rPr>
            </w:pPr>
            <w:r>
              <w:rPr>
                <w:noProof/>
                <w:lang w:val="en-US"/>
              </w:rPr>
              <w:t>Назив</w:t>
            </w:r>
          </w:p>
        </w:tc>
        <w:tc>
          <w:tcPr>
            <w:tcW w:w="1264" w:type="dxa"/>
            <w:tcBorders>
              <w:top w:val="single" w:sz="8" w:space="0" w:color="auto"/>
              <w:left w:val="single" w:sz="8" w:space="0" w:color="auto"/>
              <w:bottom w:val="single" w:sz="8" w:space="0" w:color="auto"/>
              <w:right w:val="single" w:sz="8" w:space="0" w:color="auto"/>
            </w:tcBorders>
          </w:tcPr>
          <w:p w14:paraId="5FEDAA2D" w14:textId="5006ABF1" w:rsidR="007E09E4" w:rsidRPr="00E944C6" w:rsidRDefault="007E09E4" w:rsidP="007E09E4">
            <w:pPr>
              <w:autoSpaceDE w:val="0"/>
              <w:autoSpaceDN w:val="0"/>
              <w:adjustRightInd w:val="0"/>
              <w:jc w:val="center"/>
              <w:rPr>
                <w:noProof/>
                <w:lang w:val="en-US"/>
              </w:rPr>
            </w:pPr>
            <w:r w:rsidRPr="00E944C6">
              <w:rPr>
                <w:noProof/>
              </w:rPr>
              <w:t>Индекс броја отпада/ према Каталогу отпада</w:t>
            </w:r>
          </w:p>
        </w:tc>
        <w:tc>
          <w:tcPr>
            <w:tcW w:w="1264" w:type="dxa"/>
            <w:tcBorders>
              <w:top w:val="single" w:sz="8" w:space="0" w:color="auto"/>
              <w:left w:val="single" w:sz="8" w:space="0" w:color="auto"/>
              <w:bottom w:val="single" w:sz="8" w:space="0" w:color="auto"/>
              <w:right w:val="single" w:sz="8" w:space="0" w:color="auto"/>
            </w:tcBorders>
          </w:tcPr>
          <w:p w14:paraId="28DD70A2" w14:textId="3091AEDA" w:rsidR="007E09E4" w:rsidRDefault="007E09E4" w:rsidP="007E09E4">
            <w:pPr>
              <w:autoSpaceDE w:val="0"/>
              <w:autoSpaceDN w:val="0"/>
              <w:adjustRightInd w:val="0"/>
              <w:jc w:val="center"/>
              <w:rPr>
                <w:noProof/>
                <w:lang w:val="en-US"/>
              </w:rPr>
            </w:pPr>
            <w:r>
              <w:rPr>
                <w:noProof/>
                <w:lang w:val="en-US"/>
              </w:rPr>
              <w:t>Једин</w:t>
            </w:r>
            <w:r>
              <w:rPr>
                <w:noProof/>
              </w:rPr>
              <w:t>. м</w:t>
            </w:r>
            <w:r>
              <w:rPr>
                <w:noProof/>
                <w:lang w:val="en-US"/>
              </w:rPr>
              <w:t>ере</w:t>
            </w:r>
          </w:p>
        </w:tc>
        <w:tc>
          <w:tcPr>
            <w:tcW w:w="1520" w:type="dxa"/>
            <w:tcBorders>
              <w:top w:val="single" w:sz="8" w:space="0" w:color="auto"/>
              <w:left w:val="single" w:sz="8" w:space="0" w:color="auto"/>
              <w:bottom w:val="single" w:sz="8" w:space="0" w:color="auto"/>
              <w:right w:val="single" w:sz="8" w:space="0" w:color="auto"/>
            </w:tcBorders>
            <w:vAlign w:val="center"/>
            <w:hideMark/>
          </w:tcPr>
          <w:p w14:paraId="5236BF15" w14:textId="1ABE7579" w:rsidR="007E09E4" w:rsidRDefault="00E944C6" w:rsidP="00E944C6">
            <w:pPr>
              <w:autoSpaceDE w:val="0"/>
              <w:autoSpaceDN w:val="0"/>
              <w:adjustRightInd w:val="0"/>
              <w:jc w:val="center"/>
              <w:rPr>
                <w:noProof/>
                <w:lang w:val="en-US"/>
              </w:rPr>
            </w:pPr>
            <w:r>
              <w:rPr>
                <w:noProof/>
                <w:lang w:val="sr-Cyrl-RS"/>
              </w:rPr>
              <w:t>Оквирна к</w:t>
            </w:r>
            <w:r w:rsidR="007E09E4">
              <w:rPr>
                <w:noProof/>
                <w:lang w:val="en-US"/>
              </w:rPr>
              <w:t>оличина</w:t>
            </w:r>
          </w:p>
        </w:tc>
        <w:tc>
          <w:tcPr>
            <w:tcW w:w="1503" w:type="dxa"/>
            <w:tcBorders>
              <w:top w:val="single" w:sz="8" w:space="0" w:color="auto"/>
              <w:left w:val="single" w:sz="8" w:space="0" w:color="auto"/>
              <w:bottom w:val="single" w:sz="8" w:space="0" w:color="auto"/>
              <w:right w:val="single" w:sz="8" w:space="0" w:color="auto"/>
            </w:tcBorders>
            <w:vAlign w:val="center"/>
            <w:hideMark/>
          </w:tcPr>
          <w:p w14:paraId="194D665E" w14:textId="77777777" w:rsidR="007E09E4" w:rsidRDefault="007E09E4" w:rsidP="007E09E4">
            <w:pPr>
              <w:autoSpaceDE w:val="0"/>
              <w:autoSpaceDN w:val="0"/>
              <w:adjustRightInd w:val="0"/>
              <w:jc w:val="center"/>
              <w:rPr>
                <w:noProof/>
                <w:lang w:val="en-US"/>
              </w:rPr>
            </w:pPr>
            <w:r>
              <w:rPr>
                <w:noProof/>
                <w:lang w:val="en-US"/>
              </w:rPr>
              <w:t>Јединична цена без ПДВ-а</w:t>
            </w:r>
          </w:p>
        </w:tc>
        <w:tc>
          <w:tcPr>
            <w:tcW w:w="1548" w:type="dxa"/>
            <w:gridSpan w:val="2"/>
            <w:tcBorders>
              <w:top w:val="single" w:sz="8" w:space="0" w:color="auto"/>
              <w:left w:val="single" w:sz="8" w:space="0" w:color="auto"/>
              <w:bottom w:val="single" w:sz="8" w:space="0" w:color="auto"/>
              <w:right w:val="single" w:sz="8" w:space="0" w:color="auto"/>
            </w:tcBorders>
            <w:vAlign w:val="center"/>
            <w:hideMark/>
          </w:tcPr>
          <w:p w14:paraId="495CE08A" w14:textId="77777777" w:rsidR="007E09E4" w:rsidRDefault="007E09E4" w:rsidP="007E09E4">
            <w:pPr>
              <w:pStyle w:val="BodyText"/>
              <w:jc w:val="center"/>
              <w:rPr>
                <w:noProof/>
                <w:szCs w:val="24"/>
              </w:rPr>
            </w:pPr>
            <w:r>
              <w:rPr>
                <w:noProof/>
              </w:rPr>
              <w:t>Остали трошкови (понуђач наводи ако их има)</w:t>
            </w:r>
          </w:p>
        </w:tc>
        <w:tc>
          <w:tcPr>
            <w:tcW w:w="1004" w:type="dxa"/>
            <w:tcBorders>
              <w:top w:val="single" w:sz="8" w:space="0" w:color="auto"/>
              <w:left w:val="single" w:sz="8" w:space="0" w:color="auto"/>
              <w:bottom w:val="single" w:sz="8" w:space="0" w:color="auto"/>
              <w:right w:val="single" w:sz="8" w:space="0" w:color="auto"/>
            </w:tcBorders>
            <w:vAlign w:val="center"/>
            <w:hideMark/>
          </w:tcPr>
          <w:p w14:paraId="0B1EF769" w14:textId="77777777" w:rsidR="007E09E4" w:rsidRDefault="007E09E4" w:rsidP="007E09E4">
            <w:pPr>
              <w:autoSpaceDE w:val="0"/>
              <w:autoSpaceDN w:val="0"/>
              <w:adjustRightInd w:val="0"/>
              <w:jc w:val="center"/>
              <w:rPr>
                <w:noProof/>
              </w:rPr>
            </w:pPr>
            <w:r>
              <w:rPr>
                <w:noProof/>
                <w:lang w:val="en-US"/>
              </w:rPr>
              <w:t xml:space="preserve">Јединична цена </w:t>
            </w:r>
            <w:r>
              <w:rPr>
                <w:noProof/>
              </w:rPr>
              <w:t>са</w:t>
            </w:r>
            <w:r>
              <w:rPr>
                <w:noProof/>
                <w:lang w:val="en-US"/>
              </w:rPr>
              <w:t xml:space="preserve"> ПДВ-ом</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E06327D" w14:textId="77777777" w:rsidR="007E09E4" w:rsidRDefault="007E09E4" w:rsidP="007E09E4">
            <w:pPr>
              <w:autoSpaceDE w:val="0"/>
              <w:autoSpaceDN w:val="0"/>
              <w:adjustRightInd w:val="0"/>
              <w:jc w:val="center"/>
              <w:rPr>
                <w:noProof/>
                <w:lang w:val="en-US"/>
              </w:rPr>
            </w:pPr>
            <w:r>
              <w:rPr>
                <w:noProof/>
                <w:lang w:val="en-US"/>
              </w:rPr>
              <w:t>Укупна цена без ПДВ-а</w:t>
            </w:r>
          </w:p>
        </w:tc>
        <w:tc>
          <w:tcPr>
            <w:tcW w:w="1708" w:type="dxa"/>
            <w:tcBorders>
              <w:top w:val="single" w:sz="8" w:space="0" w:color="auto"/>
              <w:left w:val="single" w:sz="8" w:space="0" w:color="auto"/>
              <w:bottom w:val="single" w:sz="8" w:space="0" w:color="auto"/>
              <w:right w:val="single" w:sz="8" w:space="0" w:color="auto"/>
            </w:tcBorders>
            <w:vAlign w:val="center"/>
            <w:hideMark/>
          </w:tcPr>
          <w:p w14:paraId="0ECBB9DC" w14:textId="77777777" w:rsidR="007E09E4" w:rsidRDefault="007E09E4" w:rsidP="007E09E4">
            <w:pPr>
              <w:autoSpaceDE w:val="0"/>
              <w:autoSpaceDN w:val="0"/>
              <w:adjustRightInd w:val="0"/>
              <w:jc w:val="center"/>
              <w:rPr>
                <w:noProof/>
                <w:highlight w:val="green"/>
              </w:rPr>
            </w:pPr>
            <w:r>
              <w:rPr>
                <w:noProof/>
                <w:lang w:val="en-US"/>
              </w:rPr>
              <w:t xml:space="preserve">Укупна цена </w:t>
            </w:r>
            <w:r>
              <w:rPr>
                <w:noProof/>
              </w:rPr>
              <w:t>са</w:t>
            </w:r>
            <w:r>
              <w:rPr>
                <w:noProof/>
                <w:lang w:val="en-US"/>
              </w:rPr>
              <w:t xml:space="preserve"> ПДВ-ом</w:t>
            </w:r>
          </w:p>
        </w:tc>
        <w:tc>
          <w:tcPr>
            <w:tcW w:w="1396" w:type="dxa"/>
            <w:tcBorders>
              <w:top w:val="single" w:sz="8" w:space="0" w:color="auto"/>
              <w:left w:val="single" w:sz="8" w:space="0" w:color="auto"/>
              <w:bottom w:val="single" w:sz="8" w:space="0" w:color="auto"/>
              <w:right w:val="single" w:sz="8" w:space="0" w:color="auto"/>
            </w:tcBorders>
            <w:vAlign w:val="center"/>
            <w:hideMark/>
          </w:tcPr>
          <w:p w14:paraId="38A5D53C" w14:textId="77777777" w:rsidR="007E09E4" w:rsidRDefault="007E09E4" w:rsidP="007E09E4">
            <w:pPr>
              <w:pStyle w:val="BodyText"/>
              <w:jc w:val="center"/>
              <w:rPr>
                <w:noProof/>
                <w:szCs w:val="24"/>
              </w:rPr>
            </w:pPr>
            <w:r>
              <w:rPr>
                <w:noProof/>
                <w:szCs w:val="24"/>
              </w:rPr>
              <w:t>Стопа</w:t>
            </w:r>
          </w:p>
          <w:p w14:paraId="4CF22DFF" w14:textId="77777777" w:rsidR="007E09E4" w:rsidRDefault="007E09E4" w:rsidP="007E09E4">
            <w:pPr>
              <w:autoSpaceDE w:val="0"/>
              <w:autoSpaceDN w:val="0"/>
              <w:adjustRightInd w:val="0"/>
              <w:jc w:val="center"/>
              <w:rPr>
                <w:noProof/>
                <w:highlight w:val="green"/>
              </w:rPr>
            </w:pPr>
            <w:r>
              <w:rPr>
                <w:noProof/>
              </w:rPr>
              <w:t>ПДВ-а</w:t>
            </w:r>
          </w:p>
        </w:tc>
      </w:tr>
      <w:tr w:rsidR="007E09E4" w14:paraId="6A105FF6" w14:textId="77777777" w:rsidTr="00E944C6">
        <w:trPr>
          <w:trHeight w:val="281"/>
        </w:trPr>
        <w:tc>
          <w:tcPr>
            <w:tcW w:w="443" w:type="dxa"/>
            <w:tcBorders>
              <w:top w:val="single" w:sz="8" w:space="0" w:color="auto"/>
              <w:left w:val="single" w:sz="8" w:space="0" w:color="auto"/>
              <w:bottom w:val="single" w:sz="8" w:space="0" w:color="auto"/>
              <w:right w:val="single" w:sz="8" w:space="0" w:color="auto"/>
            </w:tcBorders>
            <w:hideMark/>
          </w:tcPr>
          <w:p w14:paraId="59619F61" w14:textId="77777777" w:rsidR="007E09E4" w:rsidRDefault="007E09E4" w:rsidP="007E09E4">
            <w:pPr>
              <w:autoSpaceDE w:val="0"/>
              <w:autoSpaceDN w:val="0"/>
              <w:adjustRightInd w:val="0"/>
              <w:jc w:val="center"/>
              <w:rPr>
                <w:noProof/>
              </w:rPr>
            </w:pPr>
            <w:r>
              <w:rPr>
                <w:noProof/>
              </w:rPr>
              <w:t>1</w:t>
            </w:r>
          </w:p>
        </w:tc>
        <w:tc>
          <w:tcPr>
            <w:tcW w:w="2330" w:type="dxa"/>
            <w:gridSpan w:val="3"/>
            <w:tcBorders>
              <w:top w:val="single" w:sz="8" w:space="0" w:color="auto"/>
              <w:left w:val="single" w:sz="8" w:space="0" w:color="auto"/>
              <w:bottom w:val="single" w:sz="8" w:space="0" w:color="auto"/>
              <w:right w:val="single" w:sz="8" w:space="0" w:color="auto"/>
            </w:tcBorders>
            <w:hideMark/>
          </w:tcPr>
          <w:p w14:paraId="112C31FF" w14:textId="77777777" w:rsidR="007E09E4" w:rsidRDefault="007E09E4" w:rsidP="007E09E4">
            <w:pPr>
              <w:autoSpaceDE w:val="0"/>
              <w:autoSpaceDN w:val="0"/>
              <w:adjustRightInd w:val="0"/>
              <w:jc w:val="center"/>
              <w:rPr>
                <w:noProof/>
                <w:lang w:val="en-US"/>
              </w:rPr>
            </w:pPr>
            <w:r>
              <w:rPr>
                <w:noProof/>
                <w:lang w:val="en-US"/>
              </w:rPr>
              <w:t>2</w:t>
            </w:r>
          </w:p>
        </w:tc>
        <w:tc>
          <w:tcPr>
            <w:tcW w:w="1264" w:type="dxa"/>
            <w:tcBorders>
              <w:top w:val="single" w:sz="8" w:space="0" w:color="auto"/>
              <w:left w:val="single" w:sz="8" w:space="0" w:color="auto"/>
              <w:bottom w:val="single" w:sz="8" w:space="0" w:color="auto"/>
              <w:right w:val="single" w:sz="8" w:space="0" w:color="auto"/>
            </w:tcBorders>
          </w:tcPr>
          <w:p w14:paraId="7765FA8A" w14:textId="2AFF0E99" w:rsidR="007E09E4" w:rsidRPr="00E944C6" w:rsidRDefault="007E09E4" w:rsidP="007E09E4">
            <w:pPr>
              <w:autoSpaceDE w:val="0"/>
              <w:autoSpaceDN w:val="0"/>
              <w:adjustRightInd w:val="0"/>
              <w:jc w:val="center"/>
              <w:rPr>
                <w:noProof/>
                <w:lang w:val="sr-Cyrl-RS"/>
              </w:rPr>
            </w:pPr>
            <w:r w:rsidRPr="00E944C6">
              <w:rPr>
                <w:noProof/>
              </w:rPr>
              <w:t>3</w:t>
            </w:r>
          </w:p>
        </w:tc>
        <w:tc>
          <w:tcPr>
            <w:tcW w:w="1264" w:type="dxa"/>
            <w:tcBorders>
              <w:top w:val="single" w:sz="8" w:space="0" w:color="auto"/>
              <w:left w:val="single" w:sz="8" w:space="0" w:color="auto"/>
              <w:bottom w:val="single" w:sz="8" w:space="0" w:color="auto"/>
              <w:right w:val="single" w:sz="8" w:space="0" w:color="auto"/>
            </w:tcBorders>
          </w:tcPr>
          <w:p w14:paraId="6786C160" w14:textId="2A194C2C" w:rsidR="007E09E4" w:rsidRPr="00F24249" w:rsidRDefault="00E944C6" w:rsidP="007E09E4">
            <w:pPr>
              <w:autoSpaceDE w:val="0"/>
              <w:autoSpaceDN w:val="0"/>
              <w:adjustRightInd w:val="0"/>
              <w:jc w:val="center"/>
              <w:rPr>
                <w:noProof/>
                <w:lang w:val="sr-Cyrl-RS"/>
              </w:rPr>
            </w:pPr>
            <w:r>
              <w:rPr>
                <w:noProof/>
                <w:lang w:val="sr-Cyrl-RS"/>
              </w:rPr>
              <w:t>4</w:t>
            </w:r>
          </w:p>
        </w:tc>
        <w:tc>
          <w:tcPr>
            <w:tcW w:w="1520" w:type="dxa"/>
            <w:tcBorders>
              <w:top w:val="single" w:sz="8" w:space="0" w:color="auto"/>
              <w:left w:val="single" w:sz="8" w:space="0" w:color="auto"/>
              <w:bottom w:val="single" w:sz="8" w:space="0" w:color="auto"/>
              <w:right w:val="single" w:sz="8" w:space="0" w:color="auto"/>
            </w:tcBorders>
          </w:tcPr>
          <w:p w14:paraId="37B5737D" w14:textId="3EC259F3" w:rsidR="007E09E4" w:rsidRPr="00F24249" w:rsidRDefault="00E944C6" w:rsidP="007E09E4">
            <w:pPr>
              <w:autoSpaceDE w:val="0"/>
              <w:autoSpaceDN w:val="0"/>
              <w:adjustRightInd w:val="0"/>
              <w:jc w:val="center"/>
              <w:rPr>
                <w:noProof/>
                <w:lang w:val="sr-Cyrl-RS"/>
              </w:rPr>
            </w:pPr>
            <w:r>
              <w:rPr>
                <w:noProof/>
                <w:lang w:val="sr-Cyrl-RS"/>
              </w:rPr>
              <w:t>5</w:t>
            </w:r>
          </w:p>
        </w:tc>
        <w:tc>
          <w:tcPr>
            <w:tcW w:w="1503" w:type="dxa"/>
            <w:tcBorders>
              <w:top w:val="single" w:sz="8" w:space="0" w:color="auto"/>
              <w:left w:val="single" w:sz="8" w:space="0" w:color="auto"/>
              <w:bottom w:val="single" w:sz="8" w:space="0" w:color="auto"/>
              <w:right w:val="single" w:sz="8" w:space="0" w:color="auto"/>
            </w:tcBorders>
          </w:tcPr>
          <w:p w14:paraId="471C66AA" w14:textId="77898C7A" w:rsidR="007E09E4" w:rsidRPr="00F24249" w:rsidRDefault="00E944C6" w:rsidP="007E09E4">
            <w:pPr>
              <w:autoSpaceDE w:val="0"/>
              <w:autoSpaceDN w:val="0"/>
              <w:adjustRightInd w:val="0"/>
              <w:jc w:val="center"/>
              <w:rPr>
                <w:noProof/>
                <w:lang w:val="sr-Cyrl-RS"/>
              </w:rPr>
            </w:pPr>
            <w:r>
              <w:rPr>
                <w:noProof/>
                <w:lang w:val="sr-Cyrl-RS"/>
              </w:rPr>
              <w:t>6</w:t>
            </w:r>
          </w:p>
        </w:tc>
        <w:tc>
          <w:tcPr>
            <w:tcW w:w="1548" w:type="dxa"/>
            <w:gridSpan w:val="2"/>
            <w:tcBorders>
              <w:top w:val="single" w:sz="8" w:space="0" w:color="auto"/>
              <w:left w:val="single" w:sz="8" w:space="0" w:color="auto"/>
              <w:bottom w:val="single" w:sz="8" w:space="0" w:color="auto"/>
              <w:right w:val="single" w:sz="8" w:space="0" w:color="auto"/>
            </w:tcBorders>
          </w:tcPr>
          <w:p w14:paraId="279B62F3" w14:textId="76637098" w:rsidR="007E09E4" w:rsidRPr="00F24249" w:rsidRDefault="00E944C6" w:rsidP="007E09E4">
            <w:pPr>
              <w:autoSpaceDE w:val="0"/>
              <w:autoSpaceDN w:val="0"/>
              <w:adjustRightInd w:val="0"/>
              <w:jc w:val="center"/>
              <w:rPr>
                <w:noProof/>
                <w:lang w:val="sr-Cyrl-RS"/>
              </w:rPr>
            </w:pPr>
            <w:r>
              <w:rPr>
                <w:noProof/>
                <w:lang w:val="sr-Cyrl-RS"/>
              </w:rPr>
              <w:t>7</w:t>
            </w:r>
          </w:p>
        </w:tc>
        <w:tc>
          <w:tcPr>
            <w:tcW w:w="1004" w:type="dxa"/>
            <w:tcBorders>
              <w:top w:val="single" w:sz="8" w:space="0" w:color="auto"/>
              <w:left w:val="single" w:sz="8" w:space="0" w:color="auto"/>
              <w:bottom w:val="single" w:sz="8" w:space="0" w:color="auto"/>
              <w:right w:val="single" w:sz="8" w:space="0" w:color="auto"/>
            </w:tcBorders>
          </w:tcPr>
          <w:p w14:paraId="0F2FB9EE" w14:textId="3474BB77" w:rsidR="007E09E4" w:rsidRPr="00F24249" w:rsidRDefault="00E944C6" w:rsidP="007E09E4">
            <w:pPr>
              <w:autoSpaceDE w:val="0"/>
              <w:autoSpaceDN w:val="0"/>
              <w:adjustRightInd w:val="0"/>
              <w:jc w:val="center"/>
              <w:rPr>
                <w:noProof/>
                <w:lang w:val="sr-Cyrl-RS"/>
              </w:rPr>
            </w:pPr>
            <w:r>
              <w:rPr>
                <w:noProof/>
                <w:lang w:val="sr-Cyrl-RS"/>
              </w:rPr>
              <w:t>8</w:t>
            </w:r>
          </w:p>
        </w:tc>
        <w:tc>
          <w:tcPr>
            <w:tcW w:w="1076" w:type="dxa"/>
            <w:tcBorders>
              <w:top w:val="single" w:sz="8" w:space="0" w:color="auto"/>
              <w:left w:val="single" w:sz="8" w:space="0" w:color="auto"/>
              <w:bottom w:val="single" w:sz="8" w:space="0" w:color="auto"/>
              <w:right w:val="single" w:sz="8" w:space="0" w:color="auto"/>
            </w:tcBorders>
          </w:tcPr>
          <w:p w14:paraId="34FC9509" w14:textId="64669B69" w:rsidR="007E09E4" w:rsidRPr="00F24249" w:rsidRDefault="00E944C6" w:rsidP="007E09E4">
            <w:pPr>
              <w:autoSpaceDE w:val="0"/>
              <w:autoSpaceDN w:val="0"/>
              <w:adjustRightInd w:val="0"/>
              <w:jc w:val="center"/>
              <w:rPr>
                <w:noProof/>
                <w:lang w:val="sr-Cyrl-RS"/>
              </w:rPr>
            </w:pPr>
            <w:r>
              <w:rPr>
                <w:noProof/>
                <w:lang w:val="sr-Cyrl-RS"/>
              </w:rPr>
              <w:t>9</w:t>
            </w:r>
          </w:p>
        </w:tc>
        <w:tc>
          <w:tcPr>
            <w:tcW w:w="1708" w:type="dxa"/>
            <w:tcBorders>
              <w:top w:val="single" w:sz="8" w:space="0" w:color="auto"/>
              <w:left w:val="single" w:sz="8" w:space="0" w:color="auto"/>
              <w:bottom w:val="single" w:sz="8" w:space="0" w:color="auto"/>
              <w:right w:val="single" w:sz="8" w:space="0" w:color="auto"/>
            </w:tcBorders>
          </w:tcPr>
          <w:p w14:paraId="58EE4F3D" w14:textId="6E4996DA" w:rsidR="007E09E4" w:rsidRPr="00F24249" w:rsidRDefault="00E944C6" w:rsidP="00E944C6">
            <w:pPr>
              <w:autoSpaceDE w:val="0"/>
              <w:autoSpaceDN w:val="0"/>
              <w:adjustRightInd w:val="0"/>
              <w:jc w:val="center"/>
              <w:rPr>
                <w:noProof/>
                <w:lang w:val="sr-Cyrl-RS"/>
              </w:rPr>
            </w:pPr>
            <w:r>
              <w:rPr>
                <w:noProof/>
                <w:lang w:val="sr-Cyrl-RS"/>
              </w:rPr>
              <w:t>10</w:t>
            </w:r>
          </w:p>
        </w:tc>
        <w:tc>
          <w:tcPr>
            <w:tcW w:w="1396" w:type="dxa"/>
            <w:tcBorders>
              <w:top w:val="single" w:sz="8" w:space="0" w:color="auto"/>
              <w:left w:val="single" w:sz="8" w:space="0" w:color="auto"/>
              <w:bottom w:val="single" w:sz="8" w:space="0" w:color="auto"/>
              <w:right w:val="single" w:sz="8" w:space="0" w:color="auto"/>
            </w:tcBorders>
          </w:tcPr>
          <w:p w14:paraId="4962B040" w14:textId="0EB07C99" w:rsidR="007E09E4" w:rsidRPr="00F24249" w:rsidRDefault="007E09E4" w:rsidP="00E944C6">
            <w:pPr>
              <w:autoSpaceDE w:val="0"/>
              <w:autoSpaceDN w:val="0"/>
              <w:adjustRightInd w:val="0"/>
              <w:jc w:val="center"/>
              <w:rPr>
                <w:noProof/>
                <w:lang w:val="sr-Cyrl-RS"/>
              </w:rPr>
            </w:pPr>
            <w:r>
              <w:rPr>
                <w:noProof/>
                <w:lang w:val="sr-Cyrl-RS"/>
              </w:rPr>
              <w:t>1</w:t>
            </w:r>
            <w:r w:rsidR="00E944C6">
              <w:rPr>
                <w:noProof/>
                <w:lang w:val="sr-Cyrl-RS"/>
              </w:rPr>
              <w:t>1</w:t>
            </w:r>
          </w:p>
        </w:tc>
      </w:tr>
      <w:tr w:rsidR="007E09E4" w14:paraId="370F15DB" w14:textId="77777777" w:rsidTr="00E944C6">
        <w:trPr>
          <w:trHeight w:val="106"/>
        </w:trPr>
        <w:tc>
          <w:tcPr>
            <w:tcW w:w="443" w:type="dxa"/>
            <w:tcBorders>
              <w:top w:val="single" w:sz="8" w:space="0" w:color="auto"/>
              <w:left w:val="single" w:sz="8" w:space="0" w:color="auto"/>
              <w:bottom w:val="single" w:sz="8" w:space="0" w:color="auto"/>
              <w:right w:val="single" w:sz="8" w:space="0" w:color="auto"/>
            </w:tcBorders>
            <w:hideMark/>
          </w:tcPr>
          <w:p w14:paraId="113E62F8" w14:textId="77777777" w:rsidR="007E09E4" w:rsidRDefault="007E09E4" w:rsidP="007E09E4">
            <w:pPr>
              <w:autoSpaceDE w:val="0"/>
              <w:autoSpaceDN w:val="0"/>
              <w:adjustRightInd w:val="0"/>
              <w:jc w:val="center"/>
              <w:rPr>
                <w:noProof/>
                <w:lang w:val="en-US"/>
              </w:rPr>
            </w:pPr>
            <w:r>
              <w:rPr>
                <w:noProof/>
                <w:lang w:val="en-US"/>
              </w:rPr>
              <w:t>1</w:t>
            </w:r>
          </w:p>
        </w:tc>
        <w:tc>
          <w:tcPr>
            <w:tcW w:w="2330" w:type="dxa"/>
            <w:gridSpan w:val="3"/>
            <w:tcBorders>
              <w:top w:val="single" w:sz="8" w:space="0" w:color="auto"/>
              <w:left w:val="single" w:sz="8" w:space="0" w:color="auto"/>
              <w:bottom w:val="single" w:sz="8" w:space="0" w:color="auto"/>
              <w:right w:val="single" w:sz="8" w:space="0" w:color="auto"/>
            </w:tcBorders>
            <w:hideMark/>
          </w:tcPr>
          <w:p w14:paraId="21678E93" w14:textId="77777777" w:rsidR="007E09E4" w:rsidRDefault="007E09E4" w:rsidP="007E09E4">
            <w:pPr>
              <w:autoSpaceDE w:val="0"/>
              <w:autoSpaceDN w:val="0"/>
              <w:adjustRightInd w:val="0"/>
              <w:rPr>
                <w:noProof/>
              </w:rPr>
            </w:pPr>
            <w:r>
              <w:rPr>
                <w:noProof/>
              </w:rPr>
              <w:t xml:space="preserve">Преузимање и транспорт опасног отпада ради трајног збрињавања (ксилола, етанола и  формалдехида)  </w:t>
            </w:r>
          </w:p>
        </w:tc>
        <w:tc>
          <w:tcPr>
            <w:tcW w:w="1264" w:type="dxa"/>
            <w:tcBorders>
              <w:top w:val="single" w:sz="8" w:space="0" w:color="auto"/>
              <w:left w:val="single" w:sz="8" w:space="0" w:color="auto"/>
              <w:bottom w:val="single" w:sz="8" w:space="0" w:color="auto"/>
              <w:right w:val="single" w:sz="8" w:space="0" w:color="auto"/>
            </w:tcBorders>
          </w:tcPr>
          <w:p w14:paraId="716C1FE3" w14:textId="77777777" w:rsidR="00E944C6" w:rsidRPr="00700812" w:rsidRDefault="00E944C6" w:rsidP="00E944C6">
            <w:pPr>
              <w:pStyle w:val="CommentText"/>
              <w:rPr>
                <w:sz w:val="24"/>
                <w:szCs w:val="24"/>
                <w:lang w:val="sr-Latn-RS"/>
              </w:rPr>
            </w:pPr>
            <w:r>
              <w:rPr>
                <w:sz w:val="24"/>
                <w:szCs w:val="24"/>
                <w:lang w:val="sr-Latn-RS"/>
              </w:rPr>
              <w:t>16 05 06*</w:t>
            </w:r>
          </w:p>
          <w:p w14:paraId="01ED561A" w14:textId="15F89210" w:rsidR="007E09E4" w:rsidRPr="007E09E4" w:rsidRDefault="007E09E4" w:rsidP="007E09E4">
            <w:pPr>
              <w:autoSpaceDE w:val="0"/>
              <w:autoSpaceDN w:val="0"/>
              <w:adjustRightInd w:val="0"/>
              <w:jc w:val="center"/>
              <w:rPr>
                <w:noProof/>
                <w:highlight w:val="yellow"/>
                <w:lang w:val="sr-Cyrl-RS"/>
              </w:rPr>
            </w:pPr>
          </w:p>
        </w:tc>
        <w:tc>
          <w:tcPr>
            <w:tcW w:w="1264" w:type="dxa"/>
            <w:tcBorders>
              <w:top w:val="single" w:sz="8" w:space="0" w:color="auto"/>
              <w:left w:val="single" w:sz="8" w:space="0" w:color="auto"/>
              <w:bottom w:val="single" w:sz="8" w:space="0" w:color="auto"/>
              <w:right w:val="single" w:sz="8" w:space="0" w:color="auto"/>
            </w:tcBorders>
            <w:hideMark/>
          </w:tcPr>
          <w:p w14:paraId="1CD56603" w14:textId="1E496D28" w:rsidR="007E09E4" w:rsidRPr="009B49B1" w:rsidRDefault="007E09E4" w:rsidP="007E09E4">
            <w:pPr>
              <w:autoSpaceDE w:val="0"/>
              <w:autoSpaceDN w:val="0"/>
              <w:adjustRightInd w:val="0"/>
              <w:jc w:val="center"/>
              <w:rPr>
                <w:noProof/>
                <w:highlight w:val="yellow"/>
                <w:lang w:val="sr-Cyrl-RS"/>
              </w:rPr>
            </w:pPr>
            <w:r w:rsidRPr="009B49B1">
              <w:rPr>
                <w:noProof/>
                <w:lang w:val="sr-Cyrl-RS"/>
              </w:rPr>
              <w:t>килограм</w:t>
            </w:r>
          </w:p>
        </w:tc>
        <w:tc>
          <w:tcPr>
            <w:tcW w:w="1520" w:type="dxa"/>
            <w:tcBorders>
              <w:top w:val="single" w:sz="8" w:space="0" w:color="auto"/>
              <w:left w:val="single" w:sz="8" w:space="0" w:color="auto"/>
              <w:bottom w:val="single" w:sz="8" w:space="0" w:color="auto"/>
              <w:right w:val="single" w:sz="8" w:space="0" w:color="auto"/>
            </w:tcBorders>
            <w:hideMark/>
          </w:tcPr>
          <w:p w14:paraId="41B734F1" w14:textId="045FF9F0" w:rsidR="007E09E4" w:rsidRPr="00A40AE5" w:rsidRDefault="007E09E4" w:rsidP="007E09E4">
            <w:pPr>
              <w:autoSpaceDE w:val="0"/>
              <w:autoSpaceDN w:val="0"/>
              <w:adjustRightInd w:val="0"/>
              <w:jc w:val="center"/>
              <w:rPr>
                <w:noProof/>
                <w:lang w:val="sr-Cyrl-RS"/>
              </w:rPr>
            </w:pPr>
            <w:r>
              <w:rPr>
                <w:noProof/>
                <w:lang w:val="sr-Cyrl-RS"/>
              </w:rPr>
              <w:t>2.200</w:t>
            </w:r>
          </w:p>
          <w:p w14:paraId="2C76CFB4" w14:textId="77777777" w:rsidR="007E09E4" w:rsidRDefault="007E09E4" w:rsidP="007E09E4">
            <w:pPr>
              <w:autoSpaceDE w:val="0"/>
              <w:autoSpaceDN w:val="0"/>
              <w:adjustRightInd w:val="0"/>
              <w:jc w:val="center"/>
              <w:rPr>
                <w:noProof/>
              </w:rPr>
            </w:pPr>
          </w:p>
          <w:p w14:paraId="650AF12C" w14:textId="77777777" w:rsidR="007E09E4" w:rsidRDefault="007E09E4" w:rsidP="007E09E4">
            <w:pPr>
              <w:autoSpaceDE w:val="0"/>
              <w:autoSpaceDN w:val="0"/>
              <w:adjustRightInd w:val="0"/>
              <w:jc w:val="center"/>
              <w:rPr>
                <w:noProof/>
              </w:rPr>
            </w:pPr>
          </w:p>
        </w:tc>
        <w:tc>
          <w:tcPr>
            <w:tcW w:w="1503" w:type="dxa"/>
            <w:tcBorders>
              <w:top w:val="single" w:sz="8" w:space="0" w:color="auto"/>
              <w:left w:val="single" w:sz="8" w:space="0" w:color="auto"/>
              <w:bottom w:val="single" w:sz="8" w:space="0" w:color="auto"/>
              <w:right w:val="single" w:sz="8" w:space="0" w:color="auto"/>
            </w:tcBorders>
          </w:tcPr>
          <w:p w14:paraId="6FD31B72" w14:textId="77777777" w:rsidR="007E09E4" w:rsidRDefault="007E09E4" w:rsidP="007E09E4">
            <w:pPr>
              <w:autoSpaceDE w:val="0"/>
              <w:autoSpaceDN w:val="0"/>
              <w:adjustRightInd w:val="0"/>
              <w:jc w:val="center"/>
              <w:rPr>
                <w:noProof/>
                <w:lang w:val="en-US"/>
              </w:rPr>
            </w:pPr>
          </w:p>
        </w:tc>
        <w:tc>
          <w:tcPr>
            <w:tcW w:w="1548" w:type="dxa"/>
            <w:gridSpan w:val="2"/>
            <w:tcBorders>
              <w:top w:val="single" w:sz="8" w:space="0" w:color="auto"/>
              <w:left w:val="single" w:sz="8" w:space="0" w:color="auto"/>
              <w:bottom w:val="single" w:sz="8" w:space="0" w:color="auto"/>
              <w:right w:val="single" w:sz="8" w:space="0" w:color="auto"/>
            </w:tcBorders>
          </w:tcPr>
          <w:p w14:paraId="10D0C4ED" w14:textId="77777777" w:rsidR="007E09E4" w:rsidRDefault="007E09E4" w:rsidP="007E09E4">
            <w:pPr>
              <w:autoSpaceDE w:val="0"/>
              <w:autoSpaceDN w:val="0"/>
              <w:adjustRightInd w:val="0"/>
              <w:jc w:val="right"/>
              <w:rPr>
                <w:noProof/>
                <w:lang w:val="en-US"/>
              </w:rPr>
            </w:pPr>
          </w:p>
        </w:tc>
        <w:tc>
          <w:tcPr>
            <w:tcW w:w="1004" w:type="dxa"/>
            <w:tcBorders>
              <w:top w:val="single" w:sz="8" w:space="0" w:color="auto"/>
              <w:left w:val="single" w:sz="8" w:space="0" w:color="auto"/>
              <w:bottom w:val="single" w:sz="8" w:space="0" w:color="auto"/>
              <w:right w:val="single" w:sz="8" w:space="0" w:color="auto"/>
            </w:tcBorders>
          </w:tcPr>
          <w:p w14:paraId="341F69C7" w14:textId="77777777" w:rsidR="007E09E4" w:rsidRDefault="007E09E4" w:rsidP="007E09E4">
            <w:pPr>
              <w:autoSpaceDE w:val="0"/>
              <w:autoSpaceDN w:val="0"/>
              <w:adjustRightInd w:val="0"/>
              <w:jc w:val="right"/>
              <w:rPr>
                <w:noProof/>
                <w:lang w:val="en-US"/>
              </w:rPr>
            </w:pPr>
          </w:p>
        </w:tc>
        <w:tc>
          <w:tcPr>
            <w:tcW w:w="1076" w:type="dxa"/>
            <w:tcBorders>
              <w:top w:val="single" w:sz="8" w:space="0" w:color="auto"/>
              <w:left w:val="single" w:sz="8" w:space="0" w:color="auto"/>
              <w:bottom w:val="single" w:sz="8" w:space="0" w:color="auto"/>
              <w:right w:val="single" w:sz="8" w:space="0" w:color="auto"/>
            </w:tcBorders>
          </w:tcPr>
          <w:p w14:paraId="3429BB2E" w14:textId="77777777" w:rsidR="007E09E4" w:rsidRDefault="007E09E4" w:rsidP="007E09E4">
            <w:pPr>
              <w:autoSpaceDE w:val="0"/>
              <w:autoSpaceDN w:val="0"/>
              <w:adjustRightInd w:val="0"/>
              <w:jc w:val="right"/>
              <w:rPr>
                <w:noProof/>
                <w:lang w:val="en-US"/>
              </w:rPr>
            </w:pPr>
          </w:p>
        </w:tc>
        <w:tc>
          <w:tcPr>
            <w:tcW w:w="1708" w:type="dxa"/>
            <w:tcBorders>
              <w:top w:val="single" w:sz="8" w:space="0" w:color="auto"/>
              <w:left w:val="single" w:sz="8" w:space="0" w:color="auto"/>
              <w:bottom w:val="single" w:sz="8" w:space="0" w:color="auto"/>
              <w:right w:val="single" w:sz="8" w:space="0" w:color="auto"/>
            </w:tcBorders>
          </w:tcPr>
          <w:p w14:paraId="3FFE9CEB" w14:textId="77777777" w:rsidR="007E09E4" w:rsidRDefault="007E09E4" w:rsidP="007E09E4">
            <w:pPr>
              <w:autoSpaceDE w:val="0"/>
              <w:autoSpaceDN w:val="0"/>
              <w:adjustRightInd w:val="0"/>
              <w:jc w:val="right"/>
              <w:rPr>
                <w:noProof/>
                <w:lang w:val="en-US"/>
              </w:rPr>
            </w:pPr>
          </w:p>
        </w:tc>
        <w:tc>
          <w:tcPr>
            <w:tcW w:w="1396" w:type="dxa"/>
            <w:tcBorders>
              <w:top w:val="single" w:sz="8" w:space="0" w:color="auto"/>
              <w:left w:val="single" w:sz="8" w:space="0" w:color="auto"/>
              <w:bottom w:val="single" w:sz="8" w:space="0" w:color="auto"/>
              <w:right w:val="single" w:sz="8" w:space="0" w:color="auto"/>
            </w:tcBorders>
          </w:tcPr>
          <w:p w14:paraId="25D6A89B" w14:textId="77777777" w:rsidR="007E09E4" w:rsidRDefault="007E09E4" w:rsidP="007E09E4">
            <w:pPr>
              <w:autoSpaceDE w:val="0"/>
              <w:autoSpaceDN w:val="0"/>
              <w:adjustRightInd w:val="0"/>
              <w:jc w:val="right"/>
              <w:rPr>
                <w:noProof/>
                <w:lang w:val="en-US"/>
              </w:rPr>
            </w:pPr>
          </w:p>
        </w:tc>
      </w:tr>
      <w:tr w:rsidR="007E09E4" w14:paraId="22F6E8BA" w14:textId="77777777" w:rsidTr="00E944C6">
        <w:trPr>
          <w:trHeight w:val="277"/>
        </w:trPr>
        <w:tc>
          <w:tcPr>
            <w:tcW w:w="491" w:type="dxa"/>
            <w:gridSpan w:val="2"/>
            <w:tcBorders>
              <w:top w:val="single" w:sz="8" w:space="0" w:color="auto"/>
              <w:left w:val="single" w:sz="8" w:space="0" w:color="auto"/>
              <w:bottom w:val="single" w:sz="8" w:space="0" w:color="auto"/>
              <w:right w:val="single" w:sz="8" w:space="0" w:color="auto"/>
            </w:tcBorders>
            <w:hideMark/>
          </w:tcPr>
          <w:p w14:paraId="58C63A57" w14:textId="77777777" w:rsidR="007E09E4" w:rsidRDefault="007E09E4" w:rsidP="00D23979">
            <w:pPr>
              <w:autoSpaceDE w:val="0"/>
              <w:autoSpaceDN w:val="0"/>
              <w:adjustRightInd w:val="0"/>
              <w:jc w:val="center"/>
              <w:rPr>
                <w:b/>
                <w:bCs/>
                <w:noProof/>
              </w:rPr>
            </w:pPr>
            <w:r>
              <w:rPr>
                <w:b/>
                <w:bCs/>
                <w:noProof/>
              </w:rPr>
              <w:t>I</w:t>
            </w:r>
          </w:p>
        </w:tc>
        <w:tc>
          <w:tcPr>
            <w:tcW w:w="1264" w:type="dxa"/>
            <w:tcBorders>
              <w:top w:val="single" w:sz="8" w:space="0" w:color="auto"/>
              <w:left w:val="single" w:sz="8" w:space="0" w:color="auto"/>
              <w:bottom w:val="single" w:sz="8" w:space="0" w:color="auto"/>
              <w:right w:val="single" w:sz="8" w:space="0" w:color="auto"/>
            </w:tcBorders>
          </w:tcPr>
          <w:p w14:paraId="4AB82344" w14:textId="77777777" w:rsidR="007E09E4" w:rsidRDefault="007E09E4" w:rsidP="00A40AE5">
            <w:pPr>
              <w:autoSpaceDE w:val="0"/>
              <w:autoSpaceDN w:val="0"/>
              <w:adjustRightInd w:val="0"/>
              <w:rPr>
                <w:b/>
                <w:bCs/>
                <w:noProof/>
                <w:lang w:val="en-US"/>
              </w:rPr>
            </w:pPr>
          </w:p>
        </w:tc>
        <w:tc>
          <w:tcPr>
            <w:tcW w:w="8110" w:type="dxa"/>
            <w:gridSpan w:val="6"/>
            <w:tcBorders>
              <w:top w:val="single" w:sz="8" w:space="0" w:color="auto"/>
              <w:left w:val="single" w:sz="8" w:space="0" w:color="auto"/>
              <w:bottom w:val="single" w:sz="8" w:space="0" w:color="auto"/>
              <w:right w:val="single" w:sz="8" w:space="0" w:color="auto"/>
            </w:tcBorders>
            <w:hideMark/>
          </w:tcPr>
          <w:p w14:paraId="47B8F5E5" w14:textId="090CCA43" w:rsidR="007E09E4" w:rsidRDefault="007E09E4" w:rsidP="00A40AE5">
            <w:pPr>
              <w:autoSpaceDE w:val="0"/>
              <w:autoSpaceDN w:val="0"/>
              <w:adjustRightInd w:val="0"/>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193" w:type="dxa"/>
            <w:gridSpan w:val="5"/>
            <w:tcBorders>
              <w:top w:val="single" w:sz="8" w:space="0" w:color="auto"/>
              <w:left w:val="single" w:sz="8" w:space="0" w:color="auto"/>
              <w:bottom w:val="single" w:sz="8" w:space="0" w:color="auto"/>
              <w:right w:val="single" w:sz="8" w:space="0" w:color="auto"/>
            </w:tcBorders>
          </w:tcPr>
          <w:p w14:paraId="1DBE2750" w14:textId="77777777" w:rsidR="007E09E4" w:rsidRDefault="007E09E4" w:rsidP="00D23979">
            <w:pPr>
              <w:autoSpaceDE w:val="0"/>
              <w:autoSpaceDN w:val="0"/>
              <w:adjustRightInd w:val="0"/>
              <w:jc w:val="right"/>
              <w:rPr>
                <w:b/>
                <w:bCs/>
                <w:noProof/>
                <w:lang w:val="en-US"/>
              </w:rPr>
            </w:pPr>
          </w:p>
        </w:tc>
      </w:tr>
      <w:tr w:rsidR="007E09E4" w14:paraId="3309012D" w14:textId="77777777" w:rsidTr="00E944C6">
        <w:trPr>
          <w:trHeight w:val="277"/>
        </w:trPr>
        <w:tc>
          <w:tcPr>
            <w:tcW w:w="491" w:type="dxa"/>
            <w:gridSpan w:val="2"/>
            <w:tcBorders>
              <w:top w:val="single" w:sz="8" w:space="0" w:color="auto"/>
              <w:left w:val="single" w:sz="8" w:space="0" w:color="auto"/>
              <w:bottom w:val="single" w:sz="8" w:space="0" w:color="auto"/>
              <w:right w:val="single" w:sz="8" w:space="0" w:color="auto"/>
            </w:tcBorders>
            <w:hideMark/>
          </w:tcPr>
          <w:p w14:paraId="754AF80A" w14:textId="77777777" w:rsidR="007E09E4" w:rsidRDefault="007E09E4" w:rsidP="00D23979">
            <w:pPr>
              <w:autoSpaceDE w:val="0"/>
              <w:autoSpaceDN w:val="0"/>
              <w:adjustRightInd w:val="0"/>
              <w:jc w:val="center"/>
              <w:rPr>
                <w:b/>
                <w:bCs/>
                <w:noProof/>
                <w:lang w:val="en-US"/>
              </w:rPr>
            </w:pPr>
            <w:r>
              <w:rPr>
                <w:b/>
                <w:bCs/>
                <w:noProof/>
                <w:lang w:val="en-US"/>
              </w:rPr>
              <w:t>II</w:t>
            </w:r>
          </w:p>
        </w:tc>
        <w:tc>
          <w:tcPr>
            <w:tcW w:w="1264" w:type="dxa"/>
            <w:tcBorders>
              <w:top w:val="single" w:sz="8" w:space="0" w:color="auto"/>
              <w:left w:val="single" w:sz="8" w:space="0" w:color="auto"/>
              <w:bottom w:val="single" w:sz="8" w:space="0" w:color="auto"/>
              <w:right w:val="single" w:sz="8" w:space="0" w:color="auto"/>
            </w:tcBorders>
          </w:tcPr>
          <w:p w14:paraId="15EAF83B" w14:textId="77777777" w:rsidR="007E09E4" w:rsidRDefault="007E09E4" w:rsidP="00A40AE5">
            <w:pPr>
              <w:autoSpaceDE w:val="0"/>
              <w:autoSpaceDN w:val="0"/>
              <w:adjustRightInd w:val="0"/>
              <w:rPr>
                <w:b/>
                <w:bCs/>
                <w:noProof/>
              </w:rPr>
            </w:pPr>
          </w:p>
        </w:tc>
        <w:tc>
          <w:tcPr>
            <w:tcW w:w="8110" w:type="dxa"/>
            <w:gridSpan w:val="6"/>
            <w:tcBorders>
              <w:top w:val="single" w:sz="8" w:space="0" w:color="auto"/>
              <w:left w:val="single" w:sz="8" w:space="0" w:color="auto"/>
              <w:bottom w:val="single" w:sz="8" w:space="0" w:color="auto"/>
              <w:right w:val="single" w:sz="8" w:space="0" w:color="auto"/>
            </w:tcBorders>
            <w:hideMark/>
          </w:tcPr>
          <w:p w14:paraId="581A9AFB" w14:textId="152DB7A5" w:rsidR="007E09E4" w:rsidRDefault="007E09E4" w:rsidP="00A40AE5">
            <w:pPr>
              <w:autoSpaceDE w:val="0"/>
              <w:autoSpaceDN w:val="0"/>
              <w:adjustRightInd w:val="0"/>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193" w:type="dxa"/>
            <w:gridSpan w:val="5"/>
            <w:tcBorders>
              <w:top w:val="single" w:sz="8" w:space="0" w:color="auto"/>
              <w:left w:val="single" w:sz="8" w:space="0" w:color="auto"/>
              <w:bottom w:val="single" w:sz="8" w:space="0" w:color="auto"/>
              <w:right w:val="single" w:sz="8" w:space="0" w:color="auto"/>
            </w:tcBorders>
          </w:tcPr>
          <w:p w14:paraId="0FB8790F" w14:textId="77777777" w:rsidR="007E09E4" w:rsidRDefault="007E09E4" w:rsidP="00D23979">
            <w:pPr>
              <w:autoSpaceDE w:val="0"/>
              <w:autoSpaceDN w:val="0"/>
              <w:adjustRightInd w:val="0"/>
              <w:jc w:val="right"/>
              <w:rPr>
                <w:b/>
                <w:bCs/>
                <w:noProof/>
                <w:lang w:val="en-US"/>
              </w:rPr>
            </w:pPr>
          </w:p>
        </w:tc>
      </w:tr>
      <w:tr w:rsidR="007E09E4" w14:paraId="45C5858A" w14:textId="77777777" w:rsidTr="00E944C6">
        <w:trPr>
          <w:trHeight w:val="277"/>
        </w:trPr>
        <w:tc>
          <w:tcPr>
            <w:tcW w:w="491" w:type="dxa"/>
            <w:gridSpan w:val="2"/>
            <w:tcBorders>
              <w:top w:val="single" w:sz="8" w:space="0" w:color="auto"/>
              <w:left w:val="single" w:sz="8" w:space="0" w:color="auto"/>
              <w:bottom w:val="single" w:sz="8" w:space="0" w:color="auto"/>
              <w:right w:val="single" w:sz="8" w:space="0" w:color="auto"/>
            </w:tcBorders>
            <w:hideMark/>
          </w:tcPr>
          <w:p w14:paraId="7B7EF52F" w14:textId="77777777" w:rsidR="007E09E4" w:rsidRDefault="007E09E4" w:rsidP="00D23979">
            <w:pPr>
              <w:autoSpaceDE w:val="0"/>
              <w:autoSpaceDN w:val="0"/>
              <w:adjustRightInd w:val="0"/>
              <w:jc w:val="center"/>
              <w:rPr>
                <w:b/>
                <w:bCs/>
                <w:noProof/>
                <w:lang w:val="en-US"/>
              </w:rPr>
            </w:pPr>
            <w:r>
              <w:rPr>
                <w:b/>
                <w:bCs/>
                <w:noProof/>
                <w:lang w:val="en-US"/>
              </w:rPr>
              <w:t>III</w:t>
            </w:r>
          </w:p>
        </w:tc>
        <w:tc>
          <w:tcPr>
            <w:tcW w:w="1264" w:type="dxa"/>
            <w:tcBorders>
              <w:top w:val="single" w:sz="8" w:space="0" w:color="auto"/>
              <w:left w:val="single" w:sz="8" w:space="0" w:color="auto"/>
              <w:bottom w:val="single" w:sz="8" w:space="0" w:color="auto"/>
              <w:right w:val="single" w:sz="8" w:space="0" w:color="auto"/>
            </w:tcBorders>
          </w:tcPr>
          <w:p w14:paraId="5BBA4ED0" w14:textId="77777777" w:rsidR="007E09E4" w:rsidRDefault="007E09E4" w:rsidP="00A40AE5">
            <w:pPr>
              <w:autoSpaceDE w:val="0"/>
              <w:autoSpaceDN w:val="0"/>
              <w:adjustRightInd w:val="0"/>
              <w:rPr>
                <w:b/>
                <w:bCs/>
                <w:noProof/>
                <w:lang w:val="en-US"/>
              </w:rPr>
            </w:pPr>
          </w:p>
        </w:tc>
        <w:tc>
          <w:tcPr>
            <w:tcW w:w="8110" w:type="dxa"/>
            <w:gridSpan w:val="6"/>
            <w:tcBorders>
              <w:top w:val="single" w:sz="8" w:space="0" w:color="auto"/>
              <w:left w:val="single" w:sz="8" w:space="0" w:color="auto"/>
              <w:bottom w:val="single" w:sz="8" w:space="0" w:color="auto"/>
              <w:right w:val="single" w:sz="8" w:space="0" w:color="auto"/>
            </w:tcBorders>
            <w:hideMark/>
          </w:tcPr>
          <w:p w14:paraId="5091041C" w14:textId="7241A741" w:rsidR="007E09E4" w:rsidRDefault="007E09E4" w:rsidP="00A40AE5">
            <w:pPr>
              <w:autoSpaceDE w:val="0"/>
              <w:autoSpaceDN w:val="0"/>
              <w:adjustRightInd w:val="0"/>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193" w:type="dxa"/>
            <w:gridSpan w:val="5"/>
            <w:tcBorders>
              <w:top w:val="single" w:sz="8" w:space="0" w:color="auto"/>
              <w:left w:val="single" w:sz="8" w:space="0" w:color="auto"/>
              <w:bottom w:val="single" w:sz="8" w:space="0" w:color="auto"/>
              <w:right w:val="single" w:sz="8" w:space="0" w:color="auto"/>
            </w:tcBorders>
          </w:tcPr>
          <w:p w14:paraId="66577F8F" w14:textId="77777777" w:rsidR="007E09E4" w:rsidRDefault="007E09E4" w:rsidP="00D23979">
            <w:pPr>
              <w:autoSpaceDE w:val="0"/>
              <w:autoSpaceDN w:val="0"/>
              <w:adjustRightInd w:val="0"/>
              <w:jc w:val="right"/>
              <w:rPr>
                <w:b/>
                <w:bCs/>
                <w:noProof/>
                <w:lang w:val="en-US"/>
              </w:rPr>
            </w:pPr>
          </w:p>
        </w:tc>
      </w:tr>
    </w:tbl>
    <w:p w14:paraId="43D0FAED" w14:textId="77777777" w:rsidR="00E27C53" w:rsidRPr="00A40AE5" w:rsidRDefault="00E27C53" w:rsidP="00A40AE5">
      <w:pPr>
        <w:pStyle w:val="BodyText"/>
        <w:rPr>
          <w:noProof/>
          <w:szCs w:val="24"/>
          <w:lang w:val="sr-Cyrl-RS"/>
        </w:rPr>
      </w:pPr>
    </w:p>
    <w:p w14:paraId="433738EE" w14:textId="77777777" w:rsidR="00E27C53" w:rsidRPr="00A40AE5" w:rsidRDefault="00E27C53" w:rsidP="00A40AE5">
      <w:pPr>
        <w:pStyle w:val="BodyText"/>
        <w:rPr>
          <w:noProof/>
          <w:szCs w:val="24"/>
          <w:lang w:val="sr-Cyrl-RS"/>
        </w:rPr>
      </w:pPr>
    </w:p>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622334" w:rsidRDefault="00622334">
      <w:r>
        <w:separator/>
      </w:r>
    </w:p>
  </w:endnote>
  <w:endnote w:type="continuationSeparator" w:id="0">
    <w:p w14:paraId="4C0C0511" w14:textId="77777777" w:rsidR="00622334" w:rsidRDefault="0062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622334" w:rsidRDefault="0062233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22334" w:rsidRDefault="0062233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22334" w:rsidRDefault="00622334">
            <w:pPr>
              <w:pStyle w:val="Footer"/>
              <w:jc w:val="center"/>
            </w:pPr>
            <w:r>
              <w:t xml:space="preserve">Страна </w:t>
            </w:r>
            <w:r>
              <w:rPr>
                <w:b/>
              </w:rPr>
              <w:fldChar w:fldCharType="begin"/>
            </w:r>
            <w:r>
              <w:rPr>
                <w:b/>
              </w:rPr>
              <w:instrText xml:space="preserve"> PAGE </w:instrText>
            </w:r>
            <w:r>
              <w:rPr>
                <w:b/>
              </w:rPr>
              <w:fldChar w:fldCharType="separate"/>
            </w:r>
            <w:r w:rsidR="00EE0096">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EE0096">
              <w:rPr>
                <w:b/>
                <w:noProof/>
              </w:rPr>
              <w:t>35</w:t>
            </w:r>
            <w:r>
              <w:rPr>
                <w:b/>
              </w:rPr>
              <w:fldChar w:fldCharType="end"/>
            </w:r>
          </w:p>
        </w:sdtContent>
      </w:sdt>
    </w:sdtContent>
  </w:sdt>
  <w:p w14:paraId="5C17A517" w14:textId="77777777" w:rsidR="00622334" w:rsidRPr="00CF2211" w:rsidRDefault="0062233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622334" w:rsidRDefault="0062233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22334" w:rsidRDefault="0062233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22334" w:rsidRPr="00BC2911" w:rsidRDefault="00622334" w:rsidP="00BC2911">
            <w:pPr>
              <w:pStyle w:val="Footer"/>
              <w:jc w:val="right"/>
            </w:pPr>
            <w:r>
              <w:rPr>
                <w:b/>
                <w:bCs/>
              </w:rPr>
              <w:fldChar w:fldCharType="begin"/>
            </w:r>
            <w:r>
              <w:rPr>
                <w:b/>
                <w:bCs/>
              </w:rPr>
              <w:instrText xml:space="preserve"> PAGE </w:instrText>
            </w:r>
            <w:r>
              <w:rPr>
                <w:b/>
                <w:bCs/>
              </w:rPr>
              <w:fldChar w:fldCharType="separate"/>
            </w:r>
            <w:r w:rsidR="00EE0096">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EE0096">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622334" w:rsidRDefault="00622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622334" w:rsidRDefault="00622334">
      <w:r>
        <w:separator/>
      </w:r>
    </w:p>
  </w:footnote>
  <w:footnote w:type="continuationSeparator" w:id="0">
    <w:p w14:paraId="484DE392" w14:textId="77777777" w:rsidR="00622334" w:rsidRDefault="00622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622334" w:rsidRDefault="00622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622334" w:rsidRPr="00884492" w:rsidRDefault="0062233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622334" w:rsidRDefault="00622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A7E1E"/>
    <w:multiLevelType w:val="hybridMultilevel"/>
    <w:tmpl w:val="0F408AAC"/>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4">
    <w:nsid w:val="26EE4009"/>
    <w:multiLevelType w:val="hybridMultilevel"/>
    <w:tmpl w:val="9CF05480"/>
    <w:lvl w:ilvl="0" w:tplc="A600FB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5D7AAD"/>
    <w:multiLevelType w:val="hybridMultilevel"/>
    <w:tmpl w:val="20E67FA2"/>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1"/>
  </w:num>
  <w:num w:numId="11">
    <w:abstractNumId w:val="24"/>
  </w:num>
  <w:num w:numId="12">
    <w:abstractNumId w:val="7"/>
  </w:num>
  <w:num w:numId="13">
    <w:abstractNumId w:val="12"/>
  </w:num>
  <w:num w:numId="14">
    <w:abstractNumId w:val="3"/>
  </w:num>
  <w:num w:numId="15">
    <w:abstractNumId w:val="17"/>
  </w:num>
  <w:num w:numId="16">
    <w:abstractNumId w:val="27"/>
  </w:num>
  <w:num w:numId="17">
    <w:abstractNumId w:val="9"/>
  </w:num>
  <w:num w:numId="18">
    <w:abstractNumId w:val="6"/>
  </w:num>
  <w:num w:numId="19">
    <w:abstractNumId w:val="25"/>
  </w:num>
  <w:num w:numId="20">
    <w:abstractNumId w:val="23"/>
  </w:num>
  <w:num w:numId="21">
    <w:abstractNumId w:val="14"/>
  </w:num>
  <w:num w:numId="22">
    <w:abstractNumId w:val="13"/>
  </w:num>
  <w:num w:numId="23">
    <w:abstractNumId w:val="20"/>
  </w:num>
  <w:num w:numId="24">
    <w:abstractNumId w:val="18"/>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D28"/>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1770"/>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43EE"/>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192"/>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258"/>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327"/>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37860"/>
    <w:rsid w:val="00440B08"/>
    <w:rsid w:val="00444D7B"/>
    <w:rsid w:val="004458C7"/>
    <w:rsid w:val="00445FF7"/>
    <w:rsid w:val="004462EB"/>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1CCB"/>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334"/>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5FF1"/>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812"/>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F8E"/>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09E4"/>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021"/>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0AE5"/>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8EE"/>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02A"/>
    <w:rsid w:val="00BC05ED"/>
    <w:rsid w:val="00BC1F06"/>
    <w:rsid w:val="00BC2577"/>
    <w:rsid w:val="00BC2911"/>
    <w:rsid w:val="00BC3717"/>
    <w:rsid w:val="00BC4362"/>
    <w:rsid w:val="00BC55F8"/>
    <w:rsid w:val="00BC5F71"/>
    <w:rsid w:val="00BC5FB4"/>
    <w:rsid w:val="00BC6D95"/>
    <w:rsid w:val="00BD027B"/>
    <w:rsid w:val="00BD03FB"/>
    <w:rsid w:val="00BD0475"/>
    <w:rsid w:val="00BD0683"/>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3979"/>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30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44C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6A3"/>
    <w:rsid w:val="00ED2B0A"/>
    <w:rsid w:val="00ED2D2C"/>
    <w:rsid w:val="00ED33DF"/>
    <w:rsid w:val="00ED39EB"/>
    <w:rsid w:val="00ED5D87"/>
    <w:rsid w:val="00ED5E53"/>
    <w:rsid w:val="00ED610F"/>
    <w:rsid w:val="00ED630C"/>
    <w:rsid w:val="00ED6396"/>
    <w:rsid w:val="00ED6B50"/>
    <w:rsid w:val="00ED7988"/>
    <w:rsid w:val="00ED7C64"/>
    <w:rsid w:val="00EE0096"/>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0E"/>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52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E28"/>
    <w:rsid w:val="00FA71C9"/>
    <w:rsid w:val="00FA73DE"/>
    <w:rsid w:val="00FA7700"/>
    <w:rsid w:val="00FB02D8"/>
    <w:rsid w:val="00FB040D"/>
    <w:rsid w:val="00FB0BC7"/>
    <w:rsid w:val="00FB152A"/>
    <w:rsid w:val="00FB1D37"/>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32D"/>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15:docId w15:val="{B9205E85-CABA-4795-B42A-60290D8A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8698F"/>
    <w:rsid w:val="006E4CFE"/>
    <w:rsid w:val="009628D2"/>
    <w:rsid w:val="00A93DB0"/>
    <w:rsid w:val="00BF422D"/>
    <w:rsid w:val="00FD71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B2E22-FEA3-47BB-95FE-85F786A6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35</Pages>
  <Words>8908</Words>
  <Characters>50778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59567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cp:revision>
  <cp:lastPrinted>2017-09-26T11:30:00Z</cp:lastPrinted>
  <dcterms:created xsi:type="dcterms:W3CDTF">2020-03-26T09:47:00Z</dcterms:created>
  <dcterms:modified xsi:type="dcterms:W3CDTF">2020-03-30T11:59:00Z</dcterms:modified>
</cp:coreProperties>
</file>