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537E5" w14:textId="77777777" w:rsidR="009C68BF" w:rsidRDefault="009C68BF" w:rsidP="002D5B2C">
      <w:pPr>
        <w:pStyle w:val="Footer"/>
        <w:tabs>
          <w:tab w:val="left" w:pos="720"/>
        </w:tabs>
        <w:rPr>
          <w:b/>
          <w:noProof/>
          <w:lang w:val="sr-Cyrl-RS"/>
        </w:rPr>
      </w:pPr>
    </w:p>
    <w:p w14:paraId="354E2701" w14:textId="77777777" w:rsidR="009C68BF" w:rsidRDefault="009C68BF" w:rsidP="002D5B2C">
      <w:pPr>
        <w:pStyle w:val="Footer"/>
        <w:tabs>
          <w:tab w:val="left" w:pos="720"/>
        </w:tabs>
        <w:rPr>
          <w:b/>
          <w:noProof/>
          <w:lang w:val="sr-Cyrl-RS"/>
        </w:rPr>
      </w:pPr>
    </w:p>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9C68BF" w14:paraId="38C9B870" w14:textId="77777777" w:rsidTr="004F02D8">
        <w:trPr>
          <w:trHeight w:val="1110"/>
          <w:jc w:val="center"/>
        </w:trPr>
        <w:tc>
          <w:tcPr>
            <w:tcW w:w="1475" w:type="dxa"/>
          </w:tcPr>
          <w:p w14:paraId="51E24C64" w14:textId="77777777" w:rsidR="009C68BF" w:rsidRDefault="009C68BF" w:rsidP="004F02D8">
            <w:r>
              <w:object w:dxaOrig="1650" w:dyaOrig="1560" w14:anchorId="03CFB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7169112" r:id="rId10"/>
              </w:object>
            </w:r>
          </w:p>
        </w:tc>
        <w:tc>
          <w:tcPr>
            <w:tcW w:w="8063" w:type="dxa"/>
          </w:tcPr>
          <w:p w14:paraId="71998306" w14:textId="77777777" w:rsidR="009C68BF" w:rsidRPr="00E139E1" w:rsidRDefault="009C68BF" w:rsidP="004F02D8">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29447032" w14:textId="77777777" w:rsidR="009C68BF" w:rsidRPr="00435FB2" w:rsidRDefault="009C68BF" w:rsidP="004F02D8">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4191011C" w14:textId="77777777" w:rsidR="009C68BF" w:rsidRDefault="009C68BF" w:rsidP="004F02D8">
            <w:pPr>
              <w:pStyle w:val="Header"/>
              <w:jc w:val="center"/>
              <w:rPr>
                <w:sz w:val="22"/>
              </w:rPr>
            </w:pPr>
            <w:r w:rsidRPr="00435FB2">
              <w:rPr>
                <w:sz w:val="22"/>
              </w:rPr>
              <w:t>Хајдук Вељкова 1, 21000 Нови Сад</w:t>
            </w:r>
            <w:r>
              <w:rPr>
                <w:sz w:val="22"/>
              </w:rPr>
              <w:t xml:space="preserve">, </w:t>
            </w:r>
          </w:p>
          <w:p w14:paraId="72E46BEE" w14:textId="77777777" w:rsidR="009C68BF" w:rsidRDefault="009C68BF" w:rsidP="004F02D8">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400D84B8" w14:textId="77777777" w:rsidR="009C68BF" w:rsidRPr="009B7439" w:rsidRDefault="00CA6988" w:rsidP="004F02D8">
            <w:pPr>
              <w:jc w:val="center"/>
              <w:rPr>
                <w:sz w:val="20"/>
                <w:szCs w:val="20"/>
                <w:lang w:val="sl-SI"/>
              </w:rPr>
            </w:pPr>
            <w:hyperlink r:id="rId12" w:history="1">
              <w:r w:rsidR="009C68BF" w:rsidRPr="00582B61">
                <w:rPr>
                  <w:rStyle w:val="Hyperlink"/>
                  <w:sz w:val="22"/>
                </w:rPr>
                <w:t>www.kcv.rs</w:t>
              </w:r>
            </w:hyperlink>
          </w:p>
          <w:p w14:paraId="61A9590A" w14:textId="77777777" w:rsidR="009C68BF" w:rsidRPr="00BA3695" w:rsidRDefault="009C68BF" w:rsidP="004F02D8">
            <w:pPr>
              <w:jc w:val="center"/>
              <w:rPr>
                <w:rFonts w:ascii="Lucida Sans Unicode" w:hAnsi="Lucida Sans Unicode" w:cs="Lucida Sans Unicode"/>
                <w:sz w:val="10"/>
                <w:szCs w:val="20"/>
                <w:lang w:val="sl-SI"/>
              </w:rPr>
            </w:pPr>
          </w:p>
        </w:tc>
      </w:tr>
    </w:tbl>
    <w:p w14:paraId="123B30E6" w14:textId="77777777" w:rsidR="009C68BF" w:rsidRDefault="009C68BF" w:rsidP="002D5B2C">
      <w:pPr>
        <w:pStyle w:val="Footer"/>
        <w:tabs>
          <w:tab w:val="left" w:pos="720"/>
        </w:tabs>
        <w:rPr>
          <w:b/>
          <w:noProof/>
          <w:lang w:val="sr-Cyrl-RS"/>
        </w:rPr>
      </w:pPr>
    </w:p>
    <w:p w14:paraId="68079A8A" w14:textId="3FA0797B" w:rsidR="002D5B2C" w:rsidRPr="005A2A7D" w:rsidRDefault="005A2A7D" w:rsidP="002D5B2C">
      <w:pPr>
        <w:pStyle w:val="Footer"/>
        <w:tabs>
          <w:tab w:val="left" w:pos="720"/>
        </w:tabs>
        <w:rPr>
          <w:b/>
          <w:noProof/>
          <w:lang w:val="sr-Cyrl-RS"/>
        </w:rPr>
      </w:pPr>
      <w:r>
        <w:rPr>
          <w:b/>
          <w:noProof/>
          <w:lang w:val="sr-Cyrl-RS"/>
        </w:rPr>
        <w:t xml:space="preserve">Број: </w:t>
      </w:r>
      <w:r w:rsidR="005E5DCD">
        <w:rPr>
          <w:b/>
          <w:noProof/>
          <w:lang w:val="sr-Latn-RS"/>
        </w:rPr>
        <w:t>93</w:t>
      </w:r>
      <w:r w:rsidR="005E5DCD">
        <w:rPr>
          <w:b/>
          <w:noProof/>
          <w:lang w:val="sr-Cyrl-RS"/>
        </w:rPr>
        <w:t>-20</w:t>
      </w:r>
      <w:r w:rsidRPr="00F77731">
        <w:rPr>
          <w:b/>
          <w:noProof/>
          <w:lang w:val="sr-Cyrl-RS"/>
        </w:rPr>
        <w:t>-О/1</w:t>
      </w:r>
    </w:p>
    <w:p w14:paraId="06C086CA" w14:textId="412E5634" w:rsidR="002D5B2C" w:rsidRPr="001B4EB9" w:rsidRDefault="00A3085E" w:rsidP="002D5B2C">
      <w:pPr>
        <w:pStyle w:val="Footer"/>
        <w:tabs>
          <w:tab w:val="left" w:pos="720"/>
        </w:tabs>
        <w:rPr>
          <w:b/>
          <w:noProof/>
        </w:rPr>
      </w:pPr>
      <w:r>
        <w:rPr>
          <w:b/>
          <w:noProof/>
          <w:lang w:val="sr-Cyrl-RS"/>
        </w:rPr>
        <w:t>Дана: 31.03.2020.</w:t>
      </w:r>
      <w:r w:rsidR="00CD4D69">
        <w:rPr>
          <w:b/>
          <w:noProof/>
          <w:lang w:val="sr-Cyrl-RS"/>
        </w:rPr>
        <w:t xml:space="preserve">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44A4B85F" w:rsidR="008B2119" w:rsidRPr="00F77731" w:rsidRDefault="00F77731" w:rsidP="008B2119">
      <w:pPr>
        <w:pStyle w:val="Footer"/>
        <w:jc w:val="center"/>
        <w:rPr>
          <w:b/>
          <w:noProof/>
          <w:lang w:val="sr-Latn-RS"/>
        </w:rPr>
      </w:pPr>
      <w:r w:rsidRPr="00F77731">
        <w:rPr>
          <w:b/>
          <w:noProof/>
          <w:lang w:val="sr-Cyrl-RS"/>
        </w:rPr>
        <w:t>Набавка постељног и оперативног рубља за потребе Клиничког центра Војводине и радних униформи за здравствене раднике</w:t>
      </w:r>
    </w:p>
    <w:p w14:paraId="658B7153" w14:textId="77777777" w:rsidR="00F77731" w:rsidRPr="00F77731" w:rsidRDefault="00F77731" w:rsidP="008B2119">
      <w:pPr>
        <w:pStyle w:val="Footer"/>
        <w:jc w:val="center"/>
        <w:rPr>
          <w:b/>
          <w:noProof/>
          <w:highlight w:val="yellow"/>
          <w:lang w:val="sr-Latn-RS"/>
        </w:rPr>
      </w:pPr>
    </w:p>
    <w:p w14:paraId="2766DC5F" w14:textId="77777777" w:rsidR="008B2119" w:rsidRPr="00F77731" w:rsidRDefault="00CA698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F77731">
            <w:rPr>
              <w:b/>
            </w:rPr>
            <w:t>Отворени поступак</w:t>
          </w:r>
        </w:sdtContent>
      </w:sdt>
      <w:r w:rsidR="008B2119" w:rsidRPr="00F77731">
        <w:rPr>
          <w:b/>
          <w:noProof/>
        </w:rPr>
        <w:t xml:space="preserve"> </w:t>
      </w:r>
    </w:p>
    <w:p w14:paraId="3020F637" w14:textId="77777777" w:rsidR="008B2119" w:rsidRPr="00F77731" w:rsidRDefault="008B2119" w:rsidP="008B2119">
      <w:pPr>
        <w:pStyle w:val="Footer"/>
        <w:tabs>
          <w:tab w:val="left" w:pos="720"/>
        </w:tabs>
        <w:jc w:val="center"/>
        <w:rPr>
          <w:b/>
          <w:noProof/>
        </w:rPr>
      </w:pPr>
    </w:p>
    <w:p w14:paraId="7B925D51" w14:textId="7ABE25EF" w:rsidR="008B2119" w:rsidRPr="00C35CDB" w:rsidRDefault="005E5DCD" w:rsidP="008B2119">
      <w:pPr>
        <w:pStyle w:val="Footer"/>
        <w:tabs>
          <w:tab w:val="left" w:pos="720"/>
        </w:tabs>
        <w:jc w:val="center"/>
        <w:rPr>
          <w:b/>
          <w:noProof/>
        </w:rPr>
      </w:pPr>
      <w:r>
        <w:rPr>
          <w:b/>
          <w:noProof/>
        </w:rPr>
        <w:t>93-20</w:t>
      </w:r>
      <w:r w:rsidR="00F77731" w:rsidRPr="00F77731">
        <w:rPr>
          <w:b/>
          <w:noProof/>
        </w:rPr>
        <w:t>-O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7631489"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1B4EB9">
        <w:rPr>
          <w:b/>
          <w:noProof/>
          <w:lang w:val="sr-Cyrl-RS"/>
        </w:rPr>
        <w:t>март</w:t>
      </w:r>
      <w:r w:rsidR="00F77731" w:rsidRPr="00F77731">
        <w:rPr>
          <w:b/>
          <w:noProof/>
          <w:lang w:val="sr-Cyrl-RS"/>
        </w:rPr>
        <w:t xml:space="preserve"> </w:t>
      </w:r>
      <w:r w:rsidRPr="00F77731">
        <w:rPr>
          <w:b/>
          <w:noProof/>
          <w:lang w:val="sr-Cyrl-CS"/>
        </w:rPr>
        <w:t>20</w:t>
      </w:r>
      <w:r w:rsidR="005E5DCD">
        <w:rPr>
          <w:b/>
          <w:noProof/>
          <w:lang w:val="sr-Cyrl-CS"/>
        </w:rPr>
        <w:t>20</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2BAD8939" w14:textId="77777777" w:rsidR="002D5A73" w:rsidRDefault="00B60424" w:rsidP="00042AE4">
      <w:pPr>
        <w:ind w:firstLine="720"/>
        <w:jc w:val="both"/>
        <w:rPr>
          <w:b/>
          <w:noProof/>
        </w:rPr>
      </w:pPr>
      <w:r w:rsidRPr="00AE1407">
        <w:rPr>
          <w:b/>
          <w:noProof/>
        </w:rPr>
        <w:br w:type="page"/>
      </w:r>
      <w:bookmarkStart w:id="4" w:name="_Toc354658137"/>
      <w:bookmarkStart w:id="5" w:name="_Toc354658270"/>
      <w:bookmarkStart w:id="6" w:name="_Toc354658304"/>
      <w:bookmarkStart w:id="7" w:name="_Toc354658398"/>
    </w:p>
    <w:p w14:paraId="31BC37E4" w14:textId="3B7626D9" w:rsidR="005B4BDC" w:rsidRPr="00AE1407" w:rsidRDefault="005B4BDC" w:rsidP="00042AE4">
      <w:pPr>
        <w:ind w:firstLine="720"/>
        <w:jc w:val="both"/>
        <w:rPr>
          <w:rFonts w:eastAsia="TimesNewRomanPSMT"/>
        </w:rPr>
      </w:pPr>
      <w:r w:rsidRPr="00AE1407">
        <w:rPr>
          <w:rFonts w:eastAsia="TimesNewRomanPSMT"/>
        </w:rPr>
        <w:lastRenderedPageBreak/>
        <w:t>На основу Закона о јавним набавкама („Сл. гл</w:t>
      </w:r>
      <w:r w:rsidR="00A94788">
        <w:rPr>
          <w:rFonts w:eastAsia="TimesNewRomanPSMT"/>
        </w:rPr>
        <w:t>асник РС” бр. 124/</w:t>
      </w:r>
      <w:r w:rsidRPr="00AE1407">
        <w:rPr>
          <w:rFonts w:eastAsia="TimesNewRomanPSMT"/>
        </w:rPr>
        <w:t xml:space="preserve">12, </w:t>
      </w:r>
      <w:r w:rsidR="00A94788">
        <w:rPr>
          <w:rFonts w:eastAsia="TimesNewRomanPSMT"/>
        </w:rPr>
        <w:t xml:space="preserve">14/15 и 68/15 </w:t>
      </w:r>
      <w:r w:rsidRPr="00AE1407">
        <w:rPr>
          <w:rFonts w:eastAsia="TimesNewRomanPSMT"/>
        </w:rPr>
        <w:t xml:space="preserve">у даљем тексту: Закон), </w:t>
      </w:r>
      <w:r w:rsidR="00150683" w:rsidRPr="00AE1407">
        <w:rPr>
          <w:rFonts w:eastAsia="TimesNewRomanPSMT"/>
        </w:rPr>
        <w:t xml:space="preserve">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Pr="005238E6">
        <w:rPr>
          <w:rFonts w:eastAsia="TimesNewRomanPSMT"/>
        </w:rPr>
        <w:t xml:space="preserve">), </w:t>
      </w:r>
      <w:r w:rsidRPr="005238E6">
        <w:t>Одлуке о п</w:t>
      </w:r>
      <w:r w:rsidR="00C74F94" w:rsidRPr="005238E6">
        <w:t>окретању поступка</w:t>
      </w:r>
      <w:r w:rsidR="00C74F94" w:rsidRPr="00AE1407">
        <w:t xml:space="preserve">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1C40E9C2" w14:textId="7BD4A3BA" w:rsidR="000C3B23" w:rsidRDefault="00CA6988" w:rsidP="002D5A73">
      <w:pP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F77731">
            <w:rPr>
              <w:b/>
              <w:noProof/>
            </w:rPr>
            <w:t>у отвореном поступку јавне набавке</w:t>
          </w:r>
        </w:sdtContent>
      </w:sdt>
      <w:r w:rsidR="008B2119" w:rsidRPr="00F7773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F77731">
            <w:rPr>
              <w:b/>
              <w:noProof/>
            </w:rPr>
            <w:t>добара</w:t>
          </w:r>
        </w:sdtContent>
      </w:sdt>
      <w:r w:rsidR="00680EF4" w:rsidRPr="00F77731">
        <w:rPr>
          <w:b/>
          <w:noProof/>
        </w:rPr>
        <w:t xml:space="preserve"> </w:t>
      </w:r>
      <w:r w:rsidR="008B2119" w:rsidRPr="00F77731">
        <w:rPr>
          <w:b/>
          <w:noProof/>
        </w:rPr>
        <w:t xml:space="preserve">бр. </w:t>
      </w:r>
      <w:r w:rsidR="005E5DCD">
        <w:rPr>
          <w:noProof/>
        </w:rPr>
        <w:t>93-20</w:t>
      </w:r>
      <w:r w:rsidR="00F77731" w:rsidRPr="00F77731">
        <w:rPr>
          <w:noProof/>
        </w:rPr>
        <w:t xml:space="preserve">-O </w:t>
      </w:r>
      <w:r w:rsidR="00F77731" w:rsidRPr="00F77731">
        <w:rPr>
          <w:b/>
          <w:noProof/>
          <w:lang w:val="sr-Cyrl-RS"/>
        </w:rPr>
        <w:t xml:space="preserve">Набавка постељног и оперативног рубља за потребе Клиничког центра Војводине и радних </w:t>
      </w:r>
      <w:r w:rsidR="002D5A73">
        <w:rPr>
          <w:b/>
          <w:noProof/>
          <w:lang w:val="sr-Cyrl-RS"/>
        </w:rPr>
        <w:t>униформи за здравствене раднике</w:t>
      </w:r>
    </w:p>
    <w:p w14:paraId="15F3FCAE" w14:textId="77777777" w:rsidR="00AF12F5" w:rsidRDefault="00AF12F5" w:rsidP="00F77731">
      <w:pPr>
        <w:jc w:val="both"/>
        <w:rPr>
          <w:b/>
          <w:lang w:val="sr-Latn-RS"/>
        </w:rPr>
      </w:pPr>
    </w:p>
    <w:p w14:paraId="279A2409" w14:textId="77777777" w:rsidR="002D5A73" w:rsidRPr="00AF12F5" w:rsidRDefault="002D5A73" w:rsidP="00F77731">
      <w:pPr>
        <w:jc w:val="both"/>
        <w:rPr>
          <w:b/>
          <w:lang w:val="sr-Latn-RS"/>
        </w:rPr>
      </w:pPr>
    </w:p>
    <w:bookmarkEnd w:id="4"/>
    <w:bookmarkEnd w:id="5"/>
    <w:bookmarkEnd w:id="6"/>
    <w:bookmarkEnd w:id="7"/>
    <w:p w14:paraId="63CEFB8D" w14:textId="2B04ED79" w:rsidR="00DA1BB7" w:rsidRDefault="001366BB" w:rsidP="00A139C4">
      <w:pPr>
        <w:jc w:val="both"/>
        <w:rPr>
          <w:noProof/>
          <w:sz w:val="28"/>
          <w:lang w:val="sr-Latn-CS"/>
        </w:rPr>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00F032AE">
        <w:rPr>
          <w:noProof/>
          <w:sz w:val="28"/>
          <w:lang w:val="sr-Latn-CS"/>
        </w:rPr>
        <w:t xml:space="preserve"> </w:t>
      </w:r>
      <w:bookmarkStart w:id="13" w:name="_Toc389030809"/>
      <w:bookmarkStart w:id="14" w:name="_Toc448222233"/>
      <w:bookmarkStart w:id="15" w:name="_Toc477327705"/>
      <w:bookmarkStart w:id="16" w:name="_Toc477327988"/>
    </w:p>
    <w:p w14:paraId="3707C0B5" w14:textId="77777777" w:rsidR="00AF12F5" w:rsidRDefault="00AF12F5" w:rsidP="00A139C4">
      <w:pPr>
        <w:jc w:val="both"/>
      </w:pPr>
    </w:p>
    <w:bookmarkStart w:id="17" w:name="_Toc477328717"/>
    <w:p w14:paraId="1A2040D2" w14:textId="77777777" w:rsidR="00AF12F5" w:rsidRPr="00CA6988"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70B50">
        <w:rPr>
          <w:rFonts w:ascii="Times New Roman" w:hAnsi="Times New Roman"/>
          <w:b w:val="0"/>
          <w:sz w:val="24"/>
          <w:szCs w:val="24"/>
        </w:rPr>
        <w:fldChar w:fldCharType="begin"/>
      </w:r>
      <w:r w:rsidRPr="00070B50">
        <w:rPr>
          <w:rFonts w:ascii="Times New Roman" w:hAnsi="Times New Roman"/>
          <w:b w:val="0"/>
          <w:sz w:val="24"/>
          <w:szCs w:val="24"/>
        </w:rPr>
        <w:instrText xml:space="preserve"> TOC \o "1-3" \u </w:instrText>
      </w:r>
      <w:r w:rsidRPr="00070B50">
        <w:rPr>
          <w:rFonts w:ascii="Times New Roman" w:hAnsi="Times New Roman"/>
          <w:b w:val="0"/>
          <w:sz w:val="24"/>
          <w:szCs w:val="24"/>
        </w:rPr>
        <w:fldChar w:fldCharType="separate"/>
      </w:r>
      <w:r w:rsidR="00AF12F5">
        <w:rPr>
          <w:noProof/>
        </w:rPr>
        <w:t>1.</w:t>
      </w:r>
      <w:r w:rsidR="00AF12F5">
        <w:rPr>
          <w:rFonts w:eastAsiaTheme="minorEastAsia" w:cstheme="minorBidi"/>
          <w:b w:val="0"/>
          <w:bCs w:val="0"/>
          <w:caps w:val="0"/>
          <w:noProof/>
          <w:sz w:val="22"/>
          <w:szCs w:val="22"/>
          <w:lang w:val="sr-Latn-RS" w:eastAsia="sr-Latn-RS"/>
        </w:rPr>
        <w:tab/>
      </w:r>
      <w:bookmarkStart w:id="18" w:name="_GoBack"/>
      <w:r w:rsidR="00AF12F5" w:rsidRPr="00CA6988">
        <w:rPr>
          <w:rFonts w:ascii="Times New Roman" w:hAnsi="Times New Roman"/>
          <w:b w:val="0"/>
          <w:noProof/>
          <w:sz w:val="24"/>
          <w:szCs w:val="24"/>
        </w:rPr>
        <w:t>ОПШТИ ПОДАЦИ О НАБАВЦИ</w:t>
      </w:r>
      <w:r w:rsidR="00AF12F5" w:rsidRPr="00CA6988">
        <w:rPr>
          <w:rFonts w:ascii="Times New Roman" w:hAnsi="Times New Roman"/>
          <w:b w:val="0"/>
          <w:noProof/>
          <w:sz w:val="24"/>
          <w:szCs w:val="24"/>
        </w:rPr>
        <w:tab/>
      </w:r>
      <w:r w:rsidR="00AF12F5" w:rsidRPr="00CA6988">
        <w:rPr>
          <w:rFonts w:ascii="Times New Roman" w:hAnsi="Times New Roman"/>
          <w:b w:val="0"/>
          <w:noProof/>
          <w:sz w:val="24"/>
          <w:szCs w:val="24"/>
        </w:rPr>
        <w:fldChar w:fldCharType="begin"/>
      </w:r>
      <w:r w:rsidR="00AF12F5" w:rsidRPr="00CA6988">
        <w:rPr>
          <w:rFonts w:ascii="Times New Roman" w:hAnsi="Times New Roman"/>
          <w:b w:val="0"/>
          <w:noProof/>
          <w:sz w:val="24"/>
          <w:szCs w:val="24"/>
        </w:rPr>
        <w:instrText xml:space="preserve"> PAGEREF _Toc3984646 \h </w:instrText>
      </w:r>
      <w:r w:rsidR="00AF12F5" w:rsidRPr="00CA6988">
        <w:rPr>
          <w:rFonts w:ascii="Times New Roman" w:hAnsi="Times New Roman"/>
          <w:b w:val="0"/>
          <w:noProof/>
          <w:sz w:val="24"/>
          <w:szCs w:val="24"/>
        </w:rPr>
      </w:r>
      <w:r w:rsidR="00AF12F5" w:rsidRPr="00CA6988">
        <w:rPr>
          <w:rFonts w:ascii="Times New Roman" w:hAnsi="Times New Roman"/>
          <w:b w:val="0"/>
          <w:noProof/>
          <w:sz w:val="24"/>
          <w:szCs w:val="24"/>
        </w:rPr>
        <w:fldChar w:fldCharType="separate"/>
      </w:r>
      <w:r w:rsidR="00CA6988" w:rsidRPr="00CA6988">
        <w:rPr>
          <w:rFonts w:ascii="Times New Roman" w:hAnsi="Times New Roman"/>
          <w:b w:val="0"/>
          <w:noProof/>
          <w:sz w:val="24"/>
          <w:szCs w:val="24"/>
        </w:rPr>
        <w:t>3</w:t>
      </w:r>
      <w:r w:rsidR="00AF12F5" w:rsidRPr="00CA6988">
        <w:rPr>
          <w:rFonts w:ascii="Times New Roman" w:hAnsi="Times New Roman"/>
          <w:b w:val="0"/>
          <w:noProof/>
          <w:sz w:val="24"/>
          <w:szCs w:val="24"/>
        </w:rPr>
        <w:fldChar w:fldCharType="end"/>
      </w:r>
    </w:p>
    <w:p w14:paraId="626372BB" w14:textId="77777777" w:rsidR="00AF12F5" w:rsidRPr="00CA6988" w:rsidRDefault="00AF12F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6988">
        <w:rPr>
          <w:rFonts w:ascii="Times New Roman" w:hAnsi="Times New Roman"/>
          <w:b w:val="0"/>
          <w:noProof/>
          <w:sz w:val="24"/>
          <w:szCs w:val="24"/>
        </w:rPr>
        <w:t>2.</w:t>
      </w:r>
      <w:r w:rsidRPr="00CA6988">
        <w:rPr>
          <w:rFonts w:ascii="Times New Roman" w:eastAsiaTheme="minorEastAsia" w:hAnsi="Times New Roman"/>
          <w:b w:val="0"/>
          <w:bCs w:val="0"/>
          <w:caps w:val="0"/>
          <w:noProof/>
          <w:sz w:val="24"/>
          <w:szCs w:val="24"/>
          <w:lang w:val="sr-Latn-RS" w:eastAsia="sr-Latn-RS"/>
        </w:rPr>
        <w:tab/>
      </w:r>
      <w:r w:rsidRPr="00CA6988">
        <w:rPr>
          <w:rFonts w:ascii="Times New Roman" w:hAnsi="Times New Roman"/>
          <w:b w:val="0"/>
          <w:noProof/>
          <w:sz w:val="24"/>
          <w:szCs w:val="24"/>
        </w:rPr>
        <w:t>ОПИС ПРЕДМЕТА ЈАВНЕ НАБАВКЕ</w:t>
      </w:r>
      <w:r w:rsidRPr="00CA6988">
        <w:rPr>
          <w:rFonts w:ascii="Times New Roman" w:hAnsi="Times New Roman"/>
          <w:b w:val="0"/>
          <w:noProof/>
          <w:sz w:val="24"/>
          <w:szCs w:val="24"/>
        </w:rPr>
        <w:tab/>
      </w:r>
      <w:r w:rsidRPr="00CA6988">
        <w:rPr>
          <w:rFonts w:ascii="Times New Roman" w:hAnsi="Times New Roman"/>
          <w:b w:val="0"/>
          <w:noProof/>
          <w:sz w:val="24"/>
          <w:szCs w:val="24"/>
        </w:rPr>
        <w:fldChar w:fldCharType="begin"/>
      </w:r>
      <w:r w:rsidRPr="00CA6988">
        <w:rPr>
          <w:rFonts w:ascii="Times New Roman" w:hAnsi="Times New Roman"/>
          <w:b w:val="0"/>
          <w:noProof/>
          <w:sz w:val="24"/>
          <w:szCs w:val="24"/>
        </w:rPr>
        <w:instrText xml:space="preserve"> PAGEREF _Toc3984647 \h </w:instrText>
      </w:r>
      <w:r w:rsidRPr="00CA6988">
        <w:rPr>
          <w:rFonts w:ascii="Times New Roman" w:hAnsi="Times New Roman"/>
          <w:b w:val="0"/>
          <w:noProof/>
          <w:sz w:val="24"/>
          <w:szCs w:val="24"/>
        </w:rPr>
      </w:r>
      <w:r w:rsidRPr="00CA6988">
        <w:rPr>
          <w:rFonts w:ascii="Times New Roman" w:hAnsi="Times New Roman"/>
          <w:b w:val="0"/>
          <w:noProof/>
          <w:sz w:val="24"/>
          <w:szCs w:val="24"/>
        </w:rPr>
        <w:fldChar w:fldCharType="separate"/>
      </w:r>
      <w:r w:rsidR="00CA6988" w:rsidRPr="00CA6988">
        <w:rPr>
          <w:rFonts w:ascii="Times New Roman" w:hAnsi="Times New Roman"/>
          <w:b w:val="0"/>
          <w:noProof/>
          <w:sz w:val="24"/>
          <w:szCs w:val="24"/>
        </w:rPr>
        <w:t>4</w:t>
      </w:r>
      <w:r w:rsidRPr="00CA6988">
        <w:rPr>
          <w:rFonts w:ascii="Times New Roman" w:hAnsi="Times New Roman"/>
          <w:b w:val="0"/>
          <w:noProof/>
          <w:sz w:val="24"/>
          <w:szCs w:val="24"/>
        </w:rPr>
        <w:fldChar w:fldCharType="end"/>
      </w:r>
    </w:p>
    <w:p w14:paraId="1C3563DA" w14:textId="603531F8" w:rsidR="00AF12F5" w:rsidRPr="00CA6988" w:rsidRDefault="00AF12F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6988">
        <w:rPr>
          <w:rFonts w:ascii="Times New Roman" w:hAnsi="Times New Roman"/>
          <w:b w:val="0"/>
          <w:noProof/>
          <w:sz w:val="24"/>
          <w:szCs w:val="24"/>
        </w:rPr>
        <w:t>3.</w:t>
      </w:r>
      <w:r w:rsidRPr="00CA6988">
        <w:rPr>
          <w:rFonts w:ascii="Times New Roman" w:eastAsiaTheme="minorEastAsia" w:hAnsi="Times New Roman"/>
          <w:b w:val="0"/>
          <w:bCs w:val="0"/>
          <w:caps w:val="0"/>
          <w:noProof/>
          <w:sz w:val="24"/>
          <w:szCs w:val="24"/>
          <w:lang w:val="sr-Latn-RS" w:eastAsia="sr-Latn-RS"/>
        </w:rPr>
        <w:tab/>
      </w:r>
      <w:r w:rsidRPr="00CA6988">
        <w:rPr>
          <w:rFonts w:ascii="Times New Roman" w:hAnsi="Times New Roman"/>
          <w:b w:val="0"/>
          <w:noProof/>
          <w:sz w:val="24"/>
          <w:szCs w:val="24"/>
        </w:rPr>
        <w:t>УСЛОВИ ЗА УЧЕШЋЕ У ПОСТУПКУ ЈАВНЕ НАБАВКЕ ИЗ ЧЛ. 75. И 76. ЗАКОНА</w:t>
      </w:r>
      <w:r w:rsidRPr="00CA6988">
        <w:rPr>
          <w:rFonts w:ascii="Times New Roman" w:hAnsi="Times New Roman"/>
          <w:b w:val="0"/>
          <w:noProof/>
          <w:sz w:val="24"/>
          <w:szCs w:val="24"/>
        </w:rPr>
        <w:tab/>
      </w:r>
      <w:r w:rsidRPr="00CA6988">
        <w:rPr>
          <w:rFonts w:ascii="Times New Roman" w:hAnsi="Times New Roman"/>
          <w:b w:val="0"/>
          <w:noProof/>
          <w:sz w:val="24"/>
          <w:szCs w:val="24"/>
        </w:rPr>
        <w:fldChar w:fldCharType="begin"/>
      </w:r>
      <w:r w:rsidRPr="00CA6988">
        <w:rPr>
          <w:rFonts w:ascii="Times New Roman" w:hAnsi="Times New Roman"/>
          <w:b w:val="0"/>
          <w:noProof/>
          <w:sz w:val="24"/>
          <w:szCs w:val="24"/>
        </w:rPr>
        <w:instrText xml:space="preserve"> PAGEREF _Toc3984648 \h </w:instrText>
      </w:r>
      <w:r w:rsidRPr="00CA6988">
        <w:rPr>
          <w:rFonts w:ascii="Times New Roman" w:hAnsi="Times New Roman"/>
          <w:b w:val="0"/>
          <w:noProof/>
          <w:sz w:val="24"/>
          <w:szCs w:val="24"/>
        </w:rPr>
      </w:r>
      <w:r w:rsidRPr="00CA6988">
        <w:rPr>
          <w:rFonts w:ascii="Times New Roman" w:hAnsi="Times New Roman"/>
          <w:b w:val="0"/>
          <w:noProof/>
          <w:sz w:val="24"/>
          <w:szCs w:val="24"/>
        </w:rPr>
        <w:fldChar w:fldCharType="separate"/>
      </w:r>
      <w:r w:rsidR="00CA6988" w:rsidRPr="00CA6988">
        <w:rPr>
          <w:rFonts w:ascii="Times New Roman" w:hAnsi="Times New Roman"/>
          <w:b w:val="0"/>
          <w:noProof/>
          <w:sz w:val="24"/>
          <w:szCs w:val="24"/>
        </w:rPr>
        <w:t>8</w:t>
      </w:r>
      <w:r w:rsidRPr="00CA6988">
        <w:rPr>
          <w:rFonts w:ascii="Times New Roman" w:hAnsi="Times New Roman"/>
          <w:b w:val="0"/>
          <w:noProof/>
          <w:sz w:val="24"/>
          <w:szCs w:val="24"/>
        </w:rPr>
        <w:fldChar w:fldCharType="end"/>
      </w:r>
    </w:p>
    <w:p w14:paraId="47445599" w14:textId="77777777" w:rsidR="00AF12F5" w:rsidRPr="00CA6988" w:rsidRDefault="00AF12F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6988">
        <w:rPr>
          <w:rFonts w:ascii="Times New Roman" w:hAnsi="Times New Roman"/>
          <w:b w:val="0"/>
          <w:noProof/>
          <w:sz w:val="24"/>
          <w:szCs w:val="24"/>
        </w:rPr>
        <w:t>4.</w:t>
      </w:r>
      <w:r w:rsidRPr="00CA6988">
        <w:rPr>
          <w:rFonts w:ascii="Times New Roman" w:eastAsiaTheme="minorEastAsia" w:hAnsi="Times New Roman"/>
          <w:b w:val="0"/>
          <w:bCs w:val="0"/>
          <w:caps w:val="0"/>
          <w:noProof/>
          <w:sz w:val="24"/>
          <w:szCs w:val="24"/>
          <w:lang w:val="sr-Latn-RS" w:eastAsia="sr-Latn-RS"/>
        </w:rPr>
        <w:tab/>
      </w:r>
      <w:r w:rsidRPr="00CA6988">
        <w:rPr>
          <w:rFonts w:ascii="Times New Roman" w:hAnsi="Times New Roman"/>
          <w:b w:val="0"/>
          <w:noProof/>
          <w:sz w:val="24"/>
          <w:szCs w:val="24"/>
        </w:rPr>
        <w:t>УПУТСТВО ПОНУЂАЧИМА КАКО ДА САЧИНЕ ПОНУДУ</w:t>
      </w:r>
      <w:r w:rsidRPr="00CA6988">
        <w:rPr>
          <w:rFonts w:ascii="Times New Roman" w:hAnsi="Times New Roman"/>
          <w:b w:val="0"/>
          <w:noProof/>
          <w:sz w:val="24"/>
          <w:szCs w:val="24"/>
        </w:rPr>
        <w:tab/>
      </w:r>
      <w:r w:rsidRPr="00CA6988">
        <w:rPr>
          <w:rFonts w:ascii="Times New Roman" w:hAnsi="Times New Roman"/>
          <w:b w:val="0"/>
          <w:noProof/>
          <w:sz w:val="24"/>
          <w:szCs w:val="24"/>
        </w:rPr>
        <w:fldChar w:fldCharType="begin"/>
      </w:r>
      <w:r w:rsidRPr="00CA6988">
        <w:rPr>
          <w:rFonts w:ascii="Times New Roman" w:hAnsi="Times New Roman"/>
          <w:b w:val="0"/>
          <w:noProof/>
          <w:sz w:val="24"/>
          <w:szCs w:val="24"/>
        </w:rPr>
        <w:instrText xml:space="preserve"> PAGEREF _Toc3984649 \h </w:instrText>
      </w:r>
      <w:r w:rsidRPr="00CA6988">
        <w:rPr>
          <w:rFonts w:ascii="Times New Roman" w:hAnsi="Times New Roman"/>
          <w:b w:val="0"/>
          <w:noProof/>
          <w:sz w:val="24"/>
          <w:szCs w:val="24"/>
        </w:rPr>
      </w:r>
      <w:r w:rsidRPr="00CA6988">
        <w:rPr>
          <w:rFonts w:ascii="Times New Roman" w:hAnsi="Times New Roman"/>
          <w:b w:val="0"/>
          <w:noProof/>
          <w:sz w:val="24"/>
          <w:szCs w:val="24"/>
        </w:rPr>
        <w:fldChar w:fldCharType="separate"/>
      </w:r>
      <w:r w:rsidR="00CA6988" w:rsidRPr="00CA6988">
        <w:rPr>
          <w:rFonts w:ascii="Times New Roman" w:hAnsi="Times New Roman"/>
          <w:b w:val="0"/>
          <w:noProof/>
          <w:sz w:val="24"/>
          <w:szCs w:val="24"/>
        </w:rPr>
        <w:t>12</w:t>
      </w:r>
      <w:r w:rsidRPr="00CA6988">
        <w:rPr>
          <w:rFonts w:ascii="Times New Roman" w:hAnsi="Times New Roman"/>
          <w:b w:val="0"/>
          <w:noProof/>
          <w:sz w:val="24"/>
          <w:szCs w:val="24"/>
        </w:rPr>
        <w:fldChar w:fldCharType="end"/>
      </w:r>
    </w:p>
    <w:p w14:paraId="2394994A" w14:textId="77777777" w:rsidR="00AF12F5" w:rsidRPr="00CA6988" w:rsidRDefault="00AF12F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6988">
        <w:rPr>
          <w:rFonts w:ascii="Times New Roman" w:hAnsi="Times New Roman"/>
          <w:b w:val="0"/>
          <w:noProof/>
          <w:sz w:val="24"/>
          <w:szCs w:val="24"/>
        </w:rPr>
        <w:t>5.</w:t>
      </w:r>
      <w:r w:rsidRPr="00CA6988">
        <w:rPr>
          <w:rFonts w:ascii="Times New Roman" w:eastAsiaTheme="minorEastAsia" w:hAnsi="Times New Roman"/>
          <w:b w:val="0"/>
          <w:bCs w:val="0"/>
          <w:caps w:val="0"/>
          <w:noProof/>
          <w:sz w:val="24"/>
          <w:szCs w:val="24"/>
          <w:lang w:val="sr-Latn-RS" w:eastAsia="sr-Latn-RS"/>
        </w:rPr>
        <w:tab/>
      </w:r>
      <w:r w:rsidRPr="00CA6988">
        <w:rPr>
          <w:rFonts w:ascii="Times New Roman" w:hAnsi="Times New Roman"/>
          <w:b w:val="0"/>
          <w:noProof/>
          <w:sz w:val="24"/>
          <w:szCs w:val="24"/>
        </w:rPr>
        <w:t>МОДЕЛ УГОВОРА</w:t>
      </w:r>
      <w:r w:rsidRPr="00CA6988">
        <w:rPr>
          <w:rFonts w:ascii="Times New Roman" w:hAnsi="Times New Roman"/>
          <w:b w:val="0"/>
          <w:noProof/>
          <w:sz w:val="24"/>
          <w:szCs w:val="24"/>
        </w:rPr>
        <w:tab/>
      </w:r>
      <w:r w:rsidRPr="00CA6988">
        <w:rPr>
          <w:rFonts w:ascii="Times New Roman" w:hAnsi="Times New Roman"/>
          <w:b w:val="0"/>
          <w:noProof/>
          <w:sz w:val="24"/>
          <w:szCs w:val="24"/>
        </w:rPr>
        <w:fldChar w:fldCharType="begin"/>
      </w:r>
      <w:r w:rsidRPr="00CA6988">
        <w:rPr>
          <w:rFonts w:ascii="Times New Roman" w:hAnsi="Times New Roman"/>
          <w:b w:val="0"/>
          <w:noProof/>
          <w:sz w:val="24"/>
          <w:szCs w:val="24"/>
        </w:rPr>
        <w:instrText xml:space="preserve"> PAGEREF _Toc3984650 \h </w:instrText>
      </w:r>
      <w:r w:rsidRPr="00CA6988">
        <w:rPr>
          <w:rFonts w:ascii="Times New Roman" w:hAnsi="Times New Roman"/>
          <w:b w:val="0"/>
          <w:noProof/>
          <w:sz w:val="24"/>
          <w:szCs w:val="24"/>
        </w:rPr>
      </w:r>
      <w:r w:rsidRPr="00CA6988">
        <w:rPr>
          <w:rFonts w:ascii="Times New Roman" w:hAnsi="Times New Roman"/>
          <w:b w:val="0"/>
          <w:noProof/>
          <w:sz w:val="24"/>
          <w:szCs w:val="24"/>
        </w:rPr>
        <w:fldChar w:fldCharType="separate"/>
      </w:r>
      <w:r w:rsidR="00CA6988" w:rsidRPr="00CA6988">
        <w:rPr>
          <w:rFonts w:ascii="Times New Roman" w:hAnsi="Times New Roman"/>
          <w:b w:val="0"/>
          <w:noProof/>
          <w:sz w:val="24"/>
          <w:szCs w:val="24"/>
        </w:rPr>
        <w:t>23</w:t>
      </w:r>
      <w:r w:rsidRPr="00CA6988">
        <w:rPr>
          <w:rFonts w:ascii="Times New Roman" w:hAnsi="Times New Roman"/>
          <w:b w:val="0"/>
          <w:noProof/>
          <w:sz w:val="24"/>
          <w:szCs w:val="24"/>
        </w:rPr>
        <w:fldChar w:fldCharType="end"/>
      </w:r>
    </w:p>
    <w:p w14:paraId="1F5AB228" w14:textId="77777777" w:rsidR="00AF12F5" w:rsidRPr="00CA6988" w:rsidRDefault="00AF12F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6988">
        <w:rPr>
          <w:rFonts w:ascii="Times New Roman" w:hAnsi="Times New Roman"/>
          <w:b w:val="0"/>
          <w:noProof/>
          <w:sz w:val="24"/>
          <w:szCs w:val="24"/>
        </w:rPr>
        <w:t>6.</w:t>
      </w:r>
      <w:r w:rsidRPr="00CA6988">
        <w:rPr>
          <w:rFonts w:ascii="Times New Roman" w:eastAsiaTheme="minorEastAsia" w:hAnsi="Times New Roman"/>
          <w:b w:val="0"/>
          <w:bCs w:val="0"/>
          <w:caps w:val="0"/>
          <w:noProof/>
          <w:sz w:val="24"/>
          <w:szCs w:val="24"/>
          <w:lang w:val="sr-Latn-RS" w:eastAsia="sr-Latn-RS"/>
        </w:rPr>
        <w:tab/>
      </w:r>
      <w:r w:rsidRPr="00CA6988">
        <w:rPr>
          <w:rFonts w:ascii="Times New Roman" w:hAnsi="Times New Roman"/>
          <w:b w:val="0"/>
          <w:noProof/>
          <w:sz w:val="24"/>
          <w:szCs w:val="24"/>
        </w:rPr>
        <w:t>ИЗЈАВА О НЕЗАВИСНОЈ ПОНУДИ</w:t>
      </w:r>
      <w:r w:rsidRPr="00CA6988">
        <w:rPr>
          <w:rFonts w:ascii="Times New Roman" w:hAnsi="Times New Roman"/>
          <w:b w:val="0"/>
          <w:noProof/>
          <w:sz w:val="24"/>
          <w:szCs w:val="24"/>
        </w:rPr>
        <w:tab/>
      </w:r>
      <w:r w:rsidRPr="00CA6988">
        <w:rPr>
          <w:rFonts w:ascii="Times New Roman" w:hAnsi="Times New Roman"/>
          <w:b w:val="0"/>
          <w:noProof/>
          <w:sz w:val="24"/>
          <w:szCs w:val="24"/>
        </w:rPr>
        <w:fldChar w:fldCharType="begin"/>
      </w:r>
      <w:r w:rsidRPr="00CA6988">
        <w:rPr>
          <w:rFonts w:ascii="Times New Roman" w:hAnsi="Times New Roman"/>
          <w:b w:val="0"/>
          <w:noProof/>
          <w:sz w:val="24"/>
          <w:szCs w:val="24"/>
        </w:rPr>
        <w:instrText xml:space="preserve"> PAGEREF _Toc3984666 \h </w:instrText>
      </w:r>
      <w:r w:rsidRPr="00CA6988">
        <w:rPr>
          <w:rFonts w:ascii="Times New Roman" w:hAnsi="Times New Roman"/>
          <w:b w:val="0"/>
          <w:noProof/>
          <w:sz w:val="24"/>
          <w:szCs w:val="24"/>
        </w:rPr>
      </w:r>
      <w:r w:rsidRPr="00CA6988">
        <w:rPr>
          <w:rFonts w:ascii="Times New Roman" w:hAnsi="Times New Roman"/>
          <w:b w:val="0"/>
          <w:noProof/>
          <w:sz w:val="24"/>
          <w:szCs w:val="24"/>
        </w:rPr>
        <w:fldChar w:fldCharType="separate"/>
      </w:r>
      <w:r w:rsidR="00CA6988" w:rsidRPr="00CA6988">
        <w:rPr>
          <w:rFonts w:ascii="Times New Roman" w:hAnsi="Times New Roman"/>
          <w:b w:val="0"/>
          <w:noProof/>
          <w:sz w:val="24"/>
          <w:szCs w:val="24"/>
        </w:rPr>
        <w:t>28</w:t>
      </w:r>
      <w:r w:rsidRPr="00CA6988">
        <w:rPr>
          <w:rFonts w:ascii="Times New Roman" w:hAnsi="Times New Roman"/>
          <w:b w:val="0"/>
          <w:noProof/>
          <w:sz w:val="24"/>
          <w:szCs w:val="24"/>
        </w:rPr>
        <w:fldChar w:fldCharType="end"/>
      </w:r>
    </w:p>
    <w:p w14:paraId="7571648C" w14:textId="77777777" w:rsidR="00AF12F5" w:rsidRPr="00CA6988" w:rsidRDefault="00AF12F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6988">
        <w:rPr>
          <w:rFonts w:ascii="Times New Roman" w:hAnsi="Times New Roman"/>
          <w:b w:val="0"/>
          <w:noProof/>
          <w:sz w:val="24"/>
          <w:szCs w:val="24"/>
        </w:rPr>
        <w:t>7.</w:t>
      </w:r>
      <w:r w:rsidRPr="00CA6988">
        <w:rPr>
          <w:rFonts w:ascii="Times New Roman" w:eastAsiaTheme="minorEastAsia" w:hAnsi="Times New Roman"/>
          <w:b w:val="0"/>
          <w:bCs w:val="0"/>
          <w:caps w:val="0"/>
          <w:noProof/>
          <w:sz w:val="24"/>
          <w:szCs w:val="24"/>
          <w:lang w:val="sr-Latn-RS" w:eastAsia="sr-Latn-RS"/>
        </w:rPr>
        <w:tab/>
      </w:r>
      <w:r w:rsidRPr="00CA6988">
        <w:rPr>
          <w:rFonts w:ascii="Times New Roman" w:hAnsi="Times New Roman"/>
          <w:b w:val="0"/>
          <w:noProof/>
          <w:sz w:val="24"/>
          <w:szCs w:val="24"/>
        </w:rPr>
        <w:t>ОБРАЗАЦ ИЗЈАВЕ О ПОШТОВАЊУ ОБАВЕЗА</w:t>
      </w:r>
      <w:r w:rsidRPr="00CA6988">
        <w:rPr>
          <w:rFonts w:ascii="Times New Roman" w:hAnsi="Times New Roman"/>
          <w:b w:val="0"/>
          <w:noProof/>
          <w:sz w:val="24"/>
          <w:szCs w:val="24"/>
        </w:rPr>
        <w:tab/>
      </w:r>
      <w:r w:rsidRPr="00CA6988">
        <w:rPr>
          <w:rFonts w:ascii="Times New Roman" w:hAnsi="Times New Roman"/>
          <w:b w:val="0"/>
          <w:noProof/>
          <w:sz w:val="24"/>
          <w:szCs w:val="24"/>
        </w:rPr>
        <w:fldChar w:fldCharType="begin"/>
      </w:r>
      <w:r w:rsidRPr="00CA6988">
        <w:rPr>
          <w:rFonts w:ascii="Times New Roman" w:hAnsi="Times New Roman"/>
          <w:b w:val="0"/>
          <w:noProof/>
          <w:sz w:val="24"/>
          <w:szCs w:val="24"/>
        </w:rPr>
        <w:instrText xml:space="preserve"> PAGEREF _Toc3984667 \h </w:instrText>
      </w:r>
      <w:r w:rsidRPr="00CA6988">
        <w:rPr>
          <w:rFonts w:ascii="Times New Roman" w:hAnsi="Times New Roman"/>
          <w:b w:val="0"/>
          <w:noProof/>
          <w:sz w:val="24"/>
          <w:szCs w:val="24"/>
        </w:rPr>
      </w:r>
      <w:r w:rsidRPr="00CA6988">
        <w:rPr>
          <w:rFonts w:ascii="Times New Roman" w:hAnsi="Times New Roman"/>
          <w:b w:val="0"/>
          <w:noProof/>
          <w:sz w:val="24"/>
          <w:szCs w:val="24"/>
        </w:rPr>
        <w:fldChar w:fldCharType="separate"/>
      </w:r>
      <w:r w:rsidR="00CA6988" w:rsidRPr="00CA6988">
        <w:rPr>
          <w:rFonts w:ascii="Times New Roman" w:hAnsi="Times New Roman"/>
          <w:b w:val="0"/>
          <w:noProof/>
          <w:sz w:val="24"/>
          <w:szCs w:val="24"/>
        </w:rPr>
        <w:t>29</w:t>
      </w:r>
      <w:r w:rsidRPr="00CA6988">
        <w:rPr>
          <w:rFonts w:ascii="Times New Roman" w:hAnsi="Times New Roman"/>
          <w:b w:val="0"/>
          <w:noProof/>
          <w:sz w:val="24"/>
          <w:szCs w:val="24"/>
        </w:rPr>
        <w:fldChar w:fldCharType="end"/>
      </w:r>
    </w:p>
    <w:p w14:paraId="1A2B52A9" w14:textId="77777777" w:rsidR="00AF12F5" w:rsidRPr="00CA6988" w:rsidRDefault="00AF12F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6988">
        <w:rPr>
          <w:rFonts w:ascii="Times New Roman" w:hAnsi="Times New Roman"/>
          <w:b w:val="0"/>
          <w:noProof/>
          <w:sz w:val="24"/>
          <w:szCs w:val="24"/>
        </w:rPr>
        <w:t>8.</w:t>
      </w:r>
      <w:r w:rsidRPr="00CA6988">
        <w:rPr>
          <w:rFonts w:ascii="Times New Roman" w:eastAsiaTheme="minorEastAsia" w:hAnsi="Times New Roman"/>
          <w:b w:val="0"/>
          <w:bCs w:val="0"/>
          <w:caps w:val="0"/>
          <w:noProof/>
          <w:sz w:val="24"/>
          <w:szCs w:val="24"/>
          <w:lang w:val="sr-Latn-RS" w:eastAsia="sr-Latn-RS"/>
        </w:rPr>
        <w:tab/>
      </w:r>
      <w:r w:rsidRPr="00CA6988">
        <w:rPr>
          <w:rFonts w:ascii="Times New Roman" w:hAnsi="Times New Roman"/>
          <w:b w:val="0"/>
          <w:noProof/>
          <w:sz w:val="24"/>
          <w:szCs w:val="24"/>
        </w:rPr>
        <w:t>ОБРАЗАЦ СТРУКТУРЕ ПОНУЂЕНЕ ЦЕНЕ</w:t>
      </w:r>
      <w:r w:rsidRPr="00CA6988">
        <w:rPr>
          <w:rFonts w:ascii="Times New Roman" w:hAnsi="Times New Roman"/>
          <w:b w:val="0"/>
          <w:noProof/>
          <w:sz w:val="24"/>
          <w:szCs w:val="24"/>
        </w:rPr>
        <w:tab/>
      </w:r>
      <w:r w:rsidRPr="00CA6988">
        <w:rPr>
          <w:rFonts w:ascii="Times New Roman" w:hAnsi="Times New Roman"/>
          <w:b w:val="0"/>
          <w:noProof/>
          <w:sz w:val="24"/>
          <w:szCs w:val="24"/>
        </w:rPr>
        <w:fldChar w:fldCharType="begin"/>
      </w:r>
      <w:r w:rsidRPr="00CA6988">
        <w:rPr>
          <w:rFonts w:ascii="Times New Roman" w:hAnsi="Times New Roman"/>
          <w:b w:val="0"/>
          <w:noProof/>
          <w:sz w:val="24"/>
          <w:szCs w:val="24"/>
        </w:rPr>
        <w:instrText xml:space="preserve"> PAGEREF _Toc3984668 \h </w:instrText>
      </w:r>
      <w:r w:rsidRPr="00CA6988">
        <w:rPr>
          <w:rFonts w:ascii="Times New Roman" w:hAnsi="Times New Roman"/>
          <w:b w:val="0"/>
          <w:noProof/>
          <w:sz w:val="24"/>
          <w:szCs w:val="24"/>
        </w:rPr>
      </w:r>
      <w:r w:rsidRPr="00CA6988">
        <w:rPr>
          <w:rFonts w:ascii="Times New Roman" w:hAnsi="Times New Roman"/>
          <w:b w:val="0"/>
          <w:noProof/>
          <w:sz w:val="24"/>
          <w:szCs w:val="24"/>
        </w:rPr>
        <w:fldChar w:fldCharType="separate"/>
      </w:r>
      <w:r w:rsidR="00CA6988" w:rsidRPr="00CA6988">
        <w:rPr>
          <w:rFonts w:ascii="Times New Roman" w:hAnsi="Times New Roman"/>
          <w:b w:val="0"/>
          <w:noProof/>
          <w:sz w:val="24"/>
          <w:szCs w:val="24"/>
        </w:rPr>
        <w:t>30</w:t>
      </w:r>
      <w:r w:rsidRPr="00CA6988">
        <w:rPr>
          <w:rFonts w:ascii="Times New Roman" w:hAnsi="Times New Roman"/>
          <w:b w:val="0"/>
          <w:noProof/>
          <w:sz w:val="24"/>
          <w:szCs w:val="24"/>
        </w:rPr>
        <w:fldChar w:fldCharType="end"/>
      </w:r>
    </w:p>
    <w:p w14:paraId="0B0EE45B" w14:textId="77777777" w:rsidR="00AF12F5" w:rsidRPr="00CA6988" w:rsidRDefault="00AF12F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6988">
        <w:rPr>
          <w:rFonts w:ascii="Times New Roman" w:hAnsi="Times New Roman"/>
          <w:b w:val="0"/>
          <w:noProof/>
          <w:sz w:val="24"/>
          <w:szCs w:val="24"/>
        </w:rPr>
        <w:t>9.</w:t>
      </w:r>
      <w:r w:rsidRPr="00CA6988">
        <w:rPr>
          <w:rFonts w:ascii="Times New Roman" w:eastAsiaTheme="minorEastAsia" w:hAnsi="Times New Roman"/>
          <w:b w:val="0"/>
          <w:bCs w:val="0"/>
          <w:caps w:val="0"/>
          <w:noProof/>
          <w:sz w:val="24"/>
          <w:szCs w:val="24"/>
          <w:lang w:val="sr-Latn-RS" w:eastAsia="sr-Latn-RS"/>
        </w:rPr>
        <w:tab/>
      </w:r>
      <w:r w:rsidRPr="00CA6988">
        <w:rPr>
          <w:rFonts w:ascii="Times New Roman" w:hAnsi="Times New Roman"/>
          <w:b w:val="0"/>
          <w:noProof/>
          <w:sz w:val="24"/>
          <w:szCs w:val="24"/>
        </w:rPr>
        <w:t>ОБРАЗАЦ ТРОШКОВА ПРИПРЕМЕ ПОНУДЕ</w:t>
      </w:r>
      <w:r w:rsidRPr="00CA6988">
        <w:rPr>
          <w:rFonts w:ascii="Times New Roman" w:hAnsi="Times New Roman"/>
          <w:b w:val="0"/>
          <w:noProof/>
          <w:sz w:val="24"/>
          <w:szCs w:val="24"/>
        </w:rPr>
        <w:tab/>
      </w:r>
      <w:r w:rsidRPr="00CA6988">
        <w:rPr>
          <w:rFonts w:ascii="Times New Roman" w:hAnsi="Times New Roman"/>
          <w:b w:val="0"/>
          <w:noProof/>
          <w:sz w:val="24"/>
          <w:szCs w:val="24"/>
        </w:rPr>
        <w:fldChar w:fldCharType="begin"/>
      </w:r>
      <w:r w:rsidRPr="00CA6988">
        <w:rPr>
          <w:rFonts w:ascii="Times New Roman" w:hAnsi="Times New Roman"/>
          <w:b w:val="0"/>
          <w:noProof/>
          <w:sz w:val="24"/>
          <w:szCs w:val="24"/>
        </w:rPr>
        <w:instrText xml:space="preserve"> PAGEREF _Toc3984669 \h </w:instrText>
      </w:r>
      <w:r w:rsidRPr="00CA6988">
        <w:rPr>
          <w:rFonts w:ascii="Times New Roman" w:hAnsi="Times New Roman"/>
          <w:b w:val="0"/>
          <w:noProof/>
          <w:sz w:val="24"/>
          <w:szCs w:val="24"/>
        </w:rPr>
      </w:r>
      <w:r w:rsidRPr="00CA6988">
        <w:rPr>
          <w:rFonts w:ascii="Times New Roman" w:hAnsi="Times New Roman"/>
          <w:b w:val="0"/>
          <w:noProof/>
          <w:sz w:val="24"/>
          <w:szCs w:val="24"/>
        </w:rPr>
        <w:fldChar w:fldCharType="separate"/>
      </w:r>
      <w:r w:rsidR="00CA6988" w:rsidRPr="00CA6988">
        <w:rPr>
          <w:rFonts w:ascii="Times New Roman" w:hAnsi="Times New Roman"/>
          <w:b w:val="0"/>
          <w:noProof/>
          <w:sz w:val="24"/>
          <w:szCs w:val="24"/>
        </w:rPr>
        <w:t>30</w:t>
      </w:r>
      <w:r w:rsidRPr="00CA6988">
        <w:rPr>
          <w:rFonts w:ascii="Times New Roman" w:hAnsi="Times New Roman"/>
          <w:b w:val="0"/>
          <w:noProof/>
          <w:sz w:val="24"/>
          <w:szCs w:val="24"/>
        </w:rPr>
        <w:fldChar w:fldCharType="end"/>
      </w:r>
    </w:p>
    <w:p w14:paraId="555B2B0F" w14:textId="77777777" w:rsidR="00AF12F5" w:rsidRPr="00CA6988" w:rsidRDefault="00AF12F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CA6988">
        <w:rPr>
          <w:rFonts w:ascii="Times New Roman" w:hAnsi="Times New Roman"/>
          <w:b w:val="0"/>
          <w:noProof/>
          <w:sz w:val="24"/>
          <w:szCs w:val="24"/>
        </w:rPr>
        <w:t>10.</w:t>
      </w:r>
      <w:r w:rsidRPr="00CA6988">
        <w:rPr>
          <w:rFonts w:ascii="Times New Roman" w:eastAsiaTheme="minorEastAsia" w:hAnsi="Times New Roman"/>
          <w:b w:val="0"/>
          <w:bCs w:val="0"/>
          <w:caps w:val="0"/>
          <w:noProof/>
          <w:sz w:val="24"/>
          <w:szCs w:val="24"/>
          <w:lang w:val="sr-Latn-RS" w:eastAsia="sr-Latn-RS"/>
        </w:rPr>
        <w:tab/>
      </w:r>
      <w:r w:rsidRPr="00CA6988">
        <w:rPr>
          <w:rFonts w:ascii="Times New Roman" w:hAnsi="Times New Roman"/>
          <w:b w:val="0"/>
          <w:noProof/>
          <w:sz w:val="24"/>
          <w:szCs w:val="24"/>
        </w:rPr>
        <w:t>ОБРАЗАЦ ПОНУДЕ</w:t>
      </w:r>
      <w:r w:rsidRPr="00CA6988">
        <w:rPr>
          <w:rFonts w:ascii="Times New Roman" w:hAnsi="Times New Roman"/>
          <w:b w:val="0"/>
          <w:noProof/>
          <w:sz w:val="24"/>
          <w:szCs w:val="24"/>
        </w:rPr>
        <w:tab/>
      </w:r>
      <w:r w:rsidRPr="00CA6988">
        <w:rPr>
          <w:rFonts w:ascii="Times New Roman" w:hAnsi="Times New Roman"/>
          <w:b w:val="0"/>
          <w:noProof/>
          <w:sz w:val="24"/>
          <w:szCs w:val="24"/>
        </w:rPr>
        <w:fldChar w:fldCharType="begin"/>
      </w:r>
      <w:r w:rsidRPr="00CA6988">
        <w:rPr>
          <w:rFonts w:ascii="Times New Roman" w:hAnsi="Times New Roman"/>
          <w:b w:val="0"/>
          <w:noProof/>
          <w:sz w:val="24"/>
          <w:szCs w:val="24"/>
        </w:rPr>
        <w:instrText xml:space="preserve"> PAGEREF _Toc3984670 \h </w:instrText>
      </w:r>
      <w:r w:rsidRPr="00CA6988">
        <w:rPr>
          <w:rFonts w:ascii="Times New Roman" w:hAnsi="Times New Roman"/>
          <w:b w:val="0"/>
          <w:noProof/>
          <w:sz w:val="24"/>
          <w:szCs w:val="24"/>
        </w:rPr>
      </w:r>
      <w:r w:rsidRPr="00CA6988">
        <w:rPr>
          <w:rFonts w:ascii="Times New Roman" w:hAnsi="Times New Roman"/>
          <w:b w:val="0"/>
          <w:noProof/>
          <w:sz w:val="24"/>
          <w:szCs w:val="24"/>
        </w:rPr>
        <w:fldChar w:fldCharType="separate"/>
      </w:r>
      <w:r w:rsidR="00CA6988" w:rsidRPr="00CA6988">
        <w:rPr>
          <w:rFonts w:ascii="Times New Roman" w:hAnsi="Times New Roman"/>
          <w:b w:val="0"/>
          <w:noProof/>
          <w:sz w:val="24"/>
          <w:szCs w:val="24"/>
        </w:rPr>
        <w:t>32</w:t>
      </w:r>
      <w:r w:rsidRPr="00CA6988">
        <w:rPr>
          <w:rFonts w:ascii="Times New Roman" w:hAnsi="Times New Roman"/>
          <w:b w:val="0"/>
          <w:noProof/>
          <w:sz w:val="24"/>
          <w:szCs w:val="24"/>
        </w:rPr>
        <w:fldChar w:fldCharType="end"/>
      </w:r>
    </w:p>
    <w:p w14:paraId="258FBA8A"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sidRPr="00CA6988">
        <w:rPr>
          <w:rFonts w:ascii="Times New Roman" w:hAnsi="Times New Roman"/>
          <w:b w:val="0"/>
          <w:noProof/>
          <w:sz w:val="24"/>
          <w:szCs w:val="24"/>
        </w:rPr>
        <w:t>11.</w:t>
      </w:r>
      <w:r w:rsidRPr="00CA6988">
        <w:rPr>
          <w:rFonts w:ascii="Times New Roman" w:eastAsiaTheme="minorEastAsia" w:hAnsi="Times New Roman"/>
          <w:b w:val="0"/>
          <w:bCs w:val="0"/>
          <w:caps w:val="0"/>
          <w:noProof/>
          <w:sz w:val="24"/>
          <w:szCs w:val="24"/>
          <w:lang w:val="sr-Latn-RS" w:eastAsia="sr-Latn-RS"/>
        </w:rPr>
        <w:tab/>
      </w:r>
      <w:r w:rsidRPr="00CA6988">
        <w:rPr>
          <w:rFonts w:ascii="Times New Roman" w:hAnsi="Times New Roman"/>
          <w:b w:val="0"/>
          <w:noProof/>
          <w:sz w:val="24"/>
          <w:szCs w:val="24"/>
        </w:rPr>
        <w:t>ОБРАЗАЦ ПОНУДЕ</w:t>
      </w:r>
      <w:r w:rsidRPr="00CA6988">
        <w:rPr>
          <w:rFonts w:ascii="Times New Roman" w:hAnsi="Times New Roman"/>
          <w:b w:val="0"/>
          <w:noProof/>
          <w:sz w:val="24"/>
          <w:szCs w:val="24"/>
        </w:rPr>
        <w:tab/>
      </w:r>
      <w:bookmarkEnd w:id="18"/>
      <w:r>
        <w:rPr>
          <w:noProof/>
        </w:rPr>
        <w:fldChar w:fldCharType="begin"/>
      </w:r>
      <w:r>
        <w:rPr>
          <w:noProof/>
        </w:rPr>
        <w:instrText xml:space="preserve"> PAGEREF _Toc3984671 \h </w:instrText>
      </w:r>
      <w:r>
        <w:rPr>
          <w:noProof/>
        </w:rPr>
      </w:r>
      <w:r>
        <w:rPr>
          <w:noProof/>
        </w:rPr>
        <w:fldChar w:fldCharType="separate"/>
      </w:r>
      <w:r w:rsidR="00CA6988">
        <w:rPr>
          <w:noProof/>
        </w:rPr>
        <w:t>35</w:t>
      </w:r>
      <w:r>
        <w:rPr>
          <w:noProof/>
        </w:rPr>
        <w:fldChar w:fldCharType="end"/>
      </w:r>
    </w:p>
    <w:p w14:paraId="48CB2735" w14:textId="0E4CB43E" w:rsidR="00A139C4" w:rsidRDefault="007B6E05">
      <w:pPr>
        <w:rPr>
          <w:b/>
          <w:bCs/>
          <w:sz w:val="28"/>
          <w:lang w:val="hr-HR"/>
        </w:rPr>
      </w:pPr>
      <w:r w:rsidRPr="00070B50">
        <w:fldChar w:fldCharType="end"/>
      </w:r>
      <w:r w:rsidR="00A139C4">
        <w:br w:type="page"/>
      </w:r>
    </w:p>
    <w:p w14:paraId="659483C9" w14:textId="63DCA538" w:rsidR="002D5B2C" w:rsidRPr="00BD205C" w:rsidRDefault="002D5B2C" w:rsidP="00BD205C">
      <w:pPr>
        <w:pStyle w:val="Heading1"/>
      </w:pPr>
      <w:bookmarkStart w:id="19" w:name="_Toc477329188"/>
      <w:bookmarkStart w:id="20" w:name="_Toc398464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73CAD6ED" w:rsidR="00D51194" w:rsidRPr="00F77731" w:rsidRDefault="00CA6988" w:rsidP="005E5DC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F77731">
                  <w:rPr>
                    <w:noProof/>
                  </w:rPr>
                  <w:t>Добра</w:t>
                </w:r>
              </w:sdtContent>
            </w:sdt>
            <w:r w:rsidR="00D51194" w:rsidRPr="00F77731">
              <w:t xml:space="preserve"> </w:t>
            </w:r>
            <w:proofErr w:type="gramStart"/>
            <w:r w:rsidR="00D51194" w:rsidRPr="00F77731">
              <w:t>бр</w:t>
            </w:r>
            <w:proofErr w:type="gramEnd"/>
            <w:r w:rsidR="00D51194" w:rsidRPr="00F77731">
              <w:rPr>
                <w:lang w:val="ru-RU"/>
              </w:rPr>
              <w:t>.</w:t>
            </w:r>
            <w:r w:rsidR="00D51194" w:rsidRPr="00F77731">
              <w:t xml:space="preserve"> </w:t>
            </w:r>
            <w:r w:rsidR="005E5DCD">
              <w:rPr>
                <w:noProof/>
              </w:rPr>
              <w:t>93-20</w:t>
            </w:r>
            <w:r w:rsidR="00F77731" w:rsidRPr="00F77731">
              <w:rPr>
                <w:noProof/>
              </w:rPr>
              <w:t xml:space="preserve">-O </w:t>
            </w:r>
            <w:r w:rsidR="00F77731" w:rsidRPr="00F77731">
              <w:rPr>
                <w:noProof/>
                <w:lang w:val="sr-Cyrl-RS"/>
              </w:rPr>
              <w:t>Набавка постељног и оперативног рубља за потребе Клиничког центра Војводине и радних униформи за здравствене раднике</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F77731" w:rsidRDefault="00CA698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F77731">
                  <w:t>Отворени поступак</w:t>
                </w:r>
              </w:sdtContent>
            </w:sdt>
            <w:r w:rsidR="00115B82" w:rsidRPr="00F77731">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F77731" w:rsidRDefault="00B331BC" w:rsidP="00B331BC">
            <w:pPr>
              <w:jc w:val="both"/>
              <w:rPr>
                <w:i/>
                <w:iCs/>
              </w:rPr>
            </w:pPr>
            <w:r w:rsidRPr="00F77731">
              <w:rPr>
                <w:lang w:val="sr-Cyrl-CS"/>
              </w:rPr>
              <w:t>Поступак јавне набавке се спроводи ради закључења</w:t>
            </w:r>
            <w:r w:rsidRPr="00F7773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77731">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2137CC95" w:rsidR="00990B72" w:rsidRDefault="005E5DCD" w:rsidP="00B331BC">
            <w:pPr>
              <w:rPr>
                <w:noProof/>
              </w:rPr>
            </w:pPr>
            <w:r>
              <w:rPr>
                <w:noProof/>
              </w:rPr>
              <w:t>Одсек</w:t>
            </w:r>
            <w:r w:rsidR="00B331BC" w:rsidRPr="001C6B06">
              <w:rPr>
                <w:noProof/>
              </w:rPr>
              <w:t xml:space="preserve">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Default="00AD0C56">
      <w:pPr>
        <w:rPr>
          <w:noProof/>
        </w:rPr>
      </w:pPr>
    </w:p>
    <w:p w14:paraId="47A42826" w14:textId="77777777" w:rsidR="002D5A73" w:rsidRDefault="002D5A73">
      <w:pPr>
        <w:rPr>
          <w:noProof/>
        </w:rPr>
      </w:pPr>
    </w:p>
    <w:p w14:paraId="7FA522ED" w14:textId="77777777" w:rsidR="002D5A73" w:rsidRPr="00AE1407" w:rsidRDefault="002D5A73">
      <w:pPr>
        <w:rPr>
          <w:noProof/>
        </w:rPr>
      </w:pPr>
    </w:p>
    <w:p w14:paraId="5A300E5D" w14:textId="24DC0E55" w:rsidR="004D2E66" w:rsidRPr="002D5A73" w:rsidRDefault="00C21A19">
      <w:pPr>
        <w:rPr>
          <w:b/>
          <w:noProof/>
          <w:lang w:val="sr-Cyrl-RS"/>
        </w:rPr>
      </w:pPr>
      <w:r w:rsidRPr="00765928">
        <w:rPr>
          <w:b/>
          <w:noProof/>
        </w:rPr>
        <w:t xml:space="preserve">Предмет јавне набавке </w:t>
      </w:r>
      <w:r w:rsidR="002D7AEC" w:rsidRPr="00765928">
        <w:rPr>
          <w:b/>
          <w:noProof/>
        </w:rPr>
        <w:t>је</w:t>
      </w:r>
      <w:r w:rsidR="009A5352" w:rsidRPr="00765928">
        <w:rPr>
          <w:b/>
          <w:noProof/>
        </w:rPr>
        <w:t xml:space="preserve"> обликован по партијама</w:t>
      </w:r>
      <w:r w:rsidR="002D5A73">
        <w:rPr>
          <w:b/>
          <w:noProof/>
        </w:rPr>
        <w:t xml:space="preserve">, </w:t>
      </w:r>
      <w:r w:rsidR="002D5A73">
        <w:rPr>
          <w:b/>
          <w:noProof/>
          <w:lang w:val="sr-Cyrl-RS"/>
        </w:rPr>
        <w:t>како следи:</w:t>
      </w:r>
    </w:p>
    <w:p w14:paraId="291EABF8" w14:textId="77777777" w:rsidR="002D5A73" w:rsidRPr="00C15D3D" w:rsidRDefault="002D5A73">
      <w:pPr>
        <w:rPr>
          <w:b/>
          <w:noProof/>
        </w:rPr>
      </w:pPr>
    </w:p>
    <w:tbl>
      <w:tblPr>
        <w:tblStyle w:val="TableGrid"/>
        <w:tblW w:w="5000" w:type="pct"/>
        <w:tblLook w:val="04A0" w:firstRow="1" w:lastRow="0" w:firstColumn="1" w:lastColumn="0" w:noHBand="0" w:noVBand="1"/>
      </w:tblPr>
      <w:tblGrid>
        <w:gridCol w:w="522"/>
        <w:gridCol w:w="8764"/>
      </w:tblGrid>
      <w:tr w:rsidR="00EA5E15" w:rsidRPr="00765928" w14:paraId="6C323326" w14:textId="77777777" w:rsidTr="00765928">
        <w:trPr>
          <w:trHeight w:val="281"/>
        </w:trPr>
        <w:tc>
          <w:tcPr>
            <w:tcW w:w="281" w:type="pct"/>
          </w:tcPr>
          <w:p w14:paraId="295F5374" w14:textId="77777777" w:rsidR="00EA5E15" w:rsidRPr="00765928" w:rsidRDefault="00EA5E15" w:rsidP="008B74A9">
            <w:pPr>
              <w:jc w:val="center"/>
              <w:rPr>
                <w:b/>
                <w:noProof/>
              </w:rPr>
            </w:pPr>
            <w:r w:rsidRPr="00765928">
              <w:rPr>
                <w:b/>
                <w:noProof/>
              </w:rPr>
              <w:t>РБ</w:t>
            </w:r>
          </w:p>
        </w:tc>
        <w:tc>
          <w:tcPr>
            <w:tcW w:w="4719" w:type="pct"/>
            <w:vAlign w:val="center"/>
          </w:tcPr>
          <w:p w14:paraId="49115D70" w14:textId="77777777" w:rsidR="00EA5E15" w:rsidRPr="00765928" w:rsidRDefault="00EA5E15" w:rsidP="008B74A9">
            <w:pPr>
              <w:jc w:val="center"/>
              <w:rPr>
                <w:b/>
                <w:noProof/>
              </w:rPr>
            </w:pPr>
            <w:r w:rsidRPr="00765928">
              <w:rPr>
                <w:b/>
                <w:noProof/>
              </w:rPr>
              <w:t>Опис партије</w:t>
            </w:r>
          </w:p>
        </w:tc>
      </w:tr>
      <w:tr w:rsidR="00EA5E15" w:rsidRPr="00765928" w14:paraId="5BE3063A" w14:textId="77777777" w:rsidTr="00765928">
        <w:trPr>
          <w:trHeight w:val="257"/>
        </w:trPr>
        <w:tc>
          <w:tcPr>
            <w:tcW w:w="281" w:type="pct"/>
          </w:tcPr>
          <w:p w14:paraId="5CE121C7" w14:textId="77777777" w:rsidR="00EA5E15" w:rsidRPr="00765928" w:rsidRDefault="00EA5E15" w:rsidP="008B74A9">
            <w:pPr>
              <w:rPr>
                <w:noProof/>
              </w:rPr>
            </w:pPr>
            <w:r w:rsidRPr="00765928">
              <w:rPr>
                <w:noProof/>
              </w:rPr>
              <w:t>1</w:t>
            </w:r>
          </w:p>
        </w:tc>
        <w:tc>
          <w:tcPr>
            <w:tcW w:w="4719" w:type="pct"/>
          </w:tcPr>
          <w:p w14:paraId="43D9BB90" w14:textId="18B821D0" w:rsidR="00EA5E15" w:rsidRPr="00765928" w:rsidRDefault="00765928" w:rsidP="008B74A9">
            <w:pPr>
              <w:rPr>
                <w:noProof/>
              </w:rPr>
            </w:pPr>
            <w:r w:rsidRPr="00765928">
              <w:rPr>
                <w:noProof/>
                <w:lang w:val="sr-Cyrl-RS"/>
              </w:rPr>
              <w:t>Набавка постељног и оперативног рубља за потребе Клиничког центра Војводине</w:t>
            </w:r>
          </w:p>
        </w:tc>
      </w:tr>
      <w:tr w:rsidR="00EA5E15" w:rsidRPr="00AE1407" w14:paraId="31FC774B" w14:textId="77777777" w:rsidTr="00765928">
        <w:trPr>
          <w:trHeight w:val="119"/>
        </w:trPr>
        <w:tc>
          <w:tcPr>
            <w:tcW w:w="281" w:type="pct"/>
          </w:tcPr>
          <w:p w14:paraId="2F72CC78" w14:textId="77777777" w:rsidR="00EA5E15" w:rsidRPr="00765928" w:rsidRDefault="00EA5E15" w:rsidP="008B74A9">
            <w:pPr>
              <w:rPr>
                <w:noProof/>
              </w:rPr>
            </w:pPr>
            <w:r w:rsidRPr="00765928">
              <w:rPr>
                <w:noProof/>
              </w:rPr>
              <w:t>2</w:t>
            </w:r>
          </w:p>
        </w:tc>
        <w:tc>
          <w:tcPr>
            <w:tcW w:w="4719" w:type="pct"/>
          </w:tcPr>
          <w:p w14:paraId="621AD290" w14:textId="6AF5DE6F" w:rsidR="00EA5E15" w:rsidRPr="00AE1407" w:rsidRDefault="00765928" w:rsidP="008B74A9">
            <w:pPr>
              <w:rPr>
                <w:noProof/>
              </w:rPr>
            </w:pPr>
            <w:r w:rsidRPr="00765928">
              <w:rPr>
                <w:lang w:val="sr-Cyrl-RS"/>
              </w:rPr>
              <w:t>Набавка радних униформи за здравствене раднике</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7D5A6F5F" w14:textId="77777777" w:rsidR="002D5A73" w:rsidRDefault="002D5A73" w:rsidP="002D5A73">
      <w:pPr>
        <w:pStyle w:val="Heading1"/>
        <w:numPr>
          <w:ilvl w:val="0"/>
          <w:numId w:val="0"/>
        </w:numPr>
        <w:ind w:left="360"/>
        <w:jc w:val="left"/>
      </w:pPr>
      <w:bookmarkStart w:id="28" w:name="_Toc3984647"/>
    </w:p>
    <w:p w14:paraId="7B75B61A" w14:textId="2F0E200E" w:rsidR="00E43FAE" w:rsidRPr="00CC366C" w:rsidRDefault="00E43FAE" w:rsidP="00E7066D">
      <w:pPr>
        <w:pStyle w:val="Heading1"/>
      </w:pPr>
      <w:r w:rsidRPr="00CC366C">
        <w:t>ОПИС ПРЕДМЕТА ЈАВНЕ НАБАВКЕ</w:t>
      </w:r>
      <w:bookmarkEnd w:id="21"/>
      <w:bookmarkEnd w:id="22"/>
      <w:bookmarkEnd w:id="23"/>
      <w:bookmarkEnd w:id="24"/>
      <w:bookmarkEnd w:id="25"/>
      <w:bookmarkEnd w:id="26"/>
      <w:bookmarkEnd w:id="27"/>
      <w:bookmarkEnd w:id="28"/>
    </w:p>
    <w:p w14:paraId="232E66A5" w14:textId="77777777" w:rsidR="002D5A73" w:rsidRPr="001F30AB" w:rsidRDefault="002D5A73" w:rsidP="002D5A73">
      <w:pPr>
        <w:jc w:val="center"/>
        <w:rPr>
          <w:i/>
          <w:noProof/>
        </w:rPr>
      </w:pPr>
      <w:r w:rsidRPr="00E705C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14:paraId="462481F0" w14:textId="77777777" w:rsidR="002D5A73" w:rsidRDefault="002D5A73" w:rsidP="002D5A73">
      <w:pPr>
        <w:jc w:val="both"/>
        <w:rPr>
          <w:lang w:val="sr-Cyrl-BA"/>
        </w:rPr>
      </w:pPr>
    </w:p>
    <w:p w14:paraId="116F7E56" w14:textId="77777777" w:rsidR="002D5A73" w:rsidRDefault="002D5A73" w:rsidP="002D5A73">
      <w:pPr>
        <w:jc w:val="both"/>
        <w:rPr>
          <w:lang w:val="sr-Cyrl-BA"/>
        </w:rPr>
      </w:pPr>
    </w:p>
    <w:p w14:paraId="11B7D893" w14:textId="53EE52D5" w:rsidR="00E43FAE" w:rsidRPr="00AE1407" w:rsidRDefault="002D5A73" w:rsidP="002D5A73">
      <w:pPr>
        <w:ind w:firstLine="720"/>
        <w:jc w:val="both"/>
        <w:rPr>
          <w:b/>
          <w:noProof/>
        </w:rPr>
      </w:pPr>
      <w:r w:rsidRPr="00F518C5">
        <w:rPr>
          <w:lang w:val="sr-Cyrl-BA"/>
        </w:rPr>
        <w:t xml:space="preserve">Предмет ове јавне набавке </w:t>
      </w:r>
      <w:r>
        <w:rPr>
          <w:lang w:val="sr-Cyrl-CS"/>
        </w:rPr>
        <w:t xml:space="preserve">је </w:t>
      </w:r>
      <w:r w:rsidRPr="003D134C">
        <w:t xml:space="preserve">набавка </w:t>
      </w:r>
      <w:r w:rsidRPr="00F77731">
        <w:rPr>
          <w:noProof/>
          <w:lang w:val="sr-Cyrl-RS"/>
        </w:rPr>
        <w:t>постељног и оперативног рубља за потребе Клиничког центра Војводине и радних униформи за здравствене раднике</w:t>
      </w:r>
      <w:r w:rsidRPr="003D134C">
        <w:rPr>
          <w:lang w:val="sr-Cyrl-CS"/>
        </w:rPr>
        <w:t>,</w:t>
      </w:r>
      <w:r>
        <w:rPr>
          <w:lang w:val="sr-Cyrl-CS"/>
        </w:rPr>
        <w:t xml:space="preserve"> </w:t>
      </w:r>
      <w:r w:rsidRPr="00F518C5">
        <w:t xml:space="preserve">а </w:t>
      </w:r>
      <w:r w:rsidRPr="006D0DBA">
        <w:rPr>
          <w:b/>
        </w:rPr>
        <w:t>минималн</w:t>
      </w:r>
      <w:r>
        <w:rPr>
          <w:b/>
          <w:lang w:val="sr-Cyrl-RS"/>
        </w:rPr>
        <w:t>и квалитет, опис и</w:t>
      </w:r>
      <w:r w:rsidRPr="006D0DBA">
        <w:rPr>
          <w:b/>
        </w:rPr>
        <w:t xml:space="preserve"> техничке</w:t>
      </w:r>
      <w:r>
        <w:rPr>
          <w:b/>
          <w:lang w:val="sr-Cyrl-RS"/>
        </w:rPr>
        <w:t xml:space="preserve"> </w:t>
      </w:r>
      <w:r w:rsidRPr="006D0DBA">
        <w:rPr>
          <w:b/>
        </w:rPr>
        <w:t xml:space="preserve">карактеристике које предметна </w:t>
      </w:r>
      <w:r>
        <w:rPr>
          <w:b/>
          <w:lang w:val="sr-Cyrl-RS"/>
        </w:rPr>
        <w:t xml:space="preserve">добра </w:t>
      </w:r>
      <w:r w:rsidRPr="006D0DBA">
        <w:rPr>
          <w:b/>
        </w:rPr>
        <w:t>мора</w:t>
      </w:r>
      <w:r>
        <w:rPr>
          <w:b/>
          <w:lang w:val="sr-Cyrl-RS"/>
        </w:rPr>
        <w:t>ју</w:t>
      </w:r>
      <w:r w:rsidRPr="006D0DBA">
        <w:rPr>
          <w:b/>
        </w:rPr>
        <w:t xml:space="preserve"> да задовољ</w:t>
      </w:r>
      <w:r>
        <w:rPr>
          <w:b/>
          <w:lang w:val="sr-Cyrl-RS"/>
        </w:rPr>
        <w:t>е</w:t>
      </w:r>
      <w:r w:rsidRPr="00F518C5">
        <w:t xml:space="preserve"> су следеће:</w:t>
      </w:r>
    </w:p>
    <w:p w14:paraId="7BA56EE5" w14:textId="77777777" w:rsidR="0043712E" w:rsidRDefault="0043712E" w:rsidP="00765928">
      <w:pPr>
        <w:rPr>
          <w:b/>
          <w:lang w:val="sr-Cyrl-RS"/>
        </w:rPr>
      </w:pPr>
      <w:bookmarkStart w:id="29" w:name="_Toc401143632"/>
    </w:p>
    <w:p w14:paraId="149C3869" w14:textId="482CD94E" w:rsidR="0043712E" w:rsidRPr="0043712E" w:rsidRDefault="0043712E" w:rsidP="00765928">
      <w:pPr>
        <w:rPr>
          <w:b/>
          <w:u w:val="single"/>
          <w:lang w:val="sr-Cyrl-RS"/>
        </w:rPr>
      </w:pPr>
      <w:r w:rsidRPr="0043712E">
        <w:rPr>
          <w:b/>
          <w:u w:val="single"/>
          <w:lang w:val="sr-Cyrl-RS"/>
        </w:rPr>
        <w:t>ПАРТИЈА БР. 1</w:t>
      </w:r>
    </w:p>
    <w:p w14:paraId="1320EDD9" w14:textId="77777777" w:rsidR="00765928" w:rsidRPr="00E04214" w:rsidRDefault="00765928" w:rsidP="00765928">
      <w:pPr>
        <w:pStyle w:val="ListParagraph"/>
        <w:rPr>
          <w:lang w:val="sr-Latn-CS"/>
        </w:rPr>
      </w:pP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
        <w:gridCol w:w="1171"/>
        <w:gridCol w:w="1417"/>
        <w:gridCol w:w="1190"/>
        <w:gridCol w:w="1620"/>
        <w:gridCol w:w="1273"/>
        <w:gridCol w:w="1020"/>
        <w:gridCol w:w="1134"/>
        <w:gridCol w:w="992"/>
      </w:tblGrid>
      <w:tr w:rsidR="00765928" w:rsidRPr="00B45CCA" w14:paraId="06B7AC07" w14:textId="77777777" w:rsidTr="002D5A73">
        <w:trPr>
          <w:trHeight w:val="552"/>
          <w:jc w:val="center"/>
        </w:trPr>
        <w:tc>
          <w:tcPr>
            <w:tcW w:w="447" w:type="dxa"/>
            <w:vAlign w:val="center"/>
          </w:tcPr>
          <w:p w14:paraId="71514EAF" w14:textId="77777777" w:rsidR="00765928" w:rsidRPr="00B45CCA" w:rsidRDefault="00765928" w:rsidP="00765928">
            <w:pPr>
              <w:autoSpaceDE w:val="0"/>
              <w:autoSpaceDN w:val="0"/>
              <w:adjustRightInd w:val="0"/>
              <w:jc w:val="center"/>
              <w:rPr>
                <w:b/>
                <w:bCs/>
                <w:color w:val="000000"/>
                <w:sz w:val="18"/>
                <w:szCs w:val="18"/>
                <w:lang w:val="en-US"/>
              </w:rPr>
            </w:pPr>
            <w:r>
              <w:rPr>
                <w:b/>
                <w:bCs/>
                <w:color w:val="000000"/>
                <w:sz w:val="18"/>
                <w:szCs w:val="18"/>
                <w:lang w:val="en-US"/>
              </w:rPr>
              <w:t>Р</w:t>
            </w:r>
            <w:r w:rsidRPr="00B45CCA">
              <w:rPr>
                <w:b/>
                <w:bCs/>
                <w:color w:val="000000"/>
                <w:sz w:val="18"/>
                <w:szCs w:val="18"/>
                <w:lang w:val="en-US"/>
              </w:rPr>
              <w:t>.</w:t>
            </w:r>
            <w:r>
              <w:rPr>
                <w:b/>
                <w:bCs/>
                <w:color w:val="000000"/>
                <w:sz w:val="18"/>
                <w:szCs w:val="18"/>
                <w:lang w:val="en-US"/>
              </w:rPr>
              <w:t>бр</w:t>
            </w:r>
          </w:p>
        </w:tc>
        <w:tc>
          <w:tcPr>
            <w:tcW w:w="1171" w:type="dxa"/>
            <w:vAlign w:val="center"/>
          </w:tcPr>
          <w:p w14:paraId="574479E5"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Назив</w:t>
            </w:r>
            <w:r>
              <w:rPr>
                <w:bCs/>
                <w:color w:val="000000"/>
                <w:sz w:val="18"/>
                <w:szCs w:val="18"/>
                <w:lang w:val="sr-Cyrl-RS"/>
              </w:rPr>
              <w:t xml:space="preserve"> </w:t>
            </w:r>
            <w:r>
              <w:rPr>
                <w:bCs/>
                <w:color w:val="000000"/>
                <w:sz w:val="18"/>
                <w:szCs w:val="18"/>
                <w:lang w:val="en-US"/>
              </w:rPr>
              <w:t>производа</w:t>
            </w:r>
          </w:p>
        </w:tc>
        <w:tc>
          <w:tcPr>
            <w:tcW w:w="1417" w:type="dxa"/>
            <w:vAlign w:val="center"/>
          </w:tcPr>
          <w:p w14:paraId="79053CCD"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Боја</w:t>
            </w:r>
          </w:p>
        </w:tc>
        <w:tc>
          <w:tcPr>
            <w:tcW w:w="1190" w:type="dxa"/>
            <w:vAlign w:val="center"/>
          </w:tcPr>
          <w:p w14:paraId="58FA72EA"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Величина</w:t>
            </w:r>
          </w:p>
        </w:tc>
        <w:tc>
          <w:tcPr>
            <w:tcW w:w="1620" w:type="dxa"/>
            <w:vAlign w:val="center"/>
          </w:tcPr>
          <w:p w14:paraId="1B17712C"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Сировински</w:t>
            </w:r>
            <w:r>
              <w:rPr>
                <w:bCs/>
                <w:color w:val="000000"/>
                <w:sz w:val="18"/>
                <w:szCs w:val="18"/>
                <w:lang w:val="sr-Cyrl-RS"/>
              </w:rPr>
              <w:t xml:space="preserve"> </w:t>
            </w:r>
            <w:r>
              <w:rPr>
                <w:bCs/>
                <w:color w:val="000000"/>
                <w:sz w:val="18"/>
                <w:szCs w:val="18"/>
                <w:lang w:val="en-US"/>
              </w:rPr>
              <w:t>састав</w:t>
            </w:r>
          </w:p>
        </w:tc>
        <w:tc>
          <w:tcPr>
            <w:tcW w:w="1273" w:type="dxa"/>
            <w:vAlign w:val="center"/>
          </w:tcPr>
          <w:p w14:paraId="6D5D699E" w14:textId="77777777" w:rsidR="00765928" w:rsidRPr="00B45CCA" w:rsidRDefault="00765928" w:rsidP="00765928">
            <w:pPr>
              <w:autoSpaceDE w:val="0"/>
              <w:autoSpaceDN w:val="0"/>
              <w:adjustRightInd w:val="0"/>
              <w:jc w:val="center"/>
              <w:rPr>
                <w:bCs/>
                <w:color w:val="000000"/>
                <w:sz w:val="20"/>
                <w:szCs w:val="20"/>
                <w:lang w:val="en-US"/>
              </w:rPr>
            </w:pPr>
            <w:r>
              <w:rPr>
                <w:bCs/>
                <w:color w:val="000000"/>
                <w:sz w:val="20"/>
                <w:szCs w:val="20"/>
                <w:lang w:val="en-US"/>
              </w:rPr>
              <w:t>Тежина</w:t>
            </w:r>
            <w:r>
              <w:rPr>
                <w:bCs/>
                <w:color w:val="000000"/>
                <w:sz w:val="20"/>
                <w:szCs w:val="20"/>
                <w:lang w:val="sr-Cyrl-RS"/>
              </w:rPr>
              <w:t xml:space="preserve"> </w:t>
            </w:r>
            <w:r>
              <w:rPr>
                <w:bCs/>
                <w:color w:val="000000"/>
                <w:sz w:val="20"/>
                <w:szCs w:val="20"/>
                <w:lang w:val="en-US"/>
              </w:rPr>
              <w:t>материјала</w:t>
            </w:r>
            <w:r w:rsidRPr="00B45CCA">
              <w:rPr>
                <w:bCs/>
                <w:color w:val="000000"/>
                <w:sz w:val="20"/>
                <w:szCs w:val="20"/>
                <w:lang w:val="en-US"/>
              </w:rPr>
              <w:t>/</w:t>
            </w:r>
            <w:r>
              <w:rPr>
                <w:bCs/>
                <w:color w:val="000000"/>
                <w:sz w:val="20"/>
                <w:szCs w:val="20"/>
                <w:lang w:val="en-US"/>
              </w:rPr>
              <w:t>м</w:t>
            </w:r>
            <w:r w:rsidRPr="00B45CCA">
              <w:rPr>
                <w:bCs/>
                <w:color w:val="000000"/>
                <w:sz w:val="20"/>
                <w:szCs w:val="20"/>
                <w:lang w:val="en-US"/>
              </w:rPr>
              <w:t>³</w:t>
            </w:r>
          </w:p>
        </w:tc>
        <w:tc>
          <w:tcPr>
            <w:tcW w:w="1020" w:type="dxa"/>
            <w:vAlign w:val="center"/>
          </w:tcPr>
          <w:p w14:paraId="33A9BAED" w14:textId="77777777" w:rsidR="00765928" w:rsidRDefault="00765928" w:rsidP="00765928">
            <w:pPr>
              <w:autoSpaceDE w:val="0"/>
              <w:autoSpaceDN w:val="0"/>
              <w:adjustRightInd w:val="0"/>
              <w:jc w:val="center"/>
              <w:rPr>
                <w:bCs/>
                <w:color w:val="000000"/>
                <w:sz w:val="18"/>
                <w:szCs w:val="18"/>
                <w:lang w:val="sr-Cyrl-RS"/>
              </w:rPr>
            </w:pPr>
            <w:r>
              <w:rPr>
                <w:bCs/>
                <w:color w:val="000000"/>
                <w:sz w:val="18"/>
                <w:szCs w:val="18"/>
                <w:lang w:val="en-US"/>
              </w:rPr>
              <w:t>Нумерацијапредива</w:t>
            </w:r>
          </w:p>
          <w:p w14:paraId="1174D890"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Ne</w:t>
            </w:r>
            <w:r w:rsidRPr="00B45CCA">
              <w:rPr>
                <w:bCs/>
                <w:color w:val="000000"/>
                <w:sz w:val="18"/>
                <w:szCs w:val="18"/>
                <w:lang w:val="en-US"/>
              </w:rPr>
              <w:t>-</w:t>
            </w:r>
            <w:r>
              <w:rPr>
                <w:bCs/>
                <w:color w:val="000000"/>
                <w:sz w:val="18"/>
                <w:szCs w:val="18"/>
                <w:lang w:val="en-US"/>
              </w:rPr>
              <w:t>Nm</w:t>
            </w:r>
          </w:p>
        </w:tc>
        <w:tc>
          <w:tcPr>
            <w:tcW w:w="1134" w:type="dxa"/>
            <w:vAlign w:val="center"/>
          </w:tcPr>
          <w:p w14:paraId="4AA4C435"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Узорак</w:t>
            </w:r>
          </w:p>
        </w:tc>
        <w:tc>
          <w:tcPr>
            <w:tcW w:w="992" w:type="dxa"/>
            <w:vAlign w:val="center"/>
          </w:tcPr>
          <w:p w14:paraId="2E08126D"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ОбележенознакомКЦВ</w:t>
            </w:r>
          </w:p>
        </w:tc>
      </w:tr>
      <w:tr w:rsidR="00765928" w:rsidRPr="00B45CCA" w14:paraId="449C6DAD" w14:textId="77777777" w:rsidTr="002D5A73">
        <w:trPr>
          <w:trHeight w:val="362"/>
          <w:jc w:val="center"/>
        </w:trPr>
        <w:tc>
          <w:tcPr>
            <w:tcW w:w="447" w:type="dxa"/>
            <w:vAlign w:val="center"/>
          </w:tcPr>
          <w:p w14:paraId="4F4F4682" w14:textId="77777777" w:rsidR="00765928" w:rsidRPr="00020824" w:rsidRDefault="00765928" w:rsidP="00765928">
            <w:pPr>
              <w:autoSpaceDE w:val="0"/>
              <w:autoSpaceDN w:val="0"/>
              <w:adjustRightInd w:val="0"/>
              <w:jc w:val="right"/>
              <w:rPr>
                <w:color w:val="000000"/>
                <w:sz w:val="20"/>
                <w:szCs w:val="20"/>
                <w:lang w:val="en-US"/>
              </w:rPr>
            </w:pPr>
            <w:r w:rsidRPr="00020824">
              <w:rPr>
                <w:color w:val="000000"/>
                <w:sz w:val="20"/>
                <w:szCs w:val="20"/>
                <w:lang w:val="en-US"/>
              </w:rPr>
              <w:t>1.</w:t>
            </w:r>
          </w:p>
        </w:tc>
        <w:tc>
          <w:tcPr>
            <w:tcW w:w="1171" w:type="dxa"/>
            <w:vAlign w:val="center"/>
          </w:tcPr>
          <w:p w14:paraId="2F50CB62"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Чаршав</w:t>
            </w:r>
          </w:p>
        </w:tc>
        <w:tc>
          <w:tcPr>
            <w:tcW w:w="1417" w:type="dxa"/>
            <w:vAlign w:val="center"/>
          </w:tcPr>
          <w:p w14:paraId="4997467E" w14:textId="25D4CC2B" w:rsidR="00765928" w:rsidRPr="00020824" w:rsidRDefault="00765928" w:rsidP="00765928">
            <w:pPr>
              <w:autoSpaceDE w:val="0"/>
              <w:autoSpaceDN w:val="0"/>
              <w:adjustRightInd w:val="0"/>
              <w:rPr>
                <w:color w:val="000000"/>
                <w:sz w:val="20"/>
                <w:szCs w:val="20"/>
                <w:lang w:val="sr-Cyrl-RS"/>
              </w:rPr>
            </w:pPr>
            <w:r w:rsidRPr="00020824">
              <w:rPr>
                <w:color w:val="000000"/>
                <w:sz w:val="20"/>
                <w:szCs w:val="20"/>
                <w:shd w:val="clear" w:color="auto" w:fill="FFFFFF" w:themeFill="background1"/>
                <w:lang w:val="en-US"/>
              </w:rPr>
              <w:t xml:space="preserve">Светло плава, </w:t>
            </w:r>
            <w:r w:rsidRPr="00020824">
              <w:rPr>
                <w:color w:val="000000"/>
                <w:sz w:val="20"/>
                <w:szCs w:val="20"/>
                <w:shd w:val="clear" w:color="auto" w:fill="FFFFFF" w:themeFill="background1"/>
              </w:rPr>
              <w:t xml:space="preserve">бела,  </w:t>
            </w:r>
            <w:r w:rsidR="007E4F74" w:rsidRPr="00020824">
              <w:rPr>
                <w:color w:val="000000"/>
                <w:sz w:val="20"/>
                <w:szCs w:val="20"/>
                <w:shd w:val="clear" w:color="auto" w:fill="FFFFFF" w:themeFill="background1"/>
              </w:rPr>
              <w:t>жуто</w:t>
            </w:r>
            <w:r w:rsidR="007E4F74" w:rsidRPr="00020824">
              <w:rPr>
                <w:color w:val="000000"/>
                <w:sz w:val="20"/>
                <w:szCs w:val="20"/>
                <w:shd w:val="clear" w:color="auto" w:fill="FFFFFF" w:themeFill="background1"/>
                <w:lang w:val="sr-Cyrl-RS"/>
              </w:rPr>
              <w:t xml:space="preserve">, </w:t>
            </w:r>
            <w:r w:rsidRPr="00020824">
              <w:rPr>
                <w:color w:val="000000"/>
                <w:sz w:val="20"/>
                <w:szCs w:val="20"/>
                <w:shd w:val="clear" w:color="auto" w:fill="FFFFFF" w:themeFill="background1"/>
                <w:lang w:val="en-US"/>
              </w:rPr>
              <w:t>наранџаст</w:t>
            </w:r>
            <w:r w:rsidRPr="00020824">
              <w:rPr>
                <w:color w:val="000000"/>
                <w:sz w:val="20"/>
                <w:szCs w:val="20"/>
                <w:shd w:val="clear" w:color="auto" w:fill="FFFFFF" w:themeFill="background1"/>
              </w:rPr>
              <w:t>a</w:t>
            </w:r>
            <w:r w:rsidRPr="00020824">
              <w:rPr>
                <w:color w:val="000000"/>
                <w:sz w:val="20"/>
                <w:szCs w:val="20"/>
                <w:shd w:val="clear" w:color="auto" w:fill="FFFFFF" w:themeFill="background1"/>
                <w:lang w:val="en-US"/>
              </w:rPr>
              <w:t xml:space="preserve"> , </w:t>
            </w:r>
            <w:r w:rsidRPr="00020824">
              <w:rPr>
                <w:color w:val="000000"/>
                <w:sz w:val="20"/>
                <w:szCs w:val="20"/>
                <w:shd w:val="clear" w:color="auto" w:fill="FFFFFF" w:themeFill="background1"/>
              </w:rPr>
              <w:t>светло наранџастa, љубичастa</w:t>
            </w:r>
            <w:r w:rsidRPr="00020824">
              <w:rPr>
                <w:color w:val="000000"/>
                <w:sz w:val="20"/>
                <w:szCs w:val="20"/>
              </w:rPr>
              <w:t>, роза, шербет, светло зелено</w:t>
            </w:r>
            <w:r w:rsidR="007E4F74" w:rsidRPr="00020824">
              <w:rPr>
                <w:color w:val="000000"/>
                <w:sz w:val="20"/>
                <w:szCs w:val="20"/>
                <w:lang w:val="sr-Cyrl-RS"/>
              </w:rPr>
              <w:t>, тегет</w:t>
            </w:r>
          </w:p>
        </w:tc>
        <w:tc>
          <w:tcPr>
            <w:tcW w:w="1190" w:type="dxa"/>
            <w:vAlign w:val="center"/>
          </w:tcPr>
          <w:p w14:paraId="4B782C16"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260x150</w:t>
            </w:r>
          </w:p>
        </w:tc>
        <w:tc>
          <w:tcPr>
            <w:tcW w:w="1620" w:type="dxa"/>
            <w:vAlign w:val="center"/>
          </w:tcPr>
          <w:p w14:paraId="5C401970" w14:textId="77777777" w:rsidR="00765928" w:rsidRPr="00020824" w:rsidRDefault="00765928" w:rsidP="00765928">
            <w:pPr>
              <w:autoSpaceDE w:val="0"/>
              <w:autoSpaceDN w:val="0"/>
              <w:adjustRightInd w:val="0"/>
              <w:rPr>
                <w:sz w:val="20"/>
                <w:szCs w:val="20"/>
                <w:lang w:val="sr-Cyrl-RS"/>
              </w:rPr>
            </w:pPr>
            <w:r w:rsidRPr="00020824">
              <w:rPr>
                <w:sz w:val="20"/>
                <w:szCs w:val="20"/>
                <w:lang w:val="en-US"/>
              </w:rPr>
              <w:t>Кепер 3/1 мешавина 50% памук</w:t>
            </w:r>
            <w:r w:rsidRPr="00020824">
              <w:rPr>
                <w:sz w:val="20"/>
                <w:szCs w:val="20"/>
              </w:rPr>
              <w:t>,</w:t>
            </w:r>
            <w:r w:rsidRPr="00020824">
              <w:rPr>
                <w:sz w:val="20"/>
                <w:szCs w:val="20"/>
                <w:lang w:val="en-US"/>
              </w:rPr>
              <w:t xml:space="preserve"> 50%PES</w:t>
            </w:r>
            <w:r w:rsidRPr="00020824">
              <w:rPr>
                <w:sz w:val="20"/>
                <w:szCs w:val="20"/>
                <w:lang w:val="sr-Cyrl-RS"/>
              </w:rPr>
              <w:t>; +/- 3%</w:t>
            </w:r>
          </w:p>
        </w:tc>
        <w:tc>
          <w:tcPr>
            <w:tcW w:w="1273" w:type="dxa"/>
            <w:vAlign w:val="center"/>
          </w:tcPr>
          <w:p w14:paraId="2E3BD2A7" w14:textId="77777777" w:rsidR="002D5A73" w:rsidRDefault="00765928" w:rsidP="00765928">
            <w:pPr>
              <w:autoSpaceDE w:val="0"/>
              <w:autoSpaceDN w:val="0"/>
              <w:adjustRightInd w:val="0"/>
              <w:rPr>
                <w:sz w:val="20"/>
                <w:szCs w:val="20"/>
                <w:lang w:val="sr-Cyrl-RS"/>
              </w:rPr>
            </w:pPr>
            <w:r w:rsidRPr="00020824">
              <w:rPr>
                <w:sz w:val="20"/>
                <w:szCs w:val="20"/>
                <w:lang w:val="en-US"/>
              </w:rPr>
              <w:t>190gr/m²</w:t>
            </w:r>
            <w:r w:rsidRPr="00020824">
              <w:rPr>
                <w:sz w:val="20"/>
                <w:szCs w:val="20"/>
                <w:lang w:val="sr-Cyrl-RS"/>
              </w:rPr>
              <w:t xml:space="preserve">; </w:t>
            </w:r>
          </w:p>
          <w:p w14:paraId="221CC88A" w14:textId="480D13BB" w:rsidR="00765928" w:rsidRPr="00020824" w:rsidRDefault="00765928" w:rsidP="00765928">
            <w:pPr>
              <w:autoSpaceDE w:val="0"/>
              <w:autoSpaceDN w:val="0"/>
              <w:adjustRightInd w:val="0"/>
              <w:rPr>
                <w:sz w:val="20"/>
                <w:szCs w:val="20"/>
                <w:lang w:val="en-US"/>
              </w:rPr>
            </w:pPr>
            <w:r w:rsidRPr="00020824">
              <w:rPr>
                <w:sz w:val="20"/>
                <w:szCs w:val="20"/>
                <w:lang w:val="sr-Cyrl-RS"/>
              </w:rPr>
              <w:t>+/- 5%</w:t>
            </w:r>
          </w:p>
        </w:tc>
        <w:tc>
          <w:tcPr>
            <w:tcW w:w="1020" w:type="dxa"/>
            <w:vAlign w:val="center"/>
          </w:tcPr>
          <w:p w14:paraId="45460A5C" w14:textId="77777777" w:rsidR="00765928" w:rsidRPr="00020824" w:rsidRDefault="00765928"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vAlign w:val="center"/>
          </w:tcPr>
          <w:p w14:paraId="2B08360D" w14:textId="2691399D" w:rsidR="00765928" w:rsidRPr="00020824" w:rsidRDefault="00765928" w:rsidP="00697575">
            <w:pPr>
              <w:autoSpaceDE w:val="0"/>
              <w:autoSpaceDN w:val="0"/>
              <w:adjustRightInd w:val="0"/>
              <w:rPr>
                <w:color w:val="000000"/>
                <w:sz w:val="20"/>
                <w:szCs w:val="20"/>
              </w:rPr>
            </w:pPr>
            <w:r w:rsidRPr="00020824">
              <w:rPr>
                <w:color w:val="000000"/>
                <w:sz w:val="20"/>
                <w:szCs w:val="20"/>
                <w:lang w:val="en-US"/>
              </w:rPr>
              <w:t xml:space="preserve"> </w:t>
            </w:r>
            <w:r w:rsidR="00697575">
              <w:rPr>
                <w:color w:val="000000"/>
                <w:sz w:val="20"/>
                <w:szCs w:val="20"/>
                <w:lang w:val="en-US"/>
              </w:rPr>
              <w:t>/</w:t>
            </w:r>
          </w:p>
        </w:tc>
        <w:tc>
          <w:tcPr>
            <w:tcW w:w="992" w:type="dxa"/>
            <w:vAlign w:val="center"/>
          </w:tcPr>
          <w:p w14:paraId="750E6743"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ДА</w:t>
            </w:r>
          </w:p>
        </w:tc>
      </w:tr>
      <w:tr w:rsidR="00765928" w:rsidRPr="00B45CCA" w14:paraId="17DB0736" w14:textId="77777777" w:rsidTr="002D5A73">
        <w:trPr>
          <w:trHeight w:val="1432"/>
          <w:jc w:val="center"/>
        </w:trPr>
        <w:tc>
          <w:tcPr>
            <w:tcW w:w="447" w:type="dxa"/>
            <w:vAlign w:val="center"/>
          </w:tcPr>
          <w:p w14:paraId="402854BF" w14:textId="77777777" w:rsidR="00765928" w:rsidRPr="00020824" w:rsidRDefault="00765928" w:rsidP="00765928">
            <w:pPr>
              <w:autoSpaceDE w:val="0"/>
              <w:autoSpaceDN w:val="0"/>
              <w:adjustRightInd w:val="0"/>
              <w:jc w:val="right"/>
              <w:rPr>
                <w:color w:val="000000"/>
                <w:sz w:val="20"/>
                <w:szCs w:val="20"/>
                <w:lang w:val="en-US"/>
              </w:rPr>
            </w:pPr>
            <w:r w:rsidRPr="00020824">
              <w:rPr>
                <w:color w:val="000000"/>
                <w:sz w:val="20"/>
                <w:szCs w:val="20"/>
                <w:lang w:val="en-US"/>
              </w:rPr>
              <w:t>2.</w:t>
            </w:r>
          </w:p>
        </w:tc>
        <w:tc>
          <w:tcPr>
            <w:tcW w:w="1171" w:type="dxa"/>
            <w:vAlign w:val="center"/>
          </w:tcPr>
          <w:p w14:paraId="6648077D"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Шлифер</w:t>
            </w:r>
          </w:p>
        </w:tc>
        <w:tc>
          <w:tcPr>
            <w:tcW w:w="1417" w:type="dxa"/>
            <w:vAlign w:val="center"/>
          </w:tcPr>
          <w:p w14:paraId="74543A06" w14:textId="336AC594" w:rsidR="00765928" w:rsidRPr="00020824" w:rsidRDefault="00765928" w:rsidP="00253642">
            <w:pPr>
              <w:autoSpaceDE w:val="0"/>
              <w:autoSpaceDN w:val="0"/>
              <w:adjustRightInd w:val="0"/>
              <w:rPr>
                <w:color w:val="000000"/>
                <w:sz w:val="20"/>
                <w:szCs w:val="20"/>
              </w:rPr>
            </w:pPr>
            <w:r w:rsidRPr="00020824">
              <w:rPr>
                <w:color w:val="000000"/>
                <w:sz w:val="20"/>
                <w:szCs w:val="20"/>
                <w:lang w:val="en-US"/>
              </w:rPr>
              <w:t xml:space="preserve">Светло плава, </w:t>
            </w:r>
            <w:r w:rsidR="00253642" w:rsidRPr="00020824">
              <w:rPr>
                <w:color w:val="000000"/>
                <w:sz w:val="20"/>
                <w:szCs w:val="20"/>
                <w:lang w:val="sr-Cyrl-RS"/>
              </w:rPr>
              <w:t xml:space="preserve">дезенирано на  плаво, </w:t>
            </w:r>
            <w:r w:rsidRPr="00020824">
              <w:rPr>
                <w:color w:val="000000"/>
                <w:sz w:val="20"/>
                <w:szCs w:val="20"/>
              </w:rPr>
              <w:t xml:space="preserve">бела,  </w:t>
            </w:r>
            <w:r w:rsidRPr="00020824">
              <w:rPr>
                <w:color w:val="000000"/>
                <w:sz w:val="20"/>
                <w:szCs w:val="20"/>
                <w:lang w:val="en-US"/>
              </w:rPr>
              <w:t xml:space="preserve">наранџастa, </w:t>
            </w:r>
            <w:r w:rsidRPr="00020824">
              <w:rPr>
                <w:color w:val="000000"/>
                <w:sz w:val="20"/>
                <w:szCs w:val="20"/>
              </w:rPr>
              <w:t xml:space="preserve"> љубичастa, светло наранџаста, жуто, светло зелено,</w:t>
            </w:r>
            <w:r w:rsidR="00253642" w:rsidRPr="00020824">
              <w:rPr>
                <w:color w:val="000000"/>
                <w:sz w:val="20"/>
                <w:szCs w:val="20"/>
              </w:rPr>
              <w:t xml:space="preserve"> </w:t>
            </w:r>
            <w:r w:rsidR="00253642" w:rsidRPr="00020824">
              <w:rPr>
                <w:color w:val="000000"/>
                <w:sz w:val="20"/>
                <w:szCs w:val="20"/>
                <w:lang w:val="sr-Cyrl-RS"/>
              </w:rPr>
              <w:t xml:space="preserve">дезенирано на  зелено, </w:t>
            </w:r>
            <w:r w:rsidRPr="00020824">
              <w:rPr>
                <w:color w:val="000000"/>
                <w:sz w:val="20"/>
                <w:szCs w:val="20"/>
              </w:rPr>
              <w:t xml:space="preserve"> шербет</w:t>
            </w:r>
          </w:p>
        </w:tc>
        <w:tc>
          <w:tcPr>
            <w:tcW w:w="1190" w:type="dxa"/>
            <w:vAlign w:val="center"/>
          </w:tcPr>
          <w:p w14:paraId="5E42DC6F" w14:textId="39DE8E60" w:rsidR="00765928" w:rsidRPr="00020824" w:rsidRDefault="00765928" w:rsidP="008E7AC9">
            <w:pPr>
              <w:autoSpaceDE w:val="0"/>
              <w:autoSpaceDN w:val="0"/>
              <w:adjustRightInd w:val="0"/>
              <w:rPr>
                <w:color w:val="000000"/>
                <w:sz w:val="20"/>
                <w:szCs w:val="20"/>
                <w:lang w:val="en-US"/>
              </w:rPr>
            </w:pPr>
            <w:r w:rsidRPr="00020824">
              <w:rPr>
                <w:color w:val="000000"/>
                <w:sz w:val="20"/>
                <w:szCs w:val="20"/>
                <w:lang w:val="en-US"/>
              </w:rPr>
              <w:t>20</w:t>
            </w:r>
            <w:r w:rsidR="008E7AC9">
              <w:rPr>
                <w:color w:val="000000"/>
                <w:sz w:val="20"/>
                <w:szCs w:val="20"/>
                <w:lang w:val="sr-Cyrl-RS"/>
              </w:rPr>
              <w:t>5</w:t>
            </w:r>
            <w:r w:rsidRPr="00020824">
              <w:rPr>
                <w:color w:val="000000"/>
                <w:sz w:val="20"/>
                <w:szCs w:val="20"/>
                <w:lang w:val="en-US"/>
              </w:rPr>
              <w:t>x150</w:t>
            </w:r>
          </w:p>
        </w:tc>
        <w:tc>
          <w:tcPr>
            <w:tcW w:w="1620" w:type="dxa"/>
            <w:vAlign w:val="center"/>
          </w:tcPr>
          <w:p w14:paraId="460F6983" w14:textId="77777777" w:rsidR="00765928" w:rsidRPr="00020824" w:rsidRDefault="00765928" w:rsidP="00765928">
            <w:pPr>
              <w:autoSpaceDE w:val="0"/>
              <w:autoSpaceDN w:val="0"/>
              <w:adjustRightInd w:val="0"/>
              <w:rPr>
                <w:sz w:val="20"/>
                <w:szCs w:val="20"/>
                <w:lang w:val="en-US"/>
              </w:rPr>
            </w:pPr>
            <w:r w:rsidRPr="00020824">
              <w:rPr>
                <w:sz w:val="20"/>
                <w:szCs w:val="20"/>
                <w:lang w:val="en-US"/>
              </w:rPr>
              <w:t>Кепер 3/1 мешавина 50% памук</w:t>
            </w:r>
            <w:r w:rsidRPr="00020824">
              <w:rPr>
                <w:sz w:val="20"/>
                <w:szCs w:val="20"/>
              </w:rPr>
              <w:t>,</w:t>
            </w:r>
            <w:r w:rsidRPr="00020824">
              <w:rPr>
                <w:sz w:val="20"/>
                <w:szCs w:val="20"/>
                <w:lang w:val="en-US"/>
              </w:rPr>
              <w:t xml:space="preserve"> 50%PES</w:t>
            </w:r>
            <w:r w:rsidRPr="00020824">
              <w:rPr>
                <w:sz w:val="20"/>
                <w:szCs w:val="20"/>
                <w:lang w:val="sr-Cyrl-RS"/>
              </w:rPr>
              <w:t>; +/- 3%</w:t>
            </w:r>
          </w:p>
        </w:tc>
        <w:tc>
          <w:tcPr>
            <w:tcW w:w="1273" w:type="dxa"/>
            <w:vAlign w:val="center"/>
          </w:tcPr>
          <w:p w14:paraId="38BAB637" w14:textId="77777777" w:rsidR="002D5A73" w:rsidRDefault="00765928" w:rsidP="00765928">
            <w:pPr>
              <w:autoSpaceDE w:val="0"/>
              <w:autoSpaceDN w:val="0"/>
              <w:adjustRightInd w:val="0"/>
              <w:rPr>
                <w:sz w:val="20"/>
                <w:szCs w:val="20"/>
                <w:lang w:val="sr-Cyrl-RS"/>
              </w:rPr>
            </w:pPr>
            <w:r w:rsidRPr="00020824">
              <w:rPr>
                <w:sz w:val="20"/>
                <w:szCs w:val="20"/>
                <w:lang w:val="en-US"/>
              </w:rPr>
              <w:t>190gr/m²</w:t>
            </w:r>
            <w:r w:rsidRPr="00020824">
              <w:rPr>
                <w:sz w:val="20"/>
                <w:szCs w:val="20"/>
                <w:lang w:val="sr-Cyrl-RS"/>
              </w:rPr>
              <w:t xml:space="preserve">; </w:t>
            </w:r>
          </w:p>
          <w:p w14:paraId="584FA29A" w14:textId="6DED282E" w:rsidR="00765928" w:rsidRPr="00020824" w:rsidRDefault="00765928" w:rsidP="00765928">
            <w:pPr>
              <w:autoSpaceDE w:val="0"/>
              <w:autoSpaceDN w:val="0"/>
              <w:adjustRightInd w:val="0"/>
              <w:rPr>
                <w:sz w:val="20"/>
                <w:szCs w:val="20"/>
                <w:lang w:val="en-US"/>
              </w:rPr>
            </w:pPr>
            <w:r w:rsidRPr="00020824">
              <w:rPr>
                <w:sz w:val="20"/>
                <w:szCs w:val="20"/>
                <w:lang w:val="sr-Cyrl-RS"/>
              </w:rPr>
              <w:t>+/- 5%</w:t>
            </w:r>
          </w:p>
        </w:tc>
        <w:tc>
          <w:tcPr>
            <w:tcW w:w="1020" w:type="dxa"/>
            <w:vAlign w:val="center"/>
          </w:tcPr>
          <w:p w14:paraId="021DC9E3" w14:textId="77777777" w:rsidR="00765928" w:rsidRPr="00020824" w:rsidRDefault="00765928"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vAlign w:val="center"/>
          </w:tcPr>
          <w:p w14:paraId="4BD6B812" w14:textId="31891393" w:rsidR="00765928" w:rsidRPr="00697575" w:rsidRDefault="00697575" w:rsidP="000444B7">
            <w:pPr>
              <w:autoSpaceDE w:val="0"/>
              <w:autoSpaceDN w:val="0"/>
              <w:adjustRightInd w:val="0"/>
              <w:rPr>
                <w:color w:val="000000"/>
                <w:sz w:val="20"/>
                <w:szCs w:val="20"/>
                <w:lang w:val="sr-Cyrl-RS"/>
              </w:rPr>
            </w:pPr>
            <w:r>
              <w:rPr>
                <w:color w:val="000000"/>
                <w:sz w:val="20"/>
                <w:szCs w:val="20"/>
                <w:lang w:val="sr-Cyrl-RS"/>
              </w:rPr>
              <w:t>/</w:t>
            </w:r>
          </w:p>
        </w:tc>
        <w:tc>
          <w:tcPr>
            <w:tcW w:w="992" w:type="dxa"/>
            <w:vAlign w:val="center"/>
          </w:tcPr>
          <w:p w14:paraId="076063A3"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ДА</w:t>
            </w:r>
          </w:p>
        </w:tc>
      </w:tr>
      <w:tr w:rsidR="00765928" w:rsidRPr="00B45CCA" w14:paraId="77907431" w14:textId="77777777" w:rsidTr="002D5A73">
        <w:trPr>
          <w:trHeight w:val="1192"/>
          <w:jc w:val="center"/>
        </w:trPr>
        <w:tc>
          <w:tcPr>
            <w:tcW w:w="447" w:type="dxa"/>
            <w:vAlign w:val="center"/>
          </w:tcPr>
          <w:p w14:paraId="48B04F6D" w14:textId="77777777" w:rsidR="00765928" w:rsidRPr="00020824" w:rsidRDefault="00765928" w:rsidP="00765928">
            <w:pPr>
              <w:autoSpaceDE w:val="0"/>
              <w:autoSpaceDN w:val="0"/>
              <w:adjustRightInd w:val="0"/>
              <w:jc w:val="right"/>
              <w:rPr>
                <w:color w:val="000000"/>
                <w:sz w:val="20"/>
                <w:szCs w:val="20"/>
                <w:lang w:val="en-US"/>
              </w:rPr>
            </w:pPr>
            <w:r w:rsidRPr="00020824">
              <w:rPr>
                <w:color w:val="000000"/>
                <w:sz w:val="20"/>
                <w:szCs w:val="20"/>
                <w:lang w:val="en-US"/>
              </w:rPr>
              <w:t xml:space="preserve">3. </w:t>
            </w:r>
          </w:p>
        </w:tc>
        <w:tc>
          <w:tcPr>
            <w:tcW w:w="1171" w:type="dxa"/>
            <w:vAlign w:val="center"/>
          </w:tcPr>
          <w:p w14:paraId="2EE3D3E7"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Јастучница</w:t>
            </w:r>
          </w:p>
        </w:tc>
        <w:tc>
          <w:tcPr>
            <w:tcW w:w="1417" w:type="dxa"/>
            <w:vAlign w:val="center"/>
          </w:tcPr>
          <w:p w14:paraId="75450D72" w14:textId="1BC91DF1" w:rsidR="00765928" w:rsidRPr="00020824" w:rsidRDefault="00697575" w:rsidP="00765928">
            <w:pPr>
              <w:autoSpaceDE w:val="0"/>
              <w:autoSpaceDN w:val="0"/>
              <w:adjustRightInd w:val="0"/>
              <w:rPr>
                <w:color w:val="000000"/>
                <w:sz w:val="20"/>
                <w:szCs w:val="20"/>
                <w:lang w:val="sr-Cyrl-RS"/>
              </w:rPr>
            </w:pPr>
            <w:r>
              <w:rPr>
                <w:color w:val="000000"/>
                <w:sz w:val="20"/>
                <w:szCs w:val="20"/>
                <w:lang w:val="sr-Cyrl-RS"/>
              </w:rPr>
              <w:t>Д</w:t>
            </w:r>
            <w:r w:rsidRPr="00020824">
              <w:rPr>
                <w:color w:val="000000"/>
                <w:sz w:val="20"/>
                <w:szCs w:val="20"/>
                <w:lang w:val="sr-Cyrl-RS"/>
              </w:rPr>
              <w:t>езенирано</w:t>
            </w:r>
            <w:r w:rsidRPr="00020824">
              <w:rPr>
                <w:color w:val="000000"/>
                <w:sz w:val="20"/>
                <w:szCs w:val="20"/>
                <w:lang w:val="en-US"/>
              </w:rPr>
              <w:t xml:space="preserve"> </w:t>
            </w:r>
            <w:r>
              <w:rPr>
                <w:color w:val="000000"/>
                <w:sz w:val="20"/>
                <w:szCs w:val="20"/>
                <w:lang w:val="en-US"/>
              </w:rPr>
              <w:t>с</w:t>
            </w:r>
            <w:r w:rsidR="00765928" w:rsidRPr="00020824">
              <w:rPr>
                <w:color w:val="000000"/>
                <w:sz w:val="20"/>
                <w:szCs w:val="20"/>
                <w:lang w:val="en-US"/>
              </w:rPr>
              <w:t>ветло плава,</w:t>
            </w:r>
            <w:r w:rsidR="00765928" w:rsidRPr="00020824">
              <w:rPr>
                <w:color w:val="000000"/>
                <w:sz w:val="20"/>
                <w:szCs w:val="20"/>
              </w:rPr>
              <w:t>бела, љубичасто, жута,  светло зелена</w:t>
            </w:r>
            <w:r w:rsidR="00765928" w:rsidRPr="00020824">
              <w:rPr>
                <w:color w:val="000000"/>
                <w:sz w:val="20"/>
                <w:szCs w:val="20"/>
                <w:lang w:val="sr-Cyrl-RS"/>
              </w:rPr>
              <w:t>, шербет</w:t>
            </w:r>
          </w:p>
        </w:tc>
        <w:tc>
          <w:tcPr>
            <w:tcW w:w="1190" w:type="dxa"/>
            <w:vAlign w:val="center"/>
          </w:tcPr>
          <w:p w14:paraId="7521C805" w14:textId="2FA5582C" w:rsidR="00765928" w:rsidRPr="00020824" w:rsidRDefault="008E7AC9" w:rsidP="008E7AC9">
            <w:pPr>
              <w:autoSpaceDE w:val="0"/>
              <w:autoSpaceDN w:val="0"/>
              <w:adjustRightInd w:val="0"/>
              <w:rPr>
                <w:color w:val="000000"/>
                <w:sz w:val="20"/>
                <w:szCs w:val="20"/>
                <w:lang w:val="sr-Cyrl-RS"/>
              </w:rPr>
            </w:pPr>
            <w:r>
              <w:rPr>
                <w:color w:val="000000"/>
                <w:sz w:val="20"/>
                <w:szCs w:val="20"/>
                <w:lang w:val="sr-Cyrl-RS"/>
              </w:rPr>
              <w:t>60</w:t>
            </w:r>
            <w:r w:rsidR="00F41DC6" w:rsidRPr="00020824">
              <w:rPr>
                <w:color w:val="000000"/>
                <w:sz w:val="20"/>
                <w:szCs w:val="20"/>
                <w:lang w:val="en-US"/>
              </w:rPr>
              <w:t>x</w:t>
            </w:r>
            <w:r>
              <w:rPr>
                <w:color w:val="000000"/>
                <w:sz w:val="20"/>
                <w:szCs w:val="20"/>
                <w:lang w:val="sr-Cyrl-RS"/>
              </w:rPr>
              <w:t>80</w:t>
            </w:r>
            <w:r w:rsidR="00765928" w:rsidRPr="00020824">
              <w:rPr>
                <w:color w:val="000000"/>
                <w:sz w:val="20"/>
                <w:szCs w:val="20"/>
                <w:lang w:val="en-US"/>
              </w:rPr>
              <w:t>+2</w:t>
            </w:r>
            <w:r w:rsidR="00F41DC6" w:rsidRPr="00020824">
              <w:rPr>
                <w:color w:val="000000"/>
                <w:sz w:val="20"/>
                <w:szCs w:val="20"/>
                <w:lang w:val="sr-Cyrl-RS"/>
              </w:rPr>
              <w:t>0</w:t>
            </w:r>
          </w:p>
        </w:tc>
        <w:tc>
          <w:tcPr>
            <w:tcW w:w="1620" w:type="dxa"/>
            <w:vAlign w:val="center"/>
          </w:tcPr>
          <w:p w14:paraId="2C036087" w14:textId="77777777" w:rsidR="00765928" w:rsidRPr="00020824" w:rsidRDefault="00765928" w:rsidP="00765928">
            <w:pPr>
              <w:autoSpaceDE w:val="0"/>
              <w:autoSpaceDN w:val="0"/>
              <w:adjustRightInd w:val="0"/>
              <w:rPr>
                <w:sz w:val="20"/>
                <w:szCs w:val="20"/>
                <w:lang w:val="en-US"/>
              </w:rPr>
            </w:pPr>
            <w:r w:rsidRPr="00020824">
              <w:rPr>
                <w:sz w:val="20"/>
                <w:szCs w:val="20"/>
                <w:lang w:val="en-US"/>
              </w:rPr>
              <w:t>Кепер 3/1 мешавина 50% памук</w:t>
            </w:r>
            <w:r w:rsidRPr="00020824">
              <w:rPr>
                <w:sz w:val="20"/>
                <w:szCs w:val="20"/>
              </w:rPr>
              <w:t>,</w:t>
            </w:r>
            <w:r w:rsidRPr="00020824">
              <w:rPr>
                <w:sz w:val="20"/>
                <w:szCs w:val="20"/>
                <w:lang w:val="en-US"/>
              </w:rPr>
              <w:t xml:space="preserve"> 50%PES</w:t>
            </w:r>
            <w:r w:rsidRPr="00020824">
              <w:rPr>
                <w:sz w:val="20"/>
                <w:szCs w:val="20"/>
                <w:lang w:val="sr-Cyrl-RS"/>
              </w:rPr>
              <w:t>; +/- 3%</w:t>
            </w:r>
          </w:p>
        </w:tc>
        <w:tc>
          <w:tcPr>
            <w:tcW w:w="1273" w:type="dxa"/>
            <w:vAlign w:val="center"/>
          </w:tcPr>
          <w:p w14:paraId="3E2B6280" w14:textId="77777777" w:rsidR="002D5A73" w:rsidRDefault="00765928" w:rsidP="00765928">
            <w:pPr>
              <w:autoSpaceDE w:val="0"/>
              <w:autoSpaceDN w:val="0"/>
              <w:adjustRightInd w:val="0"/>
              <w:rPr>
                <w:sz w:val="20"/>
                <w:szCs w:val="20"/>
                <w:lang w:val="sr-Cyrl-RS"/>
              </w:rPr>
            </w:pPr>
            <w:r w:rsidRPr="00020824">
              <w:rPr>
                <w:sz w:val="20"/>
                <w:szCs w:val="20"/>
                <w:lang w:val="en-US"/>
              </w:rPr>
              <w:t>190gr/m²</w:t>
            </w:r>
            <w:r w:rsidRPr="00020824">
              <w:rPr>
                <w:sz w:val="20"/>
                <w:szCs w:val="20"/>
                <w:lang w:val="sr-Cyrl-RS"/>
              </w:rPr>
              <w:t xml:space="preserve">; </w:t>
            </w:r>
          </w:p>
          <w:p w14:paraId="189AE680" w14:textId="216E90A8" w:rsidR="00765928" w:rsidRPr="00020824" w:rsidRDefault="00765928" w:rsidP="00765928">
            <w:pPr>
              <w:autoSpaceDE w:val="0"/>
              <w:autoSpaceDN w:val="0"/>
              <w:adjustRightInd w:val="0"/>
              <w:rPr>
                <w:sz w:val="20"/>
                <w:szCs w:val="20"/>
                <w:lang w:val="en-US"/>
              </w:rPr>
            </w:pPr>
            <w:r w:rsidRPr="00020824">
              <w:rPr>
                <w:sz w:val="20"/>
                <w:szCs w:val="20"/>
                <w:lang w:val="sr-Cyrl-RS"/>
              </w:rPr>
              <w:t>+/- 5%</w:t>
            </w:r>
          </w:p>
        </w:tc>
        <w:tc>
          <w:tcPr>
            <w:tcW w:w="1020" w:type="dxa"/>
            <w:vAlign w:val="center"/>
          </w:tcPr>
          <w:p w14:paraId="09896C9C" w14:textId="77777777" w:rsidR="00765928" w:rsidRPr="00020824" w:rsidRDefault="00765928"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vAlign w:val="center"/>
          </w:tcPr>
          <w:p w14:paraId="7818414F" w14:textId="77777777" w:rsidR="00765928" w:rsidRPr="00020824" w:rsidRDefault="00765928" w:rsidP="00765928">
            <w:pPr>
              <w:autoSpaceDE w:val="0"/>
              <w:autoSpaceDN w:val="0"/>
              <w:adjustRightInd w:val="0"/>
              <w:rPr>
                <w:color w:val="000000"/>
                <w:sz w:val="20"/>
                <w:szCs w:val="20"/>
              </w:rPr>
            </w:pPr>
            <w:r w:rsidRPr="00020824">
              <w:rPr>
                <w:color w:val="000000"/>
                <w:sz w:val="20"/>
                <w:szCs w:val="20"/>
                <w:lang w:val="en-US"/>
              </w:rPr>
              <w:t xml:space="preserve">ДА – за </w:t>
            </w:r>
          </w:p>
          <w:p w14:paraId="558E6D15" w14:textId="42125771" w:rsidR="00765928" w:rsidRPr="00697575" w:rsidRDefault="00697575" w:rsidP="000444B7">
            <w:pPr>
              <w:autoSpaceDE w:val="0"/>
              <w:autoSpaceDN w:val="0"/>
              <w:adjustRightInd w:val="0"/>
              <w:rPr>
                <w:color w:val="000000"/>
                <w:sz w:val="20"/>
                <w:szCs w:val="20"/>
              </w:rPr>
            </w:pPr>
            <w:r>
              <w:rPr>
                <w:color w:val="000000"/>
                <w:sz w:val="20"/>
                <w:szCs w:val="20"/>
                <w:lang w:val="sr-Cyrl-RS"/>
              </w:rPr>
              <w:t xml:space="preserve">Св. </w:t>
            </w:r>
            <w:r w:rsidRPr="00020824">
              <w:rPr>
                <w:color w:val="000000"/>
                <w:sz w:val="20"/>
                <w:szCs w:val="20"/>
                <w:lang w:val="sr-Cyrl-RS"/>
              </w:rPr>
              <w:t>зелено</w:t>
            </w:r>
            <w:r w:rsidRPr="00020824">
              <w:rPr>
                <w:color w:val="000000"/>
                <w:sz w:val="20"/>
                <w:szCs w:val="20"/>
              </w:rPr>
              <w:t xml:space="preserve"> </w:t>
            </w:r>
            <w:r w:rsidRPr="00020824">
              <w:rPr>
                <w:color w:val="000000"/>
                <w:sz w:val="20"/>
                <w:szCs w:val="20"/>
                <w:lang w:val="sr-Cyrl-RS"/>
              </w:rPr>
              <w:t>дезенирано</w:t>
            </w:r>
          </w:p>
        </w:tc>
        <w:tc>
          <w:tcPr>
            <w:tcW w:w="992" w:type="dxa"/>
            <w:vAlign w:val="center"/>
          </w:tcPr>
          <w:p w14:paraId="53FBA25C"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ДА</w:t>
            </w:r>
          </w:p>
        </w:tc>
      </w:tr>
      <w:tr w:rsidR="00765928" w:rsidRPr="00B45CCA" w14:paraId="2EBCC55F" w14:textId="77777777" w:rsidTr="002D5A73">
        <w:trPr>
          <w:trHeight w:val="362"/>
          <w:jc w:val="center"/>
        </w:trPr>
        <w:tc>
          <w:tcPr>
            <w:tcW w:w="447" w:type="dxa"/>
            <w:vAlign w:val="center"/>
          </w:tcPr>
          <w:p w14:paraId="7BC674A8" w14:textId="288FEF44" w:rsidR="00765928" w:rsidRPr="00020824" w:rsidRDefault="00710FC3" w:rsidP="00765928">
            <w:pPr>
              <w:autoSpaceDE w:val="0"/>
              <w:autoSpaceDN w:val="0"/>
              <w:adjustRightInd w:val="0"/>
              <w:jc w:val="right"/>
              <w:rPr>
                <w:color w:val="000000"/>
                <w:sz w:val="20"/>
                <w:szCs w:val="20"/>
              </w:rPr>
            </w:pPr>
            <w:r w:rsidRPr="00020824">
              <w:rPr>
                <w:color w:val="000000"/>
                <w:sz w:val="20"/>
                <w:szCs w:val="20"/>
              </w:rPr>
              <w:t>4</w:t>
            </w:r>
            <w:r w:rsidR="00765928" w:rsidRPr="00020824">
              <w:rPr>
                <w:color w:val="000000"/>
                <w:sz w:val="20"/>
                <w:szCs w:val="20"/>
              </w:rPr>
              <w:t>.</w:t>
            </w:r>
          </w:p>
        </w:tc>
        <w:tc>
          <w:tcPr>
            <w:tcW w:w="1171" w:type="dxa"/>
            <w:vAlign w:val="center"/>
          </w:tcPr>
          <w:p w14:paraId="077650CA"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Штеп деке</w:t>
            </w:r>
          </w:p>
        </w:tc>
        <w:tc>
          <w:tcPr>
            <w:tcW w:w="1417" w:type="dxa"/>
            <w:vAlign w:val="center"/>
          </w:tcPr>
          <w:p w14:paraId="6105FD51"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rPr>
              <w:t>Бела са дечијим дезеном/ штампом</w:t>
            </w:r>
          </w:p>
        </w:tc>
        <w:tc>
          <w:tcPr>
            <w:tcW w:w="1190" w:type="dxa"/>
            <w:vAlign w:val="center"/>
          </w:tcPr>
          <w:p w14:paraId="3DD40583"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rPr>
              <w:t>1</w:t>
            </w:r>
            <w:r w:rsidRPr="00020824">
              <w:rPr>
                <w:color w:val="000000"/>
                <w:sz w:val="20"/>
                <w:szCs w:val="20"/>
                <w:lang w:val="en-US"/>
              </w:rPr>
              <w:t>00x1</w:t>
            </w:r>
            <w:r w:rsidRPr="00020824">
              <w:rPr>
                <w:color w:val="000000"/>
                <w:sz w:val="20"/>
                <w:szCs w:val="20"/>
              </w:rPr>
              <w:t>0</w:t>
            </w:r>
            <w:r w:rsidRPr="00020824">
              <w:rPr>
                <w:color w:val="000000"/>
                <w:sz w:val="20"/>
                <w:szCs w:val="20"/>
                <w:lang w:val="en-US"/>
              </w:rPr>
              <w:t>0</w:t>
            </w:r>
          </w:p>
        </w:tc>
        <w:tc>
          <w:tcPr>
            <w:tcW w:w="1620" w:type="dxa"/>
            <w:vAlign w:val="center"/>
          </w:tcPr>
          <w:p w14:paraId="09E43A73" w14:textId="77777777" w:rsidR="00765928" w:rsidRPr="00020824" w:rsidRDefault="00765928" w:rsidP="00765928">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xml:space="preserve">  +/- 3%;</w:t>
            </w:r>
            <w:r w:rsidRPr="00020824">
              <w:rPr>
                <w:sz w:val="20"/>
                <w:szCs w:val="20"/>
                <w:lang w:val="en-US"/>
              </w:rPr>
              <w:t xml:space="preserve"> 190 gr/m² </w:t>
            </w:r>
            <w:r w:rsidRPr="00020824">
              <w:rPr>
                <w:sz w:val="20"/>
                <w:szCs w:val="20"/>
                <w:lang w:val="sr-Cyrl-RS"/>
              </w:rPr>
              <w:t xml:space="preserve">+/- 5% </w:t>
            </w:r>
            <w:r w:rsidRPr="00020824">
              <w:rPr>
                <w:sz w:val="20"/>
                <w:szCs w:val="20"/>
                <w:lang w:val="en-US"/>
              </w:rPr>
              <w:t>Паспулиране по обиму, штепан кофлином 200 gr/m²</w:t>
            </w:r>
          </w:p>
        </w:tc>
        <w:tc>
          <w:tcPr>
            <w:tcW w:w="1273" w:type="dxa"/>
            <w:vAlign w:val="center"/>
          </w:tcPr>
          <w:p w14:paraId="13A308AD" w14:textId="77777777" w:rsidR="00765928" w:rsidRPr="00020824" w:rsidRDefault="00765928" w:rsidP="00765928">
            <w:pPr>
              <w:autoSpaceDE w:val="0"/>
              <w:autoSpaceDN w:val="0"/>
              <w:adjustRightInd w:val="0"/>
              <w:rPr>
                <w:sz w:val="20"/>
                <w:szCs w:val="20"/>
                <w:lang w:val="en-US"/>
              </w:rPr>
            </w:pPr>
          </w:p>
        </w:tc>
        <w:tc>
          <w:tcPr>
            <w:tcW w:w="1020" w:type="dxa"/>
            <w:vAlign w:val="center"/>
          </w:tcPr>
          <w:p w14:paraId="70907F7B" w14:textId="77777777" w:rsidR="00765928" w:rsidRPr="00020824" w:rsidRDefault="00765928"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vAlign w:val="center"/>
          </w:tcPr>
          <w:p w14:paraId="72777915" w14:textId="77777777" w:rsidR="00765928" w:rsidRPr="00020824" w:rsidRDefault="00765928" w:rsidP="00765928">
            <w:pPr>
              <w:autoSpaceDE w:val="0"/>
              <w:autoSpaceDN w:val="0"/>
              <w:adjustRightInd w:val="0"/>
              <w:rPr>
                <w:color w:val="000000"/>
                <w:sz w:val="20"/>
                <w:szCs w:val="20"/>
              </w:rPr>
            </w:pPr>
            <w:r w:rsidRPr="00020824">
              <w:rPr>
                <w:color w:val="000000"/>
                <w:sz w:val="20"/>
                <w:szCs w:val="20"/>
              </w:rPr>
              <w:t>ДА</w:t>
            </w:r>
          </w:p>
        </w:tc>
        <w:tc>
          <w:tcPr>
            <w:tcW w:w="992" w:type="dxa"/>
            <w:vAlign w:val="center"/>
          </w:tcPr>
          <w:p w14:paraId="6C6D0DF1" w14:textId="33FEB9EE" w:rsidR="00765928" w:rsidRPr="006B7B8C" w:rsidRDefault="006B7B8C" w:rsidP="00765928">
            <w:pPr>
              <w:autoSpaceDE w:val="0"/>
              <w:autoSpaceDN w:val="0"/>
              <w:adjustRightInd w:val="0"/>
              <w:rPr>
                <w:color w:val="000000"/>
                <w:sz w:val="20"/>
                <w:szCs w:val="20"/>
                <w:lang w:val="sr-Cyrl-RS"/>
              </w:rPr>
            </w:pPr>
            <w:r>
              <w:rPr>
                <w:color w:val="000000"/>
                <w:sz w:val="20"/>
                <w:szCs w:val="20"/>
                <w:lang w:val="sr-Cyrl-RS"/>
              </w:rPr>
              <w:t>/</w:t>
            </w:r>
          </w:p>
        </w:tc>
      </w:tr>
      <w:tr w:rsidR="00765928" w:rsidRPr="00B45CCA" w14:paraId="360CA0F4" w14:textId="77777777" w:rsidTr="002D5A73">
        <w:trPr>
          <w:trHeight w:val="362"/>
          <w:jc w:val="center"/>
        </w:trPr>
        <w:tc>
          <w:tcPr>
            <w:tcW w:w="447" w:type="dxa"/>
            <w:vAlign w:val="center"/>
          </w:tcPr>
          <w:p w14:paraId="1AEC99DE" w14:textId="4B553076" w:rsidR="00765928" w:rsidRPr="00020824" w:rsidRDefault="00710FC3" w:rsidP="00765928">
            <w:pPr>
              <w:autoSpaceDE w:val="0"/>
              <w:autoSpaceDN w:val="0"/>
              <w:adjustRightInd w:val="0"/>
              <w:jc w:val="right"/>
              <w:rPr>
                <w:color w:val="000000"/>
                <w:sz w:val="20"/>
                <w:szCs w:val="20"/>
                <w:lang w:val="en-US"/>
              </w:rPr>
            </w:pPr>
            <w:r w:rsidRPr="00020824">
              <w:rPr>
                <w:color w:val="000000"/>
                <w:sz w:val="20"/>
                <w:szCs w:val="20"/>
                <w:lang w:val="en-US"/>
              </w:rPr>
              <w:t>5</w:t>
            </w:r>
            <w:r w:rsidR="00765928" w:rsidRPr="00020824">
              <w:rPr>
                <w:color w:val="000000"/>
                <w:sz w:val="20"/>
                <w:szCs w:val="20"/>
                <w:lang w:val="en-US"/>
              </w:rPr>
              <w:t xml:space="preserve">. </w:t>
            </w:r>
          </w:p>
        </w:tc>
        <w:tc>
          <w:tcPr>
            <w:tcW w:w="1171" w:type="dxa"/>
            <w:vAlign w:val="center"/>
          </w:tcPr>
          <w:p w14:paraId="01D790A6"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Компреса</w:t>
            </w:r>
          </w:p>
        </w:tc>
        <w:tc>
          <w:tcPr>
            <w:tcW w:w="1417" w:type="dxa"/>
            <w:vAlign w:val="center"/>
          </w:tcPr>
          <w:p w14:paraId="45D4F038" w14:textId="0FBC5863" w:rsidR="00765928" w:rsidRPr="00020824" w:rsidRDefault="00DC26A0" w:rsidP="00DC26A0">
            <w:pPr>
              <w:autoSpaceDE w:val="0"/>
              <w:autoSpaceDN w:val="0"/>
              <w:adjustRightInd w:val="0"/>
              <w:rPr>
                <w:color w:val="000000"/>
                <w:sz w:val="20"/>
                <w:szCs w:val="20"/>
                <w:lang w:val="en-US"/>
              </w:rPr>
            </w:pPr>
            <w:r w:rsidRPr="00020824">
              <w:rPr>
                <w:color w:val="000000"/>
                <w:sz w:val="20"/>
                <w:szCs w:val="20"/>
                <w:lang w:val="sr-Cyrl-RS"/>
              </w:rPr>
              <w:t>Р</w:t>
            </w:r>
            <w:r w:rsidR="00765928" w:rsidRPr="00020824">
              <w:rPr>
                <w:color w:val="000000"/>
                <w:sz w:val="20"/>
                <w:szCs w:val="20"/>
              </w:rPr>
              <w:t>оза</w:t>
            </w:r>
            <w:r w:rsidRPr="00020824">
              <w:rPr>
                <w:color w:val="000000"/>
                <w:sz w:val="20"/>
                <w:szCs w:val="20"/>
                <w:lang w:val="sr-Cyrl-RS"/>
              </w:rPr>
              <w:t>, ројал,  опер. зелана</w:t>
            </w:r>
            <w:r w:rsidR="00765928" w:rsidRPr="00020824">
              <w:rPr>
                <w:color w:val="000000"/>
                <w:sz w:val="20"/>
                <w:szCs w:val="20"/>
              </w:rPr>
              <w:t xml:space="preserve"> </w:t>
            </w:r>
          </w:p>
        </w:tc>
        <w:tc>
          <w:tcPr>
            <w:tcW w:w="1190" w:type="dxa"/>
            <w:vAlign w:val="center"/>
          </w:tcPr>
          <w:p w14:paraId="3206CDC2"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150x150</w:t>
            </w:r>
          </w:p>
        </w:tc>
        <w:tc>
          <w:tcPr>
            <w:tcW w:w="1620" w:type="dxa"/>
            <w:vAlign w:val="center"/>
          </w:tcPr>
          <w:p w14:paraId="4A106876" w14:textId="77777777" w:rsidR="00765928" w:rsidRPr="00020824" w:rsidRDefault="00765928" w:rsidP="00765928">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+/- 3%</w:t>
            </w:r>
          </w:p>
        </w:tc>
        <w:tc>
          <w:tcPr>
            <w:tcW w:w="1273" w:type="dxa"/>
            <w:vAlign w:val="center"/>
          </w:tcPr>
          <w:p w14:paraId="29B053CD" w14:textId="77777777" w:rsidR="002D5A73" w:rsidRDefault="00765928" w:rsidP="00765928">
            <w:pPr>
              <w:autoSpaceDE w:val="0"/>
              <w:autoSpaceDN w:val="0"/>
              <w:adjustRightInd w:val="0"/>
              <w:rPr>
                <w:sz w:val="20"/>
                <w:szCs w:val="20"/>
                <w:lang w:val="sr-Cyrl-RS"/>
              </w:rPr>
            </w:pPr>
            <w:r w:rsidRPr="00020824">
              <w:rPr>
                <w:sz w:val="20"/>
                <w:szCs w:val="20"/>
                <w:lang w:val="en-US"/>
              </w:rPr>
              <w:t>190gr/m²</w:t>
            </w:r>
            <w:r w:rsidRPr="00020824">
              <w:rPr>
                <w:sz w:val="20"/>
                <w:szCs w:val="20"/>
                <w:lang w:val="sr-Cyrl-RS"/>
              </w:rPr>
              <w:t xml:space="preserve">; </w:t>
            </w:r>
          </w:p>
          <w:p w14:paraId="728460AA" w14:textId="6C8B9FFC" w:rsidR="00765928" w:rsidRPr="00020824" w:rsidRDefault="00765928" w:rsidP="00765928">
            <w:pPr>
              <w:autoSpaceDE w:val="0"/>
              <w:autoSpaceDN w:val="0"/>
              <w:adjustRightInd w:val="0"/>
              <w:rPr>
                <w:sz w:val="20"/>
                <w:szCs w:val="20"/>
                <w:lang w:val="en-US"/>
              </w:rPr>
            </w:pPr>
            <w:r w:rsidRPr="00020824">
              <w:rPr>
                <w:sz w:val="20"/>
                <w:szCs w:val="20"/>
                <w:lang w:val="sr-Cyrl-RS"/>
              </w:rPr>
              <w:t>+/- 5%</w:t>
            </w:r>
          </w:p>
        </w:tc>
        <w:tc>
          <w:tcPr>
            <w:tcW w:w="1020" w:type="dxa"/>
            <w:vAlign w:val="center"/>
          </w:tcPr>
          <w:p w14:paraId="5B7D45E1" w14:textId="77777777" w:rsidR="00765928" w:rsidRPr="00020824" w:rsidRDefault="00765928"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vAlign w:val="center"/>
          </w:tcPr>
          <w:p w14:paraId="6FEEA6C5" w14:textId="7A769E67" w:rsidR="00765928" w:rsidRPr="00020824" w:rsidRDefault="00DC26A0" w:rsidP="00C33C75">
            <w:pPr>
              <w:autoSpaceDE w:val="0"/>
              <w:autoSpaceDN w:val="0"/>
              <w:adjustRightInd w:val="0"/>
              <w:rPr>
                <w:color w:val="000000"/>
                <w:sz w:val="20"/>
                <w:szCs w:val="20"/>
                <w:lang w:val="en-US"/>
              </w:rPr>
            </w:pPr>
            <w:r w:rsidRPr="00020824">
              <w:rPr>
                <w:color w:val="000000"/>
                <w:sz w:val="20"/>
                <w:szCs w:val="20"/>
                <w:lang w:val="en-US"/>
              </w:rPr>
              <w:t>ДА</w:t>
            </w:r>
            <w:r w:rsidRPr="00020824">
              <w:rPr>
                <w:color w:val="000000"/>
                <w:sz w:val="20"/>
                <w:szCs w:val="20"/>
              </w:rPr>
              <w:t xml:space="preserve">- </w:t>
            </w:r>
            <w:r w:rsidRPr="00020824">
              <w:rPr>
                <w:color w:val="000000"/>
                <w:sz w:val="20"/>
                <w:szCs w:val="20"/>
                <w:lang w:val="sr-Cyrl-RS"/>
              </w:rPr>
              <w:t>ројал</w:t>
            </w:r>
          </w:p>
        </w:tc>
        <w:tc>
          <w:tcPr>
            <w:tcW w:w="992" w:type="dxa"/>
            <w:vAlign w:val="center"/>
          </w:tcPr>
          <w:p w14:paraId="3180D232"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ДА</w:t>
            </w:r>
          </w:p>
        </w:tc>
      </w:tr>
      <w:tr w:rsidR="00DC26A0" w:rsidRPr="00B45CCA" w14:paraId="676CA1C2" w14:textId="77777777" w:rsidTr="002D5A73">
        <w:trPr>
          <w:trHeight w:val="362"/>
          <w:jc w:val="center"/>
        </w:trPr>
        <w:tc>
          <w:tcPr>
            <w:tcW w:w="447" w:type="dxa"/>
            <w:vAlign w:val="center"/>
          </w:tcPr>
          <w:p w14:paraId="3B181334" w14:textId="581E0549" w:rsidR="00DC26A0" w:rsidRPr="00020824" w:rsidRDefault="00710FC3" w:rsidP="00765928">
            <w:pPr>
              <w:autoSpaceDE w:val="0"/>
              <w:autoSpaceDN w:val="0"/>
              <w:adjustRightInd w:val="0"/>
              <w:jc w:val="right"/>
              <w:rPr>
                <w:color w:val="000000"/>
                <w:sz w:val="20"/>
                <w:szCs w:val="20"/>
                <w:lang w:val="sr-Cyrl-RS"/>
              </w:rPr>
            </w:pPr>
            <w:r w:rsidRPr="00020824">
              <w:rPr>
                <w:color w:val="000000"/>
                <w:sz w:val="20"/>
                <w:szCs w:val="20"/>
                <w:lang w:val="sr-Latn-RS"/>
              </w:rPr>
              <w:t>6</w:t>
            </w:r>
            <w:r w:rsidR="00DC26A0" w:rsidRPr="00020824">
              <w:rPr>
                <w:color w:val="000000"/>
                <w:sz w:val="20"/>
                <w:szCs w:val="20"/>
                <w:lang w:val="sr-Cyrl-RS"/>
              </w:rPr>
              <w:t>.</w:t>
            </w:r>
          </w:p>
        </w:tc>
        <w:tc>
          <w:tcPr>
            <w:tcW w:w="1171" w:type="dxa"/>
            <w:vAlign w:val="center"/>
          </w:tcPr>
          <w:p w14:paraId="25A59519" w14:textId="5AD53FAE" w:rsidR="00DC26A0" w:rsidRPr="00020824" w:rsidRDefault="00DC26A0" w:rsidP="00765928">
            <w:pPr>
              <w:autoSpaceDE w:val="0"/>
              <w:autoSpaceDN w:val="0"/>
              <w:adjustRightInd w:val="0"/>
              <w:rPr>
                <w:color w:val="000000"/>
                <w:sz w:val="20"/>
                <w:szCs w:val="20"/>
                <w:lang w:val="en-US"/>
              </w:rPr>
            </w:pPr>
            <w:r w:rsidRPr="00020824">
              <w:rPr>
                <w:sz w:val="20"/>
                <w:szCs w:val="20"/>
              </w:rPr>
              <w:t>Операциона компреса</w:t>
            </w:r>
          </w:p>
        </w:tc>
        <w:tc>
          <w:tcPr>
            <w:tcW w:w="1417" w:type="dxa"/>
            <w:vAlign w:val="center"/>
          </w:tcPr>
          <w:p w14:paraId="5C55A670" w14:textId="7D6A3EB1" w:rsidR="00DC26A0" w:rsidRPr="00020824" w:rsidRDefault="00DC26A0" w:rsidP="00DC26A0">
            <w:pPr>
              <w:autoSpaceDE w:val="0"/>
              <w:autoSpaceDN w:val="0"/>
              <w:adjustRightInd w:val="0"/>
              <w:rPr>
                <w:color w:val="000000"/>
                <w:sz w:val="20"/>
                <w:szCs w:val="20"/>
                <w:lang w:val="sr-Cyrl-RS"/>
              </w:rPr>
            </w:pPr>
            <w:r w:rsidRPr="00020824">
              <w:rPr>
                <w:sz w:val="20"/>
                <w:szCs w:val="20"/>
                <w:lang w:val="sr-Cyrl-RS"/>
              </w:rPr>
              <w:t>Ројал, опер. з</w:t>
            </w:r>
            <w:r w:rsidRPr="00020824">
              <w:rPr>
                <w:sz w:val="20"/>
                <w:szCs w:val="20"/>
              </w:rPr>
              <w:t>елена</w:t>
            </w:r>
          </w:p>
        </w:tc>
        <w:tc>
          <w:tcPr>
            <w:tcW w:w="1190" w:type="dxa"/>
            <w:vAlign w:val="center"/>
          </w:tcPr>
          <w:p w14:paraId="01940A88" w14:textId="77777777"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100x100Ø13</w:t>
            </w:r>
          </w:p>
          <w:p w14:paraId="2764BCE1" w14:textId="77777777"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100x100-p 40</w:t>
            </w:r>
          </w:p>
          <w:p w14:paraId="5CDF0608" w14:textId="5EAEC36D"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lastRenderedPageBreak/>
              <w:t>100x100Ø7,5</w:t>
            </w:r>
          </w:p>
        </w:tc>
        <w:tc>
          <w:tcPr>
            <w:tcW w:w="1620" w:type="dxa"/>
            <w:vAlign w:val="center"/>
          </w:tcPr>
          <w:p w14:paraId="72F73798" w14:textId="27DDAA6C" w:rsidR="00DC26A0" w:rsidRPr="00020824" w:rsidRDefault="00DC26A0" w:rsidP="00765928">
            <w:pPr>
              <w:autoSpaceDE w:val="0"/>
              <w:autoSpaceDN w:val="0"/>
              <w:adjustRightInd w:val="0"/>
              <w:rPr>
                <w:sz w:val="20"/>
                <w:szCs w:val="20"/>
                <w:lang w:val="en-US"/>
              </w:rPr>
            </w:pPr>
            <w:r w:rsidRPr="00020824">
              <w:rPr>
                <w:sz w:val="20"/>
                <w:szCs w:val="20"/>
                <w:lang w:val="en-US"/>
              </w:rPr>
              <w:lastRenderedPageBreak/>
              <w:t xml:space="preserve">Кепер 3/1 мешавина 50% </w:t>
            </w:r>
            <w:r w:rsidRPr="00020824">
              <w:rPr>
                <w:sz w:val="20"/>
                <w:szCs w:val="20"/>
                <w:lang w:val="en-US"/>
              </w:rPr>
              <w:lastRenderedPageBreak/>
              <w:t>памук 50% PES</w:t>
            </w:r>
            <w:r w:rsidRPr="00020824">
              <w:rPr>
                <w:sz w:val="20"/>
                <w:szCs w:val="20"/>
                <w:lang w:val="sr-Cyrl-RS"/>
              </w:rPr>
              <w:t>; +/- 3%</w:t>
            </w:r>
          </w:p>
        </w:tc>
        <w:tc>
          <w:tcPr>
            <w:tcW w:w="1273" w:type="dxa"/>
            <w:vAlign w:val="center"/>
          </w:tcPr>
          <w:p w14:paraId="43856F72" w14:textId="77777777" w:rsidR="002D5A73" w:rsidRDefault="00DC26A0" w:rsidP="00765928">
            <w:pPr>
              <w:autoSpaceDE w:val="0"/>
              <w:autoSpaceDN w:val="0"/>
              <w:adjustRightInd w:val="0"/>
              <w:rPr>
                <w:sz w:val="20"/>
                <w:szCs w:val="20"/>
                <w:lang w:val="sr-Cyrl-RS"/>
              </w:rPr>
            </w:pPr>
            <w:r w:rsidRPr="00020824">
              <w:rPr>
                <w:sz w:val="20"/>
                <w:szCs w:val="20"/>
                <w:lang w:val="en-US"/>
              </w:rPr>
              <w:lastRenderedPageBreak/>
              <w:t>190gr/m²</w:t>
            </w:r>
            <w:r w:rsidRPr="00020824">
              <w:rPr>
                <w:sz w:val="20"/>
                <w:szCs w:val="20"/>
                <w:lang w:val="sr-Cyrl-RS"/>
              </w:rPr>
              <w:t xml:space="preserve">; </w:t>
            </w:r>
          </w:p>
          <w:p w14:paraId="111CC87E" w14:textId="71114DA4" w:rsidR="00DC26A0" w:rsidRPr="00020824" w:rsidRDefault="00DC26A0" w:rsidP="00765928">
            <w:pPr>
              <w:autoSpaceDE w:val="0"/>
              <w:autoSpaceDN w:val="0"/>
              <w:adjustRightInd w:val="0"/>
              <w:rPr>
                <w:sz w:val="20"/>
                <w:szCs w:val="20"/>
                <w:lang w:val="en-US"/>
              </w:rPr>
            </w:pPr>
            <w:r w:rsidRPr="00020824">
              <w:rPr>
                <w:sz w:val="20"/>
                <w:szCs w:val="20"/>
                <w:lang w:val="sr-Cyrl-RS"/>
              </w:rPr>
              <w:t>+/- 5%</w:t>
            </w:r>
          </w:p>
        </w:tc>
        <w:tc>
          <w:tcPr>
            <w:tcW w:w="1020" w:type="dxa"/>
            <w:vAlign w:val="center"/>
          </w:tcPr>
          <w:p w14:paraId="1844506F" w14:textId="2E2A7F9E" w:rsidR="00DC26A0" w:rsidRPr="00020824" w:rsidRDefault="00DC26A0"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vAlign w:val="center"/>
          </w:tcPr>
          <w:p w14:paraId="0FCE70D1" w14:textId="6FF40A54" w:rsidR="00DC26A0" w:rsidRPr="00020824" w:rsidRDefault="00DC26A0" w:rsidP="00DC26A0">
            <w:pPr>
              <w:autoSpaceDE w:val="0"/>
              <w:autoSpaceDN w:val="0"/>
              <w:adjustRightInd w:val="0"/>
              <w:rPr>
                <w:color w:val="000000"/>
                <w:sz w:val="20"/>
                <w:szCs w:val="20"/>
                <w:lang w:val="sr-Cyrl-RS"/>
              </w:rPr>
            </w:pPr>
            <w:r w:rsidRPr="00020824">
              <w:rPr>
                <w:color w:val="000000"/>
                <w:sz w:val="20"/>
                <w:szCs w:val="20"/>
                <w:lang w:val="en-US"/>
              </w:rPr>
              <w:t>ДА</w:t>
            </w:r>
            <w:r w:rsidRPr="00020824">
              <w:rPr>
                <w:color w:val="000000"/>
                <w:sz w:val="20"/>
                <w:szCs w:val="20"/>
              </w:rPr>
              <w:t>- за 100х100Ø13</w:t>
            </w:r>
            <w:r w:rsidRPr="00020824">
              <w:rPr>
                <w:color w:val="000000"/>
                <w:sz w:val="20"/>
                <w:szCs w:val="20"/>
                <w:lang w:val="sr-Cyrl-RS"/>
              </w:rPr>
              <w:t xml:space="preserve"> </w:t>
            </w:r>
            <w:r w:rsidRPr="00020824">
              <w:rPr>
                <w:color w:val="000000"/>
                <w:sz w:val="20"/>
                <w:szCs w:val="20"/>
                <w:lang w:val="sr-Cyrl-RS"/>
              </w:rPr>
              <w:lastRenderedPageBreak/>
              <w:t>опер. зелена</w:t>
            </w:r>
          </w:p>
        </w:tc>
        <w:tc>
          <w:tcPr>
            <w:tcW w:w="992" w:type="dxa"/>
            <w:vAlign w:val="center"/>
          </w:tcPr>
          <w:p w14:paraId="7DCAC821" w14:textId="57B358F2"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lastRenderedPageBreak/>
              <w:t>ДА</w:t>
            </w:r>
          </w:p>
        </w:tc>
      </w:tr>
      <w:tr w:rsidR="00DC26A0" w:rsidRPr="00B45CCA" w14:paraId="3B5D832D" w14:textId="77777777" w:rsidTr="002D5A73">
        <w:trPr>
          <w:trHeight w:val="362"/>
          <w:jc w:val="center"/>
        </w:trPr>
        <w:tc>
          <w:tcPr>
            <w:tcW w:w="447" w:type="dxa"/>
            <w:vAlign w:val="center"/>
          </w:tcPr>
          <w:p w14:paraId="2BB4D937" w14:textId="122885A0" w:rsidR="00DC26A0" w:rsidRPr="00020824" w:rsidRDefault="00710FC3" w:rsidP="00765928">
            <w:pPr>
              <w:autoSpaceDE w:val="0"/>
              <w:autoSpaceDN w:val="0"/>
              <w:adjustRightInd w:val="0"/>
              <w:jc w:val="right"/>
              <w:rPr>
                <w:color w:val="000000"/>
                <w:sz w:val="20"/>
                <w:szCs w:val="20"/>
                <w:lang w:val="sr-Cyrl-RS"/>
              </w:rPr>
            </w:pPr>
            <w:r w:rsidRPr="00020824">
              <w:rPr>
                <w:color w:val="000000"/>
                <w:sz w:val="20"/>
                <w:szCs w:val="20"/>
                <w:lang w:val="sr-Latn-RS"/>
              </w:rPr>
              <w:lastRenderedPageBreak/>
              <w:t>7</w:t>
            </w:r>
            <w:r w:rsidR="00DC26A0" w:rsidRPr="00020824">
              <w:rPr>
                <w:color w:val="000000"/>
                <w:sz w:val="20"/>
                <w:szCs w:val="20"/>
                <w:lang w:val="sr-Cyrl-RS"/>
              </w:rPr>
              <w:t>.</w:t>
            </w:r>
          </w:p>
        </w:tc>
        <w:tc>
          <w:tcPr>
            <w:tcW w:w="1171" w:type="dxa"/>
            <w:vAlign w:val="center"/>
          </w:tcPr>
          <w:p w14:paraId="53FDDC42" w14:textId="1C4CD315" w:rsidR="00DC26A0" w:rsidRPr="00020824" w:rsidRDefault="00DC26A0" w:rsidP="00765928">
            <w:pPr>
              <w:autoSpaceDE w:val="0"/>
              <w:autoSpaceDN w:val="0"/>
              <w:adjustRightInd w:val="0"/>
              <w:rPr>
                <w:color w:val="000000"/>
                <w:sz w:val="20"/>
                <w:szCs w:val="20"/>
              </w:rPr>
            </w:pPr>
            <w:r w:rsidRPr="00020824">
              <w:rPr>
                <w:color w:val="000000"/>
                <w:sz w:val="20"/>
                <w:szCs w:val="20"/>
                <w:lang w:val="en-US"/>
              </w:rPr>
              <w:t>Операциони чаршав</w:t>
            </w:r>
            <w:r w:rsidRPr="00020824">
              <w:rPr>
                <w:color w:val="000000"/>
                <w:sz w:val="20"/>
                <w:szCs w:val="20"/>
              </w:rPr>
              <w:t>,</w:t>
            </w:r>
            <w:r w:rsidRPr="00020824">
              <w:rPr>
                <w:color w:val="000000"/>
                <w:sz w:val="20"/>
                <w:szCs w:val="20"/>
                <w:lang w:val="en-US"/>
              </w:rPr>
              <w:t xml:space="preserve"> Операциони чаршав</w:t>
            </w:r>
            <w:r w:rsidRPr="00020824">
              <w:rPr>
                <w:color w:val="000000"/>
                <w:sz w:val="20"/>
                <w:szCs w:val="20"/>
              </w:rPr>
              <w:t xml:space="preserve"> са прорезом 60 cm</w:t>
            </w:r>
          </w:p>
        </w:tc>
        <w:tc>
          <w:tcPr>
            <w:tcW w:w="1417" w:type="dxa"/>
            <w:vAlign w:val="center"/>
          </w:tcPr>
          <w:p w14:paraId="4A4A8DF7" w14:textId="32A9F831" w:rsidR="00DC26A0" w:rsidRPr="00020824" w:rsidRDefault="00DC26A0" w:rsidP="00DC26A0">
            <w:pPr>
              <w:autoSpaceDE w:val="0"/>
              <w:autoSpaceDN w:val="0"/>
              <w:adjustRightInd w:val="0"/>
              <w:rPr>
                <w:color w:val="000000"/>
                <w:sz w:val="20"/>
                <w:szCs w:val="20"/>
                <w:lang w:val="sr-Cyrl-RS"/>
              </w:rPr>
            </w:pPr>
            <w:r w:rsidRPr="00020824">
              <w:rPr>
                <w:color w:val="000000"/>
                <w:sz w:val="20"/>
                <w:szCs w:val="20"/>
                <w:lang w:val="en-US"/>
              </w:rPr>
              <w:t>Ројал плав</w:t>
            </w:r>
            <w:r w:rsidRPr="00020824">
              <w:rPr>
                <w:color w:val="000000"/>
                <w:sz w:val="20"/>
                <w:szCs w:val="20"/>
              </w:rPr>
              <w:t xml:space="preserve">а, </w:t>
            </w:r>
            <w:r w:rsidRPr="00020824">
              <w:rPr>
                <w:color w:val="000000"/>
                <w:sz w:val="20"/>
                <w:szCs w:val="20"/>
                <w:lang w:val="sr-Cyrl-RS"/>
              </w:rPr>
              <w:t>опер. зелена</w:t>
            </w:r>
          </w:p>
          <w:p w14:paraId="2935258F" w14:textId="77777777" w:rsidR="00DC26A0" w:rsidRPr="00020824" w:rsidRDefault="00DC26A0" w:rsidP="00DC26A0">
            <w:pPr>
              <w:autoSpaceDE w:val="0"/>
              <w:autoSpaceDN w:val="0"/>
              <w:adjustRightInd w:val="0"/>
              <w:rPr>
                <w:color w:val="000000"/>
                <w:sz w:val="20"/>
                <w:szCs w:val="20"/>
              </w:rPr>
            </w:pPr>
          </w:p>
          <w:p w14:paraId="4CF7C28B" w14:textId="4EB9A015"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Ројал плав</w:t>
            </w:r>
            <w:r w:rsidRPr="00020824">
              <w:rPr>
                <w:color w:val="000000"/>
                <w:sz w:val="20"/>
                <w:szCs w:val="20"/>
              </w:rPr>
              <w:t xml:space="preserve">а, </w:t>
            </w:r>
            <w:r w:rsidRPr="00020824">
              <w:rPr>
                <w:color w:val="000000"/>
                <w:sz w:val="20"/>
                <w:szCs w:val="20"/>
                <w:lang w:val="sr-Cyrl-RS"/>
              </w:rPr>
              <w:t>опер. зелена</w:t>
            </w:r>
          </w:p>
        </w:tc>
        <w:tc>
          <w:tcPr>
            <w:tcW w:w="1190" w:type="dxa"/>
            <w:vAlign w:val="center"/>
          </w:tcPr>
          <w:p w14:paraId="3A1DC9A4" w14:textId="77777777"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220x150</w:t>
            </w:r>
            <w:r w:rsidRPr="00020824">
              <w:rPr>
                <w:color w:val="000000"/>
                <w:sz w:val="20"/>
                <w:szCs w:val="20"/>
              </w:rPr>
              <w:t>;</w:t>
            </w:r>
          </w:p>
          <w:p w14:paraId="23CD6515" w14:textId="77777777" w:rsidR="00DC26A0" w:rsidRPr="00020824" w:rsidRDefault="00DC26A0" w:rsidP="00DC26A0">
            <w:pPr>
              <w:autoSpaceDE w:val="0"/>
              <w:autoSpaceDN w:val="0"/>
              <w:adjustRightInd w:val="0"/>
              <w:rPr>
                <w:color w:val="000000"/>
                <w:sz w:val="20"/>
                <w:szCs w:val="20"/>
              </w:rPr>
            </w:pPr>
          </w:p>
          <w:p w14:paraId="57EF1DEB" w14:textId="19AB9B91" w:rsidR="00DC26A0" w:rsidRPr="00020824" w:rsidRDefault="00DC26A0" w:rsidP="00765928">
            <w:pPr>
              <w:autoSpaceDE w:val="0"/>
              <w:autoSpaceDN w:val="0"/>
              <w:adjustRightInd w:val="0"/>
              <w:rPr>
                <w:color w:val="000000"/>
                <w:sz w:val="20"/>
                <w:szCs w:val="20"/>
                <w:lang w:val="en-US"/>
              </w:rPr>
            </w:pPr>
            <w:r w:rsidRPr="00020824">
              <w:rPr>
                <w:color w:val="000000"/>
                <w:sz w:val="20"/>
                <w:szCs w:val="20"/>
              </w:rPr>
              <w:t>220x150 прорез  60 cm</w:t>
            </w:r>
          </w:p>
        </w:tc>
        <w:tc>
          <w:tcPr>
            <w:tcW w:w="1620" w:type="dxa"/>
            <w:vAlign w:val="center"/>
          </w:tcPr>
          <w:p w14:paraId="0B5BAEE5" w14:textId="677BC158" w:rsidR="00DC26A0" w:rsidRPr="00020824" w:rsidRDefault="00DC26A0" w:rsidP="00765928">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+/- 3%</w:t>
            </w:r>
          </w:p>
        </w:tc>
        <w:tc>
          <w:tcPr>
            <w:tcW w:w="1273" w:type="dxa"/>
            <w:vAlign w:val="center"/>
          </w:tcPr>
          <w:p w14:paraId="3FDC75A1" w14:textId="77777777" w:rsidR="002D5A73" w:rsidRDefault="00DC26A0" w:rsidP="00765928">
            <w:pPr>
              <w:autoSpaceDE w:val="0"/>
              <w:autoSpaceDN w:val="0"/>
              <w:adjustRightInd w:val="0"/>
              <w:rPr>
                <w:sz w:val="20"/>
                <w:szCs w:val="20"/>
                <w:lang w:val="sr-Cyrl-RS"/>
              </w:rPr>
            </w:pPr>
            <w:r w:rsidRPr="00020824">
              <w:rPr>
                <w:sz w:val="20"/>
                <w:szCs w:val="20"/>
                <w:lang w:val="en-US"/>
              </w:rPr>
              <w:t>190gr/m²</w:t>
            </w:r>
            <w:r w:rsidRPr="00020824">
              <w:rPr>
                <w:sz w:val="20"/>
                <w:szCs w:val="20"/>
                <w:lang w:val="sr-Cyrl-RS"/>
              </w:rPr>
              <w:t xml:space="preserve">; </w:t>
            </w:r>
          </w:p>
          <w:p w14:paraId="57513798" w14:textId="07996E72" w:rsidR="00DC26A0" w:rsidRPr="00020824" w:rsidRDefault="00DC26A0" w:rsidP="00765928">
            <w:pPr>
              <w:autoSpaceDE w:val="0"/>
              <w:autoSpaceDN w:val="0"/>
              <w:adjustRightInd w:val="0"/>
              <w:rPr>
                <w:sz w:val="20"/>
                <w:szCs w:val="20"/>
                <w:lang w:val="en-US"/>
              </w:rPr>
            </w:pPr>
            <w:r w:rsidRPr="00020824">
              <w:rPr>
                <w:sz w:val="20"/>
                <w:szCs w:val="20"/>
                <w:lang w:val="sr-Cyrl-RS"/>
              </w:rPr>
              <w:t>+/- 5%</w:t>
            </w:r>
          </w:p>
        </w:tc>
        <w:tc>
          <w:tcPr>
            <w:tcW w:w="1020" w:type="dxa"/>
            <w:vAlign w:val="center"/>
          </w:tcPr>
          <w:p w14:paraId="61CEA918" w14:textId="7322055F" w:rsidR="00DC26A0" w:rsidRPr="00020824" w:rsidRDefault="00DC26A0"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vAlign w:val="center"/>
          </w:tcPr>
          <w:p w14:paraId="5039E69E" w14:textId="77777777" w:rsidR="00DC26A0" w:rsidRPr="00020824" w:rsidRDefault="00DC26A0" w:rsidP="00DC26A0">
            <w:pPr>
              <w:autoSpaceDE w:val="0"/>
              <w:autoSpaceDN w:val="0"/>
              <w:adjustRightInd w:val="0"/>
              <w:rPr>
                <w:color w:val="000000"/>
                <w:sz w:val="20"/>
                <w:szCs w:val="20"/>
                <w:lang w:val="en-US"/>
              </w:rPr>
            </w:pPr>
          </w:p>
        </w:tc>
        <w:tc>
          <w:tcPr>
            <w:tcW w:w="992" w:type="dxa"/>
            <w:vAlign w:val="center"/>
          </w:tcPr>
          <w:p w14:paraId="585120A0" w14:textId="39038934"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ДА</w:t>
            </w:r>
          </w:p>
        </w:tc>
      </w:tr>
      <w:tr w:rsidR="00DC26A0" w:rsidRPr="008A1AA1" w14:paraId="3A19DBC3" w14:textId="77777777" w:rsidTr="002D5A73">
        <w:trPr>
          <w:trHeight w:val="362"/>
          <w:jc w:val="center"/>
        </w:trPr>
        <w:tc>
          <w:tcPr>
            <w:tcW w:w="447" w:type="dxa"/>
            <w:vAlign w:val="center"/>
          </w:tcPr>
          <w:p w14:paraId="53F6962C" w14:textId="3D4F66DD" w:rsidR="00DC26A0" w:rsidRPr="00020824" w:rsidRDefault="00710FC3" w:rsidP="00765928">
            <w:pPr>
              <w:autoSpaceDE w:val="0"/>
              <w:autoSpaceDN w:val="0"/>
              <w:adjustRightInd w:val="0"/>
              <w:jc w:val="right"/>
              <w:rPr>
                <w:color w:val="000000"/>
                <w:sz w:val="20"/>
                <w:szCs w:val="20"/>
                <w:lang w:val="sr-Cyrl-RS"/>
              </w:rPr>
            </w:pPr>
            <w:r w:rsidRPr="00020824">
              <w:rPr>
                <w:color w:val="000000"/>
                <w:sz w:val="20"/>
                <w:szCs w:val="20"/>
                <w:lang w:val="sr-Latn-RS"/>
              </w:rPr>
              <w:t>8</w:t>
            </w:r>
            <w:r w:rsidR="00DC26A0" w:rsidRPr="00020824">
              <w:rPr>
                <w:color w:val="000000"/>
                <w:sz w:val="20"/>
                <w:szCs w:val="20"/>
                <w:lang w:val="sr-Cyrl-RS"/>
              </w:rPr>
              <w:t>.</w:t>
            </w:r>
          </w:p>
        </w:tc>
        <w:tc>
          <w:tcPr>
            <w:tcW w:w="1171" w:type="dxa"/>
            <w:vAlign w:val="center"/>
          </w:tcPr>
          <w:p w14:paraId="35EBE9D4" w14:textId="1387C88D"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Операциони мантил</w:t>
            </w:r>
          </w:p>
        </w:tc>
        <w:tc>
          <w:tcPr>
            <w:tcW w:w="1417" w:type="dxa"/>
            <w:vAlign w:val="center"/>
          </w:tcPr>
          <w:p w14:paraId="36764DAC" w14:textId="48C3F188" w:rsidR="00DC26A0" w:rsidRPr="00020824" w:rsidRDefault="00DC26A0" w:rsidP="00DC26A0">
            <w:pPr>
              <w:autoSpaceDE w:val="0"/>
              <w:autoSpaceDN w:val="0"/>
              <w:adjustRightInd w:val="0"/>
              <w:rPr>
                <w:color w:val="000000"/>
                <w:sz w:val="20"/>
                <w:szCs w:val="20"/>
                <w:lang w:val="en-US"/>
              </w:rPr>
            </w:pPr>
            <w:r w:rsidRPr="00020824">
              <w:rPr>
                <w:color w:val="000000"/>
                <w:sz w:val="20"/>
                <w:szCs w:val="20"/>
              </w:rPr>
              <w:t xml:space="preserve">Ројал плава, </w:t>
            </w:r>
            <w:r w:rsidRPr="00020824">
              <w:rPr>
                <w:color w:val="000000"/>
                <w:sz w:val="20"/>
                <w:szCs w:val="20"/>
                <w:lang w:val="sr-Cyrl-RS"/>
              </w:rPr>
              <w:t xml:space="preserve">опер. </w:t>
            </w:r>
            <w:r w:rsidRPr="00020824">
              <w:rPr>
                <w:color w:val="000000"/>
                <w:sz w:val="20"/>
                <w:szCs w:val="20"/>
              </w:rPr>
              <w:t>зелена, роза</w:t>
            </w:r>
          </w:p>
        </w:tc>
        <w:tc>
          <w:tcPr>
            <w:tcW w:w="1190" w:type="dxa"/>
            <w:vAlign w:val="center"/>
          </w:tcPr>
          <w:p w14:paraId="738E8949" w14:textId="48C329F9" w:rsidR="00DC26A0" w:rsidRPr="00020824" w:rsidRDefault="00DC26A0" w:rsidP="00DC26A0">
            <w:pPr>
              <w:autoSpaceDE w:val="0"/>
              <w:autoSpaceDN w:val="0"/>
              <w:adjustRightInd w:val="0"/>
              <w:rPr>
                <w:color w:val="000000"/>
                <w:sz w:val="20"/>
                <w:szCs w:val="20"/>
                <w:lang w:val="en-US"/>
              </w:rPr>
            </w:pPr>
            <w:r w:rsidRPr="00020824">
              <w:rPr>
                <w:color w:val="000000"/>
                <w:sz w:val="20"/>
                <w:szCs w:val="20"/>
              </w:rPr>
              <w:t xml:space="preserve">L, XL, </w:t>
            </w:r>
            <w:r w:rsidRPr="00020824">
              <w:rPr>
                <w:color w:val="000000"/>
                <w:sz w:val="20"/>
                <w:szCs w:val="20"/>
                <w:lang w:val="en-US"/>
              </w:rPr>
              <w:t>XXL</w:t>
            </w:r>
          </w:p>
        </w:tc>
        <w:tc>
          <w:tcPr>
            <w:tcW w:w="1620" w:type="dxa"/>
            <w:vAlign w:val="center"/>
          </w:tcPr>
          <w:p w14:paraId="3E35B280" w14:textId="022E1EBC" w:rsidR="00DC26A0" w:rsidRPr="00020824" w:rsidRDefault="00DC26A0" w:rsidP="00765928">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+/- 3%</w:t>
            </w:r>
          </w:p>
        </w:tc>
        <w:tc>
          <w:tcPr>
            <w:tcW w:w="1273" w:type="dxa"/>
            <w:vAlign w:val="center"/>
          </w:tcPr>
          <w:p w14:paraId="242EAD6F" w14:textId="77777777" w:rsidR="002D5A73" w:rsidRDefault="00DC26A0" w:rsidP="00765928">
            <w:pPr>
              <w:autoSpaceDE w:val="0"/>
              <w:autoSpaceDN w:val="0"/>
              <w:adjustRightInd w:val="0"/>
              <w:rPr>
                <w:sz w:val="20"/>
                <w:szCs w:val="20"/>
                <w:lang w:val="sr-Cyrl-RS"/>
              </w:rPr>
            </w:pPr>
            <w:r w:rsidRPr="00020824">
              <w:rPr>
                <w:sz w:val="20"/>
                <w:szCs w:val="20"/>
                <w:lang w:val="en-US"/>
              </w:rPr>
              <w:t>190gr/m²</w:t>
            </w:r>
            <w:r w:rsidRPr="00020824">
              <w:rPr>
                <w:sz w:val="20"/>
                <w:szCs w:val="20"/>
                <w:lang w:val="sr-Cyrl-RS"/>
              </w:rPr>
              <w:t xml:space="preserve">; </w:t>
            </w:r>
          </w:p>
          <w:p w14:paraId="2D0DB171" w14:textId="2DC040A2" w:rsidR="00DC26A0" w:rsidRPr="00020824" w:rsidRDefault="00DC26A0" w:rsidP="00765928">
            <w:pPr>
              <w:autoSpaceDE w:val="0"/>
              <w:autoSpaceDN w:val="0"/>
              <w:adjustRightInd w:val="0"/>
              <w:rPr>
                <w:sz w:val="20"/>
                <w:szCs w:val="20"/>
                <w:lang w:val="en-US"/>
              </w:rPr>
            </w:pPr>
            <w:r w:rsidRPr="00020824">
              <w:rPr>
                <w:sz w:val="20"/>
                <w:szCs w:val="20"/>
                <w:lang w:val="sr-Cyrl-RS"/>
              </w:rPr>
              <w:t>+/- 5%</w:t>
            </w:r>
          </w:p>
        </w:tc>
        <w:tc>
          <w:tcPr>
            <w:tcW w:w="1020" w:type="dxa"/>
            <w:vAlign w:val="center"/>
          </w:tcPr>
          <w:p w14:paraId="015D06D5" w14:textId="2FA6E107" w:rsidR="00DC26A0" w:rsidRPr="00020824" w:rsidRDefault="00DC26A0"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vAlign w:val="center"/>
          </w:tcPr>
          <w:p w14:paraId="68DBD77E" w14:textId="301388DC" w:rsidR="00DC26A0" w:rsidRPr="00020824" w:rsidRDefault="00DC26A0" w:rsidP="00DC26A0">
            <w:pPr>
              <w:autoSpaceDE w:val="0"/>
              <w:autoSpaceDN w:val="0"/>
              <w:adjustRightInd w:val="0"/>
              <w:rPr>
                <w:color w:val="000000"/>
                <w:sz w:val="20"/>
                <w:szCs w:val="20"/>
                <w:lang w:val="en-US"/>
              </w:rPr>
            </w:pPr>
            <w:r w:rsidRPr="00020824">
              <w:rPr>
                <w:color w:val="000000"/>
                <w:sz w:val="20"/>
                <w:szCs w:val="20"/>
                <w:lang w:val="en-US"/>
              </w:rPr>
              <w:t>ДА</w:t>
            </w:r>
            <w:r w:rsidRPr="00020824">
              <w:rPr>
                <w:color w:val="000000"/>
                <w:sz w:val="20"/>
                <w:szCs w:val="20"/>
              </w:rPr>
              <w:t>- ројал плаво, вел: XL</w:t>
            </w:r>
          </w:p>
        </w:tc>
        <w:tc>
          <w:tcPr>
            <w:tcW w:w="992" w:type="dxa"/>
            <w:vAlign w:val="center"/>
          </w:tcPr>
          <w:p w14:paraId="54E6ECDE" w14:textId="7876260D"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ДА</w:t>
            </w:r>
          </w:p>
        </w:tc>
      </w:tr>
      <w:tr w:rsidR="00697575" w:rsidRPr="008A1AA1" w14:paraId="222CBC60" w14:textId="77777777" w:rsidTr="002D5A73">
        <w:trPr>
          <w:trHeight w:val="362"/>
          <w:jc w:val="center"/>
        </w:trPr>
        <w:tc>
          <w:tcPr>
            <w:tcW w:w="447" w:type="dxa"/>
            <w:vAlign w:val="center"/>
          </w:tcPr>
          <w:p w14:paraId="015C69E0" w14:textId="7FB3CC44" w:rsidR="00697575" w:rsidRPr="00020824" w:rsidRDefault="00697575" w:rsidP="00697575">
            <w:pPr>
              <w:autoSpaceDE w:val="0"/>
              <w:autoSpaceDN w:val="0"/>
              <w:adjustRightInd w:val="0"/>
              <w:jc w:val="right"/>
              <w:rPr>
                <w:color w:val="000000"/>
                <w:sz w:val="20"/>
                <w:szCs w:val="20"/>
                <w:lang w:val="sr-Cyrl-RS"/>
              </w:rPr>
            </w:pPr>
            <w:r w:rsidRPr="00020824">
              <w:rPr>
                <w:color w:val="000000"/>
                <w:sz w:val="20"/>
                <w:szCs w:val="20"/>
                <w:lang w:val="sr-Latn-RS"/>
              </w:rPr>
              <w:t>9</w:t>
            </w:r>
            <w:r w:rsidRPr="00020824">
              <w:rPr>
                <w:color w:val="000000"/>
                <w:sz w:val="20"/>
                <w:szCs w:val="20"/>
                <w:lang w:val="sr-Cyrl-RS"/>
              </w:rPr>
              <w:t>.</w:t>
            </w:r>
          </w:p>
        </w:tc>
        <w:tc>
          <w:tcPr>
            <w:tcW w:w="1171" w:type="dxa"/>
            <w:vAlign w:val="center"/>
          </w:tcPr>
          <w:p w14:paraId="51566175" w14:textId="009B4F0C" w:rsidR="00697575" w:rsidRPr="00020824" w:rsidRDefault="00697575" w:rsidP="00697575">
            <w:pPr>
              <w:autoSpaceDE w:val="0"/>
              <w:autoSpaceDN w:val="0"/>
              <w:adjustRightInd w:val="0"/>
              <w:rPr>
                <w:color w:val="000000"/>
                <w:sz w:val="20"/>
                <w:szCs w:val="20"/>
                <w:lang w:val="en-US"/>
              </w:rPr>
            </w:pPr>
            <w:r w:rsidRPr="00020824">
              <w:rPr>
                <w:color w:val="000000"/>
                <w:sz w:val="20"/>
                <w:szCs w:val="20"/>
                <w:lang w:val="en-US"/>
              </w:rPr>
              <w:t>Операционе панталоне</w:t>
            </w:r>
          </w:p>
        </w:tc>
        <w:tc>
          <w:tcPr>
            <w:tcW w:w="1417" w:type="dxa"/>
            <w:vAlign w:val="center"/>
          </w:tcPr>
          <w:p w14:paraId="79E5B059" w14:textId="6CB6A7FF" w:rsidR="00697575" w:rsidRPr="00020824" w:rsidRDefault="00697575" w:rsidP="00697575">
            <w:pPr>
              <w:autoSpaceDE w:val="0"/>
              <w:autoSpaceDN w:val="0"/>
              <w:adjustRightInd w:val="0"/>
              <w:rPr>
                <w:color w:val="000000"/>
                <w:sz w:val="20"/>
                <w:szCs w:val="20"/>
              </w:rPr>
            </w:pPr>
            <w:r w:rsidRPr="00020824">
              <w:rPr>
                <w:color w:val="000000"/>
                <w:sz w:val="20"/>
                <w:szCs w:val="20"/>
                <w:lang w:val="sr-Cyrl-RS"/>
              </w:rPr>
              <w:t>Опер. з</w:t>
            </w:r>
            <w:r w:rsidRPr="00020824">
              <w:rPr>
                <w:color w:val="000000"/>
                <w:sz w:val="20"/>
                <w:szCs w:val="20"/>
              </w:rPr>
              <w:t>елено</w:t>
            </w:r>
            <w:r w:rsidRPr="00020824">
              <w:rPr>
                <w:color w:val="000000"/>
                <w:sz w:val="20"/>
                <w:szCs w:val="20"/>
                <w:lang w:val="sr-Cyrl-RS"/>
              </w:rPr>
              <w:t>, светло плава, бела</w:t>
            </w:r>
          </w:p>
        </w:tc>
        <w:tc>
          <w:tcPr>
            <w:tcW w:w="1190" w:type="dxa"/>
            <w:vAlign w:val="center"/>
          </w:tcPr>
          <w:p w14:paraId="7BAB52BF" w14:textId="2C1E9B71" w:rsidR="00697575" w:rsidRPr="00020824" w:rsidRDefault="00697575" w:rsidP="00697575">
            <w:pPr>
              <w:autoSpaceDE w:val="0"/>
              <w:autoSpaceDN w:val="0"/>
              <w:adjustRightInd w:val="0"/>
              <w:rPr>
                <w:color w:val="000000"/>
                <w:sz w:val="20"/>
                <w:szCs w:val="20"/>
              </w:rPr>
            </w:pPr>
            <w:r w:rsidRPr="00020824">
              <w:rPr>
                <w:color w:val="000000"/>
                <w:sz w:val="20"/>
                <w:szCs w:val="20"/>
                <w:lang w:val="en-US"/>
              </w:rPr>
              <w:t>L,XL, XXL</w:t>
            </w:r>
          </w:p>
        </w:tc>
        <w:tc>
          <w:tcPr>
            <w:tcW w:w="1620" w:type="dxa"/>
            <w:vAlign w:val="center"/>
          </w:tcPr>
          <w:p w14:paraId="7692525C" w14:textId="5EE49B93" w:rsidR="00697575" w:rsidRPr="00020824" w:rsidRDefault="00697575" w:rsidP="00697575">
            <w:pPr>
              <w:autoSpaceDE w:val="0"/>
              <w:autoSpaceDN w:val="0"/>
              <w:adjustRightInd w:val="0"/>
              <w:rPr>
                <w:sz w:val="20"/>
                <w:szCs w:val="20"/>
                <w:lang w:val="en-US"/>
              </w:rPr>
            </w:pPr>
            <w:r w:rsidRPr="00020824">
              <w:rPr>
                <w:sz w:val="20"/>
                <w:szCs w:val="20"/>
                <w:lang w:val="en-US"/>
              </w:rPr>
              <w:t xml:space="preserve">Кепер </w:t>
            </w:r>
            <w:r w:rsidRPr="00020824">
              <w:rPr>
                <w:sz w:val="20"/>
                <w:szCs w:val="20"/>
              </w:rPr>
              <w:t>2</w:t>
            </w:r>
            <w:r w:rsidRPr="00020824">
              <w:rPr>
                <w:sz w:val="20"/>
                <w:szCs w:val="20"/>
                <w:lang w:val="en-US"/>
              </w:rPr>
              <w:t>/1 мешавина 50% памук 50% PES</w:t>
            </w:r>
            <w:r w:rsidRPr="00020824">
              <w:rPr>
                <w:sz w:val="20"/>
                <w:szCs w:val="20"/>
                <w:lang w:val="sr-Cyrl-RS"/>
              </w:rPr>
              <w:t>; +/- 3%</w:t>
            </w:r>
          </w:p>
        </w:tc>
        <w:tc>
          <w:tcPr>
            <w:tcW w:w="1273" w:type="dxa"/>
            <w:vAlign w:val="center"/>
          </w:tcPr>
          <w:p w14:paraId="437C615D" w14:textId="77777777" w:rsidR="002D5A73" w:rsidRDefault="00697575" w:rsidP="00697575">
            <w:pPr>
              <w:autoSpaceDE w:val="0"/>
              <w:autoSpaceDN w:val="0"/>
              <w:adjustRightInd w:val="0"/>
              <w:rPr>
                <w:sz w:val="20"/>
                <w:szCs w:val="20"/>
                <w:lang w:val="sr-Cyrl-RS"/>
              </w:rPr>
            </w:pPr>
            <w:r w:rsidRPr="00020824">
              <w:rPr>
                <w:sz w:val="20"/>
                <w:szCs w:val="20"/>
                <w:lang w:val="en-US"/>
              </w:rPr>
              <w:t>1</w:t>
            </w:r>
            <w:r w:rsidRPr="00020824">
              <w:rPr>
                <w:sz w:val="20"/>
                <w:szCs w:val="20"/>
              </w:rPr>
              <w:t>6</w:t>
            </w:r>
            <w:r w:rsidRPr="00020824">
              <w:rPr>
                <w:sz w:val="20"/>
                <w:szCs w:val="20"/>
                <w:lang w:val="en-US"/>
              </w:rPr>
              <w:t>0gr/m²</w:t>
            </w:r>
            <w:r w:rsidRPr="00020824">
              <w:rPr>
                <w:sz w:val="20"/>
                <w:szCs w:val="20"/>
                <w:lang w:val="sr-Cyrl-RS"/>
              </w:rPr>
              <w:t xml:space="preserve">; </w:t>
            </w:r>
          </w:p>
          <w:p w14:paraId="666E7FB1" w14:textId="15B016D0" w:rsidR="00697575" w:rsidRPr="00020824" w:rsidRDefault="00697575" w:rsidP="00697575">
            <w:pPr>
              <w:autoSpaceDE w:val="0"/>
              <w:autoSpaceDN w:val="0"/>
              <w:adjustRightInd w:val="0"/>
              <w:rPr>
                <w:sz w:val="20"/>
                <w:szCs w:val="20"/>
                <w:lang w:val="en-US"/>
              </w:rPr>
            </w:pPr>
            <w:r w:rsidRPr="00020824">
              <w:rPr>
                <w:sz w:val="20"/>
                <w:szCs w:val="20"/>
                <w:lang w:val="sr-Cyrl-RS"/>
              </w:rPr>
              <w:t>+/- 5%</w:t>
            </w:r>
          </w:p>
        </w:tc>
        <w:tc>
          <w:tcPr>
            <w:tcW w:w="1020" w:type="dxa"/>
            <w:vAlign w:val="center"/>
          </w:tcPr>
          <w:p w14:paraId="38259546" w14:textId="6113A953" w:rsidR="00697575" w:rsidRPr="00020824" w:rsidRDefault="00697575" w:rsidP="00697575">
            <w:pPr>
              <w:autoSpaceDE w:val="0"/>
              <w:autoSpaceDN w:val="0"/>
              <w:adjustRightInd w:val="0"/>
              <w:rPr>
                <w:sz w:val="20"/>
                <w:szCs w:val="20"/>
                <w:lang w:val="en-US"/>
              </w:rPr>
            </w:pPr>
            <w:r w:rsidRPr="00020824">
              <w:rPr>
                <w:sz w:val="20"/>
                <w:szCs w:val="20"/>
              </w:rPr>
              <w:t>30</w:t>
            </w:r>
            <w:r w:rsidRPr="00020824">
              <w:rPr>
                <w:sz w:val="20"/>
                <w:szCs w:val="20"/>
                <w:lang w:val="en-US"/>
              </w:rPr>
              <w:t>/1-</w:t>
            </w:r>
            <w:r w:rsidRPr="00020824">
              <w:rPr>
                <w:sz w:val="20"/>
                <w:szCs w:val="20"/>
              </w:rPr>
              <w:t>54</w:t>
            </w:r>
            <w:r w:rsidRPr="00020824">
              <w:rPr>
                <w:sz w:val="20"/>
                <w:szCs w:val="20"/>
                <w:lang w:val="en-US"/>
              </w:rPr>
              <w:t>/1</w:t>
            </w:r>
            <w:r w:rsidRPr="00020824">
              <w:rPr>
                <w:sz w:val="20"/>
                <w:szCs w:val="20"/>
                <w:lang w:val="sr-Cyrl-RS"/>
              </w:rPr>
              <w:t>; +/- 3%</w:t>
            </w:r>
          </w:p>
        </w:tc>
        <w:tc>
          <w:tcPr>
            <w:tcW w:w="1134" w:type="dxa"/>
            <w:vAlign w:val="center"/>
          </w:tcPr>
          <w:p w14:paraId="14DC6E75" w14:textId="04132CF0" w:rsidR="00697575" w:rsidRPr="00020824" w:rsidRDefault="00697575" w:rsidP="00697575">
            <w:pPr>
              <w:autoSpaceDE w:val="0"/>
              <w:autoSpaceDN w:val="0"/>
              <w:adjustRightInd w:val="0"/>
              <w:rPr>
                <w:color w:val="000000"/>
                <w:sz w:val="20"/>
                <w:szCs w:val="20"/>
                <w:lang w:val="sr-Cyrl-RS"/>
              </w:rPr>
            </w:pPr>
            <w:r w:rsidRPr="00020824">
              <w:rPr>
                <w:color w:val="000000"/>
                <w:sz w:val="20"/>
                <w:szCs w:val="20"/>
                <w:lang w:val="en-US"/>
              </w:rPr>
              <w:t xml:space="preserve">ДА- </w:t>
            </w:r>
            <w:r w:rsidRPr="00020824">
              <w:rPr>
                <w:color w:val="000000"/>
                <w:sz w:val="20"/>
                <w:szCs w:val="20"/>
              </w:rPr>
              <w:t>вел: L</w:t>
            </w:r>
            <w:r w:rsidRPr="00020824">
              <w:rPr>
                <w:color w:val="000000"/>
                <w:sz w:val="20"/>
                <w:szCs w:val="20"/>
                <w:lang w:val="sr-Cyrl-RS"/>
              </w:rPr>
              <w:t xml:space="preserve"> светло плава</w:t>
            </w:r>
          </w:p>
        </w:tc>
        <w:tc>
          <w:tcPr>
            <w:tcW w:w="992" w:type="dxa"/>
            <w:vAlign w:val="center"/>
          </w:tcPr>
          <w:p w14:paraId="678631AE" w14:textId="6D32967C" w:rsidR="00697575" w:rsidRPr="00020824" w:rsidRDefault="00697575" w:rsidP="00697575">
            <w:pPr>
              <w:autoSpaceDE w:val="0"/>
              <w:autoSpaceDN w:val="0"/>
              <w:adjustRightInd w:val="0"/>
              <w:rPr>
                <w:color w:val="000000"/>
                <w:sz w:val="20"/>
                <w:szCs w:val="20"/>
                <w:lang w:val="en-US"/>
              </w:rPr>
            </w:pPr>
            <w:r w:rsidRPr="00020824">
              <w:rPr>
                <w:color w:val="000000"/>
                <w:sz w:val="20"/>
                <w:szCs w:val="20"/>
                <w:lang w:val="en-US"/>
              </w:rPr>
              <w:t>ДА</w:t>
            </w:r>
          </w:p>
        </w:tc>
      </w:tr>
      <w:tr w:rsidR="00DC26A0" w:rsidRPr="00B45CCA" w14:paraId="08126CC2" w14:textId="77777777" w:rsidTr="002D5A73">
        <w:trPr>
          <w:trHeight w:val="362"/>
          <w:jc w:val="center"/>
        </w:trPr>
        <w:tc>
          <w:tcPr>
            <w:tcW w:w="447" w:type="dxa"/>
            <w:vAlign w:val="center"/>
          </w:tcPr>
          <w:p w14:paraId="5785B85C" w14:textId="17050EBE" w:rsidR="00DC26A0" w:rsidRPr="00020824" w:rsidRDefault="00DC26A0" w:rsidP="00710FC3">
            <w:pPr>
              <w:autoSpaceDE w:val="0"/>
              <w:autoSpaceDN w:val="0"/>
              <w:adjustRightInd w:val="0"/>
              <w:jc w:val="right"/>
              <w:rPr>
                <w:color w:val="000000"/>
                <w:sz w:val="20"/>
                <w:szCs w:val="20"/>
                <w:lang w:val="sr-Cyrl-RS"/>
              </w:rPr>
            </w:pPr>
            <w:r w:rsidRPr="00020824">
              <w:rPr>
                <w:color w:val="000000"/>
                <w:sz w:val="20"/>
                <w:szCs w:val="20"/>
                <w:lang w:val="sr-Cyrl-RS"/>
              </w:rPr>
              <w:t>1</w:t>
            </w:r>
            <w:r w:rsidR="00710FC3" w:rsidRPr="00020824">
              <w:rPr>
                <w:color w:val="000000"/>
                <w:sz w:val="20"/>
                <w:szCs w:val="20"/>
                <w:lang w:val="sr-Latn-RS"/>
              </w:rPr>
              <w:t>0</w:t>
            </w:r>
            <w:r w:rsidRPr="00020824">
              <w:rPr>
                <w:color w:val="000000"/>
                <w:sz w:val="20"/>
                <w:szCs w:val="20"/>
                <w:lang w:val="sr-Cyrl-RS"/>
              </w:rPr>
              <w:t>.</w:t>
            </w:r>
          </w:p>
        </w:tc>
        <w:tc>
          <w:tcPr>
            <w:tcW w:w="1171" w:type="dxa"/>
            <w:vAlign w:val="center"/>
          </w:tcPr>
          <w:p w14:paraId="3FFE7711" w14:textId="7E6205C2"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Операционе блузе</w:t>
            </w:r>
          </w:p>
        </w:tc>
        <w:tc>
          <w:tcPr>
            <w:tcW w:w="1417" w:type="dxa"/>
            <w:vAlign w:val="center"/>
          </w:tcPr>
          <w:p w14:paraId="202A9242" w14:textId="77AC71FF" w:rsidR="00DC26A0" w:rsidRPr="00020824" w:rsidRDefault="00DC26A0" w:rsidP="00DC26A0">
            <w:pPr>
              <w:autoSpaceDE w:val="0"/>
              <w:autoSpaceDN w:val="0"/>
              <w:adjustRightInd w:val="0"/>
              <w:rPr>
                <w:color w:val="000000"/>
                <w:sz w:val="20"/>
                <w:szCs w:val="20"/>
                <w:lang w:val="sr-Cyrl-RS"/>
              </w:rPr>
            </w:pPr>
            <w:r w:rsidRPr="00020824">
              <w:rPr>
                <w:color w:val="000000"/>
                <w:sz w:val="20"/>
                <w:szCs w:val="20"/>
                <w:lang w:val="en-US"/>
              </w:rPr>
              <w:t>Светло плав</w:t>
            </w:r>
            <w:r w:rsidRPr="00020824">
              <w:rPr>
                <w:color w:val="000000"/>
                <w:sz w:val="20"/>
                <w:szCs w:val="20"/>
              </w:rPr>
              <w:t>а</w:t>
            </w:r>
            <w:r w:rsidRPr="00020824">
              <w:rPr>
                <w:color w:val="000000"/>
                <w:sz w:val="20"/>
                <w:szCs w:val="20"/>
                <w:lang w:val="sr-Cyrl-RS"/>
              </w:rPr>
              <w:t>, опер. З</w:t>
            </w:r>
            <w:r w:rsidRPr="00020824">
              <w:rPr>
                <w:color w:val="000000"/>
                <w:sz w:val="20"/>
                <w:szCs w:val="20"/>
              </w:rPr>
              <w:t>елено</w:t>
            </w:r>
            <w:r w:rsidRPr="00020824">
              <w:rPr>
                <w:color w:val="000000"/>
                <w:sz w:val="20"/>
                <w:szCs w:val="20"/>
                <w:lang w:val="sr-Cyrl-RS"/>
              </w:rPr>
              <w:t>, бела</w:t>
            </w:r>
          </w:p>
        </w:tc>
        <w:tc>
          <w:tcPr>
            <w:tcW w:w="1190" w:type="dxa"/>
            <w:vAlign w:val="center"/>
          </w:tcPr>
          <w:p w14:paraId="1C39A19B" w14:textId="0A274E61"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L, XL,XXL</w:t>
            </w:r>
          </w:p>
        </w:tc>
        <w:tc>
          <w:tcPr>
            <w:tcW w:w="1620" w:type="dxa"/>
            <w:vAlign w:val="center"/>
          </w:tcPr>
          <w:p w14:paraId="69F9708D" w14:textId="20F6A021" w:rsidR="00DC26A0" w:rsidRPr="00020824" w:rsidRDefault="00DC26A0" w:rsidP="00765928">
            <w:pPr>
              <w:autoSpaceDE w:val="0"/>
              <w:autoSpaceDN w:val="0"/>
              <w:adjustRightInd w:val="0"/>
              <w:rPr>
                <w:sz w:val="20"/>
                <w:szCs w:val="20"/>
                <w:lang w:val="en-US"/>
              </w:rPr>
            </w:pPr>
            <w:r w:rsidRPr="00020824">
              <w:rPr>
                <w:sz w:val="20"/>
                <w:szCs w:val="20"/>
                <w:lang w:val="en-US"/>
              </w:rPr>
              <w:t xml:space="preserve">Кепер </w:t>
            </w:r>
            <w:r w:rsidRPr="00020824">
              <w:rPr>
                <w:sz w:val="20"/>
                <w:szCs w:val="20"/>
              </w:rPr>
              <w:t>2</w:t>
            </w:r>
            <w:r w:rsidRPr="00020824">
              <w:rPr>
                <w:sz w:val="20"/>
                <w:szCs w:val="20"/>
                <w:lang w:val="en-US"/>
              </w:rPr>
              <w:t>/1 мешавина 50% памук 50% PES</w:t>
            </w:r>
            <w:r w:rsidRPr="00020824">
              <w:rPr>
                <w:sz w:val="20"/>
                <w:szCs w:val="20"/>
                <w:lang w:val="sr-Cyrl-RS"/>
              </w:rPr>
              <w:t>; +/- 3%</w:t>
            </w:r>
          </w:p>
        </w:tc>
        <w:tc>
          <w:tcPr>
            <w:tcW w:w="1273" w:type="dxa"/>
            <w:vAlign w:val="center"/>
          </w:tcPr>
          <w:p w14:paraId="1F67DDDD" w14:textId="77777777" w:rsidR="002D5A73" w:rsidRDefault="00DC26A0" w:rsidP="00765928">
            <w:pPr>
              <w:autoSpaceDE w:val="0"/>
              <w:autoSpaceDN w:val="0"/>
              <w:adjustRightInd w:val="0"/>
              <w:rPr>
                <w:sz w:val="20"/>
                <w:szCs w:val="20"/>
                <w:lang w:val="sr-Cyrl-RS"/>
              </w:rPr>
            </w:pPr>
            <w:r w:rsidRPr="00020824">
              <w:rPr>
                <w:sz w:val="20"/>
                <w:szCs w:val="20"/>
                <w:lang w:val="en-US"/>
              </w:rPr>
              <w:t>1</w:t>
            </w:r>
            <w:r w:rsidRPr="00020824">
              <w:rPr>
                <w:sz w:val="20"/>
                <w:szCs w:val="20"/>
              </w:rPr>
              <w:t>6</w:t>
            </w:r>
            <w:r w:rsidRPr="00020824">
              <w:rPr>
                <w:sz w:val="20"/>
                <w:szCs w:val="20"/>
                <w:lang w:val="en-US"/>
              </w:rPr>
              <w:t>0gr/m²</w:t>
            </w:r>
            <w:r w:rsidRPr="00020824">
              <w:rPr>
                <w:sz w:val="20"/>
                <w:szCs w:val="20"/>
                <w:lang w:val="sr-Cyrl-RS"/>
              </w:rPr>
              <w:t xml:space="preserve">; </w:t>
            </w:r>
          </w:p>
          <w:p w14:paraId="215FC8BC" w14:textId="6EB738E1" w:rsidR="00DC26A0" w:rsidRPr="00020824" w:rsidRDefault="00DC26A0" w:rsidP="00765928">
            <w:pPr>
              <w:autoSpaceDE w:val="0"/>
              <w:autoSpaceDN w:val="0"/>
              <w:adjustRightInd w:val="0"/>
              <w:rPr>
                <w:sz w:val="20"/>
                <w:szCs w:val="20"/>
                <w:lang w:val="en-US"/>
              </w:rPr>
            </w:pPr>
            <w:r w:rsidRPr="00020824">
              <w:rPr>
                <w:sz w:val="20"/>
                <w:szCs w:val="20"/>
                <w:lang w:val="sr-Cyrl-RS"/>
              </w:rPr>
              <w:t>+/- 5%</w:t>
            </w:r>
          </w:p>
        </w:tc>
        <w:tc>
          <w:tcPr>
            <w:tcW w:w="1020" w:type="dxa"/>
            <w:vAlign w:val="center"/>
          </w:tcPr>
          <w:p w14:paraId="72A4A345" w14:textId="6683E3FC" w:rsidR="00DC26A0" w:rsidRPr="00020824" w:rsidRDefault="00DC26A0" w:rsidP="00765928">
            <w:pPr>
              <w:autoSpaceDE w:val="0"/>
              <w:autoSpaceDN w:val="0"/>
              <w:adjustRightInd w:val="0"/>
              <w:rPr>
                <w:sz w:val="20"/>
                <w:szCs w:val="20"/>
                <w:lang w:val="en-US"/>
              </w:rPr>
            </w:pPr>
            <w:r w:rsidRPr="00020824">
              <w:rPr>
                <w:sz w:val="20"/>
                <w:szCs w:val="20"/>
              </w:rPr>
              <w:t>30</w:t>
            </w:r>
            <w:r w:rsidRPr="00020824">
              <w:rPr>
                <w:sz w:val="20"/>
                <w:szCs w:val="20"/>
                <w:lang w:val="en-US"/>
              </w:rPr>
              <w:t>/1-</w:t>
            </w:r>
            <w:r w:rsidRPr="00020824">
              <w:rPr>
                <w:sz w:val="20"/>
                <w:szCs w:val="20"/>
              </w:rPr>
              <w:t>54</w:t>
            </w:r>
            <w:r w:rsidRPr="00020824">
              <w:rPr>
                <w:sz w:val="20"/>
                <w:szCs w:val="20"/>
                <w:lang w:val="en-US"/>
              </w:rPr>
              <w:t>/1</w:t>
            </w:r>
            <w:r w:rsidRPr="00020824">
              <w:rPr>
                <w:sz w:val="20"/>
                <w:szCs w:val="20"/>
                <w:lang w:val="sr-Cyrl-RS"/>
              </w:rPr>
              <w:t>; +/- 3%</w:t>
            </w:r>
          </w:p>
        </w:tc>
        <w:tc>
          <w:tcPr>
            <w:tcW w:w="1134" w:type="dxa"/>
            <w:vAlign w:val="center"/>
          </w:tcPr>
          <w:p w14:paraId="31187924" w14:textId="61E2C7A7" w:rsidR="00DC26A0" w:rsidRPr="00020824" w:rsidRDefault="00DC26A0" w:rsidP="00DC26A0">
            <w:pPr>
              <w:autoSpaceDE w:val="0"/>
              <w:autoSpaceDN w:val="0"/>
              <w:adjustRightInd w:val="0"/>
              <w:rPr>
                <w:color w:val="000000"/>
                <w:sz w:val="20"/>
                <w:szCs w:val="20"/>
                <w:lang w:val="sr-Cyrl-RS"/>
              </w:rPr>
            </w:pPr>
            <w:r w:rsidRPr="00020824">
              <w:rPr>
                <w:color w:val="000000"/>
                <w:sz w:val="20"/>
                <w:szCs w:val="20"/>
                <w:lang w:val="en-US"/>
              </w:rPr>
              <w:t xml:space="preserve">ДА- </w:t>
            </w:r>
            <w:r w:rsidRPr="00020824">
              <w:rPr>
                <w:color w:val="000000"/>
                <w:sz w:val="20"/>
                <w:szCs w:val="20"/>
              </w:rPr>
              <w:t>вел: L</w:t>
            </w:r>
            <w:r w:rsidR="009D2ACB" w:rsidRPr="00020824">
              <w:rPr>
                <w:color w:val="000000"/>
                <w:sz w:val="20"/>
                <w:szCs w:val="20"/>
                <w:lang w:val="sr-Cyrl-RS"/>
              </w:rPr>
              <w:t xml:space="preserve"> светло плава</w:t>
            </w:r>
          </w:p>
        </w:tc>
        <w:tc>
          <w:tcPr>
            <w:tcW w:w="992" w:type="dxa"/>
            <w:vAlign w:val="center"/>
          </w:tcPr>
          <w:p w14:paraId="12EC2349" w14:textId="3B804E27"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ДА</w:t>
            </w:r>
          </w:p>
        </w:tc>
      </w:tr>
      <w:tr w:rsidR="00020824" w:rsidRPr="00787C9D" w14:paraId="61C5B8EA" w14:textId="77777777" w:rsidTr="002D5A73">
        <w:trPr>
          <w:trHeight w:val="362"/>
          <w:jc w:val="center"/>
        </w:trPr>
        <w:tc>
          <w:tcPr>
            <w:tcW w:w="447" w:type="dxa"/>
            <w:vAlign w:val="center"/>
          </w:tcPr>
          <w:p w14:paraId="7412B6DC" w14:textId="6C04DF00" w:rsidR="00020824" w:rsidRPr="00787C9D" w:rsidRDefault="00020824" w:rsidP="00020824">
            <w:pPr>
              <w:autoSpaceDE w:val="0"/>
              <w:autoSpaceDN w:val="0"/>
              <w:adjustRightInd w:val="0"/>
              <w:jc w:val="right"/>
              <w:rPr>
                <w:color w:val="000000"/>
                <w:sz w:val="20"/>
                <w:szCs w:val="20"/>
                <w:highlight w:val="green"/>
                <w:lang w:val="sr-Cyrl-RS"/>
              </w:rPr>
            </w:pPr>
            <w:r>
              <w:rPr>
                <w:color w:val="000000"/>
                <w:sz w:val="20"/>
                <w:szCs w:val="20"/>
                <w:lang w:val="en-US"/>
              </w:rPr>
              <w:t>1</w:t>
            </w:r>
            <w:r>
              <w:rPr>
                <w:color w:val="000000"/>
                <w:sz w:val="20"/>
                <w:szCs w:val="20"/>
                <w:lang w:val="sr-Cyrl-RS"/>
              </w:rPr>
              <w:t>1</w:t>
            </w:r>
            <w:r>
              <w:rPr>
                <w:color w:val="000000"/>
                <w:sz w:val="20"/>
                <w:szCs w:val="20"/>
                <w:lang w:val="en-US"/>
              </w:rPr>
              <w:t>.</w:t>
            </w:r>
          </w:p>
        </w:tc>
        <w:tc>
          <w:tcPr>
            <w:tcW w:w="1171" w:type="dxa"/>
            <w:vAlign w:val="center"/>
          </w:tcPr>
          <w:p w14:paraId="0CFDFC6D" w14:textId="2719980C" w:rsidR="00020824" w:rsidRPr="00787C9D" w:rsidRDefault="00020824" w:rsidP="00020824">
            <w:pPr>
              <w:autoSpaceDE w:val="0"/>
              <w:autoSpaceDN w:val="0"/>
              <w:adjustRightInd w:val="0"/>
              <w:rPr>
                <w:color w:val="000000"/>
                <w:sz w:val="20"/>
                <w:szCs w:val="20"/>
                <w:highlight w:val="green"/>
                <w:lang w:val="en-US"/>
              </w:rPr>
            </w:pPr>
            <w:r>
              <w:rPr>
                <w:sz w:val="20"/>
                <w:szCs w:val="20"/>
              </w:rPr>
              <w:t>Вагинални чаршав</w:t>
            </w:r>
          </w:p>
        </w:tc>
        <w:tc>
          <w:tcPr>
            <w:tcW w:w="1417" w:type="dxa"/>
            <w:vAlign w:val="center"/>
          </w:tcPr>
          <w:p w14:paraId="06C9A7A9" w14:textId="19FF775C" w:rsidR="00020824" w:rsidRPr="00787C9D" w:rsidRDefault="00020824" w:rsidP="00020824">
            <w:pPr>
              <w:autoSpaceDE w:val="0"/>
              <w:autoSpaceDN w:val="0"/>
              <w:adjustRightInd w:val="0"/>
              <w:rPr>
                <w:color w:val="000000"/>
                <w:sz w:val="20"/>
                <w:szCs w:val="20"/>
                <w:highlight w:val="green"/>
                <w:lang w:val="en-US"/>
              </w:rPr>
            </w:pPr>
            <w:r>
              <w:rPr>
                <w:sz w:val="20"/>
                <w:szCs w:val="20"/>
              </w:rPr>
              <w:t xml:space="preserve">Зелено </w:t>
            </w:r>
          </w:p>
        </w:tc>
        <w:tc>
          <w:tcPr>
            <w:tcW w:w="1190" w:type="dxa"/>
            <w:vAlign w:val="center"/>
          </w:tcPr>
          <w:p w14:paraId="0131AB81" w14:textId="32CAA004" w:rsidR="00020824" w:rsidRPr="00020824" w:rsidRDefault="00020824" w:rsidP="00020824">
            <w:pPr>
              <w:autoSpaceDE w:val="0"/>
              <w:autoSpaceDN w:val="0"/>
              <w:adjustRightInd w:val="0"/>
              <w:rPr>
                <w:sz w:val="20"/>
                <w:szCs w:val="20"/>
                <w:lang w:val="en-US"/>
              </w:rPr>
            </w:pPr>
            <w:r w:rsidRPr="00020824">
              <w:rPr>
                <w:sz w:val="20"/>
                <w:szCs w:val="20"/>
              </w:rPr>
              <w:t xml:space="preserve">По </w:t>
            </w:r>
            <w:r w:rsidRPr="00020824">
              <w:rPr>
                <w:sz w:val="20"/>
                <w:szCs w:val="20"/>
                <w:lang w:val="sr-Cyrl-RS"/>
              </w:rPr>
              <w:t>мери</w:t>
            </w:r>
          </w:p>
        </w:tc>
        <w:tc>
          <w:tcPr>
            <w:tcW w:w="1620" w:type="dxa"/>
            <w:vAlign w:val="center"/>
          </w:tcPr>
          <w:p w14:paraId="698D34AD" w14:textId="46C5FB9C" w:rsidR="00020824" w:rsidRPr="00020824" w:rsidRDefault="00020824" w:rsidP="00020824">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+/- 3%</w:t>
            </w:r>
          </w:p>
        </w:tc>
        <w:tc>
          <w:tcPr>
            <w:tcW w:w="1273" w:type="dxa"/>
            <w:vAlign w:val="center"/>
          </w:tcPr>
          <w:p w14:paraId="060E0887" w14:textId="77777777" w:rsidR="002D5A73" w:rsidRDefault="00020824" w:rsidP="00020824">
            <w:pPr>
              <w:autoSpaceDE w:val="0"/>
              <w:autoSpaceDN w:val="0"/>
              <w:adjustRightInd w:val="0"/>
              <w:rPr>
                <w:sz w:val="20"/>
                <w:szCs w:val="20"/>
                <w:lang w:val="sr-Cyrl-RS"/>
              </w:rPr>
            </w:pPr>
            <w:r w:rsidRPr="00020824">
              <w:rPr>
                <w:sz w:val="20"/>
                <w:szCs w:val="20"/>
                <w:lang w:val="en-US"/>
              </w:rPr>
              <w:t>190gr/m²</w:t>
            </w:r>
            <w:r w:rsidRPr="00020824">
              <w:rPr>
                <w:sz w:val="20"/>
                <w:szCs w:val="20"/>
                <w:lang w:val="sr-Cyrl-RS"/>
              </w:rPr>
              <w:t xml:space="preserve">; </w:t>
            </w:r>
          </w:p>
          <w:p w14:paraId="692AAF42" w14:textId="6369CF06" w:rsidR="00020824" w:rsidRPr="00020824" w:rsidRDefault="00020824" w:rsidP="00020824">
            <w:pPr>
              <w:autoSpaceDE w:val="0"/>
              <w:autoSpaceDN w:val="0"/>
              <w:adjustRightInd w:val="0"/>
              <w:rPr>
                <w:sz w:val="20"/>
                <w:szCs w:val="20"/>
                <w:lang w:val="en-US"/>
              </w:rPr>
            </w:pPr>
            <w:r w:rsidRPr="00020824">
              <w:rPr>
                <w:sz w:val="20"/>
                <w:szCs w:val="20"/>
                <w:lang w:val="sr-Cyrl-RS"/>
              </w:rPr>
              <w:t>+/- 5%</w:t>
            </w:r>
          </w:p>
        </w:tc>
        <w:tc>
          <w:tcPr>
            <w:tcW w:w="1020" w:type="dxa"/>
            <w:vAlign w:val="center"/>
          </w:tcPr>
          <w:p w14:paraId="25925730" w14:textId="77AAE58D" w:rsidR="00020824" w:rsidRPr="00020824" w:rsidRDefault="00020824" w:rsidP="00020824">
            <w:pPr>
              <w:autoSpaceDE w:val="0"/>
              <w:autoSpaceDN w:val="0"/>
              <w:adjustRightInd w:val="0"/>
              <w:rPr>
                <w:sz w:val="20"/>
                <w:szCs w:val="20"/>
              </w:rPr>
            </w:pPr>
            <w:r w:rsidRPr="00020824">
              <w:rPr>
                <w:sz w:val="20"/>
                <w:szCs w:val="20"/>
                <w:lang w:val="en-US"/>
              </w:rPr>
              <w:t>21/1-36/1</w:t>
            </w:r>
            <w:r w:rsidRPr="00020824">
              <w:rPr>
                <w:sz w:val="20"/>
                <w:szCs w:val="20"/>
                <w:lang w:val="sr-Cyrl-RS"/>
              </w:rPr>
              <w:t>; +/- 3%</w:t>
            </w:r>
          </w:p>
        </w:tc>
        <w:tc>
          <w:tcPr>
            <w:tcW w:w="1134" w:type="dxa"/>
            <w:vAlign w:val="center"/>
          </w:tcPr>
          <w:p w14:paraId="7A27889A" w14:textId="4921362E" w:rsidR="00020824" w:rsidRPr="00697575" w:rsidRDefault="00697575" w:rsidP="00020824">
            <w:pPr>
              <w:autoSpaceDE w:val="0"/>
              <w:autoSpaceDN w:val="0"/>
              <w:adjustRightInd w:val="0"/>
              <w:rPr>
                <w:sz w:val="20"/>
                <w:szCs w:val="20"/>
                <w:lang w:val="sr-Cyrl-RS"/>
              </w:rPr>
            </w:pPr>
            <w:r>
              <w:rPr>
                <w:sz w:val="20"/>
                <w:szCs w:val="20"/>
                <w:lang w:val="sr-Cyrl-RS"/>
              </w:rPr>
              <w:t>/</w:t>
            </w:r>
          </w:p>
        </w:tc>
        <w:tc>
          <w:tcPr>
            <w:tcW w:w="992" w:type="dxa"/>
            <w:vAlign w:val="center"/>
          </w:tcPr>
          <w:p w14:paraId="59B076AD" w14:textId="7B668079" w:rsidR="00020824" w:rsidRPr="00020824" w:rsidRDefault="00020824" w:rsidP="00020824">
            <w:pPr>
              <w:autoSpaceDE w:val="0"/>
              <w:autoSpaceDN w:val="0"/>
              <w:adjustRightInd w:val="0"/>
              <w:rPr>
                <w:sz w:val="20"/>
                <w:szCs w:val="20"/>
                <w:lang w:val="en-US"/>
              </w:rPr>
            </w:pPr>
            <w:r w:rsidRPr="00020824">
              <w:rPr>
                <w:sz w:val="20"/>
                <w:szCs w:val="20"/>
                <w:lang w:val="en-US"/>
              </w:rPr>
              <w:t>ДА</w:t>
            </w:r>
          </w:p>
        </w:tc>
      </w:tr>
      <w:tr w:rsidR="00020824" w:rsidRPr="00787C9D" w14:paraId="4861D229" w14:textId="77777777" w:rsidTr="002D5A73">
        <w:trPr>
          <w:trHeight w:val="319"/>
          <w:jc w:val="center"/>
        </w:trPr>
        <w:tc>
          <w:tcPr>
            <w:tcW w:w="447" w:type="dxa"/>
            <w:vAlign w:val="center"/>
          </w:tcPr>
          <w:p w14:paraId="1D8793D9" w14:textId="2632746A" w:rsidR="00020824" w:rsidRPr="00787C9D" w:rsidRDefault="00020824" w:rsidP="00020824">
            <w:pPr>
              <w:autoSpaceDE w:val="0"/>
              <w:autoSpaceDN w:val="0"/>
              <w:adjustRightInd w:val="0"/>
              <w:jc w:val="right"/>
              <w:rPr>
                <w:color w:val="000000"/>
                <w:sz w:val="20"/>
                <w:szCs w:val="20"/>
                <w:highlight w:val="green"/>
                <w:lang w:val="en-US"/>
              </w:rPr>
            </w:pPr>
            <w:r>
              <w:rPr>
                <w:color w:val="000000"/>
                <w:sz w:val="20"/>
                <w:szCs w:val="20"/>
                <w:lang w:val="sr-Cyrl-RS"/>
              </w:rPr>
              <w:t>12</w:t>
            </w:r>
            <w:r w:rsidRPr="00B45CCA">
              <w:rPr>
                <w:color w:val="000000"/>
                <w:sz w:val="20"/>
                <w:szCs w:val="20"/>
                <w:lang w:val="en-US"/>
              </w:rPr>
              <w:t xml:space="preserve">. </w:t>
            </w:r>
          </w:p>
        </w:tc>
        <w:tc>
          <w:tcPr>
            <w:tcW w:w="1171" w:type="dxa"/>
            <w:vAlign w:val="center"/>
          </w:tcPr>
          <w:p w14:paraId="753FB230" w14:textId="6F1AED24" w:rsidR="00020824" w:rsidRPr="00787C9D" w:rsidRDefault="00020824" w:rsidP="00020824">
            <w:pPr>
              <w:autoSpaceDE w:val="0"/>
              <w:autoSpaceDN w:val="0"/>
              <w:adjustRightInd w:val="0"/>
              <w:rPr>
                <w:color w:val="000000"/>
                <w:sz w:val="20"/>
                <w:szCs w:val="20"/>
                <w:highlight w:val="green"/>
                <w:lang w:val="en-US"/>
              </w:rPr>
            </w:pPr>
            <w:r>
              <w:rPr>
                <w:color w:val="000000"/>
                <w:sz w:val="20"/>
                <w:szCs w:val="20"/>
                <w:lang w:val="en-US"/>
              </w:rPr>
              <w:t>Штеп деке</w:t>
            </w:r>
          </w:p>
        </w:tc>
        <w:tc>
          <w:tcPr>
            <w:tcW w:w="1417" w:type="dxa"/>
            <w:vAlign w:val="center"/>
          </w:tcPr>
          <w:p w14:paraId="27A3CAC8" w14:textId="18E7A441" w:rsidR="00020824" w:rsidRPr="00787C9D" w:rsidRDefault="00020824" w:rsidP="00020824">
            <w:pPr>
              <w:autoSpaceDE w:val="0"/>
              <w:autoSpaceDN w:val="0"/>
              <w:adjustRightInd w:val="0"/>
              <w:rPr>
                <w:color w:val="000000"/>
                <w:sz w:val="20"/>
                <w:szCs w:val="20"/>
                <w:highlight w:val="green"/>
                <w:lang w:val="en-US"/>
              </w:rPr>
            </w:pPr>
            <w:r>
              <w:rPr>
                <w:color w:val="000000"/>
                <w:sz w:val="20"/>
                <w:szCs w:val="20"/>
              </w:rPr>
              <w:t xml:space="preserve">Бела </w:t>
            </w:r>
            <w:r>
              <w:rPr>
                <w:color w:val="000000"/>
                <w:sz w:val="20"/>
                <w:szCs w:val="20"/>
                <w:lang w:val="sr-Cyrl-RS"/>
              </w:rPr>
              <w:t>са д</w:t>
            </w:r>
            <w:r w:rsidRPr="00AC5621">
              <w:rPr>
                <w:color w:val="000000"/>
                <w:sz w:val="20"/>
                <w:szCs w:val="20"/>
                <w:lang w:val="en-US"/>
              </w:rPr>
              <w:t>езен</w:t>
            </w:r>
            <w:r>
              <w:rPr>
                <w:color w:val="000000"/>
                <w:sz w:val="20"/>
                <w:szCs w:val="20"/>
              </w:rPr>
              <w:t>ом</w:t>
            </w:r>
            <w:r w:rsidRPr="00AC5621">
              <w:rPr>
                <w:color w:val="000000"/>
                <w:sz w:val="20"/>
                <w:szCs w:val="20"/>
                <w:lang w:val="en-US"/>
              </w:rPr>
              <w:t>/ штамп</w:t>
            </w:r>
            <w:r>
              <w:rPr>
                <w:color w:val="000000"/>
                <w:sz w:val="20"/>
                <w:szCs w:val="20"/>
              </w:rPr>
              <w:t>ом</w:t>
            </w:r>
          </w:p>
        </w:tc>
        <w:tc>
          <w:tcPr>
            <w:tcW w:w="1190" w:type="dxa"/>
            <w:vAlign w:val="center"/>
          </w:tcPr>
          <w:p w14:paraId="51A73159" w14:textId="0994FE33" w:rsidR="00020824" w:rsidRPr="00020824" w:rsidRDefault="00020824" w:rsidP="00020824">
            <w:pPr>
              <w:autoSpaceDE w:val="0"/>
              <w:autoSpaceDN w:val="0"/>
              <w:adjustRightInd w:val="0"/>
              <w:rPr>
                <w:sz w:val="20"/>
                <w:szCs w:val="20"/>
                <w:lang w:val="en-US"/>
              </w:rPr>
            </w:pPr>
            <w:r w:rsidRPr="00020824">
              <w:rPr>
                <w:sz w:val="20"/>
                <w:szCs w:val="20"/>
                <w:lang w:val="en-US"/>
              </w:rPr>
              <w:t>200x150</w:t>
            </w:r>
          </w:p>
        </w:tc>
        <w:tc>
          <w:tcPr>
            <w:tcW w:w="1620" w:type="dxa"/>
            <w:vAlign w:val="center"/>
          </w:tcPr>
          <w:p w14:paraId="161D033E" w14:textId="3DC3113E" w:rsidR="00020824" w:rsidRPr="00020824" w:rsidRDefault="00020824" w:rsidP="00AC42A7">
            <w:pPr>
              <w:autoSpaceDE w:val="0"/>
              <w:autoSpaceDN w:val="0"/>
              <w:adjustRightInd w:val="0"/>
              <w:rPr>
                <w:sz w:val="20"/>
                <w:szCs w:val="20"/>
              </w:rPr>
            </w:pPr>
            <w:r w:rsidRPr="00020824">
              <w:rPr>
                <w:sz w:val="20"/>
                <w:szCs w:val="20"/>
                <w:lang w:val="en-US"/>
              </w:rPr>
              <w:t xml:space="preserve">Кепер </w:t>
            </w:r>
            <w:r w:rsidR="00AC42A7">
              <w:rPr>
                <w:sz w:val="20"/>
                <w:szCs w:val="20"/>
                <w:lang w:val="sr-Cyrl-RS"/>
              </w:rPr>
              <w:t>2</w:t>
            </w:r>
            <w:r w:rsidRPr="00020824">
              <w:rPr>
                <w:sz w:val="20"/>
                <w:szCs w:val="20"/>
                <w:lang w:val="en-US"/>
              </w:rPr>
              <w:t>/1 мешавина 50% памук 50% PES;</w:t>
            </w:r>
            <w:r w:rsidRPr="00020824">
              <w:rPr>
                <w:sz w:val="20"/>
                <w:szCs w:val="20"/>
                <w:lang w:val="sr-Cyrl-RS"/>
              </w:rPr>
              <w:t xml:space="preserve">  +/- 3%;</w:t>
            </w:r>
            <w:r w:rsidRPr="00020824">
              <w:rPr>
                <w:sz w:val="20"/>
                <w:szCs w:val="20"/>
                <w:lang w:val="en-US"/>
              </w:rPr>
              <w:t xml:space="preserve"> 190 gr/m² </w:t>
            </w:r>
            <w:r w:rsidRPr="00020824">
              <w:rPr>
                <w:sz w:val="20"/>
                <w:szCs w:val="20"/>
                <w:lang w:val="sr-Cyrl-RS"/>
              </w:rPr>
              <w:t xml:space="preserve">+/-5% </w:t>
            </w:r>
            <w:r w:rsidRPr="00020824">
              <w:rPr>
                <w:sz w:val="20"/>
                <w:szCs w:val="20"/>
                <w:lang w:val="en-US"/>
              </w:rPr>
              <w:t>Паспулиране по обиму, штепан кофлином 200 gr/m²</w:t>
            </w:r>
          </w:p>
        </w:tc>
        <w:tc>
          <w:tcPr>
            <w:tcW w:w="1273" w:type="dxa"/>
            <w:vAlign w:val="center"/>
          </w:tcPr>
          <w:p w14:paraId="7212282E" w14:textId="08987A66" w:rsidR="00020824" w:rsidRPr="00020824" w:rsidRDefault="00020824" w:rsidP="00020824">
            <w:pPr>
              <w:autoSpaceDE w:val="0"/>
              <w:autoSpaceDN w:val="0"/>
              <w:adjustRightInd w:val="0"/>
              <w:rPr>
                <w:sz w:val="20"/>
                <w:szCs w:val="20"/>
                <w:lang w:val="en-US"/>
              </w:rPr>
            </w:pPr>
          </w:p>
        </w:tc>
        <w:tc>
          <w:tcPr>
            <w:tcW w:w="1020" w:type="dxa"/>
            <w:vAlign w:val="center"/>
          </w:tcPr>
          <w:p w14:paraId="3D9C5191" w14:textId="73F083E7" w:rsidR="00020824" w:rsidRPr="00020824" w:rsidRDefault="00020824" w:rsidP="00020824">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vAlign w:val="center"/>
          </w:tcPr>
          <w:p w14:paraId="30F1EDE3" w14:textId="6BA8E334" w:rsidR="00020824" w:rsidRPr="00697575" w:rsidRDefault="00697575" w:rsidP="00697575">
            <w:pPr>
              <w:autoSpaceDE w:val="0"/>
              <w:autoSpaceDN w:val="0"/>
              <w:adjustRightInd w:val="0"/>
              <w:rPr>
                <w:sz w:val="20"/>
                <w:szCs w:val="20"/>
                <w:lang w:val="sr-Cyrl-RS"/>
              </w:rPr>
            </w:pPr>
            <w:r>
              <w:rPr>
                <w:sz w:val="20"/>
                <w:szCs w:val="20"/>
              </w:rPr>
              <w:t>/</w:t>
            </w:r>
          </w:p>
        </w:tc>
        <w:tc>
          <w:tcPr>
            <w:tcW w:w="992" w:type="dxa"/>
            <w:vAlign w:val="center"/>
          </w:tcPr>
          <w:p w14:paraId="4C3FD882" w14:textId="241425E6" w:rsidR="00020824" w:rsidRPr="00020824" w:rsidRDefault="006B7B8C" w:rsidP="00020824">
            <w:pPr>
              <w:autoSpaceDE w:val="0"/>
              <w:autoSpaceDN w:val="0"/>
              <w:adjustRightInd w:val="0"/>
              <w:rPr>
                <w:sz w:val="20"/>
                <w:szCs w:val="20"/>
                <w:lang w:val="en-US"/>
              </w:rPr>
            </w:pPr>
            <w:r>
              <w:rPr>
                <w:sz w:val="20"/>
                <w:szCs w:val="20"/>
                <w:lang w:val="en-US"/>
              </w:rPr>
              <w:t>/</w:t>
            </w:r>
          </w:p>
        </w:tc>
      </w:tr>
      <w:tr w:rsidR="00020824" w:rsidRPr="00787C9D" w14:paraId="50F90358" w14:textId="77777777" w:rsidTr="002D5A73">
        <w:trPr>
          <w:trHeight w:val="362"/>
          <w:jc w:val="center"/>
        </w:trPr>
        <w:tc>
          <w:tcPr>
            <w:tcW w:w="447" w:type="dxa"/>
            <w:vAlign w:val="center"/>
          </w:tcPr>
          <w:p w14:paraId="017C4E74" w14:textId="73541C36" w:rsidR="00020824" w:rsidRPr="00787C9D" w:rsidRDefault="00020824" w:rsidP="00020824">
            <w:pPr>
              <w:autoSpaceDE w:val="0"/>
              <w:autoSpaceDN w:val="0"/>
              <w:adjustRightInd w:val="0"/>
              <w:jc w:val="right"/>
              <w:rPr>
                <w:color w:val="000000"/>
                <w:sz w:val="20"/>
                <w:szCs w:val="20"/>
                <w:highlight w:val="green"/>
                <w:lang w:val="sr-Cyrl-RS"/>
              </w:rPr>
            </w:pPr>
            <w:r>
              <w:rPr>
                <w:color w:val="000000"/>
                <w:sz w:val="20"/>
                <w:szCs w:val="20"/>
                <w:lang w:val="sr-Cyrl-RS"/>
              </w:rPr>
              <w:t>13</w:t>
            </w:r>
            <w:r w:rsidRPr="00B45CCA">
              <w:rPr>
                <w:color w:val="000000"/>
                <w:sz w:val="20"/>
                <w:szCs w:val="20"/>
                <w:lang w:val="en-US"/>
              </w:rPr>
              <w:t>.</w:t>
            </w:r>
          </w:p>
        </w:tc>
        <w:tc>
          <w:tcPr>
            <w:tcW w:w="1171" w:type="dxa"/>
            <w:vAlign w:val="center"/>
          </w:tcPr>
          <w:p w14:paraId="18DA604E" w14:textId="51465A62" w:rsidR="00020824" w:rsidRPr="00787C9D" w:rsidRDefault="00020824" w:rsidP="00020824">
            <w:pPr>
              <w:autoSpaceDE w:val="0"/>
              <w:autoSpaceDN w:val="0"/>
              <w:adjustRightInd w:val="0"/>
              <w:rPr>
                <w:color w:val="000000"/>
                <w:sz w:val="20"/>
                <w:szCs w:val="20"/>
                <w:highlight w:val="green"/>
                <w:lang w:val="en-US"/>
              </w:rPr>
            </w:pPr>
            <w:r>
              <w:rPr>
                <w:color w:val="000000"/>
                <w:sz w:val="20"/>
                <w:szCs w:val="20"/>
                <w:lang w:val="en-US"/>
              </w:rPr>
              <w:t>Јастук</w:t>
            </w:r>
          </w:p>
        </w:tc>
        <w:tc>
          <w:tcPr>
            <w:tcW w:w="1417" w:type="dxa"/>
            <w:vAlign w:val="center"/>
          </w:tcPr>
          <w:p w14:paraId="0CAD519A" w14:textId="737BF4B1" w:rsidR="00020824" w:rsidRPr="00787C9D" w:rsidRDefault="00020824" w:rsidP="00020824">
            <w:pPr>
              <w:autoSpaceDE w:val="0"/>
              <w:autoSpaceDN w:val="0"/>
              <w:adjustRightInd w:val="0"/>
              <w:rPr>
                <w:color w:val="000000"/>
                <w:sz w:val="20"/>
                <w:szCs w:val="20"/>
                <w:highlight w:val="green"/>
                <w:lang w:val="en-US"/>
              </w:rPr>
            </w:pPr>
            <w:r>
              <w:rPr>
                <w:color w:val="000000"/>
                <w:sz w:val="20"/>
                <w:szCs w:val="20"/>
                <w:lang w:val="en-US"/>
              </w:rPr>
              <w:t>Бела</w:t>
            </w:r>
          </w:p>
        </w:tc>
        <w:tc>
          <w:tcPr>
            <w:tcW w:w="1190" w:type="dxa"/>
            <w:vAlign w:val="center"/>
          </w:tcPr>
          <w:p w14:paraId="702047F0" w14:textId="0F2D2757" w:rsidR="00020824" w:rsidRPr="00020824" w:rsidRDefault="00020824" w:rsidP="00020824">
            <w:pPr>
              <w:autoSpaceDE w:val="0"/>
              <w:autoSpaceDN w:val="0"/>
              <w:adjustRightInd w:val="0"/>
              <w:rPr>
                <w:sz w:val="20"/>
                <w:szCs w:val="20"/>
                <w:lang w:val="en-US"/>
              </w:rPr>
            </w:pPr>
            <w:r w:rsidRPr="00020824">
              <w:rPr>
                <w:sz w:val="20"/>
                <w:szCs w:val="20"/>
                <w:lang w:val="en-US"/>
              </w:rPr>
              <w:t>55x75</w:t>
            </w:r>
          </w:p>
        </w:tc>
        <w:tc>
          <w:tcPr>
            <w:tcW w:w="1620" w:type="dxa"/>
            <w:vAlign w:val="center"/>
          </w:tcPr>
          <w:p w14:paraId="0E305895" w14:textId="77777777" w:rsidR="002D5A73" w:rsidRDefault="00020824" w:rsidP="002D5A73">
            <w:pPr>
              <w:autoSpaceDE w:val="0"/>
              <w:autoSpaceDN w:val="0"/>
              <w:adjustRightInd w:val="0"/>
              <w:rPr>
                <w:sz w:val="20"/>
                <w:szCs w:val="20"/>
                <w:lang w:val="en-US"/>
              </w:rPr>
            </w:pPr>
            <w:r w:rsidRPr="00020824">
              <w:rPr>
                <w:sz w:val="20"/>
                <w:szCs w:val="20"/>
                <w:lang w:val="en-US"/>
              </w:rPr>
              <w:t xml:space="preserve">обложен кепер </w:t>
            </w:r>
            <w:r w:rsidRPr="00020824">
              <w:rPr>
                <w:sz w:val="20"/>
                <w:szCs w:val="20"/>
              </w:rPr>
              <w:t>2</w:t>
            </w:r>
            <w:r w:rsidRPr="00020824">
              <w:rPr>
                <w:sz w:val="20"/>
                <w:szCs w:val="20"/>
                <w:lang w:val="en-US"/>
              </w:rPr>
              <w:t>/1 мешавина 50% памук 50% PES</w:t>
            </w:r>
            <w:r w:rsidRPr="00020824">
              <w:rPr>
                <w:sz w:val="20"/>
                <w:szCs w:val="20"/>
                <w:lang w:val="sr-Cyrl-RS"/>
              </w:rPr>
              <w:t>; +/- 3%;</w:t>
            </w:r>
            <w:r w:rsidRPr="00020824">
              <w:rPr>
                <w:sz w:val="20"/>
                <w:szCs w:val="20"/>
                <w:lang w:val="en-US"/>
              </w:rPr>
              <w:t xml:space="preserve"> 1</w:t>
            </w:r>
            <w:r w:rsidRPr="00020824">
              <w:rPr>
                <w:sz w:val="20"/>
                <w:szCs w:val="20"/>
              </w:rPr>
              <w:t>6</w:t>
            </w:r>
            <w:r w:rsidRPr="00020824">
              <w:rPr>
                <w:sz w:val="20"/>
                <w:szCs w:val="20"/>
                <w:lang w:val="en-US"/>
              </w:rPr>
              <w:t>0gr/m²</w:t>
            </w:r>
            <w:r w:rsidRPr="00020824">
              <w:rPr>
                <w:sz w:val="20"/>
                <w:szCs w:val="20"/>
                <w:lang w:val="sr-Cyrl-RS"/>
              </w:rPr>
              <w:t>; +/- 5%</w:t>
            </w:r>
            <w:r w:rsidRPr="00020824">
              <w:rPr>
                <w:sz w:val="20"/>
                <w:szCs w:val="20"/>
                <w:lang w:val="en-US"/>
              </w:rPr>
              <w:t xml:space="preserve"> штепан кофлином испуњен силиконом укупне тежине 700gr, с тим да укупна тежина јаст</w:t>
            </w:r>
            <w:r w:rsidRPr="00020824">
              <w:rPr>
                <w:sz w:val="20"/>
                <w:szCs w:val="20"/>
              </w:rPr>
              <w:t>у</w:t>
            </w:r>
            <w:r w:rsidRPr="00020824">
              <w:rPr>
                <w:sz w:val="20"/>
                <w:szCs w:val="20"/>
                <w:lang w:val="en-US"/>
              </w:rPr>
              <w:t xml:space="preserve">ка не буде мања од  900gr; </w:t>
            </w:r>
          </w:p>
          <w:p w14:paraId="2174B338" w14:textId="5907BCF9" w:rsidR="00020824" w:rsidRPr="00020824" w:rsidRDefault="002D5A73" w:rsidP="002D5A73">
            <w:pPr>
              <w:autoSpaceDE w:val="0"/>
              <w:autoSpaceDN w:val="0"/>
              <w:adjustRightInd w:val="0"/>
              <w:rPr>
                <w:sz w:val="20"/>
                <w:szCs w:val="20"/>
                <w:lang w:val="en-US"/>
              </w:rPr>
            </w:pPr>
            <w:r w:rsidRPr="00020824">
              <w:rPr>
                <w:sz w:val="20"/>
                <w:szCs w:val="20"/>
                <w:lang w:val="en-US"/>
              </w:rPr>
              <w:t xml:space="preserve">цибзар </w:t>
            </w:r>
            <w:r w:rsidR="00020824" w:rsidRPr="00020824">
              <w:rPr>
                <w:sz w:val="20"/>
                <w:szCs w:val="20"/>
                <w:lang w:val="en-US"/>
              </w:rPr>
              <w:t>са доње стране</w:t>
            </w:r>
          </w:p>
        </w:tc>
        <w:tc>
          <w:tcPr>
            <w:tcW w:w="1273" w:type="dxa"/>
            <w:vAlign w:val="center"/>
          </w:tcPr>
          <w:p w14:paraId="150C3227" w14:textId="763F90DB" w:rsidR="00020824" w:rsidRPr="00020824" w:rsidRDefault="00020824" w:rsidP="00020824">
            <w:pPr>
              <w:autoSpaceDE w:val="0"/>
              <w:autoSpaceDN w:val="0"/>
              <w:adjustRightInd w:val="0"/>
              <w:rPr>
                <w:sz w:val="20"/>
                <w:szCs w:val="20"/>
                <w:lang w:val="en-US"/>
              </w:rPr>
            </w:pPr>
          </w:p>
        </w:tc>
        <w:tc>
          <w:tcPr>
            <w:tcW w:w="1020" w:type="dxa"/>
            <w:vAlign w:val="center"/>
          </w:tcPr>
          <w:p w14:paraId="0FECCE99" w14:textId="7BAB776A" w:rsidR="00020824" w:rsidRPr="00020824" w:rsidRDefault="00020824" w:rsidP="00020824">
            <w:pPr>
              <w:autoSpaceDE w:val="0"/>
              <w:autoSpaceDN w:val="0"/>
              <w:adjustRightInd w:val="0"/>
              <w:rPr>
                <w:sz w:val="20"/>
                <w:szCs w:val="20"/>
                <w:lang w:val="en-US"/>
              </w:rPr>
            </w:pPr>
            <w:r w:rsidRPr="00020824">
              <w:rPr>
                <w:sz w:val="20"/>
                <w:szCs w:val="20"/>
              </w:rPr>
              <w:t>30</w:t>
            </w:r>
            <w:r w:rsidRPr="00020824">
              <w:rPr>
                <w:sz w:val="20"/>
                <w:szCs w:val="20"/>
                <w:lang w:val="en-US"/>
              </w:rPr>
              <w:t>/1-</w:t>
            </w:r>
            <w:r w:rsidRPr="00020824">
              <w:rPr>
                <w:sz w:val="20"/>
                <w:szCs w:val="20"/>
              </w:rPr>
              <w:t>54</w:t>
            </w:r>
            <w:r w:rsidRPr="00020824">
              <w:rPr>
                <w:sz w:val="20"/>
                <w:szCs w:val="20"/>
                <w:lang w:val="en-US"/>
              </w:rPr>
              <w:t>/1</w:t>
            </w:r>
            <w:r w:rsidRPr="00020824">
              <w:rPr>
                <w:sz w:val="20"/>
                <w:szCs w:val="20"/>
                <w:lang w:val="sr-Cyrl-RS"/>
              </w:rPr>
              <w:t>; +/- 3%</w:t>
            </w:r>
          </w:p>
        </w:tc>
        <w:tc>
          <w:tcPr>
            <w:tcW w:w="1134" w:type="dxa"/>
            <w:vAlign w:val="center"/>
          </w:tcPr>
          <w:p w14:paraId="0ABE818D" w14:textId="38D8936A" w:rsidR="00020824" w:rsidRPr="00020824" w:rsidRDefault="00020824" w:rsidP="00020824">
            <w:pPr>
              <w:autoSpaceDE w:val="0"/>
              <w:autoSpaceDN w:val="0"/>
              <w:adjustRightInd w:val="0"/>
              <w:rPr>
                <w:sz w:val="20"/>
                <w:szCs w:val="20"/>
                <w:lang w:val="en-US"/>
              </w:rPr>
            </w:pPr>
            <w:r w:rsidRPr="00020824">
              <w:rPr>
                <w:sz w:val="20"/>
                <w:szCs w:val="20"/>
              </w:rPr>
              <w:t>ДА</w:t>
            </w:r>
          </w:p>
        </w:tc>
        <w:tc>
          <w:tcPr>
            <w:tcW w:w="992" w:type="dxa"/>
            <w:vAlign w:val="center"/>
          </w:tcPr>
          <w:p w14:paraId="497CBA04" w14:textId="5F5B712F" w:rsidR="00020824" w:rsidRPr="00020824" w:rsidRDefault="006B7B8C" w:rsidP="006B7B8C">
            <w:pPr>
              <w:autoSpaceDE w:val="0"/>
              <w:autoSpaceDN w:val="0"/>
              <w:adjustRightInd w:val="0"/>
              <w:rPr>
                <w:sz w:val="20"/>
                <w:szCs w:val="20"/>
                <w:lang w:val="en-US"/>
              </w:rPr>
            </w:pPr>
            <w:r>
              <w:rPr>
                <w:sz w:val="20"/>
                <w:szCs w:val="20"/>
                <w:lang w:val="en-US"/>
              </w:rPr>
              <w:t>/</w:t>
            </w:r>
          </w:p>
        </w:tc>
      </w:tr>
    </w:tbl>
    <w:p w14:paraId="5995A728" w14:textId="77777777" w:rsidR="00765928" w:rsidRDefault="00765928" w:rsidP="00765928">
      <w:pPr>
        <w:rPr>
          <w:b/>
          <w:bCs/>
        </w:rPr>
      </w:pPr>
    </w:p>
    <w:p w14:paraId="18E97600" w14:textId="3A9AAA46" w:rsidR="002D5A73" w:rsidRDefault="00765928" w:rsidP="00CD1B26">
      <w:pPr>
        <w:jc w:val="both"/>
        <w:rPr>
          <w:bCs/>
          <w:lang w:val="hr-HR"/>
        </w:rPr>
      </w:pPr>
      <w:r w:rsidRPr="00CC1964">
        <w:rPr>
          <w:b/>
          <w:bCs/>
        </w:rPr>
        <w:t>Напомен</w:t>
      </w:r>
      <w:r w:rsidR="002D5A73">
        <w:rPr>
          <w:b/>
          <w:bCs/>
          <w:lang w:val="sr-Cyrl-RS"/>
        </w:rPr>
        <w:t>е</w:t>
      </w:r>
      <w:r w:rsidRPr="002D5A73">
        <w:rPr>
          <w:b/>
          <w:bCs/>
          <w:lang w:val="hr-HR"/>
        </w:rPr>
        <w:t>:</w:t>
      </w:r>
      <w:r w:rsidRPr="00E04214">
        <w:rPr>
          <w:bCs/>
          <w:lang w:val="hr-HR"/>
        </w:rPr>
        <w:t xml:space="preserve"> </w:t>
      </w:r>
    </w:p>
    <w:p w14:paraId="5D3A9520" w14:textId="4F6093CC" w:rsidR="00765928" w:rsidRPr="003F5B6F" w:rsidRDefault="00765928" w:rsidP="00CD1B26">
      <w:pPr>
        <w:jc w:val="both"/>
        <w:rPr>
          <w:bCs/>
          <w:lang w:val="sr-Cyrl-RS"/>
        </w:rPr>
      </w:pPr>
      <w:proofErr w:type="gramStart"/>
      <w:r w:rsidRPr="00CC1964">
        <w:rPr>
          <w:bCs/>
        </w:rPr>
        <w:t>Болни</w:t>
      </w:r>
      <w:r w:rsidRPr="00E04214">
        <w:rPr>
          <w:bCs/>
          <w:lang w:val="hr-HR"/>
        </w:rPr>
        <w:t>ч</w:t>
      </w:r>
      <w:r w:rsidRPr="00CC1964">
        <w:rPr>
          <w:bCs/>
        </w:rPr>
        <w:t>ки</w:t>
      </w:r>
      <w:r>
        <w:rPr>
          <w:bCs/>
        </w:rPr>
        <w:t xml:space="preserve"> </w:t>
      </w:r>
      <w:r w:rsidRPr="00CC1964">
        <w:rPr>
          <w:bCs/>
        </w:rPr>
        <w:t>ве</w:t>
      </w:r>
      <w:r w:rsidRPr="00E04214">
        <w:rPr>
          <w:bCs/>
          <w:lang w:val="hr-HR"/>
        </w:rPr>
        <w:t xml:space="preserve">ш </w:t>
      </w:r>
      <w:r w:rsidRPr="00CC1964">
        <w:rPr>
          <w:bCs/>
        </w:rPr>
        <w:t>мора</w:t>
      </w:r>
      <w:r>
        <w:rPr>
          <w:bCs/>
        </w:rPr>
        <w:t xml:space="preserve"> </w:t>
      </w:r>
      <w:r w:rsidRPr="00CC1964">
        <w:rPr>
          <w:bCs/>
        </w:rPr>
        <w:t>бити</w:t>
      </w:r>
      <w:r>
        <w:rPr>
          <w:bCs/>
        </w:rPr>
        <w:t xml:space="preserve"> </w:t>
      </w:r>
      <w:r w:rsidRPr="00CC1964">
        <w:rPr>
          <w:bCs/>
        </w:rPr>
        <w:t>од</w:t>
      </w:r>
      <w:r>
        <w:rPr>
          <w:bCs/>
        </w:rPr>
        <w:t xml:space="preserve"> </w:t>
      </w:r>
      <w:r w:rsidRPr="00CC1964">
        <w:rPr>
          <w:bCs/>
        </w:rPr>
        <w:t>тканине</w:t>
      </w:r>
      <w:r>
        <w:rPr>
          <w:bCs/>
        </w:rPr>
        <w:t xml:space="preserve"> </w:t>
      </w:r>
      <w:r w:rsidRPr="00CC1964">
        <w:rPr>
          <w:bCs/>
        </w:rPr>
        <w:t>наведених</w:t>
      </w:r>
      <w:r>
        <w:rPr>
          <w:bCs/>
        </w:rPr>
        <w:t xml:space="preserve"> </w:t>
      </w:r>
      <w:r w:rsidRPr="00CC1964">
        <w:rPr>
          <w:bCs/>
        </w:rPr>
        <w:t>карактеристика</w:t>
      </w:r>
      <w:r>
        <w:rPr>
          <w:bCs/>
        </w:rPr>
        <w:t xml:space="preserve"> </w:t>
      </w:r>
      <w:r w:rsidRPr="00CC1964">
        <w:rPr>
          <w:bCs/>
        </w:rPr>
        <w:t>у</w:t>
      </w:r>
      <w:r>
        <w:rPr>
          <w:bCs/>
        </w:rPr>
        <w:t xml:space="preserve"> </w:t>
      </w:r>
      <w:r w:rsidRPr="00CC1964">
        <w:rPr>
          <w:bCs/>
        </w:rPr>
        <w:t>овој</w:t>
      </w:r>
      <w:r>
        <w:rPr>
          <w:bCs/>
        </w:rPr>
        <w:t xml:space="preserve"> </w:t>
      </w:r>
      <w:r w:rsidRPr="00CC1964">
        <w:rPr>
          <w:bCs/>
        </w:rPr>
        <w:t>табели</w:t>
      </w:r>
      <w:r w:rsidRPr="00E04214">
        <w:rPr>
          <w:bCs/>
          <w:lang w:val="hr-HR"/>
        </w:rPr>
        <w:t xml:space="preserve">, </w:t>
      </w:r>
      <w:r w:rsidRPr="00CC1964">
        <w:rPr>
          <w:bCs/>
        </w:rPr>
        <w:t>обојени</w:t>
      </w:r>
      <w:r>
        <w:rPr>
          <w:bCs/>
        </w:rPr>
        <w:t xml:space="preserve"> </w:t>
      </w:r>
      <w:r w:rsidRPr="00CC1964">
        <w:rPr>
          <w:bCs/>
        </w:rPr>
        <w:t>бојом</w:t>
      </w:r>
      <w:r>
        <w:rPr>
          <w:bCs/>
        </w:rPr>
        <w:t xml:space="preserve"> </w:t>
      </w:r>
      <w:r w:rsidRPr="00CC1964">
        <w:rPr>
          <w:bCs/>
        </w:rPr>
        <w:t>постојном</w:t>
      </w:r>
      <w:r>
        <w:rPr>
          <w:bCs/>
        </w:rPr>
        <w:t xml:space="preserve"> </w:t>
      </w:r>
      <w:r w:rsidRPr="00CC1964">
        <w:rPr>
          <w:bCs/>
        </w:rPr>
        <w:t>на</w:t>
      </w:r>
      <w:r>
        <w:rPr>
          <w:bCs/>
        </w:rPr>
        <w:t xml:space="preserve"> </w:t>
      </w:r>
      <w:r w:rsidRPr="00CC1964">
        <w:rPr>
          <w:bCs/>
        </w:rPr>
        <w:t>искувавање</w:t>
      </w:r>
      <w:r>
        <w:rPr>
          <w:bCs/>
        </w:rPr>
        <w:t xml:space="preserve"> </w:t>
      </w:r>
      <w:r w:rsidRPr="00CC1964">
        <w:rPr>
          <w:bCs/>
        </w:rPr>
        <w:t>са</w:t>
      </w:r>
      <w:r>
        <w:rPr>
          <w:bCs/>
        </w:rPr>
        <w:t xml:space="preserve"> </w:t>
      </w:r>
      <w:r w:rsidRPr="00CC1964">
        <w:rPr>
          <w:bCs/>
        </w:rPr>
        <w:t>максималним</w:t>
      </w:r>
      <w:r>
        <w:rPr>
          <w:bCs/>
        </w:rPr>
        <w:t xml:space="preserve"> </w:t>
      </w:r>
      <w:r w:rsidRPr="00CC1964">
        <w:rPr>
          <w:bCs/>
        </w:rPr>
        <w:t>скупљањем</w:t>
      </w:r>
      <w:r>
        <w:rPr>
          <w:bCs/>
        </w:rPr>
        <w:t xml:space="preserve"> </w:t>
      </w:r>
      <w:r w:rsidRPr="00CC1964">
        <w:rPr>
          <w:bCs/>
        </w:rPr>
        <w:t>до</w:t>
      </w:r>
      <w:r w:rsidRPr="00E04214">
        <w:rPr>
          <w:bCs/>
          <w:lang w:val="hr-HR"/>
        </w:rPr>
        <w:t xml:space="preserve"> 3% </w:t>
      </w:r>
      <w:r w:rsidRPr="00CC1964">
        <w:rPr>
          <w:bCs/>
        </w:rPr>
        <w:t>на</w:t>
      </w:r>
      <w:r w:rsidRPr="00E04214">
        <w:rPr>
          <w:bCs/>
          <w:lang w:val="hr-HR"/>
        </w:rPr>
        <w:t xml:space="preserve"> 90º</w:t>
      </w:r>
      <w:r w:rsidR="00933D76">
        <w:rPr>
          <w:bCs/>
          <w:lang w:val="sr-Cyrl-RS"/>
        </w:rPr>
        <w:t>.</w:t>
      </w:r>
      <w:proofErr w:type="gramEnd"/>
      <w:r>
        <w:rPr>
          <w:bCs/>
          <w:lang w:val="sr-Cyrl-RS"/>
        </w:rPr>
        <w:t xml:space="preserve"> </w:t>
      </w:r>
    </w:p>
    <w:p w14:paraId="2B77E689" w14:textId="77777777" w:rsidR="00765928" w:rsidRDefault="00765928" w:rsidP="00CD1B26">
      <w:pPr>
        <w:jc w:val="both"/>
        <w:rPr>
          <w:bCs/>
        </w:rPr>
      </w:pPr>
    </w:p>
    <w:p w14:paraId="31D3DD8D" w14:textId="5A831944" w:rsidR="00765928" w:rsidRDefault="00765928" w:rsidP="002D5A73">
      <w:pPr>
        <w:jc w:val="both"/>
        <w:rPr>
          <w:bCs/>
          <w:lang w:val="sr-Cyrl-RS"/>
        </w:rPr>
      </w:pPr>
      <w:r w:rsidRPr="00D14D9D">
        <w:rPr>
          <w:bCs/>
          <w:lang w:val="sr-Cyrl-RS"/>
        </w:rPr>
        <w:t>Сав операциони веш</w:t>
      </w:r>
      <w:r>
        <w:rPr>
          <w:bCs/>
          <w:lang w:val="sr-Latn-RS"/>
        </w:rPr>
        <w:t>,</w:t>
      </w:r>
      <w:r>
        <w:rPr>
          <w:bCs/>
          <w:lang w:val="sr-Cyrl-RS"/>
        </w:rPr>
        <w:t xml:space="preserve"> сем </w:t>
      </w:r>
      <w:r w:rsidR="00020824">
        <w:rPr>
          <w:bCs/>
          <w:lang w:val="sr-Cyrl-RS"/>
        </w:rPr>
        <w:t xml:space="preserve">јастука </w:t>
      </w:r>
      <w:r w:rsidRPr="00D14D9D">
        <w:rPr>
          <w:bCs/>
          <w:lang w:val="sr-Cyrl-RS"/>
        </w:rPr>
        <w:t>и</w:t>
      </w:r>
      <w:r>
        <w:rPr>
          <w:bCs/>
          <w:lang w:val="sr-Cyrl-RS"/>
        </w:rPr>
        <w:t xml:space="preserve"> штеп </w:t>
      </w:r>
      <w:r w:rsidRPr="00D14D9D">
        <w:rPr>
          <w:bCs/>
          <w:lang w:val="sr-Cyrl-RS"/>
        </w:rPr>
        <w:t>дека мора имати</w:t>
      </w:r>
      <w:r w:rsidRPr="00D14D9D">
        <w:rPr>
          <w:bCs/>
          <w:lang w:val="hr-HR"/>
        </w:rPr>
        <w:t xml:space="preserve"> штампан</w:t>
      </w:r>
      <w:r w:rsidRPr="00D14D9D">
        <w:rPr>
          <w:bCs/>
        </w:rPr>
        <w:t>и</w:t>
      </w:r>
      <w:r w:rsidRPr="00D14D9D">
        <w:rPr>
          <w:bCs/>
          <w:lang w:val="hr-HR"/>
        </w:rPr>
        <w:t xml:space="preserve"> лого Клиничког центра Војводине</w:t>
      </w:r>
      <w:r w:rsidRPr="00D14D9D">
        <w:rPr>
          <w:bCs/>
          <w:lang w:val="sr-Cyrl-RS"/>
        </w:rPr>
        <w:t xml:space="preserve">, с тим да се код операционих </w:t>
      </w:r>
      <w:r w:rsidRPr="00D14D9D">
        <w:rPr>
          <w:bCs/>
          <w:lang w:val="hr-HR"/>
        </w:rPr>
        <w:t>блуз</w:t>
      </w:r>
      <w:r w:rsidRPr="00D14D9D">
        <w:rPr>
          <w:bCs/>
          <w:lang w:val="sr-Cyrl-RS"/>
        </w:rPr>
        <w:t>а</w:t>
      </w:r>
      <w:r w:rsidRPr="00D14D9D">
        <w:rPr>
          <w:bCs/>
          <w:lang w:val="hr-HR"/>
        </w:rPr>
        <w:t xml:space="preserve"> и мантил</w:t>
      </w:r>
      <w:r w:rsidRPr="00D14D9D">
        <w:rPr>
          <w:bCs/>
          <w:lang w:val="sr-Cyrl-RS"/>
        </w:rPr>
        <w:t xml:space="preserve">а морају налазити </w:t>
      </w:r>
      <w:r w:rsidRPr="00D14D9D">
        <w:rPr>
          <w:bCs/>
          <w:lang w:val="hr-HR"/>
        </w:rPr>
        <w:t xml:space="preserve"> на горњем џепу</w:t>
      </w:r>
      <w:r w:rsidRPr="00D14D9D">
        <w:rPr>
          <w:bCs/>
          <w:lang w:val="sr-Cyrl-RS"/>
        </w:rPr>
        <w:t>.</w:t>
      </w:r>
    </w:p>
    <w:p w14:paraId="274DE030" w14:textId="77777777" w:rsidR="002D5A73" w:rsidRPr="00D14D9D" w:rsidRDefault="002D5A73" w:rsidP="002D5A73">
      <w:pPr>
        <w:jc w:val="both"/>
        <w:rPr>
          <w:bCs/>
          <w:lang w:val="sr-Cyrl-RS"/>
        </w:rPr>
      </w:pPr>
    </w:p>
    <w:p w14:paraId="379ED8E6" w14:textId="726D3DBC" w:rsidR="00020824" w:rsidRDefault="00765928" w:rsidP="002D5A73">
      <w:pPr>
        <w:jc w:val="both"/>
      </w:pPr>
      <w:r w:rsidRPr="00D14D9D">
        <w:rPr>
          <w:lang w:val="sr-Latn-CS"/>
        </w:rPr>
        <w:lastRenderedPageBreak/>
        <w:t>Наручилац није прописао дезен, дао је понуђачима слободан избор какве ће дезене достављати за поменуте артикл</w:t>
      </w:r>
      <w:r w:rsidRPr="00D14D9D">
        <w:rPr>
          <w:lang w:val="hr-HR"/>
        </w:rPr>
        <w:t>е.</w:t>
      </w:r>
    </w:p>
    <w:bookmarkEnd w:id="29"/>
    <w:p w14:paraId="58ABEBB2" w14:textId="77777777" w:rsidR="00765928" w:rsidRDefault="00765928" w:rsidP="00765928">
      <w:pPr>
        <w:rPr>
          <w:b/>
          <w:bCs/>
          <w:sz w:val="28"/>
          <w:szCs w:val="28"/>
          <w:highlight w:val="lightGray"/>
          <w:lang w:val="hr-HR"/>
        </w:rPr>
      </w:pPr>
    </w:p>
    <w:p w14:paraId="672DF0A9" w14:textId="77777777" w:rsidR="002A5C15" w:rsidRPr="00765928" w:rsidRDefault="002A5C15" w:rsidP="00765928">
      <w:pPr>
        <w:rPr>
          <w:b/>
          <w:bCs/>
          <w:sz w:val="28"/>
          <w:szCs w:val="28"/>
          <w:highlight w:val="lightGray"/>
          <w:lang w:val="hr-HR"/>
        </w:rPr>
      </w:pPr>
    </w:p>
    <w:p w14:paraId="43E849E9" w14:textId="58DDAB75" w:rsidR="0043712E" w:rsidRPr="0043712E" w:rsidRDefault="0043712E" w:rsidP="0043712E">
      <w:pPr>
        <w:rPr>
          <w:b/>
          <w:u w:val="single"/>
          <w:lang w:val="sr-Cyrl-RS"/>
        </w:rPr>
      </w:pPr>
      <w:r w:rsidRPr="0043712E">
        <w:rPr>
          <w:b/>
          <w:u w:val="single"/>
          <w:lang w:val="sr-Cyrl-RS"/>
        </w:rPr>
        <w:t xml:space="preserve">ПАРТИЈА БР. </w:t>
      </w:r>
      <w:r>
        <w:rPr>
          <w:b/>
          <w:u w:val="single"/>
          <w:lang w:val="sr-Cyrl-RS"/>
        </w:rPr>
        <w:t>2</w:t>
      </w:r>
    </w:p>
    <w:p w14:paraId="405466F8" w14:textId="77777777" w:rsidR="002D611D" w:rsidRDefault="002D611D" w:rsidP="00765928">
      <w:pPr>
        <w:rPr>
          <w:sz w:val="28"/>
          <w:szCs w:val="28"/>
          <w:lang w:val="sr-Cyrl-RS"/>
        </w:rPr>
      </w:pPr>
    </w:p>
    <w:p w14:paraId="6AF972CC" w14:textId="7D802443" w:rsidR="002D611D" w:rsidRPr="00CD4D69" w:rsidRDefault="002D611D" w:rsidP="00CD4D69">
      <w:pPr>
        <w:ind w:left="360"/>
        <w:rPr>
          <w:bCs/>
          <w:lang w:val="sr-Cyrl-RS"/>
        </w:rPr>
      </w:pPr>
      <w:r w:rsidRPr="000F75EB">
        <w:rPr>
          <w:bCs/>
          <w:i/>
          <w:u w:val="single"/>
          <w:lang w:val="hr-HR"/>
        </w:rPr>
        <w:t>РАДНЕ УНИФОРМЕ – КОМПЛЕТ (БЛУЗА И ПАНТАЛОНЕ</w:t>
      </w:r>
      <w:r w:rsidRPr="000F75EB">
        <w:rPr>
          <w:bCs/>
          <w:i/>
          <w:u w:val="single"/>
        </w:rPr>
        <w:t>/СУКЊА</w:t>
      </w:r>
      <w:r w:rsidRPr="000F75EB">
        <w:rPr>
          <w:bCs/>
          <w:i/>
          <w:u w:val="single"/>
          <w:lang w:val="hr-HR"/>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844"/>
        <w:gridCol w:w="1134"/>
        <w:gridCol w:w="1134"/>
        <w:gridCol w:w="1392"/>
        <w:gridCol w:w="1260"/>
        <w:gridCol w:w="1175"/>
        <w:gridCol w:w="992"/>
        <w:gridCol w:w="992"/>
      </w:tblGrid>
      <w:tr w:rsidR="002D611D" w:rsidRPr="00947C0B" w14:paraId="26FEF11B" w14:textId="77777777" w:rsidTr="000F75EB">
        <w:trPr>
          <w:trHeight w:val="552"/>
          <w:jc w:val="center"/>
        </w:trPr>
        <w:tc>
          <w:tcPr>
            <w:tcW w:w="567" w:type="dxa"/>
            <w:vAlign w:val="center"/>
          </w:tcPr>
          <w:p w14:paraId="22648B70" w14:textId="77777777" w:rsidR="002D611D" w:rsidRPr="00947C0B" w:rsidRDefault="002D611D" w:rsidP="002D611D">
            <w:pPr>
              <w:autoSpaceDE w:val="0"/>
              <w:autoSpaceDN w:val="0"/>
              <w:adjustRightInd w:val="0"/>
              <w:jc w:val="center"/>
              <w:rPr>
                <w:b/>
                <w:bCs/>
                <w:color w:val="000000"/>
                <w:lang w:val="en-US"/>
              </w:rPr>
            </w:pPr>
            <w:r w:rsidRPr="00947C0B">
              <w:rPr>
                <w:b/>
                <w:bCs/>
                <w:color w:val="000000"/>
                <w:lang w:val="en-US"/>
              </w:rPr>
              <w:t>Р.бр</w:t>
            </w:r>
          </w:p>
        </w:tc>
        <w:tc>
          <w:tcPr>
            <w:tcW w:w="1844" w:type="dxa"/>
            <w:vAlign w:val="center"/>
          </w:tcPr>
          <w:p w14:paraId="064610BF"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Назив</w:t>
            </w:r>
            <w:r w:rsidRPr="00947C0B">
              <w:rPr>
                <w:bCs/>
                <w:color w:val="000000"/>
                <w:lang w:val="sr-Cyrl-RS"/>
              </w:rPr>
              <w:t xml:space="preserve"> </w:t>
            </w:r>
            <w:r w:rsidRPr="00947C0B">
              <w:rPr>
                <w:bCs/>
                <w:color w:val="000000"/>
                <w:lang w:val="en-US"/>
              </w:rPr>
              <w:t>производа</w:t>
            </w:r>
          </w:p>
        </w:tc>
        <w:tc>
          <w:tcPr>
            <w:tcW w:w="1134" w:type="dxa"/>
            <w:vAlign w:val="center"/>
          </w:tcPr>
          <w:p w14:paraId="48FD26AF"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Боја</w:t>
            </w:r>
          </w:p>
        </w:tc>
        <w:tc>
          <w:tcPr>
            <w:tcW w:w="1134" w:type="dxa"/>
            <w:vAlign w:val="center"/>
          </w:tcPr>
          <w:p w14:paraId="32C1E35D"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Величина</w:t>
            </w:r>
          </w:p>
        </w:tc>
        <w:tc>
          <w:tcPr>
            <w:tcW w:w="1392" w:type="dxa"/>
            <w:vAlign w:val="center"/>
          </w:tcPr>
          <w:p w14:paraId="533C2DD1"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Сировински</w:t>
            </w:r>
            <w:r w:rsidRPr="00947C0B">
              <w:rPr>
                <w:bCs/>
                <w:color w:val="000000"/>
                <w:lang w:val="sr-Cyrl-RS"/>
              </w:rPr>
              <w:t xml:space="preserve"> </w:t>
            </w:r>
            <w:r w:rsidRPr="00947C0B">
              <w:rPr>
                <w:bCs/>
                <w:color w:val="000000"/>
                <w:lang w:val="en-US"/>
              </w:rPr>
              <w:t>састав</w:t>
            </w:r>
          </w:p>
        </w:tc>
        <w:tc>
          <w:tcPr>
            <w:tcW w:w="1260" w:type="dxa"/>
            <w:vAlign w:val="center"/>
          </w:tcPr>
          <w:p w14:paraId="46B68C42"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Тежина</w:t>
            </w:r>
            <w:r w:rsidRPr="00947C0B">
              <w:rPr>
                <w:bCs/>
                <w:color w:val="000000"/>
                <w:lang w:val="sr-Cyrl-RS"/>
              </w:rPr>
              <w:t xml:space="preserve"> </w:t>
            </w:r>
            <w:r w:rsidRPr="00947C0B">
              <w:rPr>
                <w:bCs/>
                <w:color w:val="000000"/>
                <w:lang w:val="en-US"/>
              </w:rPr>
              <w:t>материјала/м³</w:t>
            </w:r>
          </w:p>
        </w:tc>
        <w:tc>
          <w:tcPr>
            <w:tcW w:w="1175" w:type="dxa"/>
            <w:vAlign w:val="center"/>
          </w:tcPr>
          <w:p w14:paraId="642F97F1" w14:textId="77777777" w:rsidR="002D611D" w:rsidRPr="002A5C15" w:rsidRDefault="002D611D" w:rsidP="002D611D">
            <w:pPr>
              <w:autoSpaceDE w:val="0"/>
              <w:autoSpaceDN w:val="0"/>
              <w:adjustRightInd w:val="0"/>
              <w:jc w:val="center"/>
              <w:rPr>
                <w:bCs/>
                <w:color w:val="000000"/>
                <w:sz w:val="22"/>
                <w:szCs w:val="22"/>
                <w:lang w:val="sr-Cyrl-RS"/>
              </w:rPr>
            </w:pPr>
            <w:r w:rsidRPr="002A5C15">
              <w:rPr>
                <w:bCs/>
                <w:color w:val="000000"/>
                <w:sz w:val="22"/>
                <w:szCs w:val="22"/>
                <w:lang w:val="en-US"/>
              </w:rPr>
              <w:t>Нумерацијапредива</w:t>
            </w:r>
          </w:p>
          <w:p w14:paraId="10E4DBD5"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Ne-Nm</w:t>
            </w:r>
          </w:p>
        </w:tc>
        <w:tc>
          <w:tcPr>
            <w:tcW w:w="992" w:type="dxa"/>
            <w:vAlign w:val="center"/>
          </w:tcPr>
          <w:p w14:paraId="36D247B5"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Узорак</w:t>
            </w:r>
          </w:p>
        </w:tc>
        <w:tc>
          <w:tcPr>
            <w:tcW w:w="992" w:type="dxa"/>
            <w:vAlign w:val="center"/>
          </w:tcPr>
          <w:p w14:paraId="3C15AF9D" w14:textId="77777777" w:rsidR="002D611D" w:rsidRPr="00947C0B" w:rsidRDefault="002D611D" w:rsidP="002D611D">
            <w:pPr>
              <w:autoSpaceDE w:val="0"/>
              <w:autoSpaceDN w:val="0"/>
              <w:adjustRightInd w:val="0"/>
              <w:jc w:val="center"/>
              <w:rPr>
                <w:bCs/>
                <w:color w:val="000000"/>
                <w:lang w:val="en-US"/>
              </w:rPr>
            </w:pPr>
            <w:r w:rsidRPr="002A5C15">
              <w:rPr>
                <w:bCs/>
                <w:color w:val="000000"/>
                <w:sz w:val="22"/>
                <w:szCs w:val="22"/>
                <w:lang w:val="en-US"/>
              </w:rPr>
              <w:t>Обележенознаком</w:t>
            </w:r>
            <w:r w:rsidRPr="00947C0B">
              <w:rPr>
                <w:bCs/>
                <w:color w:val="000000"/>
                <w:lang w:val="en-US"/>
              </w:rPr>
              <w:t>КЦВ</w:t>
            </w:r>
          </w:p>
        </w:tc>
      </w:tr>
      <w:tr w:rsidR="00933D76" w:rsidRPr="00947C0B" w14:paraId="17E30383" w14:textId="77777777" w:rsidTr="000F75EB">
        <w:trPr>
          <w:trHeight w:val="362"/>
          <w:jc w:val="center"/>
        </w:trPr>
        <w:tc>
          <w:tcPr>
            <w:tcW w:w="567" w:type="dxa"/>
            <w:vAlign w:val="center"/>
          </w:tcPr>
          <w:p w14:paraId="1D744ED6" w14:textId="77777777" w:rsidR="00933D76" w:rsidRPr="00947C0B" w:rsidRDefault="00933D76" w:rsidP="00933D76">
            <w:pPr>
              <w:autoSpaceDE w:val="0"/>
              <w:autoSpaceDN w:val="0"/>
              <w:adjustRightInd w:val="0"/>
              <w:jc w:val="right"/>
              <w:rPr>
                <w:color w:val="000000"/>
                <w:lang w:val="en-US"/>
              </w:rPr>
            </w:pPr>
            <w:r w:rsidRPr="00947C0B">
              <w:rPr>
                <w:color w:val="000000"/>
                <w:lang w:val="en-US"/>
              </w:rPr>
              <w:t>1.</w:t>
            </w:r>
          </w:p>
        </w:tc>
        <w:tc>
          <w:tcPr>
            <w:tcW w:w="1844" w:type="dxa"/>
            <w:vAlign w:val="center"/>
          </w:tcPr>
          <w:p w14:paraId="120119CC" w14:textId="6A5D9F48" w:rsidR="00933D76" w:rsidRPr="00947C0B" w:rsidRDefault="00933D76" w:rsidP="00933D76">
            <w:pPr>
              <w:autoSpaceDE w:val="0"/>
              <w:autoSpaceDN w:val="0"/>
              <w:adjustRightInd w:val="0"/>
              <w:rPr>
                <w:color w:val="000000"/>
                <w:lang w:val="en-US"/>
              </w:rPr>
            </w:pPr>
            <w:r w:rsidRPr="00947C0B">
              <w:rPr>
                <w:bCs/>
                <w:lang w:val="sr-Cyrl-RS"/>
              </w:rPr>
              <w:t>У</w:t>
            </w:r>
            <w:r w:rsidRPr="00947C0B">
              <w:rPr>
                <w:bCs/>
                <w:lang w:val="hr-HR"/>
              </w:rPr>
              <w:t>ниформе</w:t>
            </w:r>
            <w:r w:rsidRPr="00947C0B">
              <w:rPr>
                <w:bCs/>
              </w:rPr>
              <w:t xml:space="preserve">- медицинска сестра/ техничари </w:t>
            </w:r>
            <w:r w:rsidRPr="00947C0B">
              <w:rPr>
                <w:bCs/>
                <w:lang w:val="sr-Cyrl-RS"/>
              </w:rPr>
              <w:t>Блуза- мушко/</w:t>
            </w:r>
            <w:r w:rsidRPr="00947C0B">
              <w:rPr>
                <w:bCs/>
              </w:rPr>
              <w:t>женска)</w:t>
            </w:r>
          </w:p>
        </w:tc>
        <w:tc>
          <w:tcPr>
            <w:tcW w:w="1134" w:type="dxa"/>
            <w:vAlign w:val="center"/>
          </w:tcPr>
          <w:p w14:paraId="4F476779" w14:textId="68B74C2C" w:rsidR="00933D76" w:rsidRPr="00947C0B" w:rsidRDefault="00933D76" w:rsidP="00AC42A7">
            <w:pPr>
              <w:autoSpaceDE w:val="0"/>
              <w:autoSpaceDN w:val="0"/>
              <w:adjustRightInd w:val="0"/>
              <w:rPr>
                <w:color w:val="000000"/>
                <w:highlight w:val="yellow"/>
              </w:rPr>
            </w:pPr>
            <w:r w:rsidRPr="00947C0B">
              <w:rPr>
                <w:color w:val="000000"/>
                <w:shd w:val="clear" w:color="auto" w:fill="FFFFFF" w:themeFill="background1"/>
                <w:lang w:val="sr-Cyrl-RS"/>
              </w:rPr>
              <w:t xml:space="preserve">Бела, </w:t>
            </w:r>
            <w:r>
              <w:rPr>
                <w:color w:val="000000"/>
                <w:shd w:val="clear" w:color="auto" w:fill="FFFFFF" w:themeFill="background1"/>
                <w:lang w:val="sr-Cyrl-RS"/>
              </w:rPr>
              <w:t>крагна у боји, паспулирана рукавима</w:t>
            </w:r>
            <w:r w:rsidRPr="00947C0B">
              <w:rPr>
                <w:color w:val="000000"/>
                <w:shd w:val="clear" w:color="auto" w:fill="FFFFFF" w:themeFill="background1"/>
                <w:lang w:val="sr-Cyrl-RS"/>
              </w:rPr>
              <w:t xml:space="preserve"> </w:t>
            </w:r>
          </w:p>
        </w:tc>
        <w:tc>
          <w:tcPr>
            <w:tcW w:w="1134" w:type="dxa"/>
            <w:vAlign w:val="center"/>
          </w:tcPr>
          <w:p w14:paraId="015967ED" w14:textId="03B9C73D" w:rsidR="00933D76" w:rsidRPr="00947C0B" w:rsidRDefault="00933D76" w:rsidP="00933D76">
            <w:pPr>
              <w:autoSpaceDE w:val="0"/>
              <w:autoSpaceDN w:val="0"/>
              <w:adjustRightInd w:val="0"/>
              <w:rPr>
                <w:color w:val="000000"/>
                <w:lang w:val="en-US"/>
              </w:rPr>
            </w:pPr>
            <w:r w:rsidRPr="00947C0B">
              <w:rPr>
                <w:color w:val="000000"/>
                <w:lang w:val="sr-Latn-RS"/>
              </w:rPr>
              <w:t xml:space="preserve">XS, S, M, </w:t>
            </w:r>
            <w:r w:rsidRPr="00947C0B">
              <w:rPr>
                <w:color w:val="000000"/>
                <w:lang w:val="en-US"/>
              </w:rPr>
              <w:t>L, XL,XXL, XXXL</w:t>
            </w:r>
          </w:p>
        </w:tc>
        <w:tc>
          <w:tcPr>
            <w:tcW w:w="1392" w:type="dxa"/>
            <w:vAlign w:val="center"/>
          </w:tcPr>
          <w:p w14:paraId="5DF48FD7" w14:textId="0ECFF22A" w:rsidR="00933D76" w:rsidRPr="00947C0B" w:rsidRDefault="00933D76" w:rsidP="00933D76">
            <w:pPr>
              <w:autoSpaceDE w:val="0"/>
              <w:autoSpaceDN w:val="0"/>
              <w:adjustRightInd w:val="0"/>
              <w:rPr>
                <w:highlight w:val="yellow"/>
                <w:lang w:val="sr-Cyrl-RS"/>
              </w:rPr>
            </w:pPr>
            <w:r w:rsidRPr="00947C0B">
              <w:rPr>
                <w:lang w:val="en-US"/>
              </w:rPr>
              <w:t xml:space="preserve">Кепер </w:t>
            </w:r>
            <w:r>
              <w:rPr>
                <w:lang w:val="sr-Cyrl-RS"/>
              </w:rPr>
              <w:t>3</w:t>
            </w:r>
            <w:r w:rsidRPr="00947C0B">
              <w:rPr>
                <w:lang w:val="en-US"/>
              </w:rPr>
              <w:t>/1 мешавина 50% памук 50% PES</w:t>
            </w:r>
            <w:r w:rsidRPr="00947C0B">
              <w:rPr>
                <w:lang w:val="sr-Cyrl-RS"/>
              </w:rPr>
              <w:t>; +/- 3%</w:t>
            </w:r>
          </w:p>
        </w:tc>
        <w:tc>
          <w:tcPr>
            <w:tcW w:w="1260" w:type="dxa"/>
            <w:vAlign w:val="center"/>
          </w:tcPr>
          <w:p w14:paraId="0A3F1369" w14:textId="76145897" w:rsidR="00933D76" w:rsidRPr="00947C0B" w:rsidRDefault="00933D76" w:rsidP="00933D76">
            <w:pPr>
              <w:autoSpaceDE w:val="0"/>
              <w:autoSpaceDN w:val="0"/>
              <w:adjustRightInd w:val="0"/>
              <w:rPr>
                <w:highlight w:val="yellow"/>
                <w:lang w:val="en-US"/>
              </w:rPr>
            </w:pPr>
            <w:r w:rsidRPr="00947C0B">
              <w:rPr>
                <w:lang w:val="en-US"/>
              </w:rPr>
              <w:t>1</w:t>
            </w:r>
            <w:r>
              <w:rPr>
                <w:lang w:val="sr-Cyrl-RS"/>
              </w:rPr>
              <w:t>9</w:t>
            </w:r>
            <w:r w:rsidRPr="00947C0B">
              <w:rPr>
                <w:lang w:val="en-US"/>
              </w:rPr>
              <w:t>0gr/m²</w:t>
            </w:r>
            <w:r w:rsidRPr="00947C0B">
              <w:rPr>
                <w:lang w:val="sr-Cyrl-RS"/>
              </w:rPr>
              <w:t>; +/- 5%</w:t>
            </w:r>
          </w:p>
        </w:tc>
        <w:tc>
          <w:tcPr>
            <w:tcW w:w="1175" w:type="dxa"/>
            <w:vAlign w:val="center"/>
          </w:tcPr>
          <w:p w14:paraId="30D85C17" w14:textId="20B88A27" w:rsidR="00933D76" w:rsidRPr="00947C0B" w:rsidRDefault="00933D76" w:rsidP="00933D76">
            <w:pPr>
              <w:autoSpaceDE w:val="0"/>
              <w:autoSpaceDN w:val="0"/>
              <w:adjustRightInd w:val="0"/>
              <w:rPr>
                <w:highlight w:val="yellow"/>
                <w:lang w:val="en-US"/>
              </w:rPr>
            </w:pPr>
            <w:r>
              <w:rPr>
                <w:lang w:val="sr-Cyrl-RS"/>
              </w:rPr>
              <w:t>21</w:t>
            </w:r>
            <w:r w:rsidRPr="00947C0B">
              <w:rPr>
                <w:lang w:val="en-US"/>
              </w:rPr>
              <w:t>/1-</w:t>
            </w:r>
            <w:r>
              <w:rPr>
                <w:lang w:val="sr-Cyrl-RS"/>
              </w:rPr>
              <w:t>36</w:t>
            </w:r>
            <w:r w:rsidRPr="00947C0B">
              <w:rPr>
                <w:lang w:val="en-US"/>
              </w:rPr>
              <w:t>/1</w:t>
            </w:r>
            <w:r w:rsidRPr="00947C0B">
              <w:rPr>
                <w:lang w:val="sr-Cyrl-RS"/>
              </w:rPr>
              <w:t>; +/- 3%</w:t>
            </w:r>
          </w:p>
        </w:tc>
        <w:tc>
          <w:tcPr>
            <w:tcW w:w="992" w:type="dxa"/>
            <w:vAlign w:val="center"/>
          </w:tcPr>
          <w:p w14:paraId="7751B9FD" w14:textId="6DC1C610" w:rsidR="00933D76" w:rsidRPr="00947C0B" w:rsidRDefault="00933D76" w:rsidP="00933D76">
            <w:pPr>
              <w:autoSpaceDE w:val="0"/>
              <w:autoSpaceDN w:val="0"/>
              <w:adjustRightInd w:val="0"/>
              <w:rPr>
                <w:color w:val="000000"/>
              </w:rPr>
            </w:pPr>
            <w:r w:rsidRPr="00947C0B">
              <w:rPr>
                <w:color w:val="000000"/>
                <w:lang w:val="en-US"/>
              </w:rPr>
              <w:t xml:space="preserve">ДА- </w:t>
            </w:r>
            <w:r>
              <w:rPr>
                <w:color w:val="000000"/>
              </w:rPr>
              <w:t xml:space="preserve">вел: </w:t>
            </w:r>
            <w:r>
              <w:rPr>
                <w:color w:val="000000"/>
                <w:lang w:val="sr-Cyrl-RS"/>
              </w:rPr>
              <w:t xml:space="preserve">М бела са крагном  у боји и паспулима- женска; </w:t>
            </w:r>
            <w:r w:rsidRPr="00947C0B">
              <w:rPr>
                <w:color w:val="000000"/>
                <w:lang w:val="en-US"/>
              </w:rPr>
              <w:t xml:space="preserve">ДА- </w:t>
            </w:r>
            <w:r>
              <w:rPr>
                <w:color w:val="000000"/>
              </w:rPr>
              <w:t xml:space="preserve">вел: </w:t>
            </w:r>
            <w:r>
              <w:rPr>
                <w:color w:val="000000"/>
                <w:lang w:val="sr-Cyrl-RS"/>
              </w:rPr>
              <w:t xml:space="preserve">М бела са паспулима- мушка </w:t>
            </w:r>
          </w:p>
        </w:tc>
        <w:tc>
          <w:tcPr>
            <w:tcW w:w="992" w:type="dxa"/>
            <w:vAlign w:val="center"/>
          </w:tcPr>
          <w:p w14:paraId="155924BC" w14:textId="130CAC2F" w:rsidR="00933D76" w:rsidRPr="00947C0B" w:rsidRDefault="00933D76" w:rsidP="00933D76">
            <w:pPr>
              <w:autoSpaceDE w:val="0"/>
              <w:autoSpaceDN w:val="0"/>
              <w:adjustRightInd w:val="0"/>
              <w:rPr>
                <w:color w:val="000000"/>
                <w:highlight w:val="yellow"/>
                <w:lang w:val="en-US"/>
              </w:rPr>
            </w:pPr>
            <w:r w:rsidRPr="00947C0B">
              <w:rPr>
                <w:color w:val="000000"/>
                <w:lang w:val="en-US"/>
              </w:rPr>
              <w:t>ДА</w:t>
            </w:r>
          </w:p>
        </w:tc>
      </w:tr>
      <w:tr w:rsidR="00947C0B" w:rsidRPr="00947C0B" w14:paraId="565A165B" w14:textId="77777777" w:rsidTr="000F75EB">
        <w:trPr>
          <w:trHeight w:val="362"/>
          <w:jc w:val="center"/>
        </w:trPr>
        <w:tc>
          <w:tcPr>
            <w:tcW w:w="567" w:type="dxa"/>
            <w:vAlign w:val="center"/>
          </w:tcPr>
          <w:p w14:paraId="4C8CD19B" w14:textId="77777777" w:rsidR="00947C0B" w:rsidRPr="00947C0B" w:rsidRDefault="00947C0B" w:rsidP="002D611D">
            <w:pPr>
              <w:autoSpaceDE w:val="0"/>
              <w:autoSpaceDN w:val="0"/>
              <w:adjustRightInd w:val="0"/>
              <w:jc w:val="right"/>
              <w:rPr>
                <w:color w:val="000000"/>
                <w:lang w:val="en-US"/>
              </w:rPr>
            </w:pPr>
          </w:p>
        </w:tc>
        <w:tc>
          <w:tcPr>
            <w:tcW w:w="1844" w:type="dxa"/>
            <w:vAlign w:val="center"/>
          </w:tcPr>
          <w:p w14:paraId="51520006" w14:textId="07D7601C" w:rsidR="00947C0B" w:rsidRPr="00947C0B" w:rsidRDefault="00947C0B" w:rsidP="002D611D">
            <w:pPr>
              <w:autoSpaceDE w:val="0"/>
              <w:autoSpaceDN w:val="0"/>
              <w:adjustRightInd w:val="0"/>
              <w:rPr>
                <w:bCs/>
                <w:lang w:val="sr-Cyrl-RS"/>
              </w:rPr>
            </w:pPr>
            <w:r w:rsidRPr="00947C0B">
              <w:rPr>
                <w:bCs/>
                <w:lang w:val="sr-Cyrl-RS"/>
              </w:rPr>
              <w:t>Женска- опис</w:t>
            </w:r>
          </w:p>
        </w:tc>
        <w:tc>
          <w:tcPr>
            <w:tcW w:w="8079" w:type="dxa"/>
            <w:gridSpan w:val="7"/>
            <w:vAlign w:val="center"/>
          </w:tcPr>
          <w:p w14:paraId="1719DDAE" w14:textId="032E1ECC" w:rsidR="00947C0B" w:rsidRPr="002A5C15" w:rsidRDefault="00947C0B" w:rsidP="000F75EB">
            <w:pPr>
              <w:rPr>
                <w:color w:val="000000"/>
                <w:lang w:val="sr-Cyrl-RS"/>
              </w:rPr>
            </w:pPr>
            <w:r w:rsidRPr="00947C0B">
              <w:rPr>
                <w:b/>
                <w:bCs/>
                <w:u w:val="single"/>
                <w:lang w:val="sr-Cyrl-RS"/>
              </w:rPr>
              <w:t>Женска</w:t>
            </w:r>
            <w:r w:rsidRPr="00947C0B">
              <w:rPr>
                <w:bCs/>
                <w:lang w:val="sr-Cyrl-RS"/>
              </w:rPr>
              <w:t>: руска крагна (у боји), паспулирана на рукавима, благо ст</w:t>
            </w:r>
            <w:r w:rsidR="006B7B8C">
              <w:rPr>
                <w:bCs/>
                <w:lang w:val="sr-Cyrl-RS"/>
              </w:rPr>
              <w:t>р</w:t>
            </w:r>
            <w:r w:rsidRPr="00947C0B">
              <w:rPr>
                <w:bCs/>
                <w:lang w:val="sr-Cyrl-RS"/>
              </w:rPr>
              <w:t>укирана</w:t>
            </w:r>
            <w:r w:rsidRPr="00947C0B">
              <w:rPr>
                <w:bCs/>
                <w:lang w:val="hr-HR"/>
              </w:rPr>
              <w:t xml:space="preserve">, </w:t>
            </w:r>
            <w:r w:rsidRPr="00947C0B">
              <w:rPr>
                <w:bCs/>
              </w:rPr>
              <w:t>на закопчавање</w:t>
            </w:r>
            <w:r w:rsidR="000F75EB">
              <w:rPr>
                <w:bCs/>
              </w:rPr>
              <w:t xml:space="preserve"> -</w:t>
            </w:r>
            <w:r w:rsidRPr="00947C0B">
              <w:rPr>
                <w:bCs/>
              </w:rPr>
              <w:t xml:space="preserve"> дугмад, кратки рукав</w:t>
            </w:r>
            <w:r w:rsidRPr="00947C0B">
              <w:rPr>
                <w:bCs/>
                <w:lang w:val="hr-HR"/>
              </w:rPr>
              <w:t>, три џепа,</w:t>
            </w:r>
            <w:r w:rsidRPr="00947C0B">
              <w:rPr>
                <w:bCs/>
              </w:rPr>
              <w:t xml:space="preserve"> два доле и један горе</w:t>
            </w:r>
            <w:r w:rsidR="002A5C15">
              <w:rPr>
                <w:bCs/>
                <w:lang w:val="sr-Cyrl-RS"/>
              </w:rPr>
              <w:t>.</w:t>
            </w:r>
          </w:p>
        </w:tc>
      </w:tr>
      <w:tr w:rsidR="00947C0B" w:rsidRPr="00947C0B" w14:paraId="3F0D99F0" w14:textId="77777777" w:rsidTr="000F75EB">
        <w:trPr>
          <w:trHeight w:val="362"/>
          <w:jc w:val="center"/>
        </w:trPr>
        <w:tc>
          <w:tcPr>
            <w:tcW w:w="567" w:type="dxa"/>
            <w:vAlign w:val="center"/>
          </w:tcPr>
          <w:p w14:paraId="3E1F6344" w14:textId="77777777" w:rsidR="00947C0B" w:rsidRPr="00947C0B" w:rsidRDefault="00947C0B" w:rsidP="002D611D">
            <w:pPr>
              <w:autoSpaceDE w:val="0"/>
              <w:autoSpaceDN w:val="0"/>
              <w:adjustRightInd w:val="0"/>
              <w:jc w:val="right"/>
              <w:rPr>
                <w:color w:val="000000"/>
                <w:lang w:val="en-US"/>
              </w:rPr>
            </w:pPr>
          </w:p>
        </w:tc>
        <w:tc>
          <w:tcPr>
            <w:tcW w:w="1844" w:type="dxa"/>
            <w:vAlign w:val="center"/>
          </w:tcPr>
          <w:p w14:paraId="552FEBAA" w14:textId="6C8ED66E" w:rsidR="00947C0B" w:rsidRPr="00947C0B" w:rsidRDefault="00947C0B" w:rsidP="002D611D">
            <w:pPr>
              <w:autoSpaceDE w:val="0"/>
              <w:autoSpaceDN w:val="0"/>
              <w:adjustRightInd w:val="0"/>
              <w:rPr>
                <w:bCs/>
                <w:lang w:val="sr-Cyrl-RS"/>
              </w:rPr>
            </w:pPr>
            <w:r w:rsidRPr="00947C0B">
              <w:rPr>
                <w:bCs/>
                <w:lang w:val="sr-Cyrl-RS"/>
              </w:rPr>
              <w:t>Мушка - опис</w:t>
            </w:r>
          </w:p>
        </w:tc>
        <w:tc>
          <w:tcPr>
            <w:tcW w:w="8079" w:type="dxa"/>
            <w:gridSpan w:val="7"/>
            <w:vAlign w:val="center"/>
          </w:tcPr>
          <w:p w14:paraId="2A70A8EF" w14:textId="5108071A" w:rsidR="00947C0B" w:rsidRPr="002A5C15" w:rsidRDefault="00947C0B" w:rsidP="000F75EB">
            <w:pPr>
              <w:autoSpaceDE w:val="0"/>
              <w:autoSpaceDN w:val="0"/>
              <w:adjustRightInd w:val="0"/>
              <w:rPr>
                <w:color w:val="000000"/>
                <w:lang w:val="sr-Cyrl-RS"/>
              </w:rPr>
            </w:pPr>
            <w:r w:rsidRPr="002A5C15">
              <w:rPr>
                <w:b/>
                <w:bCs/>
                <w:u w:val="single"/>
                <w:lang w:val="sr-Cyrl-RS"/>
              </w:rPr>
              <w:t>Мушка</w:t>
            </w:r>
            <w:r w:rsidRPr="00947C0B">
              <w:rPr>
                <w:bCs/>
                <w:lang w:val="sr-Cyrl-RS"/>
              </w:rPr>
              <w:t xml:space="preserve">: </w:t>
            </w:r>
            <w:r w:rsidRPr="00947C0B">
              <w:rPr>
                <w:bCs/>
              </w:rPr>
              <w:t>на закопчавање</w:t>
            </w:r>
            <w:r w:rsidR="00253642">
              <w:rPr>
                <w:bCs/>
                <w:lang w:val="sr-Cyrl-RS"/>
              </w:rPr>
              <w:t xml:space="preserve"> на дугмад или </w:t>
            </w:r>
            <w:r w:rsidRPr="00947C0B">
              <w:rPr>
                <w:bCs/>
              </w:rPr>
              <w:t xml:space="preserve">са преклопом, </w:t>
            </w:r>
            <w:r w:rsidRPr="00947C0B">
              <w:rPr>
                <w:bCs/>
                <w:lang w:val="sr-Cyrl-RS"/>
              </w:rPr>
              <w:t>сечена на грудима,</w:t>
            </w:r>
            <w:r w:rsidR="007E4F74">
              <w:rPr>
                <w:bCs/>
                <w:lang w:val="sr-Cyrl-RS"/>
              </w:rPr>
              <w:t xml:space="preserve"> </w:t>
            </w:r>
            <w:r w:rsidRPr="00947C0B">
              <w:rPr>
                <w:bCs/>
              </w:rPr>
              <w:t>кратки рукав</w:t>
            </w:r>
            <w:r w:rsidRPr="00947C0B">
              <w:rPr>
                <w:bCs/>
                <w:lang w:val="hr-HR"/>
              </w:rPr>
              <w:t>, три џепа,</w:t>
            </w:r>
            <w:r w:rsidRPr="00947C0B">
              <w:rPr>
                <w:bCs/>
              </w:rPr>
              <w:t xml:space="preserve"> два доле и један горе</w:t>
            </w:r>
            <w:r w:rsidR="002A5C15">
              <w:rPr>
                <w:bCs/>
                <w:lang w:val="sr-Cyrl-RS"/>
              </w:rPr>
              <w:t>.</w:t>
            </w:r>
          </w:p>
        </w:tc>
      </w:tr>
      <w:tr w:rsidR="00947C0B" w:rsidRPr="00947C0B" w14:paraId="1A52FAD3" w14:textId="77777777" w:rsidTr="000F75EB">
        <w:trPr>
          <w:trHeight w:val="362"/>
          <w:jc w:val="center"/>
        </w:trPr>
        <w:tc>
          <w:tcPr>
            <w:tcW w:w="567" w:type="dxa"/>
            <w:vAlign w:val="center"/>
          </w:tcPr>
          <w:p w14:paraId="0835FA43" w14:textId="2CD66B74" w:rsidR="00947C0B" w:rsidRPr="00947C0B" w:rsidRDefault="00947C0B" w:rsidP="00947C0B">
            <w:pPr>
              <w:autoSpaceDE w:val="0"/>
              <w:autoSpaceDN w:val="0"/>
              <w:adjustRightInd w:val="0"/>
              <w:jc w:val="right"/>
              <w:rPr>
                <w:color w:val="000000"/>
                <w:lang w:val="en-US"/>
              </w:rPr>
            </w:pPr>
            <w:r>
              <w:rPr>
                <w:color w:val="000000"/>
                <w:lang w:val="sr-Cyrl-RS"/>
              </w:rPr>
              <w:t>2</w:t>
            </w:r>
            <w:r w:rsidRPr="00947C0B">
              <w:rPr>
                <w:color w:val="000000"/>
                <w:lang w:val="en-US"/>
              </w:rPr>
              <w:t>.</w:t>
            </w:r>
          </w:p>
        </w:tc>
        <w:tc>
          <w:tcPr>
            <w:tcW w:w="1844" w:type="dxa"/>
            <w:vAlign w:val="center"/>
          </w:tcPr>
          <w:p w14:paraId="19CE985C" w14:textId="27BE2E10" w:rsidR="00947C0B" w:rsidRPr="00947C0B" w:rsidRDefault="00947C0B" w:rsidP="002A5C15">
            <w:pPr>
              <w:autoSpaceDE w:val="0"/>
              <w:autoSpaceDN w:val="0"/>
              <w:adjustRightInd w:val="0"/>
              <w:rPr>
                <w:color w:val="000000"/>
                <w:lang w:val="en-US"/>
              </w:rPr>
            </w:pPr>
            <w:r w:rsidRPr="00947C0B">
              <w:rPr>
                <w:bCs/>
                <w:lang w:val="sr-Cyrl-RS"/>
              </w:rPr>
              <w:t>У</w:t>
            </w:r>
            <w:r w:rsidRPr="00947C0B">
              <w:rPr>
                <w:bCs/>
                <w:lang w:val="hr-HR"/>
              </w:rPr>
              <w:t>ниформе</w:t>
            </w:r>
            <w:r w:rsidRPr="00947C0B">
              <w:rPr>
                <w:bCs/>
              </w:rPr>
              <w:t xml:space="preserve">- медицинска сестра/ техничари </w:t>
            </w:r>
            <w:r>
              <w:rPr>
                <w:bCs/>
                <w:lang w:val="sr-Cyrl-RS"/>
              </w:rPr>
              <w:t>панталоне</w:t>
            </w:r>
            <w:r w:rsidRPr="00947C0B">
              <w:rPr>
                <w:bCs/>
                <w:lang w:val="sr-Cyrl-RS"/>
              </w:rPr>
              <w:t>- мушко/</w:t>
            </w:r>
            <w:r w:rsidRPr="00947C0B">
              <w:rPr>
                <w:bCs/>
              </w:rPr>
              <w:t>женска)</w:t>
            </w:r>
          </w:p>
        </w:tc>
        <w:tc>
          <w:tcPr>
            <w:tcW w:w="1134" w:type="dxa"/>
            <w:vAlign w:val="center"/>
          </w:tcPr>
          <w:p w14:paraId="25B7C7DB" w14:textId="13DD0F6E" w:rsidR="00947C0B" w:rsidRPr="00947C0B" w:rsidRDefault="00947C0B" w:rsidP="00947C0B">
            <w:pPr>
              <w:autoSpaceDE w:val="0"/>
              <w:autoSpaceDN w:val="0"/>
              <w:adjustRightInd w:val="0"/>
              <w:rPr>
                <w:color w:val="000000"/>
                <w:highlight w:val="yellow"/>
              </w:rPr>
            </w:pPr>
            <w:r w:rsidRPr="00947C0B">
              <w:rPr>
                <w:color w:val="000000"/>
                <w:shd w:val="clear" w:color="auto" w:fill="FFFFFF" w:themeFill="background1"/>
                <w:lang w:val="sr-Cyrl-RS"/>
              </w:rPr>
              <w:t xml:space="preserve">Бела, </w:t>
            </w:r>
            <w:r>
              <w:rPr>
                <w:color w:val="000000"/>
                <w:shd w:val="clear" w:color="auto" w:fill="FFFFFF" w:themeFill="background1"/>
                <w:lang w:val="sr-Cyrl-RS"/>
              </w:rPr>
              <w:t>тегет</w:t>
            </w:r>
            <w:r w:rsidRPr="00947C0B">
              <w:rPr>
                <w:color w:val="000000"/>
                <w:shd w:val="clear" w:color="auto" w:fill="FFFFFF" w:themeFill="background1"/>
                <w:lang w:val="sr-Cyrl-RS"/>
              </w:rPr>
              <w:t xml:space="preserve">, </w:t>
            </w:r>
          </w:p>
        </w:tc>
        <w:tc>
          <w:tcPr>
            <w:tcW w:w="1134" w:type="dxa"/>
            <w:vAlign w:val="center"/>
          </w:tcPr>
          <w:p w14:paraId="167AEC83" w14:textId="77777777" w:rsidR="00947C0B" w:rsidRPr="00947C0B" w:rsidRDefault="00947C0B" w:rsidP="00947C0B">
            <w:pPr>
              <w:autoSpaceDE w:val="0"/>
              <w:autoSpaceDN w:val="0"/>
              <w:adjustRightInd w:val="0"/>
              <w:rPr>
                <w:color w:val="000000"/>
                <w:lang w:val="en-US"/>
              </w:rPr>
            </w:pPr>
            <w:r w:rsidRPr="00947C0B">
              <w:rPr>
                <w:color w:val="000000"/>
                <w:lang w:val="sr-Latn-RS"/>
              </w:rPr>
              <w:t xml:space="preserve">XS, S, M, </w:t>
            </w:r>
            <w:r w:rsidRPr="00947C0B">
              <w:rPr>
                <w:color w:val="000000"/>
                <w:lang w:val="en-US"/>
              </w:rPr>
              <w:t>L, XL,XXL, XXXL</w:t>
            </w:r>
          </w:p>
        </w:tc>
        <w:tc>
          <w:tcPr>
            <w:tcW w:w="1392" w:type="dxa"/>
            <w:vAlign w:val="center"/>
          </w:tcPr>
          <w:p w14:paraId="04D009CD" w14:textId="4A12D4CE" w:rsidR="00947C0B" w:rsidRPr="00947C0B" w:rsidRDefault="00947C0B" w:rsidP="00947C0B">
            <w:pPr>
              <w:autoSpaceDE w:val="0"/>
              <w:autoSpaceDN w:val="0"/>
              <w:adjustRightInd w:val="0"/>
              <w:rPr>
                <w:highlight w:val="yellow"/>
                <w:lang w:val="sr-Cyrl-RS"/>
              </w:rPr>
            </w:pPr>
            <w:r w:rsidRPr="00947C0B">
              <w:rPr>
                <w:lang w:val="en-US"/>
              </w:rPr>
              <w:t xml:space="preserve">Кепер </w:t>
            </w:r>
            <w:r>
              <w:rPr>
                <w:lang w:val="sr-Cyrl-RS"/>
              </w:rPr>
              <w:t>3</w:t>
            </w:r>
            <w:r w:rsidRPr="00947C0B">
              <w:rPr>
                <w:lang w:val="en-US"/>
              </w:rPr>
              <w:t>/1 мешавина 50% памук 50% PES</w:t>
            </w:r>
            <w:r w:rsidRPr="00947C0B">
              <w:rPr>
                <w:lang w:val="sr-Cyrl-RS"/>
              </w:rPr>
              <w:t>; +/- 3%</w:t>
            </w:r>
          </w:p>
        </w:tc>
        <w:tc>
          <w:tcPr>
            <w:tcW w:w="1260" w:type="dxa"/>
            <w:vAlign w:val="center"/>
          </w:tcPr>
          <w:p w14:paraId="3C14B765" w14:textId="315D5944" w:rsidR="00947C0B" w:rsidRPr="00947C0B" w:rsidRDefault="00947C0B" w:rsidP="00947C0B">
            <w:pPr>
              <w:autoSpaceDE w:val="0"/>
              <w:autoSpaceDN w:val="0"/>
              <w:adjustRightInd w:val="0"/>
              <w:rPr>
                <w:highlight w:val="yellow"/>
                <w:lang w:val="en-US"/>
              </w:rPr>
            </w:pPr>
            <w:r w:rsidRPr="00947C0B">
              <w:rPr>
                <w:lang w:val="en-US"/>
              </w:rPr>
              <w:t>1</w:t>
            </w:r>
            <w:r>
              <w:rPr>
                <w:lang w:val="sr-Cyrl-RS"/>
              </w:rPr>
              <w:t>9</w:t>
            </w:r>
            <w:r w:rsidRPr="00947C0B">
              <w:rPr>
                <w:lang w:val="en-US"/>
              </w:rPr>
              <w:t>0gr/m²</w:t>
            </w:r>
            <w:r w:rsidRPr="00947C0B">
              <w:rPr>
                <w:lang w:val="sr-Cyrl-RS"/>
              </w:rPr>
              <w:t>; +/- 5%</w:t>
            </w:r>
          </w:p>
        </w:tc>
        <w:tc>
          <w:tcPr>
            <w:tcW w:w="1175" w:type="dxa"/>
            <w:vAlign w:val="center"/>
          </w:tcPr>
          <w:p w14:paraId="01CC60D5" w14:textId="4C067341" w:rsidR="00947C0B" w:rsidRPr="00947C0B" w:rsidRDefault="00947C0B" w:rsidP="00947C0B">
            <w:pPr>
              <w:autoSpaceDE w:val="0"/>
              <w:autoSpaceDN w:val="0"/>
              <w:adjustRightInd w:val="0"/>
              <w:rPr>
                <w:highlight w:val="yellow"/>
                <w:lang w:val="en-US"/>
              </w:rPr>
            </w:pPr>
            <w:r>
              <w:rPr>
                <w:lang w:val="sr-Cyrl-RS"/>
              </w:rPr>
              <w:t>21</w:t>
            </w:r>
            <w:r w:rsidRPr="00947C0B">
              <w:rPr>
                <w:lang w:val="en-US"/>
              </w:rPr>
              <w:t>/1-</w:t>
            </w:r>
            <w:r>
              <w:rPr>
                <w:lang w:val="sr-Cyrl-RS"/>
              </w:rPr>
              <w:t>36</w:t>
            </w:r>
            <w:r w:rsidRPr="00947C0B">
              <w:rPr>
                <w:lang w:val="en-US"/>
              </w:rPr>
              <w:t>/1</w:t>
            </w:r>
            <w:r w:rsidRPr="00947C0B">
              <w:rPr>
                <w:lang w:val="sr-Cyrl-RS"/>
              </w:rPr>
              <w:t>; +/- 3%</w:t>
            </w:r>
          </w:p>
        </w:tc>
        <w:tc>
          <w:tcPr>
            <w:tcW w:w="992" w:type="dxa"/>
            <w:vAlign w:val="center"/>
          </w:tcPr>
          <w:p w14:paraId="18AB7544" w14:textId="05143823" w:rsidR="00947C0B" w:rsidRPr="00947C0B" w:rsidRDefault="00947C0B" w:rsidP="00933D76">
            <w:pPr>
              <w:autoSpaceDE w:val="0"/>
              <w:autoSpaceDN w:val="0"/>
              <w:adjustRightInd w:val="0"/>
              <w:rPr>
                <w:color w:val="000000"/>
              </w:rPr>
            </w:pPr>
            <w:r w:rsidRPr="00947C0B">
              <w:rPr>
                <w:color w:val="000000"/>
                <w:lang w:val="en-US"/>
              </w:rPr>
              <w:t xml:space="preserve">ДА- </w:t>
            </w:r>
            <w:r w:rsidRPr="00947C0B">
              <w:rPr>
                <w:color w:val="000000"/>
              </w:rPr>
              <w:t xml:space="preserve">вел: </w:t>
            </w:r>
            <w:r>
              <w:rPr>
                <w:color w:val="000000"/>
                <w:lang w:val="sr-Cyrl-RS"/>
              </w:rPr>
              <w:t xml:space="preserve">М </w:t>
            </w:r>
            <w:r w:rsidR="00933D76">
              <w:rPr>
                <w:color w:val="000000"/>
                <w:lang w:val="sr-Cyrl-RS"/>
              </w:rPr>
              <w:t>бела</w:t>
            </w:r>
          </w:p>
        </w:tc>
        <w:tc>
          <w:tcPr>
            <w:tcW w:w="992" w:type="dxa"/>
            <w:vAlign w:val="center"/>
          </w:tcPr>
          <w:p w14:paraId="04BE79CA" w14:textId="65D4F35E" w:rsidR="00947C0B" w:rsidRPr="00947C0B" w:rsidRDefault="00947C0B" w:rsidP="00947C0B">
            <w:pPr>
              <w:autoSpaceDE w:val="0"/>
              <w:autoSpaceDN w:val="0"/>
              <w:adjustRightInd w:val="0"/>
              <w:rPr>
                <w:color w:val="000000"/>
                <w:highlight w:val="yellow"/>
                <w:lang w:val="sr-Cyrl-RS"/>
              </w:rPr>
            </w:pPr>
          </w:p>
        </w:tc>
      </w:tr>
      <w:tr w:rsidR="00947C0B" w:rsidRPr="00947C0B" w14:paraId="1773077F" w14:textId="77777777" w:rsidTr="000F75EB">
        <w:trPr>
          <w:trHeight w:val="362"/>
          <w:jc w:val="center"/>
        </w:trPr>
        <w:tc>
          <w:tcPr>
            <w:tcW w:w="567" w:type="dxa"/>
            <w:vAlign w:val="center"/>
          </w:tcPr>
          <w:p w14:paraId="7C6D2C38" w14:textId="77777777" w:rsidR="00947C0B" w:rsidRPr="00947C0B" w:rsidRDefault="00947C0B" w:rsidP="00947C0B">
            <w:pPr>
              <w:autoSpaceDE w:val="0"/>
              <w:autoSpaceDN w:val="0"/>
              <w:adjustRightInd w:val="0"/>
              <w:jc w:val="right"/>
              <w:rPr>
                <w:color w:val="000000"/>
                <w:lang w:val="en-US"/>
              </w:rPr>
            </w:pPr>
          </w:p>
        </w:tc>
        <w:tc>
          <w:tcPr>
            <w:tcW w:w="1844" w:type="dxa"/>
            <w:vAlign w:val="center"/>
          </w:tcPr>
          <w:p w14:paraId="034649B2" w14:textId="3C054244" w:rsidR="00947C0B" w:rsidRPr="00947C0B" w:rsidRDefault="00947C0B" w:rsidP="00947C0B">
            <w:pPr>
              <w:autoSpaceDE w:val="0"/>
              <w:autoSpaceDN w:val="0"/>
              <w:adjustRightInd w:val="0"/>
              <w:rPr>
                <w:bCs/>
                <w:lang w:val="sr-Cyrl-RS"/>
              </w:rPr>
            </w:pPr>
            <w:r w:rsidRPr="00947C0B">
              <w:rPr>
                <w:bCs/>
                <w:lang w:val="sr-Cyrl-RS"/>
              </w:rPr>
              <w:t>Женска</w:t>
            </w:r>
            <w:r w:rsidR="000F75EB">
              <w:rPr>
                <w:bCs/>
                <w:lang w:val="en-US"/>
              </w:rPr>
              <w:t xml:space="preserve"> </w:t>
            </w:r>
            <w:r w:rsidRPr="00947C0B">
              <w:rPr>
                <w:bCs/>
                <w:lang w:val="sr-Cyrl-RS"/>
              </w:rPr>
              <w:t>- опис</w:t>
            </w:r>
          </w:p>
        </w:tc>
        <w:tc>
          <w:tcPr>
            <w:tcW w:w="8079" w:type="dxa"/>
            <w:gridSpan w:val="7"/>
            <w:vAlign w:val="center"/>
          </w:tcPr>
          <w:p w14:paraId="3FED8E25" w14:textId="1FDC82E4" w:rsidR="00947C0B" w:rsidRPr="00947C0B" w:rsidRDefault="000F75EB" w:rsidP="00947C0B">
            <w:pPr>
              <w:autoSpaceDE w:val="0"/>
              <w:autoSpaceDN w:val="0"/>
              <w:adjustRightInd w:val="0"/>
              <w:rPr>
                <w:color w:val="000000"/>
                <w:lang w:val="en-US"/>
              </w:rPr>
            </w:pPr>
            <w:r>
              <w:rPr>
                <w:bCs/>
                <w:lang w:val="sr-Cyrl-RS"/>
              </w:rPr>
              <w:t>с</w:t>
            </w:r>
            <w:r w:rsidR="00352BDF">
              <w:rPr>
                <w:bCs/>
                <w:lang w:val="hr-HR"/>
              </w:rPr>
              <w:t>а</w:t>
            </w:r>
            <w:r w:rsidR="00352BDF" w:rsidRPr="0004714B">
              <w:rPr>
                <w:bCs/>
                <w:lang w:val="hr-HR"/>
              </w:rPr>
              <w:t xml:space="preserve"> </w:t>
            </w:r>
            <w:r w:rsidR="00352BDF">
              <w:rPr>
                <w:bCs/>
                <w:lang w:val="hr-HR"/>
              </w:rPr>
              <w:t>гумом</w:t>
            </w:r>
            <w:r w:rsidR="00352BDF" w:rsidRPr="0004714B">
              <w:rPr>
                <w:bCs/>
                <w:lang w:val="hr-HR"/>
              </w:rPr>
              <w:t xml:space="preserve"> </w:t>
            </w:r>
            <w:r w:rsidR="00352BDF">
              <w:rPr>
                <w:bCs/>
                <w:lang w:val="hr-HR"/>
              </w:rPr>
              <w:t>у</w:t>
            </w:r>
            <w:r w:rsidR="00352BDF" w:rsidRPr="0004714B">
              <w:rPr>
                <w:bCs/>
                <w:lang w:val="hr-HR"/>
              </w:rPr>
              <w:t xml:space="preserve"> </w:t>
            </w:r>
            <w:r w:rsidR="00352BDF">
              <w:rPr>
                <w:bCs/>
                <w:lang w:val="hr-HR"/>
              </w:rPr>
              <w:t xml:space="preserve">појасу, </w:t>
            </w:r>
            <w:r w:rsidR="00352BDF" w:rsidRPr="00CC1964">
              <w:rPr>
                <w:bCs/>
                <w:lang w:val="hr-HR"/>
              </w:rPr>
              <w:t>два џепа</w:t>
            </w:r>
            <w:r w:rsidR="00352BDF" w:rsidRPr="00947C0B">
              <w:rPr>
                <w:color w:val="000000"/>
                <w:lang w:val="en-US"/>
              </w:rPr>
              <w:t xml:space="preserve"> </w:t>
            </w:r>
          </w:p>
        </w:tc>
      </w:tr>
      <w:tr w:rsidR="00947C0B" w:rsidRPr="00947C0B" w14:paraId="0DB68DA1" w14:textId="77777777" w:rsidTr="000F75EB">
        <w:trPr>
          <w:trHeight w:val="362"/>
          <w:jc w:val="center"/>
        </w:trPr>
        <w:tc>
          <w:tcPr>
            <w:tcW w:w="567" w:type="dxa"/>
            <w:vAlign w:val="center"/>
          </w:tcPr>
          <w:p w14:paraId="32F355C0" w14:textId="77777777" w:rsidR="00947C0B" w:rsidRPr="00947C0B" w:rsidRDefault="00947C0B" w:rsidP="00947C0B">
            <w:pPr>
              <w:autoSpaceDE w:val="0"/>
              <w:autoSpaceDN w:val="0"/>
              <w:adjustRightInd w:val="0"/>
              <w:jc w:val="right"/>
              <w:rPr>
                <w:color w:val="000000"/>
                <w:lang w:val="en-US"/>
              </w:rPr>
            </w:pPr>
          </w:p>
        </w:tc>
        <w:tc>
          <w:tcPr>
            <w:tcW w:w="1844" w:type="dxa"/>
            <w:vAlign w:val="center"/>
          </w:tcPr>
          <w:p w14:paraId="3C2D6C95" w14:textId="77777777" w:rsidR="00947C0B" w:rsidRPr="00947C0B" w:rsidRDefault="00947C0B" w:rsidP="00947C0B">
            <w:pPr>
              <w:autoSpaceDE w:val="0"/>
              <w:autoSpaceDN w:val="0"/>
              <w:adjustRightInd w:val="0"/>
              <w:rPr>
                <w:bCs/>
                <w:lang w:val="sr-Cyrl-RS"/>
              </w:rPr>
            </w:pPr>
            <w:r w:rsidRPr="00947C0B">
              <w:rPr>
                <w:bCs/>
                <w:lang w:val="sr-Cyrl-RS"/>
              </w:rPr>
              <w:t>Мушка - опис</w:t>
            </w:r>
          </w:p>
        </w:tc>
        <w:tc>
          <w:tcPr>
            <w:tcW w:w="8079" w:type="dxa"/>
            <w:gridSpan w:val="7"/>
            <w:vAlign w:val="center"/>
          </w:tcPr>
          <w:p w14:paraId="35AB750F" w14:textId="41EF4ED0" w:rsidR="00947C0B" w:rsidRPr="00947C0B" w:rsidRDefault="000F75EB" w:rsidP="00947C0B">
            <w:pPr>
              <w:autoSpaceDE w:val="0"/>
              <w:autoSpaceDN w:val="0"/>
              <w:adjustRightInd w:val="0"/>
              <w:rPr>
                <w:color w:val="000000"/>
                <w:lang w:val="en-US"/>
              </w:rPr>
            </w:pPr>
            <w:r>
              <w:rPr>
                <w:bCs/>
                <w:lang w:val="sr-Cyrl-RS"/>
              </w:rPr>
              <w:t>с</w:t>
            </w:r>
            <w:r w:rsidR="00352BDF">
              <w:rPr>
                <w:bCs/>
                <w:lang w:val="hr-HR"/>
              </w:rPr>
              <w:t>а</w:t>
            </w:r>
            <w:r w:rsidR="00352BDF" w:rsidRPr="0004714B">
              <w:rPr>
                <w:bCs/>
                <w:lang w:val="hr-HR"/>
              </w:rPr>
              <w:t xml:space="preserve"> </w:t>
            </w:r>
            <w:r w:rsidR="00352BDF">
              <w:rPr>
                <w:bCs/>
                <w:lang w:val="hr-HR"/>
              </w:rPr>
              <w:t>гумом</w:t>
            </w:r>
            <w:r w:rsidR="00352BDF" w:rsidRPr="0004714B">
              <w:rPr>
                <w:bCs/>
                <w:lang w:val="hr-HR"/>
              </w:rPr>
              <w:t xml:space="preserve"> </w:t>
            </w:r>
            <w:r w:rsidR="00352BDF">
              <w:rPr>
                <w:bCs/>
                <w:lang w:val="hr-HR"/>
              </w:rPr>
              <w:t>у</w:t>
            </w:r>
            <w:r w:rsidR="00352BDF" w:rsidRPr="0004714B">
              <w:rPr>
                <w:bCs/>
                <w:lang w:val="hr-HR"/>
              </w:rPr>
              <w:t xml:space="preserve"> </w:t>
            </w:r>
            <w:r w:rsidR="00352BDF">
              <w:rPr>
                <w:bCs/>
                <w:lang w:val="hr-HR"/>
              </w:rPr>
              <w:t xml:space="preserve">појасу, </w:t>
            </w:r>
            <w:r w:rsidR="00352BDF" w:rsidRPr="00CC1964">
              <w:rPr>
                <w:bCs/>
                <w:lang w:val="hr-HR"/>
              </w:rPr>
              <w:t>два џепа</w:t>
            </w:r>
          </w:p>
        </w:tc>
      </w:tr>
      <w:tr w:rsidR="00BD0ADC" w:rsidRPr="00947C0B" w14:paraId="09DE05A4" w14:textId="77777777" w:rsidTr="000F75EB">
        <w:trPr>
          <w:trHeight w:val="362"/>
          <w:jc w:val="center"/>
        </w:trPr>
        <w:tc>
          <w:tcPr>
            <w:tcW w:w="567" w:type="dxa"/>
            <w:vAlign w:val="center"/>
          </w:tcPr>
          <w:p w14:paraId="615D5B16" w14:textId="1EF490A0" w:rsidR="00BD0ADC" w:rsidRPr="00947C0B" w:rsidRDefault="00BD0ADC" w:rsidP="0099327C">
            <w:pPr>
              <w:autoSpaceDE w:val="0"/>
              <w:autoSpaceDN w:val="0"/>
              <w:adjustRightInd w:val="0"/>
              <w:jc w:val="right"/>
              <w:rPr>
                <w:color w:val="000000"/>
                <w:lang w:val="en-US"/>
              </w:rPr>
            </w:pPr>
            <w:r>
              <w:rPr>
                <w:color w:val="000000"/>
                <w:lang w:val="sr-Cyrl-RS"/>
              </w:rPr>
              <w:t>3</w:t>
            </w:r>
            <w:r w:rsidRPr="00947C0B">
              <w:rPr>
                <w:color w:val="000000"/>
                <w:lang w:val="en-US"/>
              </w:rPr>
              <w:t>.</w:t>
            </w:r>
          </w:p>
        </w:tc>
        <w:tc>
          <w:tcPr>
            <w:tcW w:w="1844" w:type="dxa"/>
            <w:vAlign w:val="center"/>
          </w:tcPr>
          <w:p w14:paraId="557C47A3" w14:textId="06B64FEA" w:rsidR="00BD0ADC" w:rsidRPr="00BD0ADC" w:rsidRDefault="00BD0ADC" w:rsidP="0099327C">
            <w:pPr>
              <w:autoSpaceDE w:val="0"/>
              <w:autoSpaceDN w:val="0"/>
              <w:adjustRightInd w:val="0"/>
              <w:rPr>
                <w:color w:val="000000"/>
                <w:lang w:val="en-US"/>
              </w:rPr>
            </w:pPr>
            <w:r w:rsidRPr="00BD0ADC">
              <w:rPr>
                <w:color w:val="000000"/>
                <w:lang w:val="en-US"/>
              </w:rPr>
              <w:t>Радни мантил –дуги рукав</w:t>
            </w:r>
            <w:r w:rsidRPr="00BD0ADC">
              <w:rPr>
                <w:color w:val="000000"/>
              </w:rPr>
              <w:t xml:space="preserve">, </w:t>
            </w:r>
            <w:r w:rsidRPr="00CD1B26">
              <w:t>класичан В ревер,</w:t>
            </w:r>
            <w:r w:rsidRPr="00BD0ADC">
              <w:rPr>
                <w:color w:val="000000"/>
              </w:rPr>
              <w:t xml:space="preserve"> са једним горњим џепом и два доња џепа</w:t>
            </w:r>
            <w:r w:rsidRPr="00BD0ADC">
              <w:rPr>
                <w:bCs/>
              </w:rPr>
              <w:t>)</w:t>
            </w:r>
          </w:p>
        </w:tc>
        <w:tc>
          <w:tcPr>
            <w:tcW w:w="1134" w:type="dxa"/>
            <w:vAlign w:val="center"/>
          </w:tcPr>
          <w:p w14:paraId="1BD52098" w14:textId="1B24704B" w:rsidR="00BD0ADC" w:rsidRPr="00947C0B" w:rsidRDefault="00BD0ADC" w:rsidP="00BD0ADC">
            <w:pPr>
              <w:autoSpaceDE w:val="0"/>
              <w:autoSpaceDN w:val="0"/>
              <w:adjustRightInd w:val="0"/>
              <w:rPr>
                <w:color w:val="000000"/>
                <w:highlight w:val="yellow"/>
              </w:rPr>
            </w:pPr>
            <w:r w:rsidRPr="00947C0B">
              <w:rPr>
                <w:color w:val="000000"/>
                <w:shd w:val="clear" w:color="auto" w:fill="FFFFFF" w:themeFill="background1"/>
                <w:lang w:val="sr-Cyrl-RS"/>
              </w:rPr>
              <w:t xml:space="preserve">Бела, </w:t>
            </w:r>
          </w:p>
        </w:tc>
        <w:tc>
          <w:tcPr>
            <w:tcW w:w="1134" w:type="dxa"/>
            <w:vAlign w:val="center"/>
          </w:tcPr>
          <w:p w14:paraId="5A501BAB" w14:textId="77777777" w:rsidR="00BD0ADC" w:rsidRPr="00947C0B" w:rsidRDefault="00BD0ADC" w:rsidP="0099327C">
            <w:pPr>
              <w:autoSpaceDE w:val="0"/>
              <w:autoSpaceDN w:val="0"/>
              <w:adjustRightInd w:val="0"/>
              <w:rPr>
                <w:color w:val="000000"/>
                <w:lang w:val="en-US"/>
              </w:rPr>
            </w:pPr>
            <w:r w:rsidRPr="00947C0B">
              <w:rPr>
                <w:color w:val="000000"/>
                <w:lang w:val="sr-Latn-RS"/>
              </w:rPr>
              <w:t xml:space="preserve">XS, S, M, </w:t>
            </w:r>
            <w:r w:rsidRPr="00947C0B">
              <w:rPr>
                <w:color w:val="000000"/>
                <w:lang w:val="en-US"/>
              </w:rPr>
              <w:t>L, XL,XXL, XXXL</w:t>
            </w:r>
          </w:p>
        </w:tc>
        <w:tc>
          <w:tcPr>
            <w:tcW w:w="1392" w:type="dxa"/>
            <w:vAlign w:val="center"/>
          </w:tcPr>
          <w:p w14:paraId="4E424EA7" w14:textId="48C933BB" w:rsidR="00BD0ADC" w:rsidRPr="00947C0B" w:rsidRDefault="00BD0ADC" w:rsidP="00BD0ADC">
            <w:pPr>
              <w:autoSpaceDE w:val="0"/>
              <w:autoSpaceDN w:val="0"/>
              <w:adjustRightInd w:val="0"/>
              <w:rPr>
                <w:highlight w:val="yellow"/>
                <w:lang w:val="sr-Cyrl-RS"/>
              </w:rPr>
            </w:pPr>
            <w:r w:rsidRPr="00947C0B">
              <w:rPr>
                <w:lang w:val="en-US"/>
              </w:rPr>
              <w:t xml:space="preserve">Кепер </w:t>
            </w:r>
            <w:r>
              <w:rPr>
                <w:lang w:val="sr-Cyrl-RS"/>
              </w:rPr>
              <w:t>2</w:t>
            </w:r>
            <w:r w:rsidRPr="00947C0B">
              <w:rPr>
                <w:lang w:val="en-US"/>
              </w:rPr>
              <w:t>/1 мешавина 50% памук 50% PES</w:t>
            </w:r>
            <w:r w:rsidRPr="00947C0B">
              <w:rPr>
                <w:lang w:val="sr-Cyrl-RS"/>
              </w:rPr>
              <w:t>; +/- 3%</w:t>
            </w:r>
          </w:p>
        </w:tc>
        <w:tc>
          <w:tcPr>
            <w:tcW w:w="1260" w:type="dxa"/>
            <w:vAlign w:val="center"/>
          </w:tcPr>
          <w:p w14:paraId="60D04D35" w14:textId="465BFB82" w:rsidR="00BD0ADC" w:rsidRPr="00947C0B" w:rsidRDefault="00BD0ADC" w:rsidP="00BD0ADC">
            <w:pPr>
              <w:autoSpaceDE w:val="0"/>
              <w:autoSpaceDN w:val="0"/>
              <w:adjustRightInd w:val="0"/>
              <w:rPr>
                <w:highlight w:val="yellow"/>
                <w:lang w:val="en-US"/>
              </w:rPr>
            </w:pPr>
            <w:r w:rsidRPr="00947C0B">
              <w:rPr>
                <w:lang w:val="en-US"/>
              </w:rPr>
              <w:t>1</w:t>
            </w:r>
            <w:r>
              <w:rPr>
                <w:lang w:val="sr-Cyrl-RS"/>
              </w:rPr>
              <w:t>6</w:t>
            </w:r>
            <w:r w:rsidRPr="00947C0B">
              <w:rPr>
                <w:lang w:val="en-US"/>
              </w:rPr>
              <w:t>0gr/m²</w:t>
            </w:r>
            <w:r w:rsidRPr="00947C0B">
              <w:rPr>
                <w:lang w:val="sr-Cyrl-RS"/>
              </w:rPr>
              <w:t>; +/- 5%</w:t>
            </w:r>
          </w:p>
        </w:tc>
        <w:tc>
          <w:tcPr>
            <w:tcW w:w="1175" w:type="dxa"/>
            <w:vAlign w:val="center"/>
          </w:tcPr>
          <w:p w14:paraId="322EE3B7" w14:textId="7E61A01A" w:rsidR="00BD0ADC" w:rsidRPr="00947C0B" w:rsidRDefault="00BD0ADC" w:rsidP="00BD0ADC">
            <w:pPr>
              <w:autoSpaceDE w:val="0"/>
              <w:autoSpaceDN w:val="0"/>
              <w:adjustRightInd w:val="0"/>
              <w:rPr>
                <w:highlight w:val="yellow"/>
                <w:lang w:val="en-US"/>
              </w:rPr>
            </w:pPr>
            <w:r>
              <w:rPr>
                <w:lang w:val="sr-Cyrl-RS"/>
              </w:rPr>
              <w:t>30</w:t>
            </w:r>
            <w:r w:rsidRPr="00947C0B">
              <w:rPr>
                <w:lang w:val="en-US"/>
              </w:rPr>
              <w:t>/1-</w:t>
            </w:r>
            <w:r>
              <w:rPr>
                <w:lang w:val="sr-Cyrl-RS"/>
              </w:rPr>
              <w:t>54</w:t>
            </w:r>
            <w:r w:rsidRPr="00947C0B">
              <w:rPr>
                <w:lang w:val="en-US"/>
              </w:rPr>
              <w:t>/1</w:t>
            </w:r>
            <w:r w:rsidRPr="00947C0B">
              <w:rPr>
                <w:lang w:val="sr-Cyrl-RS"/>
              </w:rPr>
              <w:t>; +/- 3%</w:t>
            </w:r>
          </w:p>
        </w:tc>
        <w:tc>
          <w:tcPr>
            <w:tcW w:w="992" w:type="dxa"/>
            <w:vAlign w:val="center"/>
          </w:tcPr>
          <w:p w14:paraId="4BE2A7D1" w14:textId="02480DE5" w:rsidR="00BD0ADC" w:rsidRPr="00947C0B" w:rsidRDefault="00BD0ADC" w:rsidP="00BD0ADC">
            <w:pPr>
              <w:autoSpaceDE w:val="0"/>
              <w:autoSpaceDN w:val="0"/>
              <w:adjustRightInd w:val="0"/>
              <w:rPr>
                <w:color w:val="000000"/>
              </w:rPr>
            </w:pPr>
            <w:r w:rsidRPr="00947C0B">
              <w:rPr>
                <w:color w:val="000000"/>
                <w:lang w:val="en-US"/>
              </w:rPr>
              <w:t xml:space="preserve">ДА- </w:t>
            </w:r>
            <w:r w:rsidRPr="00947C0B">
              <w:rPr>
                <w:color w:val="000000"/>
              </w:rPr>
              <w:t xml:space="preserve">вел: </w:t>
            </w:r>
            <w:r>
              <w:rPr>
                <w:color w:val="000000"/>
                <w:lang w:val="sr-Cyrl-RS"/>
              </w:rPr>
              <w:t xml:space="preserve">М </w:t>
            </w:r>
          </w:p>
        </w:tc>
        <w:tc>
          <w:tcPr>
            <w:tcW w:w="992" w:type="dxa"/>
            <w:vAlign w:val="center"/>
          </w:tcPr>
          <w:p w14:paraId="514CC994" w14:textId="7716AFC6" w:rsidR="00BD0ADC" w:rsidRPr="00947C0B" w:rsidRDefault="00CD1B26" w:rsidP="0099327C">
            <w:pPr>
              <w:autoSpaceDE w:val="0"/>
              <w:autoSpaceDN w:val="0"/>
              <w:adjustRightInd w:val="0"/>
              <w:rPr>
                <w:color w:val="000000"/>
                <w:highlight w:val="yellow"/>
                <w:lang w:val="sr-Cyrl-RS"/>
              </w:rPr>
            </w:pPr>
            <w:r w:rsidRPr="00947C0B">
              <w:rPr>
                <w:color w:val="000000"/>
                <w:lang w:val="en-US"/>
              </w:rPr>
              <w:t>ДА</w:t>
            </w:r>
          </w:p>
        </w:tc>
      </w:tr>
      <w:tr w:rsidR="00B112FF" w:rsidRPr="00947C0B" w14:paraId="0AB62104" w14:textId="77777777" w:rsidTr="000F75EB">
        <w:trPr>
          <w:trHeight w:val="362"/>
          <w:jc w:val="center"/>
        </w:trPr>
        <w:tc>
          <w:tcPr>
            <w:tcW w:w="567" w:type="dxa"/>
            <w:vAlign w:val="center"/>
          </w:tcPr>
          <w:p w14:paraId="0A223C76" w14:textId="77777777" w:rsidR="00B112FF" w:rsidRPr="00947C0B" w:rsidRDefault="00B112FF" w:rsidP="0099327C">
            <w:pPr>
              <w:autoSpaceDE w:val="0"/>
              <w:autoSpaceDN w:val="0"/>
              <w:adjustRightInd w:val="0"/>
              <w:jc w:val="right"/>
              <w:rPr>
                <w:color w:val="000000"/>
                <w:lang w:val="en-US"/>
              </w:rPr>
            </w:pPr>
          </w:p>
        </w:tc>
        <w:tc>
          <w:tcPr>
            <w:tcW w:w="1844" w:type="dxa"/>
            <w:vAlign w:val="center"/>
          </w:tcPr>
          <w:p w14:paraId="5E7626C6" w14:textId="14AF5F9A" w:rsidR="00B112FF" w:rsidRPr="00947C0B" w:rsidRDefault="00B112FF" w:rsidP="00B112FF">
            <w:pPr>
              <w:autoSpaceDE w:val="0"/>
              <w:autoSpaceDN w:val="0"/>
              <w:adjustRightInd w:val="0"/>
              <w:rPr>
                <w:bCs/>
                <w:lang w:val="sr-Cyrl-RS"/>
              </w:rPr>
            </w:pPr>
            <w:r w:rsidRPr="00947C0B">
              <w:rPr>
                <w:bCs/>
                <w:lang w:val="sr-Cyrl-RS"/>
              </w:rPr>
              <w:t>Женск</w:t>
            </w:r>
            <w:r>
              <w:rPr>
                <w:bCs/>
                <w:lang w:val="sr-Cyrl-RS"/>
              </w:rPr>
              <w:t>и</w:t>
            </w:r>
            <w:r w:rsidR="000F75EB">
              <w:rPr>
                <w:bCs/>
                <w:lang w:val="sr-Cyrl-RS"/>
              </w:rPr>
              <w:t xml:space="preserve"> </w:t>
            </w:r>
            <w:r w:rsidRPr="00947C0B">
              <w:rPr>
                <w:bCs/>
                <w:lang w:val="sr-Cyrl-RS"/>
              </w:rPr>
              <w:t>- опис</w:t>
            </w:r>
          </w:p>
        </w:tc>
        <w:tc>
          <w:tcPr>
            <w:tcW w:w="8079" w:type="dxa"/>
            <w:gridSpan w:val="7"/>
            <w:vAlign w:val="center"/>
          </w:tcPr>
          <w:p w14:paraId="75BA64B3" w14:textId="1F9907F8" w:rsidR="00B112FF" w:rsidRPr="00B112FF" w:rsidRDefault="000F75EB" w:rsidP="000F75EB">
            <w:pPr>
              <w:autoSpaceDE w:val="0"/>
              <w:autoSpaceDN w:val="0"/>
              <w:adjustRightInd w:val="0"/>
              <w:rPr>
                <w:lang w:val="en-US"/>
              </w:rPr>
            </w:pPr>
            <w:r>
              <w:rPr>
                <w:shd w:val="clear" w:color="auto" w:fill="F9F9F9"/>
                <w:lang w:val="sr-Cyrl-RS"/>
              </w:rPr>
              <w:t>с</w:t>
            </w:r>
            <w:r w:rsidR="00B112FF">
              <w:rPr>
                <w:shd w:val="clear" w:color="auto" w:fill="F9F9F9"/>
              </w:rPr>
              <w:t>трукиран</w:t>
            </w:r>
            <w:r w:rsidR="00B112FF" w:rsidRPr="00B112FF">
              <w:rPr>
                <w:shd w:val="clear" w:color="auto" w:fill="F9F9F9"/>
              </w:rPr>
              <w:t xml:space="preserve"> </w:t>
            </w:r>
            <w:r w:rsidR="00B112FF">
              <w:rPr>
                <w:shd w:val="clear" w:color="auto" w:fill="F9F9F9"/>
              </w:rPr>
              <w:t>мантил</w:t>
            </w:r>
            <w:r w:rsidR="00B112FF" w:rsidRPr="00B112FF">
              <w:rPr>
                <w:shd w:val="clear" w:color="auto" w:fill="F9F9F9"/>
              </w:rPr>
              <w:t xml:space="preserve"> </w:t>
            </w:r>
            <w:r w:rsidR="00B112FF">
              <w:rPr>
                <w:shd w:val="clear" w:color="auto" w:fill="F9F9F9"/>
              </w:rPr>
              <w:t>са</w:t>
            </w:r>
            <w:r w:rsidR="00B112FF" w:rsidRPr="00B112FF">
              <w:rPr>
                <w:shd w:val="clear" w:color="auto" w:fill="F9F9F9"/>
              </w:rPr>
              <w:t xml:space="preserve"> </w:t>
            </w:r>
            <w:r w:rsidR="00B112FF">
              <w:rPr>
                <w:shd w:val="clear" w:color="auto" w:fill="F9F9F9"/>
              </w:rPr>
              <w:t>копчањем</w:t>
            </w:r>
            <w:r w:rsidR="00B112FF" w:rsidRPr="00B112FF">
              <w:rPr>
                <w:shd w:val="clear" w:color="auto" w:fill="F9F9F9"/>
              </w:rPr>
              <w:t xml:space="preserve">. </w:t>
            </w:r>
          </w:p>
        </w:tc>
      </w:tr>
      <w:tr w:rsidR="00B112FF" w:rsidRPr="00947C0B" w14:paraId="0F8D3F3E" w14:textId="77777777" w:rsidTr="000F75EB">
        <w:trPr>
          <w:trHeight w:val="362"/>
          <w:jc w:val="center"/>
        </w:trPr>
        <w:tc>
          <w:tcPr>
            <w:tcW w:w="567" w:type="dxa"/>
            <w:vAlign w:val="center"/>
          </w:tcPr>
          <w:p w14:paraId="081D3ED8" w14:textId="77777777" w:rsidR="00B112FF" w:rsidRPr="00947C0B" w:rsidRDefault="00B112FF" w:rsidP="0099327C">
            <w:pPr>
              <w:autoSpaceDE w:val="0"/>
              <w:autoSpaceDN w:val="0"/>
              <w:adjustRightInd w:val="0"/>
              <w:jc w:val="right"/>
              <w:rPr>
                <w:color w:val="000000"/>
                <w:lang w:val="en-US"/>
              </w:rPr>
            </w:pPr>
          </w:p>
        </w:tc>
        <w:tc>
          <w:tcPr>
            <w:tcW w:w="1844" w:type="dxa"/>
            <w:vAlign w:val="center"/>
          </w:tcPr>
          <w:p w14:paraId="65009445" w14:textId="3E17B74F" w:rsidR="00B112FF" w:rsidRPr="00947C0B" w:rsidRDefault="00B112FF" w:rsidP="00B112FF">
            <w:pPr>
              <w:autoSpaceDE w:val="0"/>
              <w:autoSpaceDN w:val="0"/>
              <w:adjustRightInd w:val="0"/>
              <w:rPr>
                <w:bCs/>
                <w:lang w:val="sr-Cyrl-RS"/>
              </w:rPr>
            </w:pPr>
            <w:r w:rsidRPr="00947C0B">
              <w:rPr>
                <w:bCs/>
                <w:lang w:val="sr-Cyrl-RS"/>
              </w:rPr>
              <w:t>Мушк</w:t>
            </w:r>
            <w:r>
              <w:rPr>
                <w:bCs/>
                <w:lang w:val="sr-Cyrl-RS"/>
              </w:rPr>
              <w:t>и</w:t>
            </w:r>
            <w:r w:rsidRPr="00947C0B">
              <w:rPr>
                <w:bCs/>
                <w:lang w:val="sr-Cyrl-RS"/>
              </w:rPr>
              <w:t xml:space="preserve"> - опис</w:t>
            </w:r>
          </w:p>
        </w:tc>
        <w:tc>
          <w:tcPr>
            <w:tcW w:w="8079" w:type="dxa"/>
            <w:gridSpan w:val="7"/>
            <w:vAlign w:val="center"/>
          </w:tcPr>
          <w:p w14:paraId="624516EC" w14:textId="2843ADF5" w:rsidR="00B112FF" w:rsidRPr="00947C0B" w:rsidRDefault="000F75EB" w:rsidP="000F75EB">
            <w:pPr>
              <w:autoSpaceDE w:val="0"/>
              <w:autoSpaceDN w:val="0"/>
              <w:adjustRightInd w:val="0"/>
              <w:rPr>
                <w:color w:val="000000"/>
                <w:lang w:val="en-US"/>
              </w:rPr>
            </w:pPr>
            <w:r>
              <w:rPr>
                <w:shd w:val="clear" w:color="auto" w:fill="F9F9F9"/>
                <w:lang w:val="sr-Cyrl-RS"/>
              </w:rPr>
              <w:t>м</w:t>
            </w:r>
            <w:r w:rsidR="00B112FF">
              <w:rPr>
                <w:shd w:val="clear" w:color="auto" w:fill="F9F9F9"/>
              </w:rPr>
              <w:t>антил</w:t>
            </w:r>
            <w:r w:rsidR="00B112FF" w:rsidRPr="00B112FF">
              <w:rPr>
                <w:shd w:val="clear" w:color="auto" w:fill="F9F9F9"/>
              </w:rPr>
              <w:t xml:space="preserve"> </w:t>
            </w:r>
            <w:r w:rsidR="00B112FF">
              <w:rPr>
                <w:shd w:val="clear" w:color="auto" w:fill="F9F9F9"/>
              </w:rPr>
              <w:t>са</w:t>
            </w:r>
            <w:r w:rsidR="00B112FF" w:rsidRPr="00B112FF">
              <w:rPr>
                <w:shd w:val="clear" w:color="auto" w:fill="F9F9F9"/>
              </w:rPr>
              <w:t xml:space="preserve"> </w:t>
            </w:r>
            <w:r w:rsidR="00B112FF">
              <w:rPr>
                <w:shd w:val="clear" w:color="auto" w:fill="F9F9F9"/>
              </w:rPr>
              <w:t>копчањем</w:t>
            </w:r>
            <w:r w:rsidR="00B112FF" w:rsidRPr="00B112FF">
              <w:rPr>
                <w:shd w:val="clear" w:color="auto" w:fill="F9F9F9"/>
              </w:rPr>
              <w:t>.</w:t>
            </w:r>
          </w:p>
        </w:tc>
      </w:tr>
    </w:tbl>
    <w:p w14:paraId="5F57EAE2" w14:textId="77777777" w:rsidR="00BD0ADC" w:rsidRDefault="00BD0ADC" w:rsidP="002D611D">
      <w:pPr>
        <w:ind w:left="360"/>
        <w:rPr>
          <w:bCs/>
          <w:lang w:val="sr-Cyrl-RS"/>
        </w:rPr>
      </w:pPr>
    </w:p>
    <w:p w14:paraId="4ADAC7A7" w14:textId="77777777" w:rsidR="00BD0ADC" w:rsidRDefault="00BD0ADC" w:rsidP="002D611D">
      <w:pPr>
        <w:ind w:left="360"/>
        <w:rPr>
          <w:bCs/>
          <w:lang w:val="sr-Cyrl-RS"/>
        </w:rPr>
      </w:pPr>
    </w:p>
    <w:p w14:paraId="37FC297C" w14:textId="77777777" w:rsidR="00CD4D69" w:rsidRDefault="00CD4D69" w:rsidP="002D611D">
      <w:pPr>
        <w:ind w:left="360"/>
        <w:rPr>
          <w:bCs/>
          <w:lang w:val="sr-Cyrl-RS"/>
        </w:rPr>
      </w:pPr>
    </w:p>
    <w:p w14:paraId="5FD0395C" w14:textId="77777777" w:rsidR="00CD4D69" w:rsidRDefault="00CD4D69" w:rsidP="002D611D">
      <w:pPr>
        <w:ind w:left="360"/>
        <w:rPr>
          <w:bCs/>
          <w:lang w:val="sr-Cyrl-RS"/>
        </w:rPr>
      </w:pPr>
    </w:p>
    <w:p w14:paraId="248DCD20" w14:textId="77777777" w:rsidR="00453FBC" w:rsidRDefault="00453FBC" w:rsidP="002D611D">
      <w:pPr>
        <w:ind w:left="360"/>
        <w:rPr>
          <w:bCs/>
          <w:lang w:val="sr-Cyrl-RS"/>
        </w:rPr>
      </w:pPr>
    </w:p>
    <w:p w14:paraId="27C4D898" w14:textId="7FFBC113" w:rsidR="000F75EB" w:rsidRDefault="000F75EB" w:rsidP="00B112FF">
      <w:pPr>
        <w:jc w:val="both"/>
        <w:rPr>
          <w:b/>
          <w:bCs/>
          <w:lang w:val="sr-Cyrl-RS"/>
        </w:rPr>
      </w:pPr>
      <w:r>
        <w:rPr>
          <w:b/>
          <w:bCs/>
        </w:rPr>
        <w:lastRenderedPageBreak/>
        <w:t>Напомене</w:t>
      </w:r>
      <w:r>
        <w:rPr>
          <w:b/>
          <w:bCs/>
          <w:lang w:val="sr-Cyrl-RS"/>
        </w:rPr>
        <w:t>:</w:t>
      </w:r>
    </w:p>
    <w:p w14:paraId="241BF0F4" w14:textId="0DC1D634" w:rsidR="000F75EB" w:rsidRDefault="006820AA" w:rsidP="00CD4D69">
      <w:pPr>
        <w:jc w:val="both"/>
        <w:rPr>
          <w:bCs/>
          <w:lang w:val="sr-Cyrl-RS"/>
        </w:rPr>
      </w:pPr>
      <w:r>
        <w:rPr>
          <w:bCs/>
          <w:lang w:val="sr-Cyrl-RS"/>
        </w:rPr>
        <w:t xml:space="preserve">Радне униформе </w:t>
      </w:r>
      <w:r w:rsidR="00B112FF">
        <w:rPr>
          <w:bCs/>
          <w:lang w:val="sr-Cyrl-RS"/>
        </w:rPr>
        <w:t xml:space="preserve">и мантили </w:t>
      </w:r>
      <w:r w:rsidRPr="00CC1964">
        <w:rPr>
          <w:bCs/>
        </w:rPr>
        <w:t>мора</w:t>
      </w:r>
      <w:r>
        <w:rPr>
          <w:bCs/>
          <w:lang w:val="sr-Cyrl-RS"/>
        </w:rPr>
        <w:t>ју</w:t>
      </w:r>
      <w:r>
        <w:rPr>
          <w:bCs/>
        </w:rPr>
        <w:t xml:space="preserve"> </w:t>
      </w:r>
      <w:r w:rsidRPr="00CC1964">
        <w:rPr>
          <w:bCs/>
        </w:rPr>
        <w:t>бити</w:t>
      </w:r>
      <w:r>
        <w:rPr>
          <w:bCs/>
        </w:rPr>
        <w:t xml:space="preserve"> </w:t>
      </w:r>
      <w:r w:rsidRPr="00CC1964">
        <w:rPr>
          <w:bCs/>
        </w:rPr>
        <w:t>од</w:t>
      </w:r>
      <w:r>
        <w:rPr>
          <w:bCs/>
        </w:rPr>
        <w:t xml:space="preserve"> </w:t>
      </w:r>
      <w:r w:rsidRPr="00CC1964">
        <w:rPr>
          <w:bCs/>
        </w:rPr>
        <w:t>тканине</w:t>
      </w:r>
      <w:r>
        <w:rPr>
          <w:bCs/>
        </w:rPr>
        <w:t xml:space="preserve"> </w:t>
      </w:r>
      <w:r w:rsidRPr="00CC1964">
        <w:rPr>
          <w:bCs/>
        </w:rPr>
        <w:t>наведених</w:t>
      </w:r>
      <w:r>
        <w:rPr>
          <w:bCs/>
        </w:rPr>
        <w:t xml:space="preserve"> </w:t>
      </w:r>
      <w:r w:rsidRPr="00CC1964">
        <w:rPr>
          <w:bCs/>
        </w:rPr>
        <w:t>карактеристика</w:t>
      </w:r>
      <w:r>
        <w:rPr>
          <w:bCs/>
        </w:rPr>
        <w:t xml:space="preserve"> </w:t>
      </w:r>
      <w:r w:rsidRPr="00CC1964">
        <w:rPr>
          <w:bCs/>
        </w:rPr>
        <w:t>у</w:t>
      </w:r>
      <w:r>
        <w:rPr>
          <w:bCs/>
        </w:rPr>
        <w:t xml:space="preserve"> </w:t>
      </w:r>
      <w:r w:rsidRPr="00CC1964">
        <w:rPr>
          <w:bCs/>
        </w:rPr>
        <w:t>овој</w:t>
      </w:r>
      <w:r>
        <w:rPr>
          <w:bCs/>
        </w:rPr>
        <w:t xml:space="preserve"> </w:t>
      </w:r>
      <w:r w:rsidRPr="00CC1964">
        <w:rPr>
          <w:bCs/>
        </w:rPr>
        <w:t>табели</w:t>
      </w:r>
      <w:r w:rsidRPr="00E04214">
        <w:rPr>
          <w:bCs/>
          <w:lang w:val="hr-HR"/>
        </w:rPr>
        <w:t xml:space="preserve">, </w:t>
      </w:r>
      <w:r w:rsidRPr="00CC1964">
        <w:rPr>
          <w:bCs/>
        </w:rPr>
        <w:t>обојени</w:t>
      </w:r>
      <w:r>
        <w:rPr>
          <w:bCs/>
        </w:rPr>
        <w:t xml:space="preserve"> </w:t>
      </w:r>
      <w:r w:rsidRPr="00CC1964">
        <w:rPr>
          <w:bCs/>
        </w:rPr>
        <w:t>бојом</w:t>
      </w:r>
      <w:r>
        <w:rPr>
          <w:bCs/>
        </w:rPr>
        <w:t xml:space="preserve"> </w:t>
      </w:r>
      <w:r w:rsidRPr="00CC1964">
        <w:rPr>
          <w:bCs/>
        </w:rPr>
        <w:t>постојном</w:t>
      </w:r>
      <w:r>
        <w:rPr>
          <w:bCs/>
        </w:rPr>
        <w:t xml:space="preserve"> </w:t>
      </w:r>
      <w:r w:rsidRPr="00CC1964">
        <w:rPr>
          <w:bCs/>
        </w:rPr>
        <w:t>на</w:t>
      </w:r>
      <w:r>
        <w:rPr>
          <w:bCs/>
        </w:rPr>
        <w:t xml:space="preserve"> </w:t>
      </w:r>
      <w:r w:rsidRPr="00CC1964">
        <w:rPr>
          <w:bCs/>
        </w:rPr>
        <w:t>искувавање</w:t>
      </w:r>
      <w:r>
        <w:rPr>
          <w:bCs/>
        </w:rPr>
        <w:t xml:space="preserve"> </w:t>
      </w:r>
      <w:r w:rsidRPr="00CC1964">
        <w:rPr>
          <w:bCs/>
        </w:rPr>
        <w:t>са</w:t>
      </w:r>
      <w:r>
        <w:rPr>
          <w:bCs/>
        </w:rPr>
        <w:t xml:space="preserve"> </w:t>
      </w:r>
      <w:r w:rsidR="000E5FB9">
        <w:rPr>
          <w:bCs/>
        </w:rPr>
        <w:t>макс.</w:t>
      </w:r>
      <w:r>
        <w:rPr>
          <w:bCs/>
        </w:rPr>
        <w:t xml:space="preserve"> </w:t>
      </w:r>
      <w:proofErr w:type="gramStart"/>
      <w:r w:rsidRPr="00CC1964">
        <w:rPr>
          <w:bCs/>
        </w:rPr>
        <w:t>скупљањем</w:t>
      </w:r>
      <w:proofErr w:type="gramEnd"/>
      <w:r>
        <w:rPr>
          <w:bCs/>
        </w:rPr>
        <w:t xml:space="preserve"> </w:t>
      </w:r>
      <w:r w:rsidRPr="00CC1964">
        <w:rPr>
          <w:bCs/>
        </w:rPr>
        <w:t>до</w:t>
      </w:r>
      <w:r w:rsidRPr="00E04214">
        <w:rPr>
          <w:bCs/>
          <w:lang w:val="hr-HR"/>
        </w:rPr>
        <w:t xml:space="preserve"> 3% </w:t>
      </w:r>
      <w:r w:rsidRPr="00CC1964">
        <w:rPr>
          <w:bCs/>
        </w:rPr>
        <w:t>на</w:t>
      </w:r>
      <w:r w:rsidRPr="00E04214">
        <w:rPr>
          <w:bCs/>
          <w:lang w:val="hr-HR"/>
        </w:rPr>
        <w:t xml:space="preserve"> 90º</w:t>
      </w:r>
      <w:r>
        <w:rPr>
          <w:bCs/>
          <w:lang w:val="sr-Cyrl-RS"/>
        </w:rPr>
        <w:t xml:space="preserve">.  </w:t>
      </w:r>
    </w:p>
    <w:p w14:paraId="1D262BD8" w14:textId="2763DC34" w:rsidR="006820AA" w:rsidRPr="00D14D9D" w:rsidRDefault="006820AA" w:rsidP="00CD4D69">
      <w:pPr>
        <w:jc w:val="both"/>
        <w:rPr>
          <w:bCs/>
          <w:lang w:val="sr-Cyrl-RS"/>
        </w:rPr>
      </w:pPr>
      <w:r>
        <w:rPr>
          <w:bCs/>
          <w:lang w:val="sr-Cyrl-RS"/>
        </w:rPr>
        <w:t xml:space="preserve">Радна блуза </w:t>
      </w:r>
      <w:r w:rsidR="00DB3A05">
        <w:rPr>
          <w:bCs/>
          <w:lang w:val="sr-Cyrl-RS"/>
        </w:rPr>
        <w:t>и мантил</w:t>
      </w:r>
      <w:r w:rsidRPr="00D14D9D">
        <w:rPr>
          <w:bCs/>
          <w:lang w:val="sr-Cyrl-RS"/>
        </w:rPr>
        <w:t xml:space="preserve"> мора</w:t>
      </w:r>
      <w:r w:rsidR="00CD1B26">
        <w:rPr>
          <w:bCs/>
          <w:lang w:val="sr-Cyrl-RS"/>
        </w:rPr>
        <w:t>ју</w:t>
      </w:r>
      <w:r w:rsidRPr="00D14D9D">
        <w:rPr>
          <w:bCs/>
          <w:lang w:val="sr-Cyrl-RS"/>
        </w:rPr>
        <w:t xml:space="preserve"> имати</w:t>
      </w:r>
      <w:r w:rsidRPr="00D14D9D">
        <w:rPr>
          <w:bCs/>
          <w:lang w:val="hr-HR"/>
        </w:rPr>
        <w:t xml:space="preserve"> </w:t>
      </w:r>
      <w:r>
        <w:rPr>
          <w:bCs/>
          <w:lang w:val="sr-Cyrl-RS"/>
        </w:rPr>
        <w:t xml:space="preserve">на </w:t>
      </w:r>
      <w:r w:rsidR="00933D76">
        <w:rPr>
          <w:bCs/>
          <w:lang w:val="sr-Cyrl-RS"/>
        </w:rPr>
        <w:t xml:space="preserve">горњем </w:t>
      </w:r>
      <w:r>
        <w:rPr>
          <w:bCs/>
          <w:lang w:val="sr-Cyrl-RS"/>
        </w:rPr>
        <w:t xml:space="preserve">џепу </w:t>
      </w:r>
      <w:r w:rsidR="00933D76">
        <w:rPr>
          <w:bCs/>
          <w:lang w:val="sr-Cyrl-RS"/>
        </w:rPr>
        <w:t xml:space="preserve">везени </w:t>
      </w:r>
      <w:r w:rsidRPr="00D14D9D">
        <w:rPr>
          <w:bCs/>
          <w:lang w:val="hr-HR"/>
        </w:rPr>
        <w:t>лого К</w:t>
      </w:r>
      <w:r w:rsidR="000E5FB9">
        <w:rPr>
          <w:bCs/>
          <w:lang w:val="sr-Cyrl-RS"/>
        </w:rPr>
        <w:t>Ц</w:t>
      </w:r>
      <w:r w:rsidRPr="00D14D9D">
        <w:rPr>
          <w:bCs/>
          <w:lang w:val="hr-HR"/>
        </w:rPr>
        <w:t xml:space="preserve"> Војводине</w:t>
      </w:r>
      <w:r>
        <w:rPr>
          <w:bCs/>
          <w:lang w:val="sr-Cyrl-RS"/>
        </w:rPr>
        <w:t>.</w:t>
      </w:r>
      <w:r w:rsidRPr="00D14D9D">
        <w:rPr>
          <w:bCs/>
          <w:lang w:val="hr-HR"/>
        </w:rPr>
        <w:t xml:space="preserve"> </w:t>
      </w:r>
    </w:p>
    <w:p w14:paraId="5C6CAC26" w14:textId="6A05C59A" w:rsidR="006820AA" w:rsidRDefault="006820AA" w:rsidP="00CD4D69">
      <w:pPr>
        <w:jc w:val="both"/>
        <w:rPr>
          <w:bCs/>
        </w:rPr>
      </w:pPr>
      <w:r w:rsidRPr="00D14D9D">
        <w:rPr>
          <w:lang w:val="sr-Latn-CS"/>
        </w:rPr>
        <w:t xml:space="preserve">Наручилац није прописао </w:t>
      </w:r>
      <w:r>
        <w:rPr>
          <w:lang w:val="sr-Cyrl-RS"/>
        </w:rPr>
        <w:t>боју за крагну и рукавима</w:t>
      </w:r>
      <w:r w:rsidRPr="00D14D9D">
        <w:rPr>
          <w:lang w:val="sr-Latn-CS"/>
        </w:rPr>
        <w:t xml:space="preserve">, дао је </w:t>
      </w:r>
      <w:r>
        <w:rPr>
          <w:lang w:val="sr-Cyrl-RS"/>
        </w:rPr>
        <w:t xml:space="preserve">слободан избор </w:t>
      </w:r>
      <w:r w:rsidRPr="00D14D9D">
        <w:rPr>
          <w:lang w:val="sr-Latn-CS"/>
        </w:rPr>
        <w:t>понуђачима</w:t>
      </w:r>
      <w:r>
        <w:rPr>
          <w:lang w:val="sr-Latn-CS"/>
        </w:rPr>
        <w:t xml:space="preserve"> какве ће </w:t>
      </w:r>
      <w:r>
        <w:rPr>
          <w:lang w:val="sr-Cyrl-RS"/>
        </w:rPr>
        <w:t>боје/паспул</w:t>
      </w:r>
      <w:r w:rsidR="00A954E4">
        <w:rPr>
          <w:lang w:val="sr-Cyrl-RS"/>
        </w:rPr>
        <w:t>е</w:t>
      </w:r>
      <w:r w:rsidRPr="00D14D9D">
        <w:rPr>
          <w:lang w:val="sr-Latn-CS"/>
        </w:rPr>
        <w:t xml:space="preserve"> достављати за поменуте артикл</w:t>
      </w:r>
      <w:r w:rsidRPr="00D14D9D">
        <w:rPr>
          <w:lang w:val="hr-HR"/>
        </w:rPr>
        <w:t>е</w:t>
      </w:r>
      <w:r>
        <w:rPr>
          <w:lang w:val="sr-Cyrl-RS"/>
        </w:rPr>
        <w:t xml:space="preserve">, а </w:t>
      </w:r>
      <w:r w:rsidR="000E5FB9">
        <w:rPr>
          <w:lang w:val="sr-Cyrl-RS"/>
        </w:rPr>
        <w:t xml:space="preserve">након закључења </w:t>
      </w:r>
      <w:r>
        <w:rPr>
          <w:lang w:val="sr-Cyrl-RS"/>
        </w:rPr>
        <w:t>уговора тј</w:t>
      </w:r>
      <w:r w:rsidR="00F912FE">
        <w:rPr>
          <w:lang w:val="sr-Cyrl-RS"/>
        </w:rPr>
        <w:t>.</w:t>
      </w:r>
      <w:r>
        <w:rPr>
          <w:lang w:val="sr-Cyrl-RS"/>
        </w:rPr>
        <w:t xml:space="preserve"> пре испоруке ће наручилац </w:t>
      </w:r>
      <w:r w:rsidR="000E5FB9">
        <w:rPr>
          <w:lang w:val="sr-Cyrl-RS"/>
        </w:rPr>
        <w:t xml:space="preserve">и изабрани понуђач/добављач </w:t>
      </w:r>
      <w:r>
        <w:rPr>
          <w:lang w:val="sr-Cyrl-RS"/>
        </w:rPr>
        <w:t>све прецизно дефинисати</w:t>
      </w:r>
      <w:r w:rsidRPr="00D14D9D">
        <w:rPr>
          <w:lang w:val="hr-HR"/>
        </w:rPr>
        <w:t>.</w:t>
      </w:r>
      <w:r>
        <w:t xml:space="preserve"> </w:t>
      </w:r>
    </w:p>
    <w:p w14:paraId="50150DDD" w14:textId="77777777" w:rsidR="006820AA" w:rsidRPr="000E5FB9" w:rsidRDefault="006820AA" w:rsidP="000E5FB9">
      <w:pPr>
        <w:jc w:val="both"/>
        <w:rPr>
          <w:bCs/>
        </w:rPr>
      </w:pPr>
    </w:p>
    <w:p w14:paraId="566296E4" w14:textId="77777777" w:rsidR="002A5C15" w:rsidRDefault="002A5C15" w:rsidP="000E5FB9">
      <w:pPr>
        <w:rPr>
          <w:bCs/>
          <w:lang w:val="sr-Cyrl-RS"/>
        </w:rPr>
      </w:pPr>
    </w:p>
    <w:p w14:paraId="1F7ED399" w14:textId="7A903653" w:rsidR="00352BDF" w:rsidRPr="000E5FB9" w:rsidRDefault="000E5FB9" w:rsidP="00B112FF">
      <w:pPr>
        <w:tabs>
          <w:tab w:val="left" w:pos="7530"/>
        </w:tabs>
        <w:jc w:val="both"/>
        <w:rPr>
          <w:b/>
          <w:lang w:val="hr-HR"/>
        </w:rPr>
      </w:pPr>
      <w:r w:rsidRPr="000E5FB9">
        <w:rPr>
          <w:b/>
          <w:lang w:val="hr-HR"/>
        </w:rPr>
        <w:t xml:space="preserve">            </w:t>
      </w:r>
      <w:r w:rsidR="00352BDF" w:rsidRPr="000E5FB9">
        <w:rPr>
          <w:b/>
          <w:lang w:val="hr-HR"/>
        </w:rPr>
        <w:t xml:space="preserve">Наручилац захтева да </w:t>
      </w:r>
      <w:r w:rsidR="00352BDF" w:rsidRPr="000E5FB9">
        <w:rPr>
          <w:b/>
        </w:rPr>
        <w:t>п</w:t>
      </w:r>
      <w:r w:rsidR="00352BDF" w:rsidRPr="000E5FB9">
        <w:rPr>
          <w:b/>
          <w:lang w:val="hr-HR"/>
        </w:rPr>
        <w:t xml:space="preserve">онуђачи доставе узорке за оне ставке које су обележене са ДА у колони </w:t>
      </w:r>
      <w:r>
        <w:rPr>
          <w:b/>
          <w:lang w:val="sr-Cyrl-RS"/>
        </w:rPr>
        <w:t>'</w:t>
      </w:r>
      <w:r w:rsidR="00352BDF" w:rsidRPr="000E5FB9">
        <w:rPr>
          <w:b/>
          <w:lang w:val="hr-HR"/>
        </w:rPr>
        <w:t>Узорак</w:t>
      </w:r>
      <w:r>
        <w:rPr>
          <w:b/>
          <w:lang w:val="sr-Cyrl-RS"/>
        </w:rPr>
        <w:t>'</w:t>
      </w:r>
      <w:r w:rsidR="00352BDF" w:rsidRPr="000E5FB9">
        <w:rPr>
          <w:b/>
          <w:lang w:val="hr-HR"/>
        </w:rPr>
        <w:t>.</w:t>
      </w:r>
    </w:p>
    <w:p w14:paraId="0422E950" w14:textId="77777777" w:rsidR="000E5FB9" w:rsidRDefault="000E5FB9" w:rsidP="00B112FF">
      <w:pPr>
        <w:tabs>
          <w:tab w:val="left" w:pos="7530"/>
        </w:tabs>
        <w:jc w:val="both"/>
      </w:pPr>
    </w:p>
    <w:p w14:paraId="5F885B3D" w14:textId="418A3110" w:rsidR="00352BDF" w:rsidRDefault="00352BDF" w:rsidP="00B112FF">
      <w:pPr>
        <w:tabs>
          <w:tab w:val="left" w:pos="7530"/>
        </w:tabs>
        <w:jc w:val="both"/>
        <w:rPr>
          <w:lang w:val="hr-HR"/>
        </w:rPr>
      </w:pPr>
      <w:r w:rsidRPr="00E04214">
        <w:rPr>
          <w:lang w:val="hr-HR"/>
        </w:rPr>
        <w:t xml:space="preserve">Узорке </w:t>
      </w:r>
      <w:r w:rsidR="000E5FB9">
        <w:rPr>
          <w:lang w:val="sr-Cyrl-RS"/>
        </w:rPr>
        <w:t xml:space="preserve">обавезно </w:t>
      </w:r>
      <w:r w:rsidRPr="00E04214">
        <w:rPr>
          <w:lang w:val="hr-HR"/>
        </w:rPr>
        <w:t xml:space="preserve">доставити </w:t>
      </w:r>
      <w:r w:rsidR="000E5FB9">
        <w:rPr>
          <w:lang w:val="sr-Cyrl-RS"/>
        </w:rPr>
        <w:t>уз</w:t>
      </w:r>
      <w:r w:rsidRPr="00E04214">
        <w:rPr>
          <w:lang w:val="hr-HR"/>
        </w:rPr>
        <w:t xml:space="preserve"> понуд</w:t>
      </w:r>
      <w:r w:rsidR="000E5FB9">
        <w:rPr>
          <w:lang w:val="sr-Cyrl-RS"/>
        </w:rPr>
        <w:t>у</w:t>
      </w:r>
      <w:r w:rsidRPr="00E04214">
        <w:rPr>
          <w:lang w:val="hr-HR"/>
        </w:rPr>
        <w:t xml:space="preserve">, </w:t>
      </w:r>
      <w:r w:rsidRPr="000E5FB9">
        <w:rPr>
          <w:b/>
          <w:lang w:val="hr-HR"/>
        </w:rPr>
        <w:t>посебно упаковане</w:t>
      </w:r>
      <w:r w:rsidRPr="00E04214">
        <w:rPr>
          <w:lang w:val="hr-HR"/>
        </w:rPr>
        <w:t xml:space="preserve"> и са наз</w:t>
      </w:r>
      <w:r>
        <w:rPr>
          <w:lang w:val="hr-HR"/>
        </w:rPr>
        <w:t>наком „</w:t>
      </w:r>
      <w:r w:rsidRPr="000E5FB9">
        <w:rPr>
          <w:i/>
          <w:lang w:val="hr-HR"/>
        </w:rPr>
        <w:t xml:space="preserve">Узорци по јавном позиву </w:t>
      </w:r>
      <w:r w:rsidR="00EB4999" w:rsidRPr="000E5FB9">
        <w:rPr>
          <w:i/>
          <w:lang w:val="sr-Cyrl-RS"/>
        </w:rPr>
        <w:t>93</w:t>
      </w:r>
      <w:r w:rsidR="00EB4999" w:rsidRPr="000E5FB9">
        <w:rPr>
          <w:i/>
        </w:rPr>
        <w:t>-20-</w:t>
      </w:r>
      <w:r w:rsidRPr="000E5FB9">
        <w:rPr>
          <w:i/>
          <w:lang w:val="hr-HR"/>
        </w:rPr>
        <w:t>О</w:t>
      </w:r>
      <w:r w:rsidRPr="000E5FB9">
        <w:rPr>
          <w:i/>
          <w:lang w:val="sr-Cyrl-RS"/>
        </w:rPr>
        <w:t xml:space="preserve"> за партију бр. _____( назив и бр. партије)</w:t>
      </w:r>
      <w:r>
        <w:rPr>
          <w:lang w:val="sr-Cyrl-RS"/>
        </w:rPr>
        <w:t>“</w:t>
      </w:r>
      <w:r w:rsidRPr="00E04214">
        <w:rPr>
          <w:lang w:val="hr-HR"/>
        </w:rPr>
        <w:t>.</w:t>
      </w:r>
    </w:p>
    <w:p w14:paraId="6D8911BF" w14:textId="77777777" w:rsidR="000E5FB9" w:rsidRPr="00664D77" w:rsidRDefault="000E5FB9" w:rsidP="00B112FF">
      <w:pPr>
        <w:tabs>
          <w:tab w:val="left" w:pos="7530"/>
        </w:tabs>
        <w:jc w:val="both"/>
      </w:pPr>
    </w:p>
    <w:p w14:paraId="0D211804" w14:textId="79AADC7F" w:rsidR="00352BDF" w:rsidRPr="00E04214" w:rsidRDefault="00352BDF" w:rsidP="00B112FF">
      <w:pPr>
        <w:tabs>
          <w:tab w:val="left" w:pos="7530"/>
        </w:tabs>
        <w:jc w:val="both"/>
        <w:rPr>
          <w:lang w:val="hr-HR"/>
        </w:rPr>
      </w:pPr>
      <w:r w:rsidRPr="00850ACF">
        <w:rPr>
          <w:lang w:val="hr-HR"/>
        </w:rPr>
        <w:t>Знак „КЦВ“, дезен</w:t>
      </w:r>
      <w:r w:rsidRPr="00E04214">
        <w:rPr>
          <w:lang w:val="hr-HR"/>
        </w:rPr>
        <w:t xml:space="preserve"> односно </w:t>
      </w:r>
      <w:r w:rsidR="00EB4999">
        <w:rPr>
          <w:lang w:val="sr-Cyrl-RS"/>
        </w:rPr>
        <w:t xml:space="preserve">вежени лого, </w:t>
      </w:r>
      <w:r w:rsidRPr="00E04214">
        <w:rPr>
          <w:lang w:val="hr-HR"/>
        </w:rPr>
        <w:t>штамп</w:t>
      </w:r>
      <w:r w:rsidR="00EB4999">
        <w:rPr>
          <w:lang w:val="sr-Cyrl-RS"/>
        </w:rPr>
        <w:t>а</w:t>
      </w:r>
      <w:r w:rsidRPr="00E04214">
        <w:rPr>
          <w:lang w:val="hr-HR"/>
        </w:rPr>
        <w:t xml:space="preserve"> материјала и дечији дезен на узорцима </w:t>
      </w:r>
      <w:r>
        <w:t>п</w:t>
      </w:r>
      <w:r w:rsidRPr="00E04214">
        <w:rPr>
          <w:lang w:val="hr-HR"/>
        </w:rPr>
        <w:t xml:space="preserve">онуђачи могу доставити по свом избору, а </w:t>
      </w:r>
      <w:r>
        <w:t>и</w:t>
      </w:r>
      <w:r w:rsidRPr="00E04214">
        <w:rPr>
          <w:lang w:val="hr-HR"/>
        </w:rPr>
        <w:t xml:space="preserve">забрани понуђач ће после </w:t>
      </w:r>
      <w:r w:rsidR="000E5FB9">
        <w:rPr>
          <w:lang w:val="sr-Cyrl-RS"/>
        </w:rPr>
        <w:t xml:space="preserve">закључења </w:t>
      </w:r>
      <w:r>
        <w:t>у</w:t>
      </w:r>
      <w:r w:rsidRPr="00E04214">
        <w:rPr>
          <w:lang w:val="hr-HR"/>
        </w:rPr>
        <w:t xml:space="preserve">говора достављати </w:t>
      </w:r>
      <w:r w:rsidRPr="00E04214">
        <w:rPr>
          <w:bCs/>
          <w:color w:val="000000"/>
          <w:szCs w:val="17"/>
          <w:lang w:val="sr-Latn-CS"/>
        </w:rPr>
        <w:t xml:space="preserve">добра </w:t>
      </w:r>
      <w:r w:rsidRPr="00E04214">
        <w:rPr>
          <w:lang w:val="hr-HR"/>
        </w:rPr>
        <w:t xml:space="preserve">према захтевима </w:t>
      </w:r>
      <w:r>
        <w:t>н</w:t>
      </w:r>
      <w:r w:rsidRPr="00E04214">
        <w:rPr>
          <w:lang w:val="hr-HR"/>
        </w:rPr>
        <w:t xml:space="preserve">аручиоца. </w:t>
      </w:r>
    </w:p>
    <w:p w14:paraId="567DFFBA" w14:textId="00FF17C8" w:rsidR="00765928" w:rsidRDefault="00765928" w:rsidP="00765928">
      <w:pPr>
        <w:rPr>
          <w:b/>
          <w:bCs/>
          <w:sz w:val="28"/>
          <w:szCs w:val="28"/>
          <w:lang w:val="hr-HR"/>
        </w:rPr>
      </w:pPr>
      <w:r>
        <w:rPr>
          <w:sz w:val="28"/>
          <w:szCs w:val="28"/>
        </w:rPr>
        <w:br w:type="page"/>
      </w:r>
    </w:p>
    <w:p w14:paraId="718E8E7D" w14:textId="77777777" w:rsidR="000E5FB9" w:rsidRDefault="000E5FB9" w:rsidP="000E5FB9">
      <w:pPr>
        <w:pStyle w:val="Heading1"/>
        <w:numPr>
          <w:ilvl w:val="0"/>
          <w:numId w:val="0"/>
        </w:numPr>
        <w:ind w:left="360"/>
        <w:jc w:val="left"/>
      </w:pPr>
      <w:bookmarkStart w:id="30" w:name="_Toc389030813"/>
      <w:bookmarkStart w:id="31" w:name="_Toc448222237"/>
      <w:bookmarkStart w:id="32" w:name="_Toc375826006"/>
      <w:bookmarkStart w:id="33" w:name="_Toc477327709"/>
      <w:bookmarkStart w:id="34" w:name="_Toc477327992"/>
      <w:bookmarkStart w:id="35" w:name="_Toc477328721"/>
      <w:bookmarkStart w:id="36" w:name="_Toc477329192"/>
      <w:bookmarkStart w:id="37" w:name="_Toc3984648"/>
    </w:p>
    <w:p w14:paraId="3C990FE9" w14:textId="23A68813" w:rsidR="00127AFC" w:rsidRPr="00CC366C" w:rsidRDefault="002D5B2C" w:rsidP="00E7066D">
      <w:pPr>
        <w:pStyle w:val="Heading1"/>
      </w:pPr>
      <w:r w:rsidRPr="00CC366C">
        <w:t>УСЛОВИ ЗА УЧЕШЋЕ У ПОСТУПКУ ЈАВНЕ НАБАВКЕ</w:t>
      </w:r>
      <w:bookmarkEnd w:id="30"/>
      <w:bookmarkEnd w:id="31"/>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2"/>
      <w:bookmarkEnd w:id="33"/>
      <w:bookmarkEnd w:id="34"/>
      <w:bookmarkEnd w:id="35"/>
      <w:bookmarkEnd w:id="36"/>
      <w:bookmarkEnd w:id="37"/>
    </w:p>
    <w:p w14:paraId="570433F6" w14:textId="26C055EF" w:rsidR="002050CA" w:rsidRDefault="007B7D80" w:rsidP="00B51190">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w:t>
      </w:r>
      <w:r w:rsidR="00B51190">
        <w:rPr>
          <w:noProof/>
        </w:rPr>
        <w:t>ује достављањем следећих доказа</w:t>
      </w:r>
      <w:r w:rsidR="00B51190">
        <w:rPr>
          <w:noProof/>
          <w:lang w:val="sr-Cyrl-RS"/>
        </w:rPr>
        <w:t>:</w:t>
      </w:r>
    </w:p>
    <w:p w14:paraId="3BAD6932" w14:textId="77777777" w:rsidR="00B51190" w:rsidRPr="00B51190" w:rsidRDefault="00B51190" w:rsidP="00B51190">
      <w:pPr>
        <w:spacing w:before="100" w:beforeAutospacing="1" w:line="210" w:lineRule="atLeast"/>
        <w:ind w:firstLine="360"/>
        <w:jc w:val="both"/>
        <w:rPr>
          <w:noProof/>
          <w:lang w:val="sr-Cyrl-RS"/>
        </w:rPr>
      </w:pP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608"/>
        <w:gridCol w:w="5387"/>
      </w:tblGrid>
      <w:tr w:rsidR="002D611D" w:rsidRPr="00AE1407" w14:paraId="22EDEC2C" w14:textId="77777777" w:rsidTr="000E5FB9">
        <w:trPr>
          <w:trHeight w:val="972"/>
        </w:trPr>
        <w:tc>
          <w:tcPr>
            <w:tcW w:w="801" w:type="dxa"/>
            <w:vAlign w:val="center"/>
          </w:tcPr>
          <w:p w14:paraId="57B1385F" w14:textId="77777777" w:rsidR="002D611D" w:rsidRPr="00AE1407" w:rsidRDefault="002D611D" w:rsidP="00CD60D3">
            <w:pPr>
              <w:jc w:val="center"/>
              <w:rPr>
                <w:noProof/>
              </w:rPr>
            </w:pPr>
            <w:r w:rsidRPr="00AE1407">
              <w:rPr>
                <w:noProof/>
              </w:rPr>
              <w:t>Бр.</w:t>
            </w:r>
          </w:p>
        </w:tc>
        <w:tc>
          <w:tcPr>
            <w:tcW w:w="3608" w:type="dxa"/>
            <w:vAlign w:val="center"/>
          </w:tcPr>
          <w:p w14:paraId="44CC777E" w14:textId="77777777" w:rsidR="002D611D" w:rsidRPr="00AE1407" w:rsidRDefault="002D611D" w:rsidP="00CD60D3">
            <w:pPr>
              <w:jc w:val="center"/>
              <w:rPr>
                <w:noProof/>
              </w:rPr>
            </w:pPr>
            <w:r w:rsidRPr="00AE1407">
              <w:rPr>
                <w:noProof/>
              </w:rPr>
              <w:t>УСЛОВИ</w:t>
            </w:r>
          </w:p>
        </w:tc>
        <w:tc>
          <w:tcPr>
            <w:tcW w:w="5387" w:type="dxa"/>
            <w:vAlign w:val="center"/>
          </w:tcPr>
          <w:p w14:paraId="7310F496" w14:textId="77777777" w:rsidR="002D611D" w:rsidRPr="00AE1407" w:rsidRDefault="002D611D" w:rsidP="00CD60D3">
            <w:pPr>
              <w:jc w:val="center"/>
              <w:rPr>
                <w:noProof/>
              </w:rPr>
            </w:pPr>
            <w:r w:rsidRPr="00AE1407">
              <w:rPr>
                <w:noProof/>
              </w:rPr>
              <w:t>ДОКАЗИ</w:t>
            </w:r>
          </w:p>
        </w:tc>
      </w:tr>
      <w:tr w:rsidR="002D611D" w:rsidRPr="00AE1407" w14:paraId="23AB3BF9" w14:textId="77777777" w:rsidTr="000E5FB9">
        <w:trPr>
          <w:trHeight w:val="505"/>
        </w:trPr>
        <w:tc>
          <w:tcPr>
            <w:tcW w:w="9796" w:type="dxa"/>
            <w:gridSpan w:val="3"/>
          </w:tcPr>
          <w:p w14:paraId="32FD9BAE" w14:textId="77777777" w:rsidR="000E5FB9" w:rsidRDefault="002D611D" w:rsidP="00CD60D3">
            <w:pPr>
              <w:jc w:val="center"/>
              <w:rPr>
                <w:b/>
                <w:noProof/>
              </w:rPr>
            </w:pPr>
            <w:r w:rsidRPr="00AE1407">
              <w:rPr>
                <w:b/>
                <w:noProof/>
              </w:rPr>
              <w:t>ОБАВЕЗНИ УСЛОВИ ЗА УЧЕШЋЕ У ПОСТУПКУ ЈАВНЕ НАБАВКЕ</w:t>
            </w:r>
          </w:p>
          <w:p w14:paraId="1C8A1F24" w14:textId="25315B76" w:rsidR="002D611D" w:rsidRPr="00AE1407" w:rsidRDefault="002D611D" w:rsidP="00CD60D3">
            <w:pPr>
              <w:jc w:val="center"/>
              <w:rPr>
                <w:b/>
                <w:noProof/>
              </w:rPr>
            </w:pPr>
            <w:r w:rsidRPr="00AE1407">
              <w:rPr>
                <w:b/>
                <w:noProof/>
              </w:rPr>
              <w:t>ИЗ ЧЛАНА 75. ЗАКОНА</w:t>
            </w:r>
          </w:p>
        </w:tc>
      </w:tr>
      <w:tr w:rsidR="002D611D" w:rsidRPr="00AE1407" w14:paraId="188A7F4F" w14:textId="77777777" w:rsidTr="000E5FB9">
        <w:trPr>
          <w:trHeight w:val="505"/>
        </w:trPr>
        <w:tc>
          <w:tcPr>
            <w:tcW w:w="801" w:type="dxa"/>
            <w:vAlign w:val="center"/>
          </w:tcPr>
          <w:p w14:paraId="7B28910D" w14:textId="77777777" w:rsidR="002D611D" w:rsidRPr="00AE1407" w:rsidRDefault="002D611D" w:rsidP="00BD619D">
            <w:pPr>
              <w:pStyle w:val="ListParagraph"/>
              <w:numPr>
                <w:ilvl w:val="0"/>
                <w:numId w:val="18"/>
              </w:numPr>
              <w:rPr>
                <w:noProof/>
              </w:rPr>
            </w:pPr>
          </w:p>
        </w:tc>
        <w:tc>
          <w:tcPr>
            <w:tcW w:w="3608" w:type="dxa"/>
          </w:tcPr>
          <w:p w14:paraId="5E519881" w14:textId="77777777" w:rsidR="002D611D" w:rsidRPr="00AE1407" w:rsidRDefault="002D611D"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2D611D" w:rsidRDefault="002D611D"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2D611D" w:rsidRPr="00B741B2" w:rsidRDefault="002D611D"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2D611D" w:rsidRPr="009937B8" w:rsidRDefault="002D611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2D611D" w:rsidRPr="00B741B2" w:rsidRDefault="002D611D"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D611D" w:rsidRPr="00AE1407" w14:paraId="1C66CB3C" w14:textId="77777777" w:rsidTr="000E5FB9">
        <w:trPr>
          <w:trHeight w:val="458"/>
        </w:trPr>
        <w:tc>
          <w:tcPr>
            <w:tcW w:w="801" w:type="dxa"/>
            <w:vAlign w:val="center"/>
          </w:tcPr>
          <w:p w14:paraId="1442B07A" w14:textId="77777777" w:rsidR="002D611D" w:rsidRPr="00AE1407" w:rsidRDefault="002D611D" w:rsidP="00BD619D">
            <w:pPr>
              <w:pStyle w:val="ListParagraph"/>
              <w:numPr>
                <w:ilvl w:val="0"/>
                <w:numId w:val="18"/>
              </w:numPr>
              <w:rPr>
                <w:noProof/>
              </w:rPr>
            </w:pPr>
          </w:p>
        </w:tc>
        <w:tc>
          <w:tcPr>
            <w:tcW w:w="3608" w:type="dxa"/>
          </w:tcPr>
          <w:p w14:paraId="5D78E354" w14:textId="77777777" w:rsidR="002D611D" w:rsidRPr="00AE1407" w:rsidRDefault="002D611D"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2D611D" w:rsidRPr="009937B8" w:rsidRDefault="002D611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2D611D" w:rsidRPr="000738FF" w:rsidRDefault="002D611D"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2D611D" w:rsidRPr="00AE1407" w:rsidRDefault="002D611D"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2D611D" w:rsidRPr="005B07C0" w:rsidRDefault="002D611D"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lastRenderedPageBreak/>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2D611D" w:rsidRPr="009937B8" w:rsidRDefault="002D611D"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2D611D" w:rsidRPr="0028014B" w:rsidRDefault="002D611D"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D611D" w:rsidRPr="00AE1407" w14:paraId="52084727" w14:textId="77777777" w:rsidTr="000E5FB9">
        <w:trPr>
          <w:trHeight w:val="789"/>
        </w:trPr>
        <w:tc>
          <w:tcPr>
            <w:tcW w:w="801" w:type="dxa"/>
            <w:vAlign w:val="center"/>
          </w:tcPr>
          <w:p w14:paraId="2E8F8661" w14:textId="77777777" w:rsidR="002D611D" w:rsidRPr="00AE1407" w:rsidRDefault="002D611D" w:rsidP="00BD619D">
            <w:pPr>
              <w:pStyle w:val="ListParagraph"/>
              <w:numPr>
                <w:ilvl w:val="0"/>
                <w:numId w:val="18"/>
              </w:numPr>
              <w:rPr>
                <w:noProof/>
              </w:rPr>
            </w:pPr>
          </w:p>
        </w:tc>
        <w:tc>
          <w:tcPr>
            <w:tcW w:w="3608" w:type="dxa"/>
          </w:tcPr>
          <w:p w14:paraId="5322F8F3" w14:textId="77777777" w:rsidR="002D611D" w:rsidRPr="00AE1407" w:rsidRDefault="002D611D"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2D611D" w:rsidRPr="00AE1407" w:rsidRDefault="002D611D"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2D611D" w:rsidRPr="00753D5C" w:rsidRDefault="002D611D"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D611D" w:rsidRPr="00AE1407" w14:paraId="3E5B9D58" w14:textId="77777777" w:rsidTr="000E5FB9">
        <w:trPr>
          <w:trHeight w:val="848"/>
        </w:trPr>
        <w:tc>
          <w:tcPr>
            <w:tcW w:w="9796" w:type="dxa"/>
            <w:gridSpan w:val="3"/>
            <w:vAlign w:val="center"/>
          </w:tcPr>
          <w:p w14:paraId="053C1252" w14:textId="77777777" w:rsidR="000E5FB9" w:rsidRDefault="002D611D" w:rsidP="001E45F1">
            <w:pPr>
              <w:jc w:val="center"/>
              <w:rPr>
                <w:b/>
                <w:noProof/>
              </w:rPr>
            </w:pPr>
            <w:r w:rsidRPr="002E0AA3">
              <w:rPr>
                <w:b/>
                <w:noProof/>
              </w:rPr>
              <w:t>ДОДАТНИ УСЛОВИ ЗА УЧЕШЋЕ У ПОСТУПКУ ЈАВНЕ НАБАВКЕ</w:t>
            </w:r>
          </w:p>
          <w:p w14:paraId="107C53BE" w14:textId="0F044CA9" w:rsidR="002D611D" w:rsidRPr="002E0AA3" w:rsidRDefault="002D611D" w:rsidP="001E45F1">
            <w:pPr>
              <w:jc w:val="center"/>
              <w:rPr>
                <w:b/>
                <w:noProof/>
              </w:rPr>
            </w:pPr>
            <w:r w:rsidRPr="002E0AA3">
              <w:rPr>
                <w:b/>
                <w:noProof/>
              </w:rPr>
              <w:t>ИЗ ЧЛАНА 76. ЗАКОНА</w:t>
            </w:r>
          </w:p>
        </w:tc>
      </w:tr>
      <w:tr w:rsidR="008634C1" w:rsidRPr="00AE1407" w14:paraId="78DC8463" w14:textId="77777777" w:rsidTr="00B51190">
        <w:trPr>
          <w:trHeight w:val="260"/>
        </w:trPr>
        <w:tc>
          <w:tcPr>
            <w:tcW w:w="801" w:type="dxa"/>
            <w:shd w:val="clear" w:color="auto" w:fill="auto"/>
            <w:vAlign w:val="center"/>
          </w:tcPr>
          <w:p w14:paraId="5BB00C10" w14:textId="35D17DB2" w:rsidR="008634C1" w:rsidRPr="008634C1" w:rsidRDefault="008634C1" w:rsidP="008634C1">
            <w:pPr>
              <w:rPr>
                <w:noProof/>
                <w:highlight w:val="yellow"/>
              </w:rPr>
            </w:pPr>
            <w:r w:rsidRPr="008634C1">
              <w:rPr>
                <w:noProof/>
                <w:lang w:val="sr-Cyrl-RS"/>
              </w:rPr>
              <w:t>1.</w:t>
            </w:r>
          </w:p>
        </w:tc>
        <w:tc>
          <w:tcPr>
            <w:tcW w:w="3608" w:type="dxa"/>
            <w:shd w:val="clear" w:color="auto" w:fill="auto"/>
          </w:tcPr>
          <w:p w14:paraId="7DDF7E13" w14:textId="09B9D8E4" w:rsidR="008634C1" w:rsidRPr="008634C1" w:rsidRDefault="008634C1" w:rsidP="000E5FB9">
            <w:pPr>
              <w:rPr>
                <w:b/>
                <w:noProof/>
                <w:lang w:val="sr-Cyrl-RS"/>
              </w:rPr>
            </w:pPr>
            <w:r w:rsidRPr="008634C1">
              <w:rPr>
                <w:b/>
                <w:noProof/>
                <w:lang w:val="sr-Cyrl-RS"/>
              </w:rPr>
              <w:t>За партију бр. 1:</w:t>
            </w:r>
          </w:p>
          <w:p w14:paraId="26E6027A" w14:textId="77777777" w:rsidR="008634C1" w:rsidRDefault="008634C1" w:rsidP="000E5FB9">
            <w:pPr>
              <w:rPr>
                <w:noProof/>
                <w:lang w:val="sr-Cyrl-RS"/>
              </w:rPr>
            </w:pPr>
            <w:r w:rsidRPr="008634C1">
              <w:rPr>
                <w:noProof/>
              </w:rPr>
              <w:t>Да понуђач располаже неопходним финансијским и пословним капацитетом, тј. да  је остварио најмање 1</w:t>
            </w:r>
            <w:r w:rsidR="00782867">
              <w:rPr>
                <w:noProof/>
                <w:lang w:val="sr-Cyrl-RS"/>
              </w:rPr>
              <w:t>8</w:t>
            </w:r>
            <w:r w:rsidRPr="008634C1">
              <w:rPr>
                <w:noProof/>
              </w:rPr>
              <w:t>.000.000,00 дин. пословног прихода у претходне две године;</w:t>
            </w:r>
          </w:p>
          <w:p w14:paraId="3CE6EBF9" w14:textId="77777777" w:rsidR="000E5FB9" w:rsidRDefault="000E5FB9" w:rsidP="000E5FB9">
            <w:pPr>
              <w:rPr>
                <w:b/>
                <w:noProof/>
                <w:lang w:val="sr-Cyrl-RS"/>
              </w:rPr>
            </w:pPr>
          </w:p>
          <w:p w14:paraId="60F9D437" w14:textId="73405AFB" w:rsidR="00782867" w:rsidRPr="008634C1" w:rsidRDefault="00782867" w:rsidP="000E5FB9">
            <w:pPr>
              <w:rPr>
                <w:b/>
                <w:noProof/>
                <w:lang w:val="sr-Cyrl-RS"/>
              </w:rPr>
            </w:pPr>
            <w:r w:rsidRPr="008634C1">
              <w:rPr>
                <w:b/>
                <w:noProof/>
                <w:lang w:val="sr-Cyrl-RS"/>
              </w:rPr>
              <w:t xml:space="preserve">За партију бр. </w:t>
            </w:r>
            <w:r>
              <w:rPr>
                <w:b/>
                <w:noProof/>
                <w:lang w:val="sr-Cyrl-RS"/>
              </w:rPr>
              <w:t>2</w:t>
            </w:r>
            <w:r w:rsidRPr="008634C1">
              <w:rPr>
                <w:b/>
                <w:noProof/>
                <w:lang w:val="sr-Cyrl-RS"/>
              </w:rPr>
              <w:t>:</w:t>
            </w:r>
          </w:p>
          <w:p w14:paraId="1FA5EA3E" w14:textId="04FD3C56" w:rsidR="00782867" w:rsidRPr="000E5FB9" w:rsidRDefault="00782867" w:rsidP="000E5FB9">
            <w:pPr>
              <w:rPr>
                <w:noProof/>
                <w:highlight w:val="yellow"/>
                <w:lang w:val="sr-Cyrl-RS"/>
              </w:rPr>
            </w:pPr>
            <w:r w:rsidRPr="008634C1">
              <w:rPr>
                <w:noProof/>
              </w:rPr>
              <w:t>Да понуђач располаже неопходним финансијским и пословним капацитето</w:t>
            </w:r>
            <w:r>
              <w:rPr>
                <w:noProof/>
              </w:rPr>
              <w:t xml:space="preserve">м, тј. да  је остварио најмање </w:t>
            </w:r>
            <w:r>
              <w:rPr>
                <w:noProof/>
                <w:lang w:val="sr-Cyrl-RS"/>
              </w:rPr>
              <w:t>4</w:t>
            </w:r>
            <w:r w:rsidRPr="008634C1">
              <w:rPr>
                <w:noProof/>
              </w:rPr>
              <w:t>.000.000,00 дин. пословног прихода у претходне две године</w:t>
            </w:r>
            <w:r w:rsidR="000E5FB9">
              <w:rPr>
                <w:noProof/>
                <w:lang w:val="sr-Cyrl-RS"/>
              </w:rPr>
              <w:t>;</w:t>
            </w:r>
          </w:p>
        </w:tc>
        <w:tc>
          <w:tcPr>
            <w:tcW w:w="5387" w:type="dxa"/>
            <w:shd w:val="clear" w:color="auto" w:fill="auto"/>
          </w:tcPr>
          <w:p w14:paraId="247F241C" w14:textId="77777777" w:rsidR="008634C1" w:rsidRPr="002E0AA3" w:rsidRDefault="008634C1" w:rsidP="008634C1">
            <w:pPr>
              <w:jc w:val="both"/>
              <w:rPr>
                <w:b/>
                <w:noProof/>
              </w:rPr>
            </w:pPr>
            <w:r w:rsidRPr="002E0AA3">
              <w:rPr>
                <w:b/>
                <w:noProof/>
              </w:rPr>
              <w:t>Доказ за правно лице/предузетника/физичко лице:</w:t>
            </w:r>
          </w:p>
          <w:p w14:paraId="31F656AD" w14:textId="3AB4C497" w:rsidR="008634C1" w:rsidRPr="002E0AA3" w:rsidRDefault="008634C1" w:rsidP="006B7B8C">
            <w:pPr>
              <w:pStyle w:val="Default"/>
              <w:jc w:val="both"/>
              <w:rPr>
                <w:rFonts w:ascii="Times New Roman" w:hAnsi="Times New Roman" w:cs="Times New Roman"/>
                <w:noProof/>
              </w:rPr>
            </w:pPr>
            <w:r w:rsidRPr="002E0AA3">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FC0262">
              <w:rPr>
                <w:rFonts w:ascii="Times New Roman" w:hAnsi="Times New Roman" w:cs="Times New Roman"/>
                <w:noProof/>
                <w:lang w:val="sr-Cyrl-RS"/>
              </w:rPr>
              <w:t>7</w:t>
            </w:r>
            <w:r w:rsidRPr="002E0AA3">
              <w:rPr>
                <w:rFonts w:ascii="Times New Roman" w:hAnsi="Times New Roman" w:cs="Times New Roman"/>
                <w:noProof/>
              </w:rPr>
              <w:t>. и 201</w:t>
            </w:r>
            <w:r w:rsidR="00FC0262">
              <w:rPr>
                <w:rFonts w:ascii="Times New Roman" w:hAnsi="Times New Roman" w:cs="Times New Roman"/>
                <w:noProof/>
                <w:lang w:val="sr-Cyrl-RS"/>
              </w:rPr>
              <w:t>8</w:t>
            </w:r>
            <w:r w:rsidRPr="002E0AA3">
              <w:rPr>
                <w:rFonts w:ascii="Times New Roman" w:hAnsi="Times New Roman" w:cs="Times New Roman"/>
                <w:noProof/>
              </w:rPr>
              <w:t xml:space="preserve">.год.). </w:t>
            </w:r>
          </w:p>
        </w:tc>
      </w:tr>
      <w:tr w:rsidR="008634C1" w:rsidRPr="00AE1407" w14:paraId="28EF9685" w14:textId="77777777" w:rsidTr="000E5FB9">
        <w:trPr>
          <w:trHeight w:val="132"/>
        </w:trPr>
        <w:tc>
          <w:tcPr>
            <w:tcW w:w="801" w:type="dxa"/>
            <w:shd w:val="clear" w:color="auto" w:fill="auto"/>
            <w:vAlign w:val="center"/>
          </w:tcPr>
          <w:p w14:paraId="54EC3E76" w14:textId="5577326A" w:rsidR="008634C1" w:rsidRPr="008634C1" w:rsidRDefault="008634C1" w:rsidP="008634C1">
            <w:pPr>
              <w:pStyle w:val="ListParagraph"/>
              <w:ind w:left="360"/>
              <w:rPr>
                <w:noProof/>
                <w:highlight w:val="yellow"/>
              </w:rPr>
            </w:pPr>
            <w:r w:rsidRPr="008634C1">
              <w:rPr>
                <w:noProof/>
                <w:lang w:val="sr-Cyrl-RS"/>
              </w:rPr>
              <w:lastRenderedPageBreak/>
              <w:t>2.</w:t>
            </w:r>
          </w:p>
        </w:tc>
        <w:tc>
          <w:tcPr>
            <w:tcW w:w="3608" w:type="dxa"/>
            <w:shd w:val="clear" w:color="auto" w:fill="auto"/>
          </w:tcPr>
          <w:p w14:paraId="02006A84" w14:textId="77777777" w:rsidR="000E5FB9" w:rsidRDefault="000E5FB9" w:rsidP="008634C1">
            <w:pPr>
              <w:jc w:val="both"/>
              <w:rPr>
                <w:b/>
                <w:noProof/>
                <w:lang w:val="sr-Cyrl-RS"/>
              </w:rPr>
            </w:pPr>
          </w:p>
          <w:p w14:paraId="6502F110" w14:textId="06A985EC" w:rsidR="000E5FB9" w:rsidRPr="00B51190" w:rsidRDefault="008634C1" w:rsidP="00B51190">
            <w:pPr>
              <w:jc w:val="both"/>
              <w:rPr>
                <w:b/>
                <w:noProof/>
                <w:lang w:val="sr-Cyrl-RS"/>
              </w:rPr>
            </w:pPr>
            <w:r w:rsidRPr="008634C1">
              <w:rPr>
                <w:b/>
                <w:noProof/>
                <w:lang w:val="sr-Cyrl-RS"/>
              </w:rPr>
              <w:t>За партију бр. 1 и 2:</w:t>
            </w:r>
          </w:p>
          <w:p w14:paraId="58D5E2D3" w14:textId="77777777" w:rsidR="008634C1" w:rsidRPr="008634C1" w:rsidRDefault="008634C1" w:rsidP="008634C1">
            <w:r w:rsidRPr="008634C1">
              <w:rPr>
                <w:lang w:val="sr-Latn-CS"/>
              </w:rPr>
              <w:t>Понуђач</w:t>
            </w:r>
            <w:r w:rsidRPr="008634C1">
              <w:rPr>
                <w:lang w:val="sr-Cyrl-RS"/>
              </w:rPr>
              <w:t xml:space="preserve"> </w:t>
            </w:r>
            <w:r w:rsidRPr="008634C1">
              <w:rPr>
                <w:lang w:val="sr-Latn-CS"/>
              </w:rPr>
              <w:t>располаже</w:t>
            </w:r>
            <w:r w:rsidRPr="008634C1">
              <w:rPr>
                <w:lang w:val="sr-Cyrl-RS"/>
              </w:rPr>
              <w:t xml:space="preserve"> </w:t>
            </w:r>
            <w:r w:rsidRPr="008634C1">
              <w:rPr>
                <w:lang w:val="sr-Latn-CS"/>
              </w:rPr>
              <w:t>довољним</w:t>
            </w:r>
            <w:r w:rsidRPr="008634C1">
              <w:rPr>
                <w:lang w:val="sr-Cyrl-RS"/>
              </w:rPr>
              <w:t xml:space="preserve"> </w:t>
            </w:r>
            <w:r w:rsidRPr="008634C1">
              <w:rPr>
                <w:lang w:val="sr-Latn-CS"/>
              </w:rPr>
              <w:t>техничким</w:t>
            </w:r>
            <w:r w:rsidRPr="008634C1">
              <w:rPr>
                <w:lang w:val="sr-Cyrl-RS"/>
              </w:rPr>
              <w:t xml:space="preserve"> </w:t>
            </w:r>
            <w:r w:rsidRPr="008634C1">
              <w:t xml:space="preserve">и </w:t>
            </w:r>
            <w:r w:rsidRPr="008634C1">
              <w:rPr>
                <w:lang w:val="sr-Latn-CS"/>
              </w:rPr>
              <w:t>кадровским</w:t>
            </w:r>
            <w:r w:rsidRPr="008634C1">
              <w:rPr>
                <w:lang w:val="sr-Cyrl-RS"/>
              </w:rPr>
              <w:t xml:space="preserve"> </w:t>
            </w:r>
            <w:r w:rsidRPr="008634C1">
              <w:rPr>
                <w:lang w:val="sr-Latn-CS"/>
              </w:rPr>
              <w:t>капацитетом- понуђач</w:t>
            </w:r>
            <w:r w:rsidRPr="008634C1">
              <w:rPr>
                <w:lang w:val="sr-Cyrl-RS"/>
              </w:rPr>
              <w:t xml:space="preserve"> </w:t>
            </w:r>
            <w:r w:rsidRPr="008634C1">
              <w:rPr>
                <w:lang w:val="sr-Latn-CS"/>
              </w:rPr>
              <w:t>мора</w:t>
            </w:r>
            <w:r w:rsidRPr="008634C1">
              <w:rPr>
                <w:lang w:val="sr-Cyrl-RS"/>
              </w:rPr>
              <w:t xml:space="preserve"> </w:t>
            </w:r>
            <w:r w:rsidRPr="008634C1">
              <w:rPr>
                <w:lang w:val="sr-Latn-CS"/>
              </w:rPr>
              <w:t>да</w:t>
            </w:r>
            <w:r w:rsidRPr="008634C1">
              <w:rPr>
                <w:lang w:val="sr-Cyrl-RS"/>
              </w:rPr>
              <w:t xml:space="preserve"> </w:t>
            </w:r>
            <w:r w:rsidRPr="008634C1">
              <w:rPr>
                <w:lang w:val="sr-Latn-CS"/>
              </w:rPr>
              <w:t>има</w:t>
            </w:r>
            <w:r w:rsidRPr="008634C1">
              <w:rPr>
                <w:lang w:val="sr-Cyrl-RS"/>
              </w:rPr>
              <w:t xml:space="preserve"> </w:t>
            </w:r>
            <w:r w:rsidRPr="008634C1">
              <w:t xml:space="preserve">најмање </w:t>
            </w:r>
            <w:r w:rsidRPr="008634C1">
              <w:rPr>
                <w:lang w:val="sr-Latn-CS"/>
              </w:rPr>
              <w:t>једно</w:t>
            </w:r>
            <w:r w:rsidRPr="008634C1">
              <w:rPr>
                <w:lang w:val="sr-Cyrl-RS"/>
              </w:rPr>
              <w:t xml:space="preserve"> </w:t>
            </w:r>
            <w:r w:rsidRPr="008634C1">
              <w:rPr>
                <w:lang w:val="sr-Latn-CS"/>
              </w:rPr>
              <w:t>возило</w:t>
            </w:r>
            <w:r w:rsidRPr="008634C1">
              <w:rPr>
                <w:lang w:val="sr-Cyrl-RS"/>
              </w:rPr>
              <w:t xml:space="preserve"> </w:t>
            </w:r>
            <w:r w:rsidRPr="008634C1">
              <w:rPr>
                <w:lang w:val="sr-Latn-CS"/>
              </w:rPr>
              <w:t>за</w:t>
            </w:r>
            <w:r w:rsidRPr="008634C1">
              <w:rPr>
                <w:lang w:val="sr-Cyrl-RS"/>
              </w:rPr>
              <w:t xml:space="preserve"> </w:t>
            </w:r>
            <w:r w:rsidRPr="008634C1">
              <w:rPr>
                <w:lang w:val="sr-Latn-CS"/>
              </w:rPr>
              <w:t>превоз</w:t>
            </w:r>
            <w:r w:rsidRPr="008634C1">
              <w:rPr>
                <w:lang w:val="sr-Cyrl-RS"/>
              </w:rPr>
              <w:t xml:space="preserve"> </w:t>
            </w:r>
            <w:r w:rsidRPr="008634C1">
              <w:rPr>
                <w:lang w:val="sr-Latn-CS"/>
              </w:rPr>
              <w:t xml:space="preserve">предмета јавне набавке и </w:t>
            </w:r>
            <w:r w:rsidRPr="008634C1">
              <w:t>најмање</w:t>
            </w:r>
            <w:r w:rsidRPr="008634C1">
              <w:rPr>
                <w:lang w:val="sr-Latn-CS"/>
              </w:rPr>
              <w:t xml:space="preserve"> два</w:t>
            </w:r>
            <w:r w:rsidRPr="008634C1">
              <w:rPr>
                <w:lang w:val="sr-Cyrl-RS"/>
              </w:rPr>
              <w:t xml:space="preserve"> </w:t>
            </w:r>
            <w:r w:rsidRPr="008634C1">
              <w:rPr>
                <w:lang w:val="sr-Latn-CS"/>
              </w:rPr>
              <w:t>запослена</w:t>
            </w:r>
            <w:r w:rsidRPr="008634C1">
              <w:rPr>
                <w:lang w:val="sr-Cyrl-RS"/>
              </w:rPr>
              <w:t xml:space="preserve"> </w:t>
            </w:r>
            <w:r w:rsidRPr="008634C1">
              <w:rPr>
                <w:lang w:val="sr-Latn-CS"/>
              </w:rPr>
              <w:t>који</w:t>
            </w:r>
            <w:r w:rsidRPr="008634C1">
              <w:rPr>
                <w:lang w:val="sr-Cyrl-RS"/>
              </w:rPr>
              <w:t xml:space="preserve"> </w:t>
            </w:r>
            <w:r w:rsidRPr="008634C1">
              <w:rPr>
                <w:lang w:val="sr-Latn-CS"/>
              </w:rPr>
              <w:t>раде</w:t>
            </w:r>
            <w:r w:rsidRPr="008634C1">
              <w:rPr>
                <w:lang w:val="sr-Cyrl-RS"/>
              </w:rPr>
              <w:t xml:space="preserve"> </w:t>
            </w:r>
            <w:r w:rsidRPr="008634C1">
              <w:rPr>
                <w:lang w:val="sr-Latn-CS"/>
              </w:rPr>
              <w:t>на</w:t>
            </w:r>
            <w:r w:rsidRPr="008634C1">
              <w:rPr>
                <w:lang w:val="sr-Cyrl-RS"/>
              </w:rPr>
              <w:t xml:space="preserve"> </w:t>
            </w:r>
            <w:r w:rsidRPr="008634C1">
              <w:rPr>
                <w:lang w:val="sr-Latn-CS"/>
              </w:rPr>
              <w:t>пословима</w:t>
            </w:r>
            <w:r w:rsidRPr="008634C1">
              <w:rPr>
                <w:lang w:val="sr-Cyrl-RS"/>
              </w:rPr>
              <w:t xml:space="preserve"> </w:t>
            </w:r>
            <w:r w:rsidRPr="008634C1">
              <w:rPr>
                <w:lang w:val="sr-Latn-CS"/>
              </w:rPr>
              <w:t>који</w:t>
            </w:r>
            <w:r w:rsidRPr="008634C1">
              <w:rPr>
                <w:lang w:val="sr-Cyrl-RS"/>
              </w:rPr>
              <w:t xml:space="preserve"> </w:t>
            </w:r>
            <w:r w:rsidRPr="008634C1">
              <w:rPr>
                <w:lang w:val="sr-Latn-CS"/>
              </w:rPr>
              <w:t>су</w:t>
            </w:r>
            <w:r w:rsidRPr="008634C1">
              <w:rPr>
                <w:lang w:val="sr-Cyrl-RS"/>
              </w:rPr>
              <w:t xml:space="preserve"> </w:t>
            </w:r>
            <w:r w:rsidRPr="008634C1">
              <w:rPr>
                <w:lang w:val="sr-Latn-CS"/>
              </w:rPr>
              <w:t>у</w:t>
            </w:r>
            <w:r w:rsidRPr="008634C1">
              <w:rPr>
                <w:lang w:val="sr-Cyrl-RS"/>
              </w:rPr>
              <w:t xml:space="preserve"> </w:t>
            </w:r>
            <w:r w:rsidRPr="008634C1">
              <w:rPr>
                <w:lang w:val="sr-Latn-CS"/>
              </w:rPr>
              <w:t>непосредној</w:t>
            </w:r>
            <w:r w:rsidRPr="008634C1">
              <w:rPr>
                <w:lang w:val="sr-Cyrl-RS"/>
              </w:rPr>
              <w:t xml:space="preserve"> </w:t>
            </w:r>
            <w:r w:rsidRPr="008634C1">
              <w:rPr>
                <w:lang w:val="sr-Latn-CS"/>
              </w:rPr>
              <w:t>вези</w:t>
            </w:r>
            <w:r w:rsidRPr="008634C1">
              <w:rPr>
                <w:lang w:val="sr-Cyrl-RS"/>
              </w:rPr>
              <w:t xml:space="preserve"> </w:t>
            </w:r>
            <w:r w:rsidRPr="008634C1">
              <w:rPr>
                <w:lang w:val="sr-Latn-CS"/>
              </w:rPr>
              <w:t>са</w:t>
            </w:r>
            <w:r w:rsidRPr="008634C1">
              <w:rPr>
                <w:lang w:val="sr-Cyrl-RS"/>
              </w:rPr>
              <w:t xml:space="preserve"> </w:t>
            </w:r>
            <w:r w:rsidRPr="008634C1">
              <w:rPr>
                <w:lang w:val="sr-Latn-CS"/>
              </w:rPr>
              <w:t>предметом</w:t>
            </w:r>
            <w:r w:rsidRPr="008634C1">
              <w:rPr>
                <w:lang w:val="sr-Cyrl-RS"/>
              </w:rPr>
              <w:t xml:space="preserve"> </w:t>
            </w:r>
            <w:r w:rsidRPr="008634C1">
              <w:rPr>
                <w:lang w:val="sr-Latn-CS"/>
              </w:rPr>
              <w:t>јавне</w:t>
            </w:r>
            <w:r w:rsidRPr="008634C1">
              <w:rPr>
                <w:lang w:val="sr-Cyrl-RS"/>
              </w:rPr>
              <w:t xml:space="preserve"> </w:t>
            </w:r>
            <w:r w:rsidRPr="008634C1">
              <w:rPr>
                <w:lang w:val="sr-Latn-CS"/>
              </w:rPr>
              <w:t>набавке</w:t>
            </w:r>
            <w:r w:rsidRPr="008634C1">
              <w:t>;</w:t>
            </w:r>
          </w:p>
          <w:p w14:paraId="062523EA" w14:textId="77777777" w:rsidR="008634C1" w:rsidRPr="008634C1" w:rsidRDefault="008634C1" w:rsidP="00EC19BC">
            <w:pPr>
              <w:jc w:val="both"/>
              <w:rPr>
                <w:highlight w:val="yellow"/>
                <w:lang w:val="sr-Latn-CS"/>
              </w:rPr>
            </w:pPr>
          </w:p>
        </w:tc>
        <w:tc>
          <w:tcPr>
            <w:tcW w:w="5387" w:type="dxa"/>
            <w:shd w:val="clear" w:color="auto" w:fill="auto"/>
          </w:tcPr>
          <w:p w14:paraId="650B36C4" w14:textId="77777777" w:rsidR="006B7B8C" w:rsidRPr="0066126A" w:rsidRDefault="006B7B8C" w:rsidP="006B7B8C">
            <w:pPr>
              <w:pStyle w:val="Default"/>
              <w:jc w:val="both"/>
              <w:rPr>
                <w:rFonts w:ascii="Times New Roman" w:hAnsi="Times New Roman" w:cs="Times New Roman"/>
                <w:b/>
                <w:iCs/>
                <w:color w:val="auto"/>
                <w:lang w:val="sr-Latn-CS"/>
              </w:rPr>
            </w:pPr>
            <w:r w:rsidRPr="0066126A">
              <w:rPr>
                <w:rFonts w:ascii="Times New Roman" w:hAnsi="Times New Roman" w:cs="Times New Roman"/>
                <w:iCs/>
                <w:color w:val="auto"/>
              </w:rPr>
              <w:t>Доказ</w:t>
            </w:r>
            <w:r w:rsidRPr="0066126A">
              <w:rPr>
                <w:rFonts w:ascii="Times New Roman" w:hAnsi="Times New Roman" w:cs="Times New Roman"/>
                <w:iCs/>
                <w:color w:val="auto"/>
                <w:lang w:val="sr-Latn-CS"/>
              </w:rPr>
              <w:t xml:space="preserve"> </w:t>
            </w:r>
            <w:r w:rsidRPr="0066126A">
              <w:rPr>
                <w:rFonts w:ascii="Times New Roman" w:hAnsi="Times New Roman" w:cs="Times New Roman"/>
                <w:iCs/>
                <w:color w:val="auto"/>
              </w:rPr>
              <w:t>за</w:t>
            </w:r>
            <w:r w:rsidRPr="0066126A">
              <w:rPr>
                <w:rFonts w:ascii="Times New Roman" w:hAnsi="Times New Roman" w:cs="Times New Roman"/>
                <w:iCs/>
                <w:color w:val="auto"/>
                <w:lang w:val="sr-Latn-CS"/>
              </w:rPr>
              <w:t xml:space="preserve"> </w:t>
            </w:r>
            <w:r w:rsidRPr="0066126A">
              <w:rPr>
                <w:rFonts w:ascii="Times New Roman" w:hAnsi="Times New Roman" w:cs="Times New Roman"/>
                <w:b/>
                <w:iCs/>
                <w:color w:val="auto"/>
              </w:rPr>
              <w:t>правна</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лица</w:t>
            </w:r>
            <w:r w:rsidRPr="0066126A">
              <w:rPr>
                <w:rFonts w:ascii="Times New Roman" w:hAnsi="Times New Roman" w:cs="Times New Roman"/>
                <w:b/>
                <w:iCs/>
                <w:color w:val="auto"/>
                <w:lang w:val="sr-Latn-CS"/>
              </w:rPr>
              <w:t xml:space="preserve"> / </w:t>
            </w:r>
            <w:r w:rsidRPr="0066126A">
              <w:rPr>
                <w:rFonts w:ascii="Times New Roman" w:hAnsi="Times New Roman" w:cs="Times New Roman"/>
                <w:b/>
                <w:iCs/>
                <w:color w:val="auto"/>
              </w:rPr>
              <w:t>предузетнике</w:t>
            </w:r>
            <w:r w:rsidRPr="0066126A">
              <w:rPr>
                <w:rFonts w:ascii="Times New Roman" w:hAnsi="Times New Roman" w:cs="Times New Roman"/>
                <w:b/>
                <w:iCs/>
                <w:color w:val="auto"/>
                <w:lang w:val="sr-Latn-CS"/>
              </w:rPr>
              <w:t xml:space="preserve"> / </w:t>
            </w:r>
            <w:r w:rsidRPr="0066126A">
              <w:rPr>
                <w:rFonts w:ascii="Times New Roman" w:hAnsi="Times New Roman" w:cs="Times New Roman"/>
                <w:b/>
                <w:iCs/>
                <w:color w:val="auto"/>
              </w:rPr>
              <w:t>физичка</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лица</w:t>
            </w:r>
            <w:r w:rsidRPr="0066126A">
              <w:rPr>
                <w:rFonts w:ascii="Times New Roman" w:hAnsi="Times New Roman" w:cs="Times New Roman"/>
                <w:b/>
                <w:iCs/>
                <w:color w:val="auto"/>
                <w:lang w:val="sr-Latn-CS"/>
              </w:rPr>
              <w:t>:</w:t>
            </w:r>
          </w:p>
          <w:p w14:paraId="7A40E4D3" w14:textId="77777777" w:rsidR="006B7B8C" w:rsidRPr="0066126A" w:rsidRDefault="006B7B8C" w:rsidP="006B7B8C">
            <w:pPr>
              <w:pStyle w:val="Default"/>
              <w:jc w:val="both"/>
              <w:rPr>
                <w:rFonts w:ascii="Times New Roman" w:hAnsi="Times New Roman" w:cs="Times New Roman"/>
                <w:b/>
                <w:iCs/>
                <w:color w:val="auto"/>
                <w:lang w:val="sr-Latn-CS"/>
              </w:rPr>
            </w:pPr>
          </w:p>
          <w:p w14:paraId="26977AE0" w14:textId="77777777" w:rsidR="006B7B8C" w:rsidRPr="0066126A" w:rsidRDefault="006B7B8C" w:rsidP="006B7B8C">
            <w:pPr>
              <w:pStyle w:val="Default"/>
              <w:jc w:val="both"/>
              <w:rPr>
                <w:rFonts w:ascii="Times New Roman" w:hAnsi="Times New Roman" w:cs="Times New Roman"/>
                <w:b/>
                <w:iCs/>
                <w:color w:val="auto"/>
                <w:lang w:val="sr-Latn-CS"/>
              </w:rPr>
            </w:pPr>
            <w:r w:rsidRPr="0066126A">
              <w:rPr>
                <w:rFonts w:ascii="Times New Roman" w:hAnsi="Times New Roman" w:cs="Times New Roman"/>
                <w:b/>
                <w:iCs/>
                <w:color w:val="auto"/>
              </w:rPr>
              <w:t>ЗА</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ВОЗИЛА</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КОЈА</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СУ</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У</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ВЛАСНИШТВУ</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ПОНУЂАЧА</w:t>
            </w:r>
          </w:p>
          <w:p w14:paraId="1C519F8C" w14:textId="77777777" w:rsidR="006B7B8C" w:rsidRPr="0066126A" w:rsidRDefault="006B7B8C" w:rsidP="006B7B8C">
            <w:pPr>
              <w:pStyle w:val="Default"/>
              <w:jc w:val="both"/>
              <w:rPr>
                <w:rFonts w:ascii="Times New Roman" w:hAnsi="Times New Roman" w:cs="Times New Roman"/>
                <w:iCs/>
                <w:color w:val="auto"/>
                <w:lang w:val="sr-Latn-CS"/>
              </w:rPr>
            </w:pPr>
            <w:r w:rsidRPr="0066126A">
              <w:rPr>
                <w:rFonts w:ascii="Times New Roman" w:hAnsi="Times New Roman" w:cs="Times New Roman"/>
                <w:iCs/>
                <w:color w:val="auto"/>
              </w:rPr>
              <w:t>Очитана</w:t>
            </w:r>
            <w:r w:rsidRPr="0066126A">
              <w:rPr>
                <w:rFonts w:ascii="Times New Roman" w:hAnsi="Times New Roman" w:cs="Times New Roman"/>
                <w:iCs/>
                <w:color w:val="auto"/>
                <w:lang w:val="sr-Latn-CS"/>
              </w:rPr>
              <w:t xml:space="preserve"> </w:t>
            </w:r>
            <w:r w:rsidRPr="0066126A">
              <w:rPr>
                <w:rFonts w:ascii="Times New Roman" w:hAnsi="Times New Roman" w:cs="Times New Roman"/>
                <w:iCs/>
                <w:color w:val="auto"/>
              </w:rPr>
              <w:t>саобраћајна</w:t>
            </w:r>
            <w:r w:rsidRPr="0066126A">
              <w:rPr>
                <w:rFonts w:ascii="Times New Roman" w:hAnsi="Times New Roman" w:cs="Times New Roman"/>
                <w:iCs/>
                <w:color w:val="auto"/>
                <w:lang w:val="sr-Latn-CS"/>
              </w:rPr>
              <w:t xml:space="preserve"> </w:t>
            </w:r>
            <w:r w:rsidRPr="0066126A">
              <w:rPr>
                <w:rFonts w:ascii="Times New Roman" w:hAnsi="Times New Roman" w:cs="Times New Roman"/>
                <w:iCs/>
                <w:color w:val="auto"/>
              </w:rPr>
              <w:t>дозвола</w:t>
            </w:r>
            <w:r w:rsidRPr="0066126A">
              <w:rPr>
                <w:rFonts w:ascii="Times New Roman" w:hAnsi="Times New Roman" w:cs="Times New Roman"/>
                <w:iCs/>
                <w:color w:val="auto"/>
                <w:lang w:val="sr-Latn-CS"/>
              </w:rPr>
              <w:t>.</w:t>
            </w:r>
          </w:p>
          <w:p w14:paraId="02626BDF" w14:textId="77777777" w:rsidR="006B7B8C" w:rsidRPr="0066126A" w:rsidRDefault="006B7B8C" w:rsidP="006B7B8C">
            <w:pPr>
              <w:pStyle w:val="Default"/>
              <w:jc w:val="both"/>
              <w:rPr>
                <w:rFonts w:ascii="Times New Roman" w:hAnsi="Times New Roman" w:cs="Times New Roman"/>
                <w:iCs/>
                <w:color w:val="auto"/>
                <w:lang w:val="sr-Latn-CS"/>
              </w:rPr>
            </w:pPr>
          </w:p>
          <w:p w14:paraId="14D0EB5C" w14:textId="77777777" w:rsidR="006B7B8C" w:rsidRPr="0066126A" w:rsidRDefault="006B7B8C" w:rsidP="006B7B8C">
            <w:pPr>
              <w:pStyle w:val="Default"/>
              <w:jc w:val="both"/>
              <w:rPr>
                <w:rFonts w:ascii="Times New Roman" w:hAnsi="Times New Roman" w:cs="Times New Roman"/>
                <w:b/>
                <w:iCs/>
                <w:color w:val="auto"/>
                <w:lang w:val="sr-Latn-CS"/>
              </w:rPr>
            </w:pPr>
            <w:r w:rsidRPr="0066126A">
              <w:rPr>
                <w:rFonts w:ascii="Times New Roman" w:hAnsi="Times New Roman" w:cs="Times New Roman"/>
                <w:b/>
                <w:iCs/>
                <w:color w:val="auto"/>
              </w:rPr>
              <w:t>ЗА</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ВОЗИЛА</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КОЈА</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НИСУ</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У</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ВЛАСНИШТВУ</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ПОНУЂАЧА</w:t>
            </w:r>
          </w:p>
          <w:p w14:paraId="2DE1D562" w14:textId="77777777" w:rsidR="006B7B8C" w:rsidRPr="0066126A" w:rsidRDefault="006B7B8C" w:rsidP="006B7B8C">
            <w:pPr>
              <w:pStyle w:val="Default"/>
              <w:numPr>
                <w:ilvl w:val="0"/>
                <w:numId w:val="38"/>
              </w:numPr>
              <w:jc w:val="both"/>
              <w:rPr>
                <w:rFonts w:ascii="Times New Roman" w:hAnsi="Times New Roman" w:cs="Times New Roman"/>
                <w:iCs/>
                <w:color w:val="auto"/>
              </w:rPr>
            </w:pPr>
            <w:r w:rsidRPr="0066126A">
              <w:rPr>
                <w:rFonts w:ascii="Times New Roman" w:hAnsi="Times New Roman" w:cs="Times New Roman"/>
                <w:iCs/>
                <w:color w:val="auto"/>
              </w:rPr>
              <w:t>Очитана саобраћајна дозвола.</w:t>
            </w:r>
          </w:p>
          <w:p w14:paraId="5B4FACE4" w14:textId="4BC3DA7B" w:rsidR="008634C1" w:rsidRPr="008634C1" w:rsidRDefault="006B7B8C" w:rsidP="006B7B8C">
            <w:pPr>
              <w:jc w:val="both"/>
            </w:pPr>
            <w:r w:rsidRPr="0066126A">
              <w:rPr>
                <w:lang w:val="sr-Latn-CS"/>
              </w:rPr>
              <w:t>Уговор о закупу или лизингу или други основ којим се доказује поседовање возила</w:t>
            </w:r>
            <w:r w:rsidRPr="0066126A">
              <w:t>.</w:t>
            </w:r>
          </w:p>
          <w:p w14:paraId="1AA889D0" w14:textId="5575F1E2" w:rsidR="008634C1" w:rsidRPr="008634C1" w:rsidRDefault="008634C1" w:rsidP="008634C1">
            <w:pPr>
              <w:jc w:val="both"/>
              <w:rPr>
                <w:lang w:val="sr-Cyrl-RS"/>
              </w:rPr>
            </w:pPr>
            <w:r w:rsidRPr="008634C1">
              <w:rPr>
                <w:lang w:val="sr-Latn-CS"/>
              </w:rPr>
              <w:t xml:space="preserve"> </w:t>
            </w:r>
          </w:p>
          <w:p w14:paraId="28CD5C9F" w14:textId="77777777" w:rsidR="006B7B8C" w:rsidRDefault="008634C1" w:rsidP="00CD1B26">
            <w:pPr>
              <w:pStyle w:val="Default"/>
              <w:jc w:val="both"/>
              <w:rPr>
                <w:rFonts w:ascii="Times New Roman" w:hAnsi="Times New Roman" w:cs="Times New Roman"/>
                <w:noProof/>
              </w:rPr>
            </w:pPr>
            <w:r w:rsidRPr="008634C1">
              <w:rPr>
                <w:rFonts w:ascii="Times New Roman" w:hAnsi="Times New Roman" w:cs="Times New Roman"/>
                <w:b/>
                <w:noProof/>
                <w:u w:val="single"/>
              </w:rPr>
              <w:t xml:space="preserve">За </w:t>
            </w:r>
            <w:r w:rsidRPr="008634C1">
              <w:rPr>
                <w:rFonts w:ascii="Times New Roman" w:hAnsi="Times New Roman" w:cs="Times New Roman"/>
                <w:b/>
                <w:noProof/>
                <w:u w:val="single"/>
                <w:lang w:val="sr-Cyrl-RS"/>
              </w:rPr>
              <w:t>запослене</w:t>
            </w:r>
            <w:r w:rsidRPr="008634C1">
              <w:rPr>
                <w:rFonts w:ascii="Times New Roman" w:hAnsi="Times New Roman" w:cs="Times New Roman"/>
                <w:b/>
                <w:noProof/>
                <w:u w:val="single"/>
              </w:rPr>
              <w:t xml:space="preserve"> доставити:</w:t>
            </w:r>
            <w:r w:rsidRPr="008634C1">
              <w:rPr>
                <w:rFonts w:ascii="Times New Roman" w:hAnsi="Times New Roman" w:cs="Times New Roman"/>
                <w:noProof/>
                <w:lang w:val="sr-Cyrl-RS"/>
              </w:rPr>
              <w:t xml:space="preserve"> </w:t>
            </w:r>
            <w:r w:rsidRPr="008634C1">
              <w:rPr>
                <w:rFonts w:ascii="Times New Roman" w:hAnsi="Times New Roman" w:cs="Times New Roman"/>
                <w:noProof/>
              </w:rPr>
              <w:t>М-А (стари М2) образаца пријаве запослених на обавезно социјално осигурање.</w:t>
            </w:r>
          </w:p>
          <w:p w14:paraId="59DF82D3" w14:textId="2E9F508C" w:rsidR="008634C1" w:rsidRPr="008634C1" w:rsidRDefault="008634C1" w:rsidP="00CD1B26">
            <w:pPr>
              <w:pStyle w:val="Default"/>
              <w:jc w:val="both"/>
              <w:rPr>
                <w:rFonts w:ascii="Times New Roman" w:hAnsi="Times New Roman" w:cs="Times New Roman"/>
                <w:iCs/>
                <w:color w:val="auto"/>
                <w:highlight w:val="yellow"/>
              </w:rPr>
            </w:pPr>
            <w:r w:rsidRPr="008634C1">
              <w:rPr>
                <w:rFonts w:ascii="Times New Roman" w:hAnsi="Times New Roman" w:cs="Times New Roman"/>
                <w:noProof/>
              </w:rPr>
              <w:t xml:space="preserve">За </w:t>
            </w:r>
            <w:r w:rsidRPr="008634C1">
              <w:rPr>
                <w:rFonts w:ascii="Times New Roman" w:hAnsi="Times New Roman" w:cs="Times New Roman"/>
                <w:noProof/>
                <w:lang w:val="sr-Cyrl-RS"/>
              </w:rPr>
              <w:t>радника</w:t>
            </w:r>
            <w:r w:rsidRPr="008634C1">
              <w:rPr>
                <w:rFonts w:ascii="Times New Roman" w:hAnsi="Times New Roman" w:cs="Times New Roman"/>
                <w:noProof/>
              </w:rPr>
              <w:t xml:space="preserve"> који није запослен код понуђача: уговор о делу или уговор о обављању привремених и повремених послова који су предмет јавне набавке</w:t>
            </w:r>
            <w:r w:rsidRPr="008634C1">
              <w:rPr>
                <w:rFonts w:ascii="Times New Roman" w:hAnsi="Times New Roman" w:cs="Times New Roman"/>
                <w:noProof/>
                <w:lang w:val="sr-Cyrl-RS"/>
              </w:rPr>
              <w:t>.</w:t>
            </w:r>
          </w:p>
        </w:tc>
      </w:tr>
      <w:tr w:rsidR="008634C1" w:rsidRPr="00AE1407" w14:paraId="013C28E1" w14:textId="77777777" w:rsidTr="000E5FB9">
        <w:trPr>
          <w:trHeight w:val="132"/>
        </w:trPr>
        <w:tc>
          <w:tcPr>
            <w:tcW w:w="801" w:type="dxa"/>
            <w:shd w:val="clear" w:color="auto" w:fill="auto"/>
            <w:vAlign w:val="center"/>
          </w:tcPr>
          <w:p w14:paraId="3ECFB915" w14:textId="0F4348CD" w:rsidR="008634C1" w:rsidRPr="008634C1" w:rsidRDefault="008634C1" w:rsidP="008634C1">
            <w:pPr>
              <w:pStyle w:val="ListParagraph"/>
              <w:ind w:left="360"/>
              <w:rPr>
                <w:noProof/>
                <w:highlight w:val="yellow"/>
              </w:rPr>
            </w:pPr>
            <w:r w:rsidRPr="008634C1">
              <w:rPr>
                <w:noProof/>
                <w:lang w:val="sr-Cyrl-RS"/>
              </w:rPr>
              <w:t>3.</w:t>
            </w:r>
          </w:p>
        </w:tc>
        <w:tc>
          <w:tcPr>
            <w:tcW w:w="3608" w:type="dxa"/>
            <w:shd w:val="clear" w:color="auto" w:fill="auto"/>
          </w:tcPr>
          <w:p w14:paraId="4C389B9A" w14:textId="77777777" w:rsidR="008634C1" w:rsidRPr="008634C1" w:rsidRDefault="008634C1" w:rsidP="000E5FB9">
            <w:pPr>
              <w:rPr>
                <w:b/>
                <w:noProof/>
                <w:lang w:val="sr-Cyrl-RS"/>
              </w:rPr>
            </w:pPr>
            <w:r w:rsidRPr="008634C1">
              <w:rPr>
                <w:b/>
                <w:noProof/>
                <w:lang w:val="sr-Cyrl-RS"/>
              </w:rPr>
              <w:t>За партију бр. 1 и 2:</w:t>
            </w:r>
          </w:p>
          <w:p w14:paraId="05D4B536" w14:textId="77777777" w:rsidR="008634C1" w:rsidRDefault="008634C1" w:rsidP="000E5FB9">
            <w:pPr>
              <w:rPr>
                <w:bCs/>
                <w:iCs/>
                <w:lang w:val="sr-Cyrl-RS"/>
              </w:rPr>
            </w:pPr>
          </w:p>
          <w:p w14:paraId="4B30CA52" w14:textId="77777777" w:rsidR="008634C1" w:rsidRPr="008634C1" w:rsidRDefault="008634C1" w:rsidP="000E5FB9">
            <w:pPr>
              <w:rPr>
                <w:bCs/>
                <w:iCs/>
              </w:rPr>
            </w:pPr>
            <w:r w:rsidRPr="008634C1">
              <w:rPr>
                <w:bCs/>
                <w:iCs/>
              </w:rPr>
              <w:t xml:space="preserve">Понуђач треба да има: </w:t>
            </w:r>
          </w:p>
          <w:p w14:paraId="29CE89E7" w14:textId="77777777" w:rsidR="008634C1" w:rsidRPr="008634C1" w:rsidRDefault="008634C1" w:rsidP="000E5FB9">
            <w:pPr>
              <w:rPr>
                <w:bCs/>
              </w:rPr>
            </w:pPr>
            <w:r w:rsidRPr="008634C1">
              <w:rPr>
                <w:bCs/>
              </w:rPr>
              <w:t>Извештај о траженом квалитету постељног и операционог веша, од овла</w:t>
            </w:r>
            <w:r w:rsidRPr="008634C1">
              <w:rPr>
                <w:bCs/>
                <w:lang w:val="hr-HR"/>
              </w:rPr>
              <w:t>шћ</w:t>
            </w:r>
            <w:r w:rsidRPr="008634C1">
              <w:rPr>
                <w:bCs/>
              </w:rPr>
              <w:t>ене</w:t>
            </w:r>
            <w:r w:rsidRPr="008634C1">
              <w:rPr>
                <w:bCs/>
                <w:lang w:val="sr-Cyrl-RS"/>
              </w:rPr>
              <w:t xml:space="preserve"> </w:t>
            </w:r>
            <w:r w:rsidRPr="008634C1">
              <w:rPr>
                <w:bCs/>
              </w:rPr>
              <w:t>институције, а као</w:t>
            </w:r>
            <w:r w:rsidRPr="008634C1">
              <w:rPr>
                <w:bCs/>
                <w:lang w:val="sr-Cyrl-RS"/>
              </w:rPr>
              <w:t xml:space="preserve"> </w:t>
            </w:r>
            <w:r w:rsidRPr="008634C1">
              <w:rPr>
                <w:bCs/>
              </w:rPr>
              <w:t>доказ</w:t>
            </w:r>
            <w:r w:rsidRPr="008634C1">
              <w:rPr>
                <w:bCs/>
                <w:lang w:val="sr-Cyrl-RS"/>
              </w:rPr>
              <w:t xml:space="preserve"> </w:t>
            </w:r>
            <w:r w:rsidRPr="008634C1">
              <w:rPr>
                <w:bCs/>
              </w:rPr>
              <w:t>да</w:t>
            </w:r>
            <w:r w:rsidRPr="008634C1">
              <w:rPr>
                <w:bCs/>
                <w:lang w:val="sr-Cyrl-RS"/>
              </w:rPr>
              <w:t xml:space="preserve"> </w:t>
            </w:r>
            <w:r w:rsidRPr="008634C1">
              <w:rPr>
                <w:bCs/>
              </w:rPr>
              <w:t>су</w:t>
            </w:r>
            <w:r w:rsidRPr="008634C1">
              <w:rPr>
                <w:bCs/>
                <w:lang w:val="sr-Cyrl-RS"/>
              </w:rPr>
              <w:t xml:space="preserve"> </w:t>
            </w:r>
            <w:r w:rsidRPr="008634C1">
              <w:rPr>
                <w:bCs/>
              </w:rPr>
              <w:t>испуњене</w:t>
            </w:r>
            <w:r w:rsidRPr="008634C1">
              <w:rPr>
                <w:bCs/>
                <w:lang w:val="sr-Cyrl-RS"/>
              </w:rPr>
              <w:t xml:space="preserve"> </w:t>
            </w:r>
            <w:r w:rsidRPr="008634C1">
              <w:rPr>
                <w:bCs/>
              </w:rPr>
              <w:t>карактеристике</w:t>
            </w:r>
            <w:r w:rsidRPr="008634C1">
              <w:rPr>
                <w:bCs/>
                <w:lang w:val="sr-Cyrl-RS"/>
              </w:rPr>
              <w:t xml:space="preserve"> </w:t>
            </w:r>
            <w:r w:rsidRPr="008634C1">
              <w:rPr>
                <w:bCs/>
              </w:rPr>
              <w:t>које</w:t>
            </w:r>
            <w:r w:rsidRPr="008634C1">
              <w:rPr>
                <w:bCs/>
                <w:lang w:val="sr-Cyrl-RS"/>
              </w:rPr>
              <w:t xml:space="preserve"> </w:t>
            </w:r>
            <w:r w:rsidRPr="008634C1">
              <w:rPr>
                <w:bCs/>
              </w:rPr>
              <w:t>Наручилац захтева за добра која су предмет јавне набавке.</w:t>
            </w:r>
          </w:p>
          <w:p w14:paraId="41FC42DB" w14:textId="7942A40D" w:rsidR="008634C1" w:rsidRPr="000E5FB9" w:rsidRDefault="008634C1" w:rsidP="000E5FB9">
            <w:pPr>
              <w:rPr>
                <w:highlight w:val="yellow"/>
                <w:lang w:val="sr-Cyrl-RS"/>
              </w:rPr>
            </w:pPr>
            <w:r w:rsidRPr="008634C1">
              <w:rPr>
                <w:bCs/>
              </w:rPr>
              <w:t>П</w:t>
            </w:r>
            <w:r w:rsidRPr="008634C1">
              <w:rPr>
                <w:bCs/>
                <w:lang w:val="hr-HR"/>
              </w:rPr>
              <w:t xml:space="preserve">онуђачи су дужни да доставе </w:t>
            </w:r>
            <w:r w:rsidRPr="008634C1">
              <w:rPr>
                <w:bCs/>
              </w:rPr>
              <w:t>извештај о квалитету</w:t>
            </w:r>
            <w:r w:rsidRPr="008634C1">
              <w:rPr>
                <w:bCs/>
                <w:lang w:val="hr-HR"/>
              </w:rPr>
              <w:t xml:space="preserve"> за кепер 3/1</w:t>
            </w:r>
            <w:r w:rsidRPr="008634C1">
              <w:rPr>
                <w:bCs/>
              </w:rPr>
              <w:t xml:space="preserve"> и 2/1 </w:t>
            </w:r>
            <w:r w:rsidRPr="008634C1">
              <w:rPr>
                <w:bCs/>
                <w:lang w:val="hr-HR"/>
              </w:rPr>
              <w:t>мешавина 50% памук и 50% ПЕС</w:t>
            </w:r>
            <w:r w:rsidRPr="008634C1">
              <w:rPr>
                <w:bCs/>
                <w:lang w:val="sr-Cyrl-RS"/>
              </w:rPr>
              <w:t xml:space="preserve">; </w:t>
            </w:r>
            <w:r w:rsidRPr="00782867">
              <w:rPr>
                <w:bCs/>
                <w:lang w:val="sr-Cyrl-RS"/>
              </w:rPr>
              <w:t>+/- 3%</w:t>
            </w:r>
            <w:r w:rsidRPr="008634C1">
              <w:rPr>
                <w:bCs/>
                <w:lang w:val="hr-HR"/>
              </w:rPr>
              <w:t xml:space="preserve"> и то за мат</w:t>
            </w:r>
            <w:r w:rsidRPr="008634C1">
              <w:rPr>
                <w:bCs/>
              </w:rPr>
              <w:t>ери</w:t>
            </w:r>
            <w:r w:rsidRPr="008634C1">
              <w:rPr>
                <w:bCs/>
                <w:lang w:val="hr-HR"/>
              </w:rPr>
              <w:t xml:space="preserve">јал који има дезен односно штампу, за бело </w:t>
            </w:r>
            <w:r w:rsidRPr="008634C1">
              <w:rPr>
                <w:bCs/>
              </w:rPr>
              <w:t xml:space="preserve">и </w:t>
            </w:r>
            <w:r w:rsidRPr="008634C1">
              <w:rPr>
                <w:bCs/>
                <w:lang w:val="hr-HR"/>
              </w:rPr>
              <w:t>бојен</w:t>
            </w:r>
            <w:r w:rsidRPr="008634C1">
              <w:rPr>
                <w:bCs/>
              </w:rPr>
              <w:t xml:space="preserve">и </w:t>
            </w:r>
            <w:r w:rsidRPr="008634C1">
              <w:rPr>
                <w:bCs/>
                <w:lang w:val="hr-HR"/>
              </w:rPr>
              <w:t xml:space="preserve">материјал. </w:t>
            </w:r>
            <w:r w:rsidRPr="008634C1">
              <w:rPr>
                <w:bCs/>
              </w:rPr>
              <w:t>Извештај о квалитету</w:t>
            </w:r>
            <w:r w:rsidRPr="008634C1">
              <w:rPr>
                <w:bCs/>
                <w:lang w:val="hr-HR"/>
              </w:rPr>
              <w:t xml:space="preserve"> треба да садржи оне податке које је Наручилац прописао за сировински састав,</w:t>
            </w:r>
            <w:r w:rsidR="000E5FB9">
              <w:rPr>
                <w:bCs/>
                <w:lang w:val="sr-Cyrl-RS"/>
              </w:rPr>
              <w:t xml:space="preserve"> </w:t>
            </w:r>
            <w:r w:rsidRPr="008634C1">
              <w:rPr>
                <w:bCs/>
                <w:lang w:val="hr-HR"/>
              </w:rPr>
              <w:t>тежину, нумерацију предива, скупљање за све беле и обојене тканине</w:t>
            </w:r>
            <w:r w:rsidR="000E5FB9">
              <w:rPr>
                <w:bCs/>
                <w:lang w:val="sr-Cyrl-RS"/>
              </w:rPr>
              <w:t>;</w:t>
            </w:r>
          </w:p>
        </w:tc>
        <w:tc>
          <w:tcPr>
            <w:tcW w:w="5387" w:type="dxa"/>
            <w:shd w:val="clear" w:color="auto" w:fill="auto"/>
          </w:tcPr>
          <w:p w14:paraId="189D4E91" w14:textId="77777777" w:rsidR="000E5FB9" w:rsidRPr="00B51190" w:rsidRDefault="000E5FB9" w:rsidP="006B7B8C">
            <w:pPr>
              <w:pStyle w:val="Default"/>
              <w:jc w:val="both"/>
              <w:rPr>
                <w:rFonts w:ascii="Times New Roman" w:hAnsi="Times New Roman" w:cs="Times New Roman"/>
                <w:iCs/>
                <w:color w:val="auto"/>
                <w:lang w:val="sr-Cyrl-RS"/>
              </w:rPr>
            </w:pPr>
          </w:p>
          <w:p w14:paraId="4D0E5A8D" w14:textId="77777777" w:rsidR="006B7B8C" w:rsidRPr="0066126A" w:rsidRDefault="006B7B8C" w:rsidP="006B7B8C">
            <w:pPr>
              <w:pStyle w:val="Default"/>
              <w:jc w:val="both"/>
              <w:rPr>
                <w:rFonts w:ascii="Times New Roman" w:hAnsi="Times New Roman" w:cs="Times New Roman"/>
                <w:b/>
                <w:iCs/>
                <w:color w:val="auto"/>
                <w:lang w:val="sr-Latn-CS"/>
              </w:rPr>
            </w:pPr>
            <w:r w:rsidRPr="0066126A">
              <w:rPr>
                <w:rFonts w:ascii="Times New Roman" w:hAnsi="Times New Roman" w:cs="Times New Roman"/>
                <w:iCs/>
                <w:color w:val="auto"/>
              </w:rPr>
              <w:t>Доказ</w:t>
            </w:r>
            <w:r w:rsidRPr="0066126A">
              <w:rPr>
                <w:rFonts w:ascii="Times New Roman" w:hAnsi="Times New Roman" w:cs="Times New Roman"/>
                <w:iCs/>
                <w:color w:val="auto"/>
                <w:lang w:val="sr-Latn-CS"/>
              </w:rPr>
              <w:t xml:space="preserve"> </w:t>
            </w:r>
            <w:r w:rsidRPr="0066126A">
              <w:rPr>
                <w:rFonts w:ascii="Times New Roman" w:hAnsi="Times New Roman" w:cs="Times New Roman"/>
                <w:iCs/>
                <w:color w:val="auto"/>
              </w:rPr>
              <w:t>за</w:t>
            </w:r>
            <w:r w:rsidRPr="0066126A">
              <w:rPr>
                <w:rFonts w:ascii="Times New Roman" w:hAnsi="Times New Roman" w:cs="Times New Roman"/>
                <w:iCs/>
                <w:color w:val="auto"/>
                <w:lang w:val="sr-Latn-CS"/>
              </w:rPr>
              <w:t xml:space="preserve"> </w:t>
            </w:r>
            <w:r w:rsidRPr="0066126A">
              <w:rPr>
                <w:rFonts w:ascii="Times New Roman" w:hAnsi="Times New Roman" w:cs="Times New Roman"/>
                <w:b/>
                <w:iCs/>
                <w:color w:val="auto"/>
              </w:rPr>
              <w:t>правна</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лица</w:t>
            </w:r>
            <w:r w:rsidRPr="0066126A">
              <w:rPr>
                <w:rFonts w:ascii="Times New Roman" w:hAnsi="Times New Roman" w:cs="Times New Roman"/>
                <w:b/>
                <w:iCs/>
                <w:color w:val="auto"/>
                <w:lang w:val="sr-Latn-CS"/>
              </w:rPr>
              <w:t xml:space="preserve"> / </w:t>
            </w:r>
            <w:r w:rsidRPr="0066126A">
              <w:rPr>
                <w:rFonts w:ascii="Times New Roman" w:hAnsi="Times New Roman" w:cs="Times New Roman"/>
                <w:b/>
                <w:iCs/>
                <w:color w:val="auto"/>
              </w:rPr>
              <w:t>предузетнике</w:t>
            </w:r>
            <w:r w:rsidRPr="0066126A">
              <w:rPr>
                <w:rFonts w:ascii="Times New Roman" w:hAnsi="Times New Roman" w:cs="Times New Roman"/>
                <w:b/>
                <w:iCs/>
                <w:color w:val="auto"/>
                <w:lang w:val="sr-Latn-CS"/>
              </w:rPr>
              <w:t xml:space="preserve"> / </w:t>
            </w:r>
            <w:r w:rsidRPr="0066126A">
              <w:rPr>
                <w:rFonts w:ascii="Times New Roman" w:hAnsi="Times New Roman" w:cs="Times New Roman"/>
                <w:b/>
                <w:iCs/>
                <w:color w:val="auto"/>
              </w:rPr>
              <w:t>физичка</w:t>
            </w:r>
            <w:r w:rsidRPr="0066126A">
              <w:rPr>
                <w:rFonts w:ascii="Times New Roman" w:hAnsi="Times New Roman" w:cs="Times New Roman"/>
                <w:b/>
                <w:iCs/>
                <w:color w:val="auto"/>
                <w:lang w:val="sr-Latn-CS"/>
              </w:rPr>
              <w:t xml:space="preserve"> </w:t>
            </w:r>
            <w:r w:rsidRPr="0066126A">
              <w:rPr>
                <w:rFonts w:ascii="Times New Roman" w:hAnsi="Times New Roman" w:cs="Times New Roman"/>
                <w:b/>
                <w:iCs/>
                <w:color w:val="auto"/>
              </w:rPr>
              <w:t>лица</w:t>
            </w:r>
            <w:r w:rsidRPr="0066126A">
              <w:rPr>
                <w:rFonts w:ascii="Times New Roman" w:hAnsi="Times New Roman" w:cs="Times New Roman"/>
                <w:b/>
                <w:iCs/>
                <w:color w:val="auto"/>
                <w:lang w:val="sr-Latn-CS"/>
              </w:rPr>
              <w:t>:</w:t>
            </w:r>
          </w:p>
          <w:p w14:paraId="7023222B" w14:textId="77777777" w:rsidR="008634C1" w:rsidRPr="008634C1" w:rsidRDefault="008634C1" w:rsidP="008634C1">
            <w:pPr>
              <w:jc w:val="both"/>
            </w:pPr>
            <w:r w:rsidRPr="008634C1">
              <w:rPr>
                <w:lang w:val="hr-HR"/>
              </w:rPr>
              <w:t>Д</w:t>
            </w:r>
            <w:r w:rsidRPr="008634C1">
              <w:rPr>
                <w:lang w:val="sr-Latn-CS"/>
              </w:rPr>
              <w:t xml:space="preserve">оставити </w:t>
            </w:r>
            <w:r w:rsidRPr="008634C1">
              <w:t>Извештај о квалитету</w:t>
            </w:r>
            <w:r w:rsidRPr="008634C1">
              <w:rPr>
                <w:lang w:val="hr-HR"/>
              </w:rPr>
              <w:t xml:space="preserve"> од </w:t>
            </w:r>
            <w:r w:rsidRPr="008634C1">
              <w:t xml:space="preserve">стране </w:t>
            </w:r>
            <w:r w:rsidRPr="008634C1">
              <w:rPr>
                <w:lang w:val="hr-HR"/>
              </w:rPr>
              <w:t>овлашћене институције</w:t>
            </w:r>
            <w:r w:rsidRPr="008634C1">
              <w:t>, као</w:t>
            </w:r>
            <w:r w:rsidRPr="008634C1">
              <w:rPr>
                <w:lang w:val="sr-Latn-CS"/>
              </w:rPr>
              <w:t xml:space="preserve"> доказ</w:t>
            </w:r>
            <w:r w:rsidRPr="008634C1">
              <w:t xml:space="preserve"> да ће понуђач достављати постељни и операциони веша карактеристика тражених у конкурсној документацији ове јавне набавке. </w:t>
            </w:r>
          </w:p>
          <w:p w14:paraId="059D9870" w14:textId="076FE90E" w:rsidR="008634C1" w:rsidRPr="00782867" w:rsidRDefault="008634C1" w:rsidP="006B7B8C">
            <w:pPr>
              <w:jc w:val="both"/>
              <w:rPr>
                <w:highlight w:val="yellow"/>
                <w:lang w:val="sr-Cyrl-RS"/>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02F6C229" w14:textId="42FBE264" w:rsidR="00C87537" w:rsidRPr="008B6929" w:rsidRDefault="004F4808" w:rsidP="008B6929">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8634C1">
        <w:rPr>
          <w:noProof/>
        </w:rPr>
        <w:t xml:space="preserve">: </w:t>
      </w:r>
      <w:r w:rsidR="00FC1E62" w:rsidRPr="008634C1">
        <w:rPr>
          <w:noProof/>
          <w:lang w:val="sr-Cyrl-CS"/>
        </w:rPr>
        <w:t>И</w:t>
      </w:r>
      <w:r w:rsidR="00FC1E62" w:rsidRPr="008634C1">
        <w:rPr>
          <w:noProof/>
        </w:rPr>
        <w:t xml:space="preserve">спуњеност услова из тачке </w:t>
      </w:r>
      <w:r w:rsidR="00FC1E62" w:rsidRPr="008634C1">
        <w:rPr>
          <w:noProof/>
          <w:lang w:val="sr-Cyrl-CS"/>
        </w:rPr>
        <w:t>1, 2, 3.</w:t>
      </w:r>
      <w:r w:rsidR="00FC1E62" w:rsidRPr="008634C1">
        <w:rPr>
          <w:noProof/>
        </w:rPr>
        <w:t xml:space="preserve"> понуђач доказује достављањем доказа наведених у табели</w:t>
      </w:r>
      <w:r w:rsidR="004B0A93" w:rsidRPr="008634C1">
        <w:rPr>
          <w:noProof/>
        </w:rPr>
        <w:t>.</w:t>
      </w:r>
    </w:p>
    <w:p w14:paraId="7B945CD7" w14:textId="44B3E229" w:rsidR="00113AEA" w:rsidRPr="008B6929" w:rsidRDefault="004F4808" w:rsidP="008B6929">
      <w:pPr>
        <w:pStyle w:val="ListParagraph"/>
        <w:numPr>
          <w:ilvl w:val="0"/>
          <w:numId w:val="1"/>
        </w:numPr>
        <w:jc w:val="both"/>
        <w:rPr>
          <w:noProof/>
        </w:rPr>
      </w:pPr>
      <w:r w:rsidRPr="007678BD">
        <w:rPr>
          <w:noProof/>
        </w:rPr>
        <w:lastRenderedPageBreak/>
        <w:t xml:space="preserve">ДОДАТНИ УСЛОВИ ЗА УЧЕШЋЕ У ПОСТУПКУ ЈАВНЕ НАБАВКЕ ИЗ ЧЛАНА 76. ЗАКОНА о ЈН: </w:t>
      </w:r>
      <w:r w:rsidR="00113AEA" w:rsidRPr="008634C1">
        <w:rPr>
          <w:noProof/>
          <w:lang w:val="sr-Cyrl-CS"/>
        </w:rPr>
        <w:t>И</w:t>
      </w:r>
      <w:r w:rsidR="00113AEA" w:rsidRPr="008634C1">
        <w:rPr>
          <w:noProof/>
        </w:rPr>
        <w:t xml:space="preserve">спуњеност услова из тачке </w:t>
      </w:r>
      <w:r w:rsidR="008634C1">
        <w:rPr>
          <w:noProof/>
        </w:rPr>
        <w:t>1, 2</w:t>
      </w:r>
      <w:r w:rsidR="008634C1">
        <w:rPr>
          <w:noProof/>
          <w:lang w:val="sr-Cyrl-RS"/>
        </w:rPr>
        <w:t xml:space="preserve"> и</w:t>
      </w:r>
      <w:r w:rsidR="00BB7210" w:rsidRPr="008634C1">
        <w:rPr>
          <w:noProof/>
        </w:rPr>
        <w:t xml:space="preserve"> 3</w:t>
      </w:r>
      <w:r w:rsidR="00113AEA" w:rsidRPr="008634C1">
        <w:rPr>
          <w:noProof/>
        </w:rPr>
        <w:t xml:space="preserve"> понуђач доказује достав</w:t>
      </w:r>
      <w:r w:rsidR="00875FBC" w:rsidRPr="008634C1">
        <w:rPr>
          <w:noProof/>
        </w:rPr>
        <w:t>љањем доказа наведених у табели</w:t>
      </w:r>
      <w:r w:rsidR="004B0A93" w:rsidRPr="008634C1">
        <w:rPr>
          <w:noProof/>
        </w:rPr>
        <w:t>.</w:t>
      </w:r>
    </w:p>
    <w:p w14:paraId="0BF14273" w14:textId="77777777" w:rsidR="008B6929" w:rsidRPr="008B6929" w:rsidRDefault="008B6929" w:rsidP="008B6929">
      <w:pPr>
        <w:pStyle w:val="ListParagraph"/>
        <w:ind w:left="405"/>
        <w:jc w:val="both"/>
        <w:rPr>
          <w:noProof/>
        </w:rPr>
      </w:pPr>
    </w:p>
    <w:p w14:paraId="02EC3E09" w14:textId="5749E4BE" w:rsidR="008B636C" w:rsidRPr="008B6929" w:rsidRDefault="008B636C" w:rsidP="008B6929">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2A1C404F" w14:textId="3740EDB0" w:rsidR="00340CEE" w:rsidRPr="008B6929" w:rsidRDefault="008B636C" w:rsidP="008B6929">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p>
    <w:p w14:paraId="0DFAD8DF" w14:textId="3D04882E"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2EC13772" w14:textId="3ABE9199" w:rsidR="008B636C" w:rsidRPr="008B6929" w:rsidRDefault="00937994" w:rsidP="008B6929">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FC9E925" w14:textId="69F1BC34" w:rsidR="0085346B" w:rsidRPr="008B6929" w:rsidRDefault="00FE7236" w:rsidP="008B6929">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8336353" w14:textId="5C055FA0" w:rsidR="0085346B" w:rsidRPr="008B6929" w:rsidRDefault="00FE7236" w:rsidP="008B6929">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52B33C5" w14:textId="6E783FED" w:rsidR="0085346B" w:rsidRPr="0044557B" w:rsidRDefault="00FE7236" w:rsidP="008B6929">
      <w:pPr>
        <w:pStyle w:val="ListParagraph"/>
        <w:numPr>
          <w:ilvl w:val="0"/>
          <w:numId w:val="1"/>
        </w:numPr>
        <w:jc w:val="both"/>
      </w:pPr>
      <w:r w:rsidRPr="006C6C3C">
        <w:rPr>
          <w:lang w:val="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44557B">
        <w:rPr>
          <w:lang w:val="en-US"/>
        </w:rPr>
        <w:t>надлежних органа те државе.</w:t>
      </w:r>
    </w:p>
    <w:p w14:paraId="6045B379" w14:textId="78A12BA1" w:rsidR="0085346B" w:rsidRPr="0044557B" w:rsidRDefault="00FE7236" w:rsidP="008B6929">
      <w:pPr>
        <w:pStyle w:val="ListParagraph"/>
        <w:numPr>
          <w:ilvl w:val="0"/>
          <w:numId w:val="1"/>
        </w:numPr>
        <w:jc w:val="both"/>
        <w:rPr>
          <w:rFonts w:eastAsia="TimesNewRomanPSMT"/>
          <w:b/>
          <w:bCs/>
        </w:rPr>
      </w:pPr>
      <w:r w:rsidRPr="0044557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1310D8" w14:textId="68687F87" w:rsidR="00630A69" w:rsidRPr="0044557B" w:rsidRDefault="00FE7236" w:rsidP="008B6929">
      <w:pPr>
        <w:pStyle w:val="ListParagraph"/>
        <w:numPr>
          <w:ilvl w:val="0"/>
          <w:numId w:val="1"/>
        </w:numPr>
        <w:jc w:val="both"/>
        <w:rPr>
          <w:rFonts w:eastAsia="TimesNewRomanPSMT"/>
          <w:b/>
          <w:bCs/>
        </w:rPr>
      </w:pPr>
      <w:r w:rsidRPr="0044557B">
        <w:rPr>
          <w:lang w:val="en-US"/>
        </w:rPr>
        <w:t xml:space="preserve">Ако се у држави у којој понуђач има седиште не издају докази из члана 77. </w:t>
      </w:r>
      <w:proofErr w:type="gramStart"/>
      <w:r w:rsidRPr="0044557B">
        <w:rPr>
          <w:lang w:val="en-US"/>
        </w:rPr>
        <w:t>овог</w:t>
      </w:r>
      <w:proofErr w:type="gramEnd"/>
      <w:r w:rsidRPr="0044557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44557B">
        <w:rPr>
          <w:rFonts w:eastAsia="TimesNewRomanPSMT"/>
          <w:bCs/>
        </w:rPr>
        <w:t>.</w:t>
      </w:r>
    </w:p>
    <w:p w14:paraId="6F06E6AC" w14:textId="13367D7B" w:rsidR="00E04B7B" w:rsidRPr="0044557B" w:rsidRDefault="00E04B7B" w:rsidP="00300477">
      <w:pPr>
        <w:pStyle w:val="ListParagraph"/>
        <w:numPr>
          <w:ilvl w:val="0"/>
          <w:numId w:val="1"/>
        </w:numPr>
        <w:jc w:val="both"/>
        <w:rPr>
          <w:bCs/>
          <w:iCs/>
        </w:rPr>
      </w:pPr>
      <w:r w:rsidRPr="0044557B">
        <w:rPr>
          <w:b/>
          <w:bCs/>
          <w:iCs/>
        </w:rPr>
        <w:t>Уколико п</w:t>
      </w:r>
      <w:r w:rsidRPr="0044557B">
        <w:rPr>
          <w:b/>
          <w:bCs/>
          <w:iCs/>
          <w:lang w:val="sr-Cyrl-CS"/>
        </w:rPr>
        <w:t>онуду</w:t>
      </w:r>
      <w:r w:rsidRPr="0044557B">
        <w:rPr>
          <w:b/>
          <w:bCs/>
          <w:iCs/>
        </w:rPr>
        <w:t xml:space="preserve"> подноси </w:t>
      </w:r>
      <w:r w:rsidRPr="0044557B">
        <w:rPr>
          <w:b/>
          <w:bCs/>
          <w:iCs/>
          <w:lang w:val="sr-Cyrl-CS"/>
        </w:rPr>
        <w:t>група понуђача</w:t>
      </w:r>
      <w:r w:rsidR="00EB4E07" w:rsidRPr="0044557B">
        <w:rPr>
          <w:b/>
          <w:bCs/>
          <w:iCs/>
          <w:lang w:val="sr-Cyrl-CS"/>
        </w:rPr>
        <w:t>,</w:t>
      </w:r>
      <w:r w:rsidRPr="0044557B">
        <w:rPr>
          <w:bCs/>
          <w:iCs/>
        </w:rPr>
        <w:t xml:space="preserve"> понуђач је дужан да </w:t>
      </w:r>
      <w:r w:rsidRPr="0044557B">
        <w:rPr>
          <w:bCs/>
          <w:iCs/>
          <w:lang w:val="sr-Cyrl-CS"/>
        </w:rPr>
        <w:t>за сваког члана групе понуђача</w:t>
      </w:r>
      <w:r w:rsidR="00A67B63" w:rsidRPr="0044557B">
        <w:rPr>
          <w:bCs/>
          <w:iCs/>
        </w:rPr>
        <w:t xml:space="preserve"> </w:t>
      </w:r>
      <w:r w:rsidRPr="0044557B">
        <w:rPr>
          <w:bCs/>
          <w:iCs/>
          <w:lang w:val="sr-Cyrl-CS"/>
        </w:rPr>
        <w:t>достави наведене доказе да испуњава обавезне услове из члана 75. став 1. тач. 1) до 3)</w:t>
      </w:r>
      <w:r w:rsidR="001828F9" w:rsidRPr="0044557B">
        <w:rPr>
          <w:bCs/>
          <w:iCs/>
          <w:lang w:val="sr-Cyrl-CS"/>
        </w:rPr>
        <w:t>,</w:t>
      </w:r>
      <w:r w:rsidRPr="0044557B">
        <w:rPr>
          <w:bCs/>
          <w:iCs/>
          <w:lang w:val="sr-Cyrl-CS"/>
        </w:rPr>
        <w:t xml:space="preserve"> Закона</w:t>
      </w:r>
      <w:r w:rsidR="008634C1" w:rsidRPr="0044557B">
        <w:rPr>
          <w:bCs/>
          <w:iCs/>
          <w:lang w:val="sr-Cyrl-CS"/>
        </w:rPr>
        <w:t xml:space="preserve">. </w:t>
      </w:r>
      <w:r w:rsidRPr="0044557B">
        <w:rPr>
          <w:bCs/>
          <w:iCs/>
          <w:lang w:val="sr-Cyrl-CS"/>
        </w:rPr>
        <w:t>Додатне услове група понуђача испуњава заједно</w:t>
      </w:r>
      <w:r w:rsidR="00FF51CE" w:rsidRPr="0044557B">
        <w:rPr>
          <w:bCs/>
          <w:iCs/>
          <w:lang w:val="sr-Cyrl-CS"/>
        </w:rPr>
        <w:t>.</w:t>
      </w:r>
      <w:r w:rsidR="00BD0CEB" w:rsidRPr="0044557B">
        <w:rPr>
          <w:bCs/>
          <w:iCs/>
        </w:rPr>
        <w:t xml:space="preserve"> </w:t>
      </w:r>
      <w:r w:rsidR="008634C1" w:rsidRPr="0044557B">
        <w:rPr>
          <w:bCs/>
          <w:iCs/>
        </w:rPr>
        <w:t xml:space="preserve"> </w:t>
      </w:r>
    </w:p>
    <w:p w14:paraId="6504E3DA" w14:textId="77777777" w:rsidR="0085346B" w:rsidRPr="0044557B" w:rsidRDefault="0085346B" w:rsidP="00300477">
      <w:pPr>
        <w:pStyle w:val="ListParagraph"/>
        <w:ind w:left="405"/>
        <w:jc w:val="both"/>
        <w:rPr>
          <w:bCs/>
          <w:iCs/>
        </w:rPr>
      </w:pPr>
    </w:p>
    <w:p w14:paraId="76CC5535" w14:textId="781688FA" w:rsidR="00630A69" w:rsidRPr="0044557B" w:rsidRDefault="00E04B7B" w:rsidP="00EF466B">
      <w:pPr>
        <w:pStyle w:val="ListParagraph"/>
        <w:numPr>
          <w:ilvl w:val="0"/>
          <w:numId w:val="1"/>
        </w:numPr>
        <w:jc w:val="both"/>
        <w:rPr>
          <w:bCs/>
          <w:iCs/>
        </w:rPr>
      </w:pPr>
      <w:r w:rsidRPr="0044557B">
        <w:rPr>
          <w:b/>
          <w:bCs/>
          <w:iCs/>
          <w:lang w:val="sr-Cyrl-CS"/>
        </w:rPr>
        <w:t>У</w:t>
      </w:r>
      <w:r w:rsidRPr="0044557B">
        <w:rPr>
          <w:b/>
          <w:bCs/>
          <w:iCs/>
        </w:rPr>
        <w:t>колико понуђач подноси понуду са подизвођачем</w:t>
      </w:r>
      <w:r w:rsidRPr="0044557B">
        <w:rPr>
          <w:bCs/>
          <w:iCs/>
        </w:rPr>
        <w:t xml:space="preserve">, понуђач је дужан да </w:t>
      </w:r>
      <w:r w:rsidRPr="0044557B">
        <w:rPr>
          <w:bCs/>
          <w:iCs/>
          <w:lang w:val="sr-Cyrl-CS"/>
        </w:rPr>
        <w:t>за подизвођача достави доказе да испуњава услове из члана 75. став 1. тач. 1) до 3) Закона</w:t>
      </w:r>
      <w:r w:rsidR="00A954E4" w:rsidRPr="0044557B">
        <w:rPr>
          <w:bCs/>
          <w:iCs/>
          <w:lang w:val="sr-Cyrl-CS"/>
        </w:rPr>
        <w:t>.</w:t>
      </w:r>
      <w:r w:rsidRPr="0044557B">
        <w:rPr>
          <w:bCs/>
          <w:iCs/>
          <w:lang w:val="sr-Cyrl-CS"/>
        </w:rPr>
        <w:t xml:space="preserve">  </w:t>
      </w:r>
    </w:p>
    <w:p w14:paraId="110D0C2F" w14:textId="77777777" w:rsidR="004B0A93" w:rsidRDefault="004B0A93">
      <w:pPr>
        <w:rPr>
          <w:b/>
          <w:bCs/>
          <w:sz w:val="28"/>
          <w:szCs w:val="28"/>
          <w:lang w:val="hr-HR"/>
        </w:rPr>
      </w:pPr>
      <w:bookmarkStart w:id="38" w:name="_Toc375826007"/>
      <w:bookmarkStart w:id="39" w:name="_Toc389030814"/>
      <w:bookmarkStart w:id="40" w:name="_Toc448222238"/>
      <w:r>
        <w:rPr>
          <w:sz w:val="28"/>
          <w:szCs w:val="28"/>
        </w:rPr>
        <w:br w:type="page"/>
      </w:r>
    </w:p>
    <w:p w14:paraId="738B94CC" w14:textId="3AB814EF" w:rsidR="002D5B2C" w:rsidRPr="00CC366C" w:rsidRDefault="002D5B2C" w:rsidP="00E7066D">
      <w:pPr>
        <w:pStyle w:val="Heading1"/>
      </w:pPr>
      <w:bookmarkStart w:id="41" w:name="_Toc477327710"/>
      <w:bookmarkStart w:id="42" w:name="_Toc477327993"/>
      <w:bookmarkStart w:id="43" w:name="_Toc477328722"/>
      <w:bookmarkStart w:id="44" w:name="_Toc477329193"/>
      <w:bookmarkStart w:id="45" w:name="_Toc3984649"/>
      <w:r w:rsidRPr="00CC366C">
        <w:lastRenderedPageBreak/>
        <w:t>УПУТСТВО П</w:t>
      </w:r>
      <w:r w:rsidR="00343F79" w:rsidRPr="00CC366C">
        <w:t>ОНУЂАЧИМА КАКО ДА САЧИНЕ ПОНУДУ</w:t>
      </w:r>
      <w:bookmarkEnd w:id="38"/>
      <w:bookmarkEnd w:id="39"/>
      <w:bookmarkEnd w:id="40"/>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593F8F0F" w:rsidR="00251440" w:rsidRPr="007F6F85" w:rsidRDefault="00545532" w:rsidP="00782867">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3B069D95" w:rsidR="008D5A7C" w:rsidRPr="00AE1407" w:rsidRDefault="000E5FB9" w:rsidP="00A878F3">
      <w:pPr>
        <w:autoSpaceDE w:val="0"/>
        <w:autoSpaceDN w:val="0"/>
        <w:adjustRightInd w:val="0"/>
        <w:jc w:val="both"/>
      </w:pPr>
      <w:proofErr w:type="gramStart"/>
      <w:r>
        <w:rPr>
          <w:rFonts w:eastAsia="TimesNewRomanPS-BoldMT"/>
          <w:bCs/>
        </w:rPr>
        <w:t>На полеђини понуде</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roofErr w:type="gramEnd"/>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5CC37326" w:rsidR="00C21A19" w:rsidRPr="00782867" w:rsidRDefault="00C21A19" w:rsidP="00C21A19">
      <w:pPr>
        <w:rPr>
          <w:noProof/>
        </w:rPr>
      </w:pPr>
      <w:r w:rsidRPr="00782867">
        <w:rPr>
          <w:noProof/>
        </w:rPr>
        <w:t xml:space="preserve">Предмет јавне набавке </w:t>
      </w:r>
      <w:r w:rsidR="00782867" w:rsidRPr="00782867">
        <w:rPr>
          <w:noProof/>
        </w:rPr>
        <w:t>јесте</w:t>
      </w:r>
      <w:r w:rsidRPr="00782867">
        <w:rPr>
          <w:noProof/>
        </w:rPr>
        <w:t xml:space="preserve"> обликован по партијама.</w:t>
      </w:r>
    </w:p>
    <w:p w14:paraId="65C5AD4A" w14:textId="77777777" w:rsidR="00666DD8" w:rsidRPr="00782867" w:rsidRDefault="00666DD8" w:rsidP="00BD619D">
      <w:pPr>
        <w:pStyle w:val="ListParagraph"/>
        <w:numPr>
          <w:ilvl w:val="0"/>
          <w:numId w:val="7"/>
        </w:numPr>
        <w:ind w:left="357" w:hanging="357"/>
        <w:jc w:val="both"/>
        <w:rPr>
          <w:rFonts w:eastAsia="TimesNewRomanPSMT"/>
          <w:bCs/>
        </w:rPr>
      </w:pPr>
      <w:r w:rsidRPr="00782867">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782867" w:rsidRDefault="00666DD8" w:rsidP="00BD619D">
      <w:pPr>
        <w:pStyle w:val="ListParagraph"/>
        <w:numPr>
          <w:ilvl w:val="0"/>
          <w:numId w:val="7"/>
        </w:numPr>
        <w:ind w:left="357" w:hanging="357"/>
        <w:jc w:val="both"/>
        <w:rPr>
          <w:rFonts w:eastAsia="TimesNewRomanPSMT"/>
          <w:bCs/>
        </w:rPr>
      </w:pPr>
      <w:r w:rsidRPr="00782867">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782867" w:rsidRDefault="00666DD8" w:rsidP="00BD619D">
      <w:pPr>
        <w:pStyle w:val="ListParagraph"/>
        <w:numPr>
          <w:ilvl w:val="0"/>
          <w:numId w:val="7"/>
        </w:numPr>
        <w:ind w:left="357" w:hanging="357"/>
        <w:jc w:val="both"/>
        <w:rPr>
          <w:rFonts w:eastAsia="TimesNewRomanPSMT"/>
          <w:bCs/>
        </w:rPr>
      </w:pPr>
      <w:r w:rsidRPr="00782867">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782867" w:rsidRDefault="00B676A6" w:rsidP="00BD619D">
      <w:pPr>
        <w:pStyle w:val="ListParagraph"/>
        <w:numPr>
          <w:ilvl w:val="0"/>
          <w:numId w:val="6"/>
        </w:numPr>
        <w:ind w:left="357" w:hanging="357"/>
        <w:jc w:val="both"/>
        <w:rPr>
          <w:rFonts w:eastAsia="TimesNewRomanPSMT"/>
          <w:bCs/>
        </w:rPr>
      </w:pPr>
      <w:r w:rsidRPr="00782867">
        <w:rPr>
          <w:rFonts w:eastAsia="TimesNewRomanPSMT"/>
          <w:bCs/>
        </w:rPr>
        <w:t xml:space="preserve">Докази из чл. 75. </w:t>
      </w:r>
      <w:proofErr w:type="gramStart"/>
      <w:r w:rsidRPr="00782867">
        <w:rPr>
          <w:rFonts w:eastAsia="TimesNewRomanPSMT"/>
          <w:bCs/>
        </w:rPr>
        <w:t>и</w:t>
      </w:r>
      <w:proofErr w:type="gramEnd"/>
      <w:r w:rsidRPr="00782867">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782867" w:rsidRDefault="00B676A6" w:rsidP="00B676A6">
      <w:pPr>
        <w:jc w:val="both"/>
        <w:rPr>
          <w:rFonts w:eastAsia="TimesNewRomanPSMT"/>
          <w:bCs/>
        </w:rPr>
      </w:pPr>
    </w:p>
    <w:p w14:paraId="3511CD5E" w14:textId="1BE1CD68" w:rsidR="00A878F3" w:rsidRPr="00782867" w:rsidRDefault="00666DD8" w:rsidP="00666DD8">
      <w:pPr>
        <w:jc w:val="both"/>
      </w:pPr>
      <w:r w:rsidRPr="00782867">
        <w:rPr>
          <w:b/>
          <w:lang w:val="sr-Cyrl-CS"/>
        </w:rPr>
        <w:t xml:space="preserve">Понуђачи који подносе понуде за више партија морају </w:t>
      </w:r>
      <w:r w:rsidR="000E5FB9">
        <w:rPr>
          <w:b/>
          <w:lang w:val="sr-Cyrl-CS"/>
        </w:rPr>
        <w:t xml:space="preserve">јасно одвојити </w:t>
      </w:r>
      <w:r w:rsidRPr="00782867">
        <w:rPr>
          <w:b/>
          <w:lang w:val="sr-Cyrl-CS"/>
        </w:rPr>
        <w:t xml:space="preserve">документацију о испуњености услова (поглавље </w:t>
      </w:r>
      <w:r w:rsidR="00782867">
        <w:rPr>
          <w:b/>
          <w:lang w:val="sr-Cyrl-CS"/>
        </w:rPr>
        <w:t>3</w:t>
      </w:r>
      <w:r w:rsidRPr="00782867">
        <w:rPr>
          <w:b/>
          <w:lang w:val="sr-Cyrl-CS"/>
        </w:rPr>
        <w:t>. конкурсне документације)</w:t>
      </w:r>
      <w:r w:rsidR="000E5FB9">
        <w:rPr>
          <w:b/>
          <w:lang w:val="sr-Cyrl-CS"/>
        </w:rPr>
        <w:t xml:space="preserve"> од </w:t>
      </w:r>
      <w:r w:rsidRPr="00782867">
        <w:rPr>
          <w:b/>
          <w:lang w:val="sr-Cyrl-CS"/>
        </w:rPr>
        <w:t>понуд</w:t>
      </w:r>
      <w:r w:rsidR="000E5FB9">
        <w:rPr>
          <w:b/>
          <w:lang w:val="sr-Cyrl-CS"/>
        </w:rPr>
        <w:t>а</w:t>
      </w:r>
      <w:r w:rsidRPr="00782867">
        <w:rPr>
          <w:b/>
          <w:lang w:val="sr-Cyrl-CS"/>
        </w:rPr>
        <w:t xml:space="preserve"> са припадајућом документацијом за сваку партију понаособ</w:t>
      </w:r>
      <w:r w:rsidRPr="00782867">
        <w:rPr>
          <w:b/>
        </w:rPr>
        <w:t>.</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782867" w:rsidRDefault="00A878F3" w:rsidP="00A878F3">
      <w:pPr>
        <w:jc w:val="both"/>
        <w:rPr>
          <w:b/>
          <w:bCs/>
          <w:i/>
          <w:iCs/>
        </w:rPr>
      </w:pPr>
      <w:proofErr w:type="gramStart"/>
      <w:r w:rsidRPr="00782867">
        <w:rPr>
          <w:bCs/>
          <w:iCs/>
        </w:rPr>
        <w:t>По</w:t>
      </w:r>
      <w:r w:rsidR="00705D76" w:rsidRPr="00782867">
        <w:rPr>
          <w:bCs/>
          <w:iCs/>
        </w:rPr>
        <w:t xml:space="preserve">дношење понуде са варијантама </w:t>
      </w:r>
      <w:r w:rsidR="002238DC" w:rsidRPr="00782867">
        <w:rPr>
          <w:bCs/>
          <w:iCs/>
          <w:lang w:val="sr-Cyrl-RS"/>
        </w:rPr>
        <w:t>ни</w:t>
      </w:r>
      <w:r w:rsidRPr="00782867">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Default="00A878F3" w:rsidP="00A878F3">
      <w:pPr>
        <w:jc w:val="both"/>
      </w:pPr>
    </w:p>
    <w:p w14:paraId="40E00C09" w14:textId="77777777" w:rsidR="00AC42A7" w:rsidRDefault="00AC42A7" w:rsidP="00A878F3">
      <w:pPr>
        <w:jc w:val="both"/>
      </w:pPr>
    </w:p>
    <w:p w14:paraId="4091C3C1" w14:textId="77777777" w:rsidR="000E5FB9" w:rsidRPr="00AE1407" w:rsidRDefault="000E5FB9"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570CDFD5"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5A467EA9" w:rsidR="008B55B5" w:rsidRPr="00782867" w:rsidRDefault="008B55B5" w:rsidP="008B55B5">
      <w:pPr>
        <w:jc w:val="both"/>
        <w:rPr>
          <w:iCs/>
        </w:rPr>
      </w:pPr>
      <w:proofErr w:type="gramStart"/>
      <w:r w:rsidRPr="00651D05">
        <w:rPr>
          <w:bCs/>
          <w:iCs/>
        </w:rPr>
        <w:lastRenderedPageBreak/>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782867" w:rsidRPr="00782867">
        <w:rPr>
          <w:bCs/>
          <w:iCs/>
          <w:lang w:val="sr-Cyrl-RS"/>
        </w:rPr>
        <w:t>3</w:t>
      </w:r>
      <w:r w:rsidRPr="00782867">
        <w:rPr>
          <w:bCs/>
          <w:iCs/>
        </w:rPr>
        <w:t>.</w:t>
      </w:r>
      <w:proofErr w:type="gramEnd"/>
      <w:r w:rsidRPr="00782867">
        <w:rPr>
          <w:bCs/>
          <w:iCs/>
        </w:rPr>
        <w:t xml:space="preserve"> </w:t>
      </w:r>
      <w:proofErr w:type="gramStart"/>
      <w:r w:rsidRPr="00782867">
        <w:rPr>
          <w:bCs/>
          <w:iCs/>
        </w:rPr>
        <w:t>конкур</w:t>
      </w:r>
      <w:r w:rsidR="00CB5A79" w:rsidRPr="00782867">
        <w:rPr>
          <w:bCs/>
          <w:iCs/>
        </w:rPr>
        <w:t>сне</w:t>
      </w:r>
      <w:proofErr w:type="gramEnd"/>
      <w:r w:rsidR="00CB5A79" w:rsidRPr="00782867">
        <w:rPr>
          <w:bCs/>
          <w:iCs/>
        </w:rPr>
        <w:t xml:space="preserve"> документације, у складу са у</w:t>
      </w:r>
      <w:r w:rsidRPr="00782867">
        <w:rPr>
          <w:bCs/>
          <w:iCs/>
        </w:rPr>
        <w:t>путством како се доказује испуњеност услова.</w:t>
      </w:r>
    </w:p>
    <w:p w14:paraId="60671184" w14:textId="77777777" w:rsidR="008B55B5" w:rsidRPr="00782867" w:rsidRDefault="008B55B5" w:rsidP="008B55B5">
      <w:pPr>
        <w:jc w:val="both"/>
        <w:rPr>
          <w:iCs/>
        </w:rPr>
      </w:pPr>
      <w:proofErr w:type="gramStart"/>
      <w:r w:rsidRPr="0078286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782867" w:rsidRDefault="008B55B5" w:rsidP="008B55B5">
      <w:pPr>
        <w:jc w:val="both"/>
        <w:rPr>
          <w:iCs/>
        </w:rPr>
      </w:pPr>
      <w:proofErr w:type="gramStart"/>
      <w:r w:rsidRPr="0078286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82867">
        <w:rPr>
          <w:iCs/>
        </w:rPr>
        <w:t xml:space="preserve"> </w:t>
      </w:r>
    </w:p>
    <w:p w14:paraId="48BACD02" w14:textId="77777777" w:rsidR="00A878F3" w:rsidRPr="00AE1407" w:rsidRDefault="008B55B5" w:rsidP="00A878F3">
      <w:pPr>
        <w:jc w:val="both"/>
        <w:rPr>
          <w:iCs/>
        </w:rPr>
      </w:pPr>
      <w:proofErr w:type="gramStart"/>
      <w:r w:rsidRPr="00782867">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40653AF" w:rsidR="00A878F3" w:rsidRPr="00782867" w:rsidRDefault="00A878F3" w:rsidP="00A878F3">
      <w:pPr>
        <w:jc w:val="both"/>
      </w:pPr>
      <w:proofErr w:type="gramStart"/>
      <w:r w:rsidRPr="00782867">
        <w:rPr>
          <w:rFonts w:eastAsia="TimesNewRomanPSMT"/>
          <w:bCs/>
        </w:rPr>
        <w:t xml:space="preserve">Група понуђача је дужна да достави све доказе о испуњености услова који су наведени у </w:t>
      </w:r>
      <w:r w:rsidRPr="00782867">
        <w:rPr>
          <w:rFonts w:eastAsia="TimesNewRomanPSMT"/>
          <w:bCs/>
          <w:lang w:val="sr-Cyrl-CS"/>
        </w:rPr>
        <w:t>поглављу</w:t>
      </w:r>
      <w:r w:rsidRPr="00782867">
        <w:rPr>
          <w:rFonts w:eastAsia="TimesNewRomanPSMT"/>
          <w:bCs/>
        </w:rPr>
        <w:t xml:space="preserve"> </w:t>
      </w:r>
      <w:r w:rsidR="00782867" w:rsidRPr="00782867">
        <w:rPr>
          <w:rFonts w:eastAsia="TimesNewRomanPSMT"/>
          <w:bCs/>
          <w:lang w:val="sr-Cyrl-RS"/>
        </w:rPr>
        <w:t>3</w:t>
      </w:r>
      <w:r w:rsidR="0084500F" w:rsidRPr="00782867">
        <w:rPr>
          <w:rFonts w:eastAsia="TimesNewRomanPSMT"/>
          <w:bCs/>
        </w:rPr>
        <w:t>.</w:t>
      </w:r>
      <w:proofErr w:type="gramEnd"/>
      <w:r w:rsidRPr="00782867">
        <w:rPr>
          <w:rFonts w:eastAsia="TimesNewRomanPSMT"/>
          <w:bCs/>
          <w:lang w:val="ru-RU"/>
        </w:rPr>
        <w:t xml:space="preserve"> </w:t>
      </w:r>
      <w:proofErr w:type="gramStart"/>
      <w:r w:rsidRPr="00782867">
        <w:rPr>
          <w:rFonts w:eastAsia="TimesNewRomanPSMT"/>
          <w:bCs/>
        </w:rPr>
        <w:t>конкурсне</w:t>
      </w:r>
      <w:proofErr w:type="gramEnd"/>
      <w:r w:rsidRPr="00782867">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Default="00A878F3" w:rsidP="00A878F3">
      <w:pPr>
        <w:jc w:val="both"/>
      </w:pPr>
    </w:p>
    <w:p w14:paraId="2545AC77" w14:textId="77777777" w:rsidR="00FC0262" w:rsidRDefault="00FC0262" w:rsidP="00A878F3">
      <w:pPr>
        <w:jc w:val="both"/>
      </w:pPr>
    </w:p>
    <w:p w14:paraId="7CF6211A" w14:textId="77777777" w:rsidR="00FC0262" w:rsidRPr="00642456" w:rsidRDefault="00FC0262"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782867"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512B256" w14:textId="09504F42" w:rsidR="00B678BD" w:rsidRPr="00D343A8" w:rsidRDefault="00B678BD" w:rsidP="00CD1B26">
      <w:pPr>
        <w:jc w:val="both"/>
        <w:rPr>
          <w:iCs/>
          <w:lang w:val="sr-Cyrl-RS"/>
        </w:rPr>
      </w:pPr>
      <w:r w:rsidRPr="00D343A8">
        <w:rPr>
          <w:iCs/>
          <w:lang w:val="sr-Cyrl-RS"/>
        </w:rPr>
        <w:t>Важи за обе партије:</w:t>
      </w:r>
    </w:p>
    <w:p w14:paraId="1CC944F3" w14:textId="12C77FAC" w:rsidR="00711B19" w:rsidRDefault="00B678BD" w:rsidP="00CD1B26">
      <w:pPr>
        <w:jc w:val="both"/>
        <w:rPr>
          <w:noProof/>
          <w:lang w:val="sr-Cyrl-CS"/>
        </w:rPr>
      </w:pPr>
      <w:proofErr w:type="gramStart"/>
      <w:r w:rsidRPr="00D343A8">
        <w:rPr>
          <w:iCs/>
        </w:rPr>
        <w:t>Наручилац</w:t>
      </w:r>
      <w:r w:rsidR="00782867" w:rsidRPr="00D343A8">
        <w:rPr>
          <w:iCs/>
        </w:rPr>
        <w:t xml:space="preserve"> </w:t>
      </w:r>
      <w:r w:rsidRPr="00D343A8">
        <w:rPr>
          <w:iCs/>
        </w:rPr>
        <w:t>захтева</w:t>
      </w:r>
      <w:r w:rsidR="00782867" w:rsidRPr="00D343A8">
        <w:rPr>
          <w:iCs/>
        </w:rPr>
        <w:t xml:space="preserve"> </w:t>
      </w:r>
      <w:r w:rsidRPr="00D343A8">
        <w:rPr>
          <w:iCs/>
        </w:rPr>
        <w:t>да</w:t>
      </w:r>
      <w:r w:rsidR="00782867" w:rsidRPr="00D343A8">
        <w:rPr>
          <w:iCs/>
        </w:rPr>
        <w:t xml:space="preserve"> </w:t>
      </w:r>
      <w:r w:rsidRPr="00D343A8">
        <w:rPr>
          <w:iCs/>
        </w:rPr>
        <w:t>плаћање</w:t>
      </w:r>
      <w:r w:rsidR="00782867" w:rsidRPr="00D343A8">
        <w:rPr>
          <w:iCs/>
          <w:lang w:val="sr-Cyrl-RS"/>
        </w:rPr>
        <w:t xml:space="preserve"> </w:t>
      </w:r>
      <w:r w:rsidRPr="00D343A8">
        <w:rPr>
          <w:iCs/>
        </w:rPr>
        <w:t>буде</w:t>
      </w:r>
      <w:r w:rsidR="00782867" w:rsidRPr="00D343A8">
        <w:rPr>
          <w:iCs/>
        </w:rPr>
        <w:t xml:space="preserve"> </w:t>
      </w:r>
      <w:r w:rsidRPr="00D343A8">
        <w:rPr>
          <w:iCs/>
        </w:rPr>
        <w:t>у</w:t>
      </w:r>
      <w:r w:rsidR="00782867" w:rsidRPr="00D343A8">
        <w:rPr>
          <w:iCs/>
        </w:rPr>
        <w:t xml:space="preserve"> </w:t>
      </w:r>
      <w:r w:rsidR="00D343A8" w:rsidRPr="00D343A8">
        <w:rPr>
          <w:iCs/>
          <w:lang w:val="sr-Cyrl-RS"/>
        </w:rPr>
        <w:t>12</w:t>
      </w:r>
      <w:r w:rsidR="00782867" w:rsidRPr="00D343A8">
        <w:rPr>
          <w:iCs/>
        </w:rPr>
        <w:t xml:space="preserve"> (</w:t>
      </w:r>
      <w:r w:rsidR="00D343A8" w:rsidRPr="00D343A8">
        <w:rPr>
          <w:iCs/>
          <w:lang w:val="sr-Cyrl-RS"/>
        </w:rPr>
        <w:t>дванаест</w:t>
      </w:r>
      <w:r w:rsidR="00782867" w:rsidRPr="00D343A8">
        <w:rPr>
          <w:iCs/>
        </w:rPr>
        <w:t xml:space="preserve">) </w:t>
      </w:r>
      <w:r w:rsidRPr="00D343A8">
        <w:rPr>
          <w:iCs/>
        </w:rPr>
        <w:t>једнаких</w:t>
      </w:r>
      <w:r w:rsidR="00782867" w:rsidRPr="00D343A8">
        <w:rPr>
          <w:iCs/>
        </w:rPr>
        <w:t xml:space="preserve"> </w:t>
      </w:r>
      <w:r w:rsidRPr="00D343A8">
        <w:rPr>
          <w:iCs/>
        </w:rPr>
        <w:t>месечних</w:t>
      </w:r>
      <w:r w:rsidR="00782867" w:rsidRPr="00D343A8">
        <w:rPr>
          <w:iCs/>
        </w:rPr>
        <w:t xml:space="preserve"> </w:t>
      </w:r>
      <w:r w:rsidRPr="00D343A8">
        <w:rPr>
          <w:iCs/>
        </w:rPr>
        <w:t>рата</w:t>
      </w:r>
      <w:r w:rsidR="00782867" w:rsidRPr="00D343A8">
        <w:rPr>
          <w:iCs/>
        </w:rPr>
        <w:t xml:space="preserve">, </w:t>
      </w:r>
      <w:r w:rsidRPr="00D343A8">
        <w:rPr>
          <w:iCs/>
        </w:rPr>
        <w:t>са</w:t>
      </w:r>
      <w:r w:rsidR="00782867" w:rsidRPr="00D343A8">
        <w:rPr>
          <w:iCs/>
        </w:rPr>
        <w:t xml:space="preserve"> </w:t>
      </w:r>
      <w:r w:rsidRPr="00D343A8">
        <w:rPr>
          <w:iCs/>
        </w:rPr>
        <w:t>роком</w:t>
      </w:r>
      <w:r w:rsidR="00782867" w:rsidRPr="00D343A8">
        <w:rPr>
          <w:iCs/>
        </w:rPr>
        <w:t xml:space="preserve"> </w:t>
      </w:r>
      <w:r w:rsidRPr="00D343A8">
        <w:rPr>
          <w:iCs/>
        </w:rPr>
        <w:t>доспећа</w:t>
      </w:r>
      <w:r w:rsidR="00782867" w:rsidRPr="00D343A8">
        <w:rPr>
          <w:iCs/>
        </w:rPr>
        <w:t xml:space="preserve"> </w:t>
      </w:r>
      <w:r w:rsidR="000E5FB9">
        <w:rPr>
          <w:iCs/>
          <w:lang w:val="sr-Cyrl-RS"/>
        </w:rPr>
        <w:t xml:space="preserve">од </w:t>
      </w:r>
      <w:r w:rsidR="00782867" w:rsidRPr="00D343A8">
        <w:rPr>
          <w:iCs/>
        </w:rPr>
        <w:t>9</w:t>
      </w:r>
      <w:r w:rsidR="00782867" w:rsidRPr="00D343A8">
        <w:rPr>
          <w:iCs/>
          <w:lang w:val="sr-Cyrl-CS"/>
        </w:rPr>
        <w:t xml:space="preserve">0 </w:t>
      </w:r>
      <w:r w:rsidRPr="00D343A8">
        <w:rPr>
          <w:iCs/>
          <w:lang w:val="sr-Cyrl-CS"/>
        </w:rPr>
        <w:t>дана</w:t>
      </w:r>
      <w:r w:rsidR="00782867" w:rsidRPr="00D343A8">
        <w:rPr>
          <w:iCs/>
          <w:lang w:val="sr-Latn-RS"/>
        </w:rPr>
        <w:t xml:space="preserve"> </w:t>
      </w:r>
      <w:r w:rsidRPr="00D343A8">
        <w:rPr>
          <w:iCs/>
          <w:lang w:val="sr-Cyrl-CS"/>
        </w:rPr>
        <w:t>од</w:t>
      </w:r>
      <w:r w:rsidR="00782867" w:rsidRPr="00D343A8">
        <w:rPr>
          <w:iCs/>
          <w:lang w:val="sr-Cyrl-CS"/>
        </w:rPr>
        <w:t xml:space="preserve"> </w:t>
      </w:r>
      <w:r w:rsidRPr="00D343A8">
        <w:rPr>
          <w:iCs/>
          <w:lang w:val="sr-Cyrl-CS"/>
        </w:rPr>
        <w:t>дана</w:t>
      </w:r>
      <w:r w:rsidR="00782867" w:rsidRPr="00D343A8">
        <w:rPr>
          <w:iCs/>
          <w:lang w:val="sr-Cyrl-CS"/>
        </w:rPr>
        <w:t xml:space="preserve"> </w:t>
      </w:r>
      <w:r w:rsidRPr="00D343A8">
        <w:rPr>
          <w:iCs/>
          <w:lang w:val="sr-Cyrl-CS"/>
        </w:rPr>
        <w:t>пријема</w:t>
      </w:r>
      <w:r w:rsidR="00782867" w:rsidRPr="00D343A8">
        <w:rPr>
          <w:iCs/>
          <w:lang w:val="sr-Cyrl-CS"/>
        </w:rPr>
        <w:t xml:space="preserve"> </w:t>
      </w:r>
      <w:r w:rsidRPr="00D343A8">
        <w:rPr>
          <w:iCs/>
          <w:lang w:val="sr-Cyrl-CS"/>
        </w:rPr>
        <w:t>исправног</w:t>
      </w:r>
      <w:r w:rsidR="00782867" w:rsidRPr="00D343A8">
        <w:rPr>
          <w:iCs/>
          <w:lang w:val="sr-Cyrl-CS"/>
        </w:rPr>
        <w:t xml:space="preserve"> </w:t>
      </w:r>
      <w:r w:rsidRPr="00D343A8">
        <w:rPr>
          <w:iCs/>
          <w:lang w:val="sr-Cyrl-CS"/>
        </w:rPr>
        <w:t>рачуна</w:t>
      </w:r>
      <w:r w:rsidR="000E5FB9">
        <w:rPr>
          <w:iCs/>
          <w:lang w:val="sr-Cyrl-CS"/>
        </w:rPr>
        <w:t>.</w:t>
      </w:r>
      <w:proofErr w:type="gramEnd"/>
      <w:r w:rsidR="00782867" w:rsidRPr="00061E80">
        <w:rPr>
          <w:noProof/>
          <w:lang w:val="sr-Cyrl-CS"/>
        </w:rPr>
        <w:t xml:space="preserve"> </w:t>
      </w:r>
    </w:p>
    <w:p w14:paraId="2B7547D7" w14:textId="359F5C12" w:rsidR="00782867" w:rsidRPr="00061E80" w:rsidRDefault="00B678BD" w:rsidP="00CD1B26">
      <w:pPr>
        <w:jc w:val="both"/>
        <w:rPr>
          <w:noProof/>
          <w:lang w:val="sr-Cyrl-CS"/>
        </w:rPr>
      </w:pPr>
      <w:r>
        <w:rPr>
          <w:noProof/>
          <w:lang w:val="sr-Cyrl-CS"/>
        </w:rPr>
        <w:t>Рачун</w:t>
      </w:r>
      <w:r w:rsidR="000E5FB9">
        <w:rPr>
          <w:noProof/>
          <w:lang w:val="sr-Cyrl-CS"/>
        </w:rPr>
        <w:t xml:space="preserve"> за појединачно уговорене рате,</w:t>
      </w:r>
      <w:r w:rsidR="00711B19">
        <w:rPr>
          <w:noProof/>
          <w:lang w:val="sr-Cyrl-CS"/>
        </w:rPr>
        <w:t xml:space="preserve"> </w:t>
      </w:r>
      <w:r>
        <w:rPr>
          <w:noProof/>
          <w:lang w:val="sr-Cyrl-CS"/>
        </w:rPr>
        <w:t>са</w:t>
      </w:r>
      <w:r w:rsidR="00711B19">
        <w:rPr>
          <w:noProof/>
          <w:lang w:val="sr-Cyrl-CS"/>
        </w:rPr>
        <w:t xml:space="preserve"> </w:t>
      </w:r>
      <w:r>
        <w:rPr>
          <w:noProof/>
          <w:lang w:val="sr-Cyrl-CS"/>
        </w:rPr>
        <w:t>отпремницом</w:t>
      </w:r>
      <w:r w:rsidR="000E5FB9">
        <w:rPr>
          <w:noProof/>
          <w:lang w:val="sr-Cyrl-CS"/>
        </w:rPr>
        <w:t xml:space="preserve"> испоручених добара</w:t>
      </w:r>
      <w:r w:rsidR="00782867" w:rsidRPr="00061E80">
        <w:rPr>
          <w:noProof/>
          <w:lang w:val="sr-Cyrl-CS"/>
        </w:rPr>
        <w:t xml:space="preserve"> </w:t>
      </w:r>
      <w:r>
        <w:rPr>
          <w:noProof/>
          <w:lang w:val="sr-Cyrl-CS"/>
        </w:rPr>
        <w:t>се</w:t>
      </w:r>
      <w:r w:rsidR="00782867" w:rsidRPr="00061E80">
        <w:rPr>
          <w:noProof/>
          <w:lang w:val="sr-Cyrl-CS"/>
        </w:rPr>
        <w:t xml:space="preserve"> </w:t>
      </w:r>
      <w:r>
        <w:rPr>
          <w:noProof/>
          <w:lang w:val="sr-Cyrl-CS"/>
        </w:rPr>
        <w:t>испостав</w:t>
      </w:r>
      <w:r w:rsidR="000E5FB9">
        <w:rPr>
          <w:noProof/>
          <w:lang w:val="sr-Cyrl-CS"/>
        </w:rPr>
        <w:t>љ</w:t>
      </w:r>
      <w:r>
        <w:rPr>
          <w:noProof/>
          <w:lang w:val="sr-Cyrl-CS"/>
        </w:rPr>
        <w:t>а</w:t>
      </w:r>
      <w:r w:rsidR="00782867" w:rsidRPr="00061E80">
        <w:rPr>
          <w:noProof/>
          <w:lang w:val="sr-Cyrl-CS"/>
        </w:rPr>
        <w:t xml:space="preserve"> </w:t>
      </w:r>
      <w:r>
        <w:rPr>
          <w:noProof/>
          <w:lang w:val="sr-Cyrl-CS"/>
        </w:rPr>
        <w:t>на</w:t>
      </w:r>
      <w:r w:rsidR="00782867" w:rsidRPr="00061E80">
        <w:rPr>
          <w:noProof/>
          <w:lang w:val="sr-Cyrl-CS"/>
        </w:rPr>
        <w:t xml:space="preserve"> </w:t>
      </w:r>
      <w:r>
        <w:rPr>
          <w:noProof/>
          <w:lang w:val="sr-Cyrl-CS"/>
        </w:rPr>
        <w:t>крају</w:t>
      </w:r>
      <w:r w:rsidR="00782867" w:rsidRPr="00061E80">
        <w:rPr>
          <w:noProof/>
          <w:lang w:val="sr-Cyrl-CS"/>
        </w:rPr>
        <w:t xml:space="preserve"> </w:t>
      </w:r>
      <w:r>
        <w:rPr>
          <w:noProof/>
          <w:lang w:val="sr-Cyrl-CS"/>
        </w:rPr>
        <w:t>сваког</w:t>
      </w:r>
      <w:r w:rsidR="00782867" w:rsidRPr="00061E80">
        <w:rPr>
          <w:noProof/>
          <w:lang w:val="sr-Cyrl-CS"/>
        </w:rPr>
        <w:t xml:space="preserve"> </w:t>
      </w:r>
      <w:r>
        <w:rPr>
          <w:noProof/>
          <w:lang w:val="sr-Cyrl-CS"/>
        </w:rPr>
        <w:t>месеца</w:t>
      </w:r>
      <w:r w:rsidR="00782867" w:rsidRPr="00061E80">
        <w:rPr>
          <w:noProof/>
          <w:lang w:val="sr-Cyrl-CS"/>
        </w:rPr>
        <w:t>.</w:t>
      </w:r>
    </w:p>
    <w:p w14:paraId="4D51BD53" w14:textId="77777777" w:rsidR="00782867" w:rsidRPr="00061E80" w:rsidRDefault="00782867" w:rsidP="00CD1B26">
      <w:pPr>
        <w:jc w:val="both"/>
        <w:rPr>
          <w:iCs/>
        </w:rPr>
      </w:pPr>
      <w:proofErr w:type="gramStart"/>
      <w:r w:rsidRPr="00061E80">
        <w:rPr>
          <w:iCs/>
        </w:rPr>
        <w:t>Плаћање се врши уплатом на рачун понуђача.</w:t>
      </w:r>
      <w:proofErr w:type="gramEnd"/>
    </w:p>
    <w:p w14:paraId="53D8F829" w14:textId="77777777" w:rsidR="00782867" w:rsidRPr="000458D4" w:rsidRDefault="00782867" w:rsidP="00CD1B26">
      <w:pPr>
        <w:jc w:val="both"/>
        <w:rPr>
          <w:iCs/>
        </w:rPr>
      </w:pPr>
      <w:proofErr w:type="gramStart"/>
      <w:r w:rsidRPr="00061E80">
        <w:rPr>
          <w:iCs/>
        </w:rPr>
        <w:t>Понуђачу није дозвољено да захтева аванс.</w:t>
      </w:r>
      <w:proofErr w:type="gramEnd"/>
    </w:p>
    <w:p w14:paraId="45B52306" w14:textId="77777777" w:rsidR="00782867" w:rsidRPr="000458D4" w:rsidRDefault="00782867" w:rsidP="00CD1B26">
      <w:pPr>
        <w:jc w:val="both"/>
        <w:rPr>
          <w:b/>
          <w:bCs/>
          <w:iCs/>
        </w:rPr>
      </w:pPr>
    </w:p>
    <w:p w14:paraId="510D66C2" w14:textId="77777777" w:rsidR="00782867" w:rsidRPr="000458D4" w:rsidRDefault="00782867" w:rsidP="00782867">
      <w:pPr>
        <w:pStyle w:val="ListParagraph"/>
        <w:numPr>
          <w:ilvl w:val="1"/>
          <w:numId w:val="41"/>
        </w:numPr>
        <w:rPr>
          <w:b/>
          <w:u w:val="single"/>
        </w:rPr>
      </w:pPr>
      <w:r w:rsidRPr="000458D4">
        <w:rPr>
          <w:b/>
          <w:u w:val="single"/>
        </w:rPr>
        <w:t>Захтеви у погледу гарантног рока</w:t>
      </w:r>
    </w:p>
    <w:p w14:paraId="0A2C088E" w14:textId="77777777" w:rsidR="00782867" w:rsidRPr="00070B50" w:rsidRDefault="00782867" w:rsidP="00782867">
      <w:pPr>
        <w:jc w:val="both"/>
        <w:rPr>
          <w:iCs/>
        </w:rPr>
      </w:pPr>
      <w:proofErr w:type="gramStart"/>
      <w:r w:rsidRPr="000458D4">
        <w:rPr>
          <w:iCs/>
        </w:rPr>
        <w:t xml:space="preserve">Наручилац </w:t>
      </w:r>
      <w:r w:rsidRPr="000458D4">
        <w:rPr>
          <w:iCs/>
          <w:lang w:val="sr-Cyrl-RS"/>
        </w:rPr>
        <w:t xml:space="preserve">не </w:t>
      </w:r>
      <w:r w:rsidRPr="000458D4">
        <w:rPr>
          <w:iCs/>
        </w:rPr>
        <w:t xml:space="preserve">захтева </w:t>
      </w:r>
      <w:r w:rsidRPr="00070B50">
        <w:rPr>
          <w:iCs/>
        </w:rPr>
        <w:t>гарантни рок</w:t>
      </w:r>
      <w:r w:rsidRPr="00070B50">
        <w:rPr>
          <w:iCs/>
          <w:lang w:val="sr-Cyrl-RS"/>
        </w:rPr>
        <w:t>.</w:t>
      </w:r>
      <w:proofErr w:type="gramEnd"/>
    </w:p>
    <w:p w14:paraId="5650EE86" w14:textId="77777777" w:rsidR="00782867" w:rsidRDefault="00782867" w:rsidP="00782867">
      <w:pPr>
        <w:jc w:val="both"/>
        <w:rPr>
          <w:iCs/>
          <w:lang w:val="sr-Cyrl-RS"/>
        </w:rPr>
      </w:pPr>
    </w:p>
    <w:p w14:paraId="6F030C07" w14:textId="77777777" w:rsidR="00453FBC" w:rsidRDefault="00453FBC" w:rsidP="00782867">
      <w:pPr>
        <w:jc w:val="both"/>
        <w:rPr>
          <w:iCs/>
          <w:lang w:val="sr-Cyrl-RS"/>
        </w:rPr>
      </w:pPr>
    </w:p>
    <w:p w14:paraId="62F16CB7" w14:textId="77777777" w:rsidR="00453FBC" w:rsidRPr="00453FBC" w:rsidRDefault="00453FBC" w:rsidP="00782867">
      <w:pPr>
        <w:jc w:val="both"/>
        <w:rPr>
          <w:iCs/>
          <w:lang w:val="sr-Cyrl-RS"/>
        </w:rPr>
      </w:pPr>
    </w:p>
    <w:p w14:paraId="79DB7AB2" w14:textId="77777777" w:rsidR="00782867" w:rsidRPr="00070B50" w:rsidRDefault="00782867" w:rsidP="00782867">
      <w:pPr>
        <w:pStyle w:val="ListParagraph"/>
        <w:numPr>
          <w:ilvl w:val="1"/>
          <w:numId w:val="41"/>
        </w:numPr>
        <w:rPr>
          <w:b/>
          <w:u w:val="single"/>
        </w:rPr>
      </w:pPr>
      <w:r w:rsidRPr="00070B50">
        <w:rPr>
          <w:b/>
          <w:u w:val="single"/>
        </w:rPr>
        <w:lastRenderedPageBreak/>
        <w:t>Захтев у погледу рока (испоруке добара, извршења услуге, извођења радова)</w:t>
      </w:r>
    </w:p>
    <w:p w14:paraId="73FEEDB4" w14:textId="09CAF51A" w:rsidR="00782867" w:rsidRPr="006B7B8C" w:rsidRDefault="007E7E12" w:rsidP="007E7E12">
      <w:pPr>
        <w:jc w:val="both"/>
        <w:rPr>
          <w:lang w:val="sr-Cyrl-RS"/>
        </w:rPr>
      </w:pPr>
      <w:r w:rsidRPr="006B7B8C">
        <w:rPr>
          <w:lang w:val="sr-Latn-CS"/>
        </w:rPr>
        <w:t>Наручилац</w:t>
      </w:r>
      <w:r w:rsidR="00782867" w:rsidRPr="006B7B8C">
        <w:rPr>
          <w:lang w:val="sr-Latn-CS"/>
        </w:rPr>
        <w:t xml:space="preserve"> </w:t>
      </w:r>
      <w:r w:rsidRPr="006B7B8C">
        <w:rPr>
          <w:lang w:val="sr-Latn-CS"/>
        </w:rPr>
        <w:t>захтева</w:t>
      </w:r>
      <w:r w:rsidR="00782867" w:rsidRPr="006B7B8C">
        <w:rPr>
          <w:lang w:val="sr-Latn-CS"/>
        </w:rPr>
        <w:t xml:space="preserve"> </w:t>
      </w:r>
      <w:r w:rsidRPr="006B7B8C">
        <w:rPr>
          <w:lang w:val="sr-Latn-CS"/>
        </w:rPr>
        <w:t>да</w:t>
      </w:r>
      <w:r w:rsidR="00782867" w:rsidRPr="006B7B8C">
        <w:rPr>
          <w:lang w:val="sr-Latn-CS"/>
        </w:rPr>
        <w:t xml:space="preserve"> </w:t>
      </w:r>
      <w:r w:rsidRPr="006B7B8C">
        <w:rPr>
          <w:lang w:val="sr-Latn-CS"/>
        </w:rPr>
        <w:t>прва</w:t>
      </w:r>
      <w:r w:rsidR="00782867" w:rsidRPr="006B7B8C">
        <w:rPr>
          <w:lang w:val="sr-Latn-CS"/>
        </w:rPr>
        <w:t xml:space="preserve"> </w:t>
      </w:r>
      <w:r w:rsidRPr="006B7B8C">
        <w:rPr>
          <w:lang w:val="sr-Latn-CS"/>
        </w:rPr>
        <w:t>испорука</w:t>
      </w:r>
      <w:r w:rsidR="00782867" w:rsidRPr="006B7B8C">
        <w:rPr>
          <w:lang w:val="sr-Latn-CS"/>
        </w:rPr>
        <w:t xml:space="preserve"> </w:t>
      </w:r>
      <w:r w:rsidRPr="006B7B8C">
        <w:rPr>
          <w:lang w:val="sr-Latn-CS"/>
        </w:rPr>
        <w:t>буде</w:t>
      </w:r>
      <w:r w:rsidR="00782867" w:rsidRPr="006B7B8C">
        <w:rPr>
          <w:lang w:val="sr-Latn-CS"/>
        </w:rPr>
        <w:t xml:space="preserve"> </w:t>
      </w:r>
      <w:r w:rsidRPr="006B7B8C">
        <w:t>најмање</w:t>
      </w:r>
      <w:r w:rsidR="00782867" w:rsidRPr="006B7B8C">
        <w:t xml:space="preserve"> </w:t>
      </w:r>
      <w:r w:rsidR="00782867" w:rsidRPr="006B7B8C">
        <w:rPr>
          <w:lang w:val="sr-Latn-CS"/>
        </w:rPr>
        <w:t xml:space="preserve">30% </w:t>
      </w:r>
      <w:r w:rsidRPr="006B7B8C">
        <w:rPr>
          <w:lang w:val="sr-Latn-CS"/>
        </w:rPr>
        <w:t>од</w:t>
      </w:r>
      <w:r w:rsidR="00782867" w:rsidRPr="006B7B8C">
        <w:rPr>
          <w:lang w:val="sr-Latn-CS"/>
        </w:rPr>
        <w:t xml:space="preserve"> </w:t>
      </w:r>
      <w:r w:rsidRPr="006B7B8C">
        <w:rPr>
          <w:lang w:val="sr-Latn-CS"/>
        </w:rPr>
        <w:t>уговорене</w:t>
      </w:r>
      <w:r w:rsidR="00782867" w:rsidRPr="006B7B8C">
        <w:rPr>
          <w:lang w:val="sr-Latn-CS"/>
        </w:rPr>
        <w:t xml:space="preserve"> </w:t>
      </w:r>
      <w:r w:rsidRPr="006B7B8C">
        <w:rPr>
          <w:lang w:val="sr-Latn-CS"/>
        </w:rPr>
        <w:t>количине</w:t>
      </w:r>
      <w:r w:rsidR="00782867" w:rsidRPr="006B7B8C">
        <w:rPr>
          <w:lang w:val="sr-Latn-CS"/>
        </w:rPr>
        <w:t xml:space="preserve"> </w:t>
      </w:r>
      <w:r w:rsidRPr="006B7B8C">
        <w:t>а</w:t>
      </w:r>
      <w:r w:rsidR="00782867" w:rsidRPr="006B7B8C">
        <w:rPr>
          <w:lang w:val="sr-Latn-CS"/>
        </w:rPr>
        <w:t xml:space="preserve"> </w:t>
      </w:r>
      <w:r w:rsidRPr="006B7B8C">
        <w:rPr>
          <w:lang w:val="sr-Latn-CS"/>
        </w:rPr>
        <w:t>да</w:t>
      </w:r>
      <w:r w:rsidR="00782867" w:rsidRPr="006B7B8C">
        <w:rPr>
          <w:lang w:val="sr-Latn-CS"/>
        </w:rPr>
        <w:t xml:space="preserve"> </w:t>
      </w:r>
      <w:r w:rsidRPr="006B7B8C">
        <w:rPr>
          <w:lang w:val="sr-Latn-CS"/>
        </w:rPr>
        <w:t>рок</w:t>
      </w:r>
      <w:r w:rsidR="00782867" w:rsidRPr="006B7B8C">
        <w:rPr>
          <w:lang w:val="sr-Latn-CS"/>
        </w:rPr>
        <w:t xml:space="preserve"> </w:t>
      </w:r>
      <w:r w:rsidRPr="006B7B8C">
        <w:rPr>
          <w:lang w:val="sr-Latn-CS"/>
        </w:rPr>
        <w:t>прве</w:t>
      </w:r>
      <w:r w:rsidR="00782867" w:rsidRPr="006B7B8C">
        <w:rPr>
          <w:lang w:val="sr-Latn-CS"/>
        </w:rPr>
        <w:t xml:space="preserve"> </w:t>
      </w:r>
      <w:r w:rsidRPr="006B7B8C">
        <w:rPr>
          <w:lang w:val="sr-Latn-CS"/>
        </w:rPr>
        <w:t>испоруке</w:t>
      </w:r>
      <w:r w:rsidR="00782867" w:rsidRPr="006B7B8C">
        <w:rPr>
          <w:lang w:val="sr-Latn-CS"/>
        </w:rPr>
        <w:t xml:space="preserve"> </w:t>
      </w:r>
      <w:r w:rsidRPr="006B7B8C">
        <w:rPr>
          <w:lang w:val="sr-Latn-CS"/>
        </w:rPr>
        <w:t>буде</w:t>
      </w:r>
      <w:r w:rsidR="00782867" w:rsidRPr="006B7B8C">
        <w:rPr>
          <w:lang w:val="sr-Latn-CS"/>
        </w:rPr>
        <w:t xml:space="preserve"> </w:t>
      </w:r>
      <w:r w:rsidRPr="006B7B8C">
        <w:t>најдуже</w:t>
      </w:r>
      <w:r w:rsidR="00782867" w:rsidRPr="006B7B8C">
        <w:t xml:space="preserve"> 30 </w:t>
      </w:r>
      <w:r w:rsidRPr="006B7B8C">
        <w:rPr>
          <w:lang w:val="sr-Latn-CS"/>
        </w:rPr>
        <w:t>дана</w:t>
      </w:r>
      <w:r w:rsidR="00782867" w:rsidRPr="006B7B8C">
        <w:rPr>
          <w:lang w:val="sr-Latn-CS"/>
        </w:rPr>
        <w:t xml:space="preserve"> </w:t>
      </w:r>
      <w:r w:rsidRPr="006B7B8C">
        <w:rPr>
          <w:lang w:val="sr-Latn-CS"/>
        </w:rPr>
        <w:t>од</w:t>
      </w:r>
      <w:r w:rsidR="00782867" w:rsidRPr="006B7B8C">
        <w:rPr>
          <w:lang w:val="sr-Latn-CS"/>
        </w:rPr>
        <w:t xml:space="preserve"> </w:t>
      </w:r>
      <w:r w:rsidRPr="006B7B8C">
        <w:rPr>
          <w:lang w:val="sr-Latn-CS"/>
        </w:rPr>
        <w:t>дана</w:t>
      </w:r>
      <w:r w:rsidR="00782867" w:rsidRPr="006B7B8C">
        <w:rPr>
          <w:lang w:val="sr-Latn-CS"/>
        </w:rPr>
        <w:t xml:space="preserve"> </w:t>
      </w:r>
      <w:r w:rsidRPr="006B7B8C">
        <w:t>зак</w:t>
      </w:r>
      <w:r w:rsidR="005E5DCD" w:rsidRPr="006B7B8C">
        <w:rPr>
          <w:lang w:val="sr-Cyrl-RS"/>
        </w:rPr>
        <w:t>љ</w:t>
      </w:r>
      <w:r w:rsidRPr="006B7B8C">
        <w:t>учења</w:t>
      </w:r>
      <w:r w:rsidR="00782867" w:rsidRPr="006B7B8C">
        <w:t xml:space="preserve"> </w:t>
      </w:r>
      <w:r w:rsidRPr="006B7B8C">
        <w:t>у</w:t>
      </w:r>
      <w:r w:rsidRPr="006B7B8C">
        <w:rPr>
          <w:lang w:val="sr-Latn-CS"/>
        </w:rPr>
        <w:t>говора</w:t>
      </w:r>
      <w:r w:rsidR="00782867" w:rsidRPr="006B7B8C">
        <w:t xml:space="preserve">. </w:t>
      </w:r>
      <w:proofErr w:type="gramStart"/>
      <w:r w:rsidRPr="006B7B8C">
        <w:t>О</w:t>
      </w:r>
      <w:r w:rsidRPr="006B7B8C">
        <w:rPr>
          <w:lang w:val="sr-Latn-CS"/>
        </w:rPr>
        <w:t>статак</w:t>
      </w:r>
      <w:r w:rsidR="00782867" w:rsidRPr="006B7B8C">
        <w:rPr>
          <w:lang w:val="sr-Latn-CS"/>
        </w:rPr>
        <w:t xml:space="preserve"> </w:t>
      </w:r>
      <w:r w:rsidRPr="006B7B8C">
        <w:t>се</w:t>
      </w:r>
      <w:r w:rsidR="00782867" w:rsidRPr="006B7B8C">
        <w:t xml:space="preserve"> </w:t>
      </w:r>
      <w:r w:rsidRPr="006B7B8C">
        <w:t>испоручује</w:t>
      </w:r>
      <w:r w:rsidR="00782867" w:rsidRPr="006B7B8C">
        <w:t xml:space="preserve"> </w:t>
      </w:r>
      <w:r w:rsidRPr="006B7B8C">
        <w:rPr>
          <w:lang w:val="sr-Latn-CS"/>
        </w:rPr>
        <w:t>сукцесивно</w:t>
      </w:r>
      <w:r w:rsidR="00782867" w:rsidRPr="006B7B8C">
        <w:rPr>
          <w:lang w:val="sr-Latn-CS"/>
        </w:rPr>
        <w:t xml:space="preserve"> </w:t>
      </w:r>
      <w:r w:rsidRPr="006B7B8C">
        <w:rPr>
          <w:lang w:val="sr-Latn-CS"/>
        </w:rPr>
        <w:t>у</w:t>
      </w:r>
      <w:r w:rsidR="00782867" w:rsidRPr="006B7B8C">
        <w:rPr>
          <w:lang w:val="sr-Latn-CS"/>
        </w:rPr>
        <w:t xml:space="preserve"> </w:t>
      </w:r>
      <w:r w:rsidRPr="006B7B8C">
        <w:rPr>
          <w:lang w:val="sr-Latn-CS"/>
        </w:rPr>
        <w:t>количинима</w:t>
      </w:r>
      <w:r w:rsidR="00782867" w:rsidRPr="006B7B8C">
        <w:rPr>
          <w:lang w:val="sr-Latn-CS"/>
        </w:rPr>
        <w:t xml:space="preserve"> </w:t>
      </w:r>
      <w:r w:rsidRPr="006B7B8C">
        <w:rPr>
          <w:lang w:val="sr-Latn-CS"/>
        </w:rPr>
        <w:t>прецизираним</w:t>
      </w:r>
      <w:r w:rsidR="00782867" w:rsidRPr="006B7B8C">
        <w:rPr>
          <w:lang w:val="sr-Latn-CS"/>
        </w:rPr>
        <w:t xml:space="preserve"> </w:t>
      </w:r>
      <w:r w:rsidRPr="006B7B8C">
        <w:rPr>
          <w:lang w:val="sr-Latn-CS"/>
        </w:rPr>
        <w:t>писаним</w:t>
      </w:r>
      <w:r w:rsidR="00782867" w:rsidRPr="006B7B8C">
        <w:rPr>
          <w:lang w:val="sr-Latn-CS"/>
        </w:rPr>
        <w:t xml:space="preserve"> </w:t>
      </w:r>
      <w:r w:rsidRPr="006B7B8C">
        <w:rPr>
          <w:lang w:val="sr-Latn-CS"/>
        </w:rPr>
        <w:t>захтевом</w:t>
      </w:r>
      <w:r w:rsidR="000E5FB9">
        <w:rPr>
          <w:lang w:val="sr-Cyrl-RS"/>
        </w:rPr>
        <w:t xml:space="preserve"> овлашћеног лица</w:t>
      </w:r>
      <w:r w:rsidR="00782867" w:rsidRPr="006B7B8C">
        <w:rPr>
          <w:lang w:val="sr-Latn-CS"/>
        </w:rPr>
        <w:t xml:space="preserve"> </w:t>
      </w:r>
      <w:r w:rsidR="000E5FB9">
        <w:rPr>
          <w:lang w:val="sr-Cyrl-RS"/>
        </w:rPr>
        <w:t>н</w:t>
      </w:r>
      <w:r w:rsidRPr="006B7B8C">
        <w:rPr>
          <w:lang w:val="sr-Latn-CS"/>
        </w:rPr>
        <w:t>аручиоца</w:t>
      </w:r>
      <w:r w:rsidR="00782867" w:rsidRPr="006B7B8C">
        <w:t xml:space="preserve">, </w:t>
      </w:r>
      <w:r w:rsidRPr="006B7B8C">
        <w:t>са</w:t>
      </w:r>
      <w:r w:rsidR="00782867" w:rsidRPr="006B7B8C">
        <w:t xml:space="preserve"> </w:t>
      </w:r>
      <w:r w:rsidRPr="006B7B8C">
        <w:t>роком</w:t>
      </w:r>
      <w:r w:rsidR="00782867" w:rsidRPr="006B7B8C">
        <w:t xml:space="preserve"> </w:t>
      </w:r>
      <w:r w:rsidRPr="006B7B8C">
        <w:t>испоруке</w:t>
      </w:r>
      <w:r w:rsidR="00782867" w:rsidRPr="006B7B8C">
        <w:t xml:space="preserve"> </w:t>
      </w:r>
      <w:r w:rsidRPr="006B7B8C">
        <w:t>не</w:t>
      </w:r>
      <w:r w:rsidR="00782867" w:rsidRPr="006B7B8C">
        <w:t xml:space="preserve"> </w:t>
      </w:r>
      <w:r w:rsidRPr="006B7B8C">
        <w:t>дужим</w:t>
      </w:r>
      <w:r w:rsidR="00782867" w:rsidRPr="006B7B8C">
        <w:t xml:space="preserve"> </w:t>
      </w:r>
      <w:r w:rsidRPr="006B7B8C">
        <w:t>од</w:t>
      </w:r>
      <w:r w:rsidR="00782867" w:rsidRPr="006B7B8C">
        <w:t xml:space="preserve"> </w:t>
      </w:r>
      <w:r w:rsidRPr="006B7B8C">
        <w:t>седам</w:t>
      </w:r>
      <w:r w:rsidR="00782867" w:rsidRPr="006B7B8C">
        <w:t xml:space="preserve"> (7) </w:t>
      </w:r>
      <w:r w:rsidRPr="006B7B8C">
        <w:t>дана</w:t>
      </w:r>
      <w:r w:rsidR="00782867" w:rsidRPr="006B7B8C">
        <w:t xml:space="preserve"> </w:t>
      </w:r>
      <w:r w:rsidRPr="006B7B8C">
        <w:rPr>
          <w:lang w:val="sr-Latn-CS"/>
        </w:rPr>
        <w:t>од</w:t>
      </w:r>
      <w:r w:rsidR="00782867" w:rsidRPr="006B7B8C">
        <w:rPr>
          <w:lang w:val="sr-Latn-CS"/>
        </w:rPr>
        <w:t xml:space="preserve"> </w:t>
      </w:r>
      <w:r w:rsidRPr="006B7B8C">
        <w:rPr>
          <w:lang w:val="sr-Latn-CS"/>
        </w:rPr>
        <w:t>пријема</w:t>
      </w:r>
      <w:r w:rsidR="00782867" w:rsidRPr="006B7B8C">
        <w:rPr>
          <w:lang w:val="sr-Latn-CS"/>
        </w:rPr>
        <w:t xml:space="preserve"> </w:t>
      </w:r>
      <w:r w:rsidRPr="006B7B8C">
        <w:rPr>
          <w:lang w:val="sr-Latn-CS"/>
        </w:rPr>
        <w:t>захтева</w:t>
      </w:r>
      <w:r w:rsidR="00782867" w:rsidRPr="006B7B8C">
        <w:t>.</w:t>
      </w:r>
      <w:proofErr w:type="gramEnd"/>
    </w:p>
    <w:p w14:paraId="15F219F0" w14:textId="77777777" w:rsidR="00782867" w:rsidRPr="006B7B8C" w:rsidRDefault="00782867" w:rsidP="007E7E12">
      <w:pPr>
        <w:jc w:val="both"/>
        <w:rPr>
          <w:iCs/>
          <w:lang w:val="sr-Cyrl-RS"/>
        </w:rPr>
      </w:pPr>
      <w:r w:rsidRPr="006B7B8C">
        <w:rPr>
          <w:lang w:val="sr-Cyrl-RS"/>
        </w:rPr>
        <w:t>Наручилац ће у захтеву навести спецификацију добара коју понуђач треба да испоручи, где ће тачно навести количину и боју траженог добра.</w:t>
      </w:r>
    </w:p>
    <w:p w14:paraId="03D9D64C" w14:textId="5C74B76E" w:rsidR="00782867" w:rsidRPr="00070B50" w:rsidRDefault="00782867" w:rsidP="00782867">
      <w:pPr>
        <w:jc w:val="both"/>
      </w:pPr>
      <w:proofErr w:type="gramStart"/>
      <w:r w:rsidRPr="006B7B8C">
        <w:rPr>
          <w:iCs/>
        </w:rPr>
        <w:t>Место испоруке добара која су предмет јавне набавке</w:t>
      </w:r>
      <w:r w:rsidRPr="00070B50">
        <w:rPr>
          <w:iCs/>
        </w:rPr>
        <w:t xml:space="preserve"> је</w:t>
      </w:r>
      <w:r w:rsidR="002176BC">
        <w:rPr>
          <w:iCs/>
          <w:lang w:val="sr-Cyrl-RS"/>
        </w:rPr>
        <w:t xml:space="preserve"> Клинички центар Војводине, Хајдук Вељкова бр.</w:t>
      </w:r>
      <w:proofErr w:type="gramEnd"/>
      <w:r w:rsidR="002176BC">
        <w:rPr>
          <w:iCs/>
          <w:lang w:val="sr-Cyrl-RS"/>
        </w:rPr>
        <w:t xml:space="preserve"> 1. Нови Сад,</w:t>
      </w:r>
      <w:r w:rsidRPr="00070B50">
        <w:rPr>
          <w:iCs/>
        </w:rPr>
        <w:t xml:space="preserve"> </w:t>
      </w:r>
      <w:r w:rsidRPr="00070B50">
        <w:rPr>
          <w:noProof/>
        </w:rPr>
        <w:t xml:space="preserve">ФЦО магацин </w:t>
      </w:r>
      <w:r w:rsidR="006B7B8C">
        <w:rPr>
          <w:noProof/>
          <w:lang w:val="sr-Cyrl-RS"/>
        </w:rPr>
        <w:t xml:space="preserve">Одсек за </w:t>
      </w:r>
      <w:r w:rsidRPr="00070B50">
        <w:rPr>
          <w:noProof/>
        </w:rPr>
        <w:t xml:space="preserve"> набавк</w:t>
      </w:r>
      <w:r w:rsidR="006B7B8C">
        <w:rPr>
          <w:noProof/>
          <w:lang w:val="sr-Cyrl-RS"/>
        </w:rPr>
        <w:t>у</w:t>
      </w:r>
      <w:r w:rsidRPr="00070B50">
        <w:rPr>
          <w:noProof/>
        </w:rPr>
        <w:t xml:space="preserve"> и складиштење</w:t>
      </w:r>
      <w:r w:rsidR="006B7B8C">
        <w:rPr>
          <w:noProof/>
          <w:lang w:val="sr-Cyrl-RS"/>
        </w:rPr>
        <w:t xml:space="preserve"> </w:t>
      </w:r>
      <w:r w:rsidRPr="00070B50">
        <w:rPr>
          <w:noProof/>
        </w:rPr>
        <w:t xml:space="preserve">наручиоца, </w:t>
      </w:r>
      <w:r w:rsidRPr="00070B50">
        <w:rPr>
          <w:lang w:val="sr-Latn-CS"/>
        </w:rPr>
        <w:t>са обавезом истовара добара</w:t>
      </w:r>
      <w:r w:rsidRPr="00070B50">
        <w:t>.</w:t>
      </w:r>
    </w:p>
    <w:p w14:paraId="0F292796" w14:textId="77777777" w:rsidR="0068551F" w:rsidRPr="00070B50" w:rsidRDefault="0068551F" w:rsidP="0068551F">
      <w:pPr>
        <w:jc w:val="both"/>
        <w:rPr>
          <w:iCs/>
        </w:rPr>
      </w:pPr>
    </w:p>
    <w:p w14:paraId="58542845" w14:textId="77777777" w:rsidR="0068551F" w:rsidRPr="00070B50" w:rsidRDefault="0068551F" w:rsidP="00782867">
      <w:pPr>
        <w:pStyle w:val="ListParagraph"/>
        <w:numPr>
          <w:ilvl w:val="1"/>
          <w:numId w:val="41"/>
        </w:numPr>
        <w:rPr>
          <w:b/>
          <w:u w:val="single"/>
        </w:rPr>
      </w:pPr>
      <w:r w:rsidRPr="00070B50">
        <w:rPr>
          <w:b/>
          <w:u w:val="single"/>
        </w:rPr>
        <w:t>Захтев у погледу рока важења понуде</w:t>
      </w:r>
    </w:p>
    <w:p w14:paraId="2FDECA1F" w14:textId="5D1F7F6E" w:rsidR="002A52DF" w:rsidRPr="00070B50" w:rsidRDefault="002A52DF" w:rsidP="002A52DF">
      <w:pPr>
        <w:jc w:val="both"/>
        <w:rPr>
          <w:iCs/>
        </w:rPr>
      </w:pPr>
      <w:proofErr w:type="gramStart"/>
      <w:r w:rsidRPr="00070B50">
        <w:rPr>
          <w:iCs/>
        </w:rPr>
        <w:t xml:space="preserve">Наручилац захтева </w:t>
      </w:r>
      <w:r w:rsidRPr="00070B50">
        <w:rPr>
          <w:iCs/>
          <w:lang w:val="sr-Cyrl-RS"/>
        </w:rPr>
        <w:t>да р</w:t>
      </w:r>
      <w:r w:rsidRPr="00070B50">
        <w:rPr>
          <w:iCs/>
        </w:rPr>
        <w:t xml:space="preserve">ок важења понуде </w:t>
      </w:r>
      <w:r w:rsidRPr="00070B50">
        <w:rPr>
          <w:iCs/>
          <w:lang w:val="sr-Cyrl-RS"/>
        </w:rPr>
        <w:t>буде најмање</w:t>
      </w:r>
      <w:r w:rsidRPr="00070B50">
        <w:rPr>
          <w:iCs/>
        </w:rPr>
        <w:t xml:space="preserve"> 60 дана од отварања понуда.</w:t>
      </w:r>
      <w:proofErr w:type="gramEnd"/>
    </w:p>
    <w:p w14:paraId="10FCE1A1" w14:textId="77777777" w:rsidR="002A52DF" w:rsidRPr="00070B50" w:rsidRDefault="002A52DF" w:rsidP="002A52DF">
      <w:pPr>
        <w:jc w:val="both"/>
        <w:rPr>
          <w:iCs/>
        </w:rPr>
      </w:pPr>
      <w:proofErr w:type="gramStart"/>
      <w:r w:rsidRPr="00070B5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782867" w:rsidRDefault="002A52DF" w:rsidP="002A52DF">
      <w:pPr>
        <w:jc w:val="both"/>
        <w:rPr>
          <w:iCs/>
        </w:rPr>
      </w:pPr>
      <w:proofErr w:type="gramStart"/>
      <w:r w:rsidRPr="00070B50">
        <w:rPr>
          <w:iCs/>
        </w:rPr>
        <w:t>Понуђач који прихвати захтев за продужење рока важења</w:t>
      </w:r>
      <w:r w:rsidRPr="00782867">
        <w:rPr>
          <w:iCs/>
        </w:rPr>
        <w:t xml:space="preserve"> понуде на може мењати понуду.</w:t>
      </w:r>
      <w:proofErr w:type="gramEnd"/>
    </w:p>
    <w:p w14:paraId="1BAB9696" w14:textId="77777777" w:rsidR="0068551F" w:rsidRPr="00782867" w:rsidRDefault="0068551F" w:rsidP="0068551F">
      <w:pPr>
        <w:jc w:val="both"/>
        <w:rPr>
          <w:iCs/>
        </w:rPr>
      </w:pPr>
    </w:p>
    <w:p w14:paraId="3A6EE383" w14:textId="77777777" w:rsidR="004C79C1" w:rsidRPr="004C79C1" w:rsidRDefault="0068551F" w:rsidP="00782867">
      <w:pPr>
        <w:pStyle w:val="ListParagraph"/>
        <w:numPr>
          <w:ilvl w:val="1"/>
          <w:numId w:val="41"/>
        </w:numPr>
        <w:jc w:val="both"/>
        <w:rPr>
          <w:b/>
          <w:u w:val="single"/>
        </w:rPr>
      </w:pPr>
      <w:r w:rsidRPr="00782867">
        <w:rPr>
          <w:b/>
          <w:u w:val="single"/>
        </w:rPr>
        <w:t>Други захтеви</w:t>
      </w:r>
      <w:r w:rsidR="00782867" w:rsidRPr="00782867">
        <w:rPr>
          <w:b/>
          <w:u w:val="single"/>
          <w:lang w:val="sr-Cyrl-RS"/>
        </w:rPr>
        <w:t xml:space="preserve">: </w:t>
      </w:r>
    </w:p>
    <w:p w14:paraId="6285C6A2" w14:textId="074910A2" w:rsidR="004C79C1" w:rsidRPr="00E606F9" w:rsidRDefault="004C79C1" w:rsidP="00061E80">
      <w:pPr>
        <w:jc w:val="both"/>
        <w:rPr>
          <w:lang w:val="sr-Cyrl-RS"/>
        </w:rPr>
      </w:pPr>
      <w:r w:rsidRPr="00E606F9">
        <w:rPr>
          <w:lang w:val="sr-Cyrl-RS"/>
        </w:rPr>
        <w:t xml:space="preserve">Уколико наручилац посумња </w:t>
      </w:r>
      <w:r w:rsidR="00CA694A" w:rsidRPr="00E606F9">
        <w:rPr>
          <w:lang w:val="sr-Cyrl-RS"/>
        </w:rPr>
        <w:t xml:space="preserve">у квалитет достављених узорака уз понуду, односно да не одговра захтеваним карактеристикама наведним у тачки 2. Описа предмета јавне набавке за сваку партију посебно, у односу на достављени извештај о квалитету издат од </w:t>
      </w:r>
      <w:r w:rsidRPr="00E606F9">
        <w:rPr>
          <w:bCs/>
        </w:rPr>
        <w:t xml:space="preserve"> </w:t>
      </w:r>
      <w:r w:rsidRPr="00E606F9">
        <w:rPr>
          <w:bCs/>
          <w:lang w:val="sr-Cyrl-RS"/>
        </w:rPr>
        <w:t xml:space="preserve">стране </w:t>
      </w:r>
      <w:r w:rsidRPr="00E606F9">
        <w:rPr>
          <w:bCs/>
        </w:rPr>
        <w:t>овла</w:t>
      </w:r>
      <w:r w:rsidRPr="00E606F9">
        <w:rPr>
          <w:bCs/>
          <w:lang w:val="hr-HR"/>
        </w:rPr>
        <w:t>шћ</w:t>
      </w:r>
      <w:r w:rsidRPr="00E606F9">
        <w:rPr>
          <w:bCs/>
        </w:rPr>
        <w:t>ене</w:t>
      </w:r>
      <w:r w:rsidRPr="00E606F9">
        <w:rPr>
          <w:bCs/>
          <w:lang w:val="sr-Cyrl-RS"/>
        </w:rPr>
        <w:t xml:space="preserve"> </w:t>
      </w:r>
      <w:r w:rsidRPr="00E606F9">
        <w:rPr>
          <w:bCs/>
        </w:rPr>
        <w:t>институције</w:t>
      </w:r>
      <w:r w:rsidRPr="00E606F9">
        <w:rPr>
          <w:bCs/>
          <w:lang w:val="sr-Cyrl-RS"/>
        </w:rPr>
        <w:t xml:space="preserve">, </w:t>
      </w:r>
      <w:r w:rsidR="00CA694A" w:rsidRPr="00E606F9">
        <w:rPr>
          <w:bCs/>
          <w:lang w:val="sr-Cyrl-RS"/>
        </w:rPr>
        <w:t xml:space="preserve">наручилац </w:t>
      </w:r>
      <w:r w:rsidRPr="00E606F9">
        <w:rPr>
          <w:bCs/>
          <w:lang w:val="sr-Cyrl-RS"/>
        </w:rPr>
        <w:t xml:space="preserve">задржава право да, у току стручне оцене понуда, понови испитивање квалитета </w:t>
      </w:r>
      <w:r w:rsidR="00CA694A" w:rsidRPr="00E606F9">
        <w:rPr>
          <w:bCs/>
          <w:lang w:val="sr-Cyrl-RS"/>
        </w:rPr>
        <w:t>достављених узорака у</w:t>
      </w:r>
      <w:r w:rsidRPr="00E606F9">
        <w:rPr>
          <w:bCs/>
          <w:lang w:val="sr-Cyrl-RS"/>
        </w:rPr>
        <w:t xml:space="preserve"> овалшћеној институцији</w:t>
      </w:r>
      <w:r w:rsidRPr="00E606F9">
        <w:rPr>
          <w:lang w:val="sr-Cyrl-RS"/>
        </w:rPr>
        <w:t>.</w:t>
      </w:r>
    </w:p>
    <w:p w14:paraId="41221FED" w14:textId="58A5707F" w:rsidR="004C79C1" w:rsidRPr="00E606F9" w:rsidRDefault="004C79C1" w:rsidP="00061E80">
      <w:pPr>
        <w:jc w:val="both"/>
        <w:rPr>
          <w:lang w:val="sr-Cyrl-RS"/>
        </w:rPr>
      </w:pPr>
      <w:r w:rsidRPr="00E606F9">
        <w:rPr>
          <w:lang w:val="sr-Latn-CS"/>
        </w:rPr>
        <w:t>Уколико приликом испорук</w:t>
      </w:r>
      <w:r w:rsidR="00CA694A" w:rsidRPr="00E606F9">
        <w:rPr>
          <w:lang w:val="sr-Cyrl-RS"/>
        </w:rPr>
        <w:t xml:space="preserve">е предметних добара </w:t>
      </w:r>
      <w:r w:rsidRPr="00E606F9">
        <w:rPr>
          <w:lang w:val="sr-Cyrl-RS"/>
        </w:rPr>
        <w:t>у току реализације уговора,</w:t>
      </w:r>
      <w:r w:rsidRPr="00E606F9">
        <w:rPr>
          <w:lang w:val="sr-Latn-CS"/>
        </w:rPr>
        <w:t xml:space="preserve"> </w:t>
      </w:r>
      <w:r w:rsidRPr="00E606F9">
        <w:rPr>
          <w:lang w:val="sr-Cyrl-RS"/>
        </w:rPr>
        <w:t>н</w:t>
      </w:r>
      <w:r w:rsidRPr="00E606F9">
        <w:rPr>
          <w:lang w:val="sr-Latn-CS"/>
        </w:rPr>
        <w:t>аручилац посумња у квалитет предмета јавне набавке</w:t>
      </w:r>
      <w:r w:rsidR="00CA694A" w:rsidRPr="00E606F9">
        <w:rPr>
          <w:lang w:val="sr-Cyrl-RS"/>
        </w:rPr>
        <w:t>,</w:t>
      </w:r>
      <w:r w:rsidRPr="00E606F9">
        <w:rPr>
          <w:lang w:val="sr-Latn-CS"/>
        </w:rPr>
        <w:t xml:space="preserve"> </w:t>
      </w:r>
      <w:r w:rsidR="00CA694A" w:rsidRPr="00E606F9">
        <w:rPr>
          <w:lang w:val="sr-Cyrl-RS"/>
        </w:rPr>
        <w:t xml:space="preserve">захтеваће </w:t>
      </w:r>
      <w:r w:rsidRPr="00E606F9">
        <w:rPr>
          <w:lang w:val="sr-Latn-CS"/>
        </w:rPr>
        <w:t xml:space="preserve">од </w:t>
      </w:r>
      <w:r w:rsidRPr="00E606F9">
        <w:t>и</w:t>
      </w:r>
      <w:r w:rsidRPr="00E606F9">
        <w:rPr>
          <w:lang w:val="sr-Latn-CS"/>
        </w:rPr>
        <w:t xml:space="preserve">забраног понуђача да достави Извештај  </w:t>
      </w:r>
      <w:r w:rsidRPr="00E606F9">
        <w:rPr>
          <w:bCs/>
        </w:rPr>
        <w:t xml:space="preserve">о траженом квалитету </w:t>
      </w:r>
      <w:r w:rsidR="00CA694A" w:rsidRPr="00E606F9">
        <w:rPr>
          <w:bCs/>
          <w:lang w:val="sr-Cyrl-RS"/>
        </w:rPr>
        <w:t xml:space="preserve">за испоручена добра </w:t>
      </w:r>
      <w:r w:rsidRPr="00E606F9">
        <w:rPr>
          <w:bCs/>
        </w:rPr>
        <w:t>од овла</w:t>
      </w:r>
      <w:r w:rsidRPr="00E606F9">
        <w:rPr>
          <w:bCs/>
          <w:lang w:val="hr-HR"/>
        </w:rPr>
        <w:t>шћ</w:t>
      </w:r>
      <w:r w:rsidRPr="00E606F9">
        <w:rPr>
          <w:bCs/>
        </w:rPr>
        <w:t>ене</w:t>
      </w:r>
      <w:r w:rsidRPr="00E606F9">
        <w:rPr>
          <w:bCs/>
          <w:lang w:val="sr-Cyrl-RS"/>
        </w:rPr>
        <w:t xml:space="preserve"> </w:t>
      </w:r>
      <w:r w:rsidRPr="00E606F9">
        <w:rPr>
          <w:bCs/>
        </w:rPr>
        <w:t>институције</w:t>
      </w:r>
      <w:r w:rsidRPr="00E606F9">
        <w:rPr>
          <w:lang w:val="sr-Latn-CS"/>
        </w:rPr>
        <w:t>.</w:t>
      </w:r>
    </w:p>
    <w:p w14:paraId="2B61189F" w14:textId="77777777" w:rsidR="00E606F9" w:rsidRDefault="004C79C1" w:rsidP="00E606F9">
      <w:pPr>
        <w:jc w:val="both"/>
        <w:rPr>
          <w:lang w:val="sr-Cyrl-RS"/>
        </w:rPr>
      </w:pPr>
      <w:r w:rsidRPr="00E606F9">
        <w:rPr>
          <w:lang w:val="sr-Cyrl-RS"/>
        </w:rPr>
        <w:t xml:space="preserve">Наручилац ће од изабраног понуђача задржати узорке достављене уз понуду, </w:t>
      </w:r>
      <w:r w:rsidR="00E606F9" w:rsidRPr="00E606F9">
        <w:rPr>
          <w:lang w:val="sr-Cyrl-RS"/>
        </w:rPr>
        <w:t>који ће служити као контролни узорци током периода извршења уговора.</w:t>
      </w:r>
      <w:r w:rsidR="00E606F9" w:rsidRPr="003344D1">
        <w:rPr>
          <w:lang w:val="sr-Cyrl-RS"/>
        </w:rPr>
        <w:t xml:space="preserve"> </w:t>
      </w:r>
    </w:p>
    <w:p w14:paraId="0DE22496" w14:textId="77777777" w:rsidR="00E606F9" w:rsidRDefault="00E606F9" w:rsidP="00E606F9">
      <w:pPr>
        <w:jc w:val="both"/>
        <w:rPr>
          <w:lang w:val="sr-Cyrl-RS"/>
        </w:rPr>
      </w:pPr>
    </w:p>
    <w:p w14:paraId="1C77FCC2" w14:textId="6A2DB1B5" w:rsidR="00A878F3" w:rsidRPr="00E606F9" w:rsidRDefault="00A878F3" w:rsidP="00E606F9">
      <w:pPr>
        <w:pStyle w:val="ListParagraph"/>
        <w:numPr>
          <w:ilvl w:val="0"/>
          <w:numId w:val="13"/>
        </w:numPr>
        <w:jc w:val="both"/>
        <w:rPr>
          <w:b/>
          <w:bCs/>
          <w:i/>
          <w:iCs/>
        </w:rPr>
      </w:pPr>
      <w:r w:rsidRPr="00E606F9">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3367254A" w:rsidR="006E6A7C" w:rsidRPr="00782867" w:rsidRDefault="006E6A7C" w:rsidP="007D5B55">
      <w:pPr>
        <w:jc w:val="both"/>
        <w:rPr>
          <w:noProof/>
        </w:rPr>
      </w:pPr>
      <w:r w:rsidRPr="00782867">
        <w:t xml:space="preserve">Понуђач је дужан да уз понуду достави </w:t>
      </w:r>
      <w:r w:rsidRPr="00782867">
        <w:rPr>
          <w:b/>
        </w:rPr>
        <w:t>регистровану бланко меницу и менично овлашћење</w:t>
      </w:r>
      <w:r w:rsidRPr="00782867">
        <w:rPr>
          <w:b/>
          <w:noProof/>
        </w:rPr>
        <w:t xml:space="preserve"> за озбиљност понуде</w:t>
      </w:r>
      <w:r w:rsidRPr="00782867">
        <w:rPr>
          <w:noProof/>
        </w:rPr>
        <w:t xml:space="preserve">, </w:t>
      </w:r>
      <w:r w:rsidR="00E8206F" w:rsidRPr="00782867">
        <w:rPr>
          <w:rFonts w:eastAsia="TimesNewRomanPSMT"/>
          <w:bCs/>
          <w:iCs/>
          <w:lang w:val="sr-Cyrl-CS"/>
        </w:rPr>
        <w:t xml:space="preserve">на којем је потребно навести </w:t>
      </w:r>
      <w:r w:rsidR="00E8206F" w:rsidRPr="00782867">
        <w:rPr>
          <w:rFonts w:eastAsia="TimesNewRomanPSMT"/>
          <w:b/>
          <w:bCs/>
          <w:iCs/>
          <w:u w:val="single"/>
          <w:lang w:val="sr-Cyrl-CS"/>
        </w:rPr>
        <w:t>све партије</w:t>
      </w:r>
      <w:r w:rsidR="00E8206F" w:rsidRPr="00782867">
        <w:rPr>
          <w:rFonts w:eastAsia="TimesNewRomanPSMT"/>
          <w:bCs/>
          <w:iCs/>
          <w:lang w:val="sr-Cyrl-CS"/>
        </w:rPr>
        <w:t xml:space="preserve"> за које је понуђач поднео понуду</w:t>
      </w:r>
      <w:r w:rsidR="00E8206F" w:rsidRPr="00782867">
        <w:rPr>
          <w:noProof/>
        </w:rPr>
        <w:t xml:space="preserve">, </w:t>
      </w:r>
      <w:r w:rsidRPr="00782867">
        <w:rPr>
          <w:noProof/>
        </w:rPr>
        <w:t>попуњено на износ од 10% од укупне вредности понуде</w:t>
      </w:r>
      <w:r w:rsidR="00BC0179" w:rsidRPr="00782867">
        <w:rPr>
          <w:noProof/>
          <w:lang w:val="sr-Cyrl-RS"/>
        </w:rPr>
        <w:t xml:space="preserve"> </w:t>
      </w:r>
      <w:r w:rsidR="007B1035" w:rsidRPr="00782867">
        <w:rPr>
          <w:noProof/>
        </w:rPr>
        <w:t>без ПДВ-а, којом понуђач</w:t>
      </w:r>
      <w:r w:rsidRPr="00782867">
        <w:rPr>
          <w:noProof/>
        </w:rPr>
        <w:t xml:space="preserve"> гарантује испуњење својих обавеза у поступку јавне набавке.</w:t>
      </w:r>
    </w:p>
    <w:p w14:paraId="15481695" w14:textId="77777777" w:rsidR="009F1D17" w:rsidRPr="00782867" w:rsidRDefault="009F1D17" w:rsidP="007D5B55">
      <w:pPr>
        <w:jc w:val="both"/>
        <w:rPr>
          <w:noProof/>
        </w:rPr>
      </w:pPr>
    </w:p>
    <w:p w14:paraId="65840A56" w14:textId="78705B20" w:rsidR="00BF2948" w:rsidRPr="00782867" w:rsidRDefault="00BF2948" w:rsidP="00BF2948">
      <w:pPr>
        <w:jc w:val="both"/>
        <w:rPr>
          <w:color w:val="000000"/>
        </w:rPr>
      </w:pPr>
      <w:r w:rsidRPr="00782867">
        <w:rPr>
          <w:rFonts w:eastAsia="TimesNewRomanPSMT"/>
          <w:bCs/>
          <w:iCs/>
          <w:color w:val="000000"/>
          <w:lang w:val="sr-Cyrl-CS"/>
        </w:rPr>
        <w:lastRenderedPageBreak/>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sidR="000F2601" w:rsidRPr="00782867">
        <w:rPr>
          <w:rFonts w:eastAsia="TimesNewRomanPSMT"/>
          <w:bCs/>
          <w:iCs/>
          <w:color w:val="000000"/>
          <w:lang w:val="sr-Cyrl-CS"/>
        </w:rPr>
        <w:t xml:space="preserve"> </w:t>
      </w:r>
      <w:r w:rsidRPr="00782867">
        <w:rPr>
          <w:rFonts w:eastAsia="TimesNewRomanPSMT"/>
          <w:bCs/>
          <w:iCs/>
          <w:color w:val="000000"/>
          <w:lang w:val="sr-Cyrl-CS"/>
        </w:rPr>
        <w:t xml:space="preserve">понуђач коме је додељен уговор </w:t>
      </w:r>
      <w:r w:rsidRPr="00782867">
        <w:rPr>
          <w:iCs/>
          <w:color w:val="000000"/>
          <w:lang w:val="sr-Cyrl-CS"/>
        </w:rPr>
        <w:t>не поднесе средства обезбеђења у складу са захтевима из конкурсне документације.</w:t>
      </w:r>
    </w:p>
    <w:p w14:paraId="158D7E08" w14:textId="77777777" w:rsidR="00BF2948" w:rsidRPr="00782867" w:rsidRDefault="00BF2948" w:rsidP="00BF2948">
      <w:pPr>
        <w:jc w:val="both"/>
        <w:rPr>
          <w:color w:val="000000"/>
        </w:rPr>
      </w:pPr>
      <w:r w:rsidRPr="00782867">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782867" w:rsidRDefault="006E6A7C" w:rsidP="006E6A7C">
      <w:pPr>
        <w:ind w:left="87"/>
        <w:jc w:val="both"/>
        <w:rPr>
          <w:noProof/>
        </w:rPr>
      </w:pPr>
    </w:p>
    <w:p w14:paraId="43DE9E74" w14:textId="7C1B5FB8" w:rsidR="006E6A7C" w:rsidRPr="00B51190" w:rsidRDefault="006E6A7C" w:rsidP="00B51190">
      <w:pPr>
        <w:jc w:val="both"/>
        <w:rPr>
          <w:noProof/>
          <w:lang w:val="sr-Cyrl-RS"/>
        </w:rPr>
      </w:pPr>
      <w:r w:rsidRPr="00782867">
        <w:rPr>
          <w:noProof/>
        </w:rPr>
        <w:t>Понуђач који је изабран као најповољнији је дужан да, приликом потписивања уговора, достави:</w:t>
      </w:r>
    </w:p>
    <w:p w14:paraId="4E71B1CA" w14:textId="5B5FD686" w:rsidR="006E6A7C" w:rsidRPr="00782867" w:rsidRDefault="006E6A7C" w:rsidP="00095073">
      <w:pPr>
        <w:pStyle w:val="ListParagraph"/>
        <w:numPr>
          <w:ilvl w:val="0"/>
          <w:numId w:val="9"/>
        </w:numPr>
        <w:jc w:val="both"/>
        <w:rPr>
          <w:noProof/>
        </w:rPr>
      </w:pPr>
      <w:r w:rsidRPr="00782867">
        <w:rPr>
          <w:b/>
        </w:rPr>
        <w:t>регистровану бланко меницу и менично овлашћење</w:t>
      </w:r>
      <w:r w:rsidRPr="00782867">
        <w:rPr>
          <w:b/>
          <w:noProof/>
        </w:rPr>
        <w:t xml:space="preserve"> за извршење уговорне обавезе</w:t>
      </w:r>
      <w:r w:rsidRPr="00782867">
        <w:rPr>
          <w:noProof/>
        </w:rPr>
        <w:t xml:space="preserve">, </w:t>
      </w:r>
      <w:r w:rsidR="00144E77" w:rsidRPr="00782867">
        <w:rPr>
          <w:noProof/>
        </w:rPr>
        <w:t>попуњено</w:t>
      </w:r>
      <w:r w:rsidRPr="00782867">
        <w:rPr>
          <w:noProof/>
        </w:rPr>
        <w:t xml:space="preserve"> на износ од 10% од укупне вредности уговора</w:t>
      </w:r>
      <w:r w:rsidR="001C4F8E" w:rsidRPr="00782867">
        <w:rPr>
          <w:noProof/>
          <w:lang w:val="sr-Cyrl-RS"/>
        </w:rPr>
        <w:t xml:space="preserve"> без ПДВ-а</w:t>
      </w:r>
      <w:r w:rsidRPr="0078286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782867" w:rsidRDefault="009F1D17" w:rsidP="009F1D17">
      <w:pPr>
        <w:jc w:val="both"/>
        <w:rPr>
          <w:noProof/>
        </w:rPr>
      </w:pPr>
    </w:p>
    <w:p w14:paraId="1EB70C8D" w14:textId="4BE38924" w:rsidR="006E6A7C" w:rsidRPr="00782867" w:rsidRDefault="009E2746" w:rsidP="00BF2948">
      <w:pPr>
        <w:jc w:val="both"/>
        <w:rPr>
          <w:rFonts w:eastAsia="TimesNewRomanPSMT"/>
          <w:bCs/>
          <w:iCs/>
          <w:lang w:val="sr-Cyrl-CS"/>
        </w:rPr>
      </w:pPr>
      <w:r w:rsidRPr="00782867">
        <w:rPr>
          <w:rFonts w:eastAsia="TimesNewRomanPSMT"/>
          <w:bCs/>
          <w:iCs/>
          <w:lang w:val="sr-Cyrl-CS"/>
        </w:rPr>
        <w:t xml:space="preserve">Меница мора бити </w:t>
      </w:r>
      <w:r w:rsidRPr="00782867">
        <w:rPr>
          <w:rFonts w:eastAsia="TimesNewRomanPSMT"/>
          <w:b/>
          <w:bCs/>
          <w:iCs/>
          <w:lang w:val="sr-Cyrl-CS"/>
        </w:rPr>
        <w:t>оверена печатом и потписана</w:t>
      </w:r>
      <w:r w:rsidRPr="00782867">
        <w:rPr>
          <w:rFonts w:eastAsia="TimesNewRomanPSMT"/>
          <w:bCs/>
          <w:iCs/>
          <w:lang w:val="sr-Cyrl-CS"/>
        </w:rPr>
        <w:t xml:space="preserve"> од стране лица овлашћеног за заступање, а уз исту мора бити достављено попуњено и оверено </w:t>
      </w:r>
      <w:r w:rsidRPr="00782867">
        <w:rPr>
          <w:rFonts w:eastAsia="TimesNewRomanPSMT"/>
          <w:b/>
          <w:bCs/>
          <w:iCs/>
          <w:lang w:val="sr-Cyrl-CS"/>
        </w:rPr>
        <w:t>менично овлашћење – писмо</w:t>
      </w:r>
      <w:r w:rsidRPr="00782867">
        <w:rPr>
          <w:rFonts w:eastAsia="TimesNewRomanPSMT"/>
          <w:bCs/>
          <w:iCs/>
          <w:lang w:val="sr-Cyrl-CS"/>
        </w:rPr>
        <w:t xml:space="preserve">, са назначеним износом, </w:t>
      </w:r>
      <w:r w:rsidRPr="00782867">
        <w:rPr>
          <w:rFonts w:eastAsia="TimesNewRomanPSMT"/>
          <w:b/>
          <w:bCs/>
          <w:iCs/>
          <w:lang w:val="sr-Cyrl-CS"/>
        </w:rPr>
        <w:t>копија картона депонованих потписа</w:t>
      </w:r>
      <w:r w:rsidRPr="00782867">
        <w:rPr>
          <w:rFonts w:eastAsia="TimesNewRomanPSMT"/>
          <w:bCs/>
          <w:iCs/>
          <w:lang w:val="sr-Cyrl-CS"/>
        </w:rPr>
        <w:t xml:space="preserve"> који је издат од стране пословне банке коју понуђач наводи у меничном овлашћењу – писму и </w:t>
      </w:r>
      <w:r w:rsidRPr="00782867">
        <w:rPr>
          <w:rFonts w:eastAsia="TimesNewRomanPSMT"/>
          <w:b/>
          <w:bCs/>
          <w:iCs/>
          <w:lang w:val="sr-Cyrl-CS"/>
        </w:rPr>
        <w:t>образац овере потписа лица овлашћених за заступање  - ОП образац</w:t>
      </w:r>
      <w:r w:rsidRPr="00782867">
        <w:rPr>
          <w:rFonts w:eastAsia="TimesNewRomanPSMT"/>
          <w:bCs/>
          <w:iCs/>
          <w:lang w:val="sr-Cyrl-CS"/>
        </w:rPr>
        <w:t>.</w:t>
      </w:r>
    </w:p>
    <w:p w14:paraId="6F694381" w14:textId="77777777" w:rsidR="006E6A7C" w:rsidRPr="00782867" w:rsidRDefault="006E6A7C" w:rsidP="006E6A7C">
      <w:pPr>
        <w:jc w:val="both"/>
        <w:rPr>
          <w:noProof/>
        </w:rPr>
      </w:pPr>
      <w:r w:rsidRPr="00782867">
        <w:rPr>
          <w:noProof/>
        </w:rPr>
        <w:t xml:space="preserve">Понуђач је дужан да достави и </w:t>
      </w:r>
      <w:r w:rsidRPr="00782867">
        <w:rPr>
          <w:b/>
          <w:noProof/>
        </w:rPr>
        <w:t xml:space="preserve">копију извода из Регистра </w:t>
      </w:r>
      <w:r w:rsidRPr="00782867">
        <w:rPr>
          <w:noProof/>
        </w:rPr>
        <w:t xml:space="preserve"> </w:t>
      </w:r>
      <w:r w:rsidRPr="00782867">
        <w:rPr>
          <w:b/>
          <w:noProof/>
        </w:rPr>
        <w:t>меница и овлашћења</w:t>
      </w:r>
      <w:r w:rsidRPr="0078286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782867" w:rsidRDefault="00BF2948" w:rsidP="006E6A7C">
      <w:pPr>
        <w:jc w:val="both"/>
        <w:rPr>
          <w:noProof/>
        </w:rPr>
      </w:pPr>
    </w:p>
    <w:p w14:paraId="17659A81" w14:textId="77777777" w:rsidR="006E6A7C" w:rsidRPr="00782867" w:rsidRDefault="006E6A7C" w:rsidP="006E6A7C">
      <w:pPr>
        <w:pStyle w:val="ListParagraph"/>
        <w:ind w:left="87" w:firstLine="453"/>
        <w:jc w:val="both"/>
        <w:rPr>
          <w:noProof/>
        </w:rPr>
      </w:pPr>
    </w:p>
    <w:p w14:paraId="2FE4FDA3" w14:textId="42A5ED4A" w:rsidR="006E6A7C" w:rsidRDefault="006E6A7C" w:rsidP="006E6A7C">
      <w:pPr>
        <w:jc w:val="both"/>
      </w:pPr>
      <w:proofErr w:type="gramStart"/>
      <w:r w:rsidRPr="00782867">
        <w:t>Средство обезбеђења</w:t>
      </w:r>
      <w:r w:rsidR="003541EC" w:rsidRPr="00782867">
        <w:rPr>
          <w:lang w:val="sr-Cyrl-RS"/>
        </w:rPr>
        <w:t xml:space="preserve"> треба да</w:t>
      </w:r>
      <w:r w:rsidRPr="00782867">
        <w:t xml:space="preserve"> траје </w:t>
      </w:r>
      <w:r w:rsidR="0029758A" w:rsidRPr="00782867">
        <w:rPr>
          <w:lang w:val="sr-Cyrl-RS"/>
        </w:rPr>
        <w:t xml:space="preserve">најмање </w:t>
      </w:r>
      <w:r w:rsidR="00E92C0B" w:rsidRPr="00782867">
        <w:rPr>
          <w:rFonts w:eastAsia="TimesNewRomanPSMT"/>
        </w:rPr>
        <w:t>тридесет дана</w:t>
      </w:r>
      <w:r w:rsidRPr="00782867">
        <w:rPr>
          <w:rFonts w:eastAsia="TimesNewRomanPSMT"/>
        </w:rPr>
        <w:t xml:space="preserve"> дуже од дана рока за коначно извршење </w:t>
      </w:r>
      <w:r w:rsidRPr="00782867">
        <w:t>обавезе понуђача која је предмет обезбеђења (</w:t>
      </w:r>
      <w:r w:rsidR="00022D21" w:rsidRPr="00782867">
        <w:rPr>
          <w:lang w:val="sr-Cyrl-RS"/>
        </w:rPr>
        <w:t>озбиљност понуде</w:t>
      </w:r>
      <w:r w:rsidR="00022D21" w:rsidRPr="00782867">
        <w:t xml:space="preserve">, </w:t>
      </w:r>
      <w:r w:rsidRPr="00782867">
        <w:t xml:space="preserve">извршење уговорне обавезе, </w:t>
      </w:r>
      <w:r w:rsidR="005A016F" w:rsidRPr="00782867">
        <w:rPr>
          <w:noProof/>
        </w:rPr>
        <w:t>отклањање недостатака у гарантном року</w:t>
      </w:r>
      <w:r w:rsidR="005A016F" w:rsidRPr="00782867">
        <w:t xml:space="preserve"> </w:t>
      </w:r>
      <w:r w:rsidRPr="00782867">
        <w:t>и сл.).</w:t>
      </w:r>
      <w:proofErr w:type="gramEnd"/>
    </w:p>
    <w:p w14:paraId="4D9B8588" w14:textId="77777777" w:rsidR="002B7DBB" w:rsidRPr="00782867" w:rsidRDefault="002B7DBB" w:rsidP="006E6A7C">
      <w:pPr>
        <w:jc w:val="both"/>
      </w:pPr>
    </w:p>
    <w:p w14:paraId="7EE32795" w14:textId="77777777" w:rsidR="006E6A7C" w:rsidRPr="00782867" w:rsidRDefault="006E6A7C" w:rsidP="006E6A7C">
      <w:pPr>
        <w:jc w:val="both"/>
      </w:pPr>
      <w:proofErr w:type="gramStart"/>
      <w:r w:rsidRPr="00782867">
        <w:t>Средство обезбеђења не може се вратити понуђачу пре истека рока трајања.</w:t>
      </w:r>
      <w:proofErr w:type="gramEnd"/>
    </w:p>
    <w:p w14:paraId="5D636640" w14:textId="77777777" w:rsidR="00915894" w:rsidRPr="00782867" w:rsidRDefault="00915894" w:rsidP="006E6A7C">
      <w:pPr>
        <w:jc w:val="both"/>
      </w:pPr>
    </w:p>
    <w:p w14:paraId="35675ED7" w14:textId="77777777" w:rsidR="00782867" w:rsidRPr="00782867" w:rsidRDefault="00782867" w:rsidP="00E92C0B">
      <w:pPr>
        <w:ind w:firstLine="720"/>
        <w:rPr>
          <w:sz w:val="22"/>
          <w:szCs w:val="22"/>
          <w:lang w:val="sr-Cyrl-CS"/>
        </w:rPr>
      </w:pPr>
    </w:p>
    <w:p w14:paraId="59AE3FBC" w14:textId="77777777" w:rsidR="00782867" w:rsidRPr="00782867" w:rsidRDefault="00782867" w:rsidP="00E92C0B">
      <w:pPr>
        <w:ind w:firstLine="720"/>
        <w:rPr>
          <w:sz w:val="22"/>
          <w:szCs w:val="22"/>
          <w:lang w:val="sr-Cyrl-CS"/>
        </w:rPr>
      </w:pPr>
    </w:p>
    <w:p w14:paraId="0CD00324" w14:textId="77777777" w:rsidR="00782867" w:rsidRPr="00782867" w:rsidRDefault="00782867" w:rsidP="00E92C0B">
      <w:pPr>
        <w:ind w:firstLine="720"/>
        <w:rPr>
          <w:sz w:val="22"/>
          <w:szCs w:val="22"/>
          <w:lang w:val="sr-Cyrl-CS"/>
        </w:rPr>
      </w:pPr>
    </w:p>
    <w:p w14:paraId="23152883" w14:textId="77777777" w:rsidR="00782867" w:rsidRPr="00782867" w:rsidRDefault="00782867" w:rsidP="00E92C0B">
      <w:pPr>
        <w:ind w:firstLine="720"/>
        <w:rPr>
          <w:sz w:val="22"/>
          <w:szCs w:val="22"/>
          <w:lang w:val="sr-Cyrl-CS"/>
        </w:rPr>
      </w:pPr>
    </w:p>
    <w:p w14:paraId="7DBFF869" w14:textId="77777777" w:rsidR="00782867" w:rsidRPr="00782867" w:rsidRDefault="00782867" w:rsidP="00E92C0B">
      <w:pPr>
        <w:ind w:firstLine="720"/>
        <w:rPr>
          <w:sz w:val="22"/>
          <w:szCs w:val="22"/>
          <w:lang w:val="sr-Cyrl-CS"/>
        </w:rPr>
      </w:pPr>
    </w:p>
    <w:p w14:paraId="48A9D7A5" w14:textId="77777777" w:rsidR="00782867" w:rsidRPr="00782867" w:rsidRDefault="00782867" w:rsidP="00E92C0B">
      <w:pPr>
        <w:ind w:firstLine="720"/>
        <w:rPr>
          <w:sz w:val="22"/>
          <w:szCs w:val="22"/>
          <w:lang w:val="sr-Cyrl-CS"/>
        </w:rPr>
      </w:pPr>
    </w:p>
    <w:p w14:paraId="36C2A664" w14:textId="77777777" w:rsidR="00782867" w:rsidRPr="00782867" w:rsidRDefault="00782867" w:rsidP="00E92C0B">
      <w:pPr>
        <w:ind w:firstLine="720"/>
        <w:rPr>
          <w:sz w:val="22"/>
          <w:szCs w:val="22"/>
          <w:lang w:val="sr-Cyrl-CS"/>
        </w:rPr>
      </w:pPr>
    </w:p>
    <w:p w14:paraId="64760ED0" w14:textId="77777777" w:rsidR="00782867" w:rsidRPr="00782867" w:rsidRDefault="00782867" w:rsidP="00E92C0B">
      <w:pPr>
        <w:ind w:firstLine="720"/>
        <w:rPr>
          <w:sz w:val="22"/>
          <w:szCs w:val="22"/>
          <w:lang w:val="sr-Cyrl-CS"/>
        </w:rPr>
      </w:pPr>
    </w:p>
    <w:p w14:paraId="20231C27" w14:textId="77777777" w:rsidR="00782867" w:rsidRPr="00782867" w:rsidRDefault="00782867" w:rsidP="00E92C0B">
      <w:pPr>
        <w:ind w:firstLine="720"/>
        <w:rPr>
          <w:sz w:val="22"/>
          <w:szCs w:val="22"/>
          <w:lang w:val="sr-Cyrl-CS"/>
        </w:rPr>
      </w:pPr>
    </w:p>
    <w:p w14:paraId="7DFBCECB" w14:textId="77777777" w:rsidR="00782867" w:rsidRPr="00782867" w:rsidRDefault="00782867" w:rsidP="00E92C0B">
      <w:pPr>
        <w:ind w:firstLine="720"/>
        <w:rPr>
          <w:sz w:val="22"/>
          <w:szCs w:val="22"/>
          <w:lang w:val="sr-Cyrl-CS"/>
        </w:rPr>
      </w:pPr>
    </w:p>
    <w:p w14:paraId="40393EA7" w14:textId="77777777" w:rsidR="00782867" w:rsidRPr="00782867" w:rsidRDefault="00782867" w:rsidP="00E92C0B">
      <w:pPr>
        <w:ind w:firstLine="720"/>
        <w:rPr>
          <w:sz w:val="22"/>
          <w:szCs w:val="22"/>
          <w:lang w:val="sr-Cyrl-CS"/>
        </w:rPr>
      </w:pPr>
    </w:p>
    <w:p w14:paraId="6F255EB6" w14:textId="77777777" w:rsidR="00782867" w:rsidRPr="00782867" w:rsidRDefault="00782867" w:rsidP="00E92C0B">
      <w:pPr>
        <w:ind w:firstLine="720"/>
        <w:rPr>
          <w:sz w:val="22"/>
          <w:szCs w:val="22"/>
          <w:lang w:val="sr-Cyrl-CS"/>
        </w:rPr>
      </w:pPr>
    </w:p>
    <w:p w14:paraId="07AF685A" w14:textId="77777777" w:rsidR="00782867" w:rsidRPr="00782867" w:rsidRDefault="00782867" w:rsidP="00E92C0B">
      <w:pPr>
        <w:ind w:firstLine="720"/>
        <w:rPr>
          <w:sz w:val="22"/>
          <w:szCs w:val="22"/>
          <w:lang w:val="sr-Cyrl-CS"/>
        </w:rPr>
      </w:pPr>
    </w:p>
    <w:p w14:paraId="6F42FE50" w14:textId="77777777" w:rsidR="00782867" w:rsidRPr="00782867" w:rsidRDefault="00782867" w:rsidP="00E92C0B">
      <w:pPr>
        <w:ind w:firstLine="720"/>
        <w:rPr>
          <w:sz w:val="22"/>
          <w:szCs w:val="22"/>
          <w:lang w:val="sr-Cyrl-CS"/>
        </w:rPr>
      </w:pPr>
    </w:p>
    <w:p w14:paraId="67F6F5A7" w14:textId="77777777" w:rsidR="005E5DCD" w:rsidRDefault="005E5DCD" w:rsidP="003259CB">
      <w:pPr>
        <w:rPr>
          <w:sz w:val="22"/>
          <w:szCs w:val="22"/>
          <w:highlight w:val="yellow"/>
          <w:lang w:val="sr-Cyrl-CS"/>
        </w:rPr>
      </w:pPr>
    </w:p>
    <w:p w14:paraId="083B03AE" w14:textId="77777777" w:rsidR="005E5DCD" w:rsidRDefault="005E5DCD" w:rsidP="00E92C0B">
      <w:pPr>
        <w:ind w:firstLine="720"/>
        <w:rPr>
          <w:sz w:val="22"/>
          <w:szCs w:val="22"/>
          <w:highlight w:val="yellow"/>
          <w:lang w:val="sr-Cyrl-CS"/>
        </w:rPr>
      </w:pPr>
    </w:p>
    <w:p w14:paraId="77FD5FB1" w14:textId="77777777" w:rsidR="005E5DCD" w:rsidRPr="008E7AC9" w:rsidRDefault="005E5DCD" w:rsidP="005E5DCD">
      <w:pPr>
        <w:ind w:firstLine="720"/>
        <w:rPr>
          <w:sz w:val="22"/>
          <w:szCs w:val="22"/>
          <w:lang w:val="sr-Cyrl-CS"/>
        </w:rPr>
      </w:pPr>
      <w:r w:rsidRPr="008E7AC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E4CF486" w14:textId="77777777" w:rsidR="005E5DCD" w:rsidRPr="008E7AC9" w:rsidRDefault="005E5DCD" w:rsidP="005E5DCD">
      <w:pPr>
        <w:ind w:firstLine="720"/>
        <w:rPr>
          <w:sz w:val="22"/>
          <w:szCs w:val="22"/>
          <w:lang w:val="sr-Cyrl-CS"/>
        </w:rPr>
      </w:pPr>
    </w:p>
    <w:tbl>
      <w:tblPr>
        <w:tblW w:w="0" w:type="auto"/>
        <w:tblLook w:val="01E0" w:firstRow="1" w:lastRow="1" w:firstColumn="1" w:lastColumn="1" w:noHBand="0" w:noVBand="0"/>
      </w:tblPr>
      <w:tblGrid>
        <w:gridCol w:w="1512"/>
        <w:gridCol w:w="7774"/>
      </w:tblGrid>
      <w:tr w:rsidR="005E5DCD" w:rsidRPr="008E7AC9" w14:paraId="57AAFAC7" w14:textId="77777777" w:rsidTr="00933D76">
        <w:tc>
          <w:tcPr>
            <w:tcW w:w="1548" w:type="dxa"/>
            <w:shd w:val="clear" w:color="auto" w:fill="auto"/>
          </w:tcPr>
          <w:p w14:paraId="794D8FD1" w14:textId="77777777" w:rsidR="005E5DCD" w:rsidRPr="008E7AC9" w:rsidRDefault="005E5DCD" w:rsidP="00933D76">
            <w:pPr>
              <w:rPr>
                <w:b/>
                <w:sz w:val="22"/>
                <w:szCs w:val="22"/>
                <w:lang w:val="sr-Cyrl-CS"/>
              </w:rPr>
            </w:pPr>
            <w:r w:rsidRPr="008E7AC9">
              <w:rPr>
                <w:b/>
                <w:sz w:val="22"/>
                <w:szCs w:val="22"/>
                <w:lang w:val="sr-Cyrl-CS"/>
              </w:rPr>
              <w:t>ДУЖНИК:</w:t>
            </w:r>
          </w:p>
        </w:tc>
        <w:tc>
          <w:tcPr>
            <w:tcW w:w="8100" w:type="dxa"/>
            <w:shd w:val="clear" w:color="auto" w:fill="auto"/>
          </w:tcPr>
          <w:p w14:paraId="2F934EA5" w14:textId="77777777" w:rsidR="005E5DCD" w:rsidRPr="008E7AC9" w:rsidRDefault="005E5DCD" w:rsidP="00933D76">
            <w:pPr>
              <w:rPr>
                <w:b/>
                <w:sz w:val="22"/>
                <w:szCs w:val="22"/>
                <w:lang w:val="sr-Cyrl-CS"/>
              </w:rPr>
            </w:pPr>
            <w:r w:rsidRPr="008E7AC9">
              <w:rPr>
                <w:b/>
                <w:sz w:val="22"/>
                <w:szCs w:val="22"/>
                <w:lang w:val="sr-Cyrl-CS"/>
              </w:rPr>
              <w:t>Пун назив и седиште:_____________________________________________</w:t>
            </w:r>
          </w:p>
          <w:p w14:paraId="413CE463" w14:textId="77777777" w:rsidR="005E5DCD" w:rsidRPr="008E7AC9" w:rsidRDefault="005E5DCD" w:rsidP="00933D76">
            <w:pPr>
              <w:rPr>
                <w:b/>
                <w:sz w:val="22"/>
                <w:szCs w:val="22"/>
                <w:lang w:val="sr-Cyrl-CS"/>
              </w:rPr>
            </w:pPr>
            <w:r w:rsidRPr="008E7AC9">
              <w:rPr>
                <w:b/>
                <w:sz w:val="22"/>
                <w:szCs w:val="22"/>
                <w:lang w:val="sr-Cyrl-CS"/>
              </w:rPr>
              <w:t>ПИБ</w:t>
            </w:r>
            <w:r w:rsidRPr="008E7AC9">
              <w:rPr>
                <w:b/>
                <w:sz w:val="22"/>
                <w:szCs w:val="22"/>
                <w:lang w:val="sr-Latn-CS"/>
              </w:rPr>
              <w:t>:</w:t>
            </w:r>
            <w:r w:rsidRPr="008E7AC9">
              <w:rPr>
                <w:b/>
                <w:sz w:val="22"/>
                <w:szCs w:val="22"/>
                <w:lang w:val="sr-Cyrl-CS"/>
              </w:rPr>
              <w:t xml:space="preserve"> </w:t>
            </w:r>
            <w:r w:rsidRPr="008E7AC9">
              <w:rPr>
                <w:b/>
                <w:sz w:val="22"/>
                <w:szCs w:val="22"/>
                <w:lang w:val="sr-Latn-CS"/>
              </w:rPr>
              <w:t>________________</w:t>
            </w:r>
            <w:r w:rsidRPr="008E7AC9">
              <w:rPr>
                <w:b/>
                <w:sz w:val="22"/>
                <w:szCs w:val="22"/>
                <w:lang w:val="sr-Cyrl-CS"/>
              </w:rPr>
              <w:t>____  Матични број:__________________________</w:t>
            </w:r>
          </w:p>
          <w:p w14:paraId="581278A3" w14:textId="77777777" w:rsidR="005E5DCD" w:rsidRPr="008E7AC9" w:rsidRDefault="005E5DCD" w:rsidP="00933D76">
            <w:pPr>
              <w:rPr>
                <w:b/>
                <w:sz w:val="22"/>
                <w:szCs w:val="22"/>
                <w:lang w:val="sr-Cyrl-CS"/>
              </w:rPr>
            </w:pPr>
            <w:r w:rsidRPr="008E7AC9">
              <w:rPr>
                <w:b/>
                <w:sz w:val="22"/>
                <w:szCs w:val="22"/>
                <w:lang w:val="sr-Cyrl-CS"/>
              </w:rPr>
              <w:t>Текући рачун:___________________код: __________________(назив банке),</w:t>
            </w:r>
          </w:p>
        </w:tc>
      </w:tr>
      <w:tr w:rsidR="005E5DCD" w:rsidRPr="008E7AC9" w14:paraId="4F9C71E6" w14:textId="77777777" w:rsidTr="00933D76">
        <w:tc>
          <w:tcPr>
            <w:tcW w:w="9648" w:type="dxa"/>
            <w:gridSpan w:val="2"/>
            <w:shd w:val="clear" w:color="auto" w:fill="auto"/>
          </w:tcPr>
          <w:p w14:paraId="55637DE8" w14:textId="77777777" w:rsidR="005E5DCD" w:rsidRPr="008E7AC9" w:rsidRDefault="005E5DCD" w:rsidP="00933D76">
            <w:pPr>
              <w:jc w:val="center"/>
              <w:rPr>
                <w:b/>
                <w:sz w:val="22"/>
                <w:szCs w:val="22"/>
                <w:lang w:val="sr-Cyrl-CS"/>
              </w:rPr>
            </w:pPr>
          </w:p>
          <w:p w14:paraId="64E21069" w14:textId="77777777" w:rsidR="005E5DCD" w:rsidRPr="008E7AC9" w:rsidRDefault="005E5DCD" w:rsidP="00933D76">
            <w:pPr>
              <w:jc w:val="center"/>
              <w:rPr>
                <w:b/>
                <w:sz w:val="22"/>
                <w:szCs w:val="22"/>
                <w:lang w:val="sr-Cyrl-CS"/>
              </w:rPr>
            </w:pPr>
            <w:r w:rsidRPr="008E7AC9">
              <w:rPr>
                <w:b/>
                <w:sz w:val="22"/>
                <w:szCs w:val="22"/>
                <w:lang w:val="sr-Cyrl-CS"/>
              </w:rPr>
              <w:t>И з д а ј е</w:t>
            </w:r>
          </w:p>
        </w:tc>
      </w:tr>
    </w:tbl>
    <w:p w14:paraId="3FCA51A8" w14:textId="77777777" w:rsidR="005E5DCD" w:rsidRPr="008E7AC9" w:rsidRDefault="005E5DCD" w:rsidP="005E5DCD">
      <w:pPr>
        <w:rPr>
          <w:b/>
          <w:sz w:val="22"/>
          <w:szCs w:val="22"/>
          <w:lang w:val="sr-Cyrl-CS"/>
        </w:rPr>
      </w:pPr>
    </w:p>
    <w:p w14:paraId="4FAB7059" w14:textId="77777777" w:rsidR="005E5DCD" w:rsidRPr="008E7AC9" w:rsidRDefault="005E5DCD" w:rsidP="005E5DCD">
      <w:pPr>
        <w:jc w:val="center"/>
        <w:rPr>
          <w:b/>
          <w:sz w:val="28"/>
          <w:szCs w:val="28"/>
          <w:lang w:val="sr-Cyrl-CS"/>
        </w:rPr>
      </w:pPr>
      <w:r w:rsidRPr="008E7AC9">
        <w:rPr>
          <w:b/>
          <w:sz w:val="28"/>
          <w:szCs w:val="28"/>
          <w:lang w:val="sr-Cyrl-CS"/>
        </w:rPr>
        <w:t>МЕНИЧНО ПИСМО – ОВЛАШЋЕЊЕ</w:t>
      </w:r>
    </w:p>
    <w:p w14:paraId="7F01E9C2" w14:textId="77777777" w:rsidR="005E5DCD" w:rsidRPr="008E7AC9" w:rsidRDefault="005E5DCD" w:rsidP="005E5DCD">
      <w:pPr>
        <w:jc w:val="center"/>
        <w:rPr>
          <w:b/>
          <w:sz w:val="22"/>
          <w:szCs w:val="22"/>
          <w:lang w:val="sr-Cyrl-CS"/>
        </w:rPr>
      </w:pPr>
      <w:r w:rsidRPr="008E7AC9">
        <w:rPr>
          <w:b/>
          <w:sz w:val="22"/>
          <w:szCs w:val="22"/>
          <w:lang w:val="sr-Cyrl-CS"/>
        </w:rPr>
        <w:t>ЗА КОРИСНИКА БЛАНКО СОЛО МЕНИЦЕ</w:t>
      </w:r>
    </w:p>
    <w:p w14:paraId="0771B91B" w14:textId="77777777" w:rsidR="005E5DCD" w:rsidRPr="008E7AC9" w:rsidRDefault="005E5DCD" w:rsidP="005E5DCD">
      <w:pPr>
        <w:rPr>
          <w:b/>
          <w:sz w:val="22"/>
          <w:szCs w:val="22"/>
          <w:lang w:val="sr-Cyrl-CS"/>
        </w:rPr>
      </w:pPr>
    </w:p>
    <w:tbl>
      <w:tblPr>
        <w:tblW w:w="0" w:type="auto"/>
        <w:tblLook w:val="01E0" w:firstRow="1" w:lastRow="1" w:firstColumn="1" w:lastColumn="1" w:noHBand="0" w:noVBand="0"/>
      </w:tblPr>
      <w:tblGrid>
        <w:gridCol w:w="1587"/>
        <w:gridCol w:w="7699"/>
      </w:tblGrid>
      <w:tr w:rsidR="005E5DCD" w:rsidRPr="008E7AC9" w14:paraId="4B464687" w14:textId="77777777" w:rsidTr="00933D76">
        <w:tc>
          <w:tcPr>
            <w:tcW w:w="1548" w:type="dxa"/>
            <w:shd w:val="clear" w:color="auto" w:fill="auto"/>
          </w:tcPr>
          <w:p w14:paraId="30D6FD94" w14:textId="77777777" w:rsidR="005E5DCD" w:rsidRPr="008E7AC9" w:rsidRDefault="005E5DCD" w:rsidP="00933D76">
            <w:pPr>
              <w:rPr>
                <w:b/>
                <w:sz w:val="22"/>
                <w:szCs w:val="22"/>
                <w:lang w:val="sr-Cyrl-CS"/>
              </w:rPr>
            </w:pPr>
            <w:r w:rsidRPr="008E7AC9">
              <w:rPr>
                <w:b/>
                <w:sz w:val="22"/>
                <w:szCs w:val="22"/>
                <w:lang w:val="sr-Cyrl-CS"/>
              </w:rPr>
              <w:t>КОРИСНИК:</w:t>
            </w:r>
          </w:p>
          <w:p w14:paraId="42CAD628" w14:textId="77777777" w:rsidR="005E5DCD" w:rsidRPr="008E7AC9" w:rsidRDefault="005E5DCD" w:rsidP="00933D76">
            <w:pPr>
              <w:rPr>
                <w:b/>
                <w:sz w:val="22"/>
                <w:szCs w:val="22"/>
                <w:lang w:val="sr-Cyrl-CS"/>
              </w:rPr>
            </w:pPr>
            <w:r w:rsidRPr="008E7AC9">
              <w:rPr>
                <w:b/>
                <w:sz w:val="22"/>
                <w:szCs w:val="22"/>
                <w:lang w:val="sr-Cyrl-CS"/>
              </w:rPr>
              <w:t>(поверилац)</w:t>
            </w:r>
          </w:p>
        </w:tc>
        <w:tc>
          <w:tcPr>
            <w:tcW w:w="8100" w:type="dxa"/>
            <w:shd w:val="clear" w:color="auto" w:fill="auto"/>
          </w:tcPr>
          <w:p w14:paraId="7A8689A1" w14:textId="77777777" w:rsidR="005E5DCD" w:rsidRPr="008E7AC9" w:rsidRDefault="005E5DCD" w:rsidP="00933D76">
            <w:pPr>
              <w:jc w:val="both"/>
              <w:rPr>
                <w:sz w:val="22"/>
                <w:szCs w:val="22"/>
                <w:lang w:val="sr-Cyrl-CS"/>
              </w:rPr>
            </w:pPr>
            <w:r w:rsidRPr="008E7AC9">
              <w:rPr>
                <w:b/>
                <w:sz w:val="22"/>
                <w:szCs w:val="22"/>
                <w:lang w:val="sr-Cyrl-CS"/>
              </w:rPr>
              <w:t>Пун назив и седиште:</w:t>
            </w:r>
            <w:r w:rsidRPr="008E7AC9">
              <w:rPr>
                <w:sz w:val="22"/>
                <w:szCs w:val="22"/>
              </w:rPr>
              <w:t xml:space="preserve"> </w:t>
            </w:r>
            <w:r w:rsidRPr="008E7AC9">
              <w:rPr>
                <w:sz w:val="22"/>
                <w:szCs w:val="22"/>
                <w:lang w:val="sr-Cyrl-CS"/>
              </w:rPr>
              <w:t xml:space="preserve">КЛИНИЧКИ ЦЕНТАР ВОЈВОДИНЕ, </w:t>
            </w:r>
          </w:p>
          <w:p w14:paraId="165AE22C" w14:textId="77777777" w:rsidR="005E5DCD" w:rsidRPr="008E7AC9" w:rsidRDefault="005E5DCD" w:rsidP="00933D76">
            <w:pPr>
              <w:jc w:val="both"/>
              <w:rPr>
                <w:sz w:val="22"/>
                <w:szCs w:val="22"/>
                <w:lang w:val="sr-Cyrl-CS"/>
              </w:rPr>
            </w:pPr>
            <w:r w:rsidRPr="008E7AC9">
              <w:rPr>
                <w:sz w:val="22"/>
                <w:szCs w:val="22"/>
                <w:lang w:val="sr-Cyrl-CS"/>
              </w:rPr>
              <w:t>ул. Хајдук Вељкова бр. 1, Нови Сад</w:t>
            </w:r>
          </w:p>
          <w:p w14:paraId="37A36F0D" w14:textId="77777777" w:rsidR="005E5DCD" w:rsidRPr="008E7AC9" w:rsidRDefault="005E5DCD" w:rsidP="00933D76">
            <w:pPr>
              <w:jc w:val="both"/>
              <w:rPr>
                <w:b/>
                <w:sz w:val="22"/>
                <w:szCs w:val="22"/>
                <w:lang w:val="sr-Cyrl-CS"/>
              </w:rPr>
            </w:pPr>
            <w:r w:rsidRPr="008E7AC9">
              <w:rPr>
                <w:b/>
                <w:sz w:val="22"/>
                <w:szCs w:val="22"/>
                <w:lang w:val="sr-Cyrl-CS"/>
              </w:rPr>
              <w:t>ПИБ</w:t>
            </w:r>
            <w:r w:rsidRPr="008E7AC9">
              <w:rPr>
                <w:b/>
                <w:sz w:val="22"/>
                <w:szCs w:val="22"/>
                <w:lang w:val="sr-Latn-CS"/>
              </w:rPr>
              <w:t>:</w:t>
            </w:r>
            <w:r w:rsidRPr="008E7AC9">
              <w:rPr>
                <w:b/>
                <w:sz w:val="22"/>
                <w:szCs w:val="22"/>
                <w:lang w:val="sr-Cyrl-CS"/>
              </w:rPr>
              <w:t xml:space="preserve"> </w:t>
            </w:r>
            <w:r w:rsidRPr="008E7AC9">
              <w:rPr>
                <w:sz w:val="22"/>
                <w:szCs w:val="22"/>
                <w:lang w:val="sr-Latn-CS"/>
              </w:rPr>
              <w:t>101696893</w:t>
            </w:r>
            <w:r w:rsidRPr="008E7AC9">
              <w:rPr>
                <w:b/>
                <w:sz w:val="22"/>
                <w:szCs w:val="22"/>
                <w:lang w:val="sr-Cyrl-CS"/>
              </w:rPr>
              <w:t xml:space="preserve">  Матични број:</w:t>
            </w:r>
            <w:r w:rsidRPr="008E7AC9">
              <w:rPr>
                <w:sz w:val="22"/>
                <w:szCs w:val="22"/>
              </w:rPr>
              <w:t xml:space="preserve"> </w:t>
            </w:r>
            <w:r w:rsidRPr="008E7AC9">
              <w:rPr>
                <w:sz w:val="22"/>
                <w:szCs w:val="22"/>
                <w:lang w:val="sr-Cyrl-CS"/>
              </w:rPr>
              <w:t>08664161</w:t>
            </w:r>
          </w:p>
          <w:p w14:paraId="13E820FD" w14:textId="77777777" w:rsidR="005E5DCD" w:rsidRPr="008E7AC9" w:rsidRDefault="005E5DCD" w:rsidP="00933D76">
            <w:pPr>
              <w:jc w:val="both"/>
              <w:rPr>
                <w:b/>
                <w:sz w:val="22"/>
                <w:szCs w:val="22"/>
                <w:lang w:val="sr-Cyrl-CS"/>
              </w:rPr>
            </w:pPr>
            <w:r w:rsidRPr="008E7AC9">
              <w:rPr>
                <w:b/>
                <w:sz w:val="22"/>
                <w:szCs w:val="22"/>
                <w:lang w:val="sr-Cyrl-CS"/>
              </w:rPr>
              <w:t xml:space="preserve">Текући рачун: </w:t>
            </w:r>
            <w:r w:rsidRPr="008E7AC9">
              <w:rPr>
                <w:sz w:val="22"/>
                <w:szCs w:val="22"/>
                <w:lang w:val="sr-Cyrl-CS"/>
              </w:rPr>
              <w:t>840-577661-50,</w:t>
            </w:r>
            <w:r w:rsidRPr="008E7AC9">
              <w:rPr>
                <w:b/>
                <w:sz w:val="22"/>
                <w:szCs w:val="22"/>
                <w:lang w:val="sr-Cyrl-CS"/>
              </w:rPr>
              <w:t xml:space="preserve"> код: </w:t>
            </w:r>
            <w:r w:rsidRPr="008E7AC9">
              <w:rPr>
                <w:sz w:val="22"/>
                <w:szCs w:val="22"/>
                <w:lang w:val="sr-Cyrl-CS"/>
              </w:rPr>
              <w:t>Управа за трезор РС, Мин. финансија.</w:t>
            </w:r>
          </w:p>
        </w:tc>
      </w:tr>
    </w:tbl>
    <w:p w14:paraId="620C80DB" w14:textId="77777777" w:rsidR="005E5DCD" w:rsidRPr="008E7AC9" w:rsidRDefault="005E5DCD" w:rsidP="005E5DCD">
      <w:pPr>
        <w:jc w:val="both"/>
        <w:rPr>
          <w:sz w:val="22"/>
          <w:szCs w:val="22"/>
          <w:lang w:val="sr-Cyrl-CS"/>
        </w:rPr>
      </w:pPr>
    </w:p>
    <w:p w14:paraId="14B84D45" w14:textId="625E820E" w:rsidR="005E5DCD" w:rsidRPr="008E7AC9" w:rsidRDefault="005E5DCD" w:rsidP="005E5DCD">
      <w:pPr>
        <w:ind w:firstLine="720"/>
        <w:jc w:val="both"/>
        <w:rPr>
          <w:sz w:val="22"/>
          <w:szCs w:val="22"/>
          <w:lang w:val="sr-Latn-RS"/>
        </w:rPr>
      </w:pPr>
      <w:r w:rsidRPr="008E7AC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7AC9">
        <w:rPr>
          <w:b/>
          <w:sz w:val="22"/>
          <w:szCs w:val="22"/>
          <w:lang w:val="sr-Cyrl-CS"/>
        </w:rPr>
        <w:t xml:space="preserve"> за озбиљност понуде, </w:t>
      </w:r>
      <w:r w:rsidRPr="008E7AC9">
        <w:rPr>
          <w:sz w:val="22"/>
          <w:szCs w:val="22"/>
          <w:lang w:val="sr-Cyrl-CS"/>
        </w:rPr>
        <w:t xml:space="preserve">назив јавне набавке ______________________________________________, </w:t>
      </w:r>
      <w:r w:rsidRPr="008E7AC9">
        <w:rPr>
          <w:sz w:val="22"/>
          <w:szCs w:val="22"/>
          <w:lang w:val="sr-Cyrl-RS"/>
        </w:rPr>
        <w:t>за партију</w:t>
      </w:r>
      <w:r w:rsidR="002B7DBB">
        <w:rPr>
          <w:sz w:val="22"/>
          <w:szCs w:val="22"/>
          <w:lang w:val="sr-Cyrl-RS"/>
        </w:rPr>
        <w:t>/е</w:t>
      </w:r>
      <w:r w:rsidRPr="008E7AC9">
        <w:rPr>
          <w:sz w:val="22"/>
          <w:szCs w:val="22"/>
          <w:lang w:val="sr-Cyrl-RS"/>
        </w:rPr>
        <w:t xml:space="preserve"> број____,</w:t>
      </w:r>
      <w:r w:rsidRPr="008E7AC9">
        <w:rPr>
          <w:sz w:val="22"/>
          <w:szCs w:val="22"/>
          <w:lang w:val="sr-Cyrl-CS"/>
        </w:rPr>
        <w:t xml:space="preserve"> и овлашћује меничног повериоца да предату меницу може попунити на износ од 10%</w:t>
      </w:r>
      <w:r w:rsidRPr="008E7AC9">
        <w:rPr>
          <w:b/>
          <w:sz w:val="22"/>
          <w:szCs w:val="22"/>
          <w:lang w:val="sr-Cyrl-CS"/>
        </w:rPr>
        <w:t xml:space="preserve"> </w:t>
      </w:r>
      <w:r w:rsidRPr="008E7AC9">
        <w:rPr>
          <w:sz w:val="22"/>
          <w:szCs w:val="22"/>
          <w:lang w:val="sr-Cyrl-CS"/>
        </w:rPr>
        <w:t xml:space="preserve">од </w:t>
      </w:r>
      <w:r w:rsidRPr="008E7AC9">
        <w:rPr>
          <w:noProof/>
          <w:sz w:val="22"/>
          <w:szCs w:val="22"/>
        </w:rPr>
        <w:t>укупне вредности понуде  без ПДВ-а</w:t>
      </w:r>
      <w:r w:rsidRPr="008E7AC9">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7D78FF45" w14:textId="77777777" w:rsidR="005E5DCD" w:rsidRPr="008E7AC9" w:rsidRDefault="005E5DCD" w:rsidP="005E5DCD">
      <w:pPr>
        <w:ind w:firstLine="720"/>
        <w:jc w:val="both"/>
        <w:rPr>
          <w:sz w:val="22"/>
          <w:szCs w:val="22"/>
          <w:lang w:val="sr-Cyrl-CS"/>
        </w:rPr>
      </w:pPr>
      <w:r w:rsidRPr="008E7AC9">
        <w:rPr>
          <w:sz w:val="22"/>
          <w:szCs w:val="22"/>
          <w:lang w:val="sr-Cyrl-CS"/>
        </w:rPr>
        <w:t xml:space="preserve">Рок важности менице и меничног овлашћења _________________ (најмање </w:t>
      </w:r>
      <w:r w:rsidRPr="008E7AC9">
        <w:rPr>
          <w:sz w:val="22"/>
          <w:szCs w:val="22"/>
          <w:lang w:val="sr-Latn-RS"/>
        </w:rPr>
        <w:t>30</w:t>
      </w:r>
      <w:r w:rsidRPr="008E7AC9">
        <w:rPr>
          <w:sz w:val="22"/>
          <w:szCs w:val="22"/>
          <w:lang w:val="sr-Cyrl-CS"/>
        </w:rPr>
        <w:t xml:space="preserve"> дана дужи од дана рока за коначно извршење обавеза за које се меница и менично овлашћење  издаје).</w:t>
      </w:r>
    </w:p>
    <w:p w14:paraId="25E5E48B" w14:textId="77777777" w:rsidR="005E5DCD" w:rsidRPr="008E7AC9" w:rsidRDefault="005E5DCD" w:rsidP="005E5DCD">
      <w:pPr>
        <w:ind w:firstLine="720"/>
        <w:jc w:val="both"/>
        <w:rPr>
          <w:sz w:val="22"/>
          <w:szCs w:val="22"/>
          <w:lang w:val="ru-RU"/>
        </w:rPr>
      </w:pPr>
      <w:r w:rsidRPr="008E7AC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7D6050" w14:textId="77777777" w:rsidR="005E5DCD" w:rsidRPr="008E7AC9" w:rsidRDefault="005E5DCD" w:rsidP="005E5DCD">
      <w:pPr>
        <w:jc w:val="both"/>
        <w:rPr>
          <w:color w:val="FF0000"/>
          <w:sz w:val="22"/>
          <w:szCs w:val="22"/>
          <w:lang w:val="sr-Cyrl-CS"/>
        </w:rPr>
      </w:pPr>
    </w:p>
    <w:p w14:paraId="07E4E9A2" w14:textId="77777777" w:rsidR="005E5DCD" w:rsidRPr="008E7AC9" w:rsidRDefault="005E5DCD" w:rsidP="005E5DCD">
      <w:pPr>
        <w:jc w:val="both"/>
        <w:rPr>
          <w:sz w:val="22"/>
          <w:szCs w:val="22"/>
          <w:lang w:val="sr-Cyrl-CS"/>
        </w:rPr>
      </w:pPr>
      <w:r w:rsidRPr="008E7AC9">
        <w:rPr>
          <w:sz w:val="22"/>
          <w:szCs w:val="22"/>
          <w:lang w:val="ru-RU"/>
        </w:rPr>
        <w:t xml:space="preserve">Прилог: - Меница серијски број </w:t>
      </w:r>
      <w:r w:rsidRPr="008E7AC9">
        <w:rPr>
          <w:sz w:val="22"/>
          <w:szCs w:val="22"/>
          <w:lang w:val="sr-Cyrl-CS"/>
        </w:rPr>
        <w:t xml:space="preserve">_____________________  </w:t>
      </w:r>
    </w:p>
    <w:p w14:paraId="73E39609" w14:textId="77777777" w:rsidR="005E5DCD" w:rsidRPr="008E7AC9" w:rsidRDefault="005E5DCD" w:rsidP="005E5DCD">
      <w:pPr>
        <w:jc w:val="both"/>
        <w:rPr>
          <w:sz w:val="22"/>
          <w:szCs w:val="22"/>
          <w:lang w:val="sr-Cyrl-CS"/>
        </w:rPr>
      </w:pPr>
      <w:r w:rsidRPr="008E7AC9">
        <w:rPr>
          <w:sz w:val="22"/>
          <w:szCs w:val="22"/>
          <w:lang w:val="sr-Cyrl-CS"/>
        </w:rPr>
        <w:t xml:space="preserve">               - Копија картона депонованих потписа</w:t>
      </w:r>
    </w:p>
    <w:p w14:paraId="7CFFBB38" w14:textId="77777777" w:rsidR="005E5DCD" w:rsidRPr="008E7AC9" w:rsidRDefault="005E5DCD" w:rsidP="005E5DCD">
      <w:pPr>
        <w:jc w:val="both"/>
        <w:rPr>
          <w:sz w:val="22"/>
          <w:szCs w:val="22"/>
          <w:lang w:val="sr-Cyrl-CS"/>
        </w:rPr>
      </w:pPr>
      <w:r w:rsidRPr="008E7AC9">
        <w:rPr>
          <w:sz w:val="22"/>
          <w:szCs w:val="22"/>
          <w:lang w:val="sr-Cyrl-CS"/>
        </w:rPr>
        <w:t xml:space="preserve">               - </w:t>
      </w:r>
      <w:r w:rsidRPr="008E7AC9">
        <w:rPr>
          <w:rFonts w:eastAsia="TimesNewRomanPSMT"/>
          <w:bCs/>
          <w:iCs/>
          <w:sz w:val="22"/>
          <w:szCs w:val="22"/>
          <w:lang w:val="sr-Cyrl-CS"/>
        </w:rPr>
        <w:t>ОП образац</w:t>
      </w:r>
    </w:p>
    <w:p w14:paraId="79BE5F88" w14:textId="77777777" w:rsidR="005E5DCD" w:rsidRPr="008E7AC9" w:rsidRDefault="005E5DCD" w:rsidP="005E5DCD">
      <w:pPr>
        <w:jc w:val="both"/>
        <w:rPr>
          <w:sz w:val="22"/>
          <w:szCs w:val="22"/>
          <w:lang w:val="sr-Cyrl-CS"/>
        </w:rPr>
      </w:pPr>
      <w:r w:rsidRPr="008E7AC9">
        <w:rPr>
          <w:sz w:val="22"/>
          <w:szCs w:val="22"/>
          <w:lang w:val="sr-Cyrl-CS"/>
        </w:rPr>
        <w:t xml:space="preserve">               - </w:t>
      </w:r>
      <w:r w:rsidRPr="008E7AC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5E5DCD" w:rsidRPr="008E7AC9" w14:paraId="76EED5F4" w14:textId="77777777" w:rsidTr="00933D76">
        <w:tc>
          <w:tcPr>
            <w:tcW w:w="4428" w:type="dxa"/>
            <w:shd w:val="clear" w:color="auto" w:fill="auto"/>
          </w:tcPr>
          <w:p w14:paraId="1763DEEB" w14:textId="77777777" w:rsidR="005E5DCD" w:rsidRPr="008E7AC9" w:rsidRDefault="005E5DCD" w:rsidP="00933D76">
            <w:pPr>
              <w:jc w:val="both"/>
              <w:rPr>
                <w:b/>
                <w:sz w:val="22"/>
                <w:szCs w:val="22"/>
                <w:lang w:val="sr-Cyrl-CS"/>
              </w:rPr>
            </w:pPr>
          </w:p>
          <w:p w14:paraId="6D6B903F" w14:textId="77777777" w:rsidR="005E5DCD" w:rsidRPr="008E7AC9" w:rsidRDefault="005E5DCD" w:rsidP="00933D76">
            <w:pPr>
              <w:jc w:val="both"/>
              <w:rPr>
                <w:b/>
                <w:sz w:val="22"/>
                <w:szCs w:val="22"/>
                <w:lang w:val="sr-Cyrl-CS"/>
              </w:rPr>
            </w:pPr>
          </w:p>
        </w:tc>
        <w:tc>
          <w:tcPr>
            <w:tcW w:w="1260" w:type="dxa"/>
            <w:shd w:val="clear" w:color="auto" w:fill="auto"/>
          </w:tcPr>
          <w:p w14:paraId="5289A78A" w14:textId="77777777" w:rsidR="005E5DCD" w:rsidRPr="008E7AC9" w:rsidRDefault="005E5DCD" w:rsidP="00933D76">
            <w:pPr>
              <w:jc w:val="both"/>
              <w:rPr>
                <w:b/>
                <w:sz w:val="22"/>
                <w:szCs w:val="22"/>
                <w:lang w:val="sr-Cyrl-CS"/>
              </w:rPr>
            </w:pPr>
          </w:p>
        </w:tc>
        <w:tc>
          <w:tcPr>
            <w:tcW w:w="4140" w:type="dxa"/>
            <w:shd w:val="clear" w:color="auto" w:fill="auto"/>
          </w:tcPr>
          <w:p w14:paraId="05ED2D48" w14:textId="77777777" w:rsidR="005E5DCD" w:rsidRPr="008E7AC9" w:rsidRDefault="005E5DCD" w:rsidP="00933D76">
            <w:pPr>
              <w:jc w:val="center"/>
              <w:rPr>
                <w:b/>
                <w:sz w:val="22"/>
                <w:szCs w:val="22"/>
                <w:lang w:val="sr-Cyrl-CS"/>
              </w:rPr>
            </w:pPr>
          </w:p>
        </w:tc>
      </w:tr>
      <w:tr w:rsidR="005E5DCD" w:rsidRPr="008E7AC9" w14:paraId="59E79706" w14:textId="77777777" w:rsidTr="00933D76">
        <w:trPr>
          <w:trHeight w:val="212"/>
        </w:trPr>
        <w:tc>
          <w:tcPr>
            <w:tcW w:w="4428" w:type="dxa"/>
            <w:shd w:val="clear" w:color="auto" w:fill="auto"/>
          </w:tcPr>
          <w:p w14:paraId="4392F7B0" w14:textId="77777777" w:rsidR="005E5DCD" w:rsidRPr="008E7AC9" w:rsidRDefault="005E5DCD" w:rsidP="00933D76">
            <w:pPr>
              <w:jc w:val="center"/>
              <w:rPr>
                <w:b/>
                <w:sz w:val="22"/>
                <w:szCs w:val="22"/>
                <w:lang w:val="sr-Cyrl-CS"/>
              </w:rPr>
            </w:pPr>
            <w:r w:rsidRPr="008E7AC9">
              <w:rPr>
                <w:b/>
                <w:sz w:val="22"/>
                <w:szCs w:val="22"/>
                <w:lang w:val="sr-Cyrl-CS"/>
              </w:rPr>
              <w:t>Место и датум издавања Овлашћења:</w:t>
            </w:r>
          </w:p>
        </w:tc>
        <w:tc>
          <w:tcPr>
            <w:tcW w:w="1260" w:type="dxa"/>
            <w:shd w:val="clear" w:color="auto" w:fill="auto"/>
          </w:tcPr>
          <w:p w14:paraId="7834F320" w14:textId="77777777" w:rsidR="005E5DCD" w:rsidRPr="008E7AC9" w:rsidRDefault="005E5DCD" w:rsidP="00933D76">
            <w:pPr>
              <w:jc w:val="both"/>
              <w:rPr>
                <w:b/>
                <w:sz w:val="22"/>
                <w:szCs w:val="22"/>
                <w:lang w:val="sr-Cyrl-CS"/>
              </w:rPr>
            </w:pPr>
          </w:p>
        </w:tc>
        <w:tc>
          <w:tcPr>
            <w:tcW w:w="4140" w:type="dxa"/>
            <w:shd w:val="clear" w:color="auto" w:fill="auto"/>
          </w:tcPr>
          <w:p w14:paraId="22600AD0" w14:textId="77777777" w:rsidR="005E5DCD" w:rsidRPr="008E7AC9" w:rsidRDefault="005E5DCD" w:rsidP="00933D76">
            <w:pPr>
              <w:rPr>
                <w:b/>
                <w:sz w:val="22"/>
                <w:szCs w:val="22"/>
                <w:lang w:val="sr-Cyrl-CS"/>
              </w:rPr>
            </w:pPr>
            <w:r w:rsidRPr="008E7AC9">
              <w:rPr>
                <w:b/>
                <w:sz w:val="22"/>
                <w:szCs w:val="22"/>
                <w:lang w:val="sr-Cyrl-CS"/>
              </w:rPr>
              <w:t>ДУЖНИК – ИЗДАВАЛАЦ МЕНИЦЕ</w:t>
            </w:r>
          </w:p>
          <w:p w14:paraId="598B8E86" w14:textId="77777777" w:rsidR="005E5DCD" w:rsidRPr="008E7AC9" w:rsidRDefault="005E5DCD" w:rsidP="00933D76">
            <w:pPr>
              <w:jc w:val="center"/>
              <w:rPr>
                <w:b/>
                <w:sz w:val="22"/>
                <w:szCs w:val="22"/>
                <w:lang w:val="sr-Cyrl-CS"/>
              </w:rPr>
            </w:pPr>
          </w:p>
        </w:tc>
      </w:tr>
      <w:tr w:rsidR="005E5DCD" w:rsidRPr="008E7AC9" w14:paraId="5CF8CE6C" w14:textId="77777777" w:rsidTr="00933D76">
        <w:tc>
          <w:tcPr>
            <w:tcW w:w="4428" w:type="dxa"/>
            <w:tcBorders>
              <w:bottom w:val="single" w:sz="4" w:space="0" w:color="auto"/>
            </w:tcBorders>
            <w:shd w:val="clear" w:color="auto" w:fill="auto"/>
          </w:tcPr>
          <w:p w14:paraId="2499B40C" w14:textId="77777777" w:rsidR="005E5DCD" w:rsidRPr="008E7AC9" w:rsidRDefault="005E5DCD" w:rsidP="00933D76">
            <w:pPr>
              <w:rPr>
                <w:sz w:val="22"/>
                <w:szCs w:val="22"/>
                <w:lang w:val="sr-Cyrl-CS"/>
              </w:rPr>
            </w:pPr>
          </w:p>
        </w:tc>
        <w:tc>
          <w:tcPr>
            <w:tcW w:w="1260" w:type="dxa"/>
            <w:shd w:val="clear" w:color="auto" w:fill="auto"/>
          </w:tcPr>
          <w:p w14:paraId="379CF54B" w14:textId="77777777" w:rsidR="005E5DCD" w:rsidRPr="008E7AC9" w:rsidRDefault="005E5DCD" w:rsidP="00933D76">
            <w:pPr>
              <w:jc w:val="center"/>
              <w:rPr>
                <w:b/>
                <w:sz w:val="22"/>
                <w:szCs w:val="22"/>
                <w:lang w:val="sr-Cyrl-CS"/>
              </w:rPr>
            </w:pPr>
            <w:r w:rsidRPr="008E7AC9">
              <w:rPr>
                <w:sz w:val="22"/>
                <w:szCs w:val="22"/>
                <w:lang w:val="sr-Cyrl-CS"/>
              </w:rPr>
              <w:t>МП</w:t>
            </w:r>
          </w:p>
        </w:tc>
        <w:tc>
          <w:tcPr>
            <w:tcW w:w="4140" w:type="dxa"/>
            <w:tcBorders>
              <w:bottom w:val="single" w:sz="4" w:space="0" w:color="auto"/>
            </w:tcBorders>
            <w:shd w:val="clear" w:color="auto" w:fill="auto"/>
          </w:tcPr>
          <w:p w14:paraId="1B7B1C49" w14:textId="77777777" w:rsidR="005E5DCD" w:rsidRPr="008E7AC9" w:rsidRDefault="005E5DCD" w:rsidP="00933D76">
            <w:pPr>
              <w:rPr>
                <w:b/>
                <w:sz w:val="22"/>
                <w:szCs w:val="22"/>
                <w:lang w:val="sr-Cyrl-CS"/>
              </w:rPr>
            </w:pPr>
          </w:p>
        </w:tc>
      </w:tr>
      <w:tr w:rsidR="005E5DCD" w:rsidRPr="006D04C9" w14:paraId="56624B0B" w14:textId="77777777" w:rsidTr="00933D76">
        <w:tc>
          <w:tcPr>
            <w:tcW w:w="4428" w:type="dxa"/>
            <w:tcBorders>
              <w:top w:val="single" w:sz="4" w:space="0" w:color="auto"/>
            </w:tcBorders>
            <w:shd w:val="clear" w:color="auto" w:fill="auto"/>
          </w:tcPr>
          <w:p w14:paraId="5013DE06" w14:textId="77777777" w:rsidR="005E5DCD" w:rsidRPr="008E7AC9" w:rsidRDefault="005E5DCD" w:rsidP="00933D76">
            <w:pPr>
              <w:jc w:val="both"/>
              <w:rPr>
                <w:b/>
                <w:sz w:val="22"/>
                <w:szCs w:val="22"/>
                <w:lang w:val="sr-Cyrl-CS"/>
              </w:rPr>
            </w:pPr>
          </w:p>
        </w:tc>
        <w:tc>
          <w:tcPr>
            <w:tcW w:w="1260" w:type="dxa"/>
            <w:shd w:val="clear" w:color="auto" w:fill="auto"/>
          </w:tcPr>
          <w:p w14:paraId="25396F63" w14:textId="77777777" w:rsidR="005E5DCD" w:rsidRPr="008E7AC9" w:rsidRDefault="005E5DCD" w:rsidP="00933D76">
            <w:pPr>
              <w:jc w:val="right"/>
              <w:rPr>
                <w:sz w:val="22"/>
                <w:szCs w:val="22"/>
                <w:lang w:val="sr-Cyrl-CS"/>
              </w:rPr>
            </w:pPr>
          </w:p>
          <w:p w14:paraId="2772EF53" w14:textId="77777777" w:rsidR="005E5DCD" w:rsidRPr="008E7AC9" w:rsidRDefault="005E5DCD" w:rsidP="00933D76">
            <w:pPr>
              <w:jc w:val="right"/>
              <w:rPr>
                <w:sz w:val="22"/>
                <w:szCs w:val="22"/>
                <w:lang w:val="sr-Cyrl-CS"/>
              </w:rPr>
            </w:pPr>
          </w:p>
        </w:tc>
        <w:tc>
          <w:tcPr>
            <w:tcW w:w="4140" w:type="dxa"/>
            <w:tcBorders>
              <w:top w:val="single" w:sz="4" w:space="0" w:color="auto"/>
            </w:tcBorders>
            <w:shd w:val="clear" w:color="auto" w:fill="auto"/>
          </w:tcPr>
          <w:p w14:paraId="7F540C21" w14:textId="77777777" w:rsidR="005E5DCD" w:rsidRPr="008E7AC9" w:rsidRDefault="005E5DCD" w:rsidP="00933D76">
            <w:pPr>
              <w:jc w:val="center"/>
              <w:rPr>
                <w:b/>
                <w:sz w:val="22"/>
                <w:szCs w:val="22"/>
                <w:lang w:val="sr-Cyrl-CS"/>
              </w:rPr>
            </w:pPr>
            <w:r w:rsidRPr="008E7AC9">
              <w:rPr>
                <w:sz w:val="22"/>
                <w:szCs w:val="22"/>
                <w:lang w:val="sr-Cyrl-CS"/>
              </w:rPr>
              <w:t>Потпис овлашћеног лица</w:t>
            </w:r>
          </w:p>
        </w:tc>
      </w:tr>
    </w:tbl>
    <w:p w14:paraId="13E5C4FB" w14:textId="77777777" w:rsidR="005E5DCD" w:rsidRPr="006D04C9" w:rsidRDefault="005E5DCD" w:rsidP="005E5DCD">
      <w:pPr>
        <w:ind w:firstLine="720"/>
        <w:jc w:val="both"/>
        <w:rPr>
          <w:sz w:val="22"/>
          <w:szCs w:val="22"/>
          <w:highlight w:val="yellow"/>
          <w:lang w:val="sr-Cyrl-CS"/>
        </w:rPr>
      </w:pPr>
    </w:p>
    <w:p w14:paraId="70C29ECF" w14:textId="77777777" w:rsidR="005E5DCD" w:rsidRPr="006D04C9" w:rsidRDefault="005E5DCD" w:rsidP="005E5DCD">
      <w:pPr>
        <w:rPr>
          <w:sz w:val="22"/>
          <w:szCs w:val="22"/>
          <w:highlight w:val="yellow"/>
          <w:lang w:val="sr-Cyrl-CS"/>
        </w:rPr>
      </w:pPr>
      <w:r w:rsidRPr="006D04C9">
        <w:rPr>
          <w:sz w:val="22"/>
          <w:szCs w:val="22"/>
          <w:highlight w:val="yellow"/>
          <w:lang w:val="sr-Cyrl-CS"/>
        </w:rPr>
        <w:br w:type="page"/>
      </w:r>
    </w:p>
    <w:p w14:paraId="75534BEE" w14:textId="77777777" w:rsidR="005E5DCD" w:rsidRPr="008E7AC9" w:rsidRDefault="005E5DCD" w:rsidP="005E5DCD">
      <w:pPr>
        <w:ind w:firstLine="720"/>
        <w:jc w:val="both"/>
        <w:rPr>
          <w:sz w:val="22"/>
          <w:szCs w:val="22"/>
          <w:lang w:val="sr-Cyrl-CS"/>
        </w:rPr>
      </w:pPr>
      <w:r w:rsidRPr="008E7AC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794D67C" w14:textId="77777777" w:rsidR="005E5DCD" w:rsidRPr="008E7AC9" w:rsidRDefault="005E5DCD" w:rsidP="005E5DCD">
      <w:pPr>
        <w:ind w:firstLine="720"/>
        <w:rPr>
          <w:sz w:val="22"/>
          <w:szCs w:val="22"/>
          <w:lang w:val="sr-Cyrl-CS"/>
        </w:rPr>
      </w:pPr>
    </w:p>
    <w:tbl>
      <w:tblPr>
        <w:tblW w:w="0" w:type="auto"/>
        <w:tblLook w:val="01E0" w:firstRow="1" w:lastRow="1" w:firstColumn="1" w:lastColumn="1" w:noHBand="0" w:noVBand="0"/>
      </w:tblPr>
      <w:tblGrid>
        <w:gridCol w:w="1510"/>
        <w:gridCol w:w="7776"/>
      </w:tblGrid>
      <w:tr w:rsidR="005E5DCD" w:rsidRPr="008E7AC9" w14:paraId="08301537" w14:textId="77777777" w:rsidTr="00933D76">
        <w:tc>
          <w:tcPr>
            <w:tcW w:w="1548" w:type="dxa"/>
            <w:shd w:val="clear" w:color="auto" w:fill="auto"/>
          </w:tcPr>
          <w:p w14:paraId="43F5119D" w14:textId="77777777" w:rsidR="005E5DCD" w:rsidRPr="008E7AC9" w:rsidRDefault="005E5DCD" w:rsidP="00933D76">
            <w:pPr>
              <w:rPr>
                <w:b/>
                <w:sz w:val="22"/>
                <w:szCs w:val="22"/>
                <w:lang w:val="sr-Cyrl-CS"/>
              </w:rPr>
            </w:pPr>
            <w:r w:rsidRPr="008E7AC9">
              <w:rPr>
                <w:b/>
                <w:sz w:val="22"/>
                <w:szCs w:val="22"/>
                <w:lang w:val="sr-Cyrl-CS"/>
              </w:rPr>
              <w:t>ДУЖНИК:</w:t>
            </w:r>
          </w:p>
        </w:tc>
        <w:tc>
          <w:tcPr>
            <w:tcW w:w="8100" w:type="dxa"/>
            <w:shd w:val="clear" w:color="auto" w:fill="auto"/>
          </w:tcPr>
          <w:p w14:paraId="2BB18136" w14:textId="77777777" w:rsidR="005E5DCD" w:rsidRPr="008E7AC9" w:rsidRDefault="005E5DCD" w:rsidP="00933D76">
            <w:pPr>
              <w:rPr>
                <w:b/>
                <w:sz w:val="22"/>
                <w:szCs w:val="22"/>
                <w:lang w:val="sr-Cyrl-CS"/>
              </w:rPr>
            </w:pPr>
            <w:r w:rsidRPr="008E7AC9">
              <w:rPr>
                <w:b/>
                <w:sz w:val="22"/>
                <w:szCs w:val="22"/>
                <w:lang w:val="sr-Cyrl-CS"/>
              </w:rPr>
              <w:t>Пун назив и седиште:______________________________________________</w:t>
            </w:r>
          </w:p>
          <w:p w14:paraId="53B6D1E7" w14:textId="77777777" w:rsidR="005E5DCD" w:rsidRPr="008E7AC9" w:rsidRDefault="005E5DCD" w:rsidP="00933D76">
            <w:pPr>
              <w:rPr>
                <w:b/>
                <w:sz w:val="22"/>
                <w:szCs w:val="22"/>
                <w:lang w:val="sr-Cyrl-CS"/>
              </w:rPr>
            </w:pPr>
            <w:r w:rsidRPr="008E7AC9">
              <w:rPr>
                <w:b/>
                <w:sz w:val="22"/>
                <w:szCs w:val="22"/>
                <w:lang w:val="sr-Cyrl-CS"/>
              </w:rPr>
              <w:t>ПИБ</w:t>
            </w:r>
            <w:r w:rsidRPr="008E7AC9">
              <w:rPr>
                <w:b/>
                <w:sz w:val="22"/>
                <w:szCs w:val="22"/>
                <w:lang w:val="sr-Latn-CS"/>
              </w:rPr>
              <w:t>:</w:t>
            </w:r>
            <w:r w:rsidRPr="008E7AC9">
              <w:rPr>
                <w:b/>
                <w:sz w:val="22"/>
                <w:szCs w:val="22"/>
                <w:lang w:val="sr-Cyrl-CS"/>
              </w:rPr>
              <w:t xml:space="preserve"> </w:t>
            </w:r>
            <w:r w:rsidRPr="008E7AC9">
              <w:rPr>
                <w:b/>
                <w:sz w:val="22"/>
                <w:szCs w:val="22"/>
                <w:lang w:val="sr-Latn-CS"/>
              </w:rPr>
              <w:t>________________</w:t>
            </w:r>
            <w:r w:rsidRPr="008E7AC9">
              <w:rPr>
                <w:b/>
                <w:sz w:val="22"/>
                <w:szCs w:val="22"/>
                <w:lang w:val="sr-Cyrl-CS"/>
              </w:rPr>
              <w:t>_____  Матични број:_________________________</w:t>
            </w:r>
          </w:p>
          <w:p w14:paraId="279F6A3B" w14:textId="77777777" w:rsidR="005E5DCD" w:rsidRPr="008E7AC9" w:rsidRDefault="005E5DCD" w:rsidP="00933D76">
            <w:pPr>
              <w:rPr>
                <w:b/>
                <w:sz w:val="22"/>
                <w:szCs w:val="22"/>
                <w:lang w:val="sr-Cyrl-CS"/>
              </w:rPr>
            </w:pPr>
            <w:r w:rsidRPr="008E7AC9">
              <w:rPr>
                <w:b/>
                <w:sz w:val="22"/>
                <w:szCs w:val="22"/>
                <w:lang w:val="sr-Cyrl-CS"/>
              </w:rPr>
              <w:t>Текући рачун:___________________код: __________________(назив банке),</w:t>
            </w:r>
          </w:p>
          <w:p w14:paraId="29BB0EB6" w14:textId="77777777" w:rsidR="005E5DCD" w:rsidRPr="008E7AC9" w:rsidRDefault="005E5DCD" w:rsidP="00933D76">
            <w:pPr>
              <w:rPr>
                <w:b/>
                <w:sz w:val="22"/>
                <w:szCs w:val="22"/>
                <w:lang w:val="sr-Cyrl-CS"/>
              </w:rPr>
            </w:pPr>
          </w:p>
        </w:tc>
      </w:tr>
      <w:tr w:rsidR="005E5DCD" w:rsidRPr="008E7AC9" w14:paraId="281D0905" w14:textId="77777777" w:rsidTr="00933D76">
        <w:tc>
          <w:tcPr>
            <w:tcW w:w="9648" w:type="dxa"/>
            <w:gridSpan w:val="2"/>
            <w:shd w:val="clear" w:color="auto" w:fill="auto"/>
          </w:tcPr>
          <w:p w14:paraId="37AAA231" w14:textId="77777777" w:rsidR="005E5DCD" w:rsidRPr="008E7AC9" w:rsidRDefault="005E5DCD" w:rsidP="00933D76">
            <w:pPr>
              <w:jc w:val="center"/>
              <w:rPr>
                <w:b/>
                <w:sz w:val="22"/>
                <w:szCs w:val="22"/>
                <w:lang w:val="sr-Cyrl-CS"/>
              </w:rPr>
            </w:pPr>
            <w:r w:rsidRPr="008E7AC9">
              <w:rPr>
                <w:b/>
                <w:sz w:val="22"/>
                <w:szCs w:val="22"/>
                <w:lang w:val="sr-Cyrl-CS"/>
              </w:rPr>
              <w:t>И з д а ј е</w:t>
            </w:r>
          </w:p>
        </w:tc>
      </w:tr>
    </w:tbl>
    <w:p w14:paraId="7CEFC8C6" w14:textId="77777777" w:rsidR="005E5DCD" w:rsidRPr="008E7AC9" w:rsidRDefault="005E5DCD" w:rsidP="005E5DCD">
      <w:pPr>
        <w:rPr>
          <w:b/>
          <w:sz w:val="22"/>
          <w:szCs w:val="22"/>
          <w:lang w:val="sr-Cyrl-CS"/>
        </w:rPr>
      </w:pPr>
    </w:p>
    <w:p w14:paraId="15F64A78" w14:textId="77777777" w:rsidR="005E5DCD" w:rsidRPr="008E7AC9" w:rsidRDefault="005E5DCD" w:rsidP="005E5DCD">
      <w:pPr>
        <w:jc w:val="center"/>
        <w:rPr>
          <w:b/>
          <w:sz w:val="28"/>
          <w:szCs w:val="28"/>
          <w:lang w:val="sr-Cyrl-CS"/>
        </w:rPr>
      </w:pPr>
      <w:r w:rsidRPr="008E7AC9">
        <w:rPr>
          <w:b/>
          <w:sz w:val="28"/>
          <w:szCs w:val="28"/>
          <w:lang w:val="sr-Cyrl-CS"/>
        </w:rPr>
        <w:t>МЕНИЧНО ПИСМО – ОВЛАШЋЕЊЕ</w:t>
      </w:r>
    </w:p>
    <w:p w14:paraId="24939EDC" w14:textId="77777777" w:rsidR="005E5DCD" w:rsidRPr="008E7AC9" w:rsidRDefault="005E5DCD" w:rsidP="005E5DCD">
      <w:pPr>
        <w:jc w:val="center"/>
        <w:rPr>
          <w:b/>
          <w:sz w:val="22"/>
          <w:szCs w:val="22"/>
          <w:lang w:val="sr-Cyrl-CS"/>
        </w:rPr>
      </w:pPr>
      <w:r w:rsidRPr="008E7AC9">
        <w:rPr>
          <w:b/>
          <w:sz w:val="22"/>
          <w:szCs w:val="22"/>
          <w:lang w:val="sr-Cyrl-CS"/>
        </w:rPr>
        <w:t>ЗА КОРИСНИКА БЛАНКО СОЛО МЕНИЦЕ</w:t>
      </w:r>
    </w:p>
    <w:tbl>
      <w:tblPr>
        <w:tblW w:w="0" w:type="auto"/>
        <w:tblLook w:val="01E0" w:firstRow="1" w:lastRow="1" w:firstColumn="1" w:lastColumn="1" w:noHBand="0" w:noVBand="0"/>
      </w:tblPr>
      <w:tblGrid>
        <w:gridCol w:w="1587"/>
        <w:gridCol w:w="7699"/>
      </w:tblGrid>
      <w:tr w:rsidR="005E5DCD" w:rsidRPr="008E7AC9" w14:paraId="0028725A" w14:textId="77777777" w:rsidTr="00933D76">
        <w:tc>
          <w:tcPr>
            <w:tcW w:w="1587" w:type="dxa"/>
            <w:shd w:val="clear" w:color="auto" w:fill="auto"/>
          </w:tcPr>
          <w:p w14:paraId="58D5D9E3" w14:textId="77777777" w:rsidR="005E5DCD" w:rsidRPr="008E7AC9" w:rsidRDefault="005E5DCD" w:rsidP="00933D76">
            <w:pPr>
              <w:rPr>
                <w:b/>
                <w:sz w:val="22"/>
                <w:szCs w:val="22"/>
                <w:lang w:val="sr-Cyrl-CS"/>
              </w:rPr>
            </w:pPr>
            <w:r w:rsidRPr="008E7AC9">
              <w:rPr>
                <w:b/>
                <w:sz w:val="22"/>
                <w:szCs w:val="22"/>
                <w:lang w:val="sr-Cyrl-CS"/>
              </w:rPr>
              <w:t>КОРИСНИК:</w:t>
            </w:r>
          </w:p>
          <w:p w14:paraId="1F14C643" w14:textId="77777777" w:rsidR="005E5DCD" w:rsidRPr="008E7AC9" w:rsidRDefault="005E5DCD" w:rsidP="00933D76">
            <w:pPr>
              <w:rPr>
                <w:b/>
                <w:sz w:val="22"/>
                <w:szCs w:val="22"/>
                <w:lang w:val="sr-Cyrl-CS"/>
              </w:rPr>
            </w:pPr>
            <w:r w:rsidRPr="008E7AC9">
              <w:rPr>
                <w:b/>
                <w:sz w:val="22"/>
                <w:szCs w:val="22"/>
                <w:lang w:val="sr-Cyrl-CS"/>
              </w:rPr>
              <w:t>(поверилац)</w:t>
            </w:r>
          </w:p>
        </w:tc>
        <w:tc>
          <w:tcPr>
            <w:tcW w:w="7699" w:type="dxa"/>
            <w:shd w:val="clear" w:color="auto" w:fill="auto"/>
          </w:tcPr>
          <w:p w14:paraId="7B06C849" w14:textId="77777777" w:rsidR="005E5DCD" w:rsidRPr="008E7AC9" w:rsidRDefault="005E5DCD" w:rsidP="00933D76">
            <w:pPr>
              <w:jc w:val="both"/>
              <w:rPr>
                <w:sz w:val="22"/>
                <w:szCs w:val="22"/>
                <w:lang w:val="sr-Cyrl-CS"/>
              </w:rPr>
            </w:pPr>
            <w:r w:rsidRPr="008E7AC9">
              <w:rPr>
                <w:b/>
                <w:sz w:val="22"/>
                <w:szCs w:val="22"/>
                <w:lang w:val="sr-Cyrl-CS"/>
              </w:rPr>
              <w:t>Пун назив и седиште:</w:t>
            </w:r>
            <w:r w:rsidRPr="008E7AC9">
              <w:rPr>
                <w:sz w:val="22"/>
                <w:szCs w:val="22"/>
              </w:rPr>
              <w:t xml:space="preserve"> </w:t>
            </w:r>
            <w:r w:rsidRPr="008E7AC9">
              <w:rPr>
                <w:sz w:val="22"/>
                <w:szCs w:val="22"/>
                <w:lang w:val="sr-Cyrl-CS"/>
              </w:rPr>
              <w:t xml:space="preserve">КЛИНИЧКИ ЦЕНТАР ВОЈВОДИНЕ, </w:t>
            </w:r>
          </w:p>
          <w:p w14:paraId="4E3E9174" w14:textId="77777777" w:rsidR="005E5DCD" w:rsidRPr="008E7AC9" w:rsidRDefault="005E5DCD" w:rsidP="00933D76">
            <w:pPr>
              <w:jc w:val="both"/>
              <w:rPr>
                <w:sz w:val="22"/>
                <w:szCs w:val="22"/>
                <w:lang w:val="sr-Cyrl-CS"/>
              </w:rPr>
            </w:pPr>
            <w:r w:rsidRPr="008E7AC9">
              <w:rPr>
                <w:sz w:val="22"/>
                <w:szCs w:val="22"/>
                <w:lang w:val="sr-Cyrl-CS"/>
              </w:rPr>
              <w:t>ул. Хајдук Вељкова бр. 1, Нови Сад</w:t>
            </w:r>
          </w:p>
          <w:p w14:paraId="515EEF93" w14:textId="77777777" w:rsidR="005E5DCD" w:rsidRPr="008E7AC9" w:rsidRDefault="005E5DCD" w:rsidP="00933D76">
            <w:pPr>
              <w:jc w:val="both"/>
              <w:rPr>
                <w:b/>
                <w:sz w:val="22"/>
                <w:szCs w:val="22"/>
                <w:lang w:val="sr-Cyrl-CS"/>
              </w:rPr>
            </w:pPr>
            <w:r w:rsidRPr="008E7AC9">
              <w:rPr>
                <w:b/>
                <w:sz w:val="22"/>
                <w:szCs w:val="22"/>
                <w:lang w:val="sr-Cyrl-CS"/>
              </w:rPr>
              <w:t>ПИБ</w:t>
            </w:r>
            <w:r w:rsidRPr="008E7AC9">
              <w:rPr>
                <w:b/>
                <w:sz w:val="22"/>
                <w:szCs w:val="22"/>
                <w:lang w:val="sr-Latn-CS"/>
              </w:rPr>
              <w:t>:</w:t>
            </w:r>
            <w:r w:rsidRPr="008E7AC9">
              <w:rPr>
                <w:b/>
                <w:sz w:val="22"/>
                <w:szCs w:val="22"/>
                <w:lang w:val="sr-Cyrl-CS"/>
              </w:rPr>
              <w:t xml:space="preserve"> </w:t>
            </w:r>
            <w:r w:rsidRPr="008E7AC9">
              <w:rPr>
                <w:sz w:val="22"/>
                <w:szCs w:val="22"/>
                <w:lang w:val="sr-Latn-CS"/>
              </w:rPr>
              <w:t>101696893</w:t>
            </w:r>
            <w:r w:rsidRPr="008E7AC9">
              <w:rPr>
                <w:b/>
                <w:sz w:val="22"/>
                <w:szCs w:val="22"/>
                <w:lang w:val="sr-Cyrl-CS"/>
              </w:rPr>
              <w:t xml:space="preserve">  Матични број:</w:t>
            </w:r>
            <w:r w:rsidRPr="008E7AC9">
              <w:rPr>
                <w:sz w:val="22"/>
                <w:szCs w:val="22"/>
              </w:rPr>
              <w:t xml:space="preserve"> </w:t>
            </w:r>
            <w:r w:rsidRPr="008E7AC9">
              <w:rPr>
                <w:sz w:val="22"/>
                <w:szCs w:val="22"/>
                <w:lang w:val="sr-Cyrl-CS"/>
              </w:rPr>
              <w:t>08664161</w:t>
            </w:r>
          </w:p>
          <w:p w14:paraId="4219AB7A" w14:textId="77777777" w:rsidR="005E5DCD" w:rsidRPr="008E7AC9" w:rsidRDefault="005E5DCD" w:rsidP="00933D76">
            <w:pPr>
              <w:jc w:val="both"/>
              <w:rPr>
                <w:sz w:val="22"/>
                <w:szCs w:val="22"/>
                <w:lang w:val="sr-Cyrl-CS"/>
              </w:rPr>
            </w:pPr>
            <w:r w:rsidRPr="008E7AC9">
              <w:rPr>
                <w:b/>
                <w:sz w:val="22"/>
                <w:szCs w:val="22"/>
                <w:lang w:val="sr-Cyrl-CS"/>
              </w:rPr>
              <w:t xml:space="preserve">Текући рачун: </w:t>
            </w:r>
            <w:r w:rsidRPr="008E7AC9">
              <w:rPr>
                <w:sz w:val="22"/>
                <w:szCs w:val="22"/>
                <w:lang w:val="sr-Cyrl-CS"/>
              </w:rPr>
              <w:t>840-577661-50,</w:t>
            </w:r>
            <w:r w:rsidRPr="008E7AC9">
              <w:rPr>
                <w:b/>
                <w:sz w:val="22"/>
                <w:szCs w:val="22"/>
                <w:lang w:val="sr-Cyrl-CS"/>
              </w:rPr>
              <w:t xml:space="preserve"> код: </w:t>
            </w:r>
            <w:r w:rsidRPr="008E7AC9">
              <w:rPr>
                <w:sz w:val="22"/>
                <w:szCs w:val="22"/>
                <w:lang w:val="sr-Cyrl-CS"/>
              </w:rPr>
              <w:t>Управа за трезор РС, Мин. финансија.</w:t>
            </w:r>
          </w:p>
          <w:p w14:paraId="6DD42F53" w14:textId="77777777" w:rsidR="005E5DCD" w:rsidRPr="008E7AC9" w:rsidRDefault="005E5DCD" w:rsidP="00933D76">
            <w:pPr>
              <w:jc w:val="both"/>
              <w:rPr>
                <w:b/>
                <w:sz w:val="22"/>
                <w:szCs w:val="22"/>
                <w:lang w:val="sr-Cyrl-CS"/>
              </w:rPr>
            </w:pPr>
          </w:p>
        </w:tc>
      </w:tr>
    </w:tbl>
    <w:p w14:paraId="2AB78917" w14:textId="77777777" w:rsidR="005E5DCD" w:rsidRPr="008E7AC9" w:rsidRDefault="005E5DCD" w:rsidP="005E5DCD">
      <w:pPr>
        <w:ind w:firstLine="720"/>
        <w:jc w:val="both"/>
        <w:rPr>
          <w:sz w:val="22"/>
          <w:szCs w:val="22"/>
          <w:lang w:val="sr-Cyrl-CS"/>
        </w:rPr>
      </w:pPr>
      <w:r w:rsidRPr="008E7AC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7AC9">
        <w:rPr>
          <w:b/>
          <w:noProof/>
          <w:sz w:val="22"/>
          <w:szCs w:val="22"/>
        </w:rPr>
        <w:t>за извршење уговорне обавезе</w:t>
      </w:r>
      <w:r w:rsidRPr="008E7AC9">
        <w:rPr>
          <w:b/>
          <w:noProof/>
          <w:sz w:val="22"/>
          <w:szCs w:val="22"/>
          <w:lang w:val="sr-Cyrl-RS"/>
        </w:rPr>
        <w:t>,</w:t>
      </w:r>
      <w:r w:rsidRPr="008E7AC9">
        <w:rPr>
          <w:sz w:val="22"/>
          <w:szCs w:val="22"/>
          <w:lang w:val="sr-Cyrl-CS"/>
        </w:rPr>
        <w:t xml:space="preserve"> и овлашћује меничног повериоца да предату меницу може попунити </w:t>
      </w:r>
      <w:r w:rsidRPr="008E7AC9">
        <w:rPr>
          <w:b/>
          <w:sz w:val="22"/>
          <w:szCs w:val="22"/>
          <w:lang w:val="sr-Cyrl-CS"/>
        </w:rPr>
        <w:t xml:space="preserve">на износ од 10% од уговорене вредности без ПДВ-а </w:t>
      </w:r>
      <w:r w:rsidRPr="008E7AC9">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8E7AC9">
        <w:rPr>
          <w:sz w:val="22"/>
          <w:szCs w:val="22"/>
          <w:lang w:val="sr-Latn-RS"/>
        </w:rPr>
        <w:t xml:space="preserve">, </w:t>
      </w:r>
      <w:r w:rsidRPr="008E7AC9">
        <w:rPr>
          <w:sz w:val="22"/>
          <w:szCs w:val="22"/>
          <w:lang w:val="sr-Cyrl-CS"/>
        </w:rPr>
        <w:t>назив јавне набавке _____________________</w:t>
      </w:r>
      <w:r w:rsidRPr="008E7AC9">
        <w:rPr>
          <w:sz w:val="22"/>
          <w:szCs w:val="22"/>
          <w:lang w:val="sr-Cyrl-RS"/>
        </w:rPr>
        <w:t xml:space="preserve"> </w:t>
      </w:r>
      <w:r w:rsidRPr="008E7AC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5E12F924" w14:textId="77777777" w:rsidR="005E5DCD" w:rsidRPr="008E7AC9" w:rsidRDefault="005E5DCD" w:rsidP="005E5DCD">
      <w:pPr>
        <w:ind w:firstLine="720"/>
        <w:jc w:val="both"/>
        <w:rPr>
          <w:sz w:val="22"/>
          <w:szCs w:val="22"/>
          <w:lang w:val="sr-Cyrl-CS"/>
        </w:rPr>
      </w:pPr>
    </w:p>
    <w:p w14:paraId="18ECD4BD" w14:textId="77777777" w:rsidR="005E5DCD" w:rsidRPr="008E7AC9" w:rsidRDefault="005E5DCD" w:rsidP="005E5DCD">
      <w:pPr>
        <w:ind w:firstLine="720"/>
        <w:jc w:val="both"/>
        <w:rPr>
          <w:sz w:val="22"/>
          <w:szCs w:val="22"/>
          <w:lang w:val="sr-Cyrl-CS"/>
        </w:rPr>
      </w:pPr>
      <w:r w:rsidRPr="008E7AC9">
        <w:rPr>
          <w:sz w:val="22"/>
          <w:szCs w:val="22"/>
          <w:lang w:val="sr-Cyrl-CS"/>
        </w:rPr>
        <w:t xml:space="preserve">Рок важности менице и меничног овлашћења ______________ (најмање </w:t>
      </w:r>
      <w:r w:rsidRPr="008E7AC9">
        <w:rPr>
          <w:sz w:val="22"/>
          <w:szCs w:val="22"/>
        </w:rPr>
        <w:t>3</w:t>
      </w:r>
      <w:r w:rsidRPr="008E7AC9">
        <w:rPr>
          <w:sz w:val="22"/>
          <w:szCs w:val="22"/>
          <w:lang w:val="sr-Latn-RS"/>
        </w:rPr>
        <w:t>0</w:t>
      </w:r>
      <w:r w:rsidRPr="008E7AC9">
        <w:rPr>
          <w:sz w:val="22"/>
          <w:szCs w:val="22"/>
          <w:lang w:val="sr-Cyrl-CS"/>
        </w:rPr>
        <w:t xml:space="preserve"> дана дужи од дана рока за коначно извршење обавеза за које се меница и менично овлашћење  издаје).</w:t>
      </w:r>
    </w:p>
    <w:p w14:paraId="50AA1766" w14:textId="77777777" w:rsidR="005E5DCD" w:rsidRPr="008E7AC9" w:rsidRDefault="005E5DCD" w:rsidP="005E5DCD">
      <w:pPr>
        <w:ind w:firstLine="720"/>
        <w:jc w:val="both"/>
        <w:rPr>
          <w:sz w:val="22"/>
          <w:szCs w:val="22"/>
          <w:lang w:val="sr-Cyrl-CS"/>
        </w:rPr>
      </w:pPr>
    </w:p>
    <w:p w14:paraId="28507B7F" w14:textId="77777777" w:rsidR="005E5DCD" w:rsidRPr="008E7AC9" w:rsidRDefault="005E5DCD" w:rsidP="005E5DCD">
      <w:pPr>
        <w:ind w:firstLine="720"/>
        <w:jc w:val="both"/>
        <w:rPr>
          <w:sz w:val="22"/>
          <w:szCs w:val="22"/>
          <w:lang w:val="sr-Cyrl-CS"/>
        </w:rPr>
      </w:pPr>
      <w:r w:rsidRPr="008E7AC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29E9001" w14:textId="77777777" w:rsidR="005E5DCD" w:rsidRPr="008E7AC9" w:rsidRDefault="005E5DCD" w:rsidP="005E5DCD">
      <w:pPr>
        <w:ind w:firstLine="720"/>
        <w:jc w:val="both"/>
        <w:rPr>
          <w:sz w:val="22"/>
          <w:szCs w:val="22"/>
          <w:lang w:val="ru-RU"/>
        </w:rPr>
      </w:pPr>
      <w:r w:rsidRPr="008E7AC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073A2D" w14:textId="77777777" w:rsidR="005E5DCD" w:rsidRPr="008E7AC9" w:rsidRDefault="005E5DCD" w:rsidP="005E5DCD">
      <w:pPr>
        <w:ind w:firstLine="720"/>
        <w:jc w:val="both"/>
        <w:rPr>
          <w:sz w:val="22"/>
          <w:szCs w:val="22"/>
          <w:lang w:val="ru-RU"/>
        </w:rPr>
      </w:pPr>
      <w:r w:rsidRPr="008E7AC9">
        <w:rPr>
          <w:sz w:val="22"/>
          <w:szCs w:val="22"/>
          <w:lang w:val="ru-RU"/>
        </w:rPr>
        <w:t>Ово менично писмо – овлашћење сачињено је у 2 (два) истоветна</w:t>
      </w:r>
      <w:r w:rsidRPr="008E7AC9">
        <w:rPr>
          <w:b/>
          <w:sz w:val="22"/>
          <w:szCs w:val="22"/>
          <w:lang w:val="ru-RU"/>
        </w:rPr>
        <w:t xml:space="preserve"> </w:t>
      </w:r>
      <w:r w:rsidRPr="008E7AC9">
        <w:rPr>
          <w:sz w:val="22"/>
          <w:szCs w:val="22"/>
          <w:lang w:val="ru-RU"/>
        </w:rPr>
        <w:t>примерка, од којих је 1 (један) примерак за Повериоца, а 1 (један) задржава Дужник.</w:t>
      </w:r>
    </w:p>
    <w:p w14:paraId="184F9296" w14:textId="77777777" w:rsidR="005E5DCD" w:rsidRPr="008E7AC9" w:rsidRDefault="005E5DCD" w:rsidP="005E5DCD">
      <w:pPr>
        <w:jc w:val="both"/>
        <w:rPr>
          <w:sz w:val="22"/>
          <w:szCs w:val="22"/>
          <w:lang w:val="sr-Cyrl-CS"/>
        </w:rPr>
      </w:pPr>
    </w:p>
    <w:p w14:paraId="3FB74DD9" w14:textId="77777777" w:rsidR="005E5DCD" w:rsidRPr="008E7AC9" w:rsidRDefault="005E5DCD" w:rsidP="005E5DCD">
      <w:pPr>
        <w:jc w:val="both"/>
        <w:rPr>
          <w:sz w:val="22"/>
          <w:szCs w:val="22"/>
          <w:lang w:val="sr-Cyrl-CS"/>
        </w:rPr>
      </w:pPr>
      <w:r w:rsidRPr="008E7AC9">
        <w:rPr>
          <w:sz w:val="22"/>
          <w:szCs w:val="22"/>
          <w:lang w:val="ru-RU"/>
        </w:rPr>
        <w:t xml:space="preserve">Прилог: - Меница серијски број </w:t>
      </w:r>
      <w:r w:rsidRPr="008E7AC9">
        <w:rPr>
          <w:sz w:val="22"/>
          <w:szCs w:val="22"/>
          <w:lang w:val="sr-Cyrl-CS"/>
        </w:rPr>
        <w:t xml:space="preserve">_____________________  </w:t>
      </w:r>
    </w:p>
    <w:p w14:paraId="76325100" w14:textId="77777777" w:rsidR="005E5DCD" w:rsidRPr="008E7AC9" w:rsidRDefault="005E5DCD" w:rsidP="005E5DCD">
      <w:pPr>
        <w:jc w:val="both"/>
        <w:rPr>
          <w:sz w:val="22"/>
          <w:szCs w:val="22"/>
          <w:lang w:val="sr-Cyrl-CS"/>
        </w:rPr>
      </w:pPr>
      <w:r w:rsidRPr="008E7AC9">
        <w:rPr>
          <w:sz w:val="22"/>
          <w:szCs w:val="22"/>
          <w:lang w:val="sr-Cyrl-CS"/>
        </w:rPr>
        <w:t xml:space="preserve">               - Копија картона депонованих потписа</w:t>
      </w:r>
    </w:p>
    <w:p w14:paraId="035A5EAC" w14:textId="77777777" w:rsidR="005E5DCD" w:rsidRPr="008E7AC9" w:rsidRDefault="005E5DCD" w:rsidP="005E5DCD">
      <w:pPr>
        <w:jc w:val="both"/>
        <w:rPr>
          <w:sz w:val="22"/>
          <w:szCs w:val="22"/>
          <w:lang w:val="sr-Cyrl-CS"/>
        </w:rPr>
      </w:pPr>
      <w:r w:rsidRPr="008E7AC9">
        <w:rPr>
          <w:sz w:val="22"/>
          <w:szCs w:val="22"/>
          <w:lang w:val="sr-Cyrl-CS"/>
        </w:rPr>
        <w:t xml:space="preserve">               - </w:t>
      </w:r>
      <w:r w:rsidRPr="008E7AC9">
        <w:rPr>
          <w:rFonts w:eastAsia="TimesNewRomanPSMT"/>
          <w:bCs/>
          <w:iCs/>
          <w:sz w:val="22"/>
          <w:szCs w:val="22"/>
          <w:lang w:val="sr-Cyrl-CS"/>
        </w:rPr>
        <w:t>ОП образац</w:t>
      </w:r>
    </w:p>
    <w:p w14:paraId="3CEE8EBA" w14:textId="77777777" w:rsidR="005E5DCD" w:rsidRPr="008E7AC9" w:rsidRDefault="005E5DCD" w:rsidP="005E5DCD">
      <w:pPr>
        <w:jc w:val="both"/>
        <w:rPr>
          <w:sz w:val="22"/>
          <w:szCs w:val="22"/>
          <w:lang w:val="sr-Cyrl-CS"/>
        </w:rPr>
      </w:pPr>
      <w:r w:rsidRPr="008E7AC9">
        <w:rPr>
          <w:sz w:val="22"/>
          <w:szCs w:val="22"/>
          <w:lang w:val="sr-Cyrl-CS"/>
        </w:rPr>
        <w:t xml:space="preserve">               - </w:t>
      </w:r>
      <w:r w:rsidRPr="008E7AC9">
        <w:rPr>
          <w:noProof/>
          <w:sz w:val="22"/>
          <w:szCs w:val="22"/>
        </w:rPr>
        <w:t>Копија извода из Регистра  меница и овлашћења</w:t>
      </w:r>
    </w:p>
    <w:p w14:paraId="26E64FC9" w14:textId="77777777" w:rsidR="005E5DCD" w:rsidRPr="008E7AC9" w:rsidRDefault="005E5DCD" w:rsidP="005E5DCD">
      <w:pPr>
        <w:ind w:firstLine="720"/>
        <w:jc w:val="both"/>
        <w:rPr>
          <w:sz w:val="22"/>
          <w:szCs w:val="22"/>
          <w:lang w:val="sr-Cyrl-CS"/>
        </w:rPr>
      </w:pPr>
      <w:r w:rsidRPr="008E7AC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5E5DCD" w:rsidRPr="008E7AC9" w14:paraId="27185702" w14:textId="77777777" w:rsidTr="00933D76">
        <w:tc>
          <w:tcPr>
            <w:tcW w:w="4428" w:type="dxa"/>
            <w:shd w:val="clear" w:color="auto" w:fill="auto"/>
          </w:tcPr>
          <w:p w14:paraId="6C8FA02B" w14:textId="77777777" w:rsidR="005E5DCD" w:rsidRPr="008E7AC9" w:rsidRDefault="005E5DCD" w:rsidP="00933D76">
            <w:pPr>
              <w:jc w:val="both"/>
              <w:rPr>
                <w:b/>
                <w:sz w:val="22"/>
                <w:szCs w:val="22"/>
                <w:lang w:val="sr-Cyrl-CS"/>
              </w:rPr>
            </w:pPr>
          </w:p>
        </w:tc>
        <w:tc>
          <w:tcPr>
            <w:tcW w:w="1260" w:type="dxa"/>
            <w:shd w:val="clear" w:color="auto" w:fill="auto"/>
          </w:tcPr>
          <w:p w14:paraId="5D007CC4" w14:textId="77777777" w:rsidR="005E5DCD" w:rsidRPr="008E7AC9" w:rsidRDefault="005E5DCD" w:rsidP="00933D76">
            <w:pPr>
              <w:jc w:val="both"/>
              <w:rPr>
                <w:b/>
                <w:sz w:val="22"/>
                <w:szCs w:val="22"/>
                <w:lang w:val="sr-Cyrl-CS"/>
              </w:rPr>
            </w:pPr>
          </w:p>
        </w:tc>
        <w:tc>
          <w:tcPr>
            <w:tcW w:w="4140" w:type="dxa"/>
            <w:shd w:val="clear" w:color="auto" w:fill="auto"/>
          </w:tcPr>
          <w:p w14:paraId="76BF61D0" w14:textId="77777777" w:rsidR="005E5DCD" w:rsidRPr="008E7AC9" w:rsidRDefault="005E5DCD" w:rsidP="00933D76">
            <w:pPr>
              <w:jc w:val="center"/>
              <w:rPr>
                <w:b/>
                <w:sz w:val="22"/>
                <w:szCs w:val="22"/>
                <w:lang w:val="sr-Cyrl-CS"/>
              </w:rPr>
            </w:pPr>
          </w:p>
        </w:tc>
      </w:tr>
      <w:tr w:rsidR="005E5DCD" w:rsidRPr="008E7AC9" w14:paraId="58425405" w14:textId="77777777" w:rsidTr="00933D76">
        <w:trPr>
          <w:trHeight w:val="212"/>
        </w:trPr>
        <w:tc>
          <w:tcPr>
            <w:tcW w:w="4428" w:type="dxa"/>
            <w:shd w:val="clear" w:color="auto" w:fill="auto"/>
          </w:tcPr>
          <w:p w14:paraId="6BCEB7AC" w14:textId="77777777" w:rsidR="005E5DCD" w:rsidRPr="008E7AC9" w:rsidRDefault="005E5DCD" w:rsidP="00933D76">
            <w:pPr>
              <w:jc w:val="center"/>
              <w:rPr>
                <w:b/>
                <w:sz w:val="22"/>
                <w:szCs w:val="22"/>
                <w:lang w:val="sr-Cyrl-CS"/>
              </w:rPr>
            </w:pPr>
            <w:r w:rsidRPr="008E7AC9">
              <w:rPr>
                <w:b/>
                <w:sz w:val="22"/>
                <w:szCs w:val="22"/>
                <w:lang w:val="sr-Cyrl-CS"/>
              </w:rPr>
              <w:t>Место и датум издавања Овлашћења:</w:t>
            </w:r>
          </w:p>
        </w:tc>
        <w:tc>
          <w:tcPr>
            <w:tcW w:w="1260" w:type="dxa"/>
            <w:shd w:val="clear" w:color="auto" w:fill="auto"/>
          </w:tcPr>
          <w:p w14:paraId="74693A6A" w14:textId="77777777" w:rsidR="005E5DCD" w:rsidRPr="008E7AC9" w:rsidRDefault="005E5DCD" w:rsidP="00933D76">
            <w:pPr>
              <w:jc w:val="both"/>
              <w:rPr>
                <w:b/>
                <w:sz w:val="22"/>
                <w:szCs w:val="22"/>
                <w:lang w:val="sr-Cyrl-CS"/>
              </w:rPr>
            </w:pPr>
          </w:p>
        </w:tc>
        <w:tc>
          <w:tcPr>
            <w:tcW w:w="4140" w:type="dxa"/>
            <w:shd w:val="clear" w:color="auto" w:fill="auto"/>
          </w:tcPr>
          <w:p w14:paraId="03F2FB4F" w14:textId="77777777" w:rsidR="005E5DCD" w:rsidRPr="008E7AC9" w:rsidRDefault="005E5DCD" w:rsidP="00933D76">
            <w:pPr>
              <w:rPr>
                <w:b/>
                <w:sz w:val="22"/>
                <w:szCs w:val="22"/>
                <w:lang w:val="sr-Cyrl-CS"/>
              </w:rPr>
            </w:pPr>
            <w:r w:rsidRPr="008E7AC9">
              <w:rPr>
                <w:b/>
                <w:sz w:val="22"/>
                <w:szCs w:val="22"/>
                <w:lang w:val="sr-Cyrl-CS"/>
              </w:rPr>
              <w:t>ДУЖНИК – ИЗДАВАЛАЦ МЕНИЦЕ</w:t>
            </w:r>
          </w:p>
          <w:p w14:paraId="1B9FB07C" w14:textId="77777777" w:rsidR="005E5DCD" w:rsidRPr="008E7AC9" w:rsidRDefault="005E5DCD" w:rsidP="00933D76">
            <w:pPr>
              <w:jc w:val="center"/>
              <w:rPr>
                <w:b/>
                <w:sz w:val="22"/>
                <w:szCs w:val="22"/>
                <w:lang w:val="sr-Cyrl-CS"/>
              </w:rPr>
            </w:pPr>
          </w:p>
        </w:tc>
      </w:tr>
      <w:tr w:rsidR="005E5DCD" w:rsidRPr="008E7AC9" w14:paraId="37771E85" w14:textId="77777777" w:rsidTr="00933D76">
        <w:tc>
          <w:tcPr>
            <w:tcW w:w="4428" w:type="dxa"/>
            <w:tcBorders>
              <w:bottom w:val="single" w:sz="4" w:space="0" w:color="auto"/>
            </w:tcBorders>
            <w:shd w:val="clear" w:color="auto" w:fill="auto"/>
          </w:tcPr>
          <w:p w14:paraId="039E2EE5" w14:textId="77777777" w:rsidR="005E5DCD" w:rsidRPr="008E7AC9" w:rsidRDefault="005E5DCD" w:rsidP="00933D76">
            <w:pPr>
              <w:rPr>
                <w:sz w:val="22"/>
                <w:szCs w:val="22"/>
                <w:lang w:val="sr-Cyrl-CS"/>
              </w:rPr>
            </w:pPr>
          </w:p>
        </w:tc>
        <w:tc>
          <w:tcPr>
            <w:tcW w:w="1260" w:type="dxa"/>
            <w:shd w:val="clear" w:color="auto" w:fill="auto"/>
          </w:tcPr>
          <w:p w14:paraId="6679A9F5" w14:textId="77777777" w:rsidR="005E5DCD" w:rsidRPr="008E7AC9" w:rsidRDefault="005E5DCD" w:rsidP="00933D76">
            <w:pPr>
              <w:jc w:val="center"/>
              <w:rPr>
                <w:b/>
                <w:sz w:val="22"/>
                <w:szCs w:val="22"/>
                <w:lang w:val="sr-Cyrl-CS"/>
              </w:rPr>
            </w:pPr>
            <w:r w:rsidRPr="008E7AC9">
              <w:rPr>
                <w:sz w:val="22"/>
                <w:szCs w:val="22"/>
                <w:lang w:val="sr-Cyrl-CS"/>
              </w:rPr>
              <w:t>МП</w:t>
            </w:r>
          </w:p>
        </w:tc>
        <w:tc>
          <w:tcPr>
            <w:tcW w:w="4140" w:type="dxa"/>
            <w:tcBorders>
              <w:bottom w:val="single" w:sz="4" w:space="0" w:color="auto"/>
            </w:tcBorders>
            <w:shd w:val="clear" w:color="auto" w:fill="auto"/>
          </w:tcPr>
          <w:p w14:paraId="647A00A1" w14:textId="77777777" w:rsidR="005E5DCD" w:rsidRPr="008E7AC9" w:rsidRDefault="005E5DCD" w:rsidP="00933D76">
            <w:pPr>
              <w:rPr>
                <w:b/>
                <w:sz w:val="22"/>
                <w:szCs w:val="22"/>
                <w:lang w:val="sr-Cyrl-CS"/>
              </w:rPr>
            </w:pPr>
          </w:p>
        </w:tc>
      </w:tr>
      <w:tr w:rsidR="005E5DCD" w:rsidRPr="006D04C9" w14:paraId="285FA095" w14:textId="77777777" w:rsidTr="00933D76">
        <w:tc>
          <w:tcPr>
            <w:tcW w:w="4428" w:type="dxa"/>
            <w:tcBorders>
              <w:top w:val="single" w:sz="4" w:space="0" w:color="auto"/>
            </w:tcBorders>
            <w:shd w:val="clear" w:color="auto" w:fill="auto"/>
          </w:tcPr>
          <w:p w14:paraId="6FDA9BB8" w14:textId="77777777" w:rsidR="005E5DCD" w:rsidRPr="008E7AC9" w:rsidRDefault="005E5DCD" w:rsidP="00933D76">
            <w:pPr>
              <w:jc w:val="both"/>
              <w:rPr>
                <w:b/>
                <w:sz w:val="22"/>
                <w:szCs w:val="22"/>
                <w:lang w:val="sr-Cyrl-CS"/>
              </w:rPr>
            </w:pPr>
          </w:p>
        </w:tc>
        <w:tc>
          <w:tcPr>
            <w:tcW w:w="1260" w:type="dxa"/>
            <w:shd w:val="clear" w:color="auto" w:fill="auto"/>
          </w:tcPr>
          <w:p w14:paraId="3094E605" w14:textId="77777777" w:rsidR="005E5DCD" w:rsidRPr="008E7AC9" w:rsidRDefault="005E5DCD" w:rsidP="00933D76">
            <w:pPr>
              <w:jc w:val="right"/>
              <w:rPr>
                <w:sz w:val="22"/>
                <w:szCs w:val="22"/>
                <w:lang w:val="sr-Cyrl-CS"/>
              </w:rPr>
            </w:pPr>
          </w:p>
          <w:p w14:paraId="5B49112D" w14:textId="77777777" w:rsidR="005E5DCD" w:rsidRPr="008E7AC9" w:rsidRDefault="005E5DCD" w:rsidP="00933D76">
            <w:pPr>
              <w:jc w:val="right"/>
              <w:rPr>
                <w:sz w:val="22"/>
                <w:szCs w:val="22"/>
                <w:lang w:val="sr-Cyrl-CS"/>
              </w:rPr>
            </w:pPr>
          </w:p>
        </w:tc>
        <w:tc>
          <w:tcPr>
            <w:tcW w:w="4140" w:type="dxa"/>
            <w:tcBorders>
              <w:top w:val="single" w:sz="4" w:space="0" w:color="auto"/>
            </w:tcBorders>
            <w:shd w:val="clear" w:color="auto" w:fill="auto"/>
          </w:tcPr>
          <w:p w14:paraId="1D24D081" w14:textId="77777777" w:rsidR="005E5DCD" w:rsidRPr="008E7AC9" w:rsidRDefault="005E5DCD" w:rsidP="00933D76">
            <w:pPr>
              <w:jc w:val="center"/>
              <w:rPr>
                <w:b/>
                <w:sz w:val="22"/>
                <w:szCs w:val="22"/>
                <w:lang w:val="sr-Cyrl-CS"/>
              </w:rPr>
            </w:pPr>
            <w:r w:rsidRPr="008E7AC9">
              <w:rPr>
                <w:sz w:val="22"/>
                <w:szCs w:val="22"/>
                <w:lang w:val="sr-Cyrl-CS"/>
              </w:rPr>
              <w:t>Потпис овлашћеног лица</w:t>
            </w:r>
          </w:p>
        </w:tc>
      </w:tr>
    </w:tbl>
    <w:p w14:paraId="77A0450C" w14:textId="77777777" w:rsidR="005E5DCD" w:rsidRPr="006D04C9" w:rsidRDefault="005E5DCD" w:rsidP="005E5DCD">
      <w:pPr>
        <w:rPr>
          <w:highlight w:val="yellow"/>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Default="00A878F3" w:rsidP="00A878F3">
      <w:pPr>
        <w:spacing w:before="120" w:after="120"/>
        <w:jc w:val="both"/>
        <w:rPr>
          <w:lang w:val="sr-Cyrl-RS"/>
        </w:rPr>
      </w:pPr>
      <w:proofErr w:type="gramStart"/>
      <w:r w:rsidRPr="00AE1407">
        <w:lastRenderedPageBreak/>
        <w:t xml:space="preserve">Предметна </w:t>
      </w:r>
      <w:r w:rsidRPr="00782867">
        <w:t>набавка не садржи</w:t>
      </w:r>
      <w:r w:rsidRPr="00AE1407">
        <w:t xml:space="preserve"> поверљиве информације које наручилац ставља на располагање.</w:t>
      </w:r>
      <w:proofErr w:type="gramEnd"/>
    </w:p>
    <w:p w14:paraId="1376FA4C" w14:textId="77777777" w:rsidR="00782867" w:rsidRPr="00782867" w:rsidRDefault="00782867" w:rsidP="00A878F3">
      <w:pPr>
        <w:spacing w:before="120" w:after="120"/>
        <w:jc w:val="both"/>
        <w:rPr>
          <w:b/>
          <w:i/>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0A86EEAB"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hyperlink r:id="rId13" w:history="1">
        <w:r w:rsidR="002B7DBB" w:rsidRPr="00336AF8">
          <w:rPr>
            <w:rStyle w:val="Hyperlink"/>
            <w:rFonts w:eastAsia="TimesNewRomanPSMT"/>
            <w:bCs/>
            <w:iCs/>
          </w:rPr>
          <w:t>nabavke@kcv.rs</w:t>
        </w:r>
      </w:hyperlink>
      <w:r w:rsidR="002B7DBB">
        <w:rPr>
          <w:rFonts w:eastAsia="TimesNewRomanPSMT"/>
          <w:bCs/>
          <w:iCs/>
          <w:lang w:val="sr-Cyrl-RS"/>
        </w:rPr>
        <w:t xml:space="preserve"> </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Pr="003259CB" w:rsidRDefault="00A0761E" w:rsidP="00A878F3">
      <w:pPr>
        <w:jc w:val="both"/>
        <w:rPr>
          <w:b/>
          <w:bCs/>
          <w:lang w:val="sr-Cyrl-R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3010E6E7" w:rsidR="00A878F3" w:rsidRPr="00A43FB2" w:rsidRDefault="00A878F3" w:rsidP="004947FB">
      <w:pPr>
        <w:pStyle w:val="ListParagraph"/>
        <w:numPr>
          <w:ilvl w:val="0"/>
          <w:numId w:val="13"/>
        </w:numPr>
        <w:jc w:val="both"/>
      </w:pPr>
      <w:r w:rsidRPr="00A43FB2">
        <w:rPr>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441E045D" w:rsidR="00A878F3" w:rsidRPr="00782867" w:rsidRDefault="00A878F3" w:rsidP="00A878F3">
      <w:pPr>
        <w:jc w:val="both"/>
        <w:rPr>
          <w:b/>
          <w:bCs/>
          <w:i/>
          <w:iCs/>
        </w:rPr>
      </w:pPr>
      <w:proofErr w:type="gramStart"/>
      <w:r w:rsidRPr="00782867">
        <w:t>Избор најповољније понуде ће се извршити критеријум</w:t>
      </w:r>
      <w:r w:rsidR="002B7DBB">
        <w:rPr>
          <w:lang w:val="sr-Cyrl-RS"/>
        </w:rPr>
        <w:t>ом</w:t>
      </w:r>
      <w:r w:rsidR="00A43FB2" w:rsidRPr="0078286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782867">
            <w:rPr>
              <w:b/>
            </w:rPr>
            <w:t>„најнижа понуђена цена“.</w:t>
          </w:r>
          <w:proofErr w:type="gramEnd"/>
          <w:r w:rsidR="00A43FB2" w:rsidRPr="00782867">
            <w:rPr>
              <w:b/>
            </w:rPr>
            <w:t xml:space="preserve"> </w:t>
          </w:r>
        </w:sdtContent>
      </w:sdt>
      <w:r w:rsidRPr="00782867">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19B8939" w:rsidR="003E431D" w:rsidRDefault="003E431D" w:rsidP="00597475">
      <w:pPr>
        <w:jc w:val="both"/>
        <w:rPr>
          <w:noProof/>
          <w:lang w:val="sr-Cyrl-RS"/>
        </w:rPr>
      </w:pPr>
      <w:r w:rsidRPr="00A954E4">
        <w:rPr>
          <w:iCs/>
        </w:rPr>
        <w:t>Уколико две или више понуда имају исту најнижу понуђену цену,</w:t>
      </w:r>
      <w:r w:rsidRPr="00A954E4">
        <w:rPr>
          <w:noProof/>
        </w:rPr>
        <w:t xml:space="preserve"> </w:t>
      </w:r>
      <w:r w:rsidRPr="00A954E4">
        <w:rPr>
          <w:iCs/>
        </w:rPr>
        <w:t xml:space="preserve">као најповољнија понуда биће изабрана </w:t>
      </w:r>
      <w:r w:rsidRPr="00A954E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4E9A4770"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 xml:space="preserve">Закона указао наручиоцу на евентуалне недостатке и неправилности, а наручилац исте </w:t>
      </w:r>
      <w:r w:rsidR="00C13EB2" w:rsidRPr="00342397">
        <w:lastRenderedPageBreak/>
        <w:t>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0FB383DC"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4D63F2C"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w:t>
      </w:r>
      <w:proofErr w:type="gramEnd"/>
      <w:r w:rsidRPr="00342397">
        <w:t xml:space="preserve">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lang w:val="sr-Cyrl-RS"/>
        </w:rPr>
      </w:pPr>
    </w:p>
    <w:p w14:paraId="15EB92B9" w14:textId="77777777" w:rsidR="003259CB" w:rsidRDefault="003259CB" w:rsidP="001859ED">
      <w:pPr>
        <w:pStyle w:val="ListParagraph"/>
        <w:ind w:left="0"/>
        <w:jc w:val="both"/>
        <w:rPr>
          <w:rFonts w:eastAsia="TimesNewRomanPSMT"/>
          <w:bCs/>
          <w:color w:val="FF0000"/>
          <w:lang w:val="sr-Cyrl-RS"/>
        </w:rPr>
      </w:pPr>
    </w:p>
    <w:p w14:paraId="09688A18" w14:textId="77777777" w:rsidR="003259CB" w:rsidRPr="003259CB" w:rsidRDefault="003259CB" w:rsidP="001859ED">
      <w:pPr>
        <w:pStyle w:val="ListParagraph"/>
        <w:ind w:left="0"/>
        <w:jc w:val="both"/>
        <w:rPr>
          <w:rFonts w:eastAsia="TimesNewRomanPSMT"/>
          <w:bCs/>
          <w:color w:val="FF0000"/>
          <w:lang w:val="sr-Cyrl-RS"/>
        </w:rPr>
      </w:pPr>
    </w:p>
    <w:p w14:paraId="44681A76" w14:textId="77777777" w:rsidR="00A878F3" w:rsidRPr="0068551F" w:rsidRDefault="00A878F3" w:rsidP="00BD619D">
      <w:pPr>
        <w:pStyle w:val="ListParagraph"/>
        <w:numPr>
          <w:ilvl w:val="0"/>
          <w:numId w:val="13"/>
        </w:numPr>
        <w:jc w:val="both"/>
        <w:rPr>
          <w:b/>
        </w:rPr>
      </w:pPr>
      <w:r w:rsidRPr="0068551F">
        <w:rPr>
          <w:b/>
        </w:rPr>
        <w:lastRenderedPageBreak/>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5A427A49" w14:textId="77777777" w:rsidR="002B7DBB" w:rsidRDefault="002B7DBB"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528EC03E" w14:textId="1300FA8F" w:rsidR="004617AA" w:rsidRDefault="00B819C7" w:rsidP="005039A6">
      <w:pPr>
        <w:pStyle w:val="Heading1"/>
        <w:rPr>
          <w:noProof/>
        </w:rPr>
      </w:pPr>
      <w:bookmarkStart w:id="46" w:name="_Toc375826009"/>
      <w:bookmarkStart w:id="47" w:name="_Toc389030816"/>
      <w:bookmarkStart w:id="48" w:name="_Toc448222240"/>
      <w:bookmarkStart w:id="49" w:name="_Toc477327712"/>
      <w:bookmarkStart w:id="50" w:name="_Toc477327995"/>
      <w:bookmarkStart w:id="51" w:name="_Toc477328724"/>
      <w:bookmarkStart w:id="52" w:name="_Toc477329195"/>
      <w:bookmarkStart w:id="53" w:name="_Toc3984650"/>
      <w:r w:rsidRPr="00CC366C">
        <w:lastRenderedPageBreak/>
        <w:t>МОДЕЛ УГОВОРА</w:t>
      </w:r>
      <w:bookmarkStart w:id="54" w:name="_Toc375826010"/>
      <w:bookmarkStart w:id="55" w:name="_Toc389030817"/>
      <w:bookmarkEnd w:id="46"/>
      <w:bookmarkEnd w:id="47"/>
      <w:bookmarkEnd w:id="48"/>
      <w:bookmarkEnd w:id="49"/>
      <w:bookmarkEnd w:id="50"/>
      <w:bookmarkEnd w:id="51"/>
      <w:bookmarkEnd w:id="52"/>
      <w:bookmarkEnd w:id="53"/>
      <w:r w:rsidR="005039A6">
        <w:rPr>
          <w:noProof/>
        </w:rPr>
        <w:t xml:space="preserve"> </w:t>
      </w:r>
    </w:p>
    <w:p w14:paraId="5F352D3F" w14:textId="77777777" w:rsidR="003612B4" w:rsidRPr="003259CB" w:rsidRDefault="003612B4" w:rsidP="003612B4">
      <w:pPr>
        <w:keepNext/>
        <w:outlineLvl w:val="0"/>
        <w:rPr>
          <w:b/>
          <w:bCs/>
          <w:noProof/>
          <w:lang w:val="sr-Cyrl-RS"/>
        </w:rPr>
      </w:pPr>
    </w:p>
    <w:p w14:paraId="5165CC14" w14:textId="77777777" w:rsidR="003D26CF" w:rsidRPr="003259CB" w:rsidRDefault="003D26CF" w:rsidP="003D26CF">
      <w:pPr>
        <w:jc w:val="both"/>
        <w:rPr>
          <w:b/>
          <w:noProof/>
          <w:lang w:val="sr-Latn-RS"/>
        </w:rPr>
      </w:pPr>
    </w:p>
    <w:p w14:paraId="354B443A" w14:textId="77777777" w:rsidR="003259CB" w:rsidRPr="003259CB" w:rsidRDefault="003D26CF" w:rsidP="003259CB">
      <w:pPr>
        <w:spacing w:before="100" w:beforeAutospacing="1" w:line="210" w:lineRule="atLeast"/>
        <w:ind w:firstLine="720"/>
        <w:contextualSpacing/>
        <w:jc w:val="both"/>
        <w:rPr>
          <w:b/>
          <w:noProof/>
          <w:lang w:val="sr-Cyrl-RS"/>
        </w:rPr>
      </w:pPr>
      <w:r w:rsidRPr="003259CB">
        <w:rPr>
          <w:b/>
          <w:noProof/>
        </w:rPr>
        <w:tab/>
      </w:r>
      <w:r w:rsidR="003259CB" w:rsidRPr="003259CB">
        <w:rPr>
          <w:noProof/>
        </w:rPr>
        <w:t>На основу члана 112. Закона о јавним набавкама („Службени гласник Републике Србије” бр. 124/12</w:t>
      </w:r>
      <w:r w:rsidR="003259CB" w:rsidRPr="003259CB">
        <w:rPr>
          <w:noProof/>
          <w:lang w:val="sr-Cyrl-RS"/>
        </w:rPr>
        <w:t>, 14/15 и 68/15</w:t>
      </w:r>
      <w:r w:rsidR="003259CB" w:rsidRPr="003259CB">
        <w:rPr>
          <w:noProof/>
        </w:rPr>
        <w:t>), а у складу са извештајем Комисије за јавну набавку и Одлуком о додели уговора, дана _______ године закључује се следећи</w:t>
      </w:r>
      <w:r w:rsidR="003259CB" w:rsidRPr="003259CB">
        <w:rPr>
          <w:noProof/>
          <w:lang w:val="sr-Cyrl-RS"/>
        </w:rPr>
        <w:t>:</w:t>
      </w:r>
    </w:p>
    <w:p w14:paraId="23853BEA" w14:textId="77777777" w:rsidR="003259CB" w:rsidRPr="003259CB" w:rsidRDefault="003259CB" w:rsidP="003259CB">
      <w:pPr>
        <w:jc w:val="center"/>
        <w:rPr>
          <w:noProof/>
        </w:rPr>
      </w:pPr>
    </w:p>
    <w:p w14:paraId="4958477D" w14:textId="77777777" w:rsidR="003259CB" w:rsidRPr="003259CB" w:rsidRDefault="003259CB" w:rsidP="003259CB">
      <w:pPr>
        <w:jc w:val="center"/>
        <w:rPr>
          <w:b/>
          <w:noProof/>
        </w:rPr>
      </w:pPr>
      <w:r w:rsidRPr="003259CB">
        <w:rPr>
          <w:b/>
          <w:noProof/>
        </w:rPr>
        <w:t>УГОВОР</w:t>
      </w:r>
    </w:p>
    <w:p w14:paraId="5ABB6B30" w14:textId="77777777" w:rsidR="003259CB" w:rsidRPr="003259CB" w:rsidRDefault="003259CB" w:rsidP="003259CB">
      <w:pPr>
        <w:tabs>
          <w:tab w:val="left" w:pos="720"/>
          <w:tab w:val="center" w:pos="4320"/>
          <w:tab w:val="right" w:pos="8640"/>
        </w:tabs>
        <w:jc w:val="center"/>
        <w:rPr>
          <w:b/>
          <w:noProof/>
          <w:lang w:val="sr-Cyrl-RS"/>
        </w:rPr>
      </w:pPr>
      <w:r w:rsidRPr="003259CB">
        <w:rPr>
          <w:b/>
          <w:noProof/>
        </w:rPr>
        <w:t xml:space="preserve"> О ЈАВНОЈ НАБАВЦИ БРОЈ </w:t>
      </w:r>
      <w:r w:rsidRPr="003259CB">
        <w:rPr>
          <w:b/>
          <w:noProof/>
          <w:lang w:val="sr-Latn-RS"/>
        </w:rPr>
        <w:t>93</w:t>
      </w:r>
      <w:r w:rsidRPr="003259CB">
        <w:rPr>
          <w:b/>
          <w:noProof/>
          <w:lang w:val="sr-Cyrl-RS"/>
        </w:rPr>
        <w:t>-20-О</w:t>
      </w:r>
    </w:p>
    <w:p w14:paraId="630BF60A" w14:textId="77777777" w:rsidR="003259CB" w:rsidRPr="003259CB" w:rsidRDefault="003259CB" w:rsidP="003259CB">
      <w:pPr>
        <w:rPr>
          <w:noProof/>
        </w:rPr>
      </w:pPr>
    </w:p>
    <w:p w14:paraId="5CEAC329" w14:textId="77777777" w:rsidR="003259CB" w:rsidRPr="003259CB" w:rsidRDefault="003259CB" w:rsidP="003259CB">
      <w:pPr>
        <w:rPr>
          <w:noProof/>
        </w:rPr>
      </w:pPr>
      <w:r w:rsidRPr="003259CB">
        <w:rPr>
          <w:noProof/>
        </w:rPr>
        <w:t xml:space="preserve">Уговорне стране: </w:t>
      </w:r>
    </w:p>
    <w:p w14:paraId="354DDA74" w14:textId="77777777" w:rsidR="003259CB" w:rsidRPr="003259CB" w:rsidRDefault="003259CB" w:rsidP="003259CB">
      <w:pPr>
        <w:rPr>
          <w:noProof/>
        </w:rPr>
      </w:pPr>
    </w:p>
    <w:p w14:paraId="06C276D3" w14:textId="77777777" w:rsidR="003259CB" w:rsidRPr="003259CB" w:rsidRDefault="003259CB" w:rsidP="003259CB">
      <w:pPr>
        <w:numPr>
          <w:ilvl w:val="0"/>
          <w:numId w:val="3"/>
        </w:numPr>
        <w:jc w:val="both"/>
        <w:rPr>
          <w:noProof/>
        </w:rPr>
      </w:pPr>
      <w:r w:rsidRPr="003259CB">
        <w:rPr>
          <w:b/>
          <w:noProof/>
        </w:rPr>
        <w:t>КЛИНИЧКИ ЦЕНТАР ВОЈВОДИНЕ</w:t>
      </w:r>
      <w:r w:rsidRPr="003259CB">
        <w:rPr>
          <w:noProof/>
        </w:rPr>
        <w:t xml:space="preserve">,  ул. Хајдук Вељкова бр. 1, Нови Сад, </w:t>
      </w:r>
    </w:p>
    <w:p w14:paraId="6D553898" w14:textId="77777777" w:rsidR="003259CB" w:rsidRPr="003259CB" w:rsidRDefault="003259CB" w:rsidP="003259CB">
      <w:pPr>
        <w:ind w:left="720"/>
        <w:jc w:val="both"/>
        <w:rPr>
          <w:noProof/>
        </w:rPr>
      </w:pPr>
      <w:r w:rsidRPr="003259CB">
        <w:rPr>
          <w:noProof/>
        </w:rPr>
        <w:t>ПИБ: 101696893 Матични број: 08664161,</w:t>
      </w:r>
    </w:p>
    <w:p w14:paraId="7969050B" w14:textId="77777777" w:rsidR="003259CB" w:rsidRPr="003259CB" w:rsidRDefault="003259CB" w:rsidP="003259CB">
      <w:pPr>
        <w:ind w:left="720"/>
        <w:jc w:val="both"/>
        <w:rPr>
          <w:noProof/>
        </w:rPr>
      </w:pPr>
      <w:r w:rsidRPr="003259CB">
        <w:rPr>
          <w:noProof/>
        </w:rPr>
        <w:t xml:space="preserve">Број рачуна: 840-577661-50, </w:t>
      </w:r>
      <w:r w:rsidRPr="003259CB">
        <w:rPr>
          <w:noProof/>
          <w:lang w:val="sr-Cyrl-CS"/>
        </w:rPr>
        <w:t>Управа за трезор - Република Србија Министарство финансија</w:t>
      </w:r>
      <w:r w:rsidRPr="003259CB">
        <w:rPr>
          <w:noProof/>
        </w:rPr>
        <w:t>,</w:t>
      </w:r>
      <w:r w:rsidRPr="003259CB">
        <w:rPr>
          <w:noProof/>
          <w:lang w:val="sr-Cyrl-CS"/>
        </w:rPr>
        <w:t xml:space="preserve"> </w:t>
      </w:r>
      <w:r w:rsidRPr="003259CB">
        <w:rPr>
          <w:noProof/>
        </w:rPr>
        <w:t>Телефон: 021/484-3-484,</w:t>
      </w:r>
    </w:p>
    <w:p w14:paraId="4CF37181" w14:textId="77777777" w:rsidR="003259CB" w:rsidRPr="003259CB" w:rsidRDefault="003259CB" w:rsidP="003259CB">
      <w:pPr>
        <w:ind w:left="720"/>
        <w:jc w:val="both"/>
        <w:rPr>
          <w:noProof/>
        </w:rPr>
      </w:pPr>
      <w:r w:rsidRPr="003259CB">
        <w:rPr>
          <w:noProof/>
        </w:rPr>
        <w:t xml:space="preserve">(у даљем тексту: наручилац), кога заступа </w:t>
      </w:r>
      <w:r w:rsidRPr="003259CB">
        <w:rPr>
          <w:noProof/>
          <w:lang w:val="sr-Cyrl-RS"/>
        </w:rPr>
        <w:t>в.д. директор проф. др Едита Стокић</w:t>
      </w:r>
      <w:r w:rsidRPr="003259CB">
        <w:rPr>
          <w:noProof/>
        </w:rPr>
        <w:t>.</w:t>
      </w:r>
    </w:p>
    <w:p w14:paraId="32563B1B" w14:textId="77777777" w:rsidR="003259CB" w:rsidRPr="003259CB" w:rsidRDefault="003259CB" w:rsidP="003259CB">
      <w:pPr>
        <w:jc w:val="both"/>
        <w:rPr>
          <w:noProof/>
        </w:rPr>
      </w:pPr>
    </w:p>
    <w:p w14:paraId="31263B19" w14:textId="77777777" w:rsidR="003259CB" w:rsidRPr="003259CB" w:rsidRDefault="003259CB" w:rsidP="003259CB">
      <w:pPr>
        <w:numPr>
          <w:ilvl w:val="0"/>
          <w:numId w:val="3"/>
        </w:numPr>
        <w:jc w:val="both"/>
        <w:rPr>
          <w:noProof/>
        </w:rPr>
      </w:pPr>
      <w:r w:rsidRPr="003259CB">
        <w:rPr>
          <w:noProof/>
        </w:rPr>
        <w:t>____________________________________________________________________,</w:t>
      </w:r>
    </w:p>
    <w:p w14:paraId="22B60214" w14:textId="77777777" w:rsidR="003259CB" w:rsidRPr="003259CB" w:rsidRDefault="003259CB" w:rsidP="003259CB">
      <w:pPr>
        <w:jc w:val="center"/>
      </w:pPr>
      <w:r w:rsidRPr="003259CB">
        <w:rPr>
          <w:noProof/>
        </w:rPr>
        <w:t>(</w:t>
      </w:r>
      <w:r w:rsidRPr="003259CB">
        <w:rPr>
          <w:i/>
          <w:noProof/>
        </w:rPr>
        <w:t>назив и адреса)</w:t>
      </w:r>
    </w:p>
    <w:p w14:paraId="3B7A847F" w14:textId="77777777" w:rsidR="003259CB" w:rsidRPr="003259CB" w:rsidRDefault="003259CB" w:rsidP="003259CB">
      <w:pPr>
        <w:ind w:left="720"/>
        <w:jc w:val="both"/>
        <w:rPr>
          <w:noProof/>
        </w:rPr>
      </w:pPr>
      <w:r w:rsidRPr="003259CB">
        <w:rPr>
          <w:noProof/>
        </w:rPr>
        <w:t>ПИБ:.......................... Матични број: ........................................,</w:t>
      </w:r>
    </w:p>
    <w:p w14:paraId="6639BDB2" w14:textId="77777777" w:rsidR="003259CB" w:rsidRPr="003259CB" w:rsidRDefault="003259CB" w:rsidP="003259CB">
      <w:pPr>
        <w:ind w:left="720"/>
        <w:jc w:val="both"/>
        <w:rPr>
          <w:noProof/>
        </w:rPr>
      </w:pPr>
      <w:r w:rsidRPr="003259CB">
        <w:rPr>
          <w:noProof/>
        </w:rPr>
        <w:t>Број рачуна: ............................................ Назив банке:......................................,</w:t>
      </w:r>
    </w:p>
    <w:p w14:paraId="502F5365" w14:textId="77777777" w:rsidR="003259CB" w:rsidRPr="003259CB" w:rsidRDefault="003259CB" w:rsidP="003259CB">
      <w:pPr>
        <w:ind w:left="720"/>
        <w:jc w:val="both"/>
        <w:rPr>
          <w:noProof/>
        </w:rPr>
      </w:pPr>
      <w:r w:rsidRPr="003259CB">
        <w:rPr>
          <w:noProof/>
        </w:rPr>
        <w:t>Телефон:............................Телефакс:......................................</w:t>
      </w:r>
    </w:p>
    <w:p w14:paraId="429F1B97" w14:textId="77777777" w:rsidR="003259CB" w:rsidRPr="003259CB" w:rsidRDefault="003259CB" w:rsidP="003259CB">
      <w:pPr>
        <w:ind w:left="720"/>
        <w:jc w:val="both"/>
        <w:rPr>
          <w:noProof/>
          <w:lang w:val="sr-Cyrl-RS"/>
        </w:rPr>
      </w:pPr>
      <w:r w:rsidRPr="003259CB">
        <w:rPr>
          <w:noProof/>
        </w:rPr>
        <w:t>(у даљем тексту: добављач), кога заступа ________________________________ .</w:t>
      </w:r>
    </w:p>
    <w:p w14:paraId="6CF237C9" w14:textId="77777777" w:rsidR="003259CB" w:rsidRPr="003259CB" w:rsidRDefault="003259CB" w:rsidP="003259CB">
      <w:pPr>
        <w:ind w:left="720"/>
        <w:jc w:val="both"/>
        <w:rPr>
          <w:noProof/>
          <w:lang w:val="sr-Cyrl-RS"/>
        </w:rPr>
      </w:pPr>
    </w:p>
    <w:p w14:paraId="2353023F" w14:textId="77777777" w:rsidR="003259CB" w:rsidRPr="003259CB" w:rsidRDefault="003259CB" w:rsidP="003259CB">
      <w:pPr>
        <w:jc w:val="center"/>
        <w:rPr>
          <w:b/>
          <w:noProof/>
          <w:color w:val="000000" w:themeColor="text1"/>
        </w:rPr>
      </w:pPr>
      <w:r w:rsidRPr="003259CB">
        <w:rPr>
          <w:b/>
          <w:noProof/>
          <w:color w:val="000000" w:themeColor="text1"/>
        </w:rPr>
        <w:t>ПРЕДМЕТ УГОВОРА</w:t>
      </w:r>
    </w:p>
    <w:p w14:paraId="4289F7D7" w14:textId="77777777" w:rsidR="003259CB" w:rsidRPr="003259CB" w:rsidRDefault="003259CB" w:rsidP="003259CB">
      <w:pPr>
        <w:jc w:val="center"/>
        <w:rPr>
          <w:noProof/>
          <w:lang w:val="sr-Cyrl-RS"/>
        </w:rPr>
      </w:pPr>
    </w:p>
    <w:p w14:paraId="41F5BB7D" w14:textId="77777777" w:rsidR="003259CB" w:rsidRPr="003259CB" w:rsidRDefault="003259CB" w:rsidP="003259CB">
      <w:pPr>
        <w:jc w:val="center"/>
        <w:outlineLvl w:val="0"/>
        <w:rPr>
          <w:noProof/>
        </w:rPr>
      </w:pPr>
      <w:bookmarkStart w:id="56" w:name="_Toc3984651"/>
      <w:r w:rsidRPr="003259CB">
        <w:rPr>
          <w:b/>
          <w:noProof/>
        </w:rPr>
        <w:t>Члан 1.</w:t>
      </w:r>
      <w:bookmarkEnd w:id="56"/>
    </w:p>
    <w:p w14:paraId="0B266FB9" w14:textId="77777777" w:rsidR="003259CB" w:rsidRPr="003259CB" w:rsidRDefault="003259CB" w:rsidP="003259CB">
      <w:pPr>
        <w:pStyle w:val="Footer"/>
        <w:jc w:val="both"/>
        <w:rPr>
          <w:lang w:val="sr-Cyrl-RS"/>
        </w:rPr>
      </w:pPr>
      <w:r w:rsidRPr="003259CB">
        <w:rPr>
          <w:noProof/>
          <w:lang w:val="sr-Latn-CS"/>
        </w:rPr>
        <w:tab/>
        <w:t xml:space="preserve">           Предмет овог уговора је</w:t>
      </w:r>
      <w:r w:rsidRPr="003259CB">
        <w:rPr>
          <w:noProof/>
          <w:lang w:val="sr-Cyrl-CS"/>
        </w:rPr>
        <w:t xml:space="preserve"> </w:t>
      </w:r>
      <w:r w:rsidRPr="003259CB">
        <w:rPr>
          <w:noProof/>
        </w:rPr>
        <w:t xml:space="preserve">набавка </w:t>
      </w:r>
      <w:r w:rsidRPr="003259CB">
        <w:rPr>
          <w:noProof/>
          <w:lang w:val="sr-Cyrl-RS"/>
        </w:rPr>
        <w:t>добара</w:t>
      </w:r>
      <w:r w:rsidRPr="003259CB">
        <w:rPr>
          <w:b/>
          <w:noProof/>
        </w:rPr>
        <w:t xml:space="preserve"> - </w:t>
      </w:r>
      <w:r w:rsidRPr="003259CB">
        <w:rPr>
          <w:b/>
          <w:noProof/>
          <w:lang w:val="sr-Cyrl-RS"/>
        </w:rPr>
        <w:t>Набавка постељног и оперативног рубља за потребе Клиничког центра Војводине и радних униформи за здравствене раднике</w:t>
      </w:r>
      <w:r w:rsidRPr="003259CB">
        <w:rPr>
          <w:b/>
          <w:noProof/>
          <w:lang w:val="sr-Latn-RS"/>
        </w:rPr>
        <w:t xml:space="preserve"> </w:t>
      </w:r>
      <w:r w:rsidRPr="003259CB">
        <w:rPr>
          <w:noProof/>
        </w:rPr>
        <w:t xml:space="preserve">за </w:t>
      </w:r>
      <w:r w:rsidRPr="003259CB">
        <w:rPr>
          <w:b/>
          <w:i/>
          <w:noProof/>
        </w:rPr>
        <w:t xml:space="preserve">партију бр. </w:t>
      </w:r>
      <w:r w:rsidRPr="003259CB">
        <w:rPr>
          <w:b/>
          <w:i/>
          <w:noProof/>
          <w:lang w:val="sr-Cyrl-RS"/>
        </w:rPr>
        <w:t>___</w:t>
      </w:r>
      <w:r w:rsidRPr="003259CB">
        <w:rPr>
          <w:noProof/>
        </w:rPr>
        <w:t>–</w:t>
      </w:r>
      <w:r w:rsidRPr="003259CB">
        <w:rPr>
          <w:noProof/>
          <w:lang w:val="sr-Cyrl-RS"/>
        </w:rPr>
        <w:t>_______________________________________,</w:t>
      </w:r>
      <w:r w:rsidRPr="003259CB">
        <w:rPr>
          <w:noProof/>
          <w:lang w:val="sr-Cyrl-CS"/>
        </w:rPr>
        <w:t xml:space="preserve"> </w:t>
      </w:r>
      <w:r w:rsidRPr="003259CB">
        <w:rPr>
          <w:lang w:val="sr-Latn-CS"/>
        </w:rPr>
        <w:t>кој</w:t>
      </w:r>
      <w:r w:rsidRPr="003259CB">
        <w:t>а</w:t>
      </w:r>
      <w:r w:rsidRPr="003259CB">
        <w:rPr>
          <w:lang w:val="sr-Latn-CS"/>
        </w:rPr>
        <w:t xml:space="preserve"> је тражен</w:t>
      </w:r>
      <w:r w:rsidRPr="003259CB">
        <w:t>а</w:t>
      </w:r>
      <w:r w:rsidRPr="003259CB">
        <w:rPr>
          <w:lang w:val="sr-Latn-CS"/>
        </w:rPr>
        <w:t xml:space="preserve"> у позиву за</w:t>
      </w:r>
      <w:r w:rsidRPr="003259CB">
        <w:t xml:space="preserve"> подношење понуда у </w:t>
      </w:r>
      <w:r w:rsidRPr="003259CB">
        <w:rPr>
          <w:lang w:val="sr-Cyrl-RS"/>
        </w:rPr>
        <w:t xml:space="preserve">отвореном </w:t>
      </w:r>
      <w:r w:rsidRPr="003259CB">
        <w:rPr>
          <w:lang w:val="sr-Latn-CS"/>
        </w:rPr>
        <w:t>поступ</w:t>
      </w:r>
      <w:r w:rsidRPr="003259CB">
        <w:t>ку</w:t>
      </w:r>
      <w:r w:rsidRPr="003259CB">
        <w:rPr>
          <w:lang w:val="sr-Latn-CS"/>
        </w:rPr>
        <w:t xml:space="preserve"> јавне набавке</w:t>
      </w:r>
      <w:r w:rsidRPr="003259CB">
        <w:rPr>
          <w:lang w:val="sr-Cyrl-RS"/>
        </w:rPr>
        <w:t xml:space="preserve"> </w:t>
      </w:r>
      <w:r w:rsidRPr="003259CB">
        <w:rPr>
          <w:lang w:val="sr-Latn-CS"/>
        </w:rPr>
        <w:t xml:space="preserve">број </w:t>
      </w:r>
      <w:r w:rsidRPr="003259CB">
        <w:rPr>
          <w:noProof/>
          <w:lang w:val="sr-Cyrl-RS"/>
        </w:rPr>
        <w:t>93-20-О</w:t>
      </w:r>
      <w:r w:rsidRPr="003259CB">
        <w:t xml:space="preserve">, </w:t>
      </w:r>
      <w:r w:rsidRPr="003259CB">
        <w:rPr>
          <w:lang w:val="sr-Cyrl-RS"/>
        </w:rPr>
        <w:t>од дана ___________ године.</w:t>
      </w:r>
    </w:p>
    <w:p w14:paraId="5C98C05B" w14:textId="77777777" w:rsidR="003259CB" w:rsidRPr="003259CB" w:rsidRDefault="003259CB" w:rsidP="003259CB">
      <w:pPr>
        <w:pStyle w:val="Footer"/>
        <w:jc w:val="both"/>
        <w:rPr>
          <w:b/>
          <w:noProof/>
          <w:lang w:val="sr-Latn-RS"/>
        </w:rPr>
      </w:pPr>
    </w:p>
    <w:p w14:paraId="6B184D14" w14:textId="77777777" w:rsidR="003259CB" w:rsidRPr="003259CB" w:rsidRDefault="003259CB" w:rsidP="003259CB">
      <w:pPr>
        <w:tabs>
          <w:tab w:val="left" w:pos="1002"/>
          <w:tab w:val="center" w:pos="4525"/>
        </w:tabs>
        <w:jc w:val="center"/>
        <w:outlineLvl w:val="0"/>
        <w:rPr>
          <w:b/>
          <w:noProof/>
          <w:color w:val="000000" w:themeColor="text1"/>
        </w:rPr>
      </w:pPr>
      <w:bookmarkStart w:id="57" w:name="_Toc25311580"/>
      <w:r w:rsidRPr="003259CB">
        <w:rPr>
          <w:b/>
          <w:noProof/>
          <w:color w:val="000000" w:themeColor="text1"/>
        </w:rPr>
        <w:t>ЦЕНА</w:t>
      </w:r>
      <w:bookmarkEnd w:id="57"/>
    </w:p>
    <w:p w14:paraId="1E51F94B" w14:textId="77777777" w:rsidR="003259CB" w:rsidRPr="003259CB" w:rsidRDefault="003259CB" w:rsidP="003259CB">
      <w:pPr>
        <w:ind w:firstLine="720"/>
        <w:jc w:val="both"/>
        <w:rPr>
          <w:noProof/>
          <w:lang w:val="sr-Cyrl-RS"/>
        </w:rPr>
      </w:pPr>
    </w:p>
    <w:p w14:paraId="49D583D8" w14:textId="77777777" w:rsidR="003259CB" w:rsidRPr="003259CB" w:rsidRDefault="003259CB" w:rsidP="003259CB">
      <w:pPr>
        <w:jc w:val="center"/>
        <w:outlineLvl w:val="0"/>
        <w:rPr>
          <w:b/>
          <w:noProof/>
        </w:rPr>
      </w:pPr>
      <w:bookmarkStart w:id="58" w:name="_Toc3984652"/>
      <w:r w:rsidRPr="003259CB">
        <w:rPr>
          <w:b/>
          <w:noProof/>
        </w:rPr>
        <w:t>Члан 2.</w:t>
      </w:r>
      <w:bookmarkEnd w:id="58"/>
    </w:p>
    <w:p w14:paraId="1F2FC7E4" w14:textId="77777777" w:rsidR="003259CB" w:rsidRPr="003259CB" w:rsidRDefault="003259CB" w:rsidP="003259CB">
      <w:pPr>
        <w:pStyle w:val="BodyTextIndent"/>
        <w:ind w:left="0" w:firstLine="720"/>
        <w:jc w:val="both"/>
        <w:rPr>
          <w:b w:val="0"/>
          <w:noProof/>
        </w:rPr>
      </w:pPr>
      <w:r w:rsidRPr="003259CB">
        <w:rPr>
          <w:b w:val="0"/>
        </w:rPr>
        <w:t xml:space="preserve">Добављач се обавезује да </w:t>
      </w:r>
      <w:r w:rsidRPr="003259CB">
        <w:rPr>
          <w:b w:val="0"/>
          <w:lang w:val="sr-Cyrl-RS"/>
        </w:rPr>
        <w:t>добра</w:t>
      </w:r>
      <w:r w:rsidRPr="003259CB">
        <w:rPr>
          <w:b w:val="0"/>
        </w:rPr>
        <w:t xml:space="preserve"> која </w:t>
      </w:r>
      <w:r w:rsidRPr="003259CB">
        <w:rPr>
          <w:b w:val="0"/>
          <w:lang w:val="sr-Cyrl-RS"/>
        </w:rPr>
        <w:t>су</w:t>
      </w:r>
      <w:r w:rsidRPr="003259CB">
        <w:rPr>
          <w:b w:val="0"/>
        </w:rPr>
        <w:t xml:space="preserve"> предмет овог уговора </w:t>
      </w:r>
      <w:r w:rsidRPr="003259CB">
        <w:rPr>
          <w:b w:val="0"/>
          <w:lang w:val="sr-Cyrl-RS"/>
        </w:rPr>
        <w:t>испоручи</w:t>
      </w:r>
      <w:r w:rsidRPr="003259CB">
        <w:rPr>
          <w:b w:val="0"/>
        </w:rPr>
        <w:t xml:space="preserve"> у свему према својој понуди број</w:t>
      </w:r>
      <w:r w:rsidRPr="003259CB">
        <w:t xml:space="preserve"> </w:t>
      </w:r>
      <w:r w:rsidRPr="003259CB">
        <w:rPr>
          <w:b w:val="0"/>
          <w:noProof/>
        </w:rPr>
        <w:t>__________ од ___________ године која је саставни део овог уговора.</w:t>
      </w:r>
    </w:p>
    <w:p w14:paraId="0714482E" w14:textId="77777777" w:rsidR="003259CB" w:rsidRPr="003259CB" w:rsidRDefault="003259CB" w:rsidP="003259CB">
      <w:pPr>
        <w:pStyle w:val="BodyTextIndent"/>
        <w:ind w:left="0" w:firstLine="708"/>
        <w:jc w:val="both"/>
        <w:rPr>
          <w:lang w:val="sr-Cyrl-RS"/>
        </w:rPr>
      </w:pPr>
      <w:r w:rsidRPr="003259CB">
        <w:rPr>
          <w:b w:val="0"/>
          <w:bCs w:val="0"/>
        </w:rPr>
        <w:t xml:space="preserve">Цена </w:t>
      </w:r>
      <w:r w:rsidRPr="003259CB">
        <w:rPr>
          <w:b w:val="0"/>
          <w:bCs w:val="0"/>
          <w:lang w:val="sr-Cyrl-RS"/>
        </w:rPr>
        <w:t xml:space="preserve">добара </w:t>
      </w:r>
      <w:r w:rsidRPr="003259CB">
        <w:rPr>
          <w:b w:val="0"/>
          <w:bCs w:val="0"/>
        </w:rPr>
        <w:t xml:space="preserve">из члана 1. овог уговора без пореза на додату вредност износи </w:t>
      </w:r>
      <w:r w:rsidRPr="003259CB">
        <w:rPr>
          <w:b w:val="0"/>
        </w:rPr>
        <w:t>___________</w:t>
      </w:r>
      <w:r w:rsidRPr="003259CB">
        <w:rPr>
          <w:b w:val="0"/>
          <w:bCs w:val="0"/>
        </w:rPr>
        <w:t xml:space="preserve"> (словима: ___________________)</w:t>
      </w:r>
      <w:r w:rsidRPr="003259CB">
        <w:rPr>
          <w:b w:val="0"/>
          <w:bCs w:val="0"/>
          <w:lang w:val="sr-Cyrl-RS"/>
        </w:rPr>
        <w:t xml:space="preserve">, </w:t>
      </w:r>
      <w:r w:rsidRPr="003259CB">
        <w:rPr>
          <w:b w:val="0"/>
          <w:bCs w:val="0"/>
        </w:rPr>
        <w:t xml:space="preserve">односно са порезом на додату вредност износи </w:t>
      </w:r>
      <w:r w:rsidRPr="003259CB">
        <w:rPr>
          <w:b w:val="0"/>
        </w:rPr>
        <w:t>______________________</w:t>
      </w:r>
      <w:r w:rsidRPr="003259CB">
        <w:rPr>
          <w:b w:val="0"/>
          <w:bCs w:val="0"/>
        </w:rPr>
        <w:t xml:space="preserve"> (словима: __________________________)</w:t>
      </w:r>
      <w:r w:rsidRPr="003259CB">
        <w:rPr>
          <w:b w:val="0"/>
          <w:bCs w:val="0"/>
          <w:lang w:val="sr-Cyrl-RS"/>
        </w:rPr>
        <w:t>.</w:t>
      </w:r>
    </w:p>
    <w:p w14:paraId="3021B1BA" w14:textId="77777777" w:rsidR="003259CB" w:rsidRPr="003259CB" w:rsidRDefault="003259CB" w:rsidP="003259CB">
      <w:pPr>
        <w:ind w:firstLine="720"/>
        <w:jc w:val="both"/>
        <w:rPr>
          <w:bCs/>
          <w:noProof/>
          <w:lang w:val="sr-Cyrl-RS"/>
        </w:rPr>
      </w:pPr>
      <w:proofErr w:type="gramStart"/>
      <w:r w:rsidRPr="003259CB">
        <w:t>Овако уговорена цена се сматра фиксном за време трајања уговора.</w:t>
      </w:r>
      <w:proofErr w:type="gramEnd"/>
      <w:r w:rsidRPr="003259CB">
        <w:rPr>
          <w:bCs/>
          <w:noProof/>
        </w:rPr>
        <w:t xml:space="preserve"> </w:t>
      </w:r>
    </w:p>
    <w:p w14:paraId="17ABFC12" w14:textId="77777777" w:rsidR="003259CB" w:rsidRPr="003259CB" w:rsidRDefault="003259CB" w:rsidP="003259CB">
      <w:pPr>
        <w:ind w:firstLine="720"/>
        <w:jc w:val="both"/>
        <w:rPr>
          <w:bCs/>
          <w:noProof/>
          <w:lang w:val="sr-Cyrl-RS"/>
        </w:rPr>
      </w:pPr>
    </w:p>
    <w:p w14:paraId="3BF20DAA" w14:textId="77777777" w:rsidR="003259CB" w:rsidRPr="003259CB" w:rsidRDefault="003259CB" w:rsidP="003259CB">
      <w:pPr>
        <w:tabs>
          <w:tab w:val="left" w:pos="720"/>
          <w:tab w:val="left" w:pos="1080"/>
        </w:tabs>
        <w:jc w:val="center"/>
        <w:rPr>
          <w:b/>
        </w:rPr>
      </w:pPr>
      <w:r w:rsidRPr="003259CB">
        <w:rPr>
          <w:b/>
        </w:rPr>
        <w:t>ПРИЈЕМ, МЕСТО И РОК ИСПОРУКЕ ДОБАРА</w:t>
      </w:r>
    </w:p>
    <w:p w14:paraId="50030567" w14:textId="77777777" w:rsidR="003259CB" w:rsidRPr="003259CB" w:rsidRDefault="003259CB" w:rsidP="003259CB">
      <w:pPr>
        <w:rPr>
          <w:noProof/>
          <w:lang w:val="sr-Cyrl-RS"/>
        </w:rPr>
      </w:pPr>
    </w:p>
    <w:p w14:paraId="1EF327AC" w14:textId="77777777" w:rsidR="003259CB" w:rsidRPr="003259CB" w:rsidRDefault="003259CB" w:rsidP="003259CB">
      <w:pPr>
        <w:jc w:val="center"/>
        <w:outlineLvl w:val="0"/>
        <w:rPr>
          <w:b/>
          <w:noProof/>
          <w:lang w:val="sr-Cyrl-RS"/>
        </w:rPr>
      </w:pPr>
      <w:bookmarkStart w:id="59" w:name="_Toc3984653"/>
      <w:r w:rsidRPr="003259CB">
        <w:rPr>
          <w:b/>
          <w:noProof/>
        </w:rPr>
        <w:t>Члан 3.</w:t>
      </w:r>
      <w:bookmarkEnd w:id="59"/>
    </w:p>
    <w:p w14:paraId="7145B07F" w14:textId="77777777" w:rsidR="003259CB" w:rsidRPr="003259CB" w:rsidRDefault="003259CB" w:rsidP="003259CB">
      <w:pPr>
        <w:pStyle w:val="Footer"/>
        <w:jc w:val="both"/>
        <w:rPr>
          <w:noProof/>
          <w:lang w:val="sr-Cyrl-RS"/>
        </w:rPr>
      </w:pPr>
      <w:r w:rsidRPr="003259CB">
        <w:rPr>
          <w:noProof/>
          <w:lang w:val="sr-Cyrl-RS"/>
        </w:rPr>
        <w:t xml:space="preserve">          Добављач се</w:t>
      </w:r>
      <w:r w:rsidRPr="003259CB">
        <w:rPr>
          <w:noProof/>
        </w:rPr>
        <w:t xml:space="preserve"> </w:t>
      </w:r>
      <w:r w:rsidRPr="003259CB">
        <w:rPr>
          <w:noProof/>
          <w:lang w:val="sr-Cyrl-RS"/>
        </w:rPr>
        <w:t>обавезује да испоручи __________________________(</w:t>
      </w:r>
      <w:r w:rsidRPr="003259CB">
        <w:rPr>
          <w:i/>
          <w:noProof/>
          <w:lang w:val="sr-Cyrl-RS"/>
        </w:rPr>
        <w:t xml:space="preserve">назив партије) </w:t>
      </w:r>
      <w:r w:rsidRPr="003259CB">
        <w:rPr>
          <w:noProof/>
          <w:lang w:val="sr-Cyrl-RS"/>
        </w:rPr>
        <w:t>(у даљем тексту: добра)</w:t>
      </w:r>
      <w:r w:rsidRPr="003259CB">
        <w:rPr>
          <w:lang w:val="sr-Cyrl-BA"/>
        </w:rPr>
        <w:t xml:space="preserve">, </w:t>
      </w:r>
      <w:r w:rsidRPr="003259CB">
        <w:rPr>
          <w:noProof/>
          <w:lang w:val="sr-Cyrl-RS"/>
        </w:rPr>
        <w:t xml:space="preserve">а </w:t>
      </w:r>
      <w:r w:rsidRPr="003259CB">
        <w:rPr>
          <w:noProof/>
        </w:rPr>
        <w:t>у свему према захтевима наручиоца</w:t>
      </w:r>
      <w:r w:rsidRPr="003259CB">
        <w:rPr>
          <w:noProof/>
          <w:lang w:val="sr-Cyrl-RS"/>
        </w:rPr>
        <w:t xml:space="preserve"> и траженом спецификацијом предметних добара</w:t>
      </w:r>
      <w:r w:rsidRPr="003259CB">
        <w:rPr>
          <w:noProof/>
        </w:rPr>
        <w:t xml:space="preserve"> из конкурсне документације</w:t>
      </w:r>
      <w:r w:rsidRPr="003259CB">
        <w:rPr>
          <w:noProof/>
          <w:lang w:val="en-US"/>
        </w:rPr>
        <w:t>.</w:t>
      </w:r>
    </w:p>
    <w:p w14:paraId="1990EF20" w14:textId="77777777" w:rsidR="003259CB" w:rsidRPr="003259CB" w:rsidRDefault="003259CB" w:rsidP="003259CB">
      <w:pPr>
        <w:ind w:firstLine="708"/>
        <w:jc w:val="both"/>
        <w:rPr>
          <w:bCs/>
          <w:noProof/>
          <w:lang w:val="sr-Cyrl-RS"/>
        </w:rPr>
      </w:pPr>
      <w:r w:rsidRPr="003259CB">
        <w:rPr>
          <w:bCs/>
          <w:noProof/>
          <w:lang w:val="sr-Cyrl-CS"/>
        </w:rPr>
        <w:lastRenderedPageBreak/>
        <w:t>Добављач се обавезује да прву испоруку добара изврши у року од ____(</w:t>
      </w:r>
      <w:r w:rsidRPr="003259CB">
        <w:rPr>
          <w:bCs/>
          <w:i/>
          <w:noProof/>
          <w:lang w:val="sr-Cyrl-CS"/>
        </w:rPr>
        <w:t>најдуже 30 дана</w:t>
      </w:r>
      <w:r w:rsidRPr="003259CB">
        <w:rPr>
          <w:bCs/>
          <w:noProof/>
          <w:lang w:val="sr-Cyrl-CS"/>
        </w:rPr>
        <w:t>) дана, од дана закључења овог уговора и то минимално 30</w:t>
      </w:r>
      <w:r w:rsidRPr="003259CB">
        <w:rPr>
          <w:i/>
          <w:lang w:val="sr-Latn-CS"/>
        </w:rPr>
        <w:t>%</w:t>
      </w:r>
      <w:r w:rsidRPr="003259CB">
        <w:rPr>
          <w:lang w:val="sr-Latn-CS"/>
        </w:rPr>
        <w:t xml:space="preserve"> од уговорене количине</w:t>
      </w:r>
      <w:r w:rsidRPr="003259CB">
        <w:rPr>
          <w:lang w:val="sr-Cyrl-RS"/>
        </w:rPr>
        <w:t xml:space="preserve">, </w:t>
      </w:r>
      <w:r w:rsidRPr="003259CB">
        <w:rPr>
          <w:bCs/>
          <w:noProof/>
          <w:lang w:val="sr-Cyrl-CS"/>
        </w:rPr>
        <w:t xml:space="preserve">док ће </w:t>
      </w:r>
      <w:r w:rsidRPr="003259CB">
        <w:rPr>
          <w:lang w:val="sr-Cyrl-RS"/>
        </w:rPr>
        <w:t>о</w:t>
      </w:r>
      <w:r w:rsidRPr="003259CB">
        <w:rPr>
          <w:lang w:val="sr-Latn-CS"/>
        </w:rPr>
        <w:t>статак</w:t>
      </w:r>
      <w:r w:rsidRPr="003259CB">
        <w:rPr>
          <w:lang w:val="sr-Cyrl-RS"/>
        </w:rPr>
        <w:t xml:space="preserve"> добара </w:t>
      </w:r>
      <w:r w:rsidRPr="003259CB">
        <w:t>испоруч</w:t>
      </w:r>
      <w:r w:rsidRPr="003259CB">
        <w:rPr>
          <w:lang w:val="sr-Cyrl-RS"/>
        </w:rPr>
        <w:t xml:space="preserve">и </w:t>
      </w:r>
      <w:r w:rsidRPr="003259CB">
        <w:rPr>
          <w:lang w:val="sr-Latn-CS"/>
        </w:rPr>
        <w:t>сукцесивно у количинима прецизираним писаним захте</w:t>
      </w:r>
      <w:r w:rsidRPr="003259CB">
        <w:rPr>
          <w:lang w:val="sr-Cyrl-RS"/>
        </w:rPr>
        <w:t>в</w:t>
      </w:r>
      <w:r w:rsidRPr="003259CB">
        <w:rPr>
          <w:lang w:val="sr-Latn-CS"/>
        </w:rPr>
        <w:t xml:space="preserve">ом </w:t>
      </w:r>
      <w:r w:rsidRPr="003259CB">
        <w:rPr>
          <w:lang w:val="sr-Cyrl-RS"/>
        </w:rPr>
        <w:t>н</w:t>
      </w:r>
      <w:r w:rsidRPr="003259CB">
        <w:rPr>
          <w:lang w:val="sr-Latn-CS"/>
        </w:rPr>
        <w:t>аручиоца</w:t>
      </w:r>
      <w:r w:rsidRPr="003259CB">
        <w:rPr>
          <w:lang w:val="sr-Latn-RS"/>
        </w:rPr>
        <w:t xml:space="preserve"> </w:t>
      </w:r>
      <w:r w:rsidRPr="003259CB">
        <w:rPr>
          <w:lang w:val="sr-Cyrl-RS"/>
        </w:rPr>
        <w:t>и то у року од _____(</w:t>
      </w:r>
      <w:r w:rsidRPr="003259CB">
        <w:rPr>
          <w:i/>
          <w:lang w:val="sr-Cyrl-RS"/>
        </w:rPr>
        <w:t>најдуже 7 дана</w:t>
      </w:r>
      <w:r w:rsidRPr="003259CB">
        <w:rPr>
          <w:lang w:val="sr-Cyrl-RS"/>
        </w:rPr>
        <w:t xml:space="preserve">), </w:t>
      </w:r>
      <w:r w:rsidRPr="003259CB">
        <w:rPr>
          <w:lang w:val="sr-Latn-CS"/>
        </w:rPr>
        <w:t>од пријема захтева</w:t>
      </w:r>
      <w:r w:rsidRPr="003259CB">
        <w:rPr>
          <w:lang w:val="sr-Cyrl-RS"/>
        </w:rPr>
        <w:t xml:space="preserve"> наручиоца, </w:t>
      </w:r>
      <w:r w:rsidRPr="003259CB">
        <w:rPr>
          <w:iCs/>
          <w:lang w:val="sr-Cyrl-RS"/>
        </w:rPr>
        <w:t xml:space="preserve">са обавезом истовара </w:t>
      </w:r>
      <w:r w:rsidRPr="003259CB">
        <w:rPr>
          <w:iCs/>
        </w:rPr>
        <w:t>добара која су предмет јавне набавке</w:t>
      </w:r>
      <w:r w:rsidRPr="003259CB">
        <w:rPr>
          <w:iCs/>
          <w:lang w:val="sr-Cyrl-RS"/>
        </w:rPr>
        <w:t xml:space="preserve">, и то </w:t>
      </w:r>
      <w:r w:rsidRPr="003259CB">
        <w:rPr>
          <w:noProof/>
        </w:rPr>
        <w:t xml:space="preserve">ФЦО магацин </w:t>
      </w:r>
      <w:r w:rsidRPr="003259CB">
        <w:rPr>
          <w:noProof/>
          <w:lang w:val="sr-Cyrl-RS"/>
        </w:rPr>
        <w:t>Одсек</w:t>
      </w:r>
      <w:r w:rsidRPr="003259CB">
        <w:rPr>
          <w:noProof/>
        </w:rPr>
        <w:t xml:space="preserve"> за набавке и складиштењ</w:t>
      </w:r>
      <w:r w:rsidRPr="003259CB">
        <w:rPr>
          <w:noProof/>
          <w:lang w:val="sr-Cyrl-RS"/>
        </w:rPr>
        <w:t>е.</w:t>
      </w:r>
    </w:p>
    <w:p w14:paraId="6832632F" w14:textId="77777777" w:rsidR="003259CB" w:rsidRPr="003259CB" w:rsidRDefault="003259CB" w:rsidP="003259CB">
      <w:pPr>
        <w:pStyle w:val="NoSpacing"/>
        <w:ind w:firstLine="708"/>
        <w:jc w:val="both"/>
        <w:rPr>
          <w:noProof/>
          <w:lang w:val="sr-Cyrl-RS"/>
        </w:rPr>
      </w:pPr>
      <w:r w:rsidRPr="003259CB">
        <w:rPr>
          <w:noProof/>
        </w:rPr>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w:t>
      </w:r>
      <w:r w:rsidRPr="003259CB">
        <w:rPr>
          <w:noProof/>
          <w:lang w:val="sr-Cyrl-RS"/>
        </w:rPr>
        <w:t>___________________</w:t>
      </w:r>
      <w:r w:rsidRPr="003259CB">
        <w:rPr>
          <w:noProof/>
        </w:rPr>
        <w:t xml:space="preserve">, а уколико то из било ког разлога није могуће, путем телефакса на број </w:t>
      </w:r>
      <w:r w:rsidRPr="003259CB">
        <w:rPr>
          <w:noProof/>
          <w:lang w:val="sr-Cyrl-RS"/>
        </w:rPr>
        <w:t>__________________.</w:t>
      </w:r>
    </w:p>
    <w:p w14:paraId="7013E3A1" w14:textId="77777777" w:rsidR="003259CB" w:rsidRPr="003259CB" w:rsidRDefault="003259CB" w:rsidP="003259CB">
      <w:pPr>
        <w:pStyle w:val="NoSpacing"/>
        <w:ind w:firstLine="708"/>
        <w:jc w:val="both"/>
        <w:rPr>
          <w:noProof/>
          <w:lang w:val="sr-Cyrl-RS"/>
        </w:rPr>
      </w:pPr>
    </w:p>
    <w:p w14:paraId="4610845C" w14:textId="77777777" w:rsidR="003259CB" w:rsidRPr="003259CB" w:rsidRDefault="003259CB" w:rsidP="003259CB">
      <w:pPr>
        <w:jc w:val="center"/>
        <w:rPr>
          <w:b/>
        </w:rPr>
      </w:pPr>
      <w:r w:rsidRPr="003259CB">
        <w:rPr>
          <w:b/>
        </w:rPr>
        <w:t>КВАЛИТЕТ ДОБАРА И ОТКЛАЊАЊЕ НЕДОСТАТАКА</w:t>
      </w:r>
    </w:p>
    <w:p w14:paraId="02B2946B" w14:textId="77777777" w:rsidR="003259CB" w:rsidRPr="003259CB" w:rsidRDefault="003259CB" w:rsidP="003259CB">
      <w:pPr>
        <w:jc w:val="both"/>
        <w:rPr>
          <w:b/>
          <w:noProof/>
          <w:lang w:val="sr-Latn-RS"/>
        </w:rPr>
      </w:pPr>
    </w:p>
    <w:p w14:paraId="17F47BEE" w14:textId="77777777" w:rsidR="003259CB" w:rsidRPr="003259CB" w:rsidRDefault="003259CB" w:rsidP="003259CB">
      <w:pPr>
        <w:tabs>
          <w:tab w:val="center" w:pos="4536"/>
          <w:tab w:val="left" w:pos="5644"/>
        </w:tabs>
        <w:outlineLvl w:val="0"/>
        <w:rPr>
          <w:b/>
          <w:noProof/>
        </w:rPr>
      </w:pPr>
      <w:r w:rsidRPr="003259CB">
        <w:rPr>
          <w:b/>
          <w:noProof/>
        </w:rPr>
        <w:tab/>
      </w:r>
      <w:bookmarkStart w:id="60" w:name="_Toc3984654"/>
      <w:r w:rsidRPr="003259CB">
        <w:rPr>
          <w:b/>
          <w:noProof/>
        </w:rPr>
        <w:t>Члан 4.</w:t>
      </w:r>
      <w:bookmarkEnd w:id="60"/>
      <w:r w:rsidRPr="003259CB">
        <w:rPr>
          <w:b/>
          <w:noProof/>
        </w:rPr>
        <w:tab/>
      </w:r>
    </w:p>
    <w:p w14:paraId="19430FA4" w14:textId="77777777" w:rsidR="003259CB" w:rsidRPr="003259CB" w:rsidRDefault="003259CB" w:rsidP="003259CB">
      <w:pPr>
        <w:ind w:firstLine="708"/>
        <w:jc w:val="both"/>
        <w:rPr>
          <w:bCs/>
          <w:noProof/>
          <w:lang w:val="sr-Cyrl-RS"/>
        </w:rPr>
      </w:pPr>
      <w:r w:rsidRPr="003259CB">
        <w:rPr>
          <w:noProof/>
        </w:rPr>
        <w:t xml:space="preserve">Добављач се обавезује да квалитет </w:t>
      </w:r>
      <w:r w:rsidRPr="003259CB">
        <w:rPr>
          <w:noProof/>
          <w:lang w:val="sr-Cyrl-RS"/>
        </w:rPr>
        <w:t>предметних добара</w:t>
      </w:r>
      <w:r w:rsidRPr="003259CB">
        <w:rPr>
          <w:noProof/>
        </w:rPr>
        <w:t xml:space="preserve"> одговара стандардима и прописима </w:t>
      </w:r>
      <w:r w:rsidRPr="003259CB">
        <w:rPr>
          <w:noProof/>
          <w:lang w:val="sr-Cyrl-RS"/>
        </w:rPr>
        <w:t>Р</w:t>
      </w:r>
      <w:r w:rsidRPr="003259CB">
        <w:rPr>
          <w:noProof/>
        </w:rPr>
        <w:t xml:space="preserve">епублике Србије и Европске </w:t>
      </w:r>
      <w:r w:rsidRPr="003259CB">
        <w:rPr>
          <w:noProof/>
          <w:lang w:val="sr-Cyrl-RS"/>
        </w:rPr>
        <w:t>у</w:t>
      </w:r>
      <w:r w:rsidRPr="003259CB">
        <w:rPr>
          <w:noProof/>
        </w:rPr>
        <w:t>није</w:t>
      </w:r>
      <w:r w:rsidRPr="003259CB">
        <w:rPr>
          <w:noProof/>
          <w:lang w:val="sr-Cyrl-RS"/>
        </w:rPr>
        <w:t xml:space="preserve"> </w:t>
      </w:r>
      <w:r w:rsidRPr="003259CB">
        <w:rPr>
          <w:noProof/>
        </w:rPr>
        <w:t>и захтевима из конкурсне документације</w:t>
      </w:r>
      <w:r w:rsidRPr="003259CB">
        <w:rPr>
          <w:noProof/>
          <w:lang w:val="sr-Cyrl-RS"/>
        </w:rPr>
        <w:t>.</w:t>
      </w:r>
    </w:p>
    <w:p w14:paraId="3CBBB735" w14:textId="77777777" w:rsidR="003259CB" w:rsidRPr="003259CB" w:rsidRDefault="003259CB" w:rsidP="003259CB">
      <w:pPr>
        <w:ind w:firstLine="720"/>
        <w:jc w:val="both"/>
        <w:rPr>
          <w:bCs/>
          <w:noProof/>
        </w:rPr>
      </w:pPr>
      <w:r w:rsidRPr="003259CB">
        <w:rPr>
          <w:bCs/>
          <w:noProof/>
          <w:lang w:val="sr-Latn-CS"/>
        </w:rPr>
        <w:t xml:space="preserve">У случају да се установи да </w:t>
      </w:r>
      <w:r w:rsidRPr="003259CB">
        <w:rPr>
          <w:noProof/>
          <w:lang w:val="sr-Cyrl-RS"/>
        </w:rPr>
        <w:t>предметна добара</w:t>
      </w:r>
      <w:r w:rsidRPr="003259CB">
        <w:rPr>
          <w:noProof/>
        </w:rPr>
        <w:t xml:space="preserve"> </w:t>
      </w:r>
      <w:r w:rsidRPr="003259CB">
        <w:rPr>
          <w:bCs/>
          <w:noProof/>
          <w:lang w:val="sr-Latn-CS"/>
        </w:rPr>
        <w:t>одступа</w:t>
      </w:r>
      <w:r w:rsidRPr="003259CB">
        <w:rPr>
          <w:bCs/>
          <w:noProof/>
          <w:lang w:val="sr-Cyrl-RS"/>
        </w:rPr>
        <w:t>ју</w:t>
      </w:r>
      <w:r w:rsidRPr="003259CB">
        <w:rPr>
          <w:bCs/>
          <w:noProof/>
          <w:lang w:val="sr-Latn-CS"/>
        </w:rPr>
        <w:t xml:space="preserve"> од стандарда из претходног става</w:t>
      </w:r>
      <w:r w:rsidRPr="003259CB">
        <w:rPr>
          <w:bCs/>
          <w:noProof/>
          <w:lang w:val="sr-Cyrl-RS"/>
        </w:rPr>
        <w:t xml:space="preserve">  и </w:t>
      </w:r>
      <w:r w:rsidRPr="003259CB">
        <w:rPr>
          <w:noProof/>
        </w:rPr>
        <w:t>захтевима наручиоца</w:t>
      </w:r>
      <w:r w:rsidRPr="003259CB">
        <w:rPr>
          <w:noProof/>
          <w:lang w:val="sr-Cyrl-RS"/>
        </w:rPr>
        <w:t xml:space="preserve"> </w:t>
      </w:r>
      <w:r w:rsidRPr="003259CB">
        <w:rPr>
          <w:noProof/>
        </w:rPr>
        <w:t>из конкурсне документације</w:t>
      </w:r>
      <w:r w:rsidRPr="003259CB">
        <w:rPr>
          <w:bCs/>
          <w:noProof/>
          <w:lang w:val="sr-Latn-CS"/>
        </w:rPr>
        <w:t xml:space="preserve">, добављач се обавезује да </w:t>
      </w:r>
      <w:r w:rsidRPr="003259CB">
        <w:rPr>
          <w:bCs/>
          <w:noProof/>
          <w:lang w:val="sr-Cyrl-RS"/>
        </w:rPr>
        <w:t xml:space="preserve">испоручи добра </w:t>
      </w:r>
      <w:r w:rsidRPr="003259CB">
        <w:rPr>
          <w:bCs/>
          <w:noProof/>
          <w:lang w:val="sr-Latn-CS"/>
        </w:rPr>
        <w:t xml:space="preserve">уговореног квалитета у најкраћем могућем року, а најкасније у року од </w:t>
      </w:r>
      <w:r w:rsidRPr="003259CB">
        <w:rPr>
          <w:bCs/>
          <w:noProof/>
          <w:lang w:val="sr-Cyrl-RS"/>
        </w:rPr>
        <w:t>24 часа</w:t>
      </w:r>
      <w:r w:rsidRPr="003259CB">
        <w:rPr>
          <w:bCs/>
          <w:noProof/>
          <w:lang w:val="sr-Latn-CS"/>
        </w:rPr>
        <w:t xml:space="preserve"> од дана пријема писане рекламације наручиоца.</w:t>
      </w:r>
    </w:p>
    <w:p w14:paraId="087041AD" w14:textId="77777777" w:rsidR="003259CB" w:rsidRPr="003259CB" w:rsidRDefault="003259CB" w:rsidP="003259CB">
      <w:pPr>
        <w:ind w:firstLine="708"/>
        <w:jc w:val="both"/>
        <w:rPr>
          <w:lang w:val="sr-Cyrl-RS"/>
        </w:rPr>
      </w:pPr>
      <w:r w:rsidRPr="003259CB">
        <w:rPr>
          <w:lang w:val="sr-Latn-CS"/>
        </w:rPr>
        <w:t xml:space="preserve">Уколико </w:t>
      </w:r>
      <w:r w:rsidRPr="003259CB">
        <w:rPr>
          <w:lang w:val="sr-Cyrl-RS"/>
        </w:rPr>
        <w:t xml:space="preserve">у току трајања овог уговора, а </w:t>
      </w:r>
      <w:r w:rsidRPr="003259CB">
        <w:rPr>
          <w:lang w:val="sr-Latn-CS"/>
        </w:rPr>
        <w:t>приликом испорук</w:t>
      </w:r>
      <w:r w:rsidRPr="003259CB">
        <w:rPr>
          <w:lang w:val="sr-Cyrl-RS"/>
        </w:rPr>
        <w:t>е добара која су предмет овог уговора,</w:t>
      </w:r>
      <w:r w:rsidRPr="003259CB">
        <w:rPr>
          <w:lang w:val="sr-Latn-CS"/>
        </w:rPr>
        <w:t xml:space="preserve"> </w:t>
      </w:r>
      <w:r w:rsidRPr="003259CB">
        <w:rPr>
          <w:lang w:val="sr-Cyrl-RS"/>
        </w:rPr>
        <w:t>н</w:t>
      </w:r>
      <w:r w:rsidRPr="003259CB">
        <w:rPr>
          <w:lang w:val="sr-Latn-CS"/>
        </w:rPr>
        <w:t>аручилац посумња у квалитет</w:t>
      </w:r>
      <w:r w:rsidRPr="003259CB">
        <w:rPr>
          <w:lang w:val="sr-Cyrl-RS"/>
        </w:rPr>
        <w:t xml:space="preserve">, </w:t>
      </w:r>
      <w:r w:rsidRPr="003259CB">
        <w:rPr>
          <w:lang w:val="sr-Latn-CS"/>
        </w:rPr>
        <w:t xml:space="preserve">тражиће од </w:t>
      </w:r>
      <w:r w:rsidRPr="003259CB">
        <w:rPr>
          <w:lang w:val="sr-Cyrl-RS"/>
        </w:rPr>
        <w:t>добављача</w:t>
      </w:r>
      <w:r w:rsidRPr="003259CB">
        <w:rPr>
          <w:lang w:val="sr-Latn-CS"/>
        </w:rPr>
        <w:t xml:space="preserve"> да </w:t>
      </w:r>
      <w:r w:rsidRPr="003259CB">
        <w:rPr>
          <w:lang w:val="sr-Cyrl-RS"/>
        </w:rPr>
        <w:t xml:space="preserve">се </w:t>
      </w:r>
      <w:r w:rsidRPr="003259CB">
        <w:rPr>
          <w:bCs/>
          <w:lang w:val="sr-Cyrl-RS"/>
        </w:rPr>
        <w:t xml:space="preserve">понови испитивање квалитета и </w:t>
      </w:r>
      <w:r w:rsidRPr="003259CB">
        <w:rPr>
          <w:lang w:val="sr-Latn-CS"/>
        </w:rPr>
        <w:t xml:space="preserve">достави Извештај  </w:t>
      </w:r>
      <w:r w:rsidRPr="003259CB">
        <w:rPr>
          <w:bCs/>
        </w:rPr>
        <w:t>о траженом квалитету</w:t>
      </w:r>
      <w:r w:rsidRPr="003259CB">
        <w:rPr>
          <w:bCs/>
          <w:lang w:val="sr-Cyrl-RS"/>
        </w:rPr>
        <w:t xml:space="preserve">  предметних добара </w:t>
      </w:r>
      <w:r w:rsidRPr="003259CB">
        <w:rPr>
          <w:bCs/>
        </w:rPr>
        <w:t xml:space="preserve">од </w:t>
      </w:r>
      <w:r w:rsidRPr="003259CB">
        <w:rPr>
          <w:bCs/>
          <w:lang w:val="sr-Cyrl-RS"/>
        </w:rPr>
        <w:t xml:space="preserve">стране </w:t>
      </w:r>
      <w:r w:rsidRPr="003259CB">
        <w:rPr>
          <w:bCs/>
        </w:rPr>
        <w:t>овла</w:t>
      </w:r>
      <w:r w:rsidRPr="003259CB">
        <w:rPr>
          <w:bCs/>
          <w:lang w:val="hr-HR"/>
        </w:rPr>
        <w:t>шћ</w:t>
      </w:r>
      <w:r w:rsidRPr="003259CB">
        <w:rPr>
          <w:bCs/>
        </w:rPr>
        <w:t>ене</w:t>
      </w:r>
      <w:r w:rsidRPr="003259CB">
        <w:rPr>
          <w:bCs/>
          <w:lang w:val="sr-Cyrl-RS"/>
        </w:rPr>
        <w:t xml:space="preserve"> </w:t>
      </w:r>
      <w:r w:rsidRPr="003259CB">
        <w:rPr>
          <w:bCs/>
        </w:rPr>
        <w:t>институције</w:t>
      </w:r>
      <w:r w:rsidRPr="003259CB">
        <w:rPr>
          <w:lang w:val="sr-Latn-CS"/>
        </w:rPr>
        <w:t>.</w:t>
      </w:r>
    </w:p>
    <w:p w14:paraId="55944005" w14:textId="77777777" w:rsidR="003259CB" w:rsidRPr="003259CB" w:rsidRDefault="003259CB" w:rsidP="003259CB">
      <w:pPr>
        <w:ind w:firstLine="708"/>
        <w:jc w:val="both"/>
        <w:rPr>
          <w:bCs/>
          <w:lang w:val="sr-Cyrl-RS"/>
        </w:rPr>
      </w:pPr>
    </w:p>
    <w:p w14:paraId="3368E62B" w14:textId="77777777" w:rsidR="003259CB" w:rsidRPr="003259CB" w:rsidRDefault="003259CB" w:rsidP="003259CB">
      <w:pPr>
        <w:autoSpaceDE w:val="0"/>
        <w:autoSpaceDN w:val="0"/>
        <w:adjustRightInd w:val="0"/>
        <w:jc w:val="center"/>
        <w:rPr>
          <w:b/>
        </w:rPr>
      </w:pPr>
      <w:r w:rsidRPr="003259CB">
        <w:rPr>
          <w:b/>
        </w:rPr>
        <w:t>НАЧИН И РОК ПЛАЋАЊА</w:t>
      </w:r>
    </w:p>
    <w:p w14:paraId="5A52DE1B" w14:textId="77777777" w:rsidR="003259CB" w:rsidRPr="003259CB" w:rsidRDefault="003259CB" w:rsidP="003259CB">
      <w:pPr>
        <w:jc w:val="both"/>
        <w:rPr>
          <w:bCs/>
          <w:noProof/>
          <w:lang w:val="sr-Cyrl-RS"/>
        </w:rPr>
      </w:pPr>
    </w:p>
    <w:p w14:paraId="381F8D86" w14:textId="77777777" w:rsidR="003259CB" w:rsidRPr="003259CB" w:rsidRDefault="003259CB" w:rsidP="003259CB">
      <w:pPr>
        <w:ind w:firstLine="708"/>
        <w:jc w:val="center"/>
        <w:rPr>
          <w:b/>
          <w:noProof/>
          <w:lang w:val="sr-Cyrl-RS"/>
        </w:rPr>
      </w:pPr>
      <w:r w:rsidRPr="003259CB">
        <w:rPr>
          <w:b/>
          <w:noProof/>
        </w:rPr>
        <w:t>Члан 5.</w:t>
      </w:r>
    </w:p>
    <w:p w14:paraId="2D850DBF" w14:textId="77777777" w:rsidR="003259CB" w:rsidRPr="003259CB" w:rsidRDefault="003259CB" w:rsidP="003259CB">
      <w:pPr>
        <w:ind w:firstLine="708"/>
        <w:jc w:val="both"/>
        <w:rPr>
          <w:iCs/>
          <w:lang w:val="sr-Cyrl-RS"/>
        </w:rPr>
      </w:pPr>
      <w:proofErr w:type="gramStart"/>
      <w:r w:rsidRPr="003259CB">
        <w:rPr>
          <w:iCs/>
        </w:rPr>
        <w:t xml:space="preserve">Рачун за </w:t>
      </w:r>
      <w:r w:rsidRPr="003259CB">
        <w:rPr>
          <w:iCs/>
          <w:lang w:val="sr-Cyrl-RS"/>
        </w:rPr>
        <w:t>испоручена добра</w:t>
      </w:r>
      <w:r w:rsidRPr="003259CB">
        <w:rPr>
          <w:iCs/>
        </w:rPr>
        <w:t xml:space="preserve"> испоставља се на основу потписаног документа-</w:t>
      </w:r>
      <w:r w:rsidRPr="003259CB">
        <w:rPr>
          <w:iCs/>
          <w:lang w:val="sr-Cyrl-RS"/>
        </w:rPr>
        <w:t>отпремнице,</w:t>
      </w:r>
      <w:r w:rsidRPr="003259CB">
        <w:rPr>
          <w:iCs/>
        </w:rPr>
        <w:t xml:space="preserve"> од стране овлашћеног лица </w:t>
      </w:r>
      <w:r w:rsidRPr="003259CB">
        <w:rPr>
          <w:bCs/>
          <w:noProof/>
        </w:rPr>
        <w:t>за техничк</w:t>
      </w:r>
      <w:r w:rsidRPr="003259CB">
        <w:rPr>
          <w:bCs/>
          <w:noProof/>
          <w:lang w:val="sr-Cyrl-RS"/>
        </w:rPr>
        <w:t xml:space="preserve">у </w:t>
      </w:r>
      <w:r w:rsidRPr="003259CB">
        <w:rPr>
          <w:bCs/>
          <w:noProof/>
        </w:rPr>
        <w:t>реализациј</w:t>
      </w:r>
      <w:r w:rsidRPr="003259CB">
        <w:rPr>
          <w:bCs/>
          <w:noProof/>
          <w:lang w:val="sr-Cyrl-RS"/>
        </w:rPr>
        <w:t xml:space="preserve">у </w:t>
      </w:r>
      <w:r w:rsidRPr="003259CB">
        <w:rPr>
          <w:iCs/>
          <w:lang w:val="sr-Cyrl-RS"/>
        </w:rPr>
        <w:t>из члана 11.</w:t>
      </w:r>
      <w:proofErr w:type="gramEnd"/>
      <w:r w:rsidRPr="003259CB">
        <w:rPr>
          <w:iCs/>
          <w:lang w:val="sr-Cyrl-RS"/>
        </w:rPr>
        <w:t xml:space="preserve"> овог уговора</w:t>
      </w:r>
      <w:r w:rsidRPr="003259CB">
        <w:rPr>
          <w:iCs/>
        </w:rPr>
        <w:t xml:space="preserve"> којим се верификује квалитет испору</w:t>
      </w:r>
      <w:r w:rsidRPr="003259CB">
        <w:rPr>
          <w:iCs/>
          <w:lang w:val="sr-Cyrl-RS"/>
        </w:rPr>
        <w:t xml:space="preserve">чених добара. </w:t>
      </w:r>
    </w:p>
    <w:p w14:paraId="646D1779" w14:textId="77777777" w:rsidR="003259CB" w:rsidRPr="003259CB" w:rsidRDefault="003259CB" w:rsidP="003259CB">
      <w:pPr>
        <w:ind w:firstLine="708"/>
        <w:jc w:val="both"/>
        <w:rPr>
          <w:iCs/>
        </w:rPr>
      </w:pPr>
      <w:r w:rsidRPr="003259CB">
        <w:rPr>
          <w:noProof/>
          <w:lang w:val="sr-Cyrl-CS"/>
        </w:rPr>
        <w:t xml:space="preserve">Наручилац се обавезује да ће уговорену цену </w:t>
      </w:r>
      <w:r w:rsidRPr="003259CB">
        <w:rPr>
          <w:noProof/>
        </w:rPr>
        <w:t>добављачу испла</w:t>
      </w:r>
      <w:r w:rsidRPr="003259CB">
        <w:rPr>
          <w:noProof/>
          <w:lang w:val="sr-Cyrl-RS"/>
        </w:rPr>
        <w:t>тити у 12</w:t>
      </w:r>
      <w:r w:rsidRPr="003259CB">
        <w:rPr>
          <w:iCs/>
        </w:rPr>
        <w:t xml:space="preserve"> (</w:t>
      </w:r>
      <w:r w:rsidRPr="003259CB">
        <w:rPr>
          <w:iCs/>
          <w:lang w:val="sr-Cyrl-RS"/>
        </w:rPr>
        <w:t>дванаест</w:t>
      </w:r>
      <w:r w:rsidRPr="003259CB">
        <w:rPr>
          <w:iCs/>
        </w:rPr>
        <w:t xml:space="preserve">) једнаких месечних рата, </w:t>
      </w:r>
      <w:r w:rsidRPr="003259CB">
        <w:rPr>
          <w:iCs/>
          <w:lang w:val="sr-Cyrl-RS"/>
        </w:rPr>
        <w:t>одложено у року</w:t>
      </w:r>
      <w:r w:rsidRPr="003259CB">
        <w:rPr>
          <w:iCs/>
        </w:rPr>
        <w:t xml:space="preserve"> од </w:t>
      </w:r>
      <w:r w:rsidRPr="003259CB">
        <w:rPr>
          <w:iCs/>
          <w:lang w:val="sr-Cyrl-RS"/>
        </w:rPr>
        <w:t xml:space="preserve">90 </w:t>
      </w:r>
      <w:r w:rsidRPr="003259CB">
        <w:rPr>
          <w:iCs/>
          <w:lang w:val="sr-Cyrl-CS"/>
        </w:rPr>
        <w:t xml:space="preserve">од дана пријема исправног рачуна </w:t>
      </w:r>
      <w:r w:rsidRPr="003259CB">
        <w:rPr>
          <w:bCs/>
          <w:color w:val="000000"/>
        </w:rPr>
        <w:t xml:space="preserve">за </w:t>
      </w:r>
      <w:r w:rsidRPr="003259CB">
        <w:rPr>
          <w:bCs/>
          <w:color w:val="000000"/>
          <w:lang w:val="sr-Latn-CS"/>
        </w:rPr>
        <w:t>прв</w:t>
      </w:r>
      <w:r w:rsidRPr="003259CB">
        <w:rPr>
          <w:bCs/>
          <w:color w:val="000000"/>
        </w:rPr>
        <w:t xml:space="preserve">у </w:t>
      </w:r>
      <w:r w:rsidRPr="003259CB">
        <w:rPr>
          <w:bCs/>
          <w:color w:val="000000"/>
          <w:lang w:val="sr-Latn-CS"/>
        </w:rPr>
        <w:t>испорук</w:t>
      </w:r>
      <w:r w:rsidRPr="003259CB">
        <w:rPr>
          <w:bCs/>
          <w:color w:val="000000"/>
        </w:rPr>
        <w:t xml:space="preserve">у </w:t>
      </w:r>
      <w:r w:rsidRPr="003259CB">
        <w:rPr>
          <w:bCs/>
          <w:color w:val="000000"/>
          <w:lang w:val="sr-Latn-CS"/>
        </w:rPr>
        <w:t>доб</w:t>
      </w:r>
      <w:r w:rsidRPr="003259CB">
        <w:rPr>
          <w:bCs/>
          <w:color w:val="000000"/>
        </w:rPr>
        <w:t>а</w:t>
      </w:r>
      <w:r w:rsidRPr="003259CB">
        <w:rPr>
          <w:bCs/>
          <w:color w:val="000000"/>
          <w:lang w:val="sr-Latn-CS"/>
        </w:rPr>
        <w:t>ра кој</w:t>
      </w:r>
      <w:r w:rsidRPr="003259CB">
        <w:rPr>
          <w:bCs/>
          <w:color w:val="000000"/>
        </w:rPr>
        <w:t xml:space="preserve">а су </w:t>
      </w:r>
      <w:r w:rsidRPr="003259CB">
        <w:rPr>
          <w:bCs/>
          <w:color w:val="000000"/>
          <w:lang w:val="sr-Latn-CS"/>
        </w:rPr>
        <w:t>предмет јавне набавке</w:t>
      </w:r>
      <w:r w:rsidRPr="003259CB">
        <w:rPr>
          <w:noProof/>
          <w:lang w:val="sr-Cyrl-CS"/>
        </w:rPr>
        <w:t>,</w:t>
      </w:r>
      <w:r w:rsidRPr="003259CB">
        <w:rPr>
          <w:noProof/>
        </w:rPr>
        <w:t xml:space="preserve"> о чему потврду даје овлашћено лице </w:t>
      </w:r>
      <w:r w:rsidRPr="003259CB">
        <w:rPr>
          <w:noProof/>
          <w:color w:val="000000" w:themeColor="text1"/>
          <w:lang w:val="sr-Cyrl-CS"/>
        </w:rPr>
        <w:t xml:space="preserve">за праћење техничке реализације </w:t>
      </w:r>
      <w:r w:rsidRPr="003259CB">
        <w:rPr>
          <w:noProof/>
        </w:rPr>
        <w:t>из члана 1</w:t>
      </w:r>
      <w:r w:rsidRPr="003259CB">
        <w:rPr>
          <w:noProof/>
          <w:lang w:val="sr-Cyrl-RS"/>
        </w:rPr>
        <w:t>1</w:t>
      </w:r>
      <w:r w:rsidRPr="003259CB">
        <w:rPr>
          <w:noProof/>
        </w:rPr>
        <w:t>. овог уговора.</w:t>
      </w:r>
    </w:p>
    <w:p w14:paraId="482A7AE9" w14:textId="77777777" w:rsidR="003259CB" w:rsidRPr="003259CB" w:rsidRDefault="003259CB" w:rsidP="003259CB">
      <w:pPr>
        <w:pStyle w:val="BodyTextIndent"/>
        <w:ind w:left="0" w:firstLine="720"/>
        <w:jc w:val="both"/>
        <w:rPr>
          <w:b w:val="0"/>
          <w:noProof/>
          <w:lang w:val="sr-Cyrl-RS"/>
        </w:rPr>
      </w:pPr>
      <w:r w:rsidRPr="003259CB">
        <w:rPr>
          <w:b w:val="0"/>
          <w:noProof/>
          <w:lang w:val="sr-Latn-RS"/>
        </w:rPr>
        <w:t>Добављач се обавезује да назив добара из рачуна и отпремнице буде идентичан називима из обрасца понуде.</w:t>
      </w:r>
    </w:p>
    <w:p w14:paraId="20BA2373" w14:textId="77777777" w:rsidR="003259CB" w:rsidRPr="003259CB" w:rsidRDefault="003259CB" w:rsidP="003259CB">
      <w:pPr>
        <w:ind w:firstLine="708"/>
        <w:jc w:val="both"/>
        <w:outlineLvl w:val="0"/>
        <w:rPr>
          <w:noProof/>
          <w:lang w:val="sr-Cyrl-RS"/>
        </w:rPr>
      </w:pPr>
      <w:bookmarkStart w:id="61" w:name="_Toc3984655"/>
      <w:r w:rsidRPr="003259CB">
        <w:rPr>
          <w:noProof/>
          <w:lang w:val="sr-Cyrl-CS"/>
        </w:rPr>
        <w:t>Добављач се обавезује да рачун достави преко писарнице наручиоца, адресирано на седиште наручиоца.</w:t>
      </w:r>
      <w:bookmarkEnd w:id="61"/>
    </w:p>
    <w:p w14:paraId="1FEEAE59" w14:textId="77777777" w:rsidR="003259CB" w:rsidRPr="003259CB" w:rsidRDefault="003259CB" w:rsidP="003259CB">
      <w:pPr>
        <w:framePr w:hSpace="180" w:wrap="around" w:vAnchor="text" w:hAnchor="margin" w:y="1"/>
        <w:ind w:firstLine="720"/>
        <w:jc w:val="both"/>
        <w:rPr>
          <w:lang w:val="sr-Cyrl-RS"/>
        </w:rPr>
      </w:pPr>
      <w:proofErr w:type="gramStart"/>
      <w:r w:rsidRPr="003259CB">
        <w:t>Плаћање по овом уговору вршиће се до нивоа средстава обезбеђених Финансијским планом за ове намене</w:t>
      </w:r>
      <w:r w:rsidRPr="003259C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3259CB">
        <w:rPr>
          <w:lang w:val="sr-Cyrl-RS"/>
        </w:rPr>
        <w:t xml:space="preserve"> </w:t>
      </w:r>
    </w:p>
    <w:p w14:paraId="22A34F52" w14:textId="77777777" w:rsidR="003259CB" w:rsidRPr="003259CB" w:rsidRDefault="003259CB" w:rsidP="003259CB">
      <w:pPr>
        <w:framePr w:hSpace="180" w:wrap="around" w:vAnchor="text" w:hAnchor="margin" w:y="1"/>
        <w:ind w:firstLine="720"/>
        <w:jc w:val="both"/>
        <w:rPr>
          <w:lang w:val="sr-Cyrl-RS"/>
        </w:rPr>
      </w:pPr>
      <w:proofErr w:type="gramStart"/>
      <w:r w:rsidRPr="003259CB">
        <w:t>У супротном уговор престаје да важи без накнаде штете због немогућности преузимања обавеза од стране наручиоца.</w:t>
      </w:r>
      <w:proofErr w:type="gramEnd"/>
    </w:p>
    <w:p w14:paraId="6E26BF19" w14:textId="77777777" w:rsidR="003259CB" w:rsidRPr="003259CB" w:rsidRDefault="003259CB" w:rsidP="003259CB">
      <w:pPr>
        <w:framePr w:hSpace="180" w:wrap="around" w:vAnchor="text" w:hAnchor="margin" w:y="1"/>
        <w:ind w:firstLine="720"/>
        <w:jc w:val="both"/>
        <w:rPr>
          <w:lang w:val="sr-Cyrl-RS"/>
        </w:rPr>
      </w:pPr>
    </w:p>
    <w:p w14:paraId="2163F569" w14:textId="77777777" w:rsidR="003259CB" w:rsidRPr="003259CB" w:rsidRDefault="003259CB" w:rsidP="003259CB">
      <w:pPr>
        <w:framePr w:hSpace="180" w:wrap="around" w:vAnchor="text" w:hAnchor="margin" w:y="1"/>
        <w:ind w:firstLine="720"/>
        <w:jc w:val="both"/>
        <w:rPr>
          <w:lang w:val="sr-Cyrl-RS"/>
        </w:rPr>
      </w:pPr>
    </w:p>
    <w:p w14:paraId="12CA8CCC" w14:textId="77777777" w:rsidR="003259CB" w:rsidRPr="003259CB" w:rsidRDefault="003259CB" w:rsidP="003259CB">
      <w:pPr>
        <w:framePr w:hSpace="180" w:wrap="around" w:vAnchor="text" w:hAnchor="margin" w:y="1"/>
        <w:ind w:firstLine="720"/>
        <w:jc w:val="both"/>
        <w:rPr>
          <w:lang w:val="sr-Cyrl-RS"/>
        </w:rPr>
      </w:pPr>
    </w:p>
    <w:p w14:paraId="7F8824CE" w14:textId="77777777" w:rsidR="003259CB" w:rsidRPr="003259CB" w:rsidRDefault="003259CB" w:rsidP="003259CB">
      <w:pPr>
        <w:framePr w:hSpace="180" w:wrap="around" w:vAnchor="text" w:hAnchor="margin" w:y="1"/>
        <w:ind w:firstLine="720"/>
        <w:jc w:val="both"/>
        <w:rPr>
          <w:lang w:val="sr-Cyrl-RS"/>
        </w:rPr>
      </w:pPr>
    </w:p>
    <w:p w14:paraId="24F8E39B" w14:textId="77777777" w:rsidR="003259CB" w:rsidRPr="003259CB" w:rsidRDefault="003259CB" w:rsidP="003259CB">
      <w:pPr>
        <w:framePr w:hSpace="180" w:wrap="around" w:vAnchor="text" w:hAnchor="margin" w:y="1"/>
        <w:ind w:firstLine="720"/>
        <w:jc w:val="both"/>
        <w:rPr>
          <w:lang w:val="sr-Cyrl-RS"/>
        </w:rPr>
      </w:pPr>
    </w:p>
    <w:p w14:paraId="5F7E18C4" w14:textId="77777777" w:rsidR="003259CB" w:rsidRPr="003259CB" w:rsidRDefault="003259CB" w:rsidP="003259CB">
      <w:pPr>
        <w:autoSpaceDE w:val="0"/>
        <w:autoSpaceDN w:val="0"/>
        <w:adjustRightInd w:val="0"/>
        <w:jc w:val="center"/>
        <w:rPr>
          <w:b/>
        </w:rPr>
      </w:pPr>
      <w:r w:rsidRPr="003259CB">
        <w:rPr>
          <w:b/>
        </w:rPr>
        <w:lastRenderedPageBreak/>
        <w:t>СРЕДСТВА ОБЕЗБЕЂЕЊА</w:t>
      </w:r>
    </w:p>
    <w:p w14:paraId="03890C9F" w14:textId="77777777" w:rsidR="003259CB" w:rsidRPr="003259CB" w:rsidRDefault="003259CB" w:rsidP="003259CB">
      <w:pPr>
        <w:outlineLvl w:val="0"/>
        <w:rPr>
          <w:b/>
          <w:noProof/>
          <w:lang w:val="sr-Cyrl-RS"/>
        </w:rPr>
      </w:pPr>
    </w:p>
    <w:p w14:paraId="3BB5D514" w14:textId="77777777" w:rsidR="003259CB" w:rsidRPr="003259CB" w:rsidRDefault="003259CB" w:rsidP="003259CB">
      <w:pPr>
        <w:jc w:val="center"/>
        <w:outlineLvl w:val="0"/>
        <w:rPr>
          <w:noProof/>
          <w:lang w:val="sr-Cyrl-CS"/>
        </w:rPr>
      </w:pPr>
      <w:bookmarkStart w:id="62" w:name="_Toc3984656"/>
      <w:r w:rsidRPr="003259CB">
        <w:rPr>
          <w:b/>
          <w:noProof/>
          <w:lang w:val="en-US"/>
        </w:rPr>
        <w:t>Члан 6.</w:t>
      </w:r>
      <w:bookmarkEnd w:id="62"/>
    </w:p>
    <w:p w14:paraId="49BC2546" w14:textId="77777777" w:rsidR="003259CB" w:rsidRPr="003259CB" w:rsidRDefault="003259CB" w:rsidP="003259CB">
      <w:pPr>
        <w:ind w:firstLine="720"/>
        <w:jc w:val="both"/>
        <w:rPr>
          <w:noProof/>
        </w:rPr>
      </w:pPr>
      <w:r w:rsidRPr="003259CB">
        <w:rPr>
          <w:noProof/>
        </w:rPr>
        <w:t>Уговорне стране констатују да је добављач доставио наручиоцу следећ</w:t>
      </w:r>
      <w:r w:rsidRPr="003259CB">
        <w:rPr>
          <w:noProof/>
          <w:lang w:val="sr-Cyrl-RS"/>
        </w:rPr>
        <w:t>е</w:t>
      </w:r>
      <w:r w:rsidRPr="003259CB">
        <w:rPr>
          <w:noProof/>
        </w:rPr>
        <w:t xml:space="preserve"> средств</w:t>
      </w:r>
      <w:r w:rsidRPr="003259CB">
        <w:rPr>
          <w:noProof/>
          <w:lang w:val="sr-Cyrl-RS"/>
        </w:rPr>
        <w:t xml:space="preserve">о </w:t>
      </w:r>
      <w:r w:rsidRPr="003259CB">
        <w:rPr>
          <w:noProof/>
        </w:rPr>
        <w:t>обезбеђења са овлашћењ</w:t>
      </w:r>
      <w:r w:rsidRPr="003259CB">
        <w:rPr>
          <w:noProof/>
          <w:lang w:val="sr-Cyrl-RS"/>
        </w:rPr>
        <w:t xml:space="preserve">ен </w:t>
      </w:r>
      <w:r w:rsidRPr="003259CB">
        <w:rPr>
          <w:noProof/>
        </w:rPr>
        <w:t>за наплату:</w:t>
      </w:r>
    </w:p>
    <w:p w14:paraId="51EED36F" w14:textId="77777777" w:rsidR="003259CB" w:rsidRPr="003259CB" w:rsidRDefault="003259CB" w:rsidP="003259CB">
      <w:pPr>
        <w:pStyle w:val="ListParagraph"/>
        <w:numPr>
          <w:ilvl w:val="0"/>
          <w:numId w:val="42"/>
        </w:numPr>
        <w:jc w:val="both"/>
        <w:rPr>
          <w:noProof/>
        </w:rPr>
      </w:pPr>
      <w:r w:rsidRPr="003259CB">
        <w:rPr>
          <w:b/>
        </w:rPr>
        <w:t>регистровану бланко меницу и менично овлашћење</w:t>
      </w:r>
      <w:r w:rsidRPr="003259CB">
        <w:rPr>
          <w:b/>
          <w:noProof/>
        </w:rPr>
        <w:t xml:space="preserve"> за извршење уговорне обавезе</w:t>
      </w:r>
      <w:r w:rsidRPr="003259CB">
        <w:rPr>
          <w:noProof/>
        </w:rPr>
        <w:t>, попуњену на износ од 10% од укупне вредности уговора</w:t>
      </w:r>
      <w:r w:rsidRPr="003259CB">
        <w:rPr>
          <w:noProof/>
          <w:lang w:val="sr-Cyrl-RS"/>
        </w:rPr>
        <w:t xml:space="preserve"> без ПДВ-а</w:t>
      </w:r>
      <w:r w:rsidRPr="003259CB">
        <w:rPr>
          <w:noProof/>
        </w:rPr>
        <w:t xml:space="preserve">, која је наплатива у случајевима предвиђеним конкурсном документацијом, тј. у случају да </w:t>
      </w:r>
      <w:r w:rsidRPr="003259CB">
        <w:rPr>
          <w:noProof/>
          <w:lang w:val="sr-Cyrl-RS"/>
        </w:rPr>
        <w:t>добављач</w:t>
      </w:r>
      <w:r w:rsidRPr="003259CB">
        <w:rPr>
          <w:noProof/>
        </w:rPr>
        <w:t xml:space="preserve"> не испуњава своје обавезе из уговора. </w:t>
      </w:r>
    </w:p>
    <w:p w14:paraId="52321D78" w14:textId="77777777" w:rsidR="003259CB" w:rsidRPr="003259CB" w:rsidRDefault="003259CB" w:rsidP="003259CB">
      <w:pPr>
        <w:pStyle w:val="ListParagraph"/>
        <w:ind w:left="807"/>
        <w:jc w:val="both"/>
        <w:rPr>
          <w:noProof/>
        </w:rPr>
      </w:pPr>
    </w:p>
    <w:p w14:paraId="67A15DC2" w14:textId="77777777" w:rsidR="003259CB" w:rsidRPr="003259CB" w:rsidRDefault="003259CB" w:rsidP="003259CB">
      <w:pPr>
        <w:jc w:val="center"/>
        <w:rPr>
          <w:b/>
          <w:lang w:val="sr-Cyrl-RS"/>
        </w:rPr>
      </w:pPr>
      <w:r w:rsidRPr="003259CB">
        <w:rPr>
          <w:b/>
        </w:rPr>
        <w:t>ВИША СИЛА</w:t>
      </w:r>
    </w:p>
    <w:p w14:paraId="3496BB29" w14:textId="77777777" w:rsidR="003259CB" w:rsidRPr="003259CB" w:rsidRDefault="003259CB" w:rsidP="003259CB">
      <w:pPr>
        <w:jc w:val="center"/>
        <w:rPr>
          <w:b/>
          <w:noProof/>
          <w:lang w:val="sr-Cyrl-RS"/>
        </w:rPr>
      </w:pPr>
    </w:p>
    <w:p w14:paraId="1596EC03" w14:textId="77777777" w:rsidR="003259CB" w:rsidRPr="003259CB" w:rsidRDefault="003259CB" w:rsidP="003259CB">
      <w:pPr>
        <w:pStyle w:val="BodyTextIndent"/>
        <w:ind w:left="0" w:firstLine="0"/>
        <w:jc w:val="center"/>
        <w:outlineLvl w:val="0"/>
        <w:rPr>
          <w:noProof/>
          <w:color w:val="000000" w:themeColor="text1"/>
        </w:rPr>
      </w:pPr>
      <w:bookmarkStart w:id="63" w:name="_Toc448141809"/>
      <w:bookmarkStart w:id="64" w:name="_Toc3984657"/>
      <w:r w:rsidRPr="003259CB">
        <w:rPr>
          <w:noProof/>
          <w:color w:val="000000" w:themeColor="text1"/>
        </w:rPr>
        <w:t xml:space="preserve">Члан </w:t>
      </w:r>
      <w:r w:rsidRPr="003259CB">
        <w:rPr>
          <w:noProof/>
          <w:color w:val="000000" w:themeColor="text1"/>
          <w:lang w:val="sr-Cyrl-RS"/>
        </w:rPr>
        <w:t>7</w:t>
      </w:r>
      <w:r w:rsidRPr="003259CB">
        <w:rPr>
          <w:noProof/>
          <w:color w:val="000000" w:themeColor="text1"/>
        </w:rPr>
        <w:t>.</w:t>
      </w:r>
      <w:bookmarkEnd w:id="63"/>
      <w:bookmarkEnd w:id="64"/>
    </w:p>
    <w:p w14:paraId="59E8F9F1" w14:textId="77777777" w:rsidR="003259CB" w:rsidRPr="003259CB" w:rsidRDefault="003259CB" w:rsidP="003259CB">
      <w:pPr>
        <w:ind w:firstLine="720"/>
        <w:jc w:val="both"/>
        <w:rPr>
          <w:noProof/>
        </w:rPr>
      </w:pPr>
      <w:r w:rsidRPr="003259CB">
        <w:rPr>
          <w:noProof/>
        </w:rPr>
        <w:t xml:space="preserve">У случају наступања чињеница које могу утицати да </w:t>
      </w:r>
      <w:r w:rsidRPr="003259CB">
        <w:rPr>
          <w:noProof/>
          <w:lang w:val="sr-Cyrl-RS"/>
        </w:rPr>
        <w:t>предмет овог уговора</w:t>
      </w:r>
      <w:r w:rsidRPr="003259CB">
        <w:rPr>
          <w:noProof/>
        </w:rPr>
        <w:t xml:space="preserve"> не бу</w:t>
      </w:r>
      <w:r w:rsidRPr="003259CB">
        <w:rPr>
          <w:noProof/>
          <w:lang w:val="sr-Cyrl-RS"/>
        </w:rPr>
        <w:t>де</w:t>
      </w:r>
      <w:r w:rsidRPr="003259CB">
        <w:rPr>
          <w:noProof/>
        </w:rPr>
        <w:t xml:space="preserve"> извршен</w:t>
      </w:r>
      <w:r w:rsidRPr="003259CB">
        <w:rPr>
          <w:noProof/>
          <w:lang w:val="sr-Cyrl-RS"/>
        </w:rPr>
        <w:t xml:space="preserve"> у роковима предвиђеним овим уговором</w:t>
      </w:r>
      <w:r w:rsidRPr="003259CB">
        <w:rPr>
          <w:noProof/>
        </w:rPr>
        <w:t xml:space="preserve">, </w:t>
      </w:r>
      <w:r w:rsidRPr="003259CB">
        <w:rPr>
          <w:noProof/>
          <w:lang w:val="sr-Cyrl-RS"/>
        </w:rPr>
        <w:t xml:space="preserve">једна уговорна страна </w:t>
      </w:r>
      <w:r w:rsidRPr="003259CB">
        <w:rPr>
          <w:noProof/>
        </w:rPr>
        <w:t>је дужн</w:t>
      </w:r>
      <w:r w:rsidRPr="003259CB">
        <w:rPr>
          <w:noProof/>
          <w:lang w:val="sr-Cyrl-RS"/>
        </w:rPr>
        <w:t>а</w:t>
      </w:r>
      <w:r w:rsidRPr="003259CB">
        <w:rPr>
          <w:noProof/>
        </w:rPr>
        <w:t xml:space="preserve"> да одмах по њиховом сазнању о истим писмено обавести </w:t>
      </w:r>
      <w:r w:rsidRPr="003259CB">
        <w:rPr>
          <w:noProof/>
          <w:lang w:val="sr-Cyrl-RS"/>
        </w:rPr>
        <w:t>другу уговорну страну</w:t>
      </w:r>
      <w:r w:rsidRPr="003259CB">
        <w:rPr>
          <w:noProof/>
        </w:rPr>
        <w:t>.</w:t>
      </w:r>
    </w:p>
    <w:p w14:paraId="59C97DFF" w14:textId="77777777" w:rsidR="003259CB" w:rsidRPr="003259CB" w:rsidRDefault="003259CB" w:rsidP="003259CB">
      <w:pPr>
        <w:ind w:firstLine="720"/>
        <w:jc w:val="both"/>
        <w:rPr>
          <w:noProof/>
        </w:rPr>
      </w:pPr>
      <w:r w:rsidRPr="003259CB">
        <w:rPr>
          <w:noProof/>
        </w:rPr>
        <w:t>Сва обавештења која нису дата у писаном облику неће производити правно дејство.</w:t>
      </w:r>
    </w:p>
    <w:p w14:paraId="21F38B9C" w14:textId="77777777" w:rsidR="003259CB" w:rsidRPr="003259CB" w:rsidRDefault="003259CB" w:rsidP="003259CB">
      <w:pPr>
        <w:ind w:firstLine="708"/>
        <w:jc w:val="both"/>
        <w:rPr>
          <w:lang w:val="sr-Cyrl-RS"/>
        </w:rPr>
      </w:pPr>
      <w:r w:rsidRPr="003259CB">
        <w:rPr>
          <w:noProof/>
          <w:lang w:val="sr-Cyrl-RS"/>
        </w:rPr>
        <w:t>Рокови  предвиђени овим уговором</w:t>
      </w:r>
      <w:r w:rsidRPr="003259CB">
        <w:rPr>
          <w:noProof/>
        </w:rPr>
        <w:t xml:space="preserve"> могу бити продужени услед настанка случаја више силе,</w:t>
      </w:r>
      <w:r w:rsidRPr="003259CB">
        <w:rPr>
          <w:shd w:val="clear" w:color="auto" w:fill="FFFFFF"/>
        </w:rPr>
        <w:t xml:space="preserve"> </w:t>
      </w:r>
      <w:r w:rsidRPr="003259CB">
        <w:rPr>
          <w:shd w:val="clear" w:color="auto" w:fill="FFFFFF"/>
          <w:lang w:val="sr-Cyrl-RS"/>
        </w:rPr>
        <w:t xml:space="preserve">односно наступања свих оних </w:t>
      </w:r>
      <w:r w:rsidRPr="003259CB">
        <w:rPr>
          <w:lang w:val="sr-Cyrl-RS"/>
        </w:rPr>
        <w:t xml:space="preserve"> догађаја који се нису могли предвидвети, </w:t>
      </w:r>
      <w:r w:rsidRPr="003259CB">
        <w:t>избећи или отклонити</w:t>
      </w:r>
      <w:r w:rsidRPr="003259CB">
        <w:rPr>
          <w:lang w:val="sr-Cyrl-RS"/>
        </w:rPr>
        <w:t>,</w:t>
      </w:r>
      <w:r w:rsidRPr="003259CB">
        <w:rPr>
          <w:shd w:val="clear" w:color="auto" w:fill="FFFFFF"/>
          <w:lang w:val="sr-Cyrl-RS"/>
        </w:rPr>
        <w:t xml:space="preserve"> </w:t>
      </w:r>
      <w:r w:rsidRPr="003259CB">
        <w:rPr>
          <w:shd w:val="clear" w:color="auto" w:fill="FFFFFF"/>
        </w:rPr>
        <w:t xml:space="preserve">у тренутку </w:t>
      </w:r>
      <w:r w:rsidRPr="003259CB">
        <w:rPr>
          <w:shd w:val="clear" w:color="auto" w:fill="FFFFFF"/>
          <w:lang w:val="sr-Cyrl-RS"/>
        </w:rPr>
        <w:t>закључења</w:t>
      </w:r>
      <w:r w:rsidRPr="003259CB">
        <w:rPr>
          <w:rStyle w:val="apple-converted-space"/>
          <w:shd w:val="clear" w:color="auto" w:fill="FFFFFF"/>
        </w:rPr>
        <w:t> </w:t>
      </w:r>
      <w:r w:rsidRPr="003259CB">
        <w:rPr>
          <w:shd w:val="clear" w:color="auto" w:fill="FFFFFF"/>
          <w:lang w:val="sr-Cyrl-RS"/>
        </w:rPr>
        <w:t>У</w:t>
      </w:r>
      <w:r w:rsidRPr="003259CB">
        <w:rPr>
          <w:shd w:val="clear" w:color="auto" w:fill="FFFFFF"/>
        </w:rPr>
        <w:t>говора</w:t>
      </w:r>
      <w:r w:rsidRPr="003259CB">
        <w:rPr>
          <w:rStyle w:val="apple-converted-space"/>
          <w:shd w:val="clear" w:color="auto" w:fill="FFFFFF"/>
          <w:lang w:val="sr-Cyrl-RS"/>
        </w:rPr>
        <w:t xml:space="preserve">, </w:t>
      </w:r>
      <w:r w:rsidRPr="003259CB">
        <w:rPr>
          <w:shd w:val="clear" w:color="auto" w:fill="FFFFFF"/>
        </w:rPr>
        <w:t xml:space="preserve">и на који уговорне стране објективно не могу и нису могле </w:t>
      </w:r>
      <w:r w:rsidRPr="003259CB">
        <w:rPr>
          <w:shd w:val="clear" w:color="auto" w:fill="FFFFFF"/>
          <w:lang w:val="sr-Cyrl-RS"/>
        </w:rPr>
        <w:t xml:space="preserve">да утичу </w:t>
      </w:r>
      <w:r w:rsidRPr="003259CB">
        <w:rPr>
          <w:shd w:val="clear" w:color="auto" w:fill="FFFFFF"/>
        </w:rPr>
        <w:t xml:space="preserve">(догађај мора бити за </w:t>
      </w:r>
      <w:r w:rsidRPr="003259CB">
        <w:rPr>
          <w:shd w:val="clear" w:color="auto" w:fill="FFFFFF"/>
          <w:lang w:val="sr-Cyrl-RS"/>
        </w:rPr>
        <w:t>уговорне стране</w:t>
      </w:r>
      <w:r w:rsidRPr="003259CB">
        <w:rPr>
          <w:shd w:val="clear" w:color="auto" w:fill="FFFFFF"/>
        </w:rPr>
        <w:t xml:space="preserve"> неочекиван, изванредан, непредвидив), нпр.</w:t>
      </w:r>
      <w:r w:rsidRPr="003259CB">
        <w:rPr>
          <w:rStyle w:val="apple-converted-space"/>
          <w:shd w:val="clear" w:color="auto" w:fill="FFFFFF"/>
        </w:rPr>
        <w:t> </w:t>
      </w:r>
      <w:r w:rsidRPr="003259CB">
        <w:rPr>
          <w:shd w:val="clear" w:color="auto" w:fill="FFFFFF"/>
        </w:rPr>
        <w:t>ратно</w:t>
      </w:r>
      <w:r w:rsidRPr="003259CB">
        <w:rPr>
          <w:rStyle w:val="apple-converted-space"/>
          <w:shd w:val="clear" w:color="auto" w:fill="FFFFFF"/>
        </w:rPr>
        <w:t> </w:t>
      </w:r>
      <w:r w:rsidRPr="003259CB">
        <w:rPr>
          <w:shd w:val="clear" w:color="auto" w:fill="FFFFFF"/>
        </w:rPr>
        <w:t>стање,</w:t>
      </w:r>
      <w:r w:rsidRPr="003259CB">
        <w:rPr>
          <w:rStyle w:val="apple-converted-space"/>
          <w:shd w:val="clear" w:color="auto" w:fill="FFFFFF"/>
        </w:rPr>
        <w:t> </w:t>
      </w:r>
      <w:r w:rsidRPr="003259CB">
        <w:rPr>
          <w:shd w:val="clear" w:color="auto" w:fill="FFFFFF"/>
        </w:rPr>
        <w:t>штрајк,</w:t>
      </w:r>
      <w:r w:rsidRPr="003259CB">
        <w:rPr>
          <w:shd w:val="clear" w:color="auto" w:fill="FFFFFF"/>
          <w:lang w:val="sr-Cyrl-RS"/>
        </w:rPr>
        <w:t xml:space="preserve"> </w:t>
      </w:r>
      <w:r w:rsidRPr="003259CB">
        <w:rPr>
          <w:shd w:val="clear" w:color="auto" w:fill="FFFFFF"/>
        </w:rPr>
        <w:t>елементарне непогоде</w:t>
      </w:r>
      <w:r w:rsidRPr="003259CB">
        <w:rPr>
          <w:shd w:val="clear" w:color="auto" w:fill="FFFFFF"/>
          <w:lang w:val="sr-Cyrl-RS"/>
        </w:rPr>
        <w:t xml:space="preserve">, природне катастрофе, </w:t>
      </w:r>
      <w:r w:rsidRPr="003259CB">
        <w:t>пожар, поплава, експлозија, транспортне несреће</w:t>
      </w:r>
      <w:r w:rsidRPr="003259CB">
        <w:rPr>
          <w:lang w:val="sr-Cyrl-RS"/>
        </w:rPr>
        <w:t xml:space="preserve"> изазване природним катастрофама</w:t>
      </w:r>
      <w:r w:rsidRPr="003259CB">
        <w:t>, одлуке органа власти</w:t>
      </w:r>
      <w:r w:rsidRPr="003259CB">
        <w:rPr>
          <w:lang w:val="sr-Cyrl-RS"/>
        </w:rPr>
        <w:t xml:space="preserve">, </w:t>
      </w:r>
      <w:r w:rsidRPr="003259CB">
        <w:t>забране увоза, извоза и други случајеви, који су законом утврђени као виша сила</w:t>
      </w:r>
      <w:r w:rsidRPr="003259CB">
        <w:rPr>
          <w:lang w:val="sr-Cyrl-RS"/>
        </w:rPr>
        <w:t xml:space="preserve">, те се у предвиђеним случајевима </w:t>
      </w:r>
      <w:r w:rsidRPr="003259CB">
        <w:rPr>
          <w:lang w:val="sr-Latn-RS"/>
        </w:rPr>
        <w:t xml:space="preserve"> </w:t>
      </w:r>
      <w:r w:rsidRPr="003259CB">
        <w:rPr>
          <w:lang w:val="sr-Cyrl-RS"/>
        </w:rPr>
        <w:t xml:space="preserve">уговорне стране </w:t>
      </w:r>
      <w:r w:rsidRPr="003259CB">
        <w:t>ослобођ</w:t>
      </w:r>
      <w:r w:rsidRPr="003259CB">
        <w:rPr>
          <w:lang w:val="sr-Cyrl-RS"/>
        </w:rPr>
        <w:t>ају су</w:t>
      </w:r>
      <w:r w:rsidRPr="003259CB">
        <w:t xml:space="preserve"> одговорности за штету</w:t>
      </w:r>
      <w:r w:rsidRPr="003259CB">
        <w:rPr>
          <w:lang w:val="sr-Cyrl-RS"/>
        </w:rPr>
        <w:t>.</w:t>
      </w:r>
    </w:p>
    <w:p w14:paraId="173FAFB3" w14:textId="77777777" w:rsidR="003259CB" w:rsidRPr="003259CB" w:rsidRDefault="003259CB" w:rsidP="003259CB">
      <w:pPr>
        <w:ind w:firstLine="708"/>
        <w:jc w:val="both"/>
        <w:rPr>
          <w:rStyle w:val="Hyperlink"/>
          <w:lang w:val="sr-Cyrl-RS"/>
        </w:rPr>
      </w:pPr>
      <w:r w:rsidRPr="003259CB">
        <w:rPr>
          <w:lang w:val="sr-Cyrl-RS"/>
        </w:rPr>
        <w:t xml:space="preserve">Уколико наступе случајеви одређени као виша сила, односно оних случајева </w:t>
      </w:r>
      <w:r w:rsidRPr="003259CB">
        <w:t>на које уговорне стране не могу утицати, а које чине испуњење уговора трајно или привремено немогућим</w:t>
      </w:r>
      <w:r w:rsidRPr="003259CB">
        <w:rPr>
          <w:lang w:val="sr-Cyrl-RS"/>
        </w:rPr>
        <w:t>, наручилац може да обустави испуњење уговорних обавеза до момента отклањања догађаја који је наступио</w:t>
      </w:r>
      <w:r w:rsidRPr="003259CB">
        <w:t xml:space="preserve"> или</w:t>
      </w:r>
      <w:r w:rsidRPr="003259CB">
        <w:rPr>
          <w:rStyle w:val="apple-converted-space"/>
        </w:rPr>
        <w:t> </w:t>
      </w:r>
      <w:r w:rsidRPr="003259CB">
        <w:rPr>
          <w:rStyle w:val="apple-converted-space"/>
          <w:lang w:val="sr-Cyrl-RS"/>
        </w:rPr>
        <w:t xml:space="preserve">да приступи </w:t>
      </w:r>
      <w:r w:rsidRPr="003259CB">
        <w:t>раскид</w:t>
      </w:r>
      <w:r w:rsidRPr="003259CB">
        <w:rPr>
          <w:lang w:val="sr-Cyrl-RS"/>
        </w:rPr>
        <w:t>у у</w:t>
      </w:r>
      <w:r w:rsidRPr="003259CB">
        <w:t>говора</w:t>
      </w:r>
      <w:r w:rsidRPr="003259CB">
        <w:rPr>
          <w:rStyle w:val="Hyperlink"/>
          <w:lang w:val="sr-Cyrl-RS"/>
        </w:rPr>
        <w:t xml:space="preserve">, </w:t>
      </w:r>
    </w:p>
    <w:p w14:paraId="01441935" w14:textId="77777777" w:rsidR="003259CB" w:rsidRPr="003259CB" w:rsidRDefault="003259CB" w:rsidP="003259CB">
      <w:pPr>
        <w:ind w:firstLine="708"/>
        <w:jc w:val="both"/>
        <w:rPr>
          <w:lang w:val="sr-Cyrl-RS"/>
        </w:rPr>
      </w:pPr>
      <w:r w:rsidRPr="003259C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2C87BC0E" w14:textId="77777777" w:rsidR="003259CB" w:rsidRPr="003259CB" w:rsidRDefault="003259CB" w:rsidP="003259CB">
      <w:pPr>
        <w:ind w:firstLine="708"/>
        <w:jc w:val="both"/>
        <w:rPr>
          <w:lang w:val="sr-Cyrl-RS"/>
        </w:rPr>
      </w:pPr>
    </w:p>
    <w:p w14:paraId="6E462898" w14:textId="77777777" w:rsidR="003259CB" w:rsidRPr="003259CB" w:rsidRDefault="003259CB" w:rsidP="003259CB">
      <w:pPr>
        <w:jc w:val="center"/>
        <w:rPr>
          <w:b/>
          <w:lang w:val="sr-Cyrl-RS"/>
        </w:rPr>
      </w:pPr>
      <w:r w:rsidRPr="003259CB">
        <w:rPr>
          <w:b/>
        </w:rPr>
        <w:t>ВИША СИЛА</w:t>
      </w:r>
    </w:p>
    <w:p w14:paraId="14904DD0" w14:textId="77777777" w:rsidR="003259CB" w:rsidRPr="003259CB" w:rsidRDefault="003259CB" w:rsidP="003259CB">
      <w:pPr>
        <w:jc w:val="center"/>
        <w:rPr>
          <w:b/>
          <w:noProof/>
          <w:color w:val="000000" w:themeColor="text1"/>
          <w:lang w:val="sr-Cyrl-RS"/>
        </w:rPr>
      </w:pPr>
    </w:p>
    <w:p w14:paraId="7F05E6B8" w14:textId="77777777" w:rsidR="003259CB" w:rsidRPr="003259CB" w:rsidRDefault="003259CB" w:rsidP="003259CB">
      <w:pPr>
        <w:jc w:val="center"/>
        <w:outlineLvl w:val="0"/>
        <w:rPr>
          <w:b/>
          <w:noProof/>
          <w:color w:val="000000" w:themeColor="text1"/>
          <w:lang w:val="sr-Cyrl-RS"/>
        </w:rPr>
      </w:pPr>
      <w:bookmarkStart w:id="65" w:name="_Toc380740085"/>
      <w:bookmarkStart w:id="66" w:name="_Toc389742047"/>
      <w:bookmarkStart w:id="67" w:name="_Toc448141813"/>
      <w:bookmarkStart w:id="68" w:name="_Toc3984658"/>
      <w:r w:rsidRPr="003259CB">
        <w:rPr>
          <w:b/>
          <w:noProof/>
          <w:color w:val="000000" w:themeColor="text1"/>
        </w:rPr>
        <w:t xml:space="preserve">Члан </w:t>
      </w:r>
      <w:r w:rsidRPr="003259CB">
        <w:rPr>
          <w:b/>
          <w:noProof/>
          <w:color w:val="000000" w:themeColor="text1"/>
          <w:lang w:val="sr-Cyrl-RS"/>
        </w:rPr>
        <w:t>8</w:t>
      </w:r>
      <w:r w:rsidRPr="003259CB">
        <w:rPr>
          <w:b/>
          <w:noProof/>
          <w:color w:val="000000" w:themeColor="text1"/>
        </w:rPr>
        <w:t>.</w:t>
      </w:r>
      <w:bookmarkEnd w:id="65"/>
      <w:bookmarkEnd w:id="66"/>
      <w:bookmarkEnd w:id="67"/>
      <w:bookmarkEnd w:id="68"/>
    </w:p>
    <w:p w14:paraId="20712FF6" w14:textId="77777777" w:rsidR="003259CB" w:rsidRPr="003259CB" w:rsidRDefault="003259CB" w:rsidP="003259CB">
      <w:pPr>
        <w:ind w:firstLine="720"/>
        <w:jc w:val="both"/>
        <w:rPr>
          <w:noProof/>
          <w:color w:val="000000" w:themeColor="text1"/>
        </w:rPr>
      </w:pPr>
      <w:proofErr w:type="gramStart"/>
      <w:r w:rsidRPr="003259CB">
        <w:t>У складу са чланом 115.</w:t>
      </w:r>
      <w:proofErr w:type="gramEnd"/>
      <w:r w:rsidRPr="003259CB">
        <w:t xml:space="preserve"> </w:t>
      </w:r>
      <w:r w:rsidRPr="003259CB">
        <w:rPr>
          <w:noProof/>
          <w:color w:val="000000" w:themeColor="text1"/>
        </w:rPr>
        <w:t>Закона о јавним набавкама</w:t>
      </w:r>
      <w:r w:rsidRPr="003259C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59CB">
        <w:rPr>
          <w:lang w:val="en-US"/>
        </w:rPr>
        <w:t xml:space="preserve"> </w:t>
      </w:r>
      <w:r w:rsidRPr="003259CB">
        <w:t xml:space="preserve">првобитно закљученог уговора, при чему укупна вредност повећања уговора не може да буде већа од вредности из члана 39. </w:t>
      </w:r>
      <w:proofErr w:type="gramStart"/>
      <w:r w:rsidRPr="003259CB">
        <w:t>став</w:t>
      </w:r>
      <w:proofErr w:type="gramEnd"/>
      <w:r w:rsidRPr="003259CB">
        <w:t xml:space="preserve"> 1. </w:t>
      </w:r>
      <w:r w:rsidRPr="003259CB">
        <w:rPr>
          <w:noProof/>
          <w:color w:val="000000" w:themeColor="text1"/>
        </w:rPr>
        <w:t>Закона о јавним набавкама.</w:t>
      </w:r>
    </w:p>
    <w:p w14:paraId="3149A14C" w14:textId="77777777" w:rsidR="003259CB" w:rsidRPr="003259CB" w:rsidRDefault="003259CB" w:rsidP="003259CB">
      <w:pPr>
        <w:ind w:firstLine="720"/>
        <w:jc w:val="both"/>
      </w:pPr>
      <w:proofErr w:type="gramStart"/>
      <w:r w:rsidRPr="003259C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259CB">
        <w:rPr>
          <w:shd w:val="clear" w:color="auto" w:fill="FFFFFF"/>
        </w:rPr>
        <w:t xml:space="preserve"> </w:t>
      </w:r>
      <w:proofErr w:type="gramStart"/>
      <w:r w:rsidRPr="003259C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0BDAB89" w14:textId="77777777" w:rsidR="003259CB" w:rsidRPr="003259CB" w:rsidRDefault="003259CB" w:rsidP="003259CB">
      <w:pPr>
        <w:ind w:firstLine="720"/>
        <w:jc w:val="both"/>
      </w:pPr>
    </w:p>
    <w:p w14:paraId="376A9930" w14:textId="77777777" w:rsidR="003259CB" w:rsidRPr="003259CB" w:rsidRDefault="003259CB" w:rsidP="003259CB">
      <w:pPr>
        <w:ind w:firstLine="720"/>
        <w:jc w:val="both"/>
      </w:pPr>
      <w:r w:rsidRPr="003259CB">
        <w:t>Наручилац ће дозволити измене уговора у следећим ситуацијама:</w:t>
      </w:r>
    </w:p>
    <w:p w14:paraId="0F838801" w14:textId="77777777" w:rsidR="003259CB" w:rsidRPr="003259CB" w:rsidRDefault="003259CB" w:rsidP="003259CB">
      <w:pPr>
        <w:ind w:firstLine="720"/>
        <w:jc w:val="both"/>
      </w:pPr>
    </w:p>
    <w:p w14:paraId="44053F5E" w14:textId="77777777" w:rsidR="003259CB" w:rsidRPr="003259CB" w:rsidRDefault="003259CB" w:rsidP="003259CB">
      <w:pPr>
        <w:pStyle w:val="ListParagraph"/>
        <w:numPr>
          <w:ilvl w:val="0"/>
          <w:numId w:val="1"/>
        </w:numPr>
        <w:jc w:val="both"/>
      </w:pPr>
      <w:r w:rsidRPr="003259CB">
        <w:lastRenderedPageBreak/>
        <w:t>Уколико се повећа обим предмета јавне набавке због непредвиђених околности;</w:t>
      </w:r>
    </w:p>
    <w:p w14:paraId="185CCB0C" w14:textId="77777777" w:rsidR="003259CB" w:rsidRPr="003259CB" w:rsidRDefault="003259CB" w:rsidP="003259CB">
      <w:pPr>
        <w:pStyle w:val="ListParagraph"/>
        <w:numPr>
          <w:ilvl w:val="0"/>
          <w:numId w:val="1"/>
        </w:numPr>
        <w:jc w:val="both"/>
      </w:pPr>
      <w:r w:rsidRPr="003259C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AE6534B" w14:textId="77777777" w:rsidR="003259CB" w:rsidRPr="003259CB" w:rsidRDefault="003259CB" w:rsidP="003259CB">
      <w:pPr>
        <w:pStyle w:val="ListParagraph"/>
        <w:numPr>
          <w:ilvl w:val="0"/>
          <w:numId w:val="1"/>
        </w:numPr>
        <w:jc w:val="both"/>
      </w:pPr>
      <w:r w:rsidRPr="003259C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116261C" w14:textId="77777777" w:rsidR="003259CB" w:rsidRPr="003259CB" w:rsidRDefault="003259CB" w:rsidP="003259CB">
      <w:pPr>
        <w:pStyle w:val="ListParagraph"/>
        <w:numPr>
          <w:ilvl w:val="0"/>
          <w:numId w:val="1"/>
        </w:numPr>
        <w:jc w:val="both"/>
      </w:pPr>
      <w:r w:rsidRPr="003259C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9C0CD0D" w14:textId="77777777" w:rsidR="003259CB" w:rsidRPr="003259CB" w:rsidRDefault="003259CB" w:rsidP="003259CB">
      <w:pPr>
        <w:pStyle w:val="ListParagraph"/>
        <w:ind w:left="405"/>
        <w:jc w:val="both"/>
      </w:pPr>
    </w:p>
    <w:p w14:paraId="34872D23" w14:textId="77777777" w:rsidR="003259CB" w:rsidRPr="003259CB" w:rsidRDefault="003259CB" w:rsidP="003259CB">
      <w:pPr>
        <w:jc w:val="center"/>
        <w:outlineLvl w:val="0"/>
        <w:rPr>
          <w:b/>
          <w:noProof/>
          <w:color w:val="000000" w:themeColor="text1"/>
          <w:lang w:val="sr-Cyrl-RS"/>
        </w:rPr>
      </w:pPr>
      <w:bookmarkStart w:id="69" w:name="_Toc25311588"/>
      <w:r w:rsidRPr="003259CB">
        <w:rPr>
          <w:b/>
          <w:noProof/>
          <w:color w:val="000000" w:themeColor="text1"/>
        </w:rPr>
        <w:t>РАСКИД УГОВОРА</w:t>
      </w:r>
      <w:bookmarkEnd w:id="69"/>
    </w:p>
    <w:p w14:paraId="40DB6125" w14:textId="77777777" w:rsidR="003259CB" w:rsidRPr="003259CB" w:rsidRDefault="003259CB" w:rsidP="003259CB">
      <w:pPr>
        <w:jc w:val="center"/>
        <w:outlineLvl w:val="0"/>
        <w:rPr>
          <w:b/>
          <w:noProof/>
          <w:color w:val="000000" w:themeColor="text1"/>
          <w:lang w:val="sr-Cyrl-RS"/>
        </w:rPr>
      </w:pPr>
    </w:p>
    <w:p w14:paraId="3B2AA295" w14:textId="77777777" w:rsidR="003259CB" w:rsidRPr="003259CB" w:rsidRDefault="003259CB" w:rsidP="003259CB">
      <w:pPr>
        <w:jc w:val="center"/>
        <w:outlineLvl w:val="0"/>
        <w:rPr>
          <w:b/>
          <w:noProof/>
          <w:color w:val="000000" w:themeColor="text1"/>
          <w:lang w:val="sr-Cyrl-RS"/>
        </w:rPr>
      </w:pPr>
      <w:bookmarkStart w:id="70" w:name="_Toc3984659"/>
      <w:r w:rsidRPr="003259CB">
        <w:rPr>
          <w:b/>
          <w:noProof/>
          <w:color w:val="000000" w:themeColor="text1"/>
        </w:rPr>
        <w:t xml:space="preserve">Члан </w:t>
      </w:r>
      <w:r w:rsidRPr="003259CB">
        <w:rPr>
          <w:b/>
          <w:noProof/>
          <w:color w:val="000000" w:themeColor="text1"/>
          <w:lang w:val="sr-Cyrl-RS"/>
        </w:rPr>
        <w:t>9</w:t>
      </w:r>
      <w:r w:rsidRPr="003259CB">
        <w:rPr>
          <w:b/>
          <w:noProof/>
          <w:color w:val="000000" w:themeColor="text1"/>
        </w:rPr>
        <w:t>.</w:t>
      </w:r>
      <w:bookmarkEnd w:id="70"/>
    </w:p>
    <w:p w14:paraId="6DABF54F" w14:textId="77777777" w:rsidR="003259CB" w:rsidRPr="003259CB" w:rsidRDefault="003259CB" w:rsidP="003259CB">
      <w:pPr>
        <w:shd w:val="clear" w:color="auto" w:fill="FFFFFF"/>
        <w:ind w:firstLine="720"/>
        <w:jc w:val="both"/>
        <w:rPr>
          <w:color w:val="000000"/>
          <w:lang w:val="sr-Cyrl-RS"/>
        </w:rPr>
      </w:pPr>
      <w:r w:rsidRPr="003259CB">
        <w:rPr>
          <w:color w:val="000000"/>
          <w:lang w:val="sr-Cyrl-RS"/>
        </w:rPr>
        <w:t xml:space="preserve">Свака </w:t>
      </w:r>
      <w:r w:rsidRPr="003259CB">
        <w:rPr>
          <w:color w:val="000000"/>
        </w:rPr>
        <w:t>уговорна страна незадовољна испуњењем уговорних обавеза друге уговорне стране може захтевати раскид уговора</w:t>
      </w:r>
      <w:r w:rsidRPr="003259CB">
        <w:rPr>
          <w:color w:val="000000"/>
          <w:lang w:val="sr-Cyrl-RS"/>
        </w:rPr>
        <w:t>.</w:t>
      </w:r>
    </w:p>
    <w:p w14:paraId="78EEC6F7" w14:textId="77777777" w:rsidR="003259CB" w:rsidRPr="003259CB" w:rsidRDefault="003259CB" w:rsidP="003259CB">
      <w:pPr>
        <w:ind w:firstLine="720"/>
        <w:jc w:val="both"/>
        <w:rPr>
          <w:noProof/>
          <w:color w:val="000000" w:themeColor="text1"/>
          <w:lang w:val="sr-Cyrl-RS"/>
        </w:rPr>
      </w:pPr>
      <w:r w:rsidRPr="003259C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259CB">
        <w:rPr>
          <w:noProof/>
          <w:color w:val="000000" w:themeColor="text1"/>
          <w:lang w:val="sr-Cyrl-RS"/>
        </w:rPr>
        <w:t>, осим у случају неиспуњења незнатног дела обавезе.</w:t>
      </w:r>
    </w:p>
    <w:p w14:paraId="7B53E7E4" w14:textId="77777777" w:rsidR="003259CB" w:rsidRPr="003259CB" w:rsidRDefault="003259CB" w:rsidP="003259CB">
      <w:pPr>
        <w:ind w:firstLine="720"/>
        <w:jc w:val="both"/>
        <w:rPr>
          <w:noProof/>
          <w:color w:val="000000" w:themeColor="text1"/>
          <w:lang w:val="sr-Cyrl-RS"/>
        </w:rPr>
      </w:pPr>
      <w:r w:rsidRPr="003259C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259CB">
        <w:rPr>
          <w:noProof/>
          <w:color w:val="000000" w:themeColor="text1"/>
          <w:lang w:val="sr-Cyrl-RS"/>
        </w:rPr>
        <w:t xml:space="preserve">ће поступити у складу са чланом 10. овог уговора. </w:t>
      </w:r>
    </w:p>
    <w:p w14:paraId="5CF400E6" w14:textId="77777777" w:rsidR="003259CB" w:rsidRPr="003259CB" w:rsidRDefault="003259CB" w:rsidP="003259CB">
      <w:pPr>
        <w:ind w:firstLine="708"/>
        <w:jc w:val="both"/>
      </w:pPr>
      <w:proofErr w:type="gramStart"/>
      <w:r w:rsidRPr="003259CB">
        <w:t>У случaју рaскидa уговорa, примењивaће се одредбе Зaконa о облигaционим односимa.</w:t>
      </w:r>
      <w:proofErr w:type="gramEnd"/>
    </w:p>
    <w:p w14:paraId="17D36720" w14:textId="77777777" w:rsidR="003259CB" w:rsidRPr="003259CB" w:rsidRDefault="003259CB" w:rsidP="003259CB">
      <w:pPr>
        <w:jc w:val="center"/>
        <w:rPr>
          <w:b/>
        </w:rPr>
      </w:pPr>
      <w:r w:rsidRPr="003259CB">
        <w:rPr>
          <w:b/>
        </w:rPr>
        <w:t>УГОВОРНА КАЗНА</w:t>
      </w:r>
    </w:p>
    <w:p w14:paraId="2427FBDC" w14:textId="77777777" w:rsidR="003259CB" w:rsidRPr="003259CB" w:rsidRDefault="003259CB" w:rsidP="003259CB">
      <w:pPr>
        <w:jc w:val="center"/>
        <w:outlineLvl w:val="0"/>
        <w:rPr>
          <w:b/>
          <w:noProof/>
          <w:color w:val="000000" w:themeColor="text1"/>
        </w:rPr>
      </w:pPr>
    </w:p>
    <w:p w14:paraId="2CF5FA78" w14:textId="77777777" w:rsidR="003259CB" w:rsidRPr="003259CB" w:rsidRDefault="003259CB" w:rsidP="003259CB">
      <w:pPr>
        <w:jc w:val="center"/>
        <w:outlineLvl w:val="0"/>
        <w:rPr>
          <w:b/>
          <w:noProof/>
          <w:color w:val="000000" w:themeColor="text1"/>
          <w:lang w:val="sr-Cyrl-RS"/>
        </w:rPr>
      </w:pPr>
      <w:bookmarkStart w:id="71" w:name="_Toc3984660"/>
      <w:r w:rsidRPr="003259CB">
        <w:rPr>
          <w:b/>
          <w:noProof/>
          <w:color w:val="000000" w:themeColor="text1"/>
          <w:lang w:val="sr-Cyrl-RS"/>
        </w:rPr>
        <w:t>Члан 10.</w:t>
      </w:r>
      <w:bookmarkEnd w:id="71"/>
    </w:p>
    <w:p w14:paraId="7396955F" w14:textId="77777777" w:rsidR="003259CB" w:rsidRPr="003259CB" w:rsidRDefault="003259CB" w:rsidP="003259CB">
      <w:pPr>
        <w:ind w:firstLine="708"/>
        <w:jc w:val="both"/>
      </w:pPr>
      <w:proofErr w:type="gramStart"/>
      <w:r w:rsidRPr="003259CB">
        <w:t>Наручилац ће добављачу наплатити уговорну казну или средство обезбеђења из члана 6.</w:t>
      </w:r>
      <w:proofErr w:type="gramEnd"/>
      <w:r w:rsidRPr="003259CB">
        <w:rPr>
          <w:lang w:val="sr-Cyrl-RS"/>
        </w:rPr>
        <w:t xml:space="preserve"> </w:t>
      </w:r>
      <w:proofErr w:type="gramStart"/>
      <w:r w:rsidRPr="003259CB">
        <w:t>овог</w:t>
      </w:r>
      <w:proofErr w:type="gramEnd"/>
      <w:r w:rsidRPr="003259CB">
        <w:t xml:space="preserve"> уговора, уколико добављач задоцни или неиспуњава своје oбавезе из уговора.</w:t>
      </w:r>
    </w:p>
    <w:p w14:paraId="72ED5E29" w14:textId="77777777" w:rsidR="003259CB" w:rsidRPr="003259CB" w:rsidRDefault="003259CB" w:rsidP="003259CB">
      <w:pPr>
        <w:pStyle w:val="NoSpacing"/>
        <w:ind w:firstLine="708"/>
        <w:jc w:val="both"/>
        <w:rPr>
          <w:noProof/>
        </w:rPr>
      </w:pPr>
      <w:r w:rsidRPr="003259CB">
        <w:rPr>
          <w:noProof/>
        </w:rPr>
        <w:t xml:space="preserve">Уколико добављач не </w:t>
      </w:r>
      <w:r w:rsidRPr="003259CB">
        <w:rPr>
          <w:noProof/>
          <w:lang w:val="sr-Cyrl-RS"/>
        </w:rPr>
        <w:t>испоручи предметна добра</w:t>
      </w:r>
      <w:r w:rsidRPr="003259CB">
        <w:rPr>
          <w:noProof/>
        </w:rPr>
        <w:t xml:space="preserve"> у рок</w:t>
      </w:r>
      <w:r w:rsidRPr="003259CB">
        <w:rPr>
          <w:noProof/>
          <w:lang w:val="sr-Cyrl-RS"/>
        </w:rPr>
        <w:t>у</w:t>
      </w:r>
      <w:r w:rsidRPr="003259CB">
        <w:rPr>
          <w:noProof/>
        </w:rPr>
        <w:t xml:space="preserve"> предвиђеним овим уговором,односно задоцни са испуњењем уговорне обавезе, наручилац има право да:</w:t>
      </w:r>
    </w:p>
    <w:p w14:paraId="17424674" w14:textId="77777777" w:rsidR="003259CB" w:rsidRPr="003259CB" w:rsidRDefault="003259CB" w:rsidP="003259CB">
      <w:pPr>
        <w:pStyle w:val="NoSpacing"/>
        <w:numPr>
          <w:ilvl w:val="0"/>
          <w:numId w:val="43"/>
        </w:numPr>
        <w:jc w:val="both"/>
        <w:rPr>
          <w:noProof/>
        </w:rPr>
      </w:pPr>
      <w:r w:rsidRPr="003259CB">
        <w:rPr>
          <w:noProof/>
        </w:rPr>
        <w:t xml:space="preserve">наплати уговорну казну </w:t>
      </w:r>
      <w:r w:rsidRPr="003259CB">
        <w:rPr>
          <w:noProof/>
          <w:lang w:val="sr-Cyrl-RS"/>
        </w:rPr>
        <w:t>у</w:t>
      </w:r>
      <w:r w:rsidRPr="003259CB">
        <w:rPr>
          <w:noProof/>
        </w:rPr>
        <w:t xml:space="preserve"> укупном износу од највише </w:t>
      </w:r>
      <w:r w:rsidRPr="003259CB">
        <w:rPr>
          <w:noProof/>
          <w:lang w:val="sr-Cyrl-RS"/>
        </w:rPr>
        <w:t>1</w:t>
      </w:r>
      <w:r w:rsidRPr="003259CB">
        <w:rPr>
          <w:noProof/>
        </w:rPr>
        <w:t>0% укупне уговорене вредности</w:t>
      </w:r>
      <w:r w:rsidRPr="003259CB">
        <w:rPr>
          <w:noProof/>
          <w:lang w:val="sr-Cyrl-RS"/>
        </w:rPr>
        <w:t xml:space="preserve"> без ПДВ-а</w:t>
      </w:r>
      <w:r w:rsidRPr="003259CB">
        <w:rPr>
          <w:noProof/>
        </w:rPr>
        <w:t>, и то тако што ће укупну вредност уговора умањити за одговарајући износ</w:t>
      </w:r>
      <w:r w:rsidRPr="003259CB">
        <w:rPr>
          <w:noProof/>
          <w:lang w:val="sr-Cyrl-RS"/>
        </w:rPr>
        <w:t xml:space="preserve"> неиспоручених добара</w:t>
      </w:r>
      <w:r w:rsidRPr="003259CB">
        <w:rPr>
          <w:noProof/>
        </w:rPr>
        <w:t>, захтевати испуњење обавезе и уговор оставити на снази, о чему ће добављача без одлагања обавестити.</w:t>
      </w:r>
    </w:p>
    <w:p w14:paraId="649597D8" w14:textId="77777777" w:rsidR="003259CB" w:rsidRPr="003259CB" w:rsidRDefault="003259CB" w:rsidP="003259CB">
      <w:pPr>
        <w:pStyle w:val="Normal1"/>
        <w:shd w:val="clear" w:color="auto" w:fill="FFFFFF"/>
        <w:spacing w:before="0" w:beforeAutospacing="0" w:after="0" w:afterAutospacing="0"/>
        <w:ind w:firstLine="706"/>
        <w:jc w:val="both"/>
        <w:rPr>
          <w:noProof/>
          <w:lang w:val="sr-Cyrl-RS"/>
        </w:rPr>
      </w:pPr>
      <w:r w:rsidRPr="003259CB">
        <w:rPr>
          <w:noProof/>
        </w:rPr>
        <w:t>Уколико наступи случај из става</w:t>
      </w:r>
      <w:r w:rsidRPr="003259CB">
        <w:rPr>
          <w:noProof/>
          <w:lang w:val="sr-Cyrl-RS"/>
        </w:rPr>
        <w:t xml:space="preserve"> 2. овог члана а добављач испоручи добра</w:t>
      </w:r>
      <w:r w:rsidRPr="003259CB">
        <w:rPr>
          <w:noProof/>
        </w:rPr>
        <w:t xml:space="preserve"> </w:t>
      </w:r>
      <w:r w:rsidRPr="003259CB">
        <w:rPr>
          <w:noProof/>
          <w:lang w:val="sr-Cyrl-RS"/>
        </w:rPr>
        <w:t>и</w:t>
      </w:r>
      <w:r w:rsidRPr="003259CB">
        <w:rPr>
          <w:noProof/>
        </w:rPr>
        <w:t xml:space="preserve"> наручилац</w:t>
      </w:r>
      <w:r w:rsidRPr="003259CB">
        <w:rPr>
          <w:noProof/>
          <w:lang w:val="sr-Cyrl-RS"/>
        </w:rPr>
        <w:t xml:space="preserve"> прими испуњење уговорне обавезе он</w:t>
      </w:r>
      <w:r w:rsidRPr="003259CB">
        <w:rPr>
          <w:noProof/>
        </w:rPr>
        <w:t xml:space="preserve"> ће без одлагања обавестити </w:t>
      </w:r>
      <w:r w:rsidRPr="003259CB">
        <w:rPr>
          <w:noProof/>
          <w:lang w:val="sr-Cyrl-RS"/>
        </w:rPr>
        <w:t>добављача</w:t>
      </w:r>
      <w:r w:rsidRPr="003259CB">
        <w:rPr>
          <w:noProof/>
        </w:rPr>
        <w:t xml:space="preserve"> да задржава своје право на уговорну казну из став</w:t>
      </w:r>
      <w:r w:rsidRPr="003259CB">
        <w:rPr>
          <w:noProof/>
          <w:lang w:val="sr-Cyrl-RS"/>
        </w:rPr>
        <w:t>а</w:t>
      </w:r>
      <w:r w:rsidRPr="003259CB">
        <w:rPr>
          <w:noProof/>
        </w:rPr>
        <w:t xml:space="preserve"> 2. алинeја 1. овог </w:t>
      </w:r>
      <w:r w:rsidRPr="003259CB">
        <w:rPr>
          <w:noProof/>
          <w:lang w:val="sr-Cyrl-RS"/>
        </w:rPr>
        <w:t>члана.</w:t>
      </w:r>
    </w:p>
    <w:p w14:paraId="59EF3327" w14:textId="77777777" w:rsidR="003259CB" w:rsidRPr="003259CB" w:rsidRDefault="003259CB" w:rsidP="003259CB">
      <w:pPr>
        <w:pStyle w:val="NoSpacing"/>
        <w:ind w:firstLine="708"/>
        <w:jc w:val="both"/>
        <w:rPr>
          <w:noProof/>
        </w:rPr>
      </w:pPr>
      <w:r w:rsidRPr="003259CB">
        <w:rPr>
          <w:noProof/>
        </w:rPr>
        <w:t xml:space="preserve">Уколико добављач </w:t>
      </w:r>
      <w:r w:rsidRPr="003259CB">
        <w:rPr>
          <w:noProof/>
          <w:lang w:val="sr-Cyrl-RS"/>
        </w:rPr>
        <w:t>не испоручи предметна добра</w:t>
      </w:r>
      <w:r w:rsidRPr="003259CB">
        <w:rPr>
          <w:noProof/>
        </w:rPr>
        <w:t xml:space="preserve"> у рок</w:t>
      </w:r>
      <w:r w:rsidRPr="003259CB">
        <w:rPr>
          <w:noProof/>
          <w:lang w:val="sr-Cyrl-RS"/>
        </w:rPr>
        <w:t>у</w:t>
      </w:r>
      <w:r w:rsidRPr="003259CB">
        <w:rPr>
          <w:noProof/>
        </w:rPr>
        <w:t xml:space="preserve"> предвиђеним овим уговором,</w:t>
      </w:r>
      <w:r w:rsidRPr="003259CB">
        <w:rPr>
          <w:noProof/>
          <w:lang w:val="sr-Cyrl-RS"/>
        </w:rPr>
        <w:t xml:space="preserve"> </w:t>
      </w:r>
      <w:r w:rsidRPr="003259CB">
        <w:rPr>
          <w:noProof/>
        </w:rPr>
        <w:t>односно неиспуњава уговорне обавезе, наручилац има право да:</w:t>
      </w:r>
    </w:p>
    <w:p w14:paraId="488A3868" w14:textId="77777777" w:rsidR="003259CB" w:rsidRPr="003259CB" w:rsidRDefault="003259CB" w:rsidP="003259CB">
      <w:pPr>
        <w:pStyle w:val="NoSpacing"/>
        <w:numPr>
          <w:ilvl w:val="0"/>
          <w:numId w:val="43"/>
        </w:numPr>
        <w:jc w:val="both"/>
        <w:rPr>
          <w:noProof/>
        </w:rPr>
      </w:pPr>
      <w:r w:rsidRPr="003259CB">
        <w:rPr>
          <w:noProof/>
        </w:rPr>
        <w:t xml:space="preserve">да једнострано раскине овај уговор и да наплати средства обезбеђења из члана </w:t>
      </w:r>
      <w:r w:rsidRPr="003259CB">
        <w:rPr>
          <w:noProof/>
          <w:lang w:val="sr-Cyrl-RS"/>
        </w:rPr>
        <w:t>6</w:t>
      </w:r>
      <w:r w:rsidRPr="003259CB">
        <w:rPr>
          <w:noProof/>
        </w:rPr>
        <w:t>. овог уговора.</w:t>
      </w:r>
    </w:p>
    <w:p w14:paraId="79A2D46E" w14:textId="77777777" w:rsidR="003259CB" w:rsidRPr="003259CB" w:rsidRDefault="003259CB" w:rsidP="003259CB">
      <w:pPr>
        <w:pStyle w:val="NoSpacing"/>
        <w:ind w:firstLine="708"/>
        <w:jc w:val="both"/>
        <w:rPr>
          <w:noProof/>
        </w:rPr>
      </w:pPr>
      <w:r w:rsidRPr="003259CB">
        <w:rPr>
          <w:noProof/>
        </w:rPr>
        <w:t xml:space="preserve">У случају наступања чињеница које могу утицати да предметна </w:t>
      </w:r>
      <w:r w:rsidRPr="003259CB">
        <w:rPr>
          <w:noProof/>
          <w:lang w:val="sr-Cyrl-RS"/>
        </w:rPr>
        <w:t>добра не буду</w:t>
      </w:r>
      <w:r w:rsidRPr="003259CB">
        <w:rPr>
          <w:noProof/>
        </w:rPr>
        <w:t xml:space="preserve"> </w:t>
      </w:r>
      <w:r w:rsidRPr="003259CB">
        <w:rPr>
          <w:noProof/>
          <w:lang w:val="sr-Cyrl-RS"/>
        </w:rPr>
        <w:t>испоручена</w:t>
      </w:r>
      <w:r w:rsidRPr="003259CB">
        <w:rPr>
          <w:noProof/>
        </w:rPr>
        <w:t xml:space="preserve"> у рок</w:t>
      </w:r>
      <w:r w:rsidRPr="003259CB">
        <w:rPr>
          <w:noProof/>
          <w:lang w:val="sr-Cyrl-RS"/>
        </w:rPr>
        <w:t>у</w:t>
      </w:r>
      <w:r w:rsidRPr="003259CB">
        <w:rPr>
          <w:noProof/>
        </w:rPr>
        <w:t xml:space="preserve"> из овог уговора, добављач је дужан да одмах по њиховом сазнању о истим писмено обавести наручиоца.</w:t>
      </w:r>
    </w:p>
    <w:p w14:paraId="76BC7A51" w14:textId="77777777" w:rsidR="003259CB" w:rsidRPr="003259CB" w:rsidRDefault="003259CB" w:rsidP="003259CB">
      <w:pPr>
        <w:pStyle w:val="NoSpacing"/>
        <w:ind w:firstLine="708"/>
        <w:jc w:val="both"/>
        <w:rPr>
          <w:noProof/>
        </w:rPr>
      </w:pPr>
      <w:r w:rsidRPr="003259CB">
        <w:rPr>
          <w:noProof/>
        </w:rPr>
        <w:t>Сва обавештења која нису дата у писаном облику сходно претходном ставу неће производити правно дејство.</w:t>
      </w:r>
    </w:p>
    <w:p w14:paraId="37AD6718" w14:textId="77777777" w:rsidR="003259CB" w:rsidRPr="003259CB" w:rsidRDefault="003259CB" w:rsidP="003259CB">
      <w:pPr>
        <w:pStyle w:val="NoSpacing"/>
        <w:ind w:firstLine="708"/>
        <w:jc w:val="both"/>
        <w:rPr>
          <w:noProof/>
          <w:lang w:val="sr-Cyrl-RS"/>
        </w:rPr>
      </w:pPr>
      <w:proofErr w:type="gramStart"/>
      <w:r w:rsidRPr="003259CB">
        <w:rPr>
          <w:noProof/>
        </w:rPr>
        <w:lastRenderedPageBreak/>
        <w:t xml:space="preserve">Наплатом уговорне казне </w:t>
      </w:r>
      <w:r w:rsidRPr="003259CB">
        <w:t xml:space="preserve">и средства обезбеђења из </w:t>
      </w:r>
      <w:r w:rsidRPr="003259CB">
        <w:rPr>
          <w:noProof/>
        </w:rPr>
        <w:t xml:space="preserve">члана </w:t>
      </w:r>
      <w:r w:rsidRPr="003259CB">
        <w:rPr>
          <w:noProof/>
          <w:lang w:val="sr-Cyrl-RS"/>
        </w:rPr>
        <w:t>6</w:t>
      </w:r>
      <w:r w:rsidRPr="003259CB">
        <w:rPr>
          <w:noProof/>
        </w:rPr>
        <w:t>.</w:t>
      </w:r>
      <w:proofErr w:type="gramEnd"/>
      <w:r w:rsidRPr="003259CB">
        <w:rPr>
          <w:noProof/>
        </w:rPr>
        <w:t xml:space="preserve"> овог уговора</w:t>
      </w:r>
      <w:proofErr w:type="gramStart"/>
      <w:r w:rsidRPr="003259CB">
        <w:t xml:space="preserve">, </w:t>
      </w:r>
      <w:r w:rsidRPr="003259CB">
        <w:rPr>
          <w:noProof/>
        </w:rPr>
        <w:t xml:space="preserve"> не</w:t>
      </w:r>
      <w:proofErr w:type="gramEnd"/>
      <w:r w:rsidRPr="003259CB">
        <w:rPr>
          <w:noProof/>
        </w:rPr>
        <w:t xml:space="preserve"> утиче и не умањује право наручиоца на накнаду стварно претрпљене штете</w:t>
      </w:r>
      <w:r w:rsidRPr="003259CB">
        <w:rPr>
          <w:noProof/>
          <w:lang w:val="sr-Cyrl-RS"/>
        </w:rPr>
        <w:t>.</w:t>
      </w:r>
    </w:p>
    <w:p w14:paraId="1258CC54" w14:textId="77777777" w:rsidR="003259CB" w:rsidRPr="003259CB" w:rsidRDefault="003259CB" w:rsidP="003259CB">
      <w:pPr>
        <w:pStyle w:val="NoSpacing"/>
        <w:ind w:firstLine="708"/>
        <w:jc w:val="both"/>
        <w:rPr>
          <w:noProof/>
          <w:lang w:val="sr-Cyrl-RS"/>
        </w:rPr>
      </w:pPr>
    </w:p>
    <w:p w14:paraId="73A3665D" w14:textId="77777777" w:rsidR="003259CB" w:rsidRPr="003259CB" w:rsidRDefault="003259CB" w:rsidP="003259CB">
      <w:pPr>
        <w:pStyle w:val="Normal1"/>
        <w:shd w:val="clear" w:color="auto" w:fill="FFFFFF"/>
        <w:spacing w:before="0" w:beforeAutospacing="0" w:after="0" w:afterAutospacing="0"/>
        <w:jc w:val="center"/>
        <w:rPr>
          <w:b/>
          <w:noProof/>
        </w:rPr>
      </w:pPr>
      <w:r w:rsidRPr="003259CB">
        <w:rPr>
          <w:b/>
          <w:noProof/>
        </w:rPr>
        <w:t>ПРАЋЕЊЕ РЕАЛИЗАЦИЈЕ УГОВОРНИХ ОБАВЕЗА</w:t>
      </w:r>
    </w:p>
    <w:p w14:paraId="5E9AF24C" w14:textId="77777777" w:rsidR="003259CB" w:rsidRPr="003259CB" w:rsidRDefault="003259CB" w:rsidP="003259CB">
      <w:pPr>
        <w:jc w:val="both"/>
        <w:rPr>
          <w:noProof/>
          <w:lang w:val="sr-Cyrl-RS"/>
        </w:rPr>
      </w:pPr>
    </w:p>
    <w:p w14:paraId="794E38D4" w14:textId="77777777" w:rsidR="003259CB" w:rsidRPr="003259CB" w:rsidRDefault="003259CB" w:rsidP="003259CB">
      <w:pPr>
        <w:jc w:val="center"/>
        <w:outlineLvl w:val="0"/>
        <w:rPr>
          <w:noProof/>
        </w:rPr>
      </w:pPr>
      <w:bookmarkStart w:id="72" w:name="_Toc3984661"/>
      <w:r w:rsidRPr="003259CB">
        <w:rPr>
          <w:b/>
          <w:noProof/>
        </w:rPr>
        <w:t xml:space="preserve">Члан </w:t>
      </w:r>
      <w:r w:rsidRPr="003259CB">
        <w:rPr>
          <w:b/>
          <w:noProof/>
          <w:lang w:val="sr-Cyrl-RS"/>
        </w:rPr>
        <w:t>11</w:t>
      </w:r>
      <w:r w:rsidRPr="003259CB">
        <w:rPr>
          <w:b/>
          <w:noProof/>
        </w:rPr>
        <w:t>.</w:t>
      </w:r>
      <w:bookmarkEnd w:id="72"/>
    </w:p>
    <w:p w14:paraId="48E71A72" w14:textId="77777777" w:rsidR="003259CB" w:rsidRPr="003259CB" w:rsidRDefault="003259CB" w:rsidP="003259CB">
      <w:pPr>
        <w:ind w:firstLine="720"/>
        <w:jc w:val="both"/>
        <w:rPr>
          <w:noProof/>
          <w:lang w:val="sr-Latn-RS"/>
        </w:rPr>
      </w:pPr>
      <w:r w:rsidRPr="003259CB">
        <w:rPr>
          <w:noProof/>
          <w:lang w:val="en-US"/>
        </w:rPr>
        <w:t xml:space="preserve">За праћење техничке реализације </w:t>
      </w:r>
      <w:r w:rsidRPr="003259CB">
        <w:rPr>
          <w:noProof/>
          <w:lang w:val="sr-Cyrl-RS"/>
        </w:rPr>
        <w:t xml:space="preserve">и </w:t>
      </w:r>
      <w:r w:rsidRPr="003259CB">
        <w:rPr>
          <w:noProof/>
          <w:lang w:val="en-US"/>
        </w:rPr>
        <w:t>извршења уговорних обавеза уговорних страна</w:t>
      </w:r>
      <w:r w:rsidRPr="003259CB">
        <w:rPr>
          <w:noProof/>
          <w:lang w:val="sr-Cyrl-RS"/>
        </w:rPr>
        <w:t xml:space="preserve"> </w:t>
      </w:r>
      <w:r w:rsidRPr="003259CB">
        <w:rPr>
          <w:noProof/>
          <w:lang w:val="en-US"/>
        </w:rPr>
        <w:t xml:space="preserve">у име наручиоца </w:t>
      </w:r>
      <w:r w:rsidRPr="003259CB">
        <w:rPr>
          <w:noProof/>
          <w:lang w:val="sr-Cyrl-RS"/>
        </w:rPr>
        <w:t xml:space="preserve">задужује </w:t>
      </w:r>
      <w:r w:rsidRPr="003259CB">
        <w:rPr>
          <w:noProof/>
          <w:lang w:val="en-US"/>
        </w:rPr>
        <w:t xml:space="preserve">се </w:t>
      </w:r>
      <w:r w:rsidRPr="003259CB">
        <w:rPr>
          <w:noProof/>
          <w:lang w:val="sr-Latn-RS"/>
        </w:rPr>
        <w:t>______________________.</w:t>
      </w:r>
    </w:p>
    <w:p w14:paraId="64EE63CC" w14:textId="77777777" w:rsidR="003259CB" w:rsidRPr="003259CB" w:rsidRDefault="003259CB" w:rsidP="003259CB">
      <w:pPr>
        <w:ind w:firstLine="720"/>
        <w:jc w:val="both"/>
        <w:rPr>
          <w:noProof/>
          <w:lang w:val="sr-Cyrl-RS"/>
        </w:rPr>
      </w:pPr>
      <w:r w:rsidRPr="003259CB">
        <w:rPr>
          <w:noProof/>
          <w:lang w:val="en-US"/>
        </w:rPr>
        <w:t>За праћењ</w:t>
      </w:r>
      <w:r w:rsidRPr="003259CB">
        <w:rPr>
          <w:noProof/>
          <w:lang w:val="sr-Cyrl-RS"/>
        </w:rPr>
        <w:t>е</w:t>
      </w:r>
      <w:r w:rsidRPr="003259CB">
        <w:rPr>
          <w:noProof/>
          <w:lang w:val="en-US"/>
        </w:rPr>
        <w:t xml:space="preserve"> финансијске реализације овог уговора у име наручиоца </w:t>
      </w:r>
      <w:r w:rsidRPr="003259CB">
        <w:rPr>
          <w:noProof/>
          <w:lang w:val="sr-Cyrl-RS"/>
        </w:rPr>
        <w:t>задужује</w:t>
      </w:r>
      <w:r w:rsidRPr="003259CB">
        <w:rPr>
          <w:noProof/>
          <w:lang w:val="en-US"/>
        </w:rPr>
        <w:t xml:space="preserve"> се </w:t>
      </w:r>
      <w:r w:rsidRPr="003259CB">
        <w:rPr>
          <w:noProof/>
          <w:lang w:val="sr-Latn-RS"/>
        </w:rPr>
        <w:t>___________________________.</w:t>
      </w:r>
    </w:p>
    <w:p w14:paraId="287787E4" w14:textId="77777777" w:rsidR="003259CB" w:rsidRPr="003259CB" w:rsidRDefault="003259CB" w:rsidP="003259CB">
      <w:pPr>
        <w:ind w:firstLine="720"/>
        <w:jc w:val="both"/>
        <w:rPr>
          <w:noProof/>
          <w:lang w:val="sr-Cyrl-RS"/>
        </w:rPr>
      </w:pPr>
    </w:p>
    <w:p w14:paraId="0CA4F632" w14:textId="77777777" w:rsidR="003259CB" w:rsidRPr="003259CB" w:rsidRDefault="003259CB" w:rsidP="003259CB">
      <w:pPr>
        <w:jc w:val="center"/>
        <w:rPr>
          <w:b/>
          <w:noProof/>
        </w:rPr>
      </w:pPr>
      <w:r w:rsidRPr="003259CB">
        <w:rPr>
          <w:b/>
          <w:noProof/>
        </w:rPr>
        <w:t>ТРАЈАЊЕ УГОВОРА</w:t>
      </w:r>
    </w:p>
    <w:p w14:paraId="2F8590C4" w14:textId="77777777" w:rsidR="003259CB" w:rsidRPr="003259CB" w:rsidRDefault="003259CB" w:rsidP="003259CB">
      <w:pPr>
        <w:jc w:val="center"/>
        <w:outlineLvl w:val="0"/>
        <w:rPr>
          <w:noProof/>
          <w:lang w:val="sr-Cyrl-RS"/>
        </w:rPr>
      </w:pPr>
    </w:p>
    <w:p w14:paraId="320F7650" w14:textId="77777777" w:rsidR="003259CB" w:rsidRPr="003259CB" w:rsidRDefault="003259CB" w:rsidP="003259CB">
      <w:pPr>
        <w:jc w:val="center"/>
        <w:outlineLvl w:val="0"/>
        <w:rPr>
          <w:noProof/>
          <w:lang w:val="sr-Cyrl-CS"/>
        </w:rPr>
      </w:pPr>
      <w:bookmarkStart w:id="73" w:name="_Toc3984662"/>
      <w:r w:rsidRPr="003259CB">
        <w:rPr>
          <w:b/>
          <w:noProof/>
        </w:rPr>
        <w:t xml:space="preserve">Члан </w:t>
      </w:r>
      <w:r w:rsidRPr="003259CB">
        <w:rPr>
          <w:b/>
          <w:noProof/>
          <w:lang w:val="sr-Cyrl-RS"/>
        </w:rPr>
        <w:t>12</w:t>
      </w:r>
      <w:r w:rsidRPr="003259CB">
        <w:rPr>
          <w:b/>
          <w:noProof/>
        </w:rPr>
        <w:t>.</w:t>
      </w:r>
      <w:bookmarkEnd w:id="73"/>
    </w:p>
    <w:p w14:paraId="163A9D01" w14:textId="77777777" w:rsidR="003259CB" w:rsidRPr="003259CB" w:rsidRDefault="003259CB" w:rsidP="003259CB">
      <w:pPr>
        <w:ind w:firstLine="720"/>
        <w:jc w:val="both"/>
        <w:rPr>
          <w:noProof/>
        </w:rPr>
      </w:pPr>
      <w:r w:rsidRPr="003259CB">
        <w:rPr>
          <w:noProof/>
        </w:rPr>
        <w:t xml:space="preserve">Уговорне стране овај уговор закључују до дана док добављач за потребе наручиоца </w:t>
      </w:r>
      <w:r w:rsidRPr="003259CB">
        <w:rPr>
          <w:noProof/>
          <w:lang w:val="sr-Cyrl-RS"/>
        </w:rPr>
        <w:t>не испоручи предметна добра</w:t>
      </w:r>
      <w:r w:rsidRPr="003259CB">
        <w:rPr>
          <w:noProof/>
        </w:rPr>
        <w:t>, a до максималног износа из члана 2. овог уговора, односно најдуже годину дана од дана закључења овог уговора.</w:t>
      </w:r>
    </w:p>
    <w:p w14:paraId="61A5DCD8" w14:textId="77777777" w:rsidR="003259CB" w:rsidRPr="003259CB" w:rsidRDefault="003259CB" w:rsidP="003259CB">
      <w:pPr>
        <w:ind w:firstLine="720"/>
        <w:jc w:val="both"/>
        <w:rPr>
          <w:noProof/>
          <w:lang w:val="sr-Cyrl-RS"/>
        </w:rPr>
      </w:pPr>
    </w:p>
    <w:p w14:paraId="33162E20" w14:textId="77777777" w:rsidR="003259CB" w:rsidRPr="003259CB" w:rsidRDefault="003259CB" w:rsidP="003259CB">
      <w:pPr>
        <w:autoSpaceDE w:val="0"/>
        <w:autoSpaceDN w:val="0"/>
        <w:adjustRightInd w:val="0"/>
        <w:jc w:val="center"/>
        <w:rPr>
          <w:b/>
        </w:rPr>
      </w:pPr>
      <w:r w:rsidRPr="003259CB">
        <w:rPr>
          <w:b/>
        </w:rPr>
        <w:t>ПОСЕБНЕ И ЗАВРШНЕ ОДРЕДБЕ</w:t>
      </w:r>
    </w:p>
    <w:p w14:paraId="74F44B6D" w14:textId="77777777" w:rsidR="003259CB" w:rsidRPr="003259CB" w:rsidRDefault="003259CB" w:rsidP="003259CB">
      <w:pPr>
        <w:rPr>
          <w:noProof/>
        </w:rPr>
      </w:pPr>
    </w:p>
    <w:p w14:paraId="5AFE9194" w14:textId="77777777" w:rsidR="003259CB" w:rsidRPr="003259CB" w:rsidRDefault="003259CB" w:rsidP="003259CB">
      <w:pPr>
        <w:jc w:val="center"/>
        <w:outlineLvl w:val="0"/>
        <w:rPr>
          <w:noProof/>
        </w:rPr>
      </w:pPr>
      <w:bookmarkStart w:id="74" w:name="_Toc3984663"/>
      <w:r w:rsidRPr="003259CB">
        <w:rPr>
          <w:b/>
          <w:noProof/>
        </w:rPr>
        <w:t>Члан 1</w:t>
      </w:r>
      <w:r w:rsidRPr="003259CB">
        <w:rPr>
          <w:b/>
          <w:noProof/>
          <w:lang w:val="sr-Cyrl-RS"/>
        </w:rPr>
        <w:t>3</w:t>
      </w:r>
      <w:r w:rsidRPr="003259CB">
        <w:rPr>
          <w:b/>
          <w:noProof/>
        </w:rPr>
        <w:t>.</w:t>
      </w:r>
      <w:bookmarkEnd w:id="74"/>
    </w:p>
    <w:p w14:paraId="7323B3B4" w14:textId="77777777" w:rsidR="003259CB" w:rsidRPr="003259CB" w:rsidRDefault="003259CB" w:rsidP="003259CB">
      <w:pPr>
        <w:ind w:firstLine="720"/>
        <w:jc w:val="both"/>
        <w:rPr>
          <w:noProof/>
          <w:lang w:val="sr-Cyrl-RS"/>
        </w:rPr>
      </w:pPr>
      <w:r w:rsidRPr="003259CB">
        <w:rPr>
          <w:noProof/>
          <w:lang w:val="en-US"/>
        </w:rPr>
        <w:t>Уговорне стране су сагласне да се ближе одређење начина реализације овог уговора врш</w:t>
      </w:r>
      <w:r w:rsidRPr="003259CB">
        <w:rPr>
          <w:noProof/>
        </w:rPr>
        <w:t>и</w:t>
      </w:r>
      <w:r w:rsidRPr="003259CB">
        <w:rPr>
          <w:noProof/>
          <w:lang w:val="en-US"/>
        </w:rPr>
        <w:t xml:space="preserve"> путем протокола о спровођењу овог уговора закљученим између уговорних страна</w:t>
      </w:r>
    </w:p>
    <w:p w14:paraId="3BB1F188" w14:textId="77777777" w:rsidR="003259CB" w:rsidRPr="003259CB" w:rsidRDefault="003259CB" w:rsidP="003259CB">
      <w:pPr>
        <w:ind w:firstLine="720"/>
        <w:jc w:val="both"/>
        <w:rPr>
          <w:noProof/>
          <w:lang w:val="sr-Cyrl-RS"/>
        </w:rPr>
      </w:pPr>
    </w:p>
    <w:p w14:paraId="348BD2E3" w14:textId="77777777" w:rsidR="003259CB" w:rsidRPr="003259CB" w:rsidRDefault="003259CB" w:rsidP="003259CB">
      <w:pPr>
        <w:jc w:val="center"/>
        <w:outlineLvl w:val="0"/>
        <w:rPr>
          <w:noProof/>
          <w:lang w:val="sr-Cyrl-RS"/>
        </w:rPr>
      </w:pPr>
      <w:r w:rsidRPr="003259CB">
        <w:rPr>
          <w:b/>
          <w:noProof/>
        </w:rPr>
        <w:t>Члан 1</w:t>
      </w:r>
      <w:r w:rsidRPr="003259CB">
        <w:rPr>
          <w:b/>
          <w:noProof/>
          <w:lang w:val="sr-Cyrl-RS"/>
        </w:rPr>
        <w:t>4</w:t>
      </w:r>
      <w:r w:rsidRPr="003259CB">
        <w:rPr>
          <w:b/>
          <w:noProof/>
        </w:rPr>
        <w:t>.</w:t>
      </w:r>
    </w:p>
    <w:p w14:paraId="73261831" w14:textId="77777777" w:rsidR="003259CB" w:rsidRPr="003259CB" w:rsidRDefault="003259CB" w:rsidP="003259CB">
      <w:pPr>
        <w:ind w:firstLine="720"/>
        <w:jc w:val="both"/>
      </w:pPr>
      <w:proofErr w:type="gramStart"/>
      <w:r w:rsidRPr="003259CB">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roofErr w:type="gramEnd"/>
    </w:p>
    <w:p w14:paraId="177B05D1" w14:textId="77777777" w:rsidR="003259CB" w:rsidRPr="003259CB" w:rsidRDefault="003259CB" w:rsidP="003259CB">
      <w:pPr>
        <w:ind w:firstLine="720"/>
        <w:jc w:val="both"/>
      </w:pPr>
      <w:proofErr w:type="gramStart"/>
      <w:r w:rsidRPr="003259CB">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roofErr w:type="gramEnd"/>
    </w:p>
    <w:p w14:paraId="659AD9B2" w14:textId="77777777" w:rsidR="003259CB" w:rsidRPr="003259CB" w:rsidRDefault="003259CB" w:rsidP="003259CB">
      <w:pPr>
        <w:jc w:val="center"/>
        <w:outlineLvl w:val="0"/>
        <w:rPr>
          <w:noProof/>
          <w:lang w:val="sr-Cyrl-RS"/>
        </w:rPr>
      </w:pPr>
    </w:p>
    <w:p w14:paraId="009E7967" w14:textId="77777777" w:rsidR="003259CB" w:rsidRPr="003259CB" w:rsidRDefault="003259CB" w:rsidP="003259CB">
      <w:pPr>
        <w:jc w:val="center"/>
        <w:outlineLvl w:val="0"/>
        <w:rPr>
          <w:noProof/>
        </w:rPr>
      </w:pPr>
      <w:bookmarkStart w:id="75" w:name="_Toc3984664"/>
      <w:r w:rsidRPr="003259CB">
        <w:rPr>
          <w:b/>
          <w:noProof/>
        </w:rPr>
        <w:t>Члан 1</w:t>
      </w:r>
      <w:r w:rsidRPr="003259CB">
        <w:rPr>
          <w:b/>
          <w:noProof/>
          <w:lang w:val="sr-Cyrl-RS"/>
        </w:rPr>
        <w:t>5</w:t>
      </w:r>
      <w:r w:rsidRPr="003259CB">
        <w:rPr>
          <w:b/>
          <w:noProof/>
        </w:rPr>
        <w:t>.</w:t>
      </w:r>
      <w:bookmarkEnd w:id="75"/>
    </w:p>
    <w:p w14:paraId="5AA421EF" w14:textId="77777777" w:rsidR="003259CB" w:rsidRPr="003259CB" w:rsidRDefault="003259CB" w:rsidP="003259CB">
      <w:pPr>
        <w:ind w:firstLine="741"/>
        <w:jc w:val="both"/>
        <w:rPr>
          <w:noProof/>
        </w:rPr>
      </w:pPr>
      <w:r w:rsidRPr="003259C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5B6AC88" w14:textId="77777777" w:rsidR="003259CB" w:rsidRPr="003259CB" w:rsidRDefault="003259CB" w:rsidP="003259CB">
      <w:pPr>
        <w:jc w:val="both"/>
        <w:rPr>
          <w:noProof/>
          <w:lang w:val="sr-Cyrl-RS"/>
        </w:rPr>
      </w:pPr>
    </w:p>
    <w:p w14:paraId="2C05D97D" w14:textId="77777777" w:rsidR="003259CB" w:rsidRPr="003259CB" w:rsidRDefault="003259CB" w:rsidP="003259CB">
      <w:pPr>
        <w:jc w:val="center"/>
        <w:outlineLvl w:val="0"/>
        <w:rPr>
          <w:noProof/>
        </w:rPr>
      </w:pPr>
      <w:bookmarkStart w:id="76" w:name="_Toc3984665"/>
      <w:r w:rsidRPr="003259CB">
        <w:rPr>
          <w:b/>
          <w:noProof/>
        </w:rPr>
        <w:t>Члан 1</w:t>
      </w:r>
      <w:r w:rsidRPr="003259CB">
        <w:rPr>
          <w:b/>
          <w:noProof/>
          <w:lang w:val="sr-Cyrl-RS"/>
        </w:rPr>
        <w:t>6</w:t>
      </w:r>
      <w:r w:rsidRPr="003259CB">
        <w:rPr>
          <w:b/>
          <w:noProof/>
        </w:rPr>
        <w:t>.</w:t>
      </w:r>
      <w:bookmarkEnd w:id="76"/>
    </w:p>
    <w:p w14:paraId="77756274" w14:textId="77777777" w:rsidR="003259CB" w:rsidRPr="003259CB" w:rsidRDefault="003259CB" w:rsidP="003259CB">
      <w:pPr>
        <w:ind w:firstLine="741"/>
        <w:jc w:val="both"/>
        <w:rPr>
          <w:noProof/>
        </w:rPr>
      </w:pPr>
      <w:r w:rsidRPr="003259CB">
        <w:rPr>
          <w:noProof/>
        </w:rPr>
        <w:t xml:space="preserve">Овај уговор је сачињен у </w:t>
      </w:r>
      <w:r w:rsidRPr="003259CB">
        <w:rPr>
          <w:noProof/>
          <w:lang w:val="sr-Cyrl-RS"/>
        </w:rPr>
        <w:t>четири</w:t>
      </w:r>
      <w:r w:rsidRPr="003259CB">
        <w:rPr>
          <w:noProof/>
        </w:rPr>
        <w:t xml:space="preserve"> истоветн</w:t>
      </w:r>
      <w:r w:rsidRPr="003259CB">
        <w:rPr>
          <w:noProof/>
          <w:lang w:val="sr-Cyrl-RS"/>
        </w:rPr>
        <w:t>а</w:t>
      </w:r>
      <w:r w:rsidRPr="003259CB">
        <w:rPr>
          <w:noProof/>
        </w:rPr>
        <w:t xml:space="preserve"> примерка од којих наручилац задржава </w:t>
      </w:r>
      <w:r w:rsidRPr="003259CB">
        <w:rPr>
          <w:noProof/>
          <w:lang w:val="sr-Cyrl-RS"/>
        </w:rPr>
        <w:t>три</w:t>
      </w:r>
      <w:r w:rsidRPr="003259CB">
        <w:rPr>
          <w:noProof/>
        </w:rPr>
        <w:t xml:space="preserve">, а добављач </w:t>
      </w:r>
      <w:r w:rsidRPr="003259CB">
        <w:rPr>
          <w:noProof/>
          <w:lang w:val="sr-Cyrl-RS"/>
        </w:rPr>
        <w:t>један</w:t>
      </w:r>
      <w:r w:rsidRPr="003259CB">
        <w:rPr>
          <w:noProof/>
        </w:rPr>
        <w:t xml:space="preserve"> пример</w:t>
      </w:r>
      <w:r w:rsidRPr="003259CB">
        <w:rPr>
          <w:noProof/>
          <w:lang w:val="sr-Cyrl-RS"/>
        </w:rPr>
        <w:t>а</w:t>
      </w:r>
      <w:r w:rsidRPr="003259CB">
        <w:rPr>
          <w:noProof/>
        </w:rPr>
        <w:t>к.</w:t>
      </w:r>
    </w:p>
    <w:p w14:paraId="6D4EF85F" w14:textId="77777777" w:rsidR="003259CB" w:rsidRPr="003259CB" w:rsidRDefault="003259CB" w:rsidP="003259CB">
      <w:pPr>
        <w:rPr>
          <w:noProof/>
        </w:rPr>
      </w:pPr>
    </w:p>
    <w:p w14:paraId="099B3480" w14:textId="77777777" w:rsidR="003259CB" w:rsidRPr="003259CB" w:rsidRDefault="003259CB" w:rsidP="003259CB">
      <w:pPr>
        <w:ind w:firstLine="741"/>
        <w:jc w:val="both"/>
        <w:rPr>
          <w:noProof/>
        </w:rPr>
      </w:pPr>
    </w:p>
    <w:p w14:paraId="2239B9D7" w14:textId="77777777" w:rsidR="003259CB" w:rsidRPr="003259CB" w:rsidRDefault="003259CB" w:rsidP="003259C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259CB" w:rsidRPr="003259CB" w14:paraId="4A9E3C06" w14:textId="77777777" w:rsidTr="002E39BE">
        <w:trPr>
          <w:trHeight w:val="347"/>
        </w:trPr>
        <w:tc>
          <w:tcPr>
            <w:tcW w:w="3216" w:type="dxa"/>
            <w:vAlign w:val="center"/>
          </w:tcPr>
          <w:p w14:paraId="1B9B2E72" w14:textId="77777777" w:rsidR="003259CB" w:rsidRPr="003259CB" w:rsidRDefault="003259CB" w:rsidP="002E39BE">
            <w:pPr>
              <w:jc w:val="center"/>
              <w:rPr>
                <w:noProof/>
              </w:rPr>
            </w:pPr>
            <w:r w:rsidRPr="003259CB">
              <w:rPr>
                <w:noProof/>
              </w:rPr>
              <w:t>ЗА ДОБАВЉАЧА:</w:t>
            </w:r>
          </w:p>
        </w:tc>
        <w:tc>
          <w:tcPr>
            <w:tcW w:w="2279" w:type="dxa"/>
          </w:tcPr>
          <w:p w14:paraId="2B518DE1" w14:textId="77777777" w:rsidR="003259CB" w:rsidRPr="003259CB" w:rsidRDefault="003259CB" w:rsidP="002E39BE">
            <w:pPr>
              <w:jc w:val="center"/>
              <w:rPr>
                <w:noProof/>
              </w:rPr>
            </w:pPr>
          </w:p>
        </w:tc>
        <w:tc>
          <w:tcPr>
            <w:tcW w:w="3827" w:type="dxa"/>
            <w:vAlign w:val="center"/>
          </w:tcPr>
          <w:p w14:paraId="72BCA8A2" w14:textId="77777777" w:rsidR="003259CB" w:rsidRPr="003259CB" w:rsidRDefault="003259CB" w:rsidP="002E39BE">
            <w:pPr>
              <w:jc w:val="center"/>
              <w:rPr>
                <w:noProof/>
              </w:rPr>
            </w:pPr>
            <w:r w:rsidRPr="003259CB">
              <w:rPr>
                <w:noProof/>
              </w:rPr>
              <w:t>ЗА НАРУЧИОЦА:</w:t>
            </w:r>
          </w:p>
        </w:tc>
      </w:tr>
      <w:tr w:rsidR="003259CB" w:rsidRPr="003259CB" w14:paraId="65D81B9A" w14:textId="77777777" w:rsidTr="002E39BE">
        <w:trPr>
          <w:trHeight w:val="359"/>
        </w:trPr>
        <w:tc>
          <w:tcPr>
            <w:tcW w:w="3216" w:type="dxa"/>
            <w:vAlign w:val="center"/>
          </w:tcPr>
          <w:p w14:paraId="33717EAF" w14:textId="77777777" w:rsidR="003259CB" w:rsidRPr="003259CB" w:rsidRDefault="003259CB" w:rsidP="002E39BE">
            <w:pPr>
              <w:jc w:val="center"/>
              <w:rPr>
                <w:noProof/>
              </w:rPr>
            </w:pPr>
            <w:r w:rsidRPr="003259CB">
              <w:rPr>
                <w:noProof/>
              </w:rPr>
              <w:t>ДИРЕКТОР</w:t>
            </w:r>
          </w:p>
        </w:tc>
        <w:tc>
          <w:tcPr>
            <w:tcW w:w="2279" w:type="dxa"/>
          </w:tcPr>
          <w:p w14:paraId="2415C483" w14:textId="77777777" w:rsidR="003259CB" w:rsidRPr="003259CB" w:rsidRDefault="003259CB" w:rsidP="002E39BE">
            <w:pPr>
              <w:jc w:val="center"/>
              <w:rPr>
                <w:noProof/>
              </w:rPr>
            </w:pPr>
          </w:p>
        </w:tc>
        <w:tc>
          <w:tcPr>
            <w:tcW w:w="3827" w:type="dxa"/>
            <w:vAlign w:val="center"/>
          </w:tcPr>
          <w:p w14:paraId="72208D42" w14:textId="77777777" w:rsidR="003259CB" w:rsidRPr="003259CB" w:rsidRDefault="003259CB" w:rsidP="002E39BE">
            <w:pPr>
              <w:jc w:val="center"/>
              <w:rPr>
                <w:noProof/>
              </w:rPr>
            </w:pPr>
            <w:r w:rsidRPr="003259CB">
              <w:rPr>
                <w:noProof/>
                <w:lang w:val="sr-Cyrl-RS"/>
              </w:rPr>
              <w:t xml:space="preserve">В. Д. </w:t>
            </w:r>
            <w:r w:rsidRPr="003259CB">
              <w:rPr>
                <w:noProof/>
              </w:rPr>
              <w:t>ДИРЕКТОР</w:t>
            </w:r>
          </w:p>
        </w:tc>
      </w:tr>
      <w:tr w:rsidR="003259CB" w:rsidRPr="003259CB" w14:paraId="6EC0236C" w14:textId="77777777" w:rsidTr="002E39BE">
        <w:trPr>
          <w:trHeight w:val="347"/>
        </w:trPr>
        <w:tc>
          <w:tcPr>
            <w:tcW w:w="3216" w:type="dxa"/>
            <w:vAlign w:val="bottom"/>
          </w:tcPr>
          <w:p w14:paraId="2EA7E21A" w14:textId="77777777" w:rsidR="003259CB" w:rsidRPr="003259CB" w:rsidRDefault="003259CB" w:rsidP="002E39BE">
            <w:pPr>
              <w:jc w:val="center"/>
              <w:rPr>
                <w:noProof/>
              </w:rPr>
            </w:pPr>
          </w:p>
          <w:p w14:paraId="7999BC49" w14:textId="77777777" w:rsidR="003259CB" w:rsidRPr="003259CB" w:rsidRDefault="003259CB" w:rsidP="002E39BE">
            <w:pPr>
              <w:jc w:val="center"/>
              <w:rPr>
                <w:noProof/>
              </w:rPr>
            </w:pPr>
            <w:r w:rsidRPr="003259CB">
              <w:rPr>
                <w:noProof/>
              </w:rPr>
              <w:t>_________________________</w:t>
            </w:r>
          </w:p>
        </w:tc>
        <w:tc>
          <w:tcPr>
            <w:tcW w:w="2279" w:type="dxa"/>
            <w:vAlign w:val="bottom"/>
          </w:tcPr>
          <w:p w14:paraId="19D9293E" w14:textId="77777777" w:rsidR="003259CB" w:rsidRPr="003259CB" w:rsidRDefault="003259CB" w:rsidP="002E39BE">
            <w:pPr>
              <w:jc w:val="both"/>
              <w:rPr>
                <w:noProof/>
              </w:rPr>
            </w:pPr>
          </w:p>
        </w:tc>
        <w:tc>
          <w:tcPr>
            <w:tcW w:w="3827" w:type="dxa"/>
            <w:vAlign w:val="bottom"/>
          </w:tcPr>
          <w:p w14:paraId="3B0FF894" w14:textId="77777777" w:rsidR="003259CB" w:rsidRPr="003259CB" w:rsidRDefault="003259CB" w:rsidP="002E39BE">
            <w:pPr>
              <w:jc w:val="center"/>
              <w:rPr>
                <w:noProof/>
              </w:rPr>
            </w:pPr>
            <w:r w:rsidRPr="003259CB">
              <w:rPr>
                <w:noProof/>
              </w:rPr>
              <w:t>___________________________</w:t>
            </w:r>
          </w:p>
        </w:tc>
      </w:tr>
      <w:tr w:rsidR="003259CB" w:rsidRPr="003259CB" w14:paraId="6116CAF3" w14:textId="77777777" w:rsidTr="002E39BE">
        <w:trPr>
          <w:trHeight w:val="359"/>
        </w:trPr>
        <w:tc>
          <w:tcPr>
            <w:tcW w:w="3216" w:type="dxa"/>
            <w:vAlign w:val="center"/>
          </w:tcPr>
          <w:p w14:paraId="5C1BE862" w14:textId="77777777" w:rsidR="003259CB" w:rsidRPr="003259CB" w:rsidRDefault="003259CB" w:rsidP="002E39BE">
            <w:pPr>
              <w:jc w:val="center"/>
              <w:rPr>
                <w:i/>
                <w:noProof/>
              </w:rPr>
            </w:pPr>
          </w:p>
        </w:tc>
        <w:tc>
          <w:tcPr>
            <w:tcW w:w="2279" w:type="dxa"/>
          </w:tcPr>
          <w:p w14:paraId="35AEE513" w14:textId="77777777" w:rsidR="003259CB" w:rsidRPr="003259CB" w:rsidRDefault="003259CB" w:rsidP="002E39BE">
            <w:pPr>
              <w:jc w:val="both"/>
              <w:rPr>
                <w:i/>
                <w:noProof/>
              </w:rPr>
            </w:pPr>
          </w:p>
        </w:tc>
        <w:tc>
          <w:tcPr>
            <w:tcW w:w="3827" w:type="dxa"/>
            <w:vAlign w:val="center"/>
          </w:tcPr>
          <w:p w14:paraId="1196CBD8" w14:textId="77777777" w:rsidR="003259CB" w:rsidRPr="003259CB" w:rsidRDefault="003259CB" w:rsidP="002E39BE">
            <w:pPr>
              <w:jc w:val="center"/>
              <w:rPr>
                <w:i/>
                <w:noProof/>
              </w:rPr>
            </w:pPr>
            <w:r w:rsidRPr="003259CB">
              <w:rPr>
                <w:i/>
                <w:noProof/>
                <w:lang w:val="sr-Cyrl-RS"/>
              </w:rPr>
              <w:t>проф. др Едита Стокић</w:t>
            </w:r>
          </w:p>
        </w:tc>
      </w:tr>
    </w:tbl>
    <w:p w14:paraId="329D1BCC" w14:textId="77777777" w:rsidR="00EA0D55" w:rsidRPr="003259CB" w:rsidRDefault="00EA0D55" w:rsidP="007B663B">
      <w:pPr>
        <w:rPr>
          <w:noProof/>
          <w:lang w:val="sr-Cyrl-RS"/>
        </w:rPr>
      </w:pPr>
    </w:p>
    <w:p w14:paraId="7EB50DDC" w14:textId="77777777" w:rsidR="00EA0D55" w:rsidRPr="00E12D26" w:rsidRDefault="00EA0D55" w:rsidP="007B663B">
      <w:pPr>
        <w:rPr>
          <w:noProof/>
          <w:lang w:val="sr-Latn-RS"/>
        </w:rPr>
      </w:pPr>
    </w:p>
    <w:p w14:paraId="5880F26A" w14:textId="29EE220C" w:rsidR="002D5B2C" w:rsidRPr="00CC366C" w:rsidRDefault="002D5B2C" w:rsidP="00E7066D">
      <w:pPr>
        <w:pStyle w:val="Heading1"/>
      </w:pPr>
      <w:bookmarkStart w:id="77" w:name="_Toc448222241"/>
      <w:bookmarkStart w:id="78" w:name="_Toc477327713"/>
      <w:bookmarkStart w:id="79" w:name="_Toc477327996"/>
      <w:bookmarkStart w:id="80" w:name="_Toc477328725"/>
      <w:bookmarkStart w:id="81" w:name="_Toc477329196"/>
      <w:bookmarkStart w:id="82" w:name="_Toc3984666"/>
      <w:r w:rsidRPr="00CC366C">
        <w:lastRenderedPageBreak/>
        <w:t>ИЗЈАВА О НЕЗАВИСНОЈ ПОНУДИ</w:t>
      </w:r>
      <w:bookmarkEnd w:id="54"/>
      <w:bookmarkEnd w:id="55"/>
      <w:bookmarkEnd w:id="77"/>
      <w:bookmarkEnd w:id="78"/>
      <w:bookmarkEnd w:id="79"/>
      <w:bookmarkEnd w:id="80"/>
      <w:bookmarkEnd w:id="81"/>
      <w:bookmarkEnd w:id="8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proofErr w:type="gramStart"/>
      <w:r w:rsidRPr="00782867">
        <w:t>партија ........</w:t>
      </w:r>
      <w:proofErr w:type="gramEnd"/>
      <w:r w:rsidRPr="00782867">
        <w:rPr>
          <w:i/>
          <w:iCs/>
        </w:rPr>
        <w:t xml:space="preserve"> [</w:t>
      </w:r>
      <w:proofErr w:type="gramStart"/>
      <w:r w:rsidRPr="00782867">
        <w:rPr>
          <w:i/>
          <w:iCs/>
        </w:rPr>
        <w:t>навести</w:t>
      </w:r>
      <w:proofErr w:type="gramEnd"/>
      <w:r w:rsidRPr="00782867">
        <w:rPr>
          <w:i/>
          <w:iCs/>
        </w:rPr>
        <w:t xml:space="preserve">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655685EC" w14:textId="77777777" w:rsidR="00395DE7" w:rsidRDefault="00395DE7">
      <w:pPr>
        <w:rPr>
          <w:sz w:val="28"/>
          <w:szCs w:val="28"/>
        </w:rPr>
      </w:pPr>
      <w:r>
        <w:rPr>
          <w:sz w:val="28"/>
          <w:szCs w:val="28"/>
        </w:rPr>
        <w:br w:type="page"/>
      </w:r>
    </w:p>
    <w:p w14:paraId="7DBFDB19" w14:textId="266AF3A4" w:rsidR="00E45F1F" w:rsidRPr="00CC366C" w:rsidRDefault="0072089F" w:rsidP="00E7066D">
      <w:pPr>
        <w:pStyle w:val="Heading1"/>
      </w:pPr>
      <w:bookmarkStart w:id="86" w:name="_Toc477327714"/>
      <w:bookmarkStart w:id="87" w:name="_Toc477327997"/>
      <w:bookmarkStart w:id="88" w:name="_Toc477328726"/>
      <w:bookmarkStart w:id="89" w:name="_Toc477329197"/>
      <w:bookmarkStart w:id="90" w:name="_Toc3984667"/>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proofErr w:type="gramStart"/>
      <w:r w:rsidRPr="00782867">
        <w:t>партија ........</w:t>
      </w:r>
      <w:proofErr w:type="gramEnd"/>
      <w:r w:rsidRPr="00782867">
        <w:rPr>
          <w:i/>
          <w:iCs/>
        </w:rPr>
        <w:t xml:space="preserve"> [</w:t>
      </w:r>
      <w:proofErr w:type="gramStart"/>
      <w:r w:rsidRPr="00782867">
        <w:rPr>
          <w:i/>
          <w:iCs/>
        </w:rPr>
        <w:t>навести</w:t>
      </w:r>
      <w:proofErr w:type="gramEnd"/>
      <w:r w:rsidRPr="00782867">
        <w:rPr>
          <w:i/>
          <w:iCs/>
        </w:rPr>
        <w:t xml:space="preserve">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4AC8297" w14:textId="5AAAA04F" w:rsidR="00B819C7" w:rsidRPr="00782867" w:rsidRDefault="00B819C7" w:rsidP="00E7066D">
      <w:pPr>
        <w:pStyle w:val="Heading1"/>
      </w:pPr>
      <w:bookmarkStart w:id="94" w:name="_Toc477327715"/>
      <w:bookmarkStart w:id="95" w:name="_Toc477327998"/>
      <w:bookmarkStart w:id="96" w:name="_Toc477328727"/>
      <w:bookmarkStart w:id="97" w:name="_Toc477329198"/>
      <w:bookmarkStart w:id="98" w:name="_Toc3984668"/>
      <w:r w:rsidRPr="00782867">
        <w:lastRenderedPageBreak/>
        <w:t>ОБРАЗАЦ СТРУКТУРЕ ПОНУЂЕНЕ ЦЕНЕ</w:t>
      </w:r>
      <w:bookmarkEnd w:id="91"/>
      <w:bookmarkEnd w:id="92"/>
      <w:bookmarkEnd w:id="93"/>
      <w:bookmarkEnd w:id="94"/>
      <w:bookmarkEnd w:id="95"/>
      <w:bookmarkEnd w:id="96"/>
      <w:bookmarkEnd w:id="97"/>
      <w:bookmarkEnd w:id="98"/>
    </w:p>
    <w:p w14:paraId="591AABC7" w14:textId="77777777" w:rsidR="00B819C7" w:rsidRPr="00AE1407" w:rsidRDefault="00B819C7" w:rsidP="00B819C7">
      <w:pPr>
        <w:jc w:val="center"/>
        <w:rPr>
          <w:b/>
          <w:noProof/>
        </w:rPr>
      </w:pPr>
      <w:r w:rsidRPr="00782867">
        <w:rPr>
          <w:b/>
          <w:noProof/>
        </w:rPr>
        <w:t xml:space="preserve">(са упутством </w:t>
      </w:r>
      <w:r w:rsidR="008F271C" w:rsidRPr="00782867">
        <w:rPr>
          <w:b/>
          <w:noProof/>
          <w:lang w:val="sr-Cyrl-CS"/>
        </w:rPr>
        <w:t>како да се понуди</w:t>
      </w:r>
      <w:r w:rsidRPr="0078286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187B6B96"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8E7AC9">
        <w:rPr>
          <w:noProof/>
          <w:sz w:val="22"/>
          <w:szCs w:val="22"/>
          <w:lang w:val="sr-Cyrl-RS"/>
        </w:rPr>
        <w:t>са</w:t>
      </w:r>
      <w:r>
        <w:rPr>
          <w:noProof/>
          <w:sz w:val="22"/>
          <w:szCs w:val="22"/>
          <w:lang w:val="sr-Cyrl-RS"/>
        </w:rPr>
        <w:t xml:space="preserve"> ПДВ-</w:t>
      </w:r>
      <w:r w:rsidR="008E7AC9">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66CE8EF" w14:textId="77777777" w:rsidR="00782867" w:rsidRDefault="00782867" w:rsidP="00782867">
      <w:pPr>
        <w:pStyle w:val="Heading1"/>
        <w:numPr>
          <w:ilvl w:val="0"/>
          <w:numId w:val="0"/>
        </w:numPr>
        <w:ind w:left="360"/>
        <w:jc w:val="left"/>
        <w:rPr>
          <w:lang w:val="sr-Cyrl-RS"/>
        </w:rP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p>
    <w:p w14:paraId="2B3102ED" w14:textId="77777777" w:rsidR="00782867" w:rsidRDefault="00782867" w:rsidP="00782867">
      <w:pPr>
        <w:rPr>
          <w:lang w:val="sr-Cyrl-RS"/>
        </w:rPr>
      </w:pPr>
    </w:p>
    <w:p w14:paraId="1249F95E" w14:textId="77777777" w:rsidR="00782867" w:rsidRDefault="00782867" w:rsidP="00782867">
      <w:pPr>
        <w:rPr>
          <w:lang w:val="sr-Cyrl-RS"/>
        </w:rPr>
      </w:pPr>
    </w:p>
    <w:p w14:paraId="3AF058A0" w14:textId="77777777" w:rsidR="00782867" w:rsidRDefault="00782867" w:rsidP="00782867">
      <w:pPr>
        <w:rPr>
          <w:lang w:val="sr-Cyrl-RS"/>
        </w:rPr>
      </w:pPr>
    </w:p>
    <w:p w14:paraId="3184C4EC" w14:textId="77777777" w:rsidR="00782867" w:rsidRDefault="00782867" w:rsidP="00782867">
      <w:pPr>
        <w:rPr>
          <w:lang w:val="sr-Cyrl-RS"/>
        </w:rPr>
      </w:pPr>
    </w:p>
    <w:p w14:paraId="441C2B16" w14:textId="77777777" w:rsidR="00782867" w:rsidRDefault="00782867" w:rsidP="00782867">
      <w:pPr>
        <w:rPr>
          <w:lang w:val="sr-Cyrl-RS"/>
        </w:rPr>
      </w:pPr>
    </w:p>
    <w:p w14:paraId="5BB1EFAB" w14:textId="336C0216" w:rsidR="00B819C7" w:rsidRPr="00CC366C" w:rsidRDefault="00B819C7" w:rsidP="00E7066D">
      <w:pPr>
        <w:pStyle w:val="Heading1"/>
      </w:pPr>
      <w:bookmarkStart w:id="106" w:name="_Toc3984669"/>
      <w:r w:rsidRPr="00CC366C">
        <w:t>ОБРАЗАЦ ТРОШКОВА ПРИПРЕМЕ ПОНУДЕ</w:t>
      </w:r>
      <w:bookmarkEnd w:id="99"/>
      <w:bookmarkEnd w:id="100"/>
      <w:bookmarkEnd w:id="101"/>
      <w:bookmarkEnd w:id="102"/>
      <w:bookmarkEnd w:id="103"/>
      <w:bookmarkEnd w:id="104"/>
      <w:bookmarkEnd w:id="105"/>
      <w:bookmarkEnd w:id="106"/>
    </w:p>
    <w:p w14:paraId="5E340086" w14:textId="77777777" w:rsidR="00FC0262" w:rsidRDefault="00FC0262" w:rsidP="00685665">
      <w:pPr>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37BBC49E" w14:textId="30A6F342" w:rsidR="00685665" w:rsidRDefault="00FC0262" w:rsidP="00FC0262">
      <w:pPr>
        <w:jc w:val="both"/>
        <w:rPr>
          <w:i/>
          <w:lang w:val="sr-Cyrl-CS"/>
        </w:rPr>
      </w:pPr>
      <w:proofErr w:type="gramStart"/>
      <w:r>
        <w:t>у</w:t>
      </w:r>
      <w:proofErr w:type="gramEnd"/>
      <w:r>
        <w:t xml:space="preserve"> поступку јавне набавке</w:t>
      </w:r>
      <w:r w:rsidR="00685665" w:rsidRPr="00AE1407">
        <w:t>...................................</w:t>
      </w:r>
      <w:r w:rsidR="00685665">
        <w:rPr>
          <w:lang w:val="sr-Cyrl-CS"/>
        </w:rPr>
        <w:t>............................................</w:t>
      </w:r>
      <w:r w:rsidR="00685665" w:rsidRPr="00AE1407">
        <w:t xml:space="preserve">. </w:t>
      </w:r>
      <w:r w:rsidR="00685665" w:rsidRPr="00AE1407">
        <w:rPr>
          <w:i/>
          <w:iCs/>
        </w:rPr>
        <w:t>[</w:t>
      </w:r>
      <w:proofErr w:type="gramStart"/>
      <w:r w:rsidR="00685665" w:rsidRPr="00AE1407">
        <w:rPr>
          <w:i/>
        </w:rPr>
        <w:t>навести</w:t>
      </w:r>
      <w:proofErr w:type="gramEnd"/>
      <w:r w:rsidR="00685665" w:rsidRPr="00877774">
        <w:rPr>
          <w:i/>
          <w:iCs/>
        </w:rPr>
        <w:t xml:space="preserve"> </w:t>
      </w:r>
      <w:r w:rsidR="00685665" w:rsidRPr="00AE1407">
        <w:rPr>
          <w:i/>
          <w:iCs/>
        </w:rPr>
        <w:t>редни број</w:t>
      </w:r>
      <w:r w:rsidR="00685665">
        <w:rPr>
          <w:i/>
          <w:iCs/>
          <w:lang w:val="sr-Cyrl-CS"/>
        </w:rPr>
        <w:t xml:space="preserve"> и</w:t>
      </w:r>
      <w:r w:rsidR="00685665" w:rsidRPr="00AE1407">
        <w:rPr>
          <w:i/>
        </w:rPr>
        <w:t xml:space="preserve"> предмет јавне набавке</w:t>
      </w:r>
      <w:r w:rsidR="00685665"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3984670"/>
      <w:r w:rsidRPr="00BD205C">
        <w:lastRenderedPageBreak/>
        <w:t>ОБРАЗАЦ ПОНУДЕ</w:t>
      </w:r>
      <w:bookmarkEnd w:id="107"/>
      <w:bookmarkEnd w:id="108"/>
      <w:bookmarkEnd w:id="109"/>
      <w:bookmarkEnd w:id="110"/>
      <w:bookmarkEnd w:id="111"/>
      <w:bookmarkEnd w:id="112"/>
      <w:bookmarkEnd w:id="113"/>
      <w:bookmarkEnd w:id="114"/>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E240A2C" w:rsidR="005E2923" w:rsidRPr="00D51194" w:rsidRDefault="000C00D5" w:rsidP="000C00D5">
            <w:pPr>
              <w:rPr>
                <w:noProof/>
                <w:lang w:val="sr-Cyrl-RS"/>
              </w:rPr>
            </w:pPr>
            <w:r>
              <w:rPr>
                <w:noProof/>
              </w:rPr>
              <w:t>93-20</w:t>
            </w:r>
            <w:r w:rsidR="008A0E8B" w:rsidRPr="00A43590">
              <w:rPr>
                <w:noProof/>
              </w:rPr>
              <w:t xml:space="preserve">-O </w:t>
            </w:r>
            <w:r w:rsidR="008A0E8B" w:rsidRPr="00A43590">
              <w:rPr>
                <w:noProof/>
                <w:lang w:val="sr-Cyrl-RS"/>
              </w:rPr>
              <w:t>Набавка постељног и оперативног рубља за потребе Клиничког центра Војводине и радних униформи за здравствене раднике</w:t>
            </w:r>
            <w:r w:rsidR="008A0E8B">
              <w:rPr>
                <w:noProof/>
                <w:lang w:val="sr-Cyrl-RS"/>
              </w:rPr>
              <w:t xml:space="preserve">, </w:t>
            </w:r>
            <w:r w:rsidR="008A0E8B" w:rsidRPr="002B7DBB">
              <w:rPr>
                <w:b/>
                <w:noProof/>
                <w:lang w:val="sr-Cyrl-RS"/>
              </w:rPr>
              <w:t xml:space="preserve">партија бр. 1 </w:t>
            </w:r>
            <w:r w:rsidR="002B7DBB">
              <w:rPr>
                <w:b/>
                <w:noProof/>
                <w:lang w:val="en-US"/>
              </w:rPr>
              <w:t xml:space="preserve">- </w:t>
            </w:r>
            <w:r w:rsidR="008A0E8B" w:rsidRPr="002B7DBB">
              <w:rPr>
                <w:b/>
                <w:noProof/>
                <w:lang w:val="sr-Cyrl-RS"/>
              </w:rPr>
              <w:t>Набавка постељног и оперативног рубља за потребе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4B4F5C7" w:rsidR="005E2923" w:rsidRPr="00AE1407" w:rsidRDefault="00380975" w:rsidP="008A0E8B">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8A0E8B" w:rsidRDefault="00223DF2" w:rsidP="00EB6B00">
            <w:pPr>
              <w:rPr>
                <w:b/>
                <w:noProof/>
              </w:rPr>
            </w:pPr>
            <w:r w:rsidRPr="008A0E8B">
              <w:rPr>
                <w:b/>
                <w:noProof/>
              </w:rPr>
              <w:br w:type="page"/>
            </w:r>
            <w:r w:rsidRPr="008A0E8B">
              <w:rPr>
                <w:noProof/>
              </w:rPr>
              <w:t xml:space="preserve">Рок важења понуде изражен у броју дана од дана отварања понуда, који не може бити краћи </w:t>
            </w:r>
            <w:r w:rsidR="00260A31" w:rsidRPr="008A0E8B">
              <w:rPr>
                <w:noProof/>
              </w:rPr>
              <w:t>од 6</w:t>
            </w:r>
            <w:r w:rsidRPr="008A0E8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27F1570A" w:rsidR="005E2923" w:rsidRPr="00AE1407" w:rsidRDefault="005E2923" w:rsidP="008A0E8B">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8A0E8B" w:rsidRPr="009E1C54" w14:paraId="550C3B0C" w14:textId="77777777" w:rsidTr="00F77731">
        <w:trPr>
          <w:trHeight w:val="293"/>
        </w:trPr>
        <w:tc>
          <w:tcPr>
            <w:tcW w:w="5245" w:type="dxa"/>
          </w:tcPr>
          <w:p w14:paraId="6BA0582A" w14:textId="69C73B9F" w:rsidR="008A0E8B" w:rsidRPr="009E1C54" w:rsidRDefault="008A0E8B" w:rsidP="00F77731">
            <w:pPr>
              <w:rPr>
                <w:noProof/>
                <w:highlight w:val="yellow"/>
              </w:rPr>
            </w:pPr>
            <w:r w:rsidRPr="007B5CA9">
              <w:rPr>
                <w:noProof/>
              </w:rPr>
              <w:t>Начин и услови плаћања</w:t>
            </w:r>
          </w:p>
        </w:tc>
        <w:tc>
          <w:tcPr>
            <w:tcW w:w="10065" w:type="dxa"/>
            <w:gridSpan w:val="5"/>
          </w:tcPr>
          <w:p w14:paraId="01632EEF" w14:textId="77777777" w:rsidR="008A0E8B" w:rsidRPr="009E1C54" w:rsidRDefault="008A0E8B" w:rsidP="00F77731">
            <w:pPr>
              <w:rPr>
                <w:b/>
                <w:noProof/>
                <w:highlight w:val="yellow"/>
              </w:rPr>
            </w:pPr>
          </w:p>
        </w:tc>
      </w:tr>
      <w:tr w:rsidR="008A0E8B" w:rsidRPr="009E1C54" w14:paraId="59207558" w14:textId="77777777" w:rsidTr="00F77731">
        <w:trPr>
          <w:trHeight w:val="283"/>
        </w:trPr>
        <w:tc>
          <w:tcPr>
            <w:tcW w:w="5245" w:type="dxa"/>
          </w:tcPr>
          <w:p w14:paraId="51422C5A" w14:textId="1603A4E0" w:rsidR="008A0E8B" w:rsidRPr="008E7AC9" w:rsidRDefault="008A0E8B" w:rsidP="00F77731">
            <w:pPr>
              <w:rPr>
                <w:noProof/>
              </w:rPr>
            </w:pPr>
            <w:r w:rsidRPr="008E7AC9">
              <w:rPr>
                <w:noProof/>
              </w:rPr>
              <w:t>Прва испорука у % (најмање 30%)</w:t>
            </w:r>
          </w:p>
        </w:tc>
        <w:tc>
          <w:tcPr>
            <w:tcW w:w="10065" w:type="dxa"/>
            <w:gridSpan w:val="5"/>
          </w:tcPr>
          <w:p w14:paraId="72AC5AB3" w14:textId="77777777" w:rsidR="008A0E8B" w:rsidRPr="009E1C54" w:rsidRDefault="008A0E8B" w:rsidP="00F77731">
            <w:pPr>
              <w:rPr>
                <w:b/>
                <w:noProof/>
                <w:highlight w:val="yellow"/>
              </w:rPr>
            </w:pPr>
          </w:p>
        </w:tc>
      </w:tr>
      <w:tr w:rsidR="008A0E8B" w:rsidRPr="009E1C54" w14:paraId="429AECA8" w14:textId="77777777" w:rsidTr="00F77731">
        <w:trPr>
          <w:trHeight w:val="283"/>
        </w:trPr>
        <w:tc>
          <w:tcPr>
            <w:tcW w:w="5245" w:type="dxa"/>
          </w:tcPr>
          <w:p w14:paraId="4D429599" w14:textId="2CFB80C4" w:rsidR="008A0E8B" w:rsidRPr="008E7AC9" w:rsidRDefault="008A0E8B" w:rsidP="00F77731">
            <w:r w:rsidRPr="008E7AC9">
              <w:rPr>
                <w:noProof/>
              </w:rPr>
              <w:t>Рок прве испоруке (најдуже 30 дана)</w:t>
            </w:r>
          </w:p>
        </w:tc>
        <w:tc>
          <w:tcPr>
            <w:tcW w:w="10065" w:type="dxa"/>
            <w:gridSpan w:val="5"/>
          </w:tcPr>
          <w:p w14:paraId="0E71E640" w14:textId="77777777" w:rsidR="008A0E8B" w:rsidRPr="009E1C54" w:rsidRDefault="008A0E8B" w:rsidP="00F77731">
            <w:pPr>
              <w:rPr>
                <w:b/>
                <w:noProof/>
                <w:highlight w:val="yellow"/>
              </w:rPr>
            </w:pPr>
          </w:p>
        </w:tc>
      </w:tr>
      <w:tr w:rsidR="008A0E8B" w:rsidRPr="009E1C54" w14:paraId="631E1D2B" w14:textId="77777777" w:rsidTr="00F77731">
        <w:trPr>
          <w:trHeight w:val="283"/>
        </w:trPr>
        <w:tc>
          <w:tcPr>
            <w:tcW w:w="5245" w:type="dxa"/>
          </w:tcPr>
          <w:p w14:paraId="4C75C6D7" w14:textId="3C14F534" w:rsidR="008A0E8B" w:rsidRPr="008E7AC9" w:rsidRDefault="008A0E8B" w:rsidP="00F77731">
            <w:pPr>
              <w:rPr>
                <w:noProof/>
                <w:lang w:val="sr-Cyrl-RS"/>
              </w:rPr>
            </w:pPr>
            <w:r w:rsidRPr="008E7AC9">
              <w:rPr>
                <w:noProof/>
              </w:rPr>
              <w:t>Рок испоруке на основу захтева (најдуже 7 дана)</w:t>
            </w:r>
          </w:p>
        </w:tc>
        <w:tc>
          <w:tcPr>
            <w:tcW w:w="10065" w:type="dxa"/>
            <w:gridSpan w:val="5"/>
          </w:tcPr>
          <w:p w14:paraId="5D5A0FD4" w14:textId="77777777" w:rsidR="008A0E8B" w:rsidRPr="009E1C54" w:rsidRDefault="008A0E8B" w:rsidP="00F77731">
            <w:pPr>
              <w:rPr>
                <w:b/>
                <w:noProof/>
                <w:highlight w:val="yellow"/>
              </w:rPr>
            </w:pPr>
          </w:p>
        </w:tc>
      </w:tr>
    </w:tbl>
    <w:p w14:paraId="615059DB" w14:textId="5788C9C5" w:rsidR="00443424" w:rsidRDefault="00443424">
      <w:pPr>
        <w:rPr>
          <w:noProof/>
          <w:lang w:val="sl-SI"/>
        </w:rPr>
      </w:pPr>
      <w:r>
        <w:rPr>
          <w:noProof/>
        </w:rPr>
        <w:br w:type="page"/>
      </w:r>
    </w:p>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tbl>
      <w:tblPr>
        <w:tblW w:w="14016"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964"/>
        <w:gridCol w:w="1985"/>
        <w:gridCol w:w="992"/>
        <w:gridCol w:w="992"/>
        <w:gridCol w:w="1701"/>
        <w:gridCol w:w="1418"/>
        <w:gridCol w:w="1701"/>
        <w:gridCol w:w="1417"/>
        <w:gridCol w:w="1277"/>
      </w:tblGrid>
      <w:tr w:rsidR="008A0E8B" w:rsidRPr="00AE1407" w14:paraId="6B614659" w14:textId="77777777" w:rsidTr="008A0E8B">
        <w:trPr>
          <w:trHeight w:val="262"/>
        </w:trPr>
        <w:tc>
          <w:tcPr>
            <w:tcW w:w="569" w:type="dxa"/>
            <w:vAlign w:val="center"/>
          </w:tcPr>
          <w:p w14:paraId="4512A282" w14:textId="77777777" w:rsidR="008A0E8B" w:rsidRPr="00AE1407" w:rsidRDefault="008A0E8B" w:rsidP="008A0E8B">
            <w:pPr>
              <w:autoSpaceDE w:val="0"/>
              <w:autoSpaceDN w:val="0"/>
              <w:adjustRightInd w:val="0"/>
              <w:jc w:val="center"/>
              <w:rPr>
                <w:noProof/>
                <w:sz w:val="22"/>
                <w:szCs w:val="22"/>
                <w:lang w:val="en-US"/>
              </w:rPr>
            </w:pPr>
            <w:r w:rsidRPr="00AE1407">
              <w:rPr>
                <w:noProof/>
                <w:sz w:val="22"/>
                <w:szCs w:val="22"/>
              </w:rPr>
              <w:t>Р.БР</w:t>
            </w:r>
          </w:p>
        </w:tc>
        <w:tc>
          <w:tcPr>
            <w:tcW w:w="1964" w:type="dxa"/>
            <w:vAlign w:val="center"/>
          </w:tcPr>
          <w:p w14:paraId="76F13056" w14:textId="77777777" w:rsidR="008A0E8B" w:rsidRPr="00AE1407" w:rsidRDefault="008A0E8B" w:rsidP="008A0E8B">
            <w:pPr>
              <w:autoSpaceDE w:val="0"/>
              <w:autoSpaceDN w:val="0"/>
              <w:adjustRightInd w:val="0"/>
              <w:jc w:val="center"/>
              <w:rPr>
                <w:noProof/>
                <w:sz w:val="22"/>
                <w:szCs w:val="22"/>
                <w:lang w:val="en-US"/>
              </w:rPr>
            </w:pPr>
            <w:r w:rsidRPr="00AE1407">
              <w:rPr>
                <w:noProof/>
                <w:sz w:val="22"/>
                <w:szCs w:val="22"/>
                <w:lang w:val="en-US"/>
              </w:rPr>
              <w:t>Назив</w:t>
            </w:r>
          </w:p>
        </w:tc>
        <w:tc>
          <w:tcPr>
            <w:tcW w:w="1985" w:type="dxa"/>
            <w:vAlign w:val="center"/>
          </w:tcPr>
          <w:p w14:paraId="1DD84EA7" w14:textId="77777777" w:rsidR="008A0E8B" w:rsidRPr="00A42791" w:rsidRDefault="008A0E8B" w:rsidP="008A0E8B">
            <w:pPr>
              <w:autoSpaceDE w:val="0"/>
              <w:autoSpaceDN w:val="0"/>
              <w:adjustRightInd w:val="0"/>
              <w:jc w:val="center"/>
              <w:rPr>
                <w:noProof/>
                <w:sz w:val="22"/>
                <w:szCs w:val="22"/>
              </w:rPr>
            </w:pPr>
            <w:r>
              <w:rPr>
                <w:noProof/>
                <w:sz w:val="22"/>
                <w:szCs w:val="22"/>
              </w:rPr>
              <w:t>Димензиј</w:t>
            </w:r>
            <w:r>
              <w:rPr>
                <w:noProof/>
                <w:sz w:val="22"/>
                <w:szCs w:val="22"/>
                <w:lang w:val="sr-Cyrl-RS"/>
              </w:rPr>
              <w:t>е</w:t>
            </w:r>
            <w:r>
              <w:rPr>
                <w:noProof/>
                <w:sz w:val="22"/>
                <w:szCs w:val="22"/>
              </w:rPr>
              <w:t xml:space="preserve"> </w:t>
            </w:r>
          </w:p>
        </w:tc>
        <w:tc>
          <w:tcPr>
            <w:tcW w:w="992" w:type="dxa"/>
            <w:vAlign w:val="center"/>
          </w:tcPr>
          <w:p w14:paraId="0E4E1671" w14:textId="77777777" w:rsidR="008A0E8B" w:rsidRPr="00A42791" w:rsidRDefault="008A0E8B" w:rsidP="008A0E8B">
            <w:pPr>
              <w:autoSpaceDE w:val="0"/>
              <w:autoSpaceDN w:val="0"/>
              <w:adjustRightInd w:val="0"/>
              <w:jc w:val="center"/>
              <w:rPr>
                <w:noProof/>
                <w:sz w:val="22"/>
                <w:szCs w:val="22"/>
              </w:rPr>
            </w:pPr>
            <w:r>
              <w:rPr>
                <w:noProof/>
                <w:sz w:val="22"/>
                <w:szCs w:val="22"/>
              </w:rPr>
              <w:t>Јединица мере</w:t>
            </w:r>
          </w:p>
        </w:tc>
        <w:tc>
          <w:tcPr>
            <w:tcW w:w="992" w:type="dxa"/>
            <w:vAlign w:val="center"/>
          </w:tcPr>
          <w:p w14:paraId="64BFA23F" w14:textId="77777777" w:rsidR="008A0E8B" w:rsidRPr="00A42791" w:rsidRDefault="008A0E8B" w:rsidP="008A0E8B">
            <w:pPr>
              <w:autoSpaceDE w:val="0"/>
              <w:autoSpaceDN w:val="0"/>
              <w:adjustRightInd w:val="0"/>
              <w:jc w:val="center"/>
              <w:rPr>
                <w:noProof/>
                <w:sz w:val="22"/>
                <w:szCs w:val="22"/>
              </w:rPr>
            </w:pPr>
            <w:r>
              <w:rPr>
                <w:noProof/>
                <w:sz w:val="22"/>
                <w:szCs w:val="22"/>
              </w:rPr>
              <w:t>количина</w:t>
            </w:r>
          </w:p>
        </w:tc>
        <w:tc>
          <w:tcPr>
            <w:tcW w:w="1701" w:type="dxa"/>
            <w:vAlign w:val="center"/>
          </w:tcPr>
          <w:p w14:paraId="26C049BE" w14:textId="77777777" w:rsidR="008A0E8B" w:rsidRPr="00A42791" w:rsidRDefault="008A0E8B" w:rsidP="008A0E8B">
            <w:pPr>
              <w:autoSpaceDE w:val="0"/>
              <w:autoSpaceDN w:val="0"/>
              <w:adjustRightInd w:val="0"/>
              <w:jc w:val="center"/>
              <w:rPr>
                <w:noProof/>
                <w:sz w:val="22"/>
                <w:szCs w:val="22"/>
              </w:rPr>
            </w:pPr>
            <w:r>
              <w:rPr>
                <w:noProof/>
                <w:sz w:val="22"/>
                <w:szCs w:val="22"/>
              </w:rPr>
              <w:t>Јединична цена без ПДВ-а</w:t>
            </w:r>
          </w:p>
        </w:tc>
        <w:tc>
          <w:tcPr>
            <w:tcW w:w="1418" w:type="dxa"/>
            <w:vAlign w:val="center"/>
          </w:tcPr>
          <w:p w14:paraId="39D9C55B" w14:textId="77777777" w:rsidR="008A0E8B" w:rsidRDefault="008A0E8B" w:rsidP="008A0E8B">
            <w:pPr>
              <w:autoSpaceDE w:val="0"/>
              <w:autoSpaceDN w:val="0"/>
              <w:adjustRightInd w:val="0"/>
              <w:jc w:val="center"/>
              <w:rPr>
                <w:noProof/>
                <w:lang w:val="sr-Cyrl-RS"/>
              </w:rPr>
            </w:pPr>
            <w:r>
              <w:rPr>
                <w:noProof/>
              </w:rPr>
              <w:t>Стопа</w:t>
            </w:r>
          </w:p>
          <w:p w14:paraId="72750AE6" w14:textId="77777777" w:rsidR="008A0E8B" w:rsidRPr="00A42791" w:rsidRDefault="008A0E8B" w:rsidP="008A0E8B">
            <w:pPr>
              <w:autoSpaceDE w:val="0"/>
              <w:autoSpaceDN w:val="0"/>
              <w:adjustRightInd w:val="0"/>
              <w:jc w:val="center"/>
              <w:rPr>
                <w:noProof/>
              </w:rPr>
            </w:pPr>
            <w:r>
              <w:rPr>
                <w:noProof/>
              </w:rPr>
              <w:t xml:space="preserve"> ПДВ-а</w:t>
            </w:r>
          </w:p>
        </w:tc>
        <w:tc>
          <w:tcPr>
            <w:tcW w:w="1701" w:type="dxa"/>
            <w:vAlign w:val="center"/>
          </w:tcPr>
          <w:p w14:paraId="0F300767" w14:textId="77777777" w:rsidR="008A0E8B" w:rsidRPr="000913E5" w:rsidRDefault="008A0E8B" w:rsidP="008A0E8B">
            <w:pPr>
              <w:autoSpaceDE w:val="0"/>
              <w:autoSpaceDN w:val="0"/>
              <w:adjustRightInd w:val="0"/>
              <w:jc w:val="center"/>
              <w:rPr>
                <w:noProof/>
              </w:rPr>
            </w:pPr>
            <w:r w:rsidRPr="00AE1407">
              <w:rPr>
                <w:noProof/>
                <w:lang w:val="en-US"/>
              </w:rPr>
              <w:t>Укупна цена без ПДВ-а</w:t>
            </w:r>
          </w:p>
          <w:p w14:paraId="4098B8D5" w14:textId="77777777" w:rsidR="008A0E8B" w:rsidRPr="000913E5" w:rsidRDefault="008A0E8B" w:rsidP="008A0E8B">
            <w:pPr>
              <w:autoSpaceDE w:val="0"/>
              <w:autoSpaceDN w:val="0"/>
              <w:adjustRightInd w:val="0"/>
              <w:jc w:val="center"/>
              <w:rPr>
                <w:noProof/>
              </w:rPr>
            </w:pPr>
          </w:p>
        </w:tc>
        <w:tc>
          <w:tcPr>
            <w:tcW w:w="1417" w:type="dxa"/>
          </w:tcPr>
          <w:p w14:paraId="63BAFC3B" w14:textId="77777777" w:rsidR="002B7DBB" w:rsidRDefault="002B7DBB" w:rsidP="008A0E8B">
            <w:pPr>
              <w:autoSpaceDE w:val="0"/>
              <w:autoSpaceDN w:val="0"/>
              <w:adjustRightInd w:val="0"/>
              <w:jc w:val="center"/>
              <w:rPr>
                <w:noProof/>
              </w:rPr>
            </w:pPr>
          </w:p>
          <w:p w14:paraId="3DF7A8FB" w14:textId="77777777" w:rsidR="008A0E8B" w:rsidRPr="009F4C6C" w:rsidRDefault="008A0E8B" w:rsidP="008A0E8B">
            <w:pPr>
              <w:autoSpaceDE w:val="0"/>
              <w:autoSpaceDN w:val="0"/>
              <w:adjustRightInd w:val="0"/>
              <w:jc w:val="center"/>
              <w:rPr>
                <w:noProof/>
              </w:rPr>
            </w:pPr>
            <w:r w:rsidRPr="009F4C6C">
              <w:rPr>
                <w:noProof/>
              </w:rPr>
              <w:t>Произвођач</w:t>
            </w:r>
          </w:p>
          <w:p w14:paraId="611A8AB6" w14:textId="46BC0425" w:rsidR="008A0E8B" w:rsidRPr="000913E5" w:rsidRDefault="008A0E8B" w:rsidP="008A0E8B">
            <w:pPr>
              <w:autoSpaceDE w:val="0"/>
              <w:autoSpaceDN w:val="0"/>
              <w:adjustRightInd w:val="0"/>
              <w:jc w:val="center"/>
              <w:rPr>
                <w:noProof/>
              </w:rPr>
            </w:pPr>
            <w:r w:rsidRPr="009F4C6C">
              <w:rPr>
                <w:noProof/>
              </w:rPr>
              <w:t>(</w:t>
            </w:r>
            <w:r>
              <w:rPr>
                <w:noProof/>
              </w:rPr>
              <w:t xml:space="preserve">ако </w:t>
            </w:r>
            <w:r w:rsidRPr="009F4C6C">
              <w:rPr>
                <w:noProof/>
              </w:rPr>
              <w:t>је могуће попунити</w:t>
            </w:r>
            <w:r w:rsidR="002B7DBB">
              <w:rPr>
                <w:noProof/>
              </w:rPr>
              <w:t>)</w:t>
            </w:r>
          </w:p>
        </w:tc>
        <w:tc>
          <w:tcPr>
            <w:tcW w:w="1277" w:type="dxa"/>
            <w:vAlign w:val="center"/>
          </w:tcPr>
          <w:p w14:paraId="524846AD" w14:textId="77777777" w:rsidR="008A0E8B" w:rsidRPr="000913E5" w:rsidRDefault="008A0E8B" w:rsidP="008A0E8B">
            <w:pPr>
              <w:autoSpaceDE w:val="0"/>
              <w:autoSpaceDN w:val="0"/>
              <w:adjustRightInd w:val="0"/>
              <w:jc w:val="center"/>
              <w:rPr>
                <w:noProof/>
              </w:rPr>
            </w:pPr>
            <w:r w:rsidRPr="000913E5">
              <w:rPr>
                <w:noProof/>
              </w:rPr>
              <w:t>Напомена</w:t>
            </w:r>
          </w:p>
          <w:p w14:paraId="39CC3D87" w14:textId="77777777" w:rsidR="008A0E8B" w:rsidRPr="000913E5" w:rsidRDefault="008A0E8B" w:rsidP="008A0E8B">
            <w:pPr>
              <w:autoSpaceDE w:val="0"/>
              <w:autoSpaceDN w:val="0"/>
              <w:adjustRightInd w:val="0"/>
              <w:jc w:val="center"/>
              <w:rPr>
                <w:noProof/>
              </w:rPr>
            </w:pPr>
            <w:r w:rsidRPr="000913E5">
              <w:rPr>
                <w:noProof/>
              </w:rPr>
              <w:t>(уколико их понуђач има за одређене ставке)</w:t>
            </w:r>
          </w:p>
        </w:tc>
      </w:tr>
      <w:tr w:rsidR="008A0E8B" w:rsidRPr="00F85647" w14:paraId="58241C7F" w14:textId="77777777" w:rsidTr="008A0E8B">
        <w:trPr>
          <w:trHeight w:val="288"/>
        </w:trPr>
        <w:tc>
          <w:tcPr>
            <w:tcW w:w="569" w:type="dxa"/>
          </w:tcPr>
          <w:p w14:paraId="0DD4AA2A" w14:textId="77777777" w:rsidR="008A0E8B" w:rsidRPr="00F85647" w:rsidRDefault="008A0E8B" w:rsidP="008A0E8B">
            <w:pPr>
              <w:autoSpaceDE w:val="0"/>
              <w:autoSpaceDN w:val="0"/>
              <w:adjustRightInd w:val="0"/>
              <w:jc w:val="center"/>
              <w:rPr>
                <w:noProof/>
              </w:rPr>
            </w:pPr>
            <w:r w:rsidRPr="00F85647">
              <w:rPr>
                <w:noProof/>
              </w:rPr>
              <w:t>1</w:t>
            </w:r>
          </w:p>
        </w:tc>
        <w:tc>
          <w:tcPr>
            <w:tcW w:w="1964" w:type="dxa"/>
          </w:tcPr>
          <w:p w14:paraId="3290BB0A" w14:textId="77777777" w:rsidR="008A0E8B" w:rsidRPr="00F85647" w:rsidRDefault="008A0E8B" w:rsidP="008A0E8B">
            <w:pPr>
              <w:autoSpaceDE w:val="0"/>
              <w:autoSpaceDN w:val="0"/>
              <w:adjustRightInd w:val="0"/>
              <w:jc w:val="center"/>
              <w:rPr>
                <w:noProof/>
                <w:lang w:val="en-US"/>
              </w:rPr>
            </w:pPr>
            <w:r w:rsidRPr="00F85647">
              <w:rPr>
                <w:noProof/>
                <w:lang w:val="en-US"/>
              </w:rPr>
              <w:t>2</w:t>
            </w:r>
          </w:p>
        </w:tc>
        <w:tc>
          <w:tcPr>
            <w:tcW w:w="1985" w:type="dxa"/>
          </w:tcPr>
          <w:p w14:paraId="756447CB" w14:textId="77777777" w:rsidR="008A0E8B" w:rsidRPr="00F85647" w:rsidRDefault="008A0E8B" w:rsidP="008A0E8B">
            <w:pPr>
              <w:autoSpaceDE w:val="0"/>
              <w:autoSpaceDN w:val="0"/>
              <w:adjustRightInd w:val="0"/>
              <w:jc w:val="center"/>
              <w:rPr>
                <w:noProof/>
                <w:lang w:val="en-US"/>
              </w:rPr>
            </w:pPr>
            <w:r w:rsidRPr="00F85647">
              <w:rPr>
                <w:noProof/>
                <w:lang w:val="en-US"/>
              </w:rPr>
              <w:t>3</w:t>
            </w:r>
          </w:p>
        </w:tc>
        <w:tc>
          <w:tcPr>
            <w:tcW w:w="992" w:type="dxa"/>
          </w:tcPr>
          <w:p w14:paraId="23233CCB" w14:textId="77777777" w:rsidR="008A0E8B" w:rsidRPr="00F85647" w:rsidRDefault="008A0E8B" w:rsidP="008A0E8B">
            <w:pPr>
              <w:autoSpaceDE w:val="0"/>
              <w:autoSpaceDN w:val="0"/>
              <w:adjustRightInd w:val="0"/>
              <w:jc w:val="center"/>
              <w:rPr>
                <w:noProof/>
                <w:lang w:val="en-US"/>
              </w:rPr>
            </w:pPr>
            <w:r w:rsidRPr="00F85647">
              <w:rPr>
                <w:noProof/>
                <w:lang w:val="en-US"/>
              </w:rPr>
              <w:t>4</w:t>
            </w:r>
          </w:p>
        </w:tc>
        <w:tc>
          <w:tcPr>
            <w:tcW w:w="992" w:type="dxa"/>
          </w:tcPr>
          <w:p w14:paraId="19E00FF0" w14:textId="77777777" w:rsidR="008A0E8B" w:rsidRPr="00F85647" w:rsidRDefault="008A0E8B" w:rsidP="008A0E8B">
            <w:pPr>
              <w:autoSpaceDE w:val="0"/>
              <w:autoSpaceDN w:val="0"/>
              <w:adjustRightInd w:val="0"/>
              <w:jc w:val="center"/>
              <w:rPr>
                <w:noProof/>
                <w:lang w:val="en-US"/>
              </w:rPr>
            </w:pPr>
            <w:r w:rsidRPr="00F85647">
              <w:rPr>
                <w:noProof/>
                <w:lang w:val="en-US"/>
              </w:rPr>
              <w:t>5</w:t>
            </w:r>
          </w:p>
        </w:tc>
        <w:tc>
          <w:tcPr>
            <w:tcW w:w="1701" w:type="dxa"/>
          </w:tcPr>
          <w:p w14:paraId="43D03C02" w14:textId="77777777" w:rsidR="008A0E8B" w:rsidRPr="00F85647" w:rsidRDefault="008A0E8B" w:rsidP="008A0E8B">
            <w:pPr>
              <w:autoSpaceDE w:val="0"/>
              <w:autoSpaceDN w:val="0"/>
              <w:adjustRightInd w:val="0"/>
              <w:jc w:val="center"/>
              <w:rPr>
                <w:noProof/>
                <w:lang w:val="en-US"/>
              </w:rPr>
            </w:pPr>
            <w:r w:rsidRPr="00F85647">
              <w:rPr>
                <w:noProof/>
                <w:lang w:val="en-US"/>
              </w:rPr>
              <w:t>6</w:t>
            </w:r>
          </w:p>
        </w:tc>
        <w:tc>
          <w:tcPr>
            <w:tcW w:w="1418" w:type="dxa"/>
          </w:tcPr>
          <w:p w14:paraId="269B000E" w14:textId="77777777" w:rsidR="008A0E8B" w:rsidRPr="00F85647" w:rsidRDefault="008A0E8B" w:rsidP="008A0E8B">
            <w:pPr>
              <w:autoSpaceDE w:val="0"/>
              <w:autoSpaceDN w:val="0"/>
              <w:adjustRightInd w:val="0"/>
              <w:jc w:val="center"/>
              <w:rPr>
                <w:noProof/>
                <w:lang w:val="en-US"/>
              </w:rPr>
            </w:pPr>
            <w:r w:rsidRPr="00F85647">
              <w:rPr>
                <w:noProof/>
                <w:lang w:val="en-US"/>
              </w:rPr>
              <w:t>7</w:t>
            </w:r>
          </w:p>
        </w:tc>
        <w:tc>
          <w:tcPr>
            <w:tcW w:w="1701" w:type="dxa"/>
          </w:tcPr>
          <w:p w14:paraId="235DDF12" w14:textId="77777777" w:rsidR="008A0E8B" w:rsidRPr="00F85647" w:rsidRDefault="008A0E8B" w:rsidP="008A0E8B">
            <w:pPr>
              <w:autoSpaceDE w:val="0"/>
              <w:autoSpaceDN w:val="0"/>
              <w:adjustRightInd w:val="0"/>
              <w:jc w:val="center"/>
              <w:rPr>
                <w:noProof/>
              </w:rPr>
            </w:pPr>
            <w:r w:rsidRPr="00F85647">
              <w:rPr>
                <w:noProof/>
              </w:rPr>
              <w:t>8</w:t>
            </w:r>
          </w:p>
        </w:tc>
        <w:tc>
          <w:tcPr>
            <w:tcW w:w="1417" w:type="dxa"/>
          </w:tcPr>
          <w:p w14:paraId="6343820A" w14:textId="77777777" w:rsidR="008A0E8B" w:rsidRPr="006C14B9" w:rsidRDefault="008A0E8B" w:rsidP="008A0E8B">
            <w:pPr>
              <w:autoSpaceDE w:val="0"/>
              <w:autoSpaceDN w:val="0"/>
              <w:adjustRightInd w:val="0"/>
              <w:jc w:val="center"/>
              <w:rPr>
                <w:noProof/>
                <w:lang w:val="sr-Cyrl-RS"/>
              </w:rPr>
            </w:pPr>
            <w:r>
              <w:rPr>
                <w:noProof/>
                <w:lang w:val="sr-Cyrl-RS"/>
              </w:rPr>
              <w:t>9</w:t>
            </w:r>
          </w:p>
        </w:tc>
        <w:tc>
          <w:tcPr>
            <w:tcW w:w="1277" w:type="dxa"/>
          </w:tcPr>
          <w:p w14:paraId="2FE0A4EE" w14:textId="77777777" w:rsidR="008A0E8B" w:rsidRPr="006C14B9" w:rsidRDefault="008A0E8B" w:rsidP="008A0E8B">
            <w:pPr>
              <w:autoSpaceDE w:val="0"/>
              <w:autoSpaceDN w:val="0"/>
              <w:adjustRightInd w:val="0"/>
              <w:jc w:val="center"/>
              <w:rPr>
                <w:noProof/>
                <w:lang w:val="sr-Cyrl-RS"/>
              </w:rPr>
            </w:pPr>
            <w:r>
              <w:rPr>
                <w:noProof/>
                <w:lang w:val="sr-Cyrl-RS"/>
              </w:rPr>
              <w:t>10</w:t>
            </w:r>
          </w:p>
        </w:tc>
      </w:tr>
      <w:tr w:rsidR="008A0E8B" w:rsidRPr="00B678BD" w14:paraId="706999F7" w14:textId="77777777" w:rsidTr="008A0E8B">
        <w:trPr>
          <w:trHeight w:val="420"/>
        </w:trPr>
        <w:tc>
          <w:tcPr>
            <w:tcW w:w="569" w:type="dxa"/>
          </w:tcPr>
          <w:p w14:paraId="7C660C66" w14:textId="77777777" w:rsidR="008A0E8B" w:rsidRPr="00B678BD" w:rsidRDefault="008A0E8B" w:rsidP="008A0E8B">
            <w:pPr>
              <w:autoSpaceDE w:val="0"/>
              <w:autoSpaceDN w:val="0"/>
              <w:adjustRightInd w:val="0"/>
              <w:jc w:val="center"/>
              <w:rPr>
                <w:noProof/>
                <w:lang w:val="en-US"/>
              </w:rPr>
            </w:pPr>
            <w:r w:rsidRPr="00B678BD">
              <w:rPr>
                <w:noProof/>
                <w:lang w:val="en-US"/>
              </w:rPr>
              <w:t>1.</w:t>
            </w:r>
          </w:p>
        </w:tc>
        <w:tc>
          <w:tcPr>
            <w:tcW w:w="1964" w:type="dxa"/>
            <w:vAlign w:val="center"/>
          </w:tcPr>
          <w:p w14:paraId="71F6A435" w14:textId="77777777" w:rsidR="008A0E8B" w:rsidRPr="00B678BD" w:rsidRDefault="008A0E8B" w:rsidP="008A0E8B">
            <w:r w:rsidRPr="00B678BD">
              <w:t xml:space="preserve">Чаршав </w:t>
            </w:r>
          </w:p>
        </w:tc>
        <w:tc>
          <w:tcPr>
            <w:tcW w:w="1985" w:type="dxa"/>
            <w:vAlign w:val="center"/>
          </w:tcPr>
          <w:p w14:paraId="1E066889" w14:textId="77777777" w:rsidR="008A0E8B" w:rsidRPr="00B678BD" w:rsidRDefault="008A0E8B" w:rsidP="008A0E8B">
            <w:r w:rsidRPr="00B678BD">
              <w:t xml:space="preserve">260x150; </w:t>
            </w:r>
          </w:p>
        </w:tc>
        <w:tc>
          <w:tcPr>
            <w:tcW w:w="992" w:type="dxa"/>
            <w:vAlign w:val="center"/>
          </w:tcPr>
          <w:p w14:paraId="76E51D2B" w14:textId="77777777" w:rsidR="008A0E8B" w:rsidRPr="00B678BD" w:rsidRDefault="008A0E8B" w:rsidP="008A0E8B">
            <w:pPr>
              <w:jc w:val="center"/>
            </w:pPr>
            <w:r w:rsidRPr="00B678BD">
              <w:t>ком</w:t>
            </w:r>
          </w:p>
        </w:tc>
        <w:tc>
          <w:tcPr>
            <w:tcW w:w="992" w:type="dxa"/>
            <w:vAlign w:val="center"/>
          </w:tcPr>
          <w:p w14:paraId="4E9CECD0" w14:textId="5073EC04" w:rsidR="008A0E8B" w:rsidRPr="00B678BD" w:rsidRDefault="008A0E8B" w:rsidP="008E7AC9">
            <w:pPr>
              <w:jc w:val="center"/>
            </w:pPr>
            <w:r w:rsidRPr="00B678BD">
              <w:rPr>
                <w:lang w:val="sr-Cyrl-RS"/>
              </w:rPr>
              <w:t>1</w:t>
            </w:r>
            <w:r w:rsidR="008E7AC9" w:rsidRPr="00B678BD">
              <w:rPr>
                <w:lang w:val="sr-Cyrl-RS"/>
              </w:rPr>
              <w:t>33</w:t>
            </w:r>
            <w:r w:rsidR="005B4874" w:rsidRPr="00B678BD">
              <w:rPr>
                <w:lang w:val="sr-Cyrl-RS"/>
              </w:rPr>
              <w:t>0</w:t>
            </w:r>
          </w:p>
        </w:tc>
        <w:tc>
          <w:tcPr>
            <w:tcW w:w="1701" w:type="dxa"/>
          </w:tcPr>
          <w:p w14:paraId="7535BA81" w14:textId="77777777" w:rsidR="008A0E8B" w:rsidRPr="00B678BD" w:rsidRDefault="008A0E8B" w:rsidP="008A0E8B">
            <w:pPr>
              <w:autoSpaceDE w:val="0"/>
              <w:autoSpaceDN w:val="0"/>
              <w:adjustRightInd w:val="0"/>
              <w:jc w:val="right"/>
              <w:rPr>
                <w:noProof/>
                <w:lang w:val="en-US"/>
              </w:rPr>
            </w:pPr>
          </w:p>
        </w:tc>
        <w:tc>
          <w:tcPr>
            <w:tcW w:w="1418" w:type="dxa"/>
          </w:tcPr>
          <w:p w14:paraId="2940E9FD" w14:textId="77777777" w:rsidR="008A0E8B" w:rsidRPr="00B678BD" w:rsidRDefault="008A0E8B" w:rsidP="008A0E8B">
            <w:pPr>
              <w:autoSpaceDE w:val="0"/>
              <w:autoSpaceDN w:val="0"/>
              <w:adjustRightInd w:val="0"/>
              <w:jc w:val="right"/>
              <w:rPr>
                <w:noProof/>
                <w:lang w:val="en-US"/>
              </w:rPr>
            </w:pPr>
          </w:p>
        </w:tc>
        <w:tc>
          <w:tcPr>
            <w:tcW w:w="1701" w:type="dxa"/>
          </w:tcPr>
          <w:p w14:paraId="3A5D63CE" w14:textId="77777777" w:rsidR="008A0E8B" w:rsidRPr="00B678BD" w:rsidRDefault="008A0E8B" w:rsidP="008A0E8B">
            <w:pPr>
              <w:autoSpaceDE w:val="0"/>
              <w:autoSpaceDN w:val="0"/>
              <w:adjustRightInd w:val="0"/>
              <w:jc w:val="right"/>
              <w:rPr>
                <w:noProof/>
                <w:lang w:val="en-US"/>
              </w:rPr>
            </w:pPr>
          </w:p>
        </w:tc>
        <w:tc>
          <w:tcPr>
            <w:tcW w:w="1417" w:type="dxa"/>
          </w:tcPr>
          <w:p w14:paraId="2BCAA7F5" w14:textId="77777777" w:rsidR="008A0E8B" w:rsidRPr="00B678BD" w:rsidRDefault="008A0E8B" w:rsidP="008A0E8B">
            <w:pPr>
              <w:autoSpaceDE w:val="0"/>
              <w:autoSpaceDN w:val="0"/>
              <w:adjustRightInd w:val="0"/>
              <w:jc w:val="right"/>
              <w:rPr>
                <w:noProof/>
                <w:lang w:val="en-US"/>
              </w:rPr>
            </w:pPr>
          </w:p>
        </w:tc>
        <w:tc>
          <w:tcPr>
            <w:tcW w:w="1277" w:type="dxa"/>
          </w:tcPr>
          <w:p w14:paraId="189A3ED8" w14:textId="77777777" w:rsidR="008A0E8B" w:rsidRPr="00B678BD" w:rsidRDefault="008A0E8B" w:rsidP="008A0E8B">
            <w:pPr>
              <w:autoSpaceDE w:val="0"/>
              <w:autoSpaceDN w:val="0"/>
              <w:adjustRightInd w:val="0"/>
              <w:jc w:val="right"/>
              <w:rPr>
                <w:noProof/>
                <w:lang w:val="en-US"/>
              </w:rPr>
            </w:pPr>
          </w:p>
        </w:tc>
      </w:tr>
      <w:tr w:rsidR="008A0E8B" w:rsidRPr="00B678BD" w14:paraId="78187F85" w14:textId="77777777" w:rsidTr="008A0E8B">
        <w:trPr>
          <w:trHeight w:val="420"/>
        </w:trPr>
        <w:tc>
          <w:tcPr>
            <w:tcW w:w="569" w:type="dxa"/>
          </w:tcPr>
          <w:p w14:paraId="1E448D19" w14:textId="77777777" w:rsidR="008A0E8B" w:rsidRPr="00B678BD" w:rsidRDefault="008A0E8B" w:rsidP="008A0E8B">
            <w:pPr>
              <w:autoSpaceDE w:val="0"/>
              <w:autoSpaceDN w:val="0"/>
              <w:adjustRightInd w:val="0"/>
              <w:jc w:val="center"/>
              <w:rPr>
                <w:noProof/>
                <w:lang w:val="sr-Cyrl-RS"/>
              </w:rPr>
            </w:pPr>
            <w:r w:rsidRPr="00B678BD">
              <w:rPr>
                <w:noProof/>
                <w:lang w:val="sr-Cyrl-RS"/>
              </w:rPr>
              <w:t>2.</w:t>
            </w:r>
          </w:p>
        </w:tc>
        <w:tc>
          <w:tcPr>
            <w:tcW w:w="1964" w:type="dxa"/>
            <w:vAlign w:val="center"/>
          </w:tcPr>
          <w:p w14:paraId="46E5AF01" w14:textId="77777777" w:rsidR="008A0E8B" w:rsidRPr="00B678BD" w:rsidRDefault="008A0E8B" w:rsidP="008A0E8B">
            <w:r w:rsidRPr="00B678BD">
              <w:t>Шлифер</w:t>
            </w:r>
          </w:p>
        </w:tc>
        <w:tc>
          <w:tcPr>
            <w:tcW w:w="1985" w:type="dxa"/>
            <w:vAlign w:val="center"/>
          </w:tcPr>
          <w:p w14:paraId="747798AB" w14:textId="436C94FC" w:rsidR="008A0E8B" w:rsidRPr="00B678BD" w:rsidRDefault="008A0E8B" w:rsidP="008E7AC9">
            <w:r w:rsidRPr="00B678BD">
              <w:t>20</w:t>
            </w:r>
            <w:r w:rsidR="008E7AC9" w:rsidRPr="00B678BD">
              <w:rPr>
                <w:lang w:val="sr-Cyrl-RS"/>
              </w:rPr>
              <w:t>5</w:t>
            </w:r>
            <w:r w:rsidRPr="00B678BD">
              <w:t xml:space="preserve">x150; </w:t>
            </w:r>
          </w:p>
        </w:tc>
        <w:tc>
          <w:tcPr>
            <w:tcW w:w="992" w:type="dxa"/>
            <w:vAlign w:val="center"/>
          </w:tcPr>
          <w:p w14:paraId="2B28DA20" w14:textId="77777777" w:rsidR="008A0E8B" w:rsidRPr="00B678BD" w:rsidRDefault="008A0E8B" w:rsidP="008A0E8B">
            <w:pPr>
              <w:jc w:val="center"/>
            </w:pPr>
            <w:r w:rsidRPr="00B678BD">
              <w:t>ком</w:t>
            </w:r>
          </w:p>
        </w:tc>
        <w:tc>
          <w:tcPr>
            <w:tcW w:w="992" w:type="dxa"/>
            <w:vAlign w:val="center"/>
          </w:tcPr>
          <w:p w14:paraId="5944B6CB" w14:textId="5B38A604" w:rsidR="008A0E8B" w:rsidRPr="00B678BD" w:rsidRDefault="008E7AC9" w:rsidP="005B4874">
            <w:pPr>
              <w:jc w:val="center"/>
              <w:rPr>
                <w:lang w:val="sr-Cyrl-RS"/>
              </w:rPr>
            </w:pPr>
            <w:r w:rsidRPr="00B678BD">
              <w:rPr>
                <w:lang w:val="sr-Cyrl-RS"/>
              </w:rPr>
              <w:t>970</w:t>
            </w:r>
          </w:p>
        </w:tc>
        <w:tc>
          <w:tcPr>
            <w:tcW w:w="1701" w:type="dxa"/>
          </w:tcPr>
          <w:p w14:paraId="3C257A4A" w14:textId="77777777" w:rsidR="008A0E8B" w:rsidRPr="00B678BD" w:rsidRDefault="008A0E8B" w:rsidP="008A0E8B">
            <w:pPr>
              <w:autoSpaceDE w:val="0"/>
              <w:autoSpaceDN w:val="0"/>
              <w:adjustRightInd w:val="0"/>
              <w:jc w:val="right"/>
              <w:rPr>
                <w:noProof/>
                <w:lang w:val="en-US"/>
              </w:rPr>
            </w:pPr>
          </w:p>
        </w:tc>
        <w:tc>
          <w:tcPr>
            <w:tcW w:w="1418" w:type="dxa"/>
          </w:tcPr>
          <w:p w14:paraId="04D13BFB" w14:textId="77777777" w:rsidR="008A0E8B" w:rsidRPr="00B678BD" w:rsidRDefault="008A0E8B" w:rsidP="008A0E8B">
            <w:pPr>
              <w:autoSpaceDE w:val="0"/>
              <w:autoSpaceDN w:val="0"/>
              <w:adjustRightInd w:val="0"/>
              <w:jc w:val="right"/>
              <w:rPr>
                <w:noProof/>
                <w:lang w:val="en-US"/>
              </w:rPr>
            </w:pPr>
          </w:p>
        </w:tc>
        <w:tc>
          <w:tcPr>
            <w:tcW w:w="1701" w:type="dxa"/>
          </w:tcPr>
          <w:p w14:paraId="69F6D084" w14:textId="77777777" w:rsidR="008A0E8B" w:rsidRPr="00B678BD" w:rsidRDefault="008A0E8B" w:rsidP="008A0E8B">
            <w:pPr>
              <w:autoSpaceDE w:val="0"/>
              <w:autoSpaceDN w:val="0"/>
              <w:adjustRightInd w:val="0"/>
              <w:jc w:val="right"/>
              <w:rPr>
                <w:noProof/>
                <w:lang w:val="en-US"/>
              </w:rPr>
            </w:pPr>
          </w:p>
        </w:tc>
        <w:tc>
          <w:tcPr>
            <w:tcW w:w="1417" w:type="dxa"/>
          </w:tcPr>
          <w:p w14:paraId="3CAA4AF8" w14:textId="77777777" w:rsidR="008A0E8B" w:rsidRPr="00B678BD" w:rsidRDefault="008A0E8B" w:rsidP="008A0E8B">
            <w:pPr>
              <w:autoSpaceDE w:val="0"/>
              <w:autoSpaceDN w:val="0"/>
              <w:adjustRightInd w:val="0"/>
              <w:jc w:val="right"/>
              <w:rPr>
                <w:noProof/>
                <w:lang w:val="en-US"/>
              </w:rPr>
            </w:pPr>
          </w:p>
        </w:tc>
        <w:tc>
          <w:tcPr>
            <w:tcW w:w="1277" w:type="dxa"/>
          </w:tcPr>
          <w:p w14:paraId="6C0ADEF6" w14:textId="77777777" w:rsidR="008A0E8B" w:rsidRPr="00B678BD" w:rsidRDefault="008A0E8B" w:rsidP="008A0E8B">
            <w:pPr>
              <w:autoSpaceDE w:val="0"/>
              <w:autoSpaceDN w:val="0"/>
              <w:adjustRightInd w:val="0"/>
              <w:jc w:val="right"/>
              <w:rPr>
                <w:noProof/>
                <w:lang w:val="en-US"/>
              </w:rPr>
            </w:pPr>
          </w:p>
        </w:tc>
      </w:tr>
      <w:tr w:rsidR="008A0E8B" w:rsidRPr="00B678BD" w14:paraId="790892A5" w14:textId="77777777" w:rsidTr="008A0E8B">
        <w:trPr>
          <w:trHeight w:val="420"/>
        </w:trPr>
        <w:tc>
          <w:tcPr>
            <w:tcW w:w="569" w:type="dxa"/>
          </w:tcPr>
          <w:p w14:paraId="5EE110C5" w14:textId="77777777" w:rsidR="008A0E8B" w:rsidRPr="00B678BD" w:rsidRDefault="008A0E8B" w:rsidP="008A0E8B">
            <w:pPr>
              <w:autoSpaceDE w:val="0"/>
              <w:autoSpaceDN w:val="0"/>
              <w:adjustRightInd w:val="0"/>
              <w:jc w:val="center"/>
              <w:rPr>
                <w:noProof/>
              </w:rPr>
            </w:pPr>
            <w:r w:rsidRPr="00B678BD">
              <w:rPr>
                <w:noProof/>
                <w:lang w:val="sr-Cyrl-RS"/>
              </w:rPr>
              <w:t>3</w:t>
            </w:r>
            <w:r w:rsidRPr="00B678BD">
              <w:rPr>
                <w:noProof/>
              </w:rPr>
              <w:t>.</w:t>
            </w:r>
          </w:p>
        </w:tc>
        <w:tc>
          <w:tcPr>
            <w:tcW w:w="1964" w:type="dxa"/>
            <w:vAlign w:val="center"/>
          </w:tcPr>
          <w:p w14:paraId="7B4D2E5A" w14:textId="77777777" w:rsidR="008A0E8B" w:rsidRPr="00B678BD" w:rsidRDefault="008A0E8B" w:rsidP="008A0E8B">
            <w:r w:rsidRPr="00B678BD">
              <w:t>Јастучница</w:t>
            </w:r>
          </w:p>
        </w:tc>
        <w:tc>
          <w:tcPr>
            <w:tcW w:w="1985" w:type="dxa"/>
            <w:vAlign w:val="center"/>
          </w:tcPr>
          <w:p w14:paraId="5AF83C43" w14:textId="732F2AF5" w:rsidR="008A0E8B" w:rsidRPr="00B678BD" w:rsidRDefault="008E7AC9" w:rsidP="008E7AC9">
            <w:r w:rsidRPr="00B678BD">
              <w:rPr>
                <w:lang w:val="sr-Cyrl-RS"/>
              </w:rPr>
              <w:t>60</w:t>
            </w:r>
            <w:r w:rsidR="00F41DC6" w:rsidRPr="00B678BD">
              <w:t>x</w:t>
            </w:r>
            <w:r w:rsidRPr="00B678BD">
              <w:rPr>
                <w:lang w:val="sr-Cyrl-RS"/>
              </w:rPr>
              <w:t>80</w:t>
            </w:r>
            <w:r w:rsidR="008A0E8B" w:rsidRPr="00B678BD">
              <w:t>+2</w:t>
            </w:r>
            <w:r w:rsidR="00F41DC6" w:rsidRPr="00B678BD">
              <w:rPr>
                <w:lang w:val="sr-Cyrl-RS"/>
              </w:rPr>
              <w:t>0</w:t>
            </w:r>
            <w:r w:rsidR="008A0E8B" w:rsidRPr="00B678BD">
              <w:t xml:space="preserve">; </w:t>
            </w:r>
          </w:p>
        </w:tc>
        <w:tc>
          <w:tcPr>
            <w:tcW w:w="992" w:type="dxa"/>
            <w:vAlign w:val="center"/>
          </w:tcPr>
          <w:p w14:paraId="002CC311" w14:textId="77777777" w:rsidR="008A0E8B" w:rsidRPr="00B678BD" w:rsidRDefault="008A0E8B" w:rsidP="008A0E8B">
            <w:pPr>
              <w:jc w:val="center"/>
            </w:pPr>
            <w:r w:rsidRPr="00B678BD">
              <w:t>ком</w:t>
            </w:r>
          </w:p>
        </w:tc>
        <w:tc>
          <w:tcPr>
            <w:tcW w:w="992" w:type="dxa"/>
            <w:vAlign w:val="center"/>
          </w:tcPr>
          <w:p w14:paraId="504405CB" w14:textId="75D3D283" w:rsidR="008A0E8B" w:rsidRPr="00B678BD" w:rsidRDefault="008E7AC9" w:rsidP="005B4874">
            <w:pPr>
              <w:jc w:val="center"/>
              <w:rPr>
                <w:lang w:val="sr-Cyrl-RS"/>
              </w:rPr>
            </w:pPr>
            <w:r w:rsidRPr="00B678BD">
              <w:rPr>
                <w:lang w:val="sr-Cyrl-RS"/>
              </w:rPr>
              <w:t>610</w:t>
            </w:r>
          </w:p>
        </w:tc>
        <w:tc>
          <w:tcPr>
            <w:tcW w:w="1701" w:type="dxa"/>
          </w:tcPr>
          <w:p w14:paraId="5C9F1370" w14:textId="77777777" w:rsidR="008A0E8B" w:rsidRPr="00B678BD" w:rsidRDefault="008A0E8B" w:rsidP="008A0E8B">
            <w:pPr>
              <w:autoSpaceDE w:val="0"/>
              <w:autoSpaceDN w:val="0"/>
              <w:adjustRightInd w:val="0"/>
              <w:jc w:val="right"/>
              <w:rPr>
                <w:noProof/>
                <w:lang w:val="en-US"/>
              </w:rPr>
            </w:pPr>
          </w:p>
        </w:tc>
        <w:tc>
          <w:tcPr>
            <w:tcW w:w="1418" w:type="dxa"/>
          </w:tcPr>
          <w:p w14:paraId="5DB99DFB" w14:textId="77777777" w:rsidR="008A0E8B" w:rsidRPr="00B678BD" w:rsidRDefault="008A0E8B" w:rsidP="008A0E8B">
            <w:pPr>
              <w:autoSpaceDE w:val="0"/>
              <w:autoSpaceDN w:val="0"/>
              <w:adjustRightInd w:val="0"/>
              <w:jc w:val="right"/>
              <w:rPr>
                <w:noProof/>
                <w:lang w:val="en-US"/>
              </w:rPr>
            </w:pPr>
          </w:p>
        </w:tc>
        <w:tc>
          <w:tcPr>
            <w:tcW w:w="1701" w:type="dxa"/>
          </w:tcPr>
          <w:p w14:paraId="34EE8E69" w14:textId="77777777" w:rsidR="008A0E8B" w:rsidRPr="00B678BD" w:rsidRDefault="008A0E8B" w:rsidP="008A0E8B">
            <w:pPr>
              <w:autoSpaceDE w:val="0"/>
              <w:autoSpaceDN w:val="0"/>
              <w:adjustRightInd w:val="0"/>
              <w:jc w:val="right"/>
              <w:rPr>
                <w:noProof/>
                <w:lang w:val="en-US"/>
              </w:rPr>
            </w:pPr>
          </w:p>
        </w:tc>
        <w:tc>
          <w:tcPr>
            <w:tcW w:w="1417" w:type="dxa"/>
          </w:tcPr>
          <w:p w14:paraId="3EDA1F05" w14:textId="77777777" w:rsidR="008A0E8B" w:rsidRPr="00B678BD" w:rsidRDefault="008A0E8B" w:rsidP="008A0E8B">
            <w:pPr>
              <w:autoSpaceDE w:val="0"/>
              <w:autoSpaceDN w:val="0"/>
              <w:adjustRightInd w:val="0"/>
              <w:jc w:val="right"/>
              <w:rPr>
                <w:noProof/>
                <w:lang w:val="en-US"/>
              </w:rPr>
            </w:pPr>
          </w:p>
        </w:tc>
        <w:tc>
          <w:tcPr>
            <w:tcW w:w="1277" w:type="dxa"/>
          </w:tcPr>
          <w:p w14:paraId="50E4EA97" w14:textId="77777777" w:rsidR="008A0E8B" w:rsidRPr="00B678BD" w:rsidRDefault="008A0E8B" w:rsidP="008A0E8B">
            <w:pPr>
              <w:autoSpaceDE w:val="0"/>
              <w:autoSpaceDN w:val="0"/>
              <w:adjustRightInd w:val="0"/>
              <w:jc w:val="right"/>
              <w:rPr>
                <w:noProof/>
                <w:lang w:val="en-US"/>
              </w:rPr>
            </w:pPr>
          </w:p>
        </w:tc>
      </w:tr>
      <w:tr w:rsidR="005B4874" w:rsidRPr="00B678BD" w14:paraId="2B05C4C1" w14:textId="77777777" w:rsidTr="008A0E8B">
        <w:trPr>
          <w:trHeight w:val="420"/>
        </w:trPr>
        <w:tc>
          <w:tcPr>
            <w:tcW w:w="569" w:type="dxa"/>
          </w:tcPr>
          <w:p w14:paraId="58EEC471" w14:textId="77777777" w:rsidR="005B4874" w:rsidRPr="00B678BD" w:rsidRDefault="005B4874" w:rsidP="005B4874">
            <w:pPr>
              <w:autoSpaceDE w:val="0"/>
              <w:autoSpaceDN w:val="0"/>
              <w:adjustRightInd w:val="0"/>
              <w:jc w:val="center"/>
              <w:rPr>
                <w:noProof/>
                <w:lang w:val="sr-Cyrl-RS"/>
              </w:rPr>
            </w:pPr>
            <w:r w:rsidRPr="00B678BD">
              <w:rPr>
                <w:noProof/>
                <w:lang w:val="sr-Cyrl-RS"/>
              </w:rPr>
              <w:t>4.</w:t>
            </w:r>
          </w:p>
        </w:tc>
        <w:tc>
          <w:tcPr>
            <w:tcW w:w="1964" w:type="dxa"/>
            <w:vAlign w:val="center"/>
          </w:tcPr>
          <w:p w14:paraId="5AF310AB" w14:textId="19A1F327" w:rsidR="005B4874" w:rsidRPr="00B678BD" w:rsidRDefault="005B4874" w:rsidP="005B4874">
            <w:r w:rsidRPr="00B678BD">
              <w:t>Штеп деке</w:t>
            </w:r>
          </w:p>
        </w:tc>
        <w:tc>
          <w:tcPr>
            <w:tcW w:w="1985" w:type="dxa"/>
            <w:vAlign w:val="center"/>
          </w:tcPr>
          <w:p w14:paraId="39D3665C" w14:textId="32DE69E7" w:rsidR="005B4874" w:rsidRPr="00B678BD" w:rsidRDefault="005B4874" w:rsidP="005B4874">
            <w:pPr>
              <w:rPr>
                <w:lang w:val="sr-Cyrl-RS"/>
              </w:rPr>
            </w:pPr>
            <w:r w:rsidRPr="00B678BD">
              <w:t>100x100; бела са дечијим дезеном /штампом</w:t>
            </w:r>
          </w:p>
        </w:tc>
        <w:tc>
          <w:tcPr>
            <w:tcW w:w="992" w:type="dxa"/>
            <w:vAlign w:val="center"/>
          </w:tcPr>
          <w:p w14:paraId="7E0AA305" w14:textId="0060255D" w:rsidR="005B4874" w:rsidRPr="00B678BD" w:rsidRDefault="005B4874" w:rsidP="005B4874">
            <w:pPr>
              <w:jc w:val="center"/>
            </w:pPr>
            <w:r w:rsidRPr="00B678BD">
              <w:t>ком</w:t>
            </w:r>
          </w:p>
        </w:tc>
        <w:tc>
          <w:tcPr>
            <w:tcW w:w="992" w:type="dxa"/>
            <w:vAlign w:val="center"/>
          </w:tcPr>
          <w:p w14:paraId="791D0195" w14:textId="4A0B56F5" w:rsidR="005B4874" w:rsidRPr="00B678BD" w:rsidRDefault="005B4874" w:rsidP="005B4874">
            <w:pPr>
              <w:jc w:val="center"/>
            </w:pPr>
            <w:r w:rsidRPr="00B678BD">
              <w:rPr>
                <w:lang w:val="sr-Cyrl-RS"/>
              </w:rPr>
              <w:t>5</w:t>
            </w:r>
            <w:r w:rsidRPr="00B678BD">
              <w:t>0</w:t>
            </w:r>
          </w:p>
        </w:tc>
        <w:tc>
          <w:tcPr>
            <w:tcW w:w="1701" w:type="dxa"/>
          </w:tcPr>
          <w:p w14:paraId="68D29A40" w14:textId="77777777" w:rsidR="005B4874" w:rsidRPr="00B678BD" w:rsidRDefault="005B4874" w:rsidP="005B4874">
            <w:pPr>
              <w:autoSpaceDE w:val="0"/>
              <w:autoSpaceDN w:val="0"/>
              <w:adjustRightInd w:val="0"/>
              <w:jc w:val="right"/>
              <w:rPr>
                <w:noProof/>
                <w:lang w:val="en-US"/>
              </w:rPr>
            </w:pPr>
          </w:p>
        </w:tc>
        <w:tc>
          <w:tcPr>
            <w:tcW w:w="1418" w:type="dxa"/>
          </w:tcPr>
          <w:p w14:paraId="72748375" w14:textId="77777777" w:rsidR="005B4874" w:rsidRPr="00B678BD" w:rsidRDefault="005B4874" w:rsidP="005B4874">
            <w:pPr>
              <w:autoSpaceDE w:val="0"/>
              <w:autoSpaceDN w:val="0"/>
              <w:adjustRightInd w:val="0"/>
              <w:jc w:val="right"/>
              <w:rPr>
                <w:noProof/>
                <w:lang w:val="en-US"/>
              </w:rPr>
            </w:pPr>
          </w:p>
        </w:tc>
        <w:tc>
          <w:tcPr>
            <w:tcW w:w="1701" w:type="dxa"/>
          </w:tcPr>
          <w:p w14:paraId="7AE40328" w14:textId="77777777" w:rsidR="005B4874" w:rsidRPr="00B678BD" w:rsidRDefault="005B4874" w:rsidP="005B4874">
            <w:pPr>
              <w:autoSpaceDE w:val="0"/>
              <w:autoSpaceDN w:val="0"/>
              <w:adjustRightInd w:val="0"/>
              <w:jc w:val="right"/>
              <w:rPr>
                <w:noProof/>
                <w:lang w:val="en-US"/>
              </w:rPr>
            </w:pPr>
          </w:p>
        </w:tc>
        <w:tc>
          <w:tcPr>
            <w:tcW w:w="1417" w:type="dxa"/>
          </w:tcPr>
          <w:p w14:paraId="185A05B4" w14:textId="77777777" w:rsidR="005B4874" w:rsidRPr="00B678BD" w:rsidRDefault="005B4874" w:rsidP="005B4874">
            <w:pPr>
              <w:autoSpaceDE w:val="0"/>
              <w:autoSpaceDN w:val="0"/>
              <w:adjustRightInd w:val="0"/>
              <w:jc w:val="right"/>
              <w:rPr>
                <w:noProof/>
                <w:lang w:val="en-US"/>
              </w:rPr>
            </w:pPr>
          </w:p>
        </w:tc>
        <w:tc>
          <w:tcPr>
            <w:tcW w:w="1277" w:type="dxa"/>
          </w:tcPr>
          <w:p w14:paraId="50997AB8" w14:textId="77777777" w:rsidR="005B4874" w:rsidRPr="00B678BD" w:rsidRDefault="005B4874" w:rsidP="005B4874">
            <w:pPr>
              <w:autoSpaceDE w:val="0"/>
              <w:autoSpaceDN w:val="0"/>
              <w:adjustRightInd w:val="0"/>
              <w:jc w:val="right"/>
              <w:rPr>
                <w:noProof/>
                <w:lang w:val="en-US"/>
              </w:rPr>
            </w:pPr>
          </w:p>
        </w:tc>
      </w:tr>
      <w:tr w:rsidR="00C91F10" w:rsidRPr="00B678BD" w14:paraId="5CCD5FB3" w14:textId="77777777" w:rsidTr="008A0E8B">
        <w:trPr>
          <w:trHeight w:val="420"/>
        </w:trPr>
        <w:tc>
          <w:tcPr>
            <w:tcW w:w="569" w:type="dxa"/>
          </w:tcPr>
          <w:p w14:paraId="11983608" w14:textId="4DB348BE" w:rsidR="00C91F10" w:rsidRPr="00B678BD" w:rsidRDefault="00C91F10" w:rsidP="00C91F10">
            <w:pPr>
              <w:autoSpaceDE w:val="0"/>
              <w:autoSpaceDN w:val="0"/>
              <w:adjustRightInd w:val="0"/>
              <w:jc w:val="center"/>
              <w:rPr>
                <w:noProof/>
                <w:lang w:val="sr-Cyrl-RS"/>
              </w:rPr>
            </w:pPr>
            <w:r w:rsidRPr="00B678BD">
              <w:rPr>
                <w:noProof/>
                <w:lang w:val="sr-Cyrl-RS"/>
              </w:rPr>
              <w:t>5.</w:t>
            </w:r>
          </w:p>
        </w:tc>
        <w:tc>
          <w:tcPr>
            <w:tcW w:w="1964" w:type="dxa"/>
            <w:vAlign w:val="center"/>
          </w:tcPr>
          <w:p w14:paraId="175D7C11" w14:textId="3BD49DCB" w:rsidR="00C91F10" w:rsidRPr="00B678BD" w:rsidRDefault="00C91F10" w:rsidP="00C91F10">
            <w:r w:rsidRPr="00B678BD">
              <w:t>Компреса</w:t>
            </w:r>
          </w:p>
        </w:tc>
        <w:tc>
          <w:tcPr>
            <w:tcW w:w="1985" w:type="dxa"/>
            <w:vAlign w:val="center"/>
          </w:tcPr>
          <w:p w14:paraId="786D63A0" w14:textId="66B63615" w:rsidR="00C91F10" w:rsidRPr="00B678BD" w:rsidRDefault="00C91F10" w:rsidP="00C91F10">
            <w:r w:rsidRPr="00B678BD">
              <w:rPr>
                <w:lang w:val="sr-Cyrl-RS"/>
              </w:rPr>
              <w:t>150х150</w:t>
            </w:r>
          </w:p>
        </w:tc>
        <w:tc>
          <w:tcPr>
            <w:tcW w:w="992" w:type="dxa"/>
            <w:vAlign w:val="center"/>
          </w:tcPr>
          <w:p w14:paraId="1793EDF5" w14:textId="7745AC73" w:rsidR="00C91F10" w:rsidRPr="00B678BD" w:rsidRDefault="00C91F10" w:rsidP="00C91F10">
            <w:pPr>
              <w:jc w:val="center"/>
            </w:pPr>
            <w:r w:rsidRPr="00B678BD">
              <w:t>ком</w:t>
            </w:r>
          </w:p>
        </w:tc>
        <w:tc>
          <w:tcPr>
            <w:tcW w:w="992" w:type="dxa"/>
            <w:vAlign w:val="center"/>
          </w:tcPr>
          <w:p w14:paraId="211C9B02" w14:textId="22FCCDB3" w:rsidR="00C91F10" w:rsidRPr="00B678BD" w:rsidRDefault="00C91F10" w:rsidP="00C91F10">
            <w:pPr>
              <w:jc w:val="center"/>
            </w:pPr>
            <w:r w:rsidRPr="00B678BD">
              <w:t>100</w:t>
            </w:r>
            <w:r w:rsidRPr="00B678BD">
              <w:rPr>
                <w:lang w:val="sr-Cyrl-RS"/>
              </w:rPr>
              <w:t>0</w:t>
            </w:r>
          </w:p>
        </w:tc>
        <w:tc>
          <w:tcPr>
            <w:tcW w:w="1701" w:type="dxa"/>
          </w:tcPr>
          <w:p w14:paraId="61736EBF" w14:textId="77777777" w:rsidR="00C91F10" w:rsidRPr="00B678BD" w:rsidRDefault="00C91F10" w:rsidP="00C91F10">
            <w:pPr>
              <w:autoSpaceDE w:val="0"/>
              <w:autoSpaceDN w:val="0"/>
              <w:adjustRightInd w:val="0"/>
              <w:jc w:val="right"/>
              <w:rPr>
                <w:noProof/>
                <w:lang w:val="en-US"/>
              </w:rPr>
            </w:pPr>
          </w:p>
        </w:tc>
        <w:tc>
          <w:tcPr>
            <w:tcW w:w="1418" w:type="dxa"/>
          </w:tcPr>
          <w:p w14:paraId="246C791E" w14:textId="77777777" w:rsidR="00C91F10" w:rsidRPr="00B678BD" w:rsidRDefault="00C91F10" w:rsidP="00C91F10">
            <w:pPr>
              <w:autoSpaceDE w:val="0"/>
              <w:autoSpaceDN w:val="0"/>
              <w:adjustRightInd w:val="0"/>
              <w:jc w:val="right"/>
              <w:rPr>
                <w:noProof/>
                <w:lang w:val="en-US"/>
              </w:rPr>
            </w:pPr>
          </w:p>
        </w:tc>
        <w:tc>
          <w:tcPr>
            <w:tcW w:w="1701" w:type="dxa"/>
          </w:tcPr>
          <w:p w14:paraId="706F44AB" w14:textId="77777777" w:rsidR="00C91F10" w:rsidRPr="00B678BD" w:rsidRDefault="00C91F10" w:rsidP="00C91F10">
            <w:pPr>
              <w:autoSpaceDE w:val="0"/>
              <w:autoSpaceDN w:val="0"/>
              <w:adjustRightInd w:val="0"/>
              <w:jc w:val="right"/>
              <w:rPr>
                <w:noProof/>
                <w:lang w:val="en-US"/>
              </w:rPr>
            </w:pPr>
          </w:p>
        </w:tc>
        <w:tc>
          <w:tcPr>
            <w:tcW w:w="1417" w:type="dxa"/>
          </w:tcPr>
          <w:p w14:paraId="77AA4CFA" w14:textId="77777777" w:rsidR="00C91F10" w:rsidRPr="00B678BD" w:rsidRDefault="00C91F10" w:rsidP="00C91F10">
            <w:pPr>
              <w:autoSpaceDE w:val="0"/>
              <w:autoSpaceDN w:val="0"/>
              <w:adjustRightInd w:val="0"/>
              <w:jc w:val="right"/>
              <w:rPr>
                <w:noProof/>
                <w:lang w:val="en-US"/>
              </w:rPr>
            </w:pPr>
          </w:p>
        </w:tc>
        <w:tc>
          <w:tcPr>
            <w:tcW w:w="1277" w:type="dxa"/>
          </w:tcPr>
          <w:p w14:paraId="5B581292" w14:textId="77777777" w:rsidR="00C91F10" w:rsidRPr="00B678BD" w:rsidRDefault="00C91F10" w:rsidP="00C91F10">
            <w:pPr>
              <w:autoSpaceDE w:val="0"/>
              <w:autoSpaceDN w:val="0"/>
              <w:adjustRightInd w:val="0"/>
              <w:jc w:val="right"/>
              <w:rPr>
                <w:noProof/>
                <w:lang w:val="en-US"/>
              </w:rPr>
            </w:pPr>
          </w:p>
        </w:tc>
      </w:tr>
      <w:tr w:rsidR="00C91F10" w:rsidRPr="00B678BD" w14:paraId="57E0DBEB" w14:textId="77777777" w:rsidTr="008A0E8B">
        <w:trPr>
          <w:trHeight w:val="420"/>
        </w:trPr>
        <w:tc>
          <w:tcPr>
            <w:tcW w:w="569" w:type="dxa"/>
          </w:tcPr>
          <w:p w14:paraId="78A84398" w14:textId="1472A578" w:rsidR="00C91F10" w:rsidRPr="00B678BD" w:rsidRDefault="00C91F10" w:rsidP="00C91F10">
            <w:pPr>
              <w:autoSpaceDE w:val="0"/>
              <w:autoSpaceDN w:val="0"/>
              <w:adjustRightInd w:val="0"/>
              <w:jc w:val="center"/>
              <w:rPr>
                <w:noProof/>
                <w:lang w:val="sr-Cyrl-RS"/>
              </w:rPr>
            </w:pPr>
            <w:r w:rsidRPr="00B678BD">
              <w:rPr>
                <w:noProof/>
                <w:lang w:val="sr-Cyrl-RS"/>
              </w:rPr>
              <w:t>6.</w:t>
            </w:r>
          </w:p>
        </w:tc>
        <w:tc>
          <w:tcPr>
            <w:tcW w:w="1964" w:type="dxa"/>
            <w:vAlign w:val="center"/>
          </w:tcPr>
          <w:p w14:paraId="6A361F05" w14:textId="0B1B773E" w:rsidR="00C91F10" w:rsidRPr="00B678BD" w:rsidRDefault="00C91F10" w:rsidP="00C91F10">
            <w:r w:rsidRPr="00B678BD">
              <w:t>Операциона компреса</w:t>
            </w:r>
          </w:p>
        </w:tc>
        <w:tc>
          <w:tcPr>
            <w:tcW w:w="1985" w:type="dxa"/>
            <w:vAlign w:val="center"/>
          </w:tcPr>
          <w:p w14:paraId="3950E5F3" w14:textId="7E7FC2CA" w:rsidR="00C91F10" w:rsidRPr="00B678BD" w:rsidRDefault="00C91F10" w:rsidP="00C91F10">
            <w:r w:rsidRPr="00B678BD">
              <w:t xml:space="preserve">100x100 -п 40; 100x100 Ø 7,5; 100x100 Ø 13;  </w:t>
            </w:r>
          </w:p>
        </w:tc>
        <w:tc>
          <w:tcPr>
            <w:tcW w:w="992" w:type="dxa"/>
            <w:vAlign w:val="center"/>
          </w:tcPr>
          <w:p w14:paraId="6F925AAA" w14:textId="4749BEC2" w:rsidR="00C91F10" w:rsidRPr="00B678BD" w:rsidRDefault="00C91F10" w:rsidP="00C91F10">
            <w:pPr>
              <w:jc w:val="center"/>
            </w:pPr>
            <w:r w:rsidRPr="00B678BD">
              <w:t>ком</w:t>
            </w:r>
          </w:p>
        </w:tc>
        <w:tc>
          <w:tcPr>
            <w:tcW w:w="992" w:type="dxa"/>
            <w:vAlign w:val="center"/>
          </w:tcPr>
          <w:p w14:paraId="5CAD1F39" w14:textId="7B4631D5" w:rsidR="00C91F10" w:rsidRPr="00B678BD" w:rsidRDefault="00BD29B8" w:rsidP="00B678BD">
            <w:pPr>
              <w:jc w:val="center"/>
            </w:pPr>
            <w:r w:rsidRPr="00B678BD">
              <w:t>1</w:t>
            </w:r>
            <w:r w:rsidR="00B678BD" w:rsidRPr="00B678BD">
              <w:rPr>
                <w:lang w:val="sr-Cyrl-RS"/>
              </w:rPr>
              <w:t>2</w:t>
            </w:r>
            <w:r w:rsidRPr="00B678BD">
              <w:t>00</w:t>
            </w:r>
          </w:p>
        </w:tc>
        <w:tc>
          <w:tcPr>
            <w:tcW w:w="1701" w:type="dxa"/>
          </w:tcPr>
          <w:p w14:paraId="7893A419" w14:textId="77777777" w:rsidR="00C91F10" w:rsidRPr="00B678BD" w:rsidRDefault="00C91F10" w:rsidP="00C91F10">
            <w:pPr>
              <w:autoSpaceDE w:val="0"/>
              <w:autoSpaceDN w:val="0"/>
              <w:adjustRightInd w:val="0"/>
              <w:jc w:val="right"/>
              <w:rPr>
                <w:noProof/>
                <w:lang w:val="en-US"/>
              </w:rPr>
            </w:pPr>
          </w:p>
        </w:tc>
        <w:tc>
          <w:tcPr>
            <w:tcW w:w="1418" w:type="dxa"/>
          </w:tcPr>
          <w:p w14:paraId="530B3D7B" w14:textId="77777777" w:rsidR="00C91F10" w:rsidRPr="00B678BD" w:rsidRDefault="00C91F10" w:rsidP="00C91F10">
            <w:pPr>
              <w:autoSpaceDE w:val="0"/>
              <w:autoSpaceDN w:val="0"/>
              <w:adjustRightInd w:val="0"/>
              <w:jc w:val="right"/>
              <w:rPr>
                <w:noProof/>
                <w:lang w:val="en-US"/>
              </w:rPr>
            </w:pPr>
          </w:p>
        </w:tc>
        <w:tc>
          <w:tcPr>
            <w:tcW w:w="1701" w:type="dxa"/>
          </w:tcPr>
          <w:p w14:paraId="71426ED3" w14:textId="77777777" w:rsidR="00C91F10" w:rsidRPr="00B678BD" w:rsidRDefault="00C91F10" w:rsidP="00C91F10">
            <w:pPr>
              <w:autoSpaceDE w:val="0"/>
              <w:autoSpaceDN w:val="0"/>
              <w:adjustRightInd w:val="0"/>
              <w:jc w:val="right"/>
              <w:rPr>
                <w:noProof/>
                <w:lang w:val="en-US"/>
              </w:rPr>
            </w:pPr>
          </w:p>
        </w:tc>
        <w:tc>
          <w:tcPr>
            <w:tcW w:w="1417" w:type="dxa"/>
          </w:tcPr>
          <w:p w14:paraId="1CA27802" w14:textId="77777777" w:rsidR="00C91F10" w:rsidRPr="00B678BD" w:rsidRDefault="00C91F10" w:rsidP="00C91F10">
            <w:pPr>
              <w:autoSpaceDE w:val="0"/>
              <w:autoSpaceDN w:val="0"/>
              <w:adjustRightInd w:val="0"/>
              <w:jc w:val="right"/>
              <w:rPr>
                <w:noProof/>
                <w:lang w:val="en-US"/>
              </w:rPr>
            </w:pPr>
          </w:p>
        </w:tc>
        <w:tc>
          <w:tcPr>
            <w:tcW w:w="1277" w:type="dxa"/>
          </w:tcPr>
          <w:p w14:paraId="1FE2B906" w14:textId="77777777" w:rsidR="00C91F10" w:rsidRPr="00B678BD" w:rsidRDefault="00C91F10" w:rsidP="00C91F10">
            <w:pPr>
              <w:autoSpaceDE w:val="0"/>
              <w:autoSpaceDN w:val="0"/>
              <w:adjustRightInd w:val="0"/>
              <w:jc w:val="right"/>
              <w:rPr>
                <w:noProof/>
                <w:lang w:val="en-US"/>
              </w:rPr>
            </w:pPr>
          </w:p>
        </w:tc>
      </w:tr>
      <w:tr w:rsidR="00C91F10" w:rsidRPr="00B678BD" w14:paraId="5FB2CB7C" w14:textId="77777777" w:rsidTr="008A0E8B">
        <w:trPr>
          <w:trHeight w:val="420"/>
        </w:trPr>
        <w:tc>
          <w:tcPr>
            <w:tcW w:w="569" w:type="dxa"/>
          </w:tcPr>
          <w:p w14:paraId="049488B2" w14:textId="0D42980E" w:rsidR="00C91F10" w:rsidRPr="00B678BD" w:rsidRDefault="00C91F10" w:rsidP="00C91F10">
            <w:pPr>
              <w:autoSpaceDE w:val="0"/>
              <w:autoSpaceDN w:val="0"/>
              <w:adjustRightInd w:val="0"/>
              <w:jc w:val="center"/>
              <w:rPr>
                <w:noProof/>
                <w:lang w:val="sr-Cyrl-RS"/>
              </w:rPr>
            </w:pPr>
            <w:r w:rsidRPr="00B678BD">
              <w:rPr>
                <w:noProof/>
                <w:lang w:val="sr-Cyrl-RS"/>
              </w:rPr>
              <w:t>7.</w:t>
            </w:r>
          </w:p>
        </w:tc>
        <w:tc>
          <w:tcPr>
            <w:tcW w:w="1964" w:type="dxa"/>
            <w:vAlign w:val="center"/>
          </w:tcPr>
          <w:p w14:paraId="514CCEA8" w14:textId="3647D557" w:rsidR="00C91F10" w:rsidRPr="00B678BD" w:rsidRDefault="00C91F10" w:rsidP="00C91F10">
            <w:r w:rsidRPr="00B678BD">
              <w:t>Операциони чашав</w:t>
            </w:r>
          </w:p>
        </w:tc>
        <w:tc>
          <w:tcPr>
            <w:tcW w:w="1985" w:type="dxa"/>
            <w:vAlign w:val="center"/>
          </w:tcPr>
          <w:p w14:paraId="0AA0F381" w14:textId="5B07304B" w:rsidR="00C91F10" w:rsidRPr="00B678BD" w:rsidRDefault="00C91F10" w:rsidP="00C91F10">
            <w:pPr>
              <w:rPr>
                <w:lang w:val="sr-Cyrl-RS"/>
              </w:rPr>
            </w:pPr>
            <w:r w:rsidRPr="00B678BD">
              <w:t xml:space="preserve">220x150, </w:t>
            </w:r>
          </w:p>
        </w:tc>
        <w:tc>
          <w:tcPr>
            <w:tcW w:w="992" w:type="dxa"/>
            <w:vAlign w:val="center"/>
          </w:tcPr>
          <w:p w14:paraId="5BAA41A0" w14:textId="20D00051" w:rsidR="00C91F10" w:rsidRPr="00B678BD" w:rsidRDefault="00C91F10" w:rsidP="00C91F10">
            <w:pPr>
              <w:jc w:val="center"/>
            </w:pPr>
            <w:r w:rsidRPr="00B678BD">
              <w:t>ком</w:t>
            </w:r>
          </w:p>
        </w:tc>
        <w:tc>
          <w:tcPr>
            <w:tcW w:w="992" w:type="dxa"/>
            <w:vAlign w:val="center"/>
          </w:tcPr>
          <w:p w14:paraId="2DA485F2" w14:textId="0B632F5B" w:rsidR="00C91F10" w:rsidRPr="00B678BD" w:rsidRDefault="00BD29B8" w:rsidP="00C91F10">
            <w:pPr>
              <w:jc w:val="center"/>
            </w:pPr>
            <w:r w:rsidRPr="00B678BD">
              <w:t>600</w:t>
            </w:r>
          </w:p>
        </w:tc>
        <w:tc>
          <w:tcPr>
            <w:tcW w:w="1701" w:type="dxa"/>
          </w:tcPr>
          <w:p w14:paraId="1BB36132" w14:textId="77777777" w:rsidR="00C91F10" w:rsidRPr="00B678BD" w:rsidRDefault="00C91F10" w:rsidP="00C91F10">
            <w:pPr>
              <w:autoSpaceDE w:val="0"/>
              <w:autoSpaceDN w:val="0"/>
              <w:adjustRightInd w:val="0"/>
              <w:jc w:val="right"/>
              <w:rPr>
                <w:noProof/>
                <w:lang w:val="en-US"/>
              </w:rPr>
            </w:pPr>
          </w:p>
        </w:tc>
        <w:tc>
          <w:tcPr>
            <w:tcW w:w="1418" w:type="dxa"/>
          </w:tcPr>
          <w:p w14:paraId="4BA46B31" w14:textId="77777777" w:rsidR="00C91F10" w:rsidRPr="00B678BD" w:rsidRDefault="00C91F10" w:rsidP="00C91F10">
            <w:pPr>
              <w:autoSpaceDE w:val="0"/>
              <w:autoSpaceDN w:val="0"/>
              <w:adjustRightInd w:val="0"/>
              <w:jc w:val="right"/>
              <w:rPr>
                <w:noProof/>
                <w:lang w:val="en-US"/>
              </w:rPr>
            </w:pPr>
          </w:p>
        </w:tc>
        <w:tc>
          <w:tcPr>
            <w:tcW w:w="1701" w:type="dxa"/>
          </w:tcPr>
          <w:p w14:paraId="7DB12132" w14:textId="77777777" w:rsidR="00C91F10" w:rsidRPr="00B678BD" w:rsidRDefault="00C91F10" w:rsidP="00C91F10">
            <w:pPr>
              <w:autoSpaceDE w:val="0"/>
              <w:autoSpaceDN w:val="0"/>
              <w:adjustRightInd w:val="0"/>
              <w:jc w:val="right"/>
              <w:rPr>
                <w:noProof/>
                <w:lang w:val="en-US"/>
              </w:rPr>
            </w:pPr>
          </w:p>
        </w:tc>
        <w:tc>
          <w:tcPr>
            <w:tcW w:w="1417" w:type="dxa"/>
          </w:tcPr>
          <w:p w14:paraId="0F5378AC" w14:textId="77777777" w:rsidR="00C91F10" w:rsidRPr="00B678BD" w:rsidRDefault="00C91F10" w:rsidP="00C91F10">
            <w:pPr>
              <w:autoSpaceDE w:val="0"/>
              <w:autoSpaceDN w:val="0"/>
              <w:adjustRightInd w:val="0"/>
              <w:jc w:val="right"/>
              <w:rPr>
                <w:noProof/>
                <w:lang w:val="en-US"/>
              </w:rPr>
            </w:pPr>
          </w:p>
        </w:tc>
        <w:tc>
          <w:tcPr>
            <w:tcW w:w="1277" w:type="dxa"/>
          </w:tcPr>
          <w:p w14:paraId="10491B8E" w14:textId="77777777" w:rsidR="00C91F10" w:rsidRPr="00B678BD" w:rsidRDefault="00C91F10" w:rsidP="00C91F10">
            <w:pPr>
              <w:autoSpaceDE w:val="0"/>
              <w:autoSpaceDN w:val="0"/>
              <w:adjustRightInd w:val="0"/>
              <w:jc w:val="right"/>
              <w:rPr>
                <w:noProof/>
                <w:lang w:val="en-US"/>
              </w:rPr>
            </w:pPr>
          </w:p>
        </w:tc>
      </w:tr>
      <w:tr w:rsidR="00C91F10" w:rsidRPr="00B678BD" w14:paraId="709DE26C" w14:textId="77777777" w:rsidTr="008A0E8B">
        <w:trPr>
          <w:trHeight w:val="420"/>
        </w:trPr>
        <w:tc>
          <w:tcPr>
            <w:tcW w:w="569" w:type="dxa"/>
          </w:tcPr>
          <w:p w14:paraId="597F92C8" w14:textId="658E3AD5" w:rsidR="00C91F10" w:rsidRPr="00B678BD" w:rsidRDefault="00C91F10" w:rsidP="00C91F10">
            <w:pPr>
              <w:autoSpaceDE w:val="0"/>
              <w:autoSpaceDN w:val="0"/>
              <w:adjustRightInd w:val="0"/>
              <w:jc w:val="center"/>
              <w:rPr>
                <w:noProof/>
                <w:lang w:val="sr-Cyrl-RS"/>
              </w:rPr>
            </w:pPr>
            <w:r w:rsidRPr="00B678BD">
              <w:rPr>
                <w:noProof/>
                <w:lang w:val="sr-Cyrl-RS"/>
              </w:rPr>
              <w:t>8.</w:t>
            </w:r>
          </w:p>
        </w:tc>
        <w:tc>
          <w:tcPr>
            <w:tcW w:w="1964" w:type="dxa"/>
            <w:vAlign w:val="center"/>
          </w:tcPr>
          <w:p w14:paraId="0E2EE364" w14:textId="51E6B741" w:rsidR="00C91F10" w:rsidRPr="00B678BD" w:rsidRDefault="00C91F10" w:rsidP="00C91F10">
            <w:r w:rsidRPr="00B678BD">
              <w:t>Операциони чаршав са прорезом  60 cm</w:t>
            </w:r>
          </w:p>
        </w:tc>
        <w:tc>
          <w:tcPr>
            <w:tcW w:w="1985" w:type="dxa"/>
            <w:vAlign w:val="center"/>
          </w:tcPr>
          <w:p w14:paraId="37D639E9" w14:textId="7C70361B" w:rsidR="00C91F10" w:rsidRPr="00B678BD" w:rsidRDefault="00C91F10" w:rsidP="00C91F10">
            <w:r w:rsidRPr="00B678BD">
              <w:t>220x150</w:t>
            </w:r>
          </w:p>
        </w:tc>
        <w:tc>
          <w:tcPr>
            <w:tcW w:w="992" w:type="dxa"/>
            <w:vAlign w:val="center"/>
          </w:tcPr>
          <w:p w14:paraId="30787D88" w14:textId="4E0D661D" w:rsidR="00C91F10" w:rsidRPr="00B678BD" w:rsidRDefault="00C91F10" w:rsidP="00C91F10">
            <w:pPr>
              <w:jc w:val="center"/>
            </w:pPr>
            <w:r w:rsidRPr="00B678BD">
              <w:t>ком</w:t>
            </w:r>
          </w:p>
        </w:tc>
        <w:tc>
          <w:tcPr>
            <w:tcW w:w="992" w:type="dxa"/>
            <w:vAlign w:val="center"/>
          </w:tcPr>
          <w:p w14:paraId="197494BD" w14:textId="6F329437" w:rsidR="00C91F10" w:rsidRPr="00B678BD" w:rsidRDefault="008E7AC9" w:rsidP="00C91F10">
            <w:pPr>
              <w:jc w:val="center"/>
              <w:rPr>
                <w:lang w:val="sr-Cyrl-RS"/>
              </w:rPr>
            </w:pPr>
            <w:r w:rsidRPr="00B678BD">
              <w:rPr>
                <w:lang w:val="sr-Cyrl-RS"/>
              </w:rPr>
              <w:t>450</w:t>
            </w:r>
          </w:p>
        </w:tc>
        <w:tc>
          <w:tcPr>
            <w:tcW w:w="1701" w:type="dxa"/>
          </w:tcPr>
          <w:p w14:paraId="287AD155" w14:textId="77777777" w:rsidR="00C91F10" w:rsidRPr="00B678BD" w:rsidRDefault="00C91F10" w:rsidP="00C91F10">
            <w:pPr>
              <w:autoSpaceDE w:val="0"/>
              <w:autoSpaceDN w:val="0"/>
              <w:adjustRightInd w:val="0"/>
              <w:jc w:val="right"/>
              <w:rPr>
                <w:noProof/>
                <w:lang w:val="en-US"/>
              </w:rPr>
            </w:pPr>
          </w:p>
        </w:tc>
        <w:tc>
          <w:tcPr>
            <w:tcW w:w="1418" w:type="dxa"/>
          </w:tcPr>
          <w:p w14:paraId="0ABD65FA" w14:textId="77777777" w:rsidR="00C91F10" w:rsidRPr="00B678BD" w:rsidRDefault="00C91F10" w:rsidP="00C91F10">
            <w:pPr>
              <w:autoSpaceDE w:val="0"/>
              <w:autoSpaceDN w:val="0"/>
              <w:adjustRightInd w:val="0"/>
              <w:jc w:val="right"/>
              <w:rPr>
                <w:noProof/>
                <w:lang w:val="en-US"/>
              </w:rPr>
            </w:pPr>
          </w:p>
        </w:tc>
        <w:tc>
          <w:tcPr>
            <w:tcW w:w="1701" w:type="dxa"/>
          </w:tcPr>
          <w:p w14:paraId="1EFDCEDC" w14:textId="77777777" w:rsidR="00C91F10" w:rsidRPr="00B678BD" w:rsidRDefault="00C91F10" w:rsidP="00C91F10">
            <w:pPr>
              <w:autoSpaceDE w:val="0"/>
              <w:autoSpaceDN w:val="0"/>
              <w:adjustRightInd w:val="0"/>
              <w:jc w:val="right"/>
              <w:rPr>
                <w:noProof/>
                <w:lang w:val="en-US"/>
              </w:rPr>
            </w:pPr>
          </w:p>
        </w:tc>
        <w:tc>
          <w:tcPr>
            <w:tcW w:w="1417" w:type="dxa"/>
          </w:tcPr>
          <w:p w14:paraId="09F599C1" w14:textId="77777777" w:rsidR="00C91F10" w:rsidRPr="00B678BD" w:rsidRDefault="00C91F10" w:rsidP="00C91F10">
            <w:pPr>
              <w:autoSpaceDE w:val="0"/>
              <w:autoSpaceDN w:val="0"/>
              <w:adjustRightInd w:val="0"/>
              <w:jc w:val="right"/>
              <w:rPr>
                <w:noProof/>
                <w:lang w:val="en-US"/>
              </w:rPr>
            </w:pPr>
          </w:p>
        </w:tc>
        <w:tc>
          <w:tcPr>
            <w:tcW w:w="1277" w:type="dxa"/>
          </w:tcPr>
          <w:p w14:paraId="2E182DB2" w14:textId="77777777" w:rsidR="00C91F10" w:rsidRPr="00B678BD" w:rsidRDefault="00C91F10" w:rsidP="00C91F10">
            <w:pPr>
              <w:autoSpaceDE w:val="0"/>
              <w:autoSpaceDN w:val="0"/>
              <w:adjustRightInd w:val="0"/>
              <w:jc w:val="right"/>
              <w:rPr>
                <w:noProof/>
                <w:lang w:val="en-US"/>
              </w:rPr>
            </w:pPr>
          </w:p>
        </w:tc>
      </w:tr>
      <w:tr w:rsidR="00C91F10" w:rsidRPr="00B678BD" w14:paraId="701F61AD" w14:textId="77777777" w:rsidTr="008A0E8B">
        <w:trPr>
          <w:trHeight w:val="420"/>
        </w:trPr>
        <w:tc>
          <w:tcPr>
            <w:tcW w:w="569" w:type="dxa"/>
          </w:tcPr>
          <w:p w14:paraId="71D01E47" w14:textId="27E85968" w:rsidR="00C91F10" w:rsidRPr="00B678BD" w:rsidRDefault="00C91F10" w:rsidP="00C91F10">
            <w:pPr>
              <w:autoSpaceDE w:val="0"/>
              <w:autoSpaceDN w:val="0"/>
              <w:adjustRightInd w:val="0"/>
              <w:jc w:val="center"/>
              <w:rPr>
                <w:noProof/>
                <w:lang w:val="sr-Cyrl-RS"/>
              </w:rPr>
            </w:pPr>
            <w:r w:rsidRPr="00B678BD">
              <w:rPr>
                <w:noProof/>
                <w:lang w:val="sr-Cyrl-RS"/>
              </w:rPr>
              <w:t>9.</w:t>
            </w:r>
          </w:p>
        </w:tc>
        <w:tc>
          <w:tcPr>
            <w:tcW w:w="1964" w:type="dxa"/>
            <w:vAlign w:val="center"/>
          </w:tcPr>
          <w:p w14:paraId="58266C2C" w14:textId="2C26EC43" w:rsidR="00C91F10" w:rsidRPr="00B678BD" w:rsidRDefault="00C91F10" w:rsidP="00C91F10">
            <w:r w:rsidRPr="00B678BD">
              <w:t>Операциони мантил</w:t>
            </w:r>
          </w:p>
        </w:tc>
        <w:tc>
          <w:tcPr>
            <w:tcW w:w="1985" w:type="dxa"/>
            <w:vAlign w:val="center"/>
          </w:tcPr>
          <w:p w14:paraId="5510C0DB" w14:textId="4DFA5094" w:rsidR="00C91F10" w:rsidRPr="00B678BD" w:rsidRDefault="00C91F10" w:rsidP="00C91F10">
            <w:r w:rsidRPr="00B678BD">
              <w:rPr>
                <w:lang w:val="sr-Latn-RS"/>
              </w:rPr>
              <w:t xml:space="preserve">XS, S, M, </w:t>
            </w:r>
            <w:r w:rsidRPr="00B678BD">
              <w:t xml:space="preserve">L,XL,XXL, XXXL </w:t>
            </w:r>
          </w:p>
        </w:tc>
        <w:tc>
          <w:tcPr>
            <w:tcW w:w="992" w:type="dxa"/>
            <w:vAlign w:val="center"/>
          </w:tcPr>
          <w:p w14:paraId="7EC36879" w14:textId="62635140" w:rsidR="00C91F10" w:rsidRPr="00B678BD" w:rsidRDefault="00C91F10" w:rsidP="00C91F10">
            <w:pPr>
              <w:jc w:val="center"/>
            </w:pPr>
            <w:r w:rsidRPr="00B678BD">
              <w:t>ком</w:t>
            </w:r>
          </w:p>
        </w:tc>
        <w:tc>
          <w:tcPr>
            <w:tcW w:w="992" w:type="dxa"/>
            <w:vAlign w:val="center"/>
          </w:tcPr>
          <w:p w14:paraId="298BDEC6" w14:textId="4E2E6BB1" w:rsidR="00C91F10" w:rsidRPr="00B678BD" w:rsidRDefault="00C91F10" w:rsidP="00C91F10">
            <w:pPr>
              <w:jc w:val="center"/>
              <w:rPr>
                <w:lang w:val="sr-Cyrl-RS"/>
              </w:rPr>
            </w:pPr>
            <w:r w:rsidRPr="00B678BD">
              <w:rPr>
                <w:lang w:val="sr-Cyrl-RS"/>
              </w:rPr>
              <w:t>80</w:t>
            </w:r>
            <w:r w:rsidRPr="00B678BD">
              <w:t>0</w:t>
            </w:r>
          </w:p>
        </w:tc>
        <w:tc>
          <w:tcPr>
            <w:tcW w:w="1701" w:type="dxa"/>
          </w:tcPr>
          <w:p w14:paraId="75EE0C4C" w14:textId="77777777" w:rsidR="00C91F10" w:rsidRPr="00B678BD" w:rsidRDefault="00C91F10" w:rsidP="00C91F10">
            <w:pPr>
              <w:autoSpaceDE w:val="0"/>
              <w:autoSpaceDN w:val="0"/>
              <w:adjustRightInd w:val="0"/>
              <w:jc w:val="right"/>
              <w:rPr>
                <w:noProof/>
                <w:lang w:val="en-US"/>
              </w:rPr>
            </w:pPr>
          </w:p>
        </w:tc>
        <w:tc>
          <w:tcPr>
            <w:tcW w:w="1418" w:type="dxa"/>
          </w:tcPr>
          <w:p w14:paraId="485AAC8E" w14:textId="77777777" w:rsidR="00C91F10" w:rsidRPr="00B678BD" w:rsidRDefault="00C91F10" w:rsidP="00C91F10">
            <w:pPr>
              <w:autoSpaceDE w:val="0"/>
              <w:autoSpaceDN w:val="0"/>
              <w:adjustRightInd w:val="0"/>
              <w:jc w:val="right"/>
              <w:rPr>
                <w:noProof/>
                <w:lang w:val="en-US"/>
              </w:rPr>
            </w:pPr>
          </w:p>
        </w:tc>
        <w:tc>
          <w:tcPr>
            <w:tcW w:w="1701" w:type="dxa"/>
          </w:tcPr>
          <w:p w14:paraId="599AA178" w14:textId="77777777" w:rsidR="00C91F10" w:rsidRPr="00B678BD" w:rsidRDefault="00C91F10" w:rsidP="00C91F10">
            <w:pPr>
              <w:autoSpaceDE w:val="0"/>
              <w:autoSpaceDN w:val="0"/>
              <w:adjustRightInd w:val="0"/>
              <w:jc w:val="right"/>
              <w:rPr>
                <w:noProof/>
                <w:lang w:val="en-US"/>
              </w:rPr>
            </w:pPr>
          </w:p>
        </w:tc>
        <w:tc>
          <w:tcPr>
            <w:tcW w:w="1417" w:type="dxa"/>
          </w:tcPr>
          <w:p w14:paraId="1C31694A" w14:textId="77777777" w:rsidR="00C91F10" w:rsidRPr="00B678BD" w:rsidRDefault="00C91F10" w:rsidP="00C91F10">
            <w:pPr>
              <w:autoSpaceDE w:val="0"/>
              <w:autoSpaceDN w:val="0"/>
              <w:adjustRightInd w:val="0"/>
              <w:jc w:val="right"/>
              <w:rPr>
                <w:noProof/>
                <w:lang w:val="en-US"/>
              </w:rPr>
            </w:pPr>
          </w:p>
        </w:tc>
        <w:tc>
          <w:tcPr>
            <w:tcW w:w="1277" w:type="dxa"/>
          </w:tcPr>
          <w:p w14:paraId="2EA0F68E" w14:textId="77777777" w:rsidR="00C91F10" w:rsidRPr="00B678BD" w:rsidRDefault="00C91F10" w:rsidP="00C91F10">
            <w:pPr>
              <w:autoSpaceDE w:val="0"/>
              <w:autoSpaceDN w:val="0"/>
              <w:adjustRightInd w:val="0"/>
              <w:jc w:val="right"/>
              <w:rPr>
                <w:noProof/>
                <w:lang w:val="en-US"/>
              </w:rPr>
            </w:pPr>
          </w:p>
        </w:tc>
      </w:tr>
      <w:tr w:rsidR="00C91F10" w:rsidRPr="00B678BD" w14:paraId="177F5FF6" w14:textId="77777777" w:rsidTr="008A0E8B">
        <w:trPr>
          <w:trHeight w:val="420"/>
        </w:trPr>
        <w:tc>
          <w:tcPr>
            <w:tcW w:w="569" w:type="dxa"/>
          </w:tcPr>
          <w:p w14:paraId="40DF4E2E" w14:textId="71EAE6E1" w:rsidR="00C91F10" w:rsidRPr="00B678BD" w:rsidRDefault="00C91F10" w:rsidP="00C91F10">
            <w:pPr>
              <w:autoSpaceDE w:val="0"/>
              <w:autoSpaceDN w:val="0"/>
              <w:adjustRightInd w:val="0"/>
              <w:jc w:val="center"/>
              <w:rPr>
                <w:noProof/>
                <w:lang w:val="sr-Cyrl-RS"/>
              </w:rPr>
            </w:pPr>
            <w:r w:rsidRPr="00B678BD">
              <w:rPr>
                <w:noProof/>
                <w:lang w:val="sr-Cyrl-RS"/>
              </w:rPr>
              <w:t>10.</w:t>
            </w:r>
          </w:p>
        </w:tc>
        <w:tc>
          <w:tcPr>
            <w:tcW w:w="1964" w:type="dxa"/>
            <w:vAlign w:val="center"/>
          </w:tcPr>
          <w:p w14:paraId="51C706B0" w14:textId="4E478BC8" w:rsidR="00C91F10" w:rsidRPr="00B678BD" w:rsidRDefault="00C91F10" w:rsidP="00C91F10">
            <w:r w:rsidRPr="00B678BD">
              <w:t>Операциона блуза</w:t>
            </w:r>
          </w:p>
        </w:tc>
        <w:tc>
          <w:tcPr>
            <w:tcW w:w="1985" w:type="dxa"/>
            <w:vAlign w:val="center"/>
          </w:tcPr>
          <w:p w14:paraId="5B586ED2" w14:textId="53DE6D33" w:rsidR="00C91F10" w:rsidRPr="00B678BD" w:rsidRDefault="00C91F10" w:rsidP="00C91F10">
            <w:r w:rsidRPr="00B678BD">
              <w:rPr>
                <w:lang w:val="sr-Latn-RS"/>
              </w:rPr>
              <w:t xml:space="preserve">XS, S, M, </w:t>
            </w:r>
            <w:r w:rsidRPr="00B678BD">
              <w:t>L,XL,XXL, XXXL</w:t>
            </w:r>
          </w:p>
        </w:tc>
        <w:tc>
          <w:tcPr>
            <w:tcW w:w="992" w:type="dxa"/>
            <w:vAlign w:val="center"/>
          </w:tcPr>
          <w:p w14:paraId="6AA042CE" w14:textId="637F133A" w:rsidR="00C91F10" w:rsidRPr="00B678BD" w:rsidRDefault="00C91F10" w:rsidP="00C91F10">
            <w:pPr>
              <w:jc w:val="center"/>
            </w:pPr>
            <w:r w:rsidRPr="00B678BD">
              <w:t>ком</w:t>
            </w:r>
          </w:p>
        </w:tc>
        <w:tc>
          <w:tcPr>
            <w:tcW w:w="992" w:type="dxa"/>
            <w:vAlign w:val="center"/>
          </w:tcPr>
          <w:p w14:paraId="212FD4D8" w14:textId="43EC6B0E" w:rsidR="00C91F10" w:rsidRPr="00B678BD" w:rsidRDefault="00C91F10" w:rsidP="00C91F10">
            <w:pPr>
              <w:jc w:val="center"/>
            </w:pPr>
            <w:r w:rsidRPr="00B678BD">
              <w:rPr>
                <w:lang w:val="sr-Cyrl-RS"/>
              </w:rPr>
              <w:t>500</w:t>
            </w:r>
          </w:p>
        </w:tc>
        <w:tc>
          <w:tcPr>
            <w:tcW w:w="1701" w:type="dxa"/>
          </w:tcPr>
          <w:p w14:paraId="43052D8C" w14:textId="77777777" w:rsidR="00C91F10" w:rsidRPr="00B678BD" w:rsidRDefault="00C91F10" w:rsidP="00C91F10">
            <w:pPr>
              <w:autoSpaceDE w:val="0"/>
              <w:autoSpaceDN w:val="0"/>
              <w:adjustRightInd w:val="0"/>
              <w:jc w:val="right"/>
              <w:rPr>
                <w:noProof/>
                <w:lang w:val="en-US"/>
              </w:rPr>
            </w:pPr>
          </w:p>
        </w:tc>
        <w:tc>
          <w:tcPr>
            <w:tcW w:w="1418" w:type="dxa"/>
          </w:tcPr>
          <w:p w14:paraId="38B12DD9" w14:textId="77777777" w:rsidR="00C91F10" w:rsidRPr="00B678BD" w:rsidRDefault="00C91F10" w:rsidP="00C91F10">
            <w:pPr>
              <w:autoSpaceDE w:val="0"/>
              <w:autoSpaceDN w:val="0"/>
              <w:adjustRightInd w:val="0"/>
              <w:jc w:val="right"/>
              <w:rPr>
                <w:noProof/>
                <w:lang w:val="en-US"/>
              </w:rPr>
            </w:pPr>
          </w:p>
        </w:tc>
        <w:tc>
          <w:tcPr>
            <w:tcW w:w="1701" w:type="dxa"/>
          </w:tcPr>
          <w:p w14:paraId="0038BD72" w14:textId="77777777" w:rsidR="00C91F10" w:rsidRPr="00B678BD" w:rsidRDefault="00C91F10" w:rsidP="00C91F10">
            <w:pPr>
              <w:autoSpaceDE w:val="0"/>
              <w:autoSpaceDN w:val="0"/>
              <w:adjustRightInd w:val="0"/>
              <w:jc w:val="right"/>
              <w:rPr>
                <w:noProof/>
                <w:lang w:val="en-US"/>
              </w:rPr>
            </w:pPr>
          </w:p>
        </w:tc>
        <w:tc>
          <w:tcPr>
            <w:tcW w:w="1417" w:type="dxa"/>
          </w:tcPr>
          <w:p w14:paraId="1BC86933" w14:textId="77777777" w:rsidR="00C91F10" w:rsidRPr="00B678BD" w:rsidRDefault="00C91F10" w:rsidP="00C91F10">
            <w:pPr>
              <w:autoSpaceDE w:val="0"/>
              <w:autoSpaceDN w:val="0"/>
              <w:adjustRightInd w:val="0"/>
              <w:jc w:val="right"/>
              <w:rPr>
                <w:noProof/>
                <w:lang w:val="en-US"/>
              </w:rPr>
            </w:pPr>
          </w:p>
        </w:tc>
        <w:tc>
          <w:tcPr>
            <w:tcW w:w="1277" w:type="dxa"/>
          </w:tcPr>
          <w:p w14:paraId="72789880" w14:textId="77777777" w:rsidR="00C91F10" w:rsidRPr="00B678BD" w:rsidRDefault="00C91F10" w:rsidP="00C91F10">
            <w:pPr>
              <w:autoSpaceDE w:val="0"/>
              <w:autoSpaceDN w:val="0"/>
              <w:adjustRightInd w:val="0"/>
              <w:jc w:val="right"/>
              <w:rPr>
                <w:noProof/>
                <w:lang w:val="en-US"/>
              </w:rPr>
            </w:pPr>
          </w:p>
        </w:tc>
      </w:tr>
      <w:tr w:rsidR="00C91F10" w:rsidRPr="00B678BD" w14:paraId="765E9EF6" w14:textId="77777777" w:rsidTr="008A0E8B">
        <w:trPr>
          <w:trHeight w:val="420"/>
        </w:trPr>
        <w:tc>
          <w:tcPr>
            <w:tcW w:w="569" w:type="dxa"/>
          </w:tcPr>
          <w:p w14:paraId="31CE323C" w14:textId="627BB5B1" w:rsidR="00C91F10" w:rsidRPr="00B678BD" w:rsidRDefault="00C91F10" w:rsidP="00C91F10">
            <w:pPr>
              <w:autoSpaceDE w:val="0"/>
              <w:autoSpaceDN w:val="0"/>
              <w:adjustRightInd w:val="0"/>
              <w:jc w:val="center"/>
              <w:rPr>
                <w:noProof/>
                <w:lang w:val="sr-Cyrl-RS"/>
              </w:rPr>
            </w:pPr>
            <w:r w:rsidRPr="00B678BD">
              <w:rPr>
                <w:noProof/>
                <w:lang w:val="sr-Latn-RS"/>
              </w:rPr>
              <w:t>11.</w:t>
            </w:r>
          </w:p>
        </w:tc>
        <w:tc>
          <w:tcPr>
            <w:tcW w:w="1964" w:type="dxa"/>
            <w:vAlign w:val="center"/>
          </w:tcPr>
          <w:p w14:paraId="4E69FD97" w14:textId="5B4ECC99" w:rsidR="00C91F10" w:rsidRPr="00B678BD" w:rsidRDefault="00C91F10" w:rsidP="00C91F10">
            <w:r w:rsidRPr="00B678BD">
              <w:t xml:space="preserve">Операционе </w:t>
            </w:r>
            <w:r w:rsidRPr="00B678BD">
              <w:lastRenderedPageBreak/>
              <w:t>панталоне</w:t>
            </w:r>
          </w:p>
        </w:tc>
        <w:tc>
          <w:tcPr>
            <w:tcW w:w="1985" w:type="dxa"/>
            <w:vAlign w:val="center"/>
          </w:tcPr>
          <w:p w14:paraId="533262DF" w14:textId="5900ADD1" w:rsidR="00C91F10" w:rsidRPr="00B678BD" w:rsidRDefault="00C91F10" w:rsidP="00C91F10">
            <w:r w:rsidRPr="00B678BD">
              <w:rPr>
                <w:lang w:val="sr-Latn-RS"/>
              </w:rPr>
              <w:lastRenderedPageBreak/>
              <w:t xml:space="preserve">XS, S, M, </w:t>
            </w:r>
            <w:r w:rsidRPr="00B678BD">
              <w:lastRenderedPageBreak/>
              <w:t>L,XL,XXL, XXXL</w:t>
            </w:r>
          </w:p>
        </w:tc>
        <w:tc>
          <w:tcPr>
            <w:tcW w:w="992" w:type="dxa"/>
            <w:vAlign w:val="center"/>
          </w:tcPr>
          <w:p w14:paraId="4F07D6C2" w14:textId="00597C88" w:rsidR="00C91F10" w:rsidRPr="00B678BD" w:rsidRDefault="00C91F10" w:rsidP="00C91F10">
            <w:pPr>
              <w:jc w:val="center"/>
            </w:pPr>
            <w:r w:rsidRPr="00B678BD">
              <w:lastRenderedPageBreak/>
              <w:t>ком</w:t>
            </w:r>
          </w:p>
        </w:tc>
        <w:tc>
          <w:tcPr>
            <w:tcW w:w="992" w:type="dxa"/>
            <w:vAlign w:val="center"/>
          </w:tcPr>
          <w:p w14:paraId="7AC6B0D5" w14:textId="36F132B2" w:rsidR="00C91F10" w:rsidRPr="00B678BD" w:rsidRDefault="00C91F10" w:rsidP="00C91F10">
            <w:pPr>
              <w:jc w:val="center"/>
              <w:rPr>
                <w:lang w:val="sr-Cyrl-RS"/>
              </w:rPr>
            </w:pPr>
            <w:r w:rsidRPr="00B678BD">
              <w:rPr>
                <w:lang w:val="sr-Cyrl-RS"/>
              </w:rPr>
              <w:t>75</w:t>
            </w:r>
            <w:r w:rsidRPr="00B678BD">
              <w:t>0</w:t>
            </w:r>
          </w:p>
        </w:tc>
        <w:tc>
          <w:tcPr>
            <w:tcW w:w="1701" w:type="dxa"/>
          </w:tcPr>
          <w:p w14:paraId="337ACBD9" w14:textId="77777777" w:rsidR="00C91F10" w:rsidRPr="00B678BD" w:rsidRDefault="00C91F10" w:rsidP="00C91F10">
            <w:pPr>
              <w:autoSpaceDE w:val="0"/>
              <w:autoSpaceDN w:val="0"/>
              <w:adjustRightInd w:val="0"/>
              <w:jc w:val="right"/>
              <w:rPr>
                <w:noProof/>
                <w:lang w:val="en-US"/>
              </w:rPr>
            </w:pPr>
          </w:p>
        </w:tc>
        <w:tc>
          <w:tcPr>
            <w:tcW w:w="1418" w:type="dxa"/>
          </w:tcPr>
          <w:p w14:paraId="08EB100A" w14:textId="77777777" w:rsidR="00C91F10" w:rsidRPr="00B678BD" w:rsidRDefault="00C91F10" w:rsidP="00C91F10">
            <w:pPr>
              <w:autoSpaceDE w:val="0"/>
              <w:autoSpaceDN w:val="0"/>
              <w:adjustRightInd w:val="0"/>
              <w:jc w:val="right"/>
              <w:rPr>
                <w:noProof/>
                <w:lang w:val="en-US"/>
              </w:rPr>
            </w:pPr>
          </w:p>
        </w:tc>
        <w:tc>
          <w:tcPr>
            <w:tcW w:w="1701" w:type="dxa"/>
          </w:tcPr>
          <w:p w14:paraId="3CD2F8B2" w14:textId="77777777" w:rsidR="00C91F10" w:rsidRPr="00B678BD" w:rsidRDefault="00C91F10" w:rsidP="00C91F10">
            <w:pPr>
              <w:autoSpaceDE w:val="0"/>
              <w:autoSpaceDN w:val="0"/>
              <w:adjustRightInd w:val="0"/>
              <w:jc w:val="right"/>
              <w:rPr>
                <w:noProof/>
                <w:lang w:val="en-US"/>
              </w:rPr>
            </w:pPr>
          </w:p>
        </w:tc>
        <w:tc>
          <w:tcPr>
            <w:tcW w:w="1417" w:type="dxa"/>
          </w:tcPr>
          <w:p w14:paraId="049B8CD3" w14:textId="77777777" w:rsidR="00C91F10" w:rsidRPr="00B678BD" w:rsidRDefault="00C91F10" w:rsidP="00C91F10">
            <w:pPr>
              <w:autoSpaceDE w:val="0"/>
              <w:autoSpaceDN w:val="0"/>
              <w:adjustRightInd w:val="0"/>
              <w:jc w:val="right"/>
              <w:rPr>
                <w:noProof/>
                <w:lang w:val="en-US"/>
              </w:rPr>
            </w:pPr>
          </w:p>
        </w:tc>
        <w:tc>
          <w:tcPr>
            <w:tcW w:w="1277" w:type="dxa"/>
          </w:tcPr>
          <w:p w14:paraId="5E762B0E" w14:textId="77777777" w:rsidR="00C91F10" w:rsidRPr="00B678BD" w:rsidRDefault="00C91F10" w:rsidP="00C91F10">
            <w:pPr>
              <w:autoSpaceDE w:val="0"/>
              <w:autoSpaceDN w:val="0"/>
              <w:adjustRightInd w:val="0"/>
              <w:jc w:val="right"/>
              <w:rPr>
                <w:noProof/>
                <w:lang w:val="en-US"/>
              </w:rPr>
            </w:pPr>
          </w:p>
        </w:tc>
      </w:tr>
      <w:tr w:rsidR="00C91F10" w:rsidRPr="00B678BD" w14:paraId="3843FED8" w14:textId="77777777" w:rsidTr="00252D15">
        <w:trPr>
          <w:trHeight w:val="420"/>
        </w:trPr>
        <w:tc>
          <w:tcPr>
            <w:tcW w:w="569" w:type="dxa"/>
          </w:tcPr>
          <w:p w14:paraId="24B282B4" w14:textId="0575FBD4" w:rsidR="00C91F10" w:rsidRPr="00B678BD" w:rsidRDefault="00C91F10" w:rsidP="00C91F10">
            <w:pPr>
              <w:autoSpaceDE w:val="0"/>
              <w:autoSpaceDN w:val="0"/>
              <w:adjustRightInd w:val="0"/>
              <w:jc w:val="center"/>
              <w:rPr>
                <w:noProof/>
                <w:lang w:val="sr-Latn-RS"/>
              </w:rPr>
            </w:pPr>
            <w:r w:rsidRPr="00B678BD">
              <w:rPr>
                <w:noProof/>
                <w:lang w:val="sr-Latn-RS"/>
              </w:rPr>
              <w:lastRenderedPageBreak/>
              <w:t>12.</w:t>
            </w:r>
          </w:p>
        </w:tc>
        <w:tc>
          <w:tcPr>
            <w:tcW w:w="1964" w:type="dxa"/>
            <w:vAlign w:val="center"/>
          </w:tcPr>
          <w:p w14:paraId="6F4CFAF2" w14:textId="5606367E" w:rsidR="00C91F10" w:rsidRPr="00B678BD" w:rsidRDefault="00C91F10" w:rsidP="00C91F10">
            <w:r w:rsidRPr="00B678BD">
              <w:t>Вагинални чаршав</w:t>
            </w:r>
          </w:p>
        </w:tc>
        <w:tc>
          <w:tcPr>
            <w:tcW w:w="1985" w:type="dxa"/>
            <w:vAlign w:val="center"/>
          </w:tcPr>
          <w:p w14:paraId="774401A8" w14:textId="186D73B7" w:rsidR="00C91F10" w:rsidRPr="00B678BD" w:rsidRDefault="00C91F10" w:rsidP="00C91F10">
            <w:r w:rsidRPr="00B678BD">
              <w:t xml:space="preserve"> </w:t>
            </w:r>
            <w:r w:rsidRPr="00B678BD">
              <w:rPr>
                <w:lang w:val="sr-Cyrl-RS"/>
              </w:rPr>
              <w:t xml:space="preserve">По мери </w:t>
            </w:r>
          </w:p>
        </w:tc>
        <w:tc>
          <w:tcPr>
            <w:tcW w:w="992" w:type="dxa"/>
            <w:vAlign w:val="center"/>
          </w:tcPr>
          <w:p w14:paraId="070091E1" w14:textId="387C9C6C" w:rsidR="00C91F10" w:rsidRPr="00B678BD" w:rsidRDefault="00C91F10" w:rsidP="00C91F10">
            <w:pPr>
              <w:jc w:val="center"/>
            </w:pPr>
            <w:r w:rsidRPr="00B678BD">
              <w:t>ком</w:t>
            </w:r>
          </w:p>
        </w:tc>
        <w:tc>
          <w:tcPr>
            <w:tcW w:w="992" w:type="dxa"/>
            <w:vAlign w:val="center"/>
          </w:tcPr>
          <w:p w14:paraId="3BE9245A" w14:textId="01FFBF8D" w:rsidR="00C91F10" w:rsidRPr="00B678BD" w:rsidRDefault="00C91F10" w:rsidP="00C91F10">
            <w:pPr>
              <w:jc w:val="center"/>
            </w:pPr>
            <w:r w:rsidRPr="00B678BD">
              <w:rPr>
                <w:lang w:val="sr-Cyrl-RS"/>
              </w:rPr>
              <w:t>4</w:t>
            </w:r>
            <w:r w:rsidRPr="00B678BD">
              <w:t>0</w:t>
            </w:r>
          </w:p>
        </w:tc>
        <w:tc>
          <w:tcPr>
            <w:tcW w:w="1701" w:type="dxa"/>
            <w:vAlign w:val="center"/>
          </w:tcPr>
          <w:p w14:paraId="7A2472B3" w14:textId="7A4DF9CC" w:rsidR="00C91F10" w:rsidRPr="00B678BD" w:rsidRDefault="00C91F10" w:rsidP="00C91F10">
            <w:pPr>
              <w:autoSpaceDE w:val="0"/>
              <w:autoSpaceDN w:val="0"/>
              <w:adjustRightInd w:val="0"/>
              <w:jc w:val="right"/>
              <w:rPr>
                <w:noProof/>
                <w:lang w:val="en-US"/>
              </w:rPr>
            </w:pPr>
          </w:p>
        </w:tc>
        <w:tc>
          <w:tcPr>
            <w:tcW w:w="1418" w:type="dxa"/>
          </w:tcPr>
          <w:p w14:paraId="63512D58" w14:textId="77777777" w:rsidR="00C91F10" w:rsidRPr="00B678BD" w:rsidRDefault="00C91F10" w:rsidP="00C91F10">
            <w:pPr>
              <w:autoSpaceDE w:val="0"/>
              <w:autoSpaceDN w:val="0"/>
              <w:adjustRightInd w:val="0"/>
              <w:jc w:val="right"/>
              <w:rPr>
                <w:noProof/>
                <w:lang w:val="en-US"/>
              </w:rPr>
            </w:pPr>
          </w:p>
        </w:tc>
        <w:tc>
          <w:tcPr>
            <w:tcW w:w="1701" w:type="dxa"/>
          </w:tcPr>
          <w:p w14:paraId="3C456D99" w14:textId="77777777" w:rsidR="00C91F10" w:rsidRPr="00B678BD" w:rsidRDefault="00C91F10" w:rsidP="00C91F10">
            <w:pPr>
              <w:autoSpaceDE w:val="0"/>
              <w:autoSpaceDN w:val="0"/>
              <w:adjustRightInd w:val="0"/>
              <w:jc w:val="right"/>
              <w:rPr>
                <w:noProof/>
                <w:lang w:val="en-US"/>
              </w:rPr>
            </w:pPr>
          </w:p>
        </w:tc>
        <w:tc>
          <w:tcPr>
            <w:tcW w:w="1417" w:type="dxa"/>
          </w:tcPr>
          <w:p w14:paraId="4E8A5E3F" w14:textId="77777777" w:rsidR="00C91F10" w:rsidRPr="00B678BD" w:rsidRDefault="00C91F10" w:rsidP="00C91F10">
            <w:pPr>
              <w:autoSpaceDE w:val="0"/>
              <w:autoSpaceDN w:val="0"/>
              <w:adjustRightInd w:val="0"/>
              <w:jc w:val="right"/>
              <w:rPr>
                <w:noProof/>
                <w:lang w:val="en-US"/>
              </w:rPr>
            </w:pPr>
          </w:p>
        </w:tc>
        <w:tc>
          <w:tcPr>
            <w:tcW w:w="1277" w:type="dxa"/>
          </w:tcPr>
          <w:p w14:paraId="2D4E84A8" w14:textId="77777777" w:rsidR="00C91F10" w:rsidRPr="00B678BD" w:rsidRDefault="00C91F10" w:rsidP="00C91F10">
            <w:pPr>
              <w:autoSpaceDE w:val="0"/>
              <w:autoSpaceDN w:val="0"/>
              <w:adjustRightInd w:val="0"/>
              <w:jc w:val="right"/>
              <w:rPr>
                <w:noProof/>
                <w:lang w:val="en-US"/>
              </w:rPr>
            </w:pPr>
          </w:p>
        </w:tc>
      </w:tr>
      <w:tr w:rsidR="00C91F10" w:rsidRPr="00B678BD" w14:paraId="1D902A78" w14:textId="77777777" w:rsidTr="008A0E8B">
        <w:trPr>
          <w:trHeight w:val="420"/>
        </w:trPr>
        <w:tc>
          <w:tcPr>
            <w:tcW w:w="569" w:type="dxa"/>
          </w:tcPr>
          <w:p w14:paraId="32E8DC70" w14:textId="3DB1F6D1" w:rsidR="00C91F10" w:rsidRPr="00B678BD" w:rsidRDefault="00C91F10" w:rsidP="00C91F10">
            <w:pPr>
              <w:autoSpaceDE w:val="0"/>
              <w:autoSpaceDN w:val="0"/>
              <w:adjustRightInd w:val="0"/>
              <w:jc w:val="center"/>
              <w:rPr>
                <w:noProof/>
                <w:lang w:val="sr-Latn-RS"/>
              </w:rPr>
            </w:pPr>
            <w:r w:rsidRPr="00B678BD">
              <w:rPr>
                <w:noProof/>
                <w:lang w:val="sr-Latn-RS"/>
              </w:rPr>
              <w:t>13.</w:t>
            </w:r>
          </w:p>
        </w:tc>
        <w:tc>
          <w:tcPr>
            <w:tcW w:w="1964" w:type="dxa"/>
            <w:vAlign w:val="center"/>
          </w:tcPr>
          <w:p w14:paraId="2A5D8D1B" w14:textId="5EB6BFD4" w:rsidR="00C91F10" w:rsidRPr="00B678BD" w:rsidRDefault="00C91F10" w:rsidP="00C91F10">
            <w:r w:rsidRPr="00B678BD">
              <w:rPr>
                <w:lang w:val="sr-Cyrl-RS"/>
              </w:rPr>
              <w:t>Штеп деке</w:t>
            </w:r>
          </w:p>
        </w:tc>
        <w:tc>
          <w:tcPr>
            <w:tcW w:w="1985" w:type="dxa"/>
            <w:vAlign w:val="center"/>
          </w:tcPr>
          <w:p w14:paraId="61FB052C" w14:textId="67555230" w:rsidR="00C91F10" w:rsidRPr="00B678BD" w:rsidRDefault="00C91F10" w:rsidP="00C91F10">
            <w:r w:rsidRPr="00B678BD">
              <w:rPr>
                <w:lang w:val="sr-Cyrl-RS"/>
              </w:rPr>
              <w:t>200х150; бела са дезеном/штампом</w:t>
            </w:r>
          </w:p>
        </w:tc>
        <w:tc>
          <w:tcPr>
            <w:tcW w:w="992" w:type="dxa"/>
            <w:vAlign w:val="center"/>
          </w:tcPr>
          <w:p w14:paraId="760243F2" w14:textId="3CD2E510" w:rsidR="00C91F10" w:rsidRPr="00B678BD" w:rsidRDefault="00C91F10" w:rsidP="00C91F10">
            <w:pPr>
              <w:jc w:val="center"/>
            </w:pPr>
            <w:r w:rsidRPr="00B678BD">
              <w:t>ком</w:t>
            </w:r>
          </w:p>
        </w:tc>
        <w:tc>
          <w:tcPr>
            <w:tcW w:w="992" w:type="dxa"/>
            <w:vAlign w:val="center"/>
          </w:tcPr>
          <w:p w14:paraId="4FF58862" w14:textId="12D36E59" w:rsidR="00C91F10" w:rsidRPr="00B678BD" w:rsidRDefault="00B71CB9" w:rsidP="00C91F10">
            <w:pPr>
              <w:jc w:val="center"/>
            </w:pPr>
            <w:r w:rsidRPr="00B678BD">
              <w:rPr>
                <w:lang w:val="sr-Cyrl-RS"/>
              </w:rPr>
              <w:t>10</w:t>
            </w:r>
            <w:r w:rsidR="00C91F10" w:rsidRPr="00B678BD">
              <w:rPr>
                <w:lang w:val="sr-Cyrl-RS"/>
              </w:rPr>
              <w:t>0</w:t>
            </w:r>
          </w:p>
        </w:tc>
        <w:tc>
          <w:tcPr>
            <w:tcW w:w="1701" w:type="dxa"/>
          </w:tcPr>
          <w:p w14:paraId="197DFFFB" w14:textId="77777777" w:rsidR="00C91F10" w:rsidRPr="00B678BD" w:rsidRDefault="00C91F10" w:rsidP="00C91F10">
            <w:pPr>
              <w:autoSpaceDE w:val="0"/>
              <w:autoSpaceDN w:val="0"/>
              <w:adjustRightInd w:val="0"/>
              <w:jc w:val="right"/>
              <w:rPr>
                <w:noProof/>
                <w:lang w:val="en-US"/>
              </w:rPr>
            </w:pPr>
          </w:p>
        </w:tc>
        <w:tc>
          <w:tcPr>
            <w:tcW w:w="1418" w:type="dxa"/>
          </w:tcPr>
          <w:p w14:paraId="11D1F4A3" w14:textId="77777777" w:rsidR="00C91F10" w:rsidRPr="00B678BD" w:rsidRDefault="00C91F10" w:rsidP="00C91F10">
            <w:pPr>
              <w:autoSpaceDE w:val="0"/>
              <w:autoSpaceDN w:val="0"/>
              <w:adjustRightInd w:val="0"/>
              <w:jc w:val="right"/>
              <w:rPr>
                <w:noProof/>
                <w:lang w:val="en-US"/>
              </w:rPr>
            </w:pPr>
          </w:p>
        </w:tc>
        <w:tc>
          <w:tcPr>
            <w:tcW w:w="1701" w:type="dxa"/>
          </w:tcPr>
          <w:p w14:paraId="3EA2CA63" w14:textId="77777777" w:rsidR="00C91F10" w:rsidRPr="00B678BD" w:rsidRDefault="00C91F10" w:rsidP="00C91F10">
            <w:pPr>
              <w:autoSpaceDE w:val="0"/>
              <w:autoSpaceDN w:val="0"/>
              <w:adjustRightInd w:val="0"/>
              <w:jc w:val="right"/>
              <w:rPr>
                <w:noProof/>
                <w:lang w:val="en-US"/>
              </w:rPr>
            </w:pPr>
          </w:p>
        </w:tc>
        <w:tc>
          <w:tcPr>
            <w:tcW w:w="1417" w:type="dxa"/>
          </w:tcPr>
          <w:p w14:paraId="063B0226" w14:textId="77777777" w:rsidR="00C91F10" w:rsidRPr="00B678BD" w:rsidRDefault="00C91F10" w:rsidP="00C91F10">
            <w:pPr>
              <w:autoSpaceDE w:val="0"/>
              <w:autoSpaceDN w:val="0"/>
              <w:adjustRightInd w:val="0"/>
              <w:jc w:val="right"/>
              <w:rPr>
                <w:noProof/>
                <w:lang w:val="en-US"/>
              </w:rPr>
            </w:pPr>
          </w:p>
        </w:tc>
        <w:tc>
          <w:tcPr>
            <w:tcW w:w="1277" w:type="dxa"/>
          </w:tcPr>
          <w:p w14:paraId="20CE188A" w14:textId="77777777" w:rsidR="00C91F10" w:rsidRPr="00B678BD" w:rsidRDefault="00C91F10" w:rsidP="00C91F10">
            <w:pPr>
              <w:autoSpaceDE w:val="0"/>
              <w:autoSpaceDN w:val="0"/>
              <w:adjustRightInd w:val="0"/>
              <w:jc w:val="right"/>
              <w:rPr>
                <w:noProof/>
                <w:lang w:val="en-US"/>
              </w:rPr>
            </w:pPr>
          </w:p>
        </w:tc>
      </w:tr>
      <w:tr w:rsidR="00C91F10" w:rsidRPr="00B678BD" w14:paraId="493C5D2F" w14:textId="77777777" w:rsidTr="008A0E8B">
        <w:trPr>
          <w:trHeight w:val="420"/>
        </w:trPr>
        <w:tc>
          <w:tcPr>
            <w:tcW w:w="569" w:type="dxa"/>
          </w:tcPr>
          <w:p w14:paraId="5CA66C03" w14:textId="63ED6D06" w:rsidR="00C91F10" w:rsidRPr="00B678BD" w:rsidRDefault="00C91F10" w:rsidP="00C91F10">
            <w:pPr>
              <w:autoSpaceDE w:val="0"/>
              <w:autoSpaceDN w:val="0"/>
              <w:adjustRightInd w:val="0"/>
              <w:jc w:val="center"/>
              <w:rPr>
                <w:noProof/>
                <w:lang w:val="sr-Latn-RS"/>
              </w:rPr>
            </w:pPr>
            <w:r w:rsidRPr="00B678BD">
              <w:rPr>
                <w:noProof/>
                <w:lang w:val="sr-Latn-RS"/>
              </w:rPr>
              <w:t>14.</w:t>
            </w:r>
          </w:p>
        </w:tc>
        <w:tc>
          <w:tcPr>
            <w:tcW w:w="1964" w:type="dxa"/>
            <w:vAlign w:val="center"/>
          </w:tcPr>
          <w:p w14:paraId="778A912B" w14:textId="650178FE" w:rsidR="00C91F10" w:rsidRPr="00B678BD" w:rsidRDefault="00C91F10" w:rsidP="00C91F10">
            <w:r w:rsidRPr="00B678BD">
              <w:rPr>
                <w:lang w:val="sr-Cyrl-RS"/>
              </w:rPr>
              <w:t>Јастук</w:t>
            </w:r>
          </w:p>
        </w:tc>
        <w:tc>
          <w:tcPr>
            <w:tcW w:w="1985" w:type="dxa"/>
            <w:vAlign w:val="center"/>
          </w:tcPr>
          <w:p w14:paraId="19F015E9" w14:textId="795B8990" w:rsidR="00C91F10" w:rsidRPr="00B678BD" w:rsidRDefault="00C91F10" w:rsidP="00C91F10">
            <w:r w:rsidRPr="00B678BD">
              <w:rPr>
                <w:lang w:val="sr-Cyrl-RS"/>
              </w:rPr>
              <w:t>55х75</w:t>
            </w:r>
          </w:p>
        </w:tc>
        <w:tc>
          <w:tcPr>
            <w:tcW w:w="992" w:type="dxa"/>
            <w:vAlign w:val="center"/>
          </w:tcPr>
          <w:p w14:paraId="2A8545B7" w14:textId="2BDCF803" w:rsidR="00C91F10" w:rsidRPr="00B678BD" w:rsidRDefault="00C91F10" w:rsidP="00C91F10">
            <w:pPr>
              <w:jc w:val="center"/>
            </w:pPr>
            <w:r w:rsidRPr="00B678BD">
              <w:t>ком</w:t>
            </w:r>
          </w:p>
        </w:tc>
        <w:tc>
          <w:tcPr>
            <w:tcW w:w="992" w:type="dxa"/>
            <w:vAlign w:val="center"/>
          </w:tcPr>
          <w:p w14:paraId="55D04E8D" w14:textId="4A8B317B" w:rsidR="00C91F10" w:rsidRPr="00B678BD" w:rsidRDefault="008E7AC9" w:rsidP="00C91F10">
            <w:pPr>
              <w:jc w:val="center"/>
            </w:pPr>
            <w:r w:rsidRPr="00B678BD">
              <w:rPr>
                <w:lang w:val="sr-Cyrl-RS"/>
              </w:rPr>
              <w:t>1</w:t>
            </w:r>
            <w:r w:rsidR="00B71CB9" w:rsidRPr="00B678BD">
              <w:rPr>
                <w:lang w:val="sr-Cyrl-RS"/>
              </w:rPr>
              <w:t>5</w:t>
            </w:r>
            <w:r w:rsidR="00C91F10" w:rsidRPr="00B678BD">
              <w:rPr>
                <w:lang w:val="sr-Cyrl-RS"/>
              </w:rPr>
              <w:t>0</w:t>
            </w:r>
          </w:p>
        </w:tc>
        <w:tc>
          <w:tcPr>
            <w:tcW w:w="1701" w:type="dxa"/>
          </w:tcPr>
          <w:p w14:paraId="33626598" w14:textId="77777777" w:rsidR="00C91F10" w:rsidRPr="00B678BD" w:rsidRDefault="00C91F10" w:rsidP="00C91F10">
            <w:pPr>
              <w:autoSpaceDE w:val="0"/>
              <w:autoSpaceDN w:val="0"/>
              <w:adjustRightInd w:val="0"/>
              <w:jc w:val="right"/>
              <w:rPr>
                <w:noProof/>
                <w:lang w:val="en-US"/>
              </w:rPr>
            </w:pPr>
          </w:p>
        </w:tc>
        <w:tc>
          <w:tcPr>
            <w:tcW w:w="1418" w:type="dxa"/>
          </w:tcPr>
          <w:p w14:paraId="60E0410C" w14:textId="77777777" w:rsidR="00C91F10" w:rsidRPr="00B678BD" w:rsidRDefault="00C91F10" w:rsidP="00C91F10">
            <w:pPr>
              <w:autoSpaceDE w:val="0"/>
              <w:autoSpaceDN w:val="0"/>
              <w:adjustRightInd w:val="0"/>
              <w:jc w:val="right"/>
              <w:rPr>
                <w:noProof/>
                <w:lang w:val="en-US"/>
              </w:rPr>
            </w:pPr>
          </w:p>
        </w:tc>
        <w:tc>
          <w:tcPr>
            <w:tcW w:w="1701" w:type="dxa"/>
          </w:tcPr>
          <w:p w14:paraId="162C587B" w14:textId="77777777" w:rsidR="00C91F10" w:rsidRPr="00B678BD" w:rsidRDefault="00C91F10" w:rsidP="00C91F10">
            <w:pPr>
              <w:autoSpaceDE w:val="0"/>
              <w:autoSpaceDN w:val="0"/>
              <w:adjustRightInd w:val="0"/>
              <w:jc w:val="right"/>
              <w:rPr>
                <w:noProof/>
                <w:lang w:val="en-US"/>
              </w:rPr>
            </w:pPr>
          </w:p>
        </w:tc>
        <w:tc>
          <w:tcPr>
            <w:tcW w:w="1417" w:type="dxa"/>
          </w:tcPr>
          <w:p w14:paraId="3E4B2879" w14:textId="77777777" w:rsidR="00C91F10" w:rsidRPr="00B678BD" w:rsidRDefault="00C91F10" w:rsidP="00C91F10">
            <w:pPr>
              <w:autoSpaceDE w:val="0"/>
              <w:autoSpaceDN w:val="0"/>
              <w:adjustRightInd w:val="0"/>
              <w:jc w:val="right"/>
              <w:rPr>
                <w:noProof/>
                <w:lang w:val="en-US"/>
              </w:rPr>
            </w:pPr>
          </w:p>
        </w:tc>
        <w:tc>
          <w:tcPr>
            <w:tcW w:w="1277" w:type="dxa"/>
          </w:tcPr>
          <w:p w14:paraId="645C6FDD" w14:textId="77777777" w:rsidR="00C91F10" w:rsidRPr="00B678BD" w:rsidRDefault="00C91F10" w:rsidP="00C91F10">
            <w:pPr>
              <w:autoSpaceDE w:val="0"/>
              <w:autoSpaceDN w:val="0"/>
              <w:adjustRightInd w:val="0"/>
              <w:jc w:val="right"/>
              <w:rPr>
                <w:noProof/>
                <w:lang w:val="en-US"/>
              </w:rPr>
            </w:pPr>
          </w:p>
        </w:tc>
      </w:tr>
      <w:tr w:rsidR="008F024D" w:rsidRPr="00AE1407" w14:paraId="5D58BAFA" w14:textId="77777777" w:rsidTr="008A0E8B">
        <w:trPr>
          <w:trHeight w:val="274"/>
        </w:trPr>
        <w:tc>
          <w:tcPr>
            <w:tcW w:w="569" w:type="dxa"/>
          </w:tcPr>
          <w:p w14:paraId="66F7E635" w14:textId="77777777" w:rsidR="008F024D" w:rsidRPr="00B678BD" w:rsidRDefault="008F024D" w:rsidP="008A0E8B">
            <w:pPr>
              <w:autoSpaceDE w:val="0"/>
              <w:autoSpaceDN w:val="0"/>
              <w:adjustRightInd w:val="0"/>
              <w:jc w:val="center"/>
              <w:rPr>
                <w:b/>
                <w:bCs/>
                <w:noProof/>
              </w:rPr>
            </w:pPr>
            <w:r w:rsidRPr="00B678BD">
              <w:rPr>
                <w:b/>
                <w:bCs/>
                <w:noProof/>
              </w:rPr>
              <w:t>I</w:t>
            </w:r>
          </w:p>
        </w:tc>
        <w:tc>
          <w:tcPr>
            <w:tcW w:w="5933" w:type="dxa"/>
            <w:gridSpan w:val="4"/>
          </w:tcPr>
          <w:p w14:paraId="4F476D79" w14:textId="77777777" w:rsidR="008F024D" w:rsidRPr="00AE1407" w:rsidRDefault="008F024D" w:rsidP="008A0E8B">
            <w:pPr>
              <w:autoSpaceDE w:val="0"/>
              <w:autoSpaceDN w:val="0"/>
              <w:adjustRightInd w:val="0"/>
              <w:jc w:val="right"/>
              <w:rPr>
                <w:b/>
                <w:bCs/>
                <w:noProof/>
                <w:lang w:val="en-US"/>
              </w:rPr>
            </w:pPr>
            <w:r w:rsidRPr="00B678BD">
              <w:rPr>
                <w:b/>
                <w:bCs/>
                <w:noProof/>
                <w:lang w:val="en-US"/>
              </w:rPr>
              <w:t xml:space="preserve">УКУПНА </w:t>
            </w:r>
            <w:r w:rsidRPr="00B678BD">
              <w:rPr>
                <w:b/>
                <w:bCs/>
                <w:noProof/>
              </w:rPr>
              <w:t>ЦЕНА</w:t>
            </w:r>
            <w:r w:rsidRPr="00B678BD">
              <w:rPr>
                <w:b/>
                <w:bCs/>
                <w:noProof/>
                <w:lang w:val="en-US"/>
              </w:rPr>
              <w:t xml:space="preserve"> ПОНУДЕ</w:t>
            </w:r>
            <w:r w:rsidRPr="00B678BD">
              <w:rPr>
                <w:b/>
                <w:bCs/>
                <w:noProof/>
              </w:rPr>
              <w:t xml:space="preserve"> БЕЗ ПДВ-а</w:t>
            </w:r>
            <w:r w:rsidRPr="00B678BD">
              <w:rPr>
                <w:b/>
                <w:bCs/>
                <w:noProof/>
                <w:lang w:val="en-US"/>
              </w:rPr>
              <w:t>:</w:t>
            </w:r>
          </w:p>
        </w:tc>
        <w:tc>
          <w:tcPr>
            <w:tcW w:w="7514" w:type="dxa"/>
            <w:gridSpan w:val="5"/>
          </w:tcPr>
          <w:p w14:paraId="023F9C38" w14:textId="77777777" w:rsidR="008F024D" w:rsidRPr="00AE1407" w:rsidRDefault="008F024D" w:rsidP="008A0E8B">
            <w:pPr>
              <w:autoSpaceDE w:val="0"/>
              <w:autoSpaceDN w:val="0"/>
              <w:adjustRightInd w:val="0"/>
              <w:jc w:val="right"/>
              <w:rPr>
                <w:b/>
                <w:bCs/>
                <w:noProof/>
                <w:lang w:val="en-US"/>
              </w:rPr>
            </w:pPr>
          </w:p>
        </w:tc>
      </w:tr>
      <w:tr w:rsidR="008F024D" w:rsidRPr="00AE1407" w14:paraId="50236209" w14:textId="77777777" w:rsidTr="008A0E8B">
        <w:trPr>
          <w:trHeight w:val="274"/>
        </w:trPr>
        <w:tc>
          <w:tcPr>
            <w:tcW w:w="569" w:type="dxa"/>
          </w:tcPr>
          <w:p w14:paraId="3009F03A" w14:textId="77777777" w:rsidR="008F024D" w:rsidRPr="00AE1407" w:rsidRDefault="008F024D" w:rsidP="008A0E8B">
            <w:pPr>
              <w:autoSpaceDE w:val="0"/>
              <w:autoSpaceDN w:val="0"/>
              <w:adjustRightInd w:val="0"/>
              <w:jc w:val="center"/>
              <w:rPr>
                <w:b/>
                <w:bCs/>
                <w:noProof/>
                <w:lang w:val="en-US"/>
              </w:rPr>
            </w:pPr>
            <w:r>
              <w:rPr>
                <w:b/>
                <w:bCs/>
                <w:noProof/>
                <w:lang w:val="en-US"/>
              </w:rPr>
              <w:t>II</w:t>
            </w:r>
          </w:p>
        </w:tc>
        <w:tc>
          <w:tcPr>
            <w:tcW w:w="5933" w:type="dxa"/>
            <w:gridSpan w:val="4"/>
          </w:tcPr>
          <w:p w14:paraId="08519EAA" w14:textId="77777777" w:rsidR="008F024D" w:rsidRPr="00AE1407" w:rsidRDefault="008F024D" w:rsidP="008A0E8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514" w:type="dxa"/>
            <w:gridSpan w:val="5"/>
          </w:tcPr>
          <w:p w14:paraId="3E409F13" w14:textId="77777777" w:rsidR="008F024D" w:rsidRPr="00AE1407" w:rsidRDefault="008F024D" w:rsidP="008A0E8B">
            <w:pPr>
              <w:autoSpaceDE w:val="0"/>
              <w:autoSpaceDN w:val="0"/>
              <w:adjustRightInd w:val="0"/>
              <w:jc w:val="right"/>
              <w:rPr>
                <w:b/>
                <w:bCs/>
                <w:noProof/>
                <w:lang w:val="en-US"/>
              </w:rPr>
            </w:pPr>
          </w:p>
        </w:tc>
      </w:tr>
      <w:tr w:rsidR="008F024D" w:rsidRPr="00AE1407" w14:paraId="69299EC4" w14:textId="77777777" w:rsidTr="008A0E8B">
        <w:trPr>
          <w:trHeight w:val="274"/>
        </w:trPr>
        <w:tc>
          <w:tcPr>
            <w:tcW w:w="569" w:type="dxa"/>
          </w:tcPr>
          <w:p w14:paraId="7874CDB4" w14:textId="77777777" w:rsidR="008F024D" w:rsidRPr="00AE1407" w:rsidRDefault="008F024D" w:rsidP="008A0E8B">
            <w:pPr>
              <w:autoSpaceDE w:val="0"/>
              <w:autoSpaceDN w:val="0"/>
              <w:adjustRightInd w:val="0"/>
              <w:jc w:val="center"/>
              <w:rPr>
                <w:b/>
                <w:bCs/>
                <w:noProof/>
                <w:lang w:val="en-US"/>
              </w:rPr>
            </w:pPr>
            <w:r>
              <w:rPr>
                <w:b/>
                <w:bCs/>
                <w:noProof/>
                <w:lang w:val="en-US"/>
              </w:rPr>
              <w:t>III</w:t>
            </w:r>
          </w:p>
        </w:tc>
        <w:tc>
          <w:tcPr>
            <w:tcW w:w="5933" w:type="dxa"/>
            <w:gridSpan w:val="4"/>
          </w:tcPr>
          <w:p w14:paraId="34047BCF" w14:textId="77777777" w:rsidR="008F024D" w:rsidRPr="00AE1407" w:rsidRDefault="008F024D" w:rsidP="008A0E8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514" w:type="dxa"/>
            <w:gridSpan w:val="5"/>
          </w:tcPr>
          <w:p w14:paraId="2B0E92FC" w14:textId="77777777" w:rsidR="008F024D" w:rsidRPr="00AE1407" w:rsidRDefault="008F024D" w:rsidP="008A0E8B">
            <w:pPr>
              <w:autoSpaceDE w:val="0"/>
              <w:autoSpaceDN w:val="0"/>
              <w:adjustRightInd w:val="0"/>
              <w:jc w:val="right"/>
              <w:rPr>
                <w:b/>
                <w:bCs/>
                <w:noProof/>
                <w:lang w:val="en-US"/>
              </w:rPr>
            </w:pPr>
          </w:p>
        </w:tc>
      </w:tr>
    </w:tbl>
    <w:p w14:paraId="051D489D" w14:textId="77777777" w:rsidR="00B678BD" w:rsidRDefault="00B678BD" w:rsidP="008A0E8B">
      <w:pPr>
        <w:pStyle w:val="BodyText"/>
        <w:ind w:left="6480"/>
        <w:rPr>
          <w:noProof/>
          <w:szCs w:val="24"/>
        </w:rPr>
      </w:pPr>
    </w:p>
    <w:p w14:paraId="4F775194" w14:textId="77777777" w:rsidR="00B678BD" w:rsidRDefault="00B678BD" w:rsidP="008A0E8B">
      <w:pPr>
        <w:pStyle w:val="BodyText"/>
        <w:ind w:left="6480"/>
        <w:rPr>
          <w:noProof/>
          <w:szCs w:val="24"/>
        </w:rPr>
      </w:pPr>
    </w:p>
    <w:p w14:paraId="2F816A7E" w14:textId="77777777" w:rsidR="00B678BD" w:rsidRDefault="00B678BD" w:rsidP="008A0E8B">
      <w:pPr>
        <w:pStyle w:val="BodyText"/>
        <w:ind w:left="6480"/>
        <w:rPr>
          <w:noProof/>
          <w:szCs w:val="24"/>
        </w:rPr>
      </w:pPr>
    </w:p>
    <w:p w14:paraId="7CBCC181" w14:textId="77777777" w:rsidR="008A0E8B" w:rsidRPr="00AE1407" w:rsidRDefault="008A0E8B" w:rsidP="008A0E8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BA76DD3" w14:textId="12DF2171" w:rsidR="00FD07DB" w:rsidRPr="00AE1407" w:rsidRDefault="008A0E8B" w:rsidP="008A0E8B">
      <w:pPr>
        <w:pStyle w:val="BodyText"/>
        <w:ind w:left="6480"/>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w:t>
      </w:r>
      <w:r w:rsidR="00B678BD">
        <w:rPr>
          <w:noProof/>
          <w:szCs w:val="24"/>
          <w:lang w:val="sr-Cyrl-RS"/>
        </w:rPr>
        <w:t>___________</w:t>
      </w:r>
      <w:r w:rsidRPr="00AE1407">
        <w:rPr>
          <w:noProof/>
          <w:szCs w:val="24"/>
        </w:rPr>
        <w:t>_________</w:t>
      </w:r>
    </w:p>
    <w:p w14:paraId="7D2504C4" w14:textId="5D90AF7E" w:rsidR="00E05332" w:rsidRDefault="00E05332" w:rsidP="00CC366C">
      <w:pPr>
        <w:rPr>
          <w:lang w:val="sr-Cyrl-RS"/>
        </w:rPr>
      </w:pPr>
      <w:bookmarkStart w:id="115" w:name="_Toc401143642"/>
    </w:p>
    <w:p w14:paraId="494BAABF" w14:textId="77777777" w:rsidR="008F024D" w:rsidRDefault="008F024D" w:rsidP="00CC366C">
      <w:pPr>
        <w:rPr>
          <w:lang w:val="sr-Cyrl-RS"/>
        </w:rPr>
      </w:pPr>
    </w:p>
    <w:p w14:paraId="03AD6B1D" w14:textId="77777777" w:rsidR="008F024D" w:rsidRDefault="008F024D" w:rsidP="00CC366C">
      <w:pPr>
        <w:rPr>
          <w:lang w:val="sr-Cyrl-RS"/>
        </w:rPr>
      </w:pPr>
    </w:p>
    <w:p w14:paraId="5D7E4B07" w14:textId="77777777" w:rsidR="008F024D" w:rsidRDefault="008F024D" w:rsidP="00CC366C">
      <w:pPr>
        <w:rPr>
          <w:lang w:val="sr-Cyrl-RS"/>
        </w:rPr>
      </w:pPr>
    </w:p>
    <w:p w14:paraId="42B4FF53" w14:textId="77777777" w:rsidR="00BD29B8" w:rsidRDefault="00BD29B8" w:rsidP="00CC366C">
      <w:pPr>
        <w:rPr>
          <w:lang w:val="sr-Cyrl-RS"/>
        </w:rPr>
      </w:pPr>
    </w:p>
    <w:p w14:paraId="34B3D949" w14:textId="77777777" w:rsidR="00BD29B8" w:rsidRDefault="00BD29B8" w:rsidP="00CC366C">
      <w:pPr>
        <w:rPr>
          <w:lang w:val="sr-Cyrl-RS"/>
        </w:rPr>
      </w:pPr>
    </w:p>
    <w:p w14:paraId="2A75CBDC" w14:textId="77777777" w:rsidR="00973D37" w:rsidRDefault="00973D37" w:rsidP="00CC366C">
      <w:pPr>
        <w:rPr>
          <w:lang w:val="sr-Cyrl-RS"/>
        </w:rPr>
      </w:pPr>
    </w:p>
    <w:p w14:paraId="041A89B9" w14:textId="77777777" w:rsidR="00973D37" w:rsidRDefault="00973D37" w:rsidP="00CC366C">
      <w:pPr>
        <w:rPr>
          <w:lang w:val="sr-Cyrl-RS"/>
        </w:rPr>
      </w:pPr>
    </w:p>
    <w:p w14:paraId="092226AC" w14:textId="77777777" w:rsidR="00973D37" w:rsidRDefault="00973D37" w:rsidP="00CC366C">
      <w:pPr>
        <w:rPr>
          <w:lang w:val="sr-Cyrl-RS"/>
        </w:rPr>
      </w:pPr>
    </w:p>
    <w:p w14:paraId="7E324B41" w14:textId="77777777" w:rsidR="00973D37" w:rsidRDefault="00973D37" w:rsidP="00CC366C">
      <w:pPr>
        <w:rPr>
          <w:lang w:val="sr-Cyrl-RS"/>
        </w:rPr>
      </w:pPr>
    </w:p>
    <w:p w14:paraId="6A7DF459" w14:textId="77777777" w:rsidR="00973D37" w:rsidRDefault="00973D37" w:rsidP="00CC366C">
      <w:pPr>
        <w:rPr>
          <w:lang w:val="sr-Cyrl-RS"/>
        </w:rPr>
      </w:pPr>
    </w:p>
    <w:p w14:paraId="7D13DE35" w14:textId="77777777" w:rsidR="00973D37" w:rsidRDefault="00973D37" w:rsidP="00CC366C">
      <w:pPr>
        <w:rPr>
          <w:lang w:val="sr-Cyrl-RS"/>
        </w:rPr>
      </w:pPr>
    </w:p>
    <w:p w14:paraId="7E409C53" w14:textId="77777777" w:rsidR="00973D37" w:rsidRDefault="00973D37" w:rsidP="00CC366C">
      <w:pPr>
        <w:rPr>
          <w:lang w:val="sr-Cyrl-RS"/>
        </w:rPr>
      </w:pPr>
    </w:p>
    <w:p w14:paraId="0FBA0CC6" w14:textId="77777777" w:rsidR="00973D37" w:rsidRDefault="00973D37" w:rsidP="00CC366C">
      <w:pPr>
        <w:rPr>
          <w:lang w:val="sr-Cyrl-RS"/>
        </w:rPr>
      </w:pPr>
    </w:p>
    <w:p w14:paraId="72A39FF5" w14:textId="77777777" w:rsidR="00BD29B8" w:rsidRDefault="00BD29B8" w:rsidP="00CC366C">
      <w:pPr>
        <w:rPr>
          <w:lang w:val="sr-Cyrl-RS"/>
        </w:rPr>
      </w:pPr>
    </w:p>
    <w:p w14:paraId="56789E84" w14:textId="77777777" w:rsidR="008F024D" w:rsidRPr="00BD205C" w:rsidRDefault="008F024D" w:rsidP="008F024D">
      <w:pPr>
        <w:pStyle w:val="Heading1"/>
      </w:pPr>
      <w:bookmarkStart w:id="116" w:name="_Toc3984671"/>
      <w:r w:rsidRPr="00BD205C">
        <w:lastRenderedPageBreak/>
        <w:t>ОБРАЗАЦ ПОНУДЕ</w:t>
      </w:r>
      <w:bookmarkEnd w:id="116"/>
    </w:p>
    <w:p w14:paraId="6C661953" w14:textId="77777777" w:rsidR="008F024D" w:rsidRPr="00AE1407" w:rsidRDefault="008F024D" w:rsidP="008F024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F024D" w:rsidRPr="00AE1407" w14:paraId="1E544A04" w14:textId="77777777" w:rsidTr="00061E80">
        <w:trPr>
          <w:trHeight w:val="229"/>
        </w:trPr>
        <w:tc>
          <w:tcPr>
            <w:tcW w:w="5245" w:type="dxa"/>
            <w:tcBorders>
              <w:right w:val="single" w:sz="4" w:space="0" w:color="auto"/>
            </w:tcBorders>
            <w:vAlign w:val="center"/>
          </w:tcPr>
          <w:p w14:paraId="23E66A28" w14:textId="77777777" w:rsidR="008F024D" w:rsidRPr="00AE1407" w:rsidRDefault="008F024D" w:rsidP="00061E80">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98354AD" w14:textId="75AF5256" w:rsidR="008F024D" w:rsidRPr="00D51194" w:rsidRDefault="000C00D5" w:rsidP="000C00D5">
            <w:pPr>
              <w:rPr>
                <w:noProof/>
                <w:lang w:val="sr-Cyrl-RS"/>
              </w:rPr>
            </w:pPr>
            <w:r>
              <w:rPr>
                <w:noProof/>
              </w:rPr>
              <w:t>93-20</w:t>
            </w:r>
            <w:r w:rsidR="008F024D" w:rsidRPr="00A43590">
              <w:rPr>
                <w:noProof/>
              </w:rPr>
              <w:t xml:space="preserve">-O </w:t>
            </w:r>
            <w:r w:rsidR="008F024D" w:rsidRPr="00A43590">
              <w:rPr>
                <w:noProof/>
                <w:lang w:val="sr-Cyrl-RS"/>
              </w:rPr>
              <w:t>Набавка постељног и оперативног рубља за потребе Клиничког центра Војводине и радних униформи за здравствене раднике</w:t>
            </w:r>
            <w:r w:rsidR="008F024D">
              <w:rPr>
                <w:noProof/>
                <w:lang w:val="sr-Cyrl-RS"/>
              </w:rPr>
              <w:t xml:space="preserve">, </w:t>
            </w:r>
            <w:r w:rsidR="008F024D" w:rsidRPr="002B7DBB">
              <w:rPr>
                <w:b/>
                <w:noProof/>
                <w:lang w:val="sr-Cyrl-RS"/>
              </w:rPr>
              <w:t xml:space="preserve">партија бр. 2 </w:t>
            </w:r>
            <w:r w:rsidR="002B7DBB">
              <w:rPr>
                <w:b/>
                <w:noProof/>
                <w:lang w:val="en-US"/>
              </w:rPr>
              <w:t xml:space="preserve">- </w:t>
            </w:r>
            <w:r w:rsidR="008F024D" w:rsidRPr="002B7DBB">
              <w:rPr>
                <w:b/>
                <w:noProof/>
                <w:lang w:val="sr-Cyrl-RS"/>
              </w:rPr>
              <w:t>Набавка радних униформи за здравствене раднике</w:t>
            </w:r>
          </w:p>
        </w:tc>
      </w:tr>
      <w:tr w:rsidR="008F024D" w:rsidRPr="00AE1407" w14:paraId="4045FFC9" w14:textId="77777777" w:rsidTr="00061E80">
        <w:tc>
          <w:tcPr>
            <w:tcW w:w="5245" w:type="dxa"/>
          </w:tcPr>
          <w:p w14:paraId="22A834C6" w14:textId="77777777" w:rsidR="008F024D" w:rsidRPr="00AE1407" w:rsidRDefault="008F024D" w:rsidP="00061E80">
            <w:pPr>
              <w:jc w:val="right"/>
              <w:rPr>
                <w:noProof/>
              </w:rPr>
            </w:pPr>
            <w:r w:rsidRPr="00AE1407">
              <w:rPr>
                <w:noProof/>
              </w:rPr>
              <w:t>Број понуде</w:t>
            </w:r>
          </w:p>
        </w:tc>
        <w:tc>
          <w:tcPr>
            <w:tcW w:w="3402" w:type="dxa"/>
            <w:gridSpan w:val="2"/>
            <w:tcBorders>
              <w:top w:val="inset" w:sz="6" w:space="0" w:color="auto"/>
            </w:tcBorders>
          </w:tcPr>
          <w:p w14:paraId="29FD680C" w14:textId="77777777" w:rsidR="008F024D" w:rsidRPr="00AE1407" w:rsidRDefault="008F024D" w:rsidP="00061E80">
            <w:pPr>
              <w:jc w:val="right"/>
              <w:rPr>
                <w:noProof/>
              </w:rPr>
            </w:pPr>
          </w:p>
        </w:tc>
        <w:tc>
          <w:tcPr>
            <w:tcW w:w="2977" w:type="dxa"/>
            <w:tcBorders>
              <w:top w:val="inset" w:sz="6" w:space="0" w:color="auto"/>
            </w:tcBorders>
          </w:tcPr>
          <w:p w14:paraId="798D5F36" w14:textId="77777777" w:rsidR="008F024D" w:rsidRPr="00AE1407" w:rsidRDefault="008F024D" w:rsidP="00061E80">
            <w:pPr>
              <w:jc w:val="right"/>
              <w:rPr>
                <w:noProof/>
              </w:rPr>
            </w:pPr>
            <w:r w:rsidRPr="00AE1407">
              <w:rPr>
                <w:noProof/>
              </w:rPr>
              <w:t>Датум понуде</w:t>
            </w:r>
          </w:p>
        </w:tc>
        <w:tc>
          <w:tcPr>
            <w:tcW w:w="3686" w:type="dxa"/>
            <w:gridSpan w:val="2"/>
            <w:tcBorders>
              <w:top w:val="inset" w:sz="6" w:space="0" w:color="auto"/>
            </w:tcBorders>
          </w:tcPr>
          <w:p w14:paraId="3F8A8611" w14:textId="77777777" w:rsidR="008F024D" w:rsidRPr="00AE1407" w:rsidRDefault="008F024D" w:rsidP="00061E80">
            <w:pPr>
              <w:jc w:val="right"/>
              <w:rPr>
                <w:b/>
                <w:noProof/>
              </w:rPr>
            </w:pPr>
          </w:p>
        </w:tc>
      </w:tr>
      <w:tr w:rsidR="008F024D" w:rsidRPr="00AE1407" w14:paraId="3E598989" w14:textId="77777777" w:rsidTr="00061E80">
        <w:tc>
          <w:tcPr>
            <w:tcW w:w="15310" w:type="dxa"/>
            <w:gridSpan w:val="6"/>
          </w:tcPr>
          <w:p w14:paraId="5872920B" w14:textId="77777777" w:rsidR="008F024D" w:rsidRPr="00AE1407" w:rsidRDefault="008F024D" w:rsidP="00061E80">
            <w:pPr>
              <w:jc w:val="center"/>
              <w:rPr>
                <w:b/>
                <w:noProof/>
              </w:rPr>
            </w:pPr>
            <w:r w:rsidRPr="00AE1407">
              <w:rPr>
                <w:b/>
                <w:noProof/>
              </w:rPr>
              <w:br w:type="page"/>
              <w:t>Општи подаци о понуђачу</w:t>
            </w:r>
          </w:p>
        </w:tc>
      </w:tr>
      <w:tr w:rsidR="008F024D" w:rsidRPr="00AE1407" w14:paraId="17CCDBF9" w14:textId="77777777" w:rsidTr="00061E80">
        <w:tc>
          <w:tcPr>
            <w:tcW w:w="5245" w:type="dxa"/>
            <w:vAlign w:val="center"/>
          </w:tcPr>
          <w:p w14:paraId="0BFE28EF" w14:textId="77777777" w:rsidR="008F024D" w:rsidRPr="00AE1407" w:rsidRDefault="008F024D" w:rsidP="00061E80">
            <w:pPr>
              <w:rPr>
                <w:b/>
                <w:noProof/>
              </w:rPr>
            </w:pPr>
            <w:r w:rsidRPr="00AE1407">
              <w:rPr>
                <w:noProof/>
              </w:rPr>
              <w:t>Пословно име или скраћени назив из одговарајућег регистра</w:t>
            </w:r>
          </w:p>
        </w:tc>
        <w:tc>
          <w:tcPr>
            <w:tcW w:w="10065" w:type="dxa"/>
            <w:gridSpan w:val="5"/>
          </w:tcPr>
          <w:p w14:paraId="30751C56" w14:textId="77777777" w:rsidR="008F024D" w:rsidRPr="00AE1407" w:rsidRDefault="008F024D" w:rsidP="00061E80">
            <w:pPr>
              <w:rPr>
                <w:b/>
                <w:noProof/>
              </w:rPr>
            </w:pPr>
          </w:p>
        </w:tc>
      </w:tr>
      <w:tr w:rsidR="008F024D" w:rsidRPr="00AE1407" w14:paraId="3A6A5D87" w14:textId="77777777" w:rsidTr="00061E80">
        <w:tc>
          <w:tcPr>
            <w:tcW w:w="5245" w:type="dxa"/>
            <w:vAlign w:val="center"/>
          </w:tcPr>
          <w:p w14:paraId="291F92EF" w14:textId="77777777" w:rsidR="008F024D" w:rsidRPr="00AE1407" w:rsidRDefault="008F024D" w:rsidP="00061E80">
            <w:pPr>
              <w:rPr>
                <w:b/>
                <w:noProof/>
              </w:rPr>
            </w:pPr>
            <w:r w:rsidRPr="00AE1407">
              <w:rPr>
                <w:noProof/>
              </w:rPr>
              <w:t>Адреса седишта</w:t>
            </w:r>
          </w:p>
        </w:tc>
        <w:tc>
          <w:tcPr>
            <w:tcW w:w="10065" w:type="dxa"/>
            <w:gridSpan w:val="5"/>
          </w:tcPr>
          <w:p w14:paraId="3B54AC7F" w14:textId="77777777" w:rsidR="008F024D" w:rsidRPr="00AE1407" w:rsidRDefault="008F024D" w:rsidP="00061E80">
            <w:pPr>
              <w:rPr>
                <w:b/>
                <w:noProof/>
              </w:rPr>
            </w:pPr>
          </w:p>
        </w:tc>
      </w:tr>
      <w:tr w:rsidR="008F024D" w:rsidRPr="00AE1407" w14:paraId="365EFC03" w14:textId="77777777" w:rsidTr="00061E80">
        <w:tc>
          <w:tcPr>
            <w:tcW w:w="5245" w:type="dxa"/>
            <w:vAlign w:val="center"/>
          </w:tcPr>
          <w:p w14:paraId="1D92D245" w14:textId="77777777" w:rsidR="008F024D" w:rsidRPr="00AE1407" w:rsidRDefault="008F024D" w:rsidP="00061E80">
            <w:pPr>
              <w:rPr>
                <w:noProof/>
              </w:rPr>
            </w:pPr>
            <w:r w:rsidRPr="00AE1407">
              <w:rPr>
                <w:noProof/>
              </w:rPr>
              <w:t>Име особе за контакт</w:t>
            </w:r>
          </w:p>
        </w:tc>
        <w:tc>
          <w:tcPr>
            <w:tcW w:w="3402" w:type="dxa"/>
            <w:gridSpan w:val="2"/>
          </w:tcPr>
          <w:p w14:paraId="24996CD2" w14:textId="77777777" w:rsidR="008F024D" w:rsidRPr="00AE1407" w:rsidRDefault="008F024D" w:rsidP="00061E80">
            <w:pPr>
              <w:rPr>
                <w:b/>
                <w:noProof/>
              </w:rPr>
            </w:pPr>
          </w:p>
        </w:tc>
        <w:tc>
          <w:tcPr>
            <w:tcW w:w="3508" w:type="dxa"/>
            <w:gridSpan w:val="2"/>
            <w:vAlign w:val="center"/>
          </w:tcPr>
          <w:p w14:paraId="2CF08045" w14:textId="77777777" w:rsidR="008F024D" w:rsidRPr="00AE1407" w:rsidRDefault="008F024D" w:rsidP="00061E80">
            <w:pPr>
              <w:jc w:val="right"/>
              <w:rPr>
                <w:b/>
                <w:noProof/>
              </w:rPr>
            </w:pPr>
            <w:r w:rsidRPr="00AE1407">
              <w:rPr>
                <w:noProof/>
              </w:rPr>
              <w:t xml:space="preserve">Матични број </w:t>
            </w:r>
          </w:p>
        </w:tc>
        <w:tc>
          <w:tcPr>
            <w:tcW w:w="3155" w:type="dxa"/>
          </w:tcPr>
          <w:p w14:paraId="21759196" w14:textId="77777777" w:rsidR="008F024D" w:rsidRPr="00AE1407" w:rsidRDefault="008F024D" w:rsidP="00061E80">
            <w:pPr>
              <w:jc w:val="right"/>
              <w:rPr>
                <w:b/>
                <w:noProof/>
              </w:rPr>
            </w:pPr>
          </w:p>
        </w:tc>
      </w:tr>
      <w:tr w:rsidR="008F024D" w:rsidRPr="00AE1407" w14:paraId="60B40E56" w14:textId="77777777" w:rsidTr="00061E80">
        <w:tc>
          <w:tcPr>
            <w:tcW w:w="5245" w:type="dxa"/>
            <w:vAlign w:val="center"/>
          </w:tcPr>
          <w:p w14:paraId="74F6D4BB" w14:textId="77777777" w:rsidR="008F024D" w:rsidRPr="00AE1407" w:rsidRDefault="008F024D" w:rsidP="00061E80">
            <w:pPr>
              <w:rPr>
                <w:b/>
                <w:noProof/>
              </w:rPr>
            </w:pPr>
            <w:r w:rsidRPr="00AE1407">
              <w:rPr>
                <w:noProof/>
              </w:rPr>
              <w:t>Телефон/факс</w:t>
            </w:r>
          </w:p>
        </w:tc>
        <w:tc>
          <w:tcPr>
            <w:tcW w:w="3402" w:type="dxa"/>
            <w:gridSpan w:val="2"/>
          </w:tcPr>
          <w:p w14:paraId="3C4BFB60" w14:textId="77777777" w:rsidR="008F024D" w:rsidRPr="00AE1407" w:rsidRDefault="008F024D" w:rsidP="00061E80">
            <w:pPr>
              <w:rPr>
                <w:b/>
                <w:noProof/>
              </w:rPr>
            </w:pPr>
          </w:p>
        </w:tc>
        <w:tc>
          <w:tcPr>
            <w:tcW w:w="3508" w:type="dxa"/>
            <w:gridSpan w:val="2"/>
            <w:vAlign w:val="center"/>
          </w:tcPr>
          <w:p w14:paraId="49F76BDD" w14:textId="77777777" w:rsidR="008F024D" w:rsidRPr="00AE1407" w:rsidRDefault="008F024D" w:rsidP="00061E80">
            <w:pPr>
              <w:jc w:val="right"/>
              <w:rPr>
                <w:b/>
                <w:noProof/>
              </w:rPr>
            </w:pPr>
            <w:r w:rsidRPr="00AE1407">
              <w:rPr>
                <w:noProof/>
              </w:rPr>
              <w:t>Порески идентификациони број</w:t>
            </w:r>
          </w:p>
        </w:tc>
        <w:tc>
          <w:tcPr>
            <w:tcW w:w="3155" w:type="dxa"/>
          </w:tcPr>
          <w:p w14:paraId="33F1DCE5" w14:textId="77777777" w:rsidR="008F024D" w:rsidRPr="00AE1407" w:rsidRDefault="008F024D" w:rsidP="00061E80">
            <w:pPr>
              <w:jc w:val="right"/>
              <w:rPr>
                <w:b/>
                <w:noProof/>
              </w:rPr>
            </w:pPr>
          </w:p>
        </w:tc>
      </w:tr>
      <w:tr w:rsidR="008F024D" w:rsidRPr="00AE1407" w14:paraId="745F4027" w14:textId="77777777" w:rsidTr="00061E80">
        <w:tc>
          <w:tcPr>
            <w:tcW w:w="5245" w:type="dxa"/>
            <w:vAlign w:val="center"/>
          </w:tcPr>
          <w:p w14:paraId="7696EE94" w14:textId="77777777" w:rsidR="008F024D" w:rsidRPr="00AE1407" w:rsidRDefault="008F024D" w:rsidP="00061E80">
            <w:pPr>
              <w:rPr>
                <w:b/>
                <w:noProof/>
              </w:rPr>
            </w:pPr>
            <w:r>
              <w:rPr>
                <w:noProof/>
              </w:rPr>
              <w:t>Е-мејл</w:t>
            </w:r>
          </w:p>
        </w:tc>
        <w:tc>
          <w:tcPr>
            <w:tcW w:w="3402" w:type="dxa"/>
            <w:gridSpan w:val="2"/>
          </w:tcPr>
          <w:p w14:paraId="174B8ED7" w14:textId="77777777" w:rsidR="008F024D" w:rsidRPr="00AE1407" w:rsidRDefault="008F024D" w:rsidP="00061E80">
            <w:pPr>
              <w:rPr>
                <w:b/>
                <w:noProof/>
              </w:rPr>
            </w:pPr>
          </w:p>
        </w:tc>
        <w:tc>
          <w:tcPr>
            <w:tcW w:w="3508" w:type="dxa"/>
            <w:gridSpan w:val="2"/>
            <w:vAlign w:val="center"/>
          </w:tcPr>
          <w:p w14:paraId="48B3974F" w14:textId="77777777" w:rsidR="008F024D" w:rsidRPr="00AE1407" w:rsidRDefault="008F024D" w:rsidP="00061E80">
            <w:pPr>
              <w:jc w:val="right"/>
              <w:rPr>
                <w:noProof/>
              </w:rPr>
            </w:pPr>
            <w:r w:rsidRPr="00AE1407">
              <w:rPr>
                <w:noProof/>
              </w:rPr>
              <w:t>Регистарски број</w:t>
            </w:r>
          </w:p>
        </w:tc>
        <w:tc>
          <w:tcPr>
            <w:tcW w:w="3155" w:type="dxa"/>
          </w:tcPr>
          <w:p w14:paraId="2CC09D4C" w14:textId="77777777" w:rsidR="008F024D" w:rsidRPr="00AE1407" w:rsidRDefault="008F024D" w:rsidP="00061E80">
            <w:pPr>
              <w:jc w:val="right"/>
              <w:rPr>
                <w:b/>
                <w:noProof/>
              </w:rPr>
            </w:pPr>
          </w:p>
        </w:tc>
      </w:tr>
      <w:tr w:rsidR="008F024D" w:rsidRPr="00AE1407" w14:paraId="64E8AD67" w14:textId="77777777" w:rsidTr="00061E80">
        <w:tc>
          <w:tcPr>
            <w:tcW w:w="5245" w:type="dxa"/>
            <w:vAlign w:val="center"/>
          </w:tcPr>
          <w:p w14:paraId="052D0651" w14:textId="77777777" w:rsidR="008F024D" w:rsidRPr="00AE1407" w:rsidRDefault="008F024D" w:rsidP="00061E80">
            <w:pPr>
              <w:rPr>
                <w:noProof/>
              </w:rPr>
            </w:pPr>
            <w:r w:rsidRPr="00380975">
              <w:rPr>
                <w:noProof/>
              </w:rPr>
              <w:t>Овлашћено лице, које ће потписати Уговор</w:t>
            </w:r>
          </w:p>
        </w:tc>
        <w:tc>
          <w:tcPr>
            <w:tcW w:w="3402" w:type="dxa"/>
            <w:gridSpan w:val="2"/>
          </w:tcPr>
          <w:p w14:paraId="2B58055A" w14:textId="77777777" w:rsidR="008F024D" w:rsidRPr="00AE1407" w:rsidRDefault="008F024D" w:rsidP="00061E80">
            <w:pPr>
              <w:rPr>
                <w:b/>
                <w:noProof/>
              </w:rPr>
            </w:pPr>
          </w:p>
        </w:tc>
        <w:tc>
          <w:tcPr>
            <w:tcW w:w="3508" w:type="dxa"/>
            <w:gridSpan w:val="2"/>
            <w:vAlign w:val="center"/>
          </w:tcPr>
          <w:p w14:paraId="6AD222D0" w14:textId="77777777" w:rsidR="008F024D" w:rsidRPr="00AE1407" w:rsidRDefault="008F024D" w:rsidP="00061E80">
            <w:pPr>
              <w:jc w:val="right"/>
              <w:rPr>
                <w:noProof/>
              </w:rPr>
            </w:pPr>
            <w:r w:rsidRPr="00AE1407">
              <w:rPr>
                <w:noProof/>
              </w:rPr>
              <w:t>Шифра делатности</w:t>
            </w:r>
          </w:p>
        </w:tc>
        <w:tc>
          <w:tcPr>
            <w:tcW w:w="3155" w:type="dxa"/>
          </w:tcPr>
          <w:p w14:paraId="1A8E6C97" w14:textId="77777777" w:rsidR="008F024D" w:rsidRPr="00AE1407" w:rsidRDefault="008F024D" w:rsidP="00061E80">
            <w:pPr>
              <w:jc w:val="right"/>
              <w:rPr>
                <w:b/>
                <w:noProof/>
              </w:rPr>
            </w:pPr>
          </w:p>
        </w:tc>
      </w:tr>
      <w:tr w:rsidR="008F024D" w:rsidRPr="00AE1407" w14:paraId="7C6B6777" w14:textId="77777777" w:rsidTr="00061E80">
        <w:trPr>
          <w:trHeight w:val="345"/>
        </w:trPr>
        <w:tc>
          <w:tcPr>
            <w:tcW w:w="5245" w:type="dxa"/>
            <w:vMerge w:val="restart"/>
            <w:vAlign w:val="center"/>
          </w:tcPr>
          <w:p w14:paraId="4D512C5F" w14:textId="77777777" w:rsidR="008F024D" w:rsidRPr="008A0E8B" w:rsidRDefault="008F024D" w:rsidP="00061E80">
            <w:pPr>
              <w:rPr>
                <w:b/>
                <w:noProof/>
              </w:rPr>
            </w:pPr>
            <w:r w:rsidRPr="008A0E8B">
              <w:rPr>
                <w:b/>
                <w:noProof/>
              </w:rPr>
              <w:br w:type="page"/>
            </w:r>
            <w:r w:rsidRPr="008A0E8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3E201E31" w14:textId="77777777" w:rsidR="008F024D" w:rsidRPr="00AE1407" w:rsidRDefault="008F024D" w:rsidP="00061E80">
            <w:pPr>
              <w:rPr>
                <w:b/>
                <w:noProof/>
              </w:rPr>
            </w:pPr>
          </w:p>
        </w:tc>
        <w:tc>
          <w:tcPr>
            <w:tcW w:w="3508" w:type="dxa"/>
            <w:gridSpan w:val="2"/>
            <w:vAlign w:val="center"/>
          </w:tcPr>
          <w:p w14:paraId="713303EE" w14:textId="77777777" w:rsidR="008F024D" w:rsidRPr="00223DF2" w:rsidRDefault="008F024D" w:rsidP="00061E80">
            <w:pPr>
              <w:jc w:val="right"/>
              <w:rPr>
                <w:noProof/>
                <w:lang w:val="sr-Cyrl-CS"/>
              </w:rPr>
            </w:pPr>
            <w:r>
              <w:rPr>
                <w:noProof/>
                <w:lang w:val="sr-Cyrl-RS"/>
              </w:rPr>
              <w:t>Величина обвезника</w:t>
            </w:r>
          </w:p>
        </w:tc>
        <w:tc>
          <w:tcPr>
            <w:tcW w:w="3155" w:type="dxa"/>
            <w:vAlign w:val="center"/>
          </w:tcPr>
          <w:p w14:paraId="4D2AC243" w14:textId="77777777" w:rsidR="008F024D" w:rsidRPr="00AE1407" w:rsidRDefault="008F024D" w:rsidP="00061E80">
            <w:pPr>
              <w:rPr>
                <w:b/>
                <w:noProof/>
              </w:rPr>
            </w:pPr>
          </w:p>
        </w:tc>
      </w:tr>
      <w:tr w:rsidR="008F024D" w:rsidRPr="00AE1407" w14:paraId="28B855FE" w14:textId="77777777" w:rsidTr="00061E80">
        <w:trPr>
          <w:trHeight w:val="344"/>
        </w:trPr>
        <w:tc>
          <w:tcPr>
            <w:tcW w:w="5245" w:type="dxa"/>
            <w:vMerge/>
          </w:tcPr>
          <w:p w14:paraId="3F6D4C59" w14:textId="77777777" w:rsidR="008F024D" w:rsidRPr="00AE1407" w:rsidRDefault="008F024D" w:rsidP="00061E80">
            <w:pPr>
              <w:rPr>
                <w:b/>
                <w:noProof/>
              </w:rPr>
            </w:pPr>
          </w:p>
        </w:tc>
        <w:tc>
          <w:tcPr>
            <w:tcW w:w="3402" w:type="dxa"/>
            <w:gridSpan w:val="2"/>
            <w:vMerge/>
          </w:tcPr>
          <w:p w14:paraId="5F16BF6F" w14:textId="77777777" w:rsidR="008F024D" w:rsidRPr="00AE1407" w:rsidRDefault="008F024D" w:rsidP="00061E80">
            <w:pPr>
              <w:rPr>
                <w:b/>
                <w:noProof/>
              </w:rPr>
            </w:pPr>
          </w:p>
        </w:tc>
        <w:tc>
          <w:tcPr>
            <w:tcW w:w="3508" w:type="dxa"/>
            <w:gridSpan w:val="2"/>
            <w:vAlign w:val="center"/>
          </w:tcPr>
          <w:p w14:paraId="06BADBA5" w14:textId="77777777" w:rsidR="008F024D" w:rsidRPr="00AE1407" w:rsidRDefault="008F024D" w:rsidP="00061E80">
            <w:pPr>
              <w:jc w:val="right"/>
              <w:rPr>
                <w:noProof/>
              </w:rPr>
            </w:pPr>
            <w:r w:rsidRPr="00AE1407">
              <w:rPr>
                <w:noProof/>
              </w:rPr>
              <w:t>Жиро рачун и назив банке</w:t>
            </w:r>
          </w:p>
        </w:tc>
        <w:tc>
          <w:tcPr>
            <w:tcW w:w="3155" w:type="dxa"/>
          </w:tcPr>
          <w:p w14:paraId="49890602" w14:textId="77777777" w:rsidR="008F024D" w:rsidRPr="00AE1407" w:rsidRDefault="008F024D" w:rsidP="00061E80">
            <w:pPr>
              <w:jc w:val="right"/>
              <w:rPr>
                <w:b/>
                <w:noProof/>
              </w:rPr>
            </w:pPr>
          </w:p>
        </w:tc>
      </w:tr>
      <w:tr w:rsidR="008F024D" w:rsidRPr="00AE1407" w14:paraId="0166DBA6" w14:textId="77777777" w:rsidTr="00061E80">
        <w:tc>
          <w:tcPr>
            <w:tcW w:w="15310" w:type="dxa"/>
            <w:gridSpan w:val="6"/>
          </w:tcPr>
          <w:p w14:paraId="42C7ADE4" w14:textId="77777777" w:rsidR="008F024D" w:rsidRPr="00AE1407" w:rsidRDefault="008F024D" w:rsidP="00061E8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8F024D" w:rsidRPr="00AE1407" w14:paraId="0A20298F" w14:textId="77777777" w:rsidTr="00061E80">
        <w:tc>
          <w:tcPr>
            <w:tcW w:w="5245" w:type="dxa"/>
            <w:vMerge w:val="restart"/>
            <w:vAlign w:val="center"/>
          </w:tcPr>
          <w:p w14:paraId="62051E48" w14:textId="77777777" w:rsidR="008F024D" w:rsidRPr="00AE1407" w:rsidRDefault="008F024D" w:rsidP="00061E80">
            <w:pPr>
              <w:rPr>
                <w:noProof/>
              </w:rPr>
            </w:pPr>
            <w:r w:rsidRPr="00AE1407">
              <w:rPr>
                <w:noProof/>
              </w:rPr>
              <w:t>Начин подношења понуде (заокружити)</w:t>
            </w:r>
          </w:p>
        </w:tc>
        <w:tc>
          <w:tcPr>
            <w:tcW w:w="426" w:type="dxa"/>
          </w:tcPr>
          <w:p w14:paraId="7967AC16" w14:textId="77777777" w:rsidR="008F024D" w:rsidRPr="00AE1407" w:rsidRDefault="008F024D" w:rsidP="00061E80">
            <w:pPr>
              <w:rPr>
                <w:noProof/>
              </w:rPr>
            </w:pPr>
            <w:r w:rsidRPr="00AE1407">
              <w:rPr>
                <w:noProof/>
              </w:rPr>
              <w:t>а</w:t>
            </w:r>
          </w:p>
        </w:tc>
        <w:tc>
          <w:tcPr>
            <w:tcW w:w="9639" w:type="dxa"/>
            <w:gridSpan w:val="4"/>
          </w:tcPr>
          <w:p w14:paraId="1941BDEF" w14:textId="77777777" w:rsidR="008F024D" w:rsidRPr="00AE1407" w:rsidRDefault="008F024D" w:rsidP="00061E80">
            <w:pPr>
              <w:rPr>
                <w:noProof/>
              </w:rPr>
            </w:pPr>
            <w:r w:rsidRPr="00AE1407">
              <w:rPr>
                <w:noProof/>
              </w:rPr>
              <w:t>Самостална понуда</w:t>
            </w:r>
          </w:p>
        </w:tc>
      </w:tr>
      <w:tr w:rsidR="008F024D" w:rsidRPr="00AE1407" w14:paraId="1389351D" w14:textId="77777777" w:rsidTr="00061E80">
        <w:tc>
          <w:tcPr>
            <w:tcW w:w="5245" w:type="dxa"/>
            <w:vMerge/>
          </w:tcPr>
          <w:p w14:paraId="0EE6FB1D" w14:textId="77777777" w:rsidR="008F024D" w:rsidRPr="00AE1407" w:rsidRDefault="008F024D" w:rsidP="00061E80">
            <w:pPr>
              <w:rPr>
                <w:b/>
                <w:noProof/>
              </w:rPr>
            </w:pPr>
          </w:p>
        </w:tc>
        <w:tc>
          <w:tcPr>
            <w:tcW w:w="426" w:type="dxa"/>
          </w:tcPr>
          <w:p w14:paraId="4E3C48CC" w14:textId="77777777" w:rsidR="008F024D" w:rsidRPr="00AE1407" w:rsidRDefault="008F024D" w:rsidP="00061E80">
            <w:pPr>
              <w:rPr>
                <w:noProof/>
              </w:rPr>
            </w:pPr>
            <w:r w:rsidRPr="00AE1407">
              <w:rPr>
                <w:noProof/>
              </w:rPr>
              <w:t>б</w:t>
            </w:r>
          </w:p>
        </w:tc>
        <w:tc>
          <w:tcPr>
            <w:tcW w:w="9639" w:type="dxa"/>
            <w:gridSpan w:val="4"/>
          </w:tcPr>
          <w:p w14:paraId="79C19BF6" w14:textId="77777777" w:rsidR="008F024D" w:rsidRPr="00AE1407" w:rsidRDefault="008F024D" w:rsidP="00061E80">
            <w:pPr>
              <w:rPr>
                <w:noProof/>
              </w:rPr>
            </w:pPr>
            <w:r w:rsidRPr="00AE1407">
              <w:rPr>
                <w:noProof/>
              </w:rPr>
              <w:t>Заједничка понуда</w:t>
            </w:r>
          </w:p>
        </w:tc>
      </w:tr>
      <w:tr w:rsidR="008F024D" w:rsidRPr="00AE1407" w14:paraId="466CA829" w14:textId="77777777" w:rsidTr="00061E80">
        <w:tc>
          <w:tcPr>
            <w:tcW w:w="5245" w:type="dxa"/>
            <w:vMerge/>
          </w:tcPr>
          <w:p w14:paraId="11C7600C" w14:textId="77777777" w:rsidR="008F024D" w:rsidRPr="00AE1407" w:rsidRDefault="008F024D" w:rsidP="00061E80">
            <w:pPr>
              <w:rPr>
                <w:b/>
                <w:noProof/>
              </w:rPr>
            </w:pPr>
          </w:p>
        </w:tc>
        <w:tc>
          <w:tcPr>
            <w:tcW w:w="426" w:type="dxa"/>
          </w:tcPr>
          <w:p w14:paraId="28BC5CEA" w14:textId="77777777" w:rsidR="008F024D" w:rsidRPr="00AE1407" w:rsidRDefault="008F024D" w:rsidP="00061E80">
            <w:pPr>
              <w:rPr>
                <w:noProof/>
              </w:rPr>
            </w:pPr>
            <w:r w:rsidRPr="00AE1407">
              <w:rPr>
                <w:noProof/>
              </w:rPr>
              <w:t>в</w:t>
            </w:r>
          </w:p>
        </w:tc>
        <w:tc>
          <w:tcPr>
            <w:tcW w:w="9639" w:type="dxa"/>
            <w:gridSpan w:val="4"/>
          </w:tcPr>
          <w:p w14:paraId="5D454B75" w14:textId="77777777" w:rsidR="008F024D" w:rsidRPr="00AE1407" w:rsidRDefault="008F024D" w:rsidP="00061E80">
            <w:pPr>
              <w:rPr>
                <w:noProof/>
              </w:rPr>
            </w:pPr>
            <w:r w:rsidRPr="00AE1407">
              <w:rPr>
                <w:noProof/>
              </w:rPr>
              <w:t>Понуда са подизвођачем</w:t>
            </w:r>
          </w:p>
        </w:tc>
      </w:tr>
      <w:tr w:rsidR="008F024D" w:rsidRPr="009E1C54" w14:paraId="5C01A4C5" w14:textId="77777777" w:rsidTr="00061E80">
        <w:trPr>
          <w:trHeight w:val="293"/>
        </w:trPr>
        <w:tc>
          <w:tcPr>
            <w:tcW w:w="5245" w:type="dxa"/>
          </w:tcPr>
          <w:p w14:paraId="517C12DF" w14:textId="77777777" w:rsidR="008F024D" w:rsidRPr="009E1C54" w:rsidRDefault="008F024D" w:rsidP="00061E80">
            <w:pPr>
              <w:rPr>
                <w:noProof/>
                <w:highlight w:val="yellow"/>
              </w:rPr>
            </w:pPr>
            <w:r w:rsidRPr="007B5CA9">
              <w:rPr>
                <w:noProof/>
              </w:rPr>
              <w:t>Начин и услови плаћања</w:t>
            </w:r>
          </w:p>
        </w:tc>
        <w:tc>
          <w:tcPr>
            <w:tcW w:w="10065" w:type="dxa"/>
            <w:gridSpan w:val="5"/>
          </w:tcPr>
          <w:p w14:paraId="1FECD705" w14:textId="77777777" w:rsidR="008F024D" w:rsidRPr="009E1C54" w:rsidRDefault="008F024D" w:rsidP="00061E80">
            <w:pPr>
              <w:rPr>
                <w:b/>
                <w:noProof/>
                <w:highlight w:val="yellow"/>
              </w:rPr>
            </w:pPr>
          </w:p>
        </w:tc>
      </w:tr>
      <w:tr w:rsidR="008F024D" w:rsidRPr="00B678BD" w14:paraId="029E97E6" w14:textId="77777777" w:rsidTr="00061E80">
        <w:trPr>
          <w:trHeight w:val="283"/>
        </w:trPr>
        <w:tc>
          <w:tcPr>
            <w:tcW w:w="5245" w:type="dxa"/>
          </w:tcPr>
          <w:p w14:paraId="461AFE1F" w14:textId="77777777" w:rsidR="008F024D" w:rsidRPr="00B678BD" w:rsidRDefault="008F024D" w:rsidP="00061E80">
            <w:pPr>
              <w:rPr>
                <w:noProof/>
              </w:rPr>
            </w:pPr>
            <w:r w:rsidRPr="00B678BD">
              <w:rPr>
                <w:noProof/>
              </w:rPr>
              <w:t>Прва испорука у % (најмање 30%)</w:t>
            </w:r>
          </w:p>
        </w:tc>
        <w:tc>
          <w:tcPr>
            <w:tcW w:w="10065" w:type="dxa"/>
            <w:gridSpan w:val="5"/>
          </w:tcPr>
          <w:p w14:paraId="1493BBF6" w14:textId="77777777" w:rsidR="008F024D" w:rsidRPr="00B678BD" w:rsidRDefault="008F024D" w:rsidP="00061E80">
            <w:pPr>
              <w:rPr>
                <w:b/>
                <w:noProof/>
              </w:rPr>
            </w:pPr>
          </w:p>
        </w:tc>
      </w:tr>
      <w:tr w:rsidR="008F024D" w:rsidRPr="00B678BD" w14:paraId="58DF22E9" w14:textId="77777777" w:rsidTr="00061E80">
        <w:trPr>
          <w:trHeight w:val="283"/>
        </w:trPr>
        <w:tc>
          <w:tcPr>
            <w:tcW w:w="5245" w:type="dxa"/>
          </w:tcPr>
          <w:p w14:paraId="193609A1" w14:textId="77777777" w:rsidR="008F024D" w:rsidRPr="00B678BD" w:rsidRDefault="008F024D" w:rsidP="00061E80">
            <w:r w:rsidRPr="00B678BD">
              <w:rPr>
                <w:noProof/>
              </w:rPr>
              <w:t>Рок прве испоруке (најдуже 30 дана)</w:t>
            </w:r>
          </w:p>
        </w:tc>
        <w:tc>
          <w:tcPr>
            <w:tcW w:w="10065" w:type="dxa"/>
            <w:gridSpan w:val="5"/>
          </w:tcPr>
          <w:p w14:paraId="491C2C5F" w14:textId="77777777" w:rsidR="008F024D" w:rsidRPr="00B678BD" w:rsidRDefault="008F024D" w:rsidP="00061E80">
            <w:pPr>
              <w:rPr>
                <w:b/>
                <w:noProof/>
              </w:rPr>
            </w:pPr>
          </w:p>
        </w:tc>
      </w:tr>
      <w:tr w:rsidR="008F024D" w:rsidRPr="009E1C54" w14:paraId="09EE242D" w14:textId="77777777" w:rsidTr="00061E80">
        <w:trPr>
          <w:trHeight w:val="283"/>
        </w:trPr>
        <w:tc>
          <w:tcPr>
            <w:tcW w:w="5245" w:type="dxa"/>
          </w:tcPr>
          <w:p w14:paraId="034B1BCA" w14:textId="77777777" w:rsidR="008F024D" w:rsidRPr="00B678BD" w:rsidRDefault="008F024D" w:rsidP="00061E80">
            <w:pPr>
              <w:rPr>
                <w:noProof/>
                <w:lang w:val="sr-Cyrl-RS"/>
              </w:rPr>
            </w:pPr>
            <w:r w:rsidRPr="00B678BD">
              <w:rPr>
                <w:noProof/>
              </w:rPr>
              <w:t>Рок испоруке на основу захтева (најдуже 7 дана)</w:t>
            </w:r>
          </w:p>
        </w:tc>
        <w:tc>
          <w:tcPr>
            <w:tcW w:w="10065" w:type="dxa"/>
            <w:gridSpan w:val="5"/>
          </w:tcPr>
          <w:p w14:paraId="7375D15F" w14:textId="77777777" w:rsidR="008F024D" w:rsidRPr="00B678BD" w:rsidRDefault="008F024D" w:rsidP="00061E80">
            <w:pPr>
              <w:rPr>
                <w:b/>
                <w:noProof/>
              </w:rPr>
            </w:pPr>
          </w:p>
        </w:tc>
      </w:tr>
    </w:tbl>
    <w:p w14:paraId="0A3C5D10" w14:textId="77777777" w:rsidR="00BD29B8" w:rsidRDefault="00BD29B8"/>
    <w:p w14:paraId="48CAE762" w14:textId="77777777" w:rsidR="00BD29B8" w:rsidRDefault="00BD29B8"/>
    <w:p w14:paraId="2B1B79C3" w14:textId="77777777" w:rsidR="00BD29B8" w:rsidRDefault="00BD29B8">
      <w:pPr>
        <w:rPr>
          <w:lang w:val="sr-Cyrl-RS"/>
        </w:rPr>
      </w:pPr>
    </w:p>
    <w:p w14:paraId="6F88BBB4" w14:textId="77777777" w:rsidR="00973D37" w:rsidRDefault="00973D37">
      <w:pPr>
        <w:rPr>
          <w:lang w:val="sr-Cyrl-RS"/>
        </w:rPr>
      </w:pPr>
    </w:p>
    <w:p w14:paraId="6B95D5EF" w14:textId="77777777" w:rsidR="00973D37" w:rsidRDefault="00973D37">
      <w:pPr>
        <w:rPr>
          <w:lang w:val="sr-Cyrl-RS"/>
        </w:rPr>
      </w:pPr>
    </w:p>
    <w:p w14:paraId="6E3D2117" w14:textId="77777777" w:rsidR="00973D37" w:rsidRDefault="00973D37">
      <w:pPr>
        <w:rPr>
          <w:lang w:val="sr-Cyrl-RS"/>
        </w:rPr>
      </w:pPr>
    </w:p>
    <w:p w14:paraId="3A2B6585" w14:textId="77777777" w:rsidR="00973D37" w:rsidRPr="00973D37" w:rsidRDefault="00973D37">
      <w:pPr>
        <w:rPr>
          <w:lang w:val="sr-Cyrl-RS"/>
        </w:rPr>
      </w:pPr>
    </w:p>
    <w:tbl>
      <w:tblPr>
        <w:tblW w:w="1527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964"/>
        <w:gridCol w:w="1985"/>
        <w:gridCol w:w="992"/>
        <w:gridCol w:w="992"/>
        <w:gridCol w:w="1701"/>
        <w:gridCol w:w="1418"/>
        <w:gridCol w:w="1701"/>
        <w:gridCol w:w="1417"/>
        <w:gridCol w:w="2531"/>
      </w:tblGrid>
      <w:tr w:rsidR="008F024D" w:rsidRPr="00AE1407" w14:paraId="78BC7EA1" w14:textId="77777777" w:rsidTr="00973D37">
        <w:trPr>
          <w:trHeight w:val="262"/>
        </w:trPr>
        <w:tc>
          <w:tcPr>
            <w:tcW w:w="569" w:type="dxa"/>
            <w:vAlign w:val="center"/>
          </w:tcPr>
          <w:p w14:paraId="52F2EB0B" w14:textId="4B4A6B35" w:rsidR="008F024D" w:rsidRPr="00AE1407" w:rsidRDefault="008F024D" w:rsidP="00061E80">
            <w:pPr>
              <w:autoSpaceDE w:val="0"/>
              <w:autoSpaceDN w:val="0"/>
              <w:adjustRightInd w:val="0"/>
              <w:jc w:val="center"/>
              <w:rPr>
                <w:noProof/>
                <w:sz w:val="22"/>
                <w:szCs w:val="22"/>
                <w:lang w:val="en-US"/>
              </w:rPr>
            </w:pPr>
            <w:r>
              <w:rPr>
                <w:noProof/>
              </w:rPr>
              <w:br w:type="page"/>
            </w:r>
            <w:r w:rsidRPr="00AE1407">
              <w:rPr>
                <w:noProof/>
                <w:sz w:val="22"/>
                <w:szCs w:val="22"/>
              </w:rPr>
              <w:t>Р.БР</w:t>
            </w:r>
          </w:p>
        </w:tc>
        <w:tc>
          <w:tcPr>
            <w:tcW w:w="1964" w:type="dxa"/>
            <w:vAlign w:val="center"/>
          </w:tcPr>
          <w:p w14:paraId="4C2FE6A1" w14:textId="77777777" w:rsidR="008F024D" w:rsidRPr="00AE1407" w:rsidRDefault="008F024D" w:rsidP="00061E80">
            <w:pPr>
              <w:autoSpaceDE w:val="0"/>
              <w:autoSpaceDN w:val="0"/>
              <w:adjustRightInd w:val="0"/>
              <w:jc w:val="center"/>
              <w:rPr>
                <w:noProof/>
                <w:sz w:val="22"/>
                <w:szCs w:val="22"/>
                <w:lang w:val="en-US"/>
              </w:rPr>
            </w:pPr>
            <w:r w:rsidRPr="00AE1407">
              <w:rPr>
                <w:noProof/>
                <w:sz w:val="22"/>
                <w:szCs w:val="22"/>
                <w:lang w:val="en-US"/>
              </w:rPr>
              <w:t>Назив</w:t>
            </w:r>
          </w:p>
        </w:tc>
        <w:tc>
          <w:tcPr>
            <w:tcW w:w="1985" w:type="dxa"/>
            <w:vAlign w:val="center"/>
          </w:tcPr>
          <w:p w14:paraId="64AF7BF6" w14:textId="77777777" w:rsidR="008F024D" w:rsidRPr="00A42791" w:rsidRDefault="008F024D" w:rsidP="00061E80">
            <w:pPr>
              <w:autoSpaceDE w:val="0"/>
              <w:autoSpaceDN w:val="0"/>
              <w:adjustRightInd w:val="0"/>
              <w:jc w:val="center"/>
              <w:rPr>
                <w:noProof/>
                <w:sz w:val="22"/>
                <w:szCs w:val="22"/>
              </w:rPr>
            </w:pPr>
            <w:r>
              <w:rPr>
                <w:noProof/>
                <w:sz w:val="22"/>
                <w:szCs w:val="22"/>
              </w:rPr>
              <w:t>Димензиј</w:t>
            </w:r>
            <w:r>
              <w:rPr>
                <w:noProof/>
                <w:sz w:val="22"/>
                <w:szCs w:val="22"/>
                <w:lang w:val="sr-Cyrl-RS"/>
              </w:rPr>
              <w:t>е</w:t>
            </w:r>
            <w:r>
              <w:rPr>
                <w:noProof/>
                <w:sz w:val="22"/>
                <w:szCs w:val="22"/>
              </w:rPr>
              <w:t xml:space="preserve"> </w:t>
            </w:r>
          </w:p>
        </w:tc>
        <w:tc>
          <w:tcPr>
            <w:tcW w:w="992" w:type="dxa"/>
            <w:vAlign w:val="center"/>
          </w:tcPr>
          <w:p w14:paraId="3B338587" w14:textId="77777777" w:rsidR="008F024D" w:rsidRPr="00A42791" w:rsidRDefault="008F024D" w:rsidP="00061E80">
            <w:pPr>
              <w:autoSpaceDE w:val="0"/>
              <w:autoSpaceDN w:val="0"/>
              <w:adjustRightInd w:val="0"/>
              <w:jc w:val="center"/>
              <w:rPr>
                <w:noProof/>
                <w:sz w:val="22"/>
                <w:szCs w:val="22"/>
              </w:rPr>
            </w:pPr>
            <w:r>
              <w:rPr>
                <w:noProof/>
                <w:sz w:val="22"/>
                <w:szCs w:val="22"/>
              </w:rPr>
              <w:t>Јединица мере</w:t>
            </w:r>
          </w:p>
        </w:tc>
        <w:tc>
          <w:tcPr>
            <w:tcW w:w="992" w:type="dxa"/>
            <w:vAlign w:val="center"/>
          </w:tcPr>
          <w:p w14:paraId="42965ADE" w14:textId="77777777" w:rsidR="008F024D" w:rsidRPr="00A42791" w:rsidRDefault="008F024D" w:rsidP="00061E80">
            <w:pPr>
              <w:autoSpaceDE w:val="0"/>
              <w:autoSpaceDN w:val="0"/>
              <w:adjustRightInd w:val="0"/>
              <w:jc w:val="center"/>
              <w:rPr>
                <w:noProof/>
                <w:sz w:val="22"/>
                <w:szCs w:val="22"/>
              </w:rPr>
            </w:pPr>
            <w:r>
              <w:rPr>
                <w:noProof/>
                <w:sz w:val="22"/>
                <w:szCs w:val="22"/>
              </w:rPr>
              <w:t>количина</w:t>
            </w:r>
          </w:p>
        </w:tc>
        <w:tc>
          <w:tcPr>
            <w:tcW w:w="1701" w:type="dxa"/>
            <w:vAlign w:val="center"/>
          </w:tcPr>
          <w:p w14:paraId="1D28D3C9" w14:textId="77777777" w:rsidR="008F024D" w:rsidRPr="00A42791" w:rsidRDefault="008F024D" w:rsidP="00061E80">
            <w:pPr>
              <w:autoSpaceDE w:val="0"/>
              <w:autoSpaceDN w:val="0"/>
              <w:adjustRightInd w:val="0"/>
              <w:jc w:val="center"/>
              <w:rPr>
                <w:noProof/>
                <w:sz w:val="22"/>
                <w:szCs w:val="22"/>
              </w:rPr>
            </w:pPr>
            <w:r>
              <w:rPr>
                <w:noProof/>
                <w:sz w:val="22"/>
                <w:szCs w:val="22"/>
              </w:rPr>
              <w:t>Јединична цена без ПДВ-а</w:t>
            </w:r>
          </w:p>
        </w:tc>
        <w:tc>
          <w:tcPr>
            <w:tcW w:w="1418" w:type="dxa"/>
            <w:vAlign w:val="center"/>
          </w:tcPr>
          <w:p w14:paraId="42519764" w14:textId="77777777" w:rsidR="008F024D" w:rsidRDefault="008F024D" w:rsidP="00061E80">
            <w:pPr>
              <w:autoSpaceDE w:val="0"/>
              <w:autoSpaceDN w:val="0"/>
              <w:adjustRightInd w:val="0"/>
              <w:jc w:val="center"/>
              <w:rPr>
                <w:noProof/>
                <w:lang w:val="sr-Cyrl-RS"/>
              </w:rPr>
            </w:pPr>
            <w:r>
              <w:rPr>
                <w:noProof/>
              </w:rPr>
              <w:t>Стопа</w:t>
            </w:r>
          </w:p>
          <w:p w14:paraId="4F29BB35" w14:textId="77777777" w:rsidR="008F024D" w:rsidRPr="00A42791" w:rsidRDefault="008F024D" w:rsidP="00061E80">
            <w:pPr>
              <w:autoSpaceDE w:val="0"/>
              <w:autoSpaceDN w:val="0"/>
              <w:adjustRightInd w:val="0"/>
              <w:jc w:val="center"/>
              <w:rPr>
                <w:noProof/>
              </w:rPr>
            </w:pPr>
            <w:r>
              <w:rPr>
                <w:noProof/>
              </w:rPr>
              <w:t xml:space="preserve"> ПДВ-а</w:t>
            </w:r>
          </w:p>
        </w:tc>
        <w:tc>
          <w:tcPr>
            <w:tcW w:w="1701" w:type="dxa"/>
            <w:vAlign w:val="center"/>
          </w:tcPr>
          <w:p w14:paraId="0EFFBEF7" w14:textId="77777777" w:rsidR="008F024D" w:rsidRPr="000913E5" w:rsidRDefault="008F024D" w:rsidP="00061E80">
            <w:pPr>
              <w:autoSpaceDE w:val="0"/>
              <w:autoSpaceDN w:val="0"/>
              <w:adjustRightInd w:val="0"/>
              <w:jc w:val="center"/>
              <w:rPr>
                <w:noProof/>
              </w:rPr>
            </w:pPr>
            <w:r w:rsidRPr="00AE1407">
              <w:rPr>
                <w:noProof/>
                <w:lang w:val="en-US"/>
              </w:rPr>
              <w:t>Укупна цена без ПДВ-а</w:t>
            </w:r>
          </w:p>
          <w:p w14:paraId="044DD3FD" w14:textId="77777777" w:rsidR="008F024D" w:rsidRPr="000913E5" w:rsidRDefault="008F024D" w:rsidP="00061E80">
            <w:pPr>
              <w:autoSpaceDE w:val="0"/>
              <w:autoSpaceDN w:val="0"/>
              <w:adjustRightInd w:val="0"/>
              <w:jc w:val="center"/>
              <w:rPr>
                <w:noProof/>
              </w:rPr>
            </w:pPr>
          </w:p>
        </w:tc>
        <w:tc>
          <w:tcPr>
            <w:tcW w:w="1417" w:type="dxa"/>
          </w:tcPr>
          <w:p w14:paraId="38CA449D" w14:textId="77777777" w:rsidR="008F024D" w:rsidRPr="009F4C6C" w:rsidRDefault="008F024D" w:rsidP="00061E80">
            <w:pPr>
              <w:autoSpaceDE w:val="0"/>
              <w:autoSpaceDN w:val="0"/>
              <w:adjustRightInd w:val="0"/>
              <w:jc w:val="center"/>
              <w:rPr>
                <w:noProof/>
              </w:rPr>
            </w:pPr>
            <w:r w:rsidRPr="009F4C6C">
              <w:rPr>
                <w:noProof/>
              </w:rPr>
              <w:t>Произвођач</w:t>
            </w:r>
          </w:p>
          <w:p w14:paraId="42B6FB40" w14:textId="61F6A606" w:rsidR="008F024D" w:rsidRPr="000913E5" w:rsidRDefault="008F024D" w:rsidP="00061E80">
            <w:pPr>
              <w:autoSpaceDE w:val="0"/>
              <w:autoSpaceDN w:val="0"/>
              <w:adjustRightInd w:val="0"/>
              <w:jc w:val="center"/>
              <w:rPr>
                <w:noProof/>
              </w:rPr>
            </w:pPr>
            <w:r w:rsidRPr="009F4C6C">
              <w:rPr>
                <w:noProof/>
              </w:rPr>
              <w:t>(</w:t>
            </w:r>
            <w:r>
              <w:rPr>
                <w:noProof/>
              </w:rPr>
              <w:t xml:space="preserve">ако </w:t>
            </w:r>
            <w:r w:rsidRPr="009F4C6C">
              <w:rPr>
                <w:noProof/>
              </w:rPr>
              <w:t>је могуће попунити</w:t>
            </w:r>
            <w:r w:rsidR="002B7DBB">
              <w:rPr>
                <w:noProof/>
              </w:rPr>
              <w:t>)</w:t>
            </w:r>
          </w:p>
        </w:tc>
        <w:tc>
          <w:tcPr>
            <w:tcW w:w="2531" w:type="dxa"/>
            <w:vAlign w:val="center"/>
          </w:tcPr>
          <w:p w14:paraId="00D19348" w14:textId="77777777" w:rsidR="008F024D" w:rsidRPr="000913E5" w:rsidRDefault="008F024D" w:rsidP="00061E80">
            <w:pPr>
              <w:autoSpaceDE w:val="0"/>
              <w:autoSpaceDN w:val="0"/>
              <w:adjustRightInd w:val="0"/>
              <w:jc w:val="center"/>
              <w:rPr>
                <w:noProof/>
              </w:rPr>
            </w:pPr>
            <w:r w:rsidRPr="000913E5">
              <w:rPr>
                <w:noProof/>
              </w:rPr>
              <w:t>Напомена</w:t>
            </w:r>
          </w:p>
          <w:p w14:paraId="030BDA25" w14:textId="77777777" w:rsidR="008F024D" w:rsidRPr="000913E5" w:rsidRDefault="008F024D" w:rsidP="00061E80">
            <w:pPr>
              <w:autoSpaceDE w:val="0"/>
              <w:autoSpaceDN w:val="0"/>
              <w:adjustRightInd w:val="0"/>
              <w:jc w:val="center"/>
              <w:rPr>
                <w:noProof/>
              </w:rPr>
            </w:pPr>
            <w:r w:rsidRPr="000913E5">
              <w:rPr>
                <w:noProof/>
              </w:rPr>
              <w:t>(уколико их понуђач има за одређене ставке)</w:t>
            </w:r>
          </w:p>
        </w:tc>
      </w:tr>
      <w:tr w:rsidR="008F024D" w:rsidRPr="00F85647" w14:paraId="60F5A8FB" w14:textId="77777777" w:rsidTr="00973D37">
        <w:trPr>
          <w:trHeight w:val="288"/>
        </w:trPr>
        <w:tc>
          <w:tcPr>
            <w:tcW w:w="569" w:type="dxa"/>
          </w:tcPr>
          <w:p w14:paraId="7252CCDF" w14:textId="77777777" w:rsidR="008F024D" w:rsidRPr="00F85647" w:rsidRDefault="008F024D" w:rsidP="00061E80">
            <w:pPr>
              <w:autoSpaceDE w:val="0"/>
              <w:autoSpaceDN w:val="0"/>
              <w:adjustRightInd w:val="0"/>
              <w:jc w:val="center"/>
              <w:rPr>
                <w:noProof/>
              </w:rPr>
            </w:pPr>
            <w:r w:rsidRPr="00F85647">
              <w:rPr>
                <w:noProof/>
              </w:rPr>
              <w:t>1</w:t>
            </w:r>
          </w:p>
        </w:tc>
        <w:tc>
          <w:tcPr>
            <w:tcW w:w="1964" w:type="dxa"/>
          </w:tcPr>
          <w:p w14:paraId="6D8A8B8F" w14:textId="77777777" w:rsidR="008F024D" w:rsidRPr="00F85647" w:rsidRDefault="008F024D" w:rsidP="00061E80">
            <w:pPr>
              <w:autoSpaceDE w:val="0"/>
              <w:autoSpaceDN w:val="0"/>
              <w:adjustRightInd w:val="0"/>
              <w:jc w:val="center"/>
              <w:rPr>
                <w:noProof/>
                <w:lang w:val="en-US"/>
              </w:rPr>
            </w:pPr>
            <w:r w:rsidRPr="00F85647">
              <w:rPr>
                <w:noProof/>
                <w:lang w:val="en-US"/>
              </w:rPr>
              <w:t>2</w:t>
            </w:r>
          </w:p>
        </w:tc>
        <w:tc>
          <w:tcPr>
            <w:tcW w:w="1985" w:type="dxa"/>
          </w:tcPr>
          <w:p w14:paraId="7718D339" w14:textId="77777777" w:rsidR="008F024D" w:rsidRPr="00F85647" w:rsidRDefault="008F024D" w:rsidP="00061E80">
            <w:pPr>
              <w:autoSpaceDE w:val="0"/>
              <w:autoSpaceDN w:val="0"/>
              <w:adjustRightInd w:val="0"/>
              <w:jc w:val="center"/>
              <w:rPr>
                <w:noProof/>
                <w:lang w:val="en-US"/>
              </w:rPr>
            </w:pPr>
            <w:r w:rsidRPr="00F85647">
              <w:rPr>
                <w:noProof/>
                <w:lang w:val="en-US"/>
              </w:rPr>
              <w:t>3</w:t>
            </w:r>
          </w:p>
        </w:tc>
        <w:tc>
          <w:tcPr>
            <w:tcW w:w="992" w:type="dxa"/>
          </w:tcPr>
          <w:p w14:paraId="0E6C2FAA" w14:textId="77777777" w:rsidR="008F024D" w:rsidRPr="00F85647" w:rsidRDefault="008F024D" w:rsidP="00061E80">
            <w:pPr>
              <w:autoSpaceDE w:val="0"/>
              <w:autoSpaceDN w:val="0"/>
              <w:adjustRightInd w:val="0"/>
              <w:jc w:val="center"/>
              <w:rPr>
                <w:noProof/>
                <w:lang w:val="en-US"/>
              </w:rPr>
            </w:pPr>
            <w:r w:rsidRPr="00F85647">
              <w:rPr>
                <w:noProof/>
                <w:lang w:val="en-US"/>
              </w:rPr>
              <w:t>4</w:t>
            </w:r>
          </w:p>
        </w:tc>
        <w:tc>
          <w:tcPr>
            <w:tcW w:w="992" w:type="dxa"/>
          </w:tcPr>
          <w:p w14:paraId="676D4D45" w14:textId="77777777" w:rsidR="008F024D" w:rsidRPr="00F85647" w:rsidRDefault="008F024D" w:rsidP="00061E80">
            <w:pPr>
              <w:autoSpaceDE w:val="0"/>
              <w:autoSpaceDN w:val="0"/>
              <w:adjustRightInd w:val="0"/>
              <w:jc w:val="center"/>
              <w:rPr>
                <w:noProof/>
                <w:lang w:val="en-US"/>
              </w:rPr>
            </w:pPr>
            <w:r w:rsidRPr="00F85647">
              <w:rPr>
                <w:noProof/>
                <w:lang w:val="en-US"/>
              </w:rPr>
              <w:t>5</w:t>
            </w:r>
          </w:p>
        </w:tc>
        <w:tc>
          <w:tcPr>
            <w:tcW w:w="1701" w:type="dxa"/>
          </w:tcPr>
          <w:p w14:paraId="673A38F7" w14:textId="77777777" w:rsidR="008F024D" w:rsidRPr="00F85647" w:rsidRDefault="008F024D" w:rsidP="00061E80">
            <w:pPr>
              <w:autoSpaceDE w:val="0"/>
              <w:autoSpaceDN w:val="0"/>
              <w:adjustRightInd w:val="0"/>
              <w:jc w:val="center"/>
              <w:rPr>
                <w:noProof/>
                <w:lang w:val="en-US"/>
              </w:rPr>
            </w:pPr>
            <w:r w:rsidRPr="00F85647">
              <w:rPr>
                <w:noProof/>
                <w:lang w:val="en-US"/>
              </w:rPr>
              <w:t>6</w:t>
            </w:r>
          </w:p>
        </w:tc>
        <w:tc>
          <w:tcPr>
            <w:tcW w:w="1418" w:type="dxa"/>
          </w:tcPr>
          <w:p w14:paraId="3FA840F5" w14:textId="77777777" w:rsidR="008F024D" w:rsidRPr="00F85647" w:rsidRDefault="008F024D" w:rsidP="00061E80">
            <w:pPr>
              <w:autoSpaceDE w:val="0"/>
              <w:autoSpaceDN w:val="0"/>
              <w:adjustRightInd w:val="0"/>
              <w:jc w:val="center"/>
              <w:rPr>
                <w:noProof/>
                <w:lang w:val="en-US"/>
              </w:rPr>
            </w:pPr>
            <w:r w:rsidRPr="00F85647">
              <w:rPr>
                <w:noProof/>
                <w:lang w:val="en-US"/>
              </w:rPr>
              <w:t>7</w:t>
            </w:r>
          </w:p>
        </w:tc>
        <w:tc>
          <w:tcPr>
            <w:tcW w:w="1701" w:type="dxa"/>
          </w:tcPr>
          <w:p w14:paraId="34D0E00E" w14:textId="77777777" w:rsidR="008F024D" w:rsidRPr="00F85647" w:rsidRDefault="008F024D" w:rsidP="00061E80">
            <w:pPr>
              <w:autoSpaceDE w:val="0"/>
              <w:autoSpaceDN w:val="0"/>
              <w:adjustRightInd w:val="0"/>
              <w:jc w:val="center"/>
              <w:rPr>
                <w:noProof/>
              </w:rPr>
            </w:pPr>
            <w:r w:rsidRPr="00F85647">
              <w:rPr>
                <w:noProof/>
              </w:rPr>
              <w:t>8</w:t>
            </w:r>
          </w:p>
        </w:tc>
        <w:tc>
          <w:tcPr>
            <w:tcW w:w="1417" w:type="dxa"/>
          </w:tcPr>
          <w:p w14:paraId="4C3045E3" w14:textId="77777777" w:rsidR="008F024D" w:rsidRPr="006C14B9" w:rsidRDefault="008F024D" w:rsidP="00061E80">
            <w:pPr>
              <w:autoSpaceDE w:val="0"/>
              <w:autoSpaceDN w:val="0"/>
              <w:adjustRightInd w:val="0"/>
              <w:jc w:val="center"/>
              <w:rPr>
                <w:noProof/>
                <w:lang w:val="sr-Cyrl-RS"/>
              </w:rPr>
            </w:pPr>
            <w:r>
              <w:rPr>
                <w:noProof/>
                <w:lang w:val="sr-Cyrl-RS"/>
              </w:rPr>
              <w:t>9</w:t>
            </w:r>
          </w:p>
        </w:tc>
        <w:tc>
          <w:tcPr>
            <w:tcW w:w="2531" w:type="dxa"/>
          </w:tcPr>
          <w:p w14:paraId="72F5F645" w14:textId="77777777" w:rsidR="008F024D" w:rsidRPr="006C14B9" w:rsidRDefault="008F024D" w:rsidP="00061E80">
            <w:pPr>
              <w:autoSpaceDE w:val="0"/>
              <w:autoSpaceDN w:val="0"/>
              <w:adjustRightInd w:val="0"/>
              <w:jc w:val="center"/>
              <w:rPr>
                <w:noProof/>
                <w:lang w:val="sr-Cyrl-RS"/>
              </w:rPr>
            </w:pPr>
            <w:r>
              <w:rPr>
                <w:noProof/>
                <w:lang w:val="sr-Cyrl-RS"/>
              </w:rPr>
              <w:t>10</w:t>
            </w:r>
          </w:p>
        </w:tc>
      </w:tr>
      <w:tr w:rsidR="008F024D" w:rsidRPr="00AE1407" w14:paraId="155A164D" w14:textId="77777777" w:rsidTr="00973D37">
        <w:trPr>
          <w:trHeight w:val="420"/>
        </w:trPr>
        <w:tc>
          <w:tcPr>
            <w:tcW w:w="569" w:type="dxa"/>
          </w:tcPr>
          <w:p w14:paraId="4B607F06" w14:textId="77777777" w:rsidR="008F024D" w:rsidRPr="00F11CD2" w:rsidRDefault="008F024D" w:rsidP="00061E80">
            <w:pPr>
              <w:autoSpaceDE w:val="0"/>
              <w:autoSpaceDN w:val="0"/>
              <w:adjustRightInd w:val="0"/>
              <w:jc w:val="center"/>
              <w:rPr>
                <w:noProof/>
                <w:lang w:val="en-US"/>
              </w:rPr>
            </w:pPr>
            <w:r>
              <w:rPr>
                <w:noProof/>
                <w:lang w:val="en-US"/>
              </w:rPr>
              <w:t>1.</w:t>
            </w:r>
          </w:p>
        </w:tc>
        <w:tc>
          <w:tcPr>
            <w:tcW w:w="1964" w:type="dxa"/>
            <w:vAlign w:val="center"/>
          </w:tcPr>
          <w:p w14:paraId="2F2D2962" w14:textId="77777777" w:rsidR="00965773" w:rsidRPr="00B678BD" w:rsidRDefault="008F024D" w:rsidP="00061E80">
            <w:pPr>
              <w:rPr>
                <w:lang w:val="sr-Cyrl-RS"/>
              </w:rPr>
            </w:pPr>
            <w:r w:rsidRPr="00B678BD">
              <w:rPr>
                <w:lang w:val="sr-Cyrl-RS"/>
              </w:rPr>
              <w:t>Блуза</w:t>
            </w:r>
          </w:p>
          <w:p w14:paraId="4FF5DADA" w14:textId="729953D7" w:rsidR="008F024D" w:rsidRPr="00B678BD" w:rsidRDefault="008F024D" w:rsidP="00061E80">
            <w:pPr>
              <w:rPr>
                <w:lang w:val="sr-Cyrl-RS"/>
              </w:rPr>
            </w:pPr>
            <w:r w:rsidRPr="00B678BD">
              <w:rPr>
                <w:lang w:val="sr-Cyrl-RS"/>
              </w:rPr>
              <w:t>(мушко/женска)</w:t>
            </w:r>
          </w:p>
        </w:tc>
        <w:tc>
          <w:tcPr>
            <w:tcW w:w="1985" w:type="dxa"/>
          </w:tcPr>
          <w:p w14:paraId="25D9B696" w14:textId="5F55F16A" w:rsidR="008F024D" w:rsidRPr="00B678BD" w:rsidRDefault="008F024D" w:rsidP="00061E80">
            <w:r w:rsidRPr="00B678BD">
              <w:rPr>
                <w:lang w:val="sr-Latn-RS"/>
              </w:rPr>
              <w:t xml:space="preserve">XS, S, M, </w:t>
            </w:r>
            <w:r w:rsidRPr="00B678BD">
              <w:t>L,XL,XXL, XXXL</w:t>
            </w:r>
          </w:p>
        </w:tc>
        <w:tc>
          <w:tcPr>
            <w:tcW w:w="992" w:type="dxa"/>
            <w:vAlign w:val="center"/>
          </w:tcPr>
          <w:p w14:paraId="2C3E66B8" w14:textId="77777777" w:rsidR="008F024D" w:rsidRPr="00B678BD" w:rsidRDefault="008F024D" w:rsidP="00061E80">
            <w:pPr>
              <w:jc w:val="center"/>
            </w:pPr>
            <w:r w:rsidRPr="00B678BD">
              <w:t>ком</w:t>
            </w:r>
          </w:p>
        </w:tc>
        <w:tc>
          <w:tcPr>
            <w:tcW w:w="992" w:type="dxa"/>
            <w:vAlign w:val="center"/>
          </w:tcPr>
          <w:p w14:paraId="70F76C98" w14:textId="6E21480B" w:rsidR="008F024D" w:rsidRPr="00B678BD" w:rsidRDefault="00F45D15" w:rsidP="008F024D">
            <w:pPr>
              <w:jc w:val="center"/>
              <w:rPr>
                <w:lang w:val="sr-Cyrl-RS"/>
              </w:rPr>
            </w:pPr>
            <w:r w:rsidRPr="00B678BD">
              <w:rPr>
                <w:lang w:val="sr-Cyrl-RS"/>
              </w:rPr>
              <w:t>889</w:t>
            </w:r>
          </w:p>
        </w:tc>
        <w:tc>
          <w:tcPr>
            <w:tcW w:w="1701" w:type="dxa"/>
          </w:tcPr>
          <w:p w14:paraId="5F0DF58F" w14:textId="77777777" w:rsidR="008F024D" w:rsidRPr="00AE1407" w:rsidRDefault="008F024D" w:rsidP="00061E80">
            <w:pPr>
              <w:autoSpaceDE w:val="0"/>
              <w:autoSpaceDN w:val="0"/>
              <w:adjustRightInd w:val="0"/>
              <w:jc w:val="right"/>
              <w:rPr>
                <w:noProof/>
                <w:lang w:val="en-US"/>
              </w:rPr>
            </w:pPr>
          </w:p>
        </w:tc>
        <w:tc>
          <w:tcPr>
            <w:tcW w:w="1418" w:type="dxa"/>
          </w:tcPr>
          <w:p w14:paraId="35924FD5" w14:textId="77777777" w:rsidR="008F024D" w:rsidRPr="00AE1407" w:rsidRDefault="008F024D" w:rsidP="00061E80">
            <w:pPr>
              <w:autoSpaceDE w:val="0"/>
              <w:autoSpaceDN w:val="0"/>
              <w:adjustRightInd w:val="0"/>
              <w:jc w:val="right"/>
              <w:rPr>
                <w:noProof/>
                <w:lang w:val="en-US"/>
              </w:rPr>
            </w:pPr>
          </w:p>
        </w:tc>
        <w:tc>
          <w:tcPr>
            <w:tcW w:w="1701" w:type="dxa"/>
          </w:tcPr>
          <w:p w14:paraId="490D72E6" w14:textId="77777777" w:rsidR="008F024D" w:rsidRPr="00AE1407" w:rsidRDefault="008F024D" w:rsidP="00061E80">
            <w:pPr>
              <w:autoSpaceDE w:val="0"/>
              <w:autoSpaceDN w:val="0"/>
              <w:adjustRightInd w:val="0"/>
              <w:jc w:val="right"/>
              <w:rPr>
                <w:noProof/>
                <w:lang w:val="en-US"/>
              </w:rPr>
            </w:pPr>
          </w:p>
        </w:tc>
        <w:tc>
          <w:tcPr>
            <w:tcW w:w="1417" w:type="dxa"/>
          </w:tcPr>
          <w:p w14:paraId="23FDB733" w14:textId="77777777" w:rsidR="008F024D" w:rsidRPr="00AE1407" w:rsidRDefault="008F024D" w:rsidP="00061E80">
            <w:pPr>
              <w:autoSpaceDE w:val="0"/>
              <w:autoSpaceDN w:val="0"/>
              <w:adjustRightInd w:val="0"/>
              <w:jc w:val="right"/>
              <w:rPr>
                <w:noProof/>
                <w:lang w:val="en-US"/>
              </w:rPr>
            </w:pPr>
          </w:p>
        </w:tc>
        <w:tc>
          <w:tcPr>
            <w:tcW w:w="2531" w:type="dxa"/>
          </w:tcPr>
          <w:p w14:paraId="5769EA9B" w14:textId="77777777" w:rsidR="008F024D" w:rsidRPr="00AE1407" w:rsidRDefault="008F024D" w:rsidP="00061E80">
            <w:pPr>
              <w:autoSpaceDE w:val="0"/>
              <w:autoSpaceDN w:val="0"/>
              <w:adjustRightInd w:val="0"/>
              <w:jc w:val="right"/>
              <w:rPr>
                <w:noProof/>
                <w:lang w:val="en-US"/>
              </w:rPr>
            </w:pPr>
          </w:p>
        </w:tc>
      </w:tr>
      <w:tr w:rsidR="008F024D" w:rsidRPr="00AE1407" w14:paraId="67E99B7A" w14:textId="77777777" w:rsidTr="00973D37">
        <w:trPr>
          <w:trHeight w:val="420"/>
        </w:trPr>
        <w:tc>
          <w:tcPr>
            <w:tcW w:w="569" w:type="dxa"/>
          </w:tcPr>
          <w:p w14:paraId="3C164138" w14:textId="77777777" w:rsidR="008F024D" w:rsidRPr="0091265A" w:rsidRDefault="008F024D" w:rsidP="00061E80">
            <w:pPr>
              <w:autoSpaceDE w:val="0"/>
              <w:autoSpaceDN w:val="0"/>
              <w:adjustRightInd w:val="0"/>
              <w:jc w:val="center"/>
              <w:rPr>
                <w:noProof/>
                <w:lang w:val="sr-Cyrl-RS"/>
              </w:rPr>
            </w:pPr>
            <w:r>
              <w:rPr>
                <w:noProof/>
                <w:lang w:val="sr-Cyrl-RS"/>
              </w:rPr>
              <w:t>2.</w:t>
            </w:r>
          </w:p>
        </w:tc>
        <w:tc>
          <w:tcPr>
            <w:tcW w:w="1964" w:type="dxa"/>
            <w:vAlign w:val="center"/>
          </w:tcPr>
          <w:p w14:paraId="3CD0D27E" w14:textId="5E4A6B04" w:rsidR="008F024D" w:rsidRPr="00B678BD" w:rsidRDefault="008F024D" w:rsidP="008F024D">
            <w:r w:rsidRPr="00B678BD">
              <w:rPr>
                <w:lang w:val="sr-Cyrl-RS"/>
              </w:rPr>
              <w:t>Панталоне</w:t>
            </w:r>
          </w:p>
        </w:tc>
        <w:tc>
          <w:tcPr>
            <w:tcW w:w="1985" w:type="dxa"/>
          </w:tcPr>
          <w:p w14:paraId="3227FAC0" w14:textId="58D61F18" w:rsidR="008F024D" w:rsidRPr="00B678BD" w:rsidRDefault="008F024D" w:rsidP="00061E80">
            <w:r w:rsidRPr="00B678BD">
              <w:rPr>
                <w:lang w:val="sr-Latn-RS"/>
              </w:rPr>
              <w:t xml:space="preserve">XS, S, M, </w:t>
            </w:r>
            <w:r w:rsidRPr="00B678BD">
              <w:t>L,XL,XXL, XXXL</w:t>
            </w:r>
          </w:p>
        </w:tc>
        <w:tc>
          <w:tcPr>
            <w:tcW w:w="992" w:type="dxa"/>
            <w:vAlign w:val="center"/>
          </w:tcPr>
          <w:p w14:paraId="42CB5C76" w14:textId="77777777" w:rsidR="008F024D" w:rsidRPr="00B678BD" w:rsidRDefault="008F024D" w:rsidP="00061E80">
            <w:pPr>
              <w:jc w:val="center"/>
            </w:pPr>
            <w:r w:rsidRPr="00B678BD">
              <w:t>ком</w:t>
            </w:r>
          </w:p>
        </w:tc>
        <w:tc>
          <w:tcPr>
            <w:tcW w:w="992" w:type="dxa"/>
            <w:vAlign w:val="center"/>
          </w:tcPr>
          <w:p w14:paraId="0EA6E400" w14:textId="0DD5B7B9" w:rsidR="008F024D" w:rsidRPr="00B678BD" w:rsidRDefault="00F45D15" w:rsidP="008F024D">
            <w:pPr>
              <w:jc w:val="center"/>
              <w:rPr>
                <w:lang w:val="sr-Cyrl-RS"/>
              </w:rPr>
            </w:pPr>
            <w:r w:rsidRPr="00B678BD">
              <w:rPr>
                <w:lang w:val="sr-Cyrl-RS"/>
              </w:rPr>
              <w:t>889</w:t>
            </w:r>
          </w:p>
        </w:tc>
        <w:tc>
          <w:tcPr>
            <w:tcW w:w="1701" w:type="dxa"/>
          </w:tcPr>
          <w:p w14:paraId="33859244" w14:textId="77777777" w:rsidR="008F024D" w:rsidRPr="00AE1407" w:rsidRDefault="008F024D" w:rsidP="00061E80">
            <w:pPr>
              <w:autoSpaceDE w:val="0"/>
              <w:autoSpaceDN w:val="0"/>
              <w:adjustRightInd w:val="0"/>
              <w:jc w:val="right"/>
              <w:rPr>
                <w:noProof/>
                <w:lang w:val="en-US"/>
              </w:rPr>
            </w:pPr>
          </w:p>
        </w:tc>
        <w:tc>
          <w:tcPr>
            <w:tcW w:w="1418" w:type="dxa"/>
          </w:tcPr>
          <w:p w14:paraId="2649125F" w14:textId="77777777" w:rsidR="008F024D" w:rsidRPr="00AE1407" w:rsidRDefault="008F024D" w:rsidP="00061E80">
            <w:pPr>
              <w:autoSpaceDE w:val="0"/>
              <w:autoSpaceDN w:val="0"/>
              <w:adjustRightInd w:val="0"/>
              <w:jc w:val="right"/>
              <w:rPr>
                <w:noProof/>
                <w:lang w:val="en-US"/>
              </w:rPr>
            </w:pPr>
          </w:p>
        </w:tc>
        <w:tc>
          <w:tcPr>
            <w:tcW w:w="1701" w:type="dxa"/>
          </w:tcPr>
          <w:p w14:paraId="5C528DEB" w14:textId="77777777" w:rsidR="008F024D" w:rsidRPr="00AE1407" w:rsidRDefault="008F024D" w:rsidP="00061E80">
            <w:pPr>
              <w:autoSpaceDE w:val="0"/>
              <w:autoSpaceDN w:val="0"/>
              <w:adjustRightInd w:val="0"/>
              <w:jc w:val="right"/>
              <w:rPr>
                <w:noProof/>
                <w:lang w:val="en-US"/>
              </w:rPr>
            </w:pPr>
          </w:p>
        </w:tc>
        <w:tc>
          <w:tcPr>
            <w:tcW w:w="1417" w:type="dxa"/>
          </w:tcPr>
          <w:p w14:paraId="661B4E2E" w14:textId="77777777" w:rsidR="008F024D" w:rsidRPr="00AE1407" w:rsidRDefault="008F024D" w:rsidP="00061E80">
            <w:pPr>
              <w:autoSpaceDE w:val="0"/>
              <w:autoSpaceDN w:val="0"/>
              <w:adjustRightInd w:val="0"/>
              <w:jc w:val="right"/>
              <w:rPr>
                <w:noProof/>
                <w:lang w:val="en-US"/>
              </w:rPr>
            </w:pPr>
          </w:p>
        </w:tc>
        <w:tc>
          <w:tcPr>
            <w:tcW w:w="2531" w:type="dxa"/>
          </w:tcPr>
          <w:p w14:paraId="4093246F" w14:textId="77777777" w:rsidR="008F024D" w:rsidRPr="00AE1407" w:rsidRDefault="008F024D" w:rsidP="00061E80">
            <w:pPr>
              <w:autoSpaceDE w:val="0"/>
              <w:autoSpaceDN w:val="0"/>
              <w:adjustRightInd w:val="0"/>
              <w:jc w:val="right"/>
              <w:rPr>
                <w:noProof/>
                <w:lang w:val="en-US"/>
              </w:rPr>
            </w:pPr>
          </w:p>
        </w:tc>
      </w:tr>
      <w:tr w:rsidR="00FC0262" w:rsidRPr="00AE1407" w14:paraId="25DEADA7" w14:textId="77777777" w:rsidTr="00973D37">
        <w:trPr>
          <w:trHeight w:val="420"/>
        </w:trPr>
        <w:tc>
          <w:tcPr>
            <w:tcW w:w="569" w:type="dxa"/>
            <w:vAlign w:val="center"/>
          </w:tcPr>
          <w:p w14:paraId="4D263E0F" w14:textId="0DB3D406" w:rsidR="00FC0262" w:rsidRPr="00FC0262" w:rsidRDefault="00FC0262" w:rsidP="00FC0262">
            <w:pPr>
              <w:jc w:val="center"/>
            </w:pPr>
            <w:r w:rsidRPr="00FC0262">
              <w:t>3.</w:t>
            </w:r>
          </w:p>
        </w:tc>
        <w:tc>
          <w:tcPr>
            <w:tcW w:w="1964" w:type="dxa"/>
            <w:vAlign w:val="center"/>
          </w:tcPr>
          <w:p w14:paraId="4FFC0834" w14:textId="77777777" w:rsidR="00BD29B8" w:rsidRPr="00B678BD" w:rsidRDefault="00FC0262" w:rsidP="008F024D">
            <w:pPr>
              <w:rPr>
                <w:lang w:val="sr-Cyrl-RS"/>
              </w:rPr>
            </w:pPr>
            <w:r w:rsidRPr="00B678BD">
              <w:rPr>
                <w:lang w:val="sr-Cyrl-RS"/>
              </w:rPr>
              <w:t>Мантил</w:t>
            </w:r>
          </w:p>
          <w:p w14:paraId="4F27A103" w14:textId="5D93823F" w:rsidR="00FC0262" w:rsidRPr="00B678BD" w:rsidRDefault="00BD29B8" w:rsidP="00BD29B8">
            <w:pPr>
              <w:rPr>
                <w:lang w:val="sr-Cyrl-RS"/>
              </w:rPr>
            </w:pPr>
            <w:r w:rsidRPr="00B678BD">
              <w:rPr>
                <w:lang w:val="sr-Cyrl-RS"/>
              </w:rPr>
              <w:t>(мушко/женски)</w:t>
            </w:r>
          </w:p>
        </w:tc>
        <w:tc>
          <w:tcPr>
            <w:tcW w:w="1985" w:type="dxa"/>
          </w:tcPr>
          <w:p w14:paraId="3E58C895" w14:textId="78BAC8D7" w:rsidR="00FC0262" w:rsidRPr="00B678BD" w:rsidRDefault="00FC0262" w:rsidP="00061E80">
            <w:pPr>
              <w:rPr>
                <w:lang w:val="sr-Latn-RS"/>
              </w:rPr>
            </w:pPr>
            <w:r w:rsidRPr="00B678BD">
              <w:rPr>
                <w:lang w:val="sr-Latn-RS"/>
              </w:rPr>
              <w:t xml:space="preserve">XS, S, M, </w:t>
            </w:r>
            <w:r w:rsidRPr="00B678BD">
              <w:t>L,XL,XXL, XXXL</w:t>
            </w:r>
          </w:p>
        </w:tc>
        <w:tc>
          <w:tcPr>
            <w:tcW w:w="992" w:type="dxa"/>
            <w:vAlign w:val="center"/>
          </w:tcPr>
          <w:p w14:paraId="6F13C375" w14:textId="299AF828" w:rsidR="00FC0262" w:rsidRPr="00B678BD" w:rsidRDefault="00FC0262" w:rsidP="00061E80">
            <w:pPr>
              <w:jc w:val="center"/>
            </w:pPr>
            <w:r w:rsidRPr="00B678BD">
              <w:t>ком</w:t>
            </w:r>
          </w:p>
        </w:tc>
        <w:tc>
          <w:tcPr>
            <w:tcW w:w="992" w:type="dxa"/>
            <w:vAlign w:val="center"/>
          </w:tcPr>
          <w:p w14:paraId="643E5CB5" w14:textId="10B8DC3E" w:rsidR="00FC0262" w:rsidRPr="00B678BD" w:rsidRDefault="00FC0262" w:rsidP="00F45D15">
            <w:pPr>
              <w:jc w:val="center"/>
              <w:rPr>
                <w:lang w:val="sr-Cyrl-RS"/>
              </w:rPr>
            </w:pPr>
            <w:r w:rsidRPr="00B678BD">
              <w:rPr>
                <w:lang w:val="sr-Cyrl-RS"/>
              </w:rPr>
              <w:t>1</w:t>
            </w:r>
            <w:r w:rsidR="00F45D15" w:rsidRPr="00B678BD">
              <w:rPr>
                <w:lang w:val="sr-Cyrl-RS"/>
              </w:rPr>
              <w:t>25</w:t>
            </w:r>
          </w:p>
        </w:tc>
        <w:tc>
          <w:tcPr>
            <w:tcW w:w="1701" w:type="dxa"/>
          </w:tcPr>
          <w:p w14:paraId="477779AC" w14:textId="77777777" w:rsidR="00FC0262" w:rsidRPr="00AE1407" w:rsidRDefault="00FC0262" w:rsidP="00061E80">
            <w:pPr>
              <w:autoSpaceDE w:val="0"/>
              <w:autoSpaceDN w:val="0"/>
              <w:adjustRightInd w:val="0"/>
              <w:jc w:val="right"/>
              <w:rPr>
                <w:noProof/>
                <w:lang w:val="en-US"/>
              </w:rPr>
            </w:pPr>
          </w:p>
        </w:tc>
        <w:tc>
          <w:tcPr>
            <w:tcW w:w="1418" w:type="dxa"/>
          </w:tcPr>
          <w:p w14:paraId="4D83A73B" w14:textId="77777777" w:rsidR="00FC0262" w:rsidRPr="00AE1407" w:rsidRDefault="00FC0262" w:rsidP="00061E80">
            <w:pPr>
              <w:autoSpaceDE w:val="0"/>
              <w:autoSpaceDN w:val="0"/>
              <w:adjustRightInd w:val="0"/>
              <w:jc w:val="right"/>
              <w:rPr>
                <w:noProof/>
                <w:lang w:val="en-US"/>
              </w:rPr>
            </w:pPr>
          </w:p>
        </w:tc>
        <w:tc>
          <w:tcPr>
            <w:tcW w:w="1701" w:type="dxa"/>
          </w:tcPr>
          <w:p w14:paraId="4EB363EA" w14:textId="77777777" w:rsidR="00FC0262" w:rsidRPr="00AE1407" w:rsidRDefault="00FC0262" w:rsidP="00061E80">
            <w:pPr>
              <w:autoSpaceDE w:val="0"/>
              <w:autoSpaceDN w:val="0"/>
              <w:adjustRightInd w:val="0"/>
              <w:jc w:val="right"/>
              <w:rPr>
                <w:noProof/>
                <w:lang w:val="en-US"/>
              </w:rPr>
            </w:pPr>
          </w:p>
        </w:tc>
        <w:tc>
          <w:tcPr>
            <w:tcW w:w="1417" w:type="dxa"/>
          </w:tcPr>
          <w:p w14:paraId="530CEDE9" w14:textId="77777777" w:rsidR="00FC0262" w:rsidRPr="00AE1407" w:rsidRDefault="00FC0262" w:rsidP="00061E80">
            <w:pPr>
              <w:autoSpaceDE w:val="0"/>
              <w:autoSpaceDN w:val="0"/>
              <w:adjustRightInd w:val="0"/>
              <w:jc w:val="right"/>
              <w:rPr>
                <w:noProof/>
                <w:lang w:val="en-US"/>
              </w:rPr>
            </w:pPr>
          </w:p>
        </w:tc>
        <w:tc>
          <w:tcPr>
            <w:tcW w:w="2531" w:type="dxa"/>
          </w:tcPr>
          <w:p w14:paraId="320FDEAF" w14:textId="77777777" w:rsidR="00FC0262" w:rsidRPr="00AE1407" w:rsidRDefault="00FC0262" w:rsidP="00061E80">
            <w:pPr>
              <w:autoSpaceDE w:val="0"/>
              <w:autoSpaceDN w:val="0"/>
              <w:adjustRightInd w:val="0"/>
              <w:jc w:val="right"/>
              <w:rPr>
                <w:noProof/>
                <w:lang w:val="en-US"/>
              </w:rPr>
            </w:pPr>
          </w:p>
        </w:tc>
      </w:tr>
      <w:tr w:rsidR="008F024D" w:rsidRPr="00AE1407" w14:paraId="31671553" w14:textId="77777777" w:rsidTr="00973D37">
        <w:trPr>
          <w:trHeight w:val="274"/>
        </w:trPr>
        <w:tc>
          <w:tcPr>
            <w:tcW w:w="569" w:type="dxa"/>
          </w:tcPr>
          <w:p w14:paraId="3480695D" w14:textId="77777777" w:rsidR="008F024D" w:rsidRPr="00AE1407" w:rsidRDefault="008F024D" w:rsidP="00061E80">
            <w:pPr>
              <w:autoSpaceDE w:val="0"/>
              <w:autoSpaceDN w:val="0"/>
              <w:adjustRightInd w:val="0"/>
              <w:jc w:val="center"/>
              <w:rPr>
                <w:b/>
                <w:bCs/>
                <w:noProof/>
              </w:rPr>
            </w:pPr>
            <w:r>
              <w:rPr>
                <w:b/>
                <w:bCs/>
                <w:noProof/>
              </w:rPr>
              <w:t>I</w:t>
            </w:r>
          </w:p>
        </w:tc>
        <w:tc>
          <w:tcPr>
            <w:tcW w:w="5933" w:type="dxa"/>
            <w:gridSpan w:val="4"/>
          </w:tcPr>
          <w:p w14:paraId="3D56E735" w14:textId="77777777" w:rsidR="008F024D" w:rsidRPr="00AE1407" w:rsidRDefault="008F024D" w:rsidP="00061E8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8768" w:type="dxa"/>
            <w:gridSpan w:val="5"/>
          </w:tcPr>
          <w:p w14:paraId="49F0AE9A" w14:textId="77777777" w:rsidR="008F024D" w:rsidRPr="00AE1407" w:rsidRDefault="008F024D" w:rsidP="00061E80">
            <w:pPr>
              <w:autoSpaceDE w:val="0"/>
              <w:autoSpaceDN w:val="0"/>
              <w:adjustRightInd w:val="0"/>
              <w:jc w:val="right"/>
              <w:rPr>
                <w:b/>
                <w:bCs/>
                <w:noProof/>
                <w:lang w:val="en-US"/>
              </w:rPr>
            </w:pPr>
          </w:p>
        </w:tc>
      </w:tr>
      <w:tr w:rsidR="008F024D" w:rsidRPr="00AE1407" w14:paraId="2B4C0695" w14:textId="77777777" w:rsidTr="00973D37">
        <w:trPr>
          <w:trHeight w:val="274"/>
        </w:trPr>
        <w:tc>
          <w:tcPr>
            <w:tcW w:w="569" w:type="dxa"/>
          </w:tcPr>
          <w:p w14:paraId="5AA9E0A6" w14:textId="77777777" w:rsidR="008F024D" w:rsidRPr="00AE1407" w:rsidRDefault="008F024D" w:rsidP="00061E80">
            <w:pPr>
              <w:autoSpaceDE w:val="0"/>
              <w:autoSpaceDN w:val="0"/>
              <w:adjustRightInd w:val="0"/>
              <w:jc w:val="center"/>
              <w:rPr>
                <w:b/>
                <w:bCs/>
                <w:noProof/>
                <w:lang w:val="en-US"/>
              </w:rPr>
            </w:pPr>
            <w:r>
              <w:rPr>
                <w:b/>
                <w:bCs/>
                <w:noProof/>
                <w:lang w:val="en-US"/>
              </w:rPr>
              <w:t>II</w:t>
            </w:r>
          </w:p>
        </w:tc>
        <w:tc>
          <w:tcPr>
            <w:tcW w:w="5933" w:type="dxa"/>
            <w:gridSpan w:val="4"/>
          </w:tcPr>
          <w:p w14:paraId="421C35CB" w14:textId="77777777" w:rsidR="008F024D" w:rsidRPr="00AE1407" w:rsidRDefault="008F024D" w:rsidP="00061E8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8768" w:type="dxa"/>
            <w:gridSpan w:val="5"/>
          </w:tcPr>
          <w:p w14:paraId="4F487F64" w14:textId="77777777" w:rsidR="008F024D" w:rsidRPr="00AE1407" w:rsidRDefault="008F024D" w:rsidP="00061E80">
            <w:pPr>
              <w:autoSpaceDE w:val="0"/>
              <w:autoSpaceDN w:val="0"/>
              <w:adjustRightInd w:val="0"/>
              <w:jc w:val="right"/>
              <w:rPr>
                <w:b/>
                <w:bCs/>
                <w:noProof/>
                <w:lang w:val="en-US"/>
              </w:rPr>
            </w:pPr>
          </w:p>
        </w:tc>
      </w:tr>
      <w:tr w:rsidR="008F024D" w:rsidRPr="00AE1407" w14:paraId="6FF19EDA" w14:textId="77777777" w:rsidTr="00973D37">
        <w:trPr>
          <w:trHeight w:val="274"/>
        </w:trPr>
        <w:tc>
          <w:tcPr>
            <w:tcW w:w="569" w:type="dxa"/>
          </w:tcPr>
          <w:p w14:paraId="1EA54125" w14:textId="77777777" w:rsidR="008F024D" w:rsidRPr="00AE1407" w:rsidRDefault="008F024D" w:rsidP="00061E80">
            <w:pPr>
              <w:autoSpaceDE w:val="0"/>
              <w:autoSpaceDN w:val="0"/>
              <w:adjustRightInd w:val="0"/>
              <w:jc w:val="center"/>
              <w:rPr>
                <w:b/>
                <w:bCs/>
                <w:noProof/>
                <w:lang w:val="en-US"/>
              </w:rPr>
            </w:pPr>
            <w:r>
              <w:rPr>
                <w:b/>
                <w:bCs/>
                <w:noProof/>
                <w:lang w:val="en-US"/>
              </w:rPr>
              <w:t>III</w:t>
            </w:r>
          </w:p>
        </w:tc>
        <w:tc>
          <w:tcPr>
            <w:tcW w:w="5933" w:type="dxa"/>
            <w:gridSpan w:val="4"/>
          </w:tcPr>
          <w:p w14:paraId="44C0F910" w14:textId="77777777" w:rsidR="008F024D" w:rsidRPr="00AE1407" w:rsidRDefault="008F024D" w:rsidP="00061E8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8768" w:type="dxa"/>
            <w:gridSpan w:val="5"/>
          </w:tcPr>
          <w:p w14:paraId="3A1FC5BC" w14:textId="77777777" w:rsidR="008F024D" w:rsidRPr="00AE1407" w:rsidRDefault="008F024D" w:rsidP="00061E80">
            <w:pPr>
              <w:autoSpaceDE w:val="0"/>
              <w:autoSpaceDN w:val="0"/>
              <w:adjustRightInd w:val="0"/>
              <w:jc w:val="right"/>
              <w:rPr>
                <w:b/>
                <w:bCs/>
                <w:noProof/>
                <w:lang w:val="en-US"/>
              </w:rPr>
            </w:pPr>
          </w:p>
        </w:tc>
      </w:tr>
    </w:tbl>
    <w:p w14:paraId="215379A4" w14:textId="77777777" w:rsidR="008F024D" w:rsidRDefault="008F024D" w:rsidP="008F024D">
      <w:pPr>
        <w:pStyle w:val="BodyText"/>
        <w:ind w:left="6480"/>
        <w:rPr>
          <w:noProof/>
          <w:szCs w:val="24"/>
          <w:lang w:val="sr-Cyrl-RS"/>
        </w:rPr>
      </w:pPr>
    </w:p>
    <w:p w14:paraId="1A6E45A6" w14:textId="77777777" w:rsidR="008F024D" w:rsidRDefault="008F024D" w:rsidP="008F024D">
      <w:pPr>
        <w:pStyle w:val="BodyText"/>
        <w:ind w:left="6480"/>
        <w:rPr>
          <w:noProof/>
          <w:szCs w:val="24"/>
          <w:lang w:val="sr-Cyrl-RS"/>
        </w:rPr>
      </w:pPr>
    </w:p>
    <w:p w14:paraId="2367FE11" w14:textId="77777777" w:rsidR="008F024D" w:rsidRPr="00AE1407" w:rsidRDefault="008F024D" w:rsidP="008F024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78AA92A" w14:textId="0F3CD82C" w:rsidR="008F024D" w:rsidRPr="00AE1407" w:rsidRDefault="008F024D" w:rsidP="008F024D">
      <w:pPr>
        <w:pStyle w:val="BodyText"/>
        <w:ind w:left="6480"/>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w:t>
      </w:r>
      <w:r>
        <w:rPr>
          <w:noProof/>
          <w:szCs w:val="24"/>
          <w:lang w:val="sr-Cyrl-RS"/>
        </w:rPr>
        <w:t>__________</w:t>
      </w:r>
      <w:r w:rsidRPr="00AE1407">
        <w:rPr>
          <w:noProof/>
          <w:szCs w:val="24"/>
        </w:rPr>
        <w:t>_____</w:t>
      </w:r>
    </w:p>
    <w:p w14:paraId="4D88AC0A" w14:textId="77777777" w:rsidR="008F024D" w:rsidRPr="00CC366C" w:rsidRDefault="008F024D" w:rsidP="008F024D">
      <w:pPr>
        <w:sectPr w:rsidR="008F024D" w:rsidRPr="00CC366C" w:rsidSect="0006401C">
          <w:pgSz w:w="16838" w:h="11906" w:orient="landscape"/>
          <w:pgMar w:top="1418" w:right="1418" w:bottom="1418" w:left="1418" w:header="709" w:footer="709" w:gutter="0"/>
          <w:cols w:space="708"/>
          <w:docGrid w:linePitch="360"/>
        </w:sectPr>
      </w:pPr>
    </w:p>
    <w:p w14:paraId="1034BE34" w14:textId="4FE7AF3F" w:rsidR="00E05332" w:rsidRPr="00360D95" w:rsidRDefault="00E05332" w:rsidP="00360D95">
      <w:pPr>
        <w:jc w:val="center"/>
        <w:rPr>
          <w:b/>
        </w:rPr>
      </w:pPr>
      <w:bookmarkStart w:id="117" w:name="_Toc440629954"/>
      <w:r w:rsidRPr="00360D95">
        <w:rPr>
          <w:b/>
        </w:rPr>
        <w:lastRenderedPageBreak/>
        <w:t>ОПШТИ ПОДАЦИ О ПОНУЂАЧУ ИЗ ГРУПЕ ПОНУЂАЧА</w:t>
      </w:r>
      <w:bookmarkEnd w:id="115"/>
      <w:bookmarkEnd w:id="11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36968326" w:rsidR="00E05332" w:rsidRPr="00C35CDB" w:rsidRDefault="00E05332" w:rsidP="00E05332">
      <w:pPr>
        <w:rPr>
          <w:b/>
          <w:noProof/>
        </w:rPr>
      </w:pPr>
      <w:r w:rsidRPr="00C35CDB">
        <w:rPr>
          <w:b/>
          <w:noProof/>
        </w:rPr>
        <w:t xml:space="preserve"> </w:t>
      </w:r>
      <w:r w:rsidRPr="00C35CDB">
        <w:rPr>
          <w:b/>
          <w:noProof/>
        </w:rPr>
        <w:br w:type="page"/>
      </w:r>
    </w:p>
    <w:p w14:paraId="798B7B09" w14:textId="6511BB2C" w:rsidR="00E05332" w:rsidRPr="00360D95" w:rsidRDefault="00E05332" w:rsidP="00360D95">
      <w:pPr>
        <w:jc w:val="center"/>
        <w:rPr>
          <w:b/>
        </w:rPr>
      </w:pPr>
      <w:bookmarkStart w:id="118" w:name="_Toc375826016"/>
      <w:bookmarkStart w:id="119" w:name="_Toc389030823"/>
      <w:bookmarkStart w:id="120" w:name="_Toc401143643"/>
      <w:bookmarkStart w:id="121" w:name="_Toc440629955"/>
      <w:r w:rsidRPr="00360D95">
        <w:rPr>
          <w:b/>
        </w:rPr>
        <w:lastRenderedPageBreak/>
        <w:t>ОПШТИ ПОДАЦИ О ПОДИЗВОЂАЧИМА</w:t>
      </w:r>
      <w:bookmarkEnd w:id="118"/>
      <w:bookmarkEnd w:id="119"/>
      <w:bookmarkEnd w:id="120"/>
      <w:bookmarkEnd w:id="12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3DDF92E5" w:rsidR="00531A8A" w:rsidRPr="00AE1407" w:rsidRDefault="00531A8A" w:rsidP="00282522">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2D5A73" w:rsidRDefault="002D5A73">
      <w:r>
        <w:separator/>
      </w:r>
    </w:p>
  </w:endnote>
  <w:endnote w:type="continuationSeparator" w:id="0">
    <w:p w14:paraId="5242A48A" w14:textId="77777777" w:rsidR="002D5A73" w:rsidRDefault="002D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2D5A73" w:rsidRDefault="002D5A7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2D5A73" w:rsidRDefault="002D5A7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2D5A73" w:rsidRDefault="002D5A73">
            <w:pPr>
              <w:pStyle w:val="Footer"/>
              <w:jc w:val="center"/>
            </w:pPr>
            <w:r>
              <w:t xml:space="preserve">Страна </w:t>
            </w:r>
            <w:r>
              <w:rPr>
                <w:b/>
              </w:rPr>
              <w:fldChar w:fldCharType="begin"/>
            </w:r>
            <w:r>
              <w:rPr>
                <w:b/>
              </w:rPr>
              <w:instrText xml:space="preserve"> PAGE </w:instrText>
            </w:r>
            <w:r>
              <w:rPr>
                <w:b/>
              </w:rPr>
              <w:fldChar w:fldCharType="separate"/>
            </w:r>
            <w:r w:rsidR="00CA698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CA6988">
              <w:rPr>
                <w:b/>
                <w:noProof/>
              </w:rPr>
              <w:t>38</w:t>
            </w:r>
            <w:r>
              <w:rPr>
                <w:b/>
              </w:rPr>
              <w:fldChar w:fldCharType="end"/>
            </w:r>
          </w:p>
        </w:sdtContent>
      </w:sdt>
    </w:sdtContent>
  </w:sdt>
  <w:p w14:paraId="178E4715" w14:textId="77777777" w:rsidR="002D5A73" w:rsidRPr="00CF2211" w:rsidRDefault="002D5A7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2D5A73" w:rsidRDefault="002D5A73">
      <w:r>
        <w:separator/>
      </w:r>
    </w:p>
  </w:footnote>
  <w:footnote w:type="continuationSeparator" w:id="0">
    <w:p w14:paraId="3C997141" w14:textId="77777777" w:rsidR="002D5A73" w:rsidRDefault="002D5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E6D34"/>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num>
  <w:num w:numId="6">
    <w:abstractNumId w:val="11"/>
  </w:num>
  <w:num w:numId="7">
    <w:abstractNumId w:val="11"/>
  </w:num>
  <w:num w:numId="8">
    <w:abstractNumId w:val="17"/>
  </w:num>
  <w:num w:numId="9">
    <w:abstractNumId w:val="29"/>
  </w:num>
  <w:num w:numId="10">
    <w:abstractNumId w:val="18"/>
  </w:num>
  <w:num w:numId="11">
    <w:abstractNumId w:val="20"/>
  </w:num>
  <w:num w:numId="12">
    <w:abstractNumId w:val="22"/>
  </w:num>
  <w:num w:numId="13">
    <w:abstractNumId w:val="14"/>
  </w:num>
  <w:num w:numId="14">
    <w:abstractNumId w:val="7"/>
  </w:num>
  <w:num w:numId="15">
    <w:abstractNumId w:val="43"/>
  </w:num>
  <w:num w:numId="16">
    <w:abstractNumId w:val="26"/>
  </w:num>
  <w:num w:numId="17">
    <w:abstractNumId w:val="10"/>
  </w:num>
  <w:num w:numId="18">
    <w:abstractNumId w:val="33"/>
  </w:num>
  <w:num w:numId="19">
    <w:abstractNumId w:val="39"/>
  </w:num>
  <w:num w:numId="20">
    <w:abstractNumId w:val="23"/>
  </w:num>
  <w:num w:numId="21">
    <w:abstractNumId w:val="32"/>
  </w:num>
  <w:num w:numId="22">
    <w:abstractNumId w:val="40"/>
  </w:num>
  <w:num w:numId="23">
    <w:abstractNumId w:val="31"/>
  </w:num>
  <w:num w:numId="24">
    <w:abstractNumId w:val="8"/>
  </w:num>
  <w:num w:numId="25">
    <w:abstractNumId w:val="15"/>
  </w:num>
  <w:num w:numId="26">
    <w:abstractNumId w:val="3"/>
  </w:num>
  <w:num w:numId="27">
    <w:abstractNumId w:val="30"/>
  </w:num>
  <w:num w:numId="28">
    <w:abstractNumId w:val="28"/>
  </w:num>
  <w:num w:numId="29">
    <w:abstractNumId w:val="37"/>
  </w:num>
  <w:num w:numId="30">
    <w:abstractNumId w:val="27"/>
  </w:num>
  <w:num w:numId="31">
    <w:abstractNumId w:val="38"/>
  </w:num>
  <w:num w:numId="32">
    <w:abstractNumId w:val="19"/>
  </w:num>
  <w:num w:numId="33">
    <w:abstractNumId w:val="24"/>
  </w:num>
  <w:num w:numId="34">
    <w:abstractNumId w:val="9"/>
  </w:num>
  <w:num w:numId="35">
    <w:abstractNumId w:val="16"/>
  </w:num>
  <w:num w:numId="36">
    <w:abstractNumId w:val="42"/>
  </w:num>
  <w:num w:numId="37">
    <w:abstractNumId w:val="12"/>
  </w:num>
  <w:num w:numId="38">
    <w:abstractNumId w:val="6"/>
  </w:num>
  <w:num w:numId="39">
    <w:abstractNumId w:val="35"/>
  </w:num>
  <w:num w:numId="40">
    <w:abstractNumId w:val="5"/>
  </w:num>
  <w:num w:numId="41">
    <w:abstractNumId w:val="34"/>
  </w:num>
  <w:num w:numId="42">
    <w:abstractNumId w:val="21"/>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284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824"/>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44B7"/>
    <w:rsid w:val="00045718"/>
    <w:rsid w:val="000459ED"/>
    <w:rsid w:val="00047404"/>
    <w:rsid w:val="00047CF4"/>
    <w:rsid w:val="00047DDD"/>
    <w:rsid w:val="000504BD"/>
    <w:rsid w:val="00050E3E"/>
    <w:rsid w:val="000518CF"/>
    <w:rsid w:val="00051AF8"/>
    <w:rsid w:val="00052043"/>
    <w:rsid w:val="00052B0E"/>
    <w:rsid w:val="00053E27"/>
    <w:rsid w:val="000545FD"/>
    <w:rsid w:val="0005649B"/>
    <w:rsid w:val="00057C4E"/>
    <w:rsid w:val="00061E80"/>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0B50"/>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0D5"/>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5FB9"/>
    <w:rsid w:val="000E6C27"/>
    <w:rsid w:val="000F0736"/>
    <w:rsid w:val="000F0E13"/>
    <w:rsid w:val="000F10D6"/>
    <w:rsid w:val="000F1172"/>
    <w:rsid w:val="000F2601"/>
    <w:rsid w:val="000F483E"/>
    <w:rsid w:val="000F60C2"/>
    <w:rsid w:val="000F68C7"/>
    <w:rsid w:val="000F6F0C"/>
    <w:rsid w:val="000F75EB"/>
    <w:rsid w:val="00100553"/>
    <w:rsid w:val="001007FF"/>
    <w:rsid w:val="00102920"/>
    <w:rsid w:val="00102D49"/>
    <w:rsid w:val="00103B3A"/>
    <w:rsid w:val="00104E90"/>
    <w:rsid w:val="001074E2"/>
    <w:rsid w:val="001110B0"/>
    <w:rsid w:val="001114FD"/>
    <w:rsid w:val="00111650"/>
    <w:rsid w:val="0011312E"/>
    <w:rsid w:val="00113AEA"/>
    <w:rsid w:val="00114736"/>
    <w:rsid w:val="00114B8D"/>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4F65"/>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4EB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6BC"/>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2D15"/>
    <w:rsid w:val="00253642"/>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2522"/>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5C15"/>
    <w:rsid w:val="002A6959"/>
    <w:rsid w:val="002A734D"/>
    <w:rsid w:val="002A7C42"/>
    <w:rsid w:val="002B0A8F"/>
    <w:rsid w:val="002B1C35"/>
    <w:rsid w:val="002B22BF"/>
    <w:rsid w:val="002B3E1A"/>
    <w:rsid w:val="002B3F1C"/>
    <w:rsid w:val="002B548B"/>
    <w:rsid w:val="002B5E0F"/>
    <w:rsid w:val="002B604D"/>
    <w:rsid w:val="002B6744"/>
    <w:rsid w:val="002B6CFF"/>
    <w:rsid w:val="002B725A"/>
    <w:rsid w:val="002B7781"/>
    <w:rsid w:val="002B7DBB"/>
    <w:rsid w:val="002C0812"/>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A73"/>
    <w:rsid w:val="002D5B2C"/>
    <w:rsid w:val="002D611D"/>
    <w:rsid w:val="002D7AEC"/>
    <w:rsid w:val="002E0AA3"/>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0A6F"/>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9CB"/>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BDF"/>
    <w:rsid w:val="003541EC"/>
    <w:rsid w:val="00354DBE"/>
    <w:rsid w:val="00355C3E"/>
    <w:rsid w:val="00356DAC"/>
    <w:rsid w:val="00360D95"/>
    <w:rsid w:val="003612B4"/>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26CF"/>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3712E"/>
    <w:rsid w:val="00440B08"/>
    <w:rsid w:val="00443424"/>
    <w:rsid w:val="00444677"/>
    <w:rsid w:val="00444D7B"/>
    <w:rsid w:val="004451B3"/>
    <w:rsid w:val="0044557B"/>
    <w:rsid w:val="00445A53"/>
    <w:rsid w:val="004465F0"/>
    <w:rsid w:val="00446DF6"/>
    <w:rsid w:val="004477D9"/>
    <w:rsid w:val="00450705"/>
    <w:rsid w:val="00450CB5"/>
    <w:rsid w:val="0045110F"/>
    <w:rsid w:val="00453FBC"/>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1B0"/>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79C1"/>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39A6"/>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0E16"/>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874"/>
    <w:rsid w:val="005B4B4C"/>
    <w:rsid w:val="005B4BDC"/>
    <w:rsid w:val="005B6178"/>
    <w:rsid w:val="005B62D0"/>
    <w:rsid w:val="005B62D5"/>
    <w:rsid w:val="005B70E5"/>
    <w:rsid w:val="005B7893"/>
    <w:rsid w:val="005C0554"/>
    <w:rsid w:val="005C088E"/>
    <w:rsid w:val="005C090E"/>
    <w:rsid w:val="005C1BA4"/>
    <w:rsid w:val="005C2276"/>
    <w:rsid w:val="005C22ED"/>
    <w:rsid w:val="005C31E3"/>
    <w:rsid w:val="005C3614"/>
    <w:rsid w:val="005C3F6E"/>
    <w:rsid w:val="005C52C2"/>
    <w:rsid w:val="005D1A11"/>
    <w:rsid w:val="005D1AC8"/>
    <w:rsid w:val="005D6B09"/>
    <w:rsid w:val="005D7593"/>
    <w:rsid w:val="005D7628"/>
    <w:rsid w:val="005E0BE7"/>
    <w:rsid w:val="005E1222"/>
    <w:rsid w:val="005E24ED"/>
    <w:rsid w:val="005E2923"/>
    <w:rsid w:val="005E5D19"/>
    <w:rsid w:val="005E5DCD"/>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0AA"/>
    <w:rsid w:val="0068219F"/>
    <w:rsid w:val="00684C6E"/>
    <w:rsid w:val="0068551F"/>
    <w:rsid w:val="00685665"/>
    <w:rsid w:val="00691960"/>
    <w:rsid w:val="00694E7F"/>
    <w:rsid w:val="00696919"/>
    <w:rsid w:val="00697575"/>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7B8C"/>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0FC3"/>
    <w:rsid w:val="00711B19"/>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928"/>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706"/>
    <w:rsid w:val="00777B8D"/>
    <w:rsid w:val="00780D54"/>
    <w:rsid w:val="00781967"/>
    <w:rsid w:val="007826EE"/>
    <w:rsid w:val="00782867"/>
    <w:rsid w:val="00782C2C"/>
    <w:rsid w:val="007834D8"/>
    <w:rsid w:val="007841A3"/>
    <w:rsid w:val="00786CEA"/>
    <w:rsid w:val="00787C9D"/>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7A9"/>
    <w:rsid w:val="007C581D"/>
    <w:rsid w:val="007C63B3"/>
    <w:rsid w:val="007C70BD"/>
    <w:rsid w:val="007D060D"/>
    <w:rsid w:val="007D3804"/>
    <w:rsid w:val="007D5A95"/>
    <w:rsid w:val="007D5B55"/>
    <w:rsid w:val="007D5E70"/>
    <w:rsid w:val="007E1CDC"/>
    <w:rsid w:val="007E23B2"/>
    <w:rsid w:val="007E45A5"/>
    <w:rsid w:val="007E4953"/>
    <w:rsid w:val="007E4F74"/>
    <w:rsid w:val="007E6CDD"/>
    <w:rsid w:val="007E79FF"/>
    <w:rsid w:val="007E7E12"/>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4C1"/>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E8B"/>
    <w:rsid w:val="008A1AA1"/>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6929"/>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AC9"/>
    <w:rsid w:val="008F024D"/>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3D76"/>
    <w:rsid w:val="0093552E"/>
    <w:rsid w:val="00935703"/>
    <w:rsid w:val="0093662C"/>
    <w:rsid w:val="00936D5C"/>
    <w:rsid w:val="00937994"/>
    <w:rsid w:val="00940D27"/>
    <w:rsid w:val="00940E13"/>
    <w:rsid w:val="00941D3D"/>
    <w:rsid w:val="00942F0E"/>
    <w:rsid w:val="00943FFB"/>
    <w:rsid w:val="00945CEE"/>
    <w:rsid w:val="00946E78"/>
    <w:rsid w:val="00947C0B"/>
    <w:rsid w:val="00950EC4"/>
    <w:rsid w:val="00951643"/>
    <w:rsid w:val="00953B49"/>
    <w:rsid w:val="009541FA"/>
    <w:rsid w:val="0095766D"/>
    <w:rsid w:val="009577EB"/>
    <w:rsid w:val="009609E3"/>
    <w:rsid w:val="0096195D"/>
    <w:rsid w:val="00962E58"/>
    <w:rsid w:val="00963AC8"/>
    <w:rsid w:val="00964919"/>
    <w:rsid w:val="009651F9"/>
    <w:rsid w:val="00965773"/>
    <w:rsid w:val="009662D0"/>
    <w:rsid w:val="00966749"/>
    <w:rsid w:val="009673DF"/>
    <w:rsid w:val="00967D1C"/>
    <w:rsid w:val="00970C41"/>
    <w:rsid w:val="00970F82"/>
    <w:rsid w:val="00971CE4"/>
    <w:rsid w:val="00973789"/>
    <w:rsid w:val="00973D37"/>
    <w:rsid w:val="00977B14"/>
    <w:rsid w:val="009806A0"/>
    <w:rsid w:val="00980F7B"/>
    <w:rsid w:val="009821B1"/>
    <w:rsid w:val="009834A1"/>
    <w:rsid w:val="00985F89"/>
    <w:rsid w:val="009871BB"/>
    <w:rsid w:val="00990229"/>
    <w:rsid w:val="00990B72"/>
    <w:rsid w:val="00990C44"/>
    <w:rsid w:val="00992FA8"/>
    <w:rsid w:val="0099327C"/>
    <w:rsid w:val="009937B8"/>
    <w:rsid w:val="009937CD"/>
    <w:rsid w:val="0099416B"/>
    <w:rsid w:val="00994A31"/>
    <w:rsid w:val="009954CE"/>
    <w:rsid w:val="00995909"/>
    <w:rsid w:val="009959D0"/>
    <w:rsid w:val="0099644D"/>
    <w:rsid w:val="0099790D"/>
    <w:rsid w:val="00997D8D"/>
    <w:rsid w:val="00997DDB"/>
    <w:rsid w:val="00997F3D"/>
    <w:rsid w:val="009A2EA1"/>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8BF"/>
    <w:rsid w:val="009C6936"/>
    <w:rsid w:val="009C750B"/>
    <w:rsid w:val="009D0D77"/>
    <w:rsid w:val="009D1699"/>
    <w:rsid w:val="009D2ACB"/>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085E"/>
    <w:rsid w:val="00A324FE"/>
    <w:rsid w:val="00A32D6B"/>
    <w:rsid w:val="00A33F91"/>
    <w:rsid w:val="00A34AFC"/>
    <w:rsid w:val="00A35558"/>
    <w:rsid w:val="00A37029"/>
    <w:rsid w:val="00A37566"/>
    <w:rsid w:val="00A4062A"/>
    <w:rsid w:val="00A41A71"/>
    <w:rsid w:val="00A41ECC"/>
    <w:rsid w:val="00A438B0"/>
    <w:rsid w:val="00A43EA0"/>
    <w:rsid w:val="00A43FB2"/>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4E4"/>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2A7"/>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2F5"/>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2FF"/>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190"/>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8BD"/>
    <w:rsid w:val="00B67E7C"/>
    <w:rsid w:val="00B70B05"/>
    <w:rsid w:val="00B71CB9"/>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ADC"/>
    <w:rsid w:val="00BD0CEB"/>
    <w:rsid w:val="00BD129E"/>
    <w:rsid w:val="00BD16F6"/>
    <w:rsid w:val="00BD1C89"/>
    <w:rsid w:val="00BD205C"/>
    <w:rsid w:val="00BD29B8"/>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C75"/>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1F10"/>
    <w:rsid w:val="00C9254E"/>
    <w:rsid w:val="00C934EB"/>
    <w:rsid w:val="00C95468"/>
    <w:rsid w:val="00C978A6"/>
    <w:rsid w:val="00C97EE7"/>
    <w:rsid w:val="00CA13D4"/>
    <w:rsid w:val="00CA1EDB"/>
    <w:rsid w:val="00CA2087"/>
    <w:rsid w:val="00CA2C11"/>
    <w:rsid w:val="00CA2E97"/>
    <w:rsid w:val="00CA3036"/>
    <w:rsid w:val="00CA682E"/>
    <w:rsid w:val="00CA694A"/>
    <w:rsid w:val="00CA6988"/>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1B26"/>
    <w:rsid w:val="00CD32AE"/>
    <w:rsid w:val="00CD4064"/>
    <w:rsid w:val="00CD4D69"/>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3A8"/>
    <w:rsid w:val="00D34530"/>
    <w:rsid w:val="00D34EF0"/>
    <w:rsid w:val="00D37A76"/>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5CF9"/>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3A05"/>
    <w:rsid w:val="00DB4412"/>
    <w:rsid w:val="00DB5C8D"/>
    <w:rsid w:val="00DB78F7"/>
    <w:rsid w:val="00DC08D6"/>
    <w:rsid w:val="00DC26A0"/>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26"/>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5EA6"/>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5776E"/>
    <w:rsid w:val="00E6002A"/>
    <w:rsid w:val="00E60224"/>
    <w:rsid w:val="00E606F9"/>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0D55"/>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999"/>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1DC6"/>
    <w:rsid w:val="00F42F3B"/>
    <w:rsid w:val="00F436AB"/>
    <w:rsid w:val="00F43DE8"/>
    <w:rsid w:val="00F4446D"/>
    <w:rsid w:val="00F4524E"/>
    <w:rsid w:val="00F45AF8"/>
    <w:rsid w:val="00F45D15"/>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77731"/>
    <w:rsid w:val="00F809CB"/>
    <w:rsid w:val="00F80EF4"/>
    <w:rsid w:val="00F82B85"/>
    <w:rsid w:val="00F831A0"/>
    <w:rsid w:val="00F83E2A"/>
    <w:rsid w:val="00F85070"/>
    <w:rsid w:val="00F85647"/>
    <w:rsid w:val="00F857A8"/>
    <w:rsid w:val="00F87167"/>
    <w:rsid w:val="00F912FE"/>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262"/>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3612B4"/>
    <w:rPr>
      <w:sz w:val="24"/>
      <w:szCs w:val="24"/>
      <w:lang w:val="en-GB"/>
    </w:rPr>
  </w:style>
  <w:style w:type="paragraph" w:customStyle="1" w:styleId="Normal1">
    <w:name w:val="Normal1"/>
    <w:basedOn w:val="Normal"/>
    <w:rsid w:val="003612B4"/>
    <w:pPr>
      <w:spacing w:before="100" w:beforeAutospacing="1" w:after="100" w:afterAutospacing="1"/>
    </w:pPr>
    <w:rPr>
      <w:lang w:val="sr-Latn-RS" w:eastAsia="sr-Latn-RS"/>
    </w:rPr>
  </w:style>
  <w:style w:type="character" w:customStyle="1" w:styleId="HeaderChar">
    <w:name w:val="Header Char"/>
    <w:basedOn w:val="DefaultParagraphFont"/>
    <w:link w:val="Header"/>
    <w:rsid w:val="0077770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15B46"/>
    <w:rsid w:val="00421344"/>
    <w:rsid w:val="00426910"/>
    <w:rsid w:val="00426EC7"/>
    <w:rsid w:val="00437285"/>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56A13"/>
    <w:rsid w:val="00670498"/>
    <w:rsid w:val="006806C2"/>
    <w:rsid w:val="006918BE"/>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475DA"/>
    <w:rsid w:val="009702D7"/>
    <w:rsid w:val="009857EF"/>
    <w:rsid w:val="009F0AFF"/>
    <w:rsid w:val="00A47E29"/>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72BAD"/>
    <w:rsid w:val="00DA597E"/>
    <w:rsid w:val="00DB3BAA"/>
    <w:rsid w:val="00DD16AB"/>
    <w:rsid w:val="00DD3CA1"/>
    <w:rsid w:val="00DE44FC"/>
    <w:rsid w:val="00DF0636"/>
    <w:rsid w:val="00E0568F"/>
    <w:rsid w:val="00E52FA9"/>
    <w:rsid w:val="00E7225A"/>
    <w:rsid w:val="00E868D7"/>
    <w:rsid w:val="00E92BBD"/>
    <w:rsid w:val="00EA02CF"/>
    <w:rsid w:val="00ED0CD4"/>
    <w:rsid w:val="00ED1487"/>
    <w:rsid w:val="00ED7DDE"/>
    <w:rsid w:val="00EE0C6C"/>
    <w:rsid w:val="00F11650"/>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5822-E50A-49C4-A2AB-8A7915AC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38</Pages>
  <Words>9904</Words>
  <Characters>56456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66228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641</cp:revision>
  <cp:lastPrinted>2019-03-20T10:34:00Z</cp:lastPrinted>
  <dcterms:created xsi:type="dcterms:W3CDTF">2015-08-19T10:36:00Z</dcterms:created>
  <dcterms:modified xsi:type="dcterms:W3CDTF">2020-03-31T12:12:00Z</dcterms:modified>
</cp:coreProperties>
</file>