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6823334" r:id="rId10"/>
              </w:object>
            </w:r>
          </w:p>
        </w:tc>
        <w:tc>
          <w:tcPr>
            <w:tcW w:w="7501" w:type="dxa"/>
          </w:tcPr>
          <w:p w:rsidR="008F14FD" w:rsidRPr="00E139E1" w:rsidRDefault="008F14FD" w:rsidP="008F14FD">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FF0BE1" w:rsidRDefault="00FF0BE1" w:rsidP="00FF0BE1">
            <w:pPr>
              <w:pStyle w:val="Header"/>
              <w:jc w:val="center"/>
              <w:rPr>
                <w:sz w:val="22"/>
              </w:rPr>
            </w:pPr>
            <w:r>
              <w:rPr>
                <w:sz w:val="22"/>
              </w:rPr>
              <w:t>Аутономна покрајина Војводина, Република Србија</w:t>
            </w:r>
          </w:p>
          <w:p w:rsidR="00FF0BE1" w:rsidRDefault="00FF0BE1" w:rsidP="00FF0BE1">
            <w:pPr>
              <w:pStyle w:val="Header"/>
              <w:jc w:val="center"/>
              <w:rPr>
                <w:sz w:val="22"/>
              </w:rPr>
            </w:pPr>
            <w:r>
              <w:rPr>
                <w:sz w:val="22"/>
              </w:rPr>
              <w:t xml:space="preserve">Хајдук Вељкова 1, 21000 Нови Сад, </w:t>
            </w:r>
          </w:p>
          <w:p w:rsidR="00FF0BE1" w:rsidRDefault="00FF0BE1" w:rsidP="00FF0BE1">
            <w:pPr>
              <w:pStyle w:val="Header"/>
              <w:jc w:val="center"/>
              <w:rPr>
                <w:sz w:val="22"/>
              </w:rPr>
            </w:pPr>
            <w:r>
              <w:rPr>
                <w:sz w:val="22"/>
              </w:rPr>
              <w:t xml:space="preserve">т: +381 21 484 3 484 е-адреса: </w:t>
            </w:r>
            <w:hyperlink r:id="rId11" w:history="1">
              <w:r>
                <w:rPr>
                  <w:rStyle w:val="Hyperlink"/>
                  <w:sz w:val="22"/>
                </w:rPr>
                <w:t>uprava@kcv.rs</w:t>
              </w:r>
            </w:hyperlink>
          </w:p>
          <w:p w:rsidR="008F14FD" w:rsidRPr="00FF0BE1" w:rsidRDefault="00DB25FF" w:rsidP="00FF0BE1">
            <w:pPr>
              <w:jc w:val="center"/>
              <w:rPr>
                <w:sz w:val="32"/>
                <w:lang w:val="hr-HR"/>
              </w:rPr>
            </w:pPr>
            <w:hyperlink r:id="rId12" w:history="1">
              <w:r w:rsidR="00FF0BE1">
                <w:rPr>
                  <w:rStyle w:val="Hyperlink"/>
                  <w:sz w:val="22"/>
                </w:rPr>
                <w:t>www.kcv.rs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16AE6" w:rsidRDefault="00637D2B" w:rsidP="00216AE6">
      <w:pPr>
        <w:rPr>
          <w:bCs/>
        </w:rPr>
      </w:pPr>
      <w:r>
        <w:rPr>
          <w:bCs/>
        </w:rPr>
        <w:t xml:space="preserve">Број: </w:t>
      </w:r>
      <w:r w:rsidR="00DA3A34">
        <w:rPr>
          <w:bCs/>
        </w:rPr>
        <w:t>71</w:t>
      </w:r>
      <w:r w:rsidR="00DA3A34">
        <w:rPr>
          <w:bCs/>
          <w:lang w:val="sr-Cyrl-CS"/>
        </w:rPr>
        <w:t>-</w:t>
      </w:r>
      <w:r w:rsidR="00DA3A34">
        <w:rPr>
          <w:bCs/>
        </w:rPr>
        <w:t>20</w:t>
      </w:r>
      <w:r w:rsidR="00216AE6">
        <w:rPr>
          <w:bCs/>
        </w:rPr>
        <w:t>-О/1</w:t>
      </w:r>
    </w:p>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DA3A34" w:rsidRPr="00DA3A34" w:rsidRDefault="00DA3A34" w:rsidP="00FF5D1C">
      <w:pPr>
        <w:pStyle w:val="Footer"/>
        <w:jc w:val="center"/>
        <w:rPr>
          <w:b/>
          <w:sz w:val="28"/>
          <w:szCs w:val="28"/>
        </w:rPr>
      </w:pPr>
      <w:r w:rsidRPr="00DA3A34">
        <w:rPr>
          <w:b/>
          <w:sz w:val="28"/>
          <w:szCs w:val="28"/>
          <w:lang w:val="sr-Cyrl-CS"/>
        </w:rPr>
        <w:t>Набавка</w:t>
      </w:r>
      <w:r w:rsidRPr="00DA3A34">
        <w:rPr>
          <w:b/>
          <w:sz w:val="28"/>
          <w:szCs w:val="28"/>
        </w:rPr>
        <w:t xml:space="preserve"> епикутаних алергена за потребе Клиничког центра Војводине</w:t>
      </w:r>
    </w:p>
    <w:p w:rsidR="00DA3A34" w:rsidRPr="00637D2B" w:rsidRDefault="00DA3A34" w:rsidP="00FF5D1C">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DA3A34">
        <w:rPr>
          <w:b/>
          <w:noProof/>
          <w:sz w:val="28"/>
          <w:szCs w:val="28"/>
        </w:rPr>
        <w:t>71</w:t>
      </w:r>
      <w:r w:rsidR="009E3F1A">
        <w:rPr>
          <w:b/>
          <w:noProof/>
          <w:sz w:val="28"/>
          <w:szCs w:val="28"/>
        </w:rPr>
        <w:t>-</w:t>
      </w:r>
      <w:r w:rsidR="00DA3A34">
        <w:rPr>
          <w:b/>
          <w:noProof/>
          <w:sz w:val="28"/>
          <w:szCs w:val="28"/>
        </w:rPr>
        <w:t>20</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FF5D1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DA3A34">
        <w:rPr>
          <w:b/>
          <w:noProof/>
        </w:rPr>
        <w:t>март</w:t>
      </w:r>
      <w:r w:rsidR="00FF5D1C">
        <w:rPr>
          <w:b/>
          <w:noProof/>
        </w:rPr>
        <w:t xml:space="preserve"> </w:t>
      </w:r>
      <w:r w:rsidR="002174BB">
        <w:rPr>
          <w:b/>
          <w:noProof/>
        </w:rPr>
        <w:t>20</w:t>
      </w:r>
      <w:r w:rsidR="00DA3A34">
        <w:rPr>
          <w:b/>
          <w:noProof/>
        </w:rPr>
        <w:t>20</w:t>
      </w:r>
      <w:r w:rsidRPr="00734367">
        <w:rPr>
          <w:b/>
          <w:noProof/>
        </w:rPr>
        <w:t>.</w:t>
      </w:r>
      <w:r w:rsidR="00FF5D1C">
        <w:rPr>
          <w:b/>
          <w:noProof/>
        </w:rPr>
        <w:t xml:space="preserve"> године</w:t>
      </w:r>
    </w:p>
    <w:p w:rsidR="005B4BDC" w:rsidRDefault="005B4BDC" w:rsidP="00E45538">
      <w:pPr>
        <w:rPr>
          <w:b/>
          <w:noProof/>
        </w:rPr>
      </w:pPr>
      <w:bookmarkStart w:id="4" w:name="_Toc354658137"/>
      <w:bookmarkStart w:id="5" w:name="_Toc354658270"/>
      <w:bookmarkStart w:id="6" w:name="_Toc354658304"/>
      <w:bookmarkStart w:id="7" w:name="_Toc354658398"/>
    </w:p>
    <w:p w:rsidR="0024499C" w:rsidRDefault="0024499C" w:rsidP="00E45538">
      <w:pPr>
        <w:rPr>
          <w:b/>
          <w:noProof/>
        </w:rPr>
      </w:pPr>
    </w:p>
    <w:p w:rsidR="0024499C" w:rsidRDefault="0024499C" w:rsidP="00E45538">
      <w:pPr>
        <w:rPr>
          <w:b/>
          <w:noProof/>
        </w:rPr>
      </w:pPr>
    </w:p>
    <w:p w:rsidR="0024499C" w:rsidRPr="0024499C" w:rsidRDefault="0024499C" w:rsidP="00E45538">
      <w:pPr>
        <w:rPr>
          <w:b/>
          <w:noProof/>
        </w:rPr>
      </w:pPr>
    </w:p>
    <w:p w:rsidR="00B56A76" w:rsidRPr="00D643FE" w:rsidRDefault="00B56A76" w:rsidP="00B56A76">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eastAsia="TimesNewRomanPSMT"/>
        </w:rPr>
        <w:t xml:space="preserve"> бр. 86/2015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24499C" w:rsidRDefault="00B84C11" w:rsidP="00C52A05">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DA3A34">
        <w:rPr>
          <w:b/>
          <w:noProof/>
        </w:rPr>
        <w:t>71</w:t>
      </w:r>
      <w:r w:rsidR="009E3F1A">
        <w:rPr>
          <w:b/>
          <w:noProof/>
          <w:lang w:val="sr-Cyrl-CS"/>
        </w:rPr>
        <w:t>-</w:t>
      </w:r>
      <w:r w:rsidR="00DA3A34">
        <w:rPr>
          <w:b/>
          <w:noProof/>
          <w:lang w:val="sr-Cyrl-CS"/>
        </w:rPr>
        <w:t>20</w:t>
      </w:r>
      <w:r w:rsidR="0023541D">
        <w:rPr>
          <w:b/>
          <w:noProof/>
        </w:rPr>
        <w:t xml:space="preserve">-O </w:t>
      </w:r>
      <w:r w:rsidRPr="00C52A05">
        <w:rPr>
          <w:b/>
          <w:noProof/>
        </w:rPr>
        <w:t xml:space="preserve">- </w:t>
      </w:r>
      <w:bookmarkEnd w:id="4"/>
      <w:bookmarkEnd w:id="5"/>
      <w:bookmarkEnd w:id="6"/>
      <w:bookmarkEnd w:id="7"/>
      <w:r w:rsidR="00B56A76">
        <w:rPr>
          <w:b/>
          <w:lang w:val="sr-Cyrl-CS"/>
        </w:rPr>
        <w:t>Набавка</w:t>
      </w:r>
      <w:r w:rsidR="00B56A76">
        <w:rPr>
          <w:b/>
        </w:rPr>
        <w:t xml:space="preserve"> епикутаних алергена за потребе Клиничког центра Војводине</w:t>
      </w:r>
    </w:p>
    <w:p w:rsidR="00637D2B" w:rsidRPr="00637D2B" w:rsidRDefault="00637D2B" w:rsidP="00C52A05">
      <w:pPr>
        <w:pStyle w:val="Footer"/>
        <w:jc w:val="center"/>
        <w:rPr>
          <w:rFonts w:eastAsia="TimesNewRomanPSMT"/>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D73600" w:rsidRDefault="00222016">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43644095" w:history="1">
            <w:r w:rsidR="00D73600" w:rsidRPr="009E50AA">
              <w:rPr>
                <w:rStyle w:val="Hyperlink"/>
                <w:noProof/>
              </w:rPr>
              <w:t>1.</w:t>
            </w:r>
            <w:r w:rsidR="00D73600">
              <w:rPr>
                <w:rFonts w:asciiTheme="minorHAnsi" w:eastAsiaTheme="minorEastAsia" w:hAnsiTheme="minorHAnsi" w:cstheme="minorBidi"/>
                <w:noProof/>
                <w:sz w:val="22"/>
                <w:szCs w:val="22"/>
                <w:lang w:val="en-US"/>
              </w:rPr>
              <w:tab/>
            </w:r>
            <w:r w:rsidR="00D73600" w:rsidRPr="009E50AA">
              <w:rPr>
                <w:rStyle w:val="Hyperlink"/>
                <w:noProof/>
              </w:rPr>
              <w:t>ОПШТИ ПОДАЦИ О НАБАВЦИ</w:t>
            </w:r>
            <w:r w:rsidR="00D73600">
              <w:rPr>
                <w:noProof/>
                <w:webHidden/>
              </w:rPr>
              <w:tab/>
            </w:r>
            <w:r>
              <w:rPr>
                <w:noProof/>
                <w:webHidden/>
              </w:rPr>
              <w:fldChar w:fldCharType="begin"/>
            </w:r>
            <w:r w:rsidR="00D73600">
              <w:rPr>
                <w:noProof/>
                <w:webHidden/>
              </w:rPr>
              <w:instrText xml:space="preserve"> PAGEREF _Toc443644095 \h </w:instrText>
            </w:r>
            <w:r>
              <w:rPr>
                <w:noProof/>
                <w:webHidden/>
              </w:rPr>
            </w:r>
            <w:r>
              <w:rPr>
                <w:noProof/>
                <w:webHidden/>
              </w:rPr>
              <w:fldChar w:fldCharType="separate"/>
            </w:r>
            <w:r w:rsidR="00B10082">
              <w:rPr>
                <w:noProof/>
                <w:webHidden/>
              </w:rPr>
              <w:t>3</w:t>
            </w:r>
            <w:r>
              <w:rPr>
                <w:noProof/>
                <w:webHidden/>
              </w:rPr>
              <w:fldChar w:fldCharType="end"/>
            </w:r>
          </w:hyperlink>
        </w:p>
        <w:p w:rsidR="00D73600" w:rsidRDefault="00DB25FF">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6" w:history="1">
            <w:r w:rsidR="00D73600" w:rsidRPr="009E50AA">
              <w:rPr>
                <w:rStyle w:val="Hyperlink"/>
                <w:noProof/>
                <w:lang w:val="sl-SI"/>
              </w:rPr>
              <w:t>2.</w:t>
            </w:r>
            <w:r w:rsidR="00D73600">
              <w:rPr>
                <w:rFonts w:asciiTheme="minorHAnsi" w:eastAsiaTheme="minorEastAsia" w:hAnsiTheme="minorHAnsi" w:cstheme="minorBidi"/>
                <w:noProof/>
                <w:sz w:val="22"/>
                <w:szCs w:val="22"/>
                <w:lang w:val="en-US"/>
              </w:rPr>
              <w:tab/>
            </w:r>
            <w:r w:rsidR="00D73600" w:rsidRPr="009E50AA">
              <w:rPr>
                <w:rStyle w:val="Hyperlink"/>
                <w:noProof/>
              </w:rPr>
              <w:t>ПОДАЦИ О ПРЕДМЕТУ ЈАВНЕ НАБАВКЕ</w:t>
            </w:r>
            <w:r w:rsidR="00D73600">
              <w:rPr>
                <w:noProof/>
                <w:webHidden/>
              </w:rPr>
              <w:tab/>
            </w:r>
            <w:r w:rsidR="00222016">
              <w:rPr>
                <w:noProof/>
                <w:webHidden/>
              </w:rPr>
              <w:fldChar w:fldCharType="begin"/>
            </w:r>
            <w:r w:rsidR="00D73600">
              <w:rPr>
                <w:noProof/>
                <w:webHidden/>
              </w:rPr>
              <w:instrText xml:space="preserve"> PAGEREF _Toc443644096 \h </w:instrText>
            </w:r>
            <w:r w:rsidR="00222016">
              <w:rPr>
                <w:noProof/>
                <w:webHidden/>
              </w:rPr>
            </w:r>
            <w:r w:rsidR="00222016">
              <w:rPr>
                <w:noProof/>
                <w:webHidden/>
              </w:rPr>
              <w:fldChar w:fldCharType="separate"/>
            </w:r>
            <w:r w:rsidR="00B10082">
              <w:rPr>
                <w:noProof/>
                <w:webHidden/>
              </w:rPr>
              <w:t>4</w:t>
            </w:r>
            <w:r w:rsidR="00222016">
              <w:rPr>
                <w:noProof/>
                <w:webHidden/>
              </w:rPr>
              <w:fldChar w:fldCharType="end"/>
            </w:r>
          </w:hyperlink>
        </w:p>
        <w:p w:rsidR="00D73600" w:rsidRDefault="00DB25FF">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7" w:history="1">
            <w:r w:rsidR="00D73600" w:rsidRPr="009E50AA">
              <w:rPr>
                <w:rStyle w:val="Hyperlink"/>
                <w:noProof/>
              </w:rPr>
              <w:t>3.</w:t>
            </w:r>
            <w:r w:rsidR="00D73600">
              <w:rPr>
                <w:rFonts w:asciiTheme="minorHAnsi" w:eastAsiaTheme="minorEastAsia" w:hAnsiTheme="minorHAnsi" w:cstheme="minorBidi"/>
                <w:noProof/>
                <w:sz w:val="22"/>
                <w:szCs w:val="22"/>
                <w:lang w:val="en-US"/>
              </w:rPr>
              <w:tab/>
            </w:r>
            <w:r w:rsidR="00D73600" w:rsidRPr="009E50AA">
              <w:rPr>
                <w:rStyle w:val="Hyperlink"/>
                <w:noProof/>
              </w:rPr>
              <w:t>ОПИС ПРЕДМЕТА ЈАВНЕ НАБАВКЕ</w:t>
            </w:r>
            <w:r w:rsidR="00D73600">
              <w:rPr>
                <w:noProof/>
                <w:webHidden/>
              </w:rPr>
              <w:tab/>
            </w:r>
            <w:r w:rsidR="00222016">
              <w:rPr>
                <w:noProof/>
                <w:webHidden/>
              </w:rPr>
              <w:fldChar w:fldCharType="begin"/>
            </w:r>
            <w:r w:rsidR="00D73600">
              <w:rPr>
                <w:noProof/>
                <w:webHidden/>
              </w:rPr>
              <w:instrText xml:space="preserve"> PAGEREF _Toc443644097 \h </w:instrText>
            </w:r>
            <w:r w:rsidR="00222016">
              <w:rPr>
                <w:noProof/>
                <w:webHidden/>
              </w:rPr>
            </w:r>
            <w:r w:rsidR="00222016">
              <w:rPr>
                <w:noProof/>
                <w:webHidden/>
              </w:rPr>
              <w:fldChar w:fldCharType="separate"/>
            </w:r>
            <w:r w:rsidR="00B10082">
              <w:rPr>
                <w:noProof/>
                <w:webHidden/>
              </w:rPr>
              <w:t>5</w:t>
            </w:r>
            <w:r w:rsidR="00222016">
              <w:rPr>
                <w:noProof/>
                <w:webHidden/>
              </w:rPr>
              <w:fldChar w:fldCharType="end"/>
            </w:r>
          </w:hyperlink>
        </w:p>
        <w:p w:rsidR="00D73600" w:rsidRDefault="00DB25FF">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8" w:history="1">
            <w:r w:rsidR="00D73600" w:rsidRPr="009E50AA">
              <w:rPr>
                <w:rStyle w:val="Hyperlink"/>
                <w:noProof/>
              </w:rPr>
              <w:t>4.</w:t>
            </w:r>
            <w:r w:rsidR="00D73600">
              <w:rPr>
                <w:rFonts w:asciiTheme="minorHAnsi" w:eastAsiaTheme="minorEastAsia" w:hAnsiTheme="minorHAnsi" w:cstheme="minorBidi"/>
                <w:noProof/>
                <w:sz w:val="22"/>
                <w:szCs w:val="22"/>
                <w:lang w:val="en-US"/>
              </w:rPr>
              <w:tab/>
            </w:r>
            <w:r w:rsidR="00D73600" w:rsidRPr="009E50AA">
              <w:rPr>
                <w:rStyle w:val="Hyperlink"/>
                <w:noProof/>
              </w:rPr>
              <w:t>УСЛОВИ ЗА УЧЕШЋЕ У ПОСТУПКУ ЈАВНЕ НАБАВКЕ</w:t>
            </w:r>
            <w:r w:rsidR="00D73600">
              <w:rPr>
                <w:noProof/>
                <w:webHidden/>
              </w:rPr>
              <w:tab/>
            </w:r>
            <w:r w:rsidR="00222016">
              <w:rPr>
                <w:noProof/>
                <w:webHidden/>
              </w:rPr>
              <w:fldChar w:fldCharType="begin"/>
            </w:r>
            <w:r w:rsidR="00D73600">
              <w:rPr>
                <w:noProof/>
                <w:webHidden/>
              </w:rPr>
              <w:instrText xml:space="preserve"> PAGEREF _Toc443644098 \h </w:instrText>
            </w:r>
            <w:r w:rsidR="00222016">
              <w:rPr>
                <w:noProof/>
                <w:webHidden/>
              </w:rPr>
            </w:r>
            <w:r w:rsidR="00222016">
              <w:rPr>
                <w:noProof/>
                <w:webHidden/>
              </w:rPr>
              <w:fldChar w:fldCharType="separate"/>
            </w:r>
            <w:r w:rsidR="00B10082">
              <w:rPr>
                <w:noProof/>
                <w:webHidden/>
              </w:rPr>
              <w:t>6</w:t>
            </w:r>
            <w:r w:rsidR="00222016">
              <w:rPr>
                <w:noProof/>
                <w:webHidden/>
              </w:rPr>
              <w:fldChar w:fldCharType="end"/>
            </w:r>
          </w:hyperlink>
        </w:p>
        <w:p w:rsidR="00D73600" w:rsidRPr="00D73600" w:rsidRDefault="00DB25FF">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9" w:history="1">
            <w:r w:rsidR="00D73600" w:rsidRPr="00D73600">
              <w:rPr>
                <w:rStyle w:val="Hyperlink"/>
                <w:noProof/>
              </w:rPr>
              <w:t>5.</w:t>
            </w:r>
            <w:r w:rsidR="00D73600" w:rsidRPr="00D73600">
              <w:rPr>
                <w:rFonts w:asciiTheme="minorHAnsi" w:eastAsiaTheme="minorEastAsia" w:hAnsiTheme="minorHAnsi" w:cstheme="minorBidi"/>
                <w:noProof/>
                <w:sz w:val="22"/>
                <w:szCs w:val="22"/>
                <w:lang w:val="en-US"/>
              </w:rPr>
              <w:tab/>
            </w:r>
            <w:r w:rsidR="00D73600" w:rsidRPr="00D73600">
              <w:rPr>
                <w:rStyle w:val="Hyperlink"/>
                <w:noProof/>
              </w:rPr>
              <w:t>УПУТСТВО ПОНУЂАЧИМА КАКО ДА САЧИНЕ ПОНУДУ</w:t>
            </w:r>
            <w:r w:rsidR="00D73600" w:rsidRPr="00D73600">
              <w:rPr>
                <w:noProof/>
                <w:webHidden/>
              </w:rPr>
              <w:tab/>
            </w:r>
            <w:r w:rsidR="00222016" w:rsidRPr="00D73600">
              <w:rPr>
                <w:noProof/>
                <w:webHidden/>
              </w:rPr>
              <w:fldChar w:fldCharType="begin"/>
            </w:r>
            <w:r w:rsidR="00D73600" w:rsidRPr="00D73600">
              <w:rPr>
                <w:noProof/>
                <w:webHidden/>
              </w:rPr>
              <w:instrText xml:space="preserve"> PAGEREF _Toc443644099 \h </w:instrText>
            </w:r>
            <w:r w:rsidR="00222016" w:rsidRPr="00D73600">
              <w:rPr>
                <w:noProof/>
                <w:webHidden/>
              </w:rPr>
            </w:r>
            <w:r w:rsidR="00222016" w:rsidRPr="00D73600">
              <w:rPr>
                <w:noProof/>
                <w:webHidden/>
              </w:rPr>
              <w:fldChar w:fldCharType="separate"/>
            </w:r>
            <w:r w:rsidR="00B10082">
              <w:rPr>
                <w:noProof/>
                <w:webHidden/>
              </w:rPr>
              <w:t>8</w:t>
            </w:r>
            <w:r w:rsidR="00222016" w:rsidRPr="00D73600">
              <w:rPr>
                <w:noProof/>
                <w:webHidden/>
              </w:rPr>
              <w:fldChar w:fldCharType="end"/>
            </w:r>
          </w:hyperlink>
        </w:p>
        <w:p w:rsidR="00D73600" w:rsidRPr="00D73600" w:rsidRDefault="00DB25FF">
          <w:pPr>
            <w:pStyle w:val="TOC2"/>
            <w:tabs>
              <w:tab w:val="right" w:leader="dot" w:pos="9040"/>
            </w:tabs>
            <w:rPr>
              <w:rFonts w:asciiTheme="minorHAnsi" w:eastAsiaTheme="minorEastAsia" w:hAnsiTheme="minorHAnsi" w:cstheme="minorBidi"/>
              <w:noProof/>
              <w:sz w:val="22"/>
              <w:szCs w:val="22"/>
              <w:lang w:val="en-US"/>
            </w:rPr>
          </w:pPr>
          <w:hyperlink w:anchor="_Toc443644100" w:history="1">
            <w:r w:rsidR="00D73600" w:rsidRPr="00D73600">
              <w:rPr>
                <w:rStyle w:val="Hyperlink"/>
                <w:noProof/>
              </w:rPr>
              <w:t>6</w:t>
            </w:r>
            <w:r w:rsidR="00D73600" w:rsidRPr="00D73600">
              <w:rPr>
                <w:rStyle w:val="Hyperlink"/>
                <w:noProof/>
                <w:lang w:val="sr-Cyrl-CS"/>
              </w:rPr>
              <w:t xml:space="preserve">. </w:t>
            </w:r>
            <w:r w:rsidR="00216AE6">
              <w:rPr>
                <w:rStyle w:val="Hyperlink"/>
                <w:noProof/>
              </w:rPr>
              <w:t xml:space="preserve">   </w:t>
            </w:r>
            <w:r w:rsidR="00D73600" w:rsidRPr="00D73600">
              <w:rPr>
                <w:rStyle w:val="Hyperlink"/>
                <w:noProof/>
              </w:rPr>
              <w:t>МОДЕЛ УГОВОРА</w:t>
            </w:r>
            <w:r w:rsidR="00D73600" w:rsidRPr="00D73600">
              <w:rPr>
                <w:noProof/>
                <w:webHidden/>
              </w:rPr>
              <w:tab/>
            </w:r>
            <w:r w:rsidR="00222016" w:rsidRPr="00D73600">
              <w:rPr>
                <w:noProof/>
                <w:webHidden/>
              </w:rPr>
              <w:fldChar w:fldCharType="begin"/>
            </w:r>
            <w:r w:rsidR="00D73600" w:rsidRPr="00D73600">
              <w:rPr>
                <w:noProof/>
                <w:webHidden/>
              </w:rPr>
              <w:instrText xml:space="preserve"> PAGEREF _Toc443644100 \h </w:instrText>
            </w:r>
            <w:r w:rsidR="00222016" w:rsidRPr="00D73600">
              <w:rPr>
                <w:noProof/>
                <w:webHidden/>
              </w:rPr>
            </w:r>
            <w:r w:rsidR="00222016" w:rsidRPr="00D73600">
              <w:rPr>
                <w:noProof/>
                <w:webHidden/>
              </w:rPr>
              <w:fldChar w:fldCharType="separate"/>
            </w:r>
            <w:r w:rsidR="00B10082">
              <w:rPr>
                <w:noProof/>
                <w:webHidden/>
              </w:rPr>
              <w:t>19</w:t>
            </w:r>
            <w:r w:rsidR="00222016" w:rsidRPr="00D73600">
              <w:rPr>
                <w:noProof/>
                <w:webHidden/>
              </w:rPr>
              <w:fldChar w:fldCharType="end"/>
            </w:r>
          </w:hyperlink>
        </w:p>
        <w:p w:rsidR="00D73600" w:rsidRPr="00D73600" w:rsidRDefault="00DB25FF">
          <w:pPr>
            <w:pStyle w:val="TOC2"/>
            <w:tabs>
              <w:tab w:val="right" w:leader="dot" w:pos="9040"/>
            </w:tabs>
            <w:rPr>
              <w:rFonts w:asciiTheme="minorHAnsi" w:eastAsiaTheme="minorEastAsia" w:hAnsiTheme="minorHAnsi" w:cstheme="minorBidi"/>
              <w:noProof/>
              <w:sz w:val="22"/>
              <w:szCs w:val="22"/>
              <w:lang w:val="en-US"/>
            </w:rPr>
          </w:pPr>
          <w:hyperlink w:anchor="_Toc443644116" w:history="1">
            <w:r w:rsidR="00D73600" w:rsidRPr="00D73600">
              <w:rPr>
                <w:rStyle w:val="Hyperlink"/>
                <w:noProof/>
              </w:rPr>
              <w:t>7</w:t>
            </w:r>
            <w:r w:rsidR="00D73600" w:rsidRPr="00D73600">
              <w:rPr>
                <w:rStyle w:val="Hyperlink"/>
                <w:noProof/>
                <w:lang w:val="sr-Cyrl-CS"/>
              </w:rPr>
              <w:t xml:space="preserve">. </w:t>
            </w:r>
            <w:r w:rsidR="00216AE6">
              <w:rPr>
                <w:rStyle w:val="Hyperlink"/>
                <w:noProof/>
              </w:rPr>
              <w:t xml:space="preserve">   </w:t>
            </w:r>
            <w:r w:rsidR="00D73600" w:rsidRPr="00D73600">
              <w:rPr>
                <w:rStyle w:val="Hyperlink"/>
                <w:noProof/>
              </w:rPr>
              <w:t>ИЗЈАВА О НЕЗАВИСНОЈ ПОНУДИ</w:t>
            </w:r>
            <w:r w:rsidR="00D73600" w:rsidRPr="00D73600">
              <w:rPr>
                <w:noProof/>
                <w:webHidden/>
              </w:rPr>
              <w:tab/>
            </w:r>
            <w:r w:rsidR="00222016" w:rsidRPr="00D73600">
              <w:rPr>
                <w:noProof/>
                <w:webHidden/>
              </w:rPr>
              <w:fldChar w:fldCharType="begin"/>
            </w:r>
            <w:r w:rsidR="00D73600" w:rsidRPr="00D73600">
              <w:rPr>
                <w:noProof/>
                <w:webHidden/>
              </w:rPr>
              <w:instrText xml:space="preserve"> PAGEREF _Toc443644116 \h </w:instrText>
            </w:r>
            <w:r w:rsidR="00222016" w:rsidRPr="00D73600">
              <w:rPr>
                <w:noProof/>
                <w:webHidden/>
              </w:rPr>
            </w:r>
            <w:r w:rsidR="00222016" w:rsidRPr="00D73600">
              <w:rPr>
                <w:noProof/>
                <w:webHidden/>
              </w:rPr>
              <w:fldChar w:fldCharType="separate"/>
            </w:r>
            <w:r w:rsidR="00B10082">
              <w:rPr>
                <w:noProof/>
                <w:webHidden/>
              </w:rPr>
              <w:t>25</w:t>
            </w:r>
            <w:r w:rsidR="00222016" w:rsidRPr="00D73600">
              <w:rPr>
                <w:noProof/>
                <w:webHidden/>
              </w:rPr>
              <w:fldChar w:fldCharType="end"/>
            </w:r>
          </w:hyperlink>
        </w:p>
        <w:p w:rsidR="00D73600" w:rsidRPr="00D73600" w:rsidRDefault="00DB25FF">
          <w:pPr>
            <w:pStyle w:val="TOC2"/>
            <w:tabs>
              <w:tab w:val="right" w:leader="dot" w:pos="9040"/>
            </w:tabs>
            <w:rPr>
              <w:rFonts w:asciiTheme="minorHAnsi" w:eastAsiaTheme="minorEastAsia" w:hAnsiTheme="minorHAnsi" w:cstheme="minorBidi"/>
              <w:noProof/>
              <w:sz w:val="22"/>
              <w:szCs w:val="22"/>
              <w:lang w:val="en-US"/>
            </w:rPr>
          </w:pPr>
          <w:hyperlink w:anchor="_Toc443644117" w:history="1">
            <w:r w:rsidR="00D73600" w:rsidRPr="00D73600">
              <w:rPr>
                <w:rStyle w:val="Hyperlink"/>
                <w:noProof/>
              </w:rPr>
              <w:t>8</w:t>
            </w:r>
            <w:r w:rsidR="00D73600" w:rsidRPr="00D73600">
              <w:rPr>
                <w:rStyle w:val="Hyperlink"/>
                <w:noProof/>
                <w:lang w:val="sr-Cyrl-CS"/>
              </w:rPr>
              <w:t>.</w:t>
            </w:r>
            <w:r w:rsidR="00D73600" w:rsidRPr="00D73600">
              <w:rPr>
                <w:rStyle w:val="Hyperlink"/>
                <w:noProof/>
              </w:rPr>
              <w:t xml:space="preserve"> </w:t>
            </w:r>
            <w:r w:rsidR="00216AE6">
              <w:rPr>
                <w:rStyle w:val="Hyperlink"/>
                <w:noProof/>
              </w:rPr>
              <w:t xml:space="preserve">   </w:t>
            </w:r>
            <w:r w:rsidR="00D73600" w:rsidRPr="00D73600">
              <w:rPr>
                <w:rStyle w:val="Hyperlink"/>
                <w:noProof/>
              </w:rPr>
              <w:t>ОБРАЗАЦ ИЗЈАВЕ О ПОШТОВАЊУ ОБАВЕЗА</w:t>
            </w:r>
            <w:r w:rsidR="00D73600" w:rsidRPr="00D73600">
              <w:rPr>
                <w:noProof/>
                <w:webHidden/>
              </w:rPr>
              <w:tab/>
            </w:r>
            <w:r w:rsidR="00222016" w:rsidRPr="00D73600">
              <w:rPr>
                <w:noProof/>
                <w:webHidden/>
              </w:rPr>
              <w:fldChar w:fldCharType="begin"/>
            </w:r>
            <w:r w:rsidR="00D73600" w:rsidRPr="00D73600">
              <w:rPr>
                <w:noProof/>
                <w:webHidden/>
              </w:rPr>
              <w:instrText xml:space="preserve"> PAGEREF _Toc443644117 \h </w:instrText>
            </w:r>
            <w:r w:rsidR="00222016" w:rsidRPr="00D73600">
              <w:rPr>
                <w:noProof/>
                <w:webHidden/>
              </w:rPr>
            </w:r>
            <w:r w:rsidR="00222016" w:rsidRPr="00D73600">
              <w:rPr>
                <w:noProof/>
                <w:webHidden/>
              </w:rPr>
              <w:fldChar w:fldCharType="separate"/>
            </w:r>
            <w:r w:rsidR="00B10082">
              <w:rPr>
                <w:noProof/>
                <w:webHidden/>
              </w:rPr>
              <w:t>26</w:t>
            </w:r>
            <w:r w:rsidR="00222016" w:rsidRPr="00D73600">
              <w:rPr>
                <w:noProof/>
                <w:webHidden/>
              </w:rPr>
              <w:fldChar w:fldCharType="end"/>
            </w:r>
          </w:hyperlink>
        </w:p>
        <w:p w:rsidR="00D73600" w:rsidRPr="00D73600" w:rsidRDefault="00DB25FF">
          <w:pPr>
            <w:pStyle w:val="TOC2"/>
            <w:tabs>
              <w:tab w:val="right" w:leader="dot" w:pos="9040"/>
            </w:tabs>
            <w:rPr>
              <w:rFonts w:asciiTheme="minorHAnsi" w:eastAsiaTheme="minorEastAsia" w:hAnsiTheme="minorHAnsi" w:cstheme="minorBidi"/>
              <w:noProof/>
              <w:sz w:val="22"/>
              <w:szCs w:val="22"/>
              <w:lang w:val="en-US"/>
            </w:rPr>
          </w:pPr>
          <w:hyperlink w:anchor="_Toc443644118" w:history="1">
            <w:r w:rsidR="00D73600" w:rsidRPr="00D73600">
              <w:rPr>
                <w:rStyle w:val="Hyperlink"/>
                <w:noProof/>
              </w:rPr>
              <w:t>9</w:t>
            </w:r>
            <w:r w:rsidR="00D73600" w:rsidRPr="00D73600">
              <w:rPr>
                <w:rStyle w:val="Hyperlink"/>
                <w:noProof/>
                <w:lang w:val="sr-Cyrl-CS"/>
              </w:rPr>
              <w:t>.</w:t>
            </w:r>
            <w:r w:rsidR="00D73600" w:rsidRPr="00D73600">
              <w:rPr>
                <w:rStyle w:val="Hyperlink"/>
                <w:noProof/>
              </w:rPr>
              <w:t xml:space="preserve"> </w:t>
            </w:r>
            <w:r w:rsidR="00216AE6">
              <w:rPr>
                <w:rStyle w:val="Hyperlink"/>
                <w:noProof/>
              </w:rPr>
              <w:t xml:space="preserve">   </w:t>
            </w:r>
            <w:r w:rsidR="00D73600" w:rsidRPr="00D73600">
              <w:rPr>
                <w:rStyle w:val="Hyperlink"/>
                <w:noProof/>
              </w:rPr>
              <w:t>ОБРАЗАЦ СТРУКТУРЕ ПОНУЂЕНЕ ЦЕНЕ</w:t>
            </w:r>
            <w:r w:rsidR="00D73600" w:rsidRPr="00D73600">
              <w:rPr>
                <w:noProof/>
                <w:webHidden/>
              </w:rPr>
              <w:tab/>
            </w:r>
            <w:r w:rsidR="00222016" w:rsidRPr="00D73600">
              <w:rPr>
                <w:noProof/>
                <w:webHidden/>
              </w:rPr>
              <w:fldChar w:fldCharType="begin"/>
            </w:r>
            <w:r w:rsidR="00D73600" w:rsidRPr="00D73600">
              <w:rPr>
                <w:noProof/>
                <w:webHidden/>
              </w:rPr>
              <w:instrText xml:space="preserve"> PAGEREF _Toc443644118 \h </w:instrText>
            </w:r>
            <w:r w:rsidR="00222016" w:rsidRPr="00D73600">
              <w:rPr>
                <w:noProof/>
                <w:webHidden/>
              </w:rPr>
            </w:r>
            <w:r w:rsidR="00222016" w:rsidRPr="00D73600">
              <w:rPr>
                <w:noProof/>
                <w:webHidden/>
              </w:rPr>
              <w:fldChar w:fldCharType="separate"/>
            </w:r>
            <w:r w:rsidR="00B10082">
              <w:rPr>
                <w:noProof/>
                <w:webHidden/>
              </w:rPr>
              <w:t>27</w:t>
            </w:r>
            <w:r w:rsidR="00222016" w:rsidRPr="00D73600">
              <w:rPr>
                <w:noProof/>
                <w:webHidden/>
              </w:rPr>
              <w:fldChar w:fldCharType="end"/>
            </w:r>
          </w:hyperlink>
        </w:p>
        <w:p w:rsidR="00D73600" w:rsidRPr="00D73600" w:rsidRDefault="00DB25FF">
          <w:pPr>
            <w:pStyle w:val="TOC2"/>
            <w:tabs>
              <w:tab w:val="right" w:leader="dot" w:pos="9040"/>
            </w:tabs>
            <w:rPr>
              <w:rFonts w:asciiTheme="minorHAnsi" w:eastAsiaTheme="minorEastAsia" w:hAnsiTheme="minorHAnsi" w:cstheme="minorBidi"/>
              <w:noProof/>
              <w:sz w:val="22"/>
              <w:szCs w:val="22"/>
              <w:lang w:val="en-US"/>
            </w:rPr>
          </w:pPr>
          <w:hyperlink w:anchor="_Toc443644119" w:history="1">
            <w:r w:rsidR="00D73600" w:rsidRPr="00D73600">
              <w:rPr>
                <w:rStyle w:val="Hyperlink"/>
                <w:noProof/>
                <w:lang w:val="sr-Cyrl-CS"/>
              </w:rPr>
              <w:t>1</w:t>
            </w:r>
            <w:r w:rsidR="00D73600" w:rsidRPr="00D73600">
              <w:rPr>
                <w:rStyle w:val="Hyperlink"/>
                <w:noProof/>
              </w:rPr>
              <w:t>0</w:t>
            </w:r>
            <w:r w:rsidR="00D73600" w:rsidRPr="00D73600">
              <w:rPr>
                <w:rStyle w:val="Hyperlink"/>
                <w:noProof/>
                <w:lang w:val="sr-Cyrl-CS"/>
              </w:rPr>
              <w:t>.</w:t>
            </w:r>
            <w:r w:rsidR="00D73600" w:rsidRPr="00D73600">
              <w:rPr>
                <w:rStyle w:val="Hyperlink"/>
                <w:noProof/>
              </w:rPr>
              <w:t xml:space="preserve"> </w:t>
            </w:r>
            <w:r w:rsidR="00216AE6">
              <w:rPr>
                <w:rStyle w:val="Hyperlink"/>
                <w:noProof/>
              </w:rPr>
              <w:t xml:space="preserve"> </w:t>
            </w:r>
            <w:r w:rsidR="00D73600" w:rsidRPr="00D73600">
              <w:rPr>
                <w:rStyle w:val="Hyperlink"/>
                <w:noProof/>
              </w:rPr>
              <w:t>ОБРАЗАЦ ТРОШКОВА ПРИПРЕМЕ ПОНУДЕ</w:t>
            </w:r>
            <w:r w:rsidR="00D73600" w:rsidRPr="00D73600">
              <w:rPr>
                <w:noProof/>
                <w:webHidden/>
              </w:rPr>
              <w:tab/>
            </w:r>
            <w:r w:rsidR="00222016" w:rsidRPr="00D73600">
              <w:rPr>
                <w:noProof/>
                <w:webHidden/>
              </w:rPr>
              <w:fldChar w:fldCharType="begin"/>
            </w:r>
            <w:r w:rsidR="00D73600" w:rsidRPr="00D73600">
              <w:rPr>
                <w:noProof/>
                <w:webHidden/>
              </w:rPr>
              <w:instrText xml:space="preserve"> PAGEREF _Toc443644119 \h </w:instrText>
            </w:r>
            <w:r w:rsidR="00222016" w:rsidRPr="00D73600">
              <w:rPr>
                <w:noProof/>
                <w:webHidden/>
              </w:rPr>
            </w:r>
            <w:r w:rsidR="00222016" w:rsidRPr="00D73600">
              <w:rPr>
                <w:noProof/>
                <w:webHidden/>
              </w:rPr>
              <w:fldChar w:fldCharType="separate"/>
            </w:r>
            <w:r w:rsidR="00B10082">
              <w:rPr>
                <w:noProof/>
                <w:webHidden/>
              </w:rPr>
              <w:t>28</w:t>
            </w:r>
            <w:r w:rsidR="00222016" w:rsidRPr="00D73600">
              <w:rPr>
                <w:noProof/>
                <w:webHidden/>
              </w:rPr>
              <w:fldChar w:fldCharType="end"/>
            </w:r>
          </w:hyperlink>
        </w:p>
        <w:p w:rsidR="00D73600" w:rsidRDefault="00DB25FF">
          <w:pPr>
            <w:pStyle w:val="TOC2"/>
            <w:tabs>
              <w:tab w:val="right" w:leader="dot" w:pos="9040"/>
            </w:tabs>
            <w:rPr>
              <w:rFonts w:asciiTheme="minorHAnsi" w:eastAsiaTheme="minorEastAsia" w:hAnsiTheme="minorHAnsi" w:cstheme="minorBidi"/>
              <w:noProof/>
              <w:sz w:val="22"/>
              <w:szCs w:val="22"/>
              <w:lang w:val="en-US"/>
            </w:rPr>
          </w:pPr>
          <w:hyperlink w:anchor="_Toc443644120" w:history="1">
            <w:r w:rsidR="00D73600" w:rsidRPr="00D73600">
              <w:rPr>
                <w:rStyle w:val="Hyperlink"/>
                <w:noProof/>
                <w:lang w:val="sr-Cyrl-CS"/>
              </w:rPr>
              <w:t>1</w:t>
            </w:r>
            <w:r w:rsidR="00D73600" w:rsidRPr="00D73600">
              <w:rPr>
                <w:rStyle w:val="Hyperlink"/>
                <w:noProof/>
              </w:rPr>
              <w:t>1</w:t>
            </w:r>
            <w:r w:rsidR="00D73600" w:rsidRPr="00D73600">
              <w:rPr>
                <w:rStyle w:val="Hyperlink"/>
                <w:noProof/>
                <w:lang w:val="sr-Cyrl-CS"/>
              </w:rPr>
              <w:t>.</w:t>
            </w:r>
            <w:r w:rsidR="00D73600" w:rsidRPr="00D73600">
              <w:rPr>
                <w:rStyle w:val="Hyperlink"/>
                <w:noProof/>
              </w:rPr>
              <w:t xml:space="preserve"> </w:t>
            </w:r>
            <w:r w:rsidR="00216AE6">
              <w:rPr>
                <w:rStyle w:val="Hyperlink"/>
                <w:noProof/>
              </w:rPr>
              <w:t xml:space="preserve"> </w:t>
            </w:r>
            <w:r w:rsidR="00D73600" w:rsidRPr="00D73600">
              <w:rPr>
                <w:rStyle w:val="Hyperlink"/>
                <w:noProof/>
              </w:rPr>
              <w:t>ОБРАЗАЦ ПОНУДЕ</w:t>
            </w:r>
            <w:r w:rsidR="00D73600" w:rsidRPr="00D73600">
              <w:rPr>
                <w:noProof/>
                <w:webHidden/>
              </w:rPr>
              <w:tab/>
            </w:r>
            <w:r w:rsidR="00222016" w:rsidRPr="00D73600">
              <w:rPr>
                <w:noProof/>
                <w:webHidden/>
              </w:rPr>
              <w:fldChar w:fldCharType="begin"/>
            </w:r>
            <w:r w:rsidR="00D73600" w:rsidRPr="00D73600">
              <w:rPr>
                <w:noProof/>
                <w:webHidden/>
              </w:rPr>
              <w:instrText xml:space="preserve"> PAGEREF _Toc443644120 \h </w:instrText>
            </w:r>
            <w:r w:rsidR="00222016" w:rsidRPr="00D73600">
              <w:rPr>
                <w:noProof/>
                <w:webHidden/>
              </w:rPr>
            </w:r>
            <w:r w:rsidR="00222016" w:rsidRPr="00D73600">
              <w:rPr>
                <w:noProof/>
                <w:webHidden/>
              </w:rPr>
              <w:fldChar w:fldCharType="separate"/>
            </w:r>
            <w:r w:rsidR="00B10082">
              <w:rPr>
                <w:noProof/>
                <w:webHidden/>
              </w:rPr>
              <w:t>29</w:t>
            </w:r>
            <w:r w:rsidR="00222016" w:rsidRPr="00D73600">
              <w:rPr>
                <w:noProof/>
                <w:webHidden/>
              </w:rPr>
              <w:fldChar w:fldCharType="end"/>
            </w:r>
          </w:hyperlink>
        </w:p>
        <w:p w:rsidR="00D73600" w:rsidRDefault="00DB25FF">
          <w:pPr>
            <w:pStyle w:val="TOC2"/>
            <w:tabs>
              <w:tab w:val="right" w:leader="dot" w:pos="9040"/>
            </w:tabs>
            <w:rPr>
              <w:rFonts w:asciiTheme="minorHAnsi" w:eastAsiaTheme="minorEastAsia" w:hAnsiTheme="minorHAnsi" w:cstheme="minorBidi"/>
              <w:noProof/>
              <w:sz w:val="22"/>
              <w:szCs w:val="22"/>
              <w:lang w:val="en-US"/>
            </w:rPr>
          </w:pPr>
          <w:hyperlink w:anchor="_Toc443644121" w:history="1">
            <w:r w:rsidR="00D73600" w:rsidRPr="009E50AA">
              <w:rPr>
                <w:rStyle w:val="Hyperlink"/>
                <w:noProof/>
                <w:lang w:val="en-US"/>
              </w:rPr>
              <w:t>12</w:t>
            </w:r>
            <w:r w:rsidR="00D73600" w:rsidRPr="009E50AA">
              <w:rPr>
                <w:rStyle w:val="Hyperlink"/>
                <w:noProof/>
                <w:lang w:val="sr-Cyrl-CS"/>
              </w:rPr>
              <w:t xml:space="preserve">. </w:t>
            </w:r>
            <w:r w:rsidR="00216AE6">
              <w:rPr>
                <w:rStyle w:val="Hyperlink"/>
                <w:noProof/>
              </w:rPr>
              <w:t xml:space="preserve"> </w:t>
            </w:r>
            <w:r w:rsidR="00D73600" w:rsidRPr="009E50AA">
              <w:rPr>
                <w:rStyle w:val="Hyperlink"/>
                <w:noProof/>
              </w:rPr>
              <w:t>ОПШТИ ПОДАЦИ О ПОНУЂАЧУ ИЗ ГРУПЕ ПОНУЂАЧА</w:t>
            </w:r>
            <w:r w:rsidR="00D73600">
              <w:rPr>
                <w:noProof/>
                <w:webHidden/>
              </w:rPr>
              <w:tab/>
            </w:r>
            <w:r w:rsidR="00222016">
              <w:rPr>
                <w:noProof/>
                <w:webHidden/>
              </w:rPr>
              <w:fldChar w:fldCharType="begin"/>
            </w:r>
            <w:r w:rsidR="00D73600">
              <w:rPr>
                <w:noProof/>
                <w:webHidden/>
              </w:rPr>
              <w:instrText xml:space="preserve"> PAGEREF _Toc443644121 \h </w:instrText>
            </w:r>
            <w:r w:rsidR="00222016">
              <w:rPr>
                <w:noProof/>
                <w:webHidden/>
              </w:rPr>
            </w:r>
            <w:r w:rsidR="00222016">
              <w:rPr>
                <w:noProof/>
                <w:webHidden/>
              </w:rPr>
              <w:fldChar w:fldCharType="separate"/>
            </w:r>
            <w:r w:rsidR="00B10082">
              <w:rPr>
                <w:noProof/>
                <w:webHidden/>
              </w:rPr>
              <w:t>43</w:t>
            </w:r>
            <w:r w:rsidR="00222016">
              <w:rPr>
                <w:noProof/>
                <w:webHidden/>
              </w:rPr>
              <w:fldChar w:fldCharType="end"/>
            </w:r>
          </w:hyperlink>
        </w:p>
        <w:p w:rsidR="00D73600" w:rsidRDefault="00DB25FF">
          <w:pPr>
            <w:pStyle w:val="TOC2"/>
            <w:tabs>
              <w:tab w:val="right" w:leader="dot" w:pos="9040"/>
            </w:tabs>
            <w:rPr>
              <w:rFonts w:asciiTheme="minorHAnsi" w:eastAsiaTheme="minorEastAsia" w:hAnsiTheme="minorHAnsi" w:cstheme="minorBidi"/>
              <w:noProof/>
              <w:sz w:val="22"/>
              <w:szCs w:val="22"/>
              <w:lang w:val="en-US"/>
            </w:rPr>
          </w:pPr>
          <w:hyperlink w:anchor="_Toc443644122" w:history="1">
            <w:r w:rsidR="00D73600" w:rsidRPr="009E50AA">
              <w:rPr>
                <w:rStyle w:val="Hyperlink"/>
                <w:noProof/>
                <w:lang w:val="en-US"/>
              </w:rPr>
              <w:t>13</w:t>
            </w:r>
            <w:r w:rsidR="00D73600" w:rsidRPr="009E50AA">
              <w:rPr>
                <w:rStyle w:val="Hyperlink"/>
                <w:noProof/>
                <w:lang w:val="sr-Cyrl-CS"/>
              </w:rPr>
              <w:t>.</w:t>
            </w:r>
            <w:r w:rsidR="00216AE6">
              <w:rPr>
                <w:rStyle w:val="Hyperlink"/>
                <w:noProof/>
              </w:rPr>
              <w:t xml:space="preserve"> </w:t>
            </w:r>
            <w:r w:rsidR="00D73600" w:rsidRPr="009E50AA">
              <w:rPr>
                <w:rStyle w:val="Hyperlink"/>
                <w:noProof/>
              </w:rPr>
              <w:t xml:space="preserve"> ОПШТИ ПОДАЦИ О ПОДИЗВОЂАЧИМА</w:t>
            </w:r>
            <w:r w:rsidR="00D73600">
              <w:rPr>
                <w:noProof/>
                <w:webHidden/>
              </w:rPr>
              <w:tab/>
            </w:r>
            <w:r w:rsidR="00222016">
              <w:rPr>
                <w:noProof/>
                <w:webHidden/>
              </w:rPr>
              <w:fldChar w:fldCharType="begin"/>
            </w:r>
            <w:r w:rsidR="00D73600">
              <w:rPr>
                <w:noProof/>
                <w:webHidden/>
              </w:rPr>
              <w:instrText xml:space="preserve"> PAGEREF _Toc443644122 \h </w:instrText>
            </w:r>
            <w:r w:rsidR="00222016">
              <w:rPr>
                <w:noProof/>
                <w:webHidden/>
              </w:rPr>
            </w:r>
            <w:r w:rsidR="00222016">
              <w:rPr>
                <w:noProof/>
                <w:webHidden/>
              </w:rPr>
              <w:fldChar w:fldCharType="separate"/>
            </w:r>
            <w:r w:rsidR="00B10082">
              <w:rPr>
                <w:noProof/>
                <w:webHidden/>
              </w:rPr>
              <w:t>44</w:t>
            </w:r>
            <w:r w:rsidR="00222016">
              <w:rPr>
                <w:noProof/>
                <w:webHidden/>
              </w:rPr>
              <w:fldChar w:fldCharType="end"/>
            </w:r>
          </w:hyperlink>
        </w:p>
        <w:p w:rsidR="009B75C5" w:rsidRDefault="00222016">
          <w:r>
            <w:rPr>
              <w:b/>
              <w:bCs/>
              <w:noProof/>
            </w:rPr>
            <w:fldChar w:fldCharType="end"/>
          </w:r>
        </w:p>
      </w:sdtContent>
    </w:sdt>
    <w:p w:rsidR="002D5B2C" w:rsidRPr="002D5B2C" w:rsidRDefault="002D5B2C" w:rsidP="00E1400C">
      <w:pPr>
        <w:pStyle w:val="Heading2"/>
        <w:numPr>
          <w:ilvl w:val="0"/>
          <w:numId w:val="4"/>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3644095"/>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468"/>
      </w:tblGrid>
      <w:tr w:rsidR="00564722" w:rsidRPr="002D5B2C" w:rsidTr="00672EFD">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672EFD">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672EFD">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B725FA" w:rsidRPr="00DA3A34" w:rsidRDefault="00DA3A34" w:rsidP="00B56A76">
            <w:pPr>
              <w:pStyle w:val="Footer"/>
              <w:jc w:val="both"/>
              <w:rPr>
                <w:b/>
                <w:noProof/>
                <w:sz w:val="28"/>
                <w:szCs w:val="28"/>
              </w:rPr>
            </w:pPr>
            <w:r>
              <w:rPr>
                <w:b/>
              </w:rPr>
              <w:t>71</w:t>
            </w:r>
            <w:r w:rsidR="009E3F1A">
              <w:rPr>
                <w:b/>
                <w:lang w:val="sr-Cyrl-CS"/>
              </w:rPr>
              <w:t>-</w:t>
            </w:r>
            <w:r>
              <w:rPr>
                <w:b/>
                <w:lang w:val="sr-Cyrl-CS"/>
              </w:rPr>
              <w:t>20</w:t>
            </w:r>
            <w:r w:rsidR="0023541D" w:rsidRPr="002174BB">
              <w:rPr>
                <w:b/>
              </w:rPr>
              <w:t>-O</w:t>
            </w:r>
            <w:r w:rsidR="00734367" w:rsidRPr="00734367">
              <w:t xml:space="preserve"> </w:t>
            </w:r>
            <w:r w:rsidR="00B84C11" w:rsidRPr="00734367">
              <w:t xml:space="preserve">је </w:t>
            </w:r>
            <w:r w:rsidR="00B56A76">
              <w:rPr>
                <w:b/>
              </w:rPr>
              <w:t>н</w:t>
            </w:r>
            <w:r w:rsidR="00B56A76">
              <w:rPr>
                <w:b/>
                <w:lang w:val="sr-Cyrl-CS"/>
              </w:rPr>
              <w:t>абавка</w:t>
            </w:r>
            <w:r w:rsidR="00B56A76">
              <w:rPr>
                <w:b/>
              </w:rPr>
              <w:t xml:space="preserve"> епикутаних алергена за потребе Клиничког центра Војводине</w:t>
            </w:r>
            <w:r>
              <w:rPr>
                <w:b/>
              </w:rPr>
              <w:t>.</w:t>
            </w:r>
          </w:p>
        </w:tc>
      </w:tr>
      <w:tr w:rsidR="00564722" w:rsidRPr="002D5B2C" w:rsidTr="00672EFD">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400AEB"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r w:rsidR="00400AEB">
              <w:rPr>
                <w:lang w:val="sr-Cyrl-CS"/>
              </w:rPr>
              <w:t>.</w:t>
            </w:r>
          </w:p>
        </w:tc>
      </w:tr>
      <w:tr w:rsidR="00564722" w:rsidRPr="002D5B2C" w:rsidTr="00672EFD">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E1400C">
            <w:pPr>
              <w:pStyle w:val="ListParagraph"/>
              <w:numPr>
                <w:ilvl w:val="0"/>
                <w:numId w:val="2"/>
              </w:numPr>
              <w:rPr>
                <w:noProof/>
              </w:rPr>
            </w:pPr>
            <w:r w:rsidRPr="002D5B2C">
              <w:rPr>
                <w:noProof/>
              </w:rPr>
              <w:t>У питању је резервисана јавна набавка</w:t>
            </w:r>
          </w:p>
          <w:p w:rsidR="00564722" w:rsidRPr="002D5B2C" w:rsidRDefault="00564722" w:rsidP="00E1400C">
            <w:pPr>
              <w:pStyle w:val="ListParagraph"/>
              <w:numPr>
                <w:ilvl w:val="0"/>
                <w:numId w:val="2"/>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672EFD">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B56A76" w:rsidP="00564722">
            <w:pPr>
              <w:rPr>
                <w:noProof/>
              </w:rPr>
            </w:pPr>
            <w:r>
              <w:rPr>
                <w:noProof/>
              </w:rPr>
              <w:t>Одсек</w:t>
            </w:r>
            <w:r w:rsidR="00564722" w:rsidRPr="002A6122">
              <w:rPr>
                <w:noProof/>
              </w:rPr>
              <w:t xml:space="preserve"> за медицинске јавне набавке</w:t>
            </w:r>
          </w:p>
        </w:tc>
      </w:tr>
      <w:tr w:rsidR="00564722" w:rsidRPr="002D5B2C" w:rsidTr="00672EFD">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021/487-22-28;</w:t>
            </w:r>
            <w:r w:rsidR="001A45B5">
              <w:rPr>
                <w:noProof/>
              </w:rPr>
              <w:t xml:space="preserve"> </w:t>
            </w:r>
            <w:r>
              <w:rPr>
                <w:noProof/>
              </w:rPr>
              <w:t xml:space="preserve">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p>
    <w:p w:rsidR="00FF0BE1" w:rsidRDefault="00FF0BE1">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AD0C56" w:rsidRPr="00AD0C56" w:rsidRDefault="002D5B2C" w:rsidP="00E1400C">
      <w:pPr>
        <w:pStyle w:val="Heading2"/>
        <w:numPr>
          <w:ilvl w:val="0"/>
          <w:numId w:val="4"/>
        </w:numPr>
        <w:rPr>
          <w:noProof/>
          <w:lang w:val="sl-SI"/>
        </w:rPr>
      </w:pPr>
      <w:bookmarkStart w:id="14" w:name="_Toc364158542"/>
      <w:bookmarkStart w:id="15" w:name="_Toc443644096"/>
      <w:r w:rsidRPr="002D5B2C">
        <w:rPr>
          <w:noProof/>
        </w:rPr>
        <w:t>ПОДАЦИ О ПРЕДМЕТУ ЈАВНЕ НАБАВК</w:t>
      </w:r>
      <w:r w:rsidR="00AD0C56">
        <w:rPr>
          <w:noProof/>
        </w:rPr>
        <w:t>Е</w:t>
      </w:r>
      <w:bookmarkEnd w:id="14"/>
      <w:bookmarkEnd w:id="15"/>
    </w:p>
    <w:p w:rsidR="007C32C7" w:rsidRPr="007C32C7" w:rsidRDefault="007C32C7" w:rsidP="00734367">
      <w:pPr>
        <w:pStyle w:val="BodyText"/>
        <w:tabs>
          <w:tab w:val="left" w:pos="90"/>
        </w:tabs>
        <w:rPr>
          <w:b/>
          <w:noProof/>
          <w:szCs w:val="24"/>
        </w:rPr>
      </w:pPr>
      <w:bookmarkStart w:id="16" w:name="_Toc364158543"/>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79"/>
      </w:tblGrid>
      <w:tr w:rsidR="00B84C11" w:rsidRPr="002D5B2C" w:rsidTr="00672EFD">
        <w:trPr>
          <w:jc w:val="center"/>
        </w:trPr>
        <w:tc>
          <w:tcPr>
            <w:tcW w:w="4111" w:type="dxa"/>
            <w:vAlign w:val="center"/>
          </w:tcPr>
          <w:p w:rsidR="00B84C11" w:rsidRPr="002D5B2C" w:rsidRDefault="00B84C11" w:rsidP="00734367">
            <w:pPr>
              <w:rPr>
                <w:noProof/>
              </w:rPr>
            </w:pPr>
            <w:r w:rsidRPr="001366BB">
              <w:rPr>
                <w:b/>
                <w:noProof/>
              </w:rPr>
              <w:t>Предмет јавне набавке</w:t>
            </w:r>
          </w:p>
        </w:tc>
        <w:tc>
          <w:tcPr>
            <w:tcW w:w="4979" w:type="dxa"/>
          </w:tcPr>
          <w:p w:rsidR="00B84C11" w:rsidRPr="00DA3A34" w:rsidRDefault="00B84C11" w:rsidP="00B725FA">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DA3A34">
              <w:rPr>
                <w:b/>
                <w:lang w:val="sr-Cyrl-CS"/>
              </w:rPr>
              <w:t>71</w:t>
            </w:r>
            <w:r w:rsidR="009E3F1A">
              <w:rPr>
                <w:b/>
                <w:lang w:val="sr-Cyrl-CS"/>
              </w:rPr>
              <w:t>-</w:t>
            </w:r>
            <w:r w:rsidR="00DA3A34">
              <w:rPr>
                <w:b/>
                <w:lang w:val="sr-Cyrl-CS"/>
              </w:rPr>
              <w:t>20</w:t>
            </w:r>
            <w:r w:rsidR="0023541D" w:rsidRPr="002174BB">
              <w:rPr>
                <w:b/>
              </w:rPr>
              <w:t>-O</w:t>
            </w:r>
            <w:r w:rsidR="0023541D">
              <w:t xml:space="preserve"> </w:t>
            </w:r>
            <w:r w:rsidRPr="001B2B46">
              <w:t xml:space="preserve">је </w:t>
            </w:r>
            <w:r w:rsidR="00B56A76">
              <w:rPr>
                <w:b/>
                <w:lang w:val="sr-Cyrl-CS"/>
              </w:rPr>
              <w:t>Набавка</w:t>
            </w:r>
            <w:r w:rsidR="00B56A76">
              <w:rPr>
                <w:b/>
              </w:rPr>
              <w:t xml:space="preserve"> епикутаних алергена за потребе Клиничког центра Војводине</w:t>
            </w:r>
            <w:r w:rsidR="00DA3A34">
              <w:rPr>
                <w:b/>
              </w:rPr>
              <w:t>.</w:t>
            </w:r>
          </w:p>
        </w:tc>
      </w:tr>
      <w:tr w:rsidR="00637D2B" w:rsidRPr="002D5B2C" w:rsidTr="00672EFD">
        <w:trPr>
          <w:jc w:val="center"/>
        </w:trPr>
        <w:tc>
          <w:tcPr>
            <w:tcW w:w="4111" w:type="dxa"/>
          </w:tcPr>
          <w:p w:rsidR="00637D2B" w:rsidRPr="004D2E66" w:rsidRDefault="00637D2B" w:rsidP="00734367">
            <w:pPr>
              <w:rPr>
                <w:b/>
                <w:noProof/>
              </w:rPr>
            </w:pPr>
            <w:r w:rsidRPr="004D2E66">
              <w:rPr>
                <w:b/>
                <w:noProof/>
              </w:rPr>
              <w:t>Назив и ознака из општег речника</w:t>
            </w:r>
          </w:p>
        </w:tc>
        <w:tc>
          <w:tcPr>
            <w:tcW w:w="4979" w:type="dxa"/>
            <w:vAlign w:val="center"/>
          </w:tcPr>
          <w:p w:rsidR="00637D2B" w:rsidRPr="00894E88" w:rsidRDefault="00637D2B" w:rsidP="00637D2B">
            <w:pPr>
              <w:rPr>
                <w:noProof/>
              </w:rPr>
            </w:pPr>
            <w:r>
              <w:rPr>
                <w:noProof/>
              </w:rPr>
              <w:t>33694000</w:t>
            </w:r>
            <w:r w:rsidRPr="00194B38">
              <w:rPr>
                <w:noProof/>
                <w:lang w:val="ru-RU"/>
              </w:rPr>
              <w:t xml:space="preserve"> – </w:t>
            </w:r>
            <w:r>
              <w:rPr>
                <w:noProof/>
              </w:rPr>
              <w:t>Дијагностички агенси</w:t>
            </w:r>
          </w:p>
        </w:tc>
      </w:tr>
    </w:tbl>
    <w:p w:rsidR="00F0535B" w:rsidRDefault="00F0535B" w:rsidP="00B84C11">
      <w:pPr>
        <w:rPr>
          <w:b/>
          <w:noProof/>
        </w:rPr>
      </w:pPr>
    </w:p>
    <w:p w:rsidR="00FF0BE1" w:rsidRPr="009E3F1A" w:rsidRDefault="00FF0BE1" w:rsidP="00B84C11">
      <w:pPr>
        <w:rPr>
          <w:b/>
          <w:noProof/>
        </w:rPr>
      </w:pPr>
    </w:p>
    <w:p w:rsidR="00454033" w:rsidRDefault="00EB23DB" w:rsidP="00B912A5">
      <w:pPr>
        <w:rPr>
          <w:b/>
          <w:noProof/>
        </w:rPr>
      </w:pPr>
      <w:r>
        <w:rPr>
          <w:b/>
          <w:noProof/>
        </w:rPr>
        <w:t>Предмет јавне набавке</w:t>
      </w:r>
      <w:r w:rsidR="00AC6190">
        <w:rPr>
          <w:b/>
          <w:noProof/>
        </w:rPr>
        <w:t xml:space="preserve"> </w:t>
      </w:r>
      <w:r w:rsidR="00BE4DC6">
        <w:rPr>
          <w:b/>
          <w:noProof/>
        </w:rPr>
        <w:t xml:space="preserve"> </w:t>
      </w:r>
      <w:r w:rsidR="002D3ABA">
        <w:rPr>
          <w:b/>
          <w:noProof/>
        </w:rPr>
        <w:t>је</w:t>
      </w:r>
      <w:r w:rsidR="00BE4DC6">
        <w:rPr>
          <w:b/>
          <w:noProof/>
        </w:rPr>
        <w:t xml:space="preserve"> </w:t>
      </w:r>
      <w:r w:rsidR="002D3ABA">
        <w:rPr>
          <w:b/>
          <w:noProof/>
        </w:rPr>
        <w:t>обликован</w:t>
      </w:r>
      <w:r w:rsidR="00AF524A">
        <w:rPr>
          <w:b/>
          <w:noProof/>
        </w:rPr>
        <w:t xml:space="preserve"> по партијама</w:t>
      </w:r>
      <w:r w:rsidR="00FF5D1C">
        <w:rPr>
          <w:b/>
          <w:noProof/>
        </w:rPr>
        <w:t>:</w:t>
      </w:r>
    </w:p>
    <w:p w:rsidR="00FF0BE1" w:rsidRDefault="00FF0BE1" w:rsidP="00B912A5">
      <w:pPr>
        <w:rPr>
          <w:b/>
          <w:noProof/>
        </w:rPr>
      </w:pPr>
    </w:p>
    <w:tbl>
      <w:tblPr>
        <w:tblW w:w="0" w:type="auto"/>
        <w:tblLook w:val="04A0" w:firstRow="1" w:lastRow="0" w:firstColumn="1" w:lastColumn="0" w:noHBand="0" w:noVBand="1"/>
      </w:tblPr>
      <w:tblGrid>
        <w:gridCol w:w="1101"/>
        <w:gridCol w:w="5307"/>
        <w:gridCol w:w="2818"/>
      </w:tblGrid>
      <w:tr w:rsidR="00FF0BE1" w:rsidTr="00FF0BE1">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FF0BE1" w:rsidRPr="00EB0B67" w:rsidRDefault="00FF0BE1" w:rsidP="00FF0BE1">
            <w:pPr>
              <w:jc w:val="center"/>
              <w:rPr>
                <w:b/>
                <w:lang w:val="sr-Cyrl-CS"/>
              </w:rPr>
            </w:pPr>
            <w:r>
              <w:rPr>
                <w:b/>
                <w:lang w:val="sr-Cyrl-CS"/>
              </w:rPr>
              <w:t>р.</w:t>
            </w:r>
            <w:r w:rsidRPr="00EB0B67">
              <w:rPr>
                <w:b/>
                <w:lang w:val="sr-Cyrl-CS"/>
              </w:rPr>
              <w:t>бр</w:t>
            </w:r>
            <w:r>
              <w:rPr>
                <w:b/>
                <w:lang w:val="sr-Cyrl-CS"/>
              </w:rPr>
              <w:t>.</w:t>
            </w:r>
            <w:r w:rsidRPr="00EB0B67">
              <w:rPr>
                <w:b/>
                <w:lang w:val="sr-Cyrl-CS"/>
              </w:rPr>
              <w:t xml:space="preserve"> партије</w:t>
            </w:r>
          </w:p>
        </w:tc>
        <w:tc>
          <w:tcPr>
            <w:tcW w:w="5307" w:type="dxa"/>
            <w:tcBorders>
              <w:top w:val="single" w:sz="4" w:space="0" w:color="auto"/>
              <w:left w:val="single" w:sz="4" w:space="0" w:color="auto"/>
              <w:bottom w:val="single" w:sz="4" w:space="0" w:color="auto"/>
              <w:right w:val="single" w:sz="4" w:space="0" w:color="auto"/>
            </w:tcBorders>
            <w:vAlign w:val="center"/>
            <w:hideMark/>
          </w:tcPr>
          <w:p w:rsidR="00FF0BE1" w:rsidRPr="00EB0B67" w:rsidRDefault="00FF0BE1" w:rsidP="00FF0BE1">
            <w:pPr>
              <w:jc w:val="center"/>
              <w:rPr>
                <w:b/>
              </w:rPr>
            </w:pPr>
            <w:r w:rsidRPr="00EB0B67">
              <w:rPr>
                <w:b/>
              </w:rPr>
              <w:t>Назив партије</w:t>
            </w:r>
          </w:p>
        </w:tc>
        <w:tc>
          <w:tcPr>
            <w:tcW w:w="2818" w:type="dxa"/>
            <w:tcBorders>
              <w:top w:val="single" w:sz="4" w:space="0" w:color="auto"/>
              <w:left w:val="single" w:sz="4" w:space="0" w:color="auto"/>
              <w:bottom w:val="single" w:sz="4" w:space="0" w:color="auto"/>
              <w:right w:val="single" w:sz="4" w:space="0" w:color="auto"/>
            </w:tcBorders>
            <w:vAlign w:val="center"/>
            <w:hideMark/>
          </w:tcPr>
          <w:p w:rsidR="00FF0BE1" w:rsidRDefault="00FF0BE1" w:rsidP="00FF0BE1">
            <w:pPr>
              <w:jc w:val="center"/>
              <w:rPr>
                <w:b/>
              </w:rPr>
            </w:pPr>
            <w:r w:rsidRPr="00EB0B67">
              <w:rPr>
                <w:b/>
              </w:rPr>
              <w:t>Процењена вредност партије</w:t>
            </w:r>
            <w:r>
              <w:rPr>
                <w:b/>
              </w:rPr>
              <w:t xml:space="preserve"> без ПДВ</w:t>
            </w:r>
            <w:r w:rsidRPr="00EB0B67">
              <w:rPr>
                <w:b/>
              </w:rPr>
              <w:t xml:space="preserve">, </w:t>
            </w:r>
          </w:p>
          <w:p w:rsidR="00FF0BE1" w:rsidRPr="00EB0B67" w:rsidRDefault="00FF0BE1" w:rsidP="00FF0BE1">
            <w:pPr>
              <w:jc w:val="center"/>
              <w:rPr>
                <w:b/>
              </w:rPr>
            </w:pPr>
            <w:r w:rsidRPr="00EB0B67">
              <w:rPr>
                <w:b/>
              </w:rPr>
              <w:t>у динарима</w:t>
            </w:r>
          </w:p>
        </w:tc>
      </w:tr>
      <w:tr w:rsidR="00B56A76" w:rsidRPr="00D33F1C" w:rsidTr="00FF0BE1">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B56A76" w:rsidRPr="00D33F1C" w:rsidRDefault="00B56A76" w:rsidP="00FF0BE1">
            <w:pPr>
              <w:jc w:val="center"/>
              <w:rPr>
                <w:noProof/>
                <w:lang w:val="sr-Cyrl-CS"/>
              </w:rPr>
            </w:pPr>
            <w:r w:rsidRPr="00D33F1C">
              <w:rPr>
                <w:noProof/>
                <w:lang w:val="sr-Cyrl-CS"/>
              </w:rPr>
              <w:t>1.</w:t>
            </w:r>
          </w:p>
        </w:tc>
        <w:tc>
          <w:tcPr>
            <w:tcW w:w="5307" w:type="dxa"/>
            <w:tcBorders>
              <w:top w:val="single" w:sz="4" w:space="0" w:color="auto"/>
              <w:left w:val="single" w:sz="4" w:space="0" w:color="auto"/>
              <w:bottom w:val="single" w:sz="4" w:space="0" w:color="auto"/>
              <w:right w:val="single" w:sz="4" w:space="0" w:color="auto"/>
            </w:tcBorders>
            <w:vAlign w:val="center"/>
          </w:tcPr>
          <w:p w:rsidR="00B56A76" w:rsidRPr="0007686F" w:rsidRDefault="00B56A76" w:rsidP="00B56A76">
            <w:pPr>
              <w:jc w:val="both"/>
              <w:rPr>
                <w:noProof/>
                <w:color w:val="000000" w:themeColor="text1"/>
                <w:lang w:val="en-US"/>
              </w:rPr>
            </w:pPr>
            <w:r>
              <w:rPr>
                <w:noProof/>
                <w:color w:val="000000" w:themeColor="text1"/>
              </w:rPr>
              <w:t xml:space="preserve">Стандардна европска серија </w:t>
            </w:r>
            <w:r>
              <w:rPr>
                <w:noProof/>
                <w:color w:val="000000" w:themeColor="text1"/>
                <w:lang w:val="en-US"/>
              </w:rPr>
              <w:t>S-1000</w:t>
            </w:r>
          </w:p>
        </w:tc>
        <w:tc>
          <w:tcPr>
            <w:tcW w:w="2818" w:type="dxa"/>
            <w:tcBorders>
              <w:top w:val="single" w:sz="4" w:space="0" w:color="auto"/>
              <w:left w:val="single" w:sz="4" w:space="0" w:color="auto"/>
              <w:bottom w:val="single" w:sz="4" w:space="0" w:color="auto"/>
              <w:right w:val="single" w:sz="4" w:space="0" w:color="auto"/>
            </w:tcBorders>
            <w:vAlign w:val="center"/>
          </w:tcPr>
          <w:p w:rsidR="00B56A76" w:rsidRPr="00840599" w:rsidRDefault="00B56A76" w:rsidP="00B56A76">
            <w:pPr>
              <w:jc w:val="center"/>
              <w:rPr>
                <w:noProof/>
              </w:rPr>
            </w:pPr>
            <w:r>
              <w:rPr>
                <w:noProof/>
              </w:rPr>
              <w:t>82.496,00</w:t>
            </w:r>
          </w:p>
        </w:tc>
      </w:tr>
      <w:tr w:rsidR="00B56A76" w:rsidRPr="00C95D29" w:rsidTr="00FF0BE1">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B56A76" w:rsidRPr="00D33F1C" w:rsidRDefault="00B56A76" w:rsidP="00FF0BE1">
            <w:pPr>
              <w:jc w:val="center"/>
              <w:rPr>
                <w:noProof/>
                <w:lang w:val="sr-Cyrl-CS"/>
              </w:rPr>
            </w:pPr>
            <w:r w:rsidRPr="00D33F1C">
              <w:rPr>
                <w:noProof/>
                <w:lang w:val="sr-Cyrl-CS"/>
              </w:rPr>
              <w:t>2.</w:t>
            </w:r>
          </w:p>
        </w:tc>
        <w:tc>
          <w:tcPr>
            <w:tcW w:w="5307" w:type="dxa"/>
            <w:tcBorders>
              <w:top w:val="single" w:sz="4" w:space="0" w:color="auto"/>
              <w:left w:val="single" w:sz="4" w:space="0" w:color="auto"/>
              <w:bottom w:val="single" w:sz="4" w:space="0" w:color="auto"/>
              <w:right w:val="single" w:sz="4" w:space="0" w:color="auto"/>
            </w:tcBorders>
            <w:vAlign w:val="center"/>
          </w:tcPr>
          <w:p w:rsidR="00B56A76" w:rsidRPr="0007686F" w:rsidRDefault="00B56A76" w:rsidP="00B56A76">
            <w:pPr>
              <w:jc w:val="both"/>
              <w:rPr>
                <w:noProof/>
                <w:color w:val="000000" w:themeColor="text1"/>
              </w:rPr>
            </w:pPr>
            <w:r>
              <w:rPr>
                <w:noProof/>
                <w:color w:val="000000" w:themeColor="text1"/>
                <w:lang w:val="en-US"/>
              </w:rPr>
              <w:t>Ko</w:t>
            </w:r>
            <w:r>
              <w:rPr>
                <w:noProof/>
                <w:color w:val="000000" w:themeColor="text1"/>
              </w:rPr>
              <w:t xml:space="preserve">зметичка серија </w:t>
            </w:r>
            <w:r>
              <w:rPr>
                <w:noProof/>
                <w:color w:val="000000" w:themeColor="text1"/>
                <w:lang w:val="en-US"/>
              </w:rPr>
              <w:t>C-1000</w:t>
            </w:r>
          </w:p>
        </w:tc>
        <w:tc>
          <w:tcPr>
            <w:tcW w:w="2818" w:type="dxa"/>
            <w:tcBorders>
              <w:top w:val="single" w:sz="4" w:space="0" w:color="auto"/>
              <w:left w:val="single" w:sz="4" w:space="0" w:color="auto"/>
              <w:bottom w:val="single" w:sz="4" w:space="0" w:color="auto"/>
              <w:right w:val="single" w:sz="4" w:space="0" w:color="auto"/>
            </w:tcBorders>
            <w:vAlign w:val="center"/>
          </w:tcPr>
          <w:p w:rsidR="00B56A76" w:rsidRPr="00840599" w:rsidRDefault="00B56A76" w:rsidP="00B56A76">
            <w:pPr>
              <w:jc w:val="center"/>
              <w:rPr>
                <w:noProof/>
              </w:rPr>
            </w:pPr>
            <w:r>
              <w:rPr>
                <w:noProof/>
              </w:rPr>
              <w:t>160.406,00</w:t>
            </w:r>
          </w:p>
        </w:tc>
      </w:tr>
      <w:tr w:rsidR="00B56A76" w:rsidRPr="00C95D29" w:rsidTr="00FF0BE1">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B56A76" w:rsidRPr="00C95D29" w:rsidRDefault="00B56A76" w:rsidP="00FF0BE1">
            <w:pPr>
              <w:jc w:val="center"/>
              <w:rPr>
                <w:noProof/>
                <w:lang w:val="sr-Cyrl-CS"/>
              </w:rPr>
            </w:pPr>
            <w:r w:rsidRPr="00C95D29">
              <w:rPr>
                <w:noProof/>
                <w:lang w:val="sr-Cyrl-CS"/>
              </w:rPr>
              <w:t>3.</w:t>
            </w:r>
          </w:p>
        </w:tc>
        <w:tc>
          <w:tcPr>
            <w:tcW w:w="5307" w:type="dxa"/>
            <w:tcBorders>
              <w:top w:val="single" w:sz="4" w:space="0" w:color="auto"/>
              <w:left w:val="single" w:sz="4" w:space="0" w:color="auto"/>
              <w:bottom w:val="single" w:sz="4" w:space="0" w:color="auto"/>
              <w:right w:val="single" w:sz="4" w:space="0" w:color="auto"/>
            </w:tcBorders>
            <w:vAlign w:val="center"/>
          </w:tcPr>
          <w:p w:rsidR="00B56A76" w:rsidRPr="0007686F" w:rsidRDefault="00B56A76" w:rsidP="00B56A76">
            <w:pPr>
              <w:jc w:val="both"/>
              <w:rPr>
                <w:noProof/>
                <w:color w:val="000000" w:themeColor="text1"/>
                <w:lang w:val="en-US"/>
              </w:rPr>
            </w:pPr>
            <w:r>
              <w:rPr>
                <w:noProof/>
                <w:color w:val="000000" w:themeColor="text1"/>
              </w:rPr>
              <w:t xml:space="preserve">Фризерска серија </w:t>
            </w:r>
            <w:r>
              <w:rPr>
                <w:noProof/>
                <w:color w:val="000000" w:themeColor="text1"/>
                <w:lang w:val="en-US"/>
              </w:rPr>
              <w:t>H-1000</w:t>
            </w:r>
          </w:p>
        </w:tc>
        <w:tc>
          <w:tcPr>
            <w:tcW w:w="2818" w:type="dxa"/>
            <w:tcBorders>
              <w:top w:val="single" w:sz="4" w:space="0" w:color="auto"/>
              <w:left w:val="single" w:sz="4" w:space="0" w:color="auto"/>
              <w:bottom w:val="single" w:sz="4" w:space="0" w:color="auto"/>
              <w:right w:val="single" w:sz="4" w:space="0" w:color="auto"/>
            </w:tcBorders>
            <w:vAlign w:val="center"/>
          </w:tcPr>
          <w:p w:rsidR="00B56A76" w:rsidRPr="00840599" w:rsidRDefault="00B56A76" w:rsidP="00B56A76">
            <w:pPr>
              <w:jc w:val="center"/>
              <w:rPr>
                <w:noProof/>
              </w:rPr>
            </w:pPr>
            <w:r>
              <w:rPr>
                <w:noProof/>
              </w:rPr>
              <w:t>90.182,00</w:t>
            </w:r>
          </w:p>
        </w:tc>
      </w:tr>
      <w:tr w:rsidR="00B56A76" w:rsidRPr="00C95D29" w:rsidTr="00FF0BE1">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B56A76" w:rsidRPr="00C95D29" w:rsidRDefault="00B56A76" w:rsidP="00FF0BE1">
            <w:pPr>
              <w:jc w:val="center"/>
              <w:rPr>
                <w:noProof/>
                <w:lang w:val="sr-Cyrl-CS"/>
              </w:rPr>
            </w:pPr>
            <w:r w:rsidRPr="00C95D29">
              <w:rPr>
                <w:noProof/>
                <w:lang w:val="sr-Cyrl-CS"/>
              </w:rPr>
              <w:t>4.</w:t>
            </w:r>
          </w:p>
        </w:tc>
        <w:tc>
          <w:tcPr>
            <w:tcW w:w="5307" w:type="dxa"/>
            <w:tcBorders>
              <w:top w:val="single" w:sz="4" w:space="0" w:color="auto"/>
              <w:left w:val="single" w:sz="4" w:space="0" w:color="auto"/>
              <w:bottom w:val="single" w:sz="4" w:space="0" w:color="auto"/>
              <w:right w:val="single" w:sz="4" w:space="0" w:color="auto"/>
            </w:tcBorders>
            <w:vAlign w:val="center"/>
          </w:tcPr>
          <w:p w:rsidR="00B56A76" w:rsidRPr="0007686F" w:rsidRDefault="00B56A76" w:rsidP="00B56A76">
            <w:pPr>
              <w:jc w:val="both"/>
              <w:rPr>
                <w:noProof/>
                <w:color w:val="000000" w:themeColor="text1"/>
                <w:lang w:val="en-US"/>
              </w:rPr>
            </w:pPr>
            <w:r>
              <w:rPr>
                <w:noProof/>
                <w:color w:val="000000" w:themeColor="text1"/>
              </w:rPr>
              <w:t>Серија за материјале који се користе у стоматологији</w:t>
            </w:r>
            <w:r>
              <w:rPr>
                <w:noProof/>
                <w:color w:val="000000" w:themeColor="text1"/>
                <w:lang w:val="en-US"/>
              </w:rPr>
              <w:t xml:space="preserve"> DMP -1000</w:t>
            </w:r>
          </w:p>
        </w:tc>
        <w:tc>
          <w:tcPr>
            <w:tcW w:w="2818" w:type="dxa"/>
            <w:tcBorders>
              <w:top w:val="single" w:sz="4" w:space="0" w:color="auto"/>
              <w:left w:val="single" w:sz="4" w:space="0" w:color="auto"/>
              <w:bottom w:val="single" w:sz="4" w:space="0" w:color="auto"/>
              <w:right w:val="single" w:sz="4" w:space="0" w:color="auto"/>
            </w:tcBorders>
            <w:vAlign w:val="center"/>
          </w:tcPr>
          <w:p w:rsidR="00B56A76" w:rsidRPr="00840599" w:rsidRDefault="00B56A76" w:rsidP="00B56A76">
            <w:pPr>
              <w:jc w:val="center"/>
              <w:rPr>
                <w:noProof/>
              </w:rPr>
            </w:pPr>
            <w:r>
              <w:rPr>
                <w:noProof/>
              </w:rPr>
              <w:t>24.156,00</w:t>
            </w:r>
          </w:p>
        </w:tc>
      </w:tr>
      <w:tr w:rsidR="00B56A76" w:rsidRPr="00C95D29" w:rsidTr="00FF0BE1">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B56A76" w:rsidRPr="00C95D29" w:rsidRDefault="00B56A76" w:rsidP="00FF0BE1">
            <w:pPr>
              <w:jc w:val="center"/>
              <w:rPr>
                <w:noProof/>
                <w:lang w:val="sr-Cyrl-CS"/>
              </w:rPr>
            </w:pPr>
            <w:r w:rsidRPr="00C95D29">
              <w:rPr>
                <w:noProof/>
                <w:lang w:val="sr-Cyrl-CS"/>
              </w:rPr>
              <w:t>5.</w:t>
            </w:r>
          </w:p>
        </w:tc>
        <w:tc>
          <w:tcPr>
            <w:tcW w:w="5307" w:type="dxa"/>
            <w:tcBorders>
              <w:top w:val="single" w:sz="4" w:space="0" w:color="auto"/>
              <w:left w:val="single" w:sz="4" w:space="0" w:color="auto"/>
              <w:bottom w:val="single" w:sz="4" w:space="0" w:color="auto"/>
              <w:right w:val="single" w:sz="4" w:space="0" w:color="auto"/>
            </w:tcBorders>
            <w:vAlign w:val="center"/>
          </w:tcPr>
          <w:p w:rsidR="00B56A76" w:rsidRPr="0007686F" w:rsidRDefault="00B56A76" w:rsidP="00B56A76">
            <w:pPr>
              <w:jc w:val="both"/>
              <w:rPr>
                <w:noProof/>
                <w:color w:val="000000" w:themeColor="text1"/>
                <w:lang w:val="en-US"/>
              </w:rPr>
            </w:pPr>
            <w:r>
              <w:rPr>
                <w:noProof/>
                <w:color w:val="000000" w:themeColor="text1"/>
              </w:rPr>
              <w:t xml:space="preserve">Композитни микс </w:t>
            </w:r>
            <w:r>
              <w:rPr>
                <w:noProof/>
                <w:color w:val="000000" w:themeColor="text1"/>
                <w:lang w:val="en-US"/>
              </w:rPr>
              <w:t>II 29 A - Mx-29A</w:t>
            </w:r>
          </w:p>
        </w:tc>
        <w:tc>
          <w:tcPr>
            <w:tcW w:w="2818" w:type="dxa"/>
            <w:tcBorders>
              <w:top w:val="single" w:sz="4" w:space="0" w:color="auto"/>
              <w:left w:val="single" w:sz="4" w:space="0" w:color="auto"/>
              <w:bottom w:val="single" w:sz="4" w:space="0" w:color="auto"/>
              <w:right w:val="single" w:sz="4" w:space="0" w:color="auto"/>
            </w:tcBorders>
            <w:vAlign w:val="center"/>
          </w:tcPr>
          <w:p w:rsidR="00B56A76" w:rsidRPr="00840599" w:rsidRDefault="00B56A76" w:rsidP="00B56A76">
            <w:pPr>
              <w:jc w:val="center"/>
              <w:rPr>
                <w:noProof/>
              </w:rPr>
            </w:pPr>
            <w:r>
              <w:rPr>
                <w:noProof/>
              </w:rPr>
              <w:t>6.515,00</w:t>
            </w:r>
          </w:p>
        </w:tc>
      </w:tr>
      <w:tr w:rsidR="00B56A76" w:rsidRPr="00D33F1C" w:rsidTr="00FF0BE1">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B56A76" w:rsidRPr="00C95D29" w:rsidRDefault="00B56A76" w:rsidP="00FF0BE1">
            <w:pPr>
              <w:jc w:val="center"/>
              <w:rPr>
                <w:noProof/>
                <w:lang w:val="sr-Cyrl-CS"/>
              </w:rPr>
            </w:pPr>
            <w:r w:rsidRPr="00C95D29">
              <w:rPr>
                <w:noProof/>
                <w:lang w:val="sr-Cyrl-CS"/>
              </w:rPr>
              <w:t>6.</w:t>
            </w:r>
          </w:p>
        </w:tc>
        <w:tc>
          <w:tcPr>
            <w:tcW w:w="5307" w:type="dxa"/>
            <w:tcBorders>
              <w:top w:val="single" w:sz="4" w:space="0" w:color="auto"/>
              <w:left w:val="single" w:sz="4" w:space="0" w:color="auto"/>
              <w:bottom w:val="single" w:sz="4" w:space="0" w:color="auto"/>
              <w:right w:val="single" w:sz="4" w:space="0" w:color="auto"/>
            </w:tcBorders>
            <w:vAlign w:val="center"/>
          </w:tcPr>
          <w:p w:rsidR="00B56A76" w:rsidRPr="003D6233" w:rsidRDefault="00B56A76" w:rsidP="00B56A76">
            <w:pPr>
              <w:jc w:val="both"/>
              <w:rPr>
                <w:noProof/>
                <w:color w:val="000000" w:themeColor="text1"/>
                <w:lang w:val="en-US"/>
              </w:rPr>
            </w:pPr>
            <w:r>
              <w:rPr>
                <w:noProof/>
                <w:color w:val="000000" w:themeColor="text1"/>
                <w:lang w:val="en-US"/>
              </w:rPr>
              <w:t>IQ</w:t>
            </w:r>
            <w:r>
              <w:rPr>
                <w:noProof/>
                <w:color w:val="000000" w:themeColor="text1"/>
              </w:rPr>
              <w:t xml:space="preserve"> Ултра фластери </w:t>
            </w:r>
            <w:r>
              <w:rPr>
                <w:noProof/>
                <w:color w:val="000000" w:themeColor="text1"/>
                <w:lang w:val="en-US"/>
              </w:rPr>
              <w:t>IQ-U</w:t>
            </w:r>
          </w:p>
        </w:tc>
        <w:tc>
          <w:tcPr>
            <w:tcW w:w="2818" w:type="dxa"/>
            <w:tcBorders>
              <w:top w:val="single" w:sz="4" w:space="0" w:color="auto"/>
              <w:left w:val="single" w:sz="4" w:space="0" w:color="auto"/>
              <w:bottom w:val="single" w:sz="4" w:space="0" w:color="auto"/>
              <w:right w:val="single" w:sz="4" w:space="0" w:color="auto"/>
            </w:tcBorders>
            <w:vAlign w:val="center"/>
          </w:tcPr>
          <w:p w:rsidR="00B56A76" w:rsidRPr="00840599" w:rsidRDefault="00B56A76" w:rsidP="00B56A76">
            <w:pPr>
              <w:jc w:val="center"/>
              <w:rPr>
                <w:noProof/>
              </w:rPr>
            </w:pPr>
            <w:r>
              <w:rPr>
                <w:noProof/>
              </w:rPr>
              <w:t>200.000,00</w:t>
            </w:r>
          </w:p>
        </w:tc>
      </w:tr>
    </w:tbl>
    <w:p w:rsidR="00EC643E" w:rsidRDefault="00EC643E" w:rsidP="00734367">
      <w:pPr>
        <w:jc w:val="both"/>
        <w:rPr>
          <w:b/>
          <w:iCs/>
        </w:rPr>
      </w:pPr>
    </w:p>
    <w:p w:rsidR="00FF0BE1" w:rsidRPr="009E3F1A" w:rsidRDefault="00FF0BE1" w:rsidP="00734367">
      <w:pPr>
        <w:jc w:val="both"/>
        <w:rPr>
          <w:b/>
          <w:iCs/>
        </w:rPr>
      </w:pPr>
    </w:p>
    <w:p w:rsidR="00B84C11" w:rsidRPr="009A5352" w:rsidRDefault="00B84C11" w:rsidP="00734367">
      <w:pPr>
        <w:jc w:val="both"/>
        <w:rPr>
          <w:b/>
          <w:noProof/>
        </w:rPr>
      </w:pPr>
      <w:proofErr w:type="gramStart"/>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68770F" w:rsidRDefault="0068770F" w:rsidP="00B84C11">
      <w:pPr>
        <w:rPr>
          <w:b/>
          <w:noProof/>
        </w:rPr>
      </w:pPr>
    </w:p>
    <w:p w:rsidR="0068770F" w:rsidRDefault="0068770F" w:rsidP="00B84C11">
      <w:pPr>
        <w:rPr>
          <w:b/>
          <w:noProof/>
        </w:rPr>
      </w:pPr>
    </w:p>
    <w:p w:rsidR="0068770F" w:rsidRDefault="0068770F" w:rsidP="00B84C11">
      <w:pPr>
        <w:rPr>
          <w:b/>
          <w:noProof/>
        </w:rPr>
      </w:pPr>
    </w:p>
    <w:p w:rsidR="0068770F" w:rsidRDefault="0068770F" w:rsidP="00B84C11">
      <w:pPr>
        <w:rPr>
          <w:b/>
          <w:noProof/>
        </w:rPr>
      </w:pPr>
    </w:p>
    <w:p w:rsidR="0068770F" w:rsidRDefault="0068770F" w:rsidP="00B84C11">
      <w:pPr>
        <w:rPr>
          <w:b/>
          <w:noProof/>
        </w:rPr>
      </w:pPr>
    </w:p>
    <w:p w:rsidR="0068770F" w:rsidRDefault="0068770F" w:rsidP="00B84C11">
      <w:pPr>
        <w:rPr>
          <w:b/>
          <w:noProof/>
        </w:rPr>
      </w:pPr>
    </w:p>
    <w:p w:rsidR="0068770F" w:rsidRDefault="0068770F" w:rsidP="00B84C11">
      <w:pPr>
        <w:rPr>
          <w:b/>
          <w:noProof/>
        </w:rPr>
      </w:pPr>
    </w:p>
    <w:p w:rsidR="0068770F" w:rsidRDefault="0068770F" w:rsidP="00B84C11">
      <w:pPr>
        <w:rPr>
          <w:b/>
          <w:noProof/>
        </w:rPr>
      </w:pPr>
    </w:p>
    <w:p w:rsidR="0068770F" w:rsidRDefault="0068770F" w:rsidP="00B84C11">
      <w:pPr>
        <w:rPr>
          <w:b/>
          <w:noProof/>
        </w:rPr>
      </w:pPr>
    </w:p>
    <w:p w:rsidR="0068770F" w:rsidRDefault="0068770F" w:rsidP="00B84C11">
      <w:pPr>
        <w:rPr>
          <w:b/>
          <w:noProof/>
        </w:rPr>
      </w:pPr>
    </w:p>
    <w:p w:rsidR="0068770F" w:rsidRDefault="0068770F" w:rsidP="00B84C11">
      <w:pPr>
        <w:rPr>
          <w:b/>
          <w:noProof/>
        </w:rPr>
      </w:pPr>
    </w:p>
    <w:p w:rsidR="0068770F" w:rsidRDefault="0068770F" w:rsidP="00B84C11">
      <w:pPr>
        <w:rPr>
          <w:b/>
          <w:noProof/>
        </w:rPr>
      </w:pPr>
    </w:p>
    <w:p w:rsidR="0068770F" w:rsidRDefault="0068770F" w:rsidP="00B84C11">
      <w:pPr>
        <w:rPr>
          <w:b/>
          <w:noProof/>
        </w:rPr>
      </w:pPr>
    </w:p>
    <w:p w:rsidR="0068770F" w:rsidRDefault="0068770F" w:rsidP="00B84C11">
      <w:pPr>
        <w:rPr>
          <w:b/>
          <w:noProof/>
        </w:rPr>
      </w:pPr>
    </w:p>
    <w:p w:rsidR="0068770F" w:rsidRDefault="0068770F" w:rsidP="00B84C11">
      <w:pPr>
        <w:rPr>
          <w:b/>
          <w:noProof/>
        </w:rPr>
      </w:pPr>
    </w:p>
    <w:p w:rsidR="0068770F" w:rsidRDefault="0068770F" w:rsidP="00B84C11">
      <w:pPr>
        <w:rPr>
          <w:b/>
          <w:noProof/>
        </w:rPr>
      </w:pPr>
    </w:p>
    <w:p w:rsidR="0068770F" w:rsidRDefault="0068770F" w:rsidP="00B84C11">
      <w:pPr>
        <w:rPr>
          <w:b/>
          <w:noProof/>
        </w:rPr>
      </w:pPr>
    </w:p>
    <w:p w:rsidR="0068770F" w:rsidRDefault="0068770F" w:rsidP="00B84C11">
      <w:pPr>
        <w:rPr>
          <w:b/>
          <w:noProof/>
        </w:rPr>
      </w:pPr>
    </w:p>
    <w:p w:rsidR="0068770F" w:rsidRDefault="0068770F" w:rsidP="00B84C11">
      <w:pPr>
        <w:rPr>
          <w:b/>
          <w:noProof/>
        </w:rPr>
      </w:pPr>
    </w:p>
    <w:p w:rsidR="0068770F" w:rsidRPr="0068770F" w:rsidRDefault="0068770F" w:rsidP="00B84C11">
      <w:pPr>
        <w:rPr>
          <w:b/>
          <w:noProof/>
        </w:rPr>
      </w:pPr>
    </w:p>
    <w:p w:rsidR="00FF0BE1" w:rsidRDefault="00FF0BE1" w:rsidP="00B84C11">
      <w:pPr>
        <w:rPr>
          <w:b/>
          <w:noProof/>
        </w:rPr>
      </w:pPr>
    </w:p>
    <w:p w:rsidR="00672EFD" w:rsidRPr="009E3F1A" w:rsidRDefault="00672EFD" w:rsidP="00B84C11">
      <w:pPr>
        <w:rPr>
          <w:b/>
          <w:noProof/>
        </w:rPr>
      </w:pPr>
    </w:p>
    <w:p w:rsidR="00E43FAE" w:rsidRDefault="00E43FAE" w:rsidP="00E1400C">
      <w:pPr>
        <w:pStyle w:val="Heading2"/>
        <w:numPr>
          <w:ilvl w:val="0"/>
          <w:numId w:val="4"/>
        </w:numPr>
        <w:rPr>
          <w:noProof/>
        </w:rPr>
      </w:pPr>
      <w:bookmarkStart w:id="17" w:name="_Toc443644097"/>
      <w:r>
        <w:rPr>
          <w:noProof/>
        </w:rPr>
        <w:lastRenderedPageBreak/>
        <w:t>ОПИС ПРЕДМЕТА ЈАВНЕ НАБАВКЕ</w:t>
      </w:r>
      <w:bookmarkEnd w:id="16"/>
      <w:bookmarkEnd w:id="1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Pr="007C32C7" w:rsidRDefault="007C32C7">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3C5D4B" w:rsidRDefault="00966CFC" w:rsidP="00EC643E">
            <w:pPr>
              <w:pStyle w:val="Footer"/>
              <w:jc w:val="both"/>
              <w:rPr>
                <w:b/>
                <w:noProof/>
              </w:rPr>
            </w:pPr>
            <w:r w:rsidRPr="00540E37">
              <w:t xml:space="preserve">Предмет ове јавне набавке </w:t>
            </w:r>
            <w:r w:rsidR="00C40E17">
              <w:rPr>
                <w:lang w:val="sr-Cyrl-CS"/>
              </w:rPr>
              <w:t>је</w:t>
            </w:r>
            <w:r w:rsidR="00462B6B">
              <w:rPr>
                <w:b/>
              </w:rPr>
              <w:t xml:space="preserve"> </w:t>
            </w:r>
            <w:r w:rsidR="00B56A76">
              <w:rPr>
                <w:b/>
                <w:lang w:val="sr-Cyrl-CS"/>
              </w:rPr>
              <w:t>набавка</w:t>
            </w:r>
            <w:r w:rsidR="00B56A76">
              <w:rPr>
                <w:b/>
              </w:rPr>
              <w:t xml:space="preserve"> епикутаних алергена за потребе Клиничког центра Војводине</w:t>
            </w:r>
            <w:r w:rsidR="003F5141">
              <w:rPr>
                <w:b/>
                <w:noProof/>
              </w:rPr>
              <w:t>.</w:t>
            </w:r>
          </w:p>
          <w:p w:rsidR="003F5141" w:rsidRDefault="003F5141" w:rsidP="00EC643E">
            <w:pPr>
              <w:pStyle w:val="Footer"/>
              <w:jc w:val="both"/>
              <w:rPr>
                <w:b/>
                <w:noProof/>
              </w:rPr>
            </w:pPr>
          </w:p>
          <w:p w:rsidR="00B27B9F" w:rsidRPr="00744244" w:rsidRDefault="00EC73DB" w:rsidP="00FF0BE1">
            <w:pPr>
              <w:pStyle w:val="Footer"/>
              <w:jc w:val="both"/>
            </w:pPr>
            <w:r w:rsidRPr="00540E37">
              <w:t>Количине и опис предмета ове јавне набавке</w:t>
            </w:r>
            <w:r w:rsidR="00971DF4">
              <w:t xml:space="preserve"> који понуђена добра морају да </w:t>
            </w:r>
            <w:proofErr w:type="gramStart"/>
            <w:r w:rsidR="00971DF4">
              <w:t xml:space="preserve">задовоље </w:t>
            </w:r>
            <w:r w:rsidRPr="00540E37">
              <w:t xml:space="preserve"> су</w:t>
            </w:r>
            <w:proofErr w:type="gramEnd"/>
            <w:r w:rsidRPr="00540E37">
              <w:t xml:space="preserve"> дати у обрасц</w:t>
            </w:r>
            <w:r w:rsidR="00FF0BE1">
              <w:t>има</w:t>
            </w:r>
            <w:r w:rsidRPr="00540E37">
              <w:t xml:space="preserve"> понуд</w:t>
            </w:r>
            <w:r w:rsidR="00FF0BE1">
              <w:t>а по партијама</w:t>
            </w:r>
            <w:r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B56A76" w:rsidRDefault="00B56A76" w:rsidP="00E43FAE">
      <w:pPr>
        <w:rPr>
          <w:bCs/>
          <w:iCs/>
        </w:rPr>
      </w:pPr>
    </w:p>
    <w:p w:rsidR="00B56A76" w:rsidRDefault="00B56A76" w:rsidP="00E43FAE">
      <w:pPr>
        <w:rPr>
          <w:bCs/>
          <w:iCs/>
        </w:rPr>
      </w:pPr>
    </w:p>
    <w:p w:rsidR="00B56A76" w:rsidRDefault="00B56A76" w:rsidP="00E43FAE">
      <w:pPr>
        <w:rPr>
          <w:bCs/>
          <w:iCs/>
        </w:rPr>
      </w:pPr>
    </w:p>
    <w:p w:rsidR="00B56A76" w:rsidRDefault="00B56A76" w:rsidP="00E43FAE">
      <w:pPr>
        <w:rPr>
          <w:bCs/>
          <w:iCs/>
        </w:rPr>
      </w:pPr>
    </w:p>
    <w:p w:rsidR="00B56A76" w:rsidRDefault="00B56A76" w:rsidP="00E43FAE">
      <w:pPr>
        <w:rPr>
          <w:bCs/>
          <w:iCs/>
        </w:rPr>
      </w:pPr>
    </w:p>
    <w:p w:rsidR="00B56A76" w:rsidRDefault="00B56A76" w:rsidP="00E43FAE">
      <w:pPr>
        <w:rPr>
          <w:bCs/>
          <w:iCs/>
        </w:rPr>
      </w:pPr>
    </w:p>
    <w:p w:rsidR="00B56A76" w:rsidRDefault="00B56A76" w:rsidP="00E43FAE">
      <w:pPr>
        <w:rPr>
          <w:bCs/>
          <w:iCs/>
        </w:rPr>
      </w:pPr>
    </w:p>
    <w:p w:rsidR="00B56A76" w:rsidRDefault="00B56A76" w:rsidP="00E43FAE">
      <w:pPr>
        <w:rPr>
          <w:bCs/>
          <w:iCs/>
        </w:rPr>
      </w:pPr>
    </w:p>
    <w:p w:rsidR="00B56A76" w:rsidRDefault="00B56A76" w:rsidP="00E43FAE">
      <w:pPr>
        <w:rPr>
          <w:bCs/>
          <w:iCs/>
        </w:rPr>
      </w:pPr>
    </w:p>
    <w:p w:rsidR="00B56A76" w:rsidRDefault="00B56A76" w:rsidP="00E43FAE">
      <w:pPr>
        <w:rPr>
          <w:bCs/>
          <w:iCs/>
        </w:rPr>
      </w:pPr>
    </w:p>
    <w:p w:rsidR="00B56A76" w:rsidRDefault="00B56A76" w:rsidP="00E43FAE">
      <w:pPr>
        <w:rPr>
          <w:bCs/>
          <w:iCs/>
        </w:rPr>
      </w:pPr>
    </w:p>
    <w:p w:rsidR="00B56A76" w:rsidRDefault="00B56A76" w:rsidP="00E43FAE">
      <w:pPr>
        <w:rPr>
          <w:bCs/>
          <w:iCs/>
        </w:rPr>
      </w:pPr>
    </w:p>
    <w:p w:rsidR="00B56A76" w:rsidRDefault="00B56A76" w:rsidP="00E43FAE">
      <w:pPr>
        <w:rPr>
          <w:bCs/>
          <w:iCs/>
        </w:rPr>
      </w:pPr>
    </w:p>
    <w:p w:rsidR="00B56A76" w:rsidRDefault="00B56A76" w:rsidP="00E43FAE">
      <w:pPr>
        <w:rPr>
          <w:bCs/>
          <w:iCs/>
        </w:rPr>
      </w:pPr>
    </w:p>
    <w:p w:rsidR="00B56A76" w:rsidRDefault="00B56A76" w:rsidP="00E43FAE">
      <w:pPr>
        <w:rPr>
          <w:bCs/>
          <w:iCs/>
        </w:rPr>
      </w:pPr>
    </w:p>
    <w:p w:rsidR="00B56A76" w:rsidRDefault="00B56A76" w:rsidP="00E43FAE">
      <w:pPr>
        <w:rPr>
          <w:bCs/>
          <w:iCs/>
        </w:rPr>
      </w:pPr>
    </w:p>
    <w:p w:rsidR="00B56A76" w:rsidRDefault="00B56A76" w:rsidP="00E43FAE">
      <w:pPr>
        <w:rPr>
          <w:bCs/>
          <w:iCs/>
        </w:rPr>
      </w:pPr>
    </w:p>
    <w:p w:rsidR="00B56A76" w:rsidRDefault="00B56A76" w:rsidP="00E43FAE">
      <w:pPr>
        <w:rPr>
          <w:bCs/>
          <w:iCs/>
        </w:rPr>
      </w:pPr>
    </w:p>
    <w:p w:rsidR="00B56A76" w:rsidRDefault="00B56A76" w:rsidP="00E43FAE">
      <w:pPr>
        <w:rPr>
          <w:bCs/>
          <w:iCs/>
        </w:rPr>
      </w:pPr>
    </w:p>
    <w:p w:rsidR="00B56A76" w:rsidRDefault="00B56A76" w:rsidP="00E43FAE">
      <w:pPr>
        <w:rPr>
          <w:bCs/>
          <w:iCs/>
        </w:rPr>
      </w:pPr>
    </w:p>
    <w:p w:rsidR="00B56A76" w:rsidRDefault="00B56A76" w:rsidP="00E43FAE">
      <w:pPr>
        <w:rPr>
          <w:bCs/>
          <w:iCs/>
        </w:rPr>
      </w:pPr>
    </w:p>
    <w:p w:rsidR="00B56A76" w:rsidRDefault="00B56A76" w:rsidP="00E43FAE">
      <w:pPr>
        <w:rPr>
          <w:bCs/>
          <w:iCs/>
        </w:rPr>
      </w:pPr>
    </w:p>
    <w:p w:rsidR="00B56A76" w:rsidRDefault="00B56A76" w:rsidP="00E43FAE">
      <w:pPr>
        <w:rPr>
          <w:bCs/>
          <w:iCs/>
        </w:rPr>
      </w:pPr>
    </w:p>
    <w:p w:rsidR="00B56A76" w:rsidRDefault="00B56A76" w:rsidP="00E43FAE">
      <w:pPr>
        <w:rPr>
          <w:bCs/>
          <w:iCs/>
        </w:rPr>
      </w:pPr>
    </w:p>
    <w:p w:rsidR="00B56A76" w:rsidRPr="00B56A76" w:rsidRDefault="00B56A76" w:rsidP="00E43FAE">
      <w:pPr>
        <w:rPr>
          <w:bCs/>
          <w:iCs/>
        </w:rPr>
      </w:pPr>
    </w:p>
    <w:p w:rsidR="00FF0BE1" w:rsidRPr="00BD388C" w:rsidRDefault="00FF0BE1" w:rsidP="00E43FAE">
      <w:pPr>
        <w:rPr>
          <w:bCs/>
          <w:iCs/>
        </w:rPr>
      </w:pPr>
    </w:p>
    <w:p w:rsidR="00127AFC" w:rsidRDefault="002D5B2C" w:rsidP="00E1400C">
      <w:pPr>
        <w:pStyle w:val="Heading2"/>
        <w:numPr>
          <w:ilvl w:val="0"/>
          <w:numId w:val="4"/>
        </w:numPr>
        <w:rPr>
          <w:noProof/>
        </w:rPr>
      </w:pPr>
      <w:bookmarkStart w:id="18" w:name="_Toc364158545"/>
      <w:bookmarkStart w:id="19" w:name="_Toc395526464"/>
      <w:bookmarkStart w:id="20" w:name="_Toc44364409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bookmarkEnd w:id="20"/>
    </w:p>
    <w:p w:rsidR="002032E4" w:rsidRPr="002032E4" w:rsidRDefault="002032E4" w:rsidP="002032E4"/>
    <w:p w:rsidR="00C40A17"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969"/>
        <w:gridCol w:w="1665"/>
      </w:tblGrid>
      <w:tr w:rsidR="009B4104" w:rsidRPr="00AE1407" w:rsidTr="009B4104">
        <w:trPr>
          <w:trHeight w:val="972"/>
        </w:trPr>
        <w:tc>
          <w:tcPr>
            <w:tcW w:w="801" w:type="dxa"/>
            <w:vAlign w:val="center"/>
          </w:tcPr>
          <w:p w:rsidR="009B4104" w:rsidRPr="00AE1407" w:rsidRDefault="009B4104" w:rsidP="009B4104">
            <w:pPr>
              <w:jc w:val="center"/>
              <w:rPr>
                <w:noProof/>
              </w:rPr>
            </w:pPr>
            <w:r w:rsidRPr="00AE1407">
              <w:rPr>
                <w:noProof/>
              </w:rPr>
              <w:t>Бр.</w:t>
            </w:r>
          </w:p>
        </w:tc>
        <w:tc>
          <w:tcPr>
            <w:tcW w:w="3183" w:type="dxa"/>
            <w:vAlign w:val="center"/>
          </w:tcPr>
          <w:p w:rsidR="009B4104" w:rsidRPr="00AE1407" w:rsidRDefault="009B4104" w:rsidP="009B4104">
            <w:pPr>
              <w:jc w:val="center"/>
              <w:rPr>
                <w:noProof/>
              </w:rPr>
            </w:pPr>
            <w:r w:rsidRPr="00AE1407">
              <w:rPr>
                <w:noProof/>
              </w:rPr>
              <w:t>УСЛОВИ</w:t>
            </w:r>
          </w:p>
        </w:tc>
        <w:tc>
          <w:tcPr>
            <w:tcW w:w="3969" w:type="dxa"/>
            <w:vAlign w:val="center"/>
          </w:tcPr>
          <w:p w:rsidR="009B4104" w:rsidRPr="00AE1407" w:rsidRDefault="009B4104" w:rsidP="009B4104">
            <w:pPr>
              <w:jc w:val="center"/>
              <w:rPr>
                <w:noProof/>
              </w:rPr>
            </w:pPr>
            <w:r w:rsidRPr="00AE1407">
              <w:rPr>
                <w:noProof/>
              </w:rPr>
              <w:t>ДОКАЗИ</w:t>
            </w:r>
          </w:p>
        </w:tc>
        <w:tc>
          <w:tcPr>
            <w:tcW w:w="1665" w:type="dxa"/>
          </w:tcPr>
          <w:p w:rsidR="009B4104" w:rsidRPr="005B07C0" w:rsidRDefault="009B4104" w:rsidP="009B4104">
            <w:pPr>
              <w:jc w:val="center"/>
              <w:rPr>
                <w:noProof/>
              </w:rPr>
            </w:pPr>
            <w:r w:rsidRPr="00A51993">
              <w:rPr>
                <w:noProof/>
                <w:sz w:val="20"/>
                <w:szCs w:val="20"/>
              </w:rPr>
              <w:t>ИСПУЊЕНОСТ УСЛОВА ПОНУЂАЧ ПОПУЊАВА СА ДА ИЛИ НЕ</w:t>
            </w:r>
          </w:p>
        </w:tc>
      </w:tr>
      <w:tr w:rsidR="009B4104" w:rsidRPr="00AE1407" w:rsidTr="009B4104">
        <w:trPr>
          <w:trHeight w:val="505"/>
        </w:trPr>
        <w:tc>
          <w:tcPr>
            <w:tcW w:w="9618" w:type="dxa"/>
            <w:gridSpan w:val="4"/>
          </w:tcPr>
          <w:p w:rsidR="009B4104" w:rsidRDefault="009B4104" w:rsidP="009B4104">
            <w:pPr>
              <w:jc w:val="center"/>
              <w:rPr>
                <w:b/>
                <w:noProof/>
              </w:rPr>
            </w:pPr>
            <w:r w:rsidRPr="00AE1407">
              <w:rPr>
                <w:b/>
                <w:noProof/>
              </w:rPr>
              <w:t>ОБАВЕЗНИ УСЛОВИ ЗА УЧЕШЋЕ У ПОСТУПКУ ЈАВНЕ НАБАВКЕ</w:t>
            </w:r>
          </w:p>
          <w:p w:rsidR="009B4104" w:rsidRPr="00AE1407" w:rsidRDefault="009B4104" w:rsidP="009B4104">
            <w:pPr>
              <w:jc w:val="center"/>
              <w:rPr>
                <w:b/>
                <w:noProof/>
              </w:rPr>
            </w:pPr>
            <w:r w:rsidRPr="00AE1407">
              <w:rPr>
                <w:b/>
                <w:noProof/>
              </w:rPr>
              <w:t xml:space="preserve"> ИЗ ЧЛАНА 75. ЗАКОНА</w:t>
            </w:r>
          </w:p>
        </w:tc>
      </w:tr>
      <w:tr w:rsidR="00B56A76" w:rsidRPr="00AE1407" w:rsidTr="009B4104">
        <w:trPr>
          <w:trHeight w:val="505"/>
        </w:trPr>
        <w:tc>
          <w:tcPr>
            <w:tcW w:w="801" w:type="dxa"/>
            <w:vAlign w:val="center"/>
          </w:tcPr>
          <w:p w:rsidR="00B56A76" w:rsidRPr="00D643FE" w:rsidRDefault="00B56A76" w:rsidP="00B56A76">
            <w:pPr>
              <w:rPr>
                <w:noProof/>
              </w:rPr>
            </w:pPr>
            <w:r w:rsidRPr="00D643FE">
              <w:rPr>
                <w:noProof/>
              </w:rPr>
              <w:t xml:space="preserve">   1.</w:t>
            </w:r>
          </w:p>
        </w:tc>
        <w:tc>
          <w:tcPr>
            <w:tcW w:w="3183" w:type="dxa"/>
          </w:tcPr>
          <w:p w:rsidR="00B56A76" w:rsidRPr="00D643FE" w:rsidRDefault="00B56A76" w:rsidP="00B56A76">
            <w:pPr>
              <w:pStyle w:val="stil1tekst"/>
              <w:ind w:left="0" w:right="63" w:firstLine="0"/>
              <w:rPr>
                <w:noProof/>
                <w:sz w:val="24"/>
                <w:szCs w:val="24"/>
              </w:rPr>
            </w:pPr>
            <w:r w:rsidRPr="00D643FE">
              <w:rPr>
                <w:noProof/>
                <w:sz w:val="24"/>
                <w:szCs w:val="24"/>
              </w:rPr>
              <w:t>Понуђач је регистрован код надлежног органа, односно уписан у одговарајући регистар.</w:t>
            </w:r>
          </w:p>
        </w:tc>
        <w:tc>
          <w:tcPr>
            <w:tcW w:w="3969" w:type="dxa"/>
          </w:tcPr>
          <w:p w:rsidR="00B56A76" w:rsidRPr="00D643FE" w:rsidRDefault="00B56A76" w:rsidP="00B56A76">
            <w:pPr>
              <w:jc w:val="both"/>
              <w:rPr>
                <w:noProof/>
              </w:rPr>
            </w:pPr>
            <w:r w:rsidRPr="00D643FE">
              <w:rPr>
                <w:noProof/>
              </w:rPr>
              <w:t>Извод из регистра Агенције за привредне регистре, односно регистра надлежног Привредног суда.</w:t>
            </w:r>
          </w:p>
        </w:tc>
        <w:tc>
          <w:tcPr>
            <w:tcW w:w="1665" w:type="dxa"/>
          </w:tcPr>
          <w:p w:rsidR="00B56A76" w:rsidRPr="00AE1407" w:rsidRDefault="00B56A76" w:rsidP="009B4104">
            <w:pPr>
              <w:jc w:val="both"/>
              <w:rPr>
                <w:noProof/>
              </w:rPr>
            </w:pPr>
          </w:p>
        </w:tc>
      </w:tr>
      <w:tr w:rsidR="00B56A76" w:rsidRPr="00AE1407" w:rsidTr="009B4104">
        <w:trPr>
          <w:trHeight w:val="458"/>
        </w:trPr>
        <w:tc>
          <w:tcPr>
            <w:tcW w:w="801" w:type="dxa"/>
            <w:vAlign w:val="center"/>
          </w:tcPr>
          <w:p w:rsidR="00B56A76" w:rsidRPr="00D643FE" w:rsidRDefault="00B56A76" w:rsidP="00B56A76">
            <w:pPr>
              <w:rPr>
                <w:noProof/>
              </w:rPr>
            </w:pPr>
            <w:r w:rsidRPr="00D643FE">
              <w:rPr>
                <w:noProof/>
              </w:rPr>
              <w:t xml:space="preserve">   2.</w:t>
            </w:r>
          </w:p>
        </w:tc>
        <w:tc>
          <w:tcPr>
            <w:tcW w:w="3183" w:type="dxa"/>
            <w:vAlign w:val="center"/>
          </w:tcPr>
          <w:p w:rsidR="00B56A76" w:rsidRPr="00D643FE" w:rsidRDefault="00B56A76" w:rsidP="00B56A76">
            <w:pPr>
              <w:pStyle w:val="stil1tekst"/>
              <w:ind w:left="0" w:right="63" w:firstLine="0"/>
              <w:rPr>
                <w:noProof/>
                <w:sz w:val="24"/>
                <w:szCs w:val="24"/>
              </w:rPr>
            </w:pPr>
            <w:r w:rsidRPr="00D643F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B56A76" w:rsidRPr="00D643FE" w:rsidRDefault="00B56A76" w:rsidP="00B56A76">
            <w:pPr>
              <w:pStyle w:val="Default"/>
              <w:jc w:val="both"/>
              <w:rPr>
                <w:rFonts w:ascii="Times New Roman" w:hAnsi="Times New Roman" w:cs="Times New Roman"/>
                <w:b/>
                <w:color w:val="auto"/>
              </w:rPr>
            </w:pPr>
            <w:r w:rsidRPr="00D643FE">
              <w:rPr>
                <w:rFonts w:ascii="Times New Roman" w:hAnsi="Times New Roman" w:cs="Times New Roman"/>
                <w:b/>
                <w:iCs/>
                <w:color w:val="auto"/>
              </w:rPr>
              <w:t xml:space="preserve">Доказ за </w:t>
            </w:r>
            <w:r w:rsidRPr="00D643FE">
              <w:rPr>
                <w:rFonts w:ascii="Times New Roman" w:hAnsi="Times New Roman" w:cs="Times New Roman"/>
                <w:b/>
                <w:bCs/>
                <w:color w:val="auto"/>
              </w:rPr>
              <w:t>правно лице</w:t>
            </w:r>
            <w:r w:rsidRPr="00D643FE">
              <w:rPr>
                <w:rFonts w:ascii="Times New Roman" w:hAnsi="Times New Roman" w:cs="Times New Roman"/>
                <w:b/>
                <w:iCs/>
                <w:color w:val="auto"/>
              </w:rPr>
              <w:t xml:space="preserve">: </w:t>
            </w:r>
          </w:p>
          <w:p w:rsidR="00B56A76" w:rsidRPr="00D643FE" w:rsidRDefault="00B56A76" w:rsidP="00B56A76">
            <w:pPr>
              <w:pStyle w:val="Default"/>
              <w:jc w:val="both"/>
              <w:rPr>
                <w:rFonts w:ascii="Times New Roman" w:hAnsi="Times New Roman" w:cs="Times New Roman"/>
                <w:color w:val="auto"/>
              </w:rPr>
            </w:pPr>
            <w:r w:rsidRPr="00D643FE">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B56A76" w:rsidRPr="00D643FE" w:rsidRDefault="00B56A76" w:rsidP="00B56A76">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56A76" w:rsidRPr="00D643FE" w:rsidRDefault="00B56A76" w:rsidP="00B56A76">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3. 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D643FE">
              <w:rPr>
                <w:rFonts w:ascii="Times New Roman" w:hAnsi="Times New Roman" w:cs="Times New Roman"/>
                <w:color w:val="auto"/>
              </w:rPr>
              <w:lastRenderedPageBreak/>
              <w:t>више законских заступника дужан је да достави доказ за сваког од њих.</w:t>
            </w:r>
          </w:p>
          <w:p w:rsidR="00B56A76" w:rsidRPr="00D643FE" w:rsidRDefault="00B56A76" w:rsidP="00B56A76">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предузетнике:</w:t>
            </w:r>
          </w:p>
          <w:p w:rsidR="00B56A76" w:rsidRPr="00D643FE" w:rsidRDefault="00B56A76" w:rsidP="00B56A76">
            <w:pPr>
              <w:pStyle w:val="Default"/>
              <w:jc w:val="both"/>
              <w:rPr>
                <w:rFonts w:ascii="Times New Roman" w:hAnsi="Times New Roman" w:cs="Times New Roman"/>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p w:rsidR="00B56A76" w:rsidRPr="00D643FE" w:rsidRDefault="00B56A76" w:rsidP="00B56A76">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физичка лица:</w:t>
            </w:r>
          </w:p>
          <w:p w:rsidR="00B56A76" w:rsidRPr="00D643FE" w:rsidRDefault="00B56A76" w:rsidP="00B56A76">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tc>
        <w:tc>
          <w:tcPr>
            <w:tcW w:w="1665" w:type="dxa"/>
          </w:tcPr>
          <w:p w:rsidR="00B56A76" w:rsidRPr="00AE1407" w:rsidRDefault="00B56A76" w:rsidP="009B4104">
            <w:pPr>
              <w:pStyle w:val="Default"/>
              <w:jc w:val="both"/>
              <w:rPr>
                <w:rFonts w:ascii="Times New Roman" w:hAnsi="Times New Roman" w:cs="Times New Roman"/>
                <w:iCs/>
                <w:color w:val="auto"/>
              </w:rPr>
            </w:pPr>
          </w:p>
        </w:tc>
      </w:tr>
      <w:tr w:rsidR="00B56A76" w:rsidRPr="00AE1407" w:rsidTr="009B4104">
        <w:trPr>
          <w:trHeight w:val="789"/>
        </w:trPr>
        <w:tc>
          <w:tcPr>
            <w:tcW w:w="801" w:type="dxa"/>
            <w:vAlign w:val="center"/>
          </w:tcPr>
          <w:p w:rsidR="00B56A76" w:rsidRPr="00D643FE" w:rsidRDefault="00B56A76" w:rsidP="00B56A76">
            <w:pPr>
              <w:rPr>
                <w:noProof/>
              </w:rPr>
            </w:pPr>
            <w:r w:rsidRPr="00D643FE">
              <w:rPr>
                <w:noProof/>
              </w:rPr>
              <w:lastRenderedPageBreak/>
              <w:t xml:space="preserve">   3.</w:t>
            </w:r>
          </w:p>
        </w:tc>
        <w:tc>
          <w:tcPr>
            <w:tcW w:w="3183" w:type="dxa"/>
            <w:vAlign w:val="center"/>
          </w:tcPr>
          <w:p w:rsidR="00B56A76" w:rsidRPr="00D643FE" w:rsidRDefault="00B56A76" w:rsidP="00B56A76">
            <w:pPr>
              <w:pStyle w:val="stil1tekst"/>
              <w:ind w:left="0" w:right="63" w:firstLine="0"/>
              <w:rPr>
                <w:noProof/>
                <w:sz w:val="24"/>
                <w:szCs w:val="24"/>
              </w:rPr>
            </w:pPr>
            <w:r w:rsidRPr="00D643F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B56A76" w:rsidRPr="00D643FE" w:rsidRDefault="00B56A76" w:rsidP="00B56A76">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Доказ за </w:t>
            </w:r>
            <w:r w:rsidRPr="00D643FE">
              <w:rPr>
                <w:rFonts w:ascii="Times New Roman" w:hAnsi="Times New Roman" w:cs="Times New Roman"/>
                <w:b/>
                <w:iCs/>
                <w:color w:val="auto"/>
              </w:rPr>
              <w:t>правно лице / предузетнике / физичка лица:</w:t>
            </w:r>
          </w:p>
          <w:p w:rsidR="00B56A76" w:rsidRPr="00D643FE" w:rsidRDefault="00B56A76" w:rsidP="00B56A76">
            <w:pPr>
              <w:pStyle w:val="Default"/>
              <w:jc w:val="both"/>
              <w:rPr>
                <w:rFonts w:ascii="Times New Roman" w:hAnsi="Times New Roman" w:cs="Times New Roman"/>
                <w:b/>
                <w:bCs/>
                <w:iCs/>
                <w:color w:val="auto"/>
              </w:rPr>
            </w:pPr>
            <w:r w:rsidRPr="00D643FE">
              <w:rPr>
                <w:rFonts w:ascii="Times New Roman" w:hAnsi="Times New Roman" w:cs="Times New Roman"/>
                <w:color w:val="auto"/>
              </w:rPr>
              <w:t>У</w:t>
            </w:r>
            <w:r w:rsidRPr="00D643FE">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643FE">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643FE">
              <w:rPr>
                <w:rFonts w:ascii="Times New Roman" w:hAnsi="Times New Roman" w:cs="Times New Roman"/>
                <w:iCs/>
                <w:color w:val="auto"/>
              </w:rPr>
              <w:t xml:space="preserve"> не старија од два месеца пре отварања понуде</w:t>
            </w:r>
            <w:r w:rsidRPr="00D643FE">
              <w:rPr>
                <w:rFonts w:ascii="Times New Roman" w:hAnsi="Times New Roman" w:cs="Times New Roman"/>
                <w:b/>
                <w:bCs/>
                <w:iCs/>
                <w:color w:val="auto"/>
              </w:rPr>
              <w:t>.</w:t>
            </w:r>
          </w:p>
          <w:p w:rsidR="00B56A76" w:rsidRPr="00D643FE" w:rsidRDefault="00B56A76" w:rsidP="00B56A76">
            <w:pPr>
              <w:jc w:val="both"/>
              <w:rPr>
                <w:b/>
                <w:noProof/>
              </w:rPr>
            </w:pPr>
            <w:r w:rsidRPr="00D643FE">
              <w:rPr>
                <w:b/>
                <w:iCs/>
              </w:rPr>
              <w:t xml:space="preserve">Овај доказ достављају сви понуђачи било да </w:t>
            </w:r>
            <w:r w:rsidRPr="00D643FE">
              <w:rPr>
                <w:b/>
              </w:rPr>
              <w:t xml:space="preserve">су </w:t>
            </w:r>
            <w:r w:rsidRPr="00D643FE">
              <w:rPr>
                <w:b/>
                <w:iCs/>
              </w:rPr>
              <w:t>правна лица или предузетници</w:t>
            </w:r>
            <w:r w:rsidRPr="00D643FE">
              <w:rPr>
                <w:b/>
                <w:noProof/>
              </w:rPr>
              <w:t>.</w:t>
            </w:r>
          </w:p>
        </w:tc>
        <w:tc>
          <w:tcPr>
            <w:tcW w:w="1665" w:type="dxa"/>
          </w:tcPr>
          <w:p w:rsidR="00B56A76" w:rsidRDefault="00B56A76" w:rsidP="009B4104">
            <w:pPr>
              <w:pStyle w:val="Default"/>
              <w:rPr>
                <w:rFonts w:ascii="Times New Roman" w:hAnsi="Times New Roman" w:cs="Times New Roman"/>
                <w:iCs/>
                <w:color w:val="auto"/>
              </w:rPr>
            </w:pPr>
          </w:p>
          <w:p w:rsidR="00B56A76" w:rsidRPr="00865C62" w:rsidRDefault="00B56A76" w:rsidP="009B4104">
            <w:pPr>
              <w:pStyle w:val="Default"/>
              <w:rPr>
                <w:rFonts w:ascii="Times New Roman" w:hAnsi="Times New Roman" w:cs="Times New Roman"/>
                <w:iCs/>
                <w:color w:val="auto"/>
              </w:rPr>
            </w:pPr>
          </w:p>
        </w:tc>
      </w:tr>
      <w:tr w:rsidR="00B56A76" w:rsidRPr="00AE1407" w:rsidTr="009B4104">
        <w:trPr>
          <w:trHeight w:val="789"/>
        </w:trPr>
        <w:tc>
          <w:tcPr>
            <w:tcW w:w="801" w:type="dxa"/>
            <w:vAlign w:val="center"/>
          </w:tcPr>
          <w:p w:rsidR="00B56A76" w:rsidRPr="00D643FE" w:rsidRDefault="00B56A76" w:rsidP="00B56A76">
            <w:pPr>
              <w:rPr>
                <w:noProof/>
              </w:rPr>
            </w:pPr>
            <w:r w:rsidRPr="00D643FE">
              <w:rPr>
                <w:noProof/>
              </w:rPr>
              <w:t xml:space="preserve">   4.</w:t>
            </w:r>
          </w:p>
        </w:tc>
        <w:tc>
          <w:tcPr>
            <w:tcW w:w="3183" w:type="dxa"/>
            <w:vAlign w:val="center"/>
          </w:tcPr>
          <w:p w:rsidR="00B56A76" w:rsidRPr="00D643FE" w:rsidRDefault="00B56A76" w:rsidP="00B56A76">
            <w:pPr>
              <w:jc w:val="both"/>
              <w:rPr>
                <w:noProof/>
              </w:rPr>
            </w:pPr>
            <w:r w:rsidRPr="00D643FE">
              <w:rPr>
                <w:noProof/>
              </w:rPr>
              <w:t>Понуђач има важећу дозволу надлежног органа за обављање делатности која је предмет јавне набавке.</w:t>
            </w:r>
          </w:p>
        </w:tc>
        <w:tc>
          <w:tcPr>
            <w:tcW w:w="3969" w:type="dxa"/>
          </w:tcPr>
          <w:p w:rsidR="00B56A76" w:rsidRPr="00D643FE" w:rsidRDefault="00B56A76" w:rsidP="00B56A76">
            <w:pPr>
              <w:jc w:val="both"/>
              <w:rPr>
                <w:iCs/>
              </w:rPr>
            </w:pPr>
          </w:p>
          <w:p w:rsidR="00B56A76" w:rsidRPr="00D643FE" w:rsidRDefault="00B56A76" w:rsidP="00B56A76">
            <w:pPr>
              <w:jc w:val="both"/>
              <w:rPr>
                <w:noProof/>
              </w:rPr>
            </w:pPr>
            <w:r w:rsidRPr="00D643FE">
              <w:rPr>
                <w:iCs/>
              </w:rPr>
              <w:t xml:space="preserve">Доказ за </w:t>
            </w:r>
            <w:r w:rsidRPr="00D643FE">
              <w:rPr>
                <w:b/>
                <w:iCs/>
              </w:rPr>
              <w:t>правно лице / предузетнике / физичка лица:</w:t>
            </w:r>
          </w:p>
          <w:p w:rsidR="00B56A76" w:rsidRDefault="00B56A76" w:rsidP="00B56A76">
            <w:pPr>
              <w:jc w:val="both"/>
              <w:rPr>
                <w:iCs/>
              </w:rPr>
            </w:pPr>
            <w:r w:rsidRPr="00D643FE">
              <w:rPr>
                <w:iCs/>
              </w:rPr>
              <w:t xml:space="preserve">Решење Министарства здравља о дозволи за бављење прометом лекова и медицинских средстава на велико. </w:t>
            </w:r>
          </w:p>
          <w:p w:rsidR="00B56A76" w:rsidRPr="00D643FE" w:rsidRDefault="00B56A76" w:rsidP="00B56A76">
            <w:pPr>
              <w:jc w:val="both"/>
              <w:rPr>
                <w:b/>
                <w:noProof/>
              </w:rPr>
            </w:pPr>
            <w:r>
              <w:rPr>
                <w:b/>
                <w:iCs/>
              </w:rPr>
              <w:t>Дозволе</w:t>
            </w:r>
            <w:r w:rsidRPr="00D643FE">
              <w:rPr>
                <w:b/>
                <w:iCs/>
              </w:rPr>
              <w:t xml:space="preserve"> мора</w:t>
            </w:r>
            <w:r>
              <w:rPr>
                <w:b/>
                <w:iCs/>
              </w:rPr>
              <w:t>ју да буду важеће</w:t>
            </w:r>
            <w:r w:rsidRPr="00D643FE">
              <w:rPr>
                <w:b/>
                <w:iCs/>
              </w:rPr>
              <w:t>.</w:t>
            </w:r>
          </w:p>
        </w:tc>
        <w:tc>
          <w:tcPr>
            <w:tcW w:w="1665" w:type="dxa"/>
          </w:tcPr>
          <w:p w:rsidR="00B56A76" w:rsidRDefault="00B56A76" w:rsidP="009B4104">
            <w:pPr>
              <w:pStyle w:val="Default"/>
              <w:rPr>
                <w:rFonts w:ascii="Times New Roman" w:hAnsi="Times New Roman" w:cs="Times New Roman"/>
                <w:iCs/>
                <w:color w:val="auto"/>
              </w:rPr>
            </w:pPr>
          </w:p>
        </w:tc>
      </w:tr>
    </w:tbl>
    <w:p w:rsidR="00593992" w:rsidRPr="0067772E" w:rsidRDefault="00593992" w:rsidP="00D766FD">
      <w:pPr>
        <w:jc w:val="both"/>
        <w:rPr>
          <w:noProof/>
        </w:rPr>
      </w:pPr>
    </w:p>
    <w:p w:rsidR="00B56A76" w:rsidRDefault="00B56A76" w:rsidP="00B56A76">
      <w:pPr>
        <w:pStyle w:val="ListParagraph"/>
        <w:numPr>
          <w:ilvl w:val="0"/>
          <w:numId w:val="11"/>
        </w:numPr>
        <w:jc w:val="both"/>
        <w:rPr>
          <w:noProof/>
        </w:rPr>
      </w:pPr>
      <w:bookmarkStart w:id="21" w:name="_Toc364158546"/>
      <w:bookmarkStart w:id="22" w:name="_Toc443644099"/>
      <w:r w:rsidRPr="009719A6">
        <w:rPr>
          <w:noProof/>
        </w:rPr>
        <w:t>Докази из тачака 2. и 3. не могу бити старији од два месеца пре отварања понуда.</w:t>
      </w:r>
    </w:p>
    <w:p w:rsidR="00B56A76" w:rsidRPr="006C273B" w:rsidRDefault="00B56A76" w:rsidP="00B56A76">
      <w:pPr>
        <w:pStyle w:val="ListParagraph"/>
        <w:ind w:left="405"/>
        <w:jc w:val="both"/>
        <w:rPr>
          <w:noProof/>
        </w:rPr>
      </w:pPr>
    </w:p>
    <w:p w:rsidR="00B56A76" w:rsidRPr="008F7D81" w:rsidRDefault="00B56A76" w:rsidP="00B56A76">
      <w:pPr>
        <w:pStyle w:val="ListParagraph"/>
        <w:numPr>
          <w:ilvl w:val="0"/>
          <w:numId w:val="23"/>
        </w:numPr>
        <w:ind w:left="630"/>
        <w:jc w:val="both"/>
        <w:rPr>
          <w:noProof/>
        </w:rPr>
      </w:pPr>
      <w:r w:rsidRPr="00C12C58">
        <w:rPr>
          <w:b/>
          <w:noProof/>
        </w:rPr>
        <w:lastRenderedPageBreak/>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B56A76" w:rsidRPr="008F7D81" w:rsidRDefault="00B56A76" w:rsidP="00B56A76">
      <w:pPr>
        <w:pStyle w:val="ListParagraph"/>
        <w:ind w:left="630"/>
        <w:jc w:val="both"/>
        <w:rPr>
          <w:noProof/>
        </w:rPr>
      </w:pPr>
    </w:p>
    <w:p w:rsidR="00B56A76" w:rsidRPr="006620A7" w:rsidRDefault="00B56A76" w:rsidP="00B56A76">
      <w:pPr>
        <w:pStyle w:val="ListParagraph"/>
        <w:numPr>
          <w:ilvl w:val="0"/>
          <w:numId w:val="11"/>
        </w:numPr>
        <w:ind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B56A76" w:rsidRPr="000E6702" w:rsidRDefault="00B56A76" w:rsidP="00B56A76">
      <w:pPr>
        <w:jc w:val="both"/>
        <w:rPr>
          <w:noProof/>
        </w:rPr>
      </w:pPr>
    </w:p>
    <w:p w:rsidR="00B56A76" w:rsidRPr="006620A7" w:rsidRDefault="00B56A76" w:rsidP="00B56A76">
      <w:pPr>
        <w:pStyle w:val="ListParagraph"/>
        <w:numPr>
          <w:ilvl w:val="0"/>
          <w:numId w:val="24"/>
        </w:numPr>
        <w:ind w:left="360"/>
        <w:jc w:val="both"/>
        <w:rPr>
          <w:bCs/>
          <w:iCs/>
        </w:rPr>
      </w:pPr>
      <w:r>
        <w:rPr>
          <w:b/>
          <w:bCs/>
          <w:iCs/>
          <w:u w:val="single"/>
          <w:lang w:val="sr-Cyrl-CS"/>
        </w:rPr>
        <w:t>Доказивање испуњености услова за учешће у поступку јавне набавке</w:t>
      </w:r>
    </w:p>
    <w:p w:rsidR="00B56A76" w:rsidRPr="00C12C58" w:rsidRDefault="00B56A76" w:rsidP="00B56A76">
      <w:pPr>
        <w:pStyle w:val="ListParagraph"/>
        <w:numPr>
          <w:ilvl w:val="0"/>
          <w:numId w:val="1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B56A76" w:rsidRDefault="00B56A76" w:rsidP="00B56A76">
      <w:pPr>
        <w:pStyle w:val="ListParagraph"/>
        <w:tabs>
          <w:tab w:val="left" w:pos="680"/>
        </w:tabs>
        <w:ind w:left="360"/>
        <w:jc w:val="both"/>
        <w:rPr>
          <w:bCs/>
          <w:lang w:val="sr-Cyrl-CS"/>
        </w:rPr>
      </w:pPr>
    </w:p>
    <w:p w:rsidR="00B56A76" w:rsidRPr="00DB5CFE" w:rsidRDefault="00B56A76" w:rsidP="00B56A76">
      <w:pPr>
        <w:pStyle w:val="ListParagraph"/>
        <w:numPr>
          <w:ilvl w:val="0"/>
          <w:numId w:val="11"/>
        </w:numPr>
        <w:tabs>
          <w:tab w:val="left" w:pos="680"/>
        </w:tabs>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дозвол</w:t>
      </w:r>
      <w:r>
        <w:rPr>
          <w:noProof/>
        </w:rPr>
        <w:t>а предвиђена посебним прописом.</w:t>
      </w:r>
    </w:p>
    <w:p w:rsidR="00B56A76" w:rsidRPr="006620A7" w:rsidRDefault="00B56A76" w:rsidP="00B56A76">
      <w:pPr>
        <w:pStyle w:val="ListParagraph"/>
        <w:numPr>
          <w:ilvl w:val="0"/>
          <w:numId w:val="1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B56A76" w:rsidRPr="006620A7" w:rsidRDefault="00B56A76" w:rsidP="00B56A76">
      <w:pPr>
        <w:pStyle w:val="ListParagraph"/>
        <w:numPr>
          <w:ilvl w:val="0"/>
          <w:numId w:val="1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B56A76" w:rsidRPr="006620A7" w:rsidRDefault="00B56A76" w:rsidP="00B56A76">
      <w:pPr>
        <w:pStyle w:val="ListParagraph"/>
        <w:numPr>
          <w:ilvl w:val="0"/>
          <w:numId w:val="1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B56A76" w:rsidRPr="006620A7" w:rsidRDefault="00B56A76" w:rsidP="00B56A76">
      <w:pPr>
        <w:pStyle w:val="ListParagraph"/>
        <w:numPr>
          <w:ilvl w:val="0"/>
          <w:numId w:val="1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B56A76" w:rsidRDefault="00B56A76" w:rsidP="00B56A76">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56A76" w:rsidRDefault="00B56A76" w:rsidP="00B56A76">
      <w:pPr>
        <w:pStyle w:val="ListParagraph"/>
        <w:numPr>
          <w:ilvl w:val="0"/>
          <w:numId w:val="1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56A76" w:rsidRPr="006620A7" w:rsidRDefault="00B56A76" w:rsidP="00B56A76">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B56A76" w:rsidRPr="006620A7" w:rsidRDefault="00B56A76" w:rsidP="00B56A76">
      <w:pPr>
        <w:pStyle w:val="ListParagraph"/>
        <w:numPr>
          <w:ilvl w:val="0"/>
          <w:numId w:val="1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56A76" w:rsidRDefault="00B56A76" w:rsidP="00B56A76">
      <w:pPr>
        <w:pStyle w:val="ListParagraph"/>
        <w:numPr>
          <w:ilvl w:val="0"/>
          <w:numId w:val="1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B56A76" w:rsidRDefault="00B56A76" w:rsidP="00B56A76">
      <w:pPr>
        <w:pStyle w:val="ListParagraph"/>
        <w:numPr>
          <w:ilvl w:val="0"/>
          <w:numId w:val="11"/>
        </w:numPr>
        <w:ind w:left="360" w:hanging="306"/>
        <w:jc w:val="both"/>
        <w:rPr>
          <w:bCs/>
          <w:iCs/>
        </w:rPr>
      </w:pPr>
      <w:r>
        <w:rPr>
          <w:b/>
          <w:bCs/>
          <w:iCs/>
          <w:lang w:val="sr-Cyrl-CS"/>
        </w:rPr>
        <w:lastRenderedPageBreak/>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B56A76" w:rsidRPr="00C777EA" w:rsidRDefault="00B56A76" w:rsidP="00B56A76">
      <w:pPr>
        <w:tabs>
          <w:tab w:val="left" w:pos="680"/>
        </w:tabs>
        <w:jc w:val="both"/>
        <w:rPr>
          <w:rFonts w:eastAsia="TimesNewRomanPSMT"/>
          <w:bCs/>
        </w:rPr>
      </w:pPr>
    </w:p>
    <w:p w:rsidR="00B56A76" w:rsidRDefault="00B56A76" w:rsidP="00B56A76">
      <w:pPr>
        <w:pStyle w:val="ListParagraph"/>
        <w:tabs>
          <w:tab w:val="left" w:pos="680"/>
        </w:tabs>
        <w:ind w:left="0"/>
        <w:jc w:val="both"/>
        <w:rPr>
          <w:rFonts w:eastAsia="TimesNewRomanPSMT"/>
          <w:bCs/>
        </w:rPr>
      </w:pPr>
      <w:r>
        <w:rPr>
          <w:rFonts w:eastAsia="TimesNewRomanPSMT"/>
          <w:bCs/>
        </w:rPr>
        <w:t>Место: ___________________</w:t>
      </w:r>
    </w:p>
    <w:p w:rsidR="00B56A76" w:rsidRDefault="00B56A76" w:rsidP="00B56A76">
      <w:pPr>
        <w:pStyle w:val="ListParagraph"/>
        <w:tabs>
          <w:tab w:val="left" w:pos="680"/>
        </w:tabs>
        <w:ind w:left="0"/>
        <w:jc w:val="both"/>
        <w:rPr>
          <w:rFonts w:eastAsia="TimesNewRomanPSMT"/>
          <w:bCs/>
        </w:rPr>
      </w:pPr>
    </w:p>
    <w:p w:rsidR="00B56A76" w:rsidRDefault="00B56A76" w:rsidP="00B56A76">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B56A76" w:rsidTr="00B56A76">
        <w:tc>
          <w:tcPr>
            <w:tcW w:w="3082" w:type="dxa"/>
            <w:tcBorders>
              <w:top w:val="nil"/>
              <w:left w:val="nil"/>
              <w:bottom w:val="single" w:sz="4" w:space="0" w:color="auto"/>
              <w:right w:val="nil"/>
            </w:tcBorders>
          </w:tcPr>
          <w:p w:rsidR="00B56A76" w:rsidRDefault="00B56A76" w:rsidP="00B56A76">
            <w:pPr>
              <w:tabs>
                <w:tab w:val="left" w:pos="680"/>
              </w:tabs>
              <w:jc w:val="both"/>
              <w:rPr>
                <w:rFonts w:eastAsia="TimesNewRomanPSMT"/>
                <w:b/>
                <w:bCs/>
              </w:rPr>
            </w:pPr>
          </w:p>
          <w:p w:rsidR="00B56A76" w:rsidRPr="00D3015D" w:rsidRDefault="00B56A76" w:rsidP="00B56A76">
            <w:pPr>
              <w:tabs>
                <w:tab w:val="left" w:pos="680"/>
              </w:tabs>
              <w:jc w:val="both"/>
              <w:rPr>
                <w:rFonts w:eastAsia="TimesNewRomanPSMT"/>
                <w:b/>
                <w:bCs/>
              </w:rPr>
            </w:pPr>
            <w:r w:rsidRPr="00C12C58">
              <w:rPr>
                <w:rFonts w:eastAsia="TimesNewRomanPSMT"/>
                <w:b/>
                <w:bCs/>
              </w:rPr>
              <w:t xml:space="preserve">Бр. ЈН </w:t>
            </w:r>
            <w:r>
              <w:rPr>
                <w:rFonts w:eastAsia="TimesNewRomanPSMT"/>
                <w:b/>
                <w:bCs/>
              </w:rPr>
              <w:t>71-20-O</w:t>
            </w:r>
          </w:p>
          <w:p w:rsidR="00B56A76" w:rsidRDefault="00B56A76" w:rsidP="00B56A76">
            <w:pPr>
              <w:tabs>
                <w:tab w:val="left" w:pos="680"/>
              </w:tabs>
              <w:jc w:val="both"/>
              <w:rPr>
                <w:rFonts w:eastAsia="TimesNewRomanPSMT"/>
                <w:bCs/>
              </w:rPr>
            </w:pPr>
          </w:p>
          <w:p w:rsidR="00B56A76" w:rsidRDefault="00B56A76" w:rsidP="00B56A76">
            <w:pPr>
              <w:tabs>
                <w:tab w:val="left" w:pos="680"/>
              </w:tabs>
              <w:jc w:val="both"/>
              <w:rPr>
                <w:rFonts w:eastAsia="TimesNewRomanPSMT"/>
                <w:bCs/>
              </w:rPr>
            </w:pPr>
          </w:p>
        </w:tc>
        <w:tc>
          <w:tcPr>
            <w:tcW w:w="3076" w:type="dxa"/>
          </w:tcPr>
          <w:p w:rsidR="00B56A76" w:rsidRDefault="00B56A76" w:rsidP="00B56A76">
            <w:pPr>
              <w:tabs>
                <w:tab w:val="left" w:pos="680"/>
              </w:tabs>
              <w:jc w:val="both"/>
              <w:rPr>
                <w:rFonts w:eastAsia="TimesNewRomanPSMT"/>
                <w:bCs/>
              </w:rPr>
            </w:pPr>
          </w:p>
        </w:tc>
        <w:tc>
          <w:tcPr>
            <w:tcW w:w="2932" w:type="dxa"/>
            <w:tcBorders>
              <w:top w:val="nil"/>
              <w:left w:val="nil"/>
              <w:bottom w:val="single" w:sz="4" w:space="0" w:color="auto"/>
              <w:right w:val="nil"/>
            </w:tcBorders>
          </w:tcPr>
          <w:p w:rsidR="00B56A76" w:rsidRDefault="00B56A76" w:rsidP="00B56A76">
            <w:pPr>
              <w:tabs>
                <w:tab w:val="left" w:pos="680"/>
              </w:tabs>
              <w:jc w:val="both"/>
              <w:rPr>
                <w:rFonts w:eastAsia="TimesNewRomanPSMT"/>
                <w:bCs/>
              </w:rPr>
            </w:pPr>
          </w:p>
        </w:tc>
      </w:tr>
      <w:tr w:rsidR="00B56A76" w:rsidTr="00B56A76">
        <w:tc>
          <w:tcPr>
            <w:tcW w:w="3082" w:type="dxa"/>
            <w:tcBorders>
              <w:top w:val="single" w:sz="4" w:space="0" w:color="auto"/>
              <w:left w:val="nil"/>
              <w:bottom w:val="nil"/>
              <w:right w:val="nil"/>
            </w:tcBorders>
            <w:hideMark/>
          </w:tcPr>
          <w:p w:rsidR="00B56A76" w:rsidRDefault="00B56A76" w:rsidP="00B56A76">
            <w:pPr>
              <w:jc w:val="center"/>
              <w:rPr>
                <w:noProof/>
                <w:highlight w:val="yellow"/>
              </w:rPr>
            </w:pPr>
            <w:r>
              <w:rPr>
                <w:noProof/>
              </w:rPr>
              <w:t>НАЗИВ ПОНУЂАЧА</w:t>
            </w:r>
          </w:p>
        </w:tc>
        <w:tc>
          <w:tcPr>
            <w:tcW w:w="3076" w:type="dxa"/>
            <w:hideMark/>
          </w:tcPr>
          <w:p w:rsidR="00B56A76" w:rsidRDefault="00B56A76" w:rsidP="00B56A76">
            <w:pPr>
              <w:jc w:val="center"/>
              <w:rPr>
                <w:noProof/>
              </w:rPr>
            </w:pPr>
            <w:r>
              <w:rPr>
                <w:noProof/>
              </w:rPr>
              <w:t>М.П.</w:t>
            </w:r>
          </w:p>
        </w:tc>
        <w:tc>
          <w:tcPr>
            <w:tcW w:w="2932" w:type="dxa"/>
            <w:tcBorders>
              <w:top w:val="single" w:sz="4" w:space="0" w:color="auto"/>
              <w:left w:val="nil"/>
              <w:bottom w:val="nil"/>
              <w:right w:val="nil"/>
            </w:tcBorders>
            <w:hideMark/>
          </w:tcPr>
          <w:p w:rsidR="00B56A76" w:rsidRDefault="00B56A76" w:rsidP="00B56A76">
            <w:pPr>
              <w:jc w:val="center"/>
              <w:rPr>
                <w:noProof/>
                <w:highlight w:val="yellow"/>
              </w:rPr>
            </w:pPr>
            <w:r>
              <w:rPr>
                <w:noProof/>
              </w:rPr>
              <w:t>ПОТПИС ПОНУЂАЧА</w:t>
            </w:r>
          </w:p>
        </w:tc>
      </w:tr>
    </w:tbl>
    <w:p w:rsidR="00547635" w:rsidRDefault="00547635" w:rsidP="00947A86"/>
    <w:p w:rsidR="00B56A76" w:rsidRDefault="00B56A76" w:rsidP="00947A86"/>
    <w:p w:rsidR="00B56A76" w:rsidRDefault="00B56A76" w:rsidP="00947A86"/>
    <w:p w:rsidR="00B56A76" w:rsidRDefault="00B56A76" w:rsidP="00947A86"/>
    <w:p w:rsidR="00B56A76" w:rsidRDefault="00B56A76" w:rsidP="00947A86"/>
    <w:p w:rsidR="00B56A76" w:rsidRDefault="00B56A76" w:rsidP="00947A86"/>
    <w:p w:rsidR="00B56A76" w:rsidRDefault="00B56A76" w:rsidP="00947A86"/>
    <w:p w:rsidR="00B56A76" w:rsidRDefault="00B56A76" w:rsidP="00947A86"/>
    <w:p w:rsidR="00B56A76" w:rsidRDefault="00B56A76" w:rsidP="00947A86"/>
    <w:p w:rsidR="00B56A76" w:rsidRDefault="00B56A76" w:rsidP="00947A86"/>
    <w:p w:rsidR="00B56A76" w:rsidRDefault="00B56A76" w:rsidP="00947A86"/>
    <w:p w:rsidR="00B56A76" w:rsidRDefault="00B56A76" w:rsidP="00947A86"/>
    <w:p w:rsidR="00B56A76" w:rsidRDefault="00B56A76" w:rsidP="00947A86"/>
    <w:p w:rsidR="00B56A76" w:rsidRDefault="00B56A76" w:rsidP="00947A86"/>
    <w:p w:rsidR="00B56A76" w:rsidRDefault="00B56A76" w:rsidP="00947A86"/>
    <w:p w:rsidR="00B56A76" w:rsidRDefault="00B56A76" w:rsidP="00947A86"/>
    <w:p w:rsidR="00B56A76" w:rsidRDefault="00B56A76" w:rsidP="00947A86"/>
    <w:p w:rsidR="00B56A76" w:rsidRDefault="00B56A76" w:rsidP="00947A86"/>
    <w:p w:rsidR="00B56A76" w:rsidRDefault="00B56A76" w:rsidP="00947A86"/>
    <w:p w:rsidR="00B56A76" w:rsidRDefault="00B56A76" w:rsidP="00947A86"/>
    <w:p w:rsidR="00B56A76" w:rsidRDefault="00B56A76" w:rsidP="00947A86"/>
    <w:p w:rsidR="00B56A76" w:rsidRDefault="00B56A76" w:rsidP="00947A86"/>
    <w:p w:rsidR="00B56A76" w:rsidRDefault="00B56A76" w:rsidP="00947A86"/>
    <w:p w:rsidR="00B56A76" w:rsidRDefault="00B56A76" w:rsidP="00947A86"/>
    <w:p w:rsidR="00B56A76" w:rsidRDefault="00B56A76" w:rsidP="00947A86"/>
    <w:p w:rsidR="00B56A76" w:rsidRDefault="00B56A76" w:rsidP="00947A86"/>
    <w:p w:rsidR="00B56A76" w:rsidRDefault="00B56A76" w:rsidP="00947A86"/>
    <w:p w:rsidR="00B56A76" w:rsidRDefault="00B56A76" w:rsidP="00947A86"/>
    <w:p w:rsidR="00B56A76" w:rsidRDefault="00B56A76" w:rsidP="00947A86"/>
    <w:p w:rsidR="00B56A76" w:rsidRDefault="00B56A76" w:rsidP="00947A86"/>
    <w:p w:rsidR="00B56A76" w:rsidRDefault="00B56A76" w:rsidP="00947A86"/>
    <w:p w:rsidR="00B56A76" w:rsidRDefault="00B56A76" w:rsidP="00947A86"/>
    <w:p w:rsidR="00B56A76" w:rsidRDefault="00B56A76" w:rsidP="00947A86"/>
    <w:p w:rsidR="00EB7A8B" w:rsidRDefault="00EB7A8B" w:rsidP="00947A86"/>
    <w:p w:rsidR="00EB7A8B" w:rsidRDefault="00EB7A8B" w:rsidP="00947A86"/>
    <w:p w:rsidR="00EB7A8B" w:rsidRDefault="00EB7A8B" w:rsidP="00947A86"/>
    <w:p w:rsidR="00B56A76" w:rsidRDefault="00B56A76" w:rsidP="00947A86"/>
    <w:p w:rsidR="00B56A76" w:rsidRPr="00B56A76" w:rsidRDefault="00B56A76" w:rsidP="00947A86"/>
    <w:p w:rsidR="002D5B2C" w:rsidRPr="00EF6B5E" w:rsidRDefault="002D5B2C" w:rsidP="00DC7FF0">
      <w:pPr>
        <w:pStyle w:val="Heading2"/>
        <w:numPr>
          <w:ilvl w:val="0"/>
          <w:numId w:val="4"/>
        </w:numPr>
        <w:rPr>
          <w:noProof/>
        </w:rPr>
      </w:pPr>
      <w:r w:rsidRPr="00EF6B5E">
        <w:rPr>
          <w:noProof/>
        </w:rPr>
        <w:lastRenderedPageBreak/>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383B03" w:rsidRPr="00F87167" w:rsidRDefault="00383B03" w:rsidP="00383B03">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F87167">
        <w:rPr>
          <w:b/>
          <w:bCs/>
          <w:i/>
          <w:iCs/>
        </w:rPr>
        <w:t>1. ПОДАЦИ О ЈЕЗИКУ НА КОЈЕМ ПОНУДА МОРА ДА БУДЕ САСТАВЉЕНА</w:t>
      </w:r>
    </w:p>
    <w:p w:rsidR="00383B03" w:rsidRPr="00F87167" w:rsidRDefault="00383B03" w:rsidP="00383B03">
      <w:pPr>
        <w:jc w:val="both"/>
        <w:rPr>
          <w:b/>
          <w:bCs/>
          <w:i/>
          <w:iCs/>
        </w:rPr>
      </w:pPr>
    </w:p>
    <w:p w:rsidR="00383B03" w:rsidRPr="00F87167" w:rsidRDefault="00383B03" w:rsidP="00383B03">
      <w:pPr>
        <w:jc w:val="both"/>
        <w:rPr>
          <w:noProof/>
        </w:rPr>
      </w:pPr>
      <w:r w:rsidRPr="00F87167">
        <w:rPr>
          <w:noProof/>
        </w:rPr>
        <w:t>Понуда се саставља на српском језику, ћириличним или латиничним писмом.</w:t>
      </w:r>
    </w:p>
    <w:p w:rsidR="00383B03" w:rsidRPr="003C72EC" w:rsidRDefault="00383B03" w:rsidP="00383B03">
      <w:pPr>
        <w:jc w:val="both"/>
      </w:pPr>
    </w:p>
    <w:p w:rsidR="00383B03" w:rsidRPr="00F87167" w:rsidRDefault="00383B03" w:rsidP="00383B03">
      <w:pPr>
        <w:jc w:val="both"/>
        <w:rPr>
          <w:rFonts w:eastAsia="TimesNewRomanPSMT"/>
          <w:bCs/>
        </w:rPr>
      </w:pPr>
      <w:r w:rsidRPr="00F87167">
        <w:rPr>
          <w:b/>
          <w:bCs/>
          <w:i/>
          <w:iCs/>
        </w:rPr>
        <w:t>2. НАЧИН НА КОЈИ ПОНУДА МОРА ДА БУДЕ САЧИЊЕНА</w:t>
      </w:r>
    </w:p>
    <w:p w:rsidR="00383B03" w:rsidRPr="00A878F3" w:rsidRDefault="00383B03" w:rsidP="00383B03">
      <w:pPr>
        <w:jc w:val="both"/>
        <w:rPr>
          <w:rFonts w:eastAsia="TimesNewRomanPSMT"/>
          <w:bCs/>
          <w:highlight w:val="green"/>
        </w:rPr>
      </w:pPr>
    </w:p>
    <w:p w:rsidR="00383B03" w:rsidRPr="0084500F" w:rsidRDefault="00383B03" w:rsidP="00383B03">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383B03" w:rsidRPr="005131AC" w:rsidRDefault="00383B03" w:rsidP="00383B0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383B03" w:rsidRPr="005131AC" w:rsidRDefault="00383B03" w:rsidP="00383B0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383B03" w:rsidRPr="00EC12C4" w:rsidRDefault="00383B03" w:rsidP="00383B0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83B03" w:rsidRDefault="00383B03" w:rsidP="00383B03">
      <w:pPr>
        <w:autoSpaceDE w:val="0"/>
        <w:autoSpaceDN w:val="0"/>
        <w:adjustRightInd w:val="0"/>
        <w:jc w:val="both"/>
        <w:rPr>
          <w:rFonts w:eastAsia="TimesNewRomanPSMT"/>
          <w:bCs/>
          <w:highlight w:val="green"/>
        </w:rPr>
      </w:pPr>
    </w:p>
    <w:p w:rsidR="00383B03" w:rsidRPr="00E71BEB" w:rsidRDefault="00383B03" w:rsidP="00383B03">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383B03" w:rsidRPr="005131AC" w:rsidRDefault="00383B03" w:rsidP="00383B03">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383B03" w:rsidRPr="005131AC" w:rsidRDefault="00383B03" w:rsidP="00383B03">
      <w:pPr>
        <w:autoSpaceDE w:val="0"/>
        <w:autoSpaceDN w:val="0"/>
        <w:adjustRightInd w:val="0"/>
        <w:jc w:val="both"/>
      </w:pPr>
    </w:p>
    <w:p w:rsidR="00383B03" w:rsidRPr="005131AC" w:rsidRDefault="00383B03" w:rsidP="00383B03">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383B03" w:rsidRDefault="00383B03" w:rsidP="00383B03">
      <w:pPr>
        <w:autoSpaceDE w:val="0"/>
        <w:autoSpaceDN w:val="0"/>
        <w:adjustRightInd w:val="0"/>
        <w:jc w:val="both"/>
        <w:rPr>
          <w:highlight w:val="green"/>
        </w:rPr>
      </w:pPr>
    </w:p>
    <w:p w:rsidR="00383B03" w:rsidRPr="00EC12C4" w:rsidRDefault="00383B03" w:rsidP="00383B0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383B03" w:rsidRPr="00EC12C4" w:rsidRDefault="00383B03" w:rsidP="00383B0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383B03" w:rsidRDefault="00383B03" w:rsidP="00383B03">
      <w:pPr>
        <w:autoSpaceDE w:val="0"/>
        <w:autoSpaceDN w:val="0"/>
        <w:adjustRightInd w:val="0"/>
        <w:jc w:val="both"/>
        <w:rPr>
          <w:b/>
          <w:iC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383B03" w:rsidRDefault="00383B03" w:rsidP="00383B03">
      <w:pPr>
        <w:jc w:val="both"/>
        <w:rPr>
          <w:b/>
          <w:u w:val="single"/>
        </w:rPr>
      </w:pPr>
    </w:p>
    <w:p w:rsidR="00383B03" w:rsidRPr="00107A21" w:rsidRDefault="00383B03" w:rsidP="00383B03">
      <w:pPr>
        <w:jc w:val="both"/>
        <w:rPr>
          <w:b/>
          <w:u w:val="single"/>
          <w:lang w:val="sr-Cyrl-CS"/>
        </w:rPr>
      </w:pPr>
      <w:proofErr w:type="gramStart"/>
      <w:r w:rsidRPr="00107A21">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107A21">
        <w:rPr>
          <w:rFonts w:eastAsia="TimesNewRomanPSMT"/>
          <w:b/>
          <w:bCs/>
          <w:u w:val="single"/>
        </w:rPr>
        <w:t>читања података са истих.</w:t>
      </w:r>
      <w:proofErr w:type="gramEnd"/>
    </w:p>
    <w:p w:rsidR="00383B03" w:rsidRPr="00987FBD" w:rsidRDefault="00383B03" w:rsidP="00383B03">
      <w:pPr>
        <w:jc w:val="both"/>
        <w:rPr>
          <w:b/>
          <w:i/>
          <w:iCs/>
        </w:rPr>
      </w:pPr>
    </w:p>
    <w:p w:rsidR="00383B03" w:rsidRDefault="00383B03" w:rsidP="00383B03">
      <w:pPr>
        <w:jc w:val="both"/>
        <w:rPr>
          <w:b/>
          <w:bCs/>
          <w:i/>
          <w:iCs/>
        </w:rPr>
      </w:pPr>
      <w:r w:rsidRPr="005028FC">
        <w:rPr>
          <w:b/>
          <w:i/>
          <w:iCs/>
        </w:rPr>
        <w:t>3.</w:t>
      </w:r>
      <w:r w:rsidRPr="005028FC">
        <w:rPr>
          <w:b/>
          <w:bCs/>
          <w:i/>
          <w:iCs/>
        </w:rPr>
        <w:t xml:space="preserve"> ПАРТИЈЕ</w:t>
      </w:r>
    </w:p>
    <w:p w:rsidR="00383B03" w:rsidRDefault="00383B03" w:rsidP="00383B03">
      <w:pPr>
        <w:jc w:val="both"/>
        <w:rPr>
          <w:b/>
          <w:bCs/>
          <w:i/>
          <w:iCs/>
        </w:rPr>
      </w:pPr>
    </w:p>
    <w:p w:rsidR="00383B03" w:rsidRPr="00B65266" w:rsidRDefault="00383B03" w:rsidP="00383B03">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383B03" w:rsidRPr="00B65266" w:rsidRDefault="00383B03" w:rsidP="00383B03">
      <w:pPr>
        <w:jc w:val="both"/>
        <w:rPr>
          <w:noProof/>
          <w:lang w:val="sr-Cyrl-CS"/>
        </w:rPr>
      </w:pPr>
    </w:p>
    <w:p w:rsidR="00383B03" w:rsidRPr="00B65266" w:rsidRDefault="00383B03" w:rsidP="00383B03">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383B03" w:rsidRPr="00B65266" w:rsidRDefault="00383B03" w:rsidP="00383B03">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383B03" w:rsidRPr="00B65266" w:rsidRDefault="00383B03" w:rsidP="00383B03">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383B03" w:rsidRPr="00B65266" w:rsidRDefault="00383B03" w:rsidP="00383B03">
      <w:pPr>
        <w:pStyle w:val="ListParagraph"/>
        <w:numPr>
          <w:ilvl w:val="0"/>
          <w:numId w:val="9"/>
        </w:numPr>
        <w:ind w:left="357" w:hanging="357"/>
        <w:jc w:val="both"/>
        <w:rPr>
          <w:rFonts w:eastAsia="TimesNewRomanPSMT"/>
          <w:bCs/>
        </w:rPr>
      </w:pPr>
      <w:r w:rsidRPr="00B65266">
        <w:rPr>
          <w:rFonts w:eastAsia="TimesNewRomanPSMT"/>
          <w:bCs/>
        </w:rPr>
        <w:lastRenderedPageBreak/>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383B03" w:rsidRPr="006E5086" w:rsidRDefault="00383B03" w:rsidP="00383B03">
      <w:pPr>
        <w:tabs>
          <w:tab w:val="left" w:pos="2940"/>
        </w:tabs>
        <w:jc w:val="both"/>
        <w:rPr>
          <w:rFonts w:eastAsia="TimesNewRomanPSMT"/>
          <w:bCs/>
        </w:rPr>
      </w:pPr>
    </w:p>
    <w:p w:rsidR="00383B03" w:rsidRPr="00167B3F" w:rsidRDefault="00383B03" w:rsidP="00383B03">
      <w:pPr>
        <w:jc w:val="both"/>
        <w:rPr>
          <w:b/>
          <w:u w:val="single"/>
        </w:rPr>
      </w:pPr>
      <w:r w:rsidRPr="00167B3F">
        <w:rPr>
          <w:b/>
          <w:u w:val="single"/>
        </w:rPr>
        <w:t>Напомена:</w:t>
      </w:r>
    </w:p>
    <w:p w:rsidR="00383B03" w:rsidRDefault="00383B03" w:rsidP="00383B03">
      <w:pPr>
        <w:tabs>
          <w:tab w:val="left" w:pos="2940"/>
        </w:tabs>
        <w:jc w:val="both"/>
      </w:pPr>
      <w:proofErr w:type="gramStart"/>
      <w:r w:rsidRPr="00167B3F">
        <w:rPr>
          <w:b/>
          <w:noProof/>
        </w:rPr>
        <w:t xml:space="preserve">Са понуђачем који буде </w:t>
      </w:r>
      <w:r w:rsidRPr="00167B3F">
        <w:rPr>
          <w:b/>
        </w:rPr>
        <w:t>изабран као најповољнији за више партија овог поступка</w:t>
      </w:r>
      <w:r w:rsidRPr="00D643FE">
        <w:t xml:space="preserve"> јавне набавке биће закључен један уговор.</w:t>
      </w:r>
      <w:proofErr w:type="gramEnd"/>
    </w:p>
    <w:p w:rsidR="00383B03" w:rsidRPr="00167B3F" w:rsidRDefault="00383B03" w:rsidP="00383B03">
      <w:pPr>
        <w:tabs>
          <w:tab w:val="left" w:pos="2940"/>
        </w:tabs>
        <w:jc w:val="both"/>
        <w:rPr>
          <w:rFonts w:eastAsia="TimesNewRomanPSMT"/>
          <w:bCs/>
        </w:rPr>
      </w:pPr>
    </w:p>
    <w:p w:rsidR="00383B03" w:rsidRPr="00BE0E14" w:rsidRDefault="00383B03" w:rsidP="00383B03">
      <w:pPr>
        <w:jc w:val="both"/>
        <w:rPr>
          <w:b/>
          <w:u w:val="single"/>
        </w:rPr>
      </w:pPr>
      <w:r w:rsidRPr="00BE0E14">
        <w:rPr>
          <w:b/>
          <w:u w:val="single"/>
          <w:lang w:val="sr-Cyrl-CS"/>
        </w:rPr>
        <w:t>Понуђачи који подносе понуд</w:t>
      </w:r>
      <w:r>
        <w:rPr>
          <w:b/>
          <w:u w:val="single"/>
          <w:lang w:val="sr-Cyrl-CS"/>
        </w:rPr>
        <w:t>у</w:t>
      </w:r>
      <w:r w:rsidRPr="00BE0E14">
        <w:rPr>
          <w:b/>
          <w:u w:val="single"/>
          <w:lang w:val="sr-Cyrl-CS"/>
        </w:rPr>
        <w:t xml:space="preserve"> за више партија морају </w:t>
      </w:r>
      <w:r>
        <w:rPr>
          <w:b/>
          <w:u w:val="single"/>
          <w:lang w:val="sr-Cyrl-CS"/>
        </w:rPr>
        <w:t xml:space="preserve">у својој понуди </w:t>
      </w:r>
      <w:r w:rsidRPr="00BE0E14">
        <w:rPr>
          <w:b/>
          <w:u w:val="single"/>
          <w:lang w:val="sr-Cyrl-CS"/>
        </w:rPr>
        <w:t>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383B03" w:rsidRDefault="00383B03" w:rsidP="00383B03">
      <w:pPr>
        <w:jc w:val="both"/>
        <w:rPr>
          <w:noProof/>
          <w:lang w:val="sr-Cyrl-CS"/>
        </w:rPr>
      </w:pPr>
    </w:p>
    <w:p w:rsidR="00383B03" w:rsidRPr="00EC12C4" w:rsidRDefault="00383B03" w:rsidP="00383B03">
      <w:pPr>
        <w:jc w:val="both"/>
        <w:rPr>
          <w:bCs/>
          <w:iCs/>
        </w:rPr>
      </w:pPr>
      <w:r w:rsidRPr="001B2B46">
        <w:rPr>
          <w:b/>
          <w:i/>
          <w:iCs/>
        </w:rPr>
        <w:t>4.</w:t>
      </w:r>
      <w:r>
        <w:rPr>
          <w:b/>
          <w:bCs/>
          <w:i/>
          <w:iCs/>
        </w:rPr>
        <w:t xml:space="preserve"> </w:t>
      </w:r>
      <w:r w:rsidRPr="001B2B46">
        <w:rPr>
          <w:b/>
          <w:bCs/>
          <w:i/>
          <w:iCs/>
        </w:rPr>
        <w:t>ПОНУДА СА ВАРИЈАНТАМА</w:t>
      </w:r>
    </w:p>
    <w:p w:rsidR="00383B03" w:rsidRPr="001B2B46" w:rsidRDefault="00383B03" w:rsidP="00383B03">
      <w:pPr>
        <w:jc w:val="both"/>
        <w:rPr>
          <w:bCs/>
          <w:iCs/>
        </w:rPr>
      </w:pPr>
    </w:p>
    <w:p w:rsidR="00383B03" w:rsidRPr="001B2B46" w:rsidRDefault="00383B03" w:rsidP="00383B03">
      <w:pPr>
        <w:jc w:val="both"/>
        <w:rPr>
          <w:b/>
          <w:bCs/>
          <w:i/>
          <w:iCs/>
        </w:rPr>
      </w:pPr>
      <w:proofErr w:type="gramStart"/>
      <w:r w:rsidRPr="001B2B46">
        <w:rPr>
          <w:bCs/>
          <w:iCs/>
        </w:rPr>
        <w:t>Подношење понуде са варијантама није дозвољено.</w:t>
      </w:r>
      <w:proofErr w:type="gramEnd"/>
    </w:p>
    <w:p w:rsidR="00383B03" w:rsidRPr="00A878F3" w:rsidRDefault="00383B03" w:rsidP="00383B03">
      <w:pPr>
        <w:jc w:val="both"/>
        <w:rPr>
          <w:highlight w:val="green"/>
        </w:rPr>
      </w:pPr>
    </w:p>
    <w:p w:rsidR="00383B03" w:rsidRDefault="00383B03" w:rsidP="00383B03">
      <w:pPr>
        <w:jc w:val="both"/>
        <w:rPr>
          <w:b/>
          <w:bCs/>
          <w:i/>
          <w:iCs/>
        </w:rPr>
      </w:pPr>
      <w:r w:rsidRPr="002A6122">
        <w:rPr>
          <w:b/>
          <w:bCs/>
          <w:i/>
          <w:iCs/>
        </w:rPr>
        <w:t>5. НАЧИН ИЗМЕНЕ, ДОПУНЕ И ОПОЗИВА ПОНУДЕ</w:t>
      </w:r>
    </w:p>
    <w:p w:rsidR="00383B03" w:rsidRPr="001B2B46" w:rsidRDefault="00383B03" w:rsidP="00383B03">
      <w:pPr>
        <w:jc w:val="both"/>
        <w:rPr>
          <w:b/>
          <w:bCs/>
          <w:i/>
          <w:iCs/>
        </w:rPr>
      </w:pPr>
    </w:p>
    <w:p w:rsidR="00383B03" w:rsidRPr="002A6122" w:rsidRDefault="00383B03" w:rsidP="00383B03">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383B03" w:rsidRPr="002A6122" w:rsidRDefault="00383B03" w:rsidP="00383B03">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383B03" w:rsidRPr="005131AC" w:rsidRDefault="00383B03" w:rsidP="00383B03">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383B03" w:rsidRPr="002A6122" w:rsidRDefault="00383B03" w:rsidP="00383B03">
      <w:pPr>
        <w:jc w:val="both"/>
        <w:rPr>
          <w:bCs/>
          <w:iCs/>
        </w:rPr>
      </w:pPr>
    </w:p>
    <w:p w:rsidR="00383B03" w:rsidRPr="002A6122" w:rsidRDefault="00383B03" w:rsidP="00383B03">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83B03" w:rsidRPr="002A6122" w:rsidRDefault="00383B03" w:rsidP="00383B03">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383B03" w:rsidRPr="00C72B0B" w:rsidRDefault="00383B03" w:rsidP="00383B03">
      <w:pPr>
        <w:jc w:val="both"/>
        <w:rPr>
          <w:b/>
          <w:i/>
          <w:iCs/>
          <w:highlight w:val="yellow"/>
        </w:rPr>
      </w:pPr>
    </w:p>
    <w:p w:rsidR="00383B03" w:rsidRPr="00EC12C4" w:rsidRDefault="00383B03" w:rsidP="00383B03">
      <w:pPr>
        <w:jc w:val="both"/>
        <w:rPr>
          <w:bCs/>
          <w:iCs/>
        </w:rPr>
      </w:pPr>
      <w:r w:rsidRPr="00EC12C4">
        <w:rPr>
          <w:b/>
          <w:bCs/>
          <w:i/>
          <w:iCs/>
        </w:rPr>
        <w:t xml:space="preserve">6. УЧЕСТВОВАЊЕ У ЗАЈЕДНИЧКОЈ ПОНУДИ ИЛИ КАО ПОДИЗВОЂАЧ </w:t>
      </w:r>
    </w:p>
    <w:p w:rsidR="00383B03" w:rsidRDefault="00383B03" w:rsidP="00383B03">
      <w:pPr>
        <w:jc w:val="both"/>
        <w:rPr>
          <w:bCs/>
          <w:iCs/>
        </w:rPr>
      </w:pPr>
    </w:p>
    <w:p w:rsidR="00383B03" w:rsidRPr="005131AC" w:rsidRDefault="00383B03" w:rsidP="00383B03">
      <w:pPr>
        <w:jc w:val="both"/>
        <w:rPr>
          <w:iCs/>
        </w:rPr>
      </w:pPr>
      <w:proofErr w:type="gramStart"/>
      <w:r w:rsidRPr="00EC12C4">
        <w:rPr>
          <w:bCs/>
          <w:iCs/>
        </w:rPr>
        <w:t>Понуђач може да поднесе само једну понуду.</w:t>
      </w:r>
      <w:proofErr w:type="gramEnd"/>
    </w:p>
    <w:p w:rsidR="00383B03" w:rsidRPr="00EC12C4" w:rsidRDefault="00383B03" w:rsidP="00383B0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383B03" w:rsidRDefault="00383B03" w:rsidP="00383B03">
      <w:pPr>
        <w:jc w:val="both"/>
        <w:rPr>
          <w:bCs/>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Pr>
          <w:bCs/>
          <w:iCs/>
        </w:rPr>
        <w:t>.</w:t>
      </w:r>
      <w:proofErr w:type="gramEnd"/>
    </w:p>
    <w:p w:rsidR="00383B03" w:rsidRPr="00E06766" w:rsidRDefault="00383B03" w:rsidP="00383B03">
      <w:pPr>
        <w:jc w:val="both"/>
        <w:rPr>
          <w:bCs/>
          <w:iCs/>
        </w:rPr>
      </w:pPr>
    </w:p>
    <w:p w:rsidR="00383B03" w:rsidRPr="00EC12C4" w:rsidRDefault="00383B03" w:rsidP="00383B03">
      <w:pPr>
        <w:jc w:val="both"/>
        <w:rPr>
          <w:iCs/>
        </w:rPr>
      </w:pPr>
      <w:r w:rsidRPr="00EC12C4">
        <w:rPr>
          <w:b/>
          <w:bCs/>
          <w:i/>
          <w:iCs/>
        </w:rPr>
        <w:t>7. ПОНУДА СА ПОДИЗВОЂАЧЕМ</w:t>
      </w:r>
    </w:p>
    <w:p w:rsidR="00383B03" w:rsidRDefault="00383B03" w:rsidP="00383B03">
      <w:pPr>
        <w:jc w:val="both"/>
        <w:rPr>
          <w:iCs/>
        </w:rPr>
      </w:pPr>
    </w:p>
    <w:p w:rsidR="00383B03" w:rsidRPr="005131AC" w:rsidRDefault="00383B03" w:rsidP="00383B0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w:t>
      </w:r>
      <w:r>
        <w:rPr>
          <w:iCs/>
        </w:rPr>
        <w:lastRenderedPageBreak/>
        <w:t xml:space="preserve">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383B03" w:rsidRPr="00EC12C4" w:rsidRDefault="00383B03" w:rsidP="00383B0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383B03" w:rsidRPr="005131AC" w:rsidRDefault="00383B03" w:rsidP="00383B0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383B03" w:rsidRPr="00EC12C4" w:rsidRDefault="00383B03" w:rsidP="00383B0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w:t>
      </w:r>
      <w:proofErr w:type="gramEnd"/>
      <w:r w:rsidRPr="00BC064C">
        <w:rPr>
          <w:rFonts w:eastAsia="TimesNewRomanPSMT"/>
          <w:bCs/>
        </w:rPr>
        <w:t xml:space="preserve"> </w:t>
      </w:r>
      <w:proofErr w:type="gramStart"/>
      <w:r w:rsidRPr="00BC064C">
        <w:rPr>
          <w:rFonts w:eastAsia="TimesNewRomanPSMT"/>
          <w:bCs/>
        </w:rPr>
        <w:t>конкурсне</w:t>
      </w:r>
      <w:proofErr w:type="gramEnd"/>
      <w:r w:rsidRPr="00BC064C">
        <w:rPr>
          <w:rFonts w:eastAsia="TimesNewRomanPSMT"/>
          <w:bCs/>
        </w:rPr>
        <w:t xml:space="preserve"> документације,</w:t>
      </w:r>
      <w:r w:rsidRPr="00EC12C4">
        <w:rPr>
          <w:rFonts w:eastAsia="TimesNewRomanPSMT"/>
          <w:bCs/>
        </w:rPr>
        <w:t xml:space="preserve"> у складу са Упутством како се доказује испуњеност услова.</w:t>
      </w:r>
    </w:p>
    <w:p w:rsidR="00383B03" w:rsidRDefault="00383B03" w:rsidP="00383B0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383B03" w:rsidRPr="005131AC" w:rsidRDefault="00383B03" w:rsidP="00383B03">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383B03" w:rsidRPr="00EA0ED1" w:rsidRDefault="00383B03" w:rsidP="00383B0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proofErr w:type="gramEnd"/>
    </w:p>
    <w:p w:rsidR="00383B03" w:rsidRPr="00C72B0B" w:rsidRDefault="00383B03" w:rsidP="00383B03">
      <w:pPr>
        <w:jc w:val="both"/>
        <w:rPr>
          <w:b/>
          <w:i/>
        </w:rPr>
      </w:pPr>
    </w:p>
    <w:p w:rsidR="00383B03" w:rsidRPr="00EC12C4" w:rsidRDefault="00383B03" w:rsidP="00383B03">
      <w:pPr>
        <w:jc w:val="both"/>
      </w:pPr>
      <w:r w:rsidRPr="00EC12C4">
        <w:rPr>
          <w:b/>
          <w:i/>
        </w:rPr>
        <w:t>8. ЗАЈЕДНИЧКА ПОНУДА</w:t>
      </w:r>
    </w:p>
    <w:p w:rsidR="00383B03" w:rsidRDefault="00383B03" w:rsidP="00383B03">
      <w:pPr>
        <w:jc w:val="both"/>
      </w:pPr>
    </w:p>
    <w:p w:rsidR="00383B03" w:rsidRPr="00642456" w:rsidRDefault="00383B03" w:rsidP="00383B03">
      <w:pPr>
        <w:jc w:val="both"/>
      </w:pPr>
      <w:proofErr w:type="gramStart"/>
      <w:r w:rsidRPr="00642456">
        <w:t>Понуду може поднети група понуђача.</w:t>
      </w:r>
      <w:proofErr w:type="gramEnd"/>
    </w:p>
    <w:p w:rsidR="00383B03" w:rsidRPr="00642456" w:rsidRDefault="00383B03" w:rsidP="00383B0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383B03" w:rsidRPr="00642456" w:rsidRDefault="00383B03" w:rsidP="00383B03">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383B03" w:rsidRPr="00642456" w:rsidRDefault="00383B03" w:rsidP="00383B03">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383B03" w:rsidRPr="00AE1407" w:rsidRDefault="00383B03" w:rsidP="00383B03">
      <w:pPr>
        <w:pStyle w:val="ListParagraph"/>
        <w:jc w:val="both"/>
        <w:rPr>
          <w:rFonts w:eastAsia="TimesNewRomanPSMT"/>
          <w:bCs/>
        </w:rPr>
      </w:pPr>
    </w:p>
    <w:p w:rsidR="00383B03" w:rsidRPr="00AE1407" w:rsidRDefault="00383B03" w:rsidP="00383B03">
      <w:pPr>
        <w:jc w:val="both"/>
      </w:pPr>
      <w:proofErr w:type="gramStart"/>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proofErr w:type="gramEnd"/>
      <w:r w:rsidRPr="00BC064C">
        <w:rPr>
          <w:rFonts w:eastAsia="TimesNewRomanPSMT"/>
          <w:bCs/>
          <w:lang w:val="ru-RU"/>
        </w:rPr>
        <w:t xml:space="preserve"> </w:t>
      </w:r>
      <w:proofErr w:type="gramStart"/>
      <w:r w:rsidRPr="00BC064C">
        <w:rPr>
          <w:rFonts w:eastAsia="TimesNewRomanPSMT"/>
          <w:bCs/>
        </w:rPr>
        <w:t>конкурсне</w:t>
      </w:r>
      <w:proofErr w:type="gramEnd"/>
      <w:r w:rsidRPr="0005330B">
        <w:rPr>
          <w:rFonts w:eastAsia="TimesNewRomanPSMT"/>
          <w:bCs/>
        </w:rPr>
        <w:t xml:space="preserve"> документације, у складу са Упутством како се доказује испуњеност услова.</w:t>
      </w:r>
    </w:p>
    <w:p w:rsidR="00383B03" w:rsidRDefault="00383B03" w:rsidP="00383B03">
      <w:pPr>
        <w:jc w:val="both"/>
      </w:pPr>
    </w:p>
    <w:p w:rsidR="00383B03" w:rsidRPr="00642456" w:rsidRDefault="00383B03" w:rsidP="00383B0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383B03" w:rsidRPr="00642456" w:rsidRDefault="00383B03" w:rsidP="00383B0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383B03" w:rsidRDefault="00383B03" w:rsidP="00383B03">
      <w:pPr>
        <w:jc w:val="both"/>
      </w:pPr>
    </w:p>
    <w:p w:rsidR="00383B03" w:rsidRPr="00642456" w:rsidRDefault="00383B03" w:rsidP="00383B0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383B03" w:rsidRDefault="00383B03" w:rsidP="00383B0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A14830" w:rsidRPr="001B2B46" w:rsidRDefault="00A14830" w:rsidP="00A14830">
      <w:pPr>
        <w:jc w:val="both"/>
        <w:rPr>
          <w:i/>
          <w:iCs/>
        </w:rPr>
      </w:pPr>
      <w:proofErr w:type="gramStart"/>
      <w:r w:rsidRPr="009E7702">
        <w:rPr>
          <w:iCs/>
        </w:rPr>
        <w:t>Наручилац захтева одложено плаћање са роком од</w:t>
      </w:r>
      <w:r w:rsidR="00B44EEE">
        <w:rPr>
          <w:iCs/>
          <w:lang w:val="sr-Cyrl-CS"/>
        </w:rPr>
        <w:t xml:space="preserve"> 9</w:t>
      </w:r>
      <w:r w:rsidRPr="009E7702">
        <w:rPr>
          <w:iCs/>
          <w:lang w:val="sr-Cyrl-CS"/>
        </w:rPr>
        <w:t>0 дана од дана испоруке добара, а све</w:t>
      </w:r>
      <w:r w:rsidRPr="009E7702">
        <w:rPr>
          <w:i/>
          <w:iCs/>
        </w:rPr>
        <w:t xml:space="preserve"> </w:t>
      </w:r>
      <w:r w:rsidRPr="009E7702">
        <w:rPr>
          <w:iCs/>
        </w:rPr>
        <w:t>на основу документа који испоставља понуђа</w:t>
      </w:r>
      <w:r w:rsidRPr="00863A78">
        <w:rPr>
          <w:iCs/>
        </w:rPr>
        <w:t>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14830" w:rsidRPr="00E22841" w:rsidRDefault="00A14830" w:rsidP="00A14830">
      <w:pPr>
        <w:jc w:val="both"/>
        <w:rPr>
          <w:iCs/>
        </w:rPr>
      </w:pPr>
      <w:proofErr w:type="gramStart"/>
      <w:r w:rsidRPr="00E22841">
        <w:rPr>
          <w:iCs/>
        </w:rPr>
        <w:t>Плаћање се врши уплатом на рачун понуђача.</w:t>
      </w:r>
      <w:proofErr w:type="gramEnd"/>
    </w:p>
    <w:p w:rsidR="00A14830" w:rsidRDefault="00A14830" w:rsidP="00A14830">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Default="00A14830" w:rsidP="00A14830">
      <w:pPr>
        <w:jc w:val="both"/>
        <w:rPr>
          <w:b/>
          <w:bCs/>
          <w:i/>
          <w:iCs/>
          <w:highlight w:val="green"/>
          <w:lang w:val="sr-Cyrl-CS"/>
        </w:rPr>
      </w:pPr>
    </w:p>
    <w:p w:rsidR="00383B03" w:rsidRDefault="00383B03" w:rsidP="00A14830">
      <w:pPr>
        <w:jc w:val="both"/>
        <w:rPr>
          <w:b/>
          <w:bCs/>
          <w:i/>
          <w:iCs/>
          <w:highlight w:val="green"/>
          <w:lang w:val="sr-Cyrl-CS"/>
        </w:rPr>
      </w:pPr>
    </w:p>
    <w:p w:rsidR="00A14830" w:rsidRPr="00771C28" w:rsidRDefault="00A14830" w:rsidP="00A14830">
      <w:pPr>
        <w:jc w:val="both"/>
        <w:rPr>
          <w:b/>
          <w:iCs/>
        </w:rPr>
      </w:pPr>
      <w:r w:rsidRPr="00771C28">
        <w:rPr>
          <w:b/>
          <w:bCs/>
          <w:iCs/>
        </w:rPr>
        <w:lastRenderedPageBreak/>
        <w:t xml:space="preserve">9.2. </w:t>
      </w:r>
      <w:r w:rsidRPr="00771C28">
        <w:rPr>
          <w:b/>
          <w:iCs/>
          <w:u w:val="single"/>
        </w:rPr>
        <w:t>Захтеви у погледу гарантног рока</w:t>
      </w:r>
    </w:p>
    <w:p w:rsidR="00617E65" w:rsidRDefault="006A2DB7" w:rsidP="00A14830">
      <w:pPr>
        <w:jc w:val="both"/>
        <w:rPr>
          <w:iCs/>
          <w:highlight w:val="green"/>
        </w:rPr>
      </w:pPr>
      <w:proofErr w:type="gramStart"/>
      <w:r>
        <w:rPr>
          <w:iCs/>
        </w:rPr>
        <w:t>Н</w:t>
      </w:r>
      <w:r w:rsidR="00A14830" w:rsidRPr="000B6717">
        <w:rPr>
          <w:iCs/>
        </w:rPr>
        <w:t xml:space="preserve">аручилац </w:t>
      </w:r>
      <w:r w:rsidR="00E23966" w:rsidRPr="000B6717">
        <w:rPr>
          <w:iCs/>
        </w:rPr>
        <w:t xml:space="preserve">захтева </w:t>
      </w:r>
      <w:r w:rsidR="007544F4">
        <w:rPr>
          <w:iCs/>
        </w:rPr>
        <w:t xml:space="preserve">да </w:t>
      </w:r>
      <w:r w:rsidR="00E23966" w:rsidRPr="000B6717">
        <w:rPr>
          <w:iCs/>
        </w:rPr>
        <w:t>рок трајања</w:t>
      </w:r>
      <w:r w:rsidR="00383B03">
        <w:rPr>
          <w:iCs/>
        </w:rPr>
        <w:t xml:space="preserve"> предметних алергена</w:t>
      </w:r>
      <w:r w:rsidR="00E23966" w:rsidRPr="000B6717">
        <w:rPr>
          <w:iCs/>
        </w:rPr>
        <w:t xml:space="preserve"> не </w:t>
      </w:r>
      <w:r w:rsidR="007544F4">
        <w:rPr>
          <w:iCs/>
        </w:rPr>
        <w:t xml:space="preserve">буде </w:t>
      </w:r>
      <w:r w:rsidR="00E23966" w:rsidRPr="000B6717">
        <w:rPr>
          <w:iCs/>
        </w:rPr>
        <w:t xml:space="preserve">краћи од </w:t>
      </w:r>
      <w:r w:rsidR="00383B03">
        <w:rPr>
          <w:iCs/>
        </w:rPr>
        <w:t>2</w:t>
      </w:r>
      <w:r w:rsidR="00E23966" w:rsidRPr="000B6717">
        <w:rPr>
          <w:iCs/>
        </w:rPr>
        <w:t xml:space="preserve"> (</w:t>
      </w:r>
      <w:r w:rsidR="00383B03">
        <w:rPr>
          <w:iCs/>
        </w:rPr>
        <w:t>две</w:t>
      </w:r>
      <w:r w:rsidR="00E23966" w:rsidRPr="000B6717">
        <w:rPr>
          <w:iCs/>
        </w:rPr>
        <w:t>) године од дана испоруке.</w:t>
      </w:r>
      <w:proofErr w:type="gramEnd"/>
      <w:r w:rsidR="00A14830" w:rsidRPr="000B6717">
        <w:rPr>
          <w:iCs/>
        </w:rPr>
        <w:t xml:space="preserve"> </w:t>
      </w:r>
    </w:p>
    <w:p w:rsidR="006A2DB7" w:rsidRPr="00383B03" w:rsidRDefault="006A2DB7" w:rsidP="00A14830">
      <w:pPr>
        <w:jc w:val="both"/>
        <w:rPr>
          <w:iCs/>
          <w:highlight w:val="green"/>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383B03" w:rsidRPr="00E6737C" w:rsidRDefault="00383B03" w:rsidP="00383B03">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Pr>
          <w:bCs/>
        </w:rPr>
        <w:t>уговором овлашћеног лица/Службе н</w:t>
      </w:r>
      <w:r w:rsidRPr="00736C6F">
        <w:rPr>
          <w:bCs/>
          <w:lang w:val="sr-Latn-CS"/>
        </w:rPr>
        <w:t xml:space="preserve">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w:t>
      </w:r>
      <w:r>
        <w:rPr>
          <w:bCs/>
        </w:rPr>
        <w:t>н</w:t>
      </w:r>
      <w:r w:rsidRPr="00736C6F">
        <w:rPr>
          <w:bCs/>
          <w:lang w:val="sr-Latn-CS"/>
        </w:rPr>
        <w:t>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p>
    <w:p w:rsidR="00383B03" w:rsidRDefault="00383B03" w:rsidP="00383B03">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383B03" w:rsidRPr="00BB4C53" w:rsidRDefault="00383B03" w:rsidP="00383B03">
      <w:pPr>
        <w:jc w:val="both"/>
        <w:rPr>
          <w:noProof/>
          <w:lang w:val="sr-Cyrl-CS"/>
        </w:rPr>
      </w:pPr>
    </w:p>
    <w:p w:rsidR="00383B03" w:rsidRDefault="00383B03" w:rsidP="00383B03">
      <w:pPr>
        <w:jc w:val="both"/>
        <w:rPr>
          <w:lang w:val="sr-Latn-CS"/>
        </w:rPr>
      </w:pPr>
      <w:proofErr w:type="gramStart"/>
      <w:r w:rsidRPr="00C03FA7">
        <w:rPr>
          <w:iCs/>
        </w:rPr>
        <w:t xml:space="preserve">Место испоруке добара која су предмет јавне набавке је </w:t>
      </w:r>
      <w:r w:rsidRPr="00C03FA7">
        <w:rPr>
          <w:noProof/>
        </w:rPr>
        <w:t>ФЦО магацин Ц</w:t>
      </w:r>
      <w:r>
        <w:rPr>
          <w:noProof/>
        </w:rPr>
        <w:t>ентра за медицинско снабдевање</w:t>
      </w:r>
      <w:r>
        <w:t xml:space="preserve">, </w:t>
      </w:r>
      <w:r w:rsidRPr="00407855">
        <w:rPr>
          <w:lang w:val="sr-Latn-CS"/>
        </w:rPr>
        <w:t>са обавезом истовара добара</w:t>
      </w:r>
      <w:r>
        <w:t>.</w:t>
      </w:r>
      <w:proofErr w:type="gramEnd"/>
    </w:p>
    <w:p w:rsidR="00A14830" w:rsidRPr="00B725FA"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9328DA"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1F50C0" w:rsidRPr="001F50C0" w:rsidRDefault="001F50C0" w:rsidP="00A14830">
      <w:pPr>
        <w:jc w:val="both"/>
        <w:rPr>
          <w:iCs/>
        </w:rPr>
      </w:pPr>
    </w:p>
    <w:p w:rsidR="004F4D5E" w:rsidRPr="004F4D5E" w:rsidRDefault="00A14830" w:rsidP="00A14830">
      <w:pPr>
        <w:jc w:val="both"/>
        <w:rPr>
          <w:b/>
          <w:u w:val="single"/>
        </w:rPr>
      </w:pPr>
      <w:r w:rsidRPr="008840A4">
        <w:rPr>
          <w:b/>
        </w:rPr>
        <w:t xml:space="preserve">9.5. </w:t>
      </w:r>
      <w:r w:rsidRPr="000746DE">
        <w:rPr>
          <w:b/>
          <w:u w:val="single"/>
        </w:rPr>
        <w:t>Други захтеви</w:t>
      </w:r>
    </w:p>
    <w:p w:rsidR="004F4D5E" w:rsidRPr="009B3B36" w:rsidRDefault="00744244" w:rsidP="00A14830">
      <w:pPr>
        <w:jc w:val="both"/>
        <w:rPr>
          <w:bCs/>
          <w:iCs/>
        </w:rPr>
      </w:pPr>
      <w:proofErr w:type="gramStart"/>
      <w:r w:rsidRPr="00870AFC">
        <w:rPr>
          <w:noProof/>
        </w:rPr>
        <w:t xml:space="preserve">Наручилац </w:t>
      </w:r>
      <w:r>
        <w:rPr>
          <w:noProof/>
        </w:rPr>
        <w:t>нема других захтева</w:t>
      </w:r>
      <w:r w:rsidR="00270D37">
        <w:rPr>
          <w:bCs/>
          <w:iCs/>
        </w:rPr>
        <w:t>.</w:t>
      </w:r>
      <w:proofErr w:type="gramEnd"/>
    </w:p>
    <w:p w:rsidR="00910628" w:rsidRPr="00910628" w:rsidRDefault="00910628"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414D56" w:rsidRPr="000746DE" w:rsidRDefault="00414D56" w:rsidP="00414D56">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414D56" w:rsidRPr="000746DE" w:rsidRDefault="00414D56" w:rsidP="00414D56">
      <w:pPr>
        <w:jc w:val="both"/>
        <w:rPr>
          <w:iCs/>
        </w:rPr>
      </w:pPr>
      <w:proofErr w:type="gramStart"/>
      <w:r w:rsidRPr="000746DE">
        <w:rPr>
          <w:iCs/>
        </w:rPr>
        <w:t>У цену је урачуната цена предмета јавне набавке, испорука, и остали трошкови.</w:t>
      </w:r>
      <w:proofErr w:type="gramEnd"/>
    </w:p>
    <w:p w:rsidR="00414D56" w:rsidRDefault="00414D56" w:rsidP="00414D56">
      <w:pPr>
        <w:jc w:val="both"/>
        <w:rPr>
          <w:iCs/>
        </w:rPr>
      </w:pPr>
    </w:p>
    <w:p w:rsidR="00414D56" w:rsidRDefault="00414D56" w:rsidP="00414D56">
      <w:pPr>
        <w:jc w:val="both"/>
      </w:pPr>
      <w:proofErr w:type="gramStart"/>
      <w:r w:rsidRPr="00705A24">
        <w:rPr>
          <w:iCs/>
        </w:rPr>
        <w:t>Цена је фиксна и не може се мењати.</w:t>
      </w:r>
      <w:proofErr w:type="gramEnd"/>
    </w:p>
    <w:p w:rsidR="00414D56" w:rsidRPr="00321327" w:rsidRDefault="00414D56" w:rsidP="00414D56">
      <w:pPr>
        <w:jc w:val="both"/>
      </w:pPr>
    </w:p>
    <w:p w:rsidR="00414D56" w:rsidRPr="000746DE" w:rsidRDefault="00414D56" w:rsidP="00414D56">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414D56" w:rsidRDefault="00414D56" w:rsidP="00414D56">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744244" w:rsidRPr="00586A45" w:rsidRDefault="00744244"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383B03" w:rsidRPr="000746DE" w:rsidRDefault="00383B03" w:rsidP="00383B0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383B03" w:rsidRPr="000746DE" w:rsidRDefault="00383B03" w:rsidP="00383B03">
      <w:pPr>
        <w:jc w:val="both"/>
        <w:rPr>
          <w:rFonts w:eastAsia="TimesNewRomanPSMT"/>
          <w:bCs/>
          <w:iCs/>
        </w:rPr>
      </w:pPr>
      <w:proofErr w:type="gramStart"/>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roofErr w:type="gramEnd"/>
    </w:p>
    <w:p w:rsidR="00383B03" w:rsidRPr="000746DE" w:rsidRDefault="00383B03" w:rsidP="00383B03">
      <w:pPr>
        <w:jc w:val="both"/>
      </w:pPr>
      <w:proofErr w:type="gramStart"/>
      <w:r w:rsidRPr="000746DE">
        <w:rPr>
          <w:rFonts w:eastAsia="TimesNewRomanPSMT"/>
          <w:bCs/>
          <w:iCs/>
        </w:rPr>
        <w:lastRenderedPageBreak/>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roofErr w:type="gramEnd"/>
    </w:p>
    <w:p w:rsidR="00971DF4" w:rsidRPr="00383B03" w:rsidRDefault="00971DF4"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10628" w:rsidRDefault="00910628" w:rsidP="00A14830">
      <w:pPr>
        <w:jc w:val="both"/>
        <w:rPr>
          <w:noProof/>
        </w:rPr>
      </w:pPr>
    </w:p>
    <w:p w:rsidR="00383B03" w:rsidRPr="00A174A6" w:rsidRDefault="00383B03" w:rsidP="00383B03">
      <w:pPr>
        <w:ind w:firstLine="447"/>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383B03" w:rsidRPr="00ED2B0A" w:rsidRDefault="00383B03" w:rsidP="00383B03">
      <w:pPr>
        <w:jc w:val="both"/>
        <w:rPr>
          <w:noProof/>
        </w:rPr>
      </w:pPr>
    </w:p>
    <w:p w:rsidR="00383B03" w:rsidRPr="004D7B89" w:rsidRDefault="00383B03" w:rsidP="00383B03">
      <w:pPr>
        <w:pStyle w:val="ListParagraph"/>
        <w:numPr>
          <w:ilvl w:val="0"/>
          <w:numId w:val="10"/>
        </w:numPr>
        <w:jc w:val="both"/>
        <w:rPr>
          <w:noProof/>
        </w:rPr>
      </w:pPr>
      <w:proofErr w:type="gramStart"/>
      <w:r w:rsidRPr="004D7B89">
        <w:rPr>
          <w:b/>
        </w:rPr>
        <w:t>регистровану</w:t>
      </w:r>
      <w:proofErr w:type="gramEnd"/>
      <w:r w:rsidRPr="004D7B89">
        <w:rPr>
          <w:b/>
        </w:rPr>
        <w:t xml:space="preserve"> </w:t>
      </w:r>
      <w:r w:rsidRPr="002A27B9">
        <w:rPr>
          <w:b/>
        </w:rPr>
        <w:t>бланко меницу и менично овлашћење</w:t>
      </w:r>
      <w:r w:rsidRPr="002A27B9">
        <w:rPr>
          <w:b/>
          <w:noProof/>
        </w:rPr>
        <w:t xml:space="preserve"> за добро извршење посла</w:t>
      </w:r>
      <w:r w:rsidRPr="004D7B89">
        <w:rPr>
          <w:noProof/>
        </w:rPr>
        <w:t xml:space="preserve"> попуњен</w:t>
      </w:r>
      <w:r>
        <w:rPr>
          <w:noProof/>
        </w:rPr>
        <w:t>о</w:t>
      </w:r>
      <w:r w:rsidRPr="004D7B89">
        <w:rPr>
          <w:noProof/>
        </w:rPr>
        <w:t xml:space="preserve">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83B03" w:rsidRPr="004D7B89" w:rsidRDefault="00383B03" w:rsidP="00383B03">
      <w:pPr>
        <w:jc w:val="both"/>
        <w:rPr>
          <w:noProof/>
        </w:rPr>
      </w:pPr>
    </w:p>
    <w:p w:rsidR="00383B03" w:rsidRPr="004D7B89" w:rsidRDefault="00383B03" w:rsidP="00383B03">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383B03" w:rsidRPr="00433B4B" w:rsidRDefault="00383B03" w:rsidP="00383B03">
      <w:pPr>
        <w:jc w:val="both"/>
        <w:rPr>
          <w:rFonts w:eastAsia="TimesNewRomanPSMT"/>
          <w:bCs/>
          <w:iCs/>
          <w:lang w:val="sr-Cyrl-CS"/>
        </w:rPr>
      </w:pPr>
    </w:p>
    <w:p w:rsidR="00383B03" w:rsidRDefault="00383B03" w:rsidP="00383B03">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w:t>
      </w:r>
      <w:r>
        <w:rPr>
          <w:noProof/>
        </w:rPr>
        <w:t>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Pr>
          <w:b/>
          <w:noProof/>
        </w:rPr>
        <w:t>са лица овлашћених за заступање</w:t>
      </w:r>
      <w:r w:rsidRPr="004D7B89">
        <w:rPr>
          <w:b/>
        </w:rPr>
        <w:t xml:space="preserve"> - ОП образац.</w:t>
      </w:r>
    </w:p>
    <w:p w:rsidR="00383B03" w:rsidRPr="004D7B89" w:rsidRDefault="00383B03" w:rsidP="00383B03">
      <w:pPr>
        <w:jc w:val="both"/>
        <w:rPr>
          <w:noProof/>
        </w:rPr>
      </w:pPr>
    </w:p>
    <w:p w:rsidR="00383B03" w:rsidRDefault="00383B03" w:rsidP="00383B03">
      <w:pPr>
        <w:jc w:val="both"/>
      </w:pPr>
      <w:proofErr w:type="gramStart"/>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ења.</w:t>
      </w:r>
      <w:proofErr w:type="gramEnd"/>
    </w:p>
    <w:p w:rsidR="00383B03" w:rsidRDefault="00383B03" w:rsidP="00383B03">
      <w:pPr>
        <w:jc w:val="both"/>
      </w:pPr>
      <w:proofErr w:type="gramStart"/>
      <w:r w:rsidRPr="004D7B89">
        <w:t>Средство обезбеђења не може се вратити понуђачу пре истека рока трајања.</w:t>
      </w:r>
      <w:proofErr w:type="gramEnd"/>
    </w:p>
    <w:p w:rsidR="00383B03" w:rsidRPr="00433B4B" w:rsidRDefault="00383B03" w:rsidP="00383B03">
      <w:pPr>
        <w:jc w:val="both"/>
      </w:pPr>
      <w:proofErr w:type="gramStart"/>
      <w:r w:rsidRPr="004D7B89">
        <w:t>Средство обезбеђења</w:t>
      </w:r>
      <w:r>
        <w:t xml:space="preserve"> се враћа лично представнику понуђача са овлашћењем, а у изузетним случајевима брзом поштом о трошку понуђача искључиво на писани захтев.</w:t>
      </w:r>
      <w:proofErr w:type="gramEnd"/>
    </w:p>
    <w:p w:rsidR="00FD4CFB" w:rsidRDefault="00FD4CFB" w:rsidP="00FD4CFB">
      <w:pPr>
        <w:jc w:val="both"/>
      </w:pPr>
    </w:p>
    <w:p w:rsidR="00A14830" w:rsidRPr="000746DE" w:rsidRDefault="00A14830" w:rsidP="00A14830">
      <w:pPr>
        <w:jc w:val="both"/>
      </w:pPr>
      <w:r w:rsidRPr="00897B57">
        <w:rPr>
          <w:b/>
          <w:bCs/>
          <w:i/>
        </w:rPr>
        <w:t>13.</w:t>
      </w:r>
      <w:r w:rsidRPr="000746DE">
        <w:rPr>
          <w:b/>
          <w:bCs/>
          <w:i/>
        </w:rPr>
        <w:t xml:space="preserve"> ЗАШТИТА ПОВЕРЉИВОСТИ ПОДАТАКА КОЈЕ НАРУЧИЛАЦ СТАВЉА ПОНУЂАЧИМА НА РАСПОЛАГАЊЕ, УКЉУЧУЈУЋИ И ЊИХОВЕ ПОДИЗВОЂАЧЕ </w:t>
      </w:r>
    </w:p>
    <w:p w:rsidR="0024499C" w:rsidRDefault="00A14830" w:rsidP="00EC73DB">
      <w:pPr>
        <w:spacing w:before="120" w:after="120"/>
        <w:jc w:val="both"/>
      </w:pPr>
      <w:proofErr w:type="gramStart"/>
      <w:r w:rsidRPr="000746DE">
        <w:t xml:space="preserve">Предметна набавка не садржи поверљиве информације које </w:t>
      </w:r>
      <w:r w:rsidR="00EC73DB">
        <w:t>наручилац ставља на располагање.</w:t>
      </w:r>
      <w:proofErr w:type="gramEnd"/>
    </w:p>
    <w:p w:rsidR="00012230" w:rsidRDefault="00012230" w:rsidP="00A14830">
      <w:pPr>
        <w:jc w:val="both"/>
        <w:rPr>
          <w:b/>
          <w:bCs/>
        </w:rPr>
      </w:pPr>
    </w:p>
    <w:p w:rsidR="00A14830" w:rsidRPr="00A2153D" w:rsidRDefault="00A14830" w:rsidP="00A14830">
      <w:pPr>
        <w:jc w:val="both"/>
        <w:rPr>
          <w:b/>
          <w:bCs/>
          <w:i/>
        </w:rPr>
      </w:pPr>
      <w:r w:rsidRPr="00A2153D">
        <w:rPr>
          <w:b/>
          <w:bCs/>
          <w:i/>
        </w:rPr>
        <w:t>14. ДОДАТНЕ ИНФОРМАЦИЈЕ ИЛИ ПОЈАШЊЕЊА У ВЕЗИ СА ПРИПРЕМАЊЕМ ПОНУДЕ</w:t>
      </w:r>
    </w:p>
    <w:p w:rsidR="00A14830" w:rsidRPr="000746DE" w:rsidRDefault="00A14830" w:rsidP="00A14830">
      <w:pPr>
        <w:jc w:val="both"/>
        <w:rPr>
          <w:b/>
          <w:bCs/>
        </w:rPr>
      </w:pPr>
    </w:p>
    <w:p w:rsidR="00FD4CFB" w:rsidRPr="00EC12C4" w:rsidRDefault="00FD4CFB" w:rsidP="00FD4CFB">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FD4CFB" w:rsidRPr="00EC12C4" w:rsidRDefault="00FD4CFB" w:rsidP="00FD4CFB">
      <w:pPr>
        <w:pStyle w:val="ListParagraph"/>
        <w:numPr>
          <w:ilvl w:val="0"/>
          <w:numId w:val="1"/>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FD4CFB" w:rsidRPr="00A542E5" w:rsidRDefault="00FD4CFB" w:rsidP="00FD4CFB">
      <w:pPr>
        <w:pStyle w:val="ListParagraph"/>
        <w:numPr>
          <w:ilvl w:val="0"/>
          <w:numId w:val="1"/>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FD4CFB" w:rsidRPr="00360A52" w:rsidRDefault="00FD4CFB" w:rsidP="00FD4CFB">
      <w:pPr>
        <w:pStyle w:val="ListParagraph"/>
        <w:ind w:left="360"/>
        <w:jc w:val="both"/>
        <w:rPr>
          <w:rFonts w:eastAsia="TimesNewRomanPSMT"/>
          <w:bCs/>
          <w:iCs/>
        </w:rPr>
      </w:pPr>
    </w:p>
    <w:p w:rsidR="00FD4CFB" w:rsidRPr="003543C7" w:rsidRDefault="00FD4CFB" w:rsidP="00FD4CFB">
      <w:pPr>
        <w:jc w:val="both"/>
        <w:rPr>
          <w:rFonts w:eastAsia="TimesNewRomanPSMT"/>
          <w:bCs/>
          <w:iCs/>
        </w:rPr>
      </w:pPr>
      <w:proofErr w:type="gramStart"/>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D4CFB" w:rsidRPr="00F0579E" w:rsidRDefault="00FD4CFB" w:rsidP="00FD4CFB">
      <w:pPr>
        <w:jc w:val="both"/>
      </w:pPr>
      <w:proofErr w:type="gramStart"/>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roofErr w:type="gramEnd"/>
    </w:p>
    <w:p w:rsidR="00FD4CFB" w:rsidRPr="00F0579E" w:rsidRDefault="00FD4CFB" w:rsidP="00FD4CFB">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FD4CFB" w:rsidRPr="00F0579E" w:rsidRDefault="00FD4CFB" w:rsidP="00FD4CFB">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FD4CFB" w:rsidRPr="00F0579E" w:rsidRDefault="00FD4CFB" w:rsidP="00FD4CFB">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FD4CFB" w:rsidRDefault="00FD4CFB" w:rsidP="00FD4CFB">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995817" w:rsidRPr="00995817" w:rsidRDefault="00995817" w:rsidP="00A14830">
      <w:pPr>
        <w:jc w:val="both"/>
      </w:pPr>
    </w:p>
    <w:p w:rsidR="00A14830" w:rsidRPr="00A2153D" w:rsidRDefault="00A14830" w:rsidP="00A14830">
      <w:pPr>
        <w:jc w:val="both"/>
        <w:rPr>
          <w:b/>
          <w:bCs/>
          <w:i/>
        </w:rPr>
      </w:pPr>
      <w:r w:rsidRPr="00A2153D">
        <w:rPr>
          <w:b/>
          <w:bCs/>
          <w:i/>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A14830" w:rsidRPr="000746DE" w:rsidRDefault="00A14830" w:rsidP="00A14830">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0019B4" w:rsidRDefault="00A14830" w:rsidP="00A14830">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825D21" w:rsidRPr="004808DC" w:rsidRDefault="00825D21" w:rsidP="00A14830">
      <w:pPr>
        <w:jc w:val="both"/>
        <w:rPr>
          <w:b/>
          <w:bCs/>
        </w:rPr>
      </w:pPr>
    </w:p>
    <w:p w:rsidR="00A14830" w:rsidRPr="00A2153D" w:rsidRDefault="00A14830" w:rsidP="00A14830">
      <w:pPr>
        <w:jc w:val="both"/>
        <w:rPr>
          <w:b/>
          <w:bCs/>
          <w:i/>
        </w:rPr>
      </w:pPr>
      <w:r w:rsidRPr="00A2153D">
        <w:rPr>
          <w:b/>
          <w:bCs/>
          <w:i/>
        </w:rPr>
        <w:t xml:space="preserve">16. </w:t>
      </w:r>
      <w:r w:rsidR="007772D2" w:rsidRPr="00A2153D">
        <w:rPr>
          <w:b/>
          <w:bCs/>
          <w:i/>
        </w:rPr>
        <w:t>НЕГАТИВНА РЕФЕРЕНЦА</w:t>
      </w:r>
    </w:p>
    <w:p w:rsidR="00A14830" w:rsidRPr="000746DE" w:rsidRDefault="00A14830" w:rsidP="00A14830">
      <w:pPr>
        <w:jc w:val="both"/>
        <w:rPr>
          <w:b/>
          <w:bCs/>
        </w:rPr>
      </w:pPr>
    </w:p>
    <w:p w:rsidR="007772D2" w:rsidRPr="00260809" w:rsidRDefault="007772D2" w:rsidP="007772D2">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7772D2" w:rsidRPr="00260809" w:rsidRDefault="007772D2" w:rsidP="007772D2">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7772D2" w:rsidRPr="00260809" w:rsidRDefault="007772D2" w:rsidP="007772D2">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7772D2" w:rsidRPr="00260809" w:rsidRDefault="007772D2" w:rsidP="007772D2">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7772D2" w:rsidRPr="00260809" w:rsidRDefault="007772D2" w:rsidP="007772D2">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7772D2" w:rsidRDefault="007772D2" w:rsidP="007772D2">
      <w:pPr>
        <w:autoSpaceDE w:val="0"/>
        <w:autoSpaceDN w:val="0"/>
        <w:adjustRightInd w:val="0"/>
        <w:jc w:val="both"/>
      </w:pPr>
      <w:proofErr w:type="gramStart"/>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roofErr w:type="gramEnd"/>
    </w:p>
    <w:p w:rsidR="004813F0" w:rsidRPr="00260809" w:rsidRDefault="004813F0" w:rsidP="007772D2">
      <w:pPr>
        <w:autoSpaceDE w:val="0"/>
        <w:autoSpaceDN w:val="0"/>
        <w:adjustRightInd w:val="0"/>
        <w:jc w:val="both"/>
      </w:pPr>
    </w:p>
    <w:p w:rsidR="00A14830" w:rsidRPr="00A2153D" w:rsidRDefault="00A14830" w:rsidP="00A14830">
      <w:pPr>
        <w:jc w:val="both"/>
        <w:rPr>
          <w:i/>
        </w:rPr>
      </w:pPr>
      <w:r w:rsidRPr="00A2153D">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3D530B" w:rsidRDefault="003D530B" w:rsidP="003D530B">
      <w:pPr>
        <w:jc w:val="both"/>
      </w:pPr>
      <w:proofErr w:type="gramStart"/>
      <w:r w:rsidRPr="00432A69">
        <w:t>Избор најповољније понуде ће се вршити кри</w:t>
      </w:r>
      <w:r>
        <w:t>теријум</w:t>
      </w:r>
      <w:r w:rsidR="00947A86">
        <w:t>ом</w:t>
      </w:r>
      <w:r>
        <w:t xml:space="preserve">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roofErr w:type="gramEnd"/>
    </w:p>
    <w:p w:rsidR="00947A86" w:rsidRPr="00947A86" w:rsidRDefault="00947A86" w:rsidP="00A14830">
      <w:pPr>
        <w:jc w:val="both"/>
        <w:rPr>
          <w:highlight w:val="green"/>
        </w:rPr>
      </w:pPr>
    </w:p>
    <w:p w:rsidR="00A14830" w:rsidRPr="00A2153D" w:rsidRDefault="00FF0BE1" w:rsidP="00A14830">
      <w:pPr>
        <w:jc w:val="both"/>
        <w:rPr>
          <w:b/>
          <w:bCs/>
          <w:i/>
        </w:rPr>
      </w:pPr>
      <w:r w:rsidRPr="00A2153D">
        <w:rPr>
          <w:b/>
          <w:bCs/>
          <w:i/>
        </w:rPr>
        <w:t>19</w:t>
      </w:r>
      <w:r w:rsidR="00A14830" w:rsidRPr="00A2153D">
        <w:rPr>
          <w:b/>
          <w:bCs/>
          <w:i/>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2A2E2E" w:rsidRDefault="00A14830" w:rsidP="00A14830">
      <w:pPr>
        <w:jc w:val="both"/>
        <w:rPr>
          <w:b/>
          <w:bCs/>
          <w:highlight w:val="yellow"/>
        </w:rPr>
      </w:pPr>
    </w:p>
    <w:p w:rsidR="00FD4CFB" w:rsidRDefault="00FD4CFB" w:rsidP="00FD4CFB">
      <w:pPr>
        <w:jc w:val="both"/>
        <w:rPr>
          <w:noProof/>
        </w:rPr>
      </w:pPr>
      <w:proofErr w:type="gramStart"/>
      <w:r w:rsidRPr="001F6EC6">
        <w:rPr>
          <w:iCs/>
        </w:rPr>
        <w:t>Уколико две или више понуда имају</w:t>
      </w:r>
      <w:r>
        <w:rPr>
          <w:iCs/>
        </w:rPr>
        <w:t xml:space="preserve"> исту најнижу понуђену цену</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proofErr w:type="gramEnd"/>
      <w:r>
        <w:rPr>
          <w:noProof/>
        </w:rPr>
        <w:t xml:space="preserve"> </w:t>
      </w:r>
    </w:p>
    <w:p w:rsidR="00FD4CFB" w:rsidRDefault="00FD4CFB" w:rsidP="00FD4CFB">
      <w:pPr>
        <w:jc w:val="both"/>
      </w:pPr>
      <w:proofErr w:type="gramStart"/>
      <w:r w:rsidRPr="00F66DC4">
        <w:t>Уколико је и то исто, наручилац ће донети одлуку о додели уговора жребањем (извлачење из шешира).</w:t>
      </w:r>
      <w:proofErr w:type="gramEnd"/>
      <w:r w:rsidRPr="00F66DC4">
        <w:t xml:space="preserve"> </w:t>
      </w:r>
      <w:proofErr w:type="gramStart"/>
      <w:r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A14830" w:rsidRPr="00BE01C0" w:rsidRDefault="00A14830" w:rsidP="00A14830">
      <w:pPr>
        <w:jc w:val="both"/>
        <w:rPr>
          <w:b/>
        </w:rPr>
      </w:pPr>
    </w:p>
    <w:p w:rsidR="00383B03" w:rsidRPr="00E6737C" w:rsidRDefault="00383B03" w:rsidP="00383B03">
      <w:pPr>
        <w:jc w:val="both"/>
        <w:rPr>
          <w:b/>
          <w:bCs/>
          <w:i/>
        </w:rPr>
      </w:pPr>
      <w:r w:rsidRPr="00E6737C">
        <w:rPr>
          <w:b/>
          <w:bCs/>
          <w:i/>
          <w:lang w:val="sr-Cyrl-CS"/>
        </w:rPr>
        <w:t>1</w:t>
      </w:r>
      <w:r w:rsidRPr="00E6737C">
        <w:rPr>
          <w:b/>
          <w:bCs/>
          <w:i/>
        </w:rPr>
        <w:t xml:space="preserve">9. </w:t>
      </w:r>
      <w:r w:rsidRPr="00E6737C">
        <w:rPr>
          <w:b/>
          <w:i/>
        </w:rPr>
        <w:t>КОРИШЋЕЊЕ ПАТЕНТА И ОДГОВОРНОСТ ЗА ПОВРЕДУ ЗАШТИЋЕНИХ ПРАВА ИНТЕЛЕКТУАЛНЕ СВОЈИНЕ ТРЕЋИХ ЛИЦА</w:t>
      </w:r>
    </w:p>
    <w:p w:rsidR="00383B03" w:rsidRDefault="00383B03" w:rsidP="00383B03">
      <w:pPr>
        <w:jc w:val="both"/>
        <w:rPr>
          <w:b/>
          <w:bCs/>
        </w:rPr>
      </w:pPr>
    </w:p>
    <w:p w:rsidR="00383B03" w:rsidRPr="00CC055C" w:rsidRDefault="00383B03" w:rsidP="00383B0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83B03" w:rsidRPr="00987FBD" w:rsidRDefault="00383B03" w:rsidP="00383B03">
      <w:pPr>
        <w:jc w:val="both"/>
        <w:rPr>
          <w:b/>
          <w:i/>
        </w:rPr>
      </w:pPr>
    </w:p>
    <w:p w:rsidR="00383B03" w:rsidRPr="00E6737C" w:rsidRDefault="00383B03" w:rsidP="00383B03">
      <w:pPr>
        <w:jc w:val="both"/>
        <w:rPr>
          <w:b/>
          <w:bCs/>
          <w:i/>
        </w:rPr>
      </w:pPr>
      <w:r w:rsidRPr="00E6737C">
        <w:rPr>
          <w:b/>
          <w:i/>
        </w:rPr>
        <w:t xml:space="preserve">20. </w:t>
      </w:r>
      <w:r w:rsidRPr="00E6737C">
        <w:rPr>
          <w:b/>
          <w:bCs/>
          <w:i/>
        </w:rPr>
        <w:t xml:space="preserve">НАЧИН И РОК ЗА ПОДНОШЕЊЕ ЗАХТЕВА ЗА ЗАШТИТУ ПРАВА ПОНУЂАЧА </w:t>
      </w:r>
    </w:p>
    <w:p w:rsidR="00383B03" w:rsidRDefault="00383B03" w:rsidP="00383B03">
      <w:pPr>
        <w:jc w:val="both"/>
        <w:rPr>
          <w:b/>
          <w:highlight w:val="yellow"/>
        </w:rPr>
      </w:pPr>
    </w:p>
    <w:p w:rsidR="00383B03" w:rsidRPr="00342397" w:rsidRDefault="00383B03" w:rsidP="00383B0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83B03" w:rsidRPr="00342397" w:rsidRDefault="00383B03" w:rsidP="00383B0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DB25FF" w:rsidRPr="00EA0EFA" w:rsidRDefault="00383B03" w:rsidP="00DB25FF">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DB25FF">
        <w:rPr>
          <w:b/>
        </w:rPr>
        <w:t xml:space="preserve">, као и редног броја и назива партије </w:t>
      </w:r>
      <w:r w:rsidR="00DB25FF" w:rsidRPr="00EA0EFA">
        <w:t xml:space="preserve">(подаци дати у </w:t>
      </w:r>
      <w:r w:rsidR="00DB25FF" w:rsidRPr="00342397">
        <w:rPr>
          <w:lang w:val="sr-Cyrl-CS"/>
        </w:rPr>
        <w:t xml:space="preserve">поглављу </w:t>
      </w:r>
      <w:r w:rsidR="00DB25FF" w:rsidRPr="00EA0EFA">
        <w:t>1.конкурсне документације)</w:t>
      </w:r>
      <w:r w:rsidR="00DB25FF" w:rsidRPr="00EA0EFA">
        <w:rPr>
          <w:noProof/>
        </w:rPr>
        <w:t>.</w:t>
      </w:r>
    </w:p>
    <w:p w:rsidR="00383B03" w:rsidRPr="00E90954" w:rsidRDefault="00383B03" w:rsidP="00383B03">
      <w:pPr>
        <w:jc w:val="both"/>
        <w:rPr>
          <w:noProof/>
        </w:rPr>
      </w:pPr>
      <w:r>
        <w:rPr>
          <w:b/>
        </w:rPr>
        <w:t xml:space="preserve"> </w:t>
      </w:r>
      <w:proofErr w:type="gramStart"/>
      <w:r w:rsidRPr="00342397">
        <w:t>подаци</w:t>
      </w:r>
      <w:proofErr w:type="gramEnd"/>
      <w:r w:rsidRPr="00342397">
        <w:t xml:space="preserve"> дати у </w:t>
      </w:r>
      <w:r w:rsidRPr="00342397">
        <w:rPr>
          <w:lang w:val="sr-Cyrl-CS"/>
        </w:rPr>
        <w:t xml:space="preserve">поглављу </w:t>
      </w:r>
      <w:r w:rsidRPr="00342397">
        <w:t>1.</w:t>
      </w:r>
      <w:r w:rsidRPr="00342397">
        <w:rPr>
          <w:lang w:val="ru-RU"/>
        </w:rPr>
        <w:t xml:space="preserve"> </w:t>
      </w:r>
      <w:proofErr w:type="gramStart"/>
      <w:r w:rsidRPr="00342397">
        <w:t>конкурсне</w:t>
      </w:r>
      <w:proofErr w:type="gramEnd"/>
      <w:r w:rsidRPr="00342397">
        <w:t xml:space="preserve"> документације)</w:t>
      </w:r>
      <w:r>
        <w:rPr>
          <w:noProof/>
        </w:rPr>
        <w:t>.</w:t>
      </w:r>
    </w:p>
    <w:p w:rsidR="00383B03" w:rsidRPr="00342397" w:rsidRDefault="00383B03" w:rsidP="00383B0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383B03" w:rsidRPr="00342397" w:rsidRDefault="00383B03" w:rsidP="00383B03">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383B03" w:rsidRPr="00342397" w:rsidRDefault="00383B03" w:rsidP="00383B0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383B03" w:rsidRPr="0025550A" w:rsidRDefault="00383B03" w:rsidP="00383B0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proofErr w:type="gramStart"/>
      <w:r w:rsidRPr="00342397">
        <w:rPr>
          <w:u w:val="single"/>
        </w:rPr>
        <w:t>У том случају подношења захтева за заштиту права не долази до застоја рока за подношење понуда</w:t>
      </w:r>
      <w:r>
        <w:rPr>
          <w:u w:val="single"/>
        </w:rPr>
        <w:t>.</w:t>
      </w:r>
      <w:proofErr w:type="gramEnd"/>
    </w:p>
    <w:p w:rsidR="00383B03" w:rsidRPr="00342397" w:rsidRDefault="00383B03" w:rsidP="00383B03">
      <w:pPr>
        <w:jc w:val="both"/>
      </w:pPr>
      <w:proofErr w:type="gramStart"/>
      <w:r w:rsidRPr="00342397">
        <w:lastRenderedPageBreak/>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383B03" w:rsidRPr="00342397" w:rsidRDefault="00383B03" w:rsidP="00383B0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342397">
        <w:t>Закона.</w:t>
      </w:r>
      <w:proofErr w:type="gramEnd"/>
    </w:p>
    <w:p w:rsidR="00383B03" w:rsidRPr="00342397" w:rsidRDefault="00383B03" w:rsidP="00383B0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383B03" w:rsidRPr="00342397" w:rsidRDefault="00383B03" w:rsidP="00383B0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383B03" w:rsidRPr="00342397" w:rsidRDefault="00383B03" w:rsidP="00383B0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383B03" w:rsidRPr="005E4AB1" w:rsidRDefault="00383B03" w:rsidP="00383B03">
      <w:pPr>
        <w:pStyle w:val="ListParagraph"/>
        <w:ind w:left="0"/>
        <w:jc w:val="both"/>
        <w:rPr>
          <w:rFonts w:eastAsia="TimesNewRomanPSMT"/>
          <w:bCs/>
        </w:rPr>
      </w:pPr>
      <w:r w:rsidRPr="00270F54">
        <w:rPr>
          <w:rFonts w:eastAsia="TimesNewRomanPSMT"/>
          <w:bCs/>
        </w:rPr>
        <w:t xml:space="preserve">Подносилац захтева је дужан да на број жиро рачуна: </w:t>
      </w:r>
      <w:r w:rsidRPr="00270F54">
        <w:rPr>
          <w:szCs w:val="18"/>
          <w:shd w:val="clear" w:color="auto" w:fill="FFFFFF"/>
        </w:rPr>
        <w:t>840-30678845-06</w:t>
      </w:r>
      <w:r w:rsidRPr="00270F54">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 xml:space="preserve">исник: буџет Републике Србије уплати таксу у складу са чланом 156. </w:t>
      </w:r>
      <w:proofErr w:type="gramStart"/>
      <w:r>
        <w:rPr>
          <w:rFonts w:eastAsia="TimesNewRomanPSMT"/>
          <w:bCs/>
        </w:rPr>
        <w:t>Закона о јавним набавкама.</w:t>
      </w:r>
      <w:proofErr w:type="gramEnd"/>
    </w:p>
    <w:p w:rsidR="00383B03" w:rsidRDefault="00383B03" w:rsidP="00383B03">
      <w:pPr>
        <w:jc w:val="both"/>
      </w:pPr>
    </w:p>
    <w:p w:rsidR="00383B03" w:rsidRPr="0066640F" w:rsidRDefault="00383B03" w:rsidP="00383B03">
      <w:pPr>
        <w:jc w:val="both"/>
      </w:pPr>
      <w:proofErr w:type="gramStart"/>
      <w:r w:rsidRPr="0066640F">
        <w:t>Свака странка у поступку сноси трошкове које проузрокује својим радњама.</w:t>
      </w:r>
      <w:proofErr w:type="gramEnd"/>
    </w:p>
    <w:p w:rsidR="00383B03" w:rsidRPr="003C72EC" w:rsidRDefault="00383B03" w:rsidP="00383B03">
      <w:pPr>
        <w:jc w:val="both"/>
        <w:rPr>
          <w:b/>
        </w:rPr>
      </w:pPr>
    </w:p>
    <w:p w:rsidR="00383B03" w:rsidRPr="00E6737C" w:rsidRDefault="00383B03" w:rsidP="00383B03">
      <w:pPr>
        <w:jc w:val="both"/>
        <w:rPr>
          <w:b/>
          <w:bCs/>
          <w:i/>
        </w:rPr>
      </w:pPr>
      <w:r w:rsidRPr="00E6737C">
        <w:rPr>
          <w:b/>
          <w:bCs/>
          <w:i/>
        </w:rPr>
        <w:t xml:space="preserve">21. </w:t>
      </w:r>
      <w:r w:rsidRPr="00E6737C">
        <w:rPr>
          <w:b/>
          <w:i/>
        </w:rPr>
        <w:t>РОК У КОЈЕМ ЋЕ УГОВОР БИТИ ЗАКЉУЧЕН</w:t>
      </w:r>
    </w:p>
    <w:p w:rsidR="00383B03" w:rsidRDefault="00383B03" w:rsidP="00383B03">
      <w:pPr>
        <w:jc w:val="both"/>
        <w:rPr>
          <w:b/>
          <w:bCs/>
        </w:rPr>
      </w:pPr>
    </w:p>
    <w:p w:rsidR="00383B03" w:rsidRPr="0004342C" w:rsidRDefault="00383B03" w:rsidP="00383B0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383B03" w:rsidRPr="0004342C" w:rsidRDefault="00383B03" w:rsidP="00383B03">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383B03" w:rsidRPr="00A74404" w:rsidRDefault="00383B03" w:rsidP="00383B0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383B03" w:rsidRPr="007C34CB" w:rsidRDefault="00383B03" w:rsidP="00383B03">
      <w:pPr>
        <w:jc w:val="both"/>
      </w:pPr>
    </w:p>
    <w:p w:rsidR="00383B03" w:rsidRPr="00E6737C" w:rsidRDefault="00383B03" w:rsidP="00383B03">
      <w:pPr>
        <w:jc w:val="both"/>
        <w:rPr>
          <w:b/>
          <w:i/>
        </w:rPr>
      </w:pPr>
      <w:r w:rsidRPr="00E6737C">
        <w:rPr>
          <w:b/>
          <w:i/>
        </w:rPr>
        <w:t>22. ИЗМЕНЕ ТОКОМ ТРАЈАЊА УГОВОРА</w:t>
      </w:r>
    </w:p>
    <w:p w:rsidR="00383B03" w:rsidRPr="007C34CB" w:rsidRDefault="00383B03" w:rsidP="00383B03">
      <w:pPr>
        <w:jc w:val="both"/>
        <w:rPr>
          <w:b/>
        </w:rPr>
      </w:pPr>
    </w:p>
    <w:p w:rsidR="00383B03" w:rsidRDefault="00383B03" w:rsidP="00383B03">
      <w:pPr>
        <w:jc w:val="both"/>
        <w:rPr>
          <w:lang w:val="en-US"/>
        </w:rPr>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383B03" w:rsidRDefault="00383B03" w:rsidP="00383B03">
      <w:pPr>
        <w:jc w:val="both"/>
        <w:rPr>
          <w:shd w:val="clear" w:color="auto" w:fill="FFFFFF"/>
        </w:rPr>
      </w:pPr>
      <w:proofErr w:type="gramStart"/>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w:t>
      </w:r>
      <w:proofErr w:type="gramEnd"/>
      <w:r w:rsidRPr="00881021">
        <w:rPr>
          <w:shd w:val="clear" w:color="auto" w:fill="FFFFFF"/>
        </w:rPr>
        <w:t xml:space="preserve"> </w:t>
      </w:r>
      <w:proofErr w:type="gramStart"/>
      <w:r w:rsidRPr="00881021">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roofErr w:type="gramEnd"/>
    </w:p>
    <w:p w:rsidR="00383B03" w:rsidRDefault="00383B03" w:rsidP="00383B03">
      <w:pPr>
        <w:jc w:val="both"/>
      </w:pPr>
      <w:r>
        <w:t>Наручилац ће дозволити измене уговора у следећим ситуацијама:</w:t>
      </w:r>
    </w:p>
    <w:p w:rsidR="00383B03" w:rsidRDefault="00383B03" w:rsidP="00383B03">
      <w:pPr>
        <w:pStyle w:val="ListParagraph"/>
        <w:numPr>
          <w:ilvl w:val="0"/>
          <w:numId w:val="11"/>
        </w:numPr>
        <w:jc w:val="both"/>
      </w:pPr>
      <w:r>
        <w:lastRenderedPageBreak/>
        <w:t>Уколико се повећа обим предмета јавне набавке због непредвиђених околности;</w:t>
      </w:r>
    </w:p>
    <w:p w:rsidR="00383B03" w:rsidRDefault="00383B03" w:rsidP="00383B03">
      <w:pPr>
        <w:pStyle w:val="ListParagraph"/>
        <w:numPr>
          <w:ilvl w:val="0"/>
          <w:numId w:val="1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83B03" w:rsidRDefault="00383B03" w:rsidP="00383B03">
      <w:pPr>
        <w:pStyle w:val="ListParagraph"/>
        <w:numPr>
          <w:ilvl w:val="0"/>
          <w:numId w:val="1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383B03" w:rsidRDefault="00383B03" w:rsidP="00383B03">
      <w:pPr>
        <w:pStyle w:val="ListParagraph"/>
        <w:numPr>
          <w:ilvl w:val="0"/>
          <w:numId w:val="11"/>
        </w:numPr>
        <w:jc w:val="both"/>
      </w:pPr>
      <w:r>
        <w:t>Као и уколико наступе све оне околности које су основ за измену Уговора а у интересу су наручиоца-здравствене уставове и корисника задравствене услуге.</w:t>
      </w:r>
    </w:p>
    <w:p w:rsidR="00383B03" w:rsidRDefault="00383B03" w:rsidP="00383B03">
      <w:pPr>
        <w:jc w:val="both"/>
        <w:rPr>
          <w:b/>
        </w:rPr>
      </w:pPr>
    </w:p>
    <w:p w:rsidR="00383B03" w:rsidRDefault="00383B03" w:rsidP="00383B03">
      <w:pPr>
        <w:jc w:val="both"/>
        <w:rPr>
          <w:b/>
        </w:rPr>
      </w:pPr>
      <w:r w:rsidRPr="00F726E2">
        <w:rPr>
          <w:b/>
        </w:rPr>
        <w:t>НАПОМЕНА</w:t>
      </w:r>
      <w:r w:rsidRPr="00066B40">
        <w:rPr>
          <w:b/>
        </w:rPr>
        <w:t>:</w:t>
      </w:r>
    </w:p>
    <w:p w:rsidR="00383B03" w:rsidRDefault="00383B03" w:rsidP="00383B03">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383B03" w:rsidRDefault="00383B03" w:rsidP="00383B03">
      <w:pPr>
        <w:jc w:val="both"/>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B777CB" w:rsidRDefault="00B777CB" w:rsidP="00FD4CFB">
      <w:pPr>
        <w:ind w:firstLine="720"/>
        <w:jc w:val="both"/>
      </w:pPr>
    </w:p>
    <w:p w:rsidR="00B777CB" w:rsidRDefault="00B777CB" w:rsidP="00FD4CFB">
      <w:pPr>
        <w:ind w:firstLine="720"/>
        <w:jc w:val="both"/>
      </w:pPr>
    </w:p>
    <w:p w:rsidR="00B777CB" w:rsidRDefault="00B777CB" w:rsidP="00FD4CFB">
      <w:pPr>
        <w:ind w:firstLine="720"/>
        <w:jc w:val="both"/>
      </w:pPr>
    </w:p>
    <w:p w:rsidR="00B777CB" w:rsidRDefault="00B777CB" w:rsidP="00FD4CFB">
      <w:pPr>
        <w:ind w:firstLine="720"/>
        <w:jc w:val="both"/>
      </w:pPr>
    </w:p>
    <w:p w:rsidR="00B777CB" w:rsidRDefault="00B777CB" w:rsidP="00FD4CFB">
      <w:pPr>
        <w:ind w:firstLine="720"/>
        <w:jc w:val="both"/>
      </w:pPr>
    </w:p>
    <w:p w:rsidR="00B777CB" w:rsidRDefault="00B777CB" w:rsidP="00FD4CFB">
      <w:pPr>
        <w:ind w:firstLine="720"/>
        <w:jc w:val="both"/>
      </w:pPr>
    </w:p>
    <w:p w:rsidR="00B777CB" w:rsidRDefault="00B777CB" w:rsidP="00FD4CFB">
      <w:pPr>
        <w:ind w:firstLine="720"/>
        <w:jc w:val="both"/>
      </w:pPr>
    </w:p>
    <w:p w:rsidR="00B777CB" w:rsidRDefault="00B777CB" w:rsidP="00FD4CFB">
      <w:pPr>
        <w:ind w:firstLine="720"/>
        <w:jc w:val="both"/>
      </w:pPr>
    </w:p>
    <w:p w:rsidR="00B777CB" w:rsidRDefault="00B777CB" w:rsidP="00FD4CFB">
      <w:pPr>
        <w:ind w:firstLine="720"/>
        <w:jc w:val="both"/>
      </w:pPr>
    </w:p>
    <w:p w:rsidR="00B777CB" w:rsidRDefault="00B777CB" w:rsidP="00FD4CFB">
      <w:pPr>
        <w:ind w:firstLine="720"/>
        <w:jc w:val="both"/>
      </w:pPr>
    </w:p>
    <w:p w:rsidR="00B777CB" w:rsidRDefault="00B777CB" w:rsidP="00FD4CFB">
      <w:pPr>
        <w:ind w:firstLine="720"/>
        <w:jc w:val="both"/>
      </w:pPr>
    </w:p>
    <w:p w:rsidR="00B777CB" w:rsidRDefault="00B777CB" w:rsidP="00FD4CFB">
      <w:pPr>
        <w:ind w:firstLine="720"/>
        <w:jc w:val="both"/>
      </w:pPr>
    </w:p>
    <w:p w:rsidR="00B777CB" w:rsidRDefault="00B777CB" w:rsidP="00FD4CFB">
      <w:pPr>
        <w:ind w:firstLine="720"/>
        <w:jc w:val="both"/>
      </w:pPr>
    </w:p>
    <w:p w:rsidR="00B777CB" w:rsidRDefault="00B777CB" w:rsidP="00FD4CFB">
      <w:pPr>
        <w:ind w:firstLine="720"/>
        <w:jc w:val="both"/>
      </w:pPr>
    </w:p>
    <w:p w:rsidR="00B777CB" w:rsidRPr="00FD4CFB" w:rsidRDefault="00B777CB" w:rsidP="00FD4CFB">
      <w:pPr>
        <w:ind w:firstLine="720"/>
        <w:jc w:val="both"/>
        <w:rPr>
          <w:noProof/>
        </w:rPr>
      </w:pPr>
    </w:p>
    <w:p w:rsidR="00875496" w:rsidRDefault="00875496" w:rsidP="00012230">
      <w:pPr>
        <w:pStyle w:val="Heading2"/>
        <w:jc w:val="left"/>
        <w:rPr>
          <w:noProof/>
          <w:lang w:val="sr-Cyrl-CS"/>
        </w:rPr>
      </w:pPr>
      <w:bookmarkStart w:id="30" w:name="_Toc364158548"/>
      <w:bookmarkEnd w:id="23"/>
      <w:bookmarkEnd w:id="24"/>
      <w:bookmarkEnd w:id="25"/>
      <w:bookmarkEnd w:id="26"/>
      <w:bookmarkEnd w:id="27"/>
      <w:bookmarkEnd w:id="28"/>
      <w:bookmarkEnd w:id="29"/>
    </w:p>
    <w:p w:rsidR="00012230" w:rsidRDefault="00012230" w:rsidP="00012230">
      <w:pPr>
        <w:rPr>
          <w:lang w:val="sr-Cyrl-CS"/>
        </w:rPr>
      </w:pPr>
    </w:p>
    <w:p w:rsidR="00012230" w:rsidRDefault="00012230" w:rsidP="00012230">
      <w:pPr>
        <w:rPr>
          <w:lang w:val="sr-Cyrl-CS"/>
        </w:rPr>
      </w:pPr>
    </w:p>
    <w:p w:rsidR="00012230" w:rsidRDefault="00012230" w:rsidP="00012230">
      <w:pPr>
        <w:rPr>
          <w:lang w:val="sr-Cyrl-CS"/>
        </w:rPr>
      </w:pPr>
    </w:p>
    <w:p w:rsidR="00012230" w:rsidRDefault="00012230" w:rsidP="00012230">
      <w:pPr>
        <w:rPr>
          <w:lang w:val="sr-Cyrl-CS"/>
        </w:rPr>
      </w:pPr>
    </w:p>
    <w:p w:rsidR="00012230" w:rsidRDefault="00012230" w:rsidP="00012230">
      <w:pPr>
        <w:rPr>
          <w:lang w:val="sr-Cyrl-CS"/>
        </w:rPr>
      </w:pPr>
    </w:p>
    <w:p w:rsidR="00012230" w:rsidRDefault="00012230" w:rsidP="00012230">
      <w:pPr>
        <w:rPr>
          <w:lang w:val="sr-Cyrl-CS"/>
        </w:rPr>
      </w:pPr>
    </w:p>
    <w:p w:rsidR="00012230" w:rsidRDefault="00012230" w:rsidP="00012230">
      <w:pPr>
        <w:rPr>
          <w:lang w:val="sr-Cyrl-CS"/>
        </w:rPr>
      </w:pPr>
    </w:p>
    <w:p w:rsidR="00383B03" w:rsidRDefault="00383B03" w:rsidP="00012230">
      <w:pPr>
        <w:rPr>
          <w:lang w:val="sr-Cyrl-CS"/>
        </w:rPr>
      </w:pPr>
    </w:p>
    <w:p w:rsidR="00383B03" w:rsidRDefault="00383B03" w:rsidP="00012230">
      <w:pPr>
        <w:rPr>
          <w:lang w:val="sr-Cyrl-CS"/>
        </w:rPr>
      </w:pPr>
    </w:p>
    <w:p w:rsidR="00383B03" w:rsidRDefault="00383B03" w:rsidP="00012230">
      <w:pPr>
        <w:rPr>
          <w:lang w:val="sr-Cyrl-CS"/>
        </w:rPr>
      </w:pPr>
    </w:p>
    <w:p w:rsidR="00383B03" w:rsidRDefault="00383B03" w:rsidP="00012230">
      <w:pPr>
        <w:rPr>
          <w:lang w:val="sr-Cyrl-CS"/>
        </w:rPr>
      </w:pPr>
    </w:p>
    <w:p w:rsidR="00383B03" w:rsidRDefault="00383B03" w:rsidP="00012230">
      <w:pPr>
        <w:rPr>
          <w:lang w:val="sr-Cyrl-CS"/>
        </w:rPr>
      </w:pPr>
    </w:p>
    <w:p w:rsidR="00383B03" w:rsidRDefault="00383B03" w:rsidP="00012230">
      <w:pPr>
        <w:rPr>
          <w:lang w:val="sr-Cyrl-CS"/>
        </w:rPr>
      </w:pPr>
    </w:p>
    <w:p w:rsidR="00383B03" w:rsidRDefault="00383B03" w:rsidP="00012230">
      <w:pPr>
        <w:rPr>
          <w:lang w:val="sr-Cyrl-CS"/>
        </w:rPr>
      </w:pPr>
    </w:p>
    <w:p w:rsidR="00383B03" w:rsidRDefault="00383B03" w:rsidP="00012230">
      <w:pPr>
        <w:rPr>
          <w:lang w:val="sr-Cyrl-CS"/>
        </w:rPr>
      </w:pPr>
    </w:p>
    <w:p w:rsidR="00383B03" w:rsidRPr="00012230" w:rsidRDefault="00383B03" w:rsidP="00012230">
      <w:pPr>
        <w:rPr>
          <w:lang w:val="sr-Cyrl-CS"/>
        </w:rPr>
      </w:pPr>
    </w:p>
    <w:p w:rsidR="00B819C7" w:rsidRPr="002D65C8" w:rsidRDefault="00354FEB" w:rsidP="00012230">
      <w:pPr>
        <w:pStyle w:val="Heading2"/>
        <w:rPr>
          <w:noProof/>
        </w:rPr>
      </w:pPr>
      <w:bookmarkStart w:id="31" w:name="_Toc443644100"/>
      <w:r w:rsidRPr="001F50C0">
        <w:rPr>
          <w:noProof/>
        </w:rPr>
        <w:lastRenderedPageBreak/>
        <w:t>6</w:t>
      </w:r>
      <w:r w:rsidR="002A4E57" w:rsidRPr="001F50C0">
        <w:rPr>
          <w:noProof/>
          <w:lang w:val="sr-Cyrl-CS"/>
        </w:rPr>
        <w:t xml:space="preserve">. </w:t>
      </w:r>
      <w:r w:rsidR="00B819C7" w:rsidRPr="001F50C0">
        <w:rPr>
          <w:noProof/>
        </w:rPr>
        <w:t>МОДЕЛ УГОВОРА</w:t>
      </w:r>
      <w:bookmarkEnd w:id="30"/>
      <w:bookmarkEnd w:id="31"/>
    </w:p>
    <w:p w:rsidR="003B0B96" w:rsidRPr="001E5686" w:rsidRDefault="003B0B96" w:rsidP="003B0B96">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C87C45" w:rsidRDefault="00C87C45" w:rsidP="003B0B96">
      <w:pPr>
        <w:rPr>
          <w:noProof/>
          <w:color w:val="000000" w:themeColor="text1"/>
        </w:rPr>
      </w:pPr>
    </w:p>
    <w:p w:rsidR="0036141E" w:rsidRPr="0036141E" w:rsidRDefault="0036141E" w:rsidP="003B0B96">
      <w:pPr>
        <w:rPr>
          <w:noProof/>
          <w:color w:val="000000" w:themeColor="text1"/>
        </w:rPr>
      </w:pPr>
    </w:p>
    <w:p w:rsidR="00383B03" w:rsidRPr="00240D48" w:rsidRDefault="00383B03" w:rsidP="00383B03">
      <w:pPr>
        <w:jc w:val="center"/>
        <w:outlineLvl w:val="0"/>
        <w:rPr>
          <w:b/>
          <w:noProof/>
        </w:rPr>
      </w:pPr>
      <w:bookmarkStart w:id="32" w:name="_Toc486313204"/>
      <w:bookmarkStart w:id="33" w:name="_Toc491089140"/>
      <w:bookmarkStart w:id="34" w:name="_Toc502745244"/>
      <w:r w:rsidRPr="00240D48">
        <w:rPr>
          <w:b/>
          <w:noProof/>
        </w:rPr>
        <w:t>УГОВОР</w:t>
      </w:r>
      <w:bookmarkEnd w:id="32"/>
      <w:bookmarkEnd w:id="33"/>
      <w:bookmarkEnd w:id="34"/>
    </w:p>
    <w:p w:rsidR="00383B03" w:rsidRPr="000E7143" w:rsidRDefault="00383B03" w:rsidP="00383B03">
      <w:pPr>
        <w:jc w:val="center"/>
        <w:outlineLvl w:val="0"/>
        <w:rPr>
          <w:b/>
          <w:noProof/>
        </w:rPr>
      </w:pPr>
      <w:bookmarkStart w:id="35" w:name="_Toc486313205"/>
      <w:bookmarkStart w:id="36" w:name="_Toc491089141"/>
      <w:bookmarkStart w:id="37" w:name="_Toc502745245"/>
      <w:r w:rsidRPr="00240D48">
        <w:rPr>
          <w:b/>
          <w:noProof/>
        </w:rPr>
        <w:t xml:space="preserve">О ЈАВНОЈ НАБАВЦИ БРОЈ </w:t>
      </w:r>
      <w:r w:rsidR="0036141E">
        <w:rPr>
          <w:b/>
          <w:noProof/>
        </w:rPr>
        <w:t>71</w:t>
      </w:r>
      <w:r>
        <w:rPr>
          <w:b/>
          <w:noProof/>
        </w:rPr>
        <w:t>-20-О</w:t>
      </w:r>
      <w:bookmarkEnd w:id="35"/>
      <w:bookmarkEnd w:id="36"/>
      <w:bookmarkEnd w:id="37"/>
    </w:p>
    <w:p w:rsidR="00383B03" w:rsidRDefault="00383B03" w:rsidP="00383B03">
      <w:pPr>
        <w:rPr>
          <w:noProof/>
          <w:color w:val="000000" w:themeColor="text1"/>
        </w:rPr>
      </w:pPr>
    </w:p>
    <w:p w:rsidR="0036141E" w:rsidRPr="0036141E" w:rsidRDefault="0036141E" w:rsidP="00383B03">
      <w:pPr>
        <w:rPr>
          <w:noProof/>
          <w:color w:val="000000" w:themeColor="text1"/>
        </w:rPr>
      </w:pPr>
    </w:p>
    <w:p w:rsidR="00383B03" w:rsidRPr="00732D31" w:rsidRDefault="00383B03" w:rsidP="00383B03">
      <w:pPr>
        <w:rPr>
          <w:noProof/>
          <w:color w:val="000000" w:themeColor="text1"/>
        </w:rPr>
      </w:pPr>
      <w:r w:rsidRPr="00732D31">
        <w:rPr>
          <w:noProof/>
          <w:color w:val="000000" w:themeColor="text1"/>
        </w:rPr>
        <w:t>Уговорне стране:</w:t>
      </w:r>
    </w:p>
    <w:p w:rsidR="00383B03" w:rsidRPr="00732D31" w:rsidRDefault="00383B03" w:rsidP="00383B03">
      <w:pPr>
        <w:rPr>
          <w:noProof/>
          <w:color w:val="000000" w:themeColor="text1"/>
        </w:rPr>
      </w:pPr>
    </w:p>
    <w:p w:rsidR="00383B03" w:rsidRPr="00732D31" w:rsidRDefault="00383B03" w:rsidP="00383B03">
      <w:pPr>
        <w:numPr>
          <w:ilvl w:val="0"/>
          <w:numId w:val="13"/>
        </w:numPr>
        <w:jc w:val="both"/>
        <w:rPr>
          <w:noProof/>
        </w:rPr>
      </w:pPr>
      <w:r w:rsidRPr="00732D31">
        <w:rPr>
          <w:b/>
          <w:noProof/>
        </w:rPr>
        <w:t>КЛИНИЧКИ ЦЕНТАР ВОЈВОДИНЕ</w:t>
      </w:r>
      <w:r w:rsidRPr="00732D31">
        <w:rPr>
          <w:noProof/>
        </w:rPr>
        <w:t>, ул. Хајдук Вељкова бр. 1, Нови Сад,</w:t>
      </w:r>
    </w:p>
    <w:p w:rsidR="00383B03" w:rsidRPr="00732D31" w:rsidRDefault="00383B03" w:rsidP="00383B03">
      <w:pPr>
        <w:tabs>
          <w:tab w:val="left" w:pos="6912"/>
        </w:tabs>
        <w:ind w:left="720"/>
        <w:jc w:val="both"/>
        <w:rPr>
          <w:noProof/>
        </w:rPr>
      </w:pPr>
      <w:r w:rsidRPr="00732D31">
        <w:rPr>
          <w:noProof/>
        </w:rPr>
        <w:t>ПИБ: 101696893, Матични број: 08664161</w:t>
      </w:r>
      <w:r>
        <w:rPr>
          <w:noProof/>
        </w:rPr>
        <w:tab/>
      </w:r>
    </w:p>
    <w:p w:rsidR="00383B03" w:rsidRPr="00732D31" w:rsidRDefault="00383B03" w:rsidP="00383B03">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383B03" w:rsidRPr="00732D31" w:rsidRDefault="00383B03" w:rsidP="00383B03">
      <w:pPr>
        <w:ind w:left="720"/>
        <w:jc w:val="both"/>
        <w:rPr>
          <w:noProof/>
        </w:rPr>
      </w:pPr>
      <w:r w:rsidRPr="00732D31">
        <w:rPr>
          <w:noProof/>
        </w:rPr>
        <w:t>Телефон: 021/484-3-484 Телефакс: 021/487-2232</w:t>
      </w:r>
    </w:p>
    <w:p w:rsidR="00383B03" w:rsidRPr="00E545F5" w:rsidRDefault="00383B03" w:rsidP="00383B03">
      <w:pPr>
        <w:ind w:left="720"/>
        <w:jc w:val="both"/>
        <w:rPr>
          <w:noProof/>
        </w:rPr>
      </w:pPr>
      <w:r w:rsidRPr="00732D31">
        <w:rPr>
          <w:noProof/>
        </w:rPr>
        <w:t xml:space="preserve">(у даљем тексту: наручилац), кога заступа </w:t>
      </w:r>
      <w:r>
        <w:rPr>
          <w:noProof/>
        </w:rPr>
        <w:t>проф. др Едита Стокић.</w:t>
      </w:r>
    </w:p>
    <w:p w:rsidR="00383B03" w:rsidRPr="00732D31" w:rsidRDefault="00383B03" w:rsidP="00383B03">
      <w:pPr>
        <w:jc w:val="both"/>
        <w:rPr>
          <w:noProof/>
          <w:color w:val="000000" w:themeColor="text1"/>
        </w:rPr>
      </w:pPr>
    </w:p>
    <w:p w:rsidR="00383B03" w:rsidRPr="00732D31" w:rsidRDefault="00383B03" w:rsidP="00383B03">
      <w:pPr>
        <w:numPr>
          <w:ilvl w:val="0"/>
          <w:numId w:val="13"/>
        </w:numPr>
        <w:jc w:val="both"/>
        <w:rPr>
          <w:noProof/>
          <w:color w:val="000000" w:themeColor="text1"/>
        </w:rPr>
      </w:pPr>
      <w:r w:rsidRPr="00732D31">
        <w:rPr>
          <w:noProof/>
          <w:color w:val="000000" w:themeColor="text1"/>
        </w:rPr>
        <w:t>____________________________________________________________________,</w:t>
      </w:r>
    </w:p>
    <w:p w:rsidR="00383B03" w:rsidRPr="00732D31" w:rsidRDefault="00383B03" w:rsidP="00383B03">
      <w:pPr>
        <w:jc w:val="center"/>
        <w:rPr>
          <w:color w:val="000000" w:themeColor="text1"/>
        </w:rPr>
      </w:pPr>
      <w:r w:rsidRPr="00732D31">
        <w:rPr>
          <w:noProof/>
          <w:color w:val="000000" w:themeColor="text1"/>
        </w:rPr>
        <w:t>(</w:t>
      </w:r>
      <w:r w:rsidRPr="00732D31">
        <w:rPr>
          <w:i/>
          <w:noProof/>
          <w:color w:val="000000" w:themeColor="text1"/>
        </w:rPr>
        <w:t>назив и адреса)</w:t>
      </w:r>
    </w:p>
    <w:p w:rsidR="00383B03" w:rsidRPr="00732D31" w:rsidRDefault="00383B03" w:rsidP="00383B03">
      <w:pPr>
        <w:ind w:left="720"/>
        <w:jc w:val="both"/>
        <w:rPr>
          <w:noProof/>
          <w:color w:val="000000" w:themeColor="text1"/>
        </w:rPr>
      </w:pPr>
      <w:r w:rsidRPr="00732D31">
        <w:rPr>
          <w:noProof/>
          <w:color w:val="000000" w:themeColor="text1"/>
        </w:rPr>
        <w:t>ПИБ:.......................... Матични број:........................................</w:t>
      </w:r>
    </w:p>
    <w:p w:rsidR="00383B03" w:rsidRPr="00732D31" w:rsidRDefault="00383B03" w:rsidP="00383B03">
      <w:pPr>
        <w:ind w:left="720"/>
        <w:jc w:val="both"/>
        <w:rPr>
          <w:noProof/>
          <w:color w:val="000000" w:themeColor="text1"/>
        </w:rPr>
      </w:pPr>
      <w:r w:rsidRPr="00732D31">
        <w:rPr>
          <w:noProof/>
          <w:color w:val="000000" w:themeColor="text1"/>
        </w:rPr>
        <w:t>Број рачуна:............................................ Назив банке:......................................,</w:t>
      </w:r>
    </w:p>
    <w:p w:rsidR="00383B03" w:rsidRPr="00732D31" w:rsidRDefault="00383B03" w:rsidP="00383B03">
      <w:pPr>
        <w:ind w:left="720"/>
        <w:jc w:val="both"/>
        <w:rPr>
          <w:noProof/>
          <w:color w:val="000000" w:themeColor="text1"/>
        </w:rPr>
      </w:pPr>
      <w:r w:rsidRPr="00732D31">
        <w:rPr>
          <w:noProof/>
          <w:color w:val="000000" w:themeColor="text1"/>
        </w:rPr>
        <w:t>Телефон:............................Телефакс:......................................</w:t>
      </w:r>
    </w:p>
    <w:p w:rsidR="00383B03" w:rsidRPr="00E6737C" w:rsidRDefault="00383B03" w:rsidP="00383B0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383B03" w:rsidRPr="00017F60" w:rsidRDefault="00383B03" w:rsidP="00383B03">
      <w:pPr>
        <w:jc w:val="both"/>
        <w:rPr>
          <w:b/>
          <w:noProof/>
          <w:color w:val="000000" w:themeColor="text1"/>
        </w:rPr>
      </w:pPr>
    </w:p>
    <w:p w:rsidR="00383B03" w:rsidRDefault="00383B03" w:rsidP="00383B03">
      <w:pPr>
        <w:jc w:val="center"/>
        <w:rPr>
          <w:b/>
          <w:noProof/>
          <w:color w:val="000000" w:themeColor="text1"/>
        </w:rPr>
      </w:pPr>
    </w:p>
    <w:p w:rsidR="00383B03" w:rsidRDefault="00383B03" w:rsidP="00383B03">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383B03" w:rsidRPr="009A6667" w:rsidRDefault="00383B03" w:rsidP="00383B03">
      <w:pPr>
        <w:ind w:left="1440" w:firstLine="720"/>
        <w:jc w:val="both"/>
        <w:rPr>
          <w:b/>
          <w:noProof/>
          <w:color w:val="000000" w:themeColor="text1"/>
        </w:rPr>
      </w:pPr>
    </w:p>
    <w:p w:rsidR="00383B03" w:rsidRPr="00732D31" w:rsidRDefault="00383B03" w:rsidP="00383B03">
      <w:pPr>
        <w:jc w:val="center"/>
        <w:outlineLvl w:val="0"/>
        <w:rPr>
          <w:b/>
          <w:noProof/>
          <w:color w:val="000000" w:themeColor="text1"/>
        </w:rPr>
      </w:pPr>
      <w:bookmarkStart w:id="38" w:name="_Toc380740078"/>
      <w:bookmarkStart w:id="39" w:name="_Toc389742040"/>
      <w:bookmarkStart w:id="40" w:name="_Toc448141806"/>
      <w:bookmarkStart w:id="41" w:name="_Toc476814923"/>
      <w:bookmarkStart w:id="42" w:name="_Toc486313206"/>
      <w:bookmarkStart w:id="43" w:name="_Toc491089142"/>
      <w:bookmarkStart w:id="44" w:name="_Toc502745246"/>
      <w:r w:rsidRPr="00732D31">
        <w:rPr>
          <w:b/>
          <w:noProof/>
          <w:color w:val="000000" w:themeColor="text1"/>
        </w:rPr>
        <w:t>Члан 1.</w:t>
      </w:r>
      <w:bookmarkEnd w:id="38"/>
      <w:bookmarkEnd w:id="39"/>
      <w:bookmarkEnd w:id="40"/>
      <w:bookmarkEnd w:id="41"/>
      <w:bookmarkEnd w:id="42"/>
      <w:bookmarkEnd w:id="43"/>
      <w:bookmarkEnd w:id="44"/>
    </w:p>
    <w:p w:rsidR="00383B03" w:rsidRDefault="00383B03" w:rsidP="00383B03">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36141E">
        <w:rPr>
          <w:b/>
          <w:lang w:val="sr-Cyrl-CS"/>
        </w:rPr>
        <w:t>Набавка</w:t>
      </w:r>
      <w:r w:rsidR="0036141E">
        <w:rPr>
          <w:b/>
        </w:rPr>
        <w:t xml:space="preserve"> епикутаних алергена за потребе Клиничког центра Војводине</w:t>
      </w:r>
      <w:r w:rsidRPr="00931D37">
        <w:rPr>
          <w:i/>
          <w:noProof/>
        </w:rPr>
        <w:t xml:space="preserve">, </w:t>
      </w:r>
      <w:r w:rsidRPr="00D726A3">
        <w:rPr>
          <w:lang w:val="sr-Latn-CS"/>
        </w:rPr>
        <w:t>кој</w:t>
      </w:r>
      <w:r w:rsidRPr="00D726A3">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36141E">
        <w:rPr>
          <w:b/>
        </w:rPr>
        <w:t>71</w:t>
      </w:r>
      <w:r>
        <w:rPr>
          <w:b/>
        </w:rPr>
        <w:t>-20-О</w:t>
      </w:r>
      <w:r w:rsidRPr="000E7143">
        <w:t xml:space="preserve"> </w:t>
      </w:r>
      <w:r w:rsidRPr="009E0376">
        <w:t xml:space="preserve">од дана </w:t>
      </w:r>
      <w:r>
        <w:t>___________ године за следеће партије:</w:t>
      </w:r>
    </w:p>
    <w:p w:rsidR="0036141E" w:rsidRPr="0036141E" w:rsidRDefault="0036141E" w:rsidP="00383B03">
      <w:pPr>
        <w:pStyle w:val="Footer"/>
        <w:ind w:firstLine="720"/>
        <w:jc w:val="both"/>
      </w:pPr>
    </w:p>
    <w:tbl>
      <w:tblPr>
        <w:tblStyle w:val="TableGrid"/>
        <w:tblW w:w="9090" w:type="dxa"/>
        <w:tblInd w:w="108" w:type="dxa"/>
        <w:tblLook w:val="04A0" w:firstRow="1" w:lastRow="0" w:firstColumn="1" w:lastColumn="0" w:noHBand="0" w:noVBand="1"/>
      </w:tblPr>
      <w:tblGrid>
        <w:gridCol w:w="1276"/>
        <w:gridCol w:w="5294"/>
        <w:gridCol w:w="2520"/>
      </w:tblGrid>
      <w:tr w:rsidR="00383B03" w:rsidTr="00383B03">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383B03" w:rsidRPr="00EB0B67" w:rsidRDefault="00383B03" w:rsidP="00383B03">
            <w:pPr>
              <w:jc w:val="center"/>
              <w:rPr>
                <w:b/>
                <w:lang w:val="sr-Cyrl-CS"/>
              </w:rPr>
            </w:pPr>
            <w:r w:rsidRPr="00EB0B67">
              <w:rPr>
                <w:b/>
                <w:lang w:val="sr-Cyrl-CS"/>
              </w:rPr>
              <w:t>Редни број партије</w:t>
            </w:r>
          </w:p>
        </w:tc>
        <w:tc>
          <w:tcPr>
            <w:tcW w:w="5294" w:type="dxa"/>
            <w:tcBorders>
              <w:top w:val="single" w:sz="4" w:space="0" w:color="auto"/>
              <w:left w:val="single" w:sz="4" w:space="0" w:color="auto"/>
              <w:bottom w:val="single" w:sz="4" w:space="0" w:color="auto"/>
              <w:right w:val="single" w:sz="4" w:space="0" w:color="auto"/>
            </w:tcBorders>
            <w:vAlign w:val="center"/>
            <w:hideMark/>
          </w:tcPr>
          <w:p w:rsidR="00383B03" w:rsidRPr="00EB0B67" w:rsidRDefault="00383B03" w:rsidP="00383B03">
            <w:pPr>
              <w:jc w:val="center"/>
              <w:rPr>
                <w:b/>
              </w:rPr>
            </w:pPr>
            <w:r w:rsidRPr="00EB0B67">
              <w:rPr>
                <w:b/>
              </w:rPr>
              <w:t>Назив партије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383B03" w:rsidRDefault="00383B03" w:rsidP="00383B03">
            <w:pPr>
              <w:jc w:val="center"/>
              <w:rPr>
                <w:b/>
              </w:rPr>
            </w:pPr>
            <w:r>
              <w:rPr>
                <w:b/>
              </w:rPr>
              <w:t>В</w:t>
            </w:r>
            <w:r w:rsidRPr="00EB0B67">
              <w:rPr>
                <w:b/>
              </w:rPr>
              <w:t xml:space="preserve">редност партије </w:t>
            </w:r>
          </w:p>
          <w:p w:rsidR="00383B03" w:rsidRDefault="00383B03" w:rsidP="00383B03">
            <w:pPr>
              <w:jc w:val="center"/>
              <w:rPr>
                <w:b/>
              </w:rPr>
            </w:pPr>
            <w:r w:rsidRPr="00EB0B67">
              <w:rPr>
                <w:b/>
              </w:rPr>
              <w:t xml:space="preserve">без ПДВ, </w:t>
            </w:r>
          </w:p>
          <w:p w:rsidR="00383B03" w:rsidRPr="00EB0B67" w:rsidRDefault="00383B03" w:rsidP="00383B03">
            <w:pPr>
              <w:jc w:val="center"/>
              <w:rPr>
                <w:b/>
              </w:rPr>
            </w:pPr>
            <w:r w:rsidRPr="00EB0B67">
              <w:rPr>
                <w:b/>
              </w:rPr>
              <w:t>у динарима</w:t>
            </w:r>
          </w:p>
        </w:tc>
      </w:tr>
      <w:tr w:rsidR="0036141E" w:rsidRPr="00D33F1C" w:rsidTr="0036141E">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36141E" w:rsidRPr="00D33F1C" w:rsidRDefault="0036141E" w:rsidP="00383B03">
            <w:pPr>
              <w:jc w:val="center"/>
              <w:rPr>
                <w:noProof/>
                <w:lang w:val="sr-Cyrl-CS"/>
              </w:rPr>
            </w:pPr>
            <w:r w:rsidRPr="00D33F1C">
              <w:rPr>
                <w:noProof/>
                <w:lang w:val="sr-Cyrl-CS"/>
              </w:rPr>
              <w:t>1.</w:t>
            </w:r>
          </w:p>
        </w:tc>
        <w:tc>
          <w:tcPr>
            <w:tcW w:w="5294" w:type="dxa"/>
            <w:tcBorders>
              <w:top w:val="single" w:sz="4" w:space="0" w:color="auto"/>
              <w:left w:val="single" w:sz="4" w:space="0" w:color="auto"/>
              <w:bottom w:val="single" w:sz="4" w:space="0" w:color="auto"/>
              <w:right w:val="single" w:sz="4" w:space="0" w:color="auto"/>
            </w:tcBorders>
            <w:vAlign w:val="center"/>
          </w:tcPr>
          <w:p w:rsidR="0036141E" w:rsidRPr="0007686F" w:rsidRDefault="0036141E" w:rsidP="0036141E">
            <w:pPr>
              <w:jc w:val="center"/>
              <w:rPr>
                <w:noProof/>
                <w:color w:val="000000" w:themeColor="text1"/>
                <w:lang w:val="en-US"/>
              </w:rPr>
            </w:pPr>
            <w:r>
              <w:rPr>
                <w:noProof/>
                <w:color w:val="000000" w:themeColor="text1"/>
              </w:rPr>
              <w:t xml:space="preserve">Стандардна европска серија </w:t>
            </w:r>
            <w:r>
              <w:rPr>
                <w:noProof/>
                <w:color w:val="000000" w:themeColor="text1"/>
                <w:lang w:val="en-US"/>
              </w:rPr>
              <w:t>S-1000</w:t>
            </w:r>
          </w:p>
        </w:tc>
        <w:tc>
          <w:tcPr>
            <w:tcW w:w="2520" w:type="dxa"/>
            <w:tcBorders>
              <w:top w:val="single" w:sz="4" w:space="0" w:color="auto"/>
              <w:left w:val="single" w:sz="4" w:space="0" w:color="auto"/>
              <w:bottom w:val="single" w:sz="4" w:space="0" w:color="auto"/>
              <w:right w:val="single" w:sz="4" w:space="0" w:color="auto"/>
            </w:tcBorders>
            <w:vAlign w:val="center"/>
          </w:tcPr>
          <w:p w:rsidR="0036141E" w:rsidRPr="00962F2D" w:rsidRDefault="0036141E" w:rsidP="00383B03">
            <w:pPr>
              <w:jc w:val="center"/>
              <w:rPr>
                <w:noProof/>
              </w:rPr>
            </w:pPr>
          </w:p>
        </w:tc>
      </w:tr>
      <w:tr w:rsidR="0036141E" w:rsidRPr="00D33F1C" w:rsidTr="0036141E">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36141E" w:rsidRPr="00D33F1C" w:rsidRDefault="0036141E" w:rsidP="00383B03">
            <w:pPr>
              <w:jc w:val="center"/>
              <w:rPr>
                <w:noProof/>
                <w:lang w:val="sr-Cyrl-CS"/>
              </w:rPr>
            </w:pPr>
            <w:r w:rsidRPr="00D33F1C">
              <w:rPr>
                <w:noProof/>
                <w:lang w:val="sr-Cyrl-CS"/>
              </w:rPr>
              <w:t>2.</w:t>
            </w:r>
          </w:p>
        </w:tc>
        <w:tc>
          <w:tcPr>
            <w:tcW w:w="5294" w:type="dxa"/>
            <w:tcBorders>
              <w:top w:val="single" w:sz="4" w:space="0" w:color="auto"/>
              <w:left w:val="single" w:sz="4" w:space="0" w:color="auto"/>
              <w:bottom w:val="single" w:sz="4" w:space="0" w:color="auto"/>
              <w:right w:val="single" w:sz="4" w:space="0" w:color="auto"/>
            </w:tcBorders>
            <w:vAlign w:val="center"/>
          </w:tcPr>
          <w:p w:rsidR="0036141E" w:rsidRPr="0007686F" w:rsidRDefault="0036141E" w:rsidP="0036141E">
            <w:pPr>
              <w:jc w:val="center"/>
              <w:rPr>
                <w:noProof/>
                <w:color w:val="000000" w:themeColor="text1"/>
              </w:rPr>
            </w:pPr>
            <w:r>
              <w:rPr>
                <w:noProof/>
                <w:color w:val="000000" w:themeColor="text1"/>
                <w:lang w:val="en-US"/>
              </w:rPr>
              <w:t>Ko</w:t>
            </w:r>
            <w:r>
              <w:rPr>
                <w:noProof/>
                <w:color w:val="000000" w:themeColor="text1"/>
              </w:rPr>
              <w:t xml:space="preserve">зметичка серија </w:t>
            </w:r>
            <w:r>
              <w:rPr>
                <w:noProof/>
                <w:color w:val="000000" w:themeColor="text1"/>
                <w:lang w:val="en-US"/>
              </w:rPr>
              <w:t>C-1000</w:t>
            </w:r>
          </w:p>
        </w:tc>
        <w:tc>
          <w:tcPr>
            <w:tcW w:w="2520" w:type="dxa"/>
            <w:tcBorders>
              <w:top w:val="single" w:sz="4" w:space="0" w:color="auto"/>
              <w:left w:val="single" w:sz="4" w:space="0" w:color="auto"/>
              <w:bottom w:val="single" w:sz="4" w:space="0" w:color="auto"/>
              <w:right w:val="single" w:sz="4" w:space="0" w:color="auto"/>
            </w:tcBorders>
            <w:vAlign w:val="center"/>
          </w:tcPr>
          <w:p w:rsidR="0036141E" w:rsidRPr="00962F2D" w:rsidRDefault="0036141E" w:rsidP="00383B03">
            <w:pPr>
              <w:jc w:val="center"/>
              <w:rPr>
                <w:noProof/>
              </w:rPr>
            </w:pPr>
          </w:p>
        </w:tc>
      </w:tr>
      <w:tr w:rsidR="0036141E" w:rsidRPr="00D33F1C" w:rsidTr="0036141E">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36141E" w:rsidRPr="00D33F1C" w:rsidRDefault="0036141E" w:rsidP="00383B03">
            <w:pPr>
              <w:jc w:val="center"/>
              <w:rPr>
                <w:noProof/>
                <w:lang w:val="sr-Cyrl-CS"/>
              </w:rPr>
            </w:pPr>
            <w:r>
              <w:rPr>
                <w:noProof/>
                <w:lang w:val="sr-Cyrl-CS"/>
              </w:rPr>
              <w:t>3.</w:t>
            </w:r>
          </w:p>
        </w:tc>
        <w:tc>
          <w:tcPr>
            <w:tcW w:w="5294" w:type="dxa"/>
            <w:tcBorders>
              <w:top w:val="single" w:sz="4" w:space="0" w:color="auto"/>
              <w:left w:val="single" w:sz="4" w:space="0" w:color="auto"/>
              <w:bottom w:val="single" w:sz="4" w:space="0" w:color="auto"/>
              <w:right w:val="single" w:sz="4" w:space="0" w:color="auto"/>
            </w:tcBorders>
            <w:vAlign w:val="center"/>
          </w:tcPr>
          <w:p w:rsidR="0036141E" w:rsidRPr="0007686F" w:rsidRDefault="0036141E" w:rsidP="0036141E">
            <w:pPr>
              <w:jc w:val="center"/>
              <w:rPr>
                <w:noProof/>
                <w:color w:val="000000" w:themeColor="text1"/>
                <w:lang w:val="en-US"/>
              </w:rPr>
            </w:pPr>
            <w:r>
              <w:rPr>
                <w:noProof/>
                <w:color w:val="000000" w:themeColor="text1"/>
              </w:rPr>
              <w:t xml:space="preserve">Фризерска серија </w:t>
            </w:r>
            <w:r>
              <w:rPr>
                <w:noProof/>
                <w:color w:val="000000" w:themeColor="text1"/>
                <w:lang w:val="en-US"/>
              </w:rPr>
              <w:t>H-1000</w:t>
            </w:r>
          </w:p>
        </w:tc>
        <w:tc>
          <w:tcPr>
            <w:tcW w:w="2520" w:type="dxa"/>
            <w:tcBorders>
              <w:top w:val="single" w:sz="4" w:space="0" w:color="auto"/>
              <w:left w:val="single" w:sz="4" w:space="0" w:color="auto"/>
              <w:bottom w:val="single" w:sz="4" w:space="0" w:color="auto"/>
              <w:right w:val="single" w:sz="4" w:space="0" w:color="auto"/>
            </w:tcBorders>
            <w:vAlign w:val="center"/>
          </w:tcPr>
          <w:p w:rsidR="0036141E" w:rsidRPr="00917D00" w:rsidRDefault="0036141E" w:rsidP="00383B03">
            <w:pPr>
              <w:jc w:val="center"/>
              <w:rPr>
                <w:noProof/>
              </w:rPr>
            </w:pPr>
          </w:p>
        </w:tc>
      </w:tr>
      <w:tr w:rsidR="0036141E" w:rsidRPr="00D33F1C" w:rsidTr="0036141E">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36141E" w:rsidRDefault="0036141E" w:rsidP="00383B03">
            <w:pPr>
              <w:jc w:val="center"/>
              <w:rPr>
                <w:noProof/>
                <w:lang w:val="sr-Cyrl-CS"/>
              </w:rPr>
            </w:pPr>
            <w:r>
              <w:rPr>
                <w:noProof/>
                <w:lang w:val="sr-Cyrl-CS"/>
              </w:rPr>
              <w:t>4.</w:t>
            </w:r>
          </w:p>
        </w:tc>
        <w:tc>
          <w:tcPr>
            <w:tcW w:w="5294" w:type="dxa"/>
            <w:tcBorders>
              <w:top w:val="single" w:sz="4" w:space="0" w:color="auto"/>
              <w:left w:val="single" w:sz="4" w:space="0" w:color="auto"/>
              <w:bottom w:val="single" w:sz="4" w:space="0" w:color="auto"/>
              <w:right w:val="single" w:sz="4" w:space="0" w:color="auto"/>
            </w:tcBorders>
            <w:vAlign w:val="center"/>
          </w:tcPr>
          <w:p w:rsidR="0036141E" w:rsidRPr="0007686F" w:rsidRDefault="0036141E" w:rsidP="0036141E">
            <w:pPr>
              <w:jc w:val="center"/>
              <w:rPr>
                <w:noProof/>
                <w:color w:val="000000" w:themeColor="text1"/>
                <w:lang w:val="en-US"/>
              </w:rPr>
            </w:pPr>
            <w:r>
              <w:rPr>
                <w:noProof/>
                <w:color w:val="000000" w:themeColor="text1"/>
              </w:rPr>
              <w:t>Серија за материјале који се користе у стоматологији</w:t>
            </w:r>
            <w:r>
              <w:rPr>
                <w:noProof/>
                <w:color w:val="000000" w:themeColor="text1"/>
                <w:lang w:val="en-US"/>
              </w:rPr>
              <w:t xml:space="preserve"> DMP -1000</w:t>
            </w:r>
          </w:p>
        </w:tc>
        <w:tc>
          <w:tcPr>
            <w:tcW w:w="2520" w:type="dxa"/>
            <w:tcBorders>
              <w:top w:val="single" w:sz="4" w:space="0" w:color="auto"/>
              <w:left w:val="single" w:sz="4" w:space="0" w:color="auto"/>
              <w:bottom w:val="single" w:sz="4" w:space="0" w:color="auto"/>
              <w:right w:val="single" w:sz="4" w:space="0" w:color="auto"/>
            </w:tcBorders>
            <w:vAlign w:val="center"/>
          </w:tcPr>
          <w:p w:rsidR="0036141E" w:rsidRPr="00917D00" w:rsidRDefault="0036141E" w:rsidP="00383B03">
            <w:pPr>
              <w:jc w:val="center"/>
              <w:rPr>
                <w:noProof/>
              </w:rPr>
            </w:pPr>
          </w:p>
        </w:tc>
      </w:tr>
      <w:tr w:rsidR="0036141E" w:rsidRPr="00D33F1C" w:rsidTr="0036141E">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36141E" w:rsidRDefault="0036141E" w:rsidP="00383B03">
            <w:pPr>
              <w:jc w:val="center"/>
              <w:rPr>
                <w:noProof/>
                <w:lang w:val="sr-Cyrl-CS"/>
              </w:rPr>
            </w:pPr>
            <w:r>
              <w:rPr>
                <w:noProof/>
                <w:lang w:val="sr-Cyrl-CS"/>
              </w:rPr>
              <w:t>5.</w:t>
            </w:r>
          </w:p>
        </w:tc>
        <w:tc>
          <w:tcPr>
            <w:tcW w:w="5294" w:type="dxa"/>
            <w:tcBorders>
              <w:top w:val="single" w:sz="4" w:space="0" w:color="auto"/>
              <w:left w:val="single" w:sz="4" w:space="0" w:color="auto"/>
              <w:bottom w:val="single" w:sz="4" w:space="0" w:color="auto"/>
              <w:right w:val="single" w:sz="4" w:space="0" w:color="auto"/>
            </w:tcBorders>
            <w:vAlign w:val="center"/>
          </w:tcPr>
          <w:p w:rsidR="0036141E" w:rsidRPr="0007686F" w:rsidRDefault="0036141E" w:rsidP="0036141E">
            <w:pPr>
              <w:jc w:val="center"/>
              <w:rPr>
                <w:noProof/>
                <w:color w:val="000000" w:themeColor="text1"/>
                <w:lang w:val="en-US"/>
              </w:rPr>
            </w:pPr>
            <w:r>
              <w:rPr>
                <w:noProof/>
                <w:color w:val="000000" w:themeColor="text1"/>
              </w:rPr>
              <w:t xml:space="preserve">Композитни микс </w:t>
            </w:r>
            <w:r>
              <w:rPr>
                <w:noProof/>
                <w:color w:val="000000" w:themeColor="text1"/>
                <w:lang w:val="en-US"/>
              </w:rPr>
              <w:t>II 29 A - Mx-29A</w:t>
            </w:r>
          </w:p>
        </w:tc>
        <w:tc>
          <w:tcPr>
            <w:tcW w:w="2520" w:type="dxa"/>
            <w:tcBorders>
              <w:top w:val="single" w:sz="4" w:space="0" w:color="auto"/>
              <w:left w:val="single" w:sz="4" w:space="0" w:color="auto"/>
              <w:bottom w:val="single" w:sz="4" w:space="0" w:color="auto"/>
              <w:right w:val="single" w:sz="4" w:space="0" w:color="auto"/>
            </w:tcBorders>
            <w:vAlign w:val="center"/>
          </w:tcPr>
          <w:p w:rsidR="0036141E" w:rsidRPr="00917D00" w:rsidRDefault="0036141E" w:rsidP="00383B03">
            <w:pPr>
              <w:jc w:val="center"/>
              <w:rPr>
                <w:noProof/>
              </w:rPr>
            </w:pPr>
          </w:p>
        </w:tc>
      </w:tr>
      <w:tr w:rsidR="0036141E" w:rsidRPr="00D33F1C" w:rsidTr="0036141E">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36141E" w:rsidRDefault="0036141E" w:rsidP="00383B03">
            <w:pPr>
              <w:jc w:val="center"/>
              <w:rPr>
                <w:noProof/>
                <w:lang w:val="sr-Cyrl-CS"/>
              </w:rPr>
            </w:pPr>
            <w:r>
              <w:rPr>
                <w:noProof/>
                <w:lang w:val="sr-Cyrl-CS"/>
              </w:rPr>
              <w:t>6.</w:t>
            </w:r>
          </w:p>
        </w:tc>
        <w:tc>
          <w:tcPr>
            <w:tcW w:w="5294" w:type="dxa"/>
            <w:tcBorders>
              <w:top w:val="single" w:sz="4" w:space="0" w:color="auto"/>
              <w:left w:val="single" w:sz="4" w:space="0" w:color="auto"/>
              <w:bottom w:val="single" w:sz="4" w:space="0" w:color="auto"/>
              <w:right w:val="single" w:sz="4" w:space="0" w:color="auto"/>
            </w:tcBorders>
            <w:vAlign w:val="center"/>
          </w:tcPr>
          <w:p w:rsidR="0036141E" w:rsidRPr="003D6233" w:rsidRDefault="0036141E" w:rsidP="0036141E">
            <w:pPr>
              <w:jc w:val="center"/>
              <w:rPr>
                <w:noProof/>
                <w:color w:val="000000" w:themeColor="text1"/>
                <w:lang w:val="en-US"/>
              </w:rPr>
            </w:pPr>
            <w:r>
              <w:rPr>
                <w:noProof/>
                <w:color w:val="000000" w:themeColor="text1"/>
                <w:lang w:val="en-US"/>
              </w:rPr>
              <w:t>IQ</w:t>
            </w:r>
            <w:r>
              <w:rPr>
                <w:noProof/>
                <w:color w:val="000000" w:themeColor="text1"/>
              </w:rPr>
              <w:t xml:space="preserve"> Ултра фластери </w:t>
            </w:r>
            <w:r>
              <w:rPr>
                <w:noProof/>
                <w:color w:val="000000" w:themeColor="text1"/>
                <w:lang w:val="en-US"/>
              </w:rPr>
              <w:t>IQ-U</w:t>
            </w:r>
          </w:p>
        </w:tc>
        <w:tc>
          <w:tcPr>
            <w:tcW w:w="2520" w:type="dxa"/>
            <w:tcBorders>
              <w:top w:val="single" w:sz="4" w:space="0" w:color="auto"/>
              <w:left w:val="single" w:sz="4" w:space="0" w:color="auto"/>
              <w:bottom w:val="single" w:sz="4" w:space="0" w:color="auto"/>
              <w:right w:val="single" w:sz="4" w:space="0" w:color="auto"/>
            </w:tcBorders>
            <w:vAlign w:val="center"/>
          </w:tcPr>
          <w:p w:rsidR="0036141E" w:rsidRPr="00917D00" w:rsidRDefault="0036141E" w:rsidP="00383B03">
            <w:pPr>
              <w:jc w:val="center"/>
              <w:rPr>
                <w:noProof/>
              </w:rPr>
            </w:pPr>
          </w:p>
        </w:tc>
      </w:tr>
    </w:tbl>
    <w:p w:rsidR="00383B03" w:rsidRDefault="00383B03" w:rsidP="00383B03">
      <w:pPr>
        <w:pStyle w:val="Footer"/>
        <w:jc w:val="both"/>
      </w:pPr>
    </w:p>
    <w:p w:rsidR="00383B03" w:rsidRDefault="00383B03" w:rsidP="00383B03">
      <w:pPr>
        <w:ind w:firstLine="708"/>
        <w:jc w:val="both"/>
        <w:outlineLvl w:val="0"/>
        <w:rPr>
          <w:b/>
          <w:noProof/>
          <w:color w:val="000000" w:themeColor="text1"/>
        </w:rPr>
      </w:pPr>
      <w:bookmarkStart w:id="45" w:name="_Toc486313207"/>
      <w:bookmarkStart w:id="46" w:name="_Toc491089143"/>
      <w:bookmarkStart w:id="47" w:name="_Toc502745247"/>
      <w:r w:rsidRPr="005D38D8">
        <w:rPr>
          <w:noProof/>
          <w:color w:val="000000" w:themeColor="text1"/>
        </w:rPr>
        <w:t>Добављач се обавезује да наручиоцу испоручи добра која су предмет овог уговора у свему према својој</w:t>
      </w:r>
      <w:r>
        <w:rPr>
          <w:noProof/>
          <w:color w:val="000000" w:themeColor="text1"/>
        </w:rPr>
        <w:t>/им</w:t>
      </w:r>
      <w:r w:rsidRPr="005D38D8">
        <w:rPr>
          <w:noProof/>
          <w:color w:val="000000" w:themeColor="text1"/>
        </w:rPr>
        <w:t xml:space="preserve"> понуди</w:t>
      </w:r>
      <w:r>
        <w:rPr>
          <w:noProof/>
          <w:color w:val="000000" w:themeColor="text1"/>
        </w:rPr>
        <w:t>/ама</w:t>
      </w:r>
      <w:r w:rsidRPr="005D38D8">
        <w:rPr>
          <w:noProof/>
          <w:color w:val="000000" w:themeColor="text1"/>
        </w:rPr>
        <w:t xml:space="preserve"> број __________ од ___________ године која</w:t>
      </w:r>
      <w:r>
        <w:rPr>
          <w:noProof/>
          <w:color w:val="000000" w:themeColor="text1"/>
        </w:rPr>
        <w:t>/е</w:t>
      </w:r>
      <w:r w:rsidRPr="005D38D8">
        <w:rPr>
          <w:noProof/>
          <w:color w:val="000000" w:themeColor="text1"/>
        </w:rPr>
        <w:t xml:space="preserve"> је</w:t>
      </w:r>
      <w:r>
        <w:rPr>
          <w:noProof/>
          <w:color w:val="000000" w:themeColor="text1"/>
        </w:rPr>
        <w:t>/су</w:t>
      </w:r>
      <w:r w:rsidRPr="005D38D8">
        <w:rPr>
          <w:noProof/>
          <w:color w:val="000000" w:themeColor="text1"/>
        </w:rPr>
        <w:t xml:space="preserve"> саставни део овог уговора</w:t>
      </w:r>
      <w:r>
        <w:rPr>
          <w:noProof/>
          <w:color w:val="000000" w:themeColor="text1"/>
        </w:rPr>
        <w:t xml:space="preserve"> (</w:t>
      </w:r>
      <w:r>
        <w:rPr>
          <w:i/>
          <w:noProof/>
          <w:color w:val="000000" w:themeColor="text1"/>
        </w:rPr>
        <w:t>у прилогу</w:t>
      </w:r>
      <w:r>
        <w:rPr>
          <w:noProof/>
          <w:color w:val="000000" w:themeColor="text1"/>
        </w:rPr>
        <w:t>)</w:t>
      </w:r>
      <w:r w:rsidRPr="005D38D8">
        <w:rPr>
          <w:noProof/>
          <w:color w:val="000000" w:themeColor="text1"/>
        </w:rPr>
        <w:t>.</w:t>
      </w:r>
      <w:bookmarkEnd w:id="45"/>
      <w:bookmarkEnd w:id="46"/>
      <w:bookmarkEnd w:id="47"/>
    </w:p>
    <w:p w:rsidR="00383B03" w:rsidRPr="00E6737C" w:rsidRDefault="00383B03" w:rsidP="00383B03">
      <w:pPr>
        <w:jc w:val="both"/>
        <w:outlineLvl w:val="0"/>
        <w:rPr>
          <w:b/>
          <w:noProof/>
          <w:color w:val="000000" w:themeColor="text1"/>
        </w:rPr>
      </w:pPr>
    </w:p>
    <w:p w:rsidR="0036141E" w:rsidRDefault="0036141E" w:rsidP="00383B03">
      <w:pPr>
        <w:jc w:val="center"/>
        <w:outlineLvl w:val="0"/>
        <w:rPr>
          <w:b/>
          <w:noProof/>
          <w:color w:val="000000" w:themeColor="text1"/>
        </w:rPr>
      </w:pPr>
      <w:bookmarkStart w:id="48" w:name="_Toc486313208"/>
      <w:bookmarkStart w:id="49" w:name="_Toc491089144"/>
      <w:bookmarkStart w:id="50" w:name="_Toc502745248"/>
    </w:p>
    <w:p w:rsidR="0036141E" w:rsidRDefault="0036141E" w:rsidP="00383B03">
      <w:pPr>
        <w:jc w:val="center"/>
        <w:outlineLvl w:val="0"/>
        <w:rPr>
          <w:b/>
          <w:noProof/>
          <w:color w:val="000000" w:themeColor="text1"/>
        </w:rPr>
      </w:pPr>
    </w:p>
    <w:p w:rsidR="00383B03" w:rsidRDefault="00383B03" w:rsidP="00383B03">
      <w:pPr>
        <w:jc w:val="center"/>
        <w:outlineLvl w:val="0"/>
        <w:rPr>
          <w:b/>
          <w:noProof/>
          <w:color w:val="000000" w:themeColor="text1"/>
        </w:rPr>
      </w:pPr>
      <w:r w:rsidRPr="00635F5E">
        <w:rPr>
          <w:b/>
          <w:noProof/>
          <w:color w:val="000000" w:themeColor="text1"/>
        </w:rPr>
        <w:lastRenderedPageBreak/>
        <w:t>ЦЕНА</w:t>
      </w:r>
      <w:bookmarkEnd w:id="48"/>
      <w:bookmarkEnd w:id="49"/>
      <w:bookmarkEnd w:id="50"/>
    </w:p>
    <w:p w:rsidR="00383B03" w:rsidRPr="009A6667" w:rsidRDefault="00383B03" w:rsidP="00383B03">
      <w:pPr>
        <w:ind w:firstLine="708"/>
        <w:jc w:val="both"/>
        <w:outlineLvl w:val="0"/>
        <w:rPr>
          <w:b/>
          <w:noProof/>
          <w:color w:val="000000" w:themeColor="text1"/>
        </w:rPr>
      </w:pPr>
    </w:p>
    <w:p w:rsidR="00383B03" w:rsidRPr="005D38D8" w:rsidRDefault="00383B03" w:rsidP="00383B03">
      <w:pPr>
        <w:jc w:val="center"/>
        <w:outlineLvl w:val="0"/>
        <w:rPr>
          <w:b/>
          <w:noProof/>
          <w:color w:val="000000" w:themeColor="text1"/>
        </w:rPr>
      </w:pPr>
      <w:bookmarkStart w:id="51" w:name="_Toc486313209"/>
      <w:bookmarkStart w:id="52" w:name="_Toc491089145"/>
      <w:bookmarkStart w:id="53" w:name="_Toc502745249"/>
      <w:r w:rsidRPr="005D38D8">
        <w:rPr>
          <w:b/>
          <w:noProof/>
          <w:color w:val="000000" w:themeColor="text1"/>
        </w:rPr>
        <w:t>Члан 2.</w:t>
      </w:r>
      <w:bookmarkEnd w:id="51"/>
      <w:bookmarkEnd w:id="52"/>
      <w:bookmarkEnd w:id="53"/>
    </w:p>
    <w:p w:rsidR="00383B03" w:rsidRPr="005D38D8" w:rsidRDefault="00383B03" w:rsidP="00383B03">
      <w:pPr>
        <w:pStyle w:val="BodyTextIndent"/>
        <w:ind w:left="0" w:firstLine="741"/>
        <w:jc w:val="both"/>
        <w:rPr>
          <w:b w:val="0"/>
          <w:color w:val="000000" w:themeColor="text1"/>
        </w:rPr>
      </w:pPr>
      <w:r>
        <w:rPr>
          <w:b w:val="0"/>
          <w:bCs w:val="0"/>
          <w:color w:val="000000" w:themeColor="text1"/>
        </w:rPr>
        <w:t>Укупна ц</w:t>
      </w:r>
      <w:r w:rsidRPr="005D38D8">
        <w:rPr>
          <w:b w:val="0"/>
          <w:bCs w:val="0"/>
          <w:color w:val="000000" w:themeColor="text1"/>
        </w:rPr>
        <w:t xml:space="preserve">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w:t>
      </w:r>
      <w:r>
        <w:rPr>
          <w:b w:val="0"/>
          <w:bCs w:val="0"/>
          <w:color w:val="000000" w:themeColor="text1"/>
        </w:rPr>
        <w:t xml:space="preserve">урачунатим </w:t>
      </w:r>
      <w:r w:rsidRPr="005D38D8">
        <w:rPr>
          <w:b w:val="0"/>
          <w:bCs w:val="0"/>
          <w:color w:val="000000" w:themeColor="text1"/>
        </w:rPr>
        <w:t xml:space="preserve">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383B03" w:rsidRDefault="00383B03" w:rsidP="00383B03">
      <w:pPr>
        <w:pStyle w:val="JNclan1"/>
        <w:ind w:firstLine="708"/>
        <w:rPr>
          <w:noProof/>
          <w:lang w:val="sr-Cyrl-CS"/>
        </w:rPr>
      </w:pPr>
      <w:proofErr w:type="gramStart"/>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roofErr w:type="gramEnd"/>
    </w:p>
    <w:p w:rsidR="00383B03" w:rsidRDefault="00383B03" w:rsidP="00383B03">
      <w:pPr>
        <w:tabs>
          <w:tab w:val="left" w:pos="720"/>
          <w:tab w:val="left" w:pos="1080"/>
        </w:tabs>
        <w:rPr>
          <w:lang w:eastAsia="ar-SA"/>
        </w:rPr>
      </w:pPr>
    </w:p>
    <w:p w:rsidR="00383B03" w:rsidRDefault="00383B03" w:rsidP="00383B03">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383B03" w:rsidRPr="001F55ED" w:rsidRDefault="00383B03" w:rsidP="00383B03">
      <w:pPr>
        <w:rPr>
          <w:lang w:val="sr-Cyrl-CS" w:eastAsia="ar-SA"/>
        </w:rPr>
      </w:pPr>
    </w:p>
    <w:p w:rsidR="00383B03" w:rsidRPr="00A114D5" w:rsidRDefault="00383B03" w:rsidP="00383B03">
      <w:pPr>
        <w:pStyle w:val="BodyTextIndent"/>
        <w:ind w:left="0" w:firstLine="0"/>
        <w:jc w:val="center"/>
        <w:outlineLvl w:val="0"/>
        <w:rPr>
          <w:noProof/>
          <w:color w:val="000000" w:themeColor="text1"/>
        </w:rPr>
      </w:pPr>
      <w:bookmarkStart w:id="54" w:name="_Toc380740080"/>
      <w:bookmarkStart w:id="55" w:name="_Toc389742042"/>
      <w:bookmarkStart w:id="56" w:name="_Toc448141808"/>
      <w:bookmarkStart w:id="57" w:name="_Toc476814925"/>
      <w:bookmarkStart w:id="58" w:name="_Toc486313210"/>
      <w:bookmarkStart w:id="59" w:name="_Toc491089146"/>
      <w:bookmarkStart w:id="60" w:name="_Toc502745250"/>
      <w:r w:rsidRPr="005D38D8">
        <w:rPr>
          <w:noProof/>
          <w:color w:val="000000" w:themeColor="text1"/>
        </w:rPr>
        <w:t>Члан 3.</w:t>
      </w:r>
      <w:bookmarkEnd w:id="54"/>
      <w:bookmarkEnd w:id="55"/>
      <w:bookmarkEnd w:id="56"/>
      <w:bookmarkEnd w:id="57"/>
      <w:bookmarkEnd w:id="58"/>
      <w:bookmarkEnd w:id="59"/>
      <w:bookmarkEnd w:id="60"/>
    </w:p>
    <w:p w:rsidR="00383B03" w:rsidRPr="006325D5" w:rsidRDefault="00383B03" w:rsidP="00383B03">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Pr>
          <w:noProof/>
          <w:color w:val="000000" w:themeColor="text1"/>
        </w:rPr>
        <w:t xml:space="preserve"> медицинска средства по партијама из члана 1. овог уговора</w:t>
      </w:r>
      <w:r>
        <w:rPr>
          <w:szCs w:val="28"/>
        </w:rPr>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383B03" w:rsidRDefault="00383B03" w:rsidP="00383B03">
      <w:pPr>
        <w:ind w:firstLine="720"/>
        <w:jc w:val="both"/>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w:t>
      </w:r>
      <w:r>
        <w:rPr>
          <w:noProof/>
        </w:rPr>
        <w:t xml:space="preserve">Центра за медицинско снабдевање, </w:t>
      </w:r>
      <w:r>
        <w:t xml:space="preserve">а по налогу овлашћеног лица наручиоца за </w:t>
      </w:r>
      <w:r w:rsidRPr="007237C0">
        <w:rPr>
          <w:noProof/>
          <w:lang w:val="en-US"/>
        </w:rPr>
        <w:t xml:space="preserve">праћење техничке реализације </w:t>
      </w:r>
      <w:r w:rsidRPr="007237C0">
        <w:rPr>
          <w:noProof/>
        </w:rPr>
        <w:t xml:space="preserve">и </w:t>
      </w:r>
      <w:r w:rsidRPr="007237C0">
        <w:rPr>
          <w:noProof/>
          <w:lang w:val="en-US"/>
        </w:rPr>
        <w:t>извршења уговорних обавеза</w:t>
      </w:r>
      <w:r>
        <w:t xml:space="preserve"> из члана 11. </w:t>
      </w:r>
      <w:proofErr w:type="gramStart"/>
      <w:r>
        <w:t>овог</w:t>
      </w:r>
      <w:proofErr w:type="gramEnd"/>
      <w:r>
        <w:t xml:space="preserve"> уговора, </w:t>
      </w:r>
      <w:r w:rsidRPr="00407855">
        <w:rPr>
          <w:lang w:val="sr-Latn-CS"/>
        </w:rPr>
        <w:t>са обавезом истовара добара</w:t>
      </w:r>
      <w:r>
        <w:t>.</w:t>
      </w:r>
    </w:p>
    <w:p w:rsidR="0036141E" w:rsidRPr="0036141E" w:rsidRDefault="0036141E" w:rsidP="00383B03">
      <w:pPr>
        <w:ind w:firstLine="720"/>
        <w:jc w:val="both"/>
      </w:pPr>
      <w:proofErr w:type="gramStart"/>
      <w:r>
        <w:t>Добављач се обавезује да испоручи предметна добра са роком употребе од најмање 2 (две) године.</w:t>
      </w:r>
      <w:proofErr w:type="gramEnd"/>
    </w:p>
    <w:p w:rsidR="00383B03" w:rsidRDefault="00383B03" w:rsidP="00383B03">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w:t>
      </w:r>
      <w:r>
        <w:rPr>
          <w:noProof/>
        </w:rPr>
        <w:t>______</w:t>
      </w:r>
      <w:r w:rsidRPr="003C173D">
        <w:rPr>
          <w:noProof/>
        </w:rPr>
        <w:t>_____.</w:t>
      </w:r>
    </w:p>
    <w:p w:rsidR="00383B03" w:rsidRPr="0036141E" w:rsidRDefault="00383B03" w:rsidP="00383B03">
      <w:pPr>
        <w:pStyle w:val="NoSpacing"/>
        <w:ind w:firstLine="708"/>
        <w:jc w:val="both"/>
        <w:rPr>
          <w:rFonts w:ascii="Times New Roman" w:hAnsi="Times New Roman" w:cs="Times New Roman"/>
          <w:noProof/>
          <w:sz w:val="24"/>
          <w:szCs w:val="24"/>
        </w:rPr>
      </w:pPr>
      <w:bookmarkStart w:id="61" w:name="_Toc380740081"/>
      <w:bookmarkStart w:id="62" w:name="_Toc389742043"/>
      <w:r w:rsidRPr="0036141E">
        <w:rPr>
          <w:rFonts w:ascii="Times New Roman" w:hAnsi="Times New Roman" w:cs="Times New Roman"/>
          <w:noProof/>
          <w:sz w:val="24"/>
          <w:szCs w:val="24"/>
          <w:lang w:val="sr-Cyrl-CS"/>
        </w:rPr>
        <w:t xml:space="preserve">Уз сваку испоруку добављач ће доставити отпремницу коју ће </w:t>
      </w:r>
      <w:r w:rsidRPr="0036141E">
        <w:rPr>
          <w:rFonts w:ascii="Times New Roman" w:hAnsi="Times New Roman" w:cs="Times New Roman"/>
          <w:noProof/>
          <w:sz w:val="24"/>
          <w:szCs w:val="24"/>
        </w:rPr>
        <w:t xml:space="preserve">овлашћено </w:t>
      </w:r>
      <w:r w:rsidRPr="0036141E">
        <w:rPr>
          <w:rFonts w:ascii="Times New Roman" w:hAnsi="Times New Roman" w:cs="Times New Roman"/>
          <w:noProof/>
          <w:sz w:val="24"/>
          <w:szCs w:val="24"/>
          <w:lang w:val="sr-Cyrl-CS"/>
        </w:rPr>
        <w:t xml:space="preserve">лице за праћење реализације уговорних обавеза из члана </w:t>
      </w:r>
      <w:r w:rsidRPr="0036141E">
        <w:rPr>
          <w:rFonts w:ascii="Times New Roman" w:hAnsi="Times New Roman" w:cs="Times New Roman"/>
          <w:noProof/>
          <w:sz w:val="24"/>
          <w:szCs w:val="24"/>
        </w:rPr>
        <w:t>11</w:t>
      </w:r>
      <w:r w:rsidRPr="0036141E">
        <w:rPr>
          <w:rFonts w:ascii="Times New Roman" w:hAnsi="Times New Roman" w:cs="Times New Roman"/>
          <w:noProof/>
          <w:sz w:val="24"/>
          <w:szCs w:val="24"/>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36141E">
        <w:rPr>
          <w:rFonts w:ascii="Times New Roman" w:hAnsi="Times New Roman" w:cs="Times New Roman"/>
          <w:noProof/>
          <w:sz w:val="24"/>
          <w:szCs w:val="24"/>
        </w:rPr>
        <w:t>.</w:t>
      </w:r>
    </w:p>
    <w:p w:rsidR="00383B03" w:rsidRPr="00736000" w:rsidRDefault="00383B03" w:rsidP="00383B03">
      <w:pPr>
        <w:pStyle w:val="NoSpacing"/>
        <w:ind w:firstLine="708"/>
        <w:jc w:val="both"/>
        <w:rPr>
          <w:noProof/>
        </w:rPr>
      </w:pPr>
    </w:p>
    <w:p w:rsidR="00383B03" w:rsidRDefault="00383B03" w:rsidP="00383B03">
      <w:pPr>
        <w:jc w:val="center"/>
        <w:rPr>
          <w:b/>
        </w:rPr>
      </w:pPr>
      <w:r>
        <w:rPr>
          <w:b/>
        </w:rPr>
        <w:t>КВАЛИТЕТ ДОБАРА И ОТКЛАЊАЊЕ НЕДОСТАТАКА</w:t>
      </w:r>
    </w:p>
    <w:p w:rsidR="00383B03" w:rsidRPr="0006267E" w:rsidRDefault="00383B03" w:rsidP="00383B03">
      <w:pPr>
        <w:pStyle w:val="NoSpacing"/>
        <w:ind w:firstLine="708"/>
        <w:jc w:val="both"/>
        <w:rPr>
          <w:noProof/>
        </w:rPr>
      </w:pPr>
    </w:p>
    <w:p w:rsidR="00383B03" w:rsidRDefault="00383B03" w:rsidP="00383B03">
      <w:pPr>
        <w:pStyle w:val="BodyTextIndent"/>
        <w:ind w:left="0" w:firstLine="0"/>
        <w:jc w:val="center"/>
        <w:outlineLvl w:val="0"/>
        <w:rPr>
          <w:noProof/>
          <w:color w:val="000000" w:themeColor="text1"/>
        </w:rPr>
      </w:pPr>
      <w:bookmarkStart w:id="63" w:name="_Toc476814926"/>
      <w:bookmarkStart w:id="64" w:name="_Toc486313211"/>
      <w:bookmarkStart w:id="65" w:name="_Toc491089147"/>
      <w:bookmarkStart w:id="66" w:name="_Toc502745251"/>
      <w:r>
        <w:rPr>
          <w:noProof/>
          <w:color w:val="000000" w:themeColor="text1"/>
        </w:rPr>
        <w:t>Члан 4</w:t>
      </w:r>
      <w:r w:rsidRPr="005D38D8">
        <w:rPr>
          <w:noProof/>
          <w:color w:val="000000" w:themeColor="text1"/>
        </w:rPr>
        <w:t>.</w:t>
      </w:r>
      <w:bookmarkEnd w:id="63"/>
      <w:bookmarkEnd w:id="64"/>
      <w:bookmarkEnd w:id="65"/>
      <w:bookmarkEnd w:id="66"/>
    </w:p>
    <w:p w:rsidR="00383B03" w:rsidRPr="005D38D8" w:rsidRDefault="00383B03" w:rsidP="00383B0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383B03" w:rsidRDefault="00383B03" w:rsidP="00383B0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383B03" w:rsidRPr="00255F3F" w:rsidRDefault="00383B03" w:rsidP="00383B03">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383B03" w:rsidRDefault="00383B03" w:rsidP="00383B03">
      <w:pPr>
        <w:pStyle w:val="BodyTextIndent"/>
        <w:ind w:left="0" w:firstLine="720"/>
        <w:jc w:val="both"/>
        <w:rPr>
          <w:b w:val="0"/>
          <w:noProof/>
          <w:color w:val="000000" w:themeColor="text1"/>
        </w:rPr>
      </w:pPr>
      <w:r w:rsidRPr="005D38D8">
        <w:rPr>
          <w:b w:val="0"/>
          <w:noProof/>
          <w:color w:val="000000" w:themeColor="text1"/>
        </w:rPr>
        <w:lastRenderedPageBreak/>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83B03" w:rsidRPr="0036141E" w:rsidRDefault="00383B03" w:rsidP="00383B03">
      <w:pPr>
        <w:pStyle w:val="NoSpacing"/>
        <w:ind w:firstLine="708"/>
        <w:jc w:val="both"/>
        <w:rPr>
          <w:rFonts w:ascii="Times New Roman" w:hAnsi="Times New Roman" w:cs="Times New Roman"/>
          <w:noProof/>
          <w:sz w:val="24"/>
          <w:szCs w:val="24"/>
        </w:rPr>
      </w:pPr>
      <w:r w:rsidRPr="0036141E">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36141E">
        <w:rPr>
          <w:rFonts w:ascii="Times New Roman" w:hAnsi="Times New Roman" w:cs="Times New Roman"/>
          <w:noProof/>
          <w:sz w:val="24"/>
          <w:szCs w:val="24"/>
        </w:rPr>
        <w:t>наплати средство обезбеђења из члана 6. овог уговора.</w:t>
      </w:r>
    </w:p>
    <w:p w:rsidR="00383B03" w:rsidRPr="003E0675" w:rsidRDefault="00383B03" w:rsidP="00383B03">
      <w:pPr>
        <w:pStyle w:val="BodyTextIndent"/>
        <w:ind w:left="0" w:firstLine="0"/>
        <w:jc w:val="both"/>
        <w:rPr>
          <w:b w:val="0"/>
          <w:noProof/>
          <w:color w:val="000000" w:themeColor="text1"/>
        </w:rPr>
      </w:pPr>
    </w:p>
    <w:p w:rsidR="00383B03" w:rsidRDefault="00383B03" w:rsidP="00383B03">
      <w:pPr>
        <w:autoSpaceDE w:val="0"/>
        <w:autoSpaceDN w:val="0"/>
        <w:adjustRightInd w:val="0"/>
        <w:jc w:val="center"/>
        <w:rPr>
          <w:b/>
        </w:rPr>
      </w:pPr>
      <w:r w:rsidRPr="00F06612">
        <w:rPr>
          <w:b/>
        </w:rPr>
        <w:t>НАЧИН И РОК ПЛАЋАЊА</w:t>
      </w:r>
    </w:p>
    <w:p w:rsidR="00383B03" w:rsidRPr="00F50AE2" w:rsidRDefault="00383B03" w:rsidP="00383B03">
      <w:pPr>
        <w:pStyle w:val="BodyTextIndent"/>
        <w:ind w:left="0" w:firstLine="0"/>
        <w:jc w:val="both"/>
        <w:rPr>
          <w:b w:val="0"/>
          <w:noProof/>
          <w:color w:val="000000" w:themeColor="text1"/>
        </w:rPr>
      </w:pPr>
    </w:p>
    <w:p w:rsidR="00383B03" w:rsidRDefault="00383B03" w:rsidP="00383B03">
      <w:pPr>
        <w:jc w:val="center"/>
        <w:outlineLvl w:val="0"/>
        <w:rPr>
          <w:b/>
          <w:noProof/>
          <w:color w:val="000000" w:themeColor="text1"/>
        </w:rPr>
      </w:pPr>
      <w:bookmarkStart w:id="67" w:name="_Toc476814928"/>
      <w:bookmarkStart w:id="68" w:name="_Toc486313212"/>
      <w:bookmarkStart w:id="69" w:name="_Toc491089148"/>
      <w:bookmarkStart w:id="70" w:name="_Toc502745252"/>
      <w:r>
        <w:rPr>
          <w:b/>
          <w:noProof/>
          <w:color w:val="000000" w:themeColor="text1"/>
        </w:rPr>
        <w:t>Члан 5.</w:t>
      </w:r>
      <w:bookmarkEnd w:id="67"/>
      <w:bookmarkEnd w:id="68"/>
      <w:bookmarkEnd w:id="69"/>
      <w:bookmarkEnd w:id="70"/>
    </w:p>
    <w:p w:rsidR="00383B03" w:rsidRPr="004E16DF" w:rsidRDefault="00383B03" w:rsidP="00383B03">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383B03" w:rsidRDefault="00383B03" w:rsidP="00383B03">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понуде/а.</w:t>
      </w:r>
    </w:p>
    <w:p w:rsidR="00383B03" w:rsidRPr="00E47902" w:rsidRDefault="00383B03" w:rsidP="00383B03">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383B03" w:rsidRPr="00FF1257" w:rsidRDefault="00383B03" w:rsidP="00383B03">
      <w:pPr>
        <w:ind w:firstLine="720"/>
        <w:jc w:val="both"/>
      </w:pPr>
      <w:proofErr w:type="gramStart"/>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roofErr w:type="gramEnd"/>
    </w:p>
    <w:p w:rsidR="00383B03" w:rsidRDefault="00383B03" w:rsidP="00383B03">
      <w:pPr>
        <w:ind w:firstLine="720"/>
        <w:jc w:val="both"/>
      </w:pPr>
      <w:proofErr w:type="gramStart"/>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proofErr w:type="gramEnd"/>
      <w:r w:rsidRPr="001317F0">
        <w:t xml:space="preserve"> </w:t>
      </w:r>
    </w:p>
    <w:p w:rsidR="00383B03" w:rsidRDefault="00383B03" w:rsidP="00383B03">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383B03" w:rsidRDefault="00383B03" w:rsidP="00383B03">
      <w:pPr>
        <w:ind w:firstLine="720"/>
        <w:jc w:val="both"/>
      </w:pPr>
    </w:p>
    <w:p w:rsidR="00383B03" w:rsidRPr="00F06612" w:rsidRDefault="00383B03" w:rsidP="00383B03">
      <w:pPr>
        <w:autoSpaceDE w:val="0"/>
        <w:autoSpaceDN w:val="0"/>
        <w:adjustRightInd w:val="0"/>
        <w:jc w:val="center"/>
        <w:rPr>
          <w:b/>
        </w:rPr>
      </w:pPr>
      <w:r w:rsidRPr="00F06612">
        <w:rPr>
          <w:b/>
        </w:rPr>
        <w:t>СРЕДСТВА ОБЕЗБЕЂЕЊА</w:t>
      </w:r>
    </w:p>
    <w:p w:rsidR="00383B03" w:rsidRPr="00191857" w:rsidRDefault="00383B03" w:rsidP="00383B03">
      <w:pPr>
        <w:ind w:firstLine="720"/>
        <w:jc w:val="both"/>
      </w:pPr>
    </w:p>
    <w:p w:rsidR="00383B03" w:rsidRPr="00A515EA" w:rsidRDefault="00383B03" w:rsidP="00383B03">
      <w:pPr>
        <w:jc w:val="center"/>
        <w:outlineLvl w:val="0"/>
        <w:rPr>
          <w:b/>
          <w:noProof/>
          <w:color w:val="000000" w:themeColor="text1"/>
        </w:rPr>
      </w:pPr>
      <w:bookmarkStart w:id="71" w:name="_Toc476814929"/>
      <w:bookmarkStart w:id="72" w:name="_Toc486313213"/>
      <w:bookmarkStart w:id="73" w:name="_Toc491089149"/>
      <w:bookmarkStart w:id="74" w:name="_Toc502745253"/>
      <w:r>
        <w:rPr>
          <w:b/>
          <w:noProof/>
          <w:color w:val="000000" w:themeColor="text1"/>
        </w:rPr>
        <w:t>Члан 6</w:t>
      </w:r>
      <w:r w:rsidRPr="005D38D8">
        <w:rPr>
          <w:b/>
          <w:noProof/>
          <w:color w:val="000000" w:themeColor="text1"/>
        </w:rPr>
        <w:t>.</w:t>
      </w:r>
      <w:bookmarkEnd w:id="71"/>
      <w:bookmarkEnd w:id="72"/>
      <w:bookmarkEnd w:id="73"/>
      <w:bookmarkEnd w:id="74"/>
    </w:p>
    <w:p w:rsidR="00383B03" w:rsidRPr="005D38D8" w:rsidRDefault="00383B03" w:rsidP="00383B03">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383B03" w:rsidRPr="00A26EC7" w:rsidRDefault="00383B03" w:rsidP="00383B03">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xml:space="preserve"> попуњено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383B03" w:rsidRDefault="00383B03" w:rsidP="00383B03">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383B03" w:rsidRPr="00086136" w:rsidRDefault="00383B03" w:rsidP="00383B03">
      <w:pPr>
        <w:ind w:firstLine="708"/>
        <w:jc w:val="both"/>
        <w:rPr>
          <w:noProof/>
        </w:rPr>
      </w:pPr>
      <w:r w:rsidRPr="00086136">
        <w:rPr>
          <w:noProof/>
        </w:rPr>
        <w:t xml:space="preserve">Добављач је дужан да у случају активирања средства обезбеђења услед неизвршења уговорених обавеза </w:t>
      </w:r>
      <w:r>
        <w:rPr>
          <w:noProof/>
        </w:rPr>
        <w:t xml:space="preserve">а уговор остане на снази, </w:t>
      </w:r>
      <w:r w:rsidRPr="00086136">
        <w:rPr>
          <w:noProof/>
        </w:rPr>
        <w:t>достави ново средство обезбеђења из става 1. алин</w:t>
      </w:r>
      <w:r>
        <w:rPr>
          <w:noProof/>
        </w:rPr>
        <w:t>е</w:t>
      </w:r>
      <w:r w:rsidRPr="00086136">
        <w:rPr>
          <w:noProof/>
        </w:rPr>
        <w:t xml:space="preserve">ја 1. овог члана, у року од 5 радних дана од дана пријема обавештења. </w:t>
      </w:r>
    </w:p>
    <w:p w:rsidR="00383B03" w:rsidRPr="006655EA" w:rsidRDefault="00383B03" w:rsidP="00383B03">
      <w:pPr>
        <w:ind w:firstLine="708"/>
        <w:jc w:val="both"/>
      </w:pPr>
      <w:r w:rsidRPr="00086136">
        <w:rPr>
          <w:noProof/>
        </w:rPr>
        <w:t>У противном, наручилац ће због неиспуњења уговорне обавезе од стране добављача приступити једностраном раскиду уговора.</w:t>
      </w:r>
    </w:p>
    <w:p w:rsidR="00383B03" w:rsidRDefault="00383B03" w:rsidP="00383B03">
      <w:pPr>
        <w:autoSpaceDE w:val="0"/>
        <w:autoSpaceDN w:val="0"/>
        <w:adjustRightInd w:val="0"/>
        <w:rPr>
          <w:b/>
        </w:rPr>
      </w:pPr>
    </w:p>
    <w:p w:rsidR="00383B03" w:rsidRDefault="00383B03" w:rsidP="00383B03">
      <w:pPr>
        <w:autoSpaceDE w:val="0"/>
        <w:autoSpaceDN w:val="0"/>
        <w:adjustRightInd w:val="0"/>
        <w:rPr>
          <w:b/>
        </w:rPr>
      </w:pPr>
    </w:p>
    <w:p w:rsidR="00383B03" w:rsidRDefault="00383B03" w:rsidP="00383B03">
      <w:pPr>
        <w:autoSpaceDE w:val="0"/>
        <w:autoSpaceDN w:val="0"/>
        <w:adjustRightInd w:val="0"/>
        <w:rPr>
          <w:b/>
        </w:rPr>
      </w:pPr>
    </w:p>
    <w:p w:rsidR="00383B03" w:rsidRDefault="00383B03" w:rsidP="00383B03">
      <w:pPr>
        <w:autoSpaceDE w:val="0"/>
        <w:autoSpaceDN w:val="0"/>
        <w:adjustRightInd w:val="0"/>
        <w:rPr>
          <w:b/>
        </w:rPr>
      </w:pPr>
    </w:p>
    <w:p w:rsidR="00383B03" w:rsidRPr="003E0675" w:rsidRDefault="00383B03" w:rsidP="00383B03">
      <w:pPr>
        <w:autoSpaceDE w:val="0"/>
        <w:autoSpaceDN w:val="0"/>
        <w:adjustRightInd w:val="0"/>
        <w:rPr>
          <w:b/>
        </w:rPr>
      </w:pPr>
    </w:p>
    <w:p w:rsidR="00383B03" w:rsidRPr="00267170" w:rsidRDefault="00383B03" w:rsidP="00383B03">
      <w:pPr>
        <w:autoSpaceDE w:val="0"/>
        <w:autoSpaceDN w:val="0"/>
        <w:adjustRightInd w:val="0"/>
        <w:jc w:val="center"/>
        <w:rPr>
          <w:b/>
        </w:rPr>
      </w:pPr>
      <w:r w:rsidRPr="00202470">
        <w:rPr>
          <w:b/>
        </w:rPr>
        <w:lastRenderedPageBreak/>
        <w:t>ВИША СИЛА</w:t>
      </w:r>
    </w:p>
    <w:p w:rsidR="00383B03" w:rsidRPr="00F50AE2" w:rsidRDefault="00383B03" w:rsidP="00383B03">
      <w:pPr>
        <w:pStyle w:val="BodyTextIndent"/>
        <w:ind w:left="0" w:firstLine="0"/>
        <w:jc w:val="both"/>
        <w:rPr>
          <w:b w:val="0"/>
          <w:noProof/>
          <w:color w:val="000000" w:themeColor="text1"/>
        </w:rPr>
      </w:pPr>
    </w:p>
    <w:p w:rsidR="00383B03" w:rsidRPr="0036141E" w:rsidRDefault="00383B03" w:rsidP="00383B03">
      <w:pPr>
        <w:pStyle w:val="BodyTextIndent"/>
        <w:ind w:left="0" w:firstLine="0"/>
        <w:jc w:val="center"/>
        <w:outlineLvl w:val="0"/>
        <w:rPr>
          <w:noProof/>
        </w:rPr>
      </w:pPr>
      <w:bookmarkStart w:id="75" w:name="_Toc448141809"/>
      <w:bookmarkStart w:id="76" w:name="_Toc476814930"/>
      <w:bookmarkStart w:id="77" w:name="_Toc486313214"/>
      <w:bookmarkStart w:id="78" w:name="_Toc491089150"/>
      <w:bookmarkStart w:id="79" w:name="_Toc502745254"/>
      <w:r w:rsidRPr="0036141E">
        <w:rPr>
          <w:noProof/>
        </w:rPr>
        <w:t>Члан 7.</w:t>
      </w:r>
      <w:bookmarkEnd w:id="61"/>
      <w:bookmarkEnd w:id="62"/>
      <w:bookmarkEnd w:id="75"/>
      <w:bookmarkEnd w:id="76"/>
      <w:bookmarkEnd w:id="77"/>
      <w:bookmarkEnd w:id="78"/>
      <w:bookmarkEnd w:id="79"/>
    </w:p>
    <w:p w:rsidR="00383B03" w:rsidRPr="0036141E" w:rsidRDefault="00383B03" w:rsidP="00383B03">
      <w:pPr>
        <w:ind w:firstLine="720"/>
        <w:jc w:val="both"/>
        <w:rPr>
          <w:noProof/>
        </w:rPr>
      </w:pPr>
      <w:r w:rsidRPr="0036141E">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383B03" w:rsidRPr="0036141E" w:rsidRDefault="00383B03" w:rsidP="00383B03">
      <w:pPr>
        <w:ind w:firstLine="720"/>
        <w:jc w:val="both"/>
        <w:rPr>
          <w:noProof/>
        </w:rPr>
      </w:pPr>
      <w:r w:rsidRPr="0036141E">
        <w:rPr>
          <w:noProof/>
        </w:rPr>
        <w:t>Сва обавештења која нису дата у писаном облику не производе правно дејство.</w:t>
      </w:r>
    </w:p>
    <w:p w:rsidR="00383B03" w:rsidRPr="0036141E" w:rsidRDefault="00383B03" w:rsidP="00383B03">
      <w:pPr>
        <w:ind w:firstLine="708"/>
        <w:jc w:val="both"/>
      </w:pPr>
      <w:r w:rsidRPr="0036141E">
        <w:rPr>
          <w:noProof/>
        </w:rPr>
        <w:t>Рокови предвиђени овим уговором могу бити продужени услед настанка случаја више силе,</w:t>
      </w:r>
      <w:r w:rsidRPr="0036141E">
        <w:rPr>
          <w:shd w:val="clear" w:color="auto" w:fill="FFFFFF"/>
        </w:rPr>
        <w:t xml:space="preserve"> односно наступања свих оних </w:t>
      </w:r>
      <w:r w:rsidRPr="0036141E">
        <w:t>догађаја који се нису могли предвидвети, избећи или отклонити,</w:t>
      </w:r>
      <w:r w:rsidRPr="0036141E">
        <w:rPr>
          <w:shd w:val="clear" w:color="auto" w:fill="FFFFFF"/>
        </w:rPr>
        <w:t xml:space="preserve"> у тренутку закључења</w:t>
      </w:r>
      <w:r w:rsidRPr="0036141E">
        <w:rPr>
          <w:rStyle w:val="apple-converted-space"/>
          <w:shd w:val="clear" w:color="auto" w:fill="FFFFFF"/>
        </w:rPr>
        <w:t xml:space="preserve"> </w:t>
      </w:r>
      <w:hyperlink r:id="rId15" w:tooltip="Ugovor" w:history="1">
        <w:r w:rsidRPr="0036141E">
          <w:rPr>
            <w:rStyle w:val="Hyperlink"/>
            <w:color w:val="auto"/>
            <w:u w:val="none"/>
            <w:shd w:val="clear" w:color="auto" w:fill="FFFFFF"/>
          </w:rPr>
          <w:t>Уговора</w:t>
        </w:r>
      </w:hyperlink>
      <w:r w:rsidRPr="0036141E">
        <w:rPr>
          <w:rStyle w:val="apple-converted-space"/>
          <w:shd w:val="clear" w:color="auto" w:fill="FFFFFF"/>
        </w:rPr>
        <w:t xml:space="preserve">, </w:t>
      </w:r>
      <w:r w:rsidRPr="0036141E">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36141E">
        <w:rPr>
          <w:rStyle w:val="apple-converted-space"/>
          <w:shd w:val="clear" w:color="auto" w:fill="FFFFFF"/>
        </w:rPr>
        <w:t xml:space="preserve"> </w:t>
      </w:r>
      <w:hyperlink r:id="rId16" w:tooltip="Rat" w:history="1">
        <w:r w:rsidRPr="0036141E">
          <w:rPr>
            <w:rStyle w:val="Hyperlink"/>
            <w:color w:val="auto"/>
            <w:u w:val="none"/>
            <w:shd w:val="clear" w:color="auto" w:fill="FFFFFF"/>
          </w:rPr>
          <w:t>ратно</w:t>
        </w:r>
      </w:hyperlink>
      <w:r w:rsidRPr="0036141E">
        <w:rPr>
          <w:rStyle w:val="apple-converted-space"/>
          <w:shd w:val="clear" w:color="auto" w:fill="FFFFFF"/>
        </w:rPr>
        <w:t xml:space="preserve"> </w:t>
      </w:r>
      <w:r w:rsidRPr="0036141E">
        <w:rPr>
          <w:shd w:val="clear" w:color="auto" w:fill="FFFFFF"/>
        </w:rPr>
        <w:t>стање,</w:t>
      </w:r>
      <w:r w:rsidRPr="0036141E">
        <w:rPr>
          <w:rStyle w:val="apple-converted-space"/>
          <w:shd w:val="clear" w:color="auto" w:fill="FFFFFF"/>
        </w:rPr>
        <w:t xml:space="preserve"> </w:t>
      </w:r>
      <w:hyperlink r:id="rId17" w:tooltip="Štrajk" w:history="1">
        <w:r w:rsidRPr="0036141E">
          <w:rPr>
            <w:rStyle w:val="Hyperlink"/>
            <w:color w:val="auto"/>
            <w:u w:val="none"/>
            <w:shd w:val="clear" w:color="auto" w:fill="FFFFFF"/>
          </w:rPr>
          <w:t>штрајк</w:t>
        </w:r>
      </w:hyperlink>
      <w:r w:rsidRPr="0036141E">
        <w:rPr>
          <w:shd w:val="clear" w:color="auto" w:fill="FFFFFF"/>
        </w:rPr>
        <w:t xml:space="preserve">, елементарне непогоде, природне катастрофе, </w:t>
      </w:r>
      <w:r w:rsidRPr="0036141E">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383B03" w:rsidRPr="0036141E" w:rsidRDefault="00383B03" w:rsidP="00383B03">
      <w:pPr>
        <w:ind w:firstLine="708"/>
        <w:jc w:val="both"/>
        <w:rPr>
          <w:rStyle w:val="Hyperlink"/>
          <w:color w:val="auto"/>
          <w:u w:val="none"/>
        </w:rPr>
      </w:pPr>
      <w:r w:rsidRPr="0036141E">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36141E">
        <w:rPr>
          <w:rStyle w:val="apple-converted-space"/>
        </w:rPr>
        <w:t xml:space="preserve"> да приступи </w:t>
      </w:r>
      <w:hyperlink r:id="rId18" w:tooltip="Raskid ugovora (страница не постоји)" w:history="1">
        <w:r w:rsidRPr="0036141E">
          <w:rPr>
            <w:rStyle w:val="Hyperlink"/>
            <w:color w:val="auto"/>
            <w:u w:val="none"/>
          </w:rPr>
          <w:t>раскиду уговора</w:t>
        </w:r>
      </w:hyperlink>
      <w:r w:rsidRPr="0036141E">
        <w:rPr>
          <w:rStyle w:val="Hyperlink"/>
          <w:color w:val="auto"/>
          <w:u w:val="none"/>
        </w:rPr>
        <w:t xml:space="preserve">, </w:t>
      </w:r>
    </w:p>
    <w:p w:rsidR="00383B03" w:rsidRPr="0036141E" w:rsidRDefault="00383B03" w:rsidP="00383B03">
      <w:pPr>
        <w:ind w:firstLine="708"/>
        <w:jc w:val="both"/>
      </w:pPr>
      <w:proofErr w:type="gramStart"/>
      <w:r w:rsidRPr="0036141E">
        <w:t>У случају наступања чињеница из претходног става наручилац ће измене уговорних обавеза регулисати у складу са чланом 15.</w:t>
      </w:r>
      <w:proofErr w:type="gramEnd"/>
      <w:r w:rsidRPr="0036141E">
        <w:t xml:space="preserve"> </w:t>
      </w:r>
      <w:proofErr w:type="gramStart"/>
      <w:r w:rsidRPr="0036141E">
        <w:t>овог</w:t>
      </w:r>
      <w:proofErr w:type="gramEnd"/>
      <w:r w:rsidRPr="0036141E">
        <w:t xml:space="preserve"> уговора.</w:t>
      </w:r>
    </w:p>
    <w:p w:rsidR="00383B03" w:rsidRPr="00B96FD9" w:rsidRDefault="00383B03" w:rsidP="00383B03">
      <w:pPr>
        <w:jc w:val="both"/>
      </w:pPr>
    </w:p>
    <w:p w:rsidR="00383B03" w:rsidRDefault="00383B03" w:rsidP="00383B03">
      <w:pPr>
        <w:jc w:val="center"/>
        <w:rPr>
          <w:b/>
          <w:noProof/>
          <w:color w:val="000000" w:themeColor="text1"/>
        </w:rPr>
      </w:pPr>
      <w:r>
        <w:rPr>
          <w:b/>
          <w:noProof/>
          <w:color w:val="000000" w:themeColor="text1"/>
        </w:rPr>
        <w:t>ИЗМЕНЕ УГОВОРА</w:t>
      </w:r>
    </w:p>
    <w:p w:rsidR="00383B03" w:rsidRPr="002A79CA" w:rsidRDefault="00383B03" w:rsidP="00383B03">
      <w:pPr>
        <w:jc w:val="both"/>
        <w:rPr>
          <w:b/>
          <w:noProof/>
          <w:color w:val="000000" w:themeColor="text1"/>
        </w:rPr>
      </w:pPr>
    </w:p>
    <w:p w:rsidR="00383B03" w:rsidRPr="005D38D8" w:rsidRDefault="00383B03" w:rsidP="00383B03">
      <w:pPr>
        <w:jc w:val="center"/>
        <w:outlineLvl w:val="0"/>
        <w:rPr>
          <w:b/>
          <w:noProof/>
          <w:color w:val="000000" w:themeColor="text1"/>
        </w:rPr>
      </w:pPr>
      <w:bookmarkStart w:id="80" w:name="_Toc380740085"/>
      <w:bookmarkStart w:id="81" w:name="_Toc389742047"/>
      <w:bookmarkStart w:id="82" w:name="_Toc448141813"/>
      <w:bookmarkStart w:id="83" w:name="_Toc476814931"/>
      <w:bookmarkStart w:id="84" w:name="_Toc486313215"/>
      <w:bookmarkStart w:id="85" w:name="_Toc491089151"/>
      <w:bookmarkStart w:id="86" w:name="_Toc502745255"/>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80"/>
      <w:bookmarkEnd w:id="81"/>
      <w:bookmarkEnd w:id="82"/>
      <w:bookmarkEnd w:id="83"/>
      <w:bookmarkEnd w:id="84"/>
      <w:bookmarkEnd w:id="85"/>
      <w:bookmarkEnd w:id="86"/>
    </w:p>
    <w:p w:rsidR="00383B03" w:rsidRDefault="00383B03" w:rsidP="00383B03">
      <w:pPr>
        <w:ind w:firstLine="720"/>
        <w:jc w:val="both"/>
        <w:rPr>
          <w:noProof/>
          <w:color w:val="000000" w:themeColor="text1"/>
        </w:rPr>
      </w:pPr>
      <w:proofErr w:type="gramStart"/>
      <w:r>
        <w:t>У складу са чланом 115.</w:t>
      </w:r>
      <w:proofErr w:type="gramEnd"/>
      <w:r>
        <w:t xml:space="preserve">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383B03" w:rsidRDefault="00383B03" w:rsidP="00383B03">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383B03" w:rsidRDefault="00383B03" w:rsidP="00383B03">
      <w:pPr>
        <w:tabs>
          <w:tab w:val="left" w:pos="6405"/>
        </w:tabs>
        <w:ind w:firstLine="720"/>
        <w:jc w:val="both"/>
      </w:pPr>
      <w:r>
        <w:tab/>
      </w:r>
    </w:p>
    <w:p w:rsidR="00383B03" w:rsidRDefault="00383B03" w:rsidP="00383B03">
      <w:pPr>
        <w:jc w:val="both"/>
      </w:pPr>
      <w:r w:rsidRPr="0024495C">
        <w:t>Наручилац ће дозволити измене уговора у следећим ситуацијама:</w:t>
      </w:r>
    </w:p>
    <w:p w:rsidR="00383B03" w:rsidRPr="0024495C" w:rsidRDefault="00383B03" w:rsidP="00383B03">
      <w:pPr>
        <w:pStyle w:val="ListParagraph"/>
        <w:numPr>
          <w:ilvl w:val="0"/>
          <w:numId w:val="11"/>
        </w:numPr>
        <w:jc w:val="both"/>
      </w:pPr>
      <w:r w:rsidRPr="0024495C">
        <w:t>Уколико се повећа обим предмета јавне набавке због непредвиђених околности;</w:t>
      </w:r>
    </w:p>
    <w:p w:rsidR="00383B03" w:rsidRPr="0024495C" w:rsidRDefault="00383B03" w:rsidP="00383B03">
      <w:pPr>
        <w:pStyle w:val="ListParagraph"/>
        <w:numPr>
          <w:ilvl w:val="0"/>
          <w:numId w:val="1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83B03" w:rsidRPr="0024495C" w:rsidRDefault="00383B03" w:rsidP="00383B03">
      <w:pPr>
        <w:pStyle w:val="ListParagraph"/>
        <w:numPr>
          <w:ilvl w:val="0"/>
          <w:numId w:val="1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383B03" w:rsidRPr="00E30D88" w:rsidRDefault="00383B03" w:rsidP="00383B03">
      <w:pPr>
        <w:pStyle w:val="ListParagraph"/>
        <w:numPr>
          <w:ilvl w:val="0"/>
          <w:numId w:val="1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83B03" w:rsidRDefault="00383B03" w:rsidP="00383B03">
      <w:pPr>
        <w:pStyle w:val="ListParagraph"/>
        <w:ind w:left="405"/>
        <w:jc w:val="both"/>
      </w:pPr>
    </w:p>
    <w:p w:rsidR="00383B03" w:rsidRDefault="00383B03" w:rsidP="00383B03">
      <w:pPr>
        <w:pStyle w:val="ListParagraph"/>
        <w:ind w:left="405"/>
        <w:jc w:val="both"/>
      </w:pPr>
    </w:p>
    <w:p w:rsidR="00383B03" w:rsidRPr="003E0675" w:rsidRDefault="00383B03" w:rsidP="00383B03">
      <w:pPr>
        <w:pStyle w:val="ListParagraph"/>
        <w:ind w:left="405"/>
        <w:jc w:val="both"/>
      </w:pPr>
    </w:p>
    <w:p w:rsidR="00383B03" w:rsidRDefault="00383B03" w:rsidP="00383B03">
      <w:pPr>
        <w:jc w:val="center"/>
        <w:outlineLvl w:val="0"/>
        <w:rPr>
          <w:b/>
          <w:noProof/>
          <w:color w:val="000000" w:themeColor="text1"/>
        </w:rPr>
      </w:pPr>
      <w:bookmarkStart w:id="87" w:name="_Toc486313216"/>
      <w:bookmarkStart w:id="88" w:name="_Toc491089152"/>
      <w:bookmarkStart w:id="89" w:name="_Toc502745256"/>
      <w:r>
        <w:rPr>
          <w:b/>
          <w:noProof/>
          <w:color w:val="000000" w:themeColor="text1"/>
        </w:rPr>
        <w:lastRenderedPageBreak/>
        <w:t>РАСКИД УГОВОРА</w:t>
      </w:r>
      <w:bookmarkEnd w:id="87"/>
      <w:bookmarkEnd w:id="88"/>
      <w:bookmarkEnd w:id="89"/>
    </w:p>
    <w:p w:rsidR="00383B03" w:rsidRPr="007237C0" w:rsidRDefault="00383B03" w:rsidP="00383B03">
      <w:pPr>
        <w:jc w:val="center"/>
        <w:outlineLvl w:val="0"/>
        <w:rPr>
          <w:b/>
          <w:noProof/>
          <w:color w:val="000000" w:themeColor="text1"/>
        </w:rPr>
      </w:pPr>
    </w:p>
    <w:p w:rsidR="00383B03" w:rsidRPr="00BF0839" w:rsidRDefault="00383B03" w:rsidP="00383B03">
      <w:pPr>
        <w:jc w:val="center"/>
        <w:outlineLvl w:val="0"/>
        <w:rPr>
          <w:b/>
          <w:noProof/>
          <w:color w:val="000000" w:themeColor="text1"/>
        </w:rPr>
      </w:pPr>
      <w:bookmarkStart w:id="90" w:name="_Toc476814932"/>
      <w:bookmarkStart w:id="91" w:name="_Toc486313217"/>
      <w:bookmarkStart w:id="92" w:name="_Toc491089153"/>
      <w:bookmarkStart w:id="93" w:name="_Toc502745257"/>
      <w:r>
        <w:rPr>
          <w:b/>
          <w:noProof/>
          <w:color w:val="000000" w:themeColor="text1"/>
        </w:rPr>
        <w:t>Члан 9</w:t>
      </w:r>
      <w:r w:rsidRPr="005D38D8">
        <w:rPr>
          <w:b/>
          <w:noProof/>
          <w:color w:val="000000" w:themeColor="text1"/>
        </w:rPr>
        <w:t>.</w:t>
      </w:r>
      <w:bookmarkEnd w:id="90"/>
      <w:bookmarkEnd w:id="91"/>
      <w:bookmarkEnd w:id="92"/>
      <w:bookmarkEnd w:id="93"/>
    </w:p>
    <w:p w:rsidR="00383B03" w:rsidRPr="00123D0A" w:rsidRDefault="00383B03" w:rsidP="00383B03">
      <w:pPr>
        <w:shd w:val="clear" w:color="auto" w:fill="FFFFFF"/>
        <w:ind w:firstLine="720"/>
        <w:jc w:val="both"/>
        <w:rPr>
          <w:color w:val="000000"/>
        </w:rPr>
      </w:pPr>
      <w:proofErr w:type="gramStart"/>
      <w:r>
        <w:rPr>
          <w:color w:val="000000"/>
        </w:rPr>
        <w:t>Свака уговорна страна незадовољна испуњењем уговорних обавеза друге уговорне стране може захтевати раскид уговора.</w:t>
      </w:r>
      <w:proofErr w:type="gramEnd"/>
    </w:p>
    <w:p w:rsidR="00383B03" w:rsidRDefault="00383B03" w:rsidP="00383B03">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383B03" w:rsidRPr="00D3297D" w:rsidRDefault="00383B03" w:rsidP="00383B03">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383B03" w:rsidRDefault="00383B03" w:rsidP="00383B03">
      <w:pPr>
        <w:ind w:firstLine="708"/>
        <w:jc w:val="both"/>
        <w:rPr>
          <w:szCs w:val="22"/>
        </w:rPr>
      </w:pPr>
      <w:proofErr w:type="gramStart"/>
      <w:r w:rsidRPr="007237C0">
        <w:rPr>
          <w:szCs w:val="22"/>
        </w:rPr>
        <w:t>У случaју рaскидa уговорa примењ</w:t>
      </w:r>
      <w:r>
        <w:rPr>
          <w:szCs w:val="22"/>
        </w:rPr>
        <w:t>ује</w:t>
      </w:r>
      <w:r w:rsidRPr="007237C0">
        <w:rPr>
          <w:szCs w:val="22"/>
        </w:rPr>
        <w:t xml:space="preserve"> се Зaкон о облигaционим односимa.</w:t>
      </w:r>
      <w:proofErr w:type="gramEnd"/>
    </w:p>
    <w:p w:rsidR="00383B03" w:rsidRPr="00987FBD" w:rsidRDefault="00383B03" w:rsidP="00383B03">
      <w:pPr>
        <w:ind w:firstLine="708"/>
        <w:jc w:val="both"/>
        <w:rPr>
          <w:szCs w:val="22"/>
        </w:rPr>
      </w:pPr>
    </w:p>
    <w:p w:rsidR="00383B03" w:rsidRPr="007237C0" w:rsidRDefault="00383B03" w:rsidP="00383B03">
      <w:pPr>
        <w:jc w:val="center"/>
        <w:rPr>
          <w:b/>
          <w:szCs w:val="22"/>
        </w:rPr>
      </w:pPr>
      <w:r w:rsidRPr="007237C0">
        <w:rPr>
          <w:b/>
          <w:szCs w:val="22"/>
        </w:rPr>
        <w:t>УГОВОРНА КАЗНА</w:t>
      </w:r>
    </w:p>
    <w:p w:rsidR="00383B03" w:rsidRPr="007237C0" w:rsidRDefault="00383B03" w:rsidP="00383B03">
      <w:pPr>
        <w:ind w:firstLine="708"/>
        <w:jc w:val="both"/>
        <w:rPr>
          <w:szCs w:val="22"/>
        </w:rPr>
      </w:pPr>
    </w:p>
    <w:p w:rsidR="00383B03" w:rsidRPr="007237C0" w:rsidRDefault="00383B03" w:rsidP="00383B03">
      <w:pPr>
        <w:jc w:val="center"/>
        <w:outlineLvl w:val="0"/>
        <w:rPr>
          <w:b/>
          <w:noProof/>
        </w:rPr>
      </w:pPr>
      <w:bookmarkStart w:id="94" w:name="_Toc476814933"/>
      <w:bookmarkStart w:id="95" w:name="_Toc486313218"/>
      <w:bookmarkStart w:id="96" w:name="_Toc491089154"/>
      <w:bookmarkStart w:id="97" w:name="_Toc502745258"/>
      <w:r w:rsidRPr="007237C0">
        <w:rPr>
          <w:b/>
          <w:noProof/>
        </w:rPr>
        <w:t>Члан 10.</w:t>
      </w:r>
      <w:bookmarkEnd w:id="94"/>
      <w:bookmarkEnd w:id="95"/>
      <w:bookmarkEnd w:id="96"/>
      <w:bookmarkEnd w:id="97"/>
    </w:p>
    <w:p w:rsidR="00383B03" w:rsidRPr="0036141E" w:rsidRDefault="00383B03" w:rsidP="00383B03">
      <w:pPr>
        <w:ind w:firstLine="708"/>
        <w:jc w:val="both"/>
      </w:pPr>
      <w:proofErr w:type="gramStart"/>
      <w:r w:rsidRPr="0036141E">
        <w:t>Наручилац ће добављачу наплатити уговорну казну или средство обезбеђења из члана 6.</w:t>
      </w:r>
      <w:proofErr w:type="gramEnd"/>
      <w:r w:rsidRPr="0036141E">
        <w:t xml:space="preserve"> </w:t>
      </w:r>
      <w:proofErr w:type="gramStart"/>
      <w:r w:rsidRPr="0036141E">
        <w:t>овог</w:t>
      </w:r>
      <w:proofErr w:type="gramEnd"/>
      <w:r w:rsidRPr="0036141E">
        <w:t xml:space="preserve"> уговора, уколико добављач задоцни са њеним испуњењем или неиспуњава своје oбавезе из уговора.</w:t>
      </w:r>
    </w:p>
    <w:p w:rsidR="00383B03" w:rsidRPr="0036141E" w:rsidRDefault="00383B03" w:rsidP="00383B03">
      <w:pPr>
        <w:pStyle w:val="NoSpacing"/>
        <w:ind w:firstLine="708"/>
        <w:jc w:val="both"/>
        <w:rPr>
          <w:rFonts w:ascii="Times New Roman" w:hAnsi="Times New Roman" w:cs="Times New Roman"/>
          <w:noProof/>
          <w:sz w:val="24"/>
          <w:szCs w:val="24"/>
        </w:rPr>
      </w:pPr>
      <w:r w:rsidRPr="0036141E">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383B03" w:rsidRPr="0036141E" w:rsidRDefault="00383B03" w:rsidP="00383B03">
      <w:pPr>
        <w:pStyle w:val="NoSpacing"/>
        <w:numPr>
          <w:ilvl w:val="0"/>
          <w:numId w:val="14"/>
        </w:numPr>
        <w:jc w:val="both"/>
        <w:rPr>
          <w:rFonts w:ascii="Times New Roman" w:hAnsi="Times New Roman" w:cs="Times New Roman"/>
          <w:noProof/>
          <w:sz w:val="24"/>
          <w:szCs w:val="24"/>
        </w:rPr>
      </w:pPr>
      <w:r w:rsidRPr="0036141E">
        <w:rPr>
          <w:rFonts w:ascii="Times New Roman" w:hAnsi="Times New Roman" w:cs="Times New Roman"/>
          <w:noProof/>
          <w:sz w:val="24"/>
          <w:szCs w:val="24"/>
        </w:rPr>
        <w:t>наплати уговорну казну у укупном износу од највише 10% укупне уговорене вредности без ПДВ-а, и то тако што ће укупну вредност уговора умањити за одговарајући износ неиспоручених добара, захтевати испуњење обавезе и уговор оставити на снази, о чему ће добављача без одлагања обавестити.</w:t>
      </w:r>
    </w:p>
    <w:p w:rsidR="00383B03" w:rsidRPr="0036141E" w:rsidRDefault="00383B03" w:rsidP="00383B03">
      <w:pPr>
        <w:pStyle w:val="Normal1"/>
        <w:shd w:val="clear" w:color="auto" w:fill="FFFFFF"/>
        <w:spacing w:before="0" w:beforeAutospacing="0" w:after="0" w:afterAutospacing="0"/>
        <w:ind w:firstLine="706"/>
        <w:jc w:val="both"/>
        <w:rPr>
          <w:noProof/>
        </w:rPr>
      </w:pPr>
      <w:r w:rsidRPr="0036141E">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383B03" w:rsidRPr="0036141E" w:rsidRDefault="00383B03" w:rsidP="00383B03">
      <w:pPr>
        <w:pStyle w:val="NoSpacing"/>
        <w:ind w:firstLine="708"/>
        <w:jc w:val="both"/>
        <w:rPr>
          <w:rFonts w:ascii="Times New Roman" w:hAnsi="Times New Roman" w:cs="Times New Roman"/>
          <w:noProof/>
          <w:sz w:val="24"/>
          <w:szCs w:val="24"/>
        </w:rPr>
      </w:pPr>
      <w:r w:rsidRPr="0036141E">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383B03" w:rsidRPr="0036141E" w:rsidRDefault="00383B03" w:rsidP="00383B03">
      <w:pPr>
        <w:pStyle w:val="NoSpacing"/>
        <w:numPr>
          <w:ilvl w:val="0"/>
          <w:numId w:val="14"/>
        </w:numPr>
        <w:jc w:val="both"/>
        <w:rPr>
          <w:rFonts w:ascii="Times New Roman" w:hAnsi="Times New Roman" w:cs="Times New Roman"/>
          <w:noProof/>
          <w:sz w:val="24"/>
          <w:szCs w:val="24"/>
        </w:rPr>
      </w:pPr>
      <w:r w:rsidRPr="0036141E">
        <w:rPr>
          <w:rFonts w:ascii="Times New Roman" w:hAnsi="Times New Roman" w:cs="Times New Roman"/>
          <w:noProof/>
          <w:sz w:val="24"/>
          <w:szCs w:val="24"/>
        </w:rPr>
        <w:t>да једнострано раскине овај уговор и да наплати средствo обезбеђења из члана 6. овог уговора.</w:t>
      </w:r>
    </w:p>
    <w:p w:rsidR="00383B03" w:rsidRPr="0036141E" w:rsidRDefault="00383B03" w:rsidP="00383B03">
      <w:pPr>
        <w:pStyle w:val="NoSpacing"/>
        <w:ind w:firstLine="708"/>
        <w:jc w:val="both"/>
        <w:rPr>
          <w:rFonts w:ascii="Times New Roman" w:hAnsi="Times New Roman" w:cs="Times New Roman"/>
          <w:noProof/>
          <w:sz w:val="24"/>
          <w:szCs w:val="24"/>
        </w:rPr>
      </w:pPr>
      <w:r w:rsidRPr="0036141E">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383B03" w:rsidRPr="0036141E" w:rsidRDefault="00383B03" w:rsidP="00383B03">
      <w:pPr>
        <w:pStyle w:val="NoSpacing"/>
        <w:ind w:firstLine="708"/>
        <w:jc w:val="both"/>
        <w:rPr>
          <w:rFonts w:ascii="Times New Roman" w:hAnsi="Times New Roman" w:cs="Times New Roman"/>
          <w:noProof/>
          <w:sz w:val="24"/>
          <w:szCs w:val="24"/>
        </w:rPr>
      </w:pPr>
      <w:r w:rsidRPr="0036141E">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383B03" w:rsidRPr="0036141E" w:rsidRDefault="00383B03" w:rsidP="00383B03">
      <w:pPr>
        <w:ind w:firstLine="708"/>
        <w:jc w:val="both"/>
        <w:rPr>
          <w:b/>
          <w:noProof/>
        </w:rPr>
      </w:pPr>
      <w:proofErr w:type="gramStart"/>
      <w:r w:rsidRPr="0036141E">
        <w:rPr>
          <w:noProof/>
        </w:rPr>
        <w:t xml:space="preserve">Наплатом уговорне казне </w:t>
      </w:r>
      <w:r w:rsidRPr="0036141E">
        <w:t>и средства обезбеђења из члана 6.</w:t>
      </w:r>
      <w:proofErr w:type="gramEnd"/>
      <w:r w:rsidRPr="0036141E">
        <w:t xml:space="preserve"> </w:t>
      </w:r>
      <w:proofErr w:type="gramStart"/>
      <w:r w:rsidRPr="0036141E">
        <w:t>овог</w:t>
      </w:r>
      <w:proofErr w:type="gramEnd"/>
      <w:r w:rsidRPr="0036141E">
        <w:t xml:space="preserve"> уговора, </w:t>
      </w:r>
      <w:r w:rsidRPr="0036141E">
        <w:rPr>
          <w:noProof/>
        </w:rPr>
        <w:t xml:space="preserve"> не утиче и не умањује право наручиоца на накнаду стварно претрпљене штете</w:t>
      </w:r>
    </w:p>
    <w:p w:rsidR="00383B03" w:rsidRPr="007237C0" w:rsidRDefault="00383B03" w:rsidP="00383B03">
      <w:pPr>
        <w:outlineLvl w:val="0"/>
        <w:rPr>
          <w:b/>
          <w:noProof/>
        </w:rPr>
      </w:pPr>
    </w:p>
    <w:p w:rsidR="00383B03" w:rsidRPr="00D23E2E" w:rsidRDefault="00383B03" w:rsidP="00383B03">
      <w:pPr>
        <w:pStyle w:val="Normal1"/>
        <w:shd w:val="clear" w:color="auto" w:fill="FFFFFF"/>
        <w:spacing w:before="0" w:beforeAutospacing="0" w:after="0" w:afterAutospacing="0"/>
        <w:jc w:val="center"/>
        <w:rPr>
          <w:b/>
          <w:noProof/>
        </w:rPr>
      </w:pPr>
      <w:bookmarkStart w:id="98" w:name="_Toc380740086"/>
      <w:bookmarkStart w:id="99" w:name="_Toc389742048"/>
      <w:bookmarkStart w:id="100" w:name="_Toc448141814"/>
      <w:r w:rsidRPr="00D23E2E">
        <w:rPr>
          <w:b/>
          <w:noProof/>
        </w:rPr>
        <w:t>ПРАЋЕЊЕ РЕАЛИЗАЦИЈЕ УГОВОРНИХ ОБАВЕЗА</w:t>
      </w:r>
    </w:p>
    <w:p w:rsidR="00383B03" w:rsidRPr="00D23E2E" w:rsidRDefault="00383B03" w:rsidP="00383B03">
      <w:pPr>
        <w:pStyle w:val="Normal1"/>
        <w:shd w:val="clear" w:color="auto" w:fill="FFFFFF"/>
        <w:spacing w:before="0" w:beforeAutospacing="0" w:after="0" w:afterAutospacing="0"/>
        <w:jc w:val="both"/>
        <w:rPr>
          <w:noProof/>
        </w:rPr>
      </w:pPr>
    </w:p>
    <w:p w:rsidR="00383B03" w:rsidRPr="007237C0" w:rsidRDefault="00383B03" w:rsidP="00383B03">
      <w:pPr>
        <w:jc w:val="center"/>
        <w:outlineLvl w:val="0"/>
        <w:rPr>
          <w:b/>
          <w:noProof/>
        </w:rPr>
      </w:pPr>
      <w:bookmarkStart w:id="101" w:name="_Toc476814935"/>
      <w:bookmarkStart w:id="102" w:name="_Toc486313219"/>
      <w:bookmarkStart w:id="103" w:name="_Toc491089155"/>
      <w:bookmarkStart w:id="104" w:name="_Toc502745259"/>
      <w:r w:rsidRPr="007237C0">
        <w:rPr>
          <w:b/>
          <w:noProof/>
        </w:rPr>
        <w:t>Члан 1</w:t>
      </w:r>
      <w:r>
        <w:rPr>
          <w:b/>
          <w:noProof/>
        </w:rPr>
        <w:t>1</w:t>
      </w:r>
      <w:r w:rsidRPr="007237C0">
        <w:rPr>
          <w:b/>
          <w:noProof/>
        </w:rPr>
        <w:t>.</w:t>
      </w:r>
      <w:bookmarkEnd w:id="98"/>
      <w:bookmarkEnd w:id="99"/>
      <w:bookmarkEnd w:id="100"/>
      <w:bookmarkEnd w:id="101"/>
      <w:bookmarkEnd w:id="102"/>
      <w:bookmarkEnd w:id="103"/>
      <w:bookmarkEnd w:id="104"/>
    </w:p>
    <w:p w:rsidR="00383B03" w:rsidRPr="007237C0" w:rsidRDefault="00383B03" w:rsidP="00383B03">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383B03" w:rsidRDefault="00383B03" w:rsidP="00383B03">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w:t>
      </w:r>
      <w:r>
        <w:rPr>
          <w:noProof/>
          <w:lang w:val="en-US"/>
        </w:rPr>
        <w:t>ра у име наручиоца овлашћује се ________________________</w:t>
      </w:r>
      <w:r w:rsidRPr="007237C0">
        <w:rPr>
          <w:noProof/>
        </w:rPr>
        <w:t>__.</w:t>
      </w:r>
    </w:p>
    <w:p w:rsidR="00383B03" w:rsidRDefault="00383B03" w:rsidP="00383B03">
      <w:pPr>
        <w:jc w:val="center"/>
        <w:rPr>
          <w:b/>
          <w:noProof/>
        </w:rPr>
      </w:pPr>
    </w:p>
    <w:p w:rsidR="00383B03" w:rsidRPr="003E0675" w:rsidRDefault="00383B03" w:rsidP="00383B03">
      <w:pPr>
        <w:jc w:val="center"/>
        <w:rPr>
          <w:b/>
          <w:noProof/>
        </w:rPr>
      </w:pPr>
    </w:p>
    <w:p w:rsidR="00383B03" w:rsidRPr="00D23E2E" w:rsidRDefault="00383B03" w:rsidP="00383B03">
      <w:pPr>
        <w:jc w:val="center"/>
        <w:rPr>
          <w:b/>
          <w:noProof/>
        </w:rPr>
      </w:pPr>
      <w:r>
        <w:rPr>
          <w:b/>
          <w:noProof/>
        </w:rPr>
        <w:lastRenderedPageBreak/>
        <w:t>ТРАЈАЊЕ</w:t>
      </w:r>
      <w:r w:rsidRPr="00D23E2E">
        <w:rPr>
          <w:b/>
          <w:noProof/>
        </w:rPr>
        <w:t xml:space="preserve"> УГОВОРА</w:t>
      </w:r>
    </w:p>
    <w:p w:rsidR="00383B03" w:rsidRPr="00D23E2E" w:rsidRDefault="00383B03" w:rsidP="00383B03">
      <w:pPr>
        <w:ind w:firstLine="720"/>
        <w:jc w:val="both"/>
        <w:rPr>
          <w:noProof/>
        </w:rPr>
      </w:pPr>
    </w:p>
    <w:p w:rsidR="00383B03" w:rsidRPr="005D38D8" w:rsidRDefault="00383B03" w:rsidP="00383B03">
      <w:pPr>
        <w:jc w:val="center"/>
        <w:outlineLvl w:val="0"/>
        <w:rPr>
          <w:b/>
          <w:noProof/>
          <w:color w:val="000000" w:themeColor="text1"/>
        </w:rPr>
      </w:pPr>
      <w:bookmarkStart w:id="105" w:name="_Toc380740088"/>
      <w:bookmarkStart w:id="106" w:name="_Toc389742050"/>
      <w:bookmarkStart w:id="107" w:name="_Toc448141816"/>
      <w:bookmarkStart w:id="108" w:name="_Toc476814937"/>
      <w:bookmarkStart w:id="109" w:name="_Toc486313220"/>
      <w:bookmarkStart w:id="110" w:name="_Toc491089156"/>
      <w:bookmarkStart w:id="111" w:name="_Toc502745260"/>
      <w:r>
        <w:rPr>
          <w:b/>
          <w:noProof/>
          <w:color w:val="000000" w:themeColor="text1"/>
        </w:rPr>
        <w:t>Члан 12</w:t>
      </w:r>
      <w:r w:rsidRPr="005D38D8">
        <w:rPr>
          <w:b/>
          <w:noProof/>
          <w:color w:val="000000" w:themeColor="text1"/>
        </w:rPr>
        <w:t>.</w:t>
      </w:r>
      <w:bookmarkEnd w:id="105"/>
      <w:bookmarkEnd w:id="106"/>
      <w:bookmarkEnd w:id="107"/>
      <w:bookmarkEnd w:id="108"/>
      <w:bookmarkEnd w:id="109"/>
      <w:bookmarkEnd w:id="110"/>
      <w:bookmarkEnd w:id="111"/>
    </w:p>
    <w:p w:rsidR="00383B03" w:rsidRDefault="00383B03" w:rsidP="00383B03">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r>
        <w:rPr>
          <w:noProof/>
          <w:color w:val="000000" w:themeColor="text1"/>
        </w:rPr>
        <w:t xml:space="preserve"> </w:t>
      </w:r>
    </w:p>
    <w:p w:rsidR="00383B03" w:rsidRPr="00017F60" w:rsidRDefault="00383B03" w:rsidP="00383B03">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383B03" w:rsidRPr="00202470" w:rsidRDefault="00383B03" w:rsidP="00383B03">
      <w:pPr>
        <w:autoSpaceDE w:val="0"/>
        <w:autoSpaceDN w:val="0"/>
        <w:adjustRightInd w:val="0"/>
        <w:jc w:val="center"/>
        <w:rPr>
          <w:b/>
        </w:rPr>
      </w:pPr>
      <w:r w:rsidRPr="00202470">
        <w:rPr>
          <w:b/>
        </w:rPr>
        <w:t>ПОСЕБНЕ И ЗАВРШНЕ ОДРЕДБЕ</w:t>
      </w:r>
    </w:p>
    <w:p w:rsidR="00383B03" w:rsidRDefault="00383B03" w:rsidP="00383B03">
      <w:pPr>
        <w:jc w:val="both"/>
        <w:rPr>
          <w:noProof/>
          <w:color w:val="000000" w:themeColor="text1"/>
        </w:rPr>
      </w:pPr>
    </w:p>
    <w:p w:rsidR="00383B03" w:rsidRDefault="00383B03" w:rsidP="00383B03">
      <w:pPr>
        <w:jc w:val="center"/>
        <w:outlineLvl w:val="0"/>
        <w:rPr>
          <w:b/>
          <w:noProof/>
          <w:color w:val="000000" w:themeColor="text1"/>
        </w:rPr>
      </w:pPr>
      <w:bookmarkStart w:id="112" w:name="_Toc486313221"/>
      <w:bookmarkStart w:id="113" w:name="_Toc491089157"/>
      <w:bookmarkStart w:id="114" w:name="_Toc502745261"/>
      <w:r>
        <w:rPr>
          <w:b/>
          <w:noProof/>
          <w:color w:val="000000" w:themeColor="text1"/>
        </w:rPr>
        <w:t>Члан 13</w:t>
      </w:r>
      <w:r w:rsidRPr="005D38D8">
        <w:rPr>
          <w:b/>
          <w:noProof/>
          <w:color w:val="000000" w:themeColor="text1"/>
        </w:rPr>
        <w:t>.</w:t>
      </w:r>
      <w:bookmarkEnd w:id="112"/>
      <w:bookmarkEnd w:id="113"/>
      <w:bookmarkEnd w:id="114"/>
    </w:p>
    <w:p w:rsidR="00383B03" w:rsidRDefault="00383B03" w:rsidP="00383B03">
      <w:pPr>
        <w:ind w:firstLine="720"/>
        <w:jc w:val="both"/>
      </w:pPr>
      <w:proofErr w:type="gramStart"/>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roofErr w:type="gramEnd"/>
    </w:p>
    <w:p w:rsidR="00383B03" w:rsidRPr="00D3297D" w:rsidRDefault="00383B03" w:rsidP="00383B03">
      <w:pPr>
        <w:ind w:firstLine="720"/>
        <w:jc w:val="both"/>
      </w:pPr>
      <w:proofErr w:type="gramStart"/>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roofErr w:type="gramEnd"/>
    </w:p>
    <w:p w:rsidR="00383B03" w:rsidRPr="00F36F3E" w:rsidRDefault="00383B03" w:rsidP="00383B03">
      <w:pPr>
        <w:jc w:val="center"/>
        <w:outlineLvl w:val="0"/>
        <w:rPr>
          <w:b/>
          <w:noProof/>
          <w:color w:val="000000" w:themeColor="text1"/>
        </w:rPr>
      </w:pPr>
      <w:r>
        <w:rPr>
          <w:b/>
          <w:noProof/>
          <w:color w:val="000000" w:themeColor="text1"/>
        </w:rPr>
        <w:t>Члан 14</w:t>
      </w:r>
      <w:r w:rsidRPr="005D38D8">
        <w:rPr>
          <w:b/>
          <w:noProof/>
          <w:color w:val="000000" w:themeColor="text1"/>
        </w:rPr>
        <w:t>.</w:t>
      </w:r>
    </w:p>
    <w:p w:rsidR="00383B03" w:rsidRPr="00840649" w:rsidRDefault="00383B03" w:rsidP="00383B03">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383B03" w:rsidRPr="00840649" w:rsidRDefault="00383B03" w:rsidP="00383B03">
      <w:pPr>
        <w:jc w:val="both"/>
        <w:rPr>
          <w:noProof/>
        </w:rPr>
      </w:pPr>
    </w:p>
    <w:p w:rsidR="00383B03" w:rsidRPr="00840649" w:rsidRDefault="00383B03" w:rsidP="00383B03">
      <w:pPr>
        <w:jc w:val="center"/>
        <w:outlineLvl w:val="0"/>
        <w:rPr>
          <w:b/>
          <w:noProof/>
          <w:color w:val="000000" w:themeColor="text1"/>
        </w:rPr>
      </w:pPr>
      <w:bookmarkStart w:id="115" w:name="_Toc486313222"/>
      <w:bookmarkStart w:id="116" w:name="_Toc491089158"/>
      <w:bookmarkStart w:id="117" w:name="_Toc502745262"/>
      <w:r w:rsidRPr="00840649">
        <w:rPr>
          <w:b/>
          <w:noProof/>
          <w:color w:val="000000" w:themeColor="text1"/>
        </w:rPr>
        <w:t>Члан 1</w:t>
      </w:r>
      <w:r>
        <w:rPr>
          <w:b/>
          <w:noProof/>
          <w:color w:val="000000" w:themeColor="text1"/>
        </w:rPr>
        <w:t>5</w:t>
      </w:r>
      <w:r w:rsidRPr="00840649">
        <w:rPr>
          <w:b/>
          <w:noProof/>
          <w:color w:val="000000" w:themeColor="text1"/>
        </w:rPr>
        <w:t>.</w:t>
      </w:r>
      <w:bookmarkEnd w:id="115"/>
      <w:bookmarkEnd w:id="116"/>
      <w:bookmarkEnd w:id="117"/>
    </w:p>
    <w:p w:rsidR="00383B03" w:rsidRPr="00840649" w:rsidRDefault="00383B03" w:rsidP="00383B03">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383B03" w:rsidRPr="00D26D39" w:rsidRDefault="00383B03" w:rsidP="00383B03">
      <w:pPr>
        <w:ind w:firstLine="720"/>
        <w:jc w:val="both"/>
        <w:rPr>
          <w:noProof/>
        </w:rPr>
      </w:pPr>
    </w:p>
    <w:p w:rsidR="00383B03" w:rsidRPr="00840649" w:rsidRDefault="00383B03" w:rsidP="00383B03">
      <w:pPr>
        <w:jc w:val="center"/>
        <w:outlineLvl w:val="0"/>
        <w:rPr>
          <w:b/>
          <w:noProof/>
          <w:color w:val="000000" w:themeColor="text1"/>
        </w:rPr>
      </w:pPr>
      <w:bookmarkStart w:id="118" w:name="_Toc486313223"/>
      <w:bookmarkStart w:id="119" w:name="_Toc491089159"/>
      <w:bookmarkStart w:id="120" w:name="_Toc502745263"/>
      <w:r w:rsidRPr="00840649">
        <w:rPr>
          <w:b/>
          <w:noProof/>
          <w:color w:val="000000" w:themeColor="text1"/>
        </w:rPr>
        <w:t>Члан 1</w:t>
      </w:r>
      <w:r>
        <w:rPr>
          <w:b/>
          <w:noProof/>
          <w:color w:val="000000" w:themeColor="text1"/>
        </w:rPr>
        <w:t>6</w:t>
      </w:r>
      <w:r w:rsidRPr="00840649">
        <w:rPr>
          <w:b/>
          <w:noProof/>
          <w:color w:val="000000" w:themeColor="text1"/>
        </w:rPr>
        <w:t>.</w:t>
      </w:r>
      <w:bookmarkEnd w:id="118"/>
      <w:bookmarkEnd w:id="119"/>
      <w:bookmarkEnd w:id="120"/>
    </w:p>
    <w:p w:rsidR="00383B03" w:rsidRPr="00840649" w:rsidRDefault="00383B03" w:rsidP="00383B03">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383B03" w:rsidRPr="00840649" w:rsidRDefault="00383B03" w:rsidP="00383B03">
      <w:pPr>
        <w:ind w:firstLine="720"/>
        <w:jc w:val="both"/>
        <w:rPr>
          <w:noProof/>
          <w:lang w:val="en-US"/>
        </w:rPr>
      </w:pPr>
    </w:p>
    <w:p w:rsidR="00383B03" w:rsidRPr="00840649" w:rsidRDefault="00383B03" w:rsidP="00383B03">
      <w:pPr>
        <w:jc w:val="center"/>
        <w:outlineLvl w:val="0"/>
        <w:rPr>
          <w:b/>
          <w:noProof/>
          <w:color w:val="000000" w:themeColor="text1"/>
        </w:rPr>
      </w:pPr>
      <w:bookmarkStart w:id="121" w:name="_Toc380740089"/>
      <w:bookmarkStart w:id="122" w:name="_Toc389742051"/>
      <w:bookmarkStart w:id="123" w:name="_Toc448141817"/>
      <w:bookmarkStart w:id="124" w:name="_Toc476814938"/>
      <w:bookmarkStart w:id="125" w:name="_Toc486313224"/>
      <w:bookmarkStart w:id="126" w:name="_Toc491089160"/>
      <w:bookmarkStart w:id="127" w:name="_Toc502745264"/>
      <w:r w:rsidRPr="00840649">
        <w:rPr>
          <w:b/>
          <w:noProof/>
          <w:color w:val="000000" w:themeColor="text1"/>
        </w:rPr>
        <w:t>Члан 1</w:t>
      </w:r>
      <w:r>
        <w:rPr>
          <w:b/>
          <w:noProof/>
          <w:color w:val="000000" w:themeColor="text1"/>
        </w:rPr>
        <w:t>7</w:t>
      </w:r>
      <w:r w:rsidRPr="00840649">
        <w:rPr>
          <w:b/>
          <w:noProof/>
          <w:color w:val="000000" w:themeColor="text1"/>
        </w:rPr>
        <w:t>.</w:t>
      </w:r>
      <w:bookmarkEnd w:id="121"/>
      <w:bookmarkEnd w:id="122"/>
      <w:bookmarkEnd w:id="123"/>
      <w:bookmarkEnd w:id="124"/>
      <w:bookmarkEnd w:id="125"/>
      <w:bookmarkEnd w:id="126"/>
      <w:bookmarkEnd w:id="127"/>
    </w:p>
    <w:p w:rsidR="00383B03" w:rsidRDefault="00383B03" w:rsidP="00383B03">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28" w:name="_Toc380740090"/>
      <w:bookmarkStart w:id="129" w:name="_Toc389742052"/>
    </w:p>
    <w:p w:rsidR="00383B03" w:rsidRPr="00E06766" w:rsidRDefault="00383B03" w:rsidP="00383B03">
      <w:pPr>
        <w:ind w:firstLine="741"/>
        <w:jc w:val="both"/>
        <w:rPr>
          <w:noProof/>
          <w:color w:val="000000" w:themeColor="text1"/>
        </w:rPr>
      </w:pPr>
    </w:p>
    <w:p w:rsidR="00383B03" w:rsidRPr="00840649" w:rsidRDefault="00383B03" w:rsidP="00383B03">
      <w:pPr>
        <w:jc w:val="center"/>
        <w:outlineLvl w:val="0"/>
        <w:rPr>
          <w:b/>
          <w:noProof/>
          <w:color w:val="000000" w:themeColor="text1"/>
        </w:rPr>
      </w:pPr>
      <w:bookmarkStart w:id="130" w:name="_Toc448141818"/>
      <w:bookmarkStart w:id="131" w:name="_Toc476814939"/>
      <w:bookmarkStart w:id="132" w:name="_Toc486313225"/>
      <w:bookmarkStart w:id="133" w:name="_Toc491089161"/>
      <w:bookmarkStart w:id="134" w:name="_Toc502745265"/>
      <w:r w:rsidRPr="00840649">
        <w:rPr>
          <w:b/>
          <w:noProof/>
          <w:color w:val="000000" w:themeColor="text1"/>
        </w:rPr>
        <w:t>Члан 1</w:t>
      </w:r>
      <w:r>
        <w:rPr>
          <w:b/>
          <w:noProof/>
          <w:color w:val="000000" w:themeColor="text1"/>
        </w:rPr>
        <w:t>8</w:t>
      </w:r>
      <w:r w:rsidRPr="00840649">
        <w:rPr>
          <w:b/>
          <w:noProof/>
          <w:color w:val="000000" w:themeColor="text1"/>
        </w:rPr>
        <w:t>.</w:t>
      </w:r>
      <w:bookmarkEnd w:id="128"/>
      <w:bookmarkEnd w:id="129"/>
      <w:bookmarkEnd w:id="130"/>
      <w:bookmarkEnd w:id="131"/>
      <w:bookmarkEnd w:id="132"/>
      <w:bookmarkEnd w:id="133"/>
      <w:bookmarkEnd w:id="134"/>
    </w:p>
    <w:p w:rsidR="00383B03" w:rsidRDefault="00383B03" w:rsidP="00383B03">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три</w:t>
      </w:r>
      <w:r w:rsidRPr="00840649">
        <w:rPr>
          <w:noProof/>
          <w:color w:val="000000" w:themeColor="text1"/>
        </w:rPr>
        <w:t xml:space="preserve"> (</w:t>
      </w:r>
      <w:r>
        <w:rPr>
          <w:noProof/>
          <w:color w:val="000000" w:themeColor="text1"/>
        </w:rPr>
        <w:t>3</w:t>
      </w:r>
      <w:r w:rsidRPr="00840649">
        <w:rPr>
          <w:noProof/>
          <w:color w:val="000000" w:themeColor="text1"/>
        </w:rPr>
        <w:t xml:space="preserve">) истоветних примерака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383B03" w:rsidRPr="00A159D8" w:rsidRDefault="00383B03" w:rsidP="00383B03">
      <w:pPr>
        <w:ind w:firstLine="741"/>
        <w:jc w:val="both"/>
        <w:rPr>
          <w:noProof/>
          <w:color w:val="000000" w:themeColor="text1"/>
        </w:rPr>
      </w:pPr>
    </w:p>
    <w:p w:rsidR="00383B03" w:rsidRPr="00A159D8" w:rsidRDefault="00383B03" w:rsidP="00383B03">
      <w:pPr>
        <w:ind w:firstLine="741"/>
        <w:jc w:val="both"/>
        <w:rPr>
          <w:noProof/>
          <w:color w:val="000000" w:themeColor="text1"/>
        </w:rPr>
      </w:pPr>
    </w:p>
    <w:tbl>
      <w:tblPr>
        <w:tblW w:w="0" w:type="auto"/>
        <w:tblLook w:val="04A0" w:firstRow="1" w:lastRow="0" w:firstColumn="1" w:lastColumn="0" w:noHBand="0" w:noVBand="1"/>
      </w:tblPr>
      <w:tblGrid>
        <w:gridCol w:w="3115"/>
        <w:gridCol w:w="3036"/>
        <w:gridCol w:w="3115"/>
      </w:tblGrid>
      <w:tr w:rsidR="00383B03" w:rsidRPr="00F06612" w:rsidTr="00383B03">
        <w:tc>
          <w:tcPr>
            <w:tcW w:w="3115" w:type="dxa"/>
            <w:shd w:val="clear" w:color="auto" w:fill="auto"/>
            <w:vAlign w:val="center"/>
          </w:tcPr>
          <w:p w:rsidR="00383B03" w:rsidRPr="00D439A2" w:rsidRDefault="00383B03" w:rsidP="00383B03">
            <w:pPr>
              <w:pStyle w:val="BodyText2"/>
              <w:jc w:val="center"/>
              <w:rPr>
                <w:b w:val="0"/>
              </w:rPr>
            </w:pPr>
            <w:r>
              <w:rPr>
                <w:b w:val="0"/>
              </w:rPr>
              <w:t>ЗА ДОБАВЉАЧА</w:t>
            </w:r>
          </w:p>
        </w:tc>
        <w:tc>
          <w:tcPr>
            <w:tcW w:w="3036" w:type="dxa"/>
            <w:shd w:val="clear" w:color="auto" w:fill="auto"/>
            <w:vAlign w:val="center"/>
          </w:tcPr>
          <w:p w:rsidR="00383B03" w:rsidRPr="00F06612" w:rsidRDefault="00383B03" w:rsidP="00383B03">
            <w:pPr>
              <w:pStyle w:val="BodyText2"/>
              <w:jc w:val="center"/>
              <w:rPr>
                <w:b w:val="0"/>
              </w:rPr>
            </w:pPr>
          </w:p>
        </w:tc>
        <w:tc>
          <w:tcPr>
            <w:tcW w:w="3115" w:type="dxa"/>
            <w:shd w:val="clear" w:color="auto" w:fill="auto"/>
            <w:vAlign w:val="center"/>
          </w:tcPr>
          <w:p w:rsidR="00383B03" w:rsidRPr="00D439A2" w:rsidRDefault="00383B03" w:rsidP="00383B03">
            <w:pPr>
              <w:pStyle w:val="BodyText2"/>
              <w:jc w:val="center"/>
              <w:rPr>
                <w:b w:val="0"/>
              </w:rPr>
            </w:pPr>
            <w:r>
              <w:rPr>
                <w:b w:val="0"/>
              </w:rPr>
              <w:t>ЗА НАРУЧИОЦА</w:t>
            </w:r>
          </w:p>
        </w:tc>
      </w:tr>
      <w:tr w:rsidR="00383B03" w:rsidRPr="00F06612" w:rsidTr="00383B03">
        <w:tc>
          <w:tcPr>
            <w:tcW w:w="3115" w:type="dxa"/>
            <w:shd w:val="clear" w:color="auto" w:fill="auto"/>
            <w:vAlign w:val="center"/>
          </w:tcPr>
          <w:p w:rsidR="00383B03" w:rsidRPr="00D439A2" w:rsidRDefault="00383B03" w:rsidP="00383B03">
            <w:pPr>
              <w:pStyle w:val="BodyText2"/>
              <w:jc w:val="center"/>
              <w:rPr>
                <w:b w:val="0"/>
              </w:rPr>
            </w:pPr>
            <w:r>
              <w:rPr>
                <w:b w:val="0"/>
              </w:rPr>
              <w:t>ДИРЕКТОР</w:t>
            </w:r>
          </w:p>
        </w:tc>
        <w:tc>
          <w:tcPr>
            <w:tcW w:w="3036" w:type="dxa"/>
            <w:shd w:val="clear" w:color="auto" w:fill="auto"/>
            <w:vAlign w:val="center"/>
          </w:tcPr>
          <w:p w:rsidR="00383B03" w:rsidRPr="00F06612" w:rsidRDefault="00383B03" w:rsidP="00383B03">
            <w:pPr>
              <w:pStyle w:val="BodyText2"/>
              <w:jc w:val="center"/>
              <w:rPr>
                <w:b w:val="0"/>
              </w:rPr>
            </w:pPr>
          </w:p>
        </w:tc>
        <w:tc>
          <w:tcPr>
            <w:tcW w:w="3115" w:type="dxa"/>
            <w:shd w:val="clear" w:color="auto" w:fill="auto"/>
            <w:vAlign w:val="center"/>
          </w:tcPr>
          <w:p w:rsidR="00383B03" w:rsidRPr="00B21700" w:rsidRDefault="00383B03" w:rsidP="00383B03">
            <w:pPr>
              <w:pStyle w:val="BodyText2"/>
              <w:jc w:val="center"/>
              <w:rPr>
                <w:b w:val="0"/>
              </w:rPr>
            </w:pPr>
            <w:r>
              <w:rPr>
                <w:b w:val="0"/>
              </w:rPr>
              <w:t>В.Д. ДИРЕКТОРА</w:t>
            </w:r>
          </w:p>
        </w:tc>
      </w:tr>
      <w:tr w:rsidR="00383B03" w:rsidRPr="00F06612" w:rsidTr="00383B03">
        <w:tc>
          <w:tcPr>
            <w:tcW w:w="3115" w:type="dxa"/>
            <w:tcBorders>
              <w:bottom w:val="single" w:sz="4" w:space="0" w:color="auto"/>
            </w:tcBorders>
            <w:shd w:val="clear" w:color="auto" w:fill="auto"/>
          </w:tcPr>
          <w:p w:rsidR="00383B03" w:rsidRPr="00F06612" w:rsidRDefault="00383B03" w:rsidP="00383B03">
            <w:pPr>
              <w:pStyle w:val="BodyText2"/>
              <w:jc w:val="center"/>
              <w:rPr>
                <w:b w:val="0"/>
              </w:rPr>
            </w:pPr>
          </w:p>
        </w:tc>
        <w:tc>
          <w:tcPr>
            <w:tcW w:w="3036" w:type="dxa"/>
            <w:shd w:val="clear" w:color="auto" w:fill="auto"/>
          </w:tcPr>
          <w:p w:rsidR="00383B03" w:rsidRPr="00F06612" w:rsidRDefault="00383B03" w:rsidP="00383B03">
            <w:pPr>
              <w:pStyle w:val="BodyText2"/>
              <w:rPr>
                <w:b w:val="0"/>
              </w:rPr>
            </w:pPr>
          </w:p>
        </w:tc>
        <w:tc>
          <w:tcPr>
            <w:tcW w:w="3115" w:type="dxa"/>
            <w:tcBorders>
              <w:bottom w:val="single" w:sz="4" w:space="0" w:color="auto"/>
            </w:tcBorders>
            <w:shd w:val="clear" w:color="auto" w:fill="auto"/>
          </w:tcPr>
          <w:p w:rsidR="00383B03" w:rsidRPr="00F06612" w:rsidRDefault="00383B03" w:rsidP="00383B03">
            <w:pPr>
              <w:pStyle w:val="BodyText2"/>
              <w:jc w:val="center"/>
              <w:rPr>
                <w:b w:val="0"/>
              </w:rPr>
            </w:pPr>
          </w:p>
        </w:tc>
      </w:tr>
    </w:tbl>
    <w:p w:rsidR="00383B03" w:rsidRDefault="00383B03" w:rsidP="00383B03">
      <w:pPr>
        <w:shd w:val="clear" w:color="auto" w:fill="FFFFFF"/>
        <w:suppressAutoHyphens/>
        <w:spacing w:line="100" w:lineRule="atLeast"/>
        <w:ind w:firstLine="709"/>
        <w:jc w:val="both"/>
        <w:rPr>
          <w:rFonts w:eastAsia="Arial Unicode MS"/>
          <w:iCs/>
          <w:noProof/>
          <w:kern w:val="2"/>
          <w:sz w:val="14"/>
          <w:szCs w:val="14"/>
          <w:u w:val="single"/>
          <w:lang w:eastAsia="ar-SA"/>
        </w:rPr>
      </w:pPr>
    </w:p>
    <w:p w:rsidR="00383B03" w:rsidRDefault="00383B03" w:rsidP="00383B03">
      <w:pPr>
        <w:shd w:val="clear" w:color="auto" w:fill="FFFFFF"/>
        <w:suppressAutoHyphens/>
        <w:spacing w:line="100" w:lineRule="atLeast"/>
        <w:ind w:firstLine="709"/>
        <w:jc w:val="both"/>
        <w:rPr>
          <w:rFonts w:eastAsia="Arial Unicode MS"/>
          <w:iCs/>
          <w:noProof/>
          <w:kern w:val="2"/>
          <w:u w:val="single"/>
          <w:lang w:eastAsia="ar-SA"/>
        </w:rPr>
      </w:pPr>
    </w:p>
    <w:p w:rsidR="00383B03" w:rsidRPr="00987FBD" w:rsidRDefault="00383B03" w:rsidP="00383B03">
      <w:pPr>
        <w:shd w:val="clear" w:color="auto" w:fill="FFFFFF"/>
        <w:suppressAutoHyphens/>
        <w:spacing w:line="100" w:lineRule="atLeast"/>
        <w:ind w:firstLine="709"/>
        <w:jc w:val="both"/>
        <w:rPr>
          <w:rFonts w:eastAsia="Arial Unicode MS"/>
          <w:noProof/>
          <w:color w:val="000000"/>
          <w:kern w:val="2"/>
          <w:lang w:eastAsia="ar-SA"/>
        </w:rPr>
      </w:pPr>
      <w:r w:rsidRPr="00987FBD">
        <w:rPr>
          <w:rFonts w:eastAsia="Arial Unicode MS"/>
          <w:iCs/>
          <w:noProof/>
          <w:kern w:val="2"/>
          <w:u w:val="single"/>
          <w:lang w:eastAsia="ar-SA"/>
        </w:rPr>
        <w:t>О</w:t>
      </w:r>
      <w:r w:rsidRPr="00987FBD">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w:t>
      </w:r>
      <w:r>
        <w:rPr>
          <w:rFonts w:eastAsia="Arial Unicode MS"/>
          <w:bCs/>
          <w:iCs/>
          <w:noProof/>
          <w:kern w:val="2"/>
          <w:u w:val="single"/>
          <w:lang w:eastAsia="ar-SA"/>
        </w:rPr>
        <w:t>вити доказ негативне референце</w:t>
      </w:r>
      <w:r w:rsidRPr="00987FBD">
        <w:rPr>
          <w:rFonts w:eastAsia="Arial Unicode MS"/>
          <w:bCs/>
          <w:iCs/>
          <w:noProof/>
          <w:kern w:val="2"/>
          <w:u w:val="single"/>
          <w:lang w:eastAsia="ar-SA"/>
        </w:rPr>
        <w:t>.</w:t>
      </w:r>
    </w:p>
    <w:p w:rsidR="00383B03" w:rsidRPr="00D643FE" w:rsidRDefault="00383B03" w:rsidP="00383B03">
      <w:pPr>
        <w:pStyle w:val="Heading2"/>
        <w:ind w:left="1560"/>
        <w:jc w:val="left"/>
        <w:rPr>
          <w:noProof/>
        </w:rPr>
      </w:pPr>
    </w:p>
    <w:p w:rsidR="009E3F1A" w:rsidRDefault="009E3F1A" w:rsidP="001F36B3"/>
    <w:p w:rsidR="00ED3BD3" w:rsidRDefault="00ED3BD3" w:rsidP="001F36B3"/>
    <w:p w:rsidR="0038432C" w:rsidRPr="0036141E" w:rsidRDefault="0038432C" w:rsidP="001F36B3"/>
    <w:p w:rsidR="002D5B2C" w:rsidRPr="00F87167" w:rsidRDefault="00CD5C01" w:rsidP="002A4E57">
      <w:pPr>
        <w:pStyle w:val="Heading2"/>
        <w:ind w:left="1560"/>
        <w:jc w:val="left"/>
        <w:rPr>
          <w:noProof/>
        </w:rPr>
      </w:pPr>
      <w:bookmarkStart w:id="135" w:name="_Toc364158549"/>
      <w:r>
        <w:rPr>
          <w:noProof/>
          <w:lang w:val="sr-Cyrl-CS"/>
        </w:rPr>
        <w:lastRenderedPageBreak/>
        <w:t xml:space="preserve">      </w:t>
      </w:r>
      <w:bookmarkStart w:id="136" w:name="_Toc443644116"/>
      <w:r w:rsidR="00354FEB">
        <w:rPr>
          <w:noProof/>
        </w:rPr>
        <w:t>7</w:t>
      </w:r>
      <w:r w:rsidR="002A4E57">
        <w:rPr>
          <w:noProof/>
          <w:lang w:val="sr-Cyrl-CS"/>
        </w:rPr>
        <w:t xml:space="preserve">. </w:t>
      </w:r>
      <w:r w:rsidR="002D5B2C" w:rsidRPr="00F87167">
        <w:rPr>
          <w:noProof/>
        </w:rPr>
        <w:t>ИЗЈАВА О НЕЗАВИСНОЈ ПОНУДИ</w:t>
      </w:r>
      <w:bookmarkEnd w:id="135"/>
      <w:bookmarkEnd w:id="136"/>
    </w:p>
    <w:p w:rsidR="00AA413D" w:rsidRPr="00F87167" w:rsidRDefault="00AA413D" w:rsidP="00AA413D">
      <w:pPr>
        <w:jc w:val="center"/>
        <w:rPr>
          <w:b/>
          <w:noProof/>
        </w:rPr>
      </w:pPr>
    </w:p>
    <w:p w:rsidR="0036141E" w:rsidRPr="00D643FE" w:rsidRDefault="0036141E" w:rsidP="0036141E">
      <w:pPr>
        <w:ind w:firstLine="720"/>
        <w:jc w:val="both"/>
        <w:rPr>
          <w:noProof/>
        </w:rPr>
      </w:pPr>
      <w:r w:rsidRPr="00D643FE">
        <w:rPr>
          <w:noProof/>
        </w:rPr>
        <w:t>У  складу са чланом 26. Закона о јавним набавкама („Сл. гласник РС” бр. 124/12, 14/15 и 68/15), као заступник понуђача дајем:</w:t>
      </w:r>
    </w:p>
    <w:p w:rsidR="0036141E" w:rsidRPr="00D643FE" w:rsidRDefault="0036141E" w:rsidP="0036141E">
      <w:pPr>
        <w:tabs>
          <w:tab w:val="left" w:pos="6028"/>
        </w:tabs>
        <w:autoSpaceDE w:val="0"/>
        <w:ind w:left="360"/>
        <w:rPr>
          <w:bCs/>
          <w:iCs/>
        </w:rPr>
      </w:pPr>
    </w:p>
    <w:p w:rsidR="0036141E" w:rsidRPr="00D643FE" w:rsidRDefault="0036141E" w:rsidP="0036141E">
      <w:pPr>
        <w:tabs>
          <w:tab w:val="left" w:pos="6028"/>
        </w:tabs>
        <w:autoSpaceDE w:val="0"/>
        <w:ind w:left="360"/>
        <w:rPr>
          <w:bCs/>
          <w:iCs/>
        </w:rPr>
      </w:pPr>
    </w:p>
    <w:p w:rsidR="0036141E" w:rsidRPr="00D643FE" w:rsidRDefault="0036141E" w:rsidP="0036141E">
      <w:pPr>
        <w:tabs>
          <w:tab w:val="left" w:pos="6028"/>
        </w:tabs>
        <w:autoSpaceDE w:val="0"/>
        <w:ind w:left="360"/>
        <w:rPr>
          <w:bCs/>
          <w:iCs/>
        </w:rPr>
      </w:pPr>
    </w:p>
    <w:p w:rsidR="0036141E" w:rsidRPr="00D643FE" w:rsidRDefault="0036141E" w:rsidP="0036141E">
      <w:pPr>
        <w:tabs>
          <w:tab w:val="left" w:pos="6028"/>
        </w:tabs>
        <w:autoSpaceDE w:val="0"/>
        <w:ind w:left="360"/>
        <w:rPr>
          <w:bCs/>
          <w:iCs/>
        </w:rPr>
      </w:pPr>
    </w:p>
    <w:p w:rsidR="0036141E" w:rsidRPr="00D643FE" w:rsidRDefault="0036141E" w:rsidP="0036141E">
      <w:pPr>
        <w:tabs>
          <w:tab w:val="left" w:pos="6028"/>
        </w:tabs>
        <w:autoSpaceDE w:val="0"/>
        <w:ind w:left="360"/>
        <w:rPr>
          <w:bCs/>
          <w:iCs/>
        </w:rPr>
      </w:pPr>
    </w:p>
    <w:p w:rsidR="0036141E" w:rsidRPr="00D643FE" w:rsidRDefault="0036141E" w:rsidP="0036141E">
      <w:pPr>
        <w:tabs>
          <w:tab w:val="left" w:pos="6028"/>
        </w:tabs>
        <w:autoSpaceDE w:val="0"/>
        <w:ind w:left="360"/>
        <w:rPr>
          <w:bCs/>
          <w:iCs/>
        </w:rPr>
      </w:pPr>
    </w:p>
    <w:p w:rsidR="0036141E" w:rsidRPr="00D643FE" w:rsidRDefault="0036141E" w:rsidP="0036141E">
      <w:pPr>
        <w:tabs>
          <w:tab w:val="left" w:pos="6028"/>
        </w:tabs>
        <w:autoSpaceDE w:val="0"/>
        <w:ind w:left="360"/>
        <w:rPr>
          <w:bCs/>
          <w:iCs/>
        </w:rPr>
      </w:pPr>
    </w:p>
    <w:p w:rsidR="0036141E" w:rsidRPr="00D643FE" w:rsidRDefault="0036141E" w:rsidP="0036141E">
      <w:pPr>
        <w:tabs>
          <w:tab w:val="left" w:pos="6028"/>
        </w:tabs>
        <w:autoSpaceDE w:val="0"/>
        <w:ind w:left="360"/>
        <w:rPr>
          <w:bCs/>
          <w:iCs/>
        </w:rPr>
      </w:pPr>
    </w:p>
    <w:p w:rsidR="0036141E" w:rsidRPr="00D643FE" w:rsidRDefault="0036141E" w:rsidP="0036141E">
      <w:pPr>
        <w:tabs>
          <w:tab w:val="left" w:pos="6028"/>
        </w:tabs>
        <w:autoSpaceDE w:val="0"/>
        <w:ind w:left="360"/>
        <w:rPr>
          <w:bCs/>
          <w:iCs/>
        </w:rPr>
      </w:pPr>
    </w:p>
    <w:p w:rsidR="0036141E" w:rsidRPr="00D643FE" w:rsidRDefault="0036141E" w:rsidP="0036141E">
      <w:pPr>
        <w:tabs>
          <w:tab w:val="left" w:pos="6028"/>
        </w:tabs>
        <w:autoSpaceDE w:val="0"/>
        <w:ind w:left="360"/>
        <w:rPr>
          <w:bCs/>
          <w:iCs/>
        </w:rPr>
      </w:pPr>
    </w:p>
    <w:p w:rsidR="0036141E" w:rsidRPr="00D643FE" w:rsidRDefault="0036141E" w:rsidP="0036141E">
      <w:pPr>
        <w:tabs>
          <w:tab w:val="left" w:pos="6028"/>
        </w:tabs>
        <w:autoSpaceDE w:val="0"/>
        <w:ind w:left="360"/>
        <w:jc w:val="center"/>
        <w:rPr>
          <w:b/>
          <w:bCs/>
          <w:iCs/>
        </w:rPr>
      </w:pPr>
      <w:r w:rsidRPr="00D643FE">
        <w:rPr>
          <w:b/>
          <w:bCs/>
          <w:iCs/>
        </w:rPr>
        <w:t>ИЗЈАВУ</w:t>
      </w:r>
    </w:p>
    <w:p w:rsidR="0036141E" w:rsidRPr="00D643FE" w:rsidRDefault="0036141E" w:rsidP="0036141E">
      <w:pPr>
        <w:tabs>
          <w:tab w:val="left" w:pos="6028"/>
        </w:tabs>
        <w:autoSpaceDE w:val="0"/>
        <w:ind w:left="360"/>
        <w:jc w:val="center"/>
        <w:rPr>
          <w:b/>
          <w:bCs/>
          <w:iCs/>
        </w:rPr>
      </w:pPr>
      <w:r w:rsidRPr="00D643FE">
        <w:rPr>
          <w:b/>
          <w:bCs/>
          <w:iCs/>
        </w:rPr>
        <w:t>О НЕЗАВИСНОЈ ПОНУДИ</w:t>
      </w:r>
    </w:p>
    <w:p w:rsidR="0036141E" w:rsidRPr="00D643FE" w:rsidRDefault="0036141E" w:rsidP="0036141E">
      <w:pPr>
        <w:tabs>
          <w:tab w:val="left" w:pos="6028"/>
        </w:tabs>
        <w:autoSpaceDE w:val="0"/>
        <w:ind w:left="360"/>
        <w:jc w:val="center"/>
        <w:rPr>
          <w:b/>
          <w:bCs/>
          <w:iCs/>
        </w:rPr>
      </w:pPr>
    </w:p>
    <w:p w:rsidR="0036141E" w:rsidRPr="00D643FE" w:rsidRDefault="0036141E" w:rsidP="0036141E">
      <w:pPr>
        <w:tabs>
          <w:tab w:val="left" w:pos="6028"/>
        </w:tabs>
        <w:autoSpaceDE w:val="0"/>
        <w:ind w:left="360"/>
        <w:jc w:val="center"/>
        <w:rPr>
          <w:b/>
          <w:bCs/>
          <w:iCs/>
        </w:rPr>
      </w:pPr>
    </w:p>
    <w:p w:rsidR="0036141E" w:rsidRPr="00D643FE" w:rsidRDefault="0036141E" w:rsidP="0036141E">
      <w:pPr>
        <w:tabs>
          <w:tab w:val="left" w:pos="6028"/>
        </w:tabs>
        <w:autoSpaceDE w:val="0"/>
        <w:ind w:left="360"/>
        <w:jc w:val="center"/>
        <w:rPr>
          <w:b/>
          <w:bCs/>
          <w:iCs/>
        </w:rPr>
      </w:pPr>
    </w:p>
    <w:p w:rsidR="0036141E" w:rsidRPr="00A51563" w:rsidRDefault="0036141E" w:rsidP="0036141E">
      <w:pPr>
        <w:spacing w:line="360" w:lineRule="auto"/>
        <w:ind w:firstLine="720"/>
        <w:jc w:val="both"/>
        <w:rPr>
          <w:noProof/>
        </w:rPr>
      </w:pPr>
      <w:proofErr w:type="gramStart"/>
      <w:r w:rsidRPr="00A51563">
        <w:rPr>
          <w:noProof/>
        </w:rPr>
        <w:t xml:space="preserve">Понуђач </w:t>
      </w:r>
      <w:r w:rsidRPr="00A51563">
        <w:t>............................................................................</w:t>
      </w:r>
      <w:proofErr w:type="gramEnd"/>
      <w:r w:rsidRPr="00A51563">
        <w:t xml:space="preserve"> </w:t>
      </w:r>
      <w:r w:rsidRPr="00A51563">
        <w:rPr>
          <w:i/>
          <w:iCs/>
        </w:rPr>
        <w:t>[</w:t>
      </w:r>
      <w:proofErr w:type="gramStart"/>
      <w:r w:rsidRPr="00A51563">
        <w:rPr>
          <w:i/>
        </w:rPr>
        <w:t>навести</w:t>
      </w:r>
      <w:proofErr w:type="gramEnd"/>
      <w:r w:rsidRPr="00A51563">
        <w:rPr>
          <w:i/>
        </w:rPr>
        <w:t xml:space="preserve">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proofErr w:type="gramStart"/>
      <w:r>
        <w:rPr>
          <w:b/>
          <w:noProof/>
        </w:rPr>
        <w:t>71</w:t>
      </w:r>
      <w:r w:rsidRPr="006D4809">
        <w:rPr>
          <w:b/>
          <w:noProof/>
        </w:rPr>
        <w:t>-20-О</w:t>
      </w:r>
      <w:r>
        <w:rPr>
          <w:noProof/>
        </w:rPr>
        <w:t xml:space="preserve"> </w:t>
      </w:r>
      <w:r>
        <w:rPr>
          <w:b/>
          <w:lang w:val="sr-Cyrl-CS"/>
        </w:rPr>
        <w:t>Набавка</w:t>
      </w:r>
      <w:r>
        <w:rPr>
          <w:b/>
        </w:rPr>
        <w:t xml:space="preserve"> епикутаних алергена за потребе Клиничког центра Војводине</w:t>
      </w:r>
      <w:r>
        <w:rPr>
          <w:b/>
          <w:noProof/>
        </w:rPr>
        <w:t>,</w:t>
      </w:r>
      <w:r w:rsidRPr="00A51563">
        <w:rPr>
          <w:noProof/>
        </w:rPr>
        <w:t xml:space="preserve"> </w:t>
      </w:r>
      <w:r>
        <w:rPr>
          <w:noProof/>
        </w:rPr>
        <w:t xml:space="preserve">за партију/е </w:t>
      </w:r>
      <w:r w:rsidRPr="00F87167">
        <w:rPr>
          <w:lang w:val="sr-Cyrl-CS"/>
        </w:rPr>
        <w:t>б</w:t>
      </w:r>
      <w:r>
        <w:t>р.</w:t>
      </w:r>
      <w:proofErr w:type="gramEnd"/>
      <w:r>
        <w:t xml:space="preserve"> …............ </w:t>
      </w:r>
      <w:r w:rsidRPr="00F87167">
        <w:rPr>
          <w:i/>
          <w:iCs/>
        </w:rPr>
        <w:t>[</w:t>
      </w:r>
      <w:proofErr w:type="gramStart"/>
      <w:r w:rsidRPr="00F87167">
        <w:rPr>
          <w:i/>
          <w:iCs/>
        </w:rPr>
        <w:t>навести</w:t>
      </w:r>
      <w:proofErr w:type="gramEnd"/>
      <w:r w:rsidRPr="00F87167">
        <w:rPr>
          <w:i/>
          <w:iCs/>
        </w:rPr>
        <w:t xml:space="preserve"> редни број </w:t>
      </w:r>
      <w:r>
        <w:rPr>
          <w:i/>
          <w:iCs/>
        </w:rPr>
        <w:t>партије/а</w:t>
      </w:r>
      <w:r w:rsidRPr="00F87167">
        <w:rPr>
          <w:i/>
          <w:iCs/>
        </w:rPr>
        <w:t>]</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6141E" w:rsidRPr="00D643FE" w:rsidRDefault="0036141E" w:rsidP="0036141E">
      <w:pPr>
        <w:tabs>
          <w:tab w:val="left" w:pos="6028"/>
        </w:tabs>
        <w:autoSpaceDE w:val="0"/>
        <w:ind w:left="360"/>
        <w:rPr>
          <w:bCs/>
          <w:iCs/>
          <w:color w:val="002060"/>
        </w:rPr>
      </w:pPr>
    </w:p>
    <w:p w:rsidR="0036141E" w:rsidRPr="00D643FE" w:rsidRDefault="0036141E" w:rsidP="0036141E">
      <w:pPr>
        <w:tabs>
          <w:tab w:val="left" w:pos="6028"/>
        </w:tabs>
        <w:autoSpaceDE w:val="0"/>
        <w:ind w:left="360"/>
        <w:rPr>
          <w:bCs/>
          <w:iCs/>
          <w:color w:val="002060"/>
        </w:rPr>
      </w:pPr>
    </w:p>
    <w:p w:rsidR="0036141E" w:rsidRPr="00D643FE" w:rsidRDefault="0036141E" w:rsidP="0036141E">
      <w:pPr>
        <w:tabs>
          <w:tab w:val="left" w:pos="6028"/>
        </w:tabs>
        <w:autoSpaceDE w:val="0"/>
        <w:ind w:left="360"/>
        <w:rPr>
          <w:bCs/>
          <w:iCs/>
          <w:color w:val="002060"/>
        </w:rPr>
      </w:pPr>
    </w:p>
    <w:p w:rsidR="0036141E" w:rsidRPr="00D643FE" w:rsidRDefault="0036141E" w:rsidP="0036141E">
      <w:pPr>
        <w:tabs>
          <w:tab w:val="left" w:pos="6028"/>
        </w:tabs>
        <w:autoSpaceDE w:val="0"/>
        <w:ind w:left="360"/>
        <w:rPr>
          <w:bCs/>
          <w:iCs/>
          <w:color w:val="002060"/>
        </w:rPr>
      </w:pPr>
    </w:p>
    <w:p w:rsidR="0036141E" w:rsidRPr="00D643FE" w:rsidRDefault="0036141E" w:rsidP="0036141E">
      <w:pPr>
        <w:tabs>
          <w:tab w:val="left" w:pos="6028"/>
        </w:tabs>
        <w:autoSpaceDE w:val="0"/>
        <w:ind w:left="360"/>
        <w:rPr>
          <w:bCs/>
          <w:iCs/>
          <w:color w:val="002060"/>
        </w:rPr>
      </w:pPr>
    </w:p>
    <w:p w:rsidR="0036141E" w:rsidRPr="00D643FE" w:rsidRDefault="0036141E" w:rsidP="0036141E">
      <w:pPr>
        <w:tabs>
          <w:tab w:val="left" w:pos="6028"/>
        </w:tabs>
        <w:autoSpaceDE w:val="0"/>
        <w:ind w:left="360"/>
        <w:rPr>
          <w:bCs/>
          <w:iCs/>
          <w:color w:val="002060"/>
        </w:rPr>
      </w:pPr>
    </w:p>
    <w:p w:rsidR="0036141E" w:rsidRPr="00D643FE" w:rsidRDefault="0036141E" w:rsidP="0036141E">
      <w:pPr>
        <w:tabs>
          <w:tab w:val="left" w:pos="6028"/>
        </w:tabs>
        <w:autoSpaceDE w:val="0"/>
        <w:ind w:left="360"/>
        <w:rPr>
          <w:bCs/>
          <w:iCs/>
          <w:color w:val="002060"/>
        </w:rPr>
      </w:pPr>
    </w:p>
    <w:p w:rsidR="0036141E" w:rsidRPr="00D643FE" w:rsidRDefault="0036141E" w:rsidP="0036141E">
      <w:pPr>
        <w:tabs>
          <w:tab w:val="left" w:pos="6028"/>
        </w:tabs>
        <w:autoSpaceDE w:val="0"/>
        <w:ind w:left="360"/>
        <w:rPr>
          <w:bCs/>
          <w:iCs/>
          <w:color w:val="002060"/>
        </w:rPr>
      </w:pPr>
    </w:p>
    <w:p w:rsidR="0036141E" w:rsidRPr="00D643FE" w:rsidRDefault="0036141E" w:rsidP="0036141E">
      <w:pPr>
        <w:tabs>
          <w:tab w:val="left" w:pos="6028"/>
        </w:tabs>
        <w:autoSpaceDE w:val="0"/>
        <w:ind w:left="360"/>
        <w:rPr>
          <w:bCs/>
          <w:iCs/>
          <w:color w:val="002060"/>
        </w:rPr>
      </w:pPr>
    </w:p>
    <w:p w:rsidR="0036141E" w:rsidRPr="00D643FE" w:rsidRDefault="0036141E" w:rsidP="0036141E">
      <w:pPr>
        <w:jc w:val="both"/>
        <w:rPr>
          <w:b/>
          <w:noProof/>
        </w:rPr>
      </w:pPr>
    </w:p>
    <w:p w:rsidR="0036141E" w:rsidRPr="00D643FE" w:rsidRDefault="00DB25FF" w:rsidP="0036141E">
      <w:pPr>
        <w:jc w:val="both"/>
        <w:rPr>
          <w:noProof/>
        </w:rPr>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323.6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32" type="#_x0000_t32" style="position:absolute;left:0;text-align:left;margin-left:-4.9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36141E" w:rsidRPr="00D643FE" w:rsidRDefault="0036141E" w:rsidP="0036141E">
      <w:pPr>
        <w:jc w:val="both"/>
        <w:rPr>
          <w:noProof/>
        </w:rPr>
      </w:pPr>
      <w:r w:rsidRPr="00D643FE">
        <w:rPr>
          <w:noProof/>
        </w:rPr>
        <w:t xml:space="preserve">          ДАТУМ</w:t>
      </w:r>
      <w:r w:rsidRPr="00D643FE">
        <w:rPr>
          <w:noProof/>
        </w:rPr>
        <w:tab/>
      </w:r>
      <w:r w:rsidRPr="00D643FE">
        <w:rPr>
          <w:noProof/>
        </w:rPr>
        <w:tab/>
        <w:t xml:space="preserve"> </w:t>
      </w:r>
      <w:r w:rsidRPr="00D643FE">
        <w:rPr>
          <w:noProof/>
        </w:rPr>
        <w:tab/>
      </w:r>
      <w:r w:rsidRPr="00D643FE">
        <w:rPr>
          <w:noProof/>
        </w:rPr>
        <w:tab/>
        <w:t>М.П.</w:t>
      </w:r>
      <w:r w:rsidRPr="00D643FE">
        <w:rPr>
          <w:noProof/>
        </w:rPr>
        <w:tab/>
      </w:r>
      <w:r w:rsidRPr="00D643FE">
        <w:rPr>
          <w:noProof/>
        </w:rPr>
        <w:tab/>
      </w:r>
      <w:r w:rsidRPr="00D643FE">
        <w:rPr>
          <w:noProof/>
        </w:rPr>
        <w:tab/>
        <w:t xml:space="preserve">        ПОНУЂАЧ</w:t>
      </w:r>
    </w:p>
    <w:p w:rsidR="0036141E" w:rsidRPr="00D643FE" w:rsidRDefault="0036141E" w:rsidP="0036141E">
      <w:pPr>
        <w:jc w:val="both"/>
        <w:rPr>
          <w:noProof/>
        </w:rPr>
      </w:pPr>
    </w:p>
    <w:p w:rsidR="0036141E" w:rsidRPr="00D643FE" w:rsidRDefault="0036141E" w:rsidP="0036141E">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36141E" w:rsidRPr="00D643FE" w:rsidRDefault="0036141E" w:rsidP="0036141E">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ПОТПИС</w:t>
      </w:r>
    </w:p>
    <w:p w:rsidR="00C87C45" w:rsidRDefault="00C87C45">
      <w:pPr>
        <w:rPr>
          <w:noProof/>
        </w:rPr>
      </w:pPr>
    </w:p>
    <w:p w:rsidR="00C87C45" w:rsidRDefault="00C87C45">
      <w:pPr>
        <w:rPr>
          <w:noProof/>
        </w:rPr>
      </w:pPr>
    </w:p>
    <w:p w:rsidR="0036141E" w:rsidRDefault="0036141E">
      <w:pPr>
        <w:rPr>
          <w:noProof/>
        </w:rPr>
      </w:pPr>
    </w:p>
    <w:p w:rsidR="0036141E" w:rsidRDefault="0036141E">
      <w:pPr>
        <w:rPr>
          <w:noProof/>
        </w:rPr>
      </w:pPr>
    </w:p>
    <w:p w:rsidR="0036141E" w:rsidRDefault="0036141E">
      <w:pPr>
        <w:rPr>
          <w:noProof/>
        </w:rPr>
      </w:pPr>
    </w:p>
    <w:p w:rsidR="0036141E" w:rsidRDefault="0036141E">
      <w:pPr>
        <w:rPr>
          <w:noProof/>
        </w:rPr>
      </w:pPr>
    </w:p>
    <w:p w:rsidR="0036141E" w:rsidRPr="0036141E" w:rsidRDefault="0036141E">
      <w:pPr>
        <w:rPr>
          <w:noProof/>
        </w:rPr>
      </w:pPr>
    </w:p>
    <w:p w:rsidR="00C87C45" w:rsidRDefault="00C87C45">
      <w:pPr>
        <w:rPr>
          <w:noProof/>
        </w:rPr>
      </w:pPr>
    </w:p>
    <w:p w:rsidR="0072089F" w:rsidRPr="00F87167" w:rsidRDefault="00354FEB" w:rsidP="003A79FB">
      <w:pPr>
        <w:pStyle w:val="Heading2"/>
      </w:pPr>
      <w:bookmarkStart w:id="137" w:name="_Toc364158550"/>
      <w:bookmarkStart w:id="138" w:name="_Toc443644117"/>
      <w:r>
        <w:lastRenderedPageBreak/>
        <w:t>8</w:t>
      </w:r>
      <w:r w:rsidR="002A4E57">
        <w:rPr>
          <w:lang w:val="sr-Cyrl-CS"/>
        </w:rPr>
        <w:t>.</w:t>
      </w:r>
      <w:r w:rsidR="00434F17">
        <w:t xml:space="preserve"> </w:t>
      </w:r>
      <w:r w:rsidR="0072089F" w:rsidRPr="00F87167">
        <w:t>ОБРАЗАЦ ИЗЈАВЕ О ПОШТОВАЊУ ОБАВЕЗА</w:t>
      </w:r>
      <w:bookmarkEnd w:id="137"/>
      <w:bookmarkEnd w:id="138"/>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36141E" w:rsidRPr="00D643FE" w:rsidRDefault="0036141E" w:rsidP="0036141E">
      <w:pPr>
        <w:tabs>
          <w:tab w:val="left" w:pos="709"/>
        </w:tabs>
        <w:autoSpaceDE w:val="0"/>
        <w:jc w:val="both"/>
        <w:rPr>
          <w:bCs/>
          <w:iCs/>
        </w:rPr>
      </w:pPr>
      <w:proofErr w:type="gramStart"/>
      <w:r w:rsidRPr="00D643FE">
        <w:rPr>
          <w:bCs/>
          <w:iCs/>
        </w:rPr>
        <w:t xml:space="preserve">У  </w:t>
      </w:r>
      <w:r w:rsidRPr="00D643FE">
        <w:rPr>
          <w:noProof/>
        </w:rPr>
        <w:t>складу</w:t>
      </w:r>
      <w:proofErr w:type="gramEnd"/>
      <w:r w:rsidRPr="00D643FE">
        <w:rPr>
          <w:bCs/>
          <w:iCs/>
        </w:rPr>
        <w:t xml:space="preserve"> са чланом 75. </w:t>
      </w:r>
      <w:proofErr w:type="gramStart"/>
      <w:r w:rsidRPr="00D643FE">
        <w:rPr>
          <w:bCs/>
          <w:iCs/>
        </w:rPr>
        <w:t>став</w:t>
      </w:r>
      <w:proofErr w:type="gramEnd"/>
      <w:r w:rsidRPr="00D643FE">
        <w:rPr>
          <w:bCs/>
          <w:iCs/>
        </w:rPr>
        <w:t xml:space="preserve"> 2. Закона о јавним набавкама („Сл. гласник РС” бр. 124/12, 14/15 и 68/15), као заступник понуђача дајем:</w:t>
      </w:r>
    </w:p>
    <w:p w:rsidR="0036141E" w:rsidRPr="00D643FE" w:rsidRDefault="0036141E" w:rsidP="0036141E">
      <w:pPr>
        <w:tabs>
          <w:tab w:val="left" w:pos="6028"/>
        </w:tabs>
        <w:autoSpaceDE w:val="0"/>
        <w:ind w:left="360"/>
        <w:rPr>
          <w:bCs/>
          <w:iCs/>
        </w:rPr>
      </w:pPr>
    </w:p>
    <w:p w:rsidR="0036141E" w:rsidRPr="00D643FE" w:rsidRDefault="0036141E" w:rsidP="0036141E">
      <w:pPr>
        <w:tabs>
          <w:tab w:val="left" w:pos="6028"/>
        </w:tabs>
        <w:autoSpaceDE w:val="0"/>
        <w:ind w:left="360"/>
        <w:rPr>
          <w:bCs/>
          <w:iCs/>
        </w:rPr>
      </w:pPr>
    </w:p>
    <w:p w:rsidR="0036141E" w:rsidRPr="00D643FE" w:rsidRDefault="0036141E" w:rsidP="0036141E">
      <w:pPr>
        <w:tabs>
          <w:tab w:val="left" w:pos="6028"/>
        </w:tabs>
        <w:autoSpaceDE w:val="0"/>
        <w:ind w:left="360"/>
        <w:rPr>
          <w:bCs/>
          <w:iCs/>
        </w:rPr>
      </w:pPr>
    </w:p>
    <w:p w:rsidR="0036141E" w:rsidRPr="00D643FE" w:rsidRDefault="0036141E" w:rsidP="0036141E">
      <w:pPr>
        <w:tabs>
          <w:tab w:val="left" w:pos="6028"/>
        </w:tabs>
        <w:autoSpaceDE w:val="0"/>
        <w:ind w:left="360"/>
        <w:rPr>
          <w:bCs/>
          <w:iCs/>
        </w:rPr>
      </w:pPr>
    </w:p>
    <w:p w:rsidR="0036141E" w:rsidRPr="00D643FE" w:rsidRDefault="0036141E" w:rsidP="0036141E">
      <w:pPr>
        <w:tabs>
          <w:tab w:val="left" w:pos="6028"/>
        </w:tabs>
        <w:autoSpaceDE w:val="0"/>
        <w:ind w:left="360"/>
        <w:rPr>
          <w:bCs/>
          <w:iCs/>
        </w:rPr>
      </w:pPr>
    </w:p>
    <w:p w:rsidR="0036141E" w:rsidRPr="00D643FE" w:rsidRDefault="0036141E" w:rsidP="0036141E">
      <w:pPr>
        <w:tabs>
          <w:tab w:val="left" w:pos="6028"/>
        </w:tabs>
        <w:autoSpaceDE w:val="0"/>
        <w:ind w:left="360"/>
        <w:rPr>
          <w:bCs/>
          <w:iCs/>
        </w:rPr>
      </w:pPr>
    </w:p>
    <w:p w:rsidR="0036141E" w:rsidRPr="00D643FE" w:rsidRDefault="0036141E" w:rsidP="0036141E">
      <w:pPr>
        <w:tabs>
          <w:tab w:val="left" w:pos="6028"/>
        </w:tabs>
        <w:autoSpaceDE w:val="0"/>
        <w:ind w:left="360"/>
        <w:rPr>
          <w:bCs/>
          <w:iCs/>
        </w:rPr>
      </w:pPr>
    </w:p>
    <w:p w:rsidR="0036141E" w:rsidRPr="00D643FE" w:rsidRDefault="0036141E" w:rsidP="0036141E">
      <w:pPr>
        <w:tabs>
          <w:tab w:val="left" w:pos="6028"/>
        </w:tabs>
        <w:autoSpaceDE w:val="0"/>
        <w:ind w:left="360"/>
        <w:rPr>
          <w:bCs/>
          <w:iCs/>
        </w:rPr>
      </w:pPr>
    </w:p>
    <w:p w:rsidR="0036141E" w:rsidRPr="00D643FE" w:rsidRDefault="0036141E" w:rsidP="0036141E">
      <w:pPr>
        <w:tabs>
          <w:tab w:val="left" w:pos="6028"/>
        </w:tabs>
        <w:autoSpaceDE w:val="0"/>
        <w:ind w:left="360"/>
        <w:rPr>
          <w:bCs/>
          <w:iCs/>
        </w:rPr>
      </w:pPr>
    </w:p>
    <w:p w:rsidR="0036141E" w:rsidRPr="00D643FE" w:rsidRDefault="0036141E" w:rsidP="0036141E">
      <w:pPr>
        <w:tabs>
          <w:tab w:val="left" w:pos="6028"/>
        </w:tabs>
        <w:autoSpaceDE w:val="0"/>
        <w:ind w:left="360"/>
        <w:rPr>
          <w:bCs/>
          <w:iCs/>
        </w:rPr>
      </w:pPr>
    </w:p>
    <w:p w:rsidR="0036141E" w:rsidRPr="00D643FE" w:rsidRDefault="0036141E" w:rsidP="0036141E">
      <w:pPr>
        <w:tabs>
          <w:tab w:val="left" w:pos="6028"/>
        </w:tabs>
        <w:autoSpaceDE w:val="0"/>
        <w:ind w:left="360"/>
        <w:jc w:val="center"/>
        <w:rPr>
          <w:b/>
          <w:bCs/>
          <w:iCs/>
        </w:rPr>
      </w:pPr>
      <w:r w:rsidRPr="00D643FE">
        <w:rPr>
          <w:b/>
          <w:bCs/>
          <w:iCs/>
        </w:rPr>
        <w:t>ИЗЈАВУ</w:t>
      </w:r>
    </w:p>
    <w:p w:rsidR="0036141E" w:rsidRPr="00D643FE" w:rsidRDefault="0036141E" w:rsidP="0036141E">
      <w:pPr>
        <w:tabs>
          <w:tab w:val="left" w:pos="6028"/>
        </w:tabs>
        <w:autoSpaceDE w:val="0"/>
        <w:ind w:left="360"/>
        <w:jc w:val="center"/>
        <w:rPr>
          <w:bCs/>
          <w:iCs/>
        </w:rPr>
      </w:pPr>
    </w:p>
    <w:p w:rsidR="0036141E" w:rsidRPr="00D643FE" w:rsidRDefault="0036141E" w:rsidP="0036141E">
      <w:pPr>
        <w:tabs>
          <w:tab w:val="left" w:pos="6028"/>
        </w:tabs>
        <w:autoSpaceDE w:val="0"/>
        <w:ind w:left="360"/>
        <w:jc w:val="center"/>
        <w:rPr>
          <w:bCs/>
          <w:iCs/>
        </w:rPr>
      </w:pPr>
    </w:p>
    <w:p w:rsidR="0036141E" w:rsidRPr="00D643FE" w:rsidRDefault="0036141E" w:rsidP="0036141E">
      <w:pPr>
        <w:tabs>
          <w:tab w:val="left" w:pos="6028"/>
        </w:tabs>
        <w:autoSpaceDE w:val="0"/>
        <w:ind w:left="360"/>
        <w:jc w:val="center"/>
        <w:rPr>
          <w:bCs/>
          <w:iCs/>
        </w:rPr>
      </w:pPr>
    </w:p>
    <w:p w:rsidR="0036141E" w:rsidRPr="00A51563" w:rsidRDefault="0036141E" w:rsidP="0036141E">
      <w:pPr>
        <w:tabs>
          <w:tab w:val="left" w:pos="6028"/>
        </w:tabs>
        <w:autoSpaceDE w:val="0"/>
        <w:spacing w:line="360" w:lineRule="auto"/>
        <w:ind w:left="360" w:firstLine="720"/>
        <w:jc w:val="both"/>
        <w:rPr>
          <w:bCs/>
          <w:iCs/>
        </w:rPr>
      </w:pPr>
      <w:proofErr w:type="gramStart"/>
      <w:r w:rsidRPr="00A51563">
        <w:rPr>
          <w:bCs/>
          <w:iCs/>
        </w:rPr>
        <w:t xml:space="preserve">Понуђач </w:t>
      </w:r>
      <w:r w:rsidRPr="00A51563">
        <w:t>......................................................................</w:t>
      </w:r>
      <w:proofErr w:type="gramEnd"/>
      <w:r w:rsidRPr="00A51563">
        <w:t xml:space="preserve"> </w:t>
      </w:r>
      <w:r w:rsidRPr="00A51563">
        <w:rPr>
          <w:i/>
          <w:iCs/>
        </w:rPr>
        <w:t>[</w:t>
      </w:r>
      <w:proofErr w:type="gramStart"/>
      <w:r w:rsidRPr="00A51563">
        <w:rPr>
          <w:i/>
        </w:rPr>
        <w:t>навести</w:t>
      </w:r>
      <w:proofErr w:type="gramEnd"/>
      <w:r w:rsidRPr="00A51563">
        <w:rPr>
          <w:i/>
        </w:rPr>
        <w:t xml:space="preserve">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proofErr w:type="gramStart"/>
      <w:r>
        <w:rPr>
          <w:b/>
          <w:noProof/>
        </w:rPr>
        <w:t>71</w:t>
      </w:r>
      <w:r w:rsidRPr="006D4809">
        <w:rPr>
          <w:b/>
          <w:noProof/>
        </w:rPr>
        <w:t>-20-О</w:t>
      </w:r>
      <w:r>
        <w:rPr>
          <w:noProof/>
        </w:rPr>
        <w:t xml:space="preserve"> </w:t>
      </w:r>
      <w:r>
        <w:rPr>
          <w:b/>
          <w:lang w:val="sr-Cyrl-CS"/>
        </w:rPr>
        <w:t>Набавка</w:t>
      </w:r>
      <w:r>
        <w:rPr>
          <w:b/>
        </w:rPr>
        <w:t xml:space="preserve"> епикутаних алергена за потребе Клиничког центра Војводине</w:t>
      </w:r>
      <w:r>
        <w:rPr>
          <w:b/>
          <w:noProof/>
        </w:rPr>
        <w:t>,</w:t>
      </w:r>
      <w:r>
        <w:rPr>
          <w:i/>
          <w:iCs/>
        </w:rPr>
        <w:t xml:space="preserve"> </w:t>
      </w:r>
      <w:r w:rsidRPr="00527C13">
        <w:rPr>
          <w:iCs/>
        </w:rPr>
        <w:t>за</w:t>
      </w:r>
      <w:r>
        <w:rPr>
          <w:i/>
          <w:iCs/>
        </w:rPr>
        <w:t xml:space="preserve"> </w:t>
      </w:r>
      <w:r>
        <w:rPr>
          <w:noProof/>
        </w:rPr>
        <w:t xml:space="preserve">партију/е </w:t>
      </w:r>
      <w:r w:rsidRPr="00F87167">
        <w:rPr>
          <w:lang w:val="sr-Cyrl-CS"/>
        </w:rPr>
        <w:t>б</w:t>
      </w:r>
      <w:r>
        <w:t>р.</w:t>
      </w:r>
      <w:proofErr w:type="gramEnd"/>
      <w:r>
        <w:t xml:space="preserve"> …............. </w:t>
      </w:r>
      <w:r w:rsidRPr="00F87167">
        <w:rPr>
          <w:i/>
          <w:iCs/>
        </w:rPr>
        <w:t>[</w:t>
      </w:r>
      <w:proofErr w:type="gramStart"/>
      <w:r w:rsidRPr="00F87167">
        <w:rPr>
          <w:i/>
          <w:iCs/>
        </w:rPr>
        <w:t>навести</w:t>
      </w:r>
      <w:proofErr w:type="gramEnd"/>
      <w:r w:rsidRPr="00F87167">
        <w:rPr>
          <w:i/>
          <w:iCs/>
        </w:rPr>
        <w:t xml:space="preserve"> редни број </w:t>
      </w:r>
      <w:r>
        <w:rPr>
          <w:i/>
          <w:iCs/>
        </w:rPr>
        <w:t>партије/а</w:t>
      </w:r>
      <w:r w:rsidRPr="00F87167">
        <w:rPr>
          <w:i/>
          <w:iCs/>
        </w:rPr>
        <w:t>]</w:t>
      </w:r>
      <w:r>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6141E" w:rsidRPr="00D643FE" w:rsidRDefault="0036141E" w:rsidP="0036141E">
      <w:pPr>
        <w:tabs>
          <w:tab w:val="left" w:pos="6028"/>
        </w:tabs>
        <w:autoSpaceDE w:val="0"/>
        <w:ind w:left="360"/>
        <w:rPr>
          <w:bCs/>
          <w:iCs/>
          <w:color w:val="002060"/>
        </w:rPr>
      </w:pPr>
    </w:p>
    <w:p w:rsidR="0036141E" w:rsidRPr="00D643FE" w:rsidRDefault="0036141E" w:rsidP="0036141E">
      <w:pPr>
        <w:tabs>
          <w:tab w:val="left" w:pos="6028"/>
        </w:tabs>
        <w:autoSpaceDE w:val="0"/>
        <w:ind w:left="360"/>
        <w:rPr>
          <w:bCs/>
          <w:iCs/>
          <w:color w:val="002060"/>
        </w:rPr>
      </w:pPr>
    </w:p>
    <w:p w:rsidR="0036141E" w:rsidRPr="00D643FE" w:rsidRDefault="0036141E" w:rsidP="0036141E">
      <w:pPr>
        <w:tabs>
          <w:tab w:val="left" w:pos="6028"/>
        </w:tabs>
        <w:autoSpaceDE w:val="0"/>
        <w:ind w:left="360"/>
        <w:rPr>
          <w:bCs/>
          <w:iCs/>
          <w:color w:val="002060"/>
        </w:rPr>
      </w:pPr>
    </w:p>
    <w:p w:rsidR="0036141E" w:rsidRPr="00D643FE" w:rsidRDefault="0036141E" w:rsidP="0036141E">
      <w:pPr>
        <w:tabs>
          <w:tab w:val="left" w:pos="6028"/>
        </w:tabs>
        <w:autoSpaceDE w:val="0"/>
        <w:ind w:left="360"/>
        <w:rPr>
          <w:bCs/>
          <w:iCs/>
          <w:color w:val="002060"/>
        </w:rPr>
      </w:pPr>
    </w:p>
    <w:p w:rsidR="0036141E" w:rsidRPr="00D643FE" w:rsidRDefault="0036141E" w:rsidP="0036141E">
      <w:pPr>
        <w:tabs>
          <w:tab w:val="left" w:pos="6028"/>
        </w:tabs>
        <w:autoSpaceDE w:val="0"/>
        <w:ind w:left="360"/>
        <w:rPr>
          <w:bCs/>
          <w:iCs/>
          <w:color w:val="002060"/>
        </w:rPr>
      </w:pPr>
    </w:p>
    <w:p w:rsidR="0036141E" w:rsidRPr="00D643FE" w:rsidRDefault="0036141E" w:rsidP="0036141E">
      <w:pPr>
        <w:tabs>
          <w:tab w:val="left" w:pos="6028"/>
        </w:tabs>
        <w:autoSpaceDE w:val="0"/>
        <w:ind w:left="360"/>
        <w:rPr>
          <w:bCs/>
          <w:iCs/>
          <w:color w:val="002060"/>
        </w:rPr>
      </w:pPr>
    </w:p>
    <w:p w:rsidR="0036141E" w:rsidRPr="00D643FE" w:rsidRDefault="0036141E" w:rsidP="0036141E">
      <w:pPr>
        <w:tabs>
          <w:tab w:val="left" w:pos="6028"/>
        </w:tabs>
        <w:autoSpaceDE w:val="0"/>
        <w:ind w:left="360"/>
        <w:rPr>
          <w:bCs/>
          <w:iCs/>
          <w:color w:val="002060"/>
        </w:rPr>
      </w:pPr>
    </w:p>
    <w:p w:rsidR="0036141E" w:rsidRPr="00D643FE" w:rsidRDefault="0036141E" w:rsidP="0036141E">
      <w:pPr>
        <w:tabs>
          <w:tab w:val="left" w:pos="6028"/>
        </w:tabs>
        <w:autoSpaceDE w:val="0"/>
        <w:ind w:left="360"/>
        <w:rPr>
          <w:bCs/>
          <w:iCs/>
          <w:color w:val="002060"/>
        </w:rPr>
      </w:pPr>
    </w:p>
    <w:p w:rsidR="0036141E" w:rsidRPr="00D643FE" w:rsidRDefault="0036141E" w:rsidP="0036141E">
      <w:pPr>
        <w:tabs>
          <w:tab w:val="left" w:pos="6028"/>
        </w:tabs>
        <w:autoSpaceDE w:val="0"/>
        <w:ind w:left="360"/>
        <w:rPr>
          <w:bCs/>
          <w:iCs/>
          <w:color w:val="002060"/>
        </w:rPr>
      </w:pPr>
    </w:p>
    <w:p w:rsidR="0036141E" w:rsidRPr="00D643FE" w:rsidRDefault="0036141E" w:rsidP="0036141E">
      <w:pPr>
        <w:jc w:val="both"/>
        <w:rPr>
          <w:b/>
          <w:noProof/>
        </w:rPr>
      </w:pPr>
    </w:p>
    <w:p w:rsidR="0036141E" w:rsidRPr="00D643FE" w:rsidRDefault="00DB25FF" w:rsidP="0036141E">
      <w:pPr>
        <w:jc w:val="both"/>
        <w:rPr>
          <w:noProof/>
        </w:rPr>
      </w:pPr>
      <w:r>
        <w:rPr>
          <w:noProof/>
        </w:rPr>
        <w:pict>
          <v:shape id="Straight Arrow Connector 3" o:spid="_x0000_s1033" type="#_x0000_t32" style="position:absolute;left:0;text-align:left;margin-left:323.6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34" type="#_x0000_t32" style="position:absolute;left:0;text-align:left;margin-left:-4.9pt;margin-top:12.9pt;width:11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36141E" w:rsidRPr="00D643FE" w:rsidRDefault="0036141E" w:rsidP="0036141E">
      <w:pPr>
        <w:jc w:val="both"/>
        <w:rPr>
          <w:noProof/>
        </w:rPr>
      </w:pPr>
      <w:r w:rsidRPr="00D643FE">
        <w:rPr>
          <w:noProof/>
        </w:rPr>
        <w:t xml:space="preserve">         ДАТУМ</w:t>
      </w:r>
      <w:r w:rsidRPr="00D643FE">
        <w:rPr>
          <w:noProof/>
        </w:rPr>
        <w:tab/>
      </w:r>
      <w:r w:rsidRPr="00D643FE">
        <w:rPr>
          <w:noProof/>
        </w:rPr>
        <w:tab/>
        <w:t xml:space="preserve"> </w:t>
      </w:r>
      <w:r w:rsidRPr="00D643FE">
        <w:rPr>
          <w:noProof/>
        </w:rPr>
        <w:tab/>
      </w:r>
      <w:r w:rsidRPr="00D643FE">
        <w:rPr>
          <w:noProof/>
        </w:rPr>
        <w:tab/>
        <w:t>М.П.</w:t>
      </w:r>
      <w:r w:rsidRPr="00D643FE">
        <w:rPr>
          <w:noProof/>
        </w:rPr>
        <w:tab/>
      </w:r>
      <w:r w:rsidRPr="00D643FE">
        <w:rPr>
          <w:noProof/>
        </w:rPr>
        <w:tab/>
      </w:r>
      <w:r w:rsidRPr="00D643FE">
        <w:rPr>
          <w:noProof/>
        </w:rPr>
        <w:tab/>
      </w:r>
      <w:r w:rsidRPr="00D643FE">
        <w:rPr>
          <w:noProof/>
        </w:rPr>
        <w:tab/>
        <w:t xml:space="preserve">        ПОНУЂАЧ</w:t>
      </w:r>
    </w:p>
    <w:p w:rsidR="0036141E" w:rsidRPr="00D643FE" w:rsidRDefault="0036141E" w:rsidP="0036141E">
      <w:pPr>
        <w:jc w:val="both"/>
        <w:rPr>
          <w:noProof/>
        </w:rPr>
      </w:pPr>
    </w:p>
    <w:p w:rsidR="0036141E" w:rsidRPr="00D643FE" w:rsidRDefault="0036141E" w:rsidP="0036141E">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36141E" w:rsidRPr="00D643FE" w:rsidRDefault="0036141E" w:rsidP="0036141E">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ПОТПИС</w:t>
      </w:r>
    </w:p>
    <w:p w:rsidR="0036141E" w:rsidRDefault="0036141E" w:rsidP="0036141E">
      <w:pPr>
        <w:rPr>
          <w:bCs/>
          <w:iCs/>
        </w:rPr>
      </w:pPr>
    </w:p>
    <w:p w:rsidR="00B819C7" w:rsidRDefault="00B819C7">
      <w:pPr>
        <w:rPr>
          <w:bCs/>
          <w:iCs/>
        </w:rPr>
      </w:pPr>
      <w:r>
        <w:rPr>
          <w:bCs/>
          <w:iCs/>
        </w:rPr>
        <w:br w:type="page"/>
      </w:r>
    </w:p>
    <w:p w:rsidR="00B819C7" w:rsidRPr="002D5B2C" w:rsidRDefault="00354FEB" w:rsidP="003A79FB">
      <w:pPr>
        <w:pStyle w:val="Heading2"/>
        <w:ind w:left="360"/>
        <w:rPr>
          <w:noProof/>
        </w:rPr>
      </w:pPr>
      <w:bookmarkStart w:id="139" w:name="_Toc364158551"/>
      <w:bookmarkStart w:id="140" w:name="_Toc443644118"/>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139"/>
      <w:bookmarkEnd w:id="14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B7723B" w:rsidP="00D2531A">
            <w:pPr>
              <w:jc w:val="center"/>
              <w:rPr>
                <w:b/>
                <w:noProof/>
                <w:lang w:val="sr-Cyrl-CS"/>
              </w:rPr>
            </w:pPr>
            <w:r>
              <w:rPr>
                <w:b/>
                <w:noProof/>
                <w:lang w:val="sr-Cyrl-CS"/>
              </w:rPr>
              <w:t>Јединична цена без ПДВ</w:t>
            </w:r>
          </w:p>
        </w:tc>
        <w:tc>
          <w:tcPr>
            <w:tcW w:w="1276" w:type="dxa"/>
            <w:vMerge w:val="restart"/>
            <w:shd w:val="clear" w:color="auto" w:fill="auto"/>
            <w:vAlign w:val="center"/>
          </w:tcPr>
          <w:p w:rsidR="008477B9" w:rsidRPr="00B7723B" w:rsidRDefault="00B7723B" w:rsidP="00B7723B">
            <w:pPr>
              <w:jc w:val="center"/>
            </w:pPr>
            <w:r>
              <w:rPr>
                <w:b/>
                <w:noProof/>
              </w:rPr>
              <w:t>Јединична цена са ПДВ</w:t>
            </w:r>
          </w:p>
        </w:tc>
        <w:tc>
          <w:tcPr>
            <w:tcW w:w="1134" w:type="dxa"/>
            <w:vMerge w:val="restart"/>
            <w:shd w:val="clear" w:color="auto" w:fill="auto"/>
            <w:vAlign w:val="center"/>
          </w:tcPr>
          <w:p w:rsidR="008477B9" w:rsidRPr="00B7723B" w:rsidRDefault="008477B9" w:rsidP="00B7723B">
            <w:pPr>
              <w:jc w:val="center"/>
            </w:pPr>
            <w:r w:rsidRPr="00FF74CE">
              <w:rPr>
                <w:b/>
                <w:noProof/>
              </w:rPr>
              <w:t>У</w:t>
            </w:r>
            <w:r w:rsidR="00B7723B">
              <w:rPr>
                <w:b/>
                <w:noProof/>
              </w:rPr>
              <w:t>купна цена без ПДВ</w:t>
            </w:r>
          </w:p>
        </w:tc>
        <w:tc>
          <w:tcPr>
            <w:tcW w:w="1134" w:type="dxa"/>
            <w:vMerge w:val="restart"/>
            <w:shd w:val="clear" w:color="auto" w:fill="auto"/>
            <w:vAlign w:val="center"/>
          </w:tcPr>
          <w:p w:rsidR="008477B9" w:rsidRPr="00B7723B" w:rsidRDefault="008477B9" w:rsidP="00B7723B">
            <w:pPr>
              <w:jc w:val="center"/>
            </w:pPr>
            <w:r w:rsidRPr="00FF74CE">
              <w:rPr>
                <w:b/>
                <w:noProof/>
              </w:rPr>
              <w:t>У</w:t>
            </w:r>
            <w:r w:rsidR="00B7723B">
              <w:rPr>
                <w:b/>
                <w:noProof/>
              </w:rPr>
              <w:t>купна цена са ПДВ</w:t>
            </w: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1400C">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1400C">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w:t>
      </w:r>
      <w:r w:rsidR="00A2153D">
        <w:rPr>
          <w:noProof/>
        </w:rPr>
        <w:t>-oм</w:t>
      </w:r>
      <w:r w:rsidRPr="00FF74CE">
        <w:rPr>
          <w:noProof/>
        </w:rPr>
        <w:t xml:space="preserve"> на јединичну цену</w:t>
      </w:r>
    </w:p>
    <w:p w:rsidR="008477B9" w:rsidRPr="00FF74CE" w:rsidRDefault="008477B9" w:rsidP="00E1400C">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2153D">
      <w:pPr>
        <w:pStyle w:val="ListParagraph"/>
        <w:numPr>
          <w:ilvl w:val="0"/>
          <w:numId w:val="7"/>
        </w:numPr>
        <w:tabs>
          <w:tab w:val="left" w:pos="4820"/>
        </w:tabs>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w:t>
      </w:r>
      <w:r w:rsidR="00A2153D">
        <w:rPr>
          <w:noProof/>
        </w:rPr>
        <w:t>е укупне јединичне цене без ПДВ</w:t>
      </w:r>
      <w:r w:rsidRPr="00FF74CE">
        <w:rPr>
          <w:noProof/>
        </w:rPr>
        <w:t>–а  из колоне 2 коју чини проценат 100%)</w:t>
      </w:r>
    </w:p>
    <w:p w:rsidR="008477B9" w:rsidRPr="00FF74CE" w:rsidRDefault="008477B9" w:rsidP="00E1400C">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1400C">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141" w:name="_Toc364158552"/>
      <w:bookmarkStart w:id="142" w:name="_Toc443644119"/>
      <w:r>
        <w:rPr>
          <w:noProof/>
          <w:lang w:val="sr-Cyrl-CS"/>
        </w:rPr>
        <w:lastRenderedPageBreak/>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41"/>
      <w:bookmarkEnd w:id="142"/>
    </w:p>
    <w:p w:rsidR="00EC73DB" w:rsidRDefault="00EC73DB" w:rsidP="00EC73DB">
      <w:pPr>
        <w:spacing w:before="100" w:beforeAutospacing="1" w:line="210" w:lineRule="atLeast"/>
        <w:ind w:left="360"/>
        <w:jc w:val="both"/>
        <w:rPr>
          <w:noProof/>
        </w:rPr>
      </w:pPr>
    </w:p>
    <w:p w:rsidR="0049028A" w:rsidRPr="00805F8C" w:rsidRDefault="0049028A" w:rsidP="0049028A">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pPr w:leftFromText="180" w:rightFromText="180" w:vertAnchor="text" w:horzAnchor="margin" w:tblpY="9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795"/>
        <w:gridCol w:w="1788"/>
        <w:gridCol w:w="1783"/>
        <w:gridCol w:w="1757"/>
      </w:tblGrid>
      <w:tr w:rsidR="0049028A" w:rsidRPr="00DE0EA0" w:rsidTr="00672EFD">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49028A" w:rsidRPr="00DE0EA0" w:rsidTr="00672EFD">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b/>
                <w:noProof/>
              </w:rPr>
            </w:pPr>
          </w:p>
        </w:tc>
        <w:tc>
          <w:tcPr>
            <w:tcW w:w="1788" w:type="dxa"/>
          </w:tcPr>
          <w:p w:rsidR="0049028A" w:rsidRPr="00DE0EA0" w:rsidRDefault="0049028A" w:rsidP="0049028A">
            <w:pPr>
              <w:spacing w:before="100" w:beforeAutospacing="1" w:line="210" w:lineRule="atLeast"/>
              <w:jc w:val="both"/>
              <w:rPr>
                <w:b/>
                <w:noProof/>
              </w:rPr>
            </w:pPr>
          </w:p>
        </w:tc>
        <w:tc>
          <w:tcPr>
            <w:tcW w:w="1783" w:type="dxa"/>
          </w:tcPr>
          <w:p w:rsidR="0049028A" w:rsidRPr="00DE0EA0" w:rsidRDefault="0049028A" w:rsidP="0049028A">
            <w:pPr>
              <w:spacing w:before="100" w:beforeAutospacing="1" w:line="210" w:lineRule="atLeast"/>
              <w:jc w:val="both"/>
              <w:rPr>
                <w:b/>
                <w:noProof/>
              </w:rPr>
            </w:pPr>
          </w:p>
        </w:tc>
        <w:tc>
          <w:tcPr>
            <w:tcW w:w="1757" w:type="dxa"/>
          </w:tcPr>
          <w:p w:rsidR="0049028A" w:rsidRPr="00DE0EA0" w:rsidRDefault="0049028A" w:rsidP="0049028A">
            <w:pPr>
              <w:spacing w:before="100" w:beforeAutospacing="1" w:line="210" w:lineRule="atLeast"/>
              <w:jc w:val="both"/>
              <w:rPr>
                <w:b/>
                <w:noProof/>
              </w:rPr>
            </w:pPr>
          </w:p>
        </w:tc>
      </w:tr>
      <w:tr w:rsidR="0049028A" w:rsidRPr="00DE0EA0" w:rsidTr="00672EFD">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center"/>
              <w:rPr>
                <w:b/>
                <w:noProof/>
              </w:rPr>
            </w:pPr>
          </w:p>
        </w:tc>
        <w:tc>
          <w:tcPr>
            <w:tcW w:w="1788" w:type="dxa"/>
          </w:tcPr>
          <w:p w:rsidR="0049028A" w:rsidRPr="00DE0EA0" w:rsidRDefault="0049028A" w:rsidP="0049028A">
            <w:pPr>
              <w:spacing w:before="100" w:beforeAutospacing="1" w:line="210" w:lineRule="atLeast"/>
              <w:jc w:val="center"/>
              <w:rPr>
                <w:b/>
                <w:noProof/>
              </w:rPr>
            </w:pPr>
          </w:p>
        </w:tc>
        <w:tc>
          <w:tcPr>
            <w:tcW w:w="1783" w:type="dxa"/>
          </w:tcPr>
          <w:p w:rsidR="0049028A" w:rsidRPr="00DE0EA0" w:rsidRDefault="0049028A" w:rsidP="0049028A">
            <w:pPr>
              <w:spacing w:before="100" w:beforeAutospacing="1" w:line="210" w:lineRule="atLeast"/>
              <w:jc w:val="center"/>
              <w:rPr>
                <w:b/>
                <w:noProof/>
              </w:rPr>
            </w:pPr>
          </w:p>
        </w:tc>
        <w:tc>
          <w:tcPr>
            <w:tcW w:w="1757" w:type="dxa"/>
          </w:tcPr>
          <w:p w:rsidR="0049028A" w:rsidRPr="00DE0EA0" w:rsidRDefault="0049028A" w:rsidP="0049028A">
            <w:pPr>
              <w:spacing w:before="100" w:beforeAutospacing="1" w:line="210" w:lineRule="atLeast"/>
              <w:jc w:val="center"/>
              <w:rPr>
                <w:b/>
                <w:noProof/>
              </w:rPr>
            </w:pPr>
          </w:p>
        </w:tc>
      </w:tr>
      <w:tr w:rsidR="0049028A" w:rsidRPr="00DE0EA0" w:rsidTr="00672EFD">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49028A" w:rsidRPr="00DE0EA0" w:rsidTr="00672EFD">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r w:rsidR="0049028A" w:rsidRPr="00DE0EA0" w:rsidTr="00672EFD">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bl>
    <w:p w:rsidR="0049028A" w:rsidRPr="00547662"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49028A" w:rsidRPr="00805F8C" w:rsidRDefault="0049028A" w:rsidP="0049028A">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49028A" w:rsidRPr="00805F8C" w:rsidRDefault="0049028A" w:rsidP="0049028A">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ab/>
      </w:r>
      <w:r w:rsidRPr="00805F8C">
        <w:rPr>
          <w:noProof/>
        </w:rPr>
        <w:tab/>
      </w:r>
    </w:p>
    <w:tbl>
      <w:tblPr>
        <w:tblpPr w:leftFromText="180" w:rightFromText="180" w:vertAnchor="text" w:horzAnchor="margin" w:tblpXSpec="center" w:tblpY="1561"/>
        <w:tblW w:w="0" w:type="auto"/>
        <w:tblLook w:val="04A0" w:firstRow="1" w:lastRow="0" w:firstColumn="1" w:lastColumn="0" w:noHBand="0" w:noVBand="1"/>
      </w:tblPr>
      <w:tblGrid>
        <w:gridCol w:w="3182"/>
        <w:gridCol w:w="2708"/>
        <w:gridCol w:w="3290"/>
      </w:tblGrid>
      <w:tr w:rsidR="0049028A" w:rsidRPr="002D5B2C" w:rsidTr="0049028A">
        <w:tc>
          <w:tcPr>
            <w:tcW w:w="3182" w:type="dxa"/>
            <w:tcBorders>
              <w:bottom w:val="single" w:sz="4" w:space="0" w:color="auto"/>
            </w:tcBorders>
          </w:tcPr>
          <w:p w:rsidR="0049028A" w:rsidRPr="002D5B2C" w:rsidRDefault="0049028A" w:rsidP="0049028A">
            <w:pPr>
              <w:jc w:val="center"/>
              <w:rPr>
                <w:noProof/>
                <w:highlight w:val="yellow"/>
              </w:rPr>
            </w:pPr>
          </w:p>
        </w:tc>
        <w:tc>
          <w:tcPr>
            <w:tcW w:w="2708" w:type="dxa"/>
          </w:tcPr>
          <w:p w:rsidR="0049028A" w:rsidRPr="002D5B2C" w:rsidRDefault="0049028A" w:rsidP="0049028A">
            <w:pPr>
              <w:rPr>
                <w:noProof/>
                <w:highlight w:val="yellow"/>
              </w:rPr>
            </w:pPr>
          </w:p>
        </w:tc>
        <w:tc>
          <w:tcPr>
            <w:tcW w:w="3290" w:type="dxa"/>
            <w:tcBorders>
              <w:bottom w:val="single" w:sz="4" w:space="0" w:color="auto"/>
            </w:tcBorders>
          </w:tcPr>
          <w:p w:rsidR="0049028A" w:rsidRPr="002D5B2C" w:rsidRDefault="0049028A" w:rsidP="0049028A">
            <w:pPr>
              <w:rPr>
                <w:noProof/>
                <w:highlight w:val="yellow"/>
              </w:rPr>
            </w:pPr>
          </w:p>
        </w:tc>
      </w:tr>
      <w:tr w:rsidR="0049028A" w:rsidRPr="002D5B2C" w:rsidTr="0049028A">
        <w:tc>
          <w:tcPr>
            <w:tcW w:w="3182" w:type="dxa"/>
            <w:tcBorders>
              <w:top w:val="single" w:sz="4" w:space="0" w:color="auto"/>
            </w:tcBorders>
          </w:tcPr>
          <w:p w:rsidR="0049028A" w:rsidRPr="002D5B2C" w:rsidRDefault="0049028A" w:rsidP="0049028A">
            <w:pPr>
              <w:jc w:val="center"/>
              <w:rPr>
                <w:noProof/>
                <w:highlight w:val="yellow"/>
              </w:rPr>
            </w:pPr>
            <w:r w:rsidRPr="002D5B2C">
              <w:rPr>
                <w:noProof/>
              </w:rPr>
              <w:t>НАЗИВ ПОНУЂАЧА</w:t>
            </w:r>
          </w:p>
        </w:tc>
        <w:tc>
          <w:tcPr>
            <w:tcW w:w="2708" w:type="dxa"/>
          </w:tcPr>
          <w:p w:rsidR="0049028A" w:rsidRPr="002D5B2C" w:rsidRDefault="0049028A" w:rsidP="0049028A">
            <w:pPr>
              <w:jc w:val="center"/>
              <w:rPr>
                <w:noProof/>
              </w:rPr>
            </w:pPr>
            <w:r w:rsidRPr="002D5B2C">
              <w:rPr>
                <w:noProof/>
              </w:rPr>
              <w:t>М.П.</w:t>
            </w:r>
          </w:p>
        </w:tc>
        <w:tc>
          <w:tcPr>
            <w:tcW w:w="3290" w:type="dxa"/>
            <w:tcBorders>
              <w:top w:val="single" w:sz="4" w:space="0" w:color="auto"/>
            </w:tcBorders>
          </w:tcPr>
          <w:p w:rsidR="0049028A" w:rsidRPr="002D5B2C" w:rsidRDefault="0049028A" w:rsidP="0049028A">
            <w:pPr>
              <w:jc w:val="center"/>
              <w:rPr>
                <w:noProof/>
                <w:highlight w:val="yellow"/>
              </w:rPr>
            </w:pPr>
            <w:r w:rsidRPr="002D5B2C">
              <w:rPr>
                <w:noProof/>
              </w:rPr>
              <w:t>ПОТПИС ПОНУЂАЧА</w:t>
            </w:r>
          </w:p>
        </w:tc>
      </w:tr>
    </w:tbl>
    <w:p w:rsidR="0049028A" w:rsidRPr="00547662" w:rsidRDefault="0049028A" w:rsidP="0049028A">
      <w:pPr>
        <w:tabs>
          <w:tab w:val="left" w:pos="0"/>
          <w:tab w:val="left" w:pos="6028"/>
        </w:tabs>
        <w:autoSpaceDE w:val="0"/>
        <w:rPr>
          <w:bCs/>
          <w:iCs/>
        </w:rPr>
      </w:pP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24499C">
          <w:footerReference w:type="default" r:id="rId19"/>
          <w:pgSz w:w="11906" w:h="16838" w:code="9"/>
          <w:pgMar w:top="851" w:right="1416" w:bottom="1440" w:left="1440" w:header="709" w:footer="709" w:gutter="0"/>
          <w:cols w:space="708"/>
          <w:docGrid w:linePitch="360"/>
        </w:sectPr>
      </w:pPr>
    </w:p>
    <w:p w:rsidR="006B2DF3" w:rsidRDefault="00CD5C01" w:rsidP="006B2DF3">
      <w:pPr>
        <w:pStyle w:val="Heading2"/>
        <w:ind w:left="360"/>
        <w:rPr>
          <w:noProof/>
        </w:rPr>
      </w:pPr>
      <w:bookmarkStart w:id="143" w:name="_Toc364158553"/>
      <w:bookmarkStart w:id="144" w:name="_Toc443644120"/>
      <w:r w:rsidRPr="00D73600">
        <w:rPr>
          <w:noProof/>
          <w:lang w:val="sr-Cyrl-CS"/>
        </w:rPr>
        <w:lastRenderedPageBreak/>
        <w:t>1</w:t>
      </w:r>
      <w:r w:rsidR="00354FEB" w:rsidRPr="00D73600">
        <w:rPr>
          <w:noProof/>
        </w:rPr>
        <w:t>1</w:t>
      </w:r>
      <w:r w:rsidR="006B2DF3" w:rsidRPr="00D73600">
        <w:rPr>
          <w:noProof/>
          <w:lang w:val="sr-Cyrl-CS"/>
        </w:rPr>
        <w:t>.</w:t>
      </w:r>
      <w:r w:rsidR="006B2DF3" w:rsidRPr="00D73600">
        <w:rPr>
          <w:noProof/>
        </w:rPr>
        <w:t xml:space="preserve"> </w:t>
      </w:r>
      <w:bookmarkStart w:id="145" w:name="_Toc395526481"/>
      <w:r w:rsidR="006B2DF3" w:rsidRPr="00D73600">
        <w:rPr>
          <w:noProof/>
        </w:rPr>
        <w:t>ОБРАЗАЦ ПОНУДЕ</w:t>
      </w:r>
      <w:bookmarkEnd w:id="143"/>
      <w:bookmarkEnd w:id="144"/>
      <w:bookmarkEnd w:id="145"/>
    </w:p>
    <w:p w:rsidR="006B2DF3" w:rsidRDefault="006B2DF3" w:rsidP="006B2DF3">
      <w:pPr>
        <w:pStyle w:val="BodyText"/>
        <w:rPr>
          <w:noProof/>
          <w:sz w:val="20"/>
          <w:lang w:val="sr-Cyrl-CS"/>
        </w:rPr>
      </w:pPr>
    </w:p>
    <w:p w:rsidR="006B2DF3" w:rsidRPr="00B7723B" w:rsidRDefault="006B2DF3" w:rsidP="00517E6A">
      <w:pPr>
        <w:pStyle w:val="Footer"/>
        <w:jc w:val="center"/>
        <w:rPr>
          <w:b/>
          <w:noProof/>
        </w:rPr>
      </w:pPr>
      <w:proofErr w:type="gramStart"/>
      <w:r w:rsidRPr="00B7723B">
        <w:rPr>
          <w:b/>
          <w:noProof/>
        </w:rPr>
        <w:t>Понуда број</w:t>
      </w:r>
      <w:r w:rsidR="002F6284" w:rsidRPr="00B7723B">
        <w:rPr>
          <w:b/>
          <w:noProof/>
        </w:rPr>
        <w:t xml:space="preserve"> </w:t>
      </w:r>
      <w:r w:rsidRPr="00B7723B">
        <w:rPr>
          <w:b/>
          <w:noProof/>
        </w:rPr>
        <w:t>_</w:t>
      </w:r>
      <w:r w:rsidR="002F6284" w:rsidRPr="00B7723B">
        <w:rPr>
          <w:b/>
          <w:noProof/>
        </w:rPr>
        <w:t>__</w:t>
      </w:r>
      <w:r w:rsidRPr="00B7723B">
        <w:rPr>
          <w:b/>
          <w:noProof/>
        </w:rPr>
        <w:t>______</w:t>
      </w:r>
      <w:r w:rsidR="002F6284" w:rsidRPr="00B7723B">
        <w:rPr>
          <w:b/>
          <w:noProof/>
        </w:rPr>
        <w:t xml:space="preserve"> </w:t>
      </w:r>
      <w:r w:rsidRPr="00B7723B">
        <w:rPr>
          <w:b/>
          <w:noProof/>
        </w:rPr>
        <w:t xml:space="preserve">- </w:t>
      </w:r>
      <w:r w:rsidR="0036141E">
        <w:rPr>
          <w:b/>
          <w:lang w:val="sr-Cyrl-CS"/>
        </w:rPr>
        <w:t>Набавка</w:t>
      </w:r>
      <w:r w:rsidR="0036141E">
        <w:rPr>
          <w:b/>
        </w:rPr>
        <w:t xml:space="preserve"> епикутаних алергена за потребе Клиничког центра Војводине</w:t>
      </w:r>
      <w:r w:rsidR="00D60704" w:rsidRPr="00B7723B">
        <w:rPr>
          <w:b/>
          <w:noProof/>
        </w:rPr>
        <w:t>,</w:t>
      </w:r>
      <w:r w:rsidR="00073EFB" w:rsidRPr="00B7723B">
        <w:rPr>
          <w:b/>
          <w:noProof/>
        </w:rPr>
        <w:t xml:space="preserve"> </w:t>
      </w:r>
      <w:r w:rsidR="003F0FD5" w:rsidRPr="00B7723B">
        <w:rPr>
          <w:b/>
          <w:noProof/>
        </w:rPr>
        <w:t>ЈН</w:t>
      </w:r>
      <w:r w:rsidR="00D60704" w:rsidRPr="00B7723B">
        <w:rPr>
          <w:b/>
          <w:noProof/>
        </w:rPr>
        <w:t xml:space="preserve"> бр.</w:t>
      </w:r>
      <w:proofErr w:type="gramEnd"/>
      <w:r w:rsidR="003F0FD5" w:rsidRPr="00B7723B">
        <w:rPr>
          <w:b/>
          <w:noProof/>
        </w:rPr>
        <w:t xml:space="preserve"> </w:t>
      </w:r>
      <w:r w:rsidR="0036141E">
        <w:rPr>
          <w:b/>
          <w:noProof/>
        </w:rPr>
        <w:t>71</w:t>
      </w:r>
      <w:r w:rsidR="009E3F1A" w:rsidRPr="00B7723B">
        <w:rPr>
          <w:b/>
          <w:noProof/>
        </w:rPr>
        <w:t>-</w:t>
      </w:r>
      <w:r w:rsidR="0036141E">
        <w:rPr>
          <w:b/>
          <w:noProof/>
        </w:rPr>
        <w:t>20</w:t>
      </w:r>
      <w:r w:rsidRPr="00B7723B">
        <w:rPr>
          <w:b/>
          <w:noProof/>
        </w:rPr>
        <w:t>-О</w:t>
      </w:r>
    </w:p>
    <w:p w:rsidR="006B2DF3" w:rsidRDefault="006B2DF3" w:rsidP="00517E6A">
      <w:pPr>
        <w:pStyle w:val="BodyText"/>
        <w:jc w:val="center"/>
        <w:rPr>
          <w:noProof/>
          <w:sz w:val="22"/>
          <w:szCs w:val="22"/>
        </w:rPr>
      </w:pPr>
    </w:p>
    <w:p w:rsidR="006B2DF3"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7723B" w:rsidRDefault="00C52A05" w:rsidP="00B7723B">
      <w:r w:rsidRPr="00C32EC6">
        <w:t>Овлашћено лице</w:t>
      </w:r>
      <w:proofErr w:type="gramStart"/>
      <w:r w:rsidRPr="00C32EC6">
        <w:t>:_</w:t>
      </w:r>
      <w:proofErr w:type="gramEnd"/>
      <w:r w:rsidR="00D83F4A" w:rsidRPr="00C32EC6">
        <w:t>_____________________________</w:t>
      </w:r>
      <w:r w:rsidR="00BE77A6">
        <w:tab/>
        <w:t xml:space="preserve">          П</w:t>
      </w:r>
      <w:r w:rsidR="00D60704" w:rsidRPr="00C32EC6">
        <w:t>ословна банка</w:t>
      </w:r>
      <w:r w:rsidR="00BE77A6">
        <w:t>:____________________________</w:t>
      </w:r>
    </w:p>
    <w:p w:rsidR="00B7723B" w:rsidRDefault="00B7723B" w:rsidP="00B7723B"/>
    <w:tbl>
      <w:tblPr>
        <w:tblW w:w="13667" w:type="dxa"/>
        <w:tblInd w:w="-459" w:type="dxa"/>
        <w:tblLook w:val="04A0" w:firstRow="1" w:lastRow="0" w:firstColumn="1" w:lastColumn="0" w:noHBand="0" w:noVBand="1"/>
      </w:tblPr>
      <w:tblGrid>
        <w:gridCol w:w="540"/>
        <w:gridCol w:w="4261"/>
        <w:gridCol w:w="857"/>
        <w:gridCol w:w="839"/>
        <w:gridCol w:w="1216"/>
        <w:gridCol w:w="1559"/>
        <w:gridCol w:w="1134"/>
        <w:gridCol w:w="1134"/>
        <w:gridCol w:w="1070"/>
        <w:gridCol w:w="1057"/>
      </w:tblGrid>
      <w:tr w:rsidR="00B7723B" w:rsidRPr="00B7723B" w:rsidTr="00BA0359">
        <w:trPr>
          <w:trHeight w:val="315"/>
        </w:trPr>
        <w:tc>
          <w:tcPr>
            <w:tcW w:w="13667" w:type="dxa"/>
            <w:gridSpan w:val="10"/>
            <w:tcBorders>
              <w:top w:val="single" w:sz="8" w:space="0" w:color="auto"/>
              <w:left w:val="single" w:sz="8" w:space="0" w:color="auto"/>
              <w:bottom w:val="nil"/>
              <w:right w:val="single" w:sz="8" w:space="0" w:color="000000"/>
            </w:tcBorders>
            <w:shd w:val="clear" w:color="auto" w:fill="auto"/>
            <w:noWrap/>
            <w:vAlign w:val="center"/>
            <w:hideMark/>
          </w:tcPr>
          <w:p w:rsidR="00B7723B" w:rsidRPr="00DB25FF" w:rsidRDefault="00B7723B" w:rsidP="00B7723B">
            <w:pPr>
              <w:jc w:val="center"/>
              <w:rPr>
                <w:b/>
                <w:bCs/>
              </w:rPr>
            </w:pPr>
            <w:r w:rsidRPr="00DB25FF">
              <w:rPr>
                <w:b/>
                <w:bCs/>
              </w:rPr>
              <w:t>KLINIČKI CENTAR VOJVODINE</w:t>
            </w:r>
          </w:p>
        </w:tc>
      </w:tr>
      <w:tr w:rsidR="00B7723B" w:rsidRPr="00B7723B" w:rsidTr="00BA0359">
        <w:trPr>
          <w:trHeight w:val="555"/>
        </w:trPr>
        <w:tc>
          <w:tcPr>
            <w:tcW w:w="13667"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B7723B" w:rsidRPr="00B7723B" w:rsidRDefault="00981AAB" w:rsidP="00B7723B">
            <w:pPr>
              <w:rPr>
                <w:rFonts w:ascii="Arial" w:hAnsi="Arial" w:cs="Arial"/>
                <w:b/>
                <w:bCs/>
                <w:sz w:val="20"/>
                <w:szCs w:val="20"/>
              </w:rPr>
            </w:pPr>
            <w:r>
              <w:rPr>
                <w:b/>
                <w:noProof/>
                <w:lang w:val="sr-Latn-CS"/>
              </w:rPr>
              <w:t>Partija</w:t>
            </w:r>
            <w:r w:rsidRPr="00981AAB">
              <w:rPr>
                <w:b/>
                <w:noProof/>
                <w:lang w:val="sr-Latn-CS"/>
              </w:rPr>
              <w:t xml:space="preserve"> 1. - </w:t>
            </w:r>
            <w:r w:rsidR="00BA0359" w:rsidRPr="00BA0359">
              <w:rPr>
                <w:b/>
                <w:noProof/>
                <w:color w:val="000000" w:themeColor="text1"/>
              </w:rPr>
              <w:t xml:space="preserve">Стандардна европска серија </w:t>
            </w:r>
            <w:r w:rsidR="00BA0359" w:rsidRPr="00BA0359">
              <w:rPr>
                <w:b/>
                <w:noProof/>
                <w:color w:val="000000" w:themeColor="text1"/>
                <w:lang w:val="en-US"/>
              </w:rPr>
              <w:t>S-1000</w:t>
            </w:r>
          </w:p>
        </w:tc>
      </w:tr>
      <w:tr w:rsidR="00B7723B" w:rsidRPr="00B7723B" w:rsidTr="00BA0359">
        <w:trPr>
          <w:trHeight w:val="900"/>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B7723B" w:rsidRPr="00B7723B" w:rsidRDefault="00B7723B" w:rsidP="00B7723B">
            <w:pPr>
              <w:jc w:val="center"/>
              <w:rPr>
                <w:rFonts w:ascii="Arial" w:hAnsi="Arial" w:cs="Arial"/>
                <w:b/>
                <w:bCs/>
                <w:sz w:val="16"/>
                <w:szCs w:val="16"/>
              </w:rPr>
            </w:pPr>
            <w:r w:rsidRPr="00B7723B">
              <w:rPr>
                <w:rFonts w:ascii="Arial" w:hAnsi="Arial" w:cs="Arial"/>
                <w:b/>
                <w:bCs/>
                <w:sz w:val="16"/>
                <w:szCs w:val="16"/>
              </w:rPr>
              <w:t>R. br.</w:t>
            </w:r>
          </w:p>
        </w:tc>
        <w:tc>
          <w:tcPr>
            <w:tcW w:w="4261" w:type="dxa"/>
            <w:tcBorders>
              <w:top w:val="nil"/>
              <w:left w:val="nil"/>
              <w:bottom w:val="single" w:sz="4" w:space="0" w:color="auto"/>
              <w:right w:val="single" w:sz="4" w:space="0" w:color="auto"/>
            </w:tcBorders>
            <w:shd w:val="clear" w:color="auto" w:fill="auto"/>
            <w:vAlign w:val="center"/>
            <w:hideMark/>
          </w:tcPr>
          <w:p w:rsidR="00B7723B" w:rsidRPr="00B7723B" w:rsidRDefault="00B7723B" w:rsidP="00B7723B">
            <w:pPr>
              <w:jc w:val="center"/>
              <w:rPr>
                <w:rFonts w:ascii="Arial" w:hAnsi="Arial" w:cs="Arial"/>
                <w:b/>
                <w:bCs/>
                <w:sz w:val="16"/>
                <w:szCs w:val="16"/>
              </w:rPr>
            </w:pPr>
            <w:r w:rsidRPr="00B7723B">
              <w:rPr>
                <w:rFonts w:ascii="Arial" w:hAnsi="Arial" w:cs="Arial"/>
                <w:b/>
                <w:bCs/>
                <w:sz w:val="16"/>
                <w:szCs w:val="16"/>
              </w:rPr>
              <w:t>NAZIV</w:t>
            </w:r>
          </w:p>
        </w:tc>
        <w:tc>
          <w:tcPr>
            <w:tcW w:w="857" w:type="dxa"/>
            <w:tcBorders>
              <w:top w:val="nil"/>
              <w:left w:val="nil"/>
              <w:bottom w:val="single" w:sz="4" w:space="0" w:color="auto"/>
              <w:right w:val="single" w:sz="4" w:space="0" w:color="auto"/>
            </w:tcBorders>
            <w:shd w:val="clear" w:color="auto" w:fill="auto"/>
            <w:vAlign w:val="center"/>
            <w:hideMark/>
          </w:tcPr>
          <w:p w:rsidR="00B7723B" w:rsidRPr="00B7723B" w:rsidRDefault="00B7723B" w:rsidP="00B7723B">
            <w:pPr>
              <w:jc w:val="center"/>
              <w:rPr>
                <w:rFonts w:ascii="Arial" w:hAnsi="Arial" w:cs="Arial"/>
                <w:b/>
                <w:bCs/>
                <w:sz w:val="16"/>
                <w:szCs w:val="16"/>
              </w:rPr>
            </w:pPr>
            <w:r w:rsidRPr="00B7723B">
              <w:rPr>
                <w:rFonts w:ascii="Arial" w:hAnsi="Arial" w:cs="Arial"/>
                <w:b/>
                <w:bCs/>
                <w:sz w:val="16"/>
                <w:szCs w:val="16"/>
              </w:rPr>
              <w:t>Jedinica mere</w:t>
            </w:r>
          </w:p>
        </w:tc>
        <w:tc>
          <w:tcPr>
            <w:tcW w:w="839" w:type="dxa"/>
            <w:tcBorders>
              <w:top w:val="nil"/>
              <w:left w:val="nil"/>
              <w:bottom w:val="single" w:sz="4" w:space="0" w:color="auto"/>
              <w:right w:val="single" w:sz="4" w:space="0" w:color="auto"/>
            </w:tcBorders>
            <w:shd w:val="clear" w:color="auto" w:fill="auto"/>
            <w:vAlign w:val="center"/>
            <w:hideMark/>
          </w:tcPr>
          <w:p w:rsidR="00B7723B" w:rsidRPr="00B7723B" w:rsidRDefault="00B7723B" w:rsidP="00B7723B">
            <w:pPr>
              <w:jc w:val="center"/>
              <w:rPr>
                <w:rFonts w:ascii="Arial" w:hAnsi="Arial" w:cs="Arial"/>
                <w:b/>
                <w:bCs/>
                <w:sz w:val="16"/>
                <w:szCs w:val="16"/>
              </w:rPr>
            </w:pPr>
            <w:r w:rsidRPr="00B7723B">
              <w:rPr>
                <w:rFonts w:ascii="Arial" w:hAnsi="Arial" w:cs="Arial"/>
                <w:b/>
                <w:bCs/>
                <w:sz w:val="16"/>
                <w:szCs w:val="16"/>
              </w:rPr>
              <w:t>Količina</w:t>
            </w:r>
          </w:p>
        </w:tc>
        <w:tc>
          <w:tcPr>
            <w:tcW w:w="1216" w:type="dxa"/>
            <w:tcBorders>
              <w:top w:val="nil"/>
              <w:left w:val="nil"/>
              <w:bottom w:val="single" w:sz="4" w:space="0" w:color="auto"/>
              <w:right w:val="single" w:sz="4" w:space="0" w:color="auto"/>
            </w:tcBorders>
            <w:shd w:val="clear" w:color="auto" w:fill="auto"/>
            <w:vAlign w:val="center"/>
            <w:hideMark/>
          </w:tcPr>
          <w:p w:rsidR="00981AAB" w:rsidRDefault="00B7723B" w:rsidP="00B7723B">
            <w:pPr>
              <w:jc w:val="center"/>
              <w:rPr>
                <w:rFonts w:ascii="Arial" w:hAnsi="Arial" w:cs="Arial"/>
                <w:b/>
                <w:bCs/>
                <w:sz w:val="16"/>
                <w:szCs w:val="16"/>
              </w:rPr>
            </w:pPr>
            <w:r w:rsidRPr="00B7723B">
              <w:rPr>
                <w:rFonts w:ascii="Arial" w:hAnsi="Arial" w:cs="Arial"/>
                <w:b/>
                <w:bCs/>
                <w:sz w:val="16"/>
                <w:szCs w:val="16"/>
              </w:rPr>
              <w:t>Jedin</w:t>
            </w:r>
            <w:r w:rsidR="00981AAB">
              <w:rPr>
                <w:rFonts w:ascii="Arial" w:hAnsi="Arial" w:cs="Arial"/>
                <w:b/>
                <w:bCs/>
                <w:sz w:val="16"/>
                <w:szCs w:val="16"/>
              </w:rPr>
              <w:t xml:space="preserve">ična cena </w:t>
            </w:r>
          </w:p>
          <w:p w:rsidR="00B7723B" w:rsidRPr="00B7723B" w:rsidRDefault="00981AAB" w:rsidP="00981AAB">
            <w:pPr>
              <w:jc w:val="center"/>
              <w:rPr>
                <w:rFonts w:ascii="Arial" w:hAnsi="Arial" w:cs="Arial"/>
                <w:b/>
                <w:bCs/>
                <w:sz w:val="16"/>
                <w:szCs w:val="16"/>
              </w:rPr>
            </w:pPr>
            <w:r>
              <w:rPr>
                <w:rFonts w:ascii="Arial" w:hAnsi="Arial" w:cs="Arial"/>
                <w:b/>
                <w:bCs/>
                <w:sz w:val="16"/>
                <w:szCs w:val="16"/>
              </w:rPr>
              <w:t>bez PDV</w:t>
            </w:r>
          </w:p>
        </w:tc>
        <w:tc>
          <w:tcPr>
            <w:tcW w:w="1559" w:type="dxa"/>
            <w:tcBorders>
              <w:top w:val="nil"/>
              <w:left w:val="nil"/>
              <w:bottom w:val="single" w:sz="4" w:space="0" w:color="auto"/>
              <w:right w:val="single" w:sz="4" w:space="0" w:color="auto"/>
            </w:tcBorders>
            <w:shd w:val="clear" w:color="auto" w:fill="auto"/>
            <w:vAlign w:val="center"/>
            <w:hideMark/>
          </w:tcPr>
          <w:p w:rsidR="00981AAB" w:rsidRDefault="00981AAB" w:rsidP="00981AAB">
            <w:pPr>
              <w:jc w:val="center"/>
              <w:rPr>
                <w:rFonts w:ascii="Arial" w:hAnsi="Arial" w:cs="Arial"/>
                <w:b/>
                <w:bCs/>
                <w:sz w:val="16"/>
                <w:szCs w:val="16"/>
              </w:rPr>
            </w:pPr>
            <w:r>
              <w:rPr>
                <w:rFonts w:ascii="Arial" w:hAnsi="Arial" w:cs="Arial"/>
                <w:b/>
                <w:bCs/>
                <w:sz w:val="16"/>
                <w:szCs w:val="16"/>
                <w:lang w:val="en-US"/>
              </w:rPr>
              <w:t>Ukupna c</w:t>
            </w:r>
            <w:r>
              <w:rPr>
                <w:rFonts w:ascii="Arial" w:hAnsi="Arial" w:cs="Arial"/>
                <w:b/>
                <w:bCs/>
                <w:sz w:val="16"/>
                <w:szCs w:val="16"/>
              </w:rPr>
              <w:t xml:space="preserve">ena </w:t>
            </w:r>
          </w:p>
          <w:p w:rsidR="00B7723B" w:rsidRPr="00B7723B" w:rsidRDefault="00981AAB" w:rsidP="00981AAB">
            <w:pPr>
              <w:jc w:val="center"/>
              <w:rPr>
                <w:rFonts w:ascii="Arial" w:hAnsi="Arial" w:cs="Arial"/>
                <w:b/>
                <w:bCs/>
                <w:sz w:val="16"/>
                <w:szCs w:val="16"/>
              </w:rPr>
            </w:pPr>
            <w:r>
              <w:rPr>
                <w:rFonts w:ascii="Arial" w:hAnsi="Arial" w:cs="Arial"/>
                <w:b/>
                <w:bCs/>
                <w:sz w:val="16"/>
                <w:szCs w:val="16"/>
              </w:rPr>
              <w:t>bez PDV</w:t>
            </w:r>
          </w:p>
        </w:tc>
        <w:tc>
          <w:tcPr>
            <w:tcW w:w="1134" w:type="dxa"/>
            <w:tcBorders>
              <w:top w:val="nil"/>
              <w:left w:val="nil"/>
              <w:bottom w:val="single" w:sz="4" w:space="0" w:color="auto"/>
              <w:right w:val="single" w:sz="4" w:space="0" w:color="auto"/>
            </w:tcBorders>
            <w:shd w:val="clear" w:color="auto" w:fill="auto"/>
            <w:vAlign w:val="center"/>
            <w:hideMark/>
          </w:tcPr>
          <w:p w:rsidR="00B7723B" w:rsidRPr="00B7723B" w:rsidRDefault="00B7723B" w:rsidP="00B7723B">
            <w:pPr>
              <w:jc w:val="center"/>
              <w:rPr>
                <w:rFonts w:ascii="Arial" w:hAnsi="Arial" w:cs="Arial"/>
                <w:b/>
                <w:bCs/>
                <w:sz w:val="16"/>
                <w:szCs w:val="16"/>
              </w:rPr>
            </w:pPr>
            <w:r w:rsidRPr="00B7723B">
              <w:rPr>
                <w:rFonts w:ascii="Arial" w:hAnsi="Arial" w:cs="Arial"/>
                <w:b/>
                <w:bCs/>
                <w:sz w:val="16"/>
                <w:szCs w:val="16"/>
              </w:rPr>
              <w:t>Uverenje o kvalitetu / atest</w:t>
            </w:r>
          </w:p>
        </w:tc>
        <w:tc>
          <w:tcPr>
            <w:tcW w:w="1134" w:type="dxa"/>
            <w:tcBorders>
              <w:top w:val="nil"/>
              <w:left w:val="nil"/>
              <w:bottom w:val="nil"/>
              <w:right w:val="single" w:sz="4" w:space="0" w:color="auto"/>
            </w:tcBorders>
            <w:shd w:val="clear" w:color="auto" w:fill="auto"/>
            <w:vAlign w:val="center"/>
            <w:hideMark/>
          </w:tcPr>
          <w:p w:rsidR="00B7723B" w:rsidRPr="00B7723B" w:rsidRDefault="00B7723B" w:rsidP="00B7723B">
            <w:pPr>
              <w:jc w:val="center"/>
              <w:rPr>
                <w:rFonts w:ascii="Arial" w:hAnsi="Arial" w:cs="Arial"/>
                <w:b/>
                <w:bCs/>
                <w:sz w:val="16"/>
                <w:szCs w:val="16"/>
              </w:rPr>
            </w:pPr>
            <w:r w:rsidRPr="00B7723B">
              <w:rPr>
                <w:rFonts w:ascii="Arial" w:hAnsi="Arial" w:cs="Arial"/>
                <w:b/>
                <w:bCs/>
                <w:sz w:val="16"/>
                <w:szCs w:val="16"/>
              </w:rPr>
              <w:t>Odobrenje za upotrebu od nadl. Ustanove</w:t>
            </w:r>
          </w:p>
        </w:tc>
        <w:tc>
          <w:tcPr>
            <w:tcW w:w="1070" w:type="dxa"/>
            <w:tcBorders>
              <w:top w:val="nil"/>
              <w:left w:val="nil"/>
              <w:bottom w:val="nil"/>
              <w:right w:val="single" w:sz="4" w:space="0" w:color="auto"/>
            </w:tcBorders>
            <w:shd w:val="clear" w:color="auto" w:fill="auto"/>
            <w:vAlign w:val="center"/>
            <w:hideMark/>
          </w:tcPr>
          <w:p w:rsidR="00B7723B" w:rsidRPr="00B7723B" w:rsidRDefault="00B7723B" w:rsidP="00B7723B">
            <w:pPr>
              <w:jc w:val="center"/>
              <w:rPr>
                <w:rFonts w:ascii="Arial" w:hAnsi="Arial" w:cs="Arial"/>
                <w:b/>
                <w:bCs/>
                <w:sz w:val="16"/>
                <w:szCs w:val="16"/>
              </w:rPr>
            </w:pPr>
            <w:r w:rsidRPr="00B7723B">
              <w:rPr>
                <w:rFonts w:ascii="Arial" w:hAnsi="Arial" w:cs="Arial"/>
                <w:b/>
                <w:bCs/>
                <w:sz w:val="16"/>
                <w:szCs w:val="16"/>
              </w:rPr>
              <w:t>Proizvođač</w:t>
            </w:r>
          </w:p>
        </w:tc>
        <w:tc>
          <w:tcPr>
            <w:tcW w:w="1057" w:type="dxa"/>
            <w:tcBorders>
              <w:top w:val="nil"/>
              <w:left w:val="nil"/>
              <w:bottom w:val="single" w:sz="4" w:space="0" w:color="auto"/>
              <w:right w:val="single" w:sz="8" w:space="0" w:color="auto"/>
            </w:tcBorders>
            <w:shd w:val="clear" w:color="auto" w:fill="auto"/>
            <w:vAlign w:val="center"/>
            <w:hideMark/>
          </w:tcPr>
          <w:p w:rsidR="00B7723B" w:rsidRPr="00B7723B" w:rsidRDefault="00B7723B" w:rsidP="00B7723B">
            <w:pPr>
              <w:jc w:val="center"/>
              <w:rPr>
                <w:rFonts w:ascii="Arial" w:hAnsi="Arial" w:cs="Arial"/>
                <w:b/>
                <w:bCs/>
                <w:sz w:val="16"/>
                <w:szCs w:val="16"/>
              </w:rPr>
            </w:pPr>
            <w:r w:rsidRPr="00B7723B">
              <w:rPr>
                <w:rFonts w:ascii="Arial" w:hAnsi="Arial" w:cs="Arial"/>
                <w:b/>
                <w:bCs/>
                <w:sz w:val="16"/>
                <w:szCs w:val="16"/>
              </w:rPr>
              <w:t>Zemlja porekla</w:t>
            </w:r>
          </w:p>
        </w:tc>
      </w:tr>
      <w:tr w:rsidR="00B7723B" w:rsidRPr="00B7723B" w:rsidTr="00BA0359">
        <w:trPr>
          <w:trHeight w:val="270"/>
        </w:trPr>
        <w:tc>
          <w:tcPr>
            <w:tcW w:w="540" w:type="dxa"/>
            <w:tcBorders>
              <w:top w:val="nil"/>
              <w:left w:val="single" w:sz="8" w:space="0" w:color="auto"/>
              <w:bottom w:val="double" w:sz="6" w:space="0" w:color="auto"/>
              <w:right w:val="single" w:sz="4" w:space="0" w:color="auto"/>
            </w:tcBorders>
            <w:shd w:val="clear" w:color="auto" w:fill="auto"/>
            <w:noWrap/>
            <w:vAlign w:val="center"/>
            <w:hideMark/>
          </w:tcPr>
          <w:p w:rsidR="00B7723B" w:rsidRPr="00B7723B" w:rsidRDefault="00B7723B" w:rsidP="00B7723B">
            <w:pPr>
              <w:jc w:val="center"/>
              <w:rPr>
                <w:rFonts w:ascii="Arial" w:hAnsi="Arial" w:cs="Arial"/>
                <w:b/>
                <w:bCs/>
                <w:sz w:val="18"/>
                <w:szCs w:val="18"/>
              </w:rPr>
            </w:pPr>
            <w:r w:rsidRPr="00B7723B">
              <w:rPr>
                <w:rFonts w:ascii="Arial" w:hAnsi="Arial" w:cs="Arial"/>
                <w:b/>
                <w:bCs/>
                <w:sz w:val="18"/>
                <w:szCs w:val="18"/>
              </w:rPr>
              <w:t>1</w:t>
            </w:r>
          </w:p>
        </w:tc>
        <w:tc>
          <w:tcPr>
            <w:tcW w:w="4261" w:type="dxa"/>
            <w:tcBorders>
              <w:top w:val="nil"/>
              <w:left w:val="nil"/>
              <w:bottom w:val="double" w:sz="6" w:space="0" w:color="auto"/>
              <w:right w:val="single" w:sz="4" w:space="0" w:color="auto"/>
            </w:tcBorders>
            <w:shd w:val="clear" w:color="auto" w:fill="auto"/>
            <w:noWrap/>
            <w:vAlign w:val="center"/>
            <w:hideMark/>
          </w:tcPr>
          <w:p w:rsidR="00B7723B" w:rsidRPr="00B7723B" w:rsidRDefault="00B7723B" w:rsidP="00B7723B">
            <w:pPr>
              <w:jc w:val="center"/>
              <w:rPr>
                <w:rFonts w:ascii="Arial" w:hAnsi="Arial" w:cs="Arial"/>
                <w:b/>
                <w:bCs/>
                <w:sz w:val="18"/>
                <w:szCs w:val="18"/>
              </w:rPr>
            </w:pPr>
            <w:r w:rsidRPr="00B7723B">
              <w:rPr>
                <w:rFonts w:ascii="Arial" w:hAnsi="Arial" w:cs="Arial"/>
                <w:b/>
                <w:bCs/>
                <w:sz w:val="18"/>
                <w:szCs w:val="18"/>
              </w:rPr>
              <w:t>2</w:t>
            </w:r>
          </w:p>
        </w:tc>
        <w:tc>
          <w:tcPr>
            <w:tcW w:w="857" w:type="dxa"/>
            <w:tcBorders>
              <w:top w:val="nil"/>
              <w:left w:val="nil"/>
              <w:bottom w:val="double" w:sz="6" w:space="0" w:color="auto"/>
              <w:right w:val="single" w:sz="4" w:space="0" w:color="auto"/>
            </w:tcBorders>
            <w:shd w:val="clear" w:color="auto" w:fill="auto"/>
            <w:noWrap/>
            <w:vAlign w:val="center"/>
            <w:hideMark/>
          </w:tcPr>
          <w:p w:rsidR="00B7723B" w:rsidRPr="00B7723B" w:rsidRDefault="00B7723B" w:rsidP="00B7723B">
            <w:pPr>
              <w:jc w:val="center"/>
              <w:rPr>
                <w:rFonts w:ascii="Arial" w:hAnsi="Arial" w:cs="Arial"/>
                <w:b/>
                <w:bCs/>
                <w:sz w:val="18"/>
                <w:szCs w:val="18"/>
              </w:rPr>
            </w:pPr>
            <w:r w:rsidRPr="00B7723B">
              <w:rPr>
                <w:rFonts w:ascii="Arial" w:hAnsi="Arial" w:cs="Arial"/>
                <w:b/>
                <w:bCs/>
                <w:sz w:val="18"/>
                <w:szCs w:val="18"/>
              </w:rPr>
              <w:t>3</w:t>
            </w:r>
          </w:p>
        </w:tc>
        <w:tc>
          <w:tcPr>
            <w:tcW w:w="839" w:type="dxa"/>
            <w:tcBorders>
              <w:top w:val="nil"/>
              <w:left w:val="nil"/>
              <w:bottom w:val="double" w:sz="6" w:space="0" w:color="auto"/>
              <w:right w:val="single" w:sz="4" w:space="0" w:color="auto"/>
            </w:tcBorders>
            <w:shd w:val="clear" w:color="auto" w:fill="auto"/>
            <w:noWrap/>
            <w:vAlign w:val="center"/>
            <w:hideMark/>
          </w:tcPr>
          <w:p w:rsidR="00B7723B" w:rsidRPr="00B7723B" w:rsidRDefault="00B7723B" w:rsidP="00B7723B">
            <w:pPr>
              <w:jc w:val="center"/>
              <w:rPr>
                <w:rFonts w:ascii="Arial" w:hAnsi="Arial" w:cs="Arial"/>
                <w:b/>
                <w:bCs/>
                <w:sz w:val="18"/>
                <w:szCs w:val="18"/>
              </w:rPr>
            </w:pPr>
            <w:r w:rsidRPr="00B7723B">
              <w:rPr>
                <w:rFonts w:ascii="Arial" w:hAnsi="Arial" w:cs="Arial"/>
                <w:b/>
                <w:bCs/>
                <w:sz w:val="18"/>
                <w:szCs w:val="18"/>
              </w:rPr>
              <w:t>4</w:t>
            </w:r>
          </w:p>
        </w:tc>
        <w:tc>
          <w:tcPr>
            <w:tcW w:w="1216" w:type="dxa"/>
            <w:tcBorders>
              <w:top w:val="nil"/>
              <w:left w:val="nil"/>
              <w:bottom w:val="double" w:sz="6" w:space="0" w:color="auto"/>
              <w:right w:val="single" w:sz="4" w:space="0" w:color="auto"/>
            </w:tcBorders>
            <w:shd w:val="clear" w:color="auto" w:fill="auto"/>
            <w:noWrap/>
            <w:vAlign w:val="center"/>
            <w:hideMark/>
          </w:tcPr>
          <w:p w:rsidR="00B7723B" w:rsidRPr="00B7723B" w:rsidRDefault="00B7723B" w:rsidP="00B7723B">
            <w:pPr>
              <w:jc w:val="center"/>
              <w:rPr>
                <w:rFonts w:ascii="Arial" w:hAnsi="Arial" w:cs="Arial"/>
                <w:b/>
                <w:bCs/>
                <w:sz w:val="18"/>
                <w:szCs w:val="18"/>
              </w:rPr>
            </w:pPr>
            <w:r w:rsidRPr="00B7723B">
              <w:rPr>
                <w:rFonts w:ascii="Arial" w:hAnsi="Arial" w:cs="Arial"/>
                <w:b/>
                <w:bCs/>
                <w:sz w:val="18"/>
                <w:szCs w:val="18"/>
              </w:rPr>
              <w:t>5</w:t>
            </w:r>
          </w:p>
        </w:tc>
        <w:tc>
          <w:tcPr>
            <w:tcW w:w="1559" w:type="dxa"/>
            <w:tcBorders>
              <w:top w:val="nil"/>
              <w:left w:val="nil"/>
              <w:bottom w:val="double" w:sz="6" w:space="0" w:color="auto"/>
              <w:right w:val="single" w:sz="4" w:space="0" w:color="auto"/>
            </w:tcBorders>
            <w:shd w:val="clear" w:color="auto" w:fill="auto"/>
            <w:noWrap/>
            <w:vAlign w:val="center"/>
            <w:hideMark/>
          </w:tcPr>
          <w:p w:rsidR="00B7723B" w:rsidRPr="00B7723B" w:rsidRDefault="00B7723B" w:rsidP="00B7723B">
            <w:pPr>
              <w:jc w:val="center"/>
              <w:rPr>
                <w:rFonts w:ascii="Arial" w:hAnsi="Arial" w:cs="Arial"/>
                <w:b/>
                <w:bCs/>
                <w:sz w:val="18"/>
                <w:szCs w:val="18"/>
              </w:rPr>
            </w:pPr>
            <w:r w:rsidRPr="00B7723B">
              <w:rPr>
                <w:rFonts w:ascii="Arial" w:hAnsi="Arial" w:cs="Arial"/>
                <w:b/>
                <w:bCs/>
                <w:sz w:val="18"/>
                <w:szCs w:val="18"/>
              </w:rPr>
              <w:t>6 (4×5)</w:t>
            </w:r>
          </w:p>
        </w:tc>
        <w:tc>
          <w:tcPr>
            <w:tcW w:w="1134" w:type="dxa"/>
            <w:tcBorders>
              <w:top w:val="nil"/>
              <w:left w:val="nil"/>
              <w:bottom w:val="double" w:sz="6" w:space="0" w:color="auto"/>
              <w:right w:val="single" w:sz="4" w:space="0" w:color="auto"/>
            </w:tcBorders>
            <w:shd w:val="clear" w:color="auto" w:fill="auto"/>
            <w:noWrap/>
            <w:vAlign w:val="center"/>
            <w:hideMark/>
          </w:tcPr>
          <w:p w:rsidR="00B7723B" w:rsidRPr="00B7723B" w:rsidRDefault="00B7723B" w:rsidP="00B7723B">
            <w:pPr>
              <w:jc w:val="center"/>
              <w:rPr>
                <w:rFonts w:ascii="Arial" w:hAnsi="Arial" w:cs="Arial"/>
                <w:b/>
                <w:bCs/>
                <w:sz w:val="18"/>
                <w:szCs w:val="18"/>
              </w:rPr>
            </w:pPr>
            <w:r w:rsidRPr="00B7723B">
              <w:rPr>
                <w:rFonts w:ascii="Arial" w:hAnsi="Arial" w:cs="Arial"/>
                <w:b/>
                <w:bCs/>
                <w:sz w:val="18"/>
                <w:szCs w:val="18"/>
              </w:rPr>
              <w:t>7</w:t>
            </w:r>
          </w:p>
        </w:tc>
        <w:tc>
          <w:tcPr>
            <w:tcW w:w="1134" w:type="dxa"/>
            <w:tcBorders>
              <w:top w:val="single" w:sz="4" w:space="0" w:color="auto"/>
              <w:left w:val="nil"/>
              <w:bottom w:val="double" w:sz="6" w:space="0" w:color="auto"/>
              <w:right w:val="single" w:sz="4" w:space="0" w:color="auto"/>
            </w:tcBorders>
            <w:shd w:val="clear" w:color="auto" w:fill="auto"/>
            <w:noWrap/>
            <w:vAlign w:val="center"/>
            <w:hideMark/>
          </w:tcPr>
          <w:p w:rsidR="00B7723B" w:rsidRPr="00B7723B" w:rsidRDefault="00B7723B" w:rsidP="00B7723B">
            <w:pPr>
              <w:jc w:val="center"/>
              <w:rPr>
                <w:rFonts w:ascii="Arial" w:hAnsi="Arial" w:cs="Arial"/>
                <w:b/>
                <w:bCs/>
                <w:sz w:val="18"/>
                <w:szCs w:val="18"/>
              </w:rPr>
            </w:pPr>
            <w:r w:rsidRPr="00B7723B">
              <w:rPr>
                <w:rFonts w:ascii="Arial" w:hAnsi="Arial" w:cs="Arial"/>
                <w:b/>
                <w:bCs/>
                <w:sz w:val="18"/>
                <w:szCs w:val="18"/>
              </w:rPr>
              <w:t>8</w:t>
            </w:r>
          </w:p>
        </w:tc>
        <w:tc>
          <w:tcPr>
            <w:tcW w:w="1070" w:type="dxa"/>
            <w:tcBorders>
              <w:top w:val="single" w:sz="4" w:space="0" w:color="auto"/>
              <w:left w:val="nil"/>
              <w:bottom w:val="double" w:sz="6" w:space="0" w:color="auto"/>
              <w:right w:val="single" w:sz="4" w:space="0" w:color="auto"/>
            </w:tcBorders>
            <w:shd w:val="clear" w:color="auto" w:fill="auto"/>
            <w:noWrap/>
            <w:vAlign w:val="center"/>
            <w:hideMark/>
          </w:tcPr>
          <w:p w:rsidR="00B7723B" w:rsidRPr="00B7723B" w:rsidRDefault="00B7723B" w:rsidP="00B7723B">
            <w:pPr>
              <w:jc w:val="center"/>
              <w:rPr>
                <w:rFonts w:ascii="Arial" w:hAnsi="Arial" w:cs="Arial"/>
                <w:b/>
                <w:bCs/>
                <w:sz w:val="18"/>
                <w:szCs w:val="18"/>
              </w:rPr>
            </w:pPr>
            <w:r w:rsidRPr="00B7723B">
              <w:rPr>
                <w:rFonts w:ascii="Arial" w:hAnsi="Arial" w:cs="Arial"/>
                <w:b/>
                <w:bCs/>
                <w:sz w:val="18"/>
                <w:szCs w:val="18"/>
              </w:rPr>
              <w:t>9</w:t>
            </w:r>
          </w:p>
        </w:tc>
        <w:tc>
          <w:tcPr>
            <w:tcW w:w="1057" w:type="dxa"/>
            <w:tcBorders>
              <w:top w:val="nil"/>
              <w:left w:val="nil"/>
              <w:bottom w:val="double" w:sz="6" w:space="0" w:color="auto"/>
              <w:right w:val="single" w:sz="8" w:space="0" w:color="auto"/>
            </w:tcBorders>
            <w:shd w:val="clear" w:color="auto" w:fill="auto"/>
            <w:noWrap/>
            <w:vAlign w:val="center"/>
            <w:hideMark/>
          </w:tcPr>
          <w:p w:rsidR="00B7723B" w:rsidRPr="00B7723B" w:rsidRDefault="00B7723B" w:rsidP="00B7723B">
            <w:pPr>
              <w:jc w:val="center"/>
              <w:rPr>
                <w:rFonts w:ascii="Arial" w:hAnsi="Arial" w:cs="Arial"/>
                <w:b/>
                <w:bCs/>
                <w:sz w:val="18"/>
                <w:szCs w:val="18"/>
              </w:rPr>
            </w:pPr>
            <w:r w:rsidRPr="00B7723B">
              <w:rPr>
                <w:rFonts w:ascii="Arial" w:hAnsi="Arial" w:cs="Arial"/>
                <w:b/>
                <w:bCs/>
                <w:sz w:val="18"/>
                <w:szCs w:val="18"/>
              </w:rPr>
              <w:t>10</w:t>
            </w:r>
          </w:p>
        </w:tc>
      </w:tr>
      <w:tr w:rsidR="00B7723B" w:rsidRPr="00B7723B" w:rsidTr="00BA0359">
        <w:trPr>
          <w:trHeight w:val="285"/>
        </w:trPr>
        <w:tc>
          <w:tcPr>
            <w:tcW w:w="540" w:type="dxa"/>
            <w:tcBorders>
              <w:top w:val="nil"/>
              <w:left w:val="single" w:sz="8" w:space="0" w:color="auto"/>
              <w:bottom w:val="single" w:sz="8" w:space="0" w:color="auto"/>
              <w:right w:val="single" w:sz="4" w:space="0" w:color="auto"/>
            </w:tcBorders>
            <w:shd w:val="clear" w:color="auto" w:fill="auto"/>
            <w:noWrap/>
            <w:vAlign w:val="center"/>
            <w:hideMark/>
          </w:tcPr>
          <w:p w:rsidR="00B7723B" w:rsidRPr="00B7723B" w:rsidRDefault="00B7723B" w:rsidP="00B7723B">
            <w:pPr>
              <w:jc w:val="center"/>
              <w:rPr>
                <w:rFonts w:ascii="Arial" w:hAnsi="Arial" w:cs="Arial"/>
                <w:b/>
                <w:bCs/>
                <w:sz w:val="18"/>
                <w:szCs w:val="18"/>
              </w:rPr>
            </w:pPr>
            <w:r w:rsidRPr="00B7723B">
              <w:rPr>
                <w:rFonts w:ascii="Arial" w:hAnsi="Arial" w:cs="Arial"/>
                <w:b/>
                <w:bCs/>
                <w:sz w:val="18"/>
                <w:szCs w:val="18"/>
              </w:rPr>
              <w:t>1.</w:t>
            </w:r>
          </w:p>
        </w:tc>
        <w:tc>
          <w:tcPr>
            <w:tcW w:w="4261" w:type="dxa"/>
            <w:tcBorders>
              <w:top w:val="nil"/>
              <w:left w:val="nil"/>
              <w:bottom w:val="single" w:sz="4" w:space="0" w:color="auto"/>
              <w:right w:val="single" w:sz="4" w:space="0" w:color="auto"/>
            </w:tcBorders>
            <w:shd w:val="clear" w:color="auto" w:fill="auto"/>
            <w:vAlign w:val="bottom"/>
            <w:hideMark/>
          </w:tcPr>
          <w:p w:rsidR="00B7723B" w:rsidRPr="00BA0359" w:rsidRDefault="00BA0359" w:rsidP="00B7723B">
            <w:pPr>
              <w:rPr>
                <w:b/>
                <w:bCs/>
                <w:sz w:val="20"/>
                <w:szCs w:val="20"/>
              </w:rPr>
            </w:pPr>
            <w:r w:rsidRPr="00BA0359">
              <w:rPr>
                <w:noProof/>
                <w:color w:val="000000" w:themeColor="text1"/>
                <w:sz w:val="20"/>
                <w:szCs w:val="20"/>
              </w:rPr>
              <w:t xml:space="preserve">Стандардна европска серија </w:t>
            </w:r>
            <w:r w:rsidRPr="00BA0359">
              <w:rPr>
                <w:noProof/>
                <w:color w:val="000000" w:themeColor="text1"/>
                <w:sz w:val="20"/>
                <w:szCs w:val="20"/>
                <w:lang w:val="en-US"/>
              </w:rPr>
              <w:t>S-1000</w:t>
            </w:r>
          </w:p>
        </w:tc>
        <w:tc>
          <w:tcPr>
            <w:tcW w:w="857" w:type="dxa"/>
            <w:tcBorders>
              <w:top w:val="nil"/>
              <w:left w:val="nil"/>
              <w:bottom w:val="single" w:sz="8" w:space="0" w:color="auto"/>
              <w:right w:val="single" w:sz="4" w:space="0" w:color="auto"/>
            </w:tcBorders>
            <w:shd w:val="clear" w:color="auto" w:fill="auto"/>
            <w:noWrap/>
            <w:vAlign w:val="center"/>
            <w:hideMark/>
          </w:tcPr>
          <w:p w:rsidR="00B7723B" w:rsidRPr="00B7723B" w:rsidRDefault="00981AAB" w:rsidP="00B7723B">
            <w:pPr>
              <w:jc w:val="center"/>
              <w:rPr>
                <w:rFonts w:ascii="Arial" w:hAnsi="Arial" w:cs="Arial"/>
                <w:b/>
                <w:bCs/>
                <w:sz w:val="18"/>
                <w:szCs w:val="18"/>
              </w:rPr>
            </w:pPr>
            <w:r w:rsidRPr="00B7723B">
              <w:rPr>
                <w:rFonts w:ascii="Arial" w:hAnsi="Arial" w:cs="Arial"/>
                <w:b/>
                <w:bCs/>
                <w:sz w:val="18"/>
                <w:szCs w:val="18"/>
              </w:rPr>
              <w:t>K</w:t>
            </w:r>
            <w:r w:rsidR="00B7723B" w:rsidRPr="00B7723B">
              <w:rPr>
                <w:rFonts w:ascii="Arial" w:hAnsi="Arial" w:cs="Arial"/>
                <w:b/>
                <w:bCs/>
                <w:sz w:val="18"/>
                <w:szCs w:val="18"/>
              </w:rPr>
              <w:t>om</w:t>
            </w:r>
          </w:p>
        </w:tc>
        <w:tc>
          <w:tcPr>
            <w:tcW w:w="839" w:type="dxa"/>
            <w:tcBorders>
              <w:top w:val="nil"/>
              <w:left w:val="nil"/>
              <w:bottom w:val="single" w:sz="8" w:space="0" w:color="auto"/>
              <w:right w:val="single" w:sz="4" w:space="0" w:color="auto"/>
            </w:tcBorders>
            <w:shd w:val="clear" w:color="000000" w:fill="FFFFFF"/>
            <w:noWrap/>
            <w:vAlign w:val="center"/>
            <w:hideMark/>
          </w:tcPr>
          <w:p w:rsidR="00B7723B" w:rsidRPr="00BA0359" w:rsidRDefault="00BA0359" w:rsidP="00B7723B">
            <w:pPr>
              <w:jc w:val="center"/>
              <w:rPr>
                <w:rFonts w:ascii="Arial" w:hAnsi="Arial" w:cs="Arial"/>
                <w:b/>
                <w:bCs/>
                <w:sz w:val="18"/>
                <w:szCs w:val="18"/>
              </w:rPr>
            </w:pPr>
            <w:r>
              <w:rPr>
                <w:rFonts w:ascii="Arial" w:hAnsi="Arial" w:cs="Arial"/>
                <w:b/>
                <w:bCs/>
                <w:sz w:val="18"/>
                <w:szCs w:val="18"/>
              </w:rPr>
              <w:t>1</w:t>
            </w:r>
          </w:p>
        </w:tc>
        <w:tc>
          <w:tcPr>
            <w:tcW w:w="1216" w:type="dxa"/>
            <w:tcBorders>
              <w:top w:val="nil"/>
              <w:left w:val="nil"/>
              <w:bottom w:val="single" w:sz="8" w:space="0" w:color="auto"/>
              <w:right w:val="single" w:sz="4" w:space="0" w:color="auto"/>
            </w:tcBorders>
            <w:shd w:val="clear" w:color="000000" w:fill="FFFFFF"/>
            <w:noWrap/>
            <w:vAlign w:val="center"/>
            <w:hideMark/>
          </w:tcPr>
          <w:p w:rsidR="00B7723B" w:rsidRPr="00B7723B" w:rsidRDefault="00B7723B" w:rsidP="00981AAB">
            <w:pPr>
              <w:jc w:val="center"/>
              <w:rPr>
                <w:rFonts w:ascii="Arial" w:hAnsi="Arial" w:cs="Arial"/>
                <w:b/>
                <w:bCs/>
                <w:sz w:val="18"/>
                <w:szCs w:val="18"/>
              </w:rPr>
            </w:pPr>
          </w:p>
        </w:tc>
        <w:tc>
          <w:tcPr>
            <w:tcW w:w="1559" w:type="dxa"/>
            <w:tcBorders>
              <w:top w:val="nil"/>
              <w:left w:val="nil"/>
              <w:bottom w:val="single" w:sz="8" w:space="0" w:color="auto"/>
              <w:right w:val="single" w:sz="4" w:space="0" w:color="auto"/>
            </w:tcBorders>
            <w:shd w:val="clear" w:color="auto" w:fill="auto"/>
            <w:noWrap/>
            <w:vAlign w:val="center"/>
            <w:hideMark/>
          </w:tcPr>
          <w:p w:rsidR="00B7723B" w:rsidRPr="00B7723B" w:rsidRDefault="00B7723B" w:rsidP="00B7723B">
            <w:pPr>
              <w:jc w:val="center"/>
              <w:rPr>
                <w:rFonts w:ascii="Arial" w:hAnsi="Arial" w:cs="Arial"/>
                <w:b/>
                <w:bCs/>
                <w:sz w:val="18"/>
                <w:szCs w:val="18"/>
              </w:rPr>
            </w:pPr>
          </w:p>
        </w:tc>
        <w:tc>
          <w:tcPr>
            <w:tcW w:w="1134" w:type="dxa"/>
            <w:tcBorders>
              <w:top w:val="nil"/>
              <w:left w:val="nil"/>
              <w:bottom w:val="single" w:sz="8" w:space="0" w:color="auto"/>
              <w:right w:val="single" w:sz="4" w:space="0" w:color="auto"/>
            </w:tcBorders>
            <w:shd w:val="clear" w:color="auto" w:fill="auto"/>
            <w:noWrap/>
            <w:vAlign w:val="center"/>
            <w:hideMark/>
          </w:tcPr>
          <w:p w:rsidR="00B7723B" w:rsidRPr="00B7723B" w:rsidRDefault="00B7723B" w:rsidP="00B7723B">
            <w:pPr>
              <w:jc w:val="center"/>
              <w:rPr>
                <w:rFonts w:ascii="Arial" w:hAnsi="Arial" w:cs="Arial"/>
                <w:b/>
                <w:bCs/>
                <w:sz w:val="18"/>
                <w:szCs w:val="18"/>
              </w:rPr>
            </w:pPr>
          </w:p>
        </w:tc>
        <w:tc>
          <w:tcPr>
            <w:tcW w:w="1134" w:type="dxa"/>
            <w:tcBorders>
              <w:top w:val="nil"/>
              <w:left w:val="nil"/>
              <w:bottom w:val="single" w:sz="8" w:space="0" w:color="auto"/>
              <w:right w:val="single" w:sz="4" w:space="0" w:color="auto"/>
            </w:tcBorders>
            <w:shd w:val="clear" w:color="auto" w:fill="auto"/>
            <w:noWrap/>
            <w:vAlign w:val="center"/>
            <w:hideMark/>
          </w:tcPr>
          <w:p w:rsidR="00B7723B" w:rsidRPr="00B7723B" w:rsidRDefault="00B7723B" w:rsidP="00B7723B">
            <w:pPr>
              <w:jc w:val="center"/>
              <w:rPr>
                <w:rFonts w:ascii="Arial" w:hAnsi="Arial" w:cs="Arial"/>
                <w:b/>
                <w:bCs/>
                <w:sz w:val="18"/>
                <w:szCs w:val="18"/>
              </w:rPr>
            </w:pPr>
            <w:r w:rsidRPr="00B7723B">
              <w:rPr>
                <w:rFonts w:ascii="Arial" w:hAnsi="Arial" w:cs="Arial"/>
                <w:b/>
                <w:bCs/>
                <w:sz w:val="18"/>
                <w:szCs w:val="18"/>
              </w:rPr>
              <w:t> </w:t>
            </w:r>
          </w:p>
        </w:tc>
        <w:tc>
          <w:tcPr>
            <w:tcW w:w="1070" w:type="dxa"/>
            <w:tcBorders>
              <w:top w:val="nil"/>
              <w:left w:val="nil"/>
              <w:bottom w:val="single" w:sz="8" w:space="0" w:color="auto"/>
              <w:right w:val="single" w:sz="4" w:space="0" w:color="auto"/>
            </w:tcBorders>
            <w:shd w:val="clear" w:color="auto" w:fill="auto"/>
            <w:noWrap/>
            <w:vAlign w:val="center"/>
            <w:hideMark/>
          </w:tcPr>
          <w:p w:rsidR="00B7723B" w:rsidRPr="00B7723B" w:rsidRDefault="00B7723B" w:rsidP="00B7723B">
            <w:pPr>
              <w:jc w:val="center"/>
              <w:rPr>
                <w:rFonts w:ascii="Arial" w:hAnsi="Arial" w:cs="Arial"/>
                <w:b/>
                <w:bCs/>
                <w:sz w:val="18"/>
                <w:szCs w:val="18"/>
              </w:rPr>
            </w:pPr>
            <w:r w:rsidRPr="00B7723B">
              <w:rPr>
                <w:rFonts w:ascii="Arial" w:hAnsi="Arial" w:cs="Arial"/>
                <w:b/>
                <w:bCs/>
                <w:sz w:val="18"/>
                <w:szCs w:val="18"/>
              </w:rPr>
              <w:t> </w:t>
            </w:r>
          </w:p>
        </w:tc>
        <w:tc>
          <w:tcPr>
            <w:tcW w:w="1057" w:type="dxa"/>
            <w:tcBorders>
              <w:top w:val="nil"/>
              <w:left w:val="nil"/>
              <w:bottom w:val="single" w:sz="8" w:space="0" w:color="auto"/>
              <w:right w:val="single" w:sz="8" w:space="0" w:color="auto"/>
            </w:tcBorders>
            <w:shd w:val="clear" w:color="auto" w:fill="auto"/>
            <w:noWrap/>
            <w:vAlign w:val="center"/>
            <w:hideMark/>
          </w:tcPr>
          <w:p w:rsidR="00B7723B" w:rsidRPr="00B7723B" w:rsidRDefault="00B7723B" w:rsidP="00B7723B">
            <w:pPr>
              <w:jc w:val="center"/>
              <w:rPr>
                <w:rFonts w:ascii="Arial" w:hAnsi="Arial" w:cs="Arial"/>
                <w:b/>
                <w:bCs/>
                <w:sz w:val="18"/>
                <w:szCs w:val="18"/>
              </w:rPr>
            </w:pPr>
            <w:r w:rsidRPr="00B7723B">
              <w:rPr>
                <w:rFonts w:ascii="Arial" w:hAnsi="Arial" w:cs="Arial"/>
                <w:b/>
                <w:bCs/>
                <w:sz w:val="18"/>
                <w:szCs w:val="18"/>
              </w:rPr>
              <w:t> </w:t>
            </w:r>
          </w:p>
        </w:tc>
      </w:tr>
      <w:tr w:rsidR="00BA0359" w:rsidRPr="00B7723B" w:rsidTr="00BA0359">
        <w:trPr>
          <w:trHeight w:val="315"/>
        </w:trPr>
        <w:tc>
          <w:tcPr>
            <w:tcW w:w="540" w:type="dxa"/>
            <w:tcBorders>
              <w:top w:val="nil"/>
              <w:left w:val="single" w:sz="8" w:space="0" w:color="auto"/>
              <w:bottom w:val="nil"/>
              <w:right w:val="single" w:sz="4" w:space="0" w:color="auto"/>
            </w:tcBorders>
            <w:shd w:val="clear" w:color="auto" w:fill="auto"/>
            <w:noWrap/>
            <w:vAlign w:val="center"/>
            <w:hideMark/>
          </w:tcPr>
          <w:p w:rsidR="00BA0359" w:rsidRPr="00B7723B" w:rsidRDefault="00BA0359" w:rsidP="00B7723B">
            <w:pPr>
              <w:jc w:val="center"/>
              <w:rPr>
                <w:rFonts w:ascii="Arial" w:hAnsi="Arial" w:cs="Arial"/>
                <w:b/>
                <w:bCs/>
                <w:sz w:val="18"/>
                <w:szCs w:val="18"/>
              </w:rPr>
            </w:pPr>
            <w:r w:rsidRPr="00B7723B">
              <w:rPr>
                <w:rFonts w:ascii="Arial" w:hAnsi="Arial" w:cs="Arial"/>
                <w:b/>
                <w:bCs/>
                <w:sz w:val="18"/>
                <w:szCs w:val="18"/>
              </w:rPr>
              <w:t> </w:t>
            </w:r>
          </w:p>
        </w:tc>
        <w:tc>
          <w:tcPr>
            <w:tcW w:w="4261" w:type="dxa"/>
            <w:tcBorders>
              <w:top w:val="single" w:sz="4" w:space="0" w:color="auto"/>
              <w:left w:val="nil"/>
              <w:bottom w:val="single" w:sz="4" w:space="0" w:color="auto"/>
              <w:right w:val="single" w:sz="4" w:space="0" w:color="auto"/>
            </w:tcBorders>
            <w:shd w:val="clear" w:color="auto" w:fill="auto"/>
            <w:noWrap/>
            <w:vAlign w:val="bottom"/>
            <w:hideMark/>
          </w:tcPr>
          <w:p w:rsidR="00BA0359" w:rsidRPr="00BA0359" w:rsidRDefault="00BA0359">
            <w:pPr>
              <w:rPr>
                <w:color w:val="000000"/>
                <w:sz w:val="20"/>
                <w:szCs w:val="20"/>
              </w:rPr>
            </w:pPr>
            <w:r w:rsidRPr="00BA0359">
              <w:rPr>
                <w:color w:val="000000"/>
                <w:sz w:val="20"/>
                <w:szCs w:val="20"/>
              </w:rPr>
              <w:t>1. Kalijum dihromat 0,5% pet</w:t>
            </w:r>
          </w:p>
        </w:tc>
        <w:tc>
          <w:tcPr>
            <w:tcW w:w="857" w:type="dxa"/>
            <w:tcBorders>
              <w:top w:val="nil"/>
              <w:left w:val="nil"/>
              <w:bottom w:val="nil"/>
              <w:right w:val="nil"/>
            </w:tcBorders>
            <w:shd w:val="clear" w:color="auto" w:fill="auto"/>
            <w:noWrap/>
            <w:vAlign w:val="center"/>
            <w:hideMark/>
          </w:tcPr>
          <w:p w:rsidR="00BA0359" w:rsidRPr="00B7723B" w:rsidRDefault="00BA0359" w:rsidP="00B7723B">
            <w:pPr>
              <w:jc w:val="center"/>
              <w:rPr>
                <w:rFonts w:ascii="Arial" w:hAnsi="Arial" w:cs="Arial"/>
                <w:sz w:val="18"/>
                <w:szCs w:val="18"/>
              </w:rPr>
            </w:pPr>
            <w:r w:rsidRPr="00B7723B">
              <w:rPr>
                <w:rFonts w:ascii="Arial" w:hAnsi="Arial" w:cs="Arial"/>
                <w:sz w:val="18"/>
                <w:szCs w:val="18"/>
              </w:rPr>
              <w:t> </w:t>
            </w:r>
          </w:p>
        </w:tc>
        <w:tc>
          <w:tcPr>
            <w:tcW w:w="839" w:type="dxa"/>
            <w:tcBorders>
              <w:top w:val="nil"/>
              <w:left w:val="nil"/>
              <w:bottom w:val="nil"/>
              <w:right w:val="nil"/>
            </w:tcBorders>
            <w:shd w:val="clear" w:color="000000" w:fill="FFFFFF"/>
            <w:noWrap/>
            <w:vAlign w:val="center"/>
            <w:hideMark/>
          </w:tcPr>
          <w:p w:rsidR="00BA0359" w:rsidRPr="00B7723B" w:rsidRDefault="00BA0359" w:rsidP="00B7723B">
            <w:pPr>
              <w:jc w:val="center"/>
              <w:rPr>
                <w:rFonts w:ascii="Arial" w:hAnsi="Arial" w:cs="Arial"/>
                <w:sz w:val="18"/>
                <w:szCs w:val="18"/>
              </w:rPr>
            </w:pPr>
            <w:r w:rsidRPr="00B7723B">
              <w:rPr>
                <w:rFonts w:ascii="Arial" w:hAnsi="Arial" w:cs="Arial"/>
                <w:sz w:val="18"/>
                <w:szCs w:val="18"/>
              </w:rPr>
              <w:t> </w:t>
            </w:r>
          </w:p>
        </w:tc>
        <w:tc>
          <w:tcPr>
            <w:tcW w:w="1216" w:type="dxa"/>
            <w:tcBorders>
              <w:top w:val="nil"/>
              <w:left w:val="nil"/>
              <w:bottom w:val="nil"/>
              <w:right w:val="nil"/>
            </w:tcBorders>
            <w:shd w:val="clear" w:color="000000" w:fill="FFFFFF"/>
            <w:noWrap/>
            <w:vAlign w:val="center"/>
            <w:hideMark/>
          </w:tcPr>
          <w:p w:rsidR="00BA0359" w:rsidRPr="00B7723B" w:rsidRDefault="00BA0359" w:rsidP="00B7723B">
            <w:pPr>
              <w:jc w:val="center"/>
              <w:rPr>
                <w:rFonts w:ascii="Arial" w:hAnsi="Arial" w:cs="Arial"/>
                <w:sz w:val="18"/>
                <w:szCs w:val="18"/>
              </w:rPr>
            </w:pPr>
            <w:r w:rsidRPr="00B7723B">
              <w:rPr>
                <w:rFonts w:ascii="Arial" w:hAnsi="Arial" w:cs="Arial"/>
                <w:sz w:val="18"/>
                <w:szCs w:val="18"/>
              </w:rPr>
              <w:t> </w:t>
            </w:r>
          </w:p>
        </w:tc>
        <w:tc>
          <w:tcPr>
            <w:tcW w:w="1559" w:type="dxa"/>
            <w:tcBorders>
              <w:top w:val="nil"/>
              <w:left w:val="nil"/>
              <w:bottom w:val="nil"/>
              <w:right w:val="nil"/>
            </w:tcBorders>
            <w:shd w:val="clear" w:color="auto" w:fill="auto"/>
            <w:noWrap/>
            <w:vAlign w:val="center"/>
            <w:hideMark/>
          </w:tcPr>
          <w:p w:rsidR="00BA0359" w:rsidRPr="00B7723B" w:rsidRDefault="00BA0359" w:rsidP="00B7723B">
            <w:pPr>
              <w:jc w:val="center"/>
              <w:rPr>
                <w:rFonts w:ascii="Arial" w:hAnsi="Arial" w:cs="Arial"/>
                <w:sz w:val="18"/>
                <w:szCs w:val="18"/>
              </w:rPr>
            </w:pPr>
            <w:r w:rsidRPr="00B7723B">
              <w:rPr>
                <w:rFonts w:ascii="Arial" w:hAnsi="Arial" w:cs="Arial"/>
                <w:sz w:val="18"/>
                <w:szCs w:val="18"/>
              </w:rPr>
              <w:t> </w:t>
            </w:r>
          </w:p>
        </w:tc>
        <w:tc>
          <w:tcPr>
            <w:tcW w:w="1134" w:type="dxa"/>
            <w:tcBorders>
              <w:top w:val="nil"/>
              <w:left w:val="nil"/>
              <w:bottom w:val="nil"/>
              <w:right w:val="nil"/>
            </w:tcBorders>
            <w:shd w:val="clear" w:color="auto" w:fill="auto"/>
            <w:noWrap/>
            <w:vAlign w:val="center"/>
            <w:hideMark/>
          </w:tcPr>
          <w:p w:rsidR="00BA0359" w:rsidRPr="00B7723B" w:rsidRDefault="00BA0359" w:rsidP="00B7723B">
            <w:pPr>
              <w:jc w:val="center"/>
              <w:rPr>
                <w:rFonts w:ascii="Arial" w:hAnsi="Arial" w:cs="Arial"/>
                <w:b/>
                <w:bCs/>
                <w:sz w:val="18"/>
                <w:szCs w:val="18"/>
              </w:rPr>
            </w:pPr>
            <w:r w:rsidRPr="00B7723B">
              <w:rPr>
                <w:rFonts w:ascii="Arial" w:hAnsi="Arial" w:cs="Arial"/>
                <w:b/>
                <w:bCs/>
                <w:sz w:val="18"/>
                <w:szCs w:val="18"/>
              </w:rPr>
              <w:t> </w:t>
            </w:r>
          </w:p>
        </w:tc>
        <w:tc>
          <w:tcPr>
            <w:tcW w:w="1134" w:type="dxa"/>
            <w:tcBorders>
              <w:top w:val="nil"/>
              <w:left w:val="nil"/>
              <w:bottom w:val="nil"/>
              <w:right w:val="nil"/>
            </w:tcBorders>
            <w:shd w:val="clear" w:color="auto" w:fill="auto"/>
            <w:noWrap/>
            <w:vAlign w:val="center"/>
            <w:hideMark/>
          </w:tcPr>
          <w:p w:rsidR="00BA0359" w:rsidRPr="00B7723B" w:rsidRDefault="00BA0359" w:rsidP="00B7723B">
            <w:pPr>
              <w:jc w:val="center"/>
              <w:rPr>
                <w:rFonts w:ascii="Arial" w:hAnsi="Arial" w:cs="Arial"/>
                <w:b/>
                <w:bCs/>
                <w:sz w:val="18"/>
                <w:szCs w:val="18"/>
              </w:rPr>
            </w:pPr>
            <w:r w:rsidRPr="00B7723B">
              <w:rPr>
                <w:rFonts w:ascii="Arial" w:hAnsi="Arial" w:cs="Arial"/>
                <w:b/>
                <w:bCs/>
                <w:sz w:val="18"/>
                <w:szCs w:val="18"/>
              </w:rPr>
              <w:t> </w:t>
            </w:r>
          </w:p>
        </w:tc>
        <w:tc>
          <w:tcPr>
            <w:tcW w:w="1070" w:type="dxa"/>
            <w:tcBorders>
              <w:top w:val="nil"/>
              <w:left w:val="nil"/>
              <w:bottom w:val="nil"/>
              <w:right w:val="nil"/>
            </w:tcBorders>
            <w:shd w:val="clear" w:color="auto" w:fill="auto"/>
            <w:noWrap/>
            <w:vAlign w:val="center"/>
            <w:hideMark/>
          </w:tcPr>
          <w:p w:rsidR="00BA0359" w:rsidRPr="00B7723B" w:rsidRDefault="00BA0359" w:rsidP="00B7723B">
            <w:pPr>
              <w:jc w:val="center"/>
              <w:rPr>
                <w:rFonts w:ascii="Arial" w:hAnsi="Arial" w:cs="Arial"/>
                <w:b/>
                <w:bCs/>
                <w:sz w:val="18"/>
                <w:szCs w:val="18"/>
              </w:rPr>
            </w:pPr>
            <w:r w:rsidRPr="00B7723B">
              <w:rPr>
                <w:rFonts w:ascii="Arial" w:hAnsi="Arial" w:cs="Arial"/>
                <w:b/>
                <w:bCs/>
                <w:sz w:val="18"/>
                <w:szCs w:val="18"/>
              </w:rPr>
              <w:t> </w:t>
            </w:r>
          </w:p>
        </w:tc>
        <w:tc>
          <w:tcPr>
            <w:tcW w:w="1057" w:type="dxa"/>
            <w:tcBorders>
              <w:top w:val="nil"/>
              <w:left w:val="nil"/>
              <w:bottom w:val="nil"/>
              <w:right w:val="single" w:sz="8" w:space="0" w:color="auto"/>
            </w:tcBorders>
            <w:shd w:val="clear" w:color="auto" w:fill="auto"/>
            <w:noWrap/>
            <w:vAlign w:val="center"/>
            <w:hideMark/>
          </w:tcPr>
          <w:p w:rsidR="00BA0359" w:rsidRPr="00B7723B" w:rsidRDefault="00BA0359" w:rsidP="00B7723B">
            <w:pPr>
              <w:jc w:val="center"/>
              <w:rPr>
                <w:rFonts w:ascii="Arial" w:hAnsi="Arial" w:cs="Arial"/>
                <w:b/>
                <w:bCs/>
                <w:sz w:val="18"/>
                <w:szCs w:val="18"/>
              </w:rPr>
            </w:pPr>
            <w:r w:rsidRPr="00B7723B">
              <w:rPr>
                <w:rFonts w:ascii="Arial" w:hAnsi="Arial" w:cs="Arial"/>
                <w:b/>
                <w:bCs/>
                <w:sz w:val="18"/>
                <w:szCs w:val="18"/>
              </w:rPr>
              <w:t> </w:t>
            </w:r>
          </w:p>
        </w:tc>
      </w:tr>
      <w:tr w:rsidR="00BA0359" w:rsidRPr="00B7723B" w:rsidTr="00BA0359">
        <w:trPr>
          <w:trHeight w:val="143"/>
        </w:trPr>
        <w:tc>
          <w:tcPr>
            <w:tcW w:w="540" w:type="dxa"/>
            <w:vMerge w:val="restart"/>
            <w:tcBorders>
              <w:top w:val="nil"/>
              <w:left w:val="single" w:sz="8" w:space="0" w:color="auto"/>
              <w:right w:val="single" w:sz="4" w:space="0" w:color="auto"/>
            </w:tcBorders>
            <w:shd w:val="clear" w:color="auto" w:fill="auto"/>
            <w:noWrap/>
            <w:vAlign w:val="center"/>
            <w:hideMark/>
          </w:tcPr>
          <w:p w:rsidR="00BA0359" w:rsidRPr="00B7723B" w:rsidRDefault="00BA0359" w:rsidP="00B7723B">
            <w:pPr>
              <w:jc w:val="center"/>
              <w:rPr>
                <w:rFonts w:ascii="Arial" w:hAnsi="Arial" w:cs="Arial"/>
                <w:sz w:val="18"/>
                <w:szCs w:val="18"/>
              </w:rPr>
            </w:pPr>
            <w:r w:rsidRPr="00B7723B">
              <w:rPr>
                <w:rFonts w:ascii="Arial" w:hAnsi="Arial" w:cs="Arial"/>
                <w:sz w:val="18"/>
                <w:szCs w:val="18"/>
              </w:rPr>
              <w:t> </w:t>
            </w:r>
          </w:p>
          <w:p w:rsidR="00BA0359" w:rsidRPr="00B7723B" w:rsidRDefault="00BA0359" w:rsidP="00B7723B">
            <w:pPr>
              <w:jc w:val="center"/>
              <w:rPr>
                <w:rFonts w:ascii="Arial" w:hAnsi="Arial" w:cs="Arial"/>
                <w:sz w:val="18"/>
                <w:szCs w:val="18"/>
              </w:rPr>
            </w:pPr>
            <w:r w:rsidRPr="00B7723B">
              <w:rPr>
                <w:rFonts w:ascii="Arial" w:hAnsi="Arial" w:cs="Arial"/>
                <w:sz w:val="18"/>
                <w:szCs w:val="18"/>
              </w:rPr>
              <w:t> </w:t>
            </w:r>
          </w:p>
          <w:p w:rsidR="00BA0359" w:rsidRPr="00B7723B" w:rsidRDefault="00BA0359" w:rsidP="00B7723B">
            <w:pPr>
              <w:jc w:val="center"/>
              <w:rPr>
                <w:rFonts w:ascii="Arial" w:hAnsi="Arial" w:cs="Arial"/>
                <w:b/>
                <w:bCs/>
                <w:sz w:val="18"/>
                <w:szCs w:val="18"/>
              </w:rPr>
            </w:pPr>
            <w:r w:rsidRPr="00B7723B">
              <w:rPr>
                <w:rFonts w:ascii="Arial" w:hAnsi="Arial" w:cs="Arial"/>
                <w:b/>
                <w:bCs/>
                <w:sz w:val="18"/>
                <w:szCs w:val="18"/>
              </w:rPr>
              <w:t> </w:t>
            </w:r>
          </w:p>
          <w:p w:rsidR="00BA0359" w:rsidRPr="00B7723B" w:rsidRDefault="00BA0359" w:rsidP="00B7723B">
            <w:pPr>
              <w:jc w:val="center"/>
              <w:rPr>
                <w:rFonts w:ascii="Arial" w:hAnsi="Arial" w:cs="Arial"/>
                <w:sz w:val="18"/>
                <w:szCs w:val="18"/>
              </w:rPr>
            </w:pPr>
            <w:r w:rsidRPr="00B7723B">
              <w:rPr>
                <w:rFonts w:ascii="Arial" w:hAnsi="Arial" w:cs="Arial"/>
                <w:sz w:val="18"/>
                <w:szCs w:val="18"/>
              </w:rPr>
              <w:t> </w:t>
            </w:r>
          </w:p>
          <w:p w:rsidR="00BA0359" w:rsidRPr="00B7723B" w:rsidRDefault="00BA0359" w:rsidP="00B7723B">
            <w:pPr>
              <w:jc w:val="center"/>
              <w:rPr>
                <w:rFonts w:ascii="Arial" w:hAnsi="Arial" w:cs="Arial"/>
                <w:sz w:val="18"/>
                <w:szCs w:val="18"/>
              </w:rPr>
            </w:pPr>
            <w:r w:rsidRPr="00B7723B">
              <w:rPr>
                <w:rFonts w:ascii="Arial" w:hAnsi="Arial" w:cs="Arial"/>
                <w:sz w:val="18"/>
                <w:szCs w:val="18"/>
              </w:rPr>
              <w:t> </w:t>
            </w:r>
          </w:p>
          <w:p w:rsidR="00BA0359" w:rsidRPr="00B7723B" w:rsidRDefault="00BA0359" w:rsidP="00B7723B">
            <w:pPr>
              <w:jc w:val="center"/>
              <w:rPr>
                <w:rFonts w:ascii="Arial" w:hAnsi="Arial" w:cs="Arial"/>
                <w:sz w:val="18"/>
                <w:szCs w:val="18"/>
              </w:rPr>
            </w:pPr>
            <w:r w:rsidRPr="00B7723B">
              <w:rPr>
                <w:rFonts w:ascii="Arial" w:hAnsi="Arial" w:cs="Arial"/>
                <w:sz w:val="18"/>
                <w:szCs w:val="18"/>
              </w:rPr>
              <w:t> </w:t>
            </w:r>
          </w:p>
          <w:p w:rsidR="00BA0359" w:rsidRPr="00B7723B" w:rsidRDefault="00BA0359" w:rsidP="00B7723B">
            <w:pPr>
              <w:jc w:val="center"/>
              <w:rPr>
                <w:rFonts w:ascii="Arial" w:hAnsi="Arial" w:cs="Arial"/>
                <w:sz w:val="18"/>
                <w:szCs w:val="18"/>
              </w:rPr>
            </w:pPr>
            <w:r w:rsidRPr="00B7723B">
              <w:rPr>
                <w:rFonts w:ascii="Arial" w:hAnsi="Arial" w:cs="Arial"/>
                <w:sz w:val="18"/>
                <w:szCs w:val="18"/>
              </w:rPr>
              <w:t> </w:t>
            </w:r>
          </w:p>
          <w:p w:rsidR="00BA0359" w:rsidRPr="00B7723B" w:rsidRDefault="00BA0359" w:rsidP="00B7723B">
            <w:pPr>
              <w:jc w:val="center"/>
              <w:rPr>
                <w:rFonts w:ascii="Arial" w:hAnsi="Arial" w:cs="Arial"/>
                <w:sz w:val="18"/>
                <w:szCs w:val="18"/>
              </w:rPr>
            </w:pPr>
            <w:r w:rsidRPr="00B7723B">
              <w:rPr>
                <w:rFonts w:ascii="Arial" w:hAnsi="Arial" w:cs="Arial"/>
                <w:sz w:val="18"/>
                <w:szCs w:val="18"/>
              </w:rPr>
              <w:t> </w:t>
            </w:r>
          </w:p>
        </w:tc>
        <w:tc>
          <w:tcPr>
            <w:tcW w:w="4261" w:type="dxa"/>
            <w:tcBorders>
              <w:top w:val="single" w:sz="4" w:space="0" w:color="auto"/>
              <w:left w:val="nil"/>
              <w:bottom w:val="single" w:sz="4" w:space="0" w:color="auto"/>
              <w:right w:val="single" w:sz="4" w:space="0" w:color="auto"/>
            </w:tcBorders>
            <w:shd w:val="clear" w:color="auto" w:fill="auto"/>
            <w:noWrap/>
            <w:vAlign w:val="bottom"/>
            <w:hideMark/>
          </w:tcPr>
          <w:p w:rsidR="00BA0359" w:rsidRPr="00BA0359" w:rsidRDefault="00BA0359">
            <w:pPr>
              <w:rPr>
                <w:color w:val="000000"/>
                <w:sz w:val="20"/>
                <w:szCs w:val="20"/>
              </w:rPr>
            </w:pPr>
            <w:r w:rsidRPr="00BA0359">
              <w:rPr>
                <w:color w:val="000000"/>
                <w:sz w:val="20"/>
                <w:szCs w:val="20"/>
              </w:rPr>
              <w:t>2. Parafenilenediamin slobodni bazni 1,0% pet</w:t>
            </w:r>
          </w:p>
        </w:tc>
        <w:tc>
          <w:tcPr>
            <w:tcW w:w="857" w:type="dxa"/>
            <w:tcBorders>
              <w:top w:val="nil"/>
              <w:left w:val="nil"/>
              <w:bottom w:val="nil"/>
              <w:right w:val="nil"/>
            </w:tcBorders>
            <w:shd w:val="clear" w:color="auto" w:fill="auto"/>
            <w:noWrap/>
            <w:vAlign w:val="center"/>
            <w:hideMark/>
          </w:tcPr>
          <w:p w:rsidR="00BA0359" w:rsidRPr="00B7723B" w:rsidRDefault="00BA0359" w:rsidP="00B7723B">
            <w:pPr>
              <w:jc w:val="center"/>
              <w:rPr>
                <w:rFonts w:ascii="Arial" w:hAnsi="Arial" w:cs="Arial"/>
                <w:sz w:val="18"/>
                <w:szCs w:val="18"/>
              </w:rPr>
            </w:pPr>
            <w:r w:rsidRPr="00B7723B">
              <w:rPr>
                <w:rFonts w:ascii="Arial" w:hAnsi="Arial" w:cs="Arial"/>
                <w:sz w:val="18"/>
                <w:szCs w:val="18"/>
              </w:rPr>
              <w:t> </w:t>
            </w:r>
          </w:p>
        </w:tc>
        <w:tc>
          <w:tcPr>
            <w:tcW w:w="839" w:type="dxa"/>
            <w:tcBorders>
              <w:top w:val="nil"/>
              <w:left w:val="nil"/>
              <w:bottom w:val="nil"/>
              <w:right w:val="nil"/>
            </w:tcBorders>
            <w:shd w:val="clear" w:color="000000" w:fill="FFFFFF"/>
            <w:noWrap/>
            <w:vAlign w:val="center"/>
            <w:hideMark/>
          </w:tcPr>
          <w:p w:rsidR="00BA0359" w:rsidRPr="00B7723B" w:rsidRDefault="00BA0359" w:rsidP="00B7723B">
            <w:pPr>
              <w:jc w:val="center"/>
              <w:rPr>
                <w:rFonts w:ascii="Arial" w:hAnsi="Arial" w:cs="Arial"/>
                <w:sz w:val="18"/>
                <w:szCs w:val="18"/>
              </w:rPr>
            </w:pPr>
            <w:r w:rsidRPr="00B7723B">
              <w:rPr>
                <w:rFonts w:ascii="Arial" w:hAnsi="Arial" w:cs="Arial"/>
                <w:sz w:val="18"/>
                <w:szCs w:val="18"/>
              </w:rPr>
              <w:t> </w:t>
            </w:r>
          </w:p>
        </w:tc>
        <w:tc>
          <w:tcPr>
            <w:tcW w:w="1216" w:type="dxa"/>
            <w:tcBorders>
              <w:top w:val="nil"/>
              <w:left w:val="nil"/>
              <w:bottom w:val="nil"/>
              <w:right w:val="nil"/>
            </w:tcBorders>
            <w:shd w:val="clear" w:color="000000" w:fill="FFFFFF"/>
            <w:noWrap/>
            <w:vAlign w:val="center"/>
            <w:hideMark/>
          </w:tcPr>
          <w:p w:rsidR="00BA0359" w:rsidRPr="00B7723B" w:rsidRDefault="00BA0359" w:rsidP="00B7723B">
            <w:pPr>
              <w:jc w:val="center"/>
              <w:rPr>
                <w:rFonts w:ascii="Arial" w:hAnsi="Arial" w:cs="Arial"/>
                <w:sz w:val="18"/>
                <w:szCs w:val="18"/>
              </w:rPr>
            </w:pPr>
            <w:r w:rsidRPr="00B7723B">
              <w:rPr>
                <w:rFonts w:ascii="Arial" w:hAnsi="Arial" w:cs="Arial"/>
                <w:sz w:val="18"/>
                <w:szCs w:val="18"/>
              </w:rPr>
              <w:t> </w:t>
            </w:r>
          </w:p>
        </w:tc>
        <w:tc>
          <w:tcPr>
            <w:tcW w:w="1559" w:type="dxa"/>
            <w:tcBorders>
              <w:top w:val="nil"/>
              <w:left w:val="nil"/>
              <w:bottom w:val="nil"/>
              <w:right w:val="nil"/>
            </w:tcBorders>
            <w:shd w:val="clear" w:color="auto" w:fill="auto"/>
            <w:noWrap/>
            <w:vAlign w:val="center"/>
            <w:hideMark/>
          </w:tcPr>
          <w:p w:rsidR="00BA0359" w:rsidRPr="00B7723B" w:rsidRDefault="00BA0359" w:rsidP="00B7723B">
            <w:pPr>
              <w:jc w:val="center"/>
              <w:rPr>
                <w:rFonts w:ascii="Arial" w:hAnsi="Arial" w:cs="Arial"/>
                <w:sz w:val="18"/>
                <w:szCs w:val="18"/>
              </w:rPr>
            </w:pPr>
          </w:p>
        </w:tc>
        <w:tc>
          <w:tcPr>
            <w:tcW w:w="1134" w:type="dxa"/>
            <w:tcBorders>
              <w:top w:val="nil"/>
              <w:left w:val="nil"/>
              <w:bottom w:val="nil"/>
              <w:right w:val="nil"/>
            </w:tcBorders>
            <w:shd w:val="clear" w:color="auto" w:fill="auto"/>
            <w:noWrap/>
            <w:vAlign w:val="center"/>
            <w:hideMark/>
          </w:tcPr>
          <w:p w:rsidR="00BA0359" w:rsidRPr="00B7723B" w:rsidRDefault="00BA0359" w:rsidP="00B7723B">
            <w:pPr>
              <w:jc w:val="center"/>
              <w:rPr>
                <w:sz w:val="20"/>
                <w:szCs w:val="20"/>
              </w:rPr>
            </w:pPr>
          </w:p>
        </w:tc>
        <w:tc>
          <w:tcPr>
            <w:tcW w:w="1134" w:type="dxa"/>
            <w:tcBorders>
              <w:top w:val="nil"/>
              <w:left w:val="nil"/>
              <w:bottom w:val="nil"/>
              <w:right w:val="nil"/>
            </w:tcBorders>
            <w:shd w:val="clear" w:color="auto" w:fill="auto"/>
            <w:noWrap/>
            <w:vAlign w:val="center"/>
            <w:hideMark/>
          </w:tcPr>
          <w:p w:rsidR="00BA0359" w:rsidRPr="00B7723B" w:rsidRDefault="00BA0359" w:rsidP="00B7723B">
            <w:pPr>
              <w:jc w:val="center"/>
              <w:rPr>
                <w:sz w:val="20"/>
                <w:szCs w:val="20"/>
              </w:rPr>
            </w:pPr>
          </w:p>
        </w:tc>
        <w:tc>
          <w:tcPr>
            <w:tcW w:w="1070" w:type="dxa"/>
            <w:tcBorders>
              <w:top w:val="nil"/>
              <w:left w:val="nil"/>
              <w:bottom w:val="nil"/>
              <w:right w:val="nil"/>
            </w:tcBorders>
            <w:shd w:val="clear" w:color="auto" w:fill="auto"/>
            <w:noWrap/>
            <w:vAlign w:val="center"/>
            <w:hideMark/>
          </w:tcPr>
          <w:p w:rsidR="00BA0359" w:rsidRPr="00B7723B" w:rsidRDefault="00BA0359" w:rsidP="00B7723B">
            <w:pPr>
              <w:jc w:val="center"/>
              <w:rPr>
                <w:sz w:val="20"/>
                <w:szCs w:val="20"/>
              </w:rPr>
            </w:pPr>
          </w:p>
        </w:tc>
        <w:tc>
          <w:tcPr>
            <w:tcW w:w="1057" w:type="dxa"/>
            <w:tcBorders>
              <w:top w:val="nil"/>
              <w:left w:val="nil"/>
              <w:bottom w:val="nil"/>
              <w:right w:val="single" w:sz="8" w:space="0" w:color="auto"/>
            </w:tcBorders>
            <w:shd w:val="clear" w:color="auto" w:fill="auto"/>
            <w:noWrap/>
            <w:vAlign w:val="center"/>
            <w:hideMark/>
          </w:tcPr>
          <w:p w:rsidR="00BA0359" w:rsidRPr="00B7723B" w:rsidRDefault="00BA0359" w:rsidP="00B7723B">
            <w:pPr>
              <w:jc w:val="center"/>
              <w:rPr>
                <w:rFonts w:ascii="Arial" w:hAnsi="Arial" w:cs="Arial"/>
                <w:b/>
                <w:bCs/>
                <w:sz w:val="18"/>
                <w:szCs w:val="18"/>
              </w:rPr>
            </w:pPr>
            <w:r w:rsidRPr="00B7723B">
              <w:rPr>
                <w:rFonts w:ascii="Arial" w:hAnsi="Arial" w:cs="Arial"/>
                <w:b/>
                <w:bCs/>
                <w:sz w:val="18"/>
                <w:szCs w:val="18"/>
              </w:rPr>
              <w:t> </w:t>
            </w:r>
          </w:p>
        </w:tc>
      </w:tr>
      <w:tr w:rsidR="00BA0359" w:rsidRPr="00B7723B" w:rsidTr="00BA0359">
        <w:trPr>
          <w:trHeight w:val="330"/>
        </w:trPr>
        <w:tc>
          <w:tcPr>
            <w:tcW w:w="540" w:type="dxa"/>
            <w:vMerge/>
            <w:tcBorders>
              <w:left w:val="single" w:sz="8" w:space="0" w:color="auto"/>
              <w:right w:val="single" w:sz="4" w:space="0" w:color="auto"/>
            </w:tcBorders>
            <w:shd w:val="clear" w:color="auto" w:fill="auto"/>
            <w:noWrap/>
            <w:vAlign w:val="center"/>
            <w:hideMark/>
          </w:tcPr>
          <w:p w:rsidR="00BA0359" w:rsidRPr="00B7723B" w:rsidRDefault="00BA0359" w:rsidP="00B7723B">
            <w:pPr>
              <w:jc w:val="center"/>
              <w:rPr>
                <w:rFonts w:ascii="Arial" w:hAnsi="Arial" w:cs="Arial"/>
                <w:sz w:val="18"/>
                <w:szCs w:val="18"/>
              </w:rPr>
            </w:pPr>
          </w:p>
        </w:tc>
        <w:tc>
          <w:tcPr>
            <w:tcW w:w="4261" w:type="dxa"/>
            <w:tcBorders>
              <w:top w:val="single" w:sz="4" w:space="0" w:color="auto"/>
              <w:left w:val="nil"/>
              <w:bottom w:val="single" w:sz="4" w:space="0" w:color="auto"/>
              <w:right w:val="single" w:sz="4" w:space="0" w:color="auto"/>
            </w:tcBorders>
            <w:shd w:val="clear" w:color="auto" w:fill="auto"/>
            <w:noWrap/>
            <w:vAlign w:val="bottom"/>
            <w:hideMark/>
          </w:tcPr>
          <w:p w:rsidR="00BA0359" w:rsidRPr="00BA0359" w:rsidRDefault="00BA0359">
            <w:pPr>
              <w:rPr>
                <w:color w:val="000000"/>
                <w:sz w:val="20"/>
                <w:szCs w:val="20"/>
              </w:rPr>
            </w:pPr>
            <w:r w:rsidRPr="00BA0359">
              <w:rPr>
                <w:color w:val="000000"/>
                <w:sz w:val="20"/>
                <w:szCs w:val="20"/>
              </w:rPr>
              <w:t>3. Tiuram miks 1,0 % pet</w:t>
            </w:r>
          </w:p>
        </w:tc>
        <w:tc>
          <w:tcPr>
            <w:tcW w:w="8866" w:type="dxa"/>
            <w:gridSpan w:val="8"/>
            <w:vMerge w:val="restart"/>
            <w:tcBorders>
              <w:top w:val="nil"/>
              <w:left w:val="nil"/>
              <w:right w:val="single" w:sz="8" w:space="0" w:color="auto"/>
            </w:tcBorders>
            <w:shd w:val="clear" w:color="auto" w:fill="auto"/>
            <w:noWrap/>
            <w:vAlign w:val="center"/>
            <w:hideMark/>
          </w:tcPr>
          <w:p w:rsidR="00BA0359" w:rsidRPr="00B7723B" w:rsidRDefault="00BA0359" w:rsidP="00B7723B">
            <w:pPr>
              <w:jc w:val="center"/>
              <w:rPr>
                <w:rFonts w:ascii="Arial" w:hAnsi="Arial" w:cs="Arial"/>
                <w:sz w:val="18"/>
                <w:szCs w:val="18"/>
              </w:rPr>
            </w:pPr>
            <w:r w:rsidRPr="00B7723B">
              <w:rPr>
                <w:rFonts w:ascii="Arial" w:hAnsi="Arial" w:cs="Arial"/>
                <w:sz w:val="18"/>
                <w:szCs w:val="18"/>
              </w:rPr>
              <w:t> </w:t>
            </w:r>
          </w:p>
          <w:p w:rsidR="00BA0359" w:rsidRPr="00B7723B" w:rsidRDefault="00BA0359" w:rsidP="00B7723B">
            <w:pPr>
              <w:jc w:val="center"/>
              <w:rPr>
                <w:rFonts w:ascii="Arial" w:hAnsi="Arial" w:cs="Arial"/>
                <w:sz w:val="18"/>
                <w:szCs w:val="18"/>
              </w:rPr>
            </w:pPr>
            <w:r w:rsidRPr="00B7723B">
              <w:rPr>
                <w:rFonts w:ascii="Arial" w:hAnsi="Arial" w:cs="Arial"/>
                <w:sz w:val="18"/>
                <w:szCs w:val="18"/>
              </w:rPr>
              <w:t> </w:t>
            </w:r>
          </w:p>
          <w:p w:rsidR="00BA0359" w:rsidRPr="00B7723B" w:rsidRDefault="00BA0359" w:rsidP="00B7723B">
            <w:pPr>
              <w:jc w:val="center"/>
              <w:rPr>
                <w:rFonts w:ascii="Arial" w:hAnsi="Arial" w:cs="Arial"/>
                <w:sz w:val="18"/>
                <w:szCs w:val="18"/>
              </w:rPr>
            </w:pPr>
            <w:r w:rsidRPr="00B7723B">
              <w:rPr>
                <w:rFonts w:ascii="Arial" w:hAnsi="Arial" w:cs="Arial"/>
                <w:sz w:val="18"/>
                <w:szCs w:val="18"/>
              </w:rPr>
              <w:t> </w:t>
            </w:r>
          </w:p>
          <w:p w:rsidR="00BA0359" w:rsidRPr="00B7723B" w:rsidRDefault="00BA0359" w:rsidP="00B7723B">
            <w:pPr>
              <w:jc w:val="center"/>
              <w:rPr>
                <w:rFonts w:ascii="Arial" w:hAnsi="Arial" w:cs="Arial"/>
                <w:b/>
                <w:bCs/>
                <w:sz w:val="18"/>
                <w:szCs w:val="18"/>
              </w:rPr>
            </w:pPr>
            <w:r w:rsidRPr="00B7723B">
              <w:rPr>
                <w:rFonts w:ascii="Arial" w:hAnsi="Arial" w:cs="Arial"/>
                <w:b/>
                <w:bCs/>
                <w:sz w:val="18"/>
                <w:szCs w:val="18"/>
              </w:rPr>
              <w:t> </w:t>
            </w:r>
          </w:p>
          <w:p w:rsidR="00BA0359" w:rsidRPr="00B7723B" w:rsidRDefault="00BA0359" w:rsidP="00B7723B">
            <w:pPr>
              <w:jc w:val="center"/>
              <w:rPr>
                <w:rFonts w:ascii="Arial" w:hAnsi="Arial" w:cs="Arial"/>
                <w:b/>
                <w:bCs/>
                <w:sz w:val="18"/>
                <w:szCs w:val="18"/>
              </w:rPr>
            </w:pPr>
            <w:r w:rsidRPr="00B7723B">
              <w:rPr>
                <w:rFonts w:ascii="Arial" w:hAnsi="Arial" w:cs="Arial"/>
                <w:b/>
                <w:bCs/>
                <w:sz w:val="18"/>
                <w:szCs w:val="18"/>
              </w:rPr>
              <w:t> </w:t>
            </w:r>
          </w:p>
          <w:p w:rsidR="00BA0359" w:rsidRPr="00B7723B" w:rsidRDefault="00BA0359" w:rsidP="00B7723B">
            <w:pPr>
              <w:jc w:val="center"/>
              <w:rPr>
                <w:rFonts w:ascii="Arial" w:hAnsi="Arial" w:cs="Arial"/>
                <w:sz w:val="18"/>
                <w:szCs w:val="18"/>
              </w:rPr>
            </w:pPr>
            <w:r w:rsidRPr="00B7723B">
              <w:rPr>
                <w:rFonts w:ascii="Arial" w:hAnsi="Arial" w:cs="Arial"/>
                <w:sz w:val="18"/>
                <w:szCs w:val="18"/>
              </w:rPr>
              <w:t> </w:t>
            </w:r>
          </w:p>
          <w:p w:rsidR="00BA0359" w:rsidRPr="00B7723B" w:rsidRDefault="00BA0359" w:rsidP="00B7723B">
            <w:pPr>
              <w:jc w:val="center"/>
              <w:rPr>
                <w:rFonts w:ascii="Arial" w:hAnsi="Arial" w:cs="Arial"/>
                <w:sz w:val="18"/>
                <w:szCs w:val="18"/>
              </w:rPr>
            </w:pPr>
            <w:r w:rsidRPr="00B7723B">
              <w:rPr>
                <w:rFonts w:ascii="Arial" w:hAnsi="Arial" w:cs="Arial"/>
                <w:sz w:val="18"/>
                <w:szCs w:val="18"/>
              </w:rPr>
              <w:t> </w:t>
            </w:r>
          </w:p>
          <w:p w:rsidR="00BA0359" w:rsidRPr="00B7723B" w:rsidRDefault="00BA0359" w:rsidP="00B7723B">
            <w:pPr>
              <w:jc w:val="center"/>
              <w:rPr>
                <w:rFonts w:ascii="Arial" w:hAnsi="Arial" w:cs="Arial"/>
                <w:b/>
                <w:bCs/>
                <w:sz w:val="18"/>
                <w:szCs w:val="18"/>
              </w:rPr>
            </w:pPr>
            <w:r w:rsidRPr="00B7723B">
              <w:rPr>
                <w:rFonts w:ascii="Arial" w:hAnsi="Arial" w:cs="Arial"/>
                <w:b/>
                <w:bCs/>
                <w:sz w:val="18"/>
                <w:szCs w:val="18"/>
              </w:rPr>
              <w:t> </w:t>
            </w:r>
          </w:p>
          <w:p w:rsidR="00BA0359" w:rsidRPr="00B7723B" w:rsidRDefault="00BA0359" w:rsidP="00B7723B">
            <w:pPr>
              <w:jc w:val="center"/>
              <w:rPr>
                <w:rFonts w:ascii="Arial" w:hAnsi="Arial" w:cs="Arial"/>
                <w:sz w:val="18"/>
                <w:szCs w:val="18"/>
              </w:rPr>
            </w:pPr>
            <w:r w:rsidRPr="00B7723B">
              <w:rPr>
                <w:rFonts w:ascii="Arial" w:hAnsi="Arial" w:cs="Arial"/>
                <w:sz w:val="18"/>
                <w:szCs w:val="18"/>
              </w:rPr>
              <w:t> </w:t>
            </w:r>
          </w:p>
          <w:p w:rsidR="00BA0359" w:rsidRPr="00B7723B" w:rsidRDefault="00BA0359" w:rsidP="00B7723B">
            <w:pPr>
              <w:jc w:val="center"/>
              <w:rPr>
                <w:rFonts w:ascii="Arial" w:hAnsi="Arial" w:cs="Arial"/>
                <w:sz w:val="18"/>
                <w:szCs w:val="18"/>
              </w:rPr>
            </w:pPr>
            <w:r w:rsidRPr="00B7723B">
              <w:rPr>
                <w:rFonts w:ascii="Arial" w:hAnsi="Arial" w:cs="Arial"/>
                <w:sz w:val="18"/>
                <w:szCs w:val="18"/>
              </w:rPr>
              <w:t> </w:t>
            </w:r>
          </w:p>
          <w:p w:rsidR="00BA0359" w:rsidRPr="00B7723B" w:rsidRDefault="00BA0359" w:rsidP="00B7723B">
            <w:pPr>
              <w:jc w:val="center"/>
              <w:rPr>
                <w:rFonts w:ascii="Arial" w:hAnsi="Arial" w:cs="Arial"/>
                <w:sz w:val="18"/>
                <w:szCs w:val="18"/>
              </w:rPr>
            </w:pPr>
            <w:r w:rsidRPr="00B7723B">
              <w:rPr>
                <w:rFonts w:ascii="Arial" w:hAnsi="Arial" w:cs="Arial"/>
                <w:sz w:val="18"/>
                <w:szCs w:val="18"/>
              </w:rPr>
              <w:t> </w:t>
            </w:r>
          </w:p>
          <w:p w:rsidR="00BA0359" w:rsidRPr="00B7723B" w:rsidRDefault="00BA0359" w:rsidP="00B7723B">
            <w:pPr>
              <w:jc w:val="center"/>
              <w:rPr>
                <w:rFonts w:ascii="Arial" w:hAnsi="Arial" w:cs="Arial"/>
                <w:b/>
                <w:bCs/>
                <w:sz w:val="18"/>
                <w:szCs w:val="18"/>
              </w:rPr>
            </w:pPr>
            <w:r w:rsidRPr="00B7723B">
              <w:rPr>
                <w:rFonts w:ascii="Arial" w:hAnsi="Arial" w:cs="Arial"/>
                <w:b/>
                <w:bCs/>
                <w:sz w:val="18"/>
                <w:szCs w:val="18"/>
              </w:rPr>
              <w:t> </w:t>
            </w:r>
          </w:p>
          <w:p w:rsidR="00BA0359" w:rsidRPr="00B7723B" w:rsidRDefault="00BA0359" w:rsidP="00B7723B">
            <w:pPr>
              <w:jc w:val="center"/>
              <w:rPr>
                <w:rFonts w:ascii="Arial" w:hAnsi="Arial" w:cs="Arial"/>
                <w:sz w:val="18"/>
                <w:szCs w:val="18"/>
              </w:rPr>
            </w:pPr>
            <w:r w:rsidRPr="00B7723B">
              <w:rPr>
                <w:rFonts w:ascii="Arial" w:hAnsi="Arial" w:cs="Arial"/>
                <w:sz w:val="18"/>
                <w:szCs w:val="18"/>
              </w:rPr>
              <w:t> </w:t>
            </w:r>
          </w:p>
          <w:p w:rsidR="00BA0359" w:rsidRPr="00B7723B" w:rsidRDefault="00BA0359" w:rsidP="00B7723B">
            <w:pPr>
              <w:jc w:val="center"/>
              <w:rPr>
                <w:rFonts w:ascii="Arial" w:hAnsi="Arial" w:cs="Arial"/>
                <w:sz w:val="18"/>
                <w:szCs w:val="18"/>
              </w:rPr>
            </w:pPr>
            <w:r w:rsidRPr="00B7723B">
              <w:rPr>
                <w:rFonts w:ascii="Arial" w:hAnsi="Arial" w:cs="Arial"/>
                <w:sz w:val="18"/>
                <w:szCs w:val="18"/>
              </w:rPr>
              <w:t> </w:t>
            </w:r>
          </w:p>
          <w:p w:rsidR="00BA0359" w:rsidRPr="00B7723B" w:rsidRDefault="00BA0359" w:rsidP="00B7723B">
            <w:pPr>
              <w:jc w:val="center"/>
              <w:rPr>
                <w:rFonts w:ascii="Arial" w:hAnsi="Arial" w:cs="Arial"/>
                <w:sz w:val="18"/>
                <w:szCs w:val="18"/>
              </w:rPr>
            </w:pPr>
            <w:r w:rsidRPr="00B7723B">
              <w:rPr>
                <w:rFonts w:ascii="Arial" w:hAnsi="Arial" w:cs="Arial"/>
                <w:sz w:val="18"/>
                <w:szCs w:val="18"/>
              </w:rPr>
              <w:t> </w:t>
            </w:r>
          </w:p>
          <w:p w:rsidR="00BA0359" w:rsidRPr="00B7723B" w:rsidRDefault="00BA0359" w:rsidP="00B7723B">
            <w:pPr>
              <w:jc w:val="center"/>
              <w:rPr>
                <w:rFonts w:ascii="Arial" w:hAnsi="Arial" w:cs="Arial"/>
                <w:b/>
                <w:bCs/>
                <w:sz w:val="18"/>
                <w:szCs w:val="18"/>
              </w:rPr>
            </w:pPr>
            <w:r w:rsidRPr="00B7723B">
              <w:rPr>
                <w:rFonts w:ascii="Arial" w:hAnsi="Arial" w:cs="Arial"/>
                <w:b/>
                <w:bCs/>
                <w:sz w:val="18"/>
                <w:szCs w:val="18"/>
              </w:rPr>
              <w:t> </w:t>
            </w:r>
          </w:p>
          <w:p w:rsidR="00BA0359" w:rsidRPr="00B7723B" w:rsidRDefault="00BA0359" w:rsidP="00B7723B">
            <w:pPr>
              <w:jc w:val="center"/>
              <w:rPr>
                <w:rFonts w:ascii="Arial" w:hAnsi="Arial" w:cs="Arial"/>
                <w:sz w:val="18"/>
                <w:szCs w:val="18"/>
              </w:rPr>
            </w:pPr>
            <w:r w:rsidRPr="00B7723B">
              <w:rPr>
                <w:rFonts w:ascii="Arial" w:hAnsi="Arial" w:cs="Arial"/>
                <w:sz w:val="18"/>
                <w:szCs w:val="18"/>
              </w:rPr>
              <w:lastRenderedPageBreak/>
              <w:t> </w:t>
            </w:r>
          </w:p>
          <w:p w:rsidR="00BA0359" w:rsidRPr="00B7723B" w:rsidRDefault="00BA0359" w:rsidP="00B7723B">
            <w:pPr>
              <w:jc w:val="center"/>
              <w:rPr>
                <w:rFonts w:ascii="Arial" w:hAnsi="Arial" w:cs="Arial"/>
                <w:sz w:val="18"/>
                <w:szCs w:val="18"/>
              </w:rPr>
            </w:pPr>
            <w:r w:rsidRPr="00B7723B">
              <w:rPr>
                <w:rFonts w:ascii="Arial" w:hAnsi="Arial" w:cs="Arial"/>
                <w:sz w:val="18"/>
                <w:szCs w:val="18"/>
              </w:rPr>
              <w:t> </w:t>
            </w:r>
          </w:p>
          <w:p w:rsidR="00BA0359" w:rsidRPr="00B7723B" w:rsidRDefault="00BA0359" w:rsidP="00B7723B">
            <w:pPr>
              <w:jc w:val="center"/>
              <w:rPr>
                <w:rFonts w:ascii="Arial" w:hAnsi="Arial" w:cs="Arial"/>
                <w:sz w:val="18"/>
                <w:szCs w:val="18"/>
              </w:rPr>
            </w:pPr>
            <w:r w:rsidRPr="00B7723B">
              <w:rPr>
                <w:rFonts w:ascii="Arial" w:hAnsi="Arial" w:cs="Arial"/>
                <w:sz w:val="18"/>
                <w:szCs w:val="18"/>
              </w:rPr>
              <w:t> </w:t>
            </w:r>
          </w:p>
          <w:p w:rsidR="00BA0359" w:rsidRPr="00B7723B" w:rsidRDefault="00BA0359" w:rsidP="00B7723B">
            <w:pPr>
              <w:jc w:val="center"/>
              <w:rPr>
                <w:rFonts w:ascii="Arial" w:hAnsi="Arial" w:cs="Arial"/>
                <w:b/>
                <w:bCs/>
                <w:sz w:val="18"/>
                <w:szCs w:val="18"/>
              </w:rPr>
            </w:pPr>
            <w:r w:rsidRPr="00B7723B">
              <w:rPr>
                <w:rFonts w:ascii="Arial" w:hAnsi="Arial" w:cs="Arial"/>
                <w:b/>
                <w:bCs/>
                <w:sz w:val="18"/>
                <w:szCs w:val="18"/>
              </w:rPr>
              <w:t> </w:t>
            </w:r>
          </w:p>
          <w:p w:rsidR="00BA0359" w:rsidRPr="00B7723B" w:rsidRDefault="00BA0359" w:rsidP="00B7723B">
            <w:pPr>
              <w:jc w:val="center"/>
              <w:rPr>
                <w:rFonts w:ascii="Arial" w:hAnsi="Arial" w:cs="Arial"/>
                <w:sz w:val="18"/>
                <w:szCs w:val="18"/>
              </w:rPr>
            </w:pPr>
            <w:r w:rsidRPr="00B7723B">
              <w:rPr>
                <w:rFonts w:ascii="Arial" w:hAnsi="Arial" w:cs="Arial"/>
                <w:sz w:val="18"/>
                <w:szCs w:val="18"/>
              </w:rPr>
              <w:t> </w:t>
            </w:r>
          </w:p>
          <w:p w:rsidR="00BA0359" w:rsidRPr="00B7723B" w:rsidRDefault="00BA0359" w:rsidP="00B7723B">
            <w:pPr>
              <w:jc w:val="center"/>
              <w:rPr>
                <w:rFonts w:ascii="Arial" w:hAnsi="Arial" w:cs="Arial"/>
                <w:sz w:val="18"/>
                <w:szCs w:val="18"/>
              </w:rPr>
            </w:pPr>
            <w:r w:rsidRPr="00B7723B">
              <w:rPr>
                <w:rFonts w:ascii="Arial" w:hAnsi="Arial" w:cs="Arial"/>
                <w:sz w:val="18"/>
                <w:szCs w:val="18"/>
              </w:rPr>
              <w:t> </w:t>
            </w:r>
          </w:p>
          <w:p w:rsidR="00BA0359" w:rsidRPr="00B7723B" w:rsidRDefault="00BA0359" w:rsidP="00B7723B">
            <w:pPr>
              <w:jc w:val="center"/>
              <w:rPr>
                <w:rFonts w:ascii="Arial" w:hAnsi="Arial" w:cs="Arial"/>
                <w:sz w:val="18"/>
                <w:szCs w:val="18"/>
              </w:rPr>
            </w:pPr>
            <w:r w:rsidRPr="00B7723B">
              <w:rPr>
                <w:rFonts w:ascii="Arial" w:hAnsi="Arial" w:cs="Arial"/>
                <w:sz w:val="18"/>
                <w:szCs w:val="18"/>
              </w:rPr>
              <w:t> </w:t>
            </w:r>
          </w:p>
          <w:p w:rsidR="00BA0359" w:rsidRPr="00B7723B" w:rsidRDefault="00BA0359" w:rsidP="00B7723B">
            <w:pPr>
              <w:jc w:val="center"/>
              <w:rPr>
                <w:rFonts w:ascii="Arial" w:hAnsi="Arial" w:cs="Arial"/>
                <w:b/>
                <w:bCs/>
                <w:sz w:val="18"/>
                <w:szCs w:val="18"/>
              </w:rPr>
            </w:pPr>
            <w:r w:rsidRPr="00B7723B">
              <w:rPr>
                <w:rFonts w:ascii="Arial" w:hAnsi="Arial" w:cs="Arial"/>
                <w:b/>
                <w:bCs/>
                <w:sz w:val="18"/>
                <w:szCs w:val="18"/>
              </w:rPr>
              <w:t> </w:t>
            </w:r>
          </w:p>
          <w:p w:rsidR="00BA0359" w:rsidRPr="00B7723B" w:rsidRDefault="00BA0359" w:rsidP="00B7723B">
            <w:pPr>
              <w:jc w:val="center"/>
              <w:rPr>
                <w:rFonts w:ascii="Arial" w:hAnsi="Arial" w:cs="Arial"/>
                <w:sz w:val="18"/>
                <w:szCs w:val="18"/>
              </w:rPr>
            </w:pPr>
            <w:r w:rsidRPr="00B7723B">
              <w:rPr>
                <w:rFonts w:ascii="Arial" w:hAnsi="Arial" w:cs="Arial"/>
                <w:sz w:val="18"/>
                <w:szCs w:val="18"/>
              </w:rPr>
              <w:t> </w:t>
            </w:r>
          </w:p>
          <w:p w:rsidR="00BA0359" w:rsidRPr="00B7723B" w:rsidRDefault="00BA0359" w:rsidP="00B7723B">
            <w:pPr>
              <w:jc w:val="center"/>
              <w:rPr>
                <w:rFonts w:ascii="Arial" w:hAnsi="Arial" w:cs="Arial"/>
                <w:sz w:val="18"/>
                <w:szCs w:val="18"/>
              </w:rPr>
            </w:pPr>
            <w:r w:rsidRPr="00B7723B">
              <w:rPr>
                <w:rFonts w:ascii="Arial" w:hAnsi="Arial" w:cs="Arial"/>
                <w:sz w:val="18"/>
                <w:szCs w:val="18"/>
              </w:rPr>
              <w:t> </w:t>
            </w:r>
          </w:p>
          <w:p w:rsidR="00BA0359" w:rsidRPr="00B7723B" w:rsidRDefault="00BA0359" w:rsidP="00B7723B">
            <w:pPr>
              <w:jc w:val="center"/>
              <w:rPr>
                <w:rFonts w:ascii="Arial" w:hAnsi="Arial" w:cs="Arial"/>
                <w:sz w:val="18"/>
                <w:szCs w:val="18"/>
              </w:rPr>
            </w:pPr>
            <w:r w:rsidRPr="00B7723B">
              <w:rPr>
                <w:rFonts w:ascii="Arial" w:hAnsi="Arial" w:cs="Arial"/>
                <w:sz w:val="18"/>
                <w:szCs w:val="18"/>
              </w:rPr>
              <w:t> </w:t>
            </w:r>
          </w:p>
          <w:p w:rsidR="00BA0359" w:rsidRPr="00B7723B" w:rsidRDefault="00BA0359" w:rsidP="00B7723B">
            <w:pPr>
              <w:jc w:val="center"/>
              <w:rPr>
                <w:rFonts w:ascii="Arial" w:hAnsi="Arial" w:cs="Arial"/>
                <w:sz w:val="18"/>
                <w:szCs w:val="18"/>
              </w:rPr>
            </w:pPr>
            <w:r w:rsidRPr="00B7723B">
              <w:rPr>
                <w:rFonts w:ascii="Arial" w:hAnsi="Arial" w:cs="Arial"/>
                <w:sz w:val="18"/>
                <w:szCs w:val="18"/>
              </w:rPr>
              <w:t> </w:t>
            </w:r>
          </w:p>
          <w:p w:rsidR="00BA0359" w:rsidRPr="00B7723B" w:rsidRDefault="00BA0359" w:rsidP="00B7723B">
            <w:pPr>
              <w:jc w:val="center"/>
              <w:rPr>
                <w:rFonts w:ascii="Arial" w:hAnsi="Arial" w:cs="Arial"/>
                <w:b/>
                <w:bCs/>
                <w:sz w:val="18"/>
                <w:szCs w:val="18"/>
              </w:rPr>
            </w:pPr>
            <w:r w:rsidRPr="00B7723B">
              <w:rPr>
                <w:rFonts w:ascii="Arial" w:hAnsi="Arial" w:cs="Arial"/>
                <w:b/>
                <w:bCs/>
                <w:sz w:val="18"/>
                <w:szCs w:val="18"/>
              </w:rPr>
              <w:t> </w:t>
            </w:r>
          </w:p>
          <w:p w:rsidR="00BA0359" w:rsidRPr="00B7723B" w:rsidRDefault="00BA0359" w:rsidP="00B7723B">
            <w:pPr>
              <w:jc w:val="center"/>
              <w:rPr>
                <w:rFonts w:ascii="Arial" w:hAnsi="Arial" w:cs="Arial"/>
                <w:b/>
                <w:bCs/>
                <w:sz w:val="18"/>
                <w:szCs w:val="18"/>
              </w:rPr>
            </w:pPr>
            <w:r w:rsidRPr="00B7723B">
              <w:rPr>
                <w:rFonts w:ascii="Arial" w:hAnsi="Arial" w:cs="Arial"/>
                <w:b/>
                <w:bCs/>
                <w:sz w:val="18"/>
                <w:szCs w:val="18"/>
              </w:rPr>
              <w:t> </w:t>
            </w:r>
          </w:p>
          <w:p w:rsidR="00BA0359" w:rsidRPr="00B7723B" w:rsidRDefault="00BA0359" w:rsidP="00B7723B">
            <w:pPr>
              <w:jc w:val="center"/>
              <w:rPr>
                <w:rFonts w:ascii="Arial" w:hAnsi="Arial" w:cs="Arial"/>
                <w:b/>
                <w:bCs/>
                <w:sz w:val="18"/>
                <w:szCs w:val="18"/>
              </w:rPr>
            </w:pPr>
            <w:r w:rsidRPr="00B7723B">
              <w:rPr>
                <w:rFonts w:ascii="Arial" w:hAnsi="Arial" w:cs="Arial"/>
                <w:b/>
                <w:bCs/>
                <w:sz w:val="18"/>
                <w:szCs w:val="18"/>
              </w:rPr>
              <w:t> </w:t>
            </w:r>
          </w:p>
          <w:p w:rsidR="00BA0359" w:rsidRPr="00B7723B" w:rsidRDefault="00BA0359" w:rsidP="00B7723B">
            <w:pPr>
              <w:jc w:val="center"/>
              <w:rPr>
                <w:rFonts w:ascii="Arial" w:hAnsi="Arial" w:cs="Arial"/>
                <w:b/>
                <w:bCs/>
                <w:sz w:val="18"/>
                <w:szCs w:val="18"/>
              </w:rPr>
            </w:pPr>
            <w:r w:rsidRPr="00B7723B">
              <w:rPr>
                <w:rFonts w:ascii="Arial" w:hAnsi="Arial" w:cs="Arial"/>
                <w:b/>
                <w:bCs/>
                <w:sz w:val="18"/>
                <w:szCs w:val="18"/>
              </w:rPr>
              <w:t> </w:t>
            </w:r>
          </w:p>
        </w:tc>
      </w:tr>
      <w:tr w:rsidR="00BA0359" w:rsidRPr="00B7723B" w:rsidTr="00BA0359">
        <w:trPr>
          <w:trHeight w:val="315"/>
        </w:trPr>
        <w:tc>
          <w:tcPr>
            <w:tcW w:w="540" w:type="dxa"/>
            <w:vMerge/>
            <w:tcBorders>
              <w:left w:val="single" w:sz="8" w:space="0" w:color="auto"/>
              <w:right w:val="single" w:sz="4" w:space="0" w:color="auto"/>
            </w:tcBorders>
            <w:shd w:val="clear" w:color="auto" w:fill="auto"/>
            <w:noWrap/>
            <w:vAlign w:val="center"/>
            <w:hideMark/>
          </w:tcPr>
          <w:p w:rsidR="00BA0359" w:rsidRPr="00B7723B" w:rsidRDefault="00BA0359" w:rsidP="00B7723B">
            <w:pPr>
              <w:jc w:val="center"/>
              <w:rPr>
                <w:rFonts w:ascii="Arial" w:hAnsi="Arial" w:cs="Arial"/>
                <w:b/>
                <w:bCs/>
                <w:sz w:val="18"/>
                <w:szCs w:val="18"/>
              </w:rPr>
            </w:pPr>
          </w:p>
        </w:tc>
        <w:tc>
          <w:tcPr>
            <w:tcW w:w="4261" w:type="dxa"/>
            <w:tcBorders>
              <w:top w:val="single" w:sz="4" w:space="0" w:color="auto"/>
              <w:left w:val="nil"/>
              <w:bottom w:val="single" w:sz="4" w:space="0" w:color="auto"/>
              <w:right w:val="single" w:sz="4" w:space="0" w:color="auto"/>
            </w:tcBorders>
            <w:shd w:val="clear" w:color="auto" w:fill="auto"/>
            <w:noWrap/>
            <w:vAlign w:val="bottom"/>
            <w:hideMark/>
          </w:tcPr>
          <w:p w:rsidR="00BA0359" w:rsidRPr="00BA0359" w:rsidRDefault="00BA0359">
            <w:pPr>
              <w:rPr>
                <w:color w:val="000000"/>
                <w:sz w:val="20"/>
                <w:szCs w:val="20"/>
              </w:rPr>
            </w:pPr>
            <w:r w:rsidRPr="00BA0359">
              <w:rPr>
                <w:color w:val="000000"/>
                <w:sz w:val="20"/>
                <w:szCs w:val="20"/>
              </w:rPr>
              <w:t>4. Neomicin sufat 20,0% pet</w:t>
            </w:r>
          </w:p>
        </w:tc>
        <w:tc>
          <w:tcPr>
            <w:tcW w:w="8866" w:type="dxa"/>
            <w:gridSpan w:val="8"/>
            <w:vMerge/>
            <w:tcBorders>
              <w:left w:val="nil"/>
              <w:right w:val="single" w:sz="8" w:space="0" w:color="auto"/>
            </w:tcBorders>
            <w:shd w:val="clear" w:color="auto" w:fill="auto"/>
            <w:noWrap/>
            <w:vAlign w:val="center"/>
            <w:hideMark/>
          </w:tcPr>
          <w:p w:rsidR="00BA0359" w:rsidRPr="00B7723B" w:rsidRDefault="00BA0359" w:rsidP="00B7723B">
            <w:pPr>
              <w:jc w:val="center"/>
              <w:rPr>
                <w:rFonts w:ascii="Arial" w:hAnsi="Arial" w:cs="Arial"/>
                <w:b/>
                <w:bCs/>
                <w:sz w:val="18"/>
                <w:szCs w:val="18"/>
              </w:rPr>
            </w:pPr>
          </w:p>
        </w:tc>
      </w:tr>
      <w:tr w:rsidR="00BA0359" w:rsidRPr="00B7723B" w:rsidTr="00BA0359">
        <w:trPr>
          <w:trHeight w:val="315"/>
        </w:trPr>
        <w:tc>
          <w:tcPr>
            <w:tcW w:w="540" w:type="dxa"/>
            <w:vMerge/>
            <w:tcBorders>
              <w:left w:val="single" w:sz="8" w:space="0" w:color="auto"/>
              <w:right w:val="single" w:sz="4" w:space="0" w:color="auto"/>
            </w:tcBorders>
            <w:shd w:val="clear" w:color="auto" w:fill="auto"/>
            <w:noWrap/>
            <w:vAlign w:val="center"/>
            <w:hideMark/>
          </w:tcPr>
          <w:p w:rsidR="00BA0359" w:rsidRPr="00B7723B" w:rsidRDefault="00BA0359" w:rsidP="00B7723B">
            <w:pPr>
              <w:jc w:val="center"/>
              <w:rPr>
                <w:rFonts w:ascii="Arial" w:hAnsi="Arial" w:cs="Arial"/>
                <w:sz w:val="18"/>
                <w:szCs w:val="18"/>
              </w:rPr>
            </w:pPr>
          </w:p>
        </w:tc>
        <w:tc>
          <w:tcPr>
            <w:tcW w:w="4261" w:type="dxa"/>
            <w:tcBorders>
              <w:top w:val="single" w:sz="4" w:space="0" w:color="auto"/>
              <w:left w:val="nil"/>
              <w:bottom w:val="single" w:sz="4" w:space="0" w:color="auto"/>
              <w:right w:val="single" w:sz="4" w:space="0" w:color="auto"/>
            </w:tcBorders>
            <w:shd w:val="clear" w:color="auto" w:fill="auto"/>
            <w:noWrap/>
            <w:vAlign w:val="bottom"/>
            <w:hideMark/>
          </w:tcPr>
          <w:p w:rsidR="00BA0359" w:rsidRPr="00BA0359" w:rsidRDefault="00BA0359">
            <w:pPr>
              <w:rPr>
                <w:color w:val="000000"/>
                <w:sz w:val="20"/>
                <w:szCs w:val="20"/>
              </w:rPr>
            </w:pPr>
            <w:r w:rsidRPr="00BA0359">
              <w:rPr>
                <w:color w:val="000000"/>
                <w:sz w:val="20"/>
                <w:szCs w:val="20"/>
              </w:rPr>
              <w:t>5. Kobalt (II)hlorid heksahidrat 1,0%pet</w:t>
            </w:r>
          </w:p>
        </w:tc>
        <w:tc>
          <w:tcPr>
            <w:tcW w:w="8866" w:type="dxa"/>
            <w:gridSpan w:val="8"/>
            <w:vMerge/>
            <w:tcBorders>
              <w:left w:val="nil"/>
              <w:right w:val="single" w:sz="8" w:space="0" w:color="auto"/>
            </w:tcBorders>
            <w:shd w:val="clear" w:color="auto" w:fill="auto"/>
            <w:noWrap/>
            <w:vAlign w:val="center"/>
            <w:hideMark/>
          </w:tcPr>
          <w:p w:rsidR="00BA0359" w:rsidRPr="00B7723B" w:rsidRDefault="00BA0359" w:rsidP="00B7723B">
            <w:pPr>
              <w:jc w:val="center"/>
              <w:rPr>
                <w:rFonts w:ascii="Arial" w:hAnsi="Arial" w:cs="Arial"/>
                <w:b/>
                <w:bCs/>
                <w:sz w:val="18"/>
                <w:szCs w:val="18"/>
              </w:rPr>
            </w:pPr>
          </w:p>
        </w:tc>
      </w:tr>
      <w:tr w:rsidR="00BA0359" w:rsidRPr="00B7723B" w:rsidTr="00BA0359">
        <w:trPr>
          <w:trHeight w:val="330"/>
        </w:trPr>
        <w:tc>
          <w:tcPr>
            <w:tcW w:w="540" w:type="dxa"/>
            <w:vMerge/>
            <w:tcBorders>
              <w:left w:val="single" w:sz="8" w:space="0" w:color="auto"/>
              <w:right w:val="single" w:sz="4" w:space="0" w:color="auto"/>
            </w:tcBorders>
            <w:shd w:val="clear" w:color="auto" w:fill="auto"/>
            <w:noWrap/>
            <w:vAlign w:val="center"/>
            <w:hideMark/>
          </w:tcPr>
          <w:p w:rsidR="00BA0359" w:rsidRPr="00B7723B" w:rsidRDefault="00BA0359" w:rsidP="00B7723B">
            <w:pPr>
              <w:jc w:val="center"/>
              <w:rPr>
                <w:rFonts w:ascii="Arial" w:hAnsi="Arial" w:cs="Arial"/>
                <w:sz w:val="18"/>
                <w:szCs w:val="18"/>
              </w:rPr>
            </w:pPr>
          </w:p>
        </w:tc>
        <w:tc>
          <w:tcPr>
            <w:tcW w:w="4261" w:type="dxa"/>
            <w:tcBorders>
              <w:top w:val="single" w:sz="4" w:space="0" w:color="auto"/>
              <w:left w:val="nil"/>
              <w:bottom w:val="single" w:sz="4" w:space="0" w:color="auto"/>
              <w:right w:val="single" w:sz="4" w:space="0" w:color="auto"/>
            </w:tcBorders>
            <w:shd w:val="clear" w:color="auto" w:fill="auto"/>
            <w:noWrap/>
            <w:vAlign w:val="bottom"/>
            <w:hideMark/>
          </w:tcPr>
          <w:p w:rsidR="00BA0359" w:rsidRPr="00BA0359" w:rsidRDefault="00BA0359">
            <w:pPr>
              <w:rPr>
                <w:color w:val="000000"/>
                <w:sz w:val="20"/>
                <w:szCs w:val="20"/>
              </w:rPr>
            </w:pPr>
            <w:r w:rsidRPr="00BA0359">
              <w:rPr>
                <w:color w:val="000000"/>
                <w:sz w:val="20"/>
                <w:szCs w:val="20"/>
              </w:rPr>
              <w:t>6. Benzokain mix III 10,0% pet</w:t>
            </w:r>
          </w:p>
        </w:tc>
        <w:tc>
          <w:tcPr>
            <w:tcW w:w="8866" w:type="dxa"/>
            <w:gridSpan w:val="8"/>
            <w:vMerge/>
            <w:tcBorders>
              <w:left w:val="nil"/>
              <w:right w:val="single" w:sz="8" w:space="0" w:color="auto"/>
            </w:tcBorders>
            <w:shd w:val="clear" w:color="auto" w:fill="auto"/>
            <w:noWrap/>
            <w:vAlign w:val="center"/>
            <w:hideMark/>
          </w:tcPr>
          <w:p w:rsidR="00BA0359" w:rsidRPr="00B7723B" w:rsidRDefault="00BA0359" w:rsidP="00B7723B">
            <w:pPr>
              <w:jc w:val="center"/>
              <w:rPr>
                <w:rFonts w:ascii="Arial" w:hAnsi="Arial" w:cs="Arial"/>
                <w:b/>
                <w:bCs/>
                <w:sz w:val="18"/>
                <w:szCs w:val="18"/>
              </w:rPr>
            </w:pPr>
          </w:p>
        </w:tc>
      </w:tr>
      <w:tr w:rsidR="00BA0359" w:rsidRPr="00B7723B" w:rsidTr="00BA0359">
        <w:trPr>
          <w:trHeight w:val="315"/>
        </w:trPr>
        <w:tc>
          <w:tcPr>
            <w:tcW w:w="540" w:type="dxa"/>
            <w:vMerge/>
            <w:tcBorders>
              <w:left w:val="single" w:sz="8" w:space="0" w:color="auto"/>
              <w:right w:val="single" w:sz="4" w:space="0" w:color="auto"/>
            </w:tcBorders>
            <w:shd w:val="clear" w:color="auto" w:fill="auto"/>
            <w:noWrap/>
            <w:vAlign w:val="center"/>
            <w:hideMark/>
          </w:tcPr>
          <w:p w:rsidR="00BA0359" w:rsidRPr="00B7723B" w:rsidRDefault="00BA0359" w:rsidP="00B7723B">
            <w:pPr>
              <w:jc w:val="center"/>
              <w:rPr>
                <w:rFonts w:ascii="Arial" w:hAnsi="Arial" w:cs="Arial"/>
                <w:sz w:val="18"/>
                <w:szCs w:val="18"/>
              </w:rPr>
            </w:pPr>
          </w:p>
        </w:tc>
        <w:tc>
          <w:tcPr>
            <w:tcW w:w="4261" w:type="dxa"/>
            <w:tcBorders>
              <w:top w:val="single" w:sz="4" w:space="0" w:color="auto"/>
              <w:left w:val="nil"/>
              <w:bottom w:val="single" w:sz="4" w:space="0" w:color="auto"/>
              <w:right w:val="single" w:sz="4" w:space="0" w:color="auto"/>
            </w:tcBorders>
            <w:shd w:val="clear" w:color="auto" w:fill="auto"/>
            <w:noWrap/>
            <w:vAlign w:val="bottom"/>
            <w:hideMark/>
          </w:tcPr>
          <w:p w:rsidR="00BA0359" w:rsidRPr="00BA0359" w:rsidRDefault="00BA0359">
            <w:pPr>
              <w:rPr>
                <w:color w:val="000000"/>
                <w:sz w:val="20"/>
                <w:szCs w:val="20"/>
              </w:rPr>
            </w:pPr>
            <w:r w:rsidRPr="00BA0359">
              <w:rPr>
                <w:color w:val="000000"/>
                <w:sz w:val="20"/>
                <w:szCs w:val="20"/>
              </w:rPr>
              <w:t>7. Nikl(II)sulfat heksahidrat 5,0% pet</w:t>
            </w:r>
          </w:p>
        </w:tc>
        <w:tc>
          <w:tcPr>
            <w:tcW w:w="8866" w:type="dxa"/>
            <w:gridSpan w:val="8"/>
            <w:vMerge/>
            <w:tcBorders>
              <w:left w:val="nil"/>
              <w:right w:val="single" w:sz="8" w:space="0" w:color="auto"/>
            </w:tcBorders>
            <w:shd w:val="clear" w:color="auto" w:fill="auto"/>
            <w:noWrap/>
            <w:vAlign w:val="center"/>
            <w:hideMark/>
          </w:tcPr>
          <w:p w:rsidR="00BA0359" w:rsidRPr="00B7723B" w:rsidRDefault="00BA0359" w:rsidP="00B7723B">
            <w:pPr>
              <w:jc w:val="center"/>
              <w:rPr>
                <w:rFonts w:ascii="Arial" w:hAnsi="Arial" w:cs="Arial"/>
                <w:b/>
                <w:bCs/>
                <w:sz w:val="18"/>
                <w:szCs w:val="18"/>
              </w:rPr>
            </w:pPr>
          </w:p>
        </w:tc>
      </w:tr>
      <w:tr w:rsidR="00BA0359" w:rsidRPr="00B7723B" w:rsidTr="00BA0359">
        <w:trPr>
          <w:trHeight w:val="315"/>
        </w:trPr>
        <w:tc>
          <w:tcPr>
            <w:tcW w:w="540" w:type="dxa"/>
            <w:vMerge/>
            <w:tcBorders>
              <w:left w:val="single" w:sz="8" w:space="0" w:color="auto"/>
              <w:right w:val="single" w:sz="4" w:space="0" w:color="auto"/>
            </w:tcBorders>
            <w:shd w:val="clear" w:color="auto" w:fill="auto"/>
            <w:noWrap/>
            <w:vAlign w:val="center"/>
            <w:hideMark/>
          </w:tcPr>
          <w:p w:rsidR="00BA0359" w:rsidRPr="00B7723B" w:rsidRDefault="00BA0359" w:rsidP="00B7723B">
            <w:pPr>
              <w:jc w:val="center"/>
              <w:rPr>
                <w:rFonts w:ascii="Arial" w:hAnsi="Arial" w:cs="Arial"/>
                <w:sz w:val="18"/>
                <w:szCs w:val="18"/>
              </w:rPr>
            </w:pPr>
          </w:p>
        </w:tc>
        <w:tc>
          <w:tcPr>
            <w:tcW w:w="4261" w:type="dxa"/>
            <w:tcBorders>
              <w:top w:val="single" w:sz="4" w:space="0" w:color="auto"/>
              <w:left w:val="nil"/>
              <w:bottom w:val="single" w:sz="4" w:space="0" w:color="auto"/>
              <w:right w:val="single" w:sz="4" w:space="0" w:color="auto"/>
            </w:tcBorders>
            <w:shd w:val="clear" w:color="auto" w:fill="auto"/>
            <w:noWrap/>
            <w:vAlign w:val="bottom"/>
            <w:hideMark/>
          </w:tcPr>
          <w:p w:rsidR="00BA0359" w:rsidRPr="00BA0359" w:rsidRDefault="00BA0359">
            <w:pPr>
              <w:rPr>
                <w:color w:val="000000"/>
                <w:sz w:val="20"/>
                <w:szCs w:val="20"/>
              </w:rPr>
            </w:pPr>
            <w:r w:rsidRPr="00BA0359">
              <w:rPr>
                <w:color w:val="000000"/>
                <w:sz w:val="20"/>
                <w:szCs w:val="20"/>
              </w:rPr>
              <w:t>8. 2-hidroksietil metakrilat 2,0% pet</w:t>
            </w:r>
          </w:p>
        </w:tc>
        <w:tc>
          <w:tcPr>
            <w:tcW w:w="8866" w:type="dxa"/>
            <w:gridSpan w:val="8"/>
            <w:vMerge/>
            <w:tcBorders>
              <w:left w:val="nil"/>
              <w:right w:val="single" w:sz="8" w:space="0" w:color="auto"/>
            </w:tcBorders>
            <w:shd w:val="clear" w:color="auto" w:fill="auto"/>
            <w:noWrap/>
            <w:vAlign w:val="center"/>
            <w:hideMark/>
          </w:tcPr>
          <w:p w:rsidR="00BA0359" w:rsidRPr="00B7723B" w:rsidRDefault="00BA0359" w:rsidP="00B7723B">
            <w:pPr>
              <w:jc w:val="center"/>
              <w:rPr>
                <w:rFonts w:ascii="Arial" w:hAnsi="Arial" w:cs="Arial"/>
                <w:b/>
                <w:bCs/>
                <w:sz w:val="18"/>
                <w:szCs w:val="18"/>
              </w:rPr>
            </w:pPr>
          </w:p>
        </w:tc>
      </w:tr>
      <w:tr w:rsidR="00BA0359" w:rsidRPr="00B7723B" w:rsidTr="00BA0359">
        <w:trPr>
          <w:trHeight w:val="330"/>
        </w:trPr>
        <w:tc>
          <w:tcPr>
            <w:tcW w:w="540" w:type="dxa"/>
            <w:vMerge/>
            <w:tcBorders>
              <w:left w:val="single" w:sz="8" w:space="0" w:color="auto"/>
              <w:right w:val="single" w:sz="4" w:space="0" w:color="auto"/>
            </w:tcBorders>
            <w:shd w:val="clear" w:color="auto" w:fill="auto"/>
            <w:noWrap/>
            <w:vAlign w:val="center"/>
            <w:hideMark/>
          </w:tcPr>
          <w:p w:rsidR="00BA0359" w:rsidRPr="00B7723B" w:rsidRDefault="00BA0359" w:rsidP="00B7723B">
            <w:pPr>
              <w:jc w:val="center"/>
              <w:rPr>
                <w:rFonts w:ascii="Arial" w:hAnsi="Arial" w:cs="Arial"/>
                <w:sz w:val="18"/>
                <w:szCs w:val="18"/>
              </w:rPr>
            </w:pPr>
          </w:p>
        </w:tc>
        <w:tc>
          <w:tcPr>
            <w:tcW w:w="4261" w:type="dxa"/>
            <w:tcBorders>
              <w:top w:val="single" w:sz="4" w:space="0" w:color="auto"/>
              <w:left w:val="nil"/>
              <w:bottom w:val="single" w:sz="4" w:space="0" w:color="auto"/>
              <w:right w:val="single" w:sz="4" w:space="0" w:color="auto"/>
            </w:tcBorders>
            <w:shd w:val="clear" w:color="auto" w:fill="auto"/>
            <w:noWrap/>
            <w:vAlign w:val="bottom"/>
            <w:hideMark/>
          </w:tcPr>
          <w:p w:rsidR="00BA0359" w:rsidRPr="00BA0359" w:rsidRDefault="00BA0359">
            <w:pPr>
              <w:rPr>
                <w:color w:val="000000"/>
                <w:sz w:val="20"/>
                <w:szCs w:val="20"/>
              </w:rPr>
            </w:pPr>
            <w:r w:rsidRPr="00BA0359">
              <w:rPr>
                <w:color w:val="000000"/>
                <w:sz w:val="20"/>
                <w:szCs w:val="20"/>
              </w:rPr>
              <w:t>9. Kolofonijum 20,0% pet</w:t>
            </w:r>
          </w:p>
        </w:tc>
        <w:tc>
          <w:tcPr>
            <w:tcW w:w="8866" w:type="dxa"/>
            <w:gridSpan w:val="8"/>
            <w:vMerge/>
            <w:tcBorders>
              <w:left w:val="nil"/>
              <w:right w:val="single" w:sz="8" w:space="0" w:color="auto"/>
            </w:tcBorders>
            <w:shd w:val="clear" w:color="auto" w:fill="auto"/>
            <w:noWrap/>
            <w:vAlign w:val="center"/>
            <w:hideMark/>
          </w:tcPr>
          <w:p w:rsidR="00BA0359" w:rsidRPr="00B7723B" w:rsidRDefault="00BA0359" w:rsidP="00B7723B">
            <w:pPr>
              <w:jc w:val="center"/>
              <w:rPr>
                <w:rFonts w:ascii="Arial" w:hAnsi="Arial" w:cs="Arial"/>
                <w:b/>
                <w:bCs/>
                <w:sz w:val="18"/>
                <w:szCs w:val="18"/>
              </w:rPr>
            </w:pPr>
          </w:p>
        </w:tc>
      </w:tr>
      <w:tr w:rsidR="00BA0359" w:rsidRPr="00B7723B" w:rsidTr="00BA0359">
        <w:trPr>
          <w:trHeight w:val="330"/>
        </w:trPr>
        <w:tc>
          <w:tcPr>
            <w:tcW w:w="540" w:type="dxa"/>
            <w:vMerge/>
            <w:tcBorders>
              <w:left w:val="single" w:sz="8" w:space="0" w:color="auto"/>
              <w:right w:val="single" w:sz="4" w:space="0" w:color="auto"/>
            </w:tcBorders>
            <w:shd w:val="clear" w:color="auto" w:fill="auto"/>
            <w:noWrap/>
            <w:vAlign w:val="center"/>
            <w:hideMark/>
          </w:tcPr>
          <w:p w:rsidR="00BA0359" w:rsidRPr="00B7723B" w:rsidRDefault="00BA0359" w:rsidP="00B7723B">
            <w:pPr>
              <w:jc w:val="center"/>
              <w:rPr>
                <w:rFonts w:ascii="Arial" w:hAnsi="Arial" w:cs="Arial"/>
                <w:sz w:val="18"/>
                <w:szCs w:val="18"/>
              </w:rPr>
            </w:pPr>
          </w:p>
        </w:tc>
        <w:tc>
          <w:tcPr>
            <w:tcW w:w="4261" w:type="dxa"/>
            <w:tcBorders>
              <w:top w:val="single" w:sz="4" w:space="0" w:color="auto"/>
              <w:left w:val="nil"/>
              <w:bottom w:val="single" w:sz="4" w:space="0" w:color="auto"/>
              <w:right w:val="single" w:sz="4" w:space="0" w:color="auto"/>
            </w:tcBorders>
            <w:shd w:val="clear" w:color="auto" w:fill="auto"/>
            <w:noWrap/>
            <w:vAlign w:val="bottom"/>
            <w:hideMark/>
          </w:tcPr>
          <w:p w:rsidR="00BA0359" w:rsidRPr="00BA0359" w:rsidRDefault="00BA0359">
            <w:pPr>
              <w:rPr>
                <w:color w:val="000000"/>
                <w:sz w:val="20"/>
                <w:szCs w:val="20"/>
              </w:rPr>
            </w:pPr>
            <w:r w:rsidRPr="00BA0359">
              <w:rPr>
                <w:color w:val="000000"/>
                <w:sz w:val="20"/>
                <w:szCs w:val="20"/>
              </w:rPr>
              <w:t>10. Paraben mix 16,0% pet</w:t>
            </w:r>
          </w:p>
        </w:tc>
        <w:tc>
          <w:tcPr>
            <w:tcW w:w="8866" w:type="dxa"/>
            <w:gridSpan w:val="8"/>
            <w:vMerge/>
            <w:tcBorders>
              <w:left w:val="nil"/>
              <w:right w:val="single" w:sz="8" w:space="0" w:color="auto"/>
            </w:tcBorders>
            <w:shd w:val="clear" w:color="auto" w:fill="auto"/>
            <w:noWrap/>
            <w:vAlign w:val="center"/>
            <w:hideMark/>
          </w:tcPr>
          <w:p w:rsidR="00BA0359" w:rsidRPr="00B7723B" w:rsidRDefault="00BA0359" w:rsidP="00B7723B">
            <w:pPr>
              <w:jc w:val="center"/>
              <w:rPr>
                <w:rFonts w:ascii="Arial" w:hAnsi="Arial" w:cs="Arial"/>
                <w:b/>
                <w:bCs/>
                <w:sz w:val="18"/>
                <w:szCs w:val="18"/>
              </w:rPr>
            </w:pPr>
          </w:p>
        </w:tc>
      </w:tr>
      <w:tr w:rsidR="00BA0359" w:rsidRPr="00B7723B" w:rsidTr="00BA0359">
        <w:trPr>
          <w:trHeight w:val="330"/>
        </w:trPr>
        <w:tc>
          <w:tcPr>
            <w:tcW w:w="540" w:type="dxa"/>
            <w:vMerge/>
            <w:tcBorders>
              <w:left w:val="single" w:sz="8" w:space="0" w:color="auto"/>
              <w:right w:val="single" w:sz="4" w:space="0" w:color="auto"/>
            </w:tcBorders>
            <w:shd w:val="clear" w:color="auto" w:fill="auto"/>
            <w:noWrap/>
            <w:vAlign w:val="center"/>
            <w:hideMark/>
          </w:tcPr>
          <w:p w:rsidR="00BA0359" w:rsidRPr="00B7723B" w:rsidRDefault="00BA0359" w:rsidP="00B7723B">
            <w:pPr>
              <w:jc w:val="center"/>
              <w:rPr>
                <w:rFonts w:ascii="Arial" w:hAnsi="Arial" w:cs="Arial"/>
                <w:sz w:val="18"/>
                <w:szCs w:val="18"/>
              </w:rPr>
            </w:pPr>
          </w:p>
        </w:tc>
        <w:tc>
          <w:tcPr>
            <w:tcW w:w="4261" w:type="dxa"/>
            <w:tcBorders>
              <w:top w:val="single" w:sz="4" w:space="0" w:color="auto"/>
              <w:left w:val="nil"/>
              <w:bottom w:val="single" w:sz="4" w:space="0" w:color="auto"/>
              <w:right w:val="single" w:sz="4" w:space="0" w:color="auto"/>
            </w:tcBorders>
            <w:shd w:val="clear" w:color="auto" w:fill="auto"/>
            <w:noWrap/>
            <w:vAlign w:val="bottom"/>
            <w:hideMark/>
          </w:tcPr>
          <w:p w:rsidR="00BA0359" w:rsidRPr="00BA0359" w:rsidRDefault="00BA0359">
            <w:pPr>
              <w:rPr>
                <w:color w:val="000000"/>
                <w:sz w:val="20"/>
                <w:szCs w:val="20"/>
              </w:rPr>
            </w:pPr>
            <w:r w:rsidRPr="00BA0359">
              <w:rPr>
                <w:color w:val="000000"/>
                <w:sz w:val="20"/>
                <w:szCs w:val="20"/>
              </w:rPr>
              <w:t>11. N-izopropil-N-fenil-4-fenilenediamin 0,1%pet</w:t>
            </w:r>
          </w:p>
        </w:tc>
        <w:tc>
          <w:tcPr>
            <w:tcW w:w="8866" w:type="dxa"/>
            <w:gridSpan w:val="8"/>
            <w:vMerge/>
            <w:tcBorders>
              <w:left w:val="nil"/>
              <w:right w:val="single" w:sz="8" w:space="0" w:color="auto"/>
            </w:tcBorders>
            <w:shd w:val="clear" w:color="auto" w:fill="auto"/>
            <w:noWrap/>
            <w:vAlign w:val="center"/>
            <w:hideMark/>
          </w:tcPr>
          <w:p w:rsidR="00BA0359" w:rsidRPr="00B7723B" w:rsidRDefault="00BA0359" w:rsidP="00B7723B">
            <w:pPr>
              <w:jc w:val="center"/>
              <w:rPr>
                <w:rFonts w:ascii="Arial" w:hAnsi="Arial" w:cs="Arial"/>
                <w:b/>
                <w:bCs/>
                <w:sz w:val="18"/>
                <w:szCs w:val="18"/>
              </w:rPr>
            </w:pPr>
          </w:p>
        </w:tc>
      </w:tr>
      <w:tr w:rsidR="00BA0359" w:rsidRPr="00B7723B" w:rsidTr="00BA0359">
        <w:trPr>
          <w:trHeight w:val="330"/>
        </w:trPr>
        <w:tc>
          <w:tcPr>
            <w:tcW w:w="540" w:type="dxa"/>
            <w:vMerge/>
            <w:tcBorders>
              <w:left w:val="single" w:sz="8" w:space="0" w:color="auto"/>
              <w:right w:val="single" w:sz="4" w:space="0" w:color="auto"/>
            </w:tcBorders>
            <w:shd w:val="clear" w:color="auto" w:fill="auto"/>
            <w:noWrap/>
            <w:vAlign w:val="center"/>
            <w:hideMark/>
          </w:tcPr>
          <w:p w:rsidR="00BA0359" w:rsidRPr="00B7723B" w:rsidRDefault="00BA0359" w:rsidP="00B7723B">
            <w:pPr>
              <w:jc w:val="center"/>
              <w:rPr>
                <w:rFonts w:ascii="Arial" w:hAnsi="Arial" w:cs="Arial"/>
                <w:sz w:val="18"/>
                <w:szCs w:val="18"/>
              </w:rPr>
            </w:pPr>
          </w:p>
        </w:tc>
        <w:tc>
          <w:tcPr>
            <w:tcW w:w="4261" w:type="dxa"/>
            <w:tcBorders>
              <w:top w:val="single" w:sz="4" w:space="0" w:color="auto"/>
              <w:left w:val="nil"/>
              <w:bottom w:val="single" w:sz="4" w:space="0" w:color="auto"/>
              <w:right w:val="single" w:sz="4" w:space="0" w:color="auto"/>
            </w:tcBorders>
            <w:shd w:val="clear" w:color="auto" w:fill="auto"/>
            <w:noWrap/>
            <w:vAlign w:val="bottom"/>
            <w:hideMark/>
          </w:tcPr>
          <w:p w:rsidR="00BA0359" w:rsidRPr="00BA0359" w:rsidRDefault="00BA0359">
            <w:pPr>
              <w:rPr>
                <w:color w:val="000000"/>
                <w:sz w:val="20"/>
                <w:szCs w:val="20"/>
              </w:rPr>
            </w:pPr>
            <w:r w:rsidRPr="00BA0359">
              <w:rPr>
                <w:color w:val="000000"/>
                <w:sz w:val="20"/>
                <w:szCs w:val="20"/>
              </w:rPr>
              <w:t>12. Lanolin alkohol 30,0% pet</w:t>
            </w:r>
          </w:p>
        </w:tc>
        <w:tc>
          <w:tcPr>
            <w:tcW w:w="8866" w:type="dxa"/>
            <w:gridSpan w:val="8"/>
            <w:vMerge/>
            <w:tcBorders>
              <w:left w:val="nil"/>
              <w:right w:val="single" w:sz="8" w:space="0" w:color="auto"/>
            </w:tcBorders>
            <w:shd w:val="clear" w:color="auto" w:fill="auto"/>
            <w:noWrap/>
            <w:vAlign w:val="center"/>
            <w:hideMark/>
          </w:tcPr>
          <w:p w:rsidR="00BA0359" w:rsidRPr="00B7723B" w:rsidRDefault="00BA0359" w:rsidP="00B7723B">
            <w:pPr>
              <w:jc w:val="center"/>
              <w:rPr>
                <w:rFonts w:ascii="Arial" w:hAnsi="Arial" w:cs="Arial"/>
                <w:b/>
                <w:bCs/>
                <w:sz w:val="18"/>
                <w:szCs w:val="18"/>
              </w:rPr>
            </w:pPr>
          </w:p>
        </w:tc>
      </w:tr>
      <w:tr w:rsidR="00BA0359" w:rsidRPr="00B7723B" w:rsidTr="00BA0359">
        <w:trPr>
          <w:trHeight w:val="330"/>
        </w:trPr>
        <w:tc>
          <w:tcPr>
            <w:tcW w:w="540" w:type="dxa"/>
            <w:vMerge/>
            <w:tcBorders>
              <w:left w:val="single" w:sz="8" w:space="0" w:color="auto"/>
              <w:right w:val="single" w:sz="4" w:space="0" w:color="auto"/>
            </w:tcBorders>
            <w:shd w:val="clear" w:color="auto" w:fill="auto"/>
            <w:noWrap/>
            <w:vAlign w:val="center"/>
            <w:hideMark/>
          </w:tcPr>
          <w:p w:rsidR="00BA0359" w:rsidRPr="00B7723B" w:rsidRDefault="00BA0359" w:rsidP="00B7723B">
            <w:pPr>
              <w:jc w:val="center"/>
              <w:rPr>
                <w:rFonts w:ascii="Arial" w:hAnsi="Arial" w:cs="Arial"/>
                <w:sz w:val="18"/>
                <w:szCs w:val="18"/>
              </w:rPr>
            </w:pPr>
          </w:p>
        </w:tc>
        <w:tc>
          <w:tcPr>
            <w:tcW w:w="4261" w:type="dxa"/>
            <w:tcBorders>
              <w:top w:val="single" w:sz="4" w:space="0" w:color="auto"/>
              <w:left w:val="nil"/>
              <w:bottom w:val="single" w:sz="4" w:space="0" w:color="auto"/>
              <w:right w:val="single" w:sz="4" w:space="0" w:color="auto"/>
            </w:tcBorders>
            <w:shd w:val="clear" w:color="auto" w:fill="auto"/>
            <w:noWrap/>
            <w:vAlign w:val="bottom"/>
            <w:hideMark/>
          </w:tcPr>
          <w:p w:rsidR="00BA0359" w:rsidRPr="00BA0359" w:rsidRDefault="00BA0359">
            <w:pPr>
              <w:rPr>
                <w:color w:val="000000"/>
                <w:sz w:val="20"/>
                <w:szCs w:val="20"/>
              </w:rPr>
            </w:pPr>
            <w:r w:rsidRPr="00BA0359">
              <w:rPr>
                <w:color w:val="000000"/>
                <w:sz w:val="20"/>
                <w:szCs w:val="20"/>
              </w:rPr>
              <w:t>13.Merkapto mix 2,0% pet</w:t>
            </w:r>
          </w:p>
        </w:tc>
        <w:tc>
          <w:tcPr>
            <w:tcW w:w="8866" w:type="dxa"/>
            <w:gridSpan w:val="8"/>
            <w:vMerge/>
            <w:tcBorders>
              <w:left w:val="nil"/>
              <w:right w:val="single" w:sz="8" w:space="0" w:color="auto"/>
            </w:tcBorders>
            <w:shd w:val="clear" w:color="auto" w:fill="auto"/>
            <w:noWrap/>
            <w:vAlign w:val="center"/>
            <w:hideMark/>
          </w:tcPr>
          <w:p w:rsidR="00BA0359" w:rsidRPr="00B7723B" w:rsidRDefault="00BA0359" w:rsidP="00B7723B">
            <w:pPr>
              <w:jc w:val="center"/>
              <w:rPr>
                <w:rFonts w:ascii="Arial" w:hAnsi="Arial" w:cs="Arial"/>
                <w:b/>
                <w:bCs/>
                <w:sz w:val="18"/>
                <w:szCs w:val="18"/>
              </w:rPr>
            </w:pPr>
          </w:p>
        </w:tc>
      </w:tr>
      <w:tr w:rsidR="00BA0359" w:rsidRPr="00B7723B" w:rsidTr="00BA0359">
        <w:trPr>
          <w:trHeight w:val="330"/>
        </w:trPr>
        <w:tc>
          <w:tcPr>
            <w:tcW w:w="540" w:type="dxa"/>
            <w:vMerge/>
            <w:tcBorders>
              <w:left w:val="single" w:sz="8" w:space="0" w:color="auto"/>
              <w:right w:val="single" w:sz="4" w:space="0" w:color="auto"/>
            </w:tcBorders>
            <w:shd w:val="clear" w:color="auto" w:fill="auto"/>
            <w:noWrap/>
            <w:vAlign w:val="center"/>
            <w:hideMark/>
          </w:tcPr>
          <w:p w:rsidR="00BA0359" w:rsidRPr="00B7723B" w:rsidRDefault="00BA0359" w:rsidP="00B7723B">
            <w:pPr>
              <w:jc w:val="center"/>
              <w:rPr>
                <w:rFonts w:ascii="Arial" w:hAnsi="Arial" w:cs="Arial"/>
                <w:sz w:val="18"/>
                <w:szCs w:val="18"/>
              </w:rPr>
            </w:pPr>
          </w:p>
        </w:tc>
        <w:tc>
          <w:tcPr>
            <w:tcW w:w="4261" w:type="dxa"/>
            <w:tcBorders>
              <w:top w:val="single" w:sz="4" w:space="0" w:color="auto"/>
              <w:left w:val="nil"/>
              <w:bottom w:val="single" w:sz="4" w:space="0" w:color="auto"/>
              <w:right w:val="single" w:sz="4" w:space="0" w:color="auto"/>
            </w:tcBorders>
            <w:shd w:val="clear" w:color="auto" w:fill="auto"/>
            <w:noWrap/>
            <w:vAlign w:val="bottom"/>
            <w:hideMark/>
          </w:tcPr>
          <w:p w:rsidR="00BA0359" w:rsidRPr="00BA0359" w:rsidRDefault="00BA0359">
            <w:pPr>
              <w:rPr>
                <w:color w:val="000000"/>
                <w:sz w:val="20"/>
                <w:szCs w:val="20"/>
              </w:rPr>
            </w:pPr>
            <w:r w:rsidRPr="00BA0359">
              <w:rPr>
                <w:color w:val="000000"/>
                <w:sz w:val="20"/>
                <w:szCs w:val="20"/>
              </w:rPr>
              <w:t>14. Epoksidna smola, Bisfenol A 1,0% pet</w:t>
            </w:r>
          </w:p>
        </w:tc>
        <w:tc>
          <w:tcPr>
            <w:tcW w:w="8866" w:type="dxa"/>
            <w:gridSpan w:val="8"/>
            <w:vMerge/>
            <w:tcBorders>
              <w:left w:val="nil"/>
              <w:right w:val="single" w:sz="8" w:space="0" w:color="auto"/>
            </w:tcBorders>
            <w:shd w:val="clear" w:color="auto" w:fill="auto"/>
            <w:noWrap/>
            <w:vAlign w:val="center"/>
            <w:hideMark/>
          </w:tcPr>
          <w:p w:rsidR="00BA0359" w:rsidRPr="00B7723B" w:rsidRDefault="00BA0359" w:rsidP="00B7723B">
            <w:pPr>
              <w:jc w:val="center"/>
              <w:rPr>
                <w:rFonts w:ascii="Arial" w:hAnsi="Arial" w:cs="Arial"/>
                <w:b/>
                <w:bCs/>
                <w:sz w:val="18"/>
                <w:szCs w:val="18"/>
              </w:rPr>
            </w:pPr>
          </w:p>
        </w:tc>
      </w:tr>
      <w:tr w:rsidR="00BA0359" w:rsidRPr="00B7723B" w:rsidTr="00BA0359">
        <w:trPr>
          <w:trHeight w:val="330"/>
        </w:trPr>
        <w:tc>
          <w:tcPr>
            <w:tcW w:w="540" w:type="dxa"/>
            <w:vMerge/>
            <w:tcBorders>
              <w:left w:val="single" w:sz="8" w:space="0" w:color="auto"/>
              <w:right w:val="single" w:sz="4" w:space="0" w:color="auto"/>
            </w:tcBorders>
            <w:shd w:val="clear" w:color="auto" w:fill="auto"/>
            <w:noWrap/>
            <w:vAlign w:val="center"/>
            <w:hideMark/>
          </w:tcPr>
          <w:p w:rsidR="00BA0359" w:rsidRPr="00B7723B" w:rsidRDefault="00BA0359" w:rsidP="00B7723B">
            <w:pPr>
              <w:jc w:val="center"/>
              <w:rPr>
                <w:rFonts w:ascii="Arial" w:hAnsi="Arial" w:cs="Arial"/>
                <w:sz w:val="18"/>
                <w:szCs w:val="18"/>
              </w:rPr>
            </w:pPr>
          </w:p>
        </w:tc>
        <w:tc>
          <w:tcPr>
            <w:tcW w:w="4261" w:type="dxa"/>
            <w:tcBorders>
              <w:top w:val="single" w:sz="4" w:space="0" w:color="auto"/>
              <w:left w:val="nil"/>
              <w:bottom w:val="single" w:sz="4" w:space="0" w:color="auto"/>
              <w:right w:val="single" w:sz="4" w:space="0" w:color="auto"/>
            </w:tcBorders>
            <w:shd w:val="clear" w:color="auto" w:fill="auto"/>
            <w:noWrap/>
            <w:vAlign w:val="bottom"/>
            <w:hideMark/>
          </w:tcPr>
          <w:p w:rsidR="00BA0359" w:rsidRPr="00BA0359" w:rsidRDefault="00BA0359">
            <w:pPr>
              <w:rPr>
                <w:color w:val="000000"/>
                <w:sz w:val="20"/>
                <w:szCs w:val="20"/>
              </w:rPr>
            </w:pPr>
            <w:r w:rsidRPr="00BA0359">
              <w:rPr>
                <w:color w:val="000000"/>
                <w:sz w:val="20"/>
                <w:szCs w:val="20"/>
              </w:rPr>
              <w:t>15. Peru balzam 25,0% pet</w:t>
            </w:r>
          </w:p>
        </w:tc>
        <w:tc>
          <w:tcPr>
            <w:tcW w:w="8866" w:type="dxa"/>
            <w:gridSpan w:val="8"/>
            <w:vMerge/>
            <w:tcBorders>
              <w:left w:val="nil"/>
              <w:right w:val="single" w:sz="8" w:space="0" w:color="auto"/>
            </w:tcBorders>
            <w:shd w:val="clear" w:color="auto" w:fill="auto"/>
            <w:noWrap/>
            <w:vAlign w:val="center"/>
            <w:hideMark/>
          </w:tcPr>
          <w:p w:rsidR="00BA0359" w:rsidRPr="00B7723B" w:rsidRDefault="00BA0359" w:rsidP="00B7723B">
            <w:pPr>
              <w:jc w:val="center"/>
              <w:rPr>
                <w:rFonts w:ascii="Arial" w:hAnsi="Arial" w:cs="Arial"/>
                <w:b/>
                <w:bCs/>
                <w:sz w:val="18"/>
                <w:szCs w:val="18"/>
              </w:rPr>
            </w:pPr>
          </w:p>
        </w:tc>
      </w:tr>
      <w:tr w:rsidR="00BA0359" w:rsidRPr="00B7723B" w:rsidTr="00BA0359">
        <w:trPr>
          <w:trHeight w:val="330"/>
        </w:trPr>
        <w:tc>
          <w:tcPr>
            <w:tcW w:w="540" w:type="dxa"/>
            <w:vMerge/>
            <w:tcBorders>
              <w:left w:val="single" w:sz="8" w:space="0" w:color="auto"/>
              <w:right w:val="single" w:sz="4" w:space="0" w:color="auto"/>
            </w:tcBorders>
            <w:shd w:val="clear" w:color="auto" w:fill="auto"/>
            <w:noWrap/>
            <w:vAlign w:val="center"/>
            <w:hideMark/>
          </w:tcPr>
          <w:p w:rsidR="00BA0359" w:rsidRPr="00B7723B" w:rsidRDefault="00BA0359" w:rsidP="00B7723B">
            <w:pPr>
              <w:jc w:val="center"/>
              <w:rPr>
                <w:rFonts w:ascii="Arial" w:hAnsi="Arial" w:cs="Arial"/>
                <w:sz w:val="18"/>
                <w:szCs w:val="18"/>
              </w:rPr>
            </w:pPr>
          </w:p>
        </w:tc>
        <w:tc>
          <w:tcPr>
            <w:tcW w:w="4261" w:type="dxa"/>
            <w:tcBorders>
              <w:top w:val="single" w:sz="4" w:space="0" w:color="auto"/>
              <w:left w:val="nil"/>
              <w:bottom w:val="single" w:sz="4" w:space="0" w:color="auto"/>
              <w:right w:val="single" w:sz="4" w:space="0" w:color="auto"/>
            </w:tcBorders>
            <w:shd w:val="clear" w:color="auto" w:fill="auto"/>
            <w:noWrap/>
            <w:vAlign w:val="bottom"/>
            <w:hideMark/>
          </w:tcPr>
          <w:p w:rsidR="00BA0359" w:rsidRPr="00BA0359" w:rsidRDefault="00BA0359">
            <w:pPr>
              <w:rPr>
                <w:color w:val="000000"/>
                <w:sz w:val="20"/>
                <w:szCs w:val="20"/>
              </w:rPr>
            </w:pPr>
            <w:r w:rsidRPr="00BA0359">
              <w:rPr>
                <w:color w:val="000000"/>
                <w:sz w:val="20"/>
                <w:szCs w:val="20"/>
              </w:rPr>
              <w:t>16. 4-terc-butilfenolformaldehid Smola 1,0% pet</w:t>
            </w:r>
          </w:p>
        </w:tc>
        <w:tc>
          <w:tcPr>
            <w:tcW w:w="8866" w:type="dxa"/>
            <w:gridSpan w:val="8"/>
            <w:vMerge/>
            <w:tcBorders>
              <w:left w:val="nil"/>
              <w:right w:val="single" w:sz="8" w:space="0" w:color="auto"/>
            </w:tcBorders>
            <w:shd w:val="clear" w:color="auto" w:fill="auto"/>
            <w:noWrap/>
            <w:vAlign w:val="center"/>
            <w:hideMark/>
          </w:tcPr>
          <w:p w:rsidR="00BA0359" w:rsidRPr="00B7723B" w:rsidRDefault="00BA0359" w:rsidP="00B7723B">
            <w:pPr>
              <w:jc w:val="center"/>
              <w:rPr>
                <w:rFonts w:ascii="Arial" w:hAnsi="Arial" w:cs="Arial"/>
                <w:b/>
                <w:bCs/>
                <w:sz w:val="18"/>
                <w:szCs w:val="18"/>
              </w:rPr>
            </w:pPr>
          </w:p>
        </w:tc>
      </w:tr>
      <w:tr w:rsidR="00BA0359" w:rsidRPr="00B7723B" w:rsidTr="00BA0359">
        <w:trPr>
          <w:trHeight w:val="330"/>
        </w:trPr>
        <w:tc>
          <w:tcPr>
            <w:tcW w:w="540" w:type="dxa"/>
            <w:vMerge/>
            <w:tcBorders>
              <w:left w:val="single" w:sz="8" w:space="0" w:color="auto"/>
              <w:right w:val="single" w:sz="4" w:space="0" w:color="auto"/>
            </w:tcBorders>
            <w:shd w:val="clear" w:color="auto" w:fill="auto"/>
            <w:noWrap/>
            <w:vAlign w:val="center"/>
            <w:hideMark/>
          </w:tcPr>
          <w:p w:rsidR="00BA0359" w:rsidRPr="00B7723B" w:rsidRDefault="00BA0359" w:rsidP="00B7723B">
            <w:pPr>
              <w:jc w:val="center"/>
              <w:rPr>
                <w:rFonts w:ascii="Arial" w:hAnsi="Arial" w:cs="Arial"/>
                <w:sz w:val="18"/>
                <w:szCs w:val="18"/>
              </w:rPr>
            </w:pPr>
          </w:p>
        </w:tc>
        <w:tc>
          <w:tcPr>
            <w:tcW w:w="4261" w:type="dxa"/>
            <w:tcBorders>
              <w:top w:val="single" w:sz="4" w:space="0" w:color="auto"/>
              <w:left w:val="nil"/>
              <w:bottom w:val="single" w:sz="4" w:space="0" w:color="auto"/>
              <w:right w:val="single" w:sz="4" w:space="0" w:color="auto"/>
            </w:tcBorders>
            <w:shd w:val="clear" w:color="auto" w:fill="auto"/>
            <w:noWrap/>
            <w:vAlign w:val="bottom"/>
            <w:hideMark/>
          </w:tcPr>
          <w:p w:rsidR="00BA0359" w:rsidRPr="00BA0359" w:rsidRDefault="00BA0359">
            <w:pPr>
              <w:rPr>
                <w:color w:val="000000"/>
                <w:sz w:val="20"/>
                <w:szCs w:val="20"/>
              </w:rPr>
            </w:pPr>
            <w:r w:rsidRPr="00BA0359">
              <w:rPr>
                <w:color w:val="000000"/>
                <w:sz w:val="20"/>
                <w:szCs w:val="20"/>
              </w:rPr>
              <w:t>17. 2-merkaptobenzotiazol 2,0% pet</w:t>
            </w:r>
          </w:p>
        </w:tc>
        <w:tc>
          <w:tcPr>
            <w:tcW w:w="8866" w:type="dxa"/>
            <w:gridSpan w:val="8"/>
            <w:vMerge/>
            <w:tcBorders>
              <w:left w:val="nil"/>
              <w:right w:val="single" w:sz="8" w:space="0" w:color="auto"/>
            </w:tcBorders>
            <w:shd w:val="clear" w:color="auto" w:fill="auto"/>
            <w:noWrap/>
            <w:vAlign w:val="center"/>
            <w:hideMark/>
          </w:tcPr>
          <w:p w:rsidR="00BA0359" w:rsidRPr="00B7723B" w:rsidRDefault="00BA0359" w:rsidP="00B7723B">
            <w:pPr>
              <w:jc w:val="center"/>
              <w:rPr>
                <w:rFonts w:ascii="Arial" w:hAnsi="Arial" w:cs="Arial"/>
                <w:b/>
                <w:bCs/>
                <w:sz w:val="18"/>
                <w:szCs w:val="18"/>
              </w:rPr>
            </w:pPr>
          </w:p>
        </w:tc>
      </w:tr>
      <w:tr w:rsidR="00BA0359" w:rsidRPr="00B7723B" w:rsidTr="00BA0359">
        <w:trPr>
          <w:trHeight w:val="330"/>
        </w:trPr>
        <w:tc>
          <w:tcPr>
            <w:tcW w:w="540" w:type="dxa"/>
            <w:vMerge/>
            <w:tcBorders>
              <w:left w:val="single" w:sz="8" w:space="0" w:color="auto"/>
              <w:right w:val="single" w:sz="4" w:space="0" w:color="auto"/>
            </w:tcBorders>
            <w:shd w:val="clear" w:color="auto" w:fill="auto"/>
            <w:noWrap/>
            <w:vAlign w:val="center"/>
            <w:hideMark/>
          </w:tcPr>
          <w:p w:rsidR="00BA0359" w:rsidRPr="00B7723B" w:rsidRDefault="00BA0359" w:rsidP="00B7723B">
            <w:pPr>
              <w:jc w:val="center"/>
              <w:rPr>
                <w:rFonts w:ascii="Arial" w:hAnsi="Arial" w:cs="Arial"/>
                <w:sz w:val="18"/>
                <w:szCs w:val="18"/>
              </w:rPr>
            </w:pPr>
          </w:p>
        </w:tc>
        <w:tc>
          <w:tcPr>
            <w:tcW w:w="4261" w:type="dxa"/>
            <w:tcBorders>
              <w:top w:val="single" w:sz="4" w:space="0" w:color="auto"/>
              <w:left w:val="nil"/>
              <w:bottom w:val="single" w:sz="4" w:space="0" w:color="auto"/>
              <w:right w:val="single" w:sz="4" w:space="0" w:color="auto"/>
            </w:tcBorders>
            <w:shd w:val="clear" w:color="auto" w:fill="auto"/>
            <w:noWrap/>
            <w:vAlign w:val="bottom"/>
            <w:hideMark/>
          </w:tcPr>
          <w:p w:rsidR="00BA0359" w:rsidRPr="00BA0359" w:rsidRDefault="00BA0359">
            <w:pPr>
              <w:rPr>
                <w:color w:val="000000"/>
                <w:sz w:val="20"/>
                <w:szCs w:val="20"/>
              </w:rPr>
            </w:pPr>
            <w:r w:rsidRPr="00BA0359">
              <w:rPr>
                <w:color w:val="000000"/>
                <w:sz w:val="20"/>
                <w:szCs w:val="20"/>
              </w:rPr>
              <w:t>18. Formaldehid 2,0% aq</w:t>
            </w:r>
          </w:p>
        </w:tc>
        <w:tc>
          <w:tcPr>
            <w:tcW w:w="8866" w:type="dxa"/>
            <w:gridSpan w:val="8"/>
            <w:vMerge/>
            <w:tcBorders>
              <w:left w:val="nil"/>
              <w:right w:val="single" w:sz="8" w:space="0" w:color="auto"/>
            </w:tcBorders>
            <w:shd w:val="clear" w:color="auto" w:fill="auto"/>
            <w:noWrap/>
            <w:vAlign w:val="center"/>
            <w:hideMark/>
          </w:tcPr>
          <w:p w:rsidR="00BA0359" w:rsidRPr="00B7723B" w:rsidRDefault="00BA0359" w:rsidP="00B7723B">
            <w:pPr>
              <w:jc w:val="center"/>
              <w:rPr>
                <w:rFonts w:ascii="Arial" w:hAnsi="Arial" w:cs="Arial"/>
                <w:b/>
                <w:bCs/>
                <w:sz w:val="18"/>
                <w:szCs w:val="18"/>
              </w:rPr>
            </w:pPr>
          </w:p>
        </w:tc>
      </w:tr>
      <w:tr w:rsidR="00BA0359" w:rsidRPr="00B7723B" w:rsidTr="00BA0359">
        <w:trPr>
          <w:trHeight w:val="330"/>
        </w:trPr>
        <w:tc>
          <w:tcPr>
            <w:tcW w:w="540" w:type="dxa"/>
            <w:vMerge/>
            <w:tcBorders>
              <w:left w:val="single" w:sz="8" w:space="0" w:color="auto"/>
              <w:right w:val="single" w:sz="4" w:space="0" w:color="auto"/>
            </w:tcBorders>
            <w:shd w:val="clear" w:color="auto" w:fill="auto"/>
            <w:noWrap/>
            <w:vAlign w:val="center"/>
            <w:hideMark/>
          </w:tcPr>
          <w:p w:rsidR="00BA0359" w:rsidRPr="00B7723B" w:rsidRDefault="00BA0359" w:rsidP="00B7723B">
            <w:pPr>
              <w:jc w:val="center"/>
              <w:rPr>
                <w:rFonts w:ascii="Arial" w:hAnsi="Arial" w:cs="Arial"/>
                <w:sz w:val="18"/>
                <w:szCs w:val="18"/>
              </w:rPr>
            </w:pPr>
          </w:p>
        </w:tc>
        <w:tc>
          <w:tcPr>
            <w:tcW w:w="4261" w:type="dxa"/>
            <w:tcBorders>
              <w:top w:val="single" w:sz="4" w:space="0" w:color="auto"/>
              <w:left w:val="nil"/>
              <w:bottom w:val="single" w:sz="4" w:space="0" w:color="auto"/>
              <w:right w:val="single" w:sz="4" w:space="0" w:color="auto"/>
            </w:tcBorders>
            <w:shd w:val="clear" w:color="auto" w:fill="auto"/>
            <w:noWrap/>
            <w:vAlign w:val="bottom"/>
            <w:hideMark/>
          </w:tcPr>
          <w:p w:rsidR="00BA0359" w:rsidRPr="00BA0359" w:rsidRDefault="00BA0359">
            <w:pPr>
              <w:rPr>
                <w:color w:val="000000"/>
                <w:sz w:val="20"/>
                <w:szCs w:val="20"/>
              </w:rPr>
            </w:pPr>
            <w:r w:rsidRPr="00BA0359">
              <w:rPr>
                <w:color w:val="000000"/>
                <w:sz w:val="20"/>
                <w:szCs w:val="20"/>
              </w:rPr>
              <w:t>19. Parfemski mix I 8,0% pet</w:t>
            </w:r>
          </w:p>
        </w:tc>
        <w:tc>
          <w:tcPr>
            <w:tcW w:w="8866" w:type="dxa"/>
            <w:gridSpan w:val="8"/>
            <w:vMerge/>
            <w:tcBorders>
              <w:left w:val="nil"/>
              <w:right w:val="single" w:sz="8" w:space="0" w:color="auto"/>
            </w:tcBorders>
            <w:shd w:val="clear" w:color="auto" w:fill="auto"/>
            <w:noWrap/>
            <w:vAlign w:val="center"/>
            <w:hideMark/>
          </w:tcPr>
          <w:p w:rsidR="00BA0359" w:rsidRPr="00B7723B" w:rsidRDefault="00BA0359" w:rsidP="00B7723B">
            <w:pPr>
              <w:jc w:val="center"/>
              <w:rPr>
                <w:rFonts w:ascii="Arial" w:hAnsi="Arial" w:cs="Arial"/>
                <w:b/>
                <w:bCs/>
                <w:sz w:val="18"/>
                <w:szCs w:val="18"/>
              </w:rPr>
            </w:pPr>
          </w:p>
        </w:tc>
      </w:tr>
      <w:tr w:rsidR="00BA0359" w:rsidRPr="00B7723B" w:rsidTr="00BA0359">
        <w:trPr>
          <w:trHeight w:val="330"/>
        </w:trPr>
        <w:tc>
          <w:tcPr>
            <w:tcW w:w="540" w:type="dxa"/>
            <w:vMerge/>
            <w:tcBorders>
              <w:left w:val="single" w:sz="8" w:space="0" w:color="auto"/>
              <w:right w:val="single" w:sz="4" w:space="0" w:color="auto"/>
            </w:tcBorders>
            <w:shd w:val="clear" w:color="auto" w:fill="auto"/>
            <w:noWrap/>
            <w:vAlign w:val="center"/>
            <w:hideMark/>
          </w:tcPr>
          <w:p w:rsidR="00BA0359" w:rsidRPr="00B7723B" w:rsidRDefault="00BA0359" w:rsidP="00B7723B">
            <w:pPr>
              <w:jc w:val="center"/>
              <w:rPr>
                <w:rFonts w:ascii="Arial" w:hAnsi="Arial" w:cs="Arial"/>
                <w:sz w:val="18"/>
                <w:szCs w:val="18"/>
              </w:rPr>
            </w:pPr>
          </w:p>
        </w:tc>
        <w:tc>
          <w:tcPr>
            <w:tcW w:w="4261" w:type="dxa"/>
            <w:tcBorders>
              <w:top w:val="single" w:sz="4" w:space="0" w:color="auto"/>
              <w:left w:val="nil"/>
              <w:bottom w:val="single" w:sz="4" w:space="0" w:color="auto"/>
              <w:right w:val="single" w:sz="4" w:space="0" w:color="auto"/>
            </w:tcBorders>
            <w:shd w:val="clear" w:color="auto" w:fill="auto"/>
            <w:noWrap/>
            <w:vAlign w:val="bottom"/>
            <w:hideMark/>
          </w:tcPr>
          <w:p w:rsidR="00BA0359" w:rsidRPr="00BA0359" w:rsidRDefault="00BA0359">
            <w:pPr>
              <w:rPr>
                <w:color w:val="000000"/>
                <w:sz w:val="20"/>
                <w:szCs w:val="20"/>
              </w:rPr>
            </w:pPr>
            <w:r w:rsidRPr="00BA0359">
              <w:rPr>
                <w:color w:val="000000"/>
                <w:sz w:val="20"/>
                <w:szCs w:val="20"/>
              </w:rPr>
              <w:t>20. Seskviterpen lakton mix 0,1% pet</w:t>
            </w:r>
          </w:p>
        </w:tc>
        <w:tc>
          <w:tcPr>
            <w:tcW w:w="8866" w:type="dxa"/>
            <w:gridSpan w:val="8"/>
            <w:vMerge/>
            <w:tcBorders>
              <w:left w:val="nil"/>
              <w:right w:val="single" w:sz="8" w:space="0" w:color="auto"/>
            </w:tcBorders>
            <w:shd w:val="clear" w:color="auto" w:fill="auto"/>
            <w:noWrap/>
            <w:vAlign w:val="center"/>
            <w:hideMark/>
          </w:tcPr>
          <w:p w:rsidR="00BA0359" w:rsidRPr="00B7723B" w:rsidRDefault="00BA0359" w:rsidP="00B7723B">
            <w:pPr>
              <w:jc w:val="center"/>
              <w:rPr>
                <w:rFonts w:ascii="Arial" w:hAnsi="Arial" w:cs="Arial"/>
                <w:b/>
                <w:bCs/>
                <w:sz w:val="18"/>
                <w:szCs w:val="18"/>
              </w:rPr>
            </w:pPr>
          </w:p>
        </w:tc>
      </w:tr>
      <w:tr w:rsidR="00BA0359" w:rsidRPr="00B7723B" w:rsidTr="00BA0359">
        <w:trPr>
          <w:trHeight w:val="330"/>
        </w:trPr>
        <w:tc>
          <w:tcPr>
            <w:tcW w:w="540" w:type="dxa"/>
            <w:vMerge/>
            <w:tcBorders>
              <w:left w:val="single" w:sz="8" w:space="0" w:color="auto"/>
              <w:right w:val="single" w:sz="4" w:space="0" w:color="auto"/>
            </w:tcBorders>
            <w:shd w:val="clear" w:color="auto" w:fill="auto"/>
            <w:noWrap/>
            <w:vAlign w:val="center"/>
            <w:hideMark/>
          </w:tcPr>
          <w:p w:rsidR="00BA0359" w:rsidRPr="00B7723B" w:rsidRDefault="00BA0359" w:rsidP="00B7723B">
            <w:pPr>
              <w:jc w:val="center"/>
              <w:rPr>
                <w:rFonts w:ascii="Arial" w:hAnsi="Arial" w:cs="Arial"/>
                <w:sz w:val="18"/>
                <w:szCs w:val="18"/>
              </w:rPr>
            </w:pPr>
          </w:p>
        </w:tc>
        <w:tc>
          <w:tcPr>
            <w:tcW w:w="4261" w:type="dxa"/>
            <w:tcBorders>
              <w:top w:val="single" w:sz="4" w:space="0" w:color="auto"/>
              <w:left w:val="nil"/>
              <w:bottom w:val="single" w:sz="4" w:space="0" w:color="auto"/>
              <w:right w:val="single" w:sz="4" w:space="0" w:color="auto"/>
            </w:tcBorders>
            <w:shd w:val="clear" w:color="auto" w:fill="auto"/>
            <w:noWrap/>
            <w:vAlign w:val="bottom"/>
            <w:hideMark/>
          </w:tcPr>
          <w:p w:rsidR="00BA0359" w:rsidRPr="00BA0359" w:rsidRDefault="00BA0359">
            <w:pPr>
              <w:rPr>
                <w:color w:val="000000"/>
                <w:sz w:val="20"/>
                <w:szCs w:val="20"/>
              </w:rPr>
            </w:pPr>
            <w:r w:rsidRPr="00BA0359">
              <w:rPr>
                <w:color w:val="000000"/>
                <w:sz w:val="20"/>
                <w:szCs w:val="20"/>
              </w:rPr>
              <w:t>21. Kvaternijum-15 1,0% pet</w:t>
            </w:r>
          </w:p>
        </w:tc>
        <w:tc>
          <w:tcPr>
            <w:tcW w:w="8866" w:type="dxa"/>
            <w:gridSpan w:val="8"/>
            <w:vMerge/>
            <w:tcBorders>
              <w:left w:val="nil"/>
              <w:right w:val="single" w:sz="8" w:space="0" w:color="auto"/>
            </w:tcBorders>
            <w:shd w:val="clear" w:color="auto" w:fill="auto"/>
            <w:noWrap/>
            <w:vAlign w:val="center"/>
            <w:hideMark/>
          </w:tcPr>
          <w:p w:rsidR="00BA0359" w:rsidRPr="00B7723B" w:rsidRDefault="00BA0359" w:rsidP="00B7723B">
            <w:pPr>
              <w:jc w:val="center"/>
              <w:rPr>
                <w:rFonts w:ascii="Arial" w:hAnsi="Arial" w:cs="Arial"/>
                <w:b/>
                <w:bCs/>
                <w:sz w:val="18"/>
                <w:szCs w:val="18"/>
              </w:rPr>
            </w:pPr>
          </w:p>
        </w:tc>
      </w:tr>
      <w:tr w:rsidR="00BA0359" w:rsidRPr="00B7723B" w:rsidTr="00BA0359">
        <w:trPr>
          <w:trHeight w:val="330"/>
        </w:trPr>
        <w:tc>
          <w:tcPr>
            <w:tcW w:w="540" w:type="dxa"/>
            <w:vMerge/>
            <w:tcBorders>
              <w:left w:val="single" w:sz="8" w:space="0" w:color="auto"/>
              <w:right w:val="single" w:sz="4" w:space="0" w:color="auto"/>
            </w:tcBorders>
            <w:shd w:val="clear" w:color="auto" w:fill="auto"/>
            <w:noWrap/>
            <w:vAlign w:val="center"/>
            <w:hideMark/>
          </w:tcPr>
          <w:p w:rsidR="00BA0359" w:rsidRPr="00B7723B" w:rsidRDefault="00BA0359" w:rsidP="00B7723B">
            <w:pPr>
              <w:jc w:val="center"/>
              <w:rPr>
                <w:rFonts w:ascii="Arial" w:hAnsi="Arial" w:cs="Arial"/>
                <w:sz w:val="18"/>
                <w:szCs w:val="18"/>
              </w:rPr>
            </w:pPr>
          </w:p>
        </w:tc>
        <w:tc>
          <w:tcPr>
            <w:tcW w:w="4261" w:type="dxa"/>
            <w:tcBorders>
              <w:top w:val="single" w:sz="4" w:space="0" w:color="auto"/>
              <w:left w:val="nil"/>
              <w:bottom w:val="single" w:sz="4" w:space="0" w:color="auto"/>
              <w:right w:val="single" w:sz="4" w:space="0" w:color="auto"/>
            </w:tcBorders>
            <w:shd w:val="clear" w:color="auto" w:fill="auto"/>
            <w:noWrap/>
            <w:vAlign w:val="bottom"/>
            <w:hideMark/>
          </w:tcPr>
          <w:p w:rsidR="00BA0359" w:rsidRPr="00BA0359" w:rsidRDefault="00BA0359">
            <w:pPr>
              <w:rPr>
                <w:color w:val="000000"/>
                <w:sz w:val="20"/>
                <w:szCs w:val="20"/>
              </w:rPr>
            </w:pPr>
            <w:r w:rsidRPr="00BA0359">
              <w:rPr>
                <w:color w:val="000000"/>
                <w:sz w:val="20"/>
                <w:szCs w:val="20"/>
              </w:rPr>
              <w:t>22. 2-metoksi-6-N-pentil-4-benzokvinon 0,01% pet</w:t>
            </w:r>
          </w:p>
        </w:tc>
        <w:tc>
          <w:tcPr>
            <w:tcW w:w="8866" w:type="dxa"/>
            <w:gridSpan w:val="8"/>
            <w:vMerge/>
            <w:tcBorders>
              <w:left w:val="nil"/>
              <w:right w:val="single" w:sz="8" w:space="0" w:color="auto"/>
            </w:tcBorders>
            <w:shd w:val="clear" w:color="auto" w:fill="auto"/>
            <w:noWrap/>
            <w:vAlign w:val="center"/>
            <w:hideMark/>
          </w:tcPr>
          <w:p w:rsidR="00BA0359" w:rsidRPr="00B7723B" w:rsidRDefault="00BA0359" w:rsidP="00B7723B">
            <w:pPr>
              <w:jc w:val="center"/>
              <w:rPr>
                <w:rFonts w:ascii="Arial" w:hAnsi="Arial" w:cs="Arial"/>
                <w:b/>
                <w:bCs/>
                <w:sz w:val="18"/>
                <w:szCs w:val="18"/>
              </w:rPr>
            </w:pPr>
          </w:p>
        </w:tc>
      </w:tr>
      <w:tr w:rsidR="00BA0359" w:rsidRPr="00B7723B" w:rsidTr="00BA0359">
        <w:trPr>
          <w:trHeight w:val="330"/>
        </w:trPr>
        <w:tc>
          <w:tcPr>
            <w:tcW w:w="540" w:type="dxa"/>
            <w:vMerge/>
            <w:tcBorders>
              <w:left w:val="single" w:sz="8" w:space="0" w:color="auto"/>
              <w:right w:val="single" w:sz="4" w:space="0" w:color="auto"/>
            </w:tcBorders>
            <w:shd w:val="clear" w:color="auto" w:fill="auto"/>
            <w:noWrap/>
            <w:vAlign w:val="center"/>
            <w:hideMark/>
          </w:tcPr>
          <w:p w:rsidR="00BA0359" w:rsidRPr="00B7723B" w:rsidRDefault="00BA0359" w:rsidP="00B7723B">
            <w:pPr>
              <w:jc w:val="center"/>
              <w:rPr>
                <w:rFonts w:ascii="Arial" w:hAnsi="Arial" w:cs="Arial"/>
                <w:sz w:val="18"/>
                <w:szCs w:val="18"/>
              </w:rPr>
            </w:pPr>
          </w:p>
        </w:tc>
        <w:tc>
          <w:tcPr>
            <w:tcW w:w="4261" w:type="dxa"/>
            <w:tcBorders>
              <w:top w:val="single" w:sz="4" w:space="0" w:color="auto"/>
              <w:left w:val="nil"/>
              <w:bottom w:val="single" w:sz="4" w:space="0" w:color="auto"/>
              <w:right w:val="single" w:sz="4" w:space="0" w:color="auto"/>
            </w:tcBorders>
            <w:shd w:val="clear" w:color="auto" w:fill="auto"/>
            <w:noWrap/>
            <w:vAlign w:val="bottom"/>
            <w:hideMark/>
          </w:tcPr>
          <w:p w:rsidR="00BA0359" w:rsidRPr="00BA0359" w:rsidRDefault="00BA0359">
            <w:pPr>
              <w:rPr>
                <w:color w:val="000000"/>
                <w:sz w:val="20"/>
                <w:szCs w:val="20"/>
              </w:rPr>
            </w:pPr>
            <w:r w:rsidRPr="00BA0359">
              <w:rPr>
                <w:color w:val="000000"/>
                <w:sz w:val="20"/>
                <w:szCs w:val="20"/>
              </w:rPr>
              <w:t>23. Metil-izotiazolinon + Metil-hloroizotiazolinon 0,02% aq</w:t>
            </w:r>
          </w:p>
        </w:tc>
        <w:tc>
          <w:tcPr>
            <w:tcW w:w="8866" w:type="dxa"/>
            <w:gridSpan w:val="8"/>
            <w:vMerge/>
            <w:tcBorders>
              <w:left w:val="nil"/>
              <w:right w:val="single" w:sz="8" w:space="0" w:color="auto"/>
            </w:tcBorders>
            <w:shd w:val="clear" w:color="auto" w:fill="auto"/>
            <w:noWrap/>
            <w:vAlign w:val="center"/>
            <w:hideMark/>
          </w:tcPr>
          <w:p w:rsidR="00BA0359" w:rsidRPr="00B7723B" w:rsidRDefault="00BA0359" w:rsidP="00B7723B">
            <w:pPr>
              <w:jc w:val="center"/>
              <w:rPr>
                <w:rFonts w:ascii="Arial" w:hAnsi="Arial" w:cs="Arial"/>
                <w:b/>
                <w:bCs/>
                <w:sz w:val="18"/>
                <w:szCs w:val="18"/>
              </w:rPr>
            </w:pPr>
          </w:p>
        </w:tc>
      </w:tr>
      <w:tr w:rsidR="00BA0359" w:rsidRPr="00B7723B" w:rsidTr="00BA0359">
        <w:trPr>
          <w:trHeight w:val="330"/>
        </w:trPr>
        <w:tc>
          <w:tcPr>
            <w:tcW w:w="540" w:type="dxa"/>
            <w:vMerge/>
            <w:tcBorders>
              <w:left w:val="single" w:sz="8" w:space="0" w:color="auto"/>
              <w:right w:val="single" w:sz="4" w:space="0" w:color="auto"/>
            </w:tcBorders>
            <w:shd w:val="clear" w:color="auto" w:fill="auto"/>
            <w:noWrap/>
            <w:vAlign w:val="center"/>
            <w:hideMark/>
          </w:tcPr>
          <w:p w:rsidR="00BA0359" w:rsidRPr="00B7723B" w:rsidRDefault="00BA0359" w:rsidP="00B7723B">
            <w:pPr>
              <w:jc w:val="center"/>
              <w:rPr>
                <w:rFonts w:ascii="Arial" w:hAnsi="Arial" w:cs="Arial"/>
                <w:sz w:val="18"/>
                <w:szCs w:val="18"/>
              </w:rPr>
            </w:pPr>
          </w:p>
        </w:tc>
        <w:tc>
          <w:tcPr>
            <w:tcW w:w="4261" w:type="dxa"/>
            <w:tcBorders>
              <w:top w:val="single" w:sz="4" w:space="0" w:color="auto"/>
              <w:left w:val="nil"/>
              <w:bottom w:val="single" w:sz="4" w:space="0" w:color="auto"/>
              <w:right w:val="single" w:sz="4" w:space="0" w:color="auto"/>
            </w:tcBorders>
            <w:shd w:val="clear" w:color="auto" w:fill="auto"/>
            <w:noWrap/>
            <w:vAlign w:val="center"/>
            <w:hideMark/>
          </w:tcPr>
          <w:p w:rsidR="00BA0359" w:rsidRPr="00BA0359" w:rsidRDefault="00BA0359">
            <w:pPr>
              <w:rPr>
                <w:color w:val="000000"/>
                <w:sz w:val="20"/>
                <w:szCs w:val="20"/>
              </w:rPr>
            </w:pPr>
            <w:r w:rsidRPr="00BA0359">
              <w:rPr>
                <w:color w:val="000000"/>
                <w:sz w:val="20"/>
                <w:szCs w:val="20"/>
              </w:rPr>
              <w:t>24. Budesonid 0,01% pet</w:t>
            </w:r>
          </w:p>
        </w:tc>
        <w:tc>
          <w:tcPr>
            <w:tcW w:w="8866" w:type="dxa"/>
            <w:gridSpan w:val="8"/>
            <w:vMerge/>
            <w:tcBorders>
              <w:left w:val="nil"/>
              <w:right w:val="single" w:sz="8" w:space="0" w:color="auto"/>
            </w:tcBorders>
            <w:shd w:val="clear" w:color="auto" w:fill="auto"/>
            <w:noWrap/>
            <w:vAlign w:val="center"/>
            <w:hideMark/>
          </w:tcPr>
          <w:p w:rsidR="00BA0359" w:rsidRPr="00B7723B" w:rsidRDefault="00BA0359" w:rsidP="00B7723B">
            <w:pPr>
              <w:jc w:val="center"/>
              <w:rPr>
                <w:rFonts w:ascii="Arial" w:hAnsi="Arial" w:cs="Arial"/>
                <w:b/>
                <w:bCs/>
                <w:sz w:val="18"/>
                <w:szCs w:val="18"/>
              </w:rPr>
            </w:pPr>
          </w:p>
        </w:tc>
      </w:tr>
      <w:tr w:rsidR="00BA0359" w:rsidRPr="00B7723B" w:rsidTr="00BA0359">
        <w:trPr>
          <w:trHeight w:val="330"/>
        </w:trPr>
        <w:tc>
          <w:tcPr>
            <w:tcW w:w="540" w:type="dxa"/>
            <w:vMerge/>
            <w:tcBorders>
              <w:left w:val="single" w:sz="8" w:space="0" w:color="auto"/>
              <w:right w:val="single" w:sz="4" w:space="0" w:color="auto"/>
            </w:tcBorders>
            <w:shd w:val="clear" w:color="auto" w:fill="auto"/>
            <w:noWrap/>
            <w:vAlign w:val="center"/>
            <w:hideMark/>
          </w:tcPr>
          <w:p w:rsidR="00BA0359" w:rsidRPr="00B7723B" w:rsidRDefault="00BA0359" w:rsidP="00B7723B">
            <w:pPr>
              <w:jc w:val="center"/>
              <w:rPr>
                <w:rFonts w:ascii="Arial" w:hAnsi="Arial" w:cs="Arial"/>
                <w:sz w:val="18"/>
                <w:szCs w:val="18"/>
              </w:rPr>
            </w:pPr>
          </w:p>
        </w:tc>
        <w:tc>
          <w:tcPr>
            <w:tcW w:w="4261" w:type="dxa"/>
            <w:tcBorders>
              <w:top w:val="single" w:sz="4" w:space="0" w:color="auto"/>
              <w:left w:val="nil"/>
              <w:bottom w:val="single" w:sz="4" w:space="0" w:color="auto"/>
              <w:right w:val="single" w:sz="4" w:space="0" w:color="auto"/>
            </w:tcBorders>
            <w:shd w:val="clear" w:color="auto" w:fill="auto"/>
            <w:noWrap/>
            <w:vAlign w:val="center"/>
            <w:hideMark/>
          </w:tcPr>
          <w:p w:rsidR="00BA0359" w:rsidRPr="00BA0359" w:rsidRDefault="00BA0359">
            <w:pPr>
              <w:rPr>
                <w:color w:val="000000"/>
                <w:sz w:val="20"/>
                <w:szCs w:val="20"/>
              </w:rPr>
            </w:pPr>
            <w:r w:rsidRPr="00BA0359">
              <w:rPr>
                <w:color w:val="000000"/>
                <w:sz w:val="20"/>
                <w:szCs w:val="20"/>
              </w:rPr>
              <w:t>25. Tiksokortol-21-pivalat 0,1% pet</w:t>
            </w:r>
          </w:p>
        </w:tc>
        <w:tc>
          <w:tcPr>
            <w:tcW w:w="8866" w:type="dxa"/>
            <w:gridSpan w:val="8"/>
            <w:vMerge/>
            <w:tcBorders>
              <w:left w:val="nil"/>
              <w:right w:val="single" w:sz="8" w:space="0" w:color="auto"/>
            </w:tcBorders>
            <w:shd w:val="clear" w:color="auto" w:fill="auto"/>
            <w:noWrap/>
            <w:vAlign w:val="center"/>
            <w:hideMark/>
          </w:tcPr>
          <w:p w:rsidR="00BA0359" w:rsidRPr="00B7723B" w:rsidRDefault="00BA0359" w:rsidP="00B7723B">
            <w:pPr>
              <w:jc w:val="center"/>
              <w:rPr>
                <w:rFonts w:ascii="Arial" w:hAnsi="Arial" w:cs="Arial"/>
                <w:b/>
                <w:bCs/>
                <w:sz w:val="18"/>
                <w:szCs w:val="18"/>
              </w:rPr>
            </w:pPr>
          </w:p>
        </w:tc>
      </w:tr>
      <w:tr w:rsidR="00BA0359" w:rsidRPr="00B7723B" w:rsidTr="00BA0359">
        <w:trPr>
          <w:trHeight w:val="330"/>
        </w:trPr>
        <w:tc>
          <w:tcPr>
            <w:tcW w:w="540" w:type="dxa"/>
            <w:vMerge/>
            <w:tcBorders>
              <w:left w:val="single" w:sz="8" w:space="0" w:color="auto"/>
              <w:right w:val="single" w:sz="4" w:space="0" w:color="auto"/>
            </w:tcBorders>
            <w:shd w:val="clear" w:color="auto" w:fill="auto"/>
            <w:noWrap/>
            <w:vAlign w:val="center"/>
            <w:hideMark/>
          </w:tcPr>
          <w:p w:rsidR="00BA0359" w:rsidRPr="00B7723B" w:rsidRDefault="00BA0359" w:rsidP="00B7723B">
            <w:pPr>
              <w:jc w:val="center"/>
              <w:rPr>
                <w:rFonts w:ascii="Arial" w:hAnsi="Arial" w:cs="Arial"/>
                <w:sz w:val="18"/>
                <w:szCs w:val="18"/>
              </w:rPr>
            </w:pPr>
          </w:p>
        </w:tc>
        <w:tc>
          <w:tcPr>
            <w:tcW w:w="4261" w:type="dxa"/>
            <w:tcBorders>
              <w:top w:val="single" w:sz="4" w:space="0" w:color="auto"/>
              <w:left w:val="nil"/>
              <w:bottom w:val="single" w:sz="4" w:space="0" w:color="auto"/>
              <w:right w:val="single" w:sz="4" w:space="0" w:color="auto"/>
            </w:tcBorders>
            <w:shd w:val="clear" w:color="auto" w:fill="auto"/>
            <w:noWrap/>
            <w:vAlign w:val="center"/>
            <w:hideMark/>
          </w:tcPr>
          <w:p w:rsidR="00BA0359" w:rsidRPr="00BA0359" w:rsidRDefault="00BA0359">
            <w:pPr>
              <w:rPr>
                <w:color w:val="000000"/>
                <w:sz w:val="20"/>
                <w:szCs w:val="20"/>
              </w:rPr>
            </w:pPr>
            <w:r w:rsidRPr="00BA0359">
              <w:rPr>
                <w:color w:val="000000"/>
                <w:sz w:val="20"/>
                <w:szCs w:val="20"/>
              </w:rPr>
              <w:t>26. Metil-dibromo-glutaronitril 0,5% pet</w:t>
            </w:r>
          </w:p>
        </w:tc>
        <w:tc>
          <w:tcPr>
            <w:tcW w:w="8866" w:type="dxa"/>
            <w:gridSpan w:val="8"/>
            <w:vMerge/>
            <w:tcBorders>
              <w:left w:val="nil"/>
              <w:right w:val="single" w:sz="8" w:space="0" w:color="auto"/>
            </w:tcBorders>
            <w:shd w:val="clear" w:color="auto" w:fill="auto"/>
            <w:noWrap/>
            <w:vAlign w:val="center"/>
            <w:hideMark/>
          </w:tcPr>
          <w:p w:rsidR="00BA0359" w:rsidRPr="00B7723B" w:rsidRDefault="00BA0359" w:rsidP="00B7723B">
            <w:pPr>
              <w:jc w:val="center"/>
              <w:rPr>
                <w:rFonts w:ascii="Arial" w:hAnsi="Arial" w:cs="Arial"/>
                <w:b/>
                <w:bCs/>
                <w:sz w:val="18"/>
                <w:szCs w:val="18"/>
              </w:rPr>
            </w:pPr>
          </w:p>
        </w:tc>
      </w:tr>
      <w:tr w:rsidR="00BA0359" w:rsidRPr="00B7723B" w:rsidTr="00BA0359">
        <w:trPr>
          <w:trHeight w:val="330"/>
        </w:trPr>
        <w:tc>
          <w:tcPr>
            <w:tcW w:w="540" w:type="dxa"/>
            <w:vMerge/>
            <w:tcBorders>
              <w:left w:val="single" w:sz="8" w:space="0" w:color="auto"/>
              <w:right w:val="single" w:sz="4" w:space="0" w:color="auto"/>
            </w:tcBorders>
            <w:shd w:val="clear" w:color="auto" w:fill="auto"/>
            <w:noWrap/>
            <w:vAlign w:val="center"/>
            <w:hideMark/>
          </w:tcPr>
          <w:p w:rsidR="00BA0359" w:rsidRPr="00B7723B" w:rsidRDefault="00BA0359" w:rsidP="00B7723B">
            <w:pPr>
              <w:jc w:val="center"/>
              <w:rPr>
                <w:rFonts w:ascii="Arial" w:hAnsi="Arial" w:cs="Arial"/>
                <w:sz w:val="18"/>
                <w:szCs w:val="18"/>
              </w:rPr>
            </w:pPr>
          </w:p>
        </w:tc>
        <w:tc>
          <w:tcPr>
            <w:tcW w:w="4261" w:type="dxa"/>
            <w:tcBorders>
              <w:top w:val="single" w:sz="4" w:space="0" w:color="auto"/>
              <w:left w:val="nil"/>
              <w:bottom w:val="single" w:sz="4" w:space="0" w:color="auto"/>
              <w:right w:val="single" w:sz="4" w:space="0" w:color="auto"/>
            </w:tcBorders>
            <w:shd w:val="clear" w:color="auto" w:fill="auto"/>
            <w:noWrap/>
            <w:vAlign w:val="center"/>
            <w:hideMark/>
          </w:tcPr>
          <w:p w:rsidR="00BA0359" w:rsidRPr="00BA0359" w:rsidRDefault="00BA0359">
            <w:pPr>
              <w:rPr>
                <w:color w:val="000000"/>
                <w:sz w:val="20"/>
                <w:szCs w:val="20"/>
              </w:rPr>
            </w:pPr>
            <w:r w:rsidRPr="00BA0359">
              <w:rPr>
                <w:color w:val="000000"/>
                <w:sz w:val="20"/>
                <w:szCs w:val="20"/>
              </w:rPr>
              <w:t>27. Parfemski mixII 14,0% pet</w:t>
            </w:r>
          </w:p>
        </w:tc>
        <w:tc>
          <w:tcPr>
            <w:tcW w:w="8866" w:type="dxa"/>
            <w:gridSpan w:val="8"/>
            <w:vMerge/>
            <w:tcBorders>
              <w:left w:val="nil"/>
              <w:right w:val="single" w:sz="8" w:space="0" w:color="auto"/>
            </w:tcBorders>
            <w:shd w:val="clear" w:color="auto" w:fill="auto"/>
            <w:noWrap/>
            <w:vAlign w:val="center"/>
            <w:hideMark/>
          </w:tcPr>
          <w:p w:rsidR="00BA0359" w:rsidRPr="00B7723B" w:rsidRDefault="00BA0359" w:rsidP="00B7723B">
            <w:pPr>
              <w:jc w:val="center"/>
              <w:rPr>
                <w:rFonts w:ascii="Arial" w:hAnsi="Arial" w:cs="Arial"/>
                <w:b/>
                <w:bCs/>
                <w:sz w:val="18"/>
                <w:szCs w:val="18"/>
              </w:rPr>
            </w:pPr>
          </w:p>
        </w:tc>
      </w:tr>
      <w:tr w:rsidR="00BA0359" w:rsidRPr="00B7723B" w:rsidTr="00BA0359">
        <w:trPr>
          <w:trHeight w:val="330"/>
        </w:trPr>
        <w:tc>
          <w:tcPr>
            <w:tcW w:w="540" w:type="dxa"/>
            <w:vMerge/>
            <w:tcBorders>
              <w:left w:val="single" w:sz="8" w:space="0" w:color="auto"/>
              <w:right w:val="single" w:sz="4" w:space="0" w:color="auto"/>
            </w:tcBorders>
            <w:shd w:val="clear" w:color="auto" w:fill="auto"/>
            <w:noWrap/>
            <w:vAlign w:val="center"/>
            <w:hideMark/>
          </w:tcPr>
          <w:p w:rsidR="00BA0359" w:rsidRPr="00B7723B" w:rsidRDefault="00BA0359" w:rsidP="00B7723B">
            <w:pPr>
              <w:jc w:val="center"/>
              <w:rPr>
                <w:rFonts w:ascii="Arial" w:hAnsi="Arial" w:cs="Arial"/>
                <w:sz w:val="18"/>
                <w:szCs w:val="18"/>
              </w:rPr>
            </w:pPr>
          </w:p>
        </w:tc>
        <w:tc>
          <w:tcPr>
            <w:tcW w:w="4261" w:type="dxa"/>
            <w:tcBorders>
              <w:top w:val="single" w:sz="4" w:space="0" w:color="auto"/>
              <w:left w:val="nil"/>
              <w:bottom w:val="single" w:sz="4" w:space="0" w:color="auto"/>
              <w:right w:val="single" w:sz="4" w:space="0" w:color="auto"/>
            </w:tcBorders>
            <w:shd w:val="clear" w:color="auto" w:fill="auto"/>
            <w:noWrap/>
            <w:vAlign w:val="center"/>
            <w:hideMark/>
          </w:tcPr>
          <w:p w:rsidR="00BA0359" w:rsidRPr="00BA0359" w:rsidRDefault="00BA0359">
            <w:pPr>
              <w:rPr>
                <w:color w:val="000000"/>
                <w:sz w:val="20"/>
                <w:szCs w:val="20"/>
              </w:rPr>
            </w:pPr>
            <w:r w:rsidRPr="00BA0359">
              <w:rPr>
                <w:color w:val="000000"/>
                <w:sz w:val="20"/>
                <w:szCs w:val="20"/>
              </w:rPr>
              <w:t>28. Hidroksiizoheksil-3-cikloheksen karbaldehid 5,0% pet</w:t>
            </w:r>
          </w:p>
        </w:tc>
        <w:tc>
          <w:tcPr>
            <w:tcW w:w="8866" w:type="dxa"/>
            <w:gridSpan w:val="8"/>
            <w:vMerge/>
            <w:tcBorders>
              <w:left w:val="nil"/>
              <w:right w:val="single" w:sz="8" w:space="0" w:color="auto"/>
            </w:tcBorders>
            <w:shd w:val="clear" w:color="auto" w:fill="auto"/>
            <w:noWrap/>
            <w:vAlign w:val="center"/>
            <w:hideMark/>
          </w:tcPr>
          <w:p w:rsidR="00BA0359" w:rsidRPr="00B7723B" w:rsidRDefault="00BA0359" w:rsidP="00B7723B">
            <w:pPr>
              <w:jc w:val="center"/>
              <w:rPr>
                <w:rFonts w:ascii="Arial" w:hAnsi="Arial" w:cs="Arial"/>
                <w:b/>
                <w:bCs/>
                <w:sz w:val="18"/>
                <w:szCs w:val="18"/>
              </w:rPr>
            </w:pPr>
          </w:p>
        </w:tc>
      </w:tr>
      <w:tr w:rsidR="00BA0359" w:rsidRPr="00B7723B" w:rsidTr="00BA0359">
        <w:trPr>
          <w:trHeight w:val="330"/>
        </w:trPr>
        <w:tc>
          <w:tcPr>
            <w:tcW w:w="540" w:type="dxa"/>
            <w:vMerge/>
            <w:tcBorders>
              <w:left w:val="single" w:sz="8" w:space="0" w:color="auto"/>
              <w:right w:val="single" w:sz="4" w:space="0" w:color="auto"/>
            </w:tcBorders>
            <w:shd w:val="clear" w:color="auto" w:fill="auto"/>
            <w:noWrap/>
            <w:vAlign w:val="center"/>
            <w:hideMark/>
          </w:tcPr>
          <w:p w:rsidR="00BA0359" w:rsidRPr="00B7723B" w:rsidRDefault="00BA0359" w:rsidP="00B7723B">
            <w:pPr>
              <w:jc w:val="center"/>
              <w:rPr>
                <w:rFonts w:ascii="Arial" w:hAnsi="Arial" w:cs="Arial"/>
                <w:sz w:val="18"/>
                <w:szCs w:val="18"/>
              </w:rPr>
            </w:pPr>
          </w:p>
        </w:tc>
        <w:tc>
          <w:tcPr>
            <w:tcW w:w="4261" w:type="dxa"/>
            <w:tcBorders>
              <w:top w:val="single" w:sz="4" w:space="0" w:color="auto"/>
              <w:left w:val="nil"/>
              <w:bottom w:val="single" w:sz="4" w:space="0" w:color="auto"/>
              <w:right w:val="single" w:sz="4" w:space="0" w:color="auto"/>
            </w:tcBorders>
            <w:shd w:val="clear" w:color="auto" w:fill="auto"/>
            <w:noWrap/>
            <w:vAlign w:val="center"/>
            <w:hideMark/>
          </w:tcPr>
          <w:p w:rsidR="00BA0359" w:rsidRPr="00BA0359" w:rsidRDefault="00BA0359">
            <w:pPr>
              <w:rPr>
                <w:color w:val="000000"/>
                <w:sz w:val="20"/>
                <w:szCs w:val="20"/>
              </w:rPr>
            </w:pPr>
            <w:r w:rsidRPr="00BA0359">
              <w:rPr>
                <w:color w:val="000000"/>
                <w:sz w:val="20"/>
                <w:szCs w:val="20"/>
              </w:rPr>
              <w:t>29. Metilizotiazolinon 0,2% aq</w:t>
            </w:r>
          </w:p>
        </w:tc>
        <w:tc>
          <w:tcPr>
            <w:tcW w:w="8866" w:type="dxa"/>
            <w:gridSpan w:val="8"/>
            <w:vMerge/>
            <w:tcBorders>
              <w:left w:val="nil"/>
              <w:right w:val="single" w:sz="8" w:space="0" w:color="auto"/>
            </w:tcBorders>
            <w:shd w:val="clear" w:color="auto" w:fill="auto"/>
            <w:noWrap/>
            <w:vAlign w:val="center"/>
            <w:hideMark/>
          </w:tcPr>
          <w:p w:rsidR="00BA0359" w:rsidRPr="00B7723B" w:rsidRDefault="00BA0359" w:rsidP="00B7723B">
            <w:pPr>
              <w:jc w:val="center"/>
              <w:rPr>
                <w:rFonts w:ascii="Arial" w:hAnsi="Arial" w:cs="Arial"/>
                <w:b/>
                <w:bCs/>
                <w:sz w:val="18"/>
                <w:szCs w:val="18"/>
              </w:rPr>
            </w:pPr>
          </w:p>
        </w:tc>
      </w:tr>
      <w:tr w:rsidR="00BA0359" w:rsidRPr="00B7723B" w:rsidTr="00BA0359">
        <w:trPr>
          <w:trHeight w:val="330"/>
        </w:trPr>
        <w:tc>
          <w:tcPr>
            <w:tcW w:w="540" w:type="dxa"/>
            <w:vMerge/>
            <w:tcBorders>
              <w:left w:val="single" w:sz="8" w:space="0" w:color="auto"/>
              <w:bottom w:val="double" w:sz="6" w:space="0" w:color="auto"/>
              <w:right w:val="single" w:sz="4" w:space="0" w:color="auto"/>
            </w:tcBorders>
            <w:shd w:val="clear" w:color="auto" w:fill="auto"/>
            <w:noWrap/>
            <w:vAlign w:val="center"/>
            <w:hideMark/>
          </w:tcPr>
          <w:p w:rsidR="00BA0359" w:rsidRPr="00B7723B" w:rsidRDefault="00BA0359" w:rsidP="00B7723B">
            <w:pPr>
              <w:jc w:val="center"/>
              <w:rPr>
                <w:rFonts w:ascii="Arial" w:hAnsi="Arial" w:cs="Arial"/>
                <w:sz w:val="18"/>
                <w:szCs w:val="18"/>
              </w:rPr>
            </w:pPr>
          </w:p>
        </w:tc>
        <w:tc>
          <w:tcPr>
            <w:tcW w:w="4261" w:type="dxa"/>
            <w:tcBorders>
              <w:top w:val="single" w:sz="4" w:space="0" w:color="auto"/>
              <w:left w:val="nil"/>
              <w:bottom w:val="double" w:sz="6" w:space="0" w:color="auto"/>
              <w:right w:val="single" w:sz="4" w:space="0" w:color="auto"/>
            </w:tcBorders>
            <w:shd w:val="clear" w:color="auto" w:fill="auto"/>
            <w:noWrap/>
            <w:vAlign w:val="center"/>
            <w:hideMark/>
          </w:tcPr>
          <w:p w:rsidR="00BA0359" w:rsidRPr="00BA0359" w:rsidRDefault="00BA0359">
            <w:pPr>
              <w:rPr>
                <w:color w:val="000000"/>
                <w:sz w:val="20"/>
                <w:szCs w:val="20"/>
              </w:rPr>
            </w:pPr>
            <w:r w:rsidRPr="00BA0359">
              <w:rPr>
                <w:color w:val="000000"/>
                <w:sz w:val="20"/>
                <w:szCs w:val="20"/>
              </w:rPr>
              <w:t>30.Tekstilne boje mix 6,6% pet</w:t>
            </w:r>
          </w:p>
        </w:tc>
        <w:tc>
          <w:tcPr>
            <w:tcW w:w="8866" w:type="dxa"/>
            <w:gridSpan w:val="8"/>
            <w:vMerge/>
            <w:tcBorders>
              <w:left w:val="nil"/>
              <w:bottom w:val="double" w:sz="6" w:space="0" w:color="auto"/>
              <w:right w:val="single" w:sz="8" w:space="0" w:color="auto"/>
            </w:tcBorders>
            <w:shd w:val="clear" w:color="auto" w:fill="auto"/>
            <w:noWrap/>
            <w:vAlign w:val="center"/>
            <w:hideMark/>
          </w:tcPr>
          <w:p w:rsidR="00BA0359" w:rsidRPr="00B7723B" w:rsidRDefault="00BA0359" w:rsidP="00B7723B">
            <w:pPr>
              <w:jc w:val="center"/>
              <w:rPr>
                <w:rFonts w:ascii="Arial" w:hAnsi="Arial" w:cs="Arial"/>
                <w:b/>
                <w:bCs/>
                <w:sz w:val="18"/>
                <w:szCs w:val="18"/>
              </w:rPr>
            </w:pPr>
          </w:p>
        </w:tc>
      </w:tr>
      <w:tr w:rsidR="00B7723B" w:rsidRPr="00B7723B" w:rsidTr="00BA0359">
        <w:trPr>
          <w:trHeight w:val="270"/>
        </w:trPr>
        <w:tc>
          <w:tcPr>
            <w:tcW w:w="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7723B" w:rsidRPr="00B7723B" w:rsidRDefault="00B7723B" w:rsidP="00B7723B">
            <w:pPr>
              <w:jc w:val="center"/>
              <w:rPr>
                <w:rFonts w:ascii="Arial" w:hAnsi="Arial" w:cs="Arial"/>
                <w:b/>
                <w:bCs/>
                <w:sz w:val="16"/>
                <w:szCs w:val="16"/>
              </w:rPr>
            </w:pPr>
            <w:r w:rsidRPr="00B7723B">
              <w:rPr>
                <w:rFonts w:ascii="Arial" w:hAnsi="Arial" w:cs="Arial"/>
                <w:b/>
                <w:bCs/>
                <w:sz w:val="16"/>
                <w:szCs w:val="16"/>
              </w:rPr>
              <w:t>II</w:t>
            </w:r>
          </w:p>
        </w:tc>
        <w:tc>
          <w:tcPr>
            <w:tcW w:w="7173" w:type="dxa"/>
            <w:gridSpan w:val="4"/>
            <w:tcBorders>
              <w:top w:val="single" w:sz="8" w:space="0" w:color="auto"/>
              <w:left w:val="nil"/>
              <w:bottom w:val="single" w:sz="8" w:space="0" w:color="auto"/>
              <w:right w:val="single" w:sz="8" w:space="0" w:color="auto"/>
            </w:tcBorders>
            <w:shd w:val="clear" w:color="auto" w:fill="auto"/>
            <w:noWrap/>
            <w:vAlign w:val="center"/>
            <w:hideMark/>
          </w:tcPr>
          <w:p w:rsidR="00B7723B" w:rsidRPr="00B7723B" w:rsidRDefault="00981AAB" w:rsidP="00B7723B">
            <w:pPr>
              <w:jc w:val="right"/>
              <w:rPr>
                <w:rFonts w:ascii="Arial" w:hAnsi="Arial" w:cs="Arial"/>
                <w:b/>
                <w:bCs/>
                <w:sz w:val="16"/>
                <w:szCs w:val="16"/>
              </w:rPr>
            </w:pPr>
            <w:r>
              <w:rPr>
                <w:rFonts w:ascii="Arial" w:hAnsi="Arial" w:cs="Arial"/>
                <w:b/>
                <w:bCs/>
                <w:sz w:val="16"/>
                <w:szCs w:val="16"/>
              </w:rPr>
              <w:t>UKUPNA CENA PONUDE BEZ PDV</w:t>
            </w:r>
            <w:r w:rsidR="00B7723B" w:rsidRPr="00B7723B">
              <w:rPr>
                <w:rFonts w:ascii="Arial" w:hAnsi="Arial" w:cs="Arial"/>
                <w:b/>
                <w:bCs/>
                <w:sz w:val="16"/>
                <w:szCs w:val="16"/>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B7723B" w:rsidRPr="00B7723B" w:rsidRDefault="00B7723B" w:rsidP="00B544C7">
            <w:pPr>
              <w:jc w:val="center"/>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rsidR="00B7723B" w:rsidRPr="00B7723B" w:rsidRDefault="00B7723B" w:rsidP="00B7723B">
            <w:pPr>
              <w:rPr>
                <w:sz w:val="20"/>
                <w:szCs w:val="20"/>
              </w:rPr>
            </w:pPr>
            <w:r w:rsidRPr="00B7723B">
              <w:rPr>
                <w:sz w:val="20"/>
                <w:szCs w:val="20"/>
              </w:rPr>
              <w:t> </w:t>
            </w:r>
          </w:p>
        </w:tc>
        <w:tc>
          <w:tcPr>
            <w:tcW w:w="1134" w:type="dxa"/>
            <w:tcBorders>
              <w:top w:val="nil"/>
              <w:left w:val="nil"/>
              <w:bottom w:val="nil"/>
              <w:right w:val="nil"/>
            </w:tcBorders>
            <w:shd w:val="clear" w:color="auto" w:fill="auto"/>
            <w:noWrap/>
            <w:vAlign w:val="bottom"/>
            <w:hideMark/>
          </w:tcPr>
          <w:p w:rsidR="00B7723B" w:rsidRPr="00B7723B" w:rsidRDefault="00B7723B" w:rsidP="00B7723B">
            <w:pPr>
              <w:rPr>
                <w:sz w:val="20"/>
                <w:szCs w:val="20"/>
              </w:rPr>
            </w:pPr>
            <w:r w:rsidRPr="00B7723B">
              <w:rPr>
                <w:sz w:val="20"/>
                <w:szCs w:val="20"/>
              </w:rPr>
              <w:t> </w:t>
            </w:r>
          </w:p>
        </w:tc>
        <w:tc>
          <w:tcPr>
            <w:tcW w:w="1070" w:type="dxa"/>
            <w:tcBorders>
              <w:top w:val="nil"/>
              <w:left w:val="nil"/>
              <w:bottom w:val="nil"/>
              <w:right w:val="nil"/>
            </w:tcBorders>
            <w:shd w:val="clear" w:color="auto" w:fill="auto"/>
            <w:noWrap/>
            <w:vAlign w:val="center"/>
            <w:hideMark/>
          </w:tcPr>
          <w:p w:rsidR="00B7723B" w:rsidRPr="00B7723B" w:rsidRDefault="00B7723B" w:rsidP="00B7723B">
            <w:pPr>
              <w:rPr>
                <w:rFonts w:ascii="Arial" w:hAnsi="Arial" w:cs="Arial"/>
                <w:sz w:val="16"/>
                <w:szCs w:val="16"/>
              </w:rPr>
            </w:pPr>
            <w:r w:rsidRPr="00B7723B">
              <w:rPr>
                <w:rFonts w:ascii="Arial" w:hAnsi="Arial" w:cs="Arial"/>
                <w:sz w:val="16"/>
                <w:szCs w:val="16"/>
              </w:rPr>
              <w:t> </w:t>
            </w:r>
          </w:p>
        </w:tc>
        <w:tc>
          <w:tcPr>
            <w:tcW w:w="1057" w:type="dxa"/>
            <w:tcBorders>
              <w:top w:val="nil"/>
              <w:left w:val="nil"/>
              <w:bottom w:val="nil"/>
              <w:right w:val="nil"/>
            </w:tcBorders>
            <w:shd w:val="clear" w:color="auto" w:fill="auto"/>
            <w:noWrap/>
            <w:vAlign w:val="center"/>
            <w:hideMark/>
          </w:tcPr>
          <w:p w:rsidR="00B7723B" w:rsidRPr="00B7723B" w:rsidRDefault="00B7723B" w:rsidP="00B7723B">
            <w:pPr>
              <w:rPr>
                <w:rFonts w:ascii="Arial" w:hAnsi="Arial" w:cs="Arial"/>
                <w:sz w:val="16"/>
                <w:szCs w:val="16"/>
              </w:rPr>
            </w:pPr>
            <w:r w:rsidRPr="00B7723B">
              <w:rPr>
                <w:rFonts w:ascii="Arial" w:hAnsi="Arial" w:cs="Arial"/>
                <w:sz w:val="16"/>
                <w:szCs w:val="16"/>
              </w:rPr>
              <w:t> </w:t>
            </w:r>
          </w:p>
        </w:tc>
      </w:tr>
      <w:tr w:rsidR="00B7723B" w:rsidRPr="00B7723B" w:rsidTr="00BA0359">
        <w:trPr>
          <w:trHeight w:val="27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B7723B" w:rsidRPr="00B7723B" w:rsidRDefault="00B7723B" w:rsidP="00B7723B">
            <w:pPr>
              <w:jc w:val="center"/>
              <w:rPr>
                <w:rFonts w:ascii="Arial" w:hAnsi="Arial" w:cs="Arial"/>
                <w:b/>
                <w:bCs/>
                <w:sz w:val="16"/>
                <w:szCs w:val="16"/>
              </w:rPr>
            </w:pPr>
            <w:r w:rsidRPr="00B7723B">
              <w:rPr>
                <w:rFonts w:ascii="Arial" w:hAnsi="Arial" w:cs="Arial"/>
                <w:b/>
                <w:bCs/>
                <w:sz w:val="16"/>
                <w:szCs w:val="16"/>
              </w:rPr>
              <w:t>III</w:t>
            </w:r>
          </w:p>
        </w:tc>
        <w:tc>
          <w:tcPr>
            <w:tcW w:w="7173" w:type="dxa"/>
            <w:gridSpan w:val="4"/>
            <w:tcBorders>
              <w:top w:val="single" w:sz="8" w:space="0" w:color="auto"/>
              <w:left w:val="nil"/>
              <w:bottom w:val="single" w:sz="8" w:space="0" w:color="auto"/>
              <w:right w:val="single" w:sz="8" w:space="0" w:color="auto"/>
            </w:tcBorders>
            <w:shd w:val="clear" w:color="auto" w:fill="auto"/>
            <w:noWrap/>
            <w:vAlign w:val="center"/>
            <w:hideMark/>
          </w:tcPr>
          <w:p w:rsidR="00B7723B" w:rsidRPr="00B7723B" w:rsidRDefault="00B7723B" w:rsidP="00B7723B">
            <w:pPr>
              <w:jc w:val="right"/>
              <w:rPr>
                <w:rFonts w:ascii="Arial" w:hAnsi="Arial" w:cs="Arial"/>
                <w:b/>
                <w:bCs/>
                <w:sz w:val="16"/>
                <w:szCs w:val="16"/>
              </w:rPr>
            </w:pPr>
            <w:r w:rsidRPr="00B7723B">
              <w:rPr>
                <w:rFonts w:ascii="Arial" w:hAnsi="Arial" w:cs="Arial"/>
                <w:b/>
                <w:bCs/>
                <w:sz w:val="16"/>
                <w:szCs w:val="16"/>
              </w:rPr>
              <w:t xml:space="preserve">PDV: </w:t>
            </w:r>
          </w:p>
        </w:tc>
        <w:tc>
          <w:tcPr>
            <w:tcW w:w="1559" w:type="dxa"/>
            <w:tcBorders>
              <w:top w:val="nil"/>
              <w:left w:val="nil"/>
              <w:bottom w:val="nil"/>
              <w:right w:val="nil"/>
            </w:tcBorders>
            <w:shd w:val="clear" w:color="auto" w:fill="auto"/>
            <w:noWrap/>
            <w:vAlign w:val="bottom"/>
            <w:hideMark/>
          </w:tcPr>
          <w:p w:rsidR="00B7723B" w:rsidRPr="00B7723B" w:rsidRDefault="00B7723B" w:rsidP="00B544C7">
            <w:pPr>
              <w:jc w:val="center"/>
              <w:rPr>
                <w:rFonts w:ascii="Arial" w:hAnsi="Arial" w:cs="Arial"/>
                <w:b/>
                <w:bCs/>
                <w:sz w:val="20"/>
                <w:szCs w:val="20"/>
              </w:rPr>
            </w:pPr>
          </w:p>
        </w:tc>
        <w:tc>
          <w:tcPr>
            <w:tcW w:w="1134" w:type="dxa"/>
            <w:tcBorders>
              <w:top w:val="nil"/>
              <w:left w:val="single" w:sz="8" w:space="0" w:color="auto"/>
              <w:bottom w:val="nil"/>
              <w:right w:val="nil"/>
            </w:tcBorders>
            <w:shd w:val="clear" w:color="auto" w:fill="auto"/>
            <w:noWrap/>
            <w:vAlign w:val="bottom"/>
            <w:hideMark/>
          </w:tcPr>
          <w:p w:rsidR="00B7723B" w:rsidRPr="00B7723B" w:rsidRDefault="00B7723B" w:rsidP="00B7723B">
            <w:pPr>
              <w:rPr>
                <w:sz w:val="20"/>
                <w:szCs w:val="20"/>
              </w:rPr>
            </w:pPr>
            <w:r w:rsidRPr="00B7723B">
              <w:rPr>
                <w:sz w:val="20"/>
                <w:szCs w:val="20"/>
              </w:rPr>
              <w:t> </w:t>
            </w:r>
          </w:p>
        </w:tc>
        <w:tc>
          <w:tcPr>
            <w:tcW w:w="1134" w:type="dxa"/>
            <w:tcBorders>
              <w:top w:val="nil"/>
              <w:left w:val="nil"/>
              <w:bottom w:val="nil"/>
              <w:right w:val="nil"/>
            </w:tcBorders>
            <w:shd w:val="clear" w:color="auto" w:fill="auto"/>
            <w:noWrap/>
            <w:vAlign w:val="bottom"/>
            <w:hideMark/>
          </w:tcPr>
          <w:p w:rsidR="00B7723B" w:rsidRPr="00B7723B" w:rsidRDefault="00B7723B" w:rsidP="00B7723B">
            <w:pPr>
              <w:rPr>
                <w:sz w:val="20"/>
                <w:szCs w:val="20"/>
              </w:rPr>
            </w:pPr>
          </w:p>
        </w:tc>
        <w:tc>
          <w:tcPr>
            <w:tcW w:w="1070" w:type="dxa"/>
            <w:tcBorders>
              <w:top w:val="nil"/>
              <w:left w:val="nil"/>
              <w:bottom w:val="nil"/>
              <w:right w:val="nil"/>
            </w:tcBorders>
            <w:shd w:val="clear" w:color="auto" w:fill="auto"/>
            <w:noWrap/>
            <w:vAlign w:val="bottom"/>
            <w:hideMark/>
          </w:tcPr>
          <w:p w:rsidR="00B7723B" w:rsidRPr="00B7723B" w:rsidRDefault="00B7723B" w:rsidP="00B7723B">
            <w:pPr>
              <w:rPr>
                <w:sz w:val="20"/>
                <w:szCs w:val="20"/>
              </w:rPr>
            </w:pPr>
          </w:p>
        </w:tc>
        <w:tc>
          <w:tcPr>
            <w:tcW w:w="1057" w:type="dxa"/>
            <w:tcBorders>
              <w:top w:val="nil"/>
              <w:left w:val="nil"/>
              <w:bottom w:val="nil"/>
              <w:right w:val="nil"/>
            </w:tcBorders>
            <w:shd w:val="clear" w:color="auto" w:fill="auto"/>
            <w:noWrap/>
            <w:vAlign w:val="center"/>
            <w:hideMark/>
          </w:tcPr>
          <w:p w:rsidR="00B7723B" w:rsidRPr="00B7723B" w:rsidRDefault="00B7723B" w:rsidP="00B7723B">
            <w:pPr>
              <w:rPr>
                <w:sz w:val="20"/>
                <w:szCs w:val="20"/>
              </w:rPr>
            </w:pPr>
          </w:p>
        </w:tc>
      </w:tr>
      <w:tr w:rsidR="00B7723B" w:rsidRPr="00B7723B" w:rsidTr="00BA0359">
        <w:trPr>
          <w:trHeight w:val="27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B7723B" w:rsidRPr="00B7723B" w:rsidRDefault="00B7723B" w:rsidP="00B7723B">
            <w:pPr>
              <w:jc w:val="center"/>
              <w:rPr>
                <w:rFonts w:ascii="Arial" w:hAnsi="Arial" w:cs="Arial"/>
                <w:b/>
                <w:bCs/>
                <w:sz w:val="16"/>
                <w:szCs w:val="16"/>
              </w:rPr>
            </w:pPr>
            <w:r w:rsidRPr="00B7723B">
              <w:rPr>
                <w:rFonts w:ascii="Arial" w:hAnsi="Arial" w:cs="Arial"/>
                <w:b/>
                <w:bCs/>
                <w:sz w:val="16"/>
                <w:szCs w:val="16"/>
              </w:rPr>
              <w:t>IV</w:t>
            </w:r>
          </w:p>
        </w:tc>
        <w:tc>
          <w:tcPr>
            <w:tcW w:w="7173" w:type="dxa"/>
            <w:gridSpan w:val="4"/>
            <w:tcBorders>
              <w:top w:val="single" w:sz="8" w:space="0" w:color="auto"/>
              <w:left w:val="nil"/>
              <w:bottom w:val="single" w:sz="8" w:space="0" w:color="auto"/>
              <w:right w:val="single" w:sz="8" w:space="0" w:color="auto"/>
            </w:tcBorders>
            <w:shd w:val="clear" w:color="auto" w:fill="auto"/>
            <w:noWrap/>
            <w:vAlign w:val="center"/>
            <w:hideMark/>
          </w:tcPr>
          <w:p w:rsidR="00B7723B" w:rsidRPr="00B7723B" w:rsidRDefault="00981AAB" w:rsidP="00B7723B">
            <w:pPr>
              <w:jc w:val="right"/>
              <w:rPr>
                <w:rFonts w:ascii="Arial" w:hAnsi="Arial" w:cs="Arial"/>
                <w:b/>
                <w:bCs/>
                <w:sz w:val="16"/>
                <w:szCs w:val="16"/>
              </w:rPr>
            </w:pPr>
            <w:r>
              <w:rPr>
                <w:rFonts w:ascii="Arial" w:hAnsi="Arial" w:cs="Arial"/>
                <w:b/>
                <w:bCs/>
                <w:sz w:val="16"/>
                <w:szCs w:val="16"/>
              </w:rPr>
              <w:t>UKUPNA CENA PONUDE SA PDV</w:t>
            </w:r>
            <w:r w:rsidR="00B7723B" w:rsidRPr="00B7723B">
              <w:rPr>
                <w:rFonts w:ascii="Arial" w:hAnsi="Arial" w:cs="Arial"/>
                <w:b/>
                <w:bCs/>
                <w:sz w:val="16"/>
                <w:szCs w:val="16"/>
              </w:rPr>
              <w:t xml:space="preserve">: </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B7723B" w:rsidRPr="00B7723B" w:rsidRDefault="00B7723B" w:rsidP="00B544C7">
            <w:pPr>
              <w:jc w:val="center"/>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rsidR="00B7723B" w:rsidRPr="00B7723B" w:rsidRDefault="00B7723B" w:rsidP="00B7723B">
            <w:pPr>
              <w:rPr>
                <w:sz w:val="20"/>
                <w:szCs w:val="20"/>
              </w:rPr>
            </w:pPr>
            <w:r w:rsidRPr="00B7723B">
              <w:rPr>
                <w:sz w:val="20"/>
                <w:szCs w:val="20"/>
              </w:rPr>
              <w:t> </w:t>
            </w:r>
          </w:p>
        </w:tc>
        <w:tc>
          <w:tcPr>
            <w:tcW w:w="1134" w:type="dxa"/>
            <w:tcBorders>
              <w:top w:val="nil"/>
              <w:left w:val="nil"/>
              <w:bottom w:val="nil"/>
              <w:right w:val="nil"/>
            </w:tcBorders>
            <w:shd w:val="clear" w:color="auto" w:fill="auto"/>
            <w:noWrap/>
            <w:vAlign w:val="bottom"/>
            <w:hideMark/>
          </w:tcPr>
          <w:p w:rsidR="00B7723B" w:rsidRPr="00B7723B" w:rsidRDefault="00B7723B" w:rsidP="00B7723B">
            <w:pPr>
              <w:rPr>
                <w:sz w:val="20"/>
                <w:szCs w:val="20"/>
              </w:rPr>
            </w:pPr>
          </w:p>
        </w:tc>
        <w:tc>
          <w:tcPr>
            <w:tcW w:w="1070" w:type="dxa"/>
            <w:tcBorders>
              <w:top w:val="nil"/>
              <w:left w:val="nil"/>
              <w:bottom w:val="nil"/>
              <w:right w:val="nil"/>
            </w:tcBorders>
            <w:shd w:val="clear" w:color="auto" w:fill="auto"/>
            <w:noWrap/>
            <w:vAlign w:val="bottom"/>
            <w:hideMark/>
          </w:tcPr>
          <w:p w:rsidR="00B7723B" w:rsidRPr="00B7723B" w:rsidRDefault="00B7723B" w:rsidP="00B7723B">
            <w:pPr>
              <w:rPr>
                <w:sz w:val="20"/>
                <w:szCs w:val="20"/>
              </w:rPr>
            </w:pPr>
          </w:p>
        </w:tc>
        <w:tc>
          <w:tcPr>
            <w:tcW w:w="1057" w:type="dxa"/>
            <w:tcBorders>
              <w:top w:val="nil"/>
              <w:left w:val="nil"/>
              <w:bottom w:val="nil"/>
              <w:right w:val="nil"/>
            </w:tcBorders>
            <w:shd w:val="clear" w:color="auto" w:fill="auto"/>
            <w:noWrap/>
            <w:vAlign w:val="center"/>
            <w:hideMark/>
          </w:tcPr>
          <w:p w:rsidR="00B7723B" w:rsidRPr="00B7723B" w:rsidRDefault="00B7723B" w:rsidP="00B7723B">
            <w:pPr>
              <w:rPr>
                <w:rFonts w:ascii="Arial" w:hAnsi="Arial" w:cs="Arial"/>
                <w:sz w:val="16"/>
                <w:szCs w:val="16"/>
              </w:rPr>
            </w:pPr>
            <w:r w:rsidRPr="00B7723B">
              <w:rPr>
                <w:rFonts w:ascii="Arial" w:hAnsi="Arial" w:cs="Arial"/>
                <w:sz w:val="16"/>
                <w:szCs w:val="16"/>
              </w:rPr>
              <w:t xml:space="preserve"> </w:t>
            </w:r>
          </w:p>
        </w:tc>
      </w:tr>
    </w:tbl>
    <w:p w:rsidR="00BA0359" w:rsidRDefault="00BA0359" w:rsidP="00166E33">
      <w:pPr>
        <w:pStyle w:val="BodyText"/>
        <w:ind w:left="-993"/>
        <w:rPr>
          <w:b/>
          <w:noProof/>
          <w:sz w:val="20"/>
        </w:rPr>
      </w:pPr>
    </w:p>
    <w:p w:rsidR="00BA0359" w:rsidRDefault="00BA0359" w:rsidP="00166E33">
      <w:pPr>
        <w:pStyle w:val="BodyText"/>
        <w:ind w:left="-993"/>
        <w:rPr>
          <w:b/>
          <w:noProof/>
          <w:sz w:val="20"/>
        </w:rPr>
      </w:pPr>
    </w:p>
    <w:p w:rsidR="00BA0359" w:rsidRDefault="00BA0359" w:rsidP="00166E33">
      <w:pPr>
        <w:pStyle w:val="BodyText"/>
        <w:ind w:left="-993"/>
        <w:rPr>
          <w:b/>
          <w:noProof/>
          <w:sz w:val="20"/>
        </w:rPr>
      </w:pPr>
    </w:p>
    <w:p w:rsidR="00BA0359" w:rsidRDefault="00BA0359" w:rsidP="00166E33">
      <w:pPr>
        <w:pStyle w:val="BodyText"/>
        <w:ind w:left="-993"/>
        <w:rPr>
          <w:b/>
          <w:noProof/>
          <w:sz w:val="20"/>
        </w:rPr>
      </w:pPr>
    </w:p>
    <w:p w:rsidR="00BA0359" w:rsidRDefault="00BA0359" w:rsidP="00166E33">
      <w:pPr>
        <w:pStyle w:val="BodyText"/>
        <w:ind w:left="-993"/>
        <w:rPr>
          <w:b/>
          <w:noProof/>
          <w:sz w:val="20"/>
        </w:rPr>
      </w:pPr>
    </w:p>
    <w:p w:rsidR="00BA0359" w:rsidRDefault="00BA0359" w:rsidP="00166E33">
      <w:pPr>
        <w:pStyle w:val="BodyText"/>
        <w:ind w:left="-993"/>
        <w:rPr>
          <w:b/>
          <w:noProof/>
          <w:sz w:val="20"/>
        </w:rPr>
      </w:pPr>
    </w:p>
    <w:p w:rsidR="00BA0359" w:rsidRDefault="00BA0359" w:rsidP="00166E33">
      <w:pPr>
        <w:pStyle w:val="BodyText"/>
        <w:ind w:left="-993"/>
        <w:rPr>
          <w:b/>
          <w:noProof/>
          <w:sz w:val="20"/>
        </w:rPr>
      </w:pPr>
    </w:p>
    <w:p w:rsidR="00BA0359" w:rsidRDefault="00BA0359" w:rsidP="00166E33">
      <w:pPr>
        <w:pStyle w:val="BodyText"/>
        <w:ind w:left="-993"/>
        <w:rPr>
          <w:b/>
          <w:noProof/>
          <w:sz w:val="20"/>
        </w:rPr>
      </w:pPr>
    </w:p>
    <w:p w:rsidR="00BA0359" w:rsidRPr="00D643FE" w:rsidRDefault="00BA0359" w:rsidP="00BA0359">
      <w:pPr>
        <w:pStyle w:val="BodyText"/>
        <w:rPr>
          <w:b/>
          <w:noProof/>
          <w:sz w:val="22"/>
          <w:szCs w:val="22"/>
        </w:rPr>
      </w:pPr>
      <w:r w:rsidRPr="00D643FE">
        <w:rPr>
          <w:b/>
          <w:noProof/>
          <w:sz w:val="22"/>
          <w:szCs w:val="22"/>
        </w:rPr>
        <w:lastRenderedPageBreak/>
        <w:t xml:space="preserve">Понуда број __________ - страна број </w:t>
      </w:r>
      <w:r>
        <w:rPr>
          <w:b/>
          <w:noProof/>
          <w:sz w:val="22"/>
          <w:szCs w:val="22"/>
        </w:rPr>
        <w:t>3</w:t>
      </w:r>
      <w:r w:rsidRPr="00D643FE">
        <w:rPr>
          <w:b/>
          <w:noProof/>
          <w:sz w:val="22"/>
          <w:szCs w:val="22"/>
        </w:rPr>
        <w:t>.</w:t>
      </w:r>
    </w:p>
    <w:p w:rsidR="00BA0359" w:rsidRDefault="00BA0359" w:rsidP="00BA0359">
      <w:pPr>
        <w:pStyle w:val="BodyText"/>
        <w:rPr>
          <w:b/>
          <w:noProof/>
          <w:szCs w:val="24"/>
        </w:rPr>
      </w:pPr>
    </w:p>
    <w:p w:rsidR="00BA0359" w:rsidRPr="00123D0A" w:rsidRDefault="00BA0359" w:rsidP="00BA0359">
      <w:pPr>
        <w:pStyle w:val="BodyText"/>
        <w:rPr>
          <w:noProof/>
          <w:szCs w:val="24"/>
        </w:rPr>
      </w:pPr>
      <w:r w:rsidRPr="00123D0A">
        <w:rPr>
          <w:b/>
          <w:noProof/>
          <w:szCs w:val="24"/>
        </w:rPr>
        <w:t>Напомена:</w:t>
      </w:r>
      <w:r w:rsidRPr="00123D0A">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123D0A">
        <w:rPr>
          <w:rFonts w:eastAsia="TimesNewRomanPSMT"/>
          <w:szCs w:val="24"/>
        </w:rPr>
        <w:t xml:space="preserve">124/2012, </w:t>
      </w:r>
      <w:r w:rsidRPr="00123D0A">
        <w:rPr>
          <w:noProof/>
          <w:color w:val="000000" w:themeColor="text1"/>
          <w:szCs w:val="24"/>
        </w:rPr>
        <w:t>14/15 и</w:t>
      </w:r>
      <w:r w:rsidRPr="00123D0A">
        <w:rPr>
          <w:noProof/>
          <w:szCs w:val="24"/>
        </w:rPr>
        <w:t xml:space="preserve"> 68/15.)</w:t>
      </w:r>
    </w:p>
    <w:p w:rsidR="00BA0359" w:rsidRPr="00D63BBD" w:rsidRDefault="00BA0359" w:rsidP="00BA0359">
      <w:pPr>
        <w:pStyle w:val="BodyText"/>
        <w:rPr>
          <w:noProof/>
          <w:szCs w:val="24"/>
        </w:rPr>
      </w:pPr>
    </w:p>
    <w:p w:rsidR="00BA0359" w:rsidRPr="00123D0A" w:rsidRDefault="00BA0359" w:rsidP="00BA0359">
      <w:pPr>
        <w:pStyle w:val="BodyText"/>
        <w:rPr>
          <w:noProof/>
          <w:szCs w:val="24"/>
        </w:rPr>
      </w:pPr>
      <w:r w:rsidRPr="00123D0A">
        <w:rPr>
          <w:noProof/>
          <w:szCs w:val="24"/>
        </w:rPr>
        <w:t>Обавезе из своје понуде ћу извршити (заокружити начин како ће се обавезе из понуде извршити):</w:t>
      </w:r>
    </w:p>
    <w:p w:rsidR="00BA0359" w:rsidRPr="00123D0A" w:rsidRDefault="00BA0359" w:rsidP="00BA0359">
      <w:pPr>
        <w:pStyle w:val="BodyText"/>
        <w:rPr>
          <w:noProof/>
          <w:szCs w:val="24"/>
        </w:rPr>
      </w:pPr>
    </w:p>
    <w:p w:rsidR="00BA0359" w:rsidRPr="00123D0A" w:rsidRDefault="00BA0359" w:rsidP="00BA0359">
      <w:pPr>
        <w:pStyle w:val="BodyText"/>
        <w:numPr>
          <w:ilvl w:val="0"/>
          <w:numId w:val="25"/>
        </w:numPr>
        <w:rPr>
          <w:noProof/>
          <w:szCs w:val="24"/>
        </w:rPr>
      </w:pPr>
      <w:r w:rsidRPr="00123D0A">
        <w:rPr>
          <w:noProof/>
          <w:szCs w:val="24"/>
        </w:rPr>
        <w:t>Самостално</w:t>
      </w:r>
    </w:p>
    <w:p w:rsidR="00BA0359" w:rsidRPr="00123D0A" w:rsidRDefault="00BA0359" w:rsidP="00BA0359">
      <w:pPr>
        <w:pStyle w:val="BodyText"/>
        <w:numPr>
          <w:ilvl w:val="0"/>
          <w:numId w:val="25"/>
        </w:numPr>
        <w:rPr>
          <w:noProof/>
          <w:szCs w:val="24"/>
        </w:rPr>
      </w:pPr>
      <w:r w:rsidRPr="00123D0A">
        <w:rPr>
          <w:noProof/>
          <w:szCs w:val="24"/>
        </w:rPr>
        <w:t>Заједничка понуда (навести ко су учесници у заједничкој понуди): ________________________________________</w:t>
      </w:r>
    </w:p>
    <w:p w:rsidR="00BA0359" w:rsidRPr="00123D0A" w:rsidRDefault="00BA0359" w:rsidP="00BA0359">
      <w:pPr>
        <w:pStyle w:val="BodyText"/>
        <w:numPr>
          <w:ilvl w:val="0"/>
          <w:numId w:val="25"/>
        </w:numPr>
        <w:rPr>
          <w:noProof/>
          <w:szCs w:val="24"/>
        </w:rPr>
      </w:pPr>
      <w:r w:rsidRPr="00123D0A">
        <w:rPr>
          <w:noProof/>
          <w:szCs w:val="24"/>
        </w:rPr>
        <w:t>Понуда са подизвођачима (навести ко су подизвођачи):___________________________________________________</w:t>
      </w:r>
      <w:r w:rsidRPr="00123D0A">
        <w:rPr>
          <w:noProof/>
          <w:szCs w:val="24"/>
        </w:rPr>
        <w:tab/>
      </w:r>
    </w:p>
    <w:p w:rsidR="00BA0359" w:rsidRPr="00123D0A" w:rsidRDefault="00BA0359" w:rsidP="00BA0359">
      <w:pPr>
        <w:pStyle w:val="BodyText"/>
        <w:ind w:left="360"/>
        <w:rPr>
          <w:noProof/>
          <w:szCs w:val="24"/>
        </w:rPr>
      </w:pPr>
    </w:p>
    <w:p w:rsidR="00BA0359" w:rsidRPr="00123D0A" w:rsidRDefault="00BA0359" w:rsidP="00BA0359">
      <w:pPr>
        <w:pStyle w:val="BodyText"/>
        <w:rPr>
          <w:noProof/>
          <w:szCs w:val="24"/>
        </w:rPr>
      </w:pPr>
    </w:p>
    <w:p w:rsidR="00BA0359" w:rsidRPr="00123D0A" w:rsidRDefault="00BA0359" w:rsidP="00BA0359">
      <w:pPr>
        <w:pStyle w:val="BodyText"/>
        <w:rPr>
          <w:noProof/>
          <w:szCs w:val="24"/>
        </w:rPr>
      </w:pPr>
      <w:r w:rsidRPr="00123D0A">
        <w:rPr>
          <w:noProof/>
          <w:szCs w:val="24"/>
        </w:rPr>
        <w:t xml:space="preserve">Рок испоруке:  ____________________________                                  </w:t>
      </w:r>
      <w:r>
        <w:rPr>
          <w:noProof/>
          <w:szCs w:val="24"/>
        </w:rPr>
        <w:t xml:space="preserve"> </w:t>
      </w:r>
      <w:r w:rsidRPr="00123D0A">
        <w:rPr>
          <w:noProof/>
          <w:szCs w:val="24"/>
        </w:rPr>
        <w:t>Рок важења понуде:  __________________________</w:t>
      </w:r>
    </w:p>
    <w:p w:rsidR="00BA0359" w:rsidRPr="00123D0A" w:rsidRDefault="00BA0359" w:rsidP="00BA0359">
      <w:pPr>
        <w:pStyle w:val="BodyText"/>
        <w:rPr>
          <w:noProof/>
          <w:szCs w:val="24"/>
        </w:rPr>
      </w:pPr>
      <w:r w:rsidRPr="00123D0A">
        <w:rPr>
          <w:noProof/>
          <w:szCs w:val="24"/>
        </w:rPr>
        <w:t>Начин и услови плаћања:___________________</w:t>
      </w:r>
      <w:r w:rsidRPr="00123D0A">
        <w:rPr>
          <w:noProof/>
          <w:szCs w:val="24"/>
        </w:rPr>
        <w:tab/>
        <w:t xml:space="preserve">                      М.П.  </w:t>
      </w:r>
      <w:r w:rsidRPr="00123D0A">
        <w:rPr>
          <w:noProof/>
          <w:szCs w:val="24"/>
        </w:rPr>
        <w:tab/>
        <w:t>Датум:______________________________________</w:t>
      </w:r>
    </w:p>
    <w:p w:rsidR="00BA0359" w:rsidRPr="00123D0A" w:rsidRDefault="00BA0359" w:rsidP="00BA0359">
      <w:pPr>
        <w:pStyle w:val="BodyText"/>
        <w:rPr>
          <w:noProof/>
          <w:szCs w:val="24"/>
        </w:rPr>
      </w:pPr>
      <w:r w:rsidRPr="00123D0A">
        <w:rPr>
          <w:noProof/>
          <w:szCs w:val="24"/>
        </w:rPr>
        <w:t>Посебне напомене:________________________</w:t>
      </w:r>
      <w:r w:rsidRPr="00123D0A">
        <w:rPr>
          <w:noProof/>
          <w:szCs w:val="24"/>
        </w:rPr>
        <w:tab/>
      </w:r>
      <w:r w:rsidRPr="00123D0A">
        <w:rPr>
          <w:noProof/>
          <w:szCs w:val="24"/>
        </w:rPr>
        <w:tab/>
        <w:t xml:space="preserve">               </w:t>
      </w:r>
      <w:r w:rsidRPr="00123D0A">
        <w:rPr>
          <w:noProof/>
          <w:szCs w:val="24"/>
        </w:rPr>
        <w:tab/>
        <w:t>Потпис:_____________________________________</w:t>
      </w:r>
    </w:p>
    <w:p w:rsidR="00BA0359" w:rsidRPr="00123D0A" w:rsidRDefault="00BA0359" w:rsidP="00BA0359">
      <w:pPr>
        <w:pStyle w:val="BodyText"/>
        <w:rPr>
          <w:noProof/>
          <w:szCs w:val="24"/>
        </w:rPr>
      </w:pPr>
      <w:r w:rsidRPr="00123D0A">
        <w:rPr>
          <w:noProof/>
          <w:szCs w:val="24"/>
        </w:rPr>
        <w:t>Друго: __________________________________</w:t>
      </w:r>
    </w:p>
    <w:p w:rsidR="00CF4509" w:rsidRDefault="00CF4509" w:rsidP="00FF3A7F">
      <w:pPr>
        <w:pStyle w:val="Footer"/>
        <w:jc w:val="center"/>
        <w:rPr>
          <w:b/>
          <w:noProof/>
          <w:sz w:val="22"/>
          <w:szCs w:val="22"/>
        </w:rPr>
      </w:pPr>
    </w:p>
    <w:p w:rsidR="00917A92" w:rsidRDefault="00917A92" w:rsidP="00FF3A7F">
      <w:pPr>
        <w:pStyle w:val="Footer"/>
        <w:jc w:val="center"/>
        <w:rPr>
          <w:b/>
          <w:noProof/>
        </w:rPr>
      </w:pPr>
    </w:p>
    <w:p w:rsidR="00BA0359" w:rsidRDefault="00BA0359" w:rsidP="00FF3A7F">
      <w:pPr>
        <w:pStyle w:val="Footer"/>
        <w:jc w:val="center"/>
        <w:rPr>
          <w:b/>
          <w:noProof/>
        </w:rPr>
      </w:pPr>
    </w:p>
    <w:p w:rsidR="00BA0359" w:rsidRDefault="00BA0359" w:rsidP="00FF3A7F">
      <w:pPr>
        <w:pStyle w:val="Footer"/>
        <w:jc w:val="center"/>
        <w:rPr>
          <w:b/>
          <w:noProof/>
        </w:rPr>
      </w:pPr>
    </w:p>
    <w:p w:rsidR="00BA0359" w:rsidRDefault="00BA0359" w:rsidP="00FF3A7F">
      <w:pPr>
        <w:pStyle w:val="Footer"/>
        <w:jc w:val="center"/>
        <w:rPr>
          <w:b/>
          <w:noProof/>
        </w:rPr>
      </w:pPr>
    </w:p>
    <w:p w:rsidR="00BA0359" w:rsidRDefault="00BA0359" w:rsidP="00FF3A7F">
      <w:pPr>
        <w:pStyle w:val="Footer"/>
        <w:jc w:val="center"/>
        <w:rPr>
          <w:b/>
          <w:noProof/>
        </w:rPr>
      </w:pPr>
    </w:p>
    <w:p w:rsidR="00BA0359" w:rsidRDefault="00BA0359" w:rsidP="00FF3A7F">
      <w:pPr>
        <w:pStyle w:val="Footer"/>
        <w:jc w:val="center"/>
        <w:rPr>
          <w:b/>
          <w:noProof/>
        </w:rPr>
      </w:pPr>
    </w:p>
    <w:p w:rsidR="00BA0359" w:rsidRDefault="00BA0359" w:rsidP="00FF3A7F">
      <w:pPr>
        <w:pStyle w:val="Footer"/>
        <w:jc w:val="center"/>
        <w:rPr>
          <w:b/>
          <w:noProof/>
        </w:rPr>
      </w:pPr>
    </w:p>
    <w:p w:rsidR="00BA0359" w:rsidRDefault="00BA0359" w:rsidP="00FF3A7F">
      <w:pPr>
        <w:pStyle w:val="Footer"/>
        <w:jc w:val="center"/>
        <w:rPr>
          <w:b/>
          <w:noProof/>
        </w:rPr>
      </w:pPr>
    </w:p>
    <w:p w:rsidR="00BA0359" w:rsidRDefault="00BA0359" w:rsidP="00FF3A7F">
      <w:pPr>
        <w:pStyle w:val="Footer"/>
        <w:jc w:val="center"/>
        <w:rPr>
          <w:b/>
          <w:noProof/>
        </w:rPr>
      </w:pPr>
    </w:p>
    <w:p w:rsidR="00BA0359" w:rsidRDefault="00BA0359" w:rsidP="00FF3A7F">
      <w:pPr>
        <w:pStyle w:val="Footer"/>
        <w:jc w:val="center"/>
        <w:rPr>
          <w:b/>
          <w:noProof/>
        </w:rPr>
      </w:pPr>
    </w:p>
    <w:p w:rsidR="00BA0359" w:rsidRDefault="00BA0359" w:rsidP="00FF3A7F">
      <w:pPr>
        <w:pStyle w:val="Footer"/>
        <w:jc w:val="center"/>
        <w:rPr>
          <w:b/>
          <w:noProof/>
        </w:rPr>
      </w:pPr>
    </w:p>
    <w:p w:rsidR="00BA0359" w:rsidRDefault="00BA0359" w:rsidP="00FF3A7F">
      <w:pPr>
        <w:pStyle w:val="Footer"/>
        <w:jc w:val="center"/>
        <w:rPr>
          <w:b/>
          <w:noProof/>
        </w:rPr>
      </w:pPr>
    </w:p>
    <w:p w:rsidR="00BA0359" w:rsidRDefault="00BA0359" w:rsidP="00FF3A7F">
      <w:pPr>
        <w:pStyle w:val="Footer"/>
        <w:jc w:val="center"/>
        <w:rPr>
          <w:b/>
          <w:noProof/>
        </w:rPr>
      </w:pPr>
    </w:p>
    <w:p w:rsidR="00BA0359" w:rsidRDefault="00BA0359" w:rsidP="00FF3A7F">
      <w:pPr>
        <w:pStyle w:val="Footer"/>
        <w:jc w:val="center"/>
        <w:rPr>
          <w:b/>
          <w:noProof/>
        </w:rPr>
      </w:pPr>
    </w:p>
    <w:p w:rsidR="00BA0359" w:rsidRDefault="00BA0359" w:rsidP="00FF3A7F">
      <w:pPr>
        <w:pStyle w:val="Footer"/>
        <w:jc w:val="center"/>
        <w:rPr>
          <w:b/>
          <w:noProof/>
        </w:rPr>
      </w:pPr>
    </w:p>
    <w:p w:rsidR="00BA0359" w:rsidRDefault="00BA0359" w:rsidP="00FF3A7F">
      <w:pPr>
        <w:pStyle w:val="Footer"/>
        <w:jc w:val="center"/>
        <w:rPr>
          <w:b/>
          <w:noProof/>
        </w:rPr>
      </w:pPr>
    </w:p>
    <w:p w:rsidR="00BA0359" w:rsidRPr="00B7723B" w:rsidRDefault="00BA0359" w:rsidP="00BA0359">
      <w:pPr>
        <w:pStyle w:val="Footer"/>
        <w:jc w:val="center"/>
        <w:rPr>
          <w:b/>
          <w:noProof/>
        </w:rPr>
      </w:pPr>
      <w:proofErr w:type="gramStart"/>
      <w:r w:rsidRPr="00B7723B">
        <w:rPr>
          <w:b/>
          <w:noProof/>
        </w:rPr>
        <w:lastRenderedPageBreak/>
        <w:t xml:space="preserve">Понуда број _________ - </w:t>
      </w:r>
      <w:r>
        <w:rPr>
          <w:b/>
          <w:lang w:val="sr-Cyrl-CS"/>
        </w:rPr>
        <w:t>Набавка</w:t>
      </w:r>
      <w:r>
        <w:rPr>
          <w:b/>
        </w:rPr>
        <w:t xml:space="preserve"> епикутаних алергена за потребе Клиничког центра Војводине</w:t>
      </w:r>
      <w:r w:rsidRPr="00B7723B">
        <w:rPr>
          <w:b/>
          <w:noProof/>
        </w:rPr>
        <w:t>, ЈН бр.</w:t>
      </w:r>
      <w:proofErr w:type="gramEnd"/>
      <w:r w:rsidRPr="00B7723B">
        <w:rPr>
          <w:b/>
          <w:noProof/>
        </w:rPr>
        <w:t xml:space="preserve"> </w:t>
      </w:r>
      <w:r>
        <w:rPr>
          <w:b/>
          <w:noProof/>
        </w:rPr>
        <w:t>71</w:t>
      </w:r>
      <w:r w:rsidRPr="00B7723B">
        <w:rPr>
          <w:b/>
          <w:noProof/>
        </w:rPr>
        <w:t>-</w:t>
      </w:r>
      <w:r>
        <w:rPr>
          <w:b/>
          <w:noProof/>
        </w:rPr>
        <w:t>20</w:t>
      </w:r>
      <w:r w:rsidRPr="00B7723B">
        <w:rPr>
          <w:b/>
          <w:noProof/>
        </w:rPr>
        <w:t>-О</w:t>
      </w:r>
    </w:p>
    <w:p w:rsidR="00FF3A7F" w:rsidRDefault="00FF3A7F" w:rsidP="00FF3A7F">
      <w:pPr>
        <w:pStyle w:val="BodyText"/>
        <w:jc w:val="center"/>
        <w:rPr>
          <w:noProof/>
          <w:sz w:val="22"/>
          <w:szCs w:val="22"/>
        </w:rPr>
      </w:pPr>
    </w:p>
    <w:p w:rsidR="00FF3A7F" w:rsidRPr="00CF4509" w:rsidRDefault="00FF3A7F" w:rsidP="00FF3A7F">
      <w:pPr>
        <w:pStyle w:val="BodyText"/>
        <w:jc w:val="left"/>
        <w:rPr>
          <w:noProof/>
          <w:szCs w:val="24"/>
        </w:rPr>
      </w:pPr>
      <w:r w:rsidRPr="00CF4509">
        <w:rPr>
          <w:noProof/>
          <w:szCs w:val="24"/>
        </w:rPr>
        <w:t>Понуђач:________________________________________                   Матични број:________________________________</w:t>
      </w:r>
    </w:p>
    <w:p w:rsidR="00FF3A7F" w:rsidRPr="00CF4509" w:rsidRDefault="00FF3A7F" w:rsidP="00FF3A7F">
      <w:pPr>
        <w:pStyle w:val="BodyText"/>
        <w:jc w:val="left"/>
        <w:rPr>
          <w:noProof/>
          <w:szCs w:val="24"/>
        </w:rPr>
      </w:pPr>
      <w:r w:rsidRPr="00CF4509">
        <w:rPr>
          <w:noProof/>
          <w:szCs w:val="24"/>
        </w:rPr>
        <w:t>Адреса, град, општина:____________________________                   Регистарски број:______________________________</w:t>
      </w:r>
    </w:p>
    <w:p w:rsidR="00FF3A7F" w:rsidRPr="00CF4509" w:rsidRDefault="00FF3A7F" w:rsidP="00FF3A7F">
      <w:pPr>
        <w:pStyle w:val="BodyText"/>
        <w:jc w:val="left"/>
        <w:rPr>
          <w:noProof/>
          <w:szCs w:val="24"/>
        </w:rPr>
      </w:pPr>
      <w:r w:rsidRPr="00CF4509">
        <w:rPr>
          <w:noProof/>
          <w:szCs w:val="24"/>
        </w:rPr>
        <w:t>Телефон:________________ Фах:____________________                  Шифра делатности:____________________________</w:t>
      </w:r>
    </w:p>
    <w:p w:rsidR="00FF3A7F" w:rsidRPr="00CF4509" w:rsidRDefault="00FF3A7F" w:rsidP="00FF3A7F">
      <w:pPr>
        <w:pStyle w:val="BodyText"/>
        <w:jc w:val="left"/>
        <w:rPr>
          <w:noProof/>
          <w:szCs w:val="24"/>
        </w:rPr>
      </w:pPr>
      <w:r w:rsidRPr="00CF4509">
        <w:rPr>
          <w:noProof/>
          <w:szCs w:val="24"/>
        </w:rPr>
        <w:t>Е-маил:_________________________________________                    Пиб:_________________________________________</w:t>
      </w:r>
    </w:p>
    <w:p w:rsidR="00FF3A7F" w:rsidRPr="00CF4509" w:rsidRDefault="00FF3A7F" w:rsidP="00FF3A7F">
      <w:pPr>
        <w:pStyle w:val="BodyText"/>
        <w:jc w:val="left"/>
        <w:rPr>
          <w:noProof/>
          <w:szCs w:val="24"/>
        </w:rPr>
      </w:pPr>
      <w:r w:rsidRPr="00CF4509">
        <w:rPr>
          <w:noProof/>
          <w:szCs w:val="24"/>
        </w:rPr>
        <w:t>Контакт особа:___________________________________                   Жиро-рачун:__________________________________</w:t>
      </w:r>
    </w:p>
    <w:p w:rsidR="00FF3A7F" w:rsidRDefault="00FF3A7F" w:rsidP="00CF4509">
      <w:r w:rsidRPr="00CF4509">
        <w:t>Овлашћено лице</w:t>
      </w:r>
      <w:proofErr w:type="gramStart"/>
      <w:r w:rsidRPr="00CF4509">
        <w:t>:_</w:t>
      </w:r>
      <w:proofErr w:type="gramEnd"/>
      <w:r w:rsidRPr="00CF4509">
        <w:t>__________________________</w:t>
      </w:r>
      <w:r w:rsidR="00CF4509">
        <w:t>__</w:t>
      </w:r>
      <w:r w:rsidRPr="00CF4509">
        <w:t>____</w:t>
      </w:r>
      <w:r w:rsidRPr="00CF4509">
        <w:tab/>
        <w:t xml:space="preserve">          </w:t>
      </w:r>
      <w:r w:rsidR="00CF4509">
        <w:t xml:space="preserve">         </w:t>
      </w:r>
      <w:r w:rsidRPr="00CF4509">
        <w:t>Пословна банка:___________________________</w:t>
      </w:r>
      <w:r w:rsidR="00CF4509">
        <w:t>___</w:t>
      </w:r>
      <w:r w:rsidRPr="00CF4509">
        <w:t>_</w:t>
      </w:r>
    </w:p>
    <w:p w:rsidR="00CF4509" w:rsidRDefault="00CF4509" w:rsidP="00CF4509"/>
    <w:tbl>
      <w:tblPr>
        <w:tblW w:w="13598" w:type="dxa"/>
        <w:tblInd w:w="-459" w:type="dxa"/>
        <w:tblLook w:val="04A0" w:firstRow="1" w:lastRow="0" w:firstColumn="1" w:lastColumn="0" w:noHBand="0" w:noVBand="1"/>
      </w:tblPr>
      <w:tblGrid>
        <w:gridCol w:w="540"/>
        <w:gridCol w:w="4270"/>
        <w:gridCol w:w="857"/>
        <w:gridCol w:w="844"/>
        <w:gridCol w:w="1017"/>
        <w:gridCol w:w="1393"/>
        <w:gridCol w:w="1417"/>
        <w:gridCol w:w="1134"/>
        <w:gridCol w:w="1070"/>
        <w:gridCol w:w="1056"/>
      </w:tblGrid>
      <w:tr w:rsidR="00CF4509" w:rsidTr="00917A92">
        <w:trPr>
          <w:trHeight w:val="315"/>
        </w:trPr>
        <w:tc>
          <w:tcPr>
            <w:tcW w:w="13598" w:type="dxa"/>
            <w:gridSpan w:val="10"/>
            <w:tcBorders>
              <w:top w:val="single" w:sz="8" w:space="0" w:color="auto"/>
              <w:left w:val="single" w:sz="8" w:space="0" w:color="auto"/>
              <w:bottom w:val="nil"/>
              <w:right w:val="single" w:sz="8" w:space="0" w:color="000000"/>
            </w:tcBorders>
            <w:shd w:val="clear" w:color="auto" w:fill="auto"/>
            <w:noWrap/>
            <w:vAlign w:val="center"/>
            <w:hideMark/>
          </w:tcPr>
          <w:p w:rsidR="00CF4509" w:rsidRDefault="00CF4509">
            <w:pPr>
              <w:jc w:val="center"/>
              <w:rPr>
                <w:rFonts w:ascii="Arial" w:hAnsi="Arial" w:cs="Arial"/>
                <w:b/>
                <w:bCs/>
              </w:rPr>
            </w:pPr>
            <w:r>
              <w:rPr>
                <w:rFonts w:ascii="Arial" w:hAnsi="Arial" w:cs="Arial"/>
                <w:b/>
                <w:bCs/>
              </w:rPr>
              <w:t>KLINIČKI CENTAR VOJVODINE</w:t>
            </w:r>
          </w:p>
        </w:tc>
      </w:tr>
      <w:tr w:rsidR="00CF4509" w:rsidTr="00917A92">
        <w:trPr>
          <w:trHeight w:val="330"/>
        </w:trPr>
        <w:tc>
          <w:tcPr>
            <w:tcW w:w="13598"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509" w:rsidRPr="00BA0359" w:rsidRDefault="00BA0359" w:rsidP="00917A92">
            <w:pPr>
              <w:rPr>
                <w:b/>
                <w:bCs/>
              </w:rPr>
            </w:pPr>
            <w:r>
              <w:rPr>
                <w:b/>
                <w:bCs/>
              </w:rPr>
              <w:t>Партија</w:t>
            </w:r>
            <w:r w:rsidR="00CF4509" w:rsidRPr="00BA0359">
              <w:rPr>
                <w:b/>
                <w:bCs/>
              </w:rPr>
              <w:t xml:space="preserve"> </w:t>
            </w:r>
            <w:r w:rsidR="00917A92" w:rsidRPr="00BA0359">
              <w:rPr>
                <w:b/>
                <w:bCs/>
              </w:rPr>
              <w:t>2</w:t>
            </w:r>
            <w:r w:rsidR="00CF4509" w:rsidRPr="00BA0359">
              <w:rPr>
                <w:b/>
                <w:bCs/>
              </w:rPr>
              <w:t xml:space="preserve"> - </w:t>
            </w:r>
            <w:r w:rsidRPr="00BA0359">
              <w:rPr>
                <w:b/>
                <w:noProof/>
                <w:color w:val="000000" w:themeColor="text1"/>
                <w:lang w:val="en-US"/>
              </w:rPr>
              <w:t>Ko</w:t>
            </w:r>
            <w:r w:rsidRPr="00BA0359">
              <w:rPr>
                <w:b/>
                <w:noProof/>
                <w:color w:val="000000" w:themeColor="text1"/>
              </w:rPr>
              <w:t xml:space="preserve">зметичка серија </w:t>
            </w:r>
            <w:r w:rsidRPr="00BA0359">
              <w:rPr>
                <w:b/>
                <w:noProof/>
                <w:color w:val="000000" w:themeColor="text1"/>
                <w:lang w:val="en-US"/>
              </w:rPr>
              <w:t>C-1000</w:t>
            </w:r>
          </w:p>
        </w:tc>
      </w:tr>
      <w:tr w:rsidR="00CF4509" w:rsidTr="00917A92">
        <w:trPr>
          <w:trHeight w:val="900"/>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F4509" w:rsidRDefault="00CF4509">
            <w:pPr>
              <w:jc w:val="center"/>
              <w:rPr>
                <w:rFonts w:ascii="Arial" w:hAnsi="Arial" w:cs="Arial"/>
                <w:b/>
                <w:bCs/>
                <w:sz w:val="16"/>
                <w:szCs w:val="16"/>
              </w:rPr>
            </w:pPr>
            <w:r>
              <w:rPr>
                <w:rFonts w:ascii="Arial" w:hAnsi="Arial" w:cs="Arial"/>
                <w:b/>
                <w:bCs/>
                <w:sz w:val="16"/>
                <w:szCs w:val="16"/>
              </w:rPr>
              <w:t>R. br.</w:t>
            </w:r>
          </w:p>
        </w:tc>
        <w:tc>
          <w:tcPr>
            <w:tcW w:w="4270" w:type="dxa"/>
            <w:tcBorders>
              <w:top w:val="nil"/>
              <w:left w:val="nil"/>
              <w:bottom w:val="single" w:sz="4" w:space="0" w:color="auto"/>
              <w:right w:val="single" w:sz="4" w:space="0" w:color="auto"/>
            </w:tcBorders>
            <w:shd w:val="clear" w:color="auto" w:fill="auto"/>
            <w:vAlign w:val="center"/>
            <w:hideMark/>
          </w:tcPr>
          <w:p w:rsidR="00CF4509" w:rsidRDefault="00CF4509">
            <w:pPr>
              <w:jc w:val="center"/>
              <w:rPr>
                <w:rFonts w:ascii="Arial" w:hAnsi="Arial" w:cs="Arial"/>
                <w:b/>
                <w:bCs/>
                <w:sz w:val="16"/>
                <w:szCs w:val="16"/>
              </w:rPr>
            </w:pPr>
            <w:r>
              <w:rPr>
                <w:rFonts w:ascii="Arial" w:hAnsi="Arial" w:cs="Arial"/>
                <w:b/>
                <w:bCs/>
                <w:sz w:val="16"/>
                <w:szCs w:val="16"/>
              </w:rPr>
              <w:t>NAZIV</w:t>
            </w:r>
          </w:p>
        </w:tc>
        <w:tc>
          <w:tcPr>
            <w:tcW w:w="857" w:type="dxa"/>
            <w:tcBorders>
              <w:top w:val="nil"/>
              <w:left w:val="nil"/>
              <w:bottom w:val="single" w:sz="4" w:space="0" w:color="auto"/>
              <w:right w:val="single" w:sz="4" w:space="0" w:color="auto"/>
            </w:tcBorders>
            <w:shd w:val="clear" w:color="auto" w:fill="auto"/>
            <w:vAlign w:val="center"/>
            <w:hideMark/>
          </w:tcPr>
          <w:p w:rsidR="00CF4509" w:rsidRDefault="00CF4509">
            <w:pPr>
              <w:jc w:val="center"/>
              <w:rPr>
                <w:rFonts w:ascii="Arial" w:hAnsi="Arial" w:cs="Arial"/>
                <w:b/>
                <w:bCs/>
                <w:sz w:val="16"/>
                <w:szCs w:val="16"/>
              </w:rPr>
            </w:pPr>
            <w:r>
              <w:rPr>
                <w:rFonts w:ascii="Arial" w:hAnsi="Arial" w:cs="Arial"/>
                <w:b/>
                <w:bCs/>
                <w:sz w:val="16"/>
                <w:szCs w:val="16"/>
              </w:rPr>
              <w:t>Jedinica mere</w:t>
            </w:r>
          </w:p>
        </w:tc>
        <w:tc>
          <w:tcPr>
            <w:tcW w:w="844" w:type="dxa"/>
            <w:tcBorders>
              <w:top w:val="nil"/>
              <w:left w:val="nil"/>
              <w:bottom w:val="single" w:sz="4" w:space="0" w:color="auto"/>
              <w:right w:val="single" w:sz="4" w:space="0" w:color="auto"/>
            </w:tcBorders>
            <w:shd w:val="clear" w:color="auto" w:fill="auto"/>
            <w:vAlign w:val="center"/>
            <w:hideMark/>
          </w:tcPr>
          <w:p w:rsidR="00CF4509" w:rsidRDefault="00CF4509">
            <w:pPr>
              <w:jc w:val="center"/>
              <w:rPr>
                <w:rFonts w:ascii="Arial" w:hAnsi="Arial" w:cs="Arial"/>
                <w:b/>
                <w:bCs/>
                <w:sz w:val="16"/>
                <w:szCs w:val="16"/>
              </w:rPr>
            </w:pPr>
            <w:r>
              <w:rPr>
                <w:rFonts w:ascii="Arial" w:hAnsi="Arial" w:cs="Arial"/>
                <w:b/>
                <w:bCs/>
                <w:sz w:val="16"/>
                <w:szCs w:val="16"/>
              </w:rPr>
              <w:t>Količina</w:t>
            </w:r>
          </w:p>
        </w:tc>
        <w:tc>
          <w:tcPr>
            <w:tcW w:w="1017" w:type="dxa"/>
            <w:tcBorders>
              <w:top w:val="nil"/>
              <w:left w:val="nil"/>
              <w:bottom w:val="single" w:sz="4" w:space="0" w:color="auto"/>
              <w:right w:val="single" w:sz="4" w:space="0" w:color="auto"/>
            </w:tcBorders>
            <w:shd w:val="clear" w:color="auto" w:fill="auto"/>
            <w:vAlign w:val="center"/>
            <w:hideMark/>
          </w:tcPr>
          <w:p w:rsidR="00CF4509" w:rsidRDefault="00CF4509">
            <w:pPr>
              <w:jc w:val="center"/>
              <w:rPr>
                <w:rFonts w:ascii="Arial" w:hAnsi="Arial" w:cs="Arial"/>
                <w:b/>
                <w:bCs/>
                <w:sz w:val="16"/>
                <w:szCs w:val="16"/>
              </w:rPr>
            </w:pPr>
            <w:r>
              <w:rPr>
                <w:rFonts w:ascii="Arial" w:hAnsi="Arial" w:cs="Arial"/>
                <w:b/>
                <w:bCs/>
                <w:sz w:val="16"/>
                <w:szCs w:val="16"/>
              </w:rPr>
              <w:t xml:space="preserve">Jedinačna cena </w:t>
            </w:r>
          </w:p>
          <w:p w:rsidR="00CF4509" w:rsidRDefault="00CF4509" w:rsidP="00CF4509">
            <w:pPr>
              <w:jc w:val="center"/>
              <w:rPr>
                <w:rFonts w:ascii="Arial" w:hAnsi="Arial" w:cs="Arial"/>
                <w:b/>
                <w:bCs/>
                <w:sz w:val="16"/>
                <w:szCs w:val="16"/>
              </w:rPr>
            </w:pPr>
            <w:r>
              <w:rPr>
                <w:rFonts w:ascii="Arial" w:hAnsi="Arial" w:cs="Arial"/>
                <w:b/>
                <w:bCs/>
                <w:sz w:val="16"/>
                <w:szCs w:val="16"/>
              </w:rPr>
              <w:t>bez PDV</w:t>
            </w:r>
          </w:p>
        </w:tc>
        <w:tc>
          <w:tcPr>
            <w:tcW w:w="1393" w:type="dxa"/>
            <w:tcBorders>
              <w:top w:val="nil"/>
              <w:left w:val="nil"/>
              <w:bottom w:val="single" w:sz="4" w:space="0" w:color="auto"/>
              <w:right w:val="single" w:sz="4" w:space="0" w:color="auto"/>
            </w:tcBorders>
            <w:shd w:val="clear" w:color="auto" w:fill="auto"/>
            <w:vAlign w:val="center"/>
            <w:hideMark/>
          </w:tcPr>
          <w:p w:rsidR="00CF4509" w:rsidRDefault="00CF4509">
            <w:pPr>
              <w:jc w:val="center"/>
              <w:rPr>
                <w:rFonts w:ascii="Arial" w:hAnsi="Arial" w:cs="Arial"/>
                <w:b/>
                <w:bCs/>
                <w:sz w:val="16"/>
                <w:szCs w:val="16"/>
              </w:rPr>
            </w:pPr>
            <w:r>
              <w:rPr>
                <w:rFonts w:ascii="Arial" w:hAnsi="Arial" w:cs="Arial"/>
                <w:b/>
                <w:bCs/>
                <w:sz w:val="16"/>
                <w:szCs w:val="16"/>
              </w:rPr>
              <w:t>Cena bez PDV</w:t>
            </w:r>
          </w:p>
        </w:tc>
        <w:tc>
          <w:tcPr>
            <w:tcW w:w="1417" w:type="dxa"/>
            <w:tcBorders>
              <w:top w:val="nil"/>
              <w:left w:val="nil"/>
              <w:bottom w:val="single" w:sz="4" w:space="0" w:color="auto"/>
              <w:right w:val="single" w:sz="4" w:space="0" w:color="auto"/>
            </w:tcBorders>
            <w:shd w:val="clear" w:color="auto" w:fill="auto"/>
            <w:vAlign w:val="center"/>
            <w:hideMark/>
          </w:tcPr>
          <w:p w:rsidR="00CF4509" w:rsidRDefault="00CF4509">
            <w:pPr>
              <w:jc w:val="center"/>
              <w:rPr>
                <w:rFonts w:ascii="Arial" w:hAnsi="Arial" w:cs="Arial"/>
                <w:b/>
                <w:bCs/>
                <w:sz w:val="16"/>
                <w:szCs w:val="16"/>
              </w:rPr>
            </w:pPr>
            <w:r>
              <w:rPr>
                <w:rFonts w:ascii="Arial" w:hAnsi="Arial" w:cs="Arial"/>
                <w:b/>
                <w:bCs/>
                <w:sz w:val="16"/>
                <w:szCs w:val="16"/>
              </w:rPr>
              <w:t>Uverenje o kvalitetu / atest</w:t>
            </w:r>
          </w:p>
        </w:tc>
        <w:tc>
          <w:tcPr>
            <w:tcW w:w="1134" w:type="dxa"/>
            <w:tcBorders>
              <w:top w:val="nil"/>
              <w:left w:val="nil"/>
              <w:bottom w:val="nil"/>
              <w:right w:val="single" w:sz="4" w:space="0" w:color="auto"/>
            </w:tcBorders>
            <w:shd w:val="clear" w:color="auto" w:fill="auto"/>
            <w:vAlign w:val="center"/>
            <w:hideMark/>
          </w:tcPr>
          <w:p w:rsidR="00CF4509" w:rsidRDefault="00CF4509">
            <w:pPr>
              <w:jc w:val="center"/>
              <w:rPr>
                <w:rFonts w:ascii="Arial" w:hAnsi="Arial" w:cs="Arial"/>
                <w:b/>
                <w:bCs/>
                <w:sz w:val="16"/>
                <w:szCs w:val="16"/>
              </w:rPr>
            </w:pPr>
            <w:r>
              <w:rPr>
                <w:rFonts w:ascii="Arial" w:hAnsi="Arial" w:cs="Arial"/>
                <w:b/>
                <w:bCs/>
                <w:sz w:val="16"/>
                <w:szCs w:val="16"/>
              </w:rPr>
              <w:t>Odobrenje za upotrebu od nadl. Ustanove</w:t>
            </w:r>
          </w:p>
        </w:tc>
        <w:tc>
          <w:tcPr>
            <w:tcW w:w="1070" w:type="dxa"/>
            <w:tcBorders>
              <w:top w:val="nil"/>
              <w:left w:val="nil"/>
              <w:bottom w:val="nil"/>
              <w:right w:val="single" w:sz="4" w:space="0" w:color="auto"/>
            </w:tcBorders>
            <w:shd w:val="clear" w:color="auto" w:fill="auto"/>
            <w:vAlign w:val="center"/>
            <w:hideMark/>
          </w:tcPr>
          <w:p w:rsidR="00CF4509" w:rsidRDefault="00CF4509">
            <w:pPr>
              <w:jc w:val="center"/>
              <w:rPr>
                <w:rFonts w:ascii="Arial" w:hAnsi="Arial" w:cs="Arial"/>
                <w:b/>
                <w:bCs/>
                <w:sz w:val="16"/>
                <w:szCs w:val="16"/>
              </w:rPr>
            </w:pPr>
            <w:r>
              <w:rPr>
                <w:rFonts w:ascii="Arial" w:hAnsi="Arial" w:cs="Arial"/>
                <w:b/>
                <w:bCs/>
                <w:sz w:val="16"/>
                <w:szCs w:val="16"/>
              </w:rPr>
              <w:t>Proizvođač</w:t>
            </w:r>
          </w:p>
        </w:tc>
        <w:tc>
          <w:tcPr>
            <w:tcW w:w="1056" w:type="dxa"/>
            <w:tcBorders>
              <w:top w:val="nil"/>
              <w:left w:val="nil"/>
              <w:bottom w:val="single" w:sz="4" w:space="0" w:color="auto"/>
              <w:right w:val="single" w:sz="8" w:space="0" w:color="auto"/>
            </w:tcBorders>
            <w:shd w:val="clear" w:color="auto" w:fill="auto"/>
            <w:vAlign w:val="center"/>
            <w:hideMark/>
          </w:tcPr>
          <w:p w:rsidR="00CF4509" w:rsidRDefault="00CF4509">
            <w:pPr>
              <w:jc w:val="center"/>
              <w:rPr>
                <w:rFonts w:ascii="Arial" w:hAnsi="Arial" w:cs="Arial"/>
                <w:b/>
                <w:bCs/>
                <w:sz w:val="16"/>
                <w:szCs w:val="16"/>
              </w:rPr>
            </w:pPr>
            <w:r>
              <w:rPr>
                <w:rFonts w:ascii="Arial" w:hAnsi="Arial" w:cs="Arial"/>
                <w:b/>
                <w:bCs/>
                <w:sz w:val="16"/>
                <w:szCs w:val="16"/>
              </w:rPr>
              <w:t>Zemlja porekla</w:t>
            </w:r>
          </w:p>
        </w:tc>
      </w:tr>
      <w:tr w:rsidR="00CF4509" w:rsidTr="00917A92">
        <w:trPr>
          <w:trHeight w:val="270"/>
        </w:trPr>
        <w:tc>
          <w:tcPr>
            <w:tcW w:w="540" w:type="dxa"/>
            <w:tcBorders>
              <w:top w:val="nil"/>
              <w:left w:val="single" w:sz="8" w:space="0" w:color="auto"/>
              <w:bottom w:val="double" w:sz="6" w:space="0" w:color="auto"/>
              <w:right w:val="single" w:sz="4" w:space="0" w:color="auto"/>
            </w:tcBorders>
            <w:shd w:val="clear" w:color="auto" w:fill="auto"/>
            <w:noWrap/>
            <w:vAlign w:val="center"/>
            <w:hideMark/>
          </w:tcPr>
          <w:p w:rsidR="00CF4509" w:rsidRDefault="00CF4509">
            <w:pPr>
              <w:jc w:val="center"/>
              <w:rPr>
                <w:rFonts w:ascii="Arial" w:hAnsi="Arial" w:cs="Arial"/>
                <w:b/>
                <w:bCs/>
                <w:sz w:val="18"/>
                <w:szCs w:val="18"/>
              </w:rPr>
            </w:pPr>
            <w:r>
              <w:rPr>
                <w:rFonts w:ascii="Arial" w:hAnsi="Arial" w:cs="Arial"/>
                <w:b/>
                <w:bCs/>
                <w:sz w:val="18"/>
                <w:szCs w:val="18"/>
              </w:rPr>
              <w:t>1</w:t>
            </w:r>
          </w:p>
        </w:tc>
        <w:tc>
          <w:tcPr>
            <w:tcW w:w="4270" w:type="dxa"/>
            <w:tcBorders>
              <w:top w:val="nil"/>
              <w:left w:val="nil"/>
              <w:bottom w:val="double" w:sz="6" w:space="0" w:color="auto"/>
              <w:right w:val="single" w:sz="4" w:space="0" w:color="auto"/>
            </w:tcBorders>
            <w:shd w:val="clear" w:color="auto" w:fill="auto"/>
            <w:noWrap/>
            <w:vAlign w:val="center"/>
            <w:hideMark/>
          </w:tcPr>
          <w:p w:rsidR="00CF4509" w:rsidRDefault="00CF4509">
            <w:pPr>
              <w:jc w:val="center"/>
              <w:rPr>
                <w:rFonts w:ascii="Arial" w:hAnsi="Arial" w:cs="Arial"/>
                <w:b/>
                <w:bCs/>
                <w:sz w:val="18"/>
                <w:szCs w:val="18"/>
              </w:rPr>
            </w:pPr>
            <w:r>
              <w:rPr>
                <w:rFonts w:ascii="Arial" w:hAnsi="Arial" w:cs="Arial"/>
                <w:b/>
                <w:bCs/>
                <w:sz w:val="18"/>
                <w:szCs w:val="18"/>
              </w:rPr>
              <w:t>2</w:t>
            </w:r>
          </w:p>
        </w:tc>
        <w:tc>
          <w:tcPr>
            <w:tcW w:w="857" w:type="dxa"/>
            <w:tcBorders>
              <w:top w:val="nil"/>
              <w:left w:val="nil"/>
              <w:bottom w:val="double" w:sz="6" w:space="0" w:color="auto"/>
              <w:right w:val="single" w:sz="4" w:space="0" w:color="auto"/>
            </w:tcBorders>
            <w:shd w:val="clear" w:color="auto" w:fill="auto"/>
            <w:noWrap/>
            <w:vAlign w:val="center"/>
            <w:hideMark/>
          </w:tcPr>
          <w:p w:rsidR="00CF4509" w:rsidRDefault="00CF4509">
            <w:pPr>
              <w:jc w:val="center"/>
              <w:rPr>
                <w:rFonts w:ascii="Arial" w:hAnsi="Arial" w:cs="Arial"/>
                <w:b/>
                <w:bCs/>
                <w:sz w:val="18"/>
                <w:szCs w:val="18"/>
              </w:rPr>
            </w:pPr>
            <w:r>
              <w:rPr>
                <w:rFonts w:ascii="Arial" w:hAnsi="Arial" w:cs="Arial"/>
                <w:b/>
                <w:bCs/>
                <w:sz w:val="18"/>
                <w:szCs w:val="18"/>
              </w:rPr>
              <w:t>3</w:t>
            </w:r>
          </w:p>
        </w:tc>
        <w:tc>
          <w:tcPr>
            <w:tcW w:w="844" w:type="dxa"/>
            <w:tcBorders>
              <w:top w:val="nil"/>
              <w:left w:val="nil"/>
              <w:bottom w:val="double" w:sz="6" w:space="0" w:color="auto"/>
              <w:right w:val="single" w:sz="4" w:space="0" w:color="auto"/>
            </w:tcBorders>
            <w:shd w:val="clear" w:color="auto" w:fill="auto"/>
            <w:noWrap/>
            <w:vAlign w:val="center"/>
            <w:hideMark/>
          </w:tcPr>
          <w:p w:rsidR="00CF4509" w:rsidRDefault="00CF4509">
            <w:pPr>
              <w:jc w:val="center"/>
              <w:rPr>
                <w:rFonts w:ascii="Arial" w:hAnsi="Arial" w:cs="Arial"/>
                <w:b/>
                <w:bCs/>
                <w:sz w:val="18"/>
                <w:szCs w:val="18"/>
              </w:rPr>
            </w:pPr>
            <w:r>
              <w:rPr>
                <w:rFonts w:ascii="Arial" w:hAnsi="Arial" w:cs="Arial"/>
                <w:b/>
                <w:bCs/>
                <w:sz w:val="18"/>
                <w:szCs w:val="18"/>
              </w:rPr>
              <w:t>4</w:t>
            </w:r>
          </w:p>
        </w:tc>
        <w:tc>
          <w:tcPr>
            <w:tcW w:w="1017" w:type="dxa"/>
            <w:tcBorders>
              <w:top w:val="nil"/>
              <w:left w:val="nil"/>
              <w:bottom w:val="double" w:sz="6" w:space="0" w:color="auto"/>
              <w:right w:val="single" w:sz="4" w:space="0" w:color="auto"/>
            </w:tcBorders>
            <w:shd w:val="clear" w:color="auto" w:fill="auto"/>
            <w:noWrap/>
            <w:vAlign w:val="center"/>
            <w:hideMark/>
          </w:tcPr>
          <w:p w:rsidR="00CF4509" w:rsidRDefault="00CF4509">
            <w:pPr>
              <w:jc w:val="center"/>
              <w:rPr>
                <w:rFonts w:ascii="Arial" w:hAnsi="Arial" w:cs="Arial"/>
                <w:b/>
                <w:bCs/>
                <w:sz w:val="18"/>
                <w:szCs w:val="18"/>
              </w:rPr>
            </w:pPr>
            <w:r>
              <w:rPr>
                <w:rFonts w:ascii="Arial" w:hAnsi="Arial" w:cs="Arial"/>
                <w:b/>
                <w:bCs/>
                <w:sz w:val="18"/>
                <w:szCs w:val="18"/>
              </w:rPr>
              <w:t>5</w:t>
            </w:r>
          </w:p>
        </w:tc>
        <w:tc>
          <w:tcPr>
            <w:tcW w:w="1393" w:type="dxa"/>
            <w:tcBorders>
              <w:top w:val="nil"/>
              <w:left w:val="nil"/>
              <w:bottom w:val="double" w:sz="6" w:space="0" w:color="auto"/>
              <w:right w:val="single" w:sz="4" w:space="0" w:color="auto"/>
            </w:tcBorders>
            <w:shd w:val="clear" w:color="auto" w:fill="auto"/>
            <w:noWrap/>
            <w:vAlign w:val="center"/>
            <w:hideMark/>
          </w:tcPr>
          <w:p w:rsidR="00CF4509" w:rsidRDefault="00CF4509">
            <w:pPr>
              <w:jc w:val="center"/>
              <w:rPr>
                <w:rFonts w:ascii="Arial" w:hAnsi="Arial" w:cs="Arial"/>
                <w:b/>
                <w:bCs/>
                <w:sz w:val="18"/>
                <w:szCs w:val="18"/>
              </w:rPr>
            </w:pPr>
            <w:r>
              <w:rPr>
                <w:rFonts w:ascii="Arial" w:hAnsi="Arial" w:cs="Arial"/>
                <w:b/>
                <w:bCs/>
                <w:sz w:val="18"/>
                <w:szCs w:val="18"/>
              </w:rPr>
              <w:t>6 (4×5)</w:t>
            </w:r>
          </w:p>
        </w:tc>
        <w:tc>
          <w:tcPr>
            <w:tcW w:w="1417" w:type="dxa"/>
            <w:tcBorders>
              <w:top w:val="nil"/>
              <w:left w:val="nil"/>
              <w:bottom w:val="double" w:sz="6" w:space="0" w:color="auto"/>
              <w:right w:val="single" w:sz="4" w:space="0" w:color="auto"/>
            </w:tcBorders>
            <w:shd w:val="clear" w:color="auto" w:fill="auto"/>
            <w:noWrap/>
            <w:vAlign w:val="center"/>
            <w:hideMark/>
          </w:tcPr>
          <w:p w:rsidR="00CF4509" w:rsidRDefault="00CF4509">
            <w:pPr>
              <w:jc w:val="center"/>
              <w:rPr>
                <w:rFonts w:ascii="Arial" w:hAnsi="Arial" w:cs="Arial"/>
                <w:b/>
                <w:bCs/>
                <w:sz w:val="18"/>
                <w:szCs w:val="18"/>
              </w:rPr>
            </w:pPr>
            <w:r>
              <w:rPr>
                <w:rFonts w:ascii="Arial" w:hAnsi="Arial" w:cs="Arial"/>
                <w:b/>
                <w:bCs/>
                <w:sz w:val="18"/>
                <w:szCs w:val="18"/>
              </w:rPr>
              <w:t>7</w:t>
            </w:r>
          </w:p>
        </w:tc>
        <w:tc>
          <w:tcPr>
            <w:tcW w:w="1134" w:type="dxa"/>
            <w:tcBorders>
              <w:top w:val="single" w:sz="4" w:space="0" w:color="auto"/>
              <w:left w:val="nil"/>
              <w:bottom w:val="double" w:sz="6" w:space="0" w:color="auto"/>
              <w:right w:val="single" w:sz="4" w:space="0" w:color="auto"/>
            </w:tcBorders>
            <w:shd w:val="clear" w:color="auto" w:fill="auto"/>
            <w:noWrap/>
            <w:vAlign w:val="center"/>
            <w:hideMark/>
          </w:tcPr>
          <w:p w:rsidR="00CF4509" w:rsidRDefault="00CF4509">
            <w:pPr>
              <w:jc w:val="center"/>
              <w:rPr>
                <w:rFonts w:ascii="Arial" w:hAnsi="Arial" w:cs="Arial"/>
                <w:b/>
                <w:bCs/>
                <w:sz w:val="18"/>
                <w:szCs w:val="18"/>
              </w:rPr>
            </w:pPr>
            <w:r>
              <w:rPr>
                <w:rFonts w:ascii="Arial" w:hAnsi="Arial" w:cs="Arial"/>
                <w:b/>
                <w:bCs/>
                <w:sz w:val="18"/>
                <w:szCs w:val="18"/>
              </w:rPr>
              <w:t>8</w:t>
            </w:r>
          </w:p>
        </w:tc>
        <w:tc>
          <w:tcPr>
            <w:tcW w:w="1070" w:type="dxa"/>
            <w:tcBorders>
              <w:top w:val="single" w:sz="4" w:space="0" w:color="auto"/>
              <w:left w:val="nil"/>
              <w:bottom w:val="double" w:sz="6" w:space="0" w:color="auto"/>
              <w:right w:val="single" w:sz="4" w:space="0" w:color="auto"/>
            </w:tcBorders>
            <w:shd w:val="clear" w:color="auto" w:fill="auto"/>
            <w:noWrap/>
            <w:vAlign w:val="center"/>
            <w:hideMark/>
          </w:tcPr>
          <w:p w:rsidR="00CF4509" w:rsidRDefault="00CF4509">
            <w:pPr>
              <w:jc w:val="center"/>
              <w:rPr>
                <w:rFonts w:ascii="Arial" w:hAnsi="Arial" w:cs="Arial"/>
                <w:b/>
                <w:bCs/>
                <w:sz w:val="18"/>
                <w:szCs w:val="18"/>
              </w:rPr>
            </w:pPr>
            <w:r>
              <w:rPr>
                <w:rFonts w:ascii="Arial" w:hAnsi="Arial" w:cs="Arial"/>
                <w:b/>
                <w:bCs/>
                <w:sz w:val="18"/>
                <w:szCs w:val="18"/>
              </w:rPr>
              <w:t>9</w:t>
            </w:r>
          </w:p>
        </w:tc>
        <w:tc>
          <w:tcPr>
            <w:tcW w:w="1056" w:type="dxa"/>
            <w:tcBorders>
              <w:top w:val="nil"/>
              <w:left w:val="nil"/>
              <w:bottom w:val="double" w:sz="6" w:space="0" w:color="auto"/>
              <w:right w:val="single" w:sz="8" w:space="0" w:color="auto"/>
            </w:tcBorders>
            <w:shd w:val="clear" w:color="auto" w:fill="auto"/>
            <w:noWrap/>
            <w:vAlign w:val="center"/>
            <w:hideMark/>
          </w:tcPr>
          <w:p w:rsidR="00CF4509" w:rsidRDefault="00CF4509">
            <w:pPr>
              <w:jc w:val="center"/>
              <w:rPr>
                <w:rFonts w:ascii="Arial" w:hAnsi="Arial" w:cs="Arial"/>
                <w:b/>
                <w:bCs/>
                <w:sz w:val="18"/>
                <w:szCs w:val="18"/>
              </w:rPr>
            </w:pPr>
            <w:r>
              <w:rPr>
                <w:rFonts w:ascii="Arial" w:hAnsi="Arial" w:cs="Arial"/>
                <w:b/>
                <w:bCs/>
                <w:sz w:val="18"/>
                <w:szCs w:val="18"/>
              </w:rPr>
              <w:t>10</w:t>
            </w:r>
          </w:p>
        </w:tc>
      </w:tr>
      <w:tr w:rsidR="00CF4509" w:rsidTr="00A23598">
        <w:trPr>
          <w:trHeight w:val="345"/>
        </w:trPr>
        <w:tc>
          <w:tcPr>
            <w:tcW w:w="540" w:type="dxa"/>
            <w:tcBorders>
              <w:top w:val="nil"/>
              <w:left w:val="single" w:sz="8" w:space="0" w:color="auto"/>
              <w:bottom w:val="single" w:sz="8" w:space="0" w:color="auto"/>
              <w:right w:val="single" w:sz="4" w:space="0" w:color="auto"/>
            </w:tcBorders>
            <w:shd w:val="clear" w:color="auto" w:fill="auto"/>
            <w:noWrap/>
            <w:vAlign w:val="center"/>
            <w:hideMark/>
          </w:tcPr>
          <w:p w:rsidR="00CF4509" w:rsidRDefault="00CF4509">
            <w:pPr>
              <w:jc w:val="center"/>
              <w:rPr>
                <w:rFonts w:ascii="Arial" w:hAnsi="Arial" w:cs="Arial"/>
                <w:b/>
                <w:bCs/>
                <w:sz w:val="18"/>
                <w:szCs w:val="18"/>
              </w:rPr>
            </w:pPr>
            <w:r>
              <w:rPr>
                <w:rFonts w:ascii="Arial" w:hAnsi="Arial" w:cs="Arial"/>
                <w:b/>
                <w:bCs/>
                <w:sz w:val="18"/>
                <w:szCs w:val="18"/>
              </w:rPr>
              <w:t>1.</w:t>
            </w:r>
          </w:p>
        </w:tc>
        <w:tc>
          <w:tcPr>
            <w:tcW w:w="4270" w:type="dxa"/>
            <w:tcBorders>
              <w:top w:val="nil"/>
              <w:left w:val="single" w:sz="8" w:space="0" w:color="auto"/>
              <w:bottom w:val="single" w:sz="4" w:space="0" w:color="auto"/>
              <w:right w:val="single" w:sz="8" w:space="0" w:color="auto"/>
            </w:tcBorders>
            <w:shd w:val="clear" w:color="auto" w:fill="auto"/>
            <w:noWrap/>
            <w:hideMark/>
          </w:tcPr>
          <w:p w:rsidR="00CF4509" w:rsidRDefault="00BA0359">
            <w:pPr>
              <w:rPr>
                <w:b/>
                <w:bCs/>
              </w:rPr>
            </w:pPr>
            <w:r>
              <w:rPr>
                <w:noProof/>
                <w:color w:val="000000" w:themeColor="text1"/>
                <w:lang w:val="en-US"/>
              </w:rPr>
              <w:t>Ko</w:t>
            </w:r>
            <w:r>
              <w:rPr>
                <w:noProof/>
                <w:color w:val="000000" w:themeColor="text1"/>
              </w:rPr>
              <w:t xml:space="preserve">зметичка серија </w:t>
            </w:r>
            <w:r>
              <w:rPr>
                <w:noProof/>
                <w:color w:val="000000" w:themeColor="text1"/>
                <w:lang w:val="en-US"/>
              </w:rPr>
              <w:t>C-1000</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CF4509" w:rsidRDefault="00CF4509">
            <w:pPr>
              <w:jc w:val="center"/>
              <w:rPr>
                <w:rFonts w:ascii="Arial" w:hAnsi="Arial" w:cs="Arial"/>
                <w:b/>
                <w:bCs/>
                <w:sz w:val="18"/>
                <w:szCs w:val="18"/>
              </w:rPr>
            </w:pPr>
            <w:r>
              <w:rPr>
                <w:rFonts w:ascii="Arial" w:hAnsi="Arial" w:cs="Arial"/>
                <w:b/>
                <w:bCs/>
                <w:sz w:val="18"/>
                <w:szCs w:val="18"/>
              </w:rPr>
              <w:t>kom</w:t>
            </w:r>
          </w:p>
        </w:tc>
        <w:tc>
          <w:tcPr>
            <w:tcW w:w="844" w:type="dxa"/>
            <w:tcBorders>
              <w:top w:val="nil"/>
              <w:left w:val="nil"/>
              <w:bottom w:val="single" w:sz="4" w:space="0" w:color="auto"/>
              <w:right w:val="single" w:sz="4" w:space="0" w:color="auto"/>
            </w:tcBorders>
            <w:shd w:val="clear" w:color="auto" w:fill="auto"/>
            <w:noWrap/>
            <w:vAlign w:val="center"/>
            <w:hideMark/>
          </w:tcPr>
          <w:p w:rsidR="00CF4509" w:rsidRDefault="00CF4509">
            <w:pPr>
              <w:jc w:val="center"/>
              <w:rPr>
                <w:rFonts w:ascii="Arial" w:hAnsi="Arial" w:cs="Arial"/>
                <w:b/>
                <w:bCs/>
                <w:sz w:val="18"/>
                <w:szCs w:val="18"/>
              </w:rPr>
            </w:pPr>
            <w:r>
              <w:rPr>
                <w:rFonts w:ascii="Arial" w:hAnsi="Arial" w:cs="Arial"/>
                <w:b/>
                <w:bCs/>
                <w:sz w:val="18"/>
                <w:szCs w:val="18"/>
              </w:rPr>
              <w:t>1</w:t>
            </w:r>
          </w:p>
        </w:tc>
        <w:tc>
          <w:tcPr>
            <w:tcW w:w="1017" w:type="dxa"/>
            <w:tcBorders>
              <w:top w:val="nil"/>
              <w:left w:val="nil"/>
              <w:bottom w:val="single" w:sz="4" w:space="0" w:color="auto"/>
              <w:right w:val="single" w:sz="4" w:space="0" w:color="auto"/>
            </w:tcBorders>
            <w:shd w:val="clear" w:color="auto" w:fill="auto"/>
            <w:noWrap/>
            <w:vAlign w:val="center"/>
            <w:hideMark/>
          </w:tcPr>
          <w:p w:rsidR="00CF4509" w:rsidRDefault="00CF4509">
            <w:pPr>
              <w:jc w:val="center"/>
              <w:rPr>
                <w:rFonts w:ascii="Arial" w:hAnsi="Arial" w:cs="Arial"/>
                <w:b/>
                <w:bCs/>
                <w:sz w:val="18"/>
                <w:szCs w:val="18"/>
              </w:rPr>
            </w:pPr>
          </w:p>
        </w:tc>
        <w:tc>
          <w:tcPr>
            <w:tcW w:w="1393" w:type="dxa"/>
            <w:tcBorders>
              <w:top w:val="nil"/>
              <w:left w:val="nil"/>
              <w:bottom w:val="single" w:sz="4" w:space="0" w:color="auto"/>
              <w:right w:val="single" w:sz="4" w:space="0" w:color="auto"/>
            </w:tcBorders>
            <w:shd w:val="clear" w:color="auto" w:fill="auto"/>
            <w:noWrap/>
            <w:vAlign w:val="center"/>
            <w:hideMark/>
          </w:tcPr>
          <w:p w:rsidR="00CF4509" w:rsidRDefault="00CF4509">
            <w:pPr>
              <w:jc w:val="center"/>
              <w:rPr>
                <w:rFonts w:ascii="Arial" w:hAnsi="Arial" w:cs="Arial"/>
                <w:b/>
                <w:bCs/>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rsidR="00CF4509" w:rsidRDefault="00CF4509">
            <w:pPr>
              <w:jc w:val="center"/>
              <w:rPr>
                <w:rFonts w:ascii="Arial" w:hAnsi="Arial" w:cs="Arial"/>
                <w:b/>
                <w:bCs/>
                <w:sz w:val="18"/>
                <w:szCs w:val="18"/>
              </w:rPr>
            </w:pPr>
            <w:r>
              <w:rPr>
                <w:rFonts w:ascii="Arial" w:hAnsi="Arial"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F4509" w:rsidRDefault="00CF4509">
            <w:pPr>
              <w:jc w:val="center"/>
              <w:rPr>
                <w:rFonts w:ascii="Arial" w:hAnsi="Arial" w:cs="Arial"/>
                <w:b/>
                <w:bCs/>
                <w:sz w:val="18"/>
                <w:szCs w:val="18"/>
              </w:rPr>
            </w:pPr>
            <w:r>
              <w:rPr>
                <w:rFonts w:ascii="Arial" w:hAnsi="Arial" w:cs="Arial"/>
                <w:b/>
                <w:bCs/>
                <w:sz w:val="18"/>
                <w:szCs w:val="18"/>
              </w:rPr>
              <w:t> </w:t>
            </w:r>
          </w:p>
        </w:tc>
        <w:tc>
          <w:tcPr>
            <w:tcW w:w="1070" w:type="dxa"/>
            <w:tcBorders>
              <w:top w:val="nil"/>
              <w:left w:val="nil"/>
              <w:bottom w:val="single" w:sz="4" w:space="0" w:color="auto"/>
              <w:right w:val="single" w:sz="4" w:space="0" w:color="auto"/>
            </w:tcBorders>
            <w:shd w:val="clear" w:color="auto" w:fill="auto"/>
            <w:noWrap/>
            <w:vAlign w:val="center"/>
            <w:hideMark/>
          </w:tcPr>
          <w:p w:rsidR="00CF4509" w:rsidRDefault="00CF4509">
            <w:pPr>
              <w:jc w:val="center"/>
              <w:rPr>
                <w:rFonts w:ascii="Arial" w:hAnsi="Arial" w:cs="Arial"/>
                <w:b/>
                <w:bCs/>
                <w:sz w:val="18"/>
                <w:szCs w:val="18"/>
              </w:rPr>
            </w:pPr>
            <w:r>
              <w:rPr>
                <w:rFonts w:ascii="Arial" w:hAnsi="Arial" w:cs="Arial"/>
                <w:b/>
                <w:bCs/>
                <w:sz w:val="18"/>
                <w:szCs w:val="18"/>
              </w:rPr>
              <w:t> </w:t>
            </w:r>
          </w:p>
        </w:tc>
        <w:tc>
          <w:tcPr>
            <w:tcW w:w="1056" w:type="dxa"/>
            <w:tcBorders>
              <w:top w:val="nil"/>
              <w:left w:val="nil"/>
              <w:bottom w:val="single" w:sz="4" w:space="0" w:color="auto"/>
              <w:right w:val="single" w:sz="8" w:space="0" w:color="auto"/>
            </w:tcBorders>
            <w:shd w:val="clear" w:color="auto" w:fill="auto"/>
            <w:noWrap/>
            <w:vAlign w:val="center"/>
            <w:hideMark/>
          </w:tcPr>
          <w:p w:rsidR="00CF4509" w:rsidRDefault="00CF4509">
            <w:pPr>
              <w:jc w:val="center"/>
              <w:rPr>
                <w:rFonts w:ascii="Arial" w:hAnsi="Arial" w:cs="Arial"/>
                <w:b/>
                <w:bCs/>
                <w:sz w:val="18"/>
                <w:szCs w:val="18"/>
              </w:rPr>
            </w:pPr>
            <w:r>
              <w:rPr>
                <w:rFonts w:ascii="Arial" w:hAnsi="Arial" w:cs="Arial"/>
                <w:b/>
                <w:bCs/>
                <w:sz w:val="18"/>
                <w:szCs w:val="18"/>
              </w:rPr>
              <w:t> </w:t>
            </w:r>
          </w:p>
        </w:tc>
      </w:tr>
      <w:tr w:rsidR="00A23598" w:rsidTr="00A23598">
        <w:trPr>
          <w:trHeight w:val="315"/>
        </w:trPr>
        <w:tc>
          <w:tcPr>
            <w:tcW w:w="540" w:type="dxa"/>
            <w:vMerge w:val="restart"/>
            <w:tcBorders>
              <w:top w:val="nil"/>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rsidP="00A23598">
            <w:pPr>
              <w:rPr>
                <w:rFonts w:ascii="Arial" w:hAnsi="Arial" w:cs="Arial"/>
                <w:sz w:val="20"/>
                <w:szCs w:val="20"/>
              </w:rPr>
            </w:pPr>
            <w:r>
              <w:rPr>
                <w:rFonts w:ascii="Arial" w:hAnsi="Arial" w:cs="Arial"/>
                <w:sz w:val="20"/>
                <w:szCs w:val="20"/>
              </w:rPr>
              <w:t> </w:t>
            </w: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598" w:rsidRDefault="00A23598">
            <w:pPr>
              <w:rPr>
                <w:color w:val="000000"/>
                <w:sz w:val="20"/>
                <w:szCs w:val="20"/>
              </w:rPr>
            </w:pPr>
            <w:r>
              <w:rPr>
                <w:color w:val="000000"/>
                <w:sz w:val="20"/>
                <w:szCs w:val="20"/>
              </w:rPr>
              <w:t>1. I-003 Izopropil-miristat 20,0% pet</w:t>
            </w:r>
          </w:p>
        </w:tc>
        <w:tc>
          <w:tcPr>
            <w:tcW w:w="857" w:type="dxa"/>
            <w:tcBorders>
              <w:top w:val="single" w:sz="4" w:space="0" w:color="auto"/>
              <w:left w:val="single" w:sz="4" w:space="0" w:color="auto"/>
            </w:tcBorders>
            <w:shd w:val="clear" w:color="auto" w:fill="auto"/>
            <w:noWrap/>
            <w:vAlign w:val="bottom"/>
            <w:hideMark/>
          </w:tcPr>
          <w:p w:rsidR="00A23598" w:rsidRDefault="00A23598">
            <w:pPr>
              <w:rPr>
                <w:rFonts w:ascii="Arial" w:hAnsi="Arial" w:cs="Arial"/>
                <w:sz w:val="20"/>
                <w:szCs w:val="20"/>
              </w:rPr>
            </w:pPr>
            <w:r>
              <w:rPr>
                <w:rFonts w:ascii="Arial" w:hAnsi="Arial" w:cs="Arial"/>
                <w:sz w:val="20"/>
                <w:szCs w:val="20"/>
              </w:rPr>
              <w:t> </w:t>
            </w:r>
          </w:p>
        </w:tc>
        <w:tc>
          <w:tcPr>
            <w:tcW w:w="844" w:type="dxa"/>
            <w:tcBorders>
              <w:top w:val="single" w:sz="4" w:space="0" w:color="auto"/>
            </w:tcBorders>
            <w:shd w:val="clear" w:color="auto" w:fill="auto"/>
            <w:noWrap/>
            <w:vAlign w:val="bottom"/>
            <w:hideMark/>
          </w:tcPr>
          <w:p w:rsidR="00A23598" w:rsidRDefault="00A23598">
            <w:pPr>
              <w:rPr>
                <w:rFonts w:ascii="Arial" w:hAnsi="Arial" w:cs="Arial"/>
                <w:sz w:val="20"/>
                <w:szCs w:val="20"/>
              </w:rPr>
            </w:pPr>
            <w:r>
              <w:rPr>
                <w:rFonts w:ascii="Arial" w:hAnsi="Arial" w:cs="Arial"/>
                <w:sz w:val="20"/>
                <w:szCs w:val="20"/>
              </w:rPr>
              <w:t> </w:t>
            </w:r>
          </w:p>
        </w:tc>
        <w:tc>
          <w:tcPr>
            <w:tcW w:w="1017" w:type="dxa"/>
            <w:tcBorders>
              <w:top w:val="single" w:sz="4" w:space="0" w:color="auto"/>
            </w:tcBorders>
            <w:shd w:val="clear" w:color="auto" w:fill="auto"/>
            <w:noWrap/>
            <w:vAlign w:val="bottom"/>
            <w:hideMark/>
          </w:tcPr>
          <w:p w:rsidR="00A23598" w:rsidRDefault="00A23598">
            <w:pPr>
              <w:rPr>
                <w:rFonts w:ascii="Arial" w:hAnsi="Arial" w:cs="Arial"/>
                <w:sz w:val="20"/>
                <w:szCs w:val="20"/>
              </w:rPr>
            </w:pPr>
            <w:r>
              <w:rPr>
                <w:rFonts w:ascii="Arial" w:hAnsi="Arial" w:cs="Arial"/>
                <w:sz w:val="20"/>
                <w:szCs w:val="20"/>
              </w:rPr>
              <w:t> </w:t>
            </w:r>
          </w:p>
        </w:tc>
        <w:tc>
          <w:tcPr>
            <w:tcW w:w="1393" w:type="dxa"/>
            <w:tcBorders>
              <w:top w:val="single" w:sz="4" w:space="0" w:color="auto"/>
            </w:tcBorders>
            <w:shd w:val="clear" w:color="auto" w:fill="auto"/>
            <w:noWrap/>
            <w:vAlign w:val="bottom"/>
            <w:hideMark/>
          </w:tcPr>
          <w:p w:rsidR="00A23598" w:rsidRDefault="00A23598">
            <w:pPr>
              <w:rPr>
                <w:rFonts w:ascii="Arial" w:hAnsi="Arial" w:cs="Arial"/>
                <w:sz w:val="20"/>
                <w:szCs w:val="20"/>
              </w:rPr>
            </w:pPr>
            <w:r>
              <w:rPr>
                <w:rFonts w:ascii="Arial" w:hAnsi="Arial" w:cs="Arial"/>
                <w:sz w:val="20"/>
                <w:szCs w:val="20"/>
              </w:rPr>
              <w:t> </w:t>
            </w:r>
          </w:p>
        </w:tc>
        <w:tc>
          <w:tcPr>
            <w:tcW w:w="1417" w:type="dxa"/>
            <w:tcBorders>
              <w:top w:val="single" w:sz="4" w:space="0" w:color="auto"/>
            </w:tcBorders>
            <w:shd w:val="clear" w:color="auto" w:fill="auto"/>
            <w:noWrap/>
            <w:vAlign w:val="bottom"/>
            <w:hideMark/>
          </w:tcPr>
          <w:p w:rsidR="00A23598" w:rsidRDefault="00A23598">
            <w:pPr>
              <w:rPr>
                <w:rFonts w:ascii="Arial" w:hAnsi="Arial" w:cs="Arial"/>
                <w:sz w:val="20"/>
                <w:szCs w:val="20"/>
              </w:rPr>
            </w:pPr>
            <w:r>
              <w:rPr>
                <w:rFonts w:ascii="Arial" w:hAnsi="Arial" w:cs="Arial"/>
                <w:sz w:val="20"/>
                <w:szCs w:val="20"/>
              </w:rPr>
              <w:t> </w:t>
            </w:r>
          </w:p>
        </w:tc>
        <w:tc>
          <w:tcPr>
            <w:tcW w:w="1134" w:type="dxa"/>
            <w:tcBorders>
              <w:top w:val="single" w:sz="4" w:space="0" w:color="auto"/>
            </w:tcBorders>
            <w:shd w:val="clear" w:color="auto" w:fill="auto"/>
            <w:noWrap/>
            <w:vAlign w:val="bottom"/>
            <w:hideMark/>
          </w:tcPr>
          <w:p w:rsidR="00A23598" w:rsidRDefault="00A23598">
            <w:pPr>
              <w:rPr>
                <w:rFonts w:ascii="Arial" w:hAnsi="Arial" w:cs="Arial"/>
                <w:sz w:val="20"/>
                <w:szCs w:val="20"/>
              </w:rPr>
            </w:pPr>
            <w:r>
              <w:rPr>
                <w:rFonts w:ascii="Arial" w:hAnsi="Arial" w:cs="Arial"/>
                <w:sz w:val="20"/>
                <w:szCs w:val="20"/>
              </w:rPr>
              <w:t> </w:t>
            </w:r>
          </w:p>
        </w:tc>
        <w:tc>
          <w:tcPr>
            <w:tcW w:w="1070" w:type="dxa"/>
            <w:tcBorders>
              <w:top w:val="single" w:sz="4" w:space="0" w:color="auto"/>
            </w:tcBorders>
            <w:shd w:val="clear" w:color="auto" w:fill="auto"/>
            <w:noWrap/>
            <w:vAlign w:val="bottom"/>
            <w:hideMark/>
          </w:tcPr>
          <w:p w:rsidR="00A23598" w:rsidRDefault="00A23598">
            <w:pPr>
              <w:rPr>
                <w:rFonts w:ascii="Arial" w:hAnsi="Arial" w:cs="Arial"/>
                <w:sz w:val="20"/>
                <w:szCs w:val="20"/>
              </w:rPr>
            </w:pPr>
            <w:r>
              <w:rPr>
                <w:rFonts w:ascii="Arial" w:hAnsi="Arial" w:cs="Arial"/>
                <w:sz w:val="20"/>
                <w:szCs w:val="20"/>
              </w:rPr>
              <w:t> </w:t>
            </w:r>
          </w:p>
        </w:tc>
        <w:tc>
          <w:tcPr>
            <w:tcW w:w="1056" w:type="dxa"/>
            <w:tcBorders>
              <w:top w:val="single" w:sz="4" w:space="0" w:color="auto"/>
              <w:right w:val="single" w:sz="4" w:space="0" w:color="auto"/>
            </w:tcBorders>
            <w:shd w:val="clear" w:color="auto" w:fill="auto"/>
            <w:noWrap/>
            <w:vAlign w:val="bottom"/>
            <w:hideMark/>
          </w:tcPr>
          <w:p w:rsidR="00A23598" w:rsidRDefault="00A23598">
            <w:pPr>
              <w:rPr>
                <w:rFonts w:ascii="Arial" w:hAnsi="Arial" w:cs="Arial"/>
                <w:sz w:val="20"/>
                <w:szCs w:val="20"/>
              </w:rPr>
            </w:pPr>
            <w:r>
              <w:rPr>
                <w:rFonts w:ascii="Arial" w:hAnsi="Arial" w:cs="Arial"/>
                <w:sz w:val="20"/>
                <w:szCs w:val="20"/>
              </w:rPr>
              <w:t> </w:t>
            </w: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rsidP="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598" w:rsidRDefault="00A23598">
            <w:pPr>
              <w:rPr>
                <w:color w:val="000000"/>
                <w:sz w:val="20"/>
                <w:szCs w:val="20"/>
              </w:rPr>
            </w:pPr>
            <w:r>
              <w:rPr>
                <w:color w:val="000000"/>
                <w:sz w:val="20"/>
                <w:szCs w:val="20"/>
              </w:rPr>
              <w:t>2. A-004 Amerchol L-101 50,0 % pet</w:t>
            </w:r>
          </w:p>
        </w:tc>
        <w:tc>
          <w:tcPr>
            <w:tcW w:w="857" w:type="dxa"/>
            <w:tcBorders>
              <w:top w:val="nil"/>
              <w:left w:val="single" w:sz="4" w:space="0" w:color="auto"/>
            </w:tcBorders>
            <w:shd w:val="clear" w:color="auto" w:fill="auto"/>
            <w:noWrap/>
            <w:vAlign w:val="bottom"/>
            <w:hideMark/>
          </w:tcPr>
          <w:p w:rsidR="00A23598" w:rsidRDefault="00A23598">
            <w:pPr>
              <w:rPr>
                <w:rFonts w:ascii="Arial" w:hAnsi="Arial" w:cs="Arial"/>
                <w:sz w:val="20"/>
                <w:szCs w:val="20"/>
              </w:rPr>
            </w:pPr>
            <w:r>
              <w:rPr>
                <w:rFonts w:ascii="Arial" w:hAnsi="Arial" w:cs="Arial"/>
                <w:sz w:val="20"/>
                <w:szCs w:val="20"/>
              </w:rPr>
              <w:t> </w:t>
            </w:r>
          </w:p>
        </w:tc>
        <w:tc>
          <w:tcPr>
            <w:tcW w:w="844" w:type="dxa"/>
            <w:tcBorders>
              <w:top w:val="nil"/>
            </w:tcBorders>
            <w:shd w:val="clear" w:color="auto" w:fill="auto"/>
            <w:noWrap/>
            <w:vAlign w:val="bottom"/>
            <w:hideMark/>
          </w:tcPr>
          <w:p w:rsidR="00A23598" w:rsidRDefault="00A23598">
            <w:pPr>
              <w:rPr>
                <w:rFonts w:ascii="Arial" w:hAnsi="Arial" w:cs="Arial"/>
                <w:sz w:val="20"/>
                <w:szCs w:val="20"/>
              </w:rPr>
            </w:pPr>
            <w:r>
              <w:rPr>
                <w:rFonts w:ascii="Arial" w:hAnsi="Arial" w:cs="Arial"/>
                <w:sz w:val="20"/>
                <w:szCs w:val="20"/>
              </w:rPr>
              <w:t> </w:t>
            </w:r>
          </w:p>
        </w:tc>
        <w:tc>
          <w:tcPr>
            <w:tcW w:w="1017" w:type="dxa"/>
            <w:tcBorders>
              <w:top w:val="nil"/>
            </w:tcBorders>
            <w:shd w:val="clear" w:color="auto" w:fill="auto"/>
            <w:noWrap/>
            <w:vAlign w:val="bottom"/>
            <w:hideMark/>
          </w:tcPr>
          <w:p w:rsidR="00A23598" w:rsidRDefault="00A23598">
            <w:pPr>
              <w:rPr>
                <w:rFonts w:ascii="Arial" w:hAnsi="Arial" w:cs="Arial"/>
                <w:sz w:val="20"/>
                <w:szCs w:val="20"/>
              </w:rPr>
            </w:pPr>
            <w:r>
              <w:rPr>
                <w:rFonts w:ascii="Arial" w:hAnsi="Arial" w:cs="Arial"/>
                <w:sz w:val="20"/>
                <w:szCs w:val="20"/>
              </w:rPr>
              <w:t> </w:t>
            </w:r>
          </w:p>
        </w:tc>
        <w:tc>
          <w:tcPr>
            <w:tcW w:w="1393" w:type="dxa"/>
            <w:tcBorders>
              <w:top w:val="nil"/>
            </w:tcBorders>
            <w:shd w:val="clear" w:color="auto" w:fill="auto"/>
            <w:noWrap/>
            <w:vAlign w:val="bottom"/>
            <w:hideMark/>
          </w:tcPr>
          <w:p w:rsidR="00A23598" w:rsidRDefault="00A23598">
            <w:pPr>
              <w:rPr>
                <w:rFonts w:ascii="Arial" w:hAnsi="Arial" w:cs="Arial"/>
                <w:sz w:val="20"/>
                <w:szCs w:val="20"/>
              </w:rPr>
            </w:pPr>
            <w:r>
              <w:rPr>
                <w:rFonts w:ascii="Arial" w:hAnsi="Arial" w:cs="Arial"/>
                <w:sz w:val="20"/>
                <w:szCs w:val="20"/>
              </w:rPr>
              <w:t> </w:t>
            </w:r>
          </w:p>
        </w:tc>
        <w:tc>
          <w:tcPr>
            <w:tcW w:w="1417" w:type="dxa"/>
            <w:tcBorders>
              <w:top w:val="nil"/>
            </w:tcBorders>
            <w:shd w:val="clear" w:color="auto" w:fill="auto"/>
            <w:noWrap/>
            <w:vAlign w:val="bottom"/>
            <w:hideMark/>
          </w:tcPr>
          <w:p w:rsidR="00A23598" w:rsidRDefault="00A23598">
            <w:pPr>
              <w:rPr>
                <w:rFonts w:ascii="Arial" w:hAnsi="Arial" w:cs="Arial"/>
                <w:sz w:val="20"/>
                <w:szCs w:val="20"/>
              </w:rPr>
            </w:pPr>
            <w:r>
              <w:rPr>
                <w:rFonts w:ascii="Arial" w:hAnsi="Arial" w:cs="Arial"/>
                <w:sz w:val="20"/>
                <w:szCs w:val="20"/>
              </w:rPr>
              <w:t> </w:t>
            </w:r>
          </w:p>
        </w:tc>
        <w:tc>
          <w:tcPr>
            <w:tcW w:w="1134" w:type="dxa"/>
            <w:tcBorders>
              <w:top w:val="nil"/>
            </w:tcBorders>
            <w:shd w:val="clear" w:color="auto" w:fill="auto"/>
            <w:noWrap/>
            <w:vAlign w:val="bottom"/>
            <w:hideMark/>
          </w:tcPr>
          <w:p w:rsidR="00A23598" w:rsidRDefault="00A23598">
            <w:pPr>
              <w:rPr>
                <w:rFonts w:ascii="Arial" w:hAnsi="Arial" w:cs="Arial"/>
                <w:sz w:val="20"/>
                <w:szCs w:val="20"/>
              </w:rPr>
            </w:pPr>
            <w:r>
              <w:rPr>
                <w:rFonts w:ascii="Arial" w:hAnsi="Arial" w:cs="Arial"/>
                <w:sz w:val="20"/>
                <w:szCs w:val="20"/>
              </w:rPr>
              <w:t> </w:t>
            </w:r>
          </w:p>
        </w:tc>
        <w:tc>
          <w:tcPr>
            <w:tcW w:w="1070" w:type="dxa"/>
            <w:tcBorders>
              <w:top w:val="nil"/>
            </w:tcBorders>
            <w:shd w:val="clear" w:color="auto" w:fill="auto"/>
            <w:noWrap/>
            <w:vAlign w:val="bottom"/>
            <w:hideMark/>
          </w:tcPr>
          <w:p w:rsidR="00A23598" w:rsidRDefault="00A23598">
            <w:pPr>
              <w:rPr>
                <w:rFonts w:ascii="Arial" w:hAnsi="Arial" w:cs="Arial"/>
                <w:sz w:val="20"/>
                <w:szCs w:val="20"/>
              </w:rPr>
            </w:pPr>
            <w:r>
              <w:rPr>
                <w:rFonts w:ascii="Arial" w:hAnsi="Arial" w:cs="Arial"/>
                <w:sz w:val="20"/>
                <w:szCs w:val="20"/>
              </w:rPr>
              <w:t> </w:t>
            </w:r>
          </w:p>
        </w:tc>
        <w:tc>
          <w:tcPr>
            <w:tcW w:w="1056" w:type="dxa"/>
            <w:tcBorders>
              <w:top w:val="nil"/>
              <w:right w:val="single" w:sz="4" w:space="0" w:color="auto"/>
            </w:tcBorders>
            <w:shd w:val="clear" w:color="auto" w:fill="auto"/>
            <w:noWrap/>
            <w:vAlign w:val="bottom"/>
            <w:hideMark/>
          </w:tcPr>
          <w:p w:rsidR="00A23598" w:rsidRDefault="00A23598">
            <w:pPr>
              <w:rPr>
                <w:rFonts w:ascii="Arial" w:hAnsi="Arial" w:cs="Arial"/>
                <w:sz w:val="20"/>
                <w:szCs w:val="20"/>
              </w:rPr>
            </w:pPr>
            <w:r>
              <w:rPr>
                <w:rFonts w:ascii="Arial" w:hAnsi="Arial" w:cs="Arial"/>
                <w:sz w:val="20"/>
                <w:szCs w:val="20"/>
              </w:rPr>
              <w:t> </w:t>
            </w: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rsidP="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3598" w:rsidRDefault="00A23598">
            <w:pPr>
              <w:rPr>
                <w:color w:val="000000"/>
                <w:sz w:val="20"/>
                <w:szCs w:val="20"/>
              </w:rPr>
            </w:pPr>
            <w:r>
              <w:rPr>
                <w:color w:val="000000"/>
                <w:sz w:val="20"/>
                <w:szCs w:val="20"/>
              </w:rPr>
              <w:t>3. T-016 Trietanolamin 2,0% pet</w:t>
            </w:r>
          </w:p>
        </w:tc>
        <w:tc>
          <w:tcPr>
            <w:tcW w:w="8788" w:type="dxa"/>
            <w:gridSpan w:val="8"/>
            <w:vMerge w:val="restart"/>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lastRenderedPageBreak/>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lastRenderedPageBreak/>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pPr>
              <w:rPr>
                <w:rFonts w:ascii="Arial" w:hAnsi="Arial" w:cs="Arial"/>
                <w:sz w:val="20"/>
                <w:szCs w:val="20"/>
              </w:rPr>
            </w:pPr>
            <w:r>
              <w:rPr>
                <w:rFonts w:ascii="Arial" w:hAnsi="Arial" w:cs="Arial"/>
                <w:sz w:val="20"/>
                <w:szCs w:val="20"/>
              </w:rPr>
              <w:t> </w:t>
            </w:r>
          </w:p>
          <w:p w:rsidR="00A23598" w:rsidRDefault="00A23598" w:rsidP="00A23598">
            <w:pPr>
              <w:rPr>
                <w:rFonts w:ascii="Arial" w:hAnsi="Arial" w:cs="Arial"/>
                <w:sz w:val="20"/>
                <w:szCs w:val="20"/>
              </w:rPr>
            </w:pPr>
            <w:r>
              <w:rPr>
                <w:rFonts w:ascii="Arial" w:hAnsi="Arial" w:cs="Arial"/>
                <w:sz w:val="20"/>
                <w:szCs w:val="20"/>
              </w:rPr>
              <w:t> </w:t>
            </w: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rsidP="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598" w:rsidRDefault="00A23598">
            <w:pPr>
              <w:rPr>
                <w:color w:val="000000"/>
                <w:sz w:val="20"/>
                <w:szCs w:val="20"/>
              </w:rPr>
            </w:pPr>
            <w:r>
              <w:rPr>
                <w:color w:val="000000"/>
                <w:sz w:val="20"/>
                <w:szCs w:val="20"/>
              </w:rPr>
              <w:t>4. P-013 Polisorbat 80 5,0%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rsidP="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rsidP="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598" w:rsidRDefault="00A23598">
            <w:pPr>
              <w:rPr>
                <w:color w:val="000000"/>
                <w:sz w:val="20"/>
                <w:szCs w:val="20"/>
              </w:rPr>
            </w:pPr>
            <w:r>
              <w:rPr>
                <w:color w:val="000000"/>
                <w:sz w:val="20"/>
                <w:szCs w:val="20"/>
              </w:rPr>
              <w:t>5. S-004 Sorbitan oleat 5,0%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rsidP="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rsidP="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598" w:rsidRDefault="00A23598">
            <w:pPr>
              <w:rPr>
                <w:color w:val="000000"/>
                <w:sz w:val="20"/>
                <w:szCs w:val="20"/>
              </w:rPr>
            </w:pPr>
            <w:r>
              <w:rPr>
                <w:color w:val="000000"/>
                <w:sz w:val="20"/>
                <w:szCs w:val="20"/>
              </w:rPr>
              <w:t>6. B-022 2-terc-butil-4-metoksifenol (BHA) 2,0%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rsidP="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rsidP="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598" w:rsidRDefault="00A23598">
            <w:pPr>
              <w:rPr>
                <w:color w:val="000000"/>
                <w:sz w:val="20"/>
                <w:szCs w:val="20"/>
              </w:rPr>
            </w:pPr>
            <w:r>
              <w:rPr>
                <w:color w:val="000000"/>
                <w:sz w:val="20"/>
                <w:szCs w:val="20"/>
              </w:rPr>
              <w:t>7. D-006 Butilhidroksitoluen 2,0%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rsidP="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rsidP="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598" w:rsidRDefault="00A23598">
            <w:pPr>
              <w:rPr>
                <w:color w:val="000000"/>
                <w:sz w:val="20"/>
                <w:szCs w:val="20"/>
              </w:rPr>
            </w:pPr>
            <w:r>
              <w:rPr>
                <w:color w:val="000000"/>
                <w:sz w:val="20"/>
                <w:szCs w:val="20"/>
              </w:rPr>
              <w:t>8. O-002 Oktil-galat 0,25%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rsidP="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rsidP="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598" w:rsidRDefault="00A23598">
            <w:pPr>
              <w:rPr>
                <w:color w:val="000000"/>
                <w:sz w:val="20"/>
                <w:szCs w:val="20"/>
              </w:rPr>
            </w:pPr>
            <w:r>
              <w:rPr>
                <w:color w:val="000000"/>
                <w:sz w:val="20"/>
                <w:szCs w:val="20"/>
              </w:rPr>
              <w:t>9. T-014 Triclosan 2,0%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rsidP="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rsidP="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598" w:rsidRDefault="00A23598">
            <w:pPr>
              <w:rPr>
                <w:color w:val="000000"/>
                <w:sz w:val="20"/>
                <w:szCs w:val="20"/>
              </w:rPr>
            </w:pPr>
            <w:r>
              <w:rPr>
                <w:color w:val="000000"/>
                <w:sz w:val="20"/>
                <w:szCs w:val="20"/>
              </w:rPr>
              <w:t>10. S-003 Sorbinska kiselina 2,0%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rsidP="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rsidP="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598" w:rsidRDefault="00A23598">
            <w:pPr>
              <w:rPr>
                <w:color w:val="000000"/>
                <w:sz w:val="20"/>
                <w:szCs w:val="20"/>
              </w:rPr>
            </w:pPr>
            <w:r>
              <w:rPr>
                <w:color w:val="000000"/>
                <w:sz w:val="20"/>
                <w:szCs w:val="20"/>
              </w:rPr>
              <w:t>11. C-008 p-hloro-m-krezol  1,0%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rsidP="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598" w:rsidRDefault="00A23598">
            <w:pPr>
              <w:rPr>
                <w:color w:val="000000"/>
                <w:sz w:val="20"/>
                <w:szCs w:val="20"/>
              </w:rPr>
            </w:pPr>
            <w:r>
              <w:rPr>
                <w:color w:val="000000"/>
                <w:sz w:val="20"/>
                <w:szCs w:val="20"/>
              </w:rPr>
              <w:t>12. C-010A Hloroksilenol (PCMX)0,5%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598" w:rsidRDefault="00A23598">
            <w:pPr>
              <w:rPr>
                <w:color w:val="000000"/>
                <w:sz w:val="20"/>
                <w:szCs w:val="20"/>
              </w:rPr>
            </w:pPr>
            <w:r>
              <w:rPr>
                <w:color w:val="000000"/>
                <w:sz w:val="20"/>
                <w:szCs w:val="20"/>
              </w:rPr>
              <w:t>13.T-007 Timerosal 0,1%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598" w:rsidRDefault="00A23598">
            <w:pPr>
              <w:rPr>
                <w:color w:val="000000"/>
                <w:sz w:val="20"/>
                <w:szCs w:val="20"/>
              </w:rPr>
            </w:pPr>
            <w:r>
              <w:rPr>
                <w:color w:val="000000"/>
                <w:sz w:val="20"/>
                <w:szCs w:val="20"/>
              </w:rPr>
              <w:t>14. I-001A Imidazolidinil-urea2,0%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598" w:rsidRDefault="00A23598">
            <w:pPr>
              <w:rPr>
                <w:color w:val="000000"/>
                <w:sz w:val="20"/>
                <w:szCs w:val="20"/>
              </w:rPr>
            </w:pPr>
            <w:r>
              <w:rPr>
                <w:color w:val="000000"/>
                <w:sz w:val="20"/>
                <w:szCs w:val="20"/>
              </w:rPr>
              <w:t xml:space="preserve">15. H-003 Metenamin 2,0% pet </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598" w:rsidRDefault="00A23598">
            <w:pPr>
              <w:rPr>
                <w:color w:val="000000"/>
                <w:sz w:val="20"/>
                <w:szCs w:val="20"/>
              </w:rPr>
            </w:pPr>
            <w:r>
              <w:rPr>
                <w:color w:val="000000"/>
                <w:sz w:val="20"/>
                <w:szCs w:val="20"/>
              </w:rPr>
              <w:t>16. C-005 Hlorheksidin-diglukonat 0,5% aq</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598" w:rsidRDefault="00A23598">
            <w:pPr>
              <w:rPr>
                <w:color w:val="000000"/>
                <w:sz w:val="20"/>
                <w:szCs w:val="20"/>
              </w:rPr>
            </w:pPr>
            <w:r>
              <w:rPr>
                <w:color w:val="000000"/>
                <w:sz w:val="20"/>
                <w:szCs w:val="20"/>
              </w:rPr>
              <w:t>17. Mx-03C Paraben mix16,0%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598" w:rsidRDefault="00A23598">
            <w:pPr>
              <w:rPr>
                <w:color w:val="000000"/>
                <w:sz w:val="20"/>
                <w:szCs w:val="20"/>
              </w:rPr>
            </w:pPr>
            <w:r>
              <w:rPr>
                <w:color w:val="000000"/>
                <w:sz w:val="20"/>
                <w:szCs w:val="20"/>
              </w:rPr>
              <w:t>18. P-008 Fenil-živa-acetat 0,01% aq</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598" w:rsidRDefault="00A23598">
            <w:pPr>
              <w:rPr>
                <w:color w:val="000000"/>
                <w:sz w:val="20"/>
                <w:szCs w:val="20"/>
              </w:rPr>
            </w:pPr>
            <w:r>
              <w:rPr>
                <w:color w:val="000000"/>
                <w:sz w:val="20"/>
                <w:szCs w:val="20"/>
              </w:rPr>
              <w:t>19. C-006 Hloroacetamid 0,2%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598" w:rsidRDefault="00A23598">
            <w:pPr>
              <w:rPr>
                <w:color w:val="000000"/>
                <w:sz w:val="20"/>
                <w:szCs w:val="20"/>
              </w:rPr>
            </w:pPr>
            <w:r>
              <w:rPr>
                <w:color w:val="000000"/>
                <w:sz w:val="20"/>
                <w:szCs w:val="20"/>
              </w:rPr>
              <w:t>20. H-002 Heksahidro-1,3,5-tris-(2-hidroksietil)triazin 1,0% aq</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598" w:rsidRDefault="00A23598">
            <w:pPr>
              <w:rPr>
                <w:color w:val="000000"/>
                <w:sz w:val="20"/>
                <w:szCs w:val="20"/>
              </w:rPr>
            </w:pPr>
            <w:r>
              <w:rPr>
                <w:color w:val="000000"/>
                <w:sz w:val="20"/>
                <w:szCs w:val="20"/>
              </w:rPr>
              <w:t>21. C-015 Kliohinol 5,0%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598" w:rsidRDefault="00A23598">
            <w:pPr>
              <w:rPr>
                <w:color w:val="000000"/>
                <w:sz w:val="20"/>
                <w:szCs w:val="20"/>
              </w:rPr>
            </w:pPr>
            <w:r>
              <w:rPr>
                <w:color w:val="000000"/>
                <w:sz w:val="20"/>
                <w:szCs w:val="20"/>
              </w:rPr>
              <w:t>22. E-005 Etilendiamin dihidrohlorid 1,0 %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598" w:rsidRDefault="00A23598">
            <w:pPr>
              <w:rPr>
                <w:color w:val="000000"/>
                <w:sz w:val="20"/>
                <w:szCs w:val="20"/>
              </w:rPr>
            </w:pPr>
            <w:r>
              <w:rPr>
                <w:color w:val="000000"/>
                <w:sz w:val="20"/>
                <w:szCs w:val="20"/>
              </w:rPr>
              <w:t>23. A-002 Hidroabietil alkohol 10,0%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pPr>
              <w:rPr>
                <w:color w:val="000000"/>
                <w:sz w:val="20"/>
                <w:szCs w:val="20"/>
              </w:rPr>
            </w:pPr>
            <w:r>
              <w:rPr>
                <w:color w:val="000000"/>
                <w:sz w:val="20"/>
                <w:szCs w:val="20"/>
              </w:rPr>
              <w:t>24. P-011 Fenil-salicilat 1,0%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pPr>
              <w:rPr>
                <w:color w:val="000000"/>
                <w:sz w:val="20"/>
                <w:szCs w:val="20"/>
              </w:rPr>
            </w:pPr>
            <w:r>
              <w:rPr>
                <w:color w:val="000000"/>
                <w:sz w:val="20"/>
                <w:szCs w:val="20"/>
              </w:rPr>
              <w:t>25. H-014C Benzofenon-3 10,0%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26. S-005 Sorbitan seskvioleat 20,0%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27. P-019A Propilenglikol 5,0%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28. S-006 Stearil alkohol 30,0%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29. C-003 Cetil alkohol 5,0%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30. B-010B Benzil-salicilat 10,0%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31. B-015A 2-bromo-2-nitropropan-1,3-diol 0,25%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32. S-002 Natrijum-2-piridinetiol-1-oksid 0,1% aq</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33. C-018 Kokamidopropil betain 1,0% aq</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34. B-008B Benzil alkohol 10,0% sof</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35. C-009B Metilizotiazolinon + Metilhloroizotiazolinon 0,02% aq</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36. B-028 t-butil hidrohinon 1,0%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37. H-016 Drometrizol 1,0%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38. P-021 Propil galat 1,0%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39. D-042 Dodecil galat 0,25%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40. C-007A Kvaternijum-15</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41. P-025 Fenoksietanol 1,0%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42. D-044A Diazolidinil urea 2,0%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 xml:space="preserve">43. T-036 Tokoferol 100% </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44. D-047A DMDM Hidantoin 2,0% aq</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45. D-049E Metildibromo glutaronitril 0,5%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46. T-035B Oksidovano ulje čajevca 5,0%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47. I-008C Jodopropinil butilkarbamat 0,2%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48. D-053 3-(dimetilamino)-1-propilamin 1,0% aq</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49. L-004 Lauril poliglukoza 3,0%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50. P-036 Ulje peperminta 2,0%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51. S-015 Šelak 20,0% alc</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52. T-037B Tokoferil acetat 10,0%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53. T-024B Oksidovano ulje terpentina 0,4%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54. M-035B Metilizotiazolinon 0,2% aq</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55. Mx-10B Musk mix 3,0%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56. O-005 Oleamidopropil dimetilamin 0,1% aq</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57. D-065 Decil glukozid 5,0%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58. E-027 Etilheksil glicerin 5,0%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59. S-011 Natrijum metabisulfit 1,0%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60. Mx-28 Galat mix 1,5%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rsidP="00A23598">
            <w:pPr>
              <w:rPr>
                <w:color w:val="000000"/>
                <w:sz w:val="20"/>
                <w:szCs w:val="20"/>
              </w:rPr>
            </w:pPr>
            <w:r>
              <w:rPr>
                <w:color w:val="000000"/>
                <w:sz w:val="20"/>
                <w:szCs w:val="20"/>
              </w:rPr>
              <w:t>61. C-056 Cetearil glukozid 5,0%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pPr>
              <w:rPr>
                <w:color w:val="000000"/>
                <w:sz w:val="20"/>
                <w:szCs w:val="20"/>
              </w:rPr>
            </w:pPr>
            <w:r>
              <w:rPr>
                <w:color w:val="000000"/>
                <w:sz w:val="20"/>
                <w:szCs w:val="20"/>
              </w:rPr>
              <w:t>62. P-042 Pantenol 5,0% pet</w:t>
            </w:r>
          </w:p>
        </w:tc>
        <w:tc>
          <w:tcPr>
            <w:tcW w:w="8788" w:type="dxa"/>
            <w:gridSpan w:val="8"/>
            <w:vMerge/>
            <w:tcBorders>
              <w:left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A23598" w:rsidTr="00A23598">
        <w:trPr>
          <w:trHeight w:val="315"/>
        </w:trPr>
        <w:tc>
          <w:tcPr>
            <w:tcW w:w="540" w:type="dxa"/>
            <w:vMerge/>
            <w:tcBorders>
              <w:left w:val="single" w:sz="8" w:space="0" w:color="auto"/>
              <w:bottom w:val="single" w:sz="4" w:space="0" w:color="auto"/>
              <w:right w:val="single" w:sz="4" w:space="0" w:color="auto"/>
            </w:tcBorders>
            <w:shd w:val="clear" w:color="auto" w:fill="auto"/>
            <w:noWrap/>
            <w:vAlign w:val="bottom"/>
            <w:hideMark/>
          </w:tcPr>
          <w:p w:rsidR="00A23598" w:rsidRDefault="00A23598">
            <w:pPr>
              <w:rPr>
                <w:rFonts w:ascii="Arial" w:hAnsi="Arial" w:cs="Arial"/>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598" w:rsidRDefault="00A23598">
            <w:pPr>
              <w:rPr>
                <w:color w:val="000000"/>
                <w:sz w:val="20"/>
                <w:szCs w:val="20"/>
              </w:rPr>
            </w:pPr>
            <w:r>
              <w:rPr>
                <w:color w:val="000000"/>
                <w:sz w:val="20"/>
                <w:szCs w:val="20"/>
              </w:rPr>
              <w:t>63. P-043 Poliaminopropil bigvanid 2,5% aq</w:t>
            </w:r>
          </w:p>
        </w:tc>
        <w:tc>
          <w:tcPr>
            <w:tcW w:w="8788" w:type="dxa"/>
            <w:gridSpan w:val="8"/>
            <w:vMerge/>
            <w:tcBorders>
              <w:left w:val="single" w:sz="4" w:space="0" w:color="auto"/>
              <w:bottom w:val="single" w:sz="4" w:space="0" w:color="auto"/>
              <w:right w:val="single" w:sz="8" w:space="0" w:color="auto"/>
            </w:tcBorders>
            <w:shd w:val="clear" w:color="auto" w:fill="auto"/>
            <w:noWrap/>
            <w:vAlign w:val="bottom"/>
            <w:hideMark/>
          </w:tcPr>
          <w:p w:rsidR="00A23598" w:rsidRDefault="00A23598">
            <w:pPr>
              <w:rPr>
                <w:rFonts w:ascii="Arial" w:hAnsi="Arial" w:cs="Arial"/>
                <w:sz w:val="20"/>
                <w:szCs w:val="20"/>
              </w:rPr>
            </w:pPr>
          </w:p>
        </w:tc>
      </w:tr>
      <w:tr w:rsidR="00CF4509" w:rsidTr="00917A92">
        <w:trPr>
          <w:trHeight w:val="285"/>
        </w:trPr>
        <w:tc>
          <w:tcPr>
            <w:tcW w:w="540" w:type="dxa"/>
            <w:tcBorders>
              <w:top w:val="nil"/>
              <w:left w:val="single" w:sz="8" w:space="0" w:color="auto"/>
              <w:bottom w:val="single" w:sz="8" w:space="0" w:color="auto"/>
              <w:right w:val="single" w:sz="4" w:space="0" w:color="auto"/>
            </w:tcBorders>
            <w:shd w:val="clear" w:color="auto" w:fill="auto"/>
            <w:noWrap/>
            <w:vAlign w:val="center"/>
            <w:hideMark/>
          </w:tcPr>
          <w:p w:rsidR="00CF4509" w:rsidRDefault="00CF4509">
            <w:pPr>
              <w:jc w:val="center"/>
              <w:rPr>
                <w:rFonts w:ascii="Arial" w:hAnsi="Arial" w:cs="Arial"/>
                <w:b/>
                <w:bCs/>
                <w:sz w:val="16"/>
                <w:szCs w:val="16"/>
              </w:rPr>
            </w:pPr>
            <w:r>
              <w:rPr>
                <w:rFonts w:ascii="Arial" w:hAnsi="Arial" w:cs="Arial"/>
                <w:b/>
                <w:bCs/>
                <w:sz w:val="16"/>
                <w:szCs w:val="16"/>
              </w:rPr>
              <w:t>II</w:t>
            </w:r>
          </w:p>
        </w:tc>
        <w:tc>
          <w:tcPr>
            <w:tcW w:w="6988" w:type="dxa"/>
            <w:gridSpan w:val="4"/>
            <w:tcBorders>
              <w:top w:val="nil"/>
              <w:left w:val="nil"/>
              <w:bottom w:val="single" w:sz="8" w:space="0" w:color="auto"/>
              <w:right w:val="single" w:sz="8" w:space="0" w:color="000000"/>
            </w:tcBorders>
            <w:shd w:val="clear" w:color="auto" w:fill="auto"/>
            <w:noWrap/>
            <w:vAlign w:val="center"/>
            <w:hideMark/>
          </w:tcPr>
          <w:p w:rsidR="00CF4509" w:rsidRDefault="00CF4509">
            <w:pPr>
              <w:jc w:val="right"/>
              <w:rPr>
                <w:rFonts w:ascii="Arial" w:hAnsi="Arial" w:cs="Arial"/>
                <w:b/>
                <w:bCs/>
                <w:sz w:val="16"/>
                <w:szCs w:val="16"/>
              </w:rPr>
            </w:pPr>
            <w:r>
              <w:rPr>
                <w:rFonts w:ascii="Arial" w:hAnsi="Arial" w:cs="Arial"/>
                <w:b/>
                <w:bCs/>
                <w:sz w:val="16"/>
                <w:szCs w:val="16"/>
              </w:rPr>
              <w:t> UKUPNA CENA PONUDE BEZ PDV</w:t>
            </w:r>
            <w:r w:rsidRPr="00B7723B">
              <w:rPr>
                <w:rFonts w:ascii="Arial" w:hAnsi="Arial" w:cs="Arial"/>
                <w:b/>
                <w:bCs/>
                <w:sz w:val="16"/>
                <w:szCs w:val="16"/>
              </w:rPr>
              <w:t>:</w:t>
            </w:r>
          </w:p>
        </w:tc>
        <w:tc>
          <w:tcPr>
            <w:tcW w:w="1393" w:type="dxa"/>
            <w:tcBorders>
              <w:top w:val="double" w:sz="6" w:space="0" w:color="auto"/>
              <w:left w:val="nil"/>
              <w:bottom w:val="single" w:sz="8" w:space="0" w:color="auto"/>
              <w:right w:val="single" w:sz="4" w:space="0" w:color="auto"/>
            </w:tcBorders>
            <w:shd w:val="clear" w:color="auto" w:fill="auto"/>
            <w:noWrap/>
            <w:vAlign w:val="center"/>
            <w:hideMark/>
          </w:tcPr>
          <w:p w:rsidR="00CF4509" w:rsidRDefault="00CF4509" w:rsidP="00CF4509">
            <w:pPr>
              <w:jc w:val="center"/>
              <w:rPr>
                <w:rFonts w:ascii="Arial" w:hAnsi="Arial" w:cs="Arial"/>
                <w:b/>
                <w:bCs/>
                <w:sz w:val="18"/>
                <w:szCs w:val="18"/>
              </w:rPr>
            </w:pPr>
          </w:p>
        </w:tc>
        <w:tc>
          <w:tcPr>
            <w:tcW w:w="1417" w:type="dxa"/>
            <w:tcBorders>
              <w:top w:val="nil"/>
              <w:left w:val="nil"/>
              <w:bottom w:val="nil"/>
              <w:right w:val="nil"/>
            </w:tcBorders>
            <w:shd w:val="clear" w:color="auto" w:fill="auto"/>
            <w:noWrap/>
            <w:vAlign w:val="bottom"/>
            <w:hideMark/>
          </w:tcPr>
          <w:p w:rsidR="00CF4509" w:rsidRDefault="00CF4509">
            <w:pPr>
              <w:jc w:val="right"/>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rsidR="00CF4509" w:rsidRDefault="00CF4509">
            <w:pPr>
              <w:rPr>
                <w:sz w:val="20"/>
                <w:szCs w:val="20"/>
              </w:rPr>
            </w:pPr>
          </w:p>
        </w:tc>
        <w:tc>
          <w:tcPr>
            <w:tcW w:w="1070" w:type="dxa"/>
            <w:tcBorders>
              <w:top w:val="nil"/>
              <w:left w:val="nil"/>
              <w:bottom w:val="nil"/>
              <w:right w:val="nil"/>
            </w:tcBorders>
            <w:shd w:val="clear" w:color="auto" w:fill="auto"/>
            <w:noWrap/>
            <w:vAlign w:val="bottom"/>
            <w:hideMark/>
          </w:tcPr>
          <w:p w:rsidR="00CF4509" w:rsidRDefault="00CF4509">
            <w:pPr>
              <w:rPr>
                <w:sz w:val="20"/>
                <w:szCs w:val="20"/>
              </w:rPr>
            </w:pPr>
          </w:p>
        </w:tc>
        <w:tc>
          <w:tcPr>
            <w:tcW w:w="1056" w:type="dxa"/>
            <w:tcBorders>
              <w:top w:val="nil"/>
              <w:left w:val="nil"/>
              <w:bottom w:val="nil"/>
              <w:right w:val="nil"/>
            </w:tcBorders>
            <w:shd w:val="clear" w:color="auto" w:fill="auto"/>
            <w:noWrap/>
            <w:vAlign w:val="bottom"/>
            <w:hideMark/>
          </w:tcPr>
          <w:p w:rsidR="00CF4509" w:rsidRDefault="00CF4509">
            <w:pPr>
              <w:rPr>
                <w:sz w:val="20"/>
                <w:szCs w:val="20"/>
              </w:rPr>
            </w:pPr>
          </w:p>
        </w:tc>
      </w:tr>
      <w:tr w:rsidR="00CF4509" w:rsidTr="00917A92">
        <w:trPr>
          <w:trHeight w:val="270"/>
        </w:trPr>
        <w:tc>
          <w:tcPr>
            <w:tcW w:w="540" w:type="dxa"/>
            <w:tcBorders>
              <w:top w:val="nil"/>
              <w:left w:val="single" w:sz="8" w:space="0" w:color="auto"/>
              <w:bottom w:val="single" w:sz="8" w:space="0" w:color="auto"/>
              <w:right w:val="single" w:sz="4" w:space="0" w:color="auto"/>
            </w:tcBorders>
            <w:shd w:val="clear" w:color="auto" w:fill="auto"/>
            <w:noWrap/>
            <w:vAlign w:val="center"/>
            <w:hideMark/>
          </w:tcPr>
          <w:p w:rsidR="00CF4509" w:rsidRDefault="00CF4509">
            <w:pPr>
              <w:jc w:val="center"/>
              <w:rPr>
                <w:rFonts w:ascii="Arial" w:hAnsi="Arial" w:cs="Arial"/>
                <w:b/>
                <w:bCs/>
                <w:sz w:val="16"/>
                <w:szCs w:val="16"/>
              </w:rPr>
            </w:pPr>
            <w:r>
              <w:rPr>
                <w:rFonts w:ascii="Arial" w:hAnsi="Arial" w:cs="Arial"/>
                <w:b/>
                <w:bCs/>
                <w:sz w:val="16"/>
                <w:szCs w:val="16"/>
              </w:rPr>
              <w:t>III</w:t>
            </w:r>
          </w:p>
        </w:tc>
        <w:tc>
          <w:tcPr>
            <w:tcW w:w="6988" w:type="dxa"/>
            <w:gridSpan w:val="4"/>
            <w:tcBorders>
              <w:top w:val="nil"/>
              <w:left w:val="nil"/>
              <w:bottom w:val="single" w:sz="8" w:space="0" w:color="auto"/>
              <w:right w:val="single" w:sz="8" w:space="0" w:color="000000"/>
            </w:tcBorders>
            <w:shd w:val="clear" w:color="auto" w:fill="auto"/>
            <w:noWrap/>
            <w:vAlign w:val="center"/>
            <w:hideMark/>
          </w:tcPr>
          <w:p w:rsidR="00CF4509" w:rsidRDefault="00CF4509">
            <w:pPr>
              <w:jc w:val="right"/>
              <w:rPr>
                <w:rFonts w:ascii="Arial" w:hAnsi="Arial" w:cs="Arial"/>
                <w:b/>
                <w:bCs/>
                <w:sz w:val="16"/>
                <w:szCs w:val="16"/>
              </w:rPr>
            </w:pPr>
            <w:r>
              <w:rPr>
                <w:rFonts w:ascii="Arial" w:hAnsi="Arial" w:cs="Arial"/>
                <w:b/>
                <w:bCs/>
                <w:sz w:val="16"/>
                <w:szCs w:val="16"/>
              </w:rPr>
              <w:t xml:space="preserve">PDV: </w:t>
            </w:r>
          </w:p>
        </w:tc>
        <w:tc>
          <w:tcPr>
            <w:tcW w:w="1393" w:type="dxa"/>
            <w:tcBorders>
              <w:top w:val="nil"/>
              <w:left w:val="nil"/>
              <w:bottom w:val="single" w:sz="8" w:space="0" w:color="auto"/>
              <w:right w:val="single" w:sz="8" w:space="0" w:color="auto"/>
            </w:tcBorders>
            <w:shd w:val="clear" w:color="auto" w:fill="auto"/>
            <w:noWrap/>
            <w:vAlign w:val="center"/>
            <w:hideMark/>
          </w:tcPr>
          <w:p w:rsidR="00CF4509" w:rsidRDefault="00CF4509" w:rsidP="00CF4509">
            <w:pPr>
              <w:jc w:val="center"/>
              <w:rPr>
                <w:rFonts w:ascii="Arial" w:hAnsi="Arial" w:cs="Arial"/>
                <w:b/>
                <w:bCs/>
                <w:sz w:val="18"/>
                <w:szCs w:val="18"/>
              </w:rPr>
            </w:pPr>
          </w:p>
        </w:tc>
        <w:tc>
          <w:tcPr>
            <w:tcW w:w="1417" w:type="dxa"/>
            <w:tcBorders>
              <w:top w:val="nil"/>
              <w:left w:val="nil"/>
              <w:bottom w:val="nil"/>
              <w:right w:val="nil"/>
            </w:tcBorders>
            <w:shd w:val="clear" w:color="auto" w:fill="auto"/>
            <w:noWrap/>
            <w:vAlign w:val="bottom"/>
            <w:hideMark/>
          </w:tcPr>
          <w:p w:rsidR="00CF4509" w:rsidRDefault="00CF4509">
            <w:pPr>
              <w:jc w:val="right"/>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rsidR="00CF4509" w:rsidRDefault="00CF4509">
            <w:pPr>
              <w:rPr>
                <w:sz w:val="20"/>
                <w:szCs w:val="20"/>
              </w:rPr>
            </w:pPr>
          </w:p>
        </w:tc>
        <w:tc>
          <w:tcPr>
            <w:tcW w:w="1070" w:type="dxa"/>
            <w:tcBorders>
              <w:top w:val="nil"/>
              <w:left w:val="nil"/>
              <w:bottom w:val="nil"/>
              <w:right w:val="nil"/>
            </w:tcBorders>
            <w:shd w:val="clear" w:color="auto" w:fill="auto"/>
            <w:noWrap/>
            <w:vAlign w:val="bottom"/>
            <w:hideMark/>
          </w:tcPr>
          <w:p w:rsidR="00CF4509" w:rsidRDefault="00CF4509">
            <w:pPr>
              <w:rPr>
                <w:sz w:val="20"/>
                <w:szCs w:val="20"/>
              </w:rPr>
            </w:pPr>
          </w:p>
        </w:tc>
        <w:tc>
          <w:tcPr>
            <w:tcW w:w="1056" w:type="dxa"/>
            <w:tcBorders>
              <w:top w:val="nil"/>
              <w:left w:val="nil"/>
              <w:bottom w:val="nil"/>
              <w:right w:val="nil"/>
            </w:tcBorders>
            <w:shd w:val="clear" w:color="auto" w:fill="auto"/>
            <w:noWrap/>
            <w:vAlign w:val="bottom"/>
            <w:hideMark/>
          </w:tcPr>
          <w:p w:rsidR="00CF4509" w:rsidRDefault="00CF4509">
            <w:pPr>
              <w:rPr>
                <w:sz w:val="20"/>
                <w:szCs w:val="20"/>
              </w:rPr>
            </w:pPr>
          </w:p>
        </w:tc>
      </w:tr>
      <w:tr w:rsidR="00CF4509" w:rsidTr="00917A92">
        <w:trPr>
          <w:trHeight w:val="270"/>
        </w:trPr>
        <w:tc>
          <w:tcPr>
            <w:tcW w:w="540" w:type="dxa"/>
            <w:tcBorders>
              <w:top w:val="nil"/>
              <w:left w:val="single" w:sz="8" w:space="0" w:color="auto"/>
              <w:bottom w:val="single" w:sz="8" w:space="0" w:color="auto"/>
              <w:right w:val="single" w:sz="4" w:space="0" w:color="auto"/>
            </w:tcBorders>
            <w:shd w:val="clear" w:color="auto" w:fill="auto"/>
            <w:noWrap/>
            <w:vAlign w:val="center"/>
            <w:hideMark/>
          </w:tcPr>
          <w:p w:rsidR="00CF4509" w:rsidRDefault="00CF4509">
            <w:pPr>
              <w:jc w:val="center"/>
              <w:rPr>
                <w:rFonts w:ascii="Arial" w:hAnsi="Arial" w:cs="Arial"/>
                <w:b/>
                <w:bCs/>
                <w:sz w:val="16"/>
                <w:szCs w:val="16"/>
              </w:rPr>
            </w:pPr>
            <w:r>
              <w:rPr>
                <w:rFonts w:ascii="Arial" w:hAnsi="Arial" w:cs="Arial"/>
                <w:b/>
                <w:bCs/>
                <w:sz w:val="16"/>
                <w:szCs w:val="16"/>
              </w:rPr>
              <w:t>IV</w:t>
            </w:r>
          </w:p>
        </w:tc>
        <w:tc>
          <w:tcPr>
            <w:tcW w:w="6988" w:type="dxa"/>
            <w:gridSpan w:val="4"/>
            <w:tcBorders>
              <w:top w:val="single" w:sz="8" w:space="0" w:color="auto"/>
              <w:left w:val="nil"/>
              <w:bottom w:val="single" w:sz="8" w:space="0" w:color="auto"/>
              <w:right w:val="single" w:sz="8" w:space="0" w:color="000000"/>
            </w:tcBorders>
            <w:shd w:val="clear" w:color="auto" w:fill="auto"/>
            <w:noWrap/>
            <w:vAlign w:val="center"/>
            <w:hideMark/>
          </w:tcPr>
          <w:p w:rsidR="00CF4509" w:rsidRDefault="00CF4509">
            <w:pPr>
              <w:jc w:val="right"/>
              <w:rPr>
                <w:rFonts w:ascii="Arial" w:hAnsi="Arial" w:cs="Arial"/>
                <w:b/>
                <w:bCs/>
                <w:sz w:val="16"/>
                <w:szCs w:val="16"/>
              </w:rPr>
            </w:pPr>
            <w:r>
              <w:rPr>
                <w:rFonts w:ascii="Arial" w:hAnsi="Arial" w:cs="Arial"/>
                <w:b/>
                <w:bCs/>
                <w:sz w:val="16"/>
                <w:szCs w:val="16"/>
              </w:rPr>
              <w:t xml:space="preserve">UKUPNA CENA PONUDE SA PDV: </w:t>
            </w:r>
          </w:p>
        </w:tc>
        <w:tc>
          <w:tcPr>
            <w:tcW w:w="1393" w:type="dxa"/>
            <w:tcBorders>
              <w:top w:val="nil"/>
              <w:left w:val="nil"/>
              <w:bottom w:val="single" w:sz="8" w:space="0" w:color="auto"/>
              <w:right w:val="single" w:sz="8" w:space="0" w:color="auto"/>
            </w:tcBorders>
            <w:shd w:val="clear" w:color="auto" w:fill="auto"/>
            <w:noWrap/>
            <w:vAlign w:val="center"/>
            <w:hideMark/>
          </w:tcPr>
          <w:p w:rsidR="00CF4509" w:rsidRDefault="00CF4509" w:rsidP="00CF4509">
            <w:pPr>
              <w:jc w:val="center"/>
              <w:rPr>
                <w:rFonts w:ascii="Arial" w:hAnsi="Arial" w:cs="Arial"/>
                <w:b/>
                <w:bCs/>
                <w:sz w:val="18"/>
                <w:szCs w:val="18"/>
              </w:rPr>
            </w:pPr>
          </w:p>
        </w:tc>
        <w:tc>
          <w:tcPr>
            <w:tcW w:w="1417" w:type="dxa"/>
            <w:tcBorders>
              <w:top w:val="nil"/>
              <w:left w:val="nil"/>
              <w:bottom w:val="nil"/>
              <w:right w:val="nil"/>
            </w:tcBorders>
            <w:shd w:val="clear" w:color="auto" w:fill="auto"/>
            <w:noWrap/>
            <w:vAlign w:val="bottom"/>
            <w:hideMark/>
          </w:tcPr>
          <w:p w:rsidR="00CF4509" w:rsidRDefault="00CF4509">
            <w:pPr>
              <w:jc w:val="right"/>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rsidR="00CF4509" w:rsidRDefault="00CF4509">
            <w:pPr>
              <w:rPr>
                <w:sz w:val="20"/>
                <w:szCs w:val="20"/>
              </w:rPr>
            </w:pPr>
          </w:p>
        </w:tc>
        <w:tc>
          <w:tcPr>
            <w:tcW w:w="1070" w:type="dxa"/>
            <w:tcBorders>
              <w:top w:val="nil"/>
              <w:left w:val="nil"/>
              <w:bottom w:val="nil"/>
              <w:right w:val="nil"/>
            </w:tcBorders>
            <w:shd w:val="clear" w:color="auto" w:fill="auto"/>
            <w:noWrap/>
            <w:vAlign w:val="bottom"/>
            <w:hideMark/>
          </w:tcPr>
          <w:p w:rsidR="00CF4509" w:rsidRDefault="00CF4509">
            <w:pPr>
              <w:rPr>
                <w:sz w:val="20"/>
                <w:szCs w:val="20"/>
              </w:rPr>
            </w:pPr>
          </w:p>
        </w:tc>
        <w:tc>
          <w:tcPr>
            <w:tcW w:w="1056" w:type="dxa"/>
            <w:tcBorders>
              <w:top w:val="nil"/>
              <w:left w:val="nil"/>
              <w:bottom w:val="nil"/>
              <w:right w:val="nil"/>
            </w:tcBorders>
            <w:shd w:val="clear" w:color="auto" w:fill="auto"/>
            <w:noWrap/>
            <w:vAlign w:val="bottom"/>
            <w:hideMark/>
          </w:tcPr>
          <w:p w:rsidR="00CF4509" w:rsidRDefault="00CF4509">
            <w:pPr>
              <w:rPr>
                <w:sz w:val="20"/>
                <w:szCs w:val="20"/>
              </w:rPr>
            </w:pPr>
          </w:p>
        </w:tc>
      </w:tr>
    </w:tbl>
    <w:p w:rsidR="00A23598" w:rsidRDefault="00A23598" w:rsidP="00A23598">
      <w:pPr>
        <w:pStyle w:val="BodyText"/>
        <w:rPr>
          <w:b/>
          <w:noProof/>
          <w:sz w:val="22"/>
          <w:szCs w:val="22"/>
        </w:rPr>
      </w:pPr>
    </w:p>
    <w:p w:rsidR="00A23598" w:rsidRDefault="00A23598" w:rsidP="00A23598">
      <w:pPr>
        <w:pStyle w:val="BodyText"/>
        <w:rPr>
          <w:b/>
          <w:noProof/>
          <w:sz w:val="22"/>
          <w:szCs w:val="22"/>
        </w:rPr>
      </w:pPr>
    </w:p>
    <w:p w:rsidR="00A23598" w:rsidRDefault="00A23598" w:rsidP="00A23598">
      <w:pPr>
        <w:pStyle w:val="BodyText"/>
        <w:rPr>
          <w:b/>
          <w:noProof/>
          <w:sz w:val="22"/>
          <w:szCs w:val="22"/>
        </w:rPr>
      </w:pPr>
    </w:p>
    <w:p w:rsidR="00A23598" w:rsidRDefault="00A23598" w:rsidP="00A23598">
      <w:pPr>
        <w:pStyle w:val="BodyText"/>
        <w:rPr>
          <w:b/>
          <w:noProof/>
          <w:sz w:val="22"/>
          <w:szCs w:val="22"/>
        </w:rPr>
      </w:pPr>
    </w:p>
    <w:p w:rsidR="00A23598" w:rsidRDefault="00A23598" w:rsidP="00A23598">
      <w:pPr>
        <w:pStyle w:val="BodyText"/>
        <w:rPr>
          <w:b/>
          <w:noProof/>
          <w:sz w:val="22"/>
          <w:szCs w:val="22"/>
        </w:rPr>
      </w:pPr>
    </w:p>
    <w:p w:rsidR="00A23598" w:rsidRPr="00D643FE" w:rsidRDefault="00A23598" w:rsidP="00A23598">
      <w:pPr>
        <w:pStyle w:val="BodyText"/>
        <w:rPr>
          <w:b/>
          <w:noProof/>
          <w:sz w:val="22"/>
          <w:szCs w:val="22"/>
        </w:rPr>
      </w:pPr>
      <w:r w:rsidRPr="00D643FE">
        <w:rPr>
          <w:b/>
          <w:noProof/>
          <w:sz w:val="22"/>
          <w:szCs w:val="22"/>
        </w:rPr>
        <w:lastRenderedPageBreak/>
        <w:t xml:space="preserve">Понуда број __________ - страна број </w:t>
      </w:r>
      <w:r>
        <w:rPr>
          <w:b/>
          <w:noProof/>
          <w:sz w:val="22"/>
          <w:szCs w:val="22"/>
        </w:rPr>
        <w:t>4</w:t>
      </w:r>
      <w:r w:rsidRPr="00D643FE">
        <w:rPr>
          <w:b/>
          <w:noProof/>
          <w:sz w:val="22"/>
          <w:szCs w:val="22"/>
        </w:rPr>
        <w:t>.</w:t>
      </w:r>
    </w:p>
    <w:p w:rsidR="00A23598" w:rsidRDefault="00A23598" w:rsidP="00A23598">
      <w:pPr>
        <w:pStyle w:val="BodyText"/>
        <w:rPr>
          <w:b/>
          <w:noProof/>
          <w:szCs w:val="24"/>
        </w:rPr>
      </w:pPr>
    </w:p>
    <w:p w:rsidR="00A23598" w:rsidRPr="00123D0A" w:rsidRDefault="00A23598" w:rsidP="00A23598">
      <w:pPr>
        <w:pStyle w:val="BodyText"/>
        <w:rPr>
          <w:noProof/>
          <w:szCs w:val="24"/>
        </w:rPr>
      </w:pPr>
      <w:r w:rsidRPr="00123D0A">
        <w:rPr>
          <w:b/>
          <w:noProof/>
          <w:szCs w:val="24"/>
        </w:rPr>
        <w:t>Напомена:</w:t>
      </w:r>
      <w:r w:rsidRPr="00123D0A">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123D0A">
        <w:rPr>
          <w:rFonts w:eastAsia="TimesNewRomanPSMT"/>
          <w:szCs w:val="24"/>
        </w:rPr>
        <w:t xml:space="preserve">124/2012, </w:t>
      </w:r>
      <w:r w:rsidRPr="00123D0A">
        <w:rPr>
          <w:noProof/>
          <w:color w:val="000000" w:themeColor="text1"/>
          <w:szCs w:val="24"/>
        </w:rPr>
        <w:t>14/15 и</w:t>
      </w:r>
      <w:r w:rsidRPr="00123D0A">
        <w:rPr>
          <w:noProof/>
          <w:szCs w:val="24"/>
        </w:rPr>
        <w:t xml:space="preserve"> 68/15.)</w:t>
      </w:r>
    </w:p>
    <w:p w:rsidR="00A23598" w:rsidRPr="00D63BBD" w:rsidRDefault="00A23598" w:rsidP="00A23598">
      <w:pPr>
        <w:pStyle w:val="BodyText"/>
        <w:rPr>
          <w:noProof/>
          <w:szCs w:val="24"/>
        </w:rPr>
      </w:pPr>
    </w:p>
    <w:p w:rsidR="00A23598" w:rsidRPr="00123D0A" w:rsidRDefault="00A23598" w:rsidP="00A23598">
      <w:pPr>
        <w:pStyle w:val="BodyText"/>
        <w:rPr>
          <w:noProof/>
          <w:szCs w:val="24"/>
        </w:rPr>
      </w:pPr>
      <w:r w:rsidRPr="00123D0A">
        <w:rPr>
          <w:noProof/>
          <w:szCs w:val="24"/>
        </w:rPr>
        <w:t>Обавезе из своје понуде ћу извршити (заокружити начин како ће се обавезе из понуде извршити):</w:t>
      </w:r>
    </w:p>
    <w:p w:rsidR="00A23598" w:rsidRPr="00123D0A" w:rsidRDefault="00A23598" w:rsidP="00A23598">
      <w:pPr>
        <w:pStyle w:val="BodyText"/>
        <w:rPr>
          <w:noProof/>
          <w:szCs w:val="24"/>
        </w:rPr>
      </w:pPr>
    </w:p>
    <w:p w:rsidR="00A23598" w:rsidRPr="00123D0A" w:rsidRDefault="00A23598" w:rsidP="00A23598">
      <w:pPr>
        <w:pStyle w:val="BodyText"/>
        <w:numPr>
          <w:ilvl w:val="0"/>
          <w:numId w:val="26"/>
        </w:numPr>
        <w:rPr>
          <w:noProof/>
          <w:szCs w:val="24"/>
        </w:rPr>
      </w:pPr>
      <w:r w:rsidRPr="00123D0A">
        <w:rPr>
          <w:noProof/>
          <w:szCs w:val="24"/>
        </w:rPr>
        <w:t>Самостално</w:t>
      </w:r>
    </w:p>
    <w:p w:rsidR="00A23598" w:rsidRPr="00123D0A" w:rsidRDefault="00A23598" w:rsidP="00A23598">
      <w:pPr>
        <w:pStyle w:val="BodyText"/>
        <w:numPr>
          <w:ilvl w:val="0"/>
          <w:numId w:val="26"/>
        </w:numPr>
        <w:rPr>
          <w:noProof/>
          <w:szCs w:val="24"/>
        </w:rPr>
      </w:pPr>
      <w:r w:rsidRPr="00123D0A">
        <w:rPr>
          <w:noProof/>
          <w:szCs w:val="24"/>
        </w:rPr>
        <w:t>Заједничка понуда (навести ко су учесници у заједничкој понуди): ________________________________________</w:t>
      </w:r>
    </w:p>
    <w:p w:rsidR="00A23598" w:rsidRPr="00123D0A" w:rsidRDefault="00A23598" w:rsidP="00A23598">
      <w:pPr>
        <w:pStyle w:val="BodyText"/>
        <w:numPr>
          <w:ilvl w:val="0"/>
          <w:numId w:val="26"/>
        </w:numPr>
        <w:rPr>
          <w:noProof/>
          <w:szCs w:val="24"/>
        </w:rPr>
      </w:pPr>
      <w:r w:rsidRPr="00123D0A">
        <w:rPr>
          <w:noProof/>
          <w:szCs w:val="24"/>
        </w:rPr>
        <w:t>Понуда са подизвођачима (навести ко су подизвођачи):___________________________________________________</w:t>
      </w:r>
      <w:r w:rsidRPr="00123D0A">
        <w:rPr>
          <w:noProof/>
          <w:szCs w:val="24"/>
        </w:rPr>
        <w:tab/>
      </w:r>
    </w:p>
    <w:p w:rsidR="00A23598" w:rsidRPr="00123D0A" w:rsidRDefault="00A23598" w:rsidP="00A23598">
      <w:pPr>
        <w:pStyle w:val="BodyText"/>
        <w:ind w:left="360"/>
        <w:rPr>
          <w:noProof/>
          <w:szCs w:val="24"/>
        </w:rPr>
      </w:pPr>
    </w:p>
    <w:p w:rsidR="00A23598" w:rsidRPr="00123D0A" w:rsidRDefault="00A23598" w:rsidP="00A23598">
      <w:pPr>
        <w:pStyle w:val="BodyText"/>
        <w:rPr>
          <w:noProof/>
          <w:szCs w:val="24"/>
        </w:rPr>
      </w:pPr>
    </w:p>
    <w:p w:rsidR="00A23598" w:rsidRPr="00123D0A" w:rsidRDefault="00A23598" w:rsidP="00A23598">
      <w:pPr>
        <w:pStyle w:val="BodyText"/>
        <w:rPr>
          <w:noProof/>
          <w:szCs w:val="24"/>
        </w:rPr>
      </w:pPr>
      <w:r w:rsidRPr="00123D0A">
        <w:rPr>
          <w:noProof/>
          <w:szCs w:val="24"/>
        </w:rPr>
        <w:t xml:space="preserve">Рок испоруке:  ____________________________                                  </w:t>
      </w:r>
      <w:r>
        <w:rPr>
          <w:noProof/>
          <w:szCs w:val="24"/>
        </w:rPr>
        <w:t xml:space="preserve"> </w:t>
      </w:r>
      <w:r w:rsidRPr="00123D0A">
        <w:rPr>
          <w:noProof/>
          <w:szCs w:val="24"/>
        </w:rPr>
        <w:t>Рок важења понуде:  __________________________</w:t>
      </w:r>
    </w:p>
    <w:p w:rsidR="00A23598" w:rsidRPr="00123D0A" w:rsidRDefault="00A23598" w:rsidP="00A23598">
      <w:pPr>
        <w:pStyle w:val="BodyText"/>
        <w:rPr>
          <w:noProof/>
          <w:szCs w:val="24"/>
        </w:rPr>
      </w:pPr>
      <w:r w:rsidRPr="00123D0A">
        <w:rPr>
          <w:noProof/>
          <w:szCs w:val="24"/>
        </w:rPr>
        <w:t>Начин и услови плаћања:___________________</w:t>
      </w:r>
      <w:r w:rsidRPr="00123D0A">
        <w:rPr>
          <w:noProof/>
          <w:szCs w:val="24"/>
        </w:rPr>
        <w:tab/>
        <w:t xml:space="preserve">                      М.П.  </w:t>
      </w:r>
      <w:r w:rsidRPr="00123D0A">
        <w:rPr>
          <w:noProof/>
          <w:szCs w:val="24"/>
        </w:rPr>
        <w:tab/>
        <w:t>Датум:______________________________________</w:t>
      </w:r>
    </w:p>
    <w:p w:rsidR="00A23598" w:rsidRPr="00123D0A" w:rsidRDefault="00A23598" w:rsidP="00A23598">
      <w:pPr>
        <w:pStyle w:val="BodyText"/>
        <w:rPr>
          <w:noProof/>
          <w:szCs w:val="24"/>
        </w:rPr>
      </w:pPr>
      <w:r w:rsidRPr="00123D0A">
        <w:rPr>
          <w:noProof/>
          <w:szCs w:val="24"/>
        </w:rPr>
        <w:t>Посебне напомене:________________________</w:t>
      </w:r>
      <w:r w:rsidRPr="00123D0A">
        <w:rPr>
          <w:noProof/>
          <w:szCs w:val="24"/>
        </w:rPr>
        <w:tab/>
      </w:r>
      <w:r w:rsidRPr="00123D0A">
        <w:rPr>
          <w:noProof/>
          <w:szCs w:val="24"/>
        </w:rPr>
        <w:tab/>
        <w:t xml:space="preserve">               </w:t>
      </w:r>
      <w:r w:rsidRPr="00123D0A">
        <w:rPr>
          <w:noProof/>
          <w:szCs w:val="24"/>
        </w:rPr>
        <w:tab/>
        <w:t>Потпис:_____________________________________</w:t>
      </w:r>
    </w:p>
    <w:p w:rsidR="00A23598" w:rsidRPr="00123D0A" w:rsidRDefault="00A23598" w:rsidP="00A23598">
      <w:pPr>
        <w:pStyle w:val="BodyText"/>
        <w:rPr>
          <w:noProof/>
          <w:szCs w:val="24"/>
        </w:rPr>
      </w:pPr>
      <w:r w:rsidRPr="00123D0A">
        <w:rPr>
          <w:noProof/>
          <w:szCs w:val="24"/>
        </w:rPr>
        <w:t>Друго: __________________________________</w:t>
      </w:r>
    </w:p>
    <w:p w:rsidR="00084650" w:rsidRDefault="00084650" w:rsidP="00166E33">
      <w:pPr>
        <w:pStyle w:val="BodyText"/>
        <w:ind w:left="-1134"/>
        <w:rPr>
          <w:noProof/>
          <w:szCs w:val="24"/>
        </w:rPr>
      </w:pPr>
    </w:p>
    <w:p w:rsidR="00962F04" w:rsidRDefault="00962F04" w:rsidP="00063B77">
      <w:pPr>
        <w:pStyle w:val="BodyText"/>
        <w:rPr>
          <w:noProof/>
          <w:szCs w:val="24"/>
        </w:rPr>
      </w:pPr>
    </w:p>
    <w:p w:rsidR="00A23598" w:rsidRDefault="00A23598" w:rsidP="00063B77">
      <w:pPr>
        <w:pStyle w:val="BodyText"/>
        <w:rPr>
          <w:noProof/>
          <w:szCs w:val="24"/>
        </w:rPr>
      </w:pPr>
    </w:p>
    <w:p w:rsidR="00A23598" w:rsidRDefault="00A23598" w:rsidP="00063B77">
      <w:pPr>
        <w:pStyle w:val="BodyText"/>
        <w:rPr>
          <w:noProof/>
          <w:szCs w:val="24"/>
        </w:rPr>
      </w:pPr>
    </w:p>
    <w:p w:rsidR="00A23598" w:rsidRDefault="00A23598" w:rsidP="00063B77">
      <w:pPr>
        <w:pStyle w:val="BodyText"/>
        <w:rPr>
          <w:noProof/>
          <w:szCs w:val="24"/>
        </w:rPr>
      </w:pPr>
    </w:p>
    <w:p w:rsidR="00A23598" w:rsidRDefault="00A23598" w:rsidP="00063B77">
      <w:pPr>
        <w:pStyle w:val="BodyText"/>
        <w:rPr>
          <w:noProof/>
          <w:szCs w:val="24"/>
        </w:rPr>
      </w:pPr>
    </w:p>
    <w:p w:rsidR="00A23598" w:rsidRDefault="00A23598" w:rsidP="00063B77">
      <w:pPr>
        <w:pStyle w:val="BodyText"/>
        <w:rPr>
          <w:noProof/>
          <w:szCs w:val="24"/>
        </w:rPr>
      </w:pPr>
    </w:p>
    <w:p w:rsidR="00A23598" w:rsidRDefault="00A23598" w:rsidP="00063B77">
      <w:pPr>
        <w:pStyle w:val="BodyText"/>
        <w:rPr>
          <w:noProof/>
          <w:szCs w:val="24"/>
        </w:rPr>
      </w:pPr>
    </w:p>
    <w:p w:rsidR="00A23598" w:rsidRDefault="00A23598" w:rsidP="00063B77">
      <w:pPr>
        <w:pStyle w:val="BodyText"/>
        <w:rPr>
          <w:noProof/>
          <w:szCs w:val="24"/>
        </w:rPr>
      </w:pPr>
    </w:p>
    <w:p w:rsidR="00A23598" w:rsidRDefault="00A23598" w:rsidP="00063B77">
      <w:pPr>
        <w:pStyle w:val="BodyText"/>
        <w:rPr>
          <w:noProof/>
          <w:szCs w:val="24"/>
        </w:rPr>
      </w:pPr>
    </w:p>
    <w:p w:rsidR="00A23598" w:rsidRDefault="00A23598" w:rsidP="00063B77">
      <w:pPr>
        <w:pStyle w:val="BodyText"/>
        <w:rPr>
          <w:noProof/>
          <w:szCs w:val="24"/>
        </w:rPr>
      </w:pPr>
    </w:p>
    <w:p w:rsidR="00A23598" w:rsidRDefault="00A23598" w:rsidP="00063B77">
      <w:pPr>
        <w:pStyle w:val="BodyText"/>
        <w:rPr>
          <w:noProof/>
          <w:szCs w:val="24"/>
        </w:rPr>
      </w:pPr>
    </w:p>
    <w:p w:rsidR="00A23598" w:rsidRDefault="00A23598" w:rsidP="00063B77">
      <w:pPr>
        <w:pStyle w:val="BodyText"/>
        <w:rPr>
          <w:noProof/>
          <w:szCs w:val="24"/>
        </w:rPr>
      </w:pPr>
    </w:p>
    <w:p w:rsidR="00A23598" w:rsidRDefault="00A23598" w:rsidP="00063B77">
      <w:pPr>
        <w:pStyle w:val="BodyText"/>
        <w:rPr>
          <w:noProof/>
          <w:szCs w:val="24"/>
        </w:rPr>
      </w:pPr>
    </w:p>
    <w:p w:rsidR="00A23598" w:rsidRDefault="00A23598" w:rsidP="00063B77">
      <w:pPr>
        <w:pStyle w:val="BodyText"/>
        <w:rPr>
          <w:noProof/>
          <w:szCs w:val="24"/>
        </w:rPr>
      </w:pPr>
    </w:p>
    <w:p w:rsidR="00A23598" w:rsidRDefault="00A23598" w:rsidP="00063B77">
      <w:pPr>
        <w:pStyle w:val="BodyText"/>
        <w:rPr>
          <w:noProof/>
          <w:szCs w:val="24"/>
        </w:rPr>
      </w:pPr>
    </w:p>
    <w:p w:rsidR="00A23598" w:rsidRPr="00A23598" w:rsidRDefault="00A23598" w:rsidP="00063B77">
      <w:pPr>
        <w:pStyle w:val="BodyText"/>
        <w:rPr>
          <w:noProof/>
          <w:szCs w:val="24"/>
        </w:rPr>
      </w:pPr>
    </w:p>
    <w:p w:rsidR="00BA0359" w:rsidRPr="00B7723B" w:rsidRDefault="00BA0359" w:rsidP="00BA0359">
      <w:pPr>
        <w:pStyle w:val="Footer"/>
        <w:jc w:val="center"/>
        <w:rPr>
          <w:b/>
          <w:noProof/>
        </w:rPr>
      </w:pPr>
      <w:proofErr w:type="gramStart"/>
      <w:r w:rsidRPr="00B7723B">
        <w:rPr>
          <w:b/>
          <w:noProof/>
        </w:rPr>
        <w:lastRenderedPageBreak/>
        <w:t xml:space="preserve">Понуда број _________ - </w:t>
      </w:r>
      <w:r>
        <w:rPr>
          <w:b/>
          <w:lang w:val="sr-Cyrl-CS"/>
        </w:rPr>
        <w:t>Набавка</w:t>
      </w:r>
      <w:r>
        <w:rPr>
          <w:b/>
        </w:rPr>
        <w:t xml:space="preserve"> епикутаних алергена за потребе Клиничког центра Војводине</w:t>
      </w:r>
      <w:r w:rsidRPr="00B7723B">
        <w:rPr>
          <w:b/>
          <w:noProof/>
        </w:rPr>
        <w:t>, ЈН бр.</w:t>
      </w:r>
      <w:proofErr w:type="gramEnd"/>
      <w:r w:rsidRPr="00B7723B">
        <w:rPr>
          <w:b/>
          <w:noProof/>
        </w:rPr>
        <w:t xml:space="preserve"> </w:t>
      </w:r>
      <w:r>
        <w:rPr>
          <w:b/>
          <w:noProof/>
        </w:rPr>
        <w:t>71</w:t>
      </w:r>
      <w:r w:rsidRPr="00B7723B">
        <w:rPr>
          <w:b/>
          <w:noProof/>
        </w:rPr>
        <w:t>-</w:t>
      </w:r>
      <w:r>
        <w:rPr>
          <w:b/>
          <w:noProof/>
        </w:rPr>
        <w:t>20</w:t>
      </w:r>
      <w:r w:rsidRPr="00B7723B">
        <w:rPr>
          <w:b/>
          <w:noProof/>
        </w:rPr>
        <w:t>-О</w:t>
      </w:r>
    </w:p>
    <w:p w:rsidR="00962F04" w:rsidRDefault="00962F04" w:rsidP="00962F04">
      <w:pPr>
        <w:pStyle w:val="BodyText"/>
        <w:jc w:val="center"/>
        <w:rPr>
          <w:noProof/>
          <w:sz w:val="22"/>
          <w:szCs w:val="22"/>
        </w:rPr>
      </w:pPr>
    </w:p>
    <w:p w:rsidR="00962F04" w:rsidRPr="00917A92" w:rsidRDefault="00962F04" w:rsidP="00962F04">
      <w:pPr>
        <w:pStyle w:val="BodyText"/>
        <w:ind w:left="-1134"/>
        <w:jc w:val="left"/>
        <w:rPr>
          <w:noProof/>
          <w:szCs w:val="24"/>
        </w:rPr>
      </w:pPr>
      <w:r w:rsidRPr="00917A92">
        <w:rPr>
          <w:noProof/>
          <w:szCs w:val="24"/>
        </w:rPr>
        <w:t>Понуђач:________________________________________                   Матични број:________________________________</w:t>
      </w:r>
    </w:p>
    <w:p w:rsidR="00962F04" w:rsidRPr="00917A92" w:rsidRDefault="00962F04" w:rsidP="00962F04">
      <w:pPr>
        <w:pStyle w:val="BodyText"/>
        <w:ind w:left="-1134"/>
        <w:jc w:val="left"/>
        <w:rPr>
          <w:noProof/>
          <w:szCs w:val="24"/>
        </w:rPr>
      </w:pPr>
      <w:r w:rsidRPr="00917A92">
        <w:rPr>
          <w:noProof/>
          <w:szCs w:val="24"/>
        </w:rPr>
        <w:t>Адреса, град, општина:____________________________                   Регистарски број:______________________________</w:t>
      </w:r>
    </w:p>
    <w:p w:rsidR="00962F04" w:rsidRPr="00917A92" w:rsidRDefault="00962F04" w:rsidP="00962F04">
      <w:pPr>
        <w:pStyle w:val="BodyText"/>
        <w:ind w:left="-1134"/>
        <w:jc w:val="left"/>
        <w:rPr>
          <w:noProof/>
          <w:szCs w:val="24"/>
        </w:rPr>
      </w:pPr>
      <w:r w:rsidRPr="00917A92">
        <w:rPr>
          <w:noProof/>
          <w:szCs w:val="24"/>
        </w:rPr>
        <w:t>Телефон:________________ Фах:____________________                  Шифра делатности:____________________________</w:t>
      </w:r>
    </w:p>
    <w:p w:rsidR="00962F04" w:rsidRPr="00917A92" w:rsidRDefault="00962F04" w:rsidP="00962F04">
      <w:pPr>
        <w:pStyle w:val="BodyText"/>
        <w:ind w:left="-1134"/>
        <w:jc w:val="left"/>
        <w:rPr>
          <w:noProof/>
          <w:szCs w:val="24"/>
        </w:rPr>
      </w:pPr>
      <w:r w:rsidRPr="00917A92">
        <w:rPr>
          <w:noProof/>
          <w:szCs w:val="24"/>
        </w:rPr>
        <w:t>Е-маил:_________________________________________                    Пиб:_________________________________________</w:t>
      </w:r>
    </w:p>
    <w:p w:rsidR="00962F04" w:rsidRPr="00917A92" w:rsidRDefault="00962F04" w:rsidP="00962F04">
      <w:pPr>
        <w:pStyle w:val="BodyText"/>
        <w:ind w:left="-1134"/>
        <w:jc w:val="left"/>
        <w:rPr>
          <w:noProof/>
          <w:szCs w:val="24"/>
        </w:rPr>
      </w:pPr>
      <w:r w:rsidRPr="00917A92">
        <w:rPr>
          <w:noProof/>
          <w:szCs w:val="24"/>
        </w:rPr>
        <w:t>Контакт особа:___________________________________                   Жиро-рачун:__________________________________</w:t>
      </w:r>
    </w:p>
    <w:p w:rsidR="005679C9" w:rsidRDefault="00962F04" w:rsidP="00917A92">
      <w:pPr>
        <w:ind w:left="-1134"/>
      </w:pPr>
      <w:r w:rsidRPr="00917A92">
        <w:t>Овлашћено лице</w:t>
      </w:r>
      <w:proofErr w:type="gramStart"/>
      <w:r w:rsidRPr="00917A92">
        <w:t>:_</w:t>
      </w:r>
      <w:proofErr w:type="gramEnd"/>
      <w:r w:rsidRPr="00917A92">
        <w:t>________</w:t>
      </w:r>
      <w:r w:rsidR="00917A92">
        <w:t>__</w:t>
      </w:r>
      <w:r w:rsidRPr="00917A92">
        <w:t>______________________</w:t>
      </w:r>
      <w:r w:rsidRPr="00917A92">
        <w:tab/>
        <w:t xml:space="preserve">      </w:t>
      </w:r>
      <w:r w:rsidR="00917A92">
        <w:t xml:space="preserve">  </w:t>
      </w:r>
      <w:r w:rsidRPr="00917A92">
        <w:t xml:space="preserve">    Пословна банка:___________________________</w:t>
      </w:r>
      <w:r w:rsidR="00917A92">
        <w:t>___</w:t>
      </w:r>
      <w:r w:rsidRPr="00917A92">
        <w:t>_</w:t>
      </w:r>
    </w:p>
    <w:p w:rsidR="00917A92" w:rsidRDefault="00917A92" w:rsidP="00917A92">
      <w:pPr>
        <w:ind w:left="-1134"/>
      </w:pPr>
    </w:p>
    <w:tbl>
      <w:tblPr>
        <w:tblW w:w="14601" w:type="dxa"/>
        <w:tblInd w:w="-1168" w:type="dxa"/>
        <w:tblLook w:val="04A0" w:firstRow="1" w:lastRow="0" w:firstColumn="1" w:lastColumn="0" w:noHBand="0" w:noVBand="1"/>
      </w:tblPr>
      <w:tblGrid>
        <w:gridCol w:w="540"/>
        <w:gridCol w:w="5020"/>
        <w:gridCol w:w="860"/>
        <w:gridCol w:w="668"/>
        <w:gridCol w:w="1418"/>
        <w:gridCol w:w="1417"/>
        <w:gridCol w:w="1134"/>
        <w:gridCol w:w="1418"/>
        <w:gridCol w:w="1070"/>
        <w:gridCol w:w="1056"/>
      </w:tblGrid>
      <w:tr w:rsidR="00917A92" w:rsidTr="0038432C">
        <w:trPr>
          <w:trHeight w:val="315"/>
        </w:trPr>
        <w:tc>
          <w:tcPr>
            <w:tcW w:w="14601" w:type="dxa"/>
            <w:gridSpan w:val="10"/>
            <w:tcBorders>
              <w:top w:val="single" w:sz="8" w:space="0" w:color="auto"/>
              <w:left w:val="single" w:sz="8" w:space="0" w:color="auto"/>
              <w:bottom w:val="nil"/>
              <w:right w:val="single" w:sz="8" w:space="0" w:color="000000"/>
            </w:tcBorders>
            <w:shd w:val="clear" w:color="auto" w:fill="auto"/>
            <w:noWrap/>
            <w:vAlign w:val="center"/>
            <w:hideMark/>
          </w:tcPr>
          <w:p w:rsidR="00917A92" w:rsidRPr="00BA70C6" w:rsidRDefault="00917A92">
            <w:pPr>
              <w:jc w:val="center"/>
              <w:rPr>
                <w:b/>
                <w:bCs/>
              </w:rPr>
            </w:pPr>
            <w:r w:rsidRPr="00BA70C6">
              <w:rPr>
                <w:b/>
                <w:bCs/>
              </w:rPr>
              <w:t>KLINIČKI CENTAR VOJVODINE</w:t>
            </w:r>
          </w:p>
        </w:tc>
      </w:tr>
      <w:tr w:rsidR="00917A92" w:rsidTr="0038432C">
        <w:trPr>
          <w:trHeight w:val="330"/>
        </w:trPr>
        <w:tc>
          <w:tcPr>
            <w:tcW w:w="14601"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7A92" w:rsidRPr="00A23598" w:rsidRDefault="00A23598" w:rsidP="00917A92">
            <w:pPr>
              <w:rPr>
                <w:b/>
                <w:bCs/>
              </w:rPr>
            </w:pPr>
            <w:r w:rsidRPr="00A23598">
              <w:rPr>
                <w:b/>
                <w:bCs/>
              </w:rPr>
              <w:t>Партија</w:t>
            </w:r>
            <w:r w:rsidR="00917A92" w:rsidRPr="00A23598">
              <w:rPr>
                <w:b/>
                <w:bCs/>
              </w:rPr>
              <w:t xml:space="preserve"> 3 - </w:t>
            </w:r>
            <w:r w:rsidRPr="00A23598">
              <w:rPr>
                <w:b/>
                <w:noProof/>
                <w:color w:val="000000" w:themeColor="text1"/>
              </w:rPr>
              <w:t xml:space="preserve">Фризерска серија </w:t>
            </w:r>
            <w:r w:rsidRPr="00A23598">
              <w:rPr>
                <w:b/>
                <w:noProof/>
                <w:color w:val="000000" w:themeColor="text1"/>
                <w:lang w:val="en-US"/>
              </w:rPr>
              <w:t>H-1000</w:t>
            </w:r>
          </w:p>
        </w:tc>
      </w:tr>
      <w:tr w:rsidR="00917A92" w:rsidTr="0038432C">
        <w:trPr>
          <w:trHeight w:val="900"/>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917A92" w:rsidRDefault="00917A92">
            <w:pPr>
              <w:jc w:val="center"/>
              <w:rPr>
                <w:rFonts w:ascii="Arial" w:hAnsi="Arial" w:cs="Arial"/>
                <w:b/>
                <w:bCs/>
                <w:sz w:val="16"/>
                <w:szCs w:val="16"/>
              </w:rPr>
            </w:pPr>
            <w:r>
              <w:rPr>
                <w:rFonts w:ascii="Arial" w:hAnsi="Arial" w:cs="Arial"/>
                <w:b/>
                <w:bCs/>
                <w:sz w:val="16"/>
                <w:szCs w:val="16"/>
              </w:rPr>
              <w:t>R. br.</w:t>
            </w:r>
          </w:p>
        </w:tc>
        <w:tc>
          <w:tcPr>
            <w:tcW w:w="5020" w:type="dxa"/>
            <w:tcBorders>
              <w:top w:val="nil"/>
              <w:left w:val="nil"/>
              <w:bottom w:val="single" w:sz="4" w:space="0" w:color="auto"/>
              <w:right w:val="single" w:sz="4" w:space="0" w:color="auto"/>
            </w:tcBorders>
            <w:shd w:val="clear" w:color="auto" w:fill="auto"/>
            <w:vAlign w:val="center"/>
            <w:hideMark/>
          </w:tcPr>
          <w:p w:rsidR="00917A92" w:rsidRDefault="00917A92">
            <w:pPr>
              <w:jc w:val="center"/>
              <w:rPr>
                <w:rFonts w:ascii="Arial" w:hAnsi="Arial" w:cs="Arial"/>
                <w:b/>
                <w:bCs/>
                <w:sz w:val="16"/>
                <w:szCs w:val="16"/>
              </w:rPr>
            </w:pPr>
            <w:r>
              <w:rPr>
                <w:rFonts w:ascii="Arial" w:hAnsi="Arial" w:cs="Arial"/>
                <w:b/>
                <w:bCs/>
                <w:sz w:val="16"/>
                <w:szCs w:val="16"/>
              </w:rPr>
              <w:t>NAZIV</w:t>
            </w:r>
          </w:p>
        </w:tc>
        <w:tc>
          <w:tcPr>
            <w:tcW w:w="860" w:type="dxa"/>
            <w:tcBorders>
              <w:top w:val="nil"/>
              <w:left w:val="nil"/>
              <w:bottom w:val="single" w:sz="4" w:space="0" w:color="auto"/>
              <w:right w:val="single" w:sz="4" w:space="0" w:color="auto"/>
            </w:tcBorders>
            <w:shd w:val="clear" w:color="auto" w:fill="auto"/>
            <w:vAlign w:val="center"/>
            <w:hideMark/>
          </w:tcPr>
          <w:p w:rsidR="00917A92" w:rsidRDefault="00917A92">
            <w:pPr>
              <w:jc w:val="center"/>
              <w:rPr>
                <w:rFonts w:ascii="Arial" w:hAnsi="Arial" w:cs="Arial"/>
                <w:b/>
                <w:bCs/>
                <w:sz w:val="16"/>
                <w:szCs w:val="16"/>
              </w:rPr>
            </w:pPr>
            <w:r>
              <w:rPr>
                <w:rFonts w:ascii="Arial" w:hAnsi="Arial" w:cs="Arial"/>
                <w:b/>
                <w:bCs/>
                <w:sz w:val="16"/>
                <w:szCs w:val="16"/>
              </w:rPr>
              <w:t>Jedinica mere</w:t>
            </w:r>
          </w:p>
        </w:tc>
        <w:tc>
          <w:tcPr>
            <w:tcW w:w="668" w:type="dxa"/>
            <w:tcBorders>
              <w:top w:val="nil"/>
              <w:left w:val="nil"/>
              <w:bottom w:val="single" w:sz="4" w:space="0" w:color="auto"/>
              <w:right w:val="single" w:sz="4" w:space="0" w:color="auto"/>
            </w:tcBorders>
            <w:shd w:val="clear" w:color="auto" w:fill="auto"/>
            <w:vAlign w:val="center"/>
            <w:hideMark/>
          </w:tcPr>
          <w:p w:rsidR="00917A92" w:rsidRDefault="0038432C">
            <w:pPr>
              <w:jc w:val="center"/>
              <w:rPr>
                <w:rFonts w:ascii="Arial" w:hAnsi="Arial" w:cs="Arial"/>
                <w:b/>
                <w:bCs/>
                <w:sz w:val="16"/>
                <w:szCs w:val="16"/>
              </w:rPr>
            </w:pPr>
            <w:r>
              <w:rPr>
                <w:rFonts w:ascii="Arial" w:hAnsi="Arial" w:cs="Arial"/>
                <w:b/>
                <w:bCs/>
                <w:sz w:val="16"/>
                <w:szCs w:val="16"/>
              </w:rPr>
              <w:t>Kol</w:t>
            </w:r>
          </w:p>
        </w:tc>
        <w:tc>
          <w:tcPr>
            <w:tcW w:w="1418" w:type="dxa"/>
            <w:tcBorders>
              <w:top w:val="nil"/>
              <w:left w:val="nil"/>
              <w:bottom w:val="single" w:sz="4" w:space="0" w:color="auto"/>
              <w:right w:val="single" w:sz="4" w:space="0" w:color="auto"/>
            </w:tcBorders>
            <w:shd w:val="clear" w:color="auto" w:fill="auto"/>
            <w:vAlign w:val="center"/>
            <w:hideMark/>
          </w:tcPr>
          <w:p w:rsidR="00917A92" w:rsidRDefault="00917A92">
            <w:pPr>
              <w:jc w:val="center"/>
              <w:rPr>
                <w:rFonts w:ascii="Arial" w:hAnsi="Arial" w:cs="Arial"/>
                <w:b/>
                <w:bCs/>
                <w:sz w:val="16"/>
                <w:szCs w:val="16"/>
              </w:rPr>
            </w:pPr>
            <w:r>
              <w:rPr>
                <w:rFonts w:ascii="Arial" w:hAnsi="Arial" w:cs="Arial"/>
                <w:b/>
                <w:bCs/>
                <w:sz w:val="16"/>
                <w:szCs w:val="16"/>
              </w:rPr>
              <w:t xml:space="preserve">Jedinačna cena </w:t>
            </w:r>
          </w:p>
          <w:p w:rsidR="00917A92" w:rsidRDefault="00917A92">
            <w:pPr>
              <w:jc w:val="center"/>
              <w:rPr>
                <w:rFonts w:ascii="Arial" w:hAnsi="Arial" w:cs="Arial"/>
                <w:b/>
                <w:bCs/>
                <w:sz w:val="16"/>
                <w:szCs w:val="16"/>
              </w:rPr>
            </w:pPr>
            <w:r>
              <w:rPr>
                <w:rFonts w:ascii="Arial" w:hAnsi="Arial" w:cs="Arial"/>
                <w:b/>
                <w:bCs/>
                <w:sz w:val="16"/>
                <w:szCs w:val="16"/>
              </w:rPr>
              <w:t>bez PDV</w:t>
            </w:r>
          </w:p>
        </w:tc>
        <w:tc>
          <w:tcPr>
            <w:tcW w:w="1417" w:type="dxa"/>
            <w:tcBorders>
              <w:top w:val="nil"/>
              <w:left w:val="nil"/>
              <w:bottom w:val="single" w:sz="4" w:space="0" w:color="auto"/>
              <w:right w:val="single" w:sz="4" w:space="0" w:color="auto"/>
            </w:tcBorders>
            <w:shd w:val="clear" w:color="auto" w:fill="auto"/>
            <w:vAlign w:val="center"/>
            <w:hideMark/>
          </w:tcPr>
          <w:p w:rsidR="00917A92" w:rsidRDefault="00917A92">
            <w:pPr>
              <w:jc w:val="center"/>
              <w:rPr>
                <w:rFonts w:ascii="Arial" w:hAnsi="Arial" w:cs="Arial"/>
                <w:b/>
                <w:bCs/>
                <w:sz w:val="16"/>
                <w:szCs w:val="16"/>
              </w:rPr>
            </w:pPr>
            <w:r>
              <w:rPr>
                <w:rFonts w:ascii="Arial" w:hAnsi="Arial" w:cs="Arial"/>
                <w:b/>
                <w:bCs/>
                <w:sz w:val="16"/>
                <w:szCs w:val="16"/>
              </w:rPr>
              <w:t>Cena bez PDV</w:t>
            </w:r>
          </w:p>
        </w:tc>
        <w:tc>
          <w:tcPr>
            <w:tcW w:w="1134" w:type="dxa"/>
            <w:tcBorders>
              <w:top w:val="nil"/>
              <w:left w:val="nil"/>
              <w:bottom w:val="single" w:sz="4" w:space="0" w:color="auto"/>
              <w:right w:val="single" w:sz="4" w:space="0" w:color="auto"/>
            </w:tcBorders>
            <w:shd w:val="clear" w:color="auto" w:fill="auto"/>
            <w:vAlign w:val="center"/>
            <w:hideMark/>
          </w:tcPr>
          <w:p w:rsidR="00917A92" w:rsidRDefault="00917A92">
            <w:pPr>
              <w:jc w:val="center"/>
              <w:rPr>
                <w:rFonts w:ascii="Arial" w:hAnsi="Arial" w:cs="Arial"/>
                <w:b/>
                <w:bCs/>
                <w:sz w:val="16"/>
                <w:szCs w:val="16"/>
              </w:rPr>
            </w:pPr>
            <w:r>
              <w:rPr>
                <w:rFonts w:ascii="Arial" w:hAnsi="Arial" w:cs="Arial"/>
                <w:b/>
                <w:bCs/>
                <w:sz w:val="16"/>
                <w:szCs w:val="16"/>
              </w:rPr>
              <w:t>Uverenje o kvalitetu / atest</w:t>
            </w:r>
          </w:p>
        </w:tc>
        <w:tc>
          <w:tcPr>
            <w:tcW w:w="1418" w:type="dxa"/>
            <w:tcBorders>
              <w:top w:val="nil"/>
              <w:left w:val="nil"/>
              <w:bottom w:val="nil"/>
              <w:right w:val="single" w:sz="4" w:space="0" w:color="auto"/>
            </w:tcBorders>
            <w:shd w:val="clear" w:color="auto" w:fill="auto"/>
            <w:vAlign w:val="center"/>
            <w:hideMark/>
          </w:tcPr>
          <w:p w:rsidR="00917A92" w:rsidRDefault="00917A92">
            <w:pPr>
              <w:jc w:val="center"/>
              <w:rPr>
                <w:rFonts w:ascii="Arial" w:hAnsi="Arial" w:cs="Arial"/>
                <w:b/>
                <w:bCs/>
                <w:sz w:val="16"/>
                <w:szCs w:val="16"/>
              </w:rPr>
            </w:pPr>
            <w:r>
              <w:rPr>
                <w:rFonts w:ascii="Arial" w:hAnsi="Arial" w:cs="Arial"/>
                <w:b/>
                <w:bCs/>
                <w:sz w:val="16"/>
                <w:szCs w:val="16"/>
              </w:rPr>
              <w:t>Odobrenje za upotrebu od nadl. Ustanove</w:t>
            </w:r>
          </w:p>
        </w:tc>
        <w:tc>
          <w:tcPr>
            <w:tcW w:w="1070" w:type="dxa"/>
            <w:tcBorders>
              <w:top w:val="nil"/>
              <w:left w:val="nil"/>
              <w:bottom w:val="nil"/>
              <w:right w:val="single" w:sz="4" w:space="0" w:color="auto"/>
            </w:tcBorders>
            <w:shd w:val="clear" w:color="auto" w:fill="auto"/>
            <w:vAlign w:val="center"/>
            <w:hideMark/>
          </w:tcPr>
          <w:p w:rsidR="00917A92" w:rsidRDefault="00917A92">
            <w:pPr>
              <w:jc w:val="center"/>
              <w:rPr>
                <w:rFonts w:ascii="Arial" w:hAnsi="Arial" w:cs="Arial"/>
                <w:b/>
                <w:bCs/>
                <w:sz w:val="16"/>
                <w:szCs w:val="16"/>
              </w:rPr>
            </w:pPr>
            <w:r>
              <w:rPr>
                <w:rFonts w:ascii="Arial" w:hAnsi="Arial" w:cs="Arial"/>
                <w:b/>
                <w:bCs/>
                <w:sz w:val="16"/>
                <w:szCs w:val="16"/>
              </w:rPr>
              <w:t>Proizvođač</w:t>
            </w:r>
          </w:p>
        </w:tc>
        <w:tc>
          <w:tcPr>
            <w:tcW w:w="1056" w:type="dxa"/>
            <w:tcBorders>
              <w:top w:val="nil"/>
              <w:left w:val="nil"/>
              <w:bottom w:val="single" w:sz="4" w:space="0" w:color="auto"/>
              <w:right w:val="single" w:sz="8" w:space="0" w:color="auto"/>
            </w:tcBorders>
            <w:shd w:val="clear" w:color="auto" w:fill="auto"/>
            <w:vAlign w:val="center"/>
            <w:hideMark/>
          </w:tcPr>
          <w:p w:rsidR="00917A92" w:rsidRDefault="00917A92">
            <w:pPr>
              <w:jc w:val="center"/>
              <w:rPr>
                <w:rFonts w:ascii="Arial" w:hAnsi="Arial" w:cs="Arial"/>
                <w:b/>
                <w:bCs/>
                <w:sz w:val="16"/>
                <w:szCs w:val="16"/>
              </w:rPr>
            </w:pPr>
            <w:r>
              <w:rPr>
                <w:rFonts w:ascii="Arial" w:hAnsi="Arial" w:cs="Arial"/>
                <w:b/>
                <w:bCs/>
                <w:sz w:val="16"/>
                <w:szCs w:val="16"/>
              </w:rPr>
              <w:t>Zemlja porekla</w:t>
            </w:r>
          </w:p>
        </w:tc>
      </w:tr>
      <w:tr w:rsidR="00917A92" w:rsidTr="0038432C">
        <w:trPr>
          <w:trHeight w:val="270"/>
        </w:trPr>
        <w:tc>
          <w:tcPr>
            <w:tcW w:w="540" w:type="dxa"/>
            <w:tcBorders>
              <w:top w:val="nil"/>
              <w:left w:val="single" w:sz="8" w:space="0" w:color="auto"/>
              <w:bottom w:val="double" w:sz="6" w:space="0" w:color="auto"/>
              <w:right w:val="single" w:sz="4" w:space="0" w:color="auto"/>
            </w:tcBorders>
            <w:shd w:val="clear" w:color="auto" w:fill="auto"/>
            <w:noWrap/>
            <w:vAlign w:val="center"/>
            <w:hideMark/>
          </w:tcPr>
          <w:p w:rsidR="00917A92" w:rsidRDefault="00917A92">
            <w:pPr>
              <w:jc w:val="center"/>
              <w:rPr>
                <w:rFonts w:ascii="Arial" w:hAnsi="Arial" w:cs="Arial"/>
                <w:b/>
                <w:bCs/>
                <w:sz w:val="18"/>
                <w:szCs w:val="18"/>
              </w:rPr>
            </w:pPr>
            <w:r>
              <w:rPr>
                <w:rFonts w:ascii="Arial" w:hAnsi="Arial" w:cs="Arial"/>
                <w:b/>
                <w:bCs/>
                <w:sz w:val="18"/>
                <w:szCs w:val="18"/>
              </w:rPr>
              <w:t>1</w:t>
            </w:r>
          </w:p>
        </w:tc>
        <w:tc>
          <w:tcPr>
            <w:tcW w:w="5020" w:type="dxa"/>
            <w:tcBorders>
              <w:top w:val="nil"/>
              <w:left w:val="nil"/>
              <w:bottom w:val="double" w:sz="6" w:space="0" w:color="auto"/>
              <w:right w:val="single" w:sz="4" w:space="0" w:color="auto"/>
            </w:tcBorders>
            <w:shd w:val="clear" w:color="auto" w:fill="auto"/>
            <w:noWrap/>
            <w:vAlign w:val="center"/>
            <w:hideMark/>
          </w:tcPr>
          <w:p w:rsidR="00917A92" w:rsidRDefault="00917A92">
            <w:pPr>
              <w:jc w:val="center"/>
              <w:rPr>
                <w:rFonts w:ascii="Arial" w:hAnsi="Arial" w:cs="Arial"/>
                <w:b/>
                <w:bCs/>
                <w:sz w:val="18"/>
                <w:szCs w:val="18"/>
              </w:rPr>
            </w:pPr>
            <w:r>
              <w:rPr>
                <w:rFonts w:ascii="Arial" w:hAnsi="Arial" w:cs="Arial"/>
                <w:b/>
                <w:bCs/>
                <w:sz w:val="18"/>
                <w:szCs w:val="18"/>
              </w:rPr>
              <w:t>2</w:t>
            </w:r>
          </w:p>
        </w:tc>
        <w:tc>
          <w:tcPr>
            <w:tcW w:w="860" w:type="dxa"/>
            <w:tcBorders>
              <w:top w:val="nil"/>
              <w:left w:val="nil"/>
              <w:bottom w:val="double" w:sz="6" w:space="0" w:color="auto"/>
              <w:right w:val="single" w:sz="4" w:space="0" w:color="auto"/>
            </w:tcBorders>
            <w:shd w:val="clear" w:color="auto" w:fill="auto"/>
            <w:noWrap/>
            <w:vAlign w:val="center"/>
            <w:hideMark/>
          </w:tcPr>
          <w:p w:rsidR="00917A92" w:rsidRDefault="00917A92">
            <w:pPr>
              <w:jc w:val="center"/>
              <w:rPr>
                <w:rFonts w:ascii="Arial" w:hAnsi="Arial" w:cs="Arial"/>
                <w:b/>
                <w:bCs/>
                <w:sz w:val="18"/>
                <w:szCs w:val="18"/>
              </w:rPr>
            </w:pPr>
            <w:r>
              <w:rPr>
                <w:rFonts w:ascii="Arial" w:hAnsi="Arial" w:cs="Arial"/>
                <w:b/>
                <w:bCs/>
                <w:sz w:val="18"/>
                <w:szCs w:val="18"/>
              </w:rPr>
              <w:t>3</w:t>
            </w:r>
          </w:p>
        </w:tc>
        <w:tc>
          <w:tcPr>
            <w:tcW w:w="668" w:type="dxa"/>
            <w:tcBorders>
              <w:top w:val="nil"/>
              <w:left w:val="nil"/>
              <w:bottom w:val="double" w:sz="6" w:space="0" w:color="auto"/>
              <w:right w:val="single" w:sz="4" w:space="0" w:color="auto"/>
            </w:tcBorders>
            <w:shd w:val="clear" w:color="auto" w:fill="auto"/>
            <w:noWrap/>
            <w:vAlign w:val="center"/>
            <w:hideMark/>
          </w:tcPr>
          <w:p w:rsidR="00917A92" w:rsidRDefault="00917A92">
            <w:pPr>
              <w:jc w:val="center"/>
              <w:rPr>
                <w:rFonts w:ascii="Arial" w:hAnsi="Arial" w:cs="Arial"/>
                <w:b/>
                <w:bCs/>
                <w:sz w:val="18"/>
                <w:szCs w:val="18"/>
              </w:rPr>
            </w:pPr>
            <w:r>
              <w:rPr>
                <w:rFonts w:ascii="Arial" w:hAnsi="Arial" w:cs="Arial"/>
                <w:b/>
                <w:bCs/>
                <w:sz w:val="18"/>
                <w:szCs w:val="18"/>
              </w:rPr>
              <w:t>4</w:t>
            </w:r>
          </w:p>
        </w:tc>
        <w:tc>
          <w:tcPr>
            <w:tcW w:w="1418" w:type="dxa"/>
            <w:tcBorders>
              <w:top w:val="nil"/>
              <w:left w:val="nil"/>
              <w:bottom w:val="double" w:sz="6" w:space="0" w:color="auto"/>
              <w:right w:val="single" w:sz="4" w:space="0" w:color="auto"/>
            </w:tcBorders>
            <w:shd w:val="clear" w:color="auto" w:fill="auto"/>
            <w:noWrap/>
            <w:vAlign w:val="center"/>
            <w:hideMark/>
          </w:tcPr>
          <w:p w:rsidR="00917A92" w:rsidRDefault="00917A92">
            <w:pPr>
              <w:jc w:val="center"/>
              <w:rPr>
                <w:rFonts w:ascii="Arial" w:hAnsi="Arial" w:cs="Arial"/>
                <w:b/>
                <w:bCs/>
                <w:sz w:val="18"/>
                <w:szCs w:val="18"/>
              </w:rPr>
            </w:pPr>
            <w:r>
              <w:rPr>
                <w:rFonts w:ascii="Arial" w:hAnsi="Arial" w:cs="Arial"/>
                <w:b/>
                <w:bCs/>
                <w:sz w:val="18"/>
                <w:szCs w:val="18"/>
              </w:rPr>
              <w:t>5</w:t>
            </w:r>
          </w:p>
        </w:tc>
        <w:tc>
          <w:tcPr>
            <w:tcW w:w="1417" w:type="dxa"/>
            <w:tcBorders>
              <w:top w:val="nil"/>
              <w:left w:val="nil"/>
              <w:bottom w:val="double" w:sz="6" w:space="0" w:color="auto"/>
              <w:right w:val="single" w:sz="4" w:space="0" w:color="auto"/>
            </w:tcBorders>
            <w:shd w:val="clear" w:color="auto" w:fill="auto"/>
            <w:noWrap/>
            <w:vAlign w:val="center"/>
            <w:hideMark/>
          </w:tcPr>
          <w:p w:rsidR="00917A92" w:rsidRDefault="00917A92">
            <w:pPr>
              <w:jc w:val="center"/>
              <w:rPr>
                <w:rFonts w:ascii="Arial" w:hAnsi="Arial" w:cs="Arial"/>
                <w:b/>
                <w:bCs/>
                <w:sz w:val="18"/>
                <w:szCs w:val="18"/>
              </w:rPr>
            </w:pPr>
            <w:r>
              <w:rPr>
                <w:rFonts w:ascii="Arial" w:hAnsi="Arial" w:cs="Arial"/>
                <w:b/>
                <w:bCs/>
                <w:sz w:val="18"/>
                <w:szCs w:val="18"/>
              </w:rPr>
              <w:t>6 (4×5)</w:t>
            </w:r>
          </w:p>
        </w:tc>
        <w:tc>
          <w:tcPr>
            <w:tcW w:w="1134" w:type="dxa"/>
            <w:tcBorders>
              <w:top w:val="nil"/>
              <w:left w:val="nil"/>
              <w:bottom w:val="double" w:sz="6" w:space="0" w:color="auto"/>
              <w:right w:val="single" w:sz="4" w:space="0" w:color="auto"/>
            </w:tcBorders>
            <w:shd w:val="clear" w:color="auto" w:fill="auto"/>
            <w:noWrap/>
            <w:vAlign w:val="center"/>
            <w:hideMark/>
          </w:tcPr>
          <w:p w:rsidR="00917A92" w:rsidRDefault="00917A92">
            <w:pPr>
              <w:jc w:val="center"/>
              <w:rPr>
                <w:rFonts w:ascii="Arial" w:hAnsi="Arial" w:cs="Arial"/>
                <w:b/>
                <w:bCs/>
                <w:sz w:val="18"/>
                <w:szCs w:val="18"/>
              </w:rPr>
            </w:pPr>
            <w:r>
              <w:rPr>
                <w:rFonts w:ascii="Arial" w:hAnsi="Arial" w:cs="Arial"/>
                <w:b/>
                <w:bCs/>
                <w:sz w:val="18"/>
                <w:szCs w:val="18"/>
              </w:rPr>
              <w:t>7</w:t>
            </w:r>
          </w:p>
        </w:tc>
        <w:tc>
          <w:tcPr>
            <w:tcW w:w="1418" w:type="dxa"/>
            <w:tcBorders>
              <w:top w:val="single" w:sz="4" w:space="0" w:color="auto"/>
              <w:left w:val="nil"/>
              <w:bottom w:val="double" w:sz="6" w:space="0" w:color="auto"/>
              <w:right w:val="single" w:sz="4" w:space="0" w:color="auto"/>
            </w:tcBorders>
            <w:shd w:val="clear" w:color="auto" w:fill="auto"/>
            <w:noWrap/>
            <w:vAlign w:val="center"/>
            <w:hideMark/>
          </w:tcPr>
          <w:p w:rsidR="00917A92" w:rsidRDefault="00917A92">
            <w:pPr>
              <w:jc w:val="center"/>
              <w:rPr>
                <w:rFonts w:ascii="Arial" w:hAnsi="Arial" w:cs="Arial"/>
                <w:b/>
                <w:bCs/>
                <w:sz w:val="18"/>
                <w:szCs w:val="18"/>
              </w:rPr>
            </w:pPr>
            <w:r>
              <w:rPr>
                <w:rFonts w:ascii="Arial" w:hAnsi="Arial" w:cs="Arial"/>
                <w:b/>
                <w:bCs/>
                <w:sz w:val="18"/>
                <w:szCs w:val="18"/>
              </w:rPr>
              <w:t>8</w:t>
            </w:r>
          </w:p>
        </w:tc>
        <w:tc>
          <w:tcPr>
            <w:tcW w:w="1070" w:type="dxa"/>
            <w:tcBorders>
              <w:top w:val="single" w:sz="4" w:space="0" w:color="auto"/>
              <w:left w:val="nil"/>
              <w:bottom w:val="double" w:sz="6" w:space="0" w:color="auto"/>
              <w:right w:val="single" w:sz="4" w:space="0" w:color="auto"/>
            </w:tcBorders>
            <w:shd w:val="clear" w:color="auto" w:fill="auto"/>
            <w:noWrap/>
            <w:vAlign w:val="center"/>
            <w:hideMark/>
          </w:tcPr>
          <w:p w:rsidR="00917A92" w:rsidRDefault="00917A92">
            <w:pPr>
              <w:jc w:val="center"/>
              <w:rPr>
                <w:rFonts w:ascii="Arial" w:hAnsi="Arial" w:cs="Arial"/>
                <w:b/>
                <w:bCs/>
                <w:sz w:val="18"/>
                <w:szCs w:val="18"/>
              </w:rPr>
            </w:pPr>
            <w:r>
              <w:rPr>
                <w:rFonts w:ascii="Arial" w:hAnsi="Arial" w:cs="Arial"/>
                <w:b/>
                <w:bCs/>
                <w:sz w:val="18"/>
                <w:szCs w:val="18"/>
              </w:rPr>
              <w:t>9</w:t>
            </w:r>
          </w:p>
        </w:tc>
        <w:tc>
          <w:tcPr>
            <w:tcW w:w="1056" w:type="dxa"/>
            <w:tcBorders>
              <w:top w:val="nil"/>
              <w:left w:val="nil"/>
              <w:bottom w:val="double" w:sz="6" w:space="0" w:color="auto"/>
              <w:right w:val="single" w:sz="8" w:space="0" w:color="auto"/>
            </w:tcBorders>
            <w:shd w:val="clear" w:color="auto" w:fill="auto"/>
            <w:noWrap/>
            <w:vAlign w:val="center"/>
            <w:hideMark/>
          </w:tcPr>
          <w:p w:rsidR="00917A92" w:rsidRDefault="00917A92">
            <w:pPr>
              <w:jc w:val="center"/>
              <w:rPr>
                <w:rFonts w:ascii="Arial" w:hAnsi="Arial" w:cs="Arial"/>
                <w:b/>
                <w:bCs/>
                <w:sz w:val="18"/>
                <w:szCs w:val="18"/>
              </w:rPr>
            </w:pPr>
            <w:r>
              <w:rPr>
                <w:rFonts w:ascii="Arial" w:hAnsi="Arial" w:cs="Arial"/>
                <w:b/>
                <w:bCs/>
                <w:sz w:val="18"/>
                <w:szCs w:val="18"/>
              </w:rPr>
              <w:t>10</w:t>
            </w:r>
          </w:p>
        </w:tc>
      </w:tr>
      <w:tr w:rsidR="00917A92" w:rsidTr="007A37D0">
        <w:trPr>
          <w:trHeight w:val="345"/>
        </w:trPr>
        <w:tc>
          <w:tcPr>
            <w:tcW w:w="540" w:type="dxa"/>
            <w:tcBorders>
              <w:top w:val="nil"/>
              <w:left w:val="single" w:sz="8" w:space="0" w:color="auto"/>
              <w:bottom w:val="single" w:sz="8" w:space="0" w:color="auto"/>
              <w:right w:val="single" w:sz="4" w:space="0" w:color="auto"/>
            </w:tcBorders>
            <w:shd w:val="clear" w:color="auto" w:fill="auto"/>
            <w:noWrap/>
            <w:vAlign w:val="center"/>
            <w:hideMark/>
          </w:tcPr>
          <w:p w:rsidR="00917A92" w:rsidRDefault="00917A92">
            <w:pPr>
              <w:jc w:val="center"/>
              <w:rPr>
                <w:rFonts w:ascii="Arial" w:hAnsi="Arial" w:cs="Arial"/>
                <w:b/>
                <w:bCs/>
                <w:sz w:val="18"/>
                <w:szCs w:val="18"/>
              </w:rPr>
            </w:pPr>
            <w:r>
              <w:rPr>
                <w:rFonts w:ascii="Arial" w:hAnsi="Arial" w:cs="Arial"/>
                <w:b/>
                <w:bCs/>
                <w:sz w:val="18"/>
                <w:szCs w:val="18"/>
              </w:rPr>
              <w:t>1.</w:t>
            </w:r>
          </w:p>
        </w:tc>
        <w:tc>
          <w:tcPr>
            <w:tcW w:w="5020" w:type="dxa"/>
            <w:tcBorders>
              <w:top w:val="nil"/>
              <w:left w:val="single" w:sz="8" w:space="0" w:color="auto"/>
              <w:bottom w:val="single" w:sz="4" w:space="0" w:color="auto"/>
              <w:right w:val="single" w:sz="8" w:space="0" w:color="auto"/>
            </w:tcBorders>
            <w:shd w:val="clear" w:color="auto" w:fill="auto"/>
            <w:noWrap/>
            <w:hideMark/>
          </w:tcPr>
          <w:p w:rsidR="00917A92" w:rsidRDefault="00A23598">
            <w:pPr>
              <w:rPr>
                <w:b/>
                <w:bCs/>
              </w:rPr>
            </w:pPr>
            <w:r w:rsidRPr="00A23598">
              <w:rPr>
                <w:b/>
                <w:noProof/>
                <w:color w:val="000000" w:themeColor="text1"/>
              </w:rPr>
              <w:t xml:space="preserve">Фризерска серија </w:t>
            </w:r>
            <w:r w:rsidRPr="00A23598">
              <w:rPr>
                <w:b/>
                <w:noProof/>
                <w:color w:val="000000" w:themeColor="text1"/>
                <w:lang w:val="en-US"/>
              </w:rPr>
              <w:t>H-1000</w:t>
            </w:r>
          </w:p>
        </w:tc>
        <w:tc>
          <w:tcPr>
            <w:tcW w:w="860" w:type="dxa"/>
            <w:tcBorders>
              <w:top w:val="nil"/>
              <w:left w:val="single" w:sz="4" w:space="0" w:color="auto"/>
              <w:bottom w:val="single" w:sz="8" w:space="0" w:color="auto"/>
              <w:right w:val="single" w:sz="4" w:space="0" w:color="auto"/>
            </w:tcBorders>
            <w:shd w:val="clear" w:color="auto" w:fill="auto"/>
            <w:noWrap/>
            <w:vAlign w:val="center"/>
            <w:hideMark/>
          </w:tcPr>
          <w:p w:rsidR="00917A92" w:rsidRDefault="00917A92">
            <w:pPr>
              <w:jc w:val="center"/>
              <w:rPr>
                <w:rFonts w:ascii="Arial" w:hAnsi="Arial" w:cs="Arial"/>
                <w:b/>
                <w:bCs/>
                <w:sz w:val="18"/>
                <w:szCs w:val="18"/>
              </w:rPr>
            </w:pPr>
            <w:r>
              <w:rPr>
                <w:rFonts w:ascii="Arial" w:hAnsi="Arial" w:cs="Arial"/>
                <w:b/>
                <w:bCs/>
                <w:sz w:val="18"/>
                <w:szCs w:val="18"/>
              </w:rPr>
              <w:t>kom</w:t>
            </w:r>
          </w:p>
        </w:tc>
        <w:tc>
          <w:tcPr>
            <w:tcW w:w="668" w:type="dxa"/>
            <w:tcBorders>
              <w:top w:val="nil"/>
              <w:left w:val="nil"/>
              <w:bottom w:val="single" w:sz="8" w:space="0" w:color="auto"/>
              <w:right w:val="single" w:sz="4" w:space="0" w:color="auto"/>
            </w:tcBorders>
            <w:shd w:val="clear" w:color="auto" w:fill="auto"/>
            <w:noWrap/>
            <w:vAlign w:val="center"/>
            <w:hideMark/>
          </w:tcPr>
          <w:p w:rsidR="00917A92" w:rsidRDefault="00917A92">
            <w:pPr>
              <w:jc w:val="center"/>
              <w:rPr>
                <w:rFonts w:ascii="Arial" w:hAnsi="Arial" w:cs="Arial"/>
                <w:b/>
                <w:bCs/>
                <w:sz w:val="18"/>
                <w:szCs w:val="18"/>
              </w:rPr>
            </w:pPr>
            <w:r>
              <w:rPr>
                <w:rFonts w:ascii="Arial" w:hAnsi="Arial" w:cs="Arial"/>
                <w:b/>
                <w:bCs/>
                <w:sz w:val="18"/>
                <w:szCs w:val="18"/>
              </w:rPr>
              <w:t>1</w:t>
            </w:r>
          </w:p>
        </w:tc>
        <w:tc>
          <w:tcPr>
            <w:tcW w:w="1418" w:type="dxa"/>
            <w:tcBorders>
              <w:top w:val="nil"/>
              <w:left w:val="nil"/>
              <w:bottom w:val="single" w:sz="8" w:space="0" w:color="auto"/>
              <w:right w:val="single" w:sz="4" w:space="0" w:color="auto"/>
            </w:tcBorders>
            <w:shd w:val="clear" w:color="auto" w:fill="auto"/>
            <w:noWrap/>
            <w:vAlign w:val="center"/>
            <w:hideMark/>
          </w:tcPr>
          <w:p w:rsidR="00917A92" w:rsidRDefault="00917A92">
            <w:pPr>
              <w:jc w:val="center"/>
              <w:rPr>
                <w:rFonts w:ascii="Arial" w:hAnsi="Arial" w:cs="Arial"/>
                <w:b/>
                <w:bCs/>
                <w:sz w:val="18"/>
                <w:szCs w:val="18"/>
              </w:rPr>
            </w:pPr>
          </w:p>
        </w:tc>
        <w:tc>
          <w:tcPr>
            <w:tcW w:w="1417" w:type="dxa"/>
            <w:tcBorders>
              <w:top w:val="nil"/>
              <w:left w:val="nil"/>
              <w:bottom w:val="single" w:sz="8" w:space="0" w:color="auto"/>
              <w:right w:val="single" w:sz="4" w:space="0" w:color="auto"/>
            </w:tcBorders>
            <w:shd w:val="clear" w:color="auto" w:fill="auto"/>
            <w:noWrap/>
            <w:vAlign w:val="center"/>
            <w:hideMark/>
          </w:tcPr>
          <w:p w:rsidR="00917A92" w:rsidRDefault="00917A92">
            <w:pPr>
              <w:jc w:val="center"/>
              <w:rPr>
                <w:rFonts w:ascii="Arial" w:hAnsi="Arial" w:cs="Arial"/>
                <w:b/>
                <w:bCs/>
                <w:sz w:val="18"/>
                <w:szCs w:val="18"/>
              </w:rPr>
            </w:pPr>
            <w:r>
              <w:rPr>
                <w:rFonts w:ascii="Arial" w:hAnsi="Arial" w:cs="Arial"/>
                <w:b/>
                <w:bCs/>
                <w:sz w:val="18"/>
                <w:szCs w:val="18"/>
              </w:rPr>
              <w:t xml:space="preserve">  </w:t>
            </w:r>
          </w:p>
        </w:tc>
        <w:tc>
          <w:tcPr>
            <w:tcW w:w="1134" w:type="dxa"/>
            <w:tcBorders>
              <w:top w:val="nil"/>
              <w:left w:val="nil"/>
              <w:bottom w:val="single" w:sz="8" w:space="0" w:color="auto"/>
              <w:right w:val="single" w:sz="4" w:space="0" w:color="auto"/>
            </w:tcBorders>
            <w:shd w:val="clear" w:color="auto" w:fill="auto"/>
            <w:noWrap/>
            <w:vAlign w:val="center"/>
            <w:hideMark/>
          </w:tcPr>
          <w:p w:rsidR="00917A92" w:rsidRDefault="00917A92">
            <w:pPr>
              <w:jc w:val="center"/>
              <w:rPr>
                <w:rFonts w:ascii="Arial" w:hAnsi="Arial" w:cs="Arial"/>
                <w:b/>
                <w:bCs/>
                <w:sz w:val="18"/>
                <w:szCs w:val="18"/>
              </w:rPr>
            </w:pPr>
            <w:r>
              <w:rPr>
                <w:rFonts w:ascii="Arial" w:hAnsi="Arial" w:cs="Arial"/>
                <w:b/>
                <w:bCs/>
                <w:sz w:val="18"/>
                <w:szCs w:val="18"/>
              </w:rPr>
              <w:t> </w:t>
            </w:r>
          </w:p>
        </w:tc>
        <w:tc>
          <w:tcPr>
            <w:tcW w:w="1418" w:type="dxa"/>
            <w:tcBorders>
              <w:top w:val="nil"/>
              <w:left w:val="nil"/>
              <w:bottom w:val="single" w:sz="8" w:space="0" w:color="auto"/>
              <w:right w:val="single" w:sz="4" w:space="0" w:color="auto"/>
            </w:tcBorders>
            <w:shd w:val="clear" w:color="auto" w:fill="auto"/>
            <w:noWrap/>
            <w:vAlign w:val="center"/>
            <w:hideMark/>
          </w:tcPr>
          <w:p w:rsidR="00917A92" w:rsidRDefault="00917A92">
            <w:pPr>
              <w:jc w:val="center"/>
              <w:rPr>
                <w:rFonts w:ascii="Arial" w:hAnsi="Arial" w:cs="Arial"/>
                <w:b/>
                <w:bCs/>
                <w:sz w:val="18"/>
                <w:szCs w:val="18"/>
              </w:rPr>
            </w:pPr>
            <w:r>
              <w:rPr>
                <w:rFonts w:ascii="Arial" w:hAnsi="Arial" w:cs="Arial"/>
                <w:b/>
                <w:bCs/>
                <w:sz w:val="18"/>
                <w:szCs w:val="18"/>
              </w:rPr>
              <w:t> </w:t>
            </w:r>
          </w:p>
        </w:tc>
        <w:tc>
          <w:tcPr>
            <w:tcW w:w="1070" w:type="dxa"/>
            <w:tcBorders>
              <w:top w:val="nil"/>
              <w:left w:val="nil"/>
              <w:bottom w:val="single" w:sz="8" w:space="0" w:color="auto"/>
              <w:right w:val="single" w:sz="4" w:space="0" w:color="auto"/>
            </w:tcBorders>
            <w:shd w:val="clear" w:color="auto" w:fill="auto"/>
            <w:noWrap/>
            <w:vAlign w:val="center"/>
            <w:hideMark/>
          </w:tcPr>
          <w:p w:rsidR="00917A92" w:rsidRDefault="00917A92">
            <w:pPr>
              <w:jc w:val="center"/>
              <w:rPr>
                <w:rFonts w:ascii="Arial" w:hAnsi="Arial" w:cs="Arial"/>
                <w:b/>
                <w:bCs/>
                <w:sz w:val="18"/>
                <w:szCs w:val="18"/>
              </w:rPr>
            </w:pPr>
            <w:r>
              <w:rPr>
                <w:rFonts w:ascii="Arial" w:hAnsi="Arial" w:cs="Arial"/>
                <w:b/>
                <w:bCs/>
                <w:sz w:val="18"/>
                <w:szCs w:val="18"/>
              </w:rPr>
              <w:t> </w:t>
            </w:r>
          </w:p>
        </w:tc>
        <w:tc>
          <w:tcPr>
            <w:tcW w:w="1056" w:type="dxa"/>
            <w:tcBorders>
              <w:top w:val="nil"/>
              <w:left w:val="nil"/>
              <w:bottom w:val="single" w:sz="8" w:space="0" w:color="auto"/>
              <w:right w:val="single" w:sz="8" w:space="0" w:color="auto"/>
            </w:tcBorders>
            <w:shd w:val="clear" w:color="auto" w:fill="auto"/>
            <w:noWrap/>
            <w:vAlign w:val="center"/>
            <w:hideMark/>
          </w:tcPr>
          <w:p w:rsidR="00917A92" w:rsidRDefault="00917A92">
            <w:pPr>
              <w:jc w:val="center"/>
              <w:rPr>
                <w:rFonts w:ascii="Arial" w:hAnsi="Arial" w:cs="Arial"/>
                <w:b/>
                <w:bCs/>
                <w:sz w:val="18"/>
                <w:szCs w:val="18"/>
              </w:rPr>
            </w:pPr>
            <w:r>
              <w:rPr>
                <w:rFonts w:ascii="Arial" w:hAnsi="Arial" w:cs="Arial"/>
                <w:b/>
                <w:bCs/>
                <w:sz w:val="18"/>
                <w:szCs w:val="18"/>
              </w:rPr>
              <w:t> </w:t>
            </w:r>
          </w:p>
        </w:tc>
      </w:tr>
      <w:tr w:rsidR="007A37D0" w:rsidTr="007A37D0">
        <w:trPr>
          <w:gridAfter w:val="8"/>
          <w:wAfter w:w="9041" w:type="dxa"/>
          <w:trHeight w:val="315"/>
        </w:trPr>
        <w:tc>
          <w:tcPr>
            <w:tcW w:w="540" w:type="dxa"/>
            <w:tcBorders>
              <w:top w:val="nil"/>
              <w:left w:val="single" w:sz="8" w:space="0" w:color="auto"/>
              <w:bottom w:val="nil"/>
              <w:right w:val="single" w:sz="4" w:space="0" w:color="auto"/>
            </w:tcBorders>
            <w:shd w:val="clear" w:color="auto" w:fill="auto"/>
            <w:noWrap/>
            <w:vAlign w:val="bottom"/>
            <w:hideMark/>
          </w:tcPr>
          <w:p w:rsidR="007A37D0" w:rsidRDefault="007A37D0">
            <w:pPr>
              <w:rPr>
                <w:rFonts w:ascii="Arial" w:hAnsi="Arial" w:cs="Arial"/>
                <w:sz w:val="20"/>
                <w:szCs w:val="20"/>
              </w:rPr>
            </w:pPr>
            <w:r>
              <w:rPr>
                <w:rFonts w:ascii="Arial" w:hAnsi="Arial" w:cs="Arial"/>
                <w:sz w:val="20"/>
                <w:szCs w:val="20"/>
              </w:rPr>
              <w:t> </w:t>
            </w: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7D0" w:rsidRDefault="007A37D0">
            <w:pPr>
              <w:rPr>
                <w:color w:val="000000"/>
                <w:sz w:val="20"/>
                <w:szCs w:val="20"/>
              </w:rPr>
            </w:pPr>
            <w:r>
              <w:rPr>
                <w:color w:val="000000"/>
                <w:sz w:val="20"/>
                <w:szCs w:val="20"/>
              </w:rPr>
              <w:t>1. P-006 p-fenilenediamin (PPD) 1,0% pet</w:t>
            </w:r>
          </w:p>
        </w:tc>
      </w:tr>
      <w:tr w:rsidR="007A37D0" w:rsidTr="007A37D0">
        <w:trPr>
          <w:gridAfter w:val="8"/>
          <w:wAfter w:w="9041" w:type="dxa"/>
          <w:trHeight w:val="315"/>
        </w:trPr>
        <w:tc>
          <w:tcPr>
            <w:tcW w:w="540" w:type="dxa"/>
            <w:vMerge w:val="restart"/>
            <w:tcBorders>
              <w:top w:val="nil"/>
              <w:left w:val="single" w:sz="8" w:space="0" w:color="auto"/>
              <w:right w:val="single" w:sz="4" w:space="0" w:color="auto"/>
            </w:tcBorders>
            <w:shd w:val="clear" w:color="auto" w:fill="auto"/>
            <w:noWrap/>
            <w:vAlign w:val="bottom"/>
            <w:hideMark/>
          </w:tcPr>
          <w:p w:rsidR="007A37D0" w:rsidRDefault="007A37D0">
            <w:pPr>
              <w:rPr>
                <w:rFonts w:ascii="Arial" w:hAnsi="Arial" w:cs="Arial"/>
                <w:sz w:val="20"/>
                <w:szCs w:val="20"/>
              </w:rPr>
            </w:pPr>
            <w:r>
              <w:rPr>
                <w:rFonts w:ascii="Arial" w:hAnsi="Arial" w:cs="Arial"/>
                <w:sz w:val="20"/>
                <w:szCs w:val="20"/>
              </w:rPr>
              <w:t> </w:t>
            </w:r>
          </w:p>
          <w:p w:rsidR="007A37D0" w:rsidRDefault="007A37D0">
            <w:pPr>
              <w:rPr>
                <w:rFonts w:ascii="Arial" w:hAnsi="Arial" w:cs="Arial"/>
                <w:sz w:val="20"/>
                <w:szCs w:val="20"/>
              </w:rPr>
            </w:pPr>
            <w:r>
              <w:rPr>
                <w:rFonts w:ascii="Arial" w:hAnsi="Arial" w:cs="Arial"/>
                <w:sz w:val="20"/>
                <w:szCs w:val="20"/>
              </w:rPr>
              <w:t> </w:t>
            </w:r>
          </w:p>
          <w:p w:rsidR="007A37D0" w:rsidRDefault="007A37D0">
            <w:pPr>
              <w:rPr>
                <w:rFonts w:ascii="Arial" w:hAnsi="Arial" w:cs="Arial"/>
                <w:sz w:val="20"/>
                <w:szCs w:val="20"/>
              </w:rPr>
            </w:pPr>
            <w:r>
              <w:rPr>
                <w:rFonts w:ascii="Arial" w:hAnsi="Arial" w:cs="Arial"/>
                <w:sz w:val="20"/>
                <w:szCs w:val="20"/>
              </w:rPr>
              <w:t> </w:t>
            </w:r>
          </w:p>
          <w:p w:rsidR="007A37D0" w:rsidRDefault="007A37D0">
            <w:pPr>
              <w:rPr>
                <w:rFonts w:ascii="Arial" w:hAnsi="Arial" w:cs="Arial"/>
                <w:sz w:val="20"/>
                <w:szCs w:val="20"/>
              </w:rPr>
            </w:pPr>
            <w:r>
              <w:rPr>
                <w:rFonts w:ascii="Arial" w:hAnsi="Arial" w:cs="Arial"/>
                <w:sz w:val="20"/>
                <w:szCs w:val="20"/>
              </w:rPr>
              <w:t> </w:t>
            </w:r>
          </w:p>
          <w:p w:rsidR="007A37D0" w:rsidRDefault="007A37D0">
            <w:pPr>
              <w:rPr>
                <w:rFonts w:ascii="Arial" w:hAnsi="Arial" w:cs="Arial"/>
                <w:sz w:val="20"/>
                <w:szCs w:val="20"/>
              </w:rPr>
            </w:pPr>
            <w:r>
              <w:rPr>
                <w:rFonts w:ascii="Arial" w:hAnsi="Arial" w:cs="Arial"/>
                <w:sz w:val="20"/>
                <w:szCs w:val="20"/>
              </w:rPr>
              <w:t> </w:t>
            </w:r>
          </w:p>
          <w:p w:rsidR="007A37D0" w:rsidRDefault="007A37D0">
            <w:pPr>
              <w:rPr>
                <w:rFonts w:ascii="Arial" w:hAnsi="Arial" w:cs="Arial"/>
                <w:sz w:val="20"/>
                <w:szCs w:val="20"/>
              </w:rPr>
            </w:pPr>
            <w:r>
              <w:rPr>
                <w:rFonts w:ascii="Arial" w:hAnsi="Arial" w:cs="Arial"/>
                <w:sz w:val="20"/>
                <w:szCs w:val="20"/>
              </w:rPr>
              <w:t> </w:t>
            </w:r>
          </w:p>
          <w:p w:rsidR="007A37D0" w:rsidRDefault="007A37D0">
            <w:pPr>
              <w:rPr>
                <w:rFonts w:ascii="Arial" w:hAnsi="Arial" w:cs="Arial"/>
                <w:sz w:val="20"/>
                <w:szCs w:val="20"/>
              </w:rPr>
            </w:pPr>
            <w:r>
              <w:rPr>
                <w:rFonts w:ascii="Arial" w:hAnsi="Arial" w:cs="Arial"/>
                <w:sz w:val="20"/>
                <w:szCs w:val="20"/>
              </w:rPr>
              <w:t> </w:t>
            </w:r>
          </w:p>
          <w:p w:rsidR="007A37D0" w:rsidRDefault="007A37D0">
            <w:pPr>
              <w:rPr>
                <w:rFonts w:ascii="Arial" w:hAnsi="Arial" w:cs="Arial"/>
                <w:sz w:val="20"/>
                <w:szCs w:val="20"/>
              </w:rPr>
            </w:pPr>
            <w:r>
              <w:rPr>
                <w:rFonts w:ascii="Arial" w:hAnsi="Arial" w:cs="Arial"/>
                <w:sz w:val="20"/>
                <w:szCs w:val="20"/>
              </w:rPr>
              <w:t> </w:t>
            </w:r>
          </w:p>
          <w:p w:rsidR="007A37D0" w:rsidRDefault="007A37D0">
            <w:pPr>
              <w:rPr>
                <w:rFonts w:ascii="Arial" w:hAnsi="Arial" w:cs="Arial"/>
                <w:sz w:val="20"/>
                <w:szCs w:val="20"/>
              </w:rPr>
            </w:pPr>
            <w:r>
              <w:rPr>
                <w:rFonts w:ascii="Arial" w:hAnsi="Arial" w:cs="Arial"/>
                <w:sz w:val="20"/>
                <w:szCs w:val="20"/>
              </w:rPr>
              <w:t> </w:t>
            </w:r>
          </w:p>
          <w:p w:rsidR="007A37D0" w:rsidRDefault="007A37D0">
            <w:pPr>
              <w:rPr>
                <w:rFonts w:ascii="Arial" w:hAnsi="Arial" w:cs="Arial"/>
                <w:sz w:val="20"/>
                <w:szCs w:val="20"/>
              </w:rPr>
            </w:pPr>
            <w:r>
              <w:rPr>
                <w:rFonts w:ascii="Arial" w:hAnsi="Arial" w:cs="Arial"/>
                <w:sz w:val="20"/>
                <w:szCs w:val="20"/>
              </w:rPr>
              <w:t> </w:t>
            </w:r>
          </w:p>
          <w:p w:rsidR="007A37D0" w:rsidRDefault="007A37D0">
            <w:pPr>
              <w:rPr>
                <w:rFonts w:ascii="Arial" w:hAnsi="Arial" w:cs="Arial"/>
                <w:sz w:val="20"/>
                <w:szCs w:val="20"/>
              </w:rPr>
            </w:pPr>
            <w:r>
              <w:rPr>
                <w:rFonts w:ascii="Arial" w:hAnsi="Arial" w:cs="Arial"/>
                <w:sz w:val="20"/>
                <w:szCs w:val="20"/>
              </w:rPr>
              <w:t> </w:t>
            </w:r>
          </w:p>
          <w:p w:rsidR="007A37D0" w:rsidRDefault="007A37D0">
            <w:pPr>
              <w:rPr>
                <w:rFonts w:ascii="Arial" w:hAnsi="Arial" w:cs="Arial"/>
                <w:sz w:val="20"/>
                <w:szCs w:val="20"/>
              </w:rPr>
            </w:pPr>
            <w:r>
              <w:rPr>
                <w:rFonts w:ascii="Arial" w:hAnsi="Arial" w:cs="Arial"/>
                <w:sz w:val="20"/>
                <w:szCs w:val="20"/>
              </w:rPr>
              <w:t> </w:t>
            </w:r>
          </w:p>
          <w:p w:rsidR="007A37D0" w:rsidRDefault="007A37D0" w:rsidP="00A23598">
            <w:pPr>
              <w:rPr>
                <w:rFonts w:ascii="Arial" w:hAnsi="Arial" w:cs="Arial"/>
                <w:sz w:val="20"/>
                <w:szCs w:val="20"/>
              </w:rPr>
            </w:pPr>
            <w:r>
              <w:rPr>
                <w:rFonts w:ascii="Arial" w:hAnsi="Arial" w:cs="Arial"/>
                <w:sz w:val="20"/>
                <w:szCs w:val="20"/>
              </w:rPr>
              <w:t> </w:t>
            </w: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7D0" w:rsidRDefault="007A37D0">
            <w:pPr>
              <w:rPr>
                <w:color w:val="000000"/>
                <w:sz w:val="20"/>
                <w:szCs w:val="20"/>
              </w:rPr>
            </w:pPr>
            <w:r>
              <w:rPr>
                <w:color w:val="000000"/>
                <w:sz w:val="20"/>
                <w:szCs w:val="20"/>
              </w:rPr>
              <w:t>2. D-002 Toluen-2,5-diamin sulfat 1,0% pet</w:t>
            </w:r>
          </w:p>
        </w:tc>
      </w:tr>
      <w:tr w:rsidR="007A37D0" w:rsidTr="007A37D0">
        <w:trPr>
          <w:gridAfter w:val="8"/>
          <w:wAfter w:w="9041" w:type="dxa"/>
          <w:trHeight w:val="315"/>
        </w:trPr>
        <w:tc>
          <w:tcPr>
            <w:tcW w:w="540" w:type="dxa"/>
            <w:vMerge/>
            <w:tcBorders>
              <w:left w:val="single" w:sz="8" w:space="0" w:color="auto"/>
              <w:right w:val="single" w:sz="4" w:space="0" w:color="auto"/>
            </w:tcBorders>
            <w:shd w:val="clear" w:color="auto" w:fill="auto"/>
            <w:noWrap/>
            <w:vAlign w:val="bottom"/>
            <w:hideMark/>
          </w:tcPr>
          <w:p w:rsidR="007A37D0" w:rsidRDefault="007A37D0" w:rsidP="00A23598">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7D0" w:rsidRDefault="007A37D0">
            <w:pPr>
              <w:rPr>
                <w:color w:val="000000"/>
                <w:sz w:val="20"/>
                <w:szCs w:val="20"/>
              </w:rPr>
            </w:pPr>
            <w:r>
              <w:rPr>
                <w:color w:val="000000"/>
                <w:sz w:val="20"/>
                <w:szCs w:val="20"/>
              </w:rPr>
              <w:t>3. N-004 2-nitro-p-fenilenediamin 1,0% pet</w:t>
            </w:r>
          </w:p>
        </w:tc>
      </w:tr>
      <w:tr w:rsidR="007A37D0" w:rsidTr="007A37D0">
        <w:trPr>
          <w:gridAfter w:val="8"/>
          <w:wAfter w:w="9041" w:type="dxa"/>
          <w:trHeight w:val="315"/>
        </w:trPr>
        <w:tc>
          <w:tcPr>
            <w:tcW w:w="540" w:type="dxa"/>
            <w:vMerge/>
            <w:tcBorders>
              <w:left w:val="single" w:sz="8" w:space="0" w:color="auto"/>
              <w:right w:val="single" w:sz="4" w:space="0" w:color="auto"/>
            </w:tcBorders>
            <w:shd w:val="clear" w:color="auto" w:fill="auto"/>
            <w:noWrap/>
            <w:vAlign w:val="bottom"/>
            <w:hideMark/>
          </w:tcPr>
          <w:p w:rsidR="007A37D0" w:rsidRDefault="007A37D0" w:rsidP="00A23598">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7D0" w:rsidRDefault="007A37D0">
            <w:pPr>
              <w:rPr>
                <w:color w:val="000000"/>
                <w:sz w:val="20"/>
                <w:szCs w:val="20"/>
              </w:rPr>
            </w:pPr>
            <w:r>
              <w:rPr>
                <w:color w:val="000000"/>
                <w:sz w:val="20"/>
                <w:szCs w:val="20"/>
              </w:rPr>
              <w:t>4. A-012 Amonijum tioglikolat 2,5% aq</w:t>
            </w:r>
          </w:p>
        </w:tc>
      </w:tr>
      <w:tr w:rsidR="007A37D0" w:rsidTr="007A37D0">
        <w:trPr>
          <w:gridAfter w:val="8"/>
          <w:wAfter w:w="9041" w:type="dxa"/>
          <w:trHeight w:val="315"/>
        </w:trPr>
        <w:tc>
          <w:tcPr>
            <w:tcW w:w="540" w:type="dxa"/>
            <w:vMerge/>
            <w:tcBorders>
              <w:left w:val="single" w:sz="8" w:space="0" w:color="auto"/>
              <w:right w:val="single" w:sz="4" w:space="0" w:color="auto"/>
            </w:tcBorders>
            <w:shd w:val="clear" w:color="auto" w:fill="auto"/>
            <w:noWrap/>
            <w:vAlign w:val="bottom"/>
            <w:hideMark/>
          </w:tcPr>
          <w:p w:rsidR="007A37D0" w:rsidRDefault="007A37D0" w:rsidP="00A23598">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7D0" w:rsidRDefault="007A37D0">
            <w:pPr>
              <w:rPr>
                <w:color w:val="000000"/>
                <w:sz w:val="20"/>
                <w:szCs w:val="20"/>
              </w:rPr>
            </w:pPr>
            <w:r>
              <w:rPr>
                <w:color w:val="000000"/>
                <w:sz w:val="20"/>
                <w:szCs w:val="20"/>
              </w:rPr>
              <w:t>5. A-011 Amonijum persulfat 2,5% pet</w:t>
            </w:r>
          </w:p>
        </w:tc>
      </w:tr>
      <w:tr w:rsidR="007A37D0" w:rsidTr="007A37D0">
        <w:trPr>
          <w:gridAfter w:val="8"/>
          <w:wAfter w:w="9041" w:type="dxa"/>
          <w:trHeight w:val="315"/>
        </w:trPr>
        <w:tc>
          <w:tcPr>
            <w:tcW w:w="540" w:type="dxa"/>
            <w:vMerge/>
            <w:tcBorders>
              <w:left w:val="single" w:sz="8" w:space="0" w:color="auto"/>
              <w:right w:val="single" w:sz="4" w:space="0" w:color="auto"/>
            </w:tcBorders>
            <w:shd w:val="clear" w:color="auto" w:fill="auto"/>
            <w:noWrap/>
            <w:vAlign w:val="bottom"/>
            <w:hideMark/>
          </w:tcPr>
          <w:p w:rsidR="007A37D0" w:rsidRDefault="007A37D0" w:rsidP="00A23598">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7D0" w:rsidRDefault="007A37D0">
            <w:pPr>
              <w:rPr>
                <w:color w:val="000000"/>
                <w:sz w:val="20"/>
                <w:szCs w:val="20"/>
              </w:rPr>
            </w:pPr>
            <w:r>
              <w:rPr>
                <w:color w:val="000000"/>
                <w:sz w:val="20"/>
                <w:szCs w:val="20"/>
              </w:rPr>
              <w:t>6. F-002B Formaldehid 2,0% aq</w:t>
            </w:r>
          </w:p>
        </w:tc>
      </w:tr>
      <w:tr w:rsidR="007A37D0" w:rsidTr="007A37D0">
        <w:trPr>
          <w:gridAfter w:val="8"/>
          <w:wAfter w:w="9041" w:type="dxa"/>
          <w:trHeight w:val="315"/>
        </w:trPr>
        <w:tc>
          <w:tcPr>
            <w:tcW w:w="540" w:type="dxa"/>
            <w:vMerge/>
            <w:tcBorders>
              <w:left w:val="single" w:sz="8" w:space="0" w:color="auto"/>
              <w:right w:val="single" w:sz="4" w:space="0" w:color="auto"/>
            </w:tcBorders>
            <w:shd w:val="clear" w:color="auto" w:fill="auto"/>
            <w:noWrap/>
            <w:vAlign w:val="bottom"/>
            <w:hideMark/>
          </w:tcPr>
          <w:p w:rsidR="007A37D0" w:rsidRDefault="007A37D0" w:rsidP="00A23598">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7D0" w:rsidRDefault="007A37D0">
            <w:pPr>
              <w:rPr>
                <w:color w:val="000000"/>
                <w:sz w:val="20"/>
                <w:szCs w:val="20"/>
              </w:rPr>
            </w:pPr>
            <w:r>
              <w:rPr>
                <w:color w:val="000000"/>
                <w:sz w:val="20"/>
                <w:szCs w:val="20"/>
              </w:rPr>
              <w:t>7. N-002A Nikl(II)sulfat heksahidrat 5,0% pet</w:t>
            </w:r>
          </w:p>
        </w:tc>
      </w:tr>
      <w:tr w:rsidR="007A37D0" w:rsidTr="007A37D0">
        <w:trPr>
          <w:gridAfter w:val="8"/>
          <w:wAfter w:w="9041" w:type="dxa"/>
          <w:trHeight w:val="315"/>
        </w:trPr>
        <w:tc>
          <w:tcPr>
            <w:tcW w:w="540" w:type="dxa"/>
            <w:vMerge/>
            <w:tcBorders>
              <w:left w:val="single" w:sz="8" w:space="0" w:color="auto"/>
              <w:right w:val="single" w:sz="4" w:space="0" w:color="auto"/>
            </w:tcBorders>
            <w:shd w:val="clear" w:color="auto" w:fill="auto"/>
            <w:noWrap/>
            <w:vAlign w:val="bottom"/>
            <w:hideMark/>
          </w:tcPr>
          <w:p w:rsidR="007A37D0" w:rsidRDefault="007A37D0" w:rsidP="00A23598">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7D0" w:rsidRDefault="007A37D0">
            <w:pPr>
              <w:rPr>
                <w:color w:val="000000"/>
                <w:sz w:val="20"/>
                <w:szCs w:val="20"/>
              </w:rPr>
            </w:pPr>
            <w:r>
              <w:rPr>
                <w:color w:val="000000"/>
                <w:sz w:val="20"/>
                <w:szCs w:val="20"/>
              </w:rPr>
              <w:t>8. C-017A Kobalt (II)hlorid heksahidrat 1,0% pet</w:t>
            </w:r>
          </w:p>
        </w:tc>
      </w:tr>
      <w:tr w:rsidR="007A37D0" w:rsidTr="007A37D0">
        <w:trPr>
          <w:gridAfter w:val="8"/>
          <w:wAfter w:w="9041" w:type="dxa"/>
          <w:trHeight w:val="315"/>
        </w:trPr>
        <w:tc>
          <w:tcPr>
            <w:tcW w:w="540" w:type="dxa"/>
            <w:vMerge/>
            <w:tcBorders>
              <w:left w:val="single" w:sz="8" w:space="0" w:color="auto"/>
              <w:right w:val="single" w:sz="4" w:space="0" w:color="auto"/>
            </w:tcBorders>
            <w:shd w:val="clear" w:color="auto" w:fill="auto"/>
            <w:noWrap/>
            <w:vAlign w:val="bottom"/>
            <w:hideMark/>
          </w:tcPr>
          <w:p w:rsidR="007A37D0" w:rsidRDefault="007A37D0" w:rsidP="00A23598">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7D0" w:rsidRDefault="007A37D0">
            <w:pPr>
              <w:rPr>
                <w:color w:val="000000"/>
                <w:sz w:val="20"/>
                <w:szCs w:val="20"/>
              </w:rPr>
            </w:pPr>
            <w:r>
              <w:rPr>
                <w:color w:val="000000"/>
                <w:sz w:val="20"/>
                <w:szCs w:val="20"/>
              </w:rPr>
              <w:t>9. R-001 Rezorcinol 1,0% pet</w:t>
            </w:r>
          </w:p>
        </w:tc>
      </w:tr>
      <w:tr w:rsidR="007A37D0" w:rsidTr="007A37D0">
        <w:trPr>
          <w:gridAfter w:val="8"/>
          <w:wAfter w:w="9041" w:type="dxa"/>
          <w:trHeight w:val="315"/>
        </w:trPr>
        <w:tc>
          <w:tcPr>
            <w:tcW w:w="540" w:type="dxa"/>
            <w:vMerge/>
            <w:tcBorders>
              <w:left w:val="single" w:sz="8" w:space="0" w:color="auto"/>
              <w:right w:val="single" w:sz="4" w:space="0" w:color="auto"/>
            </w:tcBorders>
            <w:shd w:val="clear" w:color="auto" w:fill="auto"/>
            <w:noWrap/>
            <w:vAlign w:val="bottom"/>
            <w:hideMark/>
          </w:tcPr>
          <w:p w:rsidR="007A37D0" w:rsidRDefault="007A37D0" w:rsidP="00A23598">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7D0" w:rsidRDefault="007A37D0">
            <w:pPr>
              <w:rPr>
                <w:color w:val="000000"/>
                <w:sz w:val="20"/>
                <w:szCs w:val="20"/>
              </w:rPr>
            </w:pPr>
            <w:r>
              <w:rPr>
                <w:color w:val="000000"/>
                <w:sz w:val="20"/>
                <w:szCs w:val="20"/>
              </w:rPr>
              <w:t>10. A-008 m-Aminofenol 1,0% pet</w:t>
            </w:r>
          </w:p>
        </w:tc>
      </w:tr>
      <w:tr w:rsidR="007A37D0" w:rsidTr="007A37D0">
        <w:trPr>
          <w:gridAfter w:val="8"/>
          <w:wAfter w:w="9041" w:type="dxa"/>
          <w:trHeight w:val="315"/>
        </w:trPr>
        <w:tc>
          <w:tcPr>
            <w:tcW w:w="540" w:type="dxa"/>
            <w:vMerge/>
            <w:tcBorders>
              <w:left w:val="single" w:sz="8" w:space="0" w:color="auto"/>
              <w:right w:val="single" w:sz="4" w:space="0" w:color="auto"/>
            </w:tcBorders>
            <w:shd w:val="clear" w:color="auto" w:fill="auto"/>
            <w:noWrap/>
            <w:vAlign w:val="bottom"/>
            <w:hideMark/>
          </w:tcPr>
          <w:p w:rsidR="007A37D0" w:rsidRDefault="007A37D0" w:rsidP="00A23598">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7D0" w:rsidRDefault="007A37D0">
            <w:pPr>
              <w:rPr>
                <w:color w:val="000000"/>
                <w:sz w:val="20"/>
                <w:szCs w:val="20"/>
              </w:rPr>
            </w:pPr>
            <w:r>
              <w:rPr>
                <w:color w:val="000000"/>
                <w:sz w:val="20"/>
                <w:szCs w:val="20"/>
              </w:rPr>
              <w:t>11. A-009 p-Aminofenol 1,0% pet</w:t>
            </w:r>
          </w:p>
        </w:tc>
      </w:tr>
      <w:tr w:rsidR="007A37D0" w:rsidTr="007A37D0">
        <w:trPr>
          <w:gridAfter w:val="8"/>
          <w:wAfter w:w="9041" w:type="dxa"/>
          <w:trHeight w:val="315"/>
        </w:trPr>
        <w:tc>
          <w:tcPr>
            <w:tcW w:w="540" w:type="dxa"/>
            <w:vMerge/>
            <w:tcBorders>
              <w:left w:val="single" w:sz="8" w:space="0" w:color="auto"/>
              <w:right w:val="single" w:sz="4" w:space="0" w:color="auto"/>
            </w:tcBorders>
            <w:shd w:val="clear" w:color="auto" w:fill="auto"/>
            <w:noWrap/>
            <w:vAlign w:val="bottom"/>
            <w:hideMark/>
          </w:tcPr>
          <w:p w:rsidR="007A37D0" w:rsidRDefault="007A37D0" w:rsidP="00A23598">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7D0" w:rsidRDefault="007A37D0">
            <w:pPr>
              <w:rPr>
                <w:color w:val="000000"/>
                <w:sz w:val="20"/>
                <w:szCs w:val="20"/>
              </w:rPr>
            </w:pPr>
            <w:r>
              <w:rPr>
                <w:color w:val="000000"/>
                <w:sz w:val="20"/>
                <w:szCs w:val="20"/>
              </w:rPr>
              <w:t>12. H-006 Hidrogen peroksid 3,0% aq</w:t>
            </w:r>
          </w:p>
        </w:tc>
      </w:tr>
      <w:tr w:rsidR="007A37D0" w:rsidTr="007A37D0">
        <w:trPr>
          <w:gridAfter w:val="8"/>
          <w:wAfter w:w="9041" w:type="dxa"/>
          <w:trHeight w:val="315"/>
        </w:trPr>
        <w:tc>
          <w:tcPr>
            <w:tcW w:w="540" w:type="dxa"/>
            <w:vMerge/>
            <w:tcBorders>
              <w:left w:val="single" w:sz="8" w:space="0" w:color="auto"/>
              <w:right w:val="single" w:sz="4" w:space="0" w:color="auto"/>
            </w:tcBorders>
            <w:shd w:val="clear" w:color="auto" w:fill="auto"/>
            <w:noWrap/>
            <w:vAlign w:val="bottom"/>
            <w:hideMark/>
          </w:tcPr>
          <w:p w:rsidR="007A37D0" w:rsidRDefault="007A37D0" w:rsidP="00A23598">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7D0" w:rsidRDefault="007A37D0">
            <w:pPr>
              <w:rPr>
                <w:color w:val="000000"/>
                <w:sz w:val="20"/>
                <w:szCs w:val="20"/>
              </w:rPr>
            </w:pPr>
            <w:r>
              <w:rPr>
                <w:color w:val="000000"/>
                <w:sz w:val="20"/>
                <w:szCs w:val="20"/>
              </w:rPr>
              <w:t>13. H-007 Hidrohinon 1,0% pet</w:t>
            </w:r>
          </w:p>
        </w:tc>
      </w:tr>
      <w:tr w:rsidR="007A37D0" w:rsidTr="007A37D0">
        <w:trPr>
          <w:gridAfter w:val="8"/>
          <w:wAfter w:w="9041" w:type="dxa"/>
          <w:trHeight w:val="315"/>
        </w:trPr>
        <w:tc>
          <w:tcPr>
            <w:tcW w:w="540" w:type="dxa"/>
            <w:vMerge/>
            <w:tcBorders>
              <w:left w:val="single" w:sz="8" w:space="0" w:color="auto"/>
              <w:right w:val="single" w:sz="4" w:space="0" w:color="auto"/>
            </w:tcBorders>
            <w:shd w:val="clear" w:color="auto" w:fill="auto"/>
            <w:noWrap/>
            <w:vAlign w:val="bottom"/>
            <w:hideMark/>
          </w:tcPr>
          <w:p w:rsidR="007A37D0" w:rsidRDefault="007A37D0">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7D0" w:rsidRDefault="007A37D0">
            <w:pPr>
              <w:rPr>
                <w:color w:val="000000"/>
                <w:sz w:val="20"/>
                <w:szCs w:val="20"/>
              </w:rPr>
            </w:pPr>
            <w:r>
              <w:rPr>
                <w:color w:val="000000"/>
                <w:sz w:val="20"/>
                <w:szCs w:val="20"/>
              </w:rPr>
              <w:t>14. B-001 Peru balzam 25,0% pet</w:t>
            </w:r>
          </w:p>
        </w:tc>
      </w:tr>
      <w:tr w:rsidR="007A37D0" w:rsidTr="007A37D0">
        <w:trPr>
          <w:gridAfter w:val="8"/>
          <w:wAfter w:w="9041" w:type="dxa"/>
          <w:trHeight w:val="315"/>
        </w:trPr>
        <w:tc>
          <w:tcPr>
            <w:tcW w:w="540" w:type="dxa"/>
            <w:vMerge/>
            <w:tcBorders>
              <w:left w:val="single" w:sz="8" w:space="0" w:color="auto"/>
              <w:right w:val="single" w:sz="4" w:space="0" w:color="auto"/>
            </w:tcBorders>
            <w:shd w:val="clear" w:color="auto" w:fill="auto"/>
            <w:noWrap/>
            <w:vAlign w:val="bottom"/>
            <w:hideMark/>
          </w:tcPr>
          <w:p w:rsidR="007A37D0" w:rsidRDefault="007A37D0">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7D0" w:rsidRDefault="007A37D0">
            <w:pPr>
              <w:rPr>
                <w:color w:val="000000"/>
                <w:sz w:val="20"/>
                <w:szCs w:val="20"/>
              </w:rPr>
            </w:pPr>
            <w:r>
              <w:rPr>
                <w:color w:val="000000"/>
                <w:sz w:val="20"/>
                <w:szCs w:val="20"/>
              </w:rPr>
              <w:t>15. C-006 Hloroacetamid 0,2% pet</w:t>
            </w:r>
          </w:p>
        </w:tc>
      </w:tr>
      <w:tr w:rsidR="007A37D0" w:rsidTr="007A37D0">
        <w:trPr>
          <w:gridAfter w:val="8"/>
          <w:wAfter w:w="9041" w:type="dxa"/>
          <w:trHeight w:val="315"/>
        </w:trPr>
        <w:tc>
          <w:tcPr>
            <w:tcW w:w="540" w:type="dxa"/>
            <w:vMerge/>
            <w:tcBorders>
              <w:left w:val="single" w:sz="8" w:space="0" w:color="auto"/>
              <w:right w:val="single" w:sz="4" w:space="0" w:color="auto"/>
            </w:tcBorders>
            <w:shd w:val="clear" w:color="auto" w:fill="auto"/>
            <w:noWrap/>
            <w:vAlign w:val="bottom"/>
            <w:hideMark/>
          </w:tcPr>
          <w:p w:rsidR="007A37D0" w:rsidRDefault="007A37D0">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7D0" w:rsidRDefault="007A37D0">
            <w:pPr>
              <w:rPr>
                <w:color w:val="000000"/>
                <w:sz w:val="20"/>
                <w:szCs w:val="20"/>
              </w:rPr>
            </w:pPr>
            <w:r>
              <w:rPr>
                <w:color w:val="000000"/>
                <w:sz w:val="20"/>
                <w:szCs w:val="20"/>
              </w:rPr>
              <w:t>16. G-004 Gliceril tioglikolat 1,0% pet</w:t>
            </w:r>
          </w:p>
        </w:tc>
      </w:tr>
      <w:tr w:rsidR="007A37D0" w:rsidTr="007A37D0">
        <w:trPr>
          <w:gridAfter w:val="8"/>
          <w:wAfter w:w="9041" w:type="dxa"/>
          <w:trHeight w:val="315"/>
        </w:trPr>
        <w:tc>
          <w:tcPr>
            <w:tcW w:w="540" w:type="dxa"/>
            <w:vMerge/>
            <w:tcBorders>
              <w:left w:val="single" w:sz="8" w:space="0" w:color="auto"/>
              <w:right w:val="single" w:sz="4" w:space="0" w:color="auto"/>
            </w:tcBorders>
            <w:shd w:val="clear" w:color="auto" w:fill="auto"/>
            <w:noWrap/>
            <w:vAlign w:val="bottom"/>
            <w:hideMark/>
          </w:tcPr>
          <w:p w:rsidR="007A37D0" w:rsidRDefault="007A37D0">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7D0" w:rsidRDefault="007A37D0">
            <w:pPr>
              <w:rPr>
                <w:color w:val="000000"/>
                <w:sz w:val="20"/>
                <w:szCs w:val="20"/>
              </w:rPr>
            </w:pPr>
            <w:r>
              <w:rPr>
                <w:color w:val="000000"/>
                <w:sz w:val="20"/>
                <w:szCs w:val="20"/>
              </w:rPr>
              <w:t>17. C-018 Kokamidopropil betain 1,0% aq</w:t>
            </w:r>
          </w:p>
        </w:tc>
      </w:tr>
      <w:tr w:rsidR="007A37D0" w:rsidTr="007A37D0">
        <w:trPr>
          <w:gridAfter w:val="8"/>
          <w:wAfter w:w="9041" w:type="dxa"/>
          <w:trHeight w:val="315"/>
        </w:trPr>
        <w:tc>
          <w:tcPr>
            <w:tcW w:w="540" w:type="dxa"/>
            <w:vMerge/>
            <w:tcBorders>
              <w:left w:val="single" w:sz="8" w:space="0" w:color="auto"/>
              <w:right w:val="single" w:sz="4" w:space="0" w:color="auto"/>
            </w:tcBorders>
            <w:shd w:val="clear" w:color="auto" w:fill="auto"/>
            <w:noWrap/>
            <w:vAlign w:val="bottom"/>
            <w:hideMark/>
          </w:tcPr>
          <w:p w:rsidR="007A37D0" w:rsidRDefault="007A37D0">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7D0" w:rsidRDefault="007A37D0">
            <w:pPr>
              <w:rPr>
                <w:color w:val="000000"/>
                <w:sz w:val="20"/>
                <w:szCs w:val="20"/>
              </w:rPr>
            </w:pPr>
            <w:r>
              <w:rPr>
                <w:color w:val="000000"/>
                <w:sz w:val="20"/>
                <w:szCs w:val="20"/>
              </w:rPr>
              <w:t>18. C-009B Metilizotiazolinon + Metilhloroizotiazolinon 0,02% aq</w:t>
            </w:r>
          </w:p>
        </w:tc>
      </w:tr>
      <w:tr w:rsidR="007A37D0" w:rsidTr="007A37D0">
        <w:trPr>
          <w:gridAfter w:val="8"/>
          <w:wAfter w:w="9041" w:type="dxa"/>
          <w:trHeight w:val="315"/>
        </w:trPr>
        <w:tc>
          <w:tcPr>
            <w:tcW w:w="540" w:type="dxa"/>
            <w:vMerge/>
            <w:tcBorders>
              <w:left w:val="single" w:sz="8" w:space="0" w:color="auto"/>
              <w:right w:val="single" w:sz="4" w:space="0" w:color="auto"/>
            </w:tcBorders>
            <w:shd w:val="clear" w:color="auto" w:fill="auto"/>
            <w:noWrap/>
            <w:vAlign w:val="bottom"/>
            <w:hideMark/>
          </w:tcPr>
          <w:p w:rsidR="007A37D0" w:rsidRDefault="007A37D0">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7D0" w:rsidRDefault="007A37D0">
            <w:pPr>
              <w:rPr>
                <w:color w:val="000000"/>
                <w:sz w:val="20"/>
                <w:szCs w:val="20"/>
              </w:rPr>
            </w:pPr>
            <w:r>
              <w:rPr>
                <w:color w:val="000000"/>
                <w:sz w:val="20"/>
                <w:szCs w:val="20"/>
              </w:rPr>
              <w:t>19. B-015A 2-bromo-2-nitropropan-1,3-diol 0,25% pet</w:t>
            </w:r>
          </w:p>
        </w:tc>
      </w:tr>
      <w:tr w:rsidR="007A37D0" w:rsidTr="007A37D0">
        <w:trPr>
          <w:gridAfter w:val="8"/>
          <w:wAfter w:w="9041" w:type="dxa"/>
          <w:trHeight w:val="315"/>
        </w:trPr>
        <w:tc>
          <w:tcPr>
            <w:tcW w:w="540" w:type="dxa"/>
            <w:vMerge/>
            <w:tcBorders>
              <w:left w:val="single" w:sz="8" w:space="0" w:color="auto"/>
              <w:right w:val="single" w:sz="4" w:space="0" w:color="auto"/>
            </w:tcBorders>
            <w:shd w:val="clear" w:color="auto" w:fill="auto"/>
            <w:noWrap/>
            <w:vAlign w:val="bottom"/>
            <w:hideMark/>
          </w:tcPr>
          <w:p w:rsidR="007A37D0" w:rsidRDefault="007A37D0">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7D0" w:rsidRDefault="007A37D0">
            <w:pPr>
              <w:rPr>
                <w:color w:val="000000"/>
                <w:sz w:val="20"/>
                <w:szCs w:val="20"/>
              </w:rPr>
            </w:pPr>
            <w:r>
              <w:rPr>
                <w:color w:val="000000"/>
                <w:sz w:val="20"/>
                <w:szCs w:val="20"/>
              </w:rPr>
              <w:t>20. C-025 Kaptan0,5% pet</w:t>
            </w:r>
          </w:p>
        </w:tc>
      </w:tr>
      <w:tr w:rsidR="007A37D0" w:rsidTr="007A37D0">
        <w:trPr>
          <w:gridAfter w:val="8"/>
          <w:wAfter w:w="9041" w:type="dxa"/>
          <w:trHeight w:val="315"/>
        </w:trPr>
        <w:tc>
          <w:tcPr>
            <w:tcW w:w="540" w:type="dxa"/>
            <w:vMerge/>
            <w:tcBorders>
              <w:left w:val="single" w:sz="8" w:space="0" w:color="auto"/>
              <w:right w:val="single" w:sz="4" w:space="0" w:color="auto"/>
            </w:tcBorders>
            <w:shd w:val="clear" w:color="auto" w:fill="auto"/>
            <w:noWrap/>
            <w:vAlign w:val="bottom"/>
            <w:hideMark/>
          </w:tcPr>
          <w:p w:rsidR="007A37D0" w:rsidRDefault="007A37D0">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7D0" w:rsidRDefault="007A37D0">
            <w:pPr>
              <w:rPr>
                <w:color w:val="000000"/>
                <w:sz w:val="20"/>
                <w:szCs w:val="20"/>
              </w:rPr>
            </w:pPr>
            <w:r>
              <w:rPr>
                <w:color w:val="000000"/>
                <w:sz w:val="20"/>
                <w:szCs w:val="20"/>
              </w:rPr>
              <w:t>21. C-008 p-hloro-m-krezol 1,0% pet</w:t>
            </w:r>
          </w:p>
        </w:tc>
      </w:tr>
      <w:tr w:rsidR="007A37D0" w:rsidTr="007A37D0">
        <w:trPr>
          <w:gridAfter w:val="8"/>
          <w:wAfter w:w="9041" w:type="dxa"/>
          <w:trHeight w:val="315"/>
        </w:trPr>
        <w:tc>
          <w:tcPr>
            <w:tcW w:w="540" w:type="dxa"/>
            <w:vMerge/>
            <w:tcBorders>
              <w:left w:val="single" w:sz="8" w:space="0" w:color="auto"/>
              <w:right w:val="single" w:sz="4" w:space="0" w:color="auto"/>
            </w:tcBorders>
            <w:shd w:val="clear" w:color="auto" w:fill="auto"/>
            <w:noWrap/>
            <w:vAlign w:val="bottom"/>
            <w:hideMark/>
          </w:tcPr>
          <w:p w:rsidR="007A37D0" w:rsidRDefault="007A37D0">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7D0" w:rsidRDefault="007A37D0">
            <w:pPr>
              <w:rPr>
                <w:color w:val="000000"/>
                <w:sz w:val="20"/>
                <w:szCs w:val="20"/>
              </w:rPr>
            </w:pPr>
            <w:r>
              <w:rPr>
                <w:color w:val="000000"/>
                <w:sz w:val="20"/>
                <w:szCs w:val="20"/>
              </w:rPr>
              <w:t>22. C-010A Hloroksilenol (PCMX) 0,5% pet</w:t>
            </w:r>
          </w:p>
        </w:tc>
      </w:tr>
      <w:tr w:rsidR="007A37D0" w:rsidTr="007A37D0">
        <w:trPr>
          <w:gridAfter w:val="8"/>
          <w:wAfter w:w="9041" w:type="dxa"/>
          <w:trHeight w:val="315"/>
        </w:trPr>
        <w:tc>
          <w:tcPr>
            <w:tcW w:w="540" w:type="dxa"/>
            <w:vMerge/>
            <w:tcBorders>
              <w:left w:val="single" w:sz="8" w:space="0" w:color="auto"/>
              <w:right w:val="single" w:sz="4" w:space="0" w:color="auto"/>
            </w:tcBorders>
            <w:shd w:val="clear" w:color="auto" w:fill="auto"/>
            <w:noWrap/>
            <w:vAlign w:val="bottom"/>
            <w:hideMark/>
          </w:tcPr>
          <w:p w:rsidR="007A37D0" w:rsidRDefault="007A37D0">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7D0" w:rsidRDefault="007A37D0">
            <w:pPr>
              <w:rPr>
                <w:color w:val="000000"/>
                <w:sz w:val="20"/>
                <w:szCs w:val="20"/>
              </w:rPr>
            </w:pPr>
            <w:r>
              <w:rPr>
                <w:color w:val="000000"/>
                <w:sz w:val="20"/>
                <w:szCs w:val="20"/>
              </w:rPr>
              <w:t>23. I001A Imidazolidinil urea 2,0% pet</w:t>
            </w:r>
          </w:p>
        </w:tc>
      </w:tr>
      <w:tr w:rsidR="007A37D0" w:rsidTr="007A37D0">
        <w:trPr>
          <w:gridAfter w:val="8"/>
          <w:wAfter w:w="9041" w:type="dxa"/>
          <w:trHeight w:val="315"/>
        </w:trPr>
        <w:tc>
          <w:tcPr>
            <w:tcW w:w="540" w:type="dxa"/>
            <w:vMerge/>
            <w:tcBorders>
              <w:left w:val="single" w:sz="8" w:space="0" w:color="auto"/>
              <w:right w:val="single" w:sz="4" w:space="0" w:color="auto"/>
            </w:tcBorders>
            <w:shd w:val="clear" w:color="auto" w:fill="auto"/>
            <w:noWrap/>
            <w:vAlign w:val="bottom"/>
            <w:hideMark/>
          </w:tcPr>
          <w:p w:rsidR="007A37D0" w:rsidRDefault="007A37D0">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7D0" w:rsidRDefault="007A37D0">
            <w:pPr>
              <w:rPr>
                <w:color w:val="000000"/>
                <w:sz w:val="20"/>
                <w:szCs w:val="20"/>
              </w:rPr>
            </w:pPr>
            <w:r>
              <w:rPr>
                <w:color w:val="000000"/>
                <w:sz w:val="20"/>
                <w:szCs w:val="20"/>
              </w:rPr>
              <w:t>24. C-007A Kvaternijum-15 1,0 % pet</w:t>
            </w:r>
          </w:p>
        </w:tc>
      </w:tr>
      <w:tr w:rsidR="007A37D0" w:rsidTr="007A37D0">
        <w:trPr>
          <w:gridAfter w:val="8"/>
          <w:wAfter w:w="9041" w:type="dxa"/>
          <w:trHeight w:val="315"/>
        </w:trPr>
        <w:tc>
          <w:tcPr>
            <w:tcW w:w="540" w:type="dxa"/>
            <w:vMerge/>
            <w:tcBorders>
              <w:left w:val="single" w:sz="8" w:space="0" w:color="auto"/>
              <w:right w:val="single" w:sz="4" w:space="0" w:color="auto"/>
            </w:tcBorders>
            <w:shd w:val="clear" w:color="auto" w:fill="auto"/>
            <w:noWrap/>
            <w:vAlign w:val="bottom"/>
            <w:hideMark/>
          </w:tcPr>
          <w:p w:rsidR="007A37D0" w:rsidRDefault="007A37D0">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7D0" w:rsidRDefault="007A37D0">
            <w:pPr>
              <w:rPr>
                <w:color w:val="000000"/>
                <w:sz w:val="20"/>
                <w:szCs w:val="20"/>
              </w:rPr>
            </w:pPr>
            <w:r>
              <w:rPr>
                <w:color w:val="000000"/>
                <w:sz w:val="20"/>
                <w:szCs w:val="20"/>
              </w:rPr>
              <w:t>25. Z-006 Cink-pirition 1,0 % pet</w:t>
            </w:r>
          </w:p>
        </w:tc>
      </w:tr>
      <w:tr w:rsidR="007A37D0" w:rsidTr="007A37D0">
        <w:trPr>
          <w:gridAfter w:val="8"/>
          <w:wAfter w:w="9041" w:type="dxa"/>
          <w:trHeight w:val="315"/>
        </w:trPr>
        <w:tc>
          <w:tcPr>
            <w:tcW w:w="540" w:type="dxa"/>
            <w:vMerge/>
            <w:tcBorders>
              <w:left w:val="single" w:sz="8" w:space="0" w:color="auto"/>
              <w:right w:val="single" w:sz="4" w:space="0" w:color="auto"/>
            </w:tcBorders>
            <w:shd w:val="clear" w:color="auto" w:fill="auto"/>
            <w:noWrap/>
            <w:vAlign w:val="bottom"/>
            <w:hideMark/>
          </w:tcPr>
          <w:p w:rsidR="007A37D0" w:rsidRDefault="007A37D0">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7D0" w:rsidRDefault="007A37D0" w:rsidP="00A23598">
            <w:pPr>
              <w:rPr>
                <w:color w:val="000000"/>
                <w:sz w:val="20"/>
                <w:szCs w:val="20"/>
              </w:rPr>
            </w:pPr>
            <w:r>
              <w:rPr>
                <w:color w:val="000000"/>
                <w:sz w:val="20"/>
                <w:szCs w:val="20"/>
              </w:rPr>
              <w:t>26. D-044A Diazolidinil urea 2,0 % pet</w:t>
            </w:r>
          </w:p>
        </w:tc>
      </w:tr>
      <w:tr w:rsidR="007A37D0" w:rsidTr="007A37D0">
        <w:trPr>
          <w:gridAfter w:val="8"/>
          <w:wAfter w:w="9041" w:type="dxa"/>
          <w:trHeight w:val="315"/>
        </w:trPr>
        <w:tc>
          <w:tcPr>
            <w:tcW w:w="540" w:type="dxa"/>
            <w:vMerge/>
            <w:tcBorders>
              <w:left w:val="single" w:sz="8" w:space="0" w:color="auto"/>
              <w:right w:val="single" w:sz="4" w:space="0" w:color="auto"/>
            </w:tcBorders>
            <w:shd w:val="clear" w:color="auto" w:fill="auto"/>
            <w:noWrap/>
            <w:vAlign w:val="bottom"/>
            <w:hideMark/>
          </w:tcPr>
          <w:p w:rsidR="007A37D0" w:rsidRDefault="007A37D0">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7D0" w:rsidRDefault="007A37D0" w:rsidP="00A23598">
            <w:pPr>
              <w:rPr>
                <w:color w:val="000000"/>
                <w:sz w:val="20"/>
                <w:szCs w:val="20"/>
              </w:rPr>
            </w:pPr>
            <w:r>
              <w:rPr>
                <w:color w:val="000000"/>
                <w:sz w:val="20"/>
                <w:szCs w:val="20"/>
              </w:rPr>
              <w:t>27. L-004 Lauril poliglukoza 3,0 % pet</w:t>
            </w:r>
          </w:p>
        </w:tc>
      </w:tr>
      <w:tr w:rsidR="007A37D0" w:rsidTr="007A37D0">
        <w:trPr>
          <w:gridAfter w:val="8"/>
          <w:wAfter w:w="9041" w:type="dxa"/>
          <w:trHeight w:val="315"/>
        </w:trPr>
        <w:tc>
          <w:tcPr>
            <w:tcW w:w="540" w:type="dxa"/>
            <w:vMerge/>
            <w:tcBorders>
              <w:left w:val="single" w:sz="8" w:space="0" w:color="auto"/>
              <w:right w:val="single" w:sz="4" w:space="0" w:color="auto"/>
            </w:tcBorders>
            <w:shd w:val="clear" w:color="auto" w:fill="auto"/>
            <w:noWrap/>
            <w:vAlign w:val="bottom"/>
            <w:hideMark/>
          </w:tcPr>
          <w:p w:rsidR="007A37D0" w:rsidRDefault="007A37D0">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7D0" w:rsidRDefault="007A37D0" w:rsidP="00A23598">
            <w:pPr>
              <w:rPr>
                <w:color w:val="000000"/>
                <w:sz w:val="20"/>
                <w:szCs w:val="20"/>
              </w:rPr>
            </w:pPr>
            <w:r>
              <w:rPr>
                <w:color w:val="000000"/>
                <w:sz w:val="20"/>
                <w:szCs w:val="20"/>
              </w:rPr>
              <w:t>28. O-005 Oleamidopropil dimetilamin 01% aq</w:t>
            </w:r>
          </w:p>
        </w:tc>
      </w:tr>
      <w:tr w:rsidR="007A37D0" w:rsidTr="007A37D0">
        <w:trPr>
          <w:gridAfter w:val="8"/>
          <w:wAfter w:w="9041" w:type="dxa"/>
          <w:trHeight w:val="315"/>
        </w:trPr>
        <w:tc>
          <w:tcPr>
            <w:tcW w:w="540" w:type="dxa"/>
            <w:vMerge/>
            <w:tcBorders>
              <w:left w:val="single" w:sz="8" w:space="0" w:color="auto"/>
              <w:right w:val="single" w:sz="4" w:space="0" w:color="auto"/>
            </w:tcBorders>
            <w:shd w:val="clear" w:color="auto" w:fill="auto"/>
            <w:noWrap/>
            <w:vAlign w:val="bottom"/>
            <w:hideMark/>
          </w:tcPr>
          <w:p w:rsidR="007A37D0" w:rsidRDefault="007A37D0">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7D0" w:rsidRDefault="007A37D0" w:rsidP="00A23598">
            <w:pPr>
              <w:rPr>
                <w:color w:val="000000"/>
                <w:sz w:val="20"/>
                <w:szCs w:val="20"/>
              </w:rPr>
            </w:pPr>
            <w:r>
              <w:rPr>
                <w:color w:val="000000"/>
                <w:sz w:val="20"/>
                <w:szCs w:val="20"/>
              </w:rPr>
              <w:t>29. D-065 Decil glukozid 5,0% pet</w:t>
            </w:r>
          </w:p>
        </w:tc>
      </w:tr>
      <w:tr w:rsidR="007A37D0" w:rsidTr="007A37D0">
        <w:trPr>
          <w:gridAfter w:val="8"/>
          <w:wAfter w:w="9041" w:type="dxa"/>
          <w:trHeight w:val="315"/>
        </w:trPr>
        <w:tc>
          <w:tcPr>
            <w:tcW w:w="540" w:type="dxa"/>
            <w:vMerge/>
            <w:tcBorders>
              <w:left w:val="single" w:sz="8" w:space="0" w:color="auto"/>
              <w:right w:val="single" w:sz="4" w:space="0" w:color="auto"/>
            </w:tcBorders>
            <w:shd w:val="clear" w:color="auto" w:fill="auto"/>
            <w:noWrap/>
            <w:vAlign w:val="bottom"/>
            <w:hideMark/>
          </w:tcPr>
          <w:p w:rsidR="007A37D0" w:rsidRDefault="007A37D0">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7D0" w:rsidRDefault="007A37D0" w:rsidP="00A23598">
            <w:pPr>
              <w:rPr>
                <w:color w:val="000000"/>
                <w:sz w:val="20"/>
                <w:szCs w:val="20"/>
              </w:rPr>
            </w:pPr>
            <w:r>
              <w:rPr>
                <w:color w:val="000000"/>
                <w:sz w:val="20"/>
                <w:szCs w:val="20"/>
              </w:rPr>
              <w:t>30. T-049 Toluen-2,5-diamin 1,0% pet</w:t>
            </w:r>
          </w:p>
        </w:tc>
      </w:tr>
      <w:tr w:rsidR="007A37D0" w:rsidTr="007A37D0">
        <w:trPr>
          <w:gridAfter w:val="8"/>
          <w:wAfter w:w="9041" w:type="dxa"/>
          <w:trHeight w:val="315"/>
        </w:trPr>
        <w:tc>
          <w:tcPr>
            <w:tcW w:w="540" w:type="dxa"/>
            <w:vMerge/>
            <w:tcBorders>
              <w:left w:val="single" w:sz="8" w:space="0" w:color="auto"/>
              <w:right w:val="single" w:sz="4" w:space="0" w:color="auto"/>
            </w:tcBorders>
            <w:shd w:val="clear" w:color="auto" w:fill="auto"/>
            <w:noWrap/>
            <w:vAlign w:val="bottom"/>
            <w:hideMark/>
          </w:tcPr>
          <w:p w:rsidR="007A37D0" w:rsidRDefault="007A37D0">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7D0" w:rsidRDefault="007A37D0" w:rsidP="00A23598">
            <w:pPr>
              <w:rPr>
                <w:color w:val="000000"/>
                <w:sz w:val="20"/>
                <w:szCs w:val="20"/>
              </w:rPr>
            </w:pPr>
            <w:r>
              <w:rPr>
                <w:color w:val="000000"/>
                <w:sz w:val="20"/>
                <w:szCs w:val="20"/>
              </w:rPr>
              <w:t>31. A-039 4-amino-2-hidroksitoluen 1,0% pet</w:t>
            </w:r>
          </w:p>
        </w:tc>
      </w:tr>
      <w:tr w:rsidR="007A37D0" w:rsidTr="007A37D0">
        <w:trPr>
          <w:gridAfter w:val="8"/>
          <w:wAfter w:w="9041" w:type="dxa"/>
          <w:trHeight w:val="315"/>
        </w:trPr>
        <w:tc>
          <w:tcPr>
            <w:tcW w:w="540" w:type="dxa"/>
            <w:vMerge/>
            <w:tcBorders>
              <w:left w:val="single" w:sz="8" w:space="0" w:color="auto"/>
              <w:right w:val="single" w:sz="4" w:space="0" w:color="auto"/>
            </w:tcBorders>
            <w:shd w:val="clear" w:color="auto" w:fill="auto"/>
            <w:noWrap/>
            <w:vAlign w:val="bottom"/>
            <w:hideMark/>
          </w:tcPr>
          <w:p w:rsidR="007A37D0" w:rsidRDefault="007A37D0">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7D0" w:rsidRDefault="007A37D0" w:rsidP="00A23598">
            <w:pPr>
              <w:rPr>
                <w:color w:val="000000"/>
                <w:sz w:val="20"/>
                <w:szCs w:val="20"/>
              </w:rPr>
            </w:pPr>
            <w:r>
              <w:rPr>
                <w:color w:val="000000"/>
                <w:sz w:val="20"/>
                <w:szCs w:val="20"/>
              </w:rPr>
              <w:t>32. C-052 Cisteamin hidrohlorid 0,5% pet</w:t>
            </w:r>
          </w:p>
        </w:tc>
      </w:tr>
      <w:tr w:rsidR="007A37D0" w:rsidTr="007A37D0">
        <w:trPr>
          <w:gridAfter w:val="8"/>
          <w:wAfter w:w="9041" w:type="dxa"/>
          <w:trHeight w:val="315"/>
        </w:trPr>
        <w:tc>
          <w:tcPr>
            <w:tcW w:w="540" w:type="dxa"/>
            <w:vMerge/>
            <w:tcBorders>
              <w:left w:val="single" w:sz="8" w:space="0" w:color="auto"/>
              <w:right w:val="single" w:sz="4" w:space="0" w:color="auto"/>
            </w:tcBorders>
            <w:shd w:val="clear" w:color="auto" w:fill="auto"/>
            <w:noWrap/>
            <w:vAlign w:val="bottom"/>
            <w:hideMark/>
          </w:tcPr>
          <w:p w:rsidR="007A37D0" w:rsidRDefault="007A37D0">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7D0" w:rsidRDefault="007A37D0" w:rsidP="00A23598">
            <w:pPr>
              <w:rPr>
                <w:color w:val="000000"/>
                <w:sz w:val="20"/>
                <w:szCs w:val="20"/>
              </w:rPr>
            </w:pPr>
            <w:r>
              <w:rPr>
                <w:color w:val="000000"/>
                <w:sz w:val="20"/>
                <w:szCs w:val="20"/>
              </w:rPr>
              <w:t>33. M-039 2-metilrezorcinol 1,0% pet</w:t>
            </w:r>
          </w:p>
        </w:tc>
      </w:tr>
      <w:tr w:rsidR="007A37D0" w:rsidTr="007A37D0">
        <w:trPr>
          <w:gridAfter w:val="8"/>
          <w:wAfter w:w="9041" w:type="dxa"/>
          <w:trHeight w:val="315"/>
        </w:trPr>
        <w:tc>
          <w:tcPr>
            <w:tcW w:w="540" w:type="dxa"/>
            <w:vMerge/>
            <w:tcBorders>
              <w:left w:val="single" w:sz="8" w:space="0" w:color="auto"/>
              <w:right w:val="single" w:sz="4" w:space="0" w:color="auto"/>
            </w:tcBorders>
            <w:shd w:val="clear" w:color="auto" w:fill="auto"/>
            <w:noWrap/>
            <w:vAlign w:val="bottom"/>
            <w:hideMark/>
          </w:tcPr>
          <w:p w:rsidR="007A37D0" w:rsidRDefault="007A37D0">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7D0" w:rsidRDefault="007A37D0" w:rsidP="00A23598">
            <w:pPr>
              <w:rPr>
                <w:color w:val="000000"/>
                <w:sz w:val="20"/>
                <w:szCs w:val="20"/>
              </w:rPr>
            </w:pPr>
            <w:r>
              <w:rPr>
                <w:color w:val="000000"/>
                <w:sz w:val="20"/>
                <w:szCs w:val="20"/>
              </w:rPr>
              <w:t>34. H-033 Hidroksietil-p-fenilenediamin sulfat 2,0% pet</w:t>
            </w:r>
          </w:p>
        </w:tc>
      </w:tr>
      <w:tr w:rsidR="007A37D0" w:rsidTr="007A37D0">
        <w:trPr>
          <w:gridAfter w:val="8"/>
          <w:wAfter w:w="9041" w:type="dxa"/>
          <w:trHeight w:val="315"/>
        </w:trPr>
        <w:tc>
          <w:tcPr>
            <w:tcW w:w="540" w:type="dxa"/>
            <w:vMerge/>
            <w:tcBorders>
              <w:left w:val="single" w:sz="8" w:space="0" w:color="auto"/>
              <w:right w:val="single" w:sz="4" w:space="0" w:color="auto"/>
            </w:tcBorders>
            <w:shd w:val="clear" w:color="auto" w:fill="auto"/>
            <w:noWrap/>
            <w:vAlign w:val="bottom"/>
            <w:hideMark/>
          </w:tcPr>
          <w:p w:rsidR="007A37D0" w:rsidRDefault="007A37D0">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7D0" w:rsidRDefault="007A37D0" w:rsidP="00A23598">
            <w:pPr>
              <w:rPr>
                <w:color w:val="000000"/>
                <w:sz w:val="20"/>
                <w:szCs w:val="20"/>
              </w:rPr>
            </w:pPr>
            <w:r>
              <w:rPr>
                <w:color w:val="000000"/>
                <w:sz w:val="20"/>
                <w:szCs w:val="20"/>
              </w:rPr>
              <w:t>35. M-040 p-metilaminofenol 1,0% pet</w:t>
            </w:r>
          </w:p>
        </w:tc>
      </w:tr>
      <w:tr w:rsidR="007A37D0" w:rsidTr="007A37D0">
        <w:trPr>
          <w:gridAfter w:val="8"/>
          <w:wAfter w:w="9041" w:type="dxa"/>
          <w:trHeight w:val="315"/>
        </w:trPr>
        <w:tc>
          <w:tcPr>
            <w:tcW w:w="540" w:type="dxa"/>
            <w:vMerge/>
            <w:tcBorders>
              <w:left w:val="single" w:sz="8" w:space="0" w:color="auto"/>
              <w:right w:val="single" w:sz="4" w:space="0" w:color="auto"/>
            </w:tcBorders>
            <w:shd w:val="clear" w:color="auto" w:fill="auto"/>
            <w:noWrap/>
            <w:vAlign w:val="bottom"/>
            <w:hideMark/>
          </w:tcPr>
          <w:p w:rsidR="007A37D0" w:rsidRDefault="007A37D0">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7D0" w:rsidRDefault="007A37D0" w:rsidP="00A23598">
            <w:pPr>
              <w:rPr>
                <w:color w:val="000000"/>
                <w:sz w:val="20"/>
                <w:szCs w:val="20"/>
              </w:rPr>
            </w:pPr>
            <w:r>
              <w:rPr>
                <w:color w:val="000000"/>
                <w:sz w:val="20"/>
                <w:szCs w:val="20"/>
              </w:rPr>
              <w:t>36. C-050 Cetrimonijum bromid 0,5% pet</w:t>
            </w:r>
          </w:p>
        </w:tc>
      </w:tr>
      <w:tr w:rsidR="007A37D0" w:rsidTr="007A37D0">
        <w:trPr>
          <w:gridAfter w:val="8"/>
          <w:wAfter w:w="9041" w:type="dxa"/>
          <w:trHeight w:val="315"/>
        </w:trPr>
        <w:tc>
          <w:tcPr>
            <w:tcW w:w="540" w:type="dxa"/>
            <w:vMerge/>
            <w:tcBorders>
              <w:left w:val="single" w:sz="8" w:space="0" w:color="auto"/>
              <w:right w:val="single" w:sz="4" w:space="0" w:color="auto"/>
            </w:tcBorders>
            <w:shd w:val="clear" w:color="auto" w:fill="auto"/>
            <w:noWrap/>
            <w:vAlign w:val="bottom"/>
            <w:hideMark/>
          </w:tcPr>
          <w:p w:rsidR="007A37D0" w:rsidRDefault="007A37D0">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7D0" w:rsidRDefault="007A37D0">
            <w:pPr>
              <w:rPr>
                <w:color w:val="000000"/>
                <w:sz w:val="20"/>
                <w:szCs w:val="20"/>
              </w:rPr>
            </w:pPr>
            <w:r>
              <w:rPr>
                <w:color w:val="000000"/>
                <w:sz w:val="20"/>
                <w:szCs w:val="20"/>
              </w:rPr>
              <w:t>37. S-011 Natrijum metabisulfit 1,0% pet</w:t>
            </w:r>
          </w:p>
        </w:tc>
      </w:tr>
      <w:tr w:rsidR="007A37D0" w:rsidTr="007A37D0">
        <w:trPr>
          <w:gridAfter w:val="8"/>
          <w:wAfter w:w="9041" w:type="dxa"/>
          <w:trHeight w:val="454"/>
        </w:trPr>
        <w:tc>
          <w:tcPr>
            <w:tcW w:w="540" w:type="dxa"/>
            <w:vMerge/>
            <w:tcBorders>
              <w:left w:val="single" w:sz="8" w:space="0" w:color="auto"/>
              <w:right w:val="single" w:sz="4" w:space="0" w:color="auto"/>
            </w:tcBorders>
            <w:shd w:val="clear" w:color="auto" w:fill="auto"/>
            <w:noWrap/>
            <w:vAlign w:val="bottom"/>
            <w:hideMark/>
          </w:tcPr>
          <w:p w:rsidR="007A37D0" w:rsidRDefault="007A37D0">
            <w:pPr>
              <w:rPr>
                <w:rFonts w:ascii="Arial" w:hAnsi="Arial" w:cs="Arial"/>
                <w:sz w:val="20"/>
                <w:szCs w:val="20"/>
              </w:rPr>
            </w:pP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7D0" w:rsidRDefault="007A37D0">
            <w:pPr>
              <w:rPr>
                <w:color w:val="000000"/>
                <w:sz w:val="20"/>
                <w:szCs w:val="20"/>
              </w:rPr>
            </w:pPr>
            <w:r>
              <w:rPr>
                <w:color w:val="000000"/>
                <w:sz w:val="20"/>
                <w:szCs w:val="20"/>
              </w:rPr>
              <w:t>38 P-042 Pantenol 5,0% pet</w:t>
            </w:r>
          </w:p>
        </w:tc>
      </w:tr>
      <w:tr w:rsidR="00917A92" w:rsidTr="007A37D0">
        <w:trPr>
          <w:trHeight w:val="285"/>
        </w:trPr>
        <w:tc>
          <w:tcPr>
            <w:tcW w:w="540" w:type="dxa"/>
            <w:tcBorders>
              <w:top w:val="nil"/>
              <w:left w:val="single" w:sz="8" w:space="0" w:color="auto"/>
              <w:bottom w:val="single" w:sz="8" w:space="0" w:color="auto"/>
              <w:right w:val="single" w:sz="4" w:space="0" w:color="auto"/>
            </w:tcBorders>
            <w:shd w:val="clear" w:color="auto" w:fill="auto"/>
            <w:noWrap/>
            <w:vAlign w:val="center"/>
            <w:hideMark/>
          </w:tcPr>
          <w:p w:rsidR="00917A92" w:rsidRDefault="00917A92">
            <w:pPr>
              <w:jc w:val="center"/>
              <w:rPr>
                <w:rFonts w:ascii="Arial" w:hAnsi="Arial" w:cs="Arial"/>
                <w:b/>
                <w:bCs/>
                <w:sz w:val="16"/>
                <w:szCs w:val="16"/>
              </w:rPr>
            </w:pPr>
            <w:r>
              <w:rPr>
                <w:rFonts w:ascii="Arial" w:hAnsi="Arial" w:cs="Arial"/>
                <w:b/>
                <w:bCs/>
                <w:sz w:val="16"/>
                <w:szCs w:val="16"/>
              </w:rPr>
              <w:t>II</w:t>
            </w:r>
          </w:p>
        </w:tc>
        <w:tc>
          <w:tcPr>
            <w:tcW w:w="7966"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17A92" w:rsidRDefault="00917A92">
            <w:pPr>
              <w:jc w:val="right"/>
              <w:rPr>
                <w:rFonts w:ascii="Arial" w:hAnsi="Arial" w:cs="Arial"/>
                <w:b/>
                <w:bCs/>
                <w:sz w:val="16"/>
                <w:szCs w:val="16"/>
              </w:rPr>
            </w:pPr>
            <w:r>
              <w:rPr>
                <w:rFonts w:ascii="Arial" w:hAnsi="Arial" w:cs="Arial"/>
                <w:b/>
                <w:bCs/>
                <w:sz w:val="16"/>
                <w:szCs w:val="16"/>
              </w:rPr>
              <w:t>UKUPNA CENA PONUDE BEZ PDV</w:t>
            </w:r>
            <w:r w:rsidRPr="00B7723B">
              <w:rPr>
                <w:rFonts w:ascii="Arial" w:hAnsi="Arial" w:cs="Arial"/>
                <w:b/>
                <w:bCs/>
                <w:sz w:val="16"/>
                <w:szCs w:val="16"/>
              </w:rPr>
              <w:t>:</w:t>
            </w:r>
            <w:r>
              <w:rPr>
                <w:rFonts w:ascii="Arial" w:hAnsi="Arial" w:cs="Arial"/>
                <w:b/>
                <w:bCs/>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17A92" w:rsidRDefault="00917A92" w:rsidP="00917A92">
            <w:pPr>
              <w:jc w:val="center"/>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rsidR="00917A92" w:rsidRDefault="00917A92">
            <w:pPr>
              <w:jc w:val="right"/>
              <w:rPr>
                <w:rFonts w:ascii="Arial" w:hAnsi="Arial" w:cs="Arial"/>
                <w:b/>
                <w:bCs/>
                <w:sz w:val="18"/>
                <w:szCs w:val="18"/>
              </w:rPr>
            </w:pPr>
          </w:p>
        </w:tc>
        <w:tc>
          <w:tcPr>
            <w:tcW w:w="1418" w:type="dxa"/>
            <w:tcBorders>
              <w:top w:val="nil"/>
              <w:left w:val="nil"/>
              <w:bottom w:val="nil"/>
              <w:right w:val="nil"/>
            </w:tcBorders>
            <w:shd w:val="clear" w:color="auto" w:fill="auto"/>
            <w:noWrap/>
            <w:vAlign w:val="bottom"/>
            <w:hideMark/>
          </w:tcPr>
          <w:p w:rsidR="00917A92" w:rsidRDefault="00917A92">
            <w:pPr>
              <w:rPr>
                <w:sz w:val="20"/>
                <w:szCs w:val="20"/>
              </w:rPr>
            </w:pPr>
          </w:p>
        </w:tc>
        <w:tc>
          <w:tcPr>
            <w:tcW w:w="1070" w:type="dxa"/>
            <w:tcBorders>
              <w:top w:val="nil"/>
              <w:left w:val="nil"/>
              <w:bottom w:val="nil"/>
              <w:right w:val="nil"/>
            </w:tcBorders>
            <w:shd w:val="clear" w:color="auto" w:fill="auto"/>
            <w:noWrap/>
            <w:vAlign w:val="bottom"/>
            <w:hideMark/>
          </w:tcPr>
          <w:p w:rsidR="00917A92" w:rsidRDefault="00917A92">
            <w:pPr>
              <w:rPr>
                <w:sz w:val="20"/>
                <w:szCs w:val="20"/>
              </w:rPr>
            </w:pPr>
          </w:p>
        </w:tc>
        <w:tc>
          <w:tcPr>
            <w:tcW w:w="1056" w:type="dxa"/>
            <w:tcBorders>
              <w:top w:val="nil"/>
              <w:left w:val="nil"/>
              <w:bottom w:val="nil"/>
              <w:right w:val="nil"/>
            </w:tcBorders>
            <w:shd w:val="clear" w:color="auto" w:fill="auto"/>
            <w:noWrap/>
            <w:vAlign w:val="bottom"/>
            <w:hideMark/>
          </w:tcPr>
          <w:p w:rsidR="00917A92" w:rsidRDefault="00917A92">
            <w:pPr>
              <w:rPr>
                <w:sz w:val="20"/>
                <w:szCs w:val="20"/>
              </w:rPr>
            </w:pPr>
          </w:p>
        </w:tc>
      </w:tr>
      <w:tr w:rsidR="00917A92" w:rsidTr="007A37D0">
        <w:trPr>
          <w:trHeight w:val="270"/>
        </w:trPr>
        <w:tc>
          <w:tcPr>
            <w:tcW w:w="540" w:type="dxa"/>
            <w:tcBorders>
              <w:top w:val="nil"/>
              <w:left w:val="single" w:sz="8" w:space="0" w:color="auto"/>
              <w:bottom w:val="single" w:sz="8" w:space="0" w:color="auto"/>
              <w:right w:val="single" w:sz="4" w:space="0" w:color="auto"/>
            </w:tcBorders>
            <w:shd w:val="clear" w:color="auto" w:fill="auto"/>
            <w:noWrap/>
            <w:vAlign w:val="center"/>
            <w:hideMark/>
          </w:tcPr>
          <w:p w:rsidR="00917A92" w:rsidRDefault="00917A92">
            <w:pPr>
              <w:jc w:val="center"/>
              <w:rPr>
                <w:rFonts w:ascii="Arial" w:hAnsi="Arial" w:cs="Arial"/>
                <w:b/>
                <w:bCs/>
                <w:sz w:val="16"/>
                <w:szCs w:val="16"/>
              </w:rPr>
            </w:pPr>
            <w:r>
              <w:rPr>
                <w:rFonts w:ascii="Arial" w:hAnsi="Arial" w:cs="Arial"/>
                <w:b/>
                <w:bCs/>
                <w:sz w:val="16"/>
                <w:szCs w:val="16"/>
              </w:rPr>
              <w:t>III</w:t>
            </w:r>
          </w:p>
        </w:tc>
        <w:tc>
          <w:tcPr>
            <w:tcW w:w="7966" w:type="dxa"/>
            <w:gridSpan w:val="4"/>
            <w:tcBorders>
              <w:top w:val="single" w:sz="4" w:space="0" w:color="auto"/>
              <w:left w:val="nil"/>
              <w:bottom w:val="single" w:sz="8" w:space="0" w:color="auto"/>
              <w:right w:val="single" w:sz="8" w:space="0" w:color="000000"/>
            </w:tcBorders>
            <w:shd w:val="clear" w:color="auto" w:fill="auto"/>
            <w:noWrap/>
            <w:vAlign w:val="center"/>
            <w:hideMark/>
          </w:tcPr>
          <w:p w:rsidR="00917A92" w:rsidRDefault="00917A92">
            <w:pPr>
              <w:jc w:val="right"/>
              <w:rPr>
                <w:rFonts w:ascii="Arial" w:hAnsi="Arial" w:cs="Arial"/>
                <w:b/>
                <w:bCs/>
                <w:sz w:val="16"/>
                <w:szCs w:val="16"/>
              </w:rPr>
            </w:pPr>
            <w:r>
              <w:rPr>
                <w:rFonts w:ascii="Arial" w:hAnsi="Arial" w:cs="Arial"/>
                <w:b/>
                <w:bCs/>
                <w:sz w:val="16"/>
                <w:szCs w:val="16"/>
              </w:rPr>
              <w:t xml:space="preserve">PDV: </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rsidR="00917A92" w:rsidRDefault="00917A92" w:rsidP="00917A92">
            <w:pPr>
              <w:jc w:val="center"/>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rsidR="00917A92" w:rsidRDefault="00917A92">
            <w:pPr>
              <w:jc w:val="right"/>
              <w:rPr>
                <w:rFonts w:ascii="Arial" w:hAnsi="Arial" w:cs="Arial"/>
                <w:b/>
                <w:bCs/>
                <w:sz w:val="18"/>
                <w:szCs w:val="18"/>
              </w:rPr>
            </w:pPr>
          </w:p>
        </w:tc>
        <w:tc>
          <w:tcPr>
            <w:tcW w:w="1418" w:type="dxa"/>
            <w:tcBorders>
              <w:top w:val="nil"/>
              <w:left w:val="nil"/>
              <w:bottom w:val="nil"/>
              <w:right w:val="nil"/>
            </w:tcBorders>
            <w:shd w:val="clear" w:color="auto" w:fill="auto"/>
            <w:noWrap/>
            <w:vAlign w:val="bottom"/>
            <w:hideMark/>
          </w:tcPr>
          <w:p w:rsidR="00917A92" w:rsidRDefault="00917A92">
            <w:pPr>
              <w:rPr>
                <w:sz w:val="20"/>
                <w:szCs w:val="20"/>
              </w:rPr>
            </w:pPr>
          </w:p>
        </w:tc>
        <w:tc>
          <w:tcPr>
            <w:tcW w:w="1070" w:type="dxa"/>
            <w:tcBorders>
              <w:top w:val="nil"/>
              <w:left w:val="nil"/>
              <w:bottom w:val="nil"/>
              <w:right w:val="nil"/>
            </w:tcBorders>
            <w:shd w:val="clear" w:color="auto" w:fill="auto"/>
            <w:noWrap/>
            <w:vAlign w:val="bottom"/>
            <w:hideMark/>
          </w:tcPr>
          <w:p w:rsidR="00917A92" w:rsidRDefault="00917A92">
            <w:pPr>
              <w:rPr>
                <w:sz w:val="20"/>
                <w:szCs w:val="20"/>
              </w:rPr>
            </w:pPr>
          </w:p>
        </w:tc>
        <w:tc>
          <w:tcPr>
            <w:tcW w:w="1056" w:type="dxa"/>
            <w:tcBorders>
              <w:top w:val="nil"/>
              <w:left w:val="nil"/>
              <w:bottom w:val="nil"/>
              <w:right w:val="nil"/>
            </w:tcBorders>
            <w:shd w:val="clear" w:color="auto" w:fill="auto"/>
            <w:noWrap/>
            <w:vAlign w:val="bottom"/>
            <w:hideMark/>
          </w:tcPr>
          <w:p w:rsidR="00917A92" w:rsidRDefault="00917A92">
            <w:pPr>
              <w:rPr>
                <w:sz w:val="20"/>
                <w:szCs w:val="20"/>
              </w:rPr>
            </w:pPr>
          </w:p>
        </w:tc>
      </w:tr>
      <w:tr w:rsidR="00917A92" w:rsidTr="0038432C">
        <w:trPr>
          <w:trHeight w:val="270"/>
        </w:trPr>
        <w:tc>
          <w:tcPr>
            <w:tcW w:w="540" w:type="dxa"/>
            <w:tcBorders>
              <w:top w:val="nil"/>
              <w:left w:val="single" w:sz="8" w:space="0" w:color="auto"/>
              <w:bottom w:val="single" w:sz="8" w:space="0" w:color="auto"/>
              <w:right w:val="single" w:sz="4" w:space="0" w:color="auto"/>
            </w:tcBorders>
            <w:shd w:val="clear" w:color="auto" w:fill="auto"/>
            <w:noWrap/>
            <w:vAlign w:val="center"/>
            <w:hideMark/>
          </w:tcPr>
          <w:p w:rsidR="00917A92" w:rsidRDefault="00917A92">
            <w:pPr>
              <w:jc w:val="center"/>
              <w:rPr>
                <w:rFonts w:ascii="Arial" w:hAnsi="Arial" w:cs="Arial"/>
                <w:b/>
                <w:bCs/>
                <w:sz w:val="16"/>
                <w:szCs w:val="16"/>
              </w:rPr>
            </w:pPr>
            <w:r>
              <w:rPr>
                <w:rFonts w:ascii="Arial" w:hAnsi="Arial" w:cs="Arial"/>
                <w:b/>
                <w:bCs/>
                <w:sz w:val="16"/>
                <w:szCs w:val="16"/>
              </w:rPr>
              <w:t>IV</w:t>
            </w:r>
          </w:p>
        </w:tc>
        <w:tc>
          <w:tcPr>
            <w:tcW w:w="7966" w:type="dxa"/>
            <w:gridSpan w:val="4"/>
            <w:tcBorders>
              <w:top w:val="single" w:sz="8" w:space="0" w:color="auto"/>
              <w:left w:val="nil"/>
              <w:bottom w:val="single" w:sz="8" w:space="0" w:color="auto"/>
              <w:right w:val="single" w:sz="8" w:space="0" w:color="000000"/>
            </w:tcBorders>
            <w:shd w:val="clear" w:color="auto" w:fill="auto"/>
            <w:noWrap/>
            <w:vAlign w:val="center"/>
            <w:hideMark/>
          </w:tcPr>
          <w:p w:rsidR="00917A92" w:rsidRDefault="00917A92">
            <w:pPr>
              <w:jc w:val="right"/>
              <w:rPr>
                <w:rFonts w:ascii="Arial" w:hAnsi="Arial" w:cs="Arial"/>
                <w:b/>
                <w:bCs/>
                <w:sz w:val="16"/>
                <w:szCs w:val="16"/>
              </w:rPr>
            </w:pPr>
            <w:r>
              <w:rPr>
                <w:rFonts w:ascii="Arial" w:hAnsi="Arial" w:cs="Arial"/>
                <w:b/>
                <w:bCs/>
                <w:sz w:val="16"/>
                <w:szCs w:val="16"/>
              </w:rPr>
              <w:t xml:space="preserve">UKUPNA CENA PONUDE SA PDV: </w:t>
            </w:r>
          </w:p>
        </w:tc>
        <w:tc>
          <w:tcPr>
            <w:tcW w:w="1417" w:type="dxa"/>
            <w:tcBorders>
              <w:top w:val="nil"/>
              <w:left w:val="nil"/>
              <w:bottom w:val="single" w:sz="8" w:space="0" w:color="auto"/>
              <w:right w:val="single" w:sz="8" w:space="0" w:color="auto"/>
            </w:tcBorders>
            <w:shd w:val="clear" w:color="auto" w:fill="auto"/>
            <w:noWrap/>
            <w:vAlign w:val="center"/>
            <w:hideMark/>
          </w:tcPr>
          <w:p w:rsidR="00917A92" w:rsidRDefault="00917A92" w:rsidP="00917A92">
            <w:pPr>
              <w:jc w:val="center"/>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rsidR="00917A92" w:rsidRDefault="00917A92">
            <w:pPr>
              <w:jc w:val="right"/>
              <w:rPr>
                <w:rFonts w:ascii="Arial" w:hAnsi="Arial" w:cs="Arial"/>
                <w:b/>
                <w:bCs/>
                <w:sz w:val="18"/>
                <w:szCs w:val="18"/>
              </w:rPr>
            </w:pPr>
          </w:p>
        </w:tc>
        <w:tc>
          <w:tcPr>
            <w:tcW w:w="1418" w:type="dxa"/>
            <w:tcBorders>
              <w:top w:val="nil"/>
              <w:left w:val="nil"/>
              <w:bottom w:val="nil"/>
              <w:right w:val="nil"/>
            </w:tcBorders>
            <w:shd w:val="clear" w:color="auto" w:fill="auto"/>
            <w:noWrap/>
            <w:vAlign w:val="bottom"/>
            <w:hideMark/>
          </w:tcPr>
          <w:p w:rsidR="00917A92" w:rsidRDefault="00917A92">
            <w:pPr>
              <w:rPr>
                <w:sz w:val="20"/>
                <w:szCs w:val="20"/>
              </w:rPr>
            </w:pPr>
          </w:p>
        </w:tc>
        <w:tc>
          <w:tcPr>
            <w:tcW w:w="1070" w:type="dxa"/>
            <w:tcBorders>
              <w:top w:val="nil"/>
              <w:left w:val="nil"/>
              <w:bottom w:val="nil"/>
              <w:right w:val="nil"/>
            </w:tcBorders>
            <w:shd w:val="clear" w:color="auto" w:fill="auto"/>
            <w:noWrap/>
            <w:vAlign w:val="bottom"/>
            <w:hideMark/>
          </w:tcPr>
          <w:p w:rsidR="00917A92" w:rsidRDefault="00917A92">
            <w:pPr>
              <w:rPr>
                <w:sz w:val="20"/>
                <w:szCs w:val="20"/>
              </w:rPr>
            </w:pPr>
          </w:p>
        </w:tc>
        <w:tc>
          <w:tcPr>
            <w:tcW w:w="1056" w:type="dxa"/>
            <w:tcBorders>
              <w:top w:val="nil"/>
              <w:left w:val="nil"/>
              <w:bottom w:val="nil"/>
              <w:right w:val="nil"/>
            </w:tcBorders>
            <w:shd w:val="clear" w:color="auto" w:fill="auto"/>
            <w:noWrap/>
            <w:vAlign w:val="bottom"/>
            <w:hideMark/>
          </w:tcPr>
          <w:p w:rsidR="00917A92" w:rsidRDefault="00917A92">
            <w:pPr>
              <w:rPr>
                <w:sz w:val="20"/>
                <w:szCs w:val="20"/>
              </w:rPr>
            </w:pPr>
          </w:p>
        </w:tc>
      </w:tr>
    </w:tbl>
    <w:p w:rsidR="00962F04" w:rsidRPr="009E3F1A" w:rsidRDefault="00962F04" w:rsidP="00962F04">
      <w:pPr>
        <w:pStyle w:val="BodyText"/>
        <w:rPr>
          <w:noProof/>
          <w:szCs w:val="24"/>
        </w:rPr>
      </w:pPr>
    </w:p>
    <w:p w:rsidR="00767B82" w:rsidRPr="00D643FE" w:rsidRDefault="00767B82" w:rsidP="00767B82">
      <w:pPr>
        <w:pStyle w:val="BodyText"/>
        <w:rPr>
          <w:b/>
          <w:noProof/>
          <w:sz w:val="22"/>
          <w:szCs w:val="22"/>
        </w:rPr>
      </w:pPr>
      <w:r w:rsidRPr="00D643FE">
        <w:rPr>
          <w:b/>
          <w:noProof/>
          <w:sz w:val="22"/>
          <w:szCs w:val="22"/>
        </w:rPr>
        <w:lastRenderedPageBreak/>
        <w:t xml:space="preserve">Понуда број __________ - страна број </w:t>
      </w:r>
      <w:r>
        <w:rPr>
          <w:b/>
          <w:noProof/>
          <w:sz w:val="22"/>
          <w:szCs w:val="22"/>
        </w:rPr>
        <w:t>3</w:t>
      </w:r>
      <w:r w:rsidRPr="00D643FE">
        <w:rPr>
          <w:b/>
          <w:noProof/>
          <w:sz w:val="22"/>
          <w:szCs w:val="22"/>
        </w:rPr>
        <w:t>.</w:t>
      </w:r>
    </w:p>
    <w:p w:rsidR="00767B82" w:rsidRDefault="00767B82" w:rsidP="00767B82">
      <w:pPr>
        <w:pStyle w:val="BodyText"/>
        <w:rPr>
          <w:b/>
          <w:noProof/>
          <w:szCs w:val="24"/>
        </w:rPr>
      </w:pPr>
    </w:p>
    <w:p w:rsidR="00767B82" w:rsidRPr="00123D0A" w:rsidRDefault="00767B82" w:rsidP="00767B82">
      <w:pPr>
        <w:pStyle w:val="BodyText"/>
        <w:rPr>
          <w:noProof/>
          <w:szCs w:val="24"/>
        </w:rPr>
      </w:pPr>
      <w:r w:rsidRPr="00123D0A">
        <w:rPr>
          <w:b/>
          <w:noProof/>
          <w:szCs w:val="24"/>
        </w:rPr>
        <w:t>Напомена:</w:t>
      </w:r>
      <w:r w:rsidRPr="00123D0A">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123D0A">
        <w:rPr>
          <w:rFonts w:eastAsia="TimesNewRomanPSMT"/>
          <w:szCs w:val="24"/>
        </w:rPr>
        <w:t xml:space="preserve">124/2012, </w:t>
      </w:r>
      <w:r w:rsidRPr="00123D0A">
        <w:rPr>
          <w:noProof/>
          <w:color w:val="000000" w:themeColor="text1"/>
          <w:szCs w:val="24"/>
        </w:rPr>
        <w:t>14/15 и</w:t>
      </w:r>
      <w:r w:rsidRPr="00123D0A">
        <w:rPr>
          <w:noProof/>
          <w:szCs w:val="24"/>
        </w:rPr>
        <w:t xml:space="preserve"> 68/15.)</w:t>
      </w:r>
    </w:p>
    <w:p w:rsidR="00767B82" w:rsidRPr="00D63BBD" w:rsidRDefault="00767B82" w:rsidP="00767B82">
      <w:pPr>
        <w:pStyle w:val="BodyText"/>
        <w:rPr>
          <w:noProof/>
          <w:szCs w:val="24"/>
        </w:rPr>
      </w:pPr>
    </w:p>
    <w:p w:rsidR="00767B82" w:rsidRPr="00123D0A" w:rsidRDefault="00767B82" w:rsidP="00767B82">
      <w:pPr>
        <w:pStyle w:val="BodyText"/>
        <w:rPr>
          <w:noProof/>
          <w:szCs w:val="24"/>
        </w:rPr>
      </w:pPr>
      <w:r w:rsidRPr="00123D0A">
        <w:rPr>
          <w:noProof/>
          <w:szCs w:val="24"/>
        </w:rPr>
        <w:t>Обавезе из своје понуде ћу извршити (заокружити начин како ће се обавезе из понуде извршити):</w:t>
      </w:r>
    </w:p>
    <w:p w:rsidR="00767B82" w:rsidRPr="00123D0A" w:rsidRDefault="00767B82" w:rsidP="00767B82">
      <w:pPr>
        <w:pStyle w:val="BodyText"/>
        <w:rPr>
          <w:noProof/>
          <w:szCs w:val="24"/>
        </w:rPr>
      </w:pPr>
    </w:p>
    <w:p w:rsidR="00767B82" w:rsidRPr="00123D0A" w:rsidRDefault="00767B82" w:rsidP="00767B82">
      <w:pPr>
        <w:pStyle w:val="BodyText"/>
        <w:numPr>
          <w:ilvl w:val="0"/>
          <w:numId w:val="27"/>
        </w:numPr>
        <w:rPr>
          <w:noProof/>
          <w:szCs w:val="24"/>
        </w:rPr>
      </w:pPr>
      <w:r w:rsidRPr="00123D0A">
        <w:rPr>
          <w:noProof/>
          <w:szCs w:val="24"/>
        </w:rPr>
        <w:t>Самостално</w:t>
      </w:r>
    </w:p>
    <w:p w:rsidR="00767B82" w:rsidRPr="00123D0A" w:rsidRDefault="00767B82" w:rsidP="00767B82">
      <w:pPr>
        <w:pStyle w:val="BodyText"/>
        <w:numPr>
          <w:ilvl w:val="0"/>
          <w:numId w:val="27"/>
        </w:numPr>
        <w:rPr>
          <w:noProof/>
          <w:szCs w:val="24"/>
        </w:rPr>
      </w:pPr>
      <w:r w:rsidRPr="00123D0A">
        <w:rPr>
          <w:noProof/>
          <w:szCs w:val="24"/>
        </w:rPr>
        <w:t>Заједничка понуда (навести ко су учесници у заједничкој понуди): ________________________________________</w:t>
      </w:r>
    </w:p>
    <w:p w:rsidR="00767B82" w:rsidRPr="00123D0A" w:rsidRDefault="00767B82" w:rsidP="00767B82">
      <w:pPr>
        <w:pStyle w:val="BodyText"/>
        <w:numPr>
          <w:ilvl w:val="0"/>
          <w:numId w:val="27"/>
        </w:numPr>
        <w:rPr>
          <w:noProof/>
          <w:szCs w:val="24"/>
        </w:rPr>
      </w:pPr>
      <w:r w:rsidRPr="00123D0A">
        <w:rPr>
          <w:noProof/>
          <w:szCs w:val="24"/>
        </w:rPr>
        <w:t>Понуда са подизвођачима (навести ко су подизвођачи):___________________________________________________</w:t>
      </w:r>
      <w:r w:rsidRPr="00123D0A">
        <w:rPr>
          <w:noProof/>
          <w:szCs w:val="24"/>
        </w:rPr>
        <w:tab/>
      </w:r>
    </w:p>
    <w:p w:rsidR="00767B82" w:rsidRPr="00123D0A" w:rsidRDefault="00767B82" w:rsidP="00767B82">
      <w:pPr>
        <w:pStyle w:val="BodyText"/>
        <w:ind w:left="360"/>
        <w:rPr>
          <w:noProof/>
          <w:szCs w:val="24"/>
        </w:rPr>
      </w:pPr>
    </w:p>
    <w:p w:rsidR="00767B82" w:rsidRPr="00123D0A" w:rsidRDefault="00767B82" w:rsidP="00767B82">
      <w:pPr>
        <w:pStyle w:val="BodyText"/>
        <w:rPr>
          <w:noProof/>
          <w:szCs w:val="24"/>
        </w:rPr>
      </w:pPr>
    </w:p>
    <w:p w:rsidR="00767B82" w:rsidRPr="00123D0A" w:rsidRDefault="00767B82" w:rsidP="00767B82">
      <w:pPr>
        <w:pStyle w:val="BodyText"/>
        <w:rPr>
          <w:noProof/>
          <w:szCs w:val="24"/>
        </w:rPr>
      </w:pPr>
      <w:r w:rsidRPr="00123D0A">
        <w:rPr>
          <w:noProof/>
          <w:szCs w:val="24"/>
        </w:rPr>
        <w:t xml:space="preserve">Рок испоруке:  ____________________________                                  </w:t>
      </w:r>
      <w:r>
        <w:rPr>
          <w:noProof/>
          <w:szCs w:val="24"/>
        </w:rPr>
        <w:t xml:space="preserve"> </w:t>
      </w:r>
      <w:r w:rsidRPr="00123D0A">
        <w:rPr>
          <w:noProof/>
          <w:szCs w:val="24"/>
        </w:rPr>
        <w:t>Рок важења понуде:  __________________________</w:t>
      </w:r>
    </w:p>
    <w:p w:rsidR="00767B82" w:rsidRPr="00123D0A" w:rsidRDefault="00767B82" w:rsidP="00767B82">
      <w:pPr>
        <w:pStyle w:val="BodyText"/>
        <w:rPr>
          <w:noProof/>
          <w:szCs w:val="24"/>
        </w:rPr>
      </w:pPr>
      <w:r w:rsidRPr="00123D0A">
        <w:rPr>
          <w:noProof/>
          <w:szCs w:val="24"/>
        </w:rPr>
        <w:t>Начин и услови плаћања:___________________</w:t>
      </w:r>
      <w:r w:rsidRPr="00123D0A">
        <w:rPr>
          <w:noProof/>
          <w:szCs w:val="24"/>
        </w:rPr>
        <w:tab/>
        <w:t xml:space="preserve">                      М.П.  </w:t>
      </w:r>
      <w:r w:rsidRPr="00123D0A">
        <w:rPr>
          <w:noProof/>
          <w:szCs w:val="24"/>
        </w:rPr>
        <w:tab/>
        <w:t>Датум:______________________________________</w:t>
      </w:r>
    </w:p>
    <w:p w:rsidR="00767B82" w:rsidRPr="00123D0A" w:rsidRDefault="00767B82" w:rsidP="00767B82">
      <w:pPr>
        <w:pStyle w:val="BodyText"/>
        <w:rPr>
          <w:noProof/>
          <w:szCs w:val="24"/>
        </w:rPr>
      </w:pPr>
      <w:r w:rsidRPr="00123D0A">
        <w:rPr>
          <w:noProof/>
          <w:szCs w:val="24"/>
        </w:rPr>
        <w:t>Посебне напомене:________________________</w:t>
      </w:r>
      <w:r w:rsidRPr="00123D0A">
        <w:rPr>
          <w:noProof/>
          <w:szCs w:val="24"/>
        </w:rPr>
        <w:tab/>
      </w:r>
      <w:r w:rsidRPr="00123D0A">
        <w:rPr>
          <w:noProof/>
          <w:szCs w:val="24"/>
        </w:rPr>
        <w:tab/>
        <w:t xml:space="preserve">               </w:t>
      </w:r>
      <w:r w:rsidRPr="00123D0A">
        <w:rPr>
          <w:noProof/>
          <w:szCs w:val="24"/>
        </w:rPr>
        <w:tab/>
        <w:t>Потпис:_____________________________________</w:t>
      </w:r>
    </w:p>
    <w:p w:rsidR="00767B82" w:rsidRPr="00123D0A" w:rsidRDefault="00767B82" w:rsidP="00767B82">
      <w:pPr>
        <w:pStyle w:val="BodyText"/>
        <w:rPr>
          <w:noProof/>
          <w:szCs w:val="24"/>
        </w:rPr>
      </w:pPr>
      <w:r w:rsidRPr="00123D0A">
        <w:rPr>
          <w:noProof/>
          <w:szCs w:val="24"/>
        </w:rPr>
        <w:t>Друго: __________________________________</w:t>
      </w:r>
    </w:p>
    <w:p w:rsidR="00962F04" w:rsidRDefault="00962F04" w:rsidP="00962F04">
      <w:pPr>
        <w:pStyle w:val="BodyText"/>
        <w:rPr>
          <w:noProof/>
          <w:szCs w:val="24"/>
        </w:rPr>
      </w:pPr>
    </w:p>
    <w:p w:rsidR="00962F04" w:rsidRDefault="00962F04" w:rsidP="00962F04">
      <w:pPr>
        <w:pStyle w:val="BodyText"/>
        <w:rPr>
          <w:noProof/>
          <w:szCs w:val="24"/>
        </w:rPr>
      </w:pPr>
    </w:p>
    <w:p w:rsidR="00D8695E" w:rsidRDefault="00D8695E" w:rsidP="00D8695E">
      <w:pPr>
        <w:pStyle w:val="BodyText"/>
        <w:rPr>
          <w:noProof/>
          <w:szCs w:val="24"/>
        </w:rPr>
      </w:pPr>
    </w:p>
    <w:p w:rsidR="00767B82" w:rsidRDefault="00767B82" w:rsidP="00D8695E">
      <w:pPr>
        <w:pStyle w:val="BodyText"/>
        <w:rPr>
          <w:noProof/>
          <w:szCs w:val="24"/>
        </w:rPr>
      </w:pPr>
    </w:p>
    <w:p w:rsidR="00767B82" w:rsidRDefault="00767B82" w:rsidP="00D8695E">
      <w:pPr>
        <w:pStyle w:val="BodyText"/>
        <w:rPr>
          <w:noProof/>
          <w:szCs w:val="24"/>
        </w:rPr>
      </w:pPr>
    </w:p>
    <w:p w:rsidR="00767B82" w:rsidRDefault="00767B82" w:rsidP="00D8695E">
      <w:pPr>
        <w:pStyle w:val="BodyText"/>
        <w:rPr>
          <w:noProof/>
          <w:szCs w:val="24"/>
        </w:rPr>
      </w:pPr>
    </w:p>
    <w:p w:rsidR="00767B82" w:rsidRDefault="00767B82" w:rsidP="00D8695E">
      <w:pPr>
        <w:pStyle w:val="BodyText"/>
        <w:rPr>
          <w:noProof/>
          <w:szCs w:val="24"/>
        </w:rPr>
      </w:pPr>
    </w:p>
    <w:p w:rsidR="00767B82" w:rsidRDefault="00767B82" w:rsidP="00D8695E">
      <w:pPr>
        <w:pStyle w:val="BodyText"/>
        <w:rPr>
          <w:noProof/>
          <w:szCs w:val="24"/>
        </w:rPr>
      </w:pPr>
    </w:p>
    <w:p w:rsidR="00767B82" w:rsidRDefault="00767B82" w:rsidP="00D8695E">
      <w:pPr>
        <w:pStyle w:val="BodyText"/>
        <w:rPr>
          <w:noProof/>
          <w:szCs w:val="24"/>
        </w:rPr>
      </w:pPr>
    </w:p>
    <w:p w:rsidR="00767B82" w:rsidRDefault="00767B82" w:rsidP="00D8695E">
      <w:pPr>
        <w:pStyle w:val="BodyText"/>
        <w:rPr>
          <w:noProof/>
          <w:szCs w:val="24"/>
        </w:rPr>
      </w:pPr>
    </w:p>
    <w:p w:rsidR="00767B82" w:rsidRDefault="00767B82" w:rsidP="00D8695E">
      <w:pPr>
        <w:pStyle w:val="BodyText"/>
        <w:rPr>
          <w:noProof/>
          <w:szCs w:val="24"/>
        </w:rPr>
      </w:pPr>
    </w:p>
    <w:p w:rsidR="00767B82" w:rsidRDefault="00767B82" w:rsidP="00D8695E">
      <w:pPr>
        <w:pStyle w:val="BodyText"/>
        <w:rPr>
          <w:noProof/>
          <w:szCs w:val="24"/>
        </w:rPr>
      </w:pPr>
    </w:p>
    <w:p w:rsidR="00767B82" w:rsidRDefault="00767B82" w:rsidP="00D8695E">
      <w:pPr>
        <w:pStyle w:val="BodyText"/>
        <w:rPr>
          <w:noProof/>
          <w:szCs w:val="24"/>
        </w:rPr>
      </w:pPr>
    </w:p>
    <w:p w:rsidR="00767B82" w:rsidRDefault="00767B82" w:rsidP="00D8695E">
      <w:pPr>
        <w:pStyle w:val="BodyText"/>
        <w:rPr>
          <w:noProof/>
          <w:szCs w:val="24"/>
        </w:rPr>
      </w:pPr>
    </w:p>
    <w:p w:rsidR="00767B82" w:rsidRDefault="00767B82" w:rsidP="00D8695E">
      <w:pPr>
        <w:pStyle w:val="BodyText"/>
        <w:rPr>
          <w:noProof/>
          <w:szCs w:val="24"/>
        </w:rPr>
      </w:pPr>
    </w:p>
    <w:p w:rsidR="00767B82" w:rsidRPr="00767B82" w:rsidRDefault="00767B82" w:rsidP="00D8695E">
      <w:pPr>
        <w:pStyle w:val="BodyText"/>
        <w:rPr>
          <w:noProof/>
          <w:szCs w:val="24"/>
        </w:rPr>
      </w:pPr>
    </w:p>
    <w:p w:rsidR="00D8695E" w:rsidRDefault="00D8695E" w:rsidP="00D8695E">
      <w:pPr>
        <w:pStyle w:val="BodyText"/>
        <w:rPr>
          <w:noProof/>
          <w:szCs w:val="24"/>
        </w:rPr>
      </w:pPr>
    </w:p>
    <w:p w:rsidR="00BA0359" w:rsidRPr="00B7723B" w:rsidRDefault="00BA0359" w:rsidP="00BA0359">
      <w:pPr>
        <w:pStyle w:val="Footer"/>
        <w:jc w:val="center"/>
        <w:rPr>
          <w:b/>
          <w:noProof/>
        </w:rPr>
      </w:pPr>
      <w:proofErr w:type="gramStart"/>
      <w:r w:rsidRPr="00B7723B">
        <w:rPr>
          <w:b/>
          <w:noProof/>
        </w:rPr>
        <w:lastRenderedPageBreak/>
        <w:t xml:space="preserve">Понуда број _________ - </w:t>
      </w:r>
      <w:r>
        <w:rPr>
          <w:b/>
          <w:lang w:val="sr-Cyrl-CS"/>
        </w:rPr>
        <w:t>Набавка</w:t>
      </w:r>
      <w:r>
        <w:rPr>
          <w:b/>
        </w:rPr>
        <w:t xml:space="preserve"> епикутаних алергена за потребе Клиничког центра Војводине</w:t>
      </w:r>
      <w:r w:rsidRPr="00B7723B">
        <w:rPr>
          <w:b/>
          <w:noProof/>
        </w:rPr>
        <w:t>, ЈН бр.</w:t>
      </w:r>
      <w:proofErr w:type="gramEnd"/>
      <w:r w:rsidRPr="00B7723B">
        <w:rPr>
          <w:b/>
          <w:noProof/>
        </w:rPr>
        <w:t xml:space="preserve"> </w:t>
      </w:r>
      <w:r>
        <w:rPr>
          <w:b/>
          <w:noProof/>
        </w:rPr>
        <w:t>71</w:t>
      </w:r>
      <w:r w:rsidRPr="00B7723B">
        <w:rPr>
          <w:b/>
          <w:noProof/>
        </w:rPr>
        <w:t>-</w:t>
      </w:r>
      <w:r>
        <w:rPr>
          <w:b/>
          <w:noProof/>
        </w:rPr>
        <w:t>20</w:t>
      </w:r>
      <w:r w:rsidRPr="00B7723B">
        <w:rPr>
          <w:b/>
          <w:noProof/>
        </w:rPr>
        <w:t>-О</w:t>
      </w:r>
    </w:p>
    <w:p w:rsidR="00AB60DF" w:rsidRPr="00917A92" w:rsidRDefault="00AB60DF" w:rsidP="00AB60DF">
      <w:pPr>
        <w:pStyle w:val="BodyText"/>
        <w:jc w:val="center"/>
        <w:rPr>
          <w:noProof/>
          <w:szCs w:val="24"/>
        </w:rPr>
      </w:pPr>
    </w:p>
    <w:p w:rsidR="00AB60DF" w:rsidRPr="00917A92" w:rsidRDefault="00AB60DF" w:rsidP="00AB60DF">
      <w:pPr>
        <w:pStyle w:val="BodyText"/>
        <w:ind w:left="-1134"/>
        <w:jc w:val="left"/>
        <w:rPr>
          <w:noProof/>
          <w:szCs w:val="24"/>
        </w:rPr>
      </w:pPr>
      <w:r w:rsidRPr="00917A92">
        <w:rPr>
          <w:noProof/>
          <w:szCs w:val="24"/>
        </w:rPr>
        <w:t>Понуђач:________________________________________                   Матични број:________________________________</w:t>
      </w:r>
    </w:p>
    <w:p w:rsidR="00AB60DF" w:rsidRPr="00917A92" w:rsidRDefault="00AB60DF" w:rsidP="00AB60DF">
      <w:pPr>
        <w:pStyle w:val="BodyText"/>
        <w:ind w:left="-1134"/>
        <w:jc w:val="left"/>
        <w:rPr>
          <w:noProof/>
          <w:szCs w:val="24"/>
        </w:rPr>
      </w:pPr>
      <w:r w:rsidRPr="00917A92">
        <w:rPr>
          <w:noProof/>
          <w:szCs w:val="24"/>
        </w:rPr>
        <w:t>Адреса, град, општина:____________________________                   Регистарски број:______________________________</w:t>
      </w:r>
    </w:p>
    <w:p w:rsidR="00AB60DF" w:rsidRPr="00917A92" w:rsidRDefault="00AB60DF" w:rsidP="00AB60DF">
      <w:pPr>
        <w:pStyle w:val="BodyText"/>
        <w:ind w:left="-1134"/>
        <w:jc w:val="left"/>
        <w:rPr>
          <w:noProof/>
          <w:szCs w:val="24"/>
        </w:rPr>
      </w:pPr>
      <w:r w:rsidRPr="00917A92">
        <w:rPr>
          <w:noProof/>
          <w:szCs w:val="24"/>
        </w:rPr>
        <w:t>Телефон:________________ Фах:____________________                  Шифра делатности:____________________________</w:t>
      </w:r>
    </w:p>
    <w:p w:rsidR="00AB60DF" w:rsidRPr="00917A92" w:rsidRDefault="00AB60DF" w:rsidP="00AB60DF">
      <w:pPr>
        <w:pStyle w:val="BodyText"/>
        <w:ind w:left="-1134"/>
        <w:jc w:val="left"/>
        <w:rPr>
          <w:noProof/>
          <w:szCs w:val="24"/>
        </w:rPr>
      </w:pPr>
      <w:r w:rsidRPr="00917A92">
        <w:rPr>
          <w:noProof/>
          <w:szCs w:val="24"/>
        </w:rPr>
        <w:t>Е-маил:_________________________________________                    Пиб:_________________________________________</w:t>
      </w:r>
    </w:p>
    <w:p w:rsidR="00AB60DF" w:rsidRPr="00917A92" w:rsidRDefault="00AB60DF" w:rsidP="00AB60DF">
      <w:pPr>
        <w:pStyle w:val="BodyText"/>
        <w:ind w:left="-1134"/>
        <w:jc w:val="left"/>
        <w:rPr>
          <w:noProof/>
          <w:szCs w:val="24"/>
        </w:rPr>
      </w:pPr>
      <w:r w:rsidRPr="00917A92">
        <w:rPr>
          <w:noProof/>
          <w:szCs w:val="24"/>
        </w:rPr>
        <w:t>Контакт особа:___________________________________                   Жиро-рачун:__________________________________</w:t>
      </w:r>
    </w:p>
    <w:p w:rsidR="00AB60DF" w:rsidRPr="00917A92" w:rsidRDefault="00AB60DF" w:rsidP="00917A92">
      <w:pPr>
        <w:ind w:left="-1134"/>
      </w:pPr>
      <w:r w:rsidRPr="00917A92">
        <w:t>Овлашћено лице</w:t>
      </w:r>
      <w:proofErr w:type="gramStart"/>
      <w:r w:rsidRPr="00917A92">
        <w:t>:_</w:t>
      </w:r>
      <w:proofErr w:type="gramEnd"/>
      <w:r w:rsidRPr="00917A92">
        <w:t>____</w:t>
      </w:r>
      <w:r w:rsidR="00917A92">
        <w:t>__</w:t>
      </w:r>
      <w:r w:rsidRPr="00917A92">
        <w:t>__________________________</w:t>
      </w:r>
      <w:r w:rsidRPr="00917A92">
        <w:tab/>
        <w:t xml:space="preserve">        </w:t>
      </w:r>
      <w:r w:rsidR="00917A92">
        <w:t xml:space="preserve">  </w:t>
      </w:r>
      <w:r w:rsidRPr="00917A92">
        <w:t xml:space="preserve">  Пословна банка:__________________________</w:t>
      </w:r>
      <w:r w:rsidR="00917A92">
        <w:t>___</w:t>
      </w:r>
      <w:r w:rsidRPr="00917A92">
        <w:t>__</w:t>
      </w:r>
    </w:p>
    <w:p w:rsidR="00917A92" w:rsidRDefault="00917A92" w:rsidP="00917A92">
      <w:pPr>
        <w:ind w:left="-1134"/>
      </w:pPr>
    </w:p>
    <w:tbl>
      <w:tblPr>
        <w:tblW w:w="14317" w:type="dxa"/>
        <w:tblInd w:w="-1026" w:type="dxa"/>
        <w:tblLook w:val="04A0" w:firstRow="1" w:lastRow="0" w:firstColumn="1" w:lastColumn="0" w:noHBand="0" w:noVBand="1"/>
      </w:tblPr>
      <w:tblGrid>
        <w:gridCol w:w="540"/>
        <w:gridCol w:w="5020"/>
        <w:gridCol w:w="860"/>
        <w:gridCol w:w="839"/>
        <w:gridCol w:w="1017"/>
        <w:gridCol w:w="1363"/>
        <w:gridCol w:w="1134"/>
        <w:gridCol w:w="1418"/>
        <w:gridCol w:w="1070"/>
        <w:gridCol w:w="1056"/>
      </w:tblGrid>
      <w:tr w:rsidR="00917A92" w:rsidTr="00917A92">
        <w:trPr>
          <w:trHeight w:val="315"/>
        </w:trPr>
        <w:tc>
          <w:tcPr>
            <w:tcW w:w="14317" w:type="dxa"/>
            <w:gridSpan w:val="10"/>
            <w:tcBorders>
              <w:top w:val="single" w:sz="8" w:space="0" w:color="auto"/>
              <w:left w:val="single" w:sz="8" w:space="0" w:color="auto"/>
              <w:bottom w:val="nil"/>
              <w:right w:val="single" w:sz="8" w:space="0" w:color="000000"/>
            </w:tcBorders>
            <w:shd w:val="clear" w:color="auto" w:fill="auto"/>
            <w:noWrap/>
            <w:vAlign w:val="center"/>
            <w:hideMark/>
          </w:tcPr>
          <w:p w:rsidR="00917A92" w:rsidRPr="00BA70C6" w:rsidRDefault="00917A92">
            <w:pPr>
              <w:jc w:val="center"/>
              <w:rPr>
                <w:b/>
                <w:bCs/>
              </w:rPr>
            </w:pPr>
            <w:r w:rsidRPr="00BA70C6">
              <w:rPr>
                <w:b/>
                <w:bCs/>
              </w:rPr>
              <w:t>KLINIČKI CENTAR VOJVODINE</w:t>
            </w:r>
          </w:p>
        </w:tc>
      </w:tr>
      <w:tr w:rsidR="00917A92" w:rsidTr="00917A92">
        <w:trPr>
          <w:trHeight w:val="330"/>
        </w:trPr>
        <w:tc>
          <w:tcPr>
            <w:tcW w:w="14317"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7A92" w:rsidRPr="00767B82" w:rsidRDefault="00767B82">
            <w:pPr>
              <w:rPr>
                <w:b/>
                <w:bCs/>
              </w:rPr>
            </w:pPr>
            <w:r w:rsidRPr="00767B82">
              <w:rPr>
                <w:b/>
                <w:bCs/>
              </w:rPr>
              <w:t>Партија</w:t>
            </w:r>
            <w:r w:rsidR="00917A92" w:rsidRPr="00767B82">
              <w:rPr>
                <w:b/>
                <w:bCs/>
              </w:rPr>
              <w:t xml:space="preserve"> 4 - </w:t>
            </w:r>
            <w:r w:rsidRPr="00767B82">
              <w:rPr>
                <w:b/>
                <w:noProof/>
                <w:color w:val="000000" w:themeColor="text1"/>
              </w:rPr>
              <w:t>Серија за материјале који се користе у стоматологији</w:t>
            </w:r>
            <w:r w:rsidRPr="00767B82">
              <w:rPr>
                <w:b/>
                <w:noProof/>
                <w:color w:val="000000" w:themeColor="text1"/>
                <w:lang w:val="en-US"/>
              </w:rPr>
              <w:t xml:space="preserve"> DMP -1000</w:t>
            </w:r>
          </w:p>
        </w:tc>
      </w:tr>
      <w:tr w:rsidR="00917A92" w:rsidTr="00917A92">
        <w:trPr>
          <w:trHeight w:val="900"/>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917A92" w:rsidRDefault="00917A92">
            <w:pPr>
              <w:jc w:val="center"/>
              <w:rPr>
                <w:rFonts w:ascii="Arial" w:hAnsi="Arial" w:cs="Arial"/>
                <w:b/>
                <w:bCs/>
                <w:sz w:val="16"/>
                <w:szCs w:val="16"/>
              </w:rPr>
            </w:pPr>
            <w:r>
              <w:rPr>
                <w:rFonts w:ascii="Arial" w:hAnsi="Arial" w:cs="Arial"/>
                <w:b/>
                <w:bCs/>
                <w:sz w:val="16"/>
                <w:szCs w:val="16"/>
              </w:rPr>
              <w:t>R. br.</w:t>
            </w:r>
          </w:p>
        </w:tc>
        <w:tc>
          <w:tcPr>
            <w:tcW w:w="5020" w:type="dxa"/>
            <w:tcBorders>
              <w:top w:val="nil"/>
              <w:left w:val="nil"/>
              <w:bottom w:val="single" w:sz="4" w:space="0" w:color="auto"/>
              <w:right w:val="single" w:sz="4" w:space="0" w:color="auto"/>
            </w:tcBorders>
            <w:shd w:val="clear" w:color="auto" w:fill="auto"/>
            <w:vAlign w:val="center"/>
            <w:hideMark/>
          </w:tcPr>
          <w:p w:rsidR="00917A92" w:rsidRDefault="00917A92">
            <w:pPr>
              <w:jc w:val="center"/>
              <w:rPr>
                <w:rFonts w:ascii="Arial" w:hAnsi="Arial" w:cs="Arial"/>
                <w:b/>
                <w:bCs/>
                <w:sz w:val="16"/>
                <w:szCs w:val="16"/>
              </w:rPr>
            </w:pPr>
            <w:r>
              <w:rPr>
                <w:rFonts w:ascii="Arial" w:hAnsi="Arial" w:cs="Arial"/>
                <w:b/>
                <w:bCs/>
                <w:sz w:val="16"/>
                <w:szCs w:val="16"/>
              </w:rPr>
              <w:t>NAZIV</w:t>
            </w:r>
          </w:p>
        </w:tc>
        <w:tc>
          <w:tcPr>
            <w:tcW w:w="860" w:type="dxa"/>
            <w:tcBorders>
              <w:top w:val="nil"/>
              <w:left w:val="nil"/>
              <w:bottom w:val="single" w:sz="4" w:space="0" w:color="auto"/>
              <w:right w:val="single" w:sz="4" w:space="0" w:color="auto"/>
            </w:tcBorders>
            <w:shd w:val="clear" w:color="auto" w:fill="auto"/>
            <w:vAlign w:val="center"/>
            <w:hideMark/>
          </w:tcPr>
          <w:p w:rsidR="00917A92" w:rsidRDefault="00917A92">
            <w:pPr>
              <w:jc w:val="center"/>
              <w:rPr>
                <w:rFonts w:ascii="Arial" w:hAnsi="Arial" w:cs="Arial"/>
                <w:b/>
                <w:bCs/>
                <w:sz w:val="16"/>
                <w:szCs w:val="16"/>
              </w:rPr>
            </w:pPr>
            <w:r>
              <w:rPr>
                <w:rFonts w:ascii="Arial" w:hAnsi="Arial" w:cs="Arial"/>
                <w:b/>
                <w:bCs/>
                <w:sz w:val="16"/>
                <w:szCs w:val="16"/>
              </w:rPr>
              <w:t>Jedinica mere</w:t>
            </w:r>
          </w:p>
        </w:tc>
        <w:tc>
          <w:tcPr>
            <w:tcW w:w="839" w:type="dxa"/>
            <w:tcBorders>
              <w:top w:val="nil"/>
              <w:left w:val="nil"/>
              <w:bottom w:val="single" w:sz="4" w:space="0" w:color="auto"/>
              <w:right w:val="single" w:sz="4" w:space="0" w:color="auto"/>
            </w:tcBorders>
            <w:shd w:val="clear" w:color="auto" w:fill="auto"/>
            <w:vAlign w:val="center"/>
            <w:hideMark/>
          </w:tcPr>
          <w:p w:rsidR="00917A92" w:rsidRDefault="00917A92">
            <w:pPr>
              <w:jc w:val="center"/>
              <w:rPr>
                <w:rFonts w:ascii="Arial" w:hAnsi="Arial" w:cs="Arial"/>
                <w:b/>
                <w:bCs/>
                <w:sz w:val="16"/>
                <w:szCs w:val="16"/>
              </w:rPr>
            </w:pPr>
            <w:r>
              <w:rPr>
                <w:rFonts w:ascii="Arial" w:hAnsi="Arial" w:cs="Arial"/>
                <w:b/>
                <w:bCs/>
                <w:sz w:val="16"/>
                <w:szCs w:val="16"/>
              </w:rPr>
              <w:t>Količina</w:t>
            </w:r>
          </w:p>
        </w:tc>
        <w:tc>
          <w:tcPr>
            <w:tcW w:w="1017" w:type="dxa"/>
            <w:tcBorders>
              <w:top w:val="nil"/>
              <w:left w:val="nil"/>
              <w:bottom w:val="single" w:sz="4" w:space="0" w:color="auto"/>
              <w:right w:val="single" w:sz="4" w:space="0" w:color="auto"/>
            </w:tcBorders>
            <w:shd w:val="clear" w:color="auto" w:fill="auto"/>
            <w:vAlign w:val="center"/>
            <w:hideMark/>
          </w:tcPr>
          <w:p w:rsidR="00917A92" w:rsidRDefault="00917A92">
            <w:pPr>
              <w:jc w:val="center"/>
              <w:rPr>
                <w:rFonts w:ascii="Arial" w:hAnsi="Arial" w:cs="Arial"/>
                <w:b/>
                <w:bCs/>
                <w:sz w:val="16"/>
                <w:szCs w:val="16"/>
              </w:rPr>
            </w:pPr>
            <w:r>
              <w:rPr>
                <w:rFonts w:ascii="Arial" w:hAnsi="Arial" w:cs="Arial"/>
                <w:b/>
                <w:bCs/>
                <w:sz w:val="16"/>
                <w:szCs w:val="16"/>
              </w:rPr>
              <w:t xml:space="preserve">Jedinačna cena </w:t>
            </w:r>
          </w:p>
          <w:p w:rsidR="00917A92" w:rsidRDefault="00917A92">
            <w:pPr>
              <w:jc w:val="center"/>
              <w:rPr>
                <w:rFonts w:ascii="Arial" w:hAnsi="Arial" w:cs="Arial"/>
                <w:b/>
                <w:bCs/>
                <w:sz w:val="16"/>
                <w:szCs w:val="16"/>
              </w:rPr>
            </w:pPr>
            <w:r>
              <w:rPr>
                <w:rFonts w:ascii="Arial" w:hAnsi="Arial" w:cs="Arial"/>
                <w:b/>
                <w:bCs/>
                <w:sz w:val="16"/>
                <w:szCs w:val="16"/>
              </w:rPr>
              <w:t>bez PDV</w:t>
            </w:r>
          </w:p>
        </w:tc>
        <w:tc>
          <w:tcPr>
            <w:tcW w:w="1363" w:type="dxa"/>
            <w:tcBorders>
              <w:top w:val="nil"/>
              <w:left w:val="nil"/>
              <w:bottom w:val="single" w:sz="4" w:space="0" w:color="auto"/>
              <w:right w:val="single" w:sz="4" w:space="0" w:color="auto"/>
            </w:tcBorders>
            <w:shd w:val="clear" w:color="auto" w:fill="auto"/>
            <w:vAlign w:val="center"/>
            <w:hideMark/>
          </w:tcPr>
          <w:p w:rsidR="00917A92" w:rsidRDefault="00917A92">
            <w:pPr>
              <w:jc w:val="center"/>
              <w:rPr>
                <w:rFonts w:ascii="Arial" w:hAnsi="Arial" w:cs="Arial"/>
                <w:b/>
                <w:bCs/>
                <w:sz w:val="16"/>
                <w:szCs w:val="16"/>
              </w:rPr>
            </w:pPr>
            <w:r>
              <w:rPr>
                <w:rFonts w:ascii="Arial" w:hAnsi="Arial" w:cs="Arial"/>
                <w:b/>
                <w:bCs/>
                <w:sz w:val="16"/>
                <w:szCs w:val="16"/>
              </w:rPr>
              <w:t>Cena bez PDV</w:t>
            </w:r>
          </w:p>
        </w:tc>
        <w:tc>
          <w:tcPr>
            <w:tcW w:w="1134" w:type="dxa"/>
            <w:tcBorders>
              <w:top w:val="nil"/>
              <w:left w:val="nil"/>
              <w:bottom w:val="single" w:sz="4" w:space="0" w:color="auto"/>
              <w:right w:val="single" w:sz="4" w:space="0" w:color="auto"/>
            </w:tcBorders>
            <w:shd w:val="clear" w:color="auto" w:fill="auto"/>
            <w:vAlign w:val="center"/>
            <w:hideMark/>
          </w:tcPr>
          <w:p w:rsidR="00917A92" w:rsidRDefault="00917A92">
            <w:pPr>
              <w:jc w:val="center"/>
              <w:rPr>
                <w:rFonts w:ascii="Arial" w:hAnsi="Arial" w:cs="Arial"/>
                <w:b/>
                <w:bCs/>
                <w:sz w:val="16"/>
                <w:szCs w:val="16"/>
              </w:rPr>
            </w:pPr>
            <w:r>
              <w:rPr>
                <w:rFonts w:ascii="Arial" w:hAnsi="Arial" w:cs="Arial"/>
                <w:b/>
                <w:bCs/>
                <w:sz w:val="16"/>
                <w:szCs w:val="16"/>
              </w:rPr>
              <w:t>Uverenje o kvalitetu / atest</w:t>
            </w:r>
          </w:p>
        </w:tc>
        <w:tc>
          <w:tcPr>
            <w:tcW w:w="1418" w:type="dxa"/>
            <w:tcBorders>
              <w:top w:val="nil"/>
              <w:left w:val="nil"/>
              <w:bottom w:val="nil"/>
              <w:right w:val="single" w:sz="4" w:space="0" w:color="auto"/>
            </w:tcBorders>
            <w:shd w:val="clear" w:color="auto" w:fill="auto"/>
            <w:vAlign w:val="center"/>
            <w:hideMark/>
          </w:tcPr>
          <w:p w:rsidR="00917A92" w:rsidRDefault="00917A92">
            <w:pPr>
              <w:jc w:val="center"/>
              <w:rPr>
                <w:rFonts w:ascii="Arial" w:hAnsi="Arial" w:cs="Arial"/>
                <w:b/>
                <w:bCs/>
                <w:sz w:val="16"/>
                <w:szCs w:val="16"/>
              </w:rPr>
            </w:pPr>
            <w:r>
              <w:rPr>
                <w:rFonts w:ascii="Arial" w:hAnsi="Arial" w:cs="Arial"/>
                <w:b/>
                <w:bCs/>
                <w:sz w:val="16"/>
                <w:szCs w:val="16"/>
              </w:rPr>
              <w:t>Odobrenje za upotrebu od nadl. Ustanove</w:t>
            </w:r>
          </w:p>
        </w:tc>
        <w:tc>
          <w:tcPr>
            <w:tcW w:w="1070" w:type="dxa"/>
            <w:tcBorders>
              <w:top w:val="nil"/>
              <w:left w:val="nil"/>
              <w:bottom w:val="nil"/>
              <w:right w:val="single" w:sz="4" w:space="0" w:color="auto"/>
            </w:tcBorders>
            <w:shd w:val="clear" w:color="auto" w:fill="auto"/>
            <w:vAlign w:val="center"/>
            <w:hideMark/>
          </w:tcPr>
          <w:p w:rsidR="00917A92" w:rsidRDefault="00917A92">
            <w:pPr>
              <w:jc w:val="center"/>
              <w:rPr>
                <w:rFonts w:ascii="Arial" w:hAnsi="Arial" w:cs="Arial"/>
                <w:b/>
                <w:bCs/>
                <w:sz w:val="16"/>
                <w:szCs w:val="16"/>
              </w:rPr>
            </w:pPr>
            <w:r>
              <w:rPr>
                <w:rFonts w:ascii="Arial" w:hAnsi="Arial" w:cs="Arial"/>
                <w:b/>
                <w:bCs/>
                <w:sz w:val="16"/>
                <w:szCs w:val="16"/>
              </w:rPr>
              <w:t>Proizvođač</w:t>
            </w:r>
          </w:p>
        </w:tc>
        <w:tc>
          <w:tcPr>
            <w:tcW w:w="1056" w:type="dxa"/>
            <w:tcBorders>
              <w:top w:val="nil"/>
              <w:left w:val="nil"/>
              <w:bottom w:val="single" w:sz="4" w:space="0" w:color="auto"/>
              <w:right w:val="single" w:sz="8" w:space="0" w:color="auto"/>
            </w:tcBorders>
            <w:shd w:val="clear" w:color="auto" w:fill="auto"/>
            <w:vAlign w:val="center"/>
            <w:hideMark/>
          </w:tcPr>
          <w:p w:rsidR="00917A92" w:rsidRDefault="00917A92">
            <w:pPr>
              <w:jc w:val="center"/>
              <w:rPr>
                <w:rFonts w:ascii="Arial" w:hAnsi="Arial" w:cs="Arial"/>
                <w:b/>
                <w:bCs/>
                <w:sz w:val="16"/>
                <w:szCs w:val="16"/>
              </w:rPr>
            </w:pPr>
            <w:r>
              <w:rPr>
                <w:rFonts w:ascii="Arial" w:hAnsi="Arial" w:cs="Arial"/>
                <w:b/>
                <w:bCs/>
                <w:sz w:val="16"/>
                <w:szCs w:val="16"/>
              </w:rPr>
              <w:t>Zemlja porekla</w:t>
            </w:r>
          </w:p>
        </w:tc>
      </w:tr>
      <w:tr w:rsidR="00917A92" w:rsidTr="00917A92">
        <w:trPr>
          <w:trHeight w:val="270"/>
        </w:trPr>
        <w:tc>
          <w:tcPr>
            <w:tcW w:w="540" w:type="dxa"/>
            <w:tcBorders>
              <w:top w:val="nil"/>
              <w:left w:val="single" w:sz="8" w:space="0" w:color="auto"/>
              <w:bottom w:val="double" w:sz="6" w:space="0" w:color="auto"/>
              <w:right w:val="single" w:sz="4" w:space="0" w:color="auto"/>
            </w:tcBorders>
            <w:shd w:val="clear" w:color="auto" w:fill="auto"/>
            <w:noWrap/>
            <w:vAlign w:val="center"/>
            <w:hideMark/>
          </w:tcPr>
          <w:p w:rsidR="00917A92" w:rsidRDefault="00917A92">
            <w:pPr>
              <w:jc w:val="center"/>
              <w:rPr>
                <w:rFonts w:ascii="Arial" w:hAnsi="Arial" w:cs="Arial"/>
                <w:b/>
                <w:bCs/>
                <w:sz w:val="18"/>
                <w:szCs w:val="18"/>
              </w:rPr>
            </w:pPr>
            <w:r>
              <w:rPr>
                <w:rFonts w:ascii="Arial" w:hAnsi="Arial" w:cs="Arial"/>
                <w:b/>
                <w:bCs/>
                <w:sz w:val="18"/>
                <w:szCs w:val="18"/>
              </w:rPr>
              <w:t>1</w:t>
            </w:r>
          </w:p>
        </w:tc>
        <w:tc>
          <w:tcPr>
            <w:tcW w:w="5020" w:type="dxa"/>
            <w:tcBorders>
              <w:top w:val="nil"/>
              <w:left w:val="nil"/>
              <w:bottom w:val="double" w:sz="6" w:space="0" w:color="auto"/>
              <w:right w:val="single" w:sz="4" w:space="0" w:color="auto"/>
            </w:tcBorders>
            <w:shd w:val="clear" w:color="auto" w:fill="auto"/>
            <w:noWrap/>
            <w:vAlign w:val="center"/>
            <w:hideMark/>
          </w:tcPr>
          <w:p w:rsidR="00917A92" w:rsidRDefault="00917A92">
            <w:pPr>
              <w:jc w:val="center"/>
              <w:rPr>
                <w:rFonts w:ascii="Arial" w:hAnsi="Arial" w:cs="Arial"/>
                <w:b/>
                <w:bCs/>
                <w:sz w:val="18"/>
                <w:szCs w:val="18"/>
              </w:rPr>
            </w:pPr>
            <w:r>
              <w:rPr>
                <w:rFonts w:ascii="Arial" w:hAnsi="Arial" w:cs="Arial"/>
                <w:b/>
                <w:bCs/>
                <w:sz w:val="18"/>
                <w:szCs w:val="18"/>
              </w:rPr>
              <w:t>2</w:t>
            </w:r>
          </w:p>
        </w:tc>
        <w:tc>
          <w:tcPr>
            <w:tcW w:w="860" w:type="dxa"/>
            <w:tcBorders>
              <w:top w:val="nil"/>
              <w:left w:val="nil"/>
              <w:bottom w:val="double" w:sz="6" w:space="0" w:color="auto"/>
              <w:right w:val="single" w:sz="4" w:space="0" w:color="auto"/>
            </w:tcBorders>
            <w:shd w:val="clear" w:color="auto" w:fill="auto"/>
            <w:noWrap/>
            <w:vAlign w:val="center"/>
            <w:hideMark/>
          </w:tcPr>
          <w:p w:rsidR="00917A92" w:rsidRDefault="00917A92">
            <w:pPr>
              <w:jc w:val="center"/>
              <w:rPr>
                <w:rFonts w:ascii="Arial" w:hAnsi="Arial" w:cs="Arial"/>
                <w:b/>
                <w:bCs/>
                <w:sz w:val="18"/>
                <w:szCs w:val="18"/>
              </w:rPr>
            </w:pPr>
            <w:r>
              <w:rPr>
                <w:rFonts w:ascii="Arial" w:hAnsi="Arial" w:cs="Arial"/>
                <w:b/>
                <w:bCs/>
                <w:sz w:val="18"/>
                <w:szCs w:val="18"/>
              </w:rPr>
              <w:t>3</w:t>
            </w:r>
          </w:p>
        </w:tc>
        <w:tc>
          <w:tcPr>
            <w:tcW w:w="839" w:type="dxa"/>
            <w:tcBorders>
              <w:top w:val="nil"/>
              <w:left w:val="nil"/>
              <w:bottom w:val="double" w:sz="6" w:space="0" w:color="auto"/>
              <w:right w:val="single" w:sz="4" w:space="0" w:color="auto"/>
            </w:tcBorders>
            <w:shd w:val="clear" w:color="auto" w:fill="auto"/>
            <w:noWrap/>
            <w:vAlign w:val="center"/>
            <w:hideMark/>
          </w:tcPr>
          <w:p w:rsidR="00917A92" w:rsidRDefault="00917A92">
            <w:pPr>
              <w:jc w:val="center"/>
              <w:rPr>
                <w:rFonts w:ascii="Arial" w:hAnsi="Arial" w:cs="Arial"/>
                <w:b/>
                <w:bCs/>
                <w:sz w:val="18"/>
                <w:szCs w:val="18"/>
              </w:rPr>
            </w:pPr>
            <w:r>
              <w:rPr>
                <w:rFonts w:ascii="Arial" w:hAnsi="Arial" w:cs="Arial"/>
                <w:b/>
                <w:bCs/>
                <w:sz w:val="18"/>
                <w:szCs w:val="18"/>
              </w:rPr>
              <w:t>4</w:t>
            </w:r>
          </w:p>
        </w:tc>
        <w:tc>
          <w:tcPr>
            <w:tcW w:w="1017" w:type="dxa"/>
            <w:tcBorders>
              <w:top w:val="nil"/>
              <w:left w:val="nil"/>
              <w:bottom w:val="double" w:sz="6" w:space="0" w:color="auto"/>
              <w:right w:val="single" w:sz="4" w:space="0" w:color="auto"/>
            </w:tcBorders>
            <w:shd w:val="clear" w:color="auto" w:fill="auto"/>
            <w:noWrap/>
            <w:vAlign w:val="center"/>
            <w:hideMark/>
          </w:tcPr>
          <w:p w:rsidR="00917A92" w:rsidRDefault="00917A92">
            <w:pPr>
              <w:jc w:val="center"/>
              <w:rPr>
                <w:rFonts w:ascii="Arial" w:hAnsi="Arial" w:cs="Arial"/>
                <w:b/>
                <w:bCs/>
                <w:sz w:val="18"/>
                <w:szCs w:val="18"/>
              </w:rPr>
            </w:pPr>
            <w:r>
              <w:rPr>
                <w:rFonts w:ascii="Arial" w:hAnsi="Arial" w:cs="Arial"/>
                <w:b/>
                <w:bCs/>
                <w:sz w:val="18"/>
                <w:szCs w:val="18"/>
              </w:rPr>
              <w:t>5</w:t>
            </w:r>
          </w:p>
        </w:tc>
        <w:tc>
          <w:tcPr>
            <w:tcW w:w="1363" w:type="dxa"/>
            <w:tcBorders>
              <w:top w:val="nil"/>
              <w:left w:val="nil"/>
              <w:bottom w:val="double" w:sz="6" w:space="0" w:color="auto"/>
              <w:right w:val="single" w:sz="4" w:space="0" w:color="auto"/>
            </w:tcBorders>
            <w:shd w:val="clear" w:color="auto" w:fill="auto"/>
            <w:noWrap/>
            <w:vAlign w:val="center"/>
            <w:hideMark/>
          </w:tcPr>
          <w:p w:rsidR="00917A92" w:rsidRDefault="00917A92">
            <w:pPr>
              <w:jc w:val="center"/>
              <w:rPr>
                <w:rFonts w:ascii="Arial" w:hAnsi="Arial" w:cs="Arial"/>
                <w:b/>
                <w:bCs/>
                <w:sz w:val="18"/>
                <w:szCs w:val="18"/>
              </w:rPr>
            </w:pPr>
            <w:r>
              <w:rPr>
                <w:rFonts w:ascii="Arial" w:hAnsi="Arial" w:cs="Arial"/>
                <w:b/>
                <w:bCs/>
                <w:sz w:val="18"/>
                <w:szCs w:val="18"/>
              </w:rPr>
              <w:t>6 (4×5)</w:t>
            </w:r>
          </w:p>
        </w:tc>
        <w:tc>
          <w:tcPr>
            <w:tcW w:w="1134" w:type="dxa"/>
            <w:tcBorders>
              <w:top w:val="nil"/>
              <w:left w:val="nil"/>
              <w:bottom w:val="double" w:sz="6" w:space="0" w:color="auto"/>
              <w:right w:val="single" w:sz="4" w:space="0" w:color="auto"/>
            </w:tcBorders>
            <w:shd w:val="clear" w:color="auto" w:fill="auto"/>
            <w:noWrap/>
            <w:vAlign w:val="center"/>
            <w:hideMark/>
          </w:tcPr>
          <w:p w:rsidR="00917A92" w:rsidRDefault="00917A92">
            <w:pPr>
              <w:jc w:val="center"/>
              <w:rPr>
                <w:rFonts w:ascii="Arial" w:hAnsi="Arial" w:cs="Arial"/>
                <w:b/>
                <w:bCs/>
                <w:sz w:val="18"/>
                <w:szCs w:val="18"/>
              </w:rPr>
            </w:pPr>
            <w:r>
              <w:rPr>
                <w:rFonts w:ascii="Arial" w:hAnsi="Arial" w:cs="Arial"/>
                <w:b/>
                <w:bCs/>
                <w:sz w:val="18"/>
                <w:szCs w:val="18"/>
              </w:rPr>
              <w:t>7</w:t>
            </w:r>
          </w:p>
        </w:tc>
        <w:tc>
          <w:tcPr>
            <w:tcW w:w="1418" w:type="dxa"/>
            <w:tcBorders>
              <w:top w:val="single" w:sz="4" w:space="0" w:color="auto"/>
              <w:left w:val="nil"/>
              <w:bottom w:val="double" w:sz="6" w:space="0" w:color="auto"/>
              <w:right w:val="single" w:sz="4" w:space="0" w:color="auto"/>
            </w:tcBorders>
            <w:shd w:val="clear" w:color="auto" w:fill="auto"/>
            <w:noWrap/>
            <w:vAlign w:val="center"/>
            <w:hideMark/>
          </w:tcPr>
          <w:p w:rsidR="00917A92" w:rsidRDefault="00917A92">
            <w:pPr>
              <w:jc w:val="center"/>
              <w:rPr>
                <w:rFonts w:ascii="Arial" w:hAnsi="Arial" w:cs="Arial"/>
                <w:b/>
                <w:bCs/>
                <w:sz w:val="18"/>
                <w:szCs w:val="18"/>
              </w:rPr>
            </w:pPr>
            <w:r>
              <w:rPr>
                <w:rFonts w:ascii="Arial" w:hAnsi="Arial" w:cs="Arial"/>
                <w:b/>
                <w:bCs/>
                <w:sz w:val="18"/>
                <w:szCs w:val="18"/>
              </w:rPr>
              <w:t>8</w:t>
            </w:r>
          </w:p>
        </w:tc>
        <w:tc>
          <w:tcPr>
            <w:tcW w:w="1070" w:type="dxa"/>
            <w:tcBorders>
              <w:top w:val="single" w:sz="4" w:space="0" w:color="auto"/>
              <w:left w:val="nil"/>
              <w:bottom w:val="double" w:sz="6" w:space="0" w:color="auto"/>
              <w:right w:val="single" w:sz="4" w:space="0" w:color="auto"/>
            </w:tcBorders>
            <w:shd w:val="clear" w:color="auto" w:fill="auto"/>
            <w:noWrap/>
            <w:vAlign w:val="center"/>
            <w:hideMark/>
          </w:tcPr>
          <w:p w:rsidR="00917A92" w:rsidRDefault="00917A92">
            <w:pPr>
              <w:jc w:val="center"/>
              <w:rPr>
                <w:rFonts w:ascii="Arial" w:hAnsi="Arial" w:cs="Arial"/>
                <w:b/>
                <w:bCs/>
                <w:sz w:val="18"/>
                <w:szCs w:val="18"/>
              </w:rPr>
            </w:pPr>
            <w:r>
              <w:rPr>
                <w:rFonts w:ascii="Arial" w:hAnsi="Arial" w:cs="Arial"/>
                <w:b/>
                <w:bCs/>
                <w:sz w:val="18"/>
                <w:szCs w:val="18"/>
              </w:rPr>
              <w:t>9</w:t>
            </w:r>
          </w:p>
        </w:tc>
        <w:tc>
          <w:tcPr>
            <w:tcW w:w="1056" w:type="dxa"/>
            <w:tcBorders>
              <w:top w:val="nil"/>
              <w:left w:val="nil"/>
              <w:bottom w:val="double" w:sz="6" w:space="0" w:color="auto"/>
              <w:right w:val="single" w:sz="8" w:space="0" w:color="auto"/>
            </w:tcBorders>
            <w:shd w:val="clear" w:color="auto" w:fill="auto"/>
            <w:noWrap/>
            <w:vAlign w:val="center"/>
            <w:hideMark/>
          </w:tcPr>
          <w:p w:rsidR="00917A92" w:rsidRDefault="00917A92">
            <w:pPr>
              <w:jc w:val="center"/>
              <w:rPr>
                <w:rFonts w:ascii="Arial" w:hAnsi="Arial" w:cs="Arial"/>
                <w:b/>
                <w:bCs/>
                <w:sz w:val="18"/>
                <w:szCs w:val="18"/>
              </w:rPr>
            </w:pPr>
            <w:r>
              <w:rPr>
                <w:rFonts w:ascii="Arial" w:hAnsi="Arial" w:cs="Arial"/>
                <w:b/>
                <w:bCs/>
                <w:sz w:val="18"/>
                <w:szCs w:val="18"/>
              </w:rPr>
              <w:t>10</w:t>
            </w:r>
          </w:p>
        </w:tc>
      </w:tr>
      <w:tr w:rsidR="00917A92" w:rsidTr="00917A92">
        <w:trPr>
          <w:trHeight w:val="345"/>
        </w:trPr>
        <w:tc>
          <w:tcPr>
            <w:tcW w:w="540" w:type="dxa"/>
            <w:tcBorders>
              <w:top w:val="nil"/>
              <w:left w:val="single" w:sz="8" w:space="0" w:color="auto"/>
              <w:bottom w:val="single" w:sz="8" w:space="0" w:color="auto"/>
              <w:right w:val="single" w:sz="4" w:space="0" w:color="auto"/>
            </w:tcBorders>
            <w:shd w:val="clear" w:color="auto" w:fill="auto"/>
            <w:noWrap/>
            <w:vAlign w:val="center"/>
            <w:hideMark/>
          </w:tcPr>
          <w:p w:rsidR="00917A92" w:rsidRPr="00767B82" w:rsidRDefault="00917A92">
            <w:pPr>
              <w:jc w:val="center"/>
              <w:rPr>
                <w:b/>
                <w:bCs/>
                <w:sz w:val="20"/>
                <w:szCs w:val="20"/>
              </w:rPr>
            </w:pPr>
            <w:r w:rsidRPr="00767B82">
              <w:rPr>
                <w:b/>
                <w:bCs/>
                <w:sz w:val="20"/>
                <w:szCs w:val="20"/>
              </w:rPr>
              <w:t>1.</w:t>
            </w:r>
          </w:p>
        </w:tc>
        <w:tc>
          <w:tcPr>
            <w:tcW w:w="5020" w:type="dxa"/>
            <w:tcBorders>
              <w:top w:val="single" w:sz="8" w:space="0" w:color="auto"/>
              <w:left w:val="single" w:sz="8" w:space="0" w:color="auto"/>
              <w:bottom w:val="nil"/>
              <w:right w:val="single" w:sz="8" w:space="0" w:color="auto"/>
            </w:tcBorders>
            <w:shd w:val="clear" w:color="auto" w:fill="auto"/>
            <w:noWrap/>
            <w:vAlign w:val="bottom"/>
            <w:hideMark/>
          </w:tcPr>
          <w:p w:rsidR="00917A92" w:rsidRPr="00767B82" w:rsidRDefault="00767B82">
            <w:pPr>
              <w:rPr>
                <w:b/>
                <w:bCs/>
                <w:sz w:val="20"/>
                <w:szCs w:val="20"/>
              </w:rPr>
            </w:pPr>
            <w:r w:rsidRPr="00767B82">
              <w:rPr>
                <w:noProof/>
                <w:color w:val="000000" w:themeColor="text1"/>
                <w:sz w:val="20"/>
                <w:szCs w:val="20"/>
              </w:rPr>
              <w:t>Серија за материјале који се користе у стоматологији</w:t>
            </w:r>
            <w:r w:rsidRPr="00767B82">
              <w:rPr>
                <w:noProof/>
                <w:color w:val="000000" w:themeColor="text1"/>
                <w:sz w:val="20"/>
                <w:szCs w:val="20"/>
                <w:lang w:val="en-US"/>
              </w:rPr>
              <w:t xml:space="preserve"> DMP -1000</w:t>
            </w:r>
          </w:p>
        </w:tc>
        <w:tc>
          <w:tcPr>
            <w:tcW w:w="860" w:type="dxa"/>
            <w:tcBorders>
              <w:top w:val="nil"/>
              <w:left w:val="single" w:sz="4" w:space="0" w:color="auto"/>
              <w:bottom w:val="single" w:sz="8" w:space="0" w:color="auto"/>
              <w:right w:val="single" w:sz="4" w:space="0" w:color="auto"/>
            </w:tcBorders>
            <w:shd w:val="clear" w:color="auto" w:fill="auto"/>
            <w:noWrap/>
            <w:vAlign w:val="center"/>
            <w:hideMark/>
          </w:tcPr>
          <w:p w:rsidR="00917A92" w:rsidRPr="00767B82" w:rsidRDefault="00917A92">
            <w:pPr>
              <w:jc w:val="center"/>
              <w:rPr>
                <w:b/>
                <w:bCs/>
                <w:sz w:val="20"/>
                <w:szCs w:val="20"/>
              </w:rPr>
            </w:pPr>
            <w:r w:rsidRPr="00767B82">
              <w:rPr>
                <w:b/>
                <w:bCs/>
                <w:sz w:val="20"/>
                <w:szCs w:val="20"/>
              </w:rPr>
              <w:t>kom</w:t>
            </w:r>
          </w:p>
        </w:tc>
        <w:tc>
          <w:tcPr>
            <w:tcW w:w="839" w:type="dxa"/>
            <w:tcBorders>
              <w:top w:val="nil"/>
              <w:left w:val="nil"/>
              <w:bottom w:val="single" w:sz="8" w:space="0" w:color="auto"/>
              <w:right w:val="single" w:sz="4" w:space="0" w:color="auto"/>
            </w:tcBorders>
            <w:shd w:val="clear" w:color="auto" w:fill="auto"/>
            <w:noWrap/>
            <w:vAlign w:val="center"/>
            <w:hideMark/>
          </w:tcPr>
          <w:p w:rsidR="00917A92" w:rsidRPr="00767B82" w:rsidRDefault="00917A92">
            <w:pPr>
              <w:jc w:val="center"/>
              <w:rPr>
                <w:b/>
                <w:bCs/>
                <w:sz w:val="20"/>
                <w:szCs w:val="20"/>
              </w:rPr>
            </w:pPr>
            <w:r w:rsidRPr="00767B82">
              <w:rPr>
                <w:b/>
                <w:bCs/>
                <w:sz w:val="20"/>
                <w:szCs w:val="20"/>
              </w:rPr>
              <w:t>1</w:t>
            </w:r>
          </w:p>
        </w:tc>
        <w:tc>
          <w:tcPr>
            <w:tcW w:w="1017" w:type="dxa"/>
            <w:tcBorders>
              <w:top w:val="nil"/>
              <w:left w:val="nil"/>
              <w:bottom w:val="single" w:sz="8" w:space="0" w:color="auto"/>
              <w:right w:val="single" w:sz="4" w:space="0" w:color="auto"/>
            </w:tcBorders>
            <w:shd w:val="clear" w:color="auto" w:fill="auto"/>
            <w:noWrap/>
            <w:vAlign w:val="center"/>
            <w:hideMark/>
          </w:tcPr>
          <w:p w:rsidR="00917A92" w:rsidRPr="00767B82" w:rsidRDefault="00917A92">
            <w:pPr>
              <w:jc w:val="center"/>
              <w:rPr>
                <w:b/>
                <w:bCs/>
                <w:sz w:val="20"/>
                <w:szCs w:val="20"/>
              </w:rPr>
            </w:pPr>
          </w:p>
        </w:tc>
        <w:tc>
          <w:tcPr>
            <w:tcW w:w="1363" w:type="dxa"/>
            <w:tcBorders>
              <w:top w:val="nil"/>
              <w:left w:val="nil"/>
              <w:bottom w:val="single" w:sz="8" w:space="0" w:color="auto"/>
              <w:right w:val="single" w:sz="4" w:space="0" w:color="auto"/>
            </w:tcBorders>
            <w:shd w:val="clear" w:color="auto" w:fill="auto"/>
            <w:noWrap/>
            <w:vAlign w:val="center"/>
            <w:hideMark/>
          </w:tcPr>
          <w:p w:rsidR="00917A92" w:rsidRPr="00767B82" w:rsidRDefault="00917A92" w:rsidP="00917A92">
            <w:pPr>
              <w:rPr>
                <w:b/>
                <w:bCs/>
                <w:sz w:val="20"/>
                <w:szCs w:val="20"/>
              </w:rPr>
            </w:pPr>
          </w:p>
        </w:tc>
        <w:tc>
          <w:tcPr>
            <w:tcW w:w="1134" w:type="dxa"/>
            <w:tcBorders>
              <w:top w:val="nil"/>
              <w:left w:val="nil"/>
              <w:bottom w:val="single" w:sz="8" w:space="0" w:color="auto"/>
              <w:right w:val="single" w:sz="4" w:space="0" w:color="auto"/>
            </w:tcBorders>
            <w:shd w:val="clear" w:color="auto" w:fill="auto"/>
            <w:noWrap/>
            <w:vAlign w:val="center"/>
            <w:hideMark/>
          </w:tcPr>
          <w:p w:rsidR="00917A92" w:rsidRPr="00767B82" w:rsidRDefault="00917A92">
            <w:pPr>
              <w:jc w:val="center"/>
              <w:rPr>
                <w:b/>
                <w:bCs/>
                <w:sz w:val="20"/>
                <w:szCs w:val="20"/>
              </w:rPr>
            </w:pPr>
            <w:r w:rsidRPr="00767B82">
              <w:rPr>
                <w:b/>
                <w:bCs/>
                <w:sz w:val="20"/>
                <w:szCs w:val="20"/>
              </w:rPr>
              <w:t> </w:t>
            </w:r>
          </w:p>
        </w:tc>
        <w:tc>
          <w:tcPr>
            <w:tcW w:w="1418" w:type="dxa"/>
            <w:tcBorders>
              <w:top w:val="nil"/>
              <w:left w:val="nil"/>
              <w:bottom w:val="single" w:sz="8" w:space="0" w:color="auto"/>
              <w:right w:val="single" w:sz="4" w:space="0" w:color="auto"/>
            </w:tcBorders>
            <w:shd w:val="clear" w:color="auto" w:fill="auto"/>
            <w:noWrap/>
            <w:vAlign w:val="center"/>
            <w:hideMark/>
          </w:tcPr>
          <w:p w:rsidR="00917A92" w:rsidRPr="00767B82" w:rsidRDefault="00917A92">
            <w:pPr>
              <w:jc w:val="center"/>
              <w:rPr>
                <w:b/>
                <w:bCs/>
                <w:sz w:val="20"/>
                <w:szCs w:val="20"/>
              </w:rPr>
            </w:pPr>
            <w:r w:rsidRPr="00767B82">
              <w:rPr>
                <w:b/>
                <w:bCs/>
                <w:sz w:val="20"/>
                <w:szCs w:val="20"/>
              </w:rPr>
              <w:t> </w:t>
            </w:r>
          </w:p>
        </w:tc>
        <w:tc>
          <w:tcPr>
            <w:tcW w:w="1070" w:type="dxa"/>
            <w:tcBorders>
              <w:top w:val="nil"/>
              <w:left w:val="nil"/>
              <w:bottom w:val="single" w:sz="8" w:space="0" w:color="auto"/>
              <w:right w:val="single" w:sz="4" w:space="0" w:color="auto"/>
            </w:tcBorders>
            <w:shd w:val="clear" w:color="auto" w:fill="auto"/>
            <w:noWrap/>
            <w:vAlign w:val="center"/>
            <w:hideMark/>
          </w:tcPr>
          <w:p w:rsidR="00917A92" w:rsidRPr="00767B82" w:rsidRDefault="00917A92">
            <w:pPr>
              <w:jc w:val="center"/>
              <w:rPr>
                <w:b/>
                <w:bCs/>
                <w:sz w:val="20"/>
                <w:szCs w:val="20"/>
              </w:rPr>
            </w:pPr>
            <w:r w:rsidRPr="00767B82">
              <w:rPr>
                <w:b/>
                <w:bCs/>
                <w:sz w:val="20"/>
                <w:szCs w:val="20"/>
              </w:rPr>
              <w:t> </w:t>
            </w:r>
          </w:p>
        </w:tc>
        <w:tc>
          <w:tcPr>
            <w:tcW w:w="1056" w:type="dxa"/>
            <w:tcBorders>
              <w:top w:val="nil"/>
              <w:left w:val="nil"/>
              <w:bottom w:val="single" w:sz="8" w:space="0" w:color="auto"/>
              <w:right w:val="single" w:sz="8" w:space="0" w:color="auto"/>
            </w:tcBorders>
            <w:shd w:val="clear" w:color="auto" w:fill="auto"/>
            <w:noWrap/>
            <w:vAlign w:val="center"/>
            <w:hideMark/>
          </w:tcPr>
          <w:p w:rsidR="00917A92" w:rsidRPr="00767B82" w:rsidRDefault="00917A92">
            <w:pPr>
              <w:jc w:val="center"/>
              <w:rPr>
                <w:b/>
                <w:bCs/>
                <w:sz w:val="20"/>
                <w:szCs w:val="20"/>
              </w:rPr>
            </w:pPr>
            <w:r w:rsidRPr="00767B82">
              <w:rPr>
                <w:b/>
                <w:bCs/>
                <w:sz w:val="20"/>
                <w:szCs w:val="20"/>
              </w:rPr>
              <w:t> </w:t>
            </w:r>
          </w:p>
        </w:tc>
      </w:tr>
      <w:tr w:rsidR="00767B82" w:rsidTr="00917A92">
        <w:trPr>
          <w:trHeight w:val="315"/>
        </w:trPr>
        <w:tc>
          <w:tcPr>
            <w:tcW w:w="540" w:type="dxa"/>
            <w:tcBorders>
              <w:top w:val="nil"/>
              <w:left w:val="single" w:sz="8" w:space="0" w:color="auto"/>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5020" w:type="dxa"/>
            <w:tcBorders>
              <w:top w:val="single" w:sz="8" w:space="0" w:color="auto"/>
              <w:left w:val="single" w:sz="8" w:space="0" w:color="auto"/>
              <w:bottom w:val="nil"/>
              <w:right w:val="single" w:sz="8" w:space="0" w:color="auto"/>
            </w:tcBorders>
            <w:shd w:val="clear" w:color="auto" w:fill="auto"/>
            <w:vAlign w:val="bottom"/>
            <w:hideMark/>
          </w:tcPr>
          <w:p w:rsidR="00767B82" w:rsidRPr="00767B82" w:rsidRDefault="00767B82">
            <w:pPr>
              <w:rPr>
                <w:color w:val="000000"/>
                <w:sz w:val="20"/>
                <w:szCs w:val="20"/>
              </w:rPr>
            </w:pPr>
            <w:r w:rsidRPr="00767B82">
              <w:rPr>
                <w:color w:val="000000"/>
                <w:sz w:val="20"/>
                <w:szCs w:val="20"/>
              </w:rPr>
              <w:t>1. M013 Metil metakrilat 2,0% pet</w:t>
            </w:r>
          </w:p>
        </w:tc>
        <w:tc>
          <w:tcPr>
            <w:tcW w:w="860" w:type="dxa"/>
            <w:tcBorders>
              <w:top w:val="nil"/>
              <w:left w:val="single" w:sz="4" w:space="0" w:color="auto"/>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839"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017"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363"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134"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418"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070"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056" w:type="dxa"/>
            <w:tcBorders>
              <w:top w:val="nil"/>
              <w:left w:val="nil"/>
              <w:bottom w:val="nil"/>
              <w:right w:val="single" w:sz="8"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r>
      <w:tr w:rsidR="00767B82" w:rsidTr="00917A92">
        <w:trPr>
          <w:trHeight w:val="315"/>
        </w:trPr>
        <w:tc>
          <w:tcPr>
            <w:tcW w:w="540" w:type="dxa"/>
            <w:tcBorders>
              <w:top w:val="nil"/>
              <w:left w:val="single" w:sz="8" w:space="0" w:color="auto"/>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5020" w:type="dxa"/>
            <w:tcBorders>
              <w:top w:val="nil"/>
              <w:left w:val="single" w:sz="8" w:space="0" w:color="auto"/>
              <w:bottom w:val="nil"/>
              <w:right w:val="single" w:sz="8" w:space="0" w:color="auto"/>
            </w:tcBorders>
            <w:shd w:val="clear" w:color="auto" w:fill="auto"/>
            <w:noWrap/>
            <w:vAlign w:val="bottom"/>
            <w:hideMark/>
          </w:tcPr>
          <w:p w:rsidR="00767B82" w:rsidRPr="00767B82" w:rsidRDefault="00767B82">
            <w:pPr>
              <w:rPr>
                <w:color w:val="000000"/>
                <w:sz w:val="20"/>
                <w:szCs w:val="20"/>
              </w:rPr>
            </w:pPr>
            <w:r w:rsidRPr="00767B82">
              <w:rPr>
                <w:color w:val="000000"/>
                <w:sz w:val="20"/>
                <w:szCs w:val="20"/>
              </w:rPr>
              <w:t>2. T-018 Trietilen glikol dimetakrilat 2,0% pet</w:t>
            </w:r>
          </w:p>
        </w:tc>
        <w:tc>
          <w:tcPr>
            <w:tcW w:w="860" w:type="dxa"/>
            <w:tcBorders>
              <w:top w:val="nil"/>
              <w:left w:val="single" w:sz="4" w:space="0" w:color="auto"/>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839"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017"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363"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134"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418"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070"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056" w:type="dxa"/>
            <w:tcBorders>
              <w:top w:val="nil"/>
              <w:left w:val="nil"/>
              <w:bottom w:val="nil"/>
              <w:right w:val="single" w:sz="8"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r>
      <w:tr w:rsidR="00767B82" w:rsidTr="00917A92">
        <w:trPr>
          <w:trHeight w:val="315"/>
        </w:trPr>
        <w:tc>
          <w:tcPr>
            <w:tcW w:w="540" w:type="dxa"/>
            <w:tcBorders>
              <w:top w:val="nil"/>
              <w:left w:val="single" w:sz="8" w:space="0" w:color="auto"/>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5020" w:type="dxa"/>
            <w:tcBorders>
              <w:top w:val="nil"/>
              <w:left w:val="single" w:sz="8" w:space="0" w:color="auto"/>
              <w:bottom w:val="nil"/>
              <w:right w:val="single" w:sz="8" w:space="0" w:color="auto"/>
            </w:tcBorders>
            <w:shd w:val="clear" w:color="auto" w:fill="auto"/>
            <w:noWrap/>
            <w:vAlign w:val="bottom"/>
            <w:hideMark/>
          </w:tcPr>
          <w:p w:rsidR="00767B82" w:rsidRPr="00767B82" w:rsidRDefault="00767B82">
            <w:pPr>
              <w:rPr>
                <w:color w:val="000000"/>
                <w:sz w:val="20"/>
                <w:szCs w:val="20"/>
              </w:rPr>
            </w:pPr>
            <w:r w:rsidRPr="00767B82">
              <w:rPr>
                <w:color w:val="000000"/>
                <w:sz w:val="20"/>
                <w:szCs w:val="20"/>
              </w:rPr>
              <w:t>3. E-007 Etilen glikol dimetakrilat 2,0% pet</w:t>
            </w:r>
          </w:p>
        </w:tc>
        <w:tc>
          <w:tcPr>
            <w:tcW w:w="860" w:type="dxa"/>
            <w:tcBorders>
              <w:top w:val="nil"/>
              <w:left w:val="single" w:sz="4" w:space="0" w:color="auto"/>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839"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017"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363"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134"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418"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070"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056" w:type="dxa"/>
            <w:tcBorders>
              <w:top w:val="nil"/>
              <w:left w:val="nil"/>
              <w:bottom w:val="nil"/>
              <w:right w:val="single" w:sz="8"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r>
      <w:tr w:rsidR="00767B82" w:rsidTr="00917A92">
        <w:trPr>
          <w:trHeight w:val="315"/>
        </w:trPr>
        <w:tc>
          <w:tcPr>
            <w:tcW w:w="540" w:type="dxa"/>
            <w:tcBorders>
              <w:top w:val="nil"/>
              <w:left w:val="single" w:sz="8" w:space="0" w:color="auto"/>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5020" w:type="dxa"/>
            <w:tcBorders>
              <w:top w:val="nil"/>
              <w:left w:val="single" w:sz="8" w:space="0" w:color="auto"/>
              <w:bottom w:val="nil"/>
              <w:right w:val="single" w:sz="8" w:space="0" w:color="auto"/>
            </w:tcBorders>
            <w:shd w:val="clear" w:color="auto" w:fill="auto"/>
            <w:noWrap/>
            <w:vAlign w:val="bottom"/>
            <w:hideMark/>
          </w:tcPr>
          <w:p w:rsidR="00767B82" w:rsidRPr="00767B82" w:rsidRDefault="00767B82">
            <w:pPr>
              <w:rPr>
                <w:color w:val="000000"/>
                <w:sz w:val="20"/>
                <w:szCs w:val="20"/>
              </w:rPr>
            </w:pPr>
            <w:r w:rsidRPr="00767B82">
              <w:rPr>
                <w:color w:val="000000"/>
                <w:sz w:val="20"/>
                <w:szCs w:val="20"/>
              </w:rPr>
              <w:t>4. H-013 Bisfenol A glicerolat dimetakrilat (BIS-GMA) 2,0% pet</w:t>
            </w:r>
          </w:p>
        </w:tc>
        <w:tc>
          <w:tcPr>
            <w:tcW w:w="860" w:type="dxa"/>
            <w:tcBorders>
              <w:top w:val="nil"/>
              <w:left w:val="single" w:sz="4" w:space="0" w:color="auto"/>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839"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017"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363"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134"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418"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070"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056" w:type="dxa"/>
            <w:tcBorders>
              <w:top w:val="nil"/>
              <w:left w:val="nil"/>
              <w:bottom w:val="nil"/>
              <w:right w:val="single" w:sz="8"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r>
      <w:tr w:rsidR="00767B82" w:rsidTr="00917A92">
        <w:trPr>
          <w:trHeight w:val="315"/>
        </w:trPr>
        <w:tc>
          <w:tcPr>
            <w:tcW w:w="540" w:type="dxa"/>
            <w:tcBorders>
              <w:top w:val="nil"/>
              <w:left w:val="single" w:sz="8" w:space="0" w:color="auto"/>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5020" w:type="dxa"/>
            <w:tcBorders>
              <w:top w:val="nil"/>
              <w:left w:val="single" w:sz="8" w:space="0" w:color="auto"/>
              <w:bottom w:val="nil"/>
              <w:right w:val="single" w:sz="8" w:space="0" w:color="auto"/>
            </w:tcBorders>
            <w:shd w:val="clear" w:color="auto" w:fill="auto"/>
            <w:noWrap/>
            <w:vAlign w:val="bottom"/>
            <w:hideMark/>
          </w:tcPr>
          <w:p w:rsidR="00767B82" w:rsidRPr="00767B82" w:rsidRDefault="00767B82">
            <w:pPr>
              <w:rPr>
                <w:color w:val="000000"/>
                <w:sz w:val="20"/>
                <w:szCs w:val="20"/>
              </w:rPr>
            </w:pPr>
            <w:r w:rsidRPr="00767B82">
              <w:rPr>
                <w:color w:val="000000"/>
                <w:sz w:val="20"/>
                <w:szCs w:val="20"/>
              </w:rPr>
              <w:t>5. M-006B 2,2-bis(4-(2-Metakril-oksietoksi)fenil) propan (BIS-EMA) 2,0% pet</w:t>
            </w:r>
          </w:p>
        </w:tc>
        <w:tc>
          <w:tcPr>
            <w:tcW w:w="860" w:type="dxa"/>
            <w:tcBorders>
              <w:top w:val="nil"/>
              <w:left w:val="single" w:sz="4" w:space="0" w:color="auto"/>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839"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017"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363"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134"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418"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070"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056" w:type="dxa"/>
            <w:tcBorders>
              <w:top w:val="nil"/>
              <w:left w:val="nil"/>
              <w:bottom w:val="nil"/>
              <w:right w:val="single" w:sz="8"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r>
      <w:tr w:rsidR="00767B82" w:rsidTr="00917A92">
        <w:trPr>
          <w:trHeight w:val="315"/>
        </w:trPr>
        <w:tc>
          <w:tcPr>
            <w:tcW w:w="540" w:type="dxa"/>
            <w:tcBorders>
              <w:top w:val="nil"/>
              <w:left w:val="single" w:sz="8" w:space="0" w:color="auto"/>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5020" w:type="dxa"/>
            <w:tcBorders>
              <w:top w:val="nil"/>
              <w:left w:val="single" w:sz="8" w:space="0" w:color="auto"/>
              <w:bottom w:val="nil"/>
              <w:right w:val="single" w:sz="8" w:space="0" w:color="auto"/>
            </w:tcBorders>
            <w:shd w:val="clear" w:color="auto" w:fill="auto"/>
            <w:noWrap/>
            <w:vAlign w:val="bottom"/>
            <w:hideMark/>
          </w:tcPr>
          <w:p w:rsidR="00767B82" w:rsidRPr="00767B82" w:rsidRDefault="00767B82">
            <w:pPr>
              <w:rPr>
                <w:color w:val="000000"/>
                <w:sz w:val="20"/>
                <w:szCs w:val="20"/>
              </w:rPr>
            </w:pPr>
            <w:r w:rsidRPr="00767B82">
              <w:rPr>
                <w:color w:val="000000"/>
                <w:sz w:val="20"/>
                <w:szCs w:val="20"/>
              </w:rPr>
              <w:t>6. H010 2-hidroksietil metakrilat 2,0% pet</w:t>
            </w:r>
          </w:p>
        </w:tc>
        <w:tc>
          <w:tcPr>
            <w:tcW w:w="860" w:type="dxa"/>
            <w:tcBorders>
              <w:top w:val="nil"/>
              <w:left w:val="single" w:sz="4" w:space="0" w:color="auto"/>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839"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017"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363"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134"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418"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070"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056" w:type="dxa"/>
            <w:tcBorders>
              <w:top w:val="nil"/>
              <w:left w:val="nil"/>
              <w:bottom w:val="nil"/>
              <w:right w:val="single" w:sz="8"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r>
      <w:tr w:rsidR="00767B82" w:rsidTr="00917A92">
        <w:trPr>
          <w:trHeight w:val="630"/>
        </w:trPr>
        <w:tc>
          <w:tcPr>
            <w:tcW w:w="540" w:type="dxa"/>
            <w:tcBorders>
              <w:top w:val="nil"/>
              <w:left w:val="single" w:sz="8" w:space="0" w:color="auto"/>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5020" w:type="dxa"/>
            <w:tcBorders>
              <w:top w:val="nil"/>
              <w:left w:val="single" w:sz="8" w:space="0" w:color="auto"/>
              <w:bottom w:val="nil"/>
              <w:right w:val="single" w:sz="8" w:space="0" w:color="auto"/>
            </w:tcBorders>
            <w:shd w:val="clear" w:color="auto" w:fill="auto"/>
            <w:vAlign w:val="bottom"/>
            <w:hideMark/>
          </w:tcPr>
          <w:p w:rsidR="00767B82" w:rsidRPr="00767B82" w:rsidRDefault="00767B82">
            <w:pPr>
              <w:rPr>
                <w:color w:val="000000"/>
                <w:sz w:val="20"/>
                <w:szCs w:val="20"/>
              </w:rPr>
            </w:pPr>
            <w:r w:rsidRPr="00767B82">
              <w:rPr>
                <w:color w:val="000000"/>
                <w:sz w:val="20"/>
                <w:szCs w:val="20"/>
              </w:rPr>
              <w:t>7. D-045 Dimetilaminoetil metakrilat 0,2% pet</w:t>
            </w:r>
          </w:p>
        </w:tc>
        <w:tc>
          <w:tcPr>
            <w:tcW w:w="860" w:type="dxa"/>
            <w:tcBorders>
              <w:top w:val="nil"/>
              <w:left w:val="single" w:sz="4" w:space="0" w:color="auto"/>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839"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017"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363"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134"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418"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070"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056" w:type="dxa"/>
            <w:tcBorders>
              <w:top w:val="nil"/>
              <w:left w:val="nil"/>
              <w:bottom w:val="nil"/>
              <w:right w:val="single" w:sz="8"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r>
      <w:tr w:rsidR="00767B82" w:rsidTr="00917A92">
        <w:trPr>
          <w:trHeight w:val="315"/>
        </w:trPr>
        <w:tc>
          <w:tcPr>
            <w:tcW w:w="540" w:type="dxa"/>
            <w:tcBorders>
              <w:top w:val="nil"/>
              <w:left w:val="single" w:sz="8" w:space="0" w:color="auto"/>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5020" w:type="dxa"/>
            <w:tcBorders>
              <w:top w:val="nil"/>
              <w:left w:val="single" w:sz="8" w:space="0" w:color="auto"/>
              <w:bottom w:val="nil"/>
              <w:right w:val="single" w:sz="8" w:space="0" w:color="auto"/>
            </w:tcBorders>
            <w:shd w:val="clear" w:color="auto" w:fill="auto"/>
            <w:noWrap/>
            <w:vAlign w:val="bottom"/>
            <w:hideMark/>
          </w:tcPr>
          <w:p w:rsidR="00767B82" w:rsidRPr="00767B82" w:rsidRDefault="00767B82">
            <w:pPr>
              <w:rPr>
                <w:color w:val="000000"/>
                <w:sz w:val="20"/>
                <w:szCs w:val="20"/>
              </w:rPr>
            </w:pPr>
            <w:r w:rsidRPr="00767B82">
              <w:rPr>
                <w:color w:val="000000"/>
                <w:sz w:val="20"/>
                <w:szCs w:val="20"/>
              </w:rPr>
              <w:t>8. T-027 Tetrahidrofurfuril metakrilat 2,0% pet</w:t>
            </w:r>
          </w:p>
        </w:tc>
        <w:tc>
          <w:tcPr>
            <w:tcW w:w="860" w:type="dxa"/>
            <w:tcBorders>
              <w:top w:val="nil"/>
              <w:left w:val="single" w:sz="4" w:space="0" w:color="auto"/>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839"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017"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363"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134"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418"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070"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056" w:type="dxa"/>
            <w:tcBorders>
              <w:top w:val="nil"/>
              <w:left w:val="nil"/>
              <w:bottom w:val="nil"/>
              <w:right w:val="single" w:sz="8"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r>
      <w:tr w:rsidR="00767B82" w:rsidTr="00917A92">
        <w:trPr>
          <w:trHeight w:val="315"/>
        </w:trPr>
        <w:tc>
          <w:tcPr>
            <w:tcW w:w="540" w:type="dxa"/>
            <w:tcBorders>
              <w:top w:val="nil"/>
              <w:left w:val="single" w:sz="8" w:space="0" w:color="auto"/>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5020" w:type="dxa"/>
            <w:tcBorders>
              <w:top w:val="nil"/>
              <w:left w:val="single" w:sz="8" w:space="0" w:color="auto"/>
              <w:bottom w:val="nil"/>
              <w:right w:val="single" w:sz="8" w:space="0" w:color="auto"/>
            </w:tcBorders>
            <w:shd w:val="clear" w:color="auto" w:fill="auto"/>
            <w:noWrap/>
            <w:vAlign w:val="bottom"/>
            <w:hideMark/>
          </w:tcPr>
          <w:p w:rsidR="00767B82" w:rsidRPr="00767B82" w:rsidRDefault="00767B82">
            <w:pPr>
              <w:rPr>
                <w:color w:val="000000"/>
                <w:sz w:val="20"/>
                <w:szCs w:val="20"/>
              </w:rPr>
            </w:pPr>
            <w:r w:rsidRPr="00767B82">
              <w:rPr>
                <w:color w:val="000000"/>
                <w:sz w:val="20"/>
                <w:szCs w:val="20"/>
              </w:rPr>
              <w:t>9. B-017 1,4-Butanediol dimetakrilat 2,0% pet</w:t>
            </w:r>
          </w:p>
        </w:tc>
        <w:tc>
          <w:tcPr>
            <w:tcW w:w="860" w:type="dxa"/>
            <w:tcBorders>
              <w:top w:val="nil"/>
              <w:left w:val="single" w:sz="4" w:space="0" w:color="auto"/>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839"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017"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363"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134"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418"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070"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056" w:type="dxa"/>
            <w:tcBorders>
              <w:top w:val="nil"/>
              <w:left w:val="nil"/>
              <w:bottom w:val="nil"/>
              <w:right w:val="single" w:sz="8"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r>
      <w:tr w:rsidR="00767B82" w:rsidTr="00767B82">
        <w:trPr>
          <w:trHeight w:val="315"/>
        </w:trPr>
        <w:tc>
          <w:tcPr>
            <w:tcW w:w="540" w:type="dxa"/>
            <w:tcBorders>
              <w:top w:val="nil"/>
              <w:left w:val="single" w:sz="8" w:space="0" w:color="auto"/>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5020" w:type="dxa"/>
            <w:tcBorders>
              <w:top w:val="nil"/>
              <w:left w:val="single" w:sz="8" w:space="0" w:color="auto"/>
              <w:bottom w:val="nil"/>
              <w:right w:val="single" w:sz="8" w:space="0" w:color="auto"/>
            </w:tcBorders>
            <w:shd w:val="clear" w:color="auto" w:fill="auto"/>
            <w:noWrap/>
            <w:vAlign w:val="bottom"/>
            <w:hideMark/>
          </w:tcPr>
          <w:p w:rsidR="00767B82" w:rsidRPr="00767B82" w:rsidRDefault="00767B82">
            <w:pPr>
              <w:rPr>
                <w:color w:val="000000"/>
                <w:sz w:val="20"/>
                <w:szCs w:val="20"/>
              </w:rPr>
            </w:pPr>
            <w:r w:rsidRPr="00767B82">
              <w:rPr>
                <w:color w:val="000000"/>
                <w:sz w:val="20"/>
                <w:szCs w:val="20"/>
              </w:rPr>
              <w:t>10. H-004 1,6-heksanediol diakrilat 0,1% pet</w:t>
            </w:r>
          </w:p>
        </w:tc>
        <w:tc>
          <w:tcPr>
            <w:tcW w:w="860" w:type="dxa"/>
            <w:tcBorders>
              <w:top w:val="nil"/>
              <w:left w:val="single" w:sz="4" w:space="0" w:color="auto"/>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839"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017" w:type="dxa"/>
            <w:tcBorders>
              <w:top w:val="nil"/>
              <w:left w:val="nil"/>
              <w:bottom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363" w:type="dxa"/>
            <w:tcBorders>
              <w:top w:val="nil"/>
              <w:left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134" w:type="dxa"/>
            <w:tcBorders>
              <w:top w:val="nil"/>
              <w:left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418" w:type="dxa"/>
            <w:tcBorders>
              <w:top w:val="nil"/>
              <w:left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070" w:type="dxa"/>
            <w:tcBorders>
              <w:top w:val="nil"/>
              <w:left w:val="nil"/>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056" w:type="dxa"/>
            <w:tcBorders>
              <w:top w:val="nil"/>
              <w:left w:val="nil"/>
              <w:right w:val="single" w:sz="8"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r>
      <w:tr w:rsidR="00767B82" w:rsidTr="00767B82">
        <w:trPr>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5020" w:type="dxa"/>
            <w:tcBorders>
              <w:top w:val="nil"/>
              <w:left w:val="single" w:sz="8" w:space="0" w:color="auto"/>
              <w:bottom w:val="single" w:sz="4" w:space="0" w:color="auto"/>
              <w:right w:val="single" w:sz="8" w:space="0" w:color="auto"/>
            </w:tcBorders>
            <w:shd w:val="clear" w:color="auto" w:fill="auto"/>
            <w:noWrap/>
            <w:vAlign w:val="bottom"/>
            <w:hideMark/>
          </w:tcPr>
          <w:p w:rsidR="00767B82" w:rsidRPr="00767B82" w:rsidRDefault="00767B82">
            <w:pPr>
              <w:rPr>
                <w:color w:val="000000"/>
                <w:sz w:val="20"/>
                <w:szCs w:val="20"/>
              </w:rPr>
            </w:pPr>
            <w:r w:rsidRPr="00767B82">
              <w:rPr>
                <w:color w:val="000000"/>
                <w:sz w:val="20"/>
                <w:szCs w:val="20"/>
              </w:rPr>
              <w:t>11.E-016 Eugenol 2,0% pet</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017" w:type="dxa"/>
            <w:tcBorders>
              <w:top w:val="nil"/>
              <w:left w:val="nil"/>
              <w:bottom w:val="single" w:sz="4" w:space="0" w:color="auto"/>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363" w:type="dxa"/>
            <w:tcBorders>
              <w:top w:val="nil"/>
              <w:left w:val="nil"/>
              <w:bottom w:val="single" w:sz="4" w:space="0" w:color="auto"/>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070" w:type="dxa"/>
            <w:tcBorders>
              <w:top w:val="nil"/>
              <w:left w:val="nil"/>
              <w:bottom w:val="single" w:sz="4" w:space="0" w:color="auto"/>
              <w:right w:val="single" w:sz="4"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c>
          <w:tcPr>
            <w:tcW w:w="1056" w:type="dxa"/>
            <w:tcBorders>
              <w:top w:val="nil"/>
              <w:left w:val="nil"/>
              <w:bottom w:val="single" w:sz="4" w:space="0" w:color="auto"/>
              <w:right w:val="single" w:sz="8" w:space="0" w:color="auto"/>
            </w:tcBorders>
            <w:shd w:val="clear" w:color="auto" w:fill="auto"/>
            <w:noWrap/>
            <w:vAlign w:val="bottom"/>
            <w:hideMark/>
          </w:tcPr>
          <w:p w:rsidR="00767B82" w:rsidRPr="00767B82" w:rsidRDefault="00767B82">
            <w:pPr>
              <w:rPr>
                <w:sz w:val="20"/>
                <w:szCs w:val="20"/>
              </w:rPr>
            </w:pPr>
            <w:r w:rsidRPr="00767B82">
              <w:rPr>
                <w:sz w:val="20"/>
                <w:szCs w:val="20"/>
              </w:rPr>
              <w:t> </w:t>
            </w:r>
          </w:p>
        </w:tc>
      </w:tr>
      <w:tr w:rsidR="00917A92" w:rsidTr="00767B82">
        <w:trPr>
          <w:trHeight w:val="28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A92" w:rsidRDefault="00917A92">
            <w:pPr>
              <w:jc w:val="center"/>
              <w:rPr>
                <w:rFonts w:ascii="Arial" w:hAnsi="Arial" w:cs="Arial"/>
                <w:b/>
                <w:bCs/>
                <w:sz w:val="16"/>
                <w:szCs w:val="16"/>
              </w:rPr>
            </w:pPr>
            <w:r>
              <w:rPr>
                <w:rFonts w:ascii="Arial" w:hAnsi="Arial" w:cs="Arial"/>
                <w:b/>
                <w:bCs/>
                <w:sz w:val="16"/>
                <w:szCs w:val="16"/>
              </w:rPr>
              <w:t>II</w:t>
            </w:r>
          </w:p>
        </w:tc>
        <w:tc>
          <w:tcPr>
            <w:tcW w:w="77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A92" w:rsidRPr="00BA70C6" w:rsidRDefault="00917A92">
            <w:pPr>
              <w:jc w:val="right"/>
              <w:rPr>
                <w:b/>
                <w:bCs/>
                <w:sz w:val="22"/>
                <w:szCs w:val="22"/>
              </w:rPr>
            </w:pPr>
            <w:r w:rsidRPr="00BA70C6">
              <w:rPr>
                <w:b/>
                <w:bCs/>
                <w:sz w:val="22"/>
                <w:szCs w:val="22"/>
              </w:rPr>
              <w:t> </w:t>
            </w:r>
            <w:r w:rsidR="00D020A1" w:rsidRPr="00BA70C6">
              <w:rPr>
                <w:b/>
                <w:bCs/>
                <w:sz w:val="22"/>
                <w:szCs w:val="22"/>
              </w:rPr>
              <w:t>UKUPNA CENA PONUDE BEZ PDV:</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A92" w:rsidRDefault="00917A92">
            <w:pPr>
              <w:jc w:val="center"/>
              <w:rPr>
                <w:rFonts w:ascii="Arial" w:hAnsi="Arial" w:cs="Arial"/>
                <w:b/>
                <w:bCs/>
                <w:sz w:val="18"/>
                <w:szCs w:val="18"/>
              </w:rPr>
            </w:pPr>
            <w:r>
              <w:rPr>
                <w:rFonts w:ascii="Arial" w:hAnsi="Arial" w:cs="Arial"/>
                <w:b/>
                <w:bCs/>
                <w:sz w:val="18"/>
                <w:szCs w:val="18"/>
              </w:rPr>
              <w:t xml:space="preserve">     </w:t>
            </w:r>
          </w:p>
        </w:tc>
        <w:tc>
          <w:tcPr>
            <w:tcW w:w="1134" w:type="dxa"/>
            <w:tcBorders>
              <w:top w:val="single" w:sz="4" w:space="0" w:color="auto"/>
              <w:left w:val="nil"/>
              <w:bottom w:val="nil"/>
              <w:right w:val="nil"/>
            </w:tcBorders>
            <w:shd w:val="clear" w:color="auto" w:fill="auto"/>
            <w:noWrap/>
            <w:vAlign w:val="bottom"/>
            <w:hideMark/>
          </w:tcPr>
          <w:p w:rsidR="00917A92" w:rsidRDefault="00917A92">
            <w:pPr>
              <w:jc w:val="center"/>
              <w:rPr>
                <w:rFonts w:ascii="Arial" w:hAnsi="Arial" w:cs="Arial"/>
                <w:b/>
                <w:bCs/>
                <w:sz w:val="18"/>
                <w:szCs w:val="18"/>
              </w:rPr>
            </w:pPr>
          </w:p>
        </w:tc>
        <w:tc>
          <w:tcPr>
            <w:tcW w:w="1418" w:type="dxa"/>
            <w:tcBorders>
              <w:top w:val="single" w:sz="4" w:space="0" w:color="auto"/>
              <w:left w:val="nil"/>
              <w:bottom w:val="nil"/>
              <w:right w:val="nil"/>
            </w:tcBorders>
            <w:shd w:val="clear" w:color="auto" w:fill="auto"/>
            <w:noWrap/>
            <w:vAlign w:val="bottom"/>
            <w:hideMark/>
          </w:tcPr>
          <w:p w:rsidR="00917A92" w:rsidRDefault="00917A92">
            <w:pPr>
              <w:rPr>
                <w:sz w:val="20"/>
                <w:szCs w:val="20"/>
              </w:rPr>
            </w:pPr>
          </w:p>
        </w:tc>
        <w:tc>
          <w:tcPr>
            <w:tcW w:w="1070" w:type="dxa"/>
            <w:tcBorders>
              <w:top w:val="single" w:sz="4" w:space="0" w:color="auto"/>
              <w:left w:val="nil"/>
              <w:bottom w:val="nil"/>
              <w:right w:val="nil"/>
            </w:tcBorders>
            <w:shd w:val="clear" w:color="auto" w:fill="auto"/>
            <w:noWrap/>
            <w:vAlign w:val="bottom"/>
            <w:hideMark/>
          </w:tcPr>
          <w:p w:rsidR="00917A92" w:rsidRDefault="00917A92">
            <w:pPr>
              <w:rPr>
                <w:sz w:val="20"/>
                <w:szCs w:val="20"/>
              </w:rPr>
            </w:pPr>
          </w:p>
        </w:tc>
        <w:tc>
          <w:tcPr>
            <w:tcW w:w="1056" w:type="dxa"/>
            <w:tcBorders>
              <w:top w:val="single" w:sz="4" w:space="0" w:color="auto"/>
              <w:left w:val="nil"/>
              <w:bottom w:val="nil"/>
              <w:right w:val="nil"/>
            </w:tcBorders>
            <w:shd w:val="clear" w:color="auto" w:fill="auto"/>
            <w:noWrap/>
            <w:vAlign w:val="bottom"/>
            <w:hideMark/>
          </w:tcPr>
          <w:p w:rsidR="00917A92" w:rsidRDefault="00917A92">
            <w:pPr>
              <w:rPr>
                <w:sz w:val="20"/>
                <w:szCs w:val="20"/>
              </w:rPr>
            </w:pPr>
          </w:p>
        </w:tc>
      </w:tr>
      <w:tr w:rsidR="00917A92" w:rsidTr="00767B82">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A92" w:rsidRDefault="00917A92">
            <w:pPr>
              <w:jc w:val="center"/>
              <w:rPr>
                <w:rFonts w:ascii="Arial" w:hAnsi="Arial" w:cs="Arial"/>
                <w:b/>
                <w:bCs/>
                <w:sz w:val="16"/>
                <w:szCs w:val="16"/>
              </w:rPr>
            </w:pPr>
            <w:r>
              <w:rPr>
                <w:rFonts w:ascii="Arial" w:hAnsi="Arial" w:cs="Arial"/>
                <w:b/>
                <w:bCs/>
                <w:sz w:val="16"/>
                <w:szCs w:val="16"/>
              </w:rPr>
              <w:lastRenderedPageBreak/>
              <w:t>III</w:t>
            </w:r>
          </w:p>
        </w:tc>
        <w:tc>
          <w:tcPr>
            <w:tcW w:w="77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A92" w:rsidRPr="00BA70C6" w:rsidRDefault="00917A92">
            <w:pPr>
              <w:jc w:val="right"/>
              <w:rPr>
                <w:b/>
                <w:bCs/>
                <w:sz w:val="22"/>
                <w:szCs w:val="22"/>
              </w:rPr>
            </w:pPr>
            <w:r w:rsidRPr="00BA70C6">
              <w:rPr>
                <w:b/>
                <w:bCs/>
                <w:sz w:val="22"/>
                <w:szCs w:val="22"/>
              </w:rPr>
              <w:t xml:space="preserve">PDV: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A92" w:rsidRDefault="00917A92" w:rsidP="00D020A1">
            <w:pPr>
              <w:jc w:val="center"/>
              <w:rPr>
                <w:rFonts w:ascii="Arial" w:hAnsi="Arial" w:cs="Arial"/>
                <w:b/>
                <w:bCs/>
                <w:sz w:val="18"/>
                <w:szCs w:val="18"/>
              </w:rPr>
            </w:pPr>
          </w:p>
        </w:tc>
        <w:tc>
          <w:tcPr>
            <w:tcW w:w="1134" w:type="dxa"/>
            <w:tcBorders>
              <w:top w:val="nil"/>
              <w:left w:val="single" w:sz="4" w:space="0" w:color="auto"/>
              <w:bottom w:val="nil"/>
              <w:right w:val="nil"/>
            </w:tcBorders>
            <w:shd w:val="clear" w:color="auto" w:fill="auto"/>
            <w:noWrap/>
            <w:vAlign w:val="bottom"/>
            <w:hideMark/>
          </w:tcPr>
          <w:p w:rsidR="00917A92" w:rsidRDefault="00917A92">
            <w:pPr>
              <w:jc w:val="right"/>
              <w:rPr>
                <w:rFonts w:ascii="Arial" w:hAnsi="Arial" w:cs="Arial"/>
                <w:b/>
                <w:bCs/>
                <w:sz w:val="18"/>
                <w:szCs w:val="18"/>
              </w:rPr>
            </w:pPr>
          </w:p>
        </w:tc>
        <w:tc>
          <w:tcPr>
            <w:tcW w:w="1418" w:type="dxa"/>
            <w:tcBorders>
              <w:top w:val="nil"/>
              <w:left w:val="nil"/>
              <w:bottom w:val="nil"/>
              <w:right w:val="nil"/>
            </w:tcBorders>
            <w:shd w:val="clear" w:color="auto" w:fill="auto"/>
            <w:noWrap/>
            <w:vAlign w:val="bottom"/>
            <w:hideMark/>
          </w:tcPr>
          <w:p w:rsidR="00917A92" w:rsidRDefault="00917A92">
            <w:pPr>
              <w:rPr>
                <w:sz w:val="20"/>
                <w:szCs w:val="20"/>
              </w:rPr>
            </w:pPr>
          </w:p>
        </w:tc>
        <w:tc>
          <w:tcPr>
            <w:tcW w:w="1070" w:type="dxa"/>
            <w:tcBorders>
              <w:top w:val="nil"/>
              <w:left w:val="nil"/>
              <w:bottom w:val="nil"/>
              <w:right w:val="nil"/>
            </w:tcBorders>
            <w:shd w:val="clear" w:color="auto" w:fill="auto"/>
            <w:noWrap/>
            <w:vAlign w:val="bottom"/>
            <w:hideMark/>
          </w:tcPr>
          <w:p w:rsidR="00917A92" w:rsidRDefault="00917A92">
            <w:pPr>
              <w:rPr>
                <w:sz w:val="20"/>
                <w:szCs w:val="20"/>
              </w:rPr>
            </w:pPr>
          </w:p>
        </w:tc>
        <w:tc>
          <w:tcPr>
            <w:tcW w:w="1056" w:type="dxa"/>
            <w:tcBorders>
              <w:top w:val="nil"/>
              <w:left w:val="nil"/>
              <w:bottom w:val="nil"/>
              <w:right w:val="nil"/>
            </w:tcBorders>
            <w:shd w:val="clear" w:color="auto" w:fill="auto"/>
            <w:noWrap/>
            <w:vAlign w:val="bottom"/>
            <w:hideMark/>
          </w:tcPr>
          <w:p w:rsidR="00917A92" w:rsidRDefault="00917A92">
            <w:pPr>
              <w:rPr>
                <w:sz w:val="20"/>
                <w:szCs w:val="20"/>
              </w:rPr>
            </w:pPr>
          </w:p>
        </w:tc>
      </w:tr>
      <w:tr w:rsidR="00917A92" w:rsidTr="00767B82">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A92" w:rsidRDefault="00917A92">
            <w:pPr>
              <w:jc w:val="center"/>
              <w:rPr>
                <w:rFonts w:ascii="Arial" w:hAnsi="Arial" w:cs="Arial"/>
                <w:b/>
                <w:bCs/>
                <w:sz w:val="16"/>
                <w:szCs w:val="16"/>
              </w:rPr>
            </w:pPr>
            <w:r>
              <w:rPr>
                <w:rFonts w:ascii="Arial" w:hAnsi="Arial" w:cs="Arial"/>
                <w:b/>
                <w:bCs/>
                <w:sz w:val="16"/>
                <w:szCs w:val="16"/>
              </w:rPr>
              <w:t>IV</w:t>
            </w:r>
          </w:p>
        </w:tc>
        <w:tc>
          <w:tcPr>
            <w:tcW w:w="77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A92" w:rsidRPr="00BA70C6" w:rsidRDefault="00D020A1">
            <w:pPr>
              <w:jc w:val="right"/>
              <w:rPr>
                <w:b/>
                <w:bCs/>
                <w:sz w:val="22"/>
                <w:szCs w:val="22"/>
              </w:rPr>
            </w:pPr>
            <w:r w:rsidRPr="00BA70C6">
              <w:rPr>
                <w:b/>
                <w:bCs/>
                <w:sz w:val="22"/>
                <w:szCs w:val="22"/>
              </w:rPr>
              <w:t>UKUPNA CENA PONUDE SA PDV</w:t>
            </w:r>
            <w:r w:rsidR="00917A92" w:rsidRPr="00BA70C6">
              <w:rPr>
                <w:b/>
                <w:bCs/>
                <w:sz w:val="22"/>
                <w:szCs w:val="22"/>
              </w:rPr>
              <w:t xml:space="preserve">: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A92" w:rsidRDefault="00917A92" w:rsidP="00D020A1">
            <w:pPr>
              <w:jc w:val="center"/>
              <w:rPr>
                <w:rFonts w:ascii="Arial" w:hAnsi="Arial" w:cs="Arial"/>
                <w:b/>
                <w:bCs/>
                <w:sz w:val="18"/>
                <w:szCs w:val="18"/>
              </w:rPr>
            </w:pPr>
          </w:p>
        </w:tc>
        <w:tc>
          <w:tcPr>
            <w:tcW w:w="1134" w:type="dxa"/>
            <w:tcBorders>
              <w:top w:val="nil"/>
              <w:left w:val="single" w:sz="4" w:space="0" w:color="auto"/>
              <w:bottom w:val="nil"/>
              <w:right w:val="nil"/>
            </w:tcBorders>
            <w:shd w:val="clear" w:color="auto" w:fill="auto"/>
            <w:noWrap/>
            <w:vAlign w:val="bottom"/>
            <w:hideMark/>
          </w:tcPr>
          <w:p w:rsidR="00917A92" w:rsidRDefault="00917A92">
            <w:pPr>
              <w:jc w:val="right"/>
              <w:rPr>
                <w:rFonts w:ascii="Arial" w:hAnsi="Arial" w:cs="Arial"/>
                <w:b/>
                <w:bCs/>
                <w:sz w:val="18"/>
                <w:szCs w:val="18"/>
              </w:rPr>
            </w:pPr>
          </w:p>
        </w:tc>
        <w:tc>
          <w:tcPr>
            <w:tcW w:w="1418" w:type="dxa"/>
            <w:tcBorders>
              <w:top w:val="nil"/>
              <w:left w:val="nil"/>
              <w:bottom w:val="nil"/>
              <w:right w:val="nil"/>
            </w:tcBorders>
            <w:shd w:val="clear" w:color="auto" w:fill="auto"/>
            <w:noWrap/>
            <w:vAlign w:val="bottom"/>
            <w:hideMark/>
          </w:tcPr>
          <w:p w:rsidR="00917A92" w:rsidRDefault="00917A92">
            <w:pPr>
              <w:rPr>
                <w:sz w:val="20"/>
                <w:szCs w:val="20"/>
              </w:rPr>
            </w:pPr>
          </w:p>
        </w:tc>
        <w:tc>
          <w:tcPr>
            <w:tcW w:w="1070" w:type="dxa"/>
            <w:tcBorders>
              <w:top w:val="nil"/>
              <w:left w:val="nil"/>
              <w:bottom w:val="nil"/>
              <w:right w:val="nil"/>
            </w:tcBorders>
            <w:shd w:val="clear" w:color="auto" w:fill="auto"/>
            <w:noWrap/>
            <w:vAlign w:val="bottom"/>
            <w:hideMark/>
          </w:tcPr>
          <w:p w:rsidR="00917A92" w:rsidRDefault="00917A92">
            <w:pPr>
              <w:rPr>
                <w:sz w:val="20"/>
                <w:szCs w:val="20"/>
              </w:rPr>
            </w:pPr>
          </w:p>
        </w:tc>
        <w:tc>
          <w:tcPr>
            <w:tcW w:w="1056" w:type="dxa"/>
            <w:tcBorders>
              <w:top w:val="nil"/>
              <w:left w:val="nil"/>
              <w:bottom w:val="nil"/>
              <w:right w:val="nil"/>
            </w:tcBorders>
            <w:shd w:val="clear" w:color="auto" w:fill="auto"/>
            <w:noWrap/>
            <w:vAlign w:val="bottom"/>
            <w:hideMark/>
          </w:tcPr>
          <w:p w:rsidR="00917A92" w:rsidRDefault="00917A92">
            <w:pPr>
              <w:rPr>
                <w:sz w:val="20"/>
                <w:szCs w:val="20"/>
              </w:rPr>
            </w:pPr>
          </w:p>
        </w:tc>
      </w:tr>
    </w:tbl>
    <w:p w:rsidR="00917A92" w:rsidRPr="009E3F1A" w:rsidRDefault="00917A92" w:rsidP="00917A92">
      <w:pPr>
        <w:ind w:left="-1134"/>
      </w:pPr>
    </w:p>
    <w:p w:rsidR="00767B82" w:rsidRDefault="00767B82" w:rsidP="00767B82">
      <w:pPr>
        <w:pStyle w:val="BodyText"/>
        <w:rPr>
          <w:b/>
          <w:noProof/>
          <w:szCs w:val="24"/>
        </w:rPr>
      </w:pPr>
    </w:p>
    <w:p w:rsidR="00767B82" w:rsidRPr="00123D0A" w:rsidRDefault="00767B82" w:rsidP="00767B82">
      <w:pPr>
        <w:pStyle w:val="BodyText"/>
        <w:rPr>
          <w:noProof/>
          <w:szCs w:val="24"/>
        </w:rPr>
      </w:pPr>
      <w:r w:rsidRPr="00123D0A">
        <w:rPr>
          <w:b/>
          <w:noProof/>
          <w:szCs w:val="24"/>
        </w:rPr>
        <w:t>Напомена:</w:t>
      </w:r>
      <w:r w:rsidRPr="00123D0A">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123D0A">
        <w:rPr>
          <w:rFonts w:eastAsia="TimesNewRomanPSMT"/>
          <w:szCs w:val="24"/>
        </w:rPr>
        <w:t xml:space="preserve">124/2012, </w:t>
      </w:r>
      <w:r w:rsidRPr="00123D0A">
        <w:rPr>
          <w:noProof/>
          <w:color w:val="000000" w:themeColor="text1"/>
          <w:szCs w:val="24"/>
        </w:rPr>
        <w:t>14/15 и</w:t>
      </w:r>
      <w:r w:rsidRPr="00123D0A">
        <w:rPr>
          <w:noProof/>
          <w:szCs w:val="24"/>
        </w:rPr>
        <w:t xml:space="preserve"> 68/15.)</w:t>
      </w:r>
    </w:p>
    <w:p w:rsidR="00767B82" w:rsidRPr="00D63BBD" w:rsidRDefault="00767B82" w:rsidP="00767B82">
      <w:pPr>
        <w:pStyle w:val="BodyText"/>
        <w:rPr>
          <w:noProof/>
          <w:szCs w:val="24"/>
        </w:rPr>
      </w:pPr>
    </w:p>
    <w:p w:rsidR="00767B82" w:rsidRPr="00123D0A" w:rsidRDefault="00767B82" w:rsidP="00767B82">
      <w:pPr>
        <w:pStyle w:val="BodyText"/>
        <w:rPr>
          <w:noProof/>
          <w:szCs w:val="24"/>
        </w:rPr>
      </w:pPr>
      <w:r w:rsidRPr="00123D0A">
        <w:rPr>
          <w:noProof/>
          <w:szCs w:val="24"/>
        </w:rPr>
        <w:t>Обавезе из своје понуде ћу извршити (заокружити начин како ће се обавезе из понуде извршити):</w:t>
      </w:r>
    </w:p>
    <w:p w:rsidR="00767B82" w:rsidRPr="00123D0A" w:rsidRDefault="00767B82" w:rsidP="00767B82">
      <w:pPr>
        <w:pStyle w:val="BodyText"/>
        <w:rPr>
          <w:noProof/>
          <w:szCs w:val="24"/>
        </w:rPr>
      </w:pPr>
    </w:p>
    <w:p w:rsidR="00767B82" w:rsidRPr="00123D0A" w:rsidRDefault="00767B82" w:rsidP="00767B82">
      <w:pPr>
        <w:pStyle w:val="BodyText"/>
        <w:numPr>
          <w:ilvl w:val="0"/>
          <w:numId w:val="28"/>
        </w:numPr>
        <w:rPr>
          <w:noProof/>
          <w:szCs w:val="24"/>
        </w:rPr>
      </w:pPr>
      <w:r w:rsidRPr="00123D0A">
        <w:rPr>
          <w:noProof/>
          <w:szCs w:val="24"/>
        </w:rPr>
        <w:t>Самостално</w:t>
      </w:r>
    </w:p>
    <w:p w:rsidR="00767B82" w:rsidRPr="00123D0A" w:rsidRDefault="00767B82" w:rsidP="00767B82">
      <w:pPr>
        <w:pStyle w:val="BodyText"/>
        <w:numPr>
          <w:ilvl w:val="0"/>
          <w:numId w:val="28"/>
        </w:numPr>
        <w:rPr>
          <w:noProof/>
          <w:szCs w:val="24"/>
        </w:rPr>
      </w:pPr>
      <w:r w:rsidRPr="00123D0A">
        <w:rPr>
          <w:noProof/>
          <w:szCs w:val="24"/>
        </w:rPr>
        <w:t>Заједничка понуда (навести ко су учесници у заједничкој понуди): ________________________________________</w:t>
      </w:r>
    </w:p>
    <w:p w:rsidR="00767B82" w:rsidRPr="00123D0A" w:rsidRDefault="00767B82" w:rsidP="00767B82">
      <w:pPr>
        <w:pStyle w:val="BodyText"/>
        <w:numPr>
          <w:ilvl w:val="0"/>
          <w:numId w:val="28"/>
        </w:numPr>
        <w:rPr>
          <w:noProof/>
          <w:szCs w:val="24"/>
        </w:rPr>
      </w:pPr>
      <w:r w:rsidRPr="00123D0A">
        <w:rPr>
          <w:noProof/>
          <w:szCs w:val="24"/>
        </w:rPr>
        <w:t>Понуда са подизвођачима (навести ко су подизвођачи):___________________________________________________</w:t>
      </w:r>
      <w:r w:rsidRPr="00123D0A">
        <w:rPr>
          <w:noProof/>
          <w:szCs w:val="24"/>
        </w:rPr>
        <w:tab/>
      </w:r>
    </w:p>
    <w:p w:rsidR="00767B82" w:rsidRPr="00123D0A" w:rsidRDefault="00767B82" w:rsidP="00767B82">
      <w:pPr>
        <w:pStyle w:val="BodyText"/>
        <w:ind w:left="360"/>
        <w:rPr>
          <w:noProof/>
          <w:szCs w:val="24"/>
        </w:rPr>
      </w:pPr>
    </w:p>
    <w:p w:rsidR="00767B82" w:rsidRPr="00123D0A" w:rsidRDefault="00767B82" w:rsidP="00767B82">
      <w:pPr>
        <w:pStyle w:val="BodyText"/>
        <w:rPr>
          <w:noProof/>
          <w:szCs w:val="24"/>
        </w:rPr>
      </w:pPr>
    </w:p>
    <w:p w:rsidR="00767B82" w:rsidRPr="00123D0A" w:rsidRDefault="00767B82" w:rsidP="00767B82">
      <w:pPr>
        <w:pStyle w:val="BodyText"/>
        <w:rPr>
          <w:noProof/>
          <w:szCs w:val="24"/>
        </w:rPr>
      </w:pPr>
      <w:r w:rsidRPr="00123D0A">
        <w:rPr>
          <w:noProof/>
          <w:szCs w:val="24"/>
        </w:rPr>
        <w:t xml:space="preserve">Рок испоруке:  ____________________________                                  </w:t>
      </w:r>
      <w:r>
        <w:rPr>
          <w:noProof/>
          <w:szCs w:val="24"/>
        </w:rPr>
        <w:t xml:space="preserve"> </w:t>
      </w:r>
      <w:r w:rsidRPr="00123D0A">
        <w:rPr>
          <w:noProof/>
          <w:szCs w:val="24"/>
        </w:rPr>
        <w:t>Рок важења понуде:  __________________________</w:t>
      </w:r>
    </w:p>
    <w:p w:rsidR="00767B82" w:rsidRPr="00123D0A" w:rsidRDefault="00767B82" w:rsidP="00767B82">
      <w:pPr>
        <w:pStyle w:val="BodyText"/>
        <w:rPr>
          <w:noProof/>
          <w:szCs w:val="24"/>
        </w:rPr>
      </w:pPr>
      <w:r w:rsidRPr="00123D0A">
        <w:rPr>
          <w:noProof/>
          <w:szCs w:val="24"/>
        </w:rPr>
        <w:t>Начин и услови плаћања:___________________</w:t>
      </w:r>
      <w:r w:rsidRPr="00123D0A">
        <w:rPr>
          <w:noProof/>
          <w:szCs w:val="24"/>
        </w:rPr>
        <w:tab/>
        <w:t xml:space="preserve">                      М.П.  </w:t>
      </w:r>
      <w:r w:rsidRPr="00123D0A">
        <w:rPr>
          <w:noProof/>
          <w:szCs w:val="24"/>
        </w:rPr>
        <w:tab/>
        <w:t>Датум:______________________________________</w:t>
      </w:r>
    </w:p>
    <w:p w:rsidR="00767B82" w:rsidRPr="00123D0A" w:rsidRDefault="00767B82" w:rsidP="00767B82">
      <w:pPr>
        <w:pStyle w:val="BodyText"/>
        <w:rPr>
          <w:noProof/>
          <w:szCs w:val="24"/>
        </w:rPr>
      </w:pPr>
      <w:r w:rsidRPr="00123D0A">
        <w:rPr>
          <w:noProof/>
          <w:szCs w:val="24"/>
        </w:rPr>
        <w:t>Посебне напомене:________________________</w:t>
      </w:r>
      <w:r w:rsidRPr="00123D0A">
        <w:rPr>
          <w:noProof/>
          <w:szCs w:val="24"/>
        </w:rPr>
        <w:tab/>
      </w:r>
      <w:r w:rsidRPr="00123D0A">
        <w:rPr>
          <w:noProof/>
          <w:szCs w:val="24"/>
        </w:rPr>
        <w:tab/>
        <w:t xml:space="preserve">               </w:t>
      </w:r>
      <w:r w:rsidRPr="00123D0A">
        <w:rPr>
          <w:noProof/>
          <w:szCs w:val="24"/>
        </w:rPr>
        <w:tab/>
        <w:t>Потпис:_____________________________________</w:t>
      </w:r>
    </w:p>
    <w:p w:rsidR="00767B82" w:rsidRPr="00123D0A" w:rsidRDefault="00767B82" w:rsidP="00767B82">
      <w:pPr>
        <w:pStyle w:val="BodyText"/>
        <w:rPr>
          <w:noProof/>
          <w:szCs w:val="24"/>
        </w:rPr>
      </w:pPr>
      <w:r w:rsidRPr="00123D0A">
        <w:rPr>
          <w:noProof/>
          <w:szCs w:val="24"/>
        </w:rPr>
        <w:t>Друго: __________________________________</w:t>
      </w:r>
    </w:p>
    <w:p w:rsidR="00AB60DF" w:rsidRDefault="00AB60DF" w:rsidP="00AB60DF">
      <w:pPr>
        <w:pStyle w:val="BodyText"/>
        <w:rPr>
          <w:noProof/>
          <w:szCs w:val="24"/>
        </w:rPr>
      </w:pPr>
    </w:p>
    <w:p w:rsidR="00D020A1" w:rsidRDefault="00D020A1" w:rsidP="00B22A57">
      <w:pPr>
        <w:pStyle w:val="Footer"/>
        <w:jc w:val="center"/>
        <w:rPr>
          <w:b/>
          <w:noProof/>
          <w:sz w:val="22"/>
          <w:szCs w:val="22"/>
        </w:rPr>
      </w:pPr>
    </w:p>
    <w:p w:rsidR="00D020A1" w:rsidRDefault="00D020A1" w:rsidP="00B22A57">
      <w:pPr>
        <w:pStyle w:val="Footer"/>
        <w:jc w:val="center"/>
        <w:rPr>
          <w:b/>
          <w:noProof/>
          <w:sz w:val="22"/>
          <w:szCs w:val="22"/>
        </w:rPr>
      </w:pPr>
    </w:p>
    <w:p w:rsidR="00D020A1" w:rsidRDefault="00D020A1" w:rsidP="00B22A57">
      <w:pPr>
        <w:pStyle w:val="Footer"/>
        <w:jc w:val="center"/>
        <w:rPr>
          <w:b/>
          <w:noProof/>
          <w:sz w:val="22"/>
          <w:szCs w:val="22"/>
        </w:rPr>
      </w:pPr>
    </w:p>
    <w:p w:rsidR="00D020A1" w:rsidRDefault="00D020A1" w:rsidP="00B22A57">
      <w:pPr>
        <w:pStyle w:val="Footer"/>
        <w:jc w:val="center"/>
        <w:rPr>
          <w:b/>
          <w:noProof/>
          <w:sz w:val="22"/>
          <w:szCs w:val="22"/>
        </w:rPr>
      </w:pPr>
    </w:p>
    <w:p w:rsidR="00D020A1" w:rsidRDefault="00D020A1" w:rsidP="00B22A57">
      <w:pPr>
        <w:pStyle w:val="Footer"/>
        <w:jc w:val="center"/>
        <w:rPr>
          <w:b/>
          <w:noProof/>
          <w:sz w:val="22"/>
          <w:szCs w:val="22"/>
        </w:rPr>
      </w:pPr>
    </w:p>
    <w:p w:rsidR="00D020A1" w:rsidRDefault="00D020A1" w:rsidP="00B22A57">
      <w:pPr>
        <w:pStyle w:val="Footer"/>
        <w:jc w:val="center"/>
        <w:rPr>
          <w:b/>
          <w:noProof/>
          <w:sz w:val="22"/>
          <w:szCs w:val="22"/>
        </w:rPr>
      </w:pPr>
    </w:p>
    <w:p w:rsidR="00D020A1" w:rsidRDefault="00D020A1" w:rsidP="00B22A57">
      <w:pPr>
        <w:pStyle w:val="Footer"/>
        <w:jc w:val="center"/>
        <w:rPr>
          <w:b/>
          <w:noProof/>
          <w:sz w:val="22"/>
          <w:szCs w:val="22"/>
        </w:rPr>
      </w:pPr>
    </w:p>
    <w:p w:rsidR="00767B82" w:rsidRDefault="00767B82" w:rsidP="00BA0359">
      <w:pPr>
        <w:pStyle w:val="Footer"/>
        <w:jc w:val="center"/>
        <w:rPr>
          <w:b/>
          <w:noProof/>
        </w:rPr>
      </w:pPr>
    </w:p>
    <w:p w:rsidR="00767B82" w:rsidRDefault="00767B82" w:rsidP="00BA0359">
      <w:pPr>
        <w:pStyle w:val="Footer"/>
        <w:jc w:val="center"/>
        <w:rPr>
          <w:b/>
          <w:noProof/>
        </w:rPr>
      </w:pPr>
    </w:p>
    <w:p w:rsidR="00767B82" w:rsidRDefault="00767B82" w:rsidP="00BA0359">
      <w:pPr>
        <w:pStyle w:val="Footer"/>
        <w:jc w:val="center"/>
        <w:rPr>
          <w:b/>
          <w:noProof/>
        </w:rPr>
      </w:pPr>
    </w:p>
    <w:p w:rsidR="00767B82" w:rsidRDefault="00767B82" w:rsidP="00BA0359">
      <w:pPr>
        <w:pStyle w:val="Footer"/>
        <w:jc w:val="center"/>
        <w:rPr>
          <w:b/>
          <w:noProof/>
        </w:rPr>
      </w:pPr>
    </w:p>
    <w:p w:rsidR="00767B82" w:rsidRDefault="00767B82" w:rsidP="00BA0359">
      <w:pPr>
        <w:pStyle w:val="Footer"/>
        <w:jc w:val="center"/>
        <w:rPr>
          <w:b/>
          <w:noProof/>
        </w:rPr>
      </w:pPr>
    </w:p>
    <w:p w:rsidR="00767B82" w:rsidRDefault="00767B82" w:rsidP="00BA0359">
      <w:pPr>
        <w:pStyle w:val="Footer"/>
        <w:jc w:val="center"/>
        <w:rPr>
          <w:b/>
          <w:noProof/>
        </w:rPr>
      </w:pPr>
    </w:p>
    <w:p w:rsidR="00767B82" w:rsidRDefault="00767B82" w:rsidP="00BA0359">
      <w:pPr>
        <w:pStyle w:val="Footer"/>
        <w:jc w:val="center"/>
        <w:rPr>
          <w:b/>
          <w:noProof/>
        </w:rPr>
      </w:pPr>
    </w:p>
    <w:p w:rsidR="00BA0359" w:rsidRPr="00B7723B" w:rsidRDefault="00BA0359" w:rsidP="00BA0359">
      <w:pPr>
        <w:pStyle w:val="Footer"/>
        <w:jc w:val="center"/>
        <w:rPr>
          <w:b/>
          <w:noProof/>
        </w:rPr>
      </w:pPr>
      <w:proofErr w:type="gramStart"/>
      <w:r w:rsidRPr="00B7723B">
        <w:rPr>
          <w:b/>
          <w:noProof/>
        </w:rPr>
        <w:lastRenderedPageBreak/>
        <w:t xml:space="preserve">Понуда број _________ - </w:t>
      </w:r>
      <w:r>
        <w:rPr>
          <w:b/>
          <w:lang w:val="sr-Cyrl-CS"/>
        </w:rPr>
        <w:t>Набавка</w:t>
      </w:r>
      <w:r>
        <w:rPr>
          <w:b/>
        </w:rPr>
        <w:t xml:space="preserve"> епикутаних алергена за потребе Клиничког центра Војводине</w:t>
      </w:r>
      <w:r w:rsidRPr="00B7723B">
        <w:rPr>
          <w:b/>
          <w:noProof/>
        </w:rPr>
        <w:t>, ЈН бр.</w:t>
      </w:r>
      <w:proofErr w:type="gramEnd"/>
      <w:r w:rsidRPr="00B7723B">
        <w:rPr>
          <w:b/>
          <w:noProof/>
        </w:rPr>
        <w:t xml:space="preserve"> </w:t>
      </w:r>
      <w:r>
        <w:rPr>
          <w:b/>
          <w:noProof/>
        </w:rPr>
        <w:t>71</w:t>
      </w:r>
      <w:r w:rsidRPr="00B7723B">
        <w:rPr>
          <w:b/>
          <w:noProof/>
        </w:rPr>
        <w:t>-</w:t>
      </w:r>
      <w:r>
        <w:rPr>
          <w:b/>
          <w:noProof/>
        </w:rPr>
        <w:t>20</w:t>
      </w:r>
      <w:r w:rsidRPr="00B7723B">
        <w:rPr>
          <w:b/>
          <w:noProof/>
        </w:rPr>
        <w:t>-О</w:t>
      </w:r>
    </w:p>
    <w:p w:rsidR="00B22A57" w:rsidRPr="00D020A1" w:rsidRDefault="00B22A57" w:rsidP="00B22A57">
      <w:pPr>
        <w:pStyle w:val="BodyText"/>
        <w:jc w:val="center"/>
        <w:rPr>
          <w:noProof/>
          <w:szCs w:val="24"/>
        </w:rPr>
      </w:pPr>
    </w:p>
    <w:p w:rsidR="00B22A57" w:rsidRPr="00D020A1" w:rsidRDefault="00B22A57" w:rsidP="00B22A57">
      <w:pPr>
        <w:pStyle w:val="BodyText"/>
        <w:ind w:left="-1134"/>
        <w:jc w:val="left"/>
        <w:rPr>
          <w:noProof/>
          <w:szCs w:val="24"/>
        </w:rPr>
      </w:pPr>
      <w:r w:rsidRPr="00D020A1">
        <w:rPr>
          <w:noProof/>
          <w:szCs w:val="24"/>
        </w:rPr>
        <w:t>Понуђач:________________________________________                   Матични број:________________________________</w:t>
      </w:r>
    </w:p>
    <w:p w:rsidR="00B22A57" w:rsidRPr="00D020A1" w:rsidRDefault="00B22A57" w:rsidP="00B22A57">
      <w:pPr>
        <w:pStyle w:val="BodyText"/>
        <w:ind w:left="-1134"/>
        <w:jc w:val="left"/>
        <w:rPr>
          <w:noProof/>
          <w:szCs w:val="24"/>
        </w:rPr>
      </w:pPr>
      <w:r w:rsidRPr="00D020A1">
        <w:rPr>
          <w:noProof/>
          <w:szCs w:val="24"/>
        </w:rPr>
        <w:t>Адреса, град, општина:____________________________                   Регистарски број:______________________________</w:t>
      </w:r>
    </w:p>
    <w:p w:rsidR="00B22A57" w:rsidRPr="00D020A1" w:rsidRDefault="00B22A57" w:rsidP="00B22A57">
      <w:pPr>
        <w:pStyle w:val="BodyText"/>
        <w:ind w:left="-1134"/>
        <w:jc w:val="left"/>
        <w:rPr>
          <w:noProof/>
          <w:szCs w:val="24"/>
        </w:rPr>
      </w:pPr>
      <w:r w:rsidRPr="00D020A1">
        <w:rPr>
          <w:noProof/>
          <w:szCs w:val="24"/>
        </w:rPr>
        <w:t>Телефон:________________ Фах:____________________                  Шифра делатности:____________________________</w:t>
      </w:r>
    </w:p>
    <w:p w:rsidR="00B22A57" w:rsidRPr="00D020A1" w:rsidRDefault="00B22A57" w:rsidP="00B22A57">
      <w:pPr>
        <w:pStyle w:val="BodyText"/>
        <w:ind w:left="-1134"/>
        <w:jc w:val="left"/>
        <w:rPr>
          <w:noProof/>
          <w:szCs w:val="24"/>
        </w:rPr>
      </w:pPr>
      <w:r w:rsidRPr="00D020A1">
        <w:rPr>
          <w:noProof/>
          <w:szCs w:val="24"/>
        </w:rPr>
        <w:t>Е-маил:_________________________________________                    Пиб:_________________________________________</w:t>
      </w:r>
    </w:p>
    <w:p w:rsidR="00B22A57" w:rsidRPr="00D020A1" w:rsidRDefault="00B22A57" w:rsidP="00B22A57">
      <w:pPr>
        <w:pStyle w:val="BodyText"/>
        <w:ind w:left="-1134"/>
        <w:jc w:val="left"/>
        <w:rPr>
          <w:noProof/>
          <w:szCs w:val="24"/>
        </w:rPr>
      </w:pPr>
      <w:r w:rsidRPr="00D020A1">
        <w:rPr>
          <w:noProof/>
          <w:szCs w:val="24"/>
        </w:rPr>
        <w:t>Контакт особа:___________________________________                   Жиро-рачун:__________________________________</w:t>
      </w:r>
    </w:p>
    <w:p w:rsidR="00B22A57" w:rsidRPr="00D020A1" w:rsidRDefault="00B22A57" w:rsidP="00D020A1">
      <w:pPr>
        <w:ind w:left="-1134"/>
      </w:pPr>
      <w:r w:rsidRPr="00D020A1">
        <w:t>Овлашћено лице</w:t>
      </w:r>
      <w:proofErr w:type="gramStart"/>
      <w:r w:rsidRPr="00D020A1">
        <w:t>:_</w:t>
      </w:r>
      <w:proofErr w:type="gramEnd"/>
      <w:r w:rsidRPr="00D020A1">
        <w:t>__________</w:t>
      </w:r>
      <w:r w:rsidR="00D020A1">
        <w:t>__</w:t>
      </w:r>
      <w:r w:rsidRPr="00D020A1">
        <w:t>____________________</w:t>
      </w:r>
      <w:r w:rsidRPr="00D020A1">
        <w:tab/>
        <w:t xml:space="preserve">          </w:t>
      </w:r>
      <w:r w:rsidR="00D020A1">
        <w:t xml:space="preserve">  </w:t>
      </w:r>
      <w:r w:rsidRPr="00D020A1">
        <w:t>Пословна банка:__________</w:t>
      </w:r>
      <w:r w:rsidR="00D020A1">
        <w:t>___</w:t>
      </w:r>
      <w:r w:rsidRPr="00D020A1">
        <w:t>__________________</w:t>
      </w:r>
    </w:p>
    <w:p w:rsidR="00D020A1" w:rsidRDefault="00D020A1" w:rsidP="00C619FC">
      <w:pPr>
        <w:pStyle w:val="BodyText"/>
        <w:ind w:hanging="1134"/>
        <w:rPr>
          <w:noProof/>
          <w:szCs w:val="24"/>
        </w:rPr>
      </w:pPr>
    </w:p>
    <w:tbl>
      <w:tblPr>
        <w:tblW w:w="14317" w:type="dxa"/>
        <w:tblInd w:w="-1026" w:type="dxa"/>
        <w:tblLook w:val="04A0" w:firstRow="1" w:lastRow="0" w:firstColumn="1" w:lastColumn="0" w:noHBand="0" w:noVBand="1"/>
      </w:tblPr>
      <w:tblGrid>
        <w:gridCol w:w="685"/>
        <w:gridCol w:w="5257"/>
        <w:gridCol w:w="599"/>
        <w:gridCol w:w="543"/>
        <w:gridCol w:w="1117"/>
        <w:gridCol w:w="1438"/>
        <w:gridCol w:w="1134"/>
        <w:gridCol w:w="1134"/>
        <w:gridCol w:w="1134"/>
        <w:gridCol w:w="1276"/>
      </w:tblGrid>
      <w:tr w:rsidR="00D020A1" w:rsidTr="0038432C">
        <w:trPr>
          <w:trHeight w:val="315"/>
        </w:trPr>
        <w:tc>
          <w:tcPr>
            <w:tcW w:w="14317" w:type="dxa"/>
            <w:gridSpan w:val="10"/>
            <w:tcBorders>
              <w:top w:val="single" w:sz="8" w:space="0" w:color="auto"/>
              <w:left w:val="single" w:sz="8" w:space="0" w:color="auto"/>
              <w:bottom w:val="nil"/>
              <w:right w:val="single" w:sz="8" w:space="0" w:color="000000"/>
            </w:tcBorders>
            <w:shd w:val="clear" w:color="auto" w:fill="auto"/>
            <w:noWrap/>
            <w:vAlign w:val="center"/>
            <w:hideMark/>
          </w:tcPr>
          <w:p w:rsidR="00D020A1" w:rsidRPr="00BA70C6" w:rsidRDefault="00D020A1">
            <w:pPr>
              <w:jc w:val="center"/>
              <w:rPr>
                <w:b/>
                <w:bCs/>
              </w:rPr>
            </w:pPr>
            <w:r w:rsidRPr="00BA70C6">
              <w:rPr>
                <w:b/>
                <w:bCs/>
              </w:rPr>
              <w:t>KLINIČKI CENTAR VOJVODINE</w:t>
            </w:r>
          </w:p>
        </w:tc>
      </w:tr>
      <w:tr w:rsidR="00D020A1" w:rsidTr="0038432C">
        <w:trPr>
          <w:trHeight w:val="330"/>
        </w:trPr>
        <w:tc>
          <w:tcPr>
            <w:tcW w:w="14317"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20A1" w:rsidRPr="00767B82" w:rsidRDefault="00767B82" w:rsidP="00F2224A">
            <w:pPr>
              <w:rPr>
                <w:b/>
                <w:bCs/>
              </w:rPr>
            </w:pPr>
            <w:r>
              <w:rPr>
                <w:b/>
                <w:bCs/>
              </w:rPr>
              <w:t>Партија</w:t>
            </w:r>
            <w:r w:rsidR="00D020A1" w:rsidRPr="00767B82">
              <w:rPr>
                <w:b/>
                <w:bCs/>
              </w:rPr>
              <w:t xml:space="preserve"> </w:t>
            </w:r>
            <w:r w:rsidR="00F2224A" w:rsidRPr="00767B82">
              <w:rPr>
                <w:b/>
                <w:bCs/>
              </w:rPr>
              <w:t>5</w:t>
            </w:r>
            <w:r w:rsidR="00D020A1" w:rsidRPr="00767B82">
              <w:rPr>
                <w:b/>
                <w:bCs/>
              </w:rPr>
              <w:t xml:space="preserve"> - </w:t>
            </w:r>
            <w:r w:rsidRPr="00767B82">
              <w:rPr>
                <w:b/>
                <w:noProof/>
                <w:color w:val="000000" w:themeColor="text1"/>
              </w:rPr>
              <w:t xml:space="preserve">Композитни микс </w:t>
            </w:r>
            <w:r w:rsidRPr="00767B82">
              <w:rPr>
                <w:b/>
                <w:noProof/>
                <w:color w:val="000000" w:themeColor="text1"/>
                <w:lang w:val="en-US"/>
              </w:rPr>
              <w:t>II 29 A - Mx-29A</w:t>
            </w:r>
          </w:p>
        </w:tc>
      </w:tr>
      <w:tr w:rsidR="00F2224A" w:rsidTr="0038432C">
        <w:trPr>
          <w:trHeight w:val="900"/>
        </w:trPr>
        <w:tc>
          <w:tcPr>
            <w:tcW w:w="685" w:type="dxa"/>
            <w:tcBorders>
              <w:top w:val="nil"/>
              <w:left w:val="single" w:sz="8" w:space="0" w:color="auto"/>
              <w:bottom w:val="single" w:sz="4" w:space="0" w:color="auto"/>
              <w:right w:val="single" w:sz="4" w:space="0" w:color="auto"/>
            </w:tcBorders>
            <w:shd w:val="clear" w:color="auto" w:fill="auto"/>
            <w:vAlign w:val="center"/>
            <w:hideMark/>
          </w:tcPr>
          <w:p w:rsidR="00D020A1" w:rsidRDefault="00D020A1">
            <w:pPr>
              <w:jc w:val="center"/>
              <w:rPr>
                <w:rFonts w:ascii="Arial" w:hAnsi="Arial" w:cs="Arial"/>
                <w:b/>
                <w:bCs/>
                <w:sz w:val="16"/>
                <w:szCs w:val="16"/>
              </w:rPr>
            </w:pPr>
            <w:r>
              <w:rPr>
                <w:rFonts w:ascii="Arial" w:hAnsi="Arial" w:cs="Arial"/>
                <w:b/>
                <w:bCs/>
                <w:sz w:val="16"/>
                <w:szCs w:val="16"/>
              </w:rPr>
              <w:t>R. br.</w:t>
            </w:r>
          </w:p>
        </w:tc>
        <w:tc>
          <w:tcPr>
            <w:tcW w:w="5257" w:type="dxa"/>
            <w:tcBorders>
              <w:top w:val="nil"/>
              <w:left w:val="nil"/>
              <w:bottom w:val="single" w:sz="4" w:space="0" w:color="auto"/>
              <w:right w:val="single" w:sz="4" w:space="0" w:color="auto"/>
            </w:tcBorders>
            <w:shd w:val="clear" w:color="auto" w:fill="auto"/>
            <w:vAlign w:val="center"/>
            <w:hideMark/>
          </w:tcPr>
          <w:p w:rsidR="00D020A1" w:rsidRDefault="00D020A1">
            <w:pPr>
              <w:jc w:val="center"/>
              <w:rPr>
                <w:rFonts w:ascii="Arial" w:hAnsi="Arial" w:cs="Arial"/>
                <w:b/>
                <w:bCs/>
                <w:sz w:val="16"/>
                <w:szCs w:val="16"/>
              </w:rPr>
            </w:pPr>
            <w:r>
              <w:rPr>
                <w:rFonts w:ascii="Arial" w:hAnsi="Arial" w:cs="Arial"/>
                <w:b/>
                <w:bCs/>
                <w:sz w:val="16"/>
                <w:szCs w:val="16"/>
              </w:rPr>
              <w:t>NAZIV</w:t>
            </w:r>
          </w:p>
        </w:tc>
        <w:tc>
          <w:tcPr>
            <w:tcW w:w="599" w:type="dxa"/>
            <w:tcBorders>
              <w:top w:val="nil"/>
              <w:left w:val="nil"/>
              <w:bottom w:val="single" w:sz="4" w:space="0" w:color="auto"/>
              <w:right w:val="single" w:sz="4" w:space="0" w:color="auto"/>
            </w:tcBorders>
            <w:shd w:val="clear" w:color="auto" w:fill="auto"/>
            <w:vAlign w:val="center"/>
            <w:hideMark/>
          </w:tcPr>
          <w:p w:rsidR="00D020A1" w:rsidRDefault="00D020A1" w:rsidP="00F2224A">
            <w:pPr>
              <w:jc w:val="center"/>
              <w:rPr>
                <w:rFonts w:ascii="Arial" w:hAnsi="Arial" w:cs="Arial"/>
                <w:b/>
                <w:bCs/>
                <w:sz w:val="16"/>
                <w:szCs w:val="16"/>
              </w:rPr>
            </w:pPr>
            <w:r>
              <w:rPr>
                <w:rFonts w:ascii="Arial" w:hAnsi="Arial" w:cs="Arial"/>
                <w:b/>
                <w:bCs/>
                <w:sz w:val="16"/>
                <w:szCs w:val="16"/>
              </w:rPr>
              <w:t>Jed</w:t>
            </w:r>
            <w:r w:rsidR="00F2224A">
              <w:rPr>
                <w:rFonts w:ascii="Arial" w:hAnsi="Arial" w:cs="Arial"/>
                <w:b/>
                <w:bCs/>
                <w:sz w:val="16"/>
                <w:szCs w:val="16"/>
              </w:rPr>
              <w:t>.</w:t>
            </w:r>
            <w:r>
              <w:rPr>
                <w:rFonts w:ascii="Arial" w:hAnsi="Arial" w:cs="Arial"/>
                <w:b/>
                <w:bCs/>
                <w:sz w:val="16"/>
                <w:szCs w:val="16"/>
              </w:rPr>
              <w:t xml:space="preserve"> mere</w:t>
            </w:r>
          </w:p>
        </w:tc>
        <w:tc>
          <w:tcPr>
            <w:tcW w:w="543" w:type="dxa"/>
            <w:tcBorders>
              <w:top w:val="nil"/>
              <w:left w:val="nil"/>
              <w:bottom w:val="single" w:sz="4" w:space="0" w:color="auto"/>
              <w:right w:val="single" w:sz="4" w:space="0" w:color="auto"/>
            </w:tcBorders>
            <w:shd w:val="clear" w:color="auto" w:fill="auto"/>
            <w:vAlign w:val="center"/>
            <w:hideMark/>
          </w:tcPr>
          <w:p w:rsidR="00D020A1" w:rsidRDefault="00D020A1">
            <w:pPr>
              <w:jc w:val="center"/>
              <w:rPr>
                <w:rFonts w:ascii="Arial" w:hAnsi="Arial" w:cs="Arial"/>
                <w:b/>
                <w:bCs/>
                <w:sz w:val="16"/>
                <w:szCs w:val="16"/>
              </w:rPr>
            </w:pPr>
            <w:r>
              <w:rPr>
                <w:rFonts w:ascii="Arial" w:hAnsi="Arial" w:cs="Arial"/>
                <w:b/>
                <w:bCs/>
                <w:sz w:val="16"/>
                <w:szCs w:val="16"/>
              </w:rPr>
              <w:t>Kol.</w:t>
            </w:r>
          </w:p>
        </w:tc>
        <w:tc>
          <w:tcPr>
            <w:tcW w:w="1117" w:type="dxa"/>
            <w:tcBorders>
              <w:top w:val="nil"/>
              <w:left w:val="nil"/>
              <w:bottom w:val="single" w:sz="4" w:space="0" w:color="auto"/>
              <w:right w:val="single" w:sz="4" w:space="0" w:color="auto"/>
            </w:tcBorders>
            <w:shd w:val="clear" w:color="auto" w:fill="auto"/>
            <w:vAlign w:val="center"/>
            <w:hideMark/>
          </w:tcPr>
          <w:p w:rsidR="00D020A1" w:rsidRDefault="00D020A1">
            <w:pPr>
              <w:jc w:val="center"/>
              <w:rPr>
                <w:rFonts w:ascii="Arial" w:hAnsi="Arial" w:cs="Arial"/>
                <w:b/>
                <w:bCs/>
                <w:sz w:val="16"/>
                <w:szCs w:val="16"/>
              </w:rPr>
            </w:pPr>
            <w:r>
              <w:rPr>
                <w:rFonts w:ascii="Arial" w:hAnsi="Arial" w:cs="Arial"/>
                <w:b/>
                <w:bCs/>
                <w:sz w:val="16"/>
                <w:szCs w:val="16"/>
              </w:rPr>
              <w:t xml:space="preserve">Jedinačna cena </w:t>
            </w:r>
          </w:p>
          <w:p w:rsidR="00D020A1" w:rsidRDefault="00D020A1">
            <w:pPr>
              <w:jc w:val="center"/>
              <w:rPr>
                <w:rFonts w:ascii="Arial" w:hAnsi="Arial" w:cs="Arial"/>
                <w:b/>
                <w:bCs/>
                <w:sz w:val="16"/>
                <w:szCs w:val="16"/>
              </w:rPr>
            </w:pPr>
            <w:r>
              <w:rPr>
                <w:rFonts w:ascii="Arial" w:hAnsi="Arial" w:cs="Arial"/>
                <w:b/>
                <w:bCs/>
                <w:sz w:val="16"/>
                <w:szCs w:val="16"/>
              </w:rPr>
              <w:t>bez PDV</w:t>
            </w:r>
          </w:p>
        </w:tc>
        <w:tc>
          <w:tcPr>
            <w:tcW w:w="1438" w:type="dxa"/>
            <w:tcBorders>
              <w:top w:val="nil"/>
              <w:left w:val="nil"/>
              <w:bottom w:val="single" w:sz="4" w:space="0" w:color="auto"/>
              <w:right w:val="single" w:sz="4" w:space="0" w:color="auto"/>
            </w:tcBorders>
            <w:shd w:val="clear" w:color="auto" w:fill="auto"/>
            <w:vAlign w:val="center"/>
            <w:hideMark/>
          </w:tcPr>
          <w:p w:rsidR="00D020A1" w:rsidRDefault="00D020A1">
            <w:pPr>
              <w:jc w:val="center"/>
              <w:rPr>
                <w:rFonts w:ascii="Arial" w:hAnsi="Arial" w:cs="Arial"/>
                <w:b/>
                <w:bCs/>
                <w:sz w:val="16"/>
                <w:szCs w:val="16"/>
              </w:rPr>
            </w:pPr>
            <w:r>
              <w:rPr>
                <w:rFonts w:ascii="Arial" w:hAnsi="Arial" w:cs="Arial"/>
                <w:b/>
                <w:bCs/>
                <w:sz w:val="16"/>
                <w:szCs w:val="16"/>
              </w:rPr>
              <w:t xml:space="preserve">Cena </w:t>
            </w:r>
          </w:p>
          <w:p w:rsidR="00D020A1" w:rsidRDefault="00D020A1">
            <w:pPr>
              <w:jc w:val="center"/>
              <w:rPr>
                <w:rFonts w:ascii="Arial" w:hAnsi="Arial" w:cs="Arial"/>
                <w:b/>
                <w:bCs/>
                <w:sz w:val="16"/>
                <w:szCs w:val="16"/>
              </w:rPr>
            </w:pPr>
            <w:r>
              <w:rPr>
                <w:rFonts w:ascii="Arial" w:hAnsi="Arial" w:cs="Arial"/>
                <w:b/>
                <w:bCs/>
                <w:sz w:val="16"/>
                <w:szCs w:val="16"/>
              </w:rPr>
              <w:t>bez PDV</w:t>
            </w:r>
          </w:p>
        </w:tc>
        <w:tc>
          <w:tcPr>
            <w:tcW w:w="1134" w:type="dxa"/>
            <w:tcBorders>
              <w:top w:val="nil"/>
              <w:left w:val="nil"/>
              <w:bottom w:val="single" w:sz="4" w:space="0" w:color="auto"/>
              <w:right w:val="single" w:sz="4" w:space="0" w:color="auto"/>
            </w:tcBorders>
            <w:shd w:val="clear" w:color="auto" w:fill="auto"/>
            <w:vAlign w:val="center"/>
            <w:hideMark/>
          </w:tcPr>
          <w:p w:rsidR="00D020A1" w:rsidRDefault="00D020A1">
            <w:pPr>
              <w:jc w:val="center"/>
              <w:rPr>
                <w:rFonts w:ascii="Arial" w:hAnsi="Arial" w:cs="Arial"/>
                <w:b/>
                <w:bCs/>
                <w:sz w:val="16"/>
                <w:szCs w:val="16"/>
              </w:rPr>
            </w:pPr>
            <w:r>
              <w:rPr>
                <w:rFonts w:ascii="Arial" w:hAnsi="Arial" w:cs="Arial"/>
                <w:b/>
                <w:bCs/>
                <w:sz w:val="16"/>
                <w:szCs w:val="16"/>
              </w:rPr>
              <w:t>Uverenje o kvalitetu / atest</w:t>
            </w:r>
          </w:p>
        </w:tc>
        <w:tc>
          <w:tcPr>
            <w:tcW w:w="1134" w:type="dxa"/>
            <w:tcBorders>
              <w:top w:val="nil"/>
              <w:left w:val="nil"/>
              <w:bottom w:val="nil"/>
              <w:right w:val="single" w:sz="4" w:space="0" w:color="auto"/>
            </w:tcBorders>
            <w:shd w:val="clear" w:color="auto" w:fill="auto"/>
            <w:vAlign w:val="center"/>
            <w:hideMark/>
          </w:tcPr>
          <w:p w:rsidR="00D020A1" w:rsidRDefault="00D020A1">
            <w:pPr>
              <w:jc w:val="center"/>
              <w:rPr>
                <w:rFonts w:ascii="Arial" w:hAnsi="Arial" w:cs="Arial"/>
                <w:b/>
                <w:bCs/>
                <w:sz w:val="16"/>
                <w:szCs w:val="16"/>
              </w:rPr>
            </w:pPr>
            <w:r>
              <w:rPr>
                <w:rFonts w:ascii="Arial" w:hAnsi="Arial" w:cs="Arial"/>
                <w:b/>
                <w:bCs/>
                <w:sz w:val="16"/>
                <w:szCs w:val="16"/>
              </w:rPr>
              <w:t>Odobrenje za upotrebu od nadl. Ustanove</w:t>
            </w:r>
          </w:p>
        </w:tc>
        <w:tc>
          <w:tcPr>
            <w:tcW w:w="1134" w:type="dxa"/>
            <w:tcBorders>
              <w:top w:val="nil"/>
              <w:left w:val="nil"/>
              <w:bottom w:val="nil"/>
              <w:right w:val="single" w:sz="4" w:space="0" w:color="auto"/>
            </w:tcBorders>
            <w:shd w:val="clear" w:color="auto" w:fill="auto"/>
            <w:vAlign w:val="center"/>
            <w:hideMark/>
          </w:tcPr>
          <w:p w:rsidR="00D020A1" w:rsidRDefault="00D020A1">
            <w:pPr>
              <w:jc w:val="center"/>
              <w:rPr>
                <w:rFonts w:ascii="Arial" w:hAnsi="Arial" w:cs="Arial"/>
                <w:b/>
                <w:bCs/>
                <w:sz w:val="16"/>
                <w:szCs w:val="16"/>
              </w:rPr>
            </w:pPr>
            <w:r>
              <w:rPr>
                <w:rFonts w:ascii="Arial" w:hAnsi="Arial" w:cs="Arial"/>
                <w:b/>
                <w:bCs/>
                <w:sz w:val="16"/>
                <w:szCs w:val="16"/>
              </w:rPr>
              <w:t>Proizvođač</w:t>
            </w:r>
          </w:p>
        </w:tc>
        <w:tc>
          <w:tcPr>
            <w:tcW w:w="1276" w:type="dxa"/>
            <w:tcBorders>
              <w:top w:val="nil"/>
              <w:left w:val="nil"/>
              <w:bottom w:val="single" w:sz="4" w:space="0" w:color="auto"/>
              <w:right w:val="single" w:sz="8" w:space="0" w:color="auto"/>
            </w:tcBorders>
            <w:shd w:val="clear" w:color="auto" w:fill="auto"/>
            <w:vAlign w:val="center"/>
            <w:hideMark/>
          </w:tcPr>
          <w:p w:rsidR="00D020A1" w:rsidRDefault="00D020A1">
            <w:pPr>
              <w:jc w:val="center"/>
              <w:rPr>
                <w:rFonts w:ascii="Arial" w:hAnsi="Arial" w:cs="Arial"/>
                <w:b/>
                <w:bCs/>
                <w:sz w:val="16"/>
                <w:szCs w:val="16"/>
              </w:rPr>
            </w:pPr>
            <w:r>
              <w:rPr>
                <w:rFonts w:ascii="Arial" w:hAnsi="Arial" w:cs="Arial"/>
                <w:b/>
                <w:bCs/>
                <w:sz w:val="16"/>
                <w:szCs w:val="16"/>
              </w:rPr>
              <w:t>Zemlja porekla</w:t>
            </w:r>
          </w:p>
        </w:tc>
      </w:tr>
      <w:tr w:rsidR="00F2224A" w:rsidTr="00767B82">
        <w:trPr>
          <w:trHeight w:val="270"/>
        </w:trPr>
        <w:tc>
          <w:tcPr>
            <w:tcW w:w="685" w:type="dxa"/>
            <w:tcBorders>
              <w:top w:val="nil"/>
              <w:left w:val="single" w:sz="8" w:space="0" w:color="auto"/>
              <w:bottom w:val="single" w:sz="4" w:space="0" w:color="auto"/>
              <w:right w:val="single" w:sz="4" w:space="0" w:color="auto"/>
            </w:tcBorders>
            <w:shd w:val="clear" w:color="auto" w:fill="auto"/>
            <w:noWrap/>
            <w:vAlign w:val="center"/>
            <w:hideMark/>
          </w:tcPr>
          <w:p w:rsidR="00D020A1" w:rsidRDefault="00D020A1">
            <w:pPr>
              <w:jc w:val="center"/>
              <w:rPr>
                <w:rFonts w:ascii="Arial" w:hAnsi="Arial" w:cs="Arial"/>
                <w:b/>
                <w:bCs/>
                <w:sz w:val="18"/>
                <w:szCs w:val="18"/>
              </w:rPr>
            </w:pPr>
            <w:r>
              <w:rPr>
                <w:rFonts w:ascii="Arial" w:hAnsi="Arial" w:cs="Arial"/>
                <w:b/>
                <w:bCs/>
                <w:sz w:val="18"/>
                <w:szCs w:val="18"/>
              </w:rPr>
              <w:t>1</w:t>
            </w:r>
          </w:p>
        </w:tc>
        <w:tc>
          <w:tcPr>
            <w:tcW w:w="5257" w:type="dxa"/>
            <w:tcBorders>
              <w:top w:val="nil"/>
              <w:left w:val="nil"/>
              <w:bottom w:val="single" w:sz="4" w:space="0" w:color="auto"/>
              <w:right w:val="single" w:sz="4" w:space="0" w:color="auto"/>
            </w:tcBorders>
            <w:shd w:val="clear" w:color="auto" w:fill="auto"/>
            <w:noWrap/>
            <w:vAlign w:val="center"/>
            <w:hideMark/>
          </w:tcPr>
          <w:p w:rsidR="00D020A1" w:rsidRDefault="00D020A1">
            <w:pPr>
              <w:jc w:val="center"/>
              <w:rPr>
                <w:rFonts w:ascii="Arial" w:hAnsi="Arial" w:cs="Arial"/>
                <w:b/>
                <w:bCs/>
                <w:sz w:val="18"/>
                <w:szCs w:val="18"/>
              </w:rPr>
            </w:pPr>
            <w:r>
              <w:rPr>
                <w:rFonts w:ascii="Arial" w:hAnsi="Arial" w:cs="Arial"/>
                <w:b/>
                <w:bCs/>
                <w:sz w:val="18"/>
                <w:szCs w:val="18"/>
              </w:rPr>
              <w:t>2</w:t>
            </w:r>
          </w:p>
        </w:tc>
        <w:tc>
          <w:tcPr>
            <w:tcW w:w="599" w:type="dxa"/>
            <w:tcBorders>
              <w:top w:val="nil"/>
              <w:left w:val="nil"/>
              <w:bottom w:val="single" w:sz="4" w:space="0" w:color="auto"/>
              <w:right w:val="single" w:sz="4" w:space="0" w:color="auto"/>
            </w:tcBorders>
            <w:shd w:val="clear" w:color="auto" w:fill="auto"/>
            <w:noWrap/>
            <w:vAlign w:val="center"/>
            <w:hideMark/>
          </w:tcPr>
          <w:p w:rsidR="00D020A1" w:rsidRDefault="00D020A1">
            <w:pPr>
              <w:jc w:val="center"/>
              <w:rPr>
                <w:rFonts w:ascii="Arial" w:hAnsi="Arial" w:cs="Arial"/>
                <w:b/>
                <w:bCs/>
                <w:sz w:val="18"/>
                <w:szCs w:val="18"/>
              </w:rPr>
            </w:pPr>
            <w:r>
              <w:rPr>
                <w:rFonts w:ascii="Arial" w:hAnsi="Arial" w:cs="Arial"/>
                <w:b/>
                <w:bCs/>
                <w:sz w:val="18"/>
                <w:szCs w:val="18"/>
              </w:rPr>
              <w:t>3</w:t>
            </w:r>
          </w:p>
        </w:tc>
        <w:tc>
          <w:tcPr>
            <w:tcW w:w="543" w:type="dxa"/>
            <w:tcBorders>
              <w:top w:val="nil"/>
              <w:left w:val="nil"/>
              <w:bottom w:val="single" w:sz="4" w:space="0" w:color="auto"/>
              <w:right w:val="single" w:sz="4" w:space="0" w:color="auto"/>
            </w:tcBorders>
            <w:shd w:val="clear" w:color="auto" w:fill="auto"/>
            <w:noWrap/>
            <w:vAlign w:val="center"/>
            <w:hideMark/>
          </w:tcPr>
          <w:p w:rsidR="00D020A1" w:rsidRDefault="00D020A1">
            <w:pPr>
              <w:jc w:val="center"/>
              <w:rPr>
                <w:rFonts w:ascii="Arial" w:hAnsi="Arial" w:cs="Arial"/>
                <w:b/>
                <w:bCs/>
                <w:sz w:val="18"/>
                <w:szCs w:val="18"/>
              </w:rPr>
            </w:pPr>
            <w:r>
              <w:rPr>
                <w:rFonts w:ascii="Arial" w:hAnsi="Arial" w:cs="Arial"/>
                <w:b/>
                <w:bCs/>
                <w:sz w:val="18"/>
                <w:szCs w:val="18"/>
              </w:rPr>
              <w:t>4</w:t>
            </w:r>
          </w:p>
        </w:tc>
        <w:tc>
          <w:tcPr>
            <w:tcW w:w="1117" w:type="dxa"/>
            <w:tcBorders>
              <w:top w:val="nil"/>
              <w:left w:val="nil"/>
              <w:bottom w:val="single" w:sz="4" w:space="0" w:color="auto"/>
              <w:right w:val="single" w:sz="4" w:space="0" w:color="auto"/>
            </w:tcBorders>
            <w:shd w:val="clear" w:color="auto" w:fill="auto"/>
            <w:noWrap/>
            <w:vAlign w:val="center"/>
            <w:hideMark/>
          </w:tcPr>
          <w:p w:rsidR="00D020A1" w:rsidRDefault="00D020A1">
            <w:pPr>
              <w:jc w:val="center"/>
              <w:rPr>
                <w:rFonts w:ascii="Arial" w:hAnsi="Arial" w:cs="Arial"/>
                <w:b/>
                <w:bCs/>
                <w:sz w:val="18"/>
                <w:szCs w:val="18"/>
              </w:rPr>
            </w:pPr>
            <w:r>
              <w:rPr>
                <w:rFonts w:ascii="Arial" w:hAnsi="Arial" w:cs="Arial"/>
                <w:b/>
                <w:bCs/>
                <w:sz w:val="18"/>
                <w:szCs w:val="18"/>
              </w:rPr>
              <w:t>5</w:t>
            </w:r>
          </w:p>
        </w:tc>
        <w:tc>
          <w:tcPr>
            <w:tcW w:w="1438" w:type="dxa"/>
            <w:tcBorders>
              <w:top w:val="nil"/>
              <w:left w:val="nil"/>
              <w:bottom w:val="single" w:sz="4" w:space="0" w:color="auto"/>
              <w:right w:val="single" w:sz="4" w:space="0" w:color="auto"/>
            </w:tcBorders>
            <w:shd w:val="clear" w:color="auto" w:fill="auto"/>
            <w:noWrap/>
            <w:vAlign w:val="center"/>
            <w:hideMark/>
          </w:tcPr>
          <w:p w:rsidR="00D020A1" w:rsidRDefault="00D020A1">
            <w:pPr>
              <w:jc w:val="center"/>
              <w:rPr>
                <w:rFonts w:ascii="Arial" w:hAnsi="Arial" w:cs="Arial"/>
                <w:b/>
                <w:bCs/>
                <w:sz w:val="18"/>
                <w:szCs w:val="18"/>
              </w:rPr>
            </w:pPr>
            <w:r>
              <w:rPr>
                <w:rFonts w:ascii="Arial" w:hAnsi="Arial" w:cs="Arial"/>
                <w:b/>
                <w:bCs/>
                <w:sz w:val="18"/>
                <w:szCs w:val="18"/>
              </w:rPr>
              <w:t>6 (4×5)</w:t>
            </w:r>
          </w:p>
        </w:tc>
        <w:tc>
          <w:tcPr>
            <w:tcW w:w="1134" w:type="dxa"/>
            <w:tcBorders>
              <w:top w:val="nil"/>
              <w:left w:val="nil"/>
              <w:bottom w:val="single" w:sz="4" w:space="0" w:color="auto"/>
              <w:right w:val="single" w:sz="4" w:space="0" w:color="auto"/>
            </w:tcBorders>
            <w:shd w:val="clear" w:color="auto" w:fill="auto"/>
            <w:noWrap/>
            <w:vAlign w:val="center"/>
            <w:hideMark/>
          </w:tcPr>
          <w:p w:rsidR="00D020A1" w:rsidRDefault="00D020A1">
            <w:pPr>
              <w:jc w:val="center"/>
              <w:rPr>
                <w:rFonts w:ascii="Arial" w:hAnsi="Arial" w:cs="Arial"/>
                <w:b/>
                <w:bCs/>
                <w:sz w:val="18"/>
                <w:szCs w:val="18"/>
              </w:rPr>
            </w:pPr>
            <w:r>
              <w:rPr>
                <w:rFonts w:ascii="Arial" w:hAnsi="Arial" w:cs="Arial"/>
                <w:b/>
                <w:bCs/>
                <w:sz w:val="18"/>
                <w:szCs w:val="18"/>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20A1" w:rsidRDefault="00D020A1">
            <w:pPr>
              <w:jc w:val="center"/>
              <w:rPr>
                <w:rFonts w:ascii="Arial" w:hAnsi="Arial" w:cs="Arial"/>
                <w:b/>
                <w:bCs/>
                <w:sz w:val="18"/>
                <w:szCs w:val="18"/>
              </w:rPr>
            </w:pPr>
            <w:r>
              <w:rPr>
                <w:rFonts w:ascii="Arial" w:hAnsi="Arial" w:cs="Arial"/>
                <w:b/>
                <w:bCs/>
                <w:sz w:val="18"/>
                <w:szCs w:val="18"/>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20A1" w:rsidRDefault="00D020A1">
            <w:pPr>
              <w:jc w:val="center"/>
              <w:rPr>
                <w:rFonts w:ascii="Arial" w:hAnsi="Arial" w:cs="Arial"/>
                <w:b/>
                <w:bCs/>
                <w:sz w:val="18"/>
                <w:szCs w:val="18"/>
              </w:rPr>
            </w:pPr>
            <w:r>
              <w:rPr>
                <w:rFonts w:ascii="Arial" w:hAnsi="Arial" w:cs="Arial"/>
                <w:b/>
                <w:bCs/>
                <w:sz w:val="18"/>
                <w:szCs w:val="18"/>
              </w:rPr>
              <w:t>9</w:t>
            </w:r>
          </w:p>
        </w:tc>
        <w:tc>
          <w:tcPr>
            <w:tcW w:w="1276" w:type="dxa"/>
            <w:tcBorders>
              <w:top w:val="nil"/>
              <w:left w:val="nil"/>
              <w:bottom w:val="single" w:sz="4" w:space="0" w:color="auto"/>
              <w:right w:val="single" w:sz="8" w:space="0" w:color="auto"/>
            </w:tcBorders>
            <w:shd w:val="clear" w:color="auto" w:fill="auto"/>
            <w:noWrap/>
            <w:vAlign w:val="center"/>
            <w:hideMark/>
          </w:tcPr>
          <w:p w:rsidR="00D020A1" w:rsidRDefault="00D020A1">
            <w:pPr>
              <w:jc w:val="center"/>
              <w:rPr>
                <w:rFonts w:ascii="Arial" w:hAnsi="Arial" w:cs="Arial"/>
                <w:b/>
                <w:bCs/>
                <w:sz w:val="18"/>
                <w:szCs w:val="18"/>
              </w:rPr>
            </w:pPr>
            <w:r>
              <w:rPr>
                <w:rFonts w:ascii="Arial" w:hAnsi="Arial" w:cs="Arial"/>
                <w:b/>
                <w:bCs/>
                <w:sz w:val="18"/>
                <w:szCs w:val="18"/>
              </w:rPr>
              <w:t>10</w:t>
            </w:r>
          </w:p>
        </w:tc>
      </w:tr>
      <w:tr w:rsidR="00F2224A" w:rsidTr="00767B82">
        <w:trPr>
          <w:trHeight w:val="345"/>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0A1" w:rsidRPr="00767B82" w:rsidRDefault="00D020A1" w:rsidP="00767B82">
            <w:pPr>
              <w:jc w:val="center"/>
              <w:rPr>
                <w:b/>
                <w:bCs/>
                <w:sz w:val="20"/>
                <w:szCs w:val="20"/>
              </w:rPr>
            </w:pPr>
            <w:r w:rsidRPr="00767B82">
              <w:rPr>
                <w:b/>
                <w:bCs/>
                <w:sz w:val="20"/>
                <w:szCs w:val="20"/>
              </w:rPr>
              <w:t>1.</w:t>
            </w:r>
          </w:p>
        </w:tc>
        <w:tc>
          <w:tcPr>
            <w:tcW w:w="5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0A1" w:rsidRPr="00767B82" w:rsidRDefault="00767B82" w:rsidP="00767B82">
            <w:pPr>
              <w:jc w:val="center"/>
              <w:rPr>
                <w:b/>
                <w:bCs/>
                <w:sz w:val="20"/>
                <w:szCs w:val="20"/>
              </w:rPr>
            </w:pPr>
            <w:r w:rsidRPr="00767B82">
              <w:rPr>
                <w:b/>
                <w:noProof/>
                <w:color w:val="000000" w:themeColor="text1"/>
                <w:sz w:val="20"/>
                <w:szCs w:val="20"/>
              </w:rPr>
              <w:t xml:space="preserve">Композитни микс </w:t>
            </w:r>
            <w:r w:rsidRPr="00767B82">
              <w:rPr>
                <w:b/>
                <w:noProof/>
                <w:color w:val="000000" w:themeColor="text1"/>
                <w:sz w:val="20"/>
                <w:szCs w:val="20"/>
                <w:lang w:val="en-US"/>
              </w:rPr>
              <w:t>II 29 A - Mx-29A</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0A1" w:rsidRPr="00767B82" w:rsidRDefault="00D020A1" w:rsidP="00767B82">
            <w:pPr>
              <w:jc w:val="center"/>
              <w:rPr>
                <w:b/>
                <w:bCs/>
                <w:sz w:val="20"/>
                <w:szCs w:val="20"/>
              </w:rPr>
            </w:pPr>
            <w:r w:rsidRPr="00767B82">
              <w:rPr>
                <w:b/>
                <w:bCs/>
                <w:sz w:val="20"/>
                <w:szCs w:val="20"/>
              </w:rPr>
              <w:t>kom</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0A1" w:rsidRPr="00767B82" w:rsidRDefault="00D020A1" w:rsidP="00767B82">
            <w:pPr>
              <w:jc w:val="center"/>
              <w:rPr>
                <w:b/>
                <w:bCs/>
                <w:sz w:val="20"/>
                <w:szCs w:val="20"/>
              </w:rPr>
            </w:pPr>
            <w:r w:rsidRPr="00767B82">
              <w:rPr>
                <w:b/>
                <w:bCs/>
                <w:sz w:val="20"/>
                <w:szCs w:val="20"/>
              </w:rPr>
              <w:t>1</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0A1" w:rsidRDefault="00D020A1">
            <w:pPr>
              <w:jc w:val="center"/>
              <w:rPr>
                <w:rFonts w:ascii="Arial" w:hAnsi="Arial" w:cs="Arial"/>
                <w:b/>
                <w:bCs/>
                <w:sz w:val="18"/>
                <w:szCs w:val="18"/>
              </w:rPr>
            </w:pP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0A1" w:rsidRDefault="00D020A1">
            <w:pPr>
              <w:jc w:val="center"/>
              <w:rPr>
                <w:rFonts w:ascii="Arial" w:hAnsi="Arial"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0A1" w:rsidRDefault="00D020A1">
            <w:pPr>
              <w:jc w:val="center"/>
              <w:rPr>
                <w:rFonts w:ascii="Arial" w:hAnsi="Arial" w:cs="Arial"/>
                <w:b/>
                <w:bCs/>
                <w:sz w:val="18"/>
                <w:szCs w:val="18"/>
              </w:rPr>
            </w:pPr>
            <w:r>
              <w:rPr>
                <w:rFonts w:ascii="Arial" w:hAnsi="Arial" w:cs="Arial"/>
                <w:b/>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0A1" w:rsidRDefault="00D020A1">
            <w:pPr>
              <w:jc w:val="center"/>
              <w:rPr>
                <w:rFonts w:ascii="Arial" w:hAnsi="Arial" w:cs="Arial"/>
                <w:b/>
                <w:bCs/>
                <w:sz w:val="18"/>
                <w:szCs w:val="18"/>
              </w:rPr>
            </w:pPr>
            <w:r>
              <w:rPr>
                <w:rFonts w:ascii="Arial" w:hAnsi="Arial" w:cs="Arial"/>
                <w:b/>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0A1" w:rsidRDefault="00D020A1">
            <w:pPr>
              <w:jc w:val="center"/>
              <w:rPr>
                <w:rFonts w:ascii="Arial" w:hAnsi="Arial" w:cs="Arial"/>
                <w:b/>
                <w:bCs/>
                <w:sz w:val="18"/>
                <w:szCs w:val="18"/>
              </w:rPr>
            </w:pPr>
            <w:r>
              <w:rPr>
                <w:rFonts w:ascii="Arial" w:hAnsi="Arial" w:cs="Arial"/>
                <w:b/>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0A1" w:rsidRDefault="00D020A1">
            <w:pPr>
              <w:jc w:val="center"/>
              <w:rPr>
                <w:rFonts w:ascii="Arial" w:hAnsi="Arial" w:cs="Arial"/>
                <w:b/>
                <w:bCs/>
                <w:sz w:val="18"/>
                <w:szCs w:val="18"/>
              </w:rPr>
            </w:pPr>
            <w:r>
              <w:rPr>
                <w:rFonts w:ascii="Arial" w:hAnsi="Arial" w:cs="Arial"/>
                <w:b/>
                <w:bCs/>
                <w:sz w:val="18"/>
                <w:szCs w:val="18"/>
              </w:rPr>
              <w:t> </w:t>
            </w:r>
          </w:p>
        </w:tc>
      </w:tr>
      <w:tr w:rsidR="00D020A1" w:rsidTr="00767B82">
        <w:trPr>
          <w:trHeight w:val="285"/>
        </w:trPr>
        <w:tc>
          <w:tcPr>
            <w:tcW w:w="68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020A1" w:rsidRDefault="00D020A1">
            <w:pPr>
              <w:jc w:val="center"/>
              <w:rPr>
                <w:rFonts w:ascii="Arial" w:hAnsi="Arial" w:cs="Arial"/>
                <w:b/>
                <w:bCs/>
                <w:sz w:val="16"/>
                <w:szCs w:val="16"/>
              </w:rPr>
            </w:pPr>
            <w:r>
              <w:rPr>
                <w:rFonts w:ascii="Arial" w:hAnsi="Arial" w:cs="Arial"/>
                <w:b/>
                <w:bCs/>
                <w:sz w:val="16"/>
                <w:szCs w:val="16"/>
              </w:rPr>
              <w:t>II</w:t>
            </w:r>
          </w:p>
        </w:tc>
        <w:tc>
          <w:tcPr>
            <w:tcW w:w="7516" w:type="dxa"/>
            <w:gridSpan w:val="4"/>
            <w:tcBorders>
              <w:top w:val="single" w:sz="4" w:space="0" w:color="auto"/>
              <w:left w:val="nil"/>
              <w:bottom w:val="single" w:sz="8" w:space="0" w:color="auto"/>
              <w:right w:val="single" w:sz="8" w:space="0" w:color="000000"/>
            </w:tcBorders>
            <w:shd w:val="clear" w:color="auto" w:fill="auto"/>
            <w:noWrap/>
            <w:vAlign w:val="center"/>
            <w:hideMark/>
          </w:tcPr>
          <w:p w:rsidR="00D020A1" w:rsidRPr="00BA70C6" w:rsidRDefault="00F2224A">
            <w:pPr>
              <w:jc w:val="right"/>
              <w:rPr>
                <w:b/>
                <w:bCs/>
              </w:rPr>
            </w:pPr>
            <w:r w:rsidRPr="00BA70C6">
              <w:rPr>
                <w:b/>
                <w:bCs/>
              </w:rPr>
              <w:t>UKUPNA CENA PONUDE BEZ PDV:</w:t>
            </w:r>
          </w:p>
        </w:tc>
        <w:tc>
          <w:tcPr>
            <w:tcW w:w="1438" w:type="dxa"/>
            <w:tcBorders>
              <w:top w:val="single" w:sz="4" w:space="0" w:color="auto"/>
              <w:left w:val="nil"/>
              <w:bottom w:val="single" w:sz="8" w:space="0" w:color="auto"/>
              <w:right w:val="single" w:sz="4" w:space="0" w:color="auto"/>
            </w:tcBorders>
            <w:shd w:val="clear" w:color="auto" w:fill="auto"/>
            <w:noWrap/>
            <w:vAlign w:val="center"/>
            <w:hideMark/>
          </w:tcPr>
          <w:p w:rsidR="00D020A1" w:rsidRDefault="00D020A1" w:rsidP="00F2224A">
            <w:pPr>
              <w:jc w:val="center"/>
              <w:rPr>
                <w:rFonts w:ascii="Arial" w:hAnsi="Arial" w:cs="Arial"/>
                <w:b/>
                <w:bCs/>
                <w:sz w:val="18"/>
                <w:szCs w:val="18"/>
              </w:rPr>
            </w:pPr>
          </w:p>
        </w:tc>
        <w:tc>
          <w:tcPr>
            <w:tcW w:w="1134" w:type="dxa"/>
            <w:tcBorders>
              <w:top w:val="single" w:sz="4" w:space="0" w:color="auto"/>
              <w:left w:val="nil"/>
              <w:bottom w:val="nil"/>
              <w:right w:val="nil"/>
            </w:tcBorders>
            <w:shd w:val="clear" w:color="auto" w:fill="auto"/>
            <w:noWrap/>
            <w:vAlign w:val="bottom"/>
            <w:hideMark/>
          </w:tcPr>
          <w:p w:rsidR="00D020A1" w:rsidRDefault="00D020A1">
            <w:pPr>
              <w:jc w:val="right"/>
              <w:rPr>
                <w:rFonts w:ascii="Arial" w:hAnsi="Arial" w:cs="Arial"/>
                <w:b/>
                <w:bCs/>
                <w:sz w:val="18"/>
                <w:szCs w:val="18"/>
              </w:rPr>
            </w:pPr>
          </w:p>
        </w:tc>
        <w:tc>
          <w:tcPr>
            <w:tcW w:w="1134" w:type="dxa"/>
            <w:tcBorders>
              <w:top w:val="single" w:sz="4" w:space="0" w:color="auto"/>
              <w:left w:val="nil"/>
              <w:bottom w:val="nil"/>
              <w:right w:val="nil"/>
            </w:tcBorders>
            <w:shd w:val="clear" w:color="auto" w:fill="auto"/>
            <w:noWrap/>
            <w:vAlign w:val="bottom"/>
            <w:hideMark/>
          </w:tcPr>
          <w:p w:rsidR="00D020A1" w:rsidRDefault="00D020A1">
            <w:pPr>
              <w:rPr>
                <w:sz w:val="20"/>
                <w:szCs w:val="20"/>
              </w:rPr>
            </w:pPr>
          </w:p>
        </w:tc>
        <w:tc>
          <w:tcPr>
            <w:tcW w:w="1134" w:type="dxa"/>
            <w:tcBorders>
              <w:top w:val="single" w:sz="4" w:space="0" w:color="auto"/>
              <w:left w:val="nil"/>
              <w:bottom w:val="nil"/>
              <w:right w:val="nil"/>
            </w:tcBorders>
            <w:shd w:val="clear" w:color="auto" w:fill="auto"/>
            <w:noWrap/>
            <w:vAlign w:val="bottom"/>
            <w:hideMark/>
          </w:tcPr>
          <w:p w:rsidR="00D020A1" w:rsidRDefault="00D020A1">
            <w:pPr>
              <w:rPr>
                <w:sz w:val="20"/>
                <w:szCs w:val="20"/>
              </w:rPr>
            </w:pPr>
          </w:p>
        </w:tc>
        <w:tc>
          <w:tcPr>
            <w:tcW w:w="1276" w:type="dxa"/>
            <w:tcBorders>
              <w:top w:val="single" w:sz="4" w:space="0" w:color="auto"/>
              <w:left w:val="nil"/>
              <w:bottom w:val="nil"/>
              <w:right w:val="nil"/>
            </w:tcBorders>
            <w:shd w:val="clear" w:color="auto" w:fill="auto"/>
            <w:noWrap/>
            <w:vAlign w:val="bottom"/>
            <w:hideMark/>
          </w:tcPr>
          <w:p w:rsidR="00D020A1" w:rsidRDefault="00D020A1">
            <w:pPr>
              <w:rPr>
                <w:sz w:val="20"/>
                <w:szCs w:val="20"/>
              </w:rPr>
            </w:pPr>
          </w:p>
        </w:tc>
      </w:tr>
      <w:tr w:rsidR="00D020A1" w:rsidTr="0038432C">
        <w:trPr>
          <w:trHeight w:val="270"/>
        </w:trPr>
        <w:tc>
          <w:tcPr>
            <w:tcW w:w="685" w:type="dxa"/>
            <w:tcBorders>
              <w:top w:val="nil"/>
              <w:left w:val="single" w:sz="8" w:space="0" w:color="auto"/>
              <w:bottom w:val="single" w:sz="8" w:space="0" w:color="auto"/>
              <w:right w:val="single" w:sz="4" w:space="0" w:color="auto"/>
            </w:tcBorders>
            <w:shd w:val="clear" w:color="auto" w:fill="auto"/>
            <w:noWrap/>
            <w:vAlign w:val="center"/>
            <w:hideMark/>
          </w:tcPr>
          <w:p w:rsidR="00D020A1" w:rsidRDefault="00D020A1">
            <w:pPr>
              <w:jc w:val="center"/>
              <w:rPr>
                <w:rFonts w:ascii="Arial" w:hAnsi="Arial" w:cs="Arial"/>
                <w:b/>
                <w:bCs/>
                <w:sz w:val="16"/>
                <w:szCs w:val="16"/>
              </w:rPr>
            </w:pPr>
            <w:r>
              <w:rPr>
                <w:rFonts w:ascii="Arial" w:hAnsi="Arial" w:cs="Arial"/>
                <w:b/>
                <w:bCs/>
                <w:sz w:val="16"/>
                <w:szCs w:val="16"/>
              </w:rPr>
              <w:t>III</w:t>
            </w:r>
          </w:p>
        </w:tc>
        <w:tc>
          <w:tcPr>
            <w:tcW w:w="7516" w:type="dxa"/>
            <w:gridSpan w:val="4"/>
            <w:tcBorders>
              <w:top w:val="nil"/>
              <w:left w:val="nil"/>
              <w:bottom w:val="single" w:sz="8" w:space="0" w:color="auto"/>
              <w:right w:val="single" w:sz="8" w:space="0" w:color="000000"/>
            </w:tcBorders>
            <w:shd w:val="clear" w:color="auto" w:fill="auto"/>
            <w:noWrap/>
            <w:vAlign w:val="center"/>
            <w:hideMark/>
          </w:tcPr>
          <w:p w:rsidR="00D020A1" w:rsidRPr="00BA70C6" w:rsidRDefault="00D020A1">
            <w:pPr>
              <w:jc w:val="right"/>
              <w:rPr>
                <w:b/>
                <w:bCs/>
              </w:rPr>
            </w:pPr>
            <w:r w:rsidRPr="00BA70C6">
              <w:rPr>
                <w:b/>
                <w:bCs/>
              </w:rPr>
              <w:t xml:space="preserve">PDV: </w:t>
            </w:r>
          </w:p>
        </w:tc>
        <w:tc>
          <w:tcPr>
            <w:tcW w:w="1438" w:type="dxa"/>
            <w:tcBorders>
              <w:top w:val="nil"/>
              <w:left w:val="nil"/>
              <w:bottom w:val="single" w:sz="8" w:space="0" w:color="auto"/>
              <w:right w:val="single" w:sz="8" w:space="0" w:color="auto"/>
            </w:tcBorders>
            <w:shd w:val="clear" w:color="auto" w:fill="auto"/>
            <w:noWrap/>
            <w:vAlign w:val="center"/>
            <w:hideMark/>
          </w:tcPr>
          <w:p w:rsidR="00D020A1" w:rsidRDefault="00D020A1" w:rsidP="00F2224A">
            <w:pPr>
              <w:jc w:val="center"/>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rsidR="00D020A1" w:rsidRDefault="00D020A1">
            <w:pPr>
              <w:jc w:val="right"/>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rsidR="00D020A1" w:rsidRDefault="00D020A1">
            <w:pPr>
              <w:rPr>
                <w:sz w:val="20"/>
                <w:szCs w:val="20"/>
              </w:rPr>
            </w:pPr>
          </w:p>
        </w:tc>
        <w:tc>
          <w:tcPr>
            <w:tcW w:w="1134" w:type="dxa"/>
            <w:tcBorders>
              <w:top w:val="nil"/>
              <w:left w:val="nil"/>
              <w:bottom w:val="nil"/>
              <w:right w:val="nil"/>
            </w:tcBorders>
            <w:shd w:val="clear" w:color="auto" w:fill="auto"/>
            <w:noWrap/>
            <w:vAlign w:val="bottom"/>
            <w:hideMark/>
          </w:tcPr>
          <w:p w:rsidR="00D020A1" w:rsidRDefault="00D020A1">
            <w:pPr>
              <w:rPr>
                <w:sz w:val="20"/>
                <w:szCs w:val="20"/>
              </w:rPr>
            </w:pPr>
          </w:p>
        </w:tc>
        <w:tc>
          <w:tcPr>
            <w:tcW w:w="1276" w:type="dxa"/>
            <w:tcBorders>
              <w:top w:val="nil"/>
              <w:left w:val="nil"/>
              <w:bottom w:val="nil"/>
              <w:right w:val="nil"/>
            </w:tcBorders>
            <w:shd w:val="clear" w:color="auto" w:fill="auto"/>
            <w:noWrap/>
            <w:vAlign w:val="bottom"/>
            <w:hideMark/>
          </w:tcPr>
          <w:p w:rsidR="00D020A1" w:rsidRDefault="00D020A1">
            <w:pPr>
              <w:rPr>
                <w:sz w:val="20"/>
                <w:szCs w:val="20"/>
              </w:rPr>
            </w:pPr>
          </w:p>
        </w:tc>
      </w:tr>
      <w:tr w:rsidR="00D020A1" w:rsidTr="0038432C">
        <w:trPr>
          <w:trHeight w:val="270"/>
        </w:trPr>
        <w:tc>
          <w:tcPr>
            <w:tcW w:w="685" w:type="dxa"/>
            <w:tcBorders>
              <w:top w:val="nil"/>
              <w:left w:val="single" w:sz="8" w:space="0" w:color="auto"/>
              <w:bottom w:val="single" w:sz="8" w:space="0" w:color="auto"/>
              <w:right w:val="single" w:sz="4" w:space="0" w:color="auto"/>
            </w:tcBorders>
            <w:shd w:val="clear" w:color="auto" w:fill="auto"/>
            <w:noWrap/>
            <w:vAlign w:val="center"/>
            <w:hideMark/>
          </w:tcPr>
          <w:p w:rsidR="00D020A1" w:rsidRDefault="00D020A1">
            <w:pPr>
              <w:jc w:val="center"/>
              <w:rPr>
                <w:rFonts w:ascii="Arial" w:hAnsi="Arial" w:cs="Arial"/>
                <w:b/>
                <w:bCs/>
                <w:sz w:val="16"/>
                <w:szCs w:val="16"/>
              </w:rPr>
            </w:pPr>
            <w:r>
              <w:rPr>
                <w:rFonts w:ascii="Arial" w:hAnsi="Arial" w:cs="Arial"/>
                <w:b/>
                <w:bCs/>
                <w:sz w:val="16"/>
                <w:szCs w:val="16"/>
              </w:rPr>
              <w:t>IV</w:t>
            </w:r>
          </w:p>
        </w:tc>
        <w:tc>
          <w:tcPr>
            <w:tcW w:w="7516" w:type="dxa"/>
            <w:gridSpan w:val="4"/>
            <w:tcBorders>
              <w:top w:val="single" w:sz="8" w:space="0" w:color="auto"/>
              <w:left w:val="nil"/>
              <w:bottom w:val="single" w:sz="8" w:space="0" w:color="auto"/>
              <w:right w:val="single" w:sz="8" w:space="0" w:color="000000"/>
            </w:tcBorders>
            <w:shd w:val="clear" w:color="auto" w:fill="auto"/>
            <w:noWrap/>
            <w:vAlign w:val="center"/>
            <w:hideMark/>
          </w:tcPr>
          <w:p w:rsidR="00D020A1" w:rsidRPr="00BA70C6" w:rsidRDefault="00F2224A">
            <w:pPr>
              <w:jc w:val="right"/>
              <w:rPr>
                <w:b/>
                <w:bCs/>
              </w:rPr>
            </w:pPr>
            <w:r w:rsidRPr="00BA70C6">
              <w:rPr>
                <w:b/>
                <w:bCs/>
              </w:rPr>
              <w:t>UKUPNA CENA PONUDE SA PDV</w:t>
            </w:r>
            <w:r w:rsidR="00D020A1" w:rsidRPr="00BA70C6">
              <w:rPr>
                <w:b/>
                <w:bCs/>
              </w:rPr>
              <w:t xml:space="preserve">: </w:t>
            </w:r>
          </w:p>
        </w:tc>
        <w:tc>
          <w:tcPr>
            <w:tcW w:w="1438" w:type="dxa"/>
            <w:tcBorders>
              <w:top w:val="nil"/>
              <w:left w:val="nil"/>
              <w:bottom w:val="single" w:sz="8" w:space="0" w:color="auto"/>
              <w:right w:val="single" w:sz="8" w:space="0" w:color="auto"/>
            </w:tcBorders>
            <w:shd w:val="clear" w:color="auto" w:fill="auto"/>
            <w:noWrap/>
            <w:vAlign w:val="center"/>
            <w:hideMark/>
          </w:tcPr>
          <w:p w:rsidR="00D020A1" w:rsidRDefault="00D020A1" w:rsidP="00F2224A">
            <w:pPr>
              <w:jc w:val="center"/>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rsidR="00D020A1" w:rsidRDefault="00D020A1">
            <w:pPr>
              <w:jc w:val="right"/>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rsidR="00D020A1" w:rsidRDefault="00D020A1">
            <w:pPr>
              <w:rPr>
                <w:sz w:val="20"/>
                <w:szCs w:val="20"/>
              </w:rPr>
            </w:pPr>
          </w:p>
        </w:tc>
        <w:tc>
          <w:tcPr>
            <w:tcW w:w="1134" w:type="dxa"/>
            <w:tcBorders>
              <w:top w:val="nil"/>
              <w:left w:val="nil"/>
              <w:bottom w:val="nil"/>
              <w:right w:val="nil"/>
            </w:tcBorders>
            <w:shd w:val="clear" w:color="auto" w:fill="auto"/>
            <w:noWrap/>
            <w:vAlign w:val="bottom"/>
            <w:hideMark/>
          </w:tcPr>
          <w:p w:rsidR="00D020A1" w:rsidRDefault="00D020A1">
            <w:pPr>
              <w:rPr>
                <w:sz w:val="20"/>
                <w:szCs w:val="20"/>
              </w:rPr>
            </w:pPr>
          </w:p>
        </w:tc>
        <w:tc>
          <w:tcPr>
            <w:tcW w:w="1276" w:type="dxa"/>
            <w:tcBorders>
              <w:top w:val="nil"/>
              <w:left w:val="nil"/>
              <w:bottom w:val="nil"/>
              <w:right w:val="nil"/>
            </w:tcBorders>
            <w:shd w:val="clear" w:color="auto" w:fill="auto"/>
            <w:noWrap/>
            <w:vAlign w:val="bottom"/>
            <w:hideMark/>
          </w:tcPr>
          <w:p w:rsidR="00D020A1" w:rsidRDefault="00D020A1">
            <w:pPr>
              <w:rPr>
                <w:sz w:val="20"/>
                <w:szCs w:val="20"/>
              </w:rPr>
            </w:pPr>
          </w:p>
        </w:tc>
      </w:tr>
    </w:tbl>
    <w:p w:rsidR="00D020A1" w:rsidRDefault="00D020A1" w:rsidP="00C619FC">
      <w:pPr>
        <w:pStyle w:val="BodyText"/>
        <w:ind w:hanging="1134"/>
        <w:rPr>
          <w:noProof/>
          <w:szCs w:val="24"/>
        </w:rPr>
      </w:pPr>
    </w:p>
    <w:p w:rsidR="00767B82" w:rsidRPr="00123D0A" w:rsidRDefault="00767B82" w:rsidP="00767B82">
      <w:pPr>
        <w:pStyle w:val="BodyText"/>
        <w:rPr>
          <w:noProof/>
          <w:szCs w:val="24"/>
        </w:rPr>
      </w:pPr>
      <w:r w:rsidRPr="00123D0A">
        <w:rPr>
          <w:b/>
          <w:noProof/>
          <w:szCs w:val="24"/>
        </w:rPr>
        <w:t>Напомена:</w:t>
      </w:r>
      <w:r w:rsidRPr="00123D0A">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123D0A">
        <w:rPr>
          <w:rFonts w:eastAsia="TimesNewRomanPSMT"/>
          <w:szCs w:val="24"/>
        </w:rPr>
        <w:t xml:space="preserve">124/2012, </w:t>
      </w:r>
      <w:r w:rsidRPr="00123D0A">
        <w:rPr>
          <w:noProof/>
          <w:color w:val="000000" w:themeColor="text1"/>
          <w:szCs w:val="24"/>
        </w:rPr>
        <w:t>14/15 и</w:t>
      </w:r>
      <w:r w:rsidRPr="00123D0A">
        <w:rPr>
          <w:noProof/>
          <w:szCs w:val="24"/>
        </w:rPr>
        <w:t xml:space="preserve"> 68/15.)</w:t>
      </w:r>
    </w:p>
    <w:p w:rsidR="00767B82" w:rsidRPr="00D63BBD" w:rsidRDefault="00767B82" w:rsidP="00767B82">
      <w:pPr>
        <w:pStyle w:val="BodyText"/>
        <w:rPr>
          <w:noProof/>
          <w:szCs w:val="24"/>
        </w:rPr>
      </w:pPr>
    </w:p>
    <w:p w:rsidR="00767B82" w:rsidRPr="00123D0A" w:rsidRDefault="00767B82" w:rsidP="00767B82">
      <w:pPr>
        <w:pStyle w:val="BodyText"/>
        <w:rPr>
          <w:noProof/>
          <w:szCs w:val="24"/>
        </w:rPr>
      </w:pPr>
      <w:r w:rsidRPr="00123D0A">
        <w:rPr>
          <w:noProof/>
          <w:szCs w:val="24"/>
        </w:rPr>
        <w:t>Обавезе из своје понуде ћу извршити (заокружити начин како ће се обавезе из понуде извршити):</w:t>
      </w:r>
    </w:p>
    <w:p w:rsidR="00767B82" w:rsidRPr="00123D0A" w:rsidRDefault="00767B82" w:rsidP="00767B82">
      <w:pPr>
        <w:pStyle w:val="BodyText"/>
        <w:rPr>
          <w:noProof/>
          <w:szCs w:val="24"/>
        </w:rPr>
      </w:pPr>
    </w:p>
    <w:p w:rsidR="00767B82" w:rsidRPr="00123D0A" w:rsidRDefault="00767B82" w:rsidP="00767B82">
      <w:pPr>
        <w:pStyle w:val="BodyText"/>
        <w:numPr>
          <w:ilvl w:val="0"/>
          <w:numId w:val="29"/>
        </w:numPr>
        <w:rPr>
          <w:noProof/>
          <w:szCs w:val="24"/>
        </w:rPr>
      </w:pPr>
      <w:r w:rsidRPr="00123D0A">
        <w:rPr>
          <w:noProof/>
          <w:szCs w:val="24"/>
        </w:rPr>
        <w:t>Самостално</w:t>
      </w:r>
    </w:p>
    <w:p w:rsidR="00767B82" w:rsidRPr="00123D0A" w:rsidRDefault="00767B82" w:rsidP="00767B82">
      <w:pPr>
        <w:pStyle w:val="BodyText"/>
        <w:numPr>
          <w:ilvl w:val="0"/>
          <w:numId w:val="29"/>
        </w:numPr>
        <w:rPr>
          <w:noProof/>
          <w:szCs w:val="24"/>
        </w:rPr>
      </w:pPr>
      <w:r w:rsidRPr="00123D0A">
        <w:rPr>
          <w:noProof/>
          <w:szCs w:val="24"/>
        </w:rPr>
        <w:t>Заједничка понуда (навести ко су учесници у заједничкој понуди): ________________________________________</w:t>
      </w:r>
    </w:p>
    <w:p w:rsidR="00767B82" w:rsidRPr="00767B82" w:rsidRDefault="00767B82" w:rsidP="00767B82">
      <w:pPr>
        <w:pStyle w:val="BodyText"/>
        <w:numPr>
          <w:ilvl w:val="0"/>
          <w:numId w:val="29"/>
        </w:numPr>
        <w:rPr>
          <w:noProof/>
          <w:szCs w:val="24"/>
        </w:rPr>
      </w:pPr>
      <w:r w:rsidRPr="00123D0A">
        <w:rPr>
          <w:noProof/>
          <w:szCs w:val="24"/>
        </w:rPr>
        <w:t>Понуда са подизвођачима (навести ко су подизвођачи):___________________________________________________</w:t>
      </w:r>
      <w:r w:rsidRPr="00123D0A">
        <w:rPr>
          <w:noProof/>
          <w:szCs w:val="24"/>
        </w:rPr>
        <w:tab/>
      </w:r>
    </w:p>
    <w:p w:rsidR="00767B82" w:rsidRPr="00123D0A" w:rsidRDefault="00767B82" w:rsidP="00767B82">
      <w:pPr>
        <w:pStyle w:val="BodyText"/>
        <w:rPr>
          <w:noProof/>
          <w:szCs w:val="24"/>
        </w:rPr>
      </w:pPr>
      <w:r w:rsidRPr="00123D0A">
        <w:rPr>
          <w:noProof/>
          <w:szCs w:val="24"/>
        </w:rPr>
        <w:t xml:space="preserve">Рок испоруке:  ____________________________                                  </w:t>
      </w:r>
      <w:r>
        <w:rPr>
          <w:noProof/>
          <w:szCs w:val="24"/>
        </w:rPr>
        <w:t xml:space="preserve"> </w:t>
      </w:r>
      <w:r w:rsidRPr="00123D0A">
        <w:rPr>
          <w:noProof/>
          <w:szCs w:val="24"/>
        </w:rPr>
        <w:t>Рок важења понуде:  __________________________</w:t>
      </w:r>
    </w:p>
    <w:p w:rsidR="00767B82" w:rsidRPr="00123D0A" w:rsidRDefault="00767B82" w:rsidP="00767B82">
      <w:pPr>
        <w:pStyle w:val="BodyText"/>
        <w:rPr>
          <w:noProof/>
          <w:szCs w:val="24"/>
        </w:rPr>
      </w:pPr>
      <w:r w:rsidRPr="00123D0A">
        <w:rPr>
          <w:noProof/>
          <w:szCs w:val="24"/>
        </w:rPr>
        <w:t>Начин и услови плаћања:___________________</w:t>
      </w:r>
      <w:r w:rsidRPr="00123D0A">
        <w:rPr>
          <w:noProof/>
          <w:szCs w:val="24"/>
        </w:rPr>
        <w:tab/>
        <w:t xml:space="preserve">                      М.П.  </w:t>
      </w:r>
      <w:r w:rsidRPr="00123D0A">
        <w:rPr>
          <w:noProof/>
          <w:szCs w:val="24"/>
        </w:rPr>
        <w:tab/>
        <w:t>Датум:______________________________________</w:t>
      </w:r>
    </w:p>
    <w:p w:rsidR="00767B82" w:rsidRPr="00123D0A" w:rsidRDefault="00767B82" w:rsidP="00767B82">
      <w:pPr>
        <w:pStyle w:val="BodyText"/>
        <w:rPr>
          <w:noProof/>
          <w:szCs w:val="24"/>
        </w:rPr>
      </w:pPr>
      <w:r w:rsidRPr="00123D0A">
        <w:rPr>
          <w:noProof/>
          <w:szCs w:val="24"/>
        </w:rPr>
        <w:t>Посебне напомене:________________________</w:t>
      </w:r>
      <w:r w:rsidRPr="00123D0A">
        <w:rPr>
          <w:noProof/>
          <w:szCs w:val="24"/>
        </w:rPr>
        <w:tab/>
      </w:r>
      <w:r w:rsidRPr="00123D0A">
        <w:rPr>
          <w:noProof/>
          <w:szCs w:val="24"/>
        </w:rPr>
        <w:tab/>
        <w:t xml:space="preserve">               </w:t>
      </w:r>
      <w:r w:rsidRPr="00123D0A">
        <w:rPr>
          <w:noProof/>
          <w:szCs w:val="24"/>
        </w:rPr>
        <w:tab/>
        <w:t>Потпис:_____________________________________</w:t>
      </w:r>
    </w:p>
    <w:p w:rsidR="00DC76C0" w:rsidRPr="00767B82" w:rsidRDefault="00767B82" w:rsidP="00063B77">
      <w:pPr>
        <w:pStyle w:val="BodyText"/>
        <w:rPr>
          <w:noProof/>
          <w:szCs w:val="24"/>
        </w:rPr>
      </w:pPr>
      <w:r w:rsidRPr="00123D0A">
        <w:rPr>
          <w:noProof/>
          <w:szCs w:val="24"/>
        </w:rPr>
        <w:t>Друго: __________________________________</w:t>
      </w:r>
    </w:p>
    <w:p w:rsidR="00BA0359" w:rsidRPr="00B7723B" w:rsidRDefault="00BA0359" w:rsidP="00BA0359">
      <w:pPr>
        <w:pStyle w:val="Footer"/>
        <w:jc w:val="center"/>
        <w:rPr>
          <w:b/>
          <w:noProof/>
        </w:rPr>
      </w:pPr>
      <w:proofErr w:type="gramStart"/>
      <w:r w:rsidRPr="00B7723B">
        <w:rPr>
          <w:b/>
          <w:noProof/>
        </w:rPr>
        <w:lastRenderedPageBreak/>
        <w:t xml:space="preserve">Понуда број _________ - </w:t>
      </w:r>
      <w:r>
        <w:rPr>
          <w:b/>
          <w:lang w:val="sr-Cyrl-CS"/>
        </w:rPr>
        <w:t>Набавка</w:t>
      </w:r>
      <w:r>
        <w:rPr>
          <w:b/>
        </w:rPr>
        <w:t xml:space="preserve"> епикутаних алергена за потребе Клиничког центра Војводине</w:t>
      </w:r>
      <w:r w:rsidRPr="00B7723B">
        <w:rPr>
          <w:b/>
          <w:noProof/>
        </w:rPr>
        <w:t>, ЈН бр.</w:t>
      </w:r>
      <w:proofErr w:type="gramEnd"/>
      <w:r w:rsidRPr="00B7723B">
        <w:rPr>
          <w:b/>
          <w:noProof/>
        </w:rPr>
        <w:t xml:space="preserve"> </w:t>
      </w:r>
      <w:r>
        <w:rPr>
          <w:b/>
          <w:noProof/>
        </w:rPr>
        <w:t>71</w:t>
      </w:r>
      <w:r w:rsidRPr="00B7723B">
        <w:rPr>
          <w:b/>
          <w:noProof/>
        </w:rPr>
        <w:t>-</w:t>
      </w:r>
      <w:r>
        <w:rPr>
          <w:b/>
          <w:noProof/>
        </w:rPr>
        <w:t>20</w:t>
      </w:r>
      <w:r w:rsidRPr="00B7723B">
        <w:rPr>
          <w:b/>
          <w:noProof/>
        </w:rPr>
        <w:t>-О</w:t>
      </w:r>
    </w:p>
    <w:p w:rsidR="00C619FC" w:rsidRPr="00F2224A" w:rsidRDefault="00C619FC" w:rsidP="00C619FC">
      <w:pPr>
        <w:pStyle w:val="BodyText"/>
        <w:jc w:val="center"/>
        <w:rPr>
          <w:noProof/>
          <w:szCs w:val="24"/>
        </w:rPr>
      </w:pPr>
    </w:p>
    <w:p w:rsidR="00C619FC" w:rsidRPr="00F2224A" w:rsidRDefault="00C619FC" w:rsidP="00C619FC">
      <w:pPr>
        <w:pStyle w:val="BodyText"/>
        <w:ind w:left="-1134"/>
        <w:jc w:val="left"/>
        <w:rPr>
          <w:noProof/>
          <w:szCs w:val="24"/>
        </w:rPr>
      </w:pPr>
      <w:r w:rsidRPr="00F2224A">
        <w:rPr>
          <w:noProof/>
          <w:szCs w:val="24"/>
        </w:rPr>
        <w:t>Понуђач:________________________________________                   Матични број:________________________________</w:t>
      </w:r>
    </w:p>
    <w:p w:rsidR="00C619FC" w:rsidRPr="00F2224A" w:rsidRDefault="00C619FC" w:rsidP="00C619FC">
      <w:pPr>
        <w:pStyle w:val="BodyText"/>
        <w:ind w:left="-1134"/>
        <w:jc w:val="left"/>
        <w:rPr>
          <w:noProof/>
          <w:szCs w:val="24"/>
        </w:rPr>
      </w:pPr>
      <w:r w:rsidRPr="00F2224A">
        <w:rPr>
          <w:noProof/>
          <w:szCs w:val="24"/>
        </w:rPr>
        <w:t>Адреса, град, општина:____________________________                   Регистарски број:______________________________</w:t>
      </w:r>
    </w:p>
    <w:p w:rsidR="00C619FC" w:rsidRPr="00F2224A" w:rsidRDefault="00C619FC" w:rsidP="00C619FC">
      <w:pPr>
        <w:pStyle w:val="BodyText"/>
        <w:ind w:left="-1134"/>
        <w:jc w:val="left"/>
        <w:rPr>
          <w:noProof/>
          <w:szCs w:val="24"/>
        </w:rPr>
      </w:pPr>
      <w:r w:rsidRPr="00F2224A">
        <w:rPr>
          <w:noProof/>
          <w:szCs w:val="24"/>
        </w:rPr>
        <w:t>Телефон:________________ Фах:____________________                  Шифра делатности:____________________________</w:t>
      </w:r>
    </w:p>
    <w:p w:rsidR="00C619FC" w:rsidRPr="00F2224A" w:rsidRDefault="00C619FC" w:rsidP="00C619FC">
      <w:pPr>
        <w:pStyle w:val="BodyText"/>
        <w:ind w:left="-1134"/>
        <w:jc w:val="left"/>
        <w:rPr>
          <w:noProof/>
          <w:szCs w:val="24"/>
        </w:rPr>
      </w:pPr>
      <w:r w:rsidRPr="00F2224A">
        <w:rPr>
          <w:noProof/>
          <w:szCs w:val="24"/>
        </w:rPr>
        <w:t>Е-маил:_________________________________________                    Пиб:_________________________________________</w:t>
      </w:r>
    </w:p>
    <w:p w:rsidR="00C619FC" w:rsidRPr="00F2224A" w:rsidRDefault="00C619FC" w:rsidP="00C619FC">
      <w:pPr>
        <w:pStyle w:val="BodyText"/>
        <w:ind w:left="-1134"/>
        <w:jc w:val="left"/>
        <w:rPr>
          <w:noProof/>
          <w:szCs w:val="24"/>
        </w:rPr>
      </w:pPr>
      <w:r w:rsidRPr="00F2224A">
        <w:rPr>
          <w:noProof/>
          <w:szCs w:val="24"/>
        </w:rPr>
        <w:t>Контакт особа:___________________________________                   Жиро-рачун:__________________________________</w:t>
      </w:r>
    </w:p>
    <w:p w:rsidR="005679C9" w:rsidRDefault="00C619FC" w:rsidP="00F2224A">
      <w:pPr>
        <w:ind w:left="-1134"/>
      </w:pPr>
      <w:r w:rsidRPr="00F2224A">
        <w:t>Овлашћено лице</w:t>
      </w:r>
      <w:proofErr w:type="gramStart"/>
      <w:r w:rsidRPr="00F2224A">
        <w:t>:_</w:t>
      </w:r>
      <w:proofErr w:type="gramEnd"/>
      <w:r w:rsidRPr="00F2224A">
        <w:t>____________</w:t>
      </w:r>
      <w:r w:rsidR="00F2224A">
        <w:t>__</w:t>
      </w:r>
      <w:r w:rsidRPr="00F2224A">
        <w:t>__________________</w:t>
      </w:r>
      <w:r w:rsidRPr="00F2224A">
        <w:tab/>
        <w:t xml:space="preserve">         </w:t>
      </w:r>
      <w:r w:rsidR="00F2224A">
        <w:t xml:space="preserve">  </w:t>
      </w:r>
      <w:r w:rsidRPr="00F2224A">
        <w:t xml:space="preserve"> Пословна банка:___________</w:t>
      </w:r>
      <w:r w:rsidR="00F2224A">
        <w:t>___</w:t>
      </w:r>
      <w:r w:rsidRPr="00F2224A">
        <w:t>_________________</w:t>
      </w:r>
    </w:p>
    <w:p w:rsidR="00F2224A" w:rsidRDefault="00F2224A" w:rsidP="00F2224A">
      <w:pPr>
        <w:ind w:left="-1134"/>
      </w:pPr>
    </w:p>
    <w:tbl>
      <w:tblPr>
        <w:tblW w:w="14601" w:type="dxa"/>
        <w:tblInd w:w="-1026" w:type="dxa"/>
        <w:tblLook w:val="04A0" w:firstRow="1" w:lastRow="0" w:firstColumn="1" w:lastColumn="0" w:noHBand="0" w:noVBand="1"/>
      </w:tblPr>
      <w:tblGrid>
        <w:gridCol w:w="540"/>
        <w:gridCol w:w="4422"/>
        <w:gridCol w:w="857"/>
        <w:gridCol w:w="844"/>
        <w:gridCol w:w="1417"/>
        <w:gridCol w:w="1418"/>
        <w:gridCol w:w="1275"/>
        <w:gridCol w:w="1418"/>
        <w:gridCol w:w="1070"/>
        <w:gridCol w:w="1340"/>
      </w:tblGrid>
      <w:tr w:rsidR="00707CFE" w:rsidTr="0038432C">
        <w:trPr>
          <w:trHeight w:val="315"/>
        </w:trPr>
        <w:tc>
          <w:tcPr>
            <w:tcW w:w="14601" w:type="dxa"/>
            <w:gridSpan w:val="10"/>
            <w:tcBorders>
              <w:top w:val="single" w:sz="8" w:space="0" w:color="auto"/>
              <w:left w:val="single" w:sz="8" w:space="0" w:color="auto"/>
              <w:bottom w:val="nil"/>
              <w:right w:val="single" w:sz="8" w:space="0" w:color="000000"/>
            </w:tcBorders>
            <w:shd w:val="clear" w:color="auto" w:fill="auto"/>
            <w:noWrap/>
            <w:vAlign w:val="center"/>
            <w:hideMark/>
          </w:tcPr>
          <w:p w:rsidR="00707CFE" w:rsidRPr="00BA70C6" w:rsidRDefault="00707CFE">
            <w:pPr>
              <w:jc w:val="center"/>
              <w:rPr>
                <w:b/>
                <w:bCs/>
              </w:rPr>
            </w:pPr>
            <w:bookmarkStart w:id="146" w:name="_GoBack"/>
            <w:r w:rsidRPr="00BA70C6">
              <w:rPr>
                <w:b/>
                <w:bCs/>
              </w:rPr>
              <w:t>KLINIČKI CENTAR VOJVODINE</w:t>
            </w:r>
            <w:bookmarkEnd w:id="146"/>
          </w:p>
        </w:tc>
      </w:tr>
      <w:tr w:rsidR="00707CFE" w:rsidTr="0038432C">
        <w:trPr>
          <w:trHeight w:val="330"/>
        </w:trPr>
        <w:tc>
          <w:tcPr>
            <w:tcW w:w="14601"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07CFE" w:rsidRPr="00767B82" w:rsidRDefault="00767B82" w:rsidP="00707CFE">
            <w:pPr>
              <w:rPr>
                <w:b/>
                <w:bCs/>
              </w:rPr>
            </w:pPr>
            <w:r>
              <w:rPr>
                <w:b/>
                <w:bCs/>
              </w:rPr>
              <w:t>Партија</w:t>
            </w:r>
            <w:r w:rsidR="00707CFE" w:rsidRPr="00767B82">
              <w:rPr>
                <w:b/>
                <w:bCs/>
              </w:rPr>
              <w:t xml:space="preserve"> 6 - </w:t>
            </w:r>
            <w:r w:rsidRPr="00767B82">
              <w:rPr>
                <w:b/>
                <w:noProof/>
                <w:color w:val="000000" w:themeColor="text1"/>
                <w:lang w:val="en-US"/>
              </w:rPr>
              <w:t>IQ</w:t>
            </w:r>
            <w:r w:rsidRPr="00767B82">
              <w:rPr>
                <w:b/>
                <w:noProof/>
                <w:color w:val="000000" w:themeColor="text1"/>
              </w:rPr>
              <w:t xml:space="preserve"> Ултра фластери </w:t>
            </w:r>
            <w:r w:rsidRPr="00767B82">
              <w:rPr>
                <w:b/>
                <w:noProof/>
                <w:color w:val="000000" w:themeColor="text1"/>
                <w:lang w:val="en-US"/>
              </w:rPr>
              <w:t>IQ-U</w:t>
            </w:r>
          </w:p>
        </w:tc>
      </w:tr>
      <w:tr w:rsidR="00707CFE" w:rsidTr="0038432C">
        <w:trPr>
          <w:trHeight w:val="900"/>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707CFE" w:rsidRDefault="00707CFE">
            <w:pPr>
              <w:jc w:val="center"/>
              <w:rPr>
                <w:rFonts w:ascii="Arial" w:hAnsi="Arial" w:cs="Arial"/>
                <w:b/>
                <w:bCs/>
                <w:sz w:val="16"/>
                <w:szCs w:val="16"/>
              </w:rPr>
            </w:pPr>
            <w:r>
              <w:rPr>
                <w:rFonts w:ascii="Arial" w:hAnsi="Arial" w:cs="Arial"/>
                <w:b/>
                <w:bCs/>
                <w:sz w:val="16"/>
                <w:szCs w:val="16"/>
              </w:rPr>
              <w:t>R. br.</w:t>
            </w:r>
          </w:p>
        </w:tc>
        <w:tc>
          <w:tcPr>
            <w:tcW w:w="4422" w:type="dxa"/>
            <w:tcBorders>
              <w:top w:val="nil"/>
              <w:left w:val="nil"/>
              <w:bottom w:val="single" w:sz="4" w:space="0" w:color="auto"/>
              <w:right w:val="single" w:sz="4" w:space="0" w:color="auto"/>
            </w:tcBorders>
            <w:shd w:val="clear" w:color="auto" w:fill="auto"/>
            <w:vAlign w:val="center"/>
            <w:hideMark/>
          </w:tcPr>
          <w:p w:rsidR="00707CFE" w:rsidRDefault="00707CFE">
            <w:pPr>
              <w:jc w:val="center"/>
              <w:rPr>
                <w:rFonts w:ascii="Arial" w:hAnsi="Arial" w:cs="Arial"/>
                <w:b/>
                <w:bCs/>
                <w:sz w:val="16"/>
                <w:szCs w:val="16"/>
              </w:rPr>
            </w:pPr>
            <w:r>
              <w:rPr>
                <w:rFonts w:ascii="Arial" w:hAnsi="Arial" w:cs="Arial"/>
                <w:b/>
                <w:bCs/>
                <w:sz w:val="16"/>
                <w:szCs w:val="16"/>
              </w:rPr>
              <w:t>NAZIV</w:t>
            </w:r>
          </w:p>
        </w:tc>
        <w:tc>
          <w:tcPr>
            <w:tcW w:w="857" w:type="dxa"/>
            <w:tcBorders>
              <w:top w:val="nil"/>
              <w:left w:val="nil"/>
              <w:bottom w:val="single" w:sz="4" w:space="0" w:color="auto"/>
              <w:right w:val="single" w:sz="4" w:space="0" w:color="auto"/>
            </w:tcBorders>
            <w:shd w:val="clear" w:color="auto" w:fill="auto"/>
            <w:vAlign w:val="center"/>
            <w:hideMark/>
          </w:tcPr>
          <w:p w:rsidR="00707CFE" w:rsidRDefault="00707CFE">
            <w:pPr>
              <w:jc w:val="center"/>
              <w:rPr>
                <w:rFonts w:ascii="Arial" w:hAnsi="Arial" w:cs="Arial"/>
                <w:b/>
                <w:bCs/>
                <w:sz w:val="16"/>
                <w:szCs w:val="16"/>
              </w:rPr>
            </w:pPr>
            <w:r>
              <w:rPr>
                <w:rFonts w:ascii="Arial" w:hAnsi="Arial" w:cs="Arial"/>
                <w:b/>
                <w:bCs/>
                <w:sz w:val="16"/>
                <w:szCs w:val="16"/>
              </w:rPr>
              <w:t>Jedinica mere</w:t>
            </w:r>
          </w:p>
        </w:tc>
        <w:tc>
          <w:tcPr>
            <w:tcW w:w="844" w:type="dxa"/>
            <w:tcBorders>
              <w:top w:val="nil"/>
              <w:left w:val="nil"/>
              <w:bottom w:val="single" w:sz="4" w:space="0" w:color="auto"/>
              <w:right w:val="single" w:sz="4" w:space="0" w:color="auto"/>
            </w:tcBorders>
            <w:shd w:val="clear" w:color="auto" w:fill="auto"/>
            <w:vAlign w:val="center"/>
            <w:hideMark/>
          </w:tcPr>
          <w:p w:rsidR="00707CFE" w:rsidRDefault="00707CFE">
            <w:pPr>
              <w:jc w:val="center"/>
              <w:rPr>
                <w:rFonts w:ascii="Arial" w:hAnsi="Arial" w:cs="Arial"/>
                <w:b/>
                <w:bCs/>
                <w:sz w:val="16"/>
                <w:szCs w:val="16"/>
              </w:rPr>
            </w:pPr>
            <w:r>
              <w:rPr>
                <w:rFonts w:ascii="Arial" w:hAnsi="Arial" w:cs="Arial"/>
                <w:b/>
                <w:bCs/>
                <w:sz w:val="16"/>
                <w:szCs w:val="16"/>
              </w:rPr>
              <w:t>Količina</w:t>
            </w:r>
          </w:p>
        </w:tc>
        <w:tc>
          <w:tcPr>
            <w:tcW w:w="1417" w:type="dxa"/>
            <w:tcBorders>
              <w:top w:val="nil"/>
              <w:left w:val="nil"/>
              <w:bottom w:val="single" w:sz="4" w:space="0" w:color="auto"/>
              <w:right w:val="single" w:sz="4" w:space="0" w:color="auto"/>
            </w:tcBorders>
            <w:shd w:val="clear" w:color="auto" w:fill="auto"/>
            <w:vAlign w:val="center"/>
            <w:hideMark/>
          </w:tcPr>
          <w:p w:rsidR="00707CFE" w:rsidRDefault="00707CFE">
            <w:pPr>
              <w:jc w:val="center"/>
              <w:rPr>
                <w:rFonts w:ascii="Arial" w:hAnsi="Arial" w:cs="Arial"/>
                <w:b/>
                <w:bCs/>
                <w:sz w:val="16"/>
                <w:szCs w:val="16"/>
              </w:rPr>
            </w:pPr>
            <w:r>
              <w:rPr>
                <w:rFonts w:ascii="Arial" w:hAnsi="Arial" w:cs="Arial"/>
                <w:b/>
                <w:bCs/>
                <w:sz w:val="16"/>
                <w:szCs w:val="16"/>
              </w:rPr>
              <w:t xml:space="preserve">Jedinačna cena </w:t>
            </w:r>
          </w:p>
          <w:p w:rsidR="00707CFE" w:rsidRDefault="00707CFE" w:rsidP="00707CFE">
            <w:pPr>
              <w:jc w:val="center"/>
              <w:rPr>
                <w:rFonts w:ascii="Arial" w:hAnsi="Arial" w:cs="Arial"/>
                <w:b/>
                <w:bCs/>
                <w:sz w:val="16"/>
                <w:szCs w:val="16"/>
              </w:rPr>
            </w:pPr>
            <w:r>
              <w:rPr>
                <w:rFonts w:ascii="Arial" w:hAnsi="Arial" w:cs="Arial"/>
                <w:b/>
                <w:bCs/>
                <w:sz w:val="16"/>
                <w:szCs w:val="16"/>
              </w:rPr>
              <w:t>bez PDV</w:t>
            </w:r>
          </w:p>
        </w:tc>
        <w:tc>
          <w:tcPr>
            <w:tcW w:w="1418" w:type="dxa"/>
            <w:tcBorders>
              <w:top w:val="nil"/>
              <w:left w:val="nil"/>
              <w:bottom w:val="single" w:sz="4" w:space="0" w:color="auto"/>
              <w:right w:val="single" w:sz="4" w:space="0" w:color="auto"/>
            </w:tcBorders>
            <w:shd w:val="clear" w:color="auto" w:fill="auto"/>
            <w:vAlign w:val="center"/>
            <w:hideMark/>
          </w:tcPr>
          <w:p w:rsidR="00707CFE" w:rsidRDefault="00707CFE">
            <w:pPr>
              <w:jc w:val="center"/>
              <w:rPr>
                <w:rFonts w:ascii="Arial" w:hAnsi="Arial" w:cs="Arial"/>
                <w:b/>
                <w:bCs/>
                <w:sz w:val="16"/>
                <w:szCs w:val="16"/>
              </w:rPr>
            </w:pPr>
            <w:r>
              <w:rPr>
                <w:rFonts w:ascii="Arial" w:hAnsi="Arial" w:cs="Arial"/>
                <w:b/>
                <w:bCs/>
                <w:sz w:val="16"/>
                <w:szCs w:val="16"/>
              </w:rPr>
              <w:t>Cena bez PDV</w:t>
            </w:r>
          </w:p>
        </w:tc>
        <w:tc>
          <w:tcPr>
            <w:tcW w:w="1275" w:type="dxa"/>
            <w:tcBorders>
              <w:top w:val="nil"/>
              <w:left w:val="nil"/>
              <w:bottom w:val="single" w:sz="4" w:space="0" w:color="auto"/>
              <w:right w:val="single" w:sz="4" w:space="0" w:color="auto"/>
            </w:tcBorders>
            <w:shd w:val="clear" w:color="auto" w:fill="auto"/>
            <w:vAlign w:val="center"/>
            <w:hideMark/>
          </w:tcPr>
          <w:p w:rsidR="00707CFE" w:rsidRDefault="00707CFE">
            <w:pPr>
              <w:jc w:val="center"/>
              <w:rPr>
                <w:rFonts w:ascii="Arial" w:hAnsi="Arial" w:cs="Arial"/>
                <w:b/>
                <w:bCs/>
                <w:sz w:val="16"/>
                <w:szCs w:val="16"/>
              </w:rPr>
            </w:pPr>
            <w:r>
              <w:rPr>
                <w:rFonts w:ascii="Arial" w:hAnsi="Arial" w:cs="Arial"/>
                <w:b/>
                <w:bCs/>
                <w:sz w:val="16"/>
                <w:szCs w:val="16"/>
              </w:rPr>
              <w:t>Uverenje o kvalitetu / atest</w:t>
            </w:r>
          </w:p>
        </w:tc>
        <w:tc>
          <w:tcPr>
            <w:tcW w:w="1418" w:type="dxa"/>
            <w:tcBorders>
              <w:top w:val="nil"/>
              <w:left w:val="nil"/>
              <w:bottom w:val="nil"/>
              <w:right w:val="single" w:sz="4" w:space="0" w:color="auto"/>
            </w:tcBorders>
            <w:shd w:val="clear" w:color="auto" w:fill="auto"/>
            <w:vAlign w:val="center"/>
            <w:hideMark/>
          </w:tcPr>
          <w:p w:rsidR="00707CFE" w:rsidRDefault="00707CFE">
            <w:pPr>
              <w:jc w:val="center"/>
              <w:rPr>
                <w:rFonts w:ascii="Arial" w:hAnsi="Arial" w:cs="Arial"/>
                <w:b/>
                <w:bCs/>
                <w:sz w:val="16"/>
                <w:szCs w:val="16"/>
              </w:rPr>
            </w:pPr>
            <w:r>
              <w:rPr>
                <w:rFonts w:ascii="Arial" w:hAnsi="Arial" w:cs="Arial"/>
                <w:b/>
                <w:bCs/>
                <w:sz w:val="16"/>
                <w:szCs w:val="16"/>
              </w:rPr>
              <w:t>Odobrenje za upotrebu od nadl. Ustanove</w:t>
            </w:r>
          </w:p>
        </w:tc>
        <w:tc>
          <w:tcPr>
            <w:tcW w:w="1070" w:type="dxa"/>
            <w:tcBorders>
              <w:top w:val="nil"/>
              <w:left w:val="nil"/>
              <w:bottom w:val="nil"/>
              <w:right w:val="single" w:sz="4" w:space="0" w:color="auto"/>
            </w:tcBorders>
            <w:shd w:val="clear" w:color="auto" w:fill="auto"/>
            <w:vAlign w:val="center"/>
            <w:hideMark/>
          </w:tcPr>
          <w:p w:rsidR="00707CFE" w:rsidRDefault="00707CFE">
            <w:pPr>
              <w:jc w:val="center"/>
              <w:rPr>
                <w:rFonts w:ascii="Arial" w:hAnsi="Arial" w:cs="Arial"/>
                <w:b/>
                <w:bCs/>
                <w:sz w:val="16"/>
                <w:szCs w:val="16"/>
              </w:rPr>
            </w:pPr>
            <w:r>
              <w:rPr>
                <w:rFonts w:ascii="Arial" w:hAnsi="Arial" w:cs="Arial"/>
                <w:b/>
                <w:bCs/>
                <w:sz w:val="16"/>
                <w:szCs w:val="16"/>
              </w:rPr>
              <w:t>Proizvođač</w:t>
            </w:r>
          </w:p>
        </w:tc>
        <w:tc>
          <w:tcPr>
            <w:tcW w:w="1340" w:type="dxa"/>
            <w:tcBorders>
              <w:top w:val="nil"/>
              <w:left w:val="nil"/>
              <w:bottom w:val="single" w:sz="4" w:space="0" w:color="auto"/>
              <w:right w:val="single" w:sz="8" w:space="0" w:color="auto"/>
            </w:tcBorders>
            <w:shd w:val="clear" w:color="auto" w:fill="auto"/>
            <w:vAlign w:val="center"/>
            <w:hideMark/>
          </w:tcPr>
          <w:p w:rsidR="00707CFE" w:rsidRDefault="00707CFE">
            <w:pPr>
              <w:jc w:val="center"/>
              <w:rPr>
                <w:rFonts w:ascii="Arial" w:hAnsi="Arial" w:cs="Arial"/>
                <w:b/>
                <w:bCs/>
                <w:sz w:val="16"/>
                <w:szCs w:val="16"/>
              </w:rPr>
            </w:pPr>
            <w:r>
              <w:rPr>
                <w:rFonts w:ascii="Arial" w:hAnsi="Arial" w:cs="Arial"/>
                <w:b/>
                <w:bCs/>
                <w:sz w:val="16"/>
                <w:szCs w:val="16"/>
              </w:rPr>
              <w:t>Zemlja porekla</w:t>
            </w:r>
          </w:p>
        </w:tc>
      </w:tr>
      <w:tr w:rsidR="00707CFE" w:rsidTr="0038432C">
        <w:trPr>
          <w:trHeight w:val="270"/>
        </w:trPr>
        <w:tc>
          <w:tcPr>
            <w:tcW w:w="540" w:type="dxa"/>
            <w:tcBorders>
              <w:top w:val="nil"/>
              <w:left w:val="single" w:sz="8" w:space="0" w:color="auto"/>
              <w:bottom w:val="double" w:sz="6" w:space="0" w:color="auto"/>
              <w:right w:val="single" w:sz="4" w:space="0" w:color="auto"/>
            </w:tcBorders>
            <w:shd w:val="clear" w:color="auto" w:fill="auto"/>
            <w:noWrap/>
            <w:vAlign w:val="center"/>
            <w:hideMark/>
          </w:tcPr>
          <w:p w:rsidR="00707CFE" w:rsidRDefault="00707CFE">
            <w:pPr>
              <w:jc w:val="center"/>
              <w:rPr>
                <w:rFonts w:ascii="Arial" w:hAnsi="Arial" w:cs="Arial"/>
                <w:b/>
                <w:bCs/>
                <w:sz w:val="18"/>
                <w:szCs w:val="18"/>
              </w:rPr>
            </w:pPr>
            <w:r>
              <w:rPr>
                <w:rFonts w:ascii="Arial" w:hAnsi="Arial" w:cs="Arial"/>
                <w:b/>
                <w:bCs/>
                <w:sz w:val="18"/>
                <w:szCs w:val="18"/>
              </w:rPr>
              <w:t>1</w:t>
            </w:r>
          </w:p>
        </w:tc>
        <w:tc>
          <w:tcPr>
            <w:tcW w:w="4422" w:type="dxa"/>
            <w:tcBorders>
              <w:top w:val="nil"/>
              <w:left w:val="nil"/>
              <w:bottom w:val="double" w:sz="6" w:space="0" w:color="auto"/>
              <w:right w:val="single" w:sz="4" w:space="0" w:color="auto"/>
            </w:tcBorders>
            <w:shd w:val="clear" w:color="auto" w:fill="auto"/>
            <w:noWrap/>
            <w:vAlign w:val="center"/>
            <w:hideMark/>
          </w:tcPr>
          <w:p w:rsidR="00707CFE" w:rsidRDefault="00707CFE">
            <w:pPr>
              <w:jc w:val="center"/>
              <w:rPr>
                <w:rFonts w:ascii="Arial" w:hAnsi="Arial" w:cs="Arial"/>
                <w:b/>
                <w:bCs/>
                <w:sz w:val="18"/>
                <w:szCs w:val="18"/>
              </w:rPr>
            </w:pPr>
            <w:r>
              <w:rPr>
                <w:rFonts w:ascii="Arial" w:hAnsi="Arial" w:cs="Arial"/>
                <w:b/>
                <w:bCs/>
                <w:sz w:val="18"/>
                <w:szCs w:val="18"/>
              </w:rPr>
              <w:t>2</w:t>
            </w:r>
          </w:p>
        </w:tc>
        <w:tc>
          <w:tcPr>
            <w:tcW w:w="857" w:type="dxa"/>
            <w:tcBorders>
              <w:top w:val="nil"/>
              <w:left w:val="nil"/>
              <w:bottom w:val="double" w:sz="6" w:space="0" w:color="auto"/>
              <w:right w:val="single" w:sz="4" w:space="0" w:color="auto"/>
            </w:tcBorders>
            <w:shd w:val="clear" w:color="auto" w:fill="auto"/>
            <w:noWrap/>
            <w:vAlign w:val="center"/>
            <w:hideMark/>
          </w:tcPr>
          <w:p w:rsidR="00707CFE" w:rsidRDefault="00707CFE">
            <w:pPr>
              <w:jc w:val="center"/>
              <w:rPr>
                <w:rFonts w:ascii="Arial" w:hAnsi="Arial" w:cs="Arial"/>
                <w:b/>
                <w:bCs/>
                <w:sz w:val="18"/>
                <w:szCs w:val="18"/>
              </w:rPr>
            </w:pPr>
            <w:r>
              <w:rPr>
                <w:rFonts w:ascii="Arial" w:hAnsi="Arial" w:cs="Arial"/>
                <w:b/>
                <w:bCs/>
                <w:sz w:val="18"/>
                <w:szCs w:val="18"/>
              </w:rPr>
              <w:t>3</w:t>
            </w:r>
          </w:p>
        </w:tc>
        <w:tc>
          <w:tcPr>
            <w:tcW w:w="844" w:type="dxa"/>
            <w:tcBorders>
              <w:top w:val="nil"/>
              <w:left w:val="nil"/>
              <w:bottom w:val="double" w:sz="6" w:space="0" w:color="auto"/>
              <w:right w:val="single" w:sz="4" w:space="0" w:color="auto"/>
            </w:tcBorders>
            <w:shd w:val="clear" w:color="auto" w:fill="auto"/>
            <w:noWrap/>
            <w:vAlign w:val="center"/>
            <w:hideMark/>
          </w:tcPr>
          <w:p w:rsidR="00707CFE" w:rsidRDefault="00707CFE">
            <w:pPr>
              <w:jc w:val="center"/>
              <w:rPr>
                <w:rFonts w:ascii="Arial" w:hAnsi="Arial" w:cs="Arial"/>
                <w:b/>
                <w:bCs/>
                <w:sz w:val="18"/>
                <w:szCs w:val="18"/>
              </w:rPr>
            </w:pPr>
            <w:r>
              <w:rPr>
                <w:rFonts w:ascii="Arial" w:hAnsi="Arial" w:cs="Arial"/>
                <w:b/>
                <w:bCs/>
                <w:sz w:val="18"/>
                <w:szCs w:val="18"/>
              </w:rPr>
              <w:t>4</w:t>
            </w:r>
          </w:p>
        </w:tc>
        <w:tc>
          <w:tcPr>
            <w:tcW w:w="1417" w:type="dxa"/>
            <w:tcBorders>
              <w:top w:val="nil"/>
              <w:left w:val="nil"/>
              <w:bottom w:val="double" w:sz="6" w:space="0" w:color="auto"/>
              <w:right w:val="single" w:sz="4" w:space="0" w:color="auto"/>
            </w:tcBorders>
            <w:shd w:val="clear" w:color="auto" w:fill="auto"/>
            <w:noWrap/>
            <w:vAlign w:val="center"/>
            <w:hideMark/>
          </w:tcPr>
          <w:p w:rsidR="00707CFE" w:rsidRDefault="00707CFE">
            <w:pPr>
              <w:jc w:val="center"/>
              <w:rPr>
                <w:rFonts w:ascii="Arial" w:hAnsi="Arial" w:cs="Arial"/>
                <w:b/>
                <w:bCs/>
                <w:sz w:val="18"/>
                <w:szCs w:val="18"/>
              </w:rPr>
            </w:pPr>
            <w:r>
              <w:rPr>
                <w:rFonts w:ascii="Arial" w:hAnsi="Arial" w:cs="Arial"/>
                <w:b/>
                <w:bCs/>
                <w:sz w:val="18"/>
                <w:szCs w:val="18"/>
              </w:rPr>
              <w:t>5</w:t>
            </w:r>
          </w:p>
        </w:tc>
        <w:tc>
          <w:tcPr>
            <w:tcW w:w="1418" w:type="dxa"/>
            <w:tcBorders>
              <w:top w:val="nil"/>
              <w:left w:val="nil"/>
              <w:bottom w:val="double" w:sz="6" w:space="0" w:color="auto"/>
              <w:right w:val="single" w:sz="4" w:space="0" w:color="auto"/>
            </w:tcBorders>
            <w:shd w:val="clear" w:color="auto" w:fill="auto"/>
            <w:noWrap/>
            <w:vAlign w:val="center"/>
            <w:hideMark/>
          </w:tcPr>
          <w:p w:rsidR="00707CFE" w:rsidRDefault="00707CFE">
            <w:pPr>
              <w:jc w:val="center"/>
              <w:rPr>
                <w:rFonts w:ascii="Arial" w:hAnsi="Arial" w:cs="Arial"/>
                <w:b/>
                <w:bCs/>
                <w:sz w:val="18"/>
                <w:szCs w:val="18"/>
              </w:rPr>
            </w:pPr>
            <w:r>
              <w:rPr>
                <w:rFonts w:ascii="Arial" w:hAnsi="Arial" w:cs="Arial"/>
                <w:b/>
                <w:bCs/>
                <w:sz w:val="18"/>
                <w:szCs w:val="18"/>
              </w:rPr>
              <w:t>6 (4×5)</w:t>
            </w:r>
          </w:p>
        </w:tc>
        <w:tc>
          <w:tcPr>
            <w:tcW w:w="1275" w:type="dxa"/>
            <w:tcBorders>
              <w:top w:val="nil"/>
              <w:left w:val="nil"/>
              <w:bottom w:val="double" w:sz="6" w:space="0" w:color="auto"/>
              <w:right w:val="single" w:sz="4" w:space="0" w:color="auto"/>
            </w:tcBorders>
            <w:shd w:val="clear" w:color="auto" w:fill="auto"/>
            <w:noWrap/>
            <w:vAlign w:val="center"/>
            <w:hideMark/>
          </w:tcPr>
          <w:p w:rsidR="00707CFE" w:rsidRDefault="00707CFE">
            <w:pPr>
              <w:jc w:val="center"/>
              <w:rPr>
                <w:rFonts w:ascii="Arial" w:hAnsi="Arial" w:cs="Arial"/>
                <w:b/>
                <w:bCs/>
                <w:sz w:val="18"/>
                <w:szCs w:val="18"/>
              </w:rPr>
            </w:pPr>
            <w:r>
              <w:rPr>
                <w:rFonts w:ascii="Arial" w:hAnsi="Arial" w:cs="Arial"/>
                <w:b/>
                <w:bCs/>
                <w:sz w:val="18"/>
                <w:szCs w:val="18"/>
              </w:rPr>
              <w:t>7</w:t>
            </w:r>
          </w:p>
        </w:tc>
        <w:tc>
          <w:tcPr>
            <w:tcW w:w="1418" w:type="dxa"/>
            <w:tcBorders>
              <w:top w:val="single" w:sz="4" w:space="0" w:color="auto"/>
              <w:left w:val="nil"/>
              <w:bottom w:val="double" w:sz="6" w:space="0" w:color="auto"/>
              <w:right w:val="single" w:sz="4" w:space="0" w:color="auto"/>
            </w:tcBorders>
            <w:shd w:val="clear" w:color="auto" w:fill="auto"/>
            <w:noWrap/>
            <w:vAlign w:val="center"/>
            <w:hideMark/>
          </w:tcPr>
          <w:p w:rsidR="00707CFE" w:rsidRDefault="00707CFE">
            <w:pPr>
              <w:jc w:val="center"/>
              <w:rPr>
                <w:rFonts w:ascii="Arial" w:hAnsi="Arial" w:cs="Arial"/>
                <w:b/>
                <w:bCs/>
                <w:sz w:val="18"/>
                <w:szCs w:val="18"/>
              </w:rPr>
            </w:pPr>
            <w:r>
              <w:rPr>
                <w:rFonts w:ascii="Arial" w:hAnsi="Arial" w:cs="Arial"/>
                <w:b/>
                <w:bCs/>
                <w:sz w:val="18"/>
                <w:szCs w:val="18"/>
              </w:rPr>
              <w:t>8</w:t>
            </w:r>
          </w:p>
        </w:tc>
        <w:tc>
          <w:tcPr>
            <w:tcW w:w="1070" w:type="dxa"/>
            <w:tcBorders>
              <w:top w:val="single" w:sz="4" w:space="0" w:color="auto"/>
              <w:left w:val="nil"/>
              <w:bottom w:val="double" w:sz="6" w:space="0" w:color="auto"/>
              <w:right w:val="single" w:sz="4" w:space="0" w:color="auto"/>
            </w:tcBorders>
            <w:shd w:val="clear" w:color="auto" w:fill="auto"/>
            <w:noWrap/>
            <w:vAlign w:val="center"/>
            <w:hideMark/>
          </w:tcPr>
          <w:p w:rsidR="00707CFE" w:rsidRDefault="00707CFE">
            <w:pPr>
              <w:jc w:val="center"/>
              <w:rPr>
                <w:rFonts w:ascii="Arial" w:hAnsi="Arial" w:cs="Arial"/>
                <w:b/>
                <w:bCs/>
                <w:sz w:val="18"/>
                <w:szCs w:val="18"/>
              </w:rPr>
            </w:pPr>
            <w:r>
              <w:rPr>
                <w:rFonts w:ascii="Arial" w:hAnsi="Arial" w:cs="Arial"/>
                <w:b/>
                <w:bCs/>
                <w:sz w:val="18"/>
                <w:szCs w:val="18"/>
              </w:rPr>
              <w:t>9</w:t>
            </w:r>
          </w:p>
        </w:tc>
        <w:tc>
          <w:tcPr>
            <w:tcW w:w="1340" w:type="dxa"/>
            <w:tcBorders>
              <w:top w:val="nil"/>
              <w:left w:val="nil"/>
              <w:bottom w:val="double" w:sz="6" w:space="0" w:color="auto"/>
              <w:right w:val="single" w:sz="8" w:space="0" w:color="auto"/>
            </w:tcBorders>
            <w:shd w:val="clear" w:color="auto" w:fill="auto"/>
            <w:noWrap/>
            <w:vAlign w:val="center"/>
            <w:hideMark/>
          </w:tcPr>
          <w:p w:rsidR="00707CFE" w:rsidRDefault="00707CFE">
            <w:pPr>
              <w:jc w:val="center"/>
              <w:rPr>
                <w:rFonts w:ascii="Arial" w:hAnsi="Arial" w:cs="Arial"/>
                <w:b/>
                <w:bCs/>
                <w:sz w:val="18"/>
                <w:szCs w:val="18"/>
              </w:rPr>
            </w:pPr>
            <w:r>
              <w:rPr>
                <w:rFonts w:ascii="Arial" w:hAnsi="Arial" w:cs="Arial"/>
                <w:b/>
                <w:bCs/>
                <w:sz w:val="18"/>
                <w:szCs w:val="18"/>
              </w:rPr>
              <w:t>10</w:t>
            </w:r>
          </w:p>
        </w:tc>
      </w:tr>
      <w:tr w:rsidR="00707CFE" w:rsidTr="00B10082">
        <w:trPr>
          <w:trHeight w:val="345"/>
        </w:trPr>
        <w:tc>
          <w:tcPr>
            <w:tcW w:w="540" w:type="dxa"/>
            <w:tcBorders>
              <w:top w:val="nil"/>
              <w:left w:val="single" w:sz="8" w:space="0" w:color="auto"/>
              <w:bottom w:val="single" w:sz="8" w:space="0" w:color="auto"/>
              <w:right w:val="single" w:sz="4" w:space="0" w:color="auto"/>
            </w:tcBorders>
            <w:shd w:val="clear" w:color="auto" w:fill="auto"/>
            <w:noWrap/>
            <w:vAlign w:val="center"/>
            <w:hideMark/>
          </w:tcPr>
          <w:p w:rsidR="00707CFE" w:rsidRPr="00B10082" w:rsidRDefault="00707CFE" w:rsidP="00B10082">
            <w:pPr>
              <w:jc w:val="center"/>
              <w:rPr>
                <w:b/>
                <w:bCs/>
                <w:sz w:val="20"/>
                <w:szCs w:val="20"/>
              </w:rPr>
            </w:pPr>
            <w:r w:rsidRPr="00B10082">
              <w:rPr>
                <w:b/>
                <w:bCs/>
                <w:sz w:val="20"/>
                <w:szCs w:val="20"/>
              </w:rPr>
              <w:t>1.</w:t>
            </w:r>
          </w:p>
        </w:tc>
        <w:tc>
          <w:tcPr>
            <w:tcW w:w="44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7CFE" w:rsidRPr="00B10082" w:rsidRDefault="00767B82" w:rsidP="00B10082">
            <w:pPr>
              <w:jc w:val="center"/>
              <w:rPr>
                <w:sz w:val="20"/>
                <w:szCs w:val="20"/>
              </w:rPr>
            </w:pPr>
            <w:r w:rsidRPr="00B10082">
              <w:rPr>
                <w:b/>
                <w:noProof/>
                <w:color w:val="000000" w:themeColor="text1"/>
                <w:sz w:val="20"/>
                <w:szCs w:val="20"/>
                <w:lang w:val="en-US"/>
              </w:rPr>
              <w:t>IQ</w:t>
            </w:r>
            <w:r w:rsidRPr="00B10082">
              <w:rPr>
                <w:b/>
                <w:noProof/>
                <w:color w:val="000000" w:themeColor="text1"/>
                <w:sz w:val="20"/>
                <w:szCs w:val="20"/>
              </w:rPr>
              <w:t xml:space="preserve"> Ултра фластери </w:t>
            </w:r>
            <w:r w:rsidRPr="00B10082">
              <w:rPr>
                <w:b/>
                <w:noProof/>
                <w:color w:val="000000" w:themeColor="text1"/>
                <w:sz w:val="20"/>
                <w:szCs w:val="20"/>
                <w:lang w:val="en-US"/>
              </w:rPr>
              <w:t>IQ-U</w:t>
            </w:r>
          </w:p>
        </w:tc>
        <w:tc>
          <w:tcPr>
            <w:tcW w:w="857" w:type="dxa"/>
            <w:tcBorders>
              <w:top w:val="nil"/>
              <w:left w:val="single" w:sz="4" w:space="0" w:color="auto"/>
              <w:bottom w:val="single" w:sz="8" w:space="0" w:color="auto"/>
              <w:right w:val="single" w:sz="4" w:space="0" w:color="auto"/>
            </w:tcBorders>
            <w:shd w:val="clear" w:color="auto" w:fill="auto"/>
            <w:noWrap/>
            <w:vAlign w:val="center"/>
            <w:hideMark/>
          </w:tcPr>
          <w:p w:rsidR="00707CFE" w:rsidRPr="00B10082" w:rsidRDefault="00707CFE" w:rsidP="00B10082">
            <w:pPr>
              <w:jc w:val="center"/>
              <w:rPr>
                <w:bCs/>
                <w:sz w:val="20"/>
                <w:szCs w:val="20"/>
              </w:rPr>
            </w:pPr>
            <w:r w:rsidRPr="00B10082">
              <w:rPr>
                <w:bCs/>
                <w:sz w:val="20"/>
                <w:szCs w:val="20"/>
              </w:rPr>
              <w:t>kom</w:t>
            </w:r>
          </w:p>
        </w:tc>
        <w:tc>
          <w:tcPr>
            <w:tcW w:w="844" w:type="dxa"/>
            <w:tcBorders>
              <w:top w:val="nil"/>
              <w:left w:val="nil"/>
              <w:bottom w:val="single" w:sz="8" w:space="0" w:color="auto"/>
              <w:right w:val="single" w:sz="4" w:space="0" w:color="auto"/>
            </w:tcBorders>
            <w:shd w:val="clear" w:color="auto" w:fill="auto"/>
            <w:noWrap/>
            <w:vAlign w:val="center"/>
            <w:hideMark/>
          </w:tcPr>
          <w:p w:rsidR="00707CFE" w:rsidRPr="00B10082" w:rsidRDefault="00707CFE" w:rsidP="00B10082">
            <w:pPr>
              <w:jc w:val="center"/>
              <w:rPr>
                <w:sz w:val="20"/>
                <w:szCs w:val="20"/>
              </w:rPr>
            </w:pPr>
            <w:r w:rsidRPr="00B10082">
              <w:rPr>
                <w:sz w:val="20"/>
                <w:szCs w:val="20"/>
              </w:rPr>
              <w:t>1</w:t>
            </w:r>
            <w:r w:rsidR="00767B82" w:rsidRPr="00B10082">
              <w:rPr>
                <w:sz w:val="20"/>
                <w:szCs w:val="20"/>
              </w:rPr>
              <w:t>000</w:t>
            </w:r>
          </w:p>
        </w:tc>
        <w:tc>
          <w:tcPr>
            <w:tcW w:w="1417" w:type="dxa"/>
            <w:tcBorders>
              <w:top w:val="nil"/>
              <w:left w:val="nil"/>
              <w:bottom w:val="single" w:sz="8" w:space="0" w:color="auto"/>
              <w:right w:val="single" w:sz="4" w:space="0" w:color="auto"/>
            </w:tcBorders>
            <w:shd w:val="clear" w:color="auto" w:fill="auto"/>
            <w:noWrap/>
            <w:vAlign w:val="center"/>
            <w:hideMark/>
          </w:tcPr>
          <w:p w:rsidR="00707CFE" w:rsidRDefault="00707CFE" w:rsidP="00707CFE">
            <w:pPr>
              <w:jc w:val="center"/>
              <w:rPr>
                <w:rFonts w:ascii="Arial" w:hAnsi="Arial" w:cs="Arial"/>
                <w:sz w:val="18"/>
                <w:szCs w:val="18"/>
              </w:rPr>
            </w:pPr>
            <w:r>
              <w:rPr>
                <w:rFonts w:ascii="Arial" w:hAnsi="Arial" w:cs="Arial"/>
                <w:sz w:val="18"/>
                <w:szCs w:val="18"/>
              </w:rPr>
              <w:t xml:space="preserve">   </w:t>
            </w:r>
          </w:p>
        </w:tc>
        <w:tc>
          <w:tcPr>
            <w:tcW w:w="1418" w:type="dxa"/>
            <w:tcBorders>
              <w:top w:val="nil"/>
              <w:left w:val="nil"/>
              <w:bottom w:val="nil"/>
              <w:right w:val="single" w:sz="4" w:space="0" w:color="auto"/>
            </w:tcBorders>
            <w:shd w:val="clear" w:color="auto" w:fill="auto"/>
            <w:noWrap/>
            <w:vAlign w:val="center"/>
            <w:hideMark/>
          </w:tcPr>
          <w:p w:rsidR="00707CFE" w:rsidRDefault="00707CFE">
            <w:pPr>
              <w:jc w:val="center"/>
              <w:rPr>
                <w:rFonts w:ascii="Arial" w:hAnsi="Arial" w:cs="Arial"/>
                <w:b/>
                <w:bCs/>
                <w:sz w:val="18"/>
                <w:szCs w:val="18"/>
              </w:rPr>
            </w:pPr>
            <w:r>
              <w:rPr>
                <w:rFonts w:ascii="Arial" w:hAnsi="Arial" w:cs="Arial"/>
                <w:b/>
                <w:bCs/>
                <w:sz w:val="18"/>
                <w:szCs w:val="18"/>
              </w:rPr>
              <w:t xml:space="preserve">     </w:t>
            </w:r>
          </w:p>
        </w:tc>
        <w:tc>
          <w:tcPr>
            <w:tcW w:w="1275" w:type="dxa"/>
            <w:tcBorders>
              <w:top w:val="nil"/>
              <w:left w:val="nil"/>
              <w:bottom w:val="single" w:sz="8" w:space="0" w:color="auto"/>
              <w:right w:val="single" w:sz="4" w:space="0" w:color="auto"/>
            </w:tcBorders>
            <w:shd w:val="clear" w:color="auto" w:fill="auto"/>
            <w:noWrap/>
            <w:vAlign w:val="center"/>
            <w:hideMark/>
          </w:tcPr>
          <w:p w:rsidR="00707CFE" w:rsidRDefault="00707CFE">
            <w:pPr>
              <w:jc w:val="center"/>
              <w:rPr>
                <w:rFonts w:ascii="Arial" w:hAnsi="Arial" w:cs="Arial"/>
                <w:b/>
                <w:bCs/>
                <w:sz w:val="18"/>
                <w:szCs w:val="18"/>
              </w:rPr>
            </w:pPr>
            <w:r>
              <w:rPr>
                <w:rFonts w:ascii="Arial" w:hAnsi="Arial" w:cs="Arial"/>
                <w:b/>
                <w:bCs/>
                <w:sz w:val="18"/>
                <w:szCs w:val="18"/>
              </w:rPr>
              <w:t> </w:t>
            </w:r>
          </w:p>
        </w:tc>
        <w:tc>
          <w:tcPr>
            <w:tcW w:w="1418" w:type="dxa"/>
            <w:tcBorders>
              <w:top w:val="nil"/>
              <w:left w:val="nil"/>
              <w:bottom w:val="single" w:sz="8" w:space="0" w:color="auto"/>
              <w:right w:val="single" w:sz="4" w:space="0" w:color="auto"/>
            </w:tcBorders>
            <w:shd w:val="clear" w:color="auto" w:fill="auto"/>
            <w:noWrap/>
            <w:vAlign w:val="center"/>
            <w:hideMark/>
          </w:tcPr>
          <w:p w:rsidR="00707CFE" w:rsidRDefault="00707CFE">
            <w:pPr>
              <w:jc w:val="center"/>
              <w:rPr>
                <w:rFonts w:ascii="Arial" w:hAnsi="Arial" w:cs="Arial"/>
                <w:b/>
                <w:bCs/>
                <w:sz w:val="18"/>
                <w:szCs w:val="18"/>
              </w:rPr>
            </w:pPr>
            <w:r>
              <w:rPr>
                <w:rFonts w:ascii="Arial" w:hAnsi="Arial" w:cs="Arial"/>
                <w:b/>
                <w:bCs/>
                <w:sz w:val="18"/>
                <w:szCs w:val="18"/>
              </w:rPr>
              <w:t> </w:t>
            </w:r>
          </w:p>
        </w:tc>
        <w:tc>
          <w:tcPr>
            <w:tcW w:w="1070" w:type="dxa"/>
            <w:tcBorders>
              <w:top w:val="nil"/>
              <w:left w:val="nil"/>
              <w:bottom w:val="single" w:sz="8" w:space="0" w:color="auto"/>
              <w:right w:val="single" w:sz="4" w:space="0" w:color="auto"/>
            </w:tcBorders>
            <w:shd w:val="clear" w:color="auto" w:fill="auto"/>
            <w:noWrap/>
            <w:vAlign w:val="center"/>
            <w:hideMark/>
          </w:tcPr>
          <w:p w:rsidR="00707CFE" w:rsidRDefault="00707CFE">
            <w:pPr>
              <w:jc w:val="center"/>
              <w:rPr>
                <w:rFonts w:ascii="Arial" w:hAnsi="Arial" w:cs="Arial"/>
                <w:b/>
                <w:bCs/>
                <w:sz w:val="18"/>
                <w:szCs w:val="18"/>
              </w:rPr>
            </w:pPr>
            <w:r>
              <w:rPr>
                <w:rFonts w:ascii="Arial" w:hAnsi="Arial" w:cs="Arial"/>
                <w:b/>
                <w:bCs/>
                <w:sz w:val="18"/>
                <w:szCs w:val="18"/>
              </w:rPr>
              <w:t> </w:t>
            </w:r>
          </w:p>
        </w:tc>
        <w:tc>
          <w:tcPr>
            <w:tcW w:w="1340" w:type="dxa"/>
            <w:tcBorders>
              <w:top w:val="nil"/>
              <w:left w:val="nil"/>
              <w:bottom w:val="single" w:sz="8" w:space="0" w:color="auto"/>
              <w:right w:val="single" w:sz="8" w:space="0" w:color="auto"/>
            </w:tcBorders>
            <w:shd w:val="clear" w:color="auto" w:fill="auto"/>
            <w:noWrap/>
            <w:vAlign w:val="center"/>
            <w:hideMark/>
          </w:tcPr>
          <w:p w:rsidR="00707CFE" w:rsidRDefault="00707CFE">
            <w:pPr>
              <w:jc w:val="center"/>
              <w:rPr>
                <w:rFonts w:ascii="Arial" w:hAnsi="Arial" w:cs="Arial"/>
                <w:b/>
                <w:bCs/>
                <w:sz w:val="18"/>
                <w:szCs w:val="18"/>
              </w:rPr>
            </w:pPr>
            <w:r>
              <w:rPr>
                <w:rFonts w:ascii="Arial" w:hAnsi="Arial" w:cs="Arial"/>
                <w:b/>
                <w:bCs/>
                <w:sz w:val="18"/>
                <w:szCs w:val="18"/>
              </w:rPr>
              <w:t> </w:t>
            </w:r>
          </w:p>
        </w:tc>
      </w:tr>
      <w:tr w:rsidR="00707CFE" w:rsidTr="0038432C">
        <w:trPr>
          <w:trHeight w:val="285"/>
        </w:trPr>
        <w:tc>
          <w:tcPr>
            <w:tcW w:w="540" w:type="dxa"/>
            <w:tcBorders>
              <w:top w:val="nil"/>
              <w:left w:val="single" w:sz="8" w:space="0" w:color="auto"/>
              <w:bottom w:val="single" w:sz="8" w:space="0" w:color="auto"/>
              <w:right w:val="single" w:sz="4" w:space="0" w:color="auto"/>
            </w:tcBorders>
            <w:shd w:val="clear" w:color="auto" w:fill="auto"/>
            <w:noWrap/>
            <w:vAlign w:val="center"/>
            <w:hideMark/>
          </w:tcPr>
          <w:p w:rsidR="00707CFE" w:rsidRDefault="00707CFE">
            <w:pPr>
              <w:jc w:val="center"/>
              <w:rPr>
                <w:rFonts w:ascii="Arial" w:hAnsi="Arial" w:cs="Arial"/>
                <w:b/>
                <w:bCs/>
                <w:sz w:val="16"/>
                <w:szCs w:val="16"/>
              </w:rPr>
            </w:pPr>
            <w:r>
              <w:rPr>
                <w:rFonts w:ascii="Arial" w:hAnsi="Arial" w:cs="Arial"/>
                <w:b/>
                <w:bCs/>
                <w:sz w:val="16"/>
                <w:szCs w:val="16"/>
              </w:rPr>
              <w:t>II</w:t>
            </w:r>
          </w:p>
        </w:tc>
        <w:tc>
          <w:tcPr>
            <w:tcW w:w="7540" w:type="dxa"/>
            <w:gridSpan w:val="4"/>
            <w:tcBorders>
              <w:top w:val="nil"/>
              <w:left w:val="nil"/>
              <w:bottom w:val="single" w:sz="8" w:space="0" w:color="auto"/>
              <w:right w:val="single" w:sz="8" w:space="0" w:color="000000"/>
            </w:tcBorders>
            <w:shd w:val="clear" w:color="auto" w:fill="auto"/>
            <w:noWrap/>
            <w:vAlign w:val="center"/>
            <w:hideMark/>
          </w:tcPr>
          <w:p w:rsidR="00707CFE" w:rsidRDefault="00707CFE" w:rsidP="00707CFE">
            <w:pPr>
              <w:jc w:val="right"/>
              <w:rPr>
                <w:rFonts w:ascii="Arial" w:hAnsi="Arial" w:cs="Arial"/>
                <w:b/>
                <w:bCs/>
                <w:sz w:val="16"/>
                <w:szCs w:val="16"/>
              </w:rPr>
            </w:pPr>
            <w:r>
              <w:rPr>
                <w:rFonts w:ascii="Arial" w:hAnsi="Arial" w:cs="Arial"/>
                <w:b/>
                <w:bCs/>
                <w:sz w:val="16"/>
                <w:szCs w:val="16"/>
              </w:rPr>
              <w:t>UKUPNA CENA PONUDE BEZ PDV: </w:t>
            </w:r>
          </w:p>
        </w:tc>
        <w:tc>
          <w:tcPr>
            <w:tcW w:w="1418" w:type="dxa"/>
            <w:tcBorders>
              <w:top w:val="double" w:sz="6" w:space="0" w:color="auto"/>
              <w:left w:val="nil"/>
              <w:bottom w:val="nil"/>
              <w:right w:val="single" w:sz="4" w:space="0" w:color="auto"/>
            </w:tcBorders>
            <w:shd w:val="clear" w:color="auto" w:fill="auto"/>
            <w:noWrap/>
            <w:vAlign w:val="center"/>
            <w:hideMark/>
          </w:tcPr>
          <w:p w:rsidR="00707CFE" w:rsidRDefault="00707CFE">
            <w:pPr>
              <w:jc w:val="center"/>
              <w:rPr>
                <w:rFonts w:ascii="Arial" w:hAnsi="Arial" w:cs="Arial"/>
                <w:b/>
                <w:bCs/>
                <w:sz w:val="18"/>
                <w:szCs w:val="18"/>
              </w:rPr>
            </w:pPr>
          </w:p>
        </w:tc>
        <w:tc>
          <w:tcPr>
            <w:tcW w:w="1275" w:type="dxa"/>
            <w:tcBorders>
              <w:top w:val="nil"/>
              <w:left w:val="nil"/>
              <w:bottom w:val="nil"/>
              <w:right w:val="nil"/>
            </w:tcBorders>
            <w:shd w:val="clear" w:color="auto" w:fill="auto"/>
            <w:noWrap/>
            <w:vAlign w:val="bottom"/>
            <w:hideMark/>
          </w:tcPr>
          <w:p w:rsidR="00707CFE" w:rsidRDefault="00707CFE">
            <w:pPr>
              <w:jc w:val="center"/>
              <w:rPr>
                <w:rFonts w:ascii="Arial" w:hAnsi="Arial" w:cs="Arial"/>
                <w:b/>
                <w:bCs/>
                <w:sz w:val="18"/>
                <w:szCs w:val="18"/>
              </w:rPr>
            </w:pPr>
          </w:p>
        </w:tc>
        <w:tc>
          <w:tcPr>
            <w:tcW w:w="1418" w:type="dxa"/>
            <w:tcBorders>
              <w:top w:val="nil"/>
              <w:left w:val="nil"/>
              <w:bottom w:val="nil"/>
              <w:right w:val="nil"/>
            </w:tcBorders>
            <w:shd w:val="clear" w:color="auto" w:fill="auto"/>
            <w:noWrap/>
            <w:vAlign w:val="bottom"/>
            <w:hideMark/>
          </w:tcPr>
          <w:p w:rsidR="00707CFE" w:rsidRDefault="00707CFE">
            <w:pPr>
              <w:rPr>
                <w:sz w:val="20"/>
                <w:szCs w:val="20"/>
              </w:rPr>
            </w:pPr>
          </w:p>
        </w:tc>
        <w:tc>
          <w:tcPr>
            <w:tcW w:w="1070" w:type="dxa"/>
            <w:tcBorders>
              <w:top w:val="nil"/>
              <w:left w:val="nil"/>
              <w:bottom w:val="nil"/>
              <w:right w:val="nil"/>
            </w:tcBorders>
            <w:shd w:val="clear" w:color="auto" w:fill="auto"/>
            <w:noWrap/>
            <w:vAlign w:val="bottom"/>
            <w:hideMark/>
          </w:tcPr>
          <w:p w:rsidR="00707CFE" w:rsidRDefault="00707CFE">
            <w:pPr>
              <w:rPr>
                <w:sz w:val="20"/>
                <w:szCs w:val="20"/>
              </w:rPr>
            </w:pPr>
          </w:p>
        </w:tc>
        <w:tc>
          <w:tcPr>
            <w:tcW w:w="1340" w:type="dxa"/>
            <w:tcBorders>
              <w:top w:val="nil"/>
              <w:left w:val="nil"/>
              <w:bottom w:val="nil"/>
              <w:right w:val="nil"/>
            </w:tcBorders>
            <w:shd w:val="clear" w:color="auto" w:fill="auto"/>
            <w:noWrap/>
            <w:vAlign w:val="bottom"/>
            <w:hideMark/>
          </w:tcPr>
          <w:p w:rsidR="00707CFE" w:rsidRDefault="00707CFE">
            <w:pPr>
              <w:rPr>
                <w:sz w:val="20"/>
                <w:szCs w:val="20"/>
              </w:rPr>
            </w:pPr>
          </w:p>
        </w:tc>
      </w:tr>
      <w:tr w:rsidR="00707CFE" w:rsidTr="0038432C">
        <w:trPr>
          <w:trHeight w:val="270"/>
        </w:trPr>
        <w:tc>
          <w:tcPr>
            <w:tcW w:w="540" w:type="dxa"/>
            <w:tcBorders>
              <w:top w:val="nil"/>
              <w:left w:val="single" w:sz="8" w:space="0" w:color="auto"/>
              <w:bottom w:val="single" w:sz="8" w:space="0" w:color="auto"/>
              <w:right w:val="single" w:sz="4" w:space="0" w:color="auto"/>
            </w:tcBorders>
            <w:shd w:val="clear" w:color="auto" w:fill="auto"/>
            <w:noWrap/>
            <w:vAlign w:val="center"/>
            <w:hideMark/>
          </w:tcPr>
          <w:p w:rsidR="00707CFE" w:rsidRDefault="00707CFE">
            <w:pPr>
              <w:jc w:val="center"/>
              <w:rPr>
                <w:rFonts w:ascii="Arial" w:hAnsi="Arial" w:cs="Arial"/>
                <w:b/>
                <w:bCs/>
                <w:sz w:val="16"/>
                <w:szCs w:val="16"/>
              </w:rPr>
            </w:pPr>
            <w:r>
              <w:rPr>
                <w:rFonts w:ascii="Arial" w:hAnsi="Arial" w:cs="Arial"/>
                <w:b/>
                <w:bCs/>
                <w:sz w:val="16"/>
                <w:szCs w:val="16"/>
              </w:rPr>
              <w:t>III</w:t>
            </w:r>
          </w:p>
        </w:tc>
        <w:tc>
          <w:tcPr>
            <w:tcW w:w="7540" w:type="dxa"/>
            <w:gridSpan w:val="4"/>
            <w:tcBorders>
              <w:top w:val="nil"/>
              <w:left w:val="nil"/>
              <w:bottom w:val="single" w:sz="8" w:space="0" w:color="auto"/>
              <w:right w:val="single" w:sz="8" w:space="0" w:color="000000"/>
            </w:tcBorders>
            <w:shd w:val="clear" w:color="auto" w:fill="auto"/>
            <w:noWrap/>
            <w:vAlign w:val="center"/>
            <w:hideMark/>
          </w:tcPr>
          <w:p w:rsidR="00707CFE" w:rsidRDefault="00707CFE">
            <w:pPr>
              <w:jc w:val="right"/>
              <w:rPr>
                <w:rFonts w:ascii="Arial" w:hAnsi="Arial" w:cs="Arial"/>
                <w:b/>
                <w:bCs/>
                <w:sz w:val="16"/>
                <w:szCs w:val="16"/>
              </w:rPr>
            </w:pPr>
            <w:r>
              <w:rPr>
                <w:rFonts w:ascii="Arial" w:hAnsi="Arial" w:cs="Arial"/>
                <w:b/>
                <w:bCs/>
                <w:sz w:val="16"/>
                <w:szCs w:val="16"/>
              </w:rPr>
              <w:t xml:space="preserve">PDV: </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707CFE" w:rsidRDefault="00707CFE" w:rsidP="00707CFE">
            <w:pPr>
              <w:jc w:val="center"/>
              <w:rPr>
                <w:rFonts w:ascii="Arial" w:hAnsi="Arial" w:cs="Arial"/>
                <w:b/>
                <w:bCs/>
                <w:sz w:val="18"/>
                <w:szCs w:val="18"/>
              </w:rPr>
            </w:pPr>
          </w:p>
        </w:tc>
        <w:tc>
          <w:tcPr>
            <w:tcW w:w="1275" w:type="dxa"/>
            <w:tcBorders>
              <w:top w:val="nil"/>
              <w:left w:val="nil"/>
              <w:bottom w:val="nil"/>
              <w:right w:val="nil"/>
            </w:tcBorders>
            <w:shd w:val="clear" w:color="auto" w:fill="auto"/>
            <w:noWrap/>
            <w:vAlign w:val="bottom"/>
            <w:hideMark/>
          </w:tcPr>
          <w:p w:rsidR="00707CFE" w:rsidRDefault="00707CFE">
            <w:pPr>
              <w:jc w:val="right"/>
              <w:rPr>
                <w:rFonts w:ascii="Arial" w:hAnsi="Arial" w:cs="Arial"/>
                <w:b/>
                <w:bCs/>
                <w:sz w:val="18"/>
                <w:szCs w:val="18"/>
              </w:rPr>
            </w:pPr>
          </w:p>
        </w:tc>
        <w:tc>
          <w:tcPr>
            <w:tcW w:w="1418" w:type="dxa"/>
            <w:tcBorders>
              <w:top w:val="nil"/>
              <w:left w:val="nil"/>
              <w:bottom w:val="nil"/>
              <w:right w:val="nil"/>
            </w:tcBorders>
            <w:shd w:val="clear" w:color="auto" w:fill="auto"/>
            <w:noWrap/>
            <w:vAlign w:val="bottom"/>
            <w:hideMark/>
          </w:tcPr>
          <w:p w:rsidR="00707CFE" w:rsidRDefault="00707CFE">
            <w:pPr>
              <w:rPr>
                <w:sz w:val="20"/>
                <w:szCs w:val="20"/>
              </w:rPr>
            </w:pPr>
          </w:p>
        </w:tc>
        <w:tc>
          <w:tcPr>
            <w:tcW w:w="1070" w:type="dxa"/>
            <w:tcBorders>
              <w:top w:val="nil"/>
              <w:left w:val="nil"/>
              <w:bottom w:val="nil"/>
              <w:right w:val="nil"/>
            </w:tcBorders>
            <w:shd w:val="clear" w:color="auto" w:fill="auto"/>
            <w:noWrap/>
            <w:vAlign w:val="bottom"/>
            <w:hideMark/>
          </w:tcPr>
          <w:p w:rsidR="00707CFE" w:rsidRDefault="00707CFE">
            <w:pPr>
              <w:rPr>
                <w:sz w:val="20"/>
                <w:szCs w:val="20"/>
              </w:rPr>
            </w:pPr>
          </w:p>
        </w:tc>
        <w:tc>
          <w:tcPr>
            <w:tcW w:w="1340" w:type="dxa"/>
            <w:tcBorders>
              <w:top w:val="nil"/>
              <w:left w:val="nil"/>
              <w:bottom w:val="nil"/>
              <w:right w:val="nil"/>
            </w:tcBorders>
            <w:shd w:val="clear" w:color="auto" w:fill="auto"/>
            <w:noWrap/>
            <w:vAlign w:val="bottom"/>
            <w:hideMark/>
          </w:tcPr>
          <w:p w:rsidR="00707CFE" w:rsidRDefault="00707CFE">
            <w:pPr>
              <w:rPr>
                <w:sz w:val="20"/>
                <w:szCs w:val="20"/>
              </w:rPr>
            </w:pPr>
          </w:p>
        </w:tc>
      </w:tr>
      <w:tr w:rsidR="00707CFE" w:rsidTr="0038432C">
        <w:trPr>
          <w:trHeight w:val="270"/>
        </w:trPr>
        <w:tc>
          <w:tcPr>
            <w:tcW w:w="540" w:type="dxa"/>
            <w:tcBorders>
              <w:top w:val="nil"/>
              <w:left w:val="single" w:sz="8" w:space="0" w:color="auto"/>
              <w:bottom w:val="single" w:sz="8" w:space="0" w:color="auto"/>
              <w:right w:val="single" w:sz="4" w:space="0" w:color="auto"/>
            </w:tcBorders>
            <w:shd w:val="clear" w:color="auto" w:fill="auto"/>
            <w:noWrap/>
            <w:vAlign w:val="center"/>
            <w:hideMark/>
          </w:tcPr>
          <w:p w:rsidR="00707CFE" w:rsidRDefault="00707CFE">
            <w:pPr>
              <w:jc w:val="center"/>
              <w:rPr>
                <w:rFonts w:ascii="Arial" w:hAnsi="Arial" w:cs="Arial"/>
                <w:b/>
                <w:bCs/>
                <w:sz w:val="16"/>
                <w:szCs w:val="16"/>
              </w:rPr>
            </w:pPr>
            <w:r>
              <w:rPr>
                <w:rFonts w:ascii="Arial" w:hAnsi="Arial" w:cs="Arial"/>
                <w:b/>
                <w:bCs/>
                <w:sz w:val="16"/>
                <w:szCs w:val="16"/>
              </w:rPr>
              <w:t>IV</w:t>
            </w:r>
          </w:p>
        </w:tc>
        <w:tc>
          <w:tcPr>
            <w:tcW w:w="75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707CFE" w:rsidRDefault="00707CFE">
            <w:pPr>
              <w:jc w:val="right"/>
              <w:rPr>
                <w:rFonts w:ascii="Arial" w:hAnsi="Arial" w:cs="Arial"/>
                <w:b/>
                <w:bCs/>
                <w:sz w:val="16"/>
                <w:szCs w:val="16"/>
              </w:rPr>
            </w:pPr>
            <w:r>
              <w:rPr>
                <w:rFonts w:ascii="Arial" w:hAnsi="Arial" w:cs="Arial"/>
                <w:b/>
                <w:bCs/>
                <w:sz w:val="16"/>
                <w:szCs w:val="16"/>
              </w:rPr>
              <w:t xml:space="preserve">UKUPNA CENA PONUDE SA PDV: </w:t>
            </w:r>
          </w:p>
        </w:tc>
        <w:tc>
          <w:tcPr>
            <w:tcW w:w="1418" w:type="dxa"/>
            <w:tcBorders>
              <w:top w:val="nil"/>
              <w:left w:val="nil"/>
              <w:bottom w:val="single" w:sz="8" w:space="0" w:color="auto"/>
              <w:right w:val="single" w:sz="8" w:space="0" w:color="auto"/>
            </w:tcBorders>
            <w:shd w:val="clear" w:color="auto" w:fill="auto"/>
            <w:noWrap/>
            <w:vAlign w:val="center"/>
            <w:hideMark/>
          </w:tcPr>
          <w:p w:rsidR="00707CFE" w:rsidRDefault="00707CFE" w:rsidP="00707CFE">
            <w:pPr>
              <w:jc w:val="center"/>
              <w:rPr>
                <w:rFonts w:ascii="Arial" w:hAnsi="Arial" w:cs="Arial"/>
                <w:b/>
                <w:bCs/>
                <w:sz w:val="18"/>
                <w:szCs w:val="18"/>
              </w:rPr>
            </w:pPr>
          </w:p>
        </w:tc>
        <w:tc>
          <w:tcPr>
            <w:tcW w:w="1275" w:type="dxa"/>
            <w:tcBorders>
              <w:top w:val="nil"/>
              <w:left w:val="nil"/>
              <w:bottom w:val="nil"/>
              <w:right w:val="nil"/>
            </w:tcBorders>
            <w:shd w:val="clear" w:color="auto" w:fill="auto"/>
            <w:noWrap/>
            <w:vAlign w:val="bottom"/>
            <w:hideMark/>
          </w:tcPr>
          <w:p w:rsidR="00707CFE" w:rsidRDefault="00707CFE">
            <w:pPr>
              <w:jc w:val="right"/>
              <w:rPr>
                <w:rFonts w:ascii="Arial" w:hAnsi="Arial" w:cs="Arial"/>
                <w:b/>
                <w:bCs/>
                <w:sz w:val="18"/>
                <w:szCs w:val="18"/>
              </w:rPr>
            </w:pPr>
          </w:p>
        </w:tc>
        <w:tc>
          <w:tcPr>
            <w:tcW w:w="1418" w:type="dxa"/>
            <w:tcBorders>
              <w:top w:val="nil"/>
              <w:left w:val="nil"/>
              <w:bottom w:val="nil"/>
              <w:right w:val="nil"/>
            </w:tcBorders>
            <w:shd w:val="clear" w:color="auto" w:fill="auto"/>
            <w:noWrap/>
            <w:vAlign w:val="bottom"/>
            <w:hideMark/>
          </w:tcPr>
          <w:p w:rsidR="00707CFE" w:rsidRDefault="00707CFE">
            <w:pPr>
              <w:rPr>
                <w:sz w:val="20"/>
                <w:szCs w:val="20"/>
              </w:rPr>
            </w:pPr>
          </w:p>
        </w:tc>
        <w:tc>
          <w:tcPr>
            <w:tcW w:w="1070" w:type="dxa"/>
            <w:tcBorders>
              <w:top w:val="nil"/>
              <w:left w:val="nil"/>
              <w:bottom w:val="nil"/>
              <w:right w:val="nil"/>
            </w:tcBorders>
            <w:shd w:val="clear" w:color="auto" w:fill="auto"/>
            <w:noWrap/>
            <w:vAlign w:val="bottom"/>
            <w:hideMark/>
          </w:tcPr>
          <w:p w:rsidR="00707CFE" w:rsidRDefault="00707CFE">
            <w:pPr>
              <w:rPr>
                <w:sz w:val="20"/>
                <w:szCs w:val="20"/>
              </w:rPr>
            </w:pPr>
          </w:p>
        </w:tc>
        <w:tc>
          <w:tcPr>
            <w:tcW w:w="1340" w:type="dxa"/>
            <w:tcBorders>
              <w:top w:val="nil"/>
              <w:left w:val="nil"/>
              <w:bottom w:val="nil"/>
              <w:right w:val="nil"/>
            </w:tcBorders>
            <w:shd w:val="clear" w:color="auto" w:fill="auto"/>
            <w:noWrap/>
            <w:vAlign w:val="bottom"/>
            <w:hideMark/>
          </w:tcPr>
          <w:p w:rsidR="00707CFE" w:rsidRDefault="00707CFE">
            <w:pPr>
              <w:rPr>
                <w:sz w:val="20"/>
                <w:szCs w:val="20"/>
              </w:rPr>
            </w:pPr>
          </w:p>
        </w:tc>
      </w:tr>
    </w:tbl>
    <w:p w:rsidR="00767B82" w:rsidRDefault="00767B82" w:rsidP="00767B82">
      <w:pPr>
        <w:pStyle w:val="BodyText"/>
        <w:rPr>
          <w:b/>
          <w:noProof/>
          <w:szCs w:val="24"/>
        </w:rPr>
      </w:pPr>
    </w:p>
    <w:p w:rsidR="00767B82" w:rsidRPr="00123D0A" w:rsidRDefault="00767B82" w:rsidP="00767B82">
      <w:pPr>
        <w:pStyle w:val="BodyText"/>
        <w:rPr>
          <w:noProof/>
          <w:szCs w:val="24"/>
        </w:rPr>
      </w:pPr>
      <w:r w:rsidRPr="00123D0A">
        <w:rPr>
          <w:b/>
          <w:noProof/>
          <w:szCs w:val="24"/>
        </w:rPr>
        <w:t>Напомена:</w:t>
      </w:r>
      <w:r w:rsidRPr="00123D0A">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123D0A">
        <w:rPr>
          <w:rFonts w:eastAsia="TimesNewRomanPSMT"/>
          <w:szCs w:val="24"/>
        </w:rPr>
        <w:t xml:space="preserve">124/2012, </w:t>
      </w:r>
      <w:r w:rsidRPr="00123D0A">
        <w:rPr>
          <w:noProof/>
          <w:color w:val="000000" w:themeColor="text1"/>
          <w:szCs w:val="24"/>
        </w:rPr>
        <w:t>14/15 и</w:t>
      </w:r>
      <w:r w:rsidRPr="00123D0A">
        <w:rPr>
          <w:noProof/>
          <w:szCs w:val="24"/>
        </w:rPr>
        <w:t xml:space="preserve"> 68/15.)</w:t>
      </w:r>
    </w:p>
    <w:p w:rsidR="00767B82" w:rsidRPr="00D63BBD" w:rsidRDefault="00767B82" w:rsidP="00767B82">
      <w:pPr>
        <w:pStyle w:val="BodyText"/>
        <w:rPr>
          <w:noProof/>
          <w:szCs w:val="24"/>
        </w:rPr>
      </w:pPr>
    </w:p>
    <w:p w:rsidR="00767B82" w:rsidRPr="00767B82" w:rsidRDefault="00767B82" w:rsidP="00767B82">
      <w:pPr>
        <w:pStyle w:val="BodyText"/>
        <w:rPr>
          <w:noProof/>
          <w:szCs w:val="24"/>
        </w:rPr>
      </w:pPr>
      <w:r w:rsidRPr="00123D0A">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767B82" w:rsidRPr="00123D0A" w:rsidRDefault="00767B82" w:rsidP="00767B82">
      <w:pPr>
        <w:pStyle w:val="BodyText"/>
        <w:numPr>
          <w:ilvl w:val="0"/>
          <w:numId w:val="30"/>
        </w:numPr>
        <w:rPr>
          <w:noProof/>
          <w:szCs w:val="24"/>
        </w:rPr>
      </w:pPr>
      <w:r w:rsidRPr="00123D0A">
        <w:rPr>
          <w:noProof/>
          <w:szCs w:val="24"/>
        </w:rPr>
        <w:t>Самостално</w:t>
      </w:r>
    </w:p>
    <w:p w:rsidR="00767B82" w:rsidRPr="00123D0A" w:rsidRDefault="00767B82" w:rsidP="00767B82">
      <w:pPr>
        <w:pStyle w:val="BodyText"/>
        <w:numPr>
          <w:ilvl w:val="0"/>
          <w:numId w:val="30"/>
        </w:numPr>
        <w:rPr>
          <w:noProof/>
          <w:szCs w:val="24"/>
        </w:rPr>
      </w:pPr>
      <w:r w:rsidRPr="00123D0A">
        <w:rPr>
          <w:noProof/>
          <w:szCs w:val="24"/>
        </w:rPr>
        <w:t>Заједничка понуда (навести ко су учесници у заједничкој понуди): ________________________________________</w:t>
      </w:r>
    </w:p>
    <w:p w:rsidR="00767B82" w:rsidRPr="00767B82" w:rsidRDefault="00767B82" w:rsidP="00767B82">
      <w:pPr>
        <w:pStyle w:val="BodyText"/>
        <w:numPr>
          <w:ilvl w:val="0"/>
          <w:numId w:val="30"/>
        </w:numPr>
        <w:rPr>
          <w:noProof/>
          <w:szCs w:val="24"/>
        </w:rPr>
      </w:pPr>
      <w:r w:rsidRPr="00123D0A">
        <w:rPr>
          <w:noProof/>
          <w:szCs w:val="24"/>
        </w:rPr>
        <w:t>Понуда са подизвођачима (навести ко су подизвођачи):___________________________________________________</w:t>
      </w:r>
      <w:r w:rsidRPr="00123D0A">
        <w:rPr>
          <w:noProof/>
          <w:szCs w:val="24"/>
        </w:rPr>
        <w:tab/>
      </w:r>
    </w:p>
    <w:p w:rsidR="00767B82" w:rsidRPr="00123D0A" w:rsidRDefault="00767B82" w:rsidP="00767B82">
      <w:pPr>
        <w:pStyle w:val="BodyText"/>
        <w:rPr>
          <w:noProof/>
          <w:szCs w:val="24"/>
        </w:rPr>
      </w:pPr>
      <w:r w:rsidRPr="00123D0A">
        <w:rPr>
          <w:noProof/>
          <w:szCs w:val="24"/>
        </w:rPr>
        <w:t xml:space="preserve">Рок испоруке:  ____________________________                                  </w:t>
      </w:r>
      <w:r>
        <w:rPr>
          <w:noProof/>
          <w:szCs w:val="24"/>
        </w:rPr>
        <w:t xml:space="preserve"> </w:t>
      </w:r>
      <w:r w:rsidRPr="00123D0A">
        <w:rPr>
          <w:noProof/>
          <w:szCs w:val="24"/>
        </w:rPr>
        <w:t>Рок важења понуде:  __________________________</w:t>
      </w:r>
    </w:p>
    <w:p w:rsidR="00767B82" w:rsidRPr="00123D0A" w:rsidRDefault="00767B82" w:rsidP="00767B82">
      <w:pPr>
        <w:pStyle w:val="BodyText"/>
        <w:rPr>
          <w:noProof/>
          <w:szCs w:val="24"/>
        </w:rPr>
      </w:pPr>
      <w:r w:rsidRPr="00123D0A">
        <w:rPr>
          <w:noProof/>
          <w:szCs w:val="24"/>
        </w:rPr>
        <w:t>Начин и услови плаћања:___________________</w:t>
      </w:r>
      <w:r w:rsidRPr="00123D0A">
        <w:rPr>
          <w:noProof/>
          <w:szCs w:val="24"/>
        </w:rPr>
        <w:tab/>
        <w:t xml:space="preserve">                      М.П.  </w:t>
      </w:r>
      <w:r w:rsidRPr="00123D0A">
        <w:rPr>
          <w:noProof/>
          <w:szCs w:val="24"/>
        </w:rPr>
        <w:tab/>
        <w:t>Датум:______________________________________</w:t>
      </w:r>
    </w:p>
    <w:p w:rsidR="00767B82" w:rsidRPr="00123D0A" w:rsidRDefault="00767B82" w:rsidP="00767B82">
      <w:pPr>
        <w:pStyle w:val="BodyText"/>
        <w:rPr>
          <w:noProof/>
          <w:szCs w:val="24"/>
        </w:rPr>
      </w:pPr>
      <w:r w:rsidRPr="00123D0A">
        <w:rPr>
          <w:noProof/>
          <w:szCs w:val="24"/>
        </w:rPr>
        <w:t>Посебне напомене:________________________</w:t>
      </w:r>
      <w:r w:rsidRPr="00123D0A">
        <w:rPr>
          <w:noProof/>
          <w:szCs w:val="24"/>
        </w:rPr>
        <w:tab/>
      </w:r>
      <w:r w:rsidRPr="00123D0A">
        <w:rPr>
          <w:noProof/>
          <w:szCs w:val="24"/>
        </w:rPr>
        <w:tab/>
        <w:t xml:space="preserve">               </w:t>
      </w:r>
      <w:r w:rsidRPr="00123D0A">
        <w:rPr>
          <w:noProof/>
          <w:szCs w:val="24"/>
        </w:rPr>
        <w:tab/>
        <w:t>Потпис:_____________________________________</w:t>
      </w:r>
    </w:p>
    <w:p w:rsidR="00712D3C" w:rsidRPr="00767B82" w:rsidRDefault="00767B82" w:rsidP="00063B77">
      <w:pPr>
        <w:pStyle w:val="BodyText"/>
        <w:rPr>
          <w:noProof/>
          <w:szCs w:val="24"/>
        </w:rPr>
      </w:pPr>
      <w:r w:rsidRPr="00123D0A">
        <w:rPr>
          <w:noProof/>
          <w:szCs w:val="24"/>
        </w:rPr>
        <w:t>Друго: __________________________________</w:t>
      </w:r>
    </w:p>
    <w:tbl>
      <w:tblPr>
        <w:tblW w:w="12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324"/>
        <w:gridCol w:w="2270"/>
        <w:gridCol w:w="1697"/>
        <w:gridCol w:w="2284"/>
        <w:gridCol w:w="2047"/>
      </w:tblGrid>
      <w:tr w:rsidR="00AB39E7" w:rsidRPr="002D5B2C" w:rsidTr="00707CFE">
        <w:trPr>
          <w:jc w:val="center"/>
        </w:trPr>
        <w:tc>
          <w:tcPr>
            <w:tcW w:w="12312" w:type="dxa"/>
            <w:gridSpan w:val="6"/>
          </w:tcPr>
          <w:p w:rsidR="00AB39E7" w:rsidRPr="002D5B2C" w:rsidRDefault="00AB39E7" w:rsidP="008A6313">
            <w:pPr>
              <w:pStyle w:val="Heading2"/>
              <w:ind w:left="720"/>
              <w:jc w:val="left"/>
              <w:rPr>
                <w:noProof/>
              </w:rPr>
            </w:pPr>
            <w:r w:rsidRPr="002D5B2C">
              <w:rPr>
                <w:noProof/>
              </w:rPr>
              <w:lastRenderedPageBreak/>
              <w:br w:type="page"/>
            </w:r>
            <w:bookmarkStart w:id="147" w:name="_Toc364158554"/>
            <w:r w:rsidR="002A4E57">
              <w:rPr>
                <w:noProof/>
                <w:lang w:val="sr-Cyrl-CS"/>
              </w:rPr>
              <w:t xml:space="preserve">                  </w:t>
            </w:r>
            <w:bookmarkStart w:id="148" w:name="_Toc443644121"/>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147"/>
            <w:bookmarkEnd w:id="148"/>
          </w:p>
        </w:tc>
      </w:tr>
      <w:tr w:rsidR="00AB39E7" w:rsidRPr="002D5B2C" w:rsidTr="00707CFE">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07CFE">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07CFE">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07CFE">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07CFE">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07CFE">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07CFE">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07CFE">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07CFE">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07CFE">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07CFE">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W w:w="12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324"/>
        <w:gridCol w:w="2270"/>
        <w:gridCol w:w="1697"/>
        <w:gridCol w:w="2284"/>
        <w:gridCol w:w="2047"/>
      </w:tblGrid>
      <w:tr w:rsidR="00AB39E7" w:rsidRPr="008B7475" w:rsidTr="00707CFE">
        <w:trPr>
          <w:jc w:val="center"/>
        </w:trPr>
        <w:tc>
          <w:tcPr>
            <w:tcW w:w="12312" w:type="dxa"/>
            <w:gridSpan w:val="6"/>
          </w:tcPr>
          <w:p w:rsidR="00AB39E7" w:rsidRPr="008B7475" w:rsidRDefault="00AB39E7" w:rsidP="008A6313">
            <w:pPr>
              <w:pStyle w:val="Heading2"/>
              <w:jc w:val="left"/>
              <w:rPr>
                <w:noProof/>
              </w:rPr>
            </w:pPr>
            <w:r w:rsidRPr="008B7475">
              <w:rPr>
                <w:noProof/>
              </w:rPr>
              <w:lastRenderedPageBreak/>
              <w:br w:type="page"/>
            </w:r>
            <w:bookmarkStart w:id="149" w:name="_Toc364158555"/>
            <w:r w:rsidR="002A4E57">
              <w:rPr>
                <w:noProof/>
                <w:lang w:val="sr-Cyrl-CS"/>
              </w:rPr>
              <w:t xml:space="preserve">                                                     </w:t>
            </w:r>
            <w:bookmarkStart w:id="150" w:name="_Toc443644122"/>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49"/>
            <w:bookmarkEnd w:id="150"/>
          </w:p>
        </w:tc>
      </w:tr>
      <w:tr w:rsidR="00AB39E7" w:rsidRPr="008B7475" w:rsidTr="00707CFE">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07CFE">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07CFE">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07CFE">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07CFE">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07CFE">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07CFE">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07CFE">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07CFE">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07CFE">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07CFE">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Default="00AB39E7" w:rsidP="007A4B1A">
      <w:pPr>
        <w:ind w:firstLine="720"/>
        <w:rPr>
          <w:noProof/>
        </w:rPr>
      </w:pPr>
      <w:r>
        <w:rPr>
          <w:noProof/>
        </w:rPr>
        <w:t>Образац копирати, уколико има више подизвођача.</w:t>
      </w:r>
    </w:p>
    <w:p w:rsidR="00C309E4" w:rsidRPr="00A37662" w:rsidRDefault="00C309E4" w:rsidP="00C309E4">
      <w:pPr>
        <w:tabs>
          <w:tab w:val="left" w:pos="3228"/>
        </w:tabs>
      </w:pPr>
    </w:p>
    <w:tbl>
      <w:tblPr>
        <w:tblpPr w:leftFromText="180" w:rightFromText="180" w:vertAnchor="text" w:horzAnchor="margin" w:tblpXSpec="center" w:tblpY="2118"/>
        <w:tblW w:w="0" w:type="auto"/>
        <w:tblLook w:val="04A0" w:firstRow="1" w:lastRow="0" w:firstColumn="1" w:lastColumn="0" w:noHBand="0" w:noVBand="1"/>
      </w:tblPr>
      <w:tblGrid>
        <w:gridCol w:w="3182"/>
        <w:gridCol w:w="2708"/>
        <w:gridCol w:w="3290"/>
      </w:tblGrid>
      <w:tr w:rsidR="00C309E4" w:rsidRPr="008B7475" w:rsidTr="003F5141">
        <w:tc>
          <w:tcPr>
            <w:tcW w:w="3182" w:type="dxa"/>
            <w:tcBorders>
              <w:bottom w:val="single" w:sz="4" w:space="0" w:color="auto"/>
            </w:tcBorders>
          </w:tcPr>
          <w:p w:rsidR="00C309E4" w:rsidRPr="008B7475" w:rsidRDefault="00C309E4" w:rsidP="003F5141">
            <w:pPr>
              <w:jc w:val="center"/>
              <w:rPr>
                <w:noProof/>
                <w:highlight w:val="yellow"/>
              </w:rPr>
            </w:pPr>
          </w:p>
        </w:tc>
        <w:tc>
          <w:tcPr>
            <w:tcW w:w="2708" w:type="dxa"/>
          </w:tcPr>
          <w:p w:rsidR="00C309E4" w:rsidRPr="008B7475" w:rsidRDefault="00C309E4" w:rsidP="003F5141">
            <w:pPr>
              <w:rPr>
                <w:noProof/>
                <w:highlight w:val="yellow"/>
              </w:rPr>
            </w:pPr>
          </w:p>
        </w:tc>
        <w:tc>
          <w:tcPr>
            <w:tcW w:w="3290" w:type="dxa"/>
            <w:tcBorders>
              <w:bottom w:val="single" w:sz="4" w:space="0" w:color="auto"/>
            </w:tcBorders>
          </w:tcPr>
          <w:p w:rsidR="00C309E4" w:rsidRPr="008B7475" w:rsidRDefault="00C309E4" w:rsidP="003F5141">
            <w:pPr>
              <w:rPr>
                <w:noProof/>
                <w:highlight w:val="yellow"/>
              </w:rPr>
            </w:pPr>
          </w:p>
        </w:tc>
      </w:tr>
      <w:tr w:rsidR="00C309E4" w:rsidRPr="008B7475" w:rsidTr="003F5141">
        <w:tc>
          <w:tcPr>
            <w:tcW w:w="3182" w:type="dxa"/>
            <w:tcBorders>
              <w:top w:val="single" w:sz="4" w:space="0" w:color="auto"/>
            </w:tcBorders>
          </w:tcPr>
          <w:p w:rsidR="00C309E4" w:rsidRPr="008B7475" w:rsidRDefault="00C309E4" w:rsidP="003F5141">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3F514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3F5141">
            <w:pPr>
              <w:jc w:val="center"/>
              <w:rPr>
                <w:noProof/>
                <w:highlight w:val="yellow"/>
              </w:rPr>
            </w:pPr>
            <w:r>
              <w:rPr>
                <w:noProof/>
              </w:rPr>
              <w:t>ПОТПИС</w:t>
            </w:r>
            <w:r w:rsidRPr="008B7475">
              <w:rPr>
                <w:noProof/>
              </w:rPr>
              <w:t xml:space="preserve"> </w:t>
            </w:r>
            <w:r>
              <w:rPr>
                <w:noProof/>
              </w:rPr>
              <w:t>ПОНУЂАЧА</w:t>
            </w:r>
          </w:p>
        </w:tc>
      </w:tr>
    </w:tbl>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C32EC6">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2160" w:header="709" w:footer="709" w:gutter="0"/>
          <w:cols w:space="708"/>
          <w:docGrid w:linePitch="360"/>
        </w:sectPr>
      </w:pPr>
    </w:p>
    <w:p w:rsidR="00A37662" w:rsidRPr="00E66350" w:rsidRDefault="00A37662" w:rsidP="00A37662">
      <w:pPr>
        <w:tabs>
          <w:tab w:val="left" w:pos="1155"/>
        </w:tabs>
        <w:ind w:left="567" w:right="-285"/>
        <w:jc w:val="both"/>
        <w:rPr>
          <w:noProof/>
        </w:rPr>
      </w:pPr>
      <w:r>
        <w:rPr>
          <w:noProof/>
        </w:rPr>
        <w:lastRenderedPageBreak/>
        <w:tab/>
      </w:r>
    </w:p>
    <w:p w:rsidR="00B10082" w:rsidRDefault="00B10082" w:rsidP="00B10082">
      <w:pPr>
        <w:ind w:left="709"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B10082" w:rsidRPr="00877792" w:rsidRDefault="00B10082" w:rsidP="00B10082">
      <w:pPr>
        <w:ind w:firstLine="720"/>
        <w:rPr>
          <w:sz w:val="10"/>
          <w:szCs w:val="10"/>
          <w:lang w:val="sr-Cyrl-CS"/>
        </w:rPr>
      </w:pPr>
    </w:p>
    <w:p w:rsidR="00B10082" w:rsidRPr="0002002A" w:rsidRDefault="00B10082" w:rsidP="00B10082">
      <w:pPr>
        <w:ind w:firstLine="720"/>
        <w:rPr>
          <w:sz w:val="16"/>
          <w:szCs w:val="16"/>
          <w:lang w:val="sr-Cyrl-CS"/>
        </w:rPr>
      </w:pPr>
    </w:p>
    <w:tbl>
      <w:tblPr>
        <w:tblW w:w="0" w:type="auto"/>
        <w:tblLook w:val="01E0" w:firstRow="1" w:lastRow="1" w:firstColumn="1" w:lastColumn="1" w:noHBand="0" w:noVBand="0"/>
      </w:tblPr>
      <w:tblGrid>
        <w:gridCol w:w="1535"/>
        <w:gridCol w:w="8035"/>
      </w:tblGrid>
      <w:tr w:rsidR="00B10082" w:rsidRPr="002D35C8" w:rsidTr="00DB25FF">
        <w:tc>
          <w:tcPr>
            <w:tcW w:w="1548" w:type="dxa"/>
            <w:shd w:val="clear" w:color="auto" w:fill="auto"/>
          </w:tcPr>
          <w:p w:rsidR="00B10082" w:rsidRPr="002D35C8" w:rsidRDefault="00B10082" w:rsidP="00DB25FF">
            <w:pPr>
              <w:rPr>
                <w:b/>
                <w:sz w:val="20"/>
                <w:szCs w:val="20"/>
                <w:lang w:val="sr-Cyrl-CS"/>
              </w:rPr>
            </w:pPr>
            <w:r w:rsidRPr="002D35C8">
              <w:rPr>
                <w:b/>
                <w:sz w:val="20"/>
                <w:szCs w:val="20"/>
                <w:lang w:val="sr-Cyrl-CS"/>
              </w:rPr>
              <w:t>ДУЖНИК:</w:t>
            </w:r>
          </w:p>
        </w:tc>
        <w:tc>
          <w:tcPr>
            <w:tcW w:w="8100" w:type="dxa"/>
            <w:shd w:val="clear" w:color="auto" w:fill="auto"/>
          </w:tcPr>
          <w:p w:rsidR="00B10082" w:rsidRPr="002D35C8" w:rsidRDefault="00B10082" w:rsidP="00DB25FF">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B10082" w:rsidRPr="002D35C8" w:rsidRDefault="00B10082" w:rsidP="00DB25FF">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B10082" w:rsidRPr="002D35C8" w:rsidRDefault="00B10082" w:rsidP="00DB25FF">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B10082" w:rsidRPr="002D35C8" w:rsidRDefault="00B10082" w:rsidP="00DB25FF">
            <w:pPr>
              <w:rPr>
                <w:b/>
                <w:sz w:val="10"/>
                <w:szCs w:val="10"/>
                <w:lang w:val="sr-Cyrl-CS"/>
              </w:rPr>
            </w:pPr>
          </w:p>
        </w:tc>
      </w:tr>
      <w:tr w:rsidR="00B10082" w:rsidRPr="002D35C8" w:rsidTr="00DB25FF">
        <w:tc>
          <w:tcPr>
            <w:tcW w:w="9648" w:type="dxa"/>
            <w:gridSpan w:val="2"/>
            <w:shd w:val="clear" w:color="auto" w:fill="auto"/>
          </w:tcPr>
          <w:p w:rsidR="00B10082" w:rsidRDefault="00B10082" w:rsidP="00DB25FF">
            <w:pPr>
              <w:jc w:val="center"/>
              <w:rPr>
                <w:b/>
                <w:sz w:val="8"/>
                <w:szCs w:val="8"/>
              </w:rPr>
            </w:pPr>
          </w:p>
          <w:p w:rsidR="00B10082" w:rsidRDefault="00B10082" w:rsidP="00DB25FF">
            <w:pPr>
              <w:jc w:val="center"/>
              <w:rPr>
                <w:b/>
                <w:sz w:val="8"/>
                <w:szCs w:val="8"/>
              </w:rPr>
            </w:pPr>
          </w:p>
          <w:p w:rsidR="00B10082" w:rsidRPr="00FB47B0" w:rsidRDefault="00B10082" w:rsidP="00DB25FF">
            <w:pPr>
              <w:jc w:val="center"/>
              <w:rPr>
                <w:b/>
                <w:sz w:val="8"/>
                <w:szCs w:val="8"/>
              </w:rPr>
            </w:pPr>
          </w:p>
          <w:p w:rsidR="00B10082" w:rsidRPr="002D35C8" w:rsidRDefault="00B10082" w:rsidP="00DB25FF">
            <w:pPr>
              <w:jc w:val="center"/>
              <w:rPr>
                <w:b/>
                <w:lang w:val="sr-Cyrl-CS"/>
              </w:rPr>
            </w:pPr>
            <w:r w:rsidRPr="002D35C8">
              <w:rPr>
                <w:b/>
                <w:lang w:val="sr-Cyrl-CS"/>
              </w:rPr>
              <w:t>И з д а ј е</w:t>
            </w:r>
          </w:p>
        </w:tc>
      </w:tr>
    </w:tbl>
    <w:p w:rsidR="00B10082" w:rsidRDefault="00B10082" w:rsidP="00B10082">
      <w:pPr>
        <w:rPr>
          <w:b/>
          <w:sz w:val="16"/>
          <w:szCs w:val="16"/>
          <w:lang w:val="sr-Cyrl-CS"/>
        </w:rPr>
      </w:pPr>
    </w:p>
    <w:p w:rsidR="00B10082" w:rsidRPr="00877792" w:rsidRDefault="00B10082" w:rsidP="00B10082">
      <w:pPr>
        <w:rPr>
          <w:b/>
          <w:sz w:val="10"/>
          <w:szCs w:val="10"/>
          <w:lang w:val="sr-Cyrl-CS"/>
        </w:rPr>
      </w:pPr>
    </w:p>
    <w:p w:rsidR="00B10082" w:rsidRPr="008C4A9D" w:rsidRDefault="00B10082" w:rsidP="00B10082">
      <w:pPr>
        <w:jc w:val="center"/>
        <w:rPr>
          <w:b/>
          <w:sz w:val="28"/>
          <w:szCs w:val="28"/>
          <w:lang w:val="sr-Cyrl-CS"/>
        </w:rPr>
      </w:pPr>
      <w:r w:rsidRPr="008C4A9D">
        <w:rPr>
          <w:b/>
          <w:sz w:val="28"/>
          <w:szCs w:val="28"/>
          <w:lang w:val="sr-Cyrl-CS"/>
        </w:rPr>
        <w:t>МЕНИЧНО ПИСМО – ОВЛАШЋЕЊЕ</w:t>
      </w:r>
    </w:p>
    <w:p w:rsidR="00B10082" w:rsidRPr="0070075A" w:rsidRDefault="00B10082" w:rsidP="00B10082">
      <w:pPr>
        <w:jc w:val="center"/>
        <w:rPr>
          <w:b/>
          <w:sz w:val="20"/>
          <w:szCs w:val="20"/>
          <w:lang w:val="sr-Cyrl-CS"/>
        </w:rPr>
      </w:pPr>
      <w:r w:rsidRPr="0070075A">
        <w:rPr>
          <w:b/>
          <w:sz w:val="20"/>
          <w:szCs w:val="20"/>
          <w:lang w:val="sr-Cyrl-CS"/>
        </w:rPr>
        <w:t>ЗА КОРИСНИКА БЛАНКО СОЛО МЕНИЦЕ</w:t>
      </w:r>
    </w:p>
    <w:p w:rsidR="00B10082" w:rsidRPr="000E7C1B" w:rsidRDefault="00B10082" w:rsidP="00B10082">
      <w:pPr>
        <w:rPr>
          <w:b/>
          <w:sz w:val="22"/>
          <w:szCs w:val="22"/>
          <w:lang w:val="sr-Cyrl-CS"/>
        </w:rPr>
      </w:pPr>
    </w:p>
    <w:tbl>
      <w:tblPr>
        <w:tblW w:w="0" w:type="auto"/>
        <w:tblLook w:val="01E0" w:firstRow="1" w:lastRow="1" w:firstColumn="1" w:lastColumn="1" w:noHBand="0" w:noVBand="0"/>
      </w:tblPr>
      <w:tblGrid>
        <w:gridCol w:w="1541"/>
        <w:gridCol w:w="8029"/>
      </w:tblGrid>
      <w:tr w:rsidR="00B10082" w:rsidRPr="002D35C8" w:rsidTr="00DB25FF">
        <w:tc>
          <w:tcPr>
            <w:tcW w:w="1548" w:type="dxa"/>
            <w:shd w:val="clear" w:color="auto" w:fill="auto"/>
          </w:tcPr>
          <w:p w:rsidR="00B10082" w:rsidRPr="002D35C8" w:rsidRDefault="00B10082" w:rsidP="00DB25FF">
            <w:pPr>
              <w:rPr>
                <w:b/>
                <w:sz w:val="20"/>
                <w:szCs w:val="20"/>
                <w:lang w:val="sr-Cyrl-CS"/>
              </w:rPr>
            </w:pPr>
            <w:r w:rsidRPr="002D35C8">
              <w:rPr>
                <w:b/>
                <w:sz w:val="20"/>
                <w:szCs w:val="20"/>
                <w:lang w:val="sr-Cyrl-CS"/>
              </w:rPr>
              <w:t>КОРИСНИК:</w:t>
            </w:r>
          </w:p>
          <w:p w:rsidR="00B10082" w:rsidRPr="002D35C8" w:rsidRDefault="00B10082" w:rsidP="00DB25FF">
            <w:pPr>
              <w:rPr>
                <w:b/>
                <w:sz w:val="20"/>
                <w:szCs w:val="20"/>
                <w:lang w:val="sr-Cyrl-CS"/>
              </w:rPr>
            </w:pPr>
            <w:r w:rsidRPr="002D35C8">
              <w:rPr>
                <w:b/>
                <w:sz w:val="20"/>
                <w:szCs w:val="20"/>
                <w:lang w:val="sr-Cyrl-CS"/>
              </w:rPr>
              <w:t>(поверилац)</w:t>
            </w:r>
          </w:p>
        </w:tc>
        <w:tc>
          <w:tcPr>
            <w:tcW w:w="8640" w:type="dxa"/>
            <w:shd w:val="clear" w:color="auto" w:fill="auto"/>
          </w:tcPr>
          <w:p w:rsidR="00B10082" w:rsidRDefault="00B10082" w:rsidP="00DB25FF">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B10082" w:rsidRPr="00DE7B37" w:rsidRDefault="00B10082" w:rsidP="00DB25FF">
            <w:pPr>
              <w:jc w:val="both"/>
              <w:rPr>
                <w:sz w:val="22"/>
                <w:szCs w:val="22"/>
                <w:lang w:val="sr-Cyrl-CS"/>
              </w:rPr>
            </w:pPr>
            <w:r w:rsidRPr="00DE7B37">
              <w:rPr>
                <w:sz w:val="22"/>
                <w:szCs w:val="22"/>
                <w:lang w:val="sr-Cyrl-CS"/>
              </w:rPr>
              <w:t>ул. Хајдук Вељкова бр. 1, Нови Сад</w:t>
            </w:r>
          </w:p>
          <w:p w:rsidR="00B10082" w:rsidRPr="002D35C8" w:rsidRDefault="00B10082" w:rsidP="00DB25FF">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B10082" w:rsidRPr="007E1E81" w:rsidRDefault="00B10082" w:rsidP="00DB25FF">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B10082" w:rsidRPr="0002002A" w:rsidRDefault="00B10082" w:rsidP="00B10082">
      <w:pPr>
        <w:rPr>
          <w:b/>
          <w:sz w:val="10"/>
          <w:szCs w:val="10"/>
          <w:lang w:val="sr-Cyrl-CS"/>
        </w:rPr>
      </w:pPr>
    </w:p>
    <w:p w:rsidR="00B10082" w:rsidRDefault="00B10082" w:rsidP="00B10082">
      <w:pPr>
        <w:jc w:val="both"/>
        <w:rPr>
          <w:sz w:val="22"/>
          <w:szCs w:val="22"/>
          <w:lang w:val="sr-Cyrl-CS"/>
        </w:rPr>
      </w:pPr>
    </w:p>
    <w:p w:rsidR="00B10082" w:rsidRDefault="00B10082" w:rsidP="00B10082">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_________</w:t>
      </w:r>
      <w:r w:rsidRPr="007403E1">
        <w:t>_____</w:t>
      </w:r>
      <w:r>
        <w:rPr>
          <w:lang w:val="sr-Cyrl-CS"/>
        </w:rPr>
        <w:t>_____________________</w:t>
      </w:r>
      <w:r>
        <w:t xml:space="preserve"> </w:t>
      </w:r>
      <w:r w:rsidRPr="007403E1">
        <w:rPr>
          <w:lang w:val="sr-Cyrl-CS"/>
        </w:rPr>
        <w:t xml:space="preserve">динара), по уговору о јавној набавци број </w:t>
      </w:r>
      <w:r>
        <w:rPr>
          <w:b/>
          <w:lang w:val="sr-Cyrl-CS"/>
        </w:rPr>
        <w:t xml:space="preserve">71-20-О </w:t>
      </w:r>
      <w:r>
        <w:rPr>
          <w:lang w:val="sr-Cyrl-CS"/>
        </w:rPr>
        <w:t xml:space="preserve">- </w:t>
      </w:r>
      <w:r>
        <w:rPr>
          <w:b/>
          <w:lang w:val="sr-Cyrl-CS"/>
        </w:rPr>
        <w:t>Набавка</w:t>
      </w:r>
      <w:r>
        <w:rPr>
          <w:b/>
        </w:rPr>
        <w:t xml:space="preserve"> епикутаних алергена за потребе Клиничког центра Војводине</w:t>
      </w:r>
      <w:r>
        <w:rPr>
          <w:lang w:val="en-US"/>
        </w:rPr>
        <w:t xml:space="preserve">, </w:t>
      </w:r>
      <w:r>
        <w:rPr>
          <w:b/>
          <w:lang w:val="sr-Cyrl-CS"/>
        </w:rPr>
        <w:t>партија/е број ________</w:t>
      </w:r>
      <w:r w:rsidRPr="00C22BDC">
        <w:t>,</w:t>
      </w:r>
      <w:r>
        <w:t xml:space="preserve"> </w:t>
      </w:r>
      <w:r w:rsidRPr="007403E1">
        <w:rPr>
          <w:lang w:val="sr-Cyrl-CS"/>
        </w:rPr>
        <w:t>уколико као дужник не изврши уговорене обавезе у предвиђеном року.</w:t>
      </w:r>
    </w:p>
    <w:p w:rsidR="00B10082" w:rsidRDefault="00B10082" w:rsidP="00B1008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B10082" w:rsidRPr="007403E1" w:rsidRDefault="00B10082" w:rsidP="00B10082">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10082" w:rsidRDefault="00B10082" w:rsidP="00B10082">
      <w:pPr>
        <w:jc w:val="both"/>
        <w:rPr>
          <w:lang w:val="ru-RU"/>
        </w:rPr>
      </w:pPr>
    </w:p>
    <w:p w:rsidR="00B10082" w:rsidRPr="007403E1" w:rsidRDefault="00B10082" w:rsidP="00B1008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B10082" w:rsidRDefault="00B10082" w:rsidP="00B10082">
      <w:pPr>
        <w:jc w:val="both"/>
        <w:rPr>
          <w:color w:val="FF0000"/>
          <w:sz w:val="16"/>
          <w:szCs w:val="16"/>
        </w:rPr>
      </w:pPr>
    </w:p>
    <w:p w:rsidR="00B10082" w:rsidRPr="00402556" w:rsidRDefault="00B10082" w:rsidP="00B10082">
      <w:pPr>
        <w:jc w:val="both"/>
        <w:rPr>
          <w:color w:val="FF0000"/>
          <w:sz w:val="16"/>
          <w:szCs w:val="16"/>
        </w:rPr>
      </w:pPr>
    </w:p>
    <w:p w:rsidR="00B10082" w:rsidRPr="00306582" w:rsidRDefault="00B10082" w:rsidP="00B10082">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B10082" w:rsidRPr="007403E1" w:rsidRDefault="00B10082" w:rsidP="00B10082">
      <w:pPr>
        <w:jc w:val="both"/>
        <w:rPr>
          <w:b/>
          <w:sz w:val="22"/>
          <w:szCs w:val="22"/>
          <w:lang w:val="sr-Cyrl-CS"/>
        </w:rPr>
      </w:pPr>
      <w:r w:rsidRPr="007403E1">
        <w:rPr>
          <w:b/>
          <w:sz w:val="22"/>
          <w:szCs w:val="22"/>
          <w:lang w:val="sr-Cyrl-CS"/>
        </w:rPr>
        <w:t xml:space="preserve">              - картон депонованих потписа</w:t>
      </w:r>
    </w:p>
    <w:p w:rsidR="00B10082" w:rsidRPr="007403E1" w:rsidRDefault="00B10082" w:rsidP="00B10082">
      <w:pPr>
        <w:jc w:val="both"/>
        <w:rPr>
          <w:b/>
          <w:sz w:val="22"/>
          <w:szCs w:val="22"/>
          <w:lang w:val="sr-Cyrl-CS"/>
        </w:rPr>
      </w:pPr>
      <w:r w:rsidRPr="007403E1">
        <w:rPr>
          <w:b/>
          <w:sz w:val="22"/>
          <w:szCs w:val="22"/>
          <w:lang w:val="sr-Cyrl-CS"/>
        </w:rPr>
        <w:t xml:space="preserve">              - оверени потиси лица овлашћених за заступање</w:t>
      </w:r>
    </w:p>
    <w:p w:rsidR="00B10082" w:rsidRPr="007403E1" w:rsidRDefault="00B10082" w:rsidP="00B10082">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B10082" w:rsidRPr="007403E1" w:rsidTr="00DB25FF">
        <w:trPr>
          <w:gridAfter w:val="3"/>
          <w:wAfter w:w="5688" w:type="dxa"/>
        </w:trPr>
        <w:tc>
          <w:tcPr>
            <w:tcW w:w="4140" w:type="dxa"/>
            <w:shd w:val="clear" w:color="auto" w:fill="auto"/>
          </w:tcPr>
          <w:p w:rsidR="00B10082" w:rsidRPr="007403E1" w:rsidRDefault="00B10082" w:rsidP="00DB25FF">
            <w:pPr>
              <w:rPr>
                <w:b/>
                <w:sz w:val="22"/>
                <w:szCs w:val="22"/>
                <w:lang w:val="sr-Cyrl-CS"/>
              </w:rPr>
            </w:pPr>
          </w:p>
        </w:tc>
      </w:tr>
      <w:tr w:rsidR="00B10082" w:rsidRPr="007403E1" w:rsidTr="00DB25FF">
        <w:tc>
          <w:tcPr>
            <w:tcW w:w="4428" w:type="dxa"/>
            <w:gridSpan w:val="2"/>
            <w:shd w:val="clear" w:color="auto" w:fill="auto"/>
          </w:tcPr>
          <w:p w:rsidR="00B10082" w:rsidRPr="007403E1" w:rsidRDefault="00B10082" w:rsidP="00DB25FF">
            <w:pPr>
              <w:jc w:val="both"/>
              <w:rPr>
                <w:b/>
                <w:sz w:val="22"/>
                <w:szCs w:val="22"/>
              </w:rPr>
            </w:pPr>
          </w:p>
        </w:tc>
        <w:tc>
          <w:tcPr>
            <w:tcW w:w="1260" w:type="dxa"/>
            <w:shd w:val="clear" w:color="auto" w:fill="auto"/>
          </w:tcPr>
          <w:p w:rsidR="00B10082" w:rsidRPr="007403E1" w:rsidRDefault="00B10082" w:rsidP="00DB25FF">
            <w:pPr>
              <w:jc w:val="both"/>
              <w:rPr>
                <w:b/>
                <w:sz w:val="22"/>
                <w:szCs w:val="22"/>
                <w:lang w:val="sr-Cyrl-CS"/>
              </w:rPr>
            </w:pPr>
          </w:p>
        </w:tc>
        <w:tc>
          <w:tcPr>
            <w:tcW w:w="4140" w:type="dxa"/>
            <w:shd w:val="clear" w:color="auto" w:fill="auto"/>
          </w:tcPr>
          <w:p w:rsidR="00B10082" w:rsidRPr="007403E1" w:rsidRDefault="00B10082" w:rsidP="00DB25FF">
            <w:pPr>
              <w:jc w:val="center"/>
              <w:rPr>
                <w:b/>
                <w:sz w:val="22"/>
                <w:szCs w:val="22"/>
                <w:lang w:val="sr-Cyrl-CS"/>
              </w:rPr>
            </w:pPr>
          </w:p>
        </w:tc>
      </w:tr>
      <w:tr w:rsidR="00B10082" w:rsidRPr="007403E1" w:rsidTr="00DB25FF">
        <w:trPr>
          <w:trHeight w:val="212"/>
        </w:trPr>
        <w:tc>
          <w:tcPr>
            <w:tcW w:w="4428" w:type="dxa"/>
            <w:gridSpan w:val="2"/>
            <w:shd w:val="clear" w:color="auto" w:fill="auto"/>
          </w:tcPr>
          <w:p w:rsidR="00B10082" w:rsidRPr="007403E1" w:rsidRDefault="00B10082" w:rsidP="00DB25FF">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B10082" w:rsidRPr="007403E1" w:rsidRDefault="00B10082" w:rsidP="00DB25FF">
            <w:pPr>
              <w:jc w:val="both"/>
              <w:rPr>
                <w:b/>
                <w:sz w:val="22"/>
                <w:szCs w:val="22"/>
                <w:lang w:val="sr-Cyrl-CS"/>
              </w:rPr>
            </w:pPr>
          </w:p>
        </w:tc>
        <w:tc>
          <w:tcPr>
            <w:tcW w:w="4140" w:type="dxa"/>
            <w:shd w:val="clear" w:color="auto" w:fill="auto"/>
          </w:tcPr>
          <w:p w:rsidR="00B10082" w:rsidRPr="007403E1" w:rsidRDefault="00B10082" w:rsidP="00DB25FF">
            <w:pPr>
              <w:jc w:val="center"/>
              <w:rPr>
                <w:b/>
                <w:sz w:val="22"/>
                <w:szCs w:val="22"/>
                <w:lang w:val="sr-Cyrl-CS"/>
              </w:rPr>
            </w:pPr>
          </w:p>
        </w:tc>
      </w:tr>
      <w:tr w:rsidR="00B10082" w:rsidRPr="007403E1" w:rsidTr="00DB25FF">
        <w:tc>
          <w:tcPr>
            <w:tcW w:w="4428" w:type="dxa"/>
            <w:gridSpan w:val="2"/>
            <w:tcBorders>
              <w:bottom w:val="single" w:sz="4" w:space="0" w:color="auto"/>
            </w:tcBorders>
            <w:shd w:val="clear" w:color="auto" w:fill="auto"/>
          </w:tcPr>
          <w:p w:rsidR="00B10082" w:rsidRPr="007403E1" w:rsidRDefault="00B10082" w:rsidP="00DB25FF">
            <w:pPr>
              <w:rPr>
                <w:sz w:val="22"/>
                <w:szCs w:val="22"/>
                <w:lang w:val="sr-Cyrl-CS"/>
              </w:rPr>
            </w:pPr>
          </w:p>
        </w:tc>
        <w:tc>
          <w:tcPr>
            <w:tcW w:w="1260" w:type="dxa"/>
            <w:shd w:val="clear" w:color="auto" w:fill="auto"/>
          </w:tcPr>
          <w:p w:rsidR="00B10082" w:rsidRPr="007403E1" w:rsidRDefault="00B10082" w:rsidP="00DB25FF">
            <w:pPr>
              <w:jc w:val="both"/>
              <w:rPr>
                <w:b/>
                <w:sz w:val="22"/>
                <w:szCs w:val="22"/>
                <w:lang w:val="sr-Cyrl-CS"/>
              </w:rPr>
            </w:pPr>
          </w:p>
        </w:tc>
        <w:tc>
          <w:tcPr>
            <w:tcW w:w="4140" w:type="dxa"/>
            <w:shd w:val="clear" w:color="auto" w:fill="auto"/>
          </w:tcPr>
          <w:p w:rsidR="00B10082" w:rsidRPr="007403E1" w:rsidRDefault="00B10082" w:rsidP="00DB25FF">
            <w:pPr>
              <w:rPr>
                <w:b/>
                <w:sz w:val="22"/>
                <w:szCs w:val="22"/>
                <w:lang w:val="sr-Cyrl-CS"/>
              </w:rPr>
            </w:pPr>
          </w:p>
          <w:p w:rsidR="00B10082" w:rsidRPr="007403E1" w:rsidRDefault="00B10082" w:rsidP="00DB25FF">
            <w:pPr>
              <w:rPr>
                <w:b/>
                <w:sz w:val="22"/>
                <w:szCs w:val="22"/>
                <w:lang w:val="sr-Cyrl-CS"/>
              </w:rPr>
            </w:pPr>
            <w:r w:rsidRPr="007403E1">
              <w:rPr>
                <w:b/>
                <w:sz w:val="22"/>
                <w:szCs w:val="22"/>
                <w:lang w:val="sr-Cyrl-CS"/>
              </w:rPr>
              <w:t>ДУЖНИК – ИЗДАВАЛАЦ МЕНИЦЕ</w:t>
            </w:r>
          </w:p>
        </w:tc>
      </w:tr>
      <w:tr w:rsidR="00B10082" w:rsidRPr="007403E1" w:rsidTr="00DB25FF">
        <w:tc>
          <w:tcPr>
            <w:tcW w:w="4428" w:type="dxa"/>
            <w:gridSpan w:val="2"/>
            <w:tcBorders>
              <w:top w:val="single" w:sz="4" w:space="0" w:color="auto"/>
            </w:tcBorders>
            <w:shd w:val="clear" w:color="auto" w:fill="auto"/>
          </w:tcPr>
          <w:p w:rsidR="00B10082" w:rsidRPr="007403E1" w:rsidRDefault="00B10082" w:rsidP="00DB25FF">
            <w:pPr>
              <w:jc w:val="both"/>
              <w:rPr>
                <w:b/>
                <w:sz w:val="22"/>
                <w:szCs w:val="22"/>
                <w:lang w:val="sr-Cyrl-CS"/>
              </w:rPr>
            </w:pPr>
          </w:p>
        </w:tc>
        <w:tc>
          <w:tcPr>
            <w:tcW w:w="1260" w:type="dxa"/>
            <w:shd w:val="clear" w:color="auto" w:fill="auto"/>
          </w:tcPr>
          <w:p w:rsidR="00B10082" w:rsidRPr="007403E1" w:rsidRDefault="00B10082" w:rsidP="00DB25FF">
            <w:pPr>
              <w:jc w:val="right"/>
              <w:rPr>
                <w:sz w:val="22"/>
                <w:szCs w:val="22"/>
                <w:lang w:val="sr-Cyrl-CS"/>
              </w:rPr>
            </w:pPr>
          </w:p>
          <w:p w:rsidR="00B10082" w:rsidRPr="007403E1" w:rsidRDefault="00B10082" w:rsidP="00DB25FF">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B10082" w:rsidRPr="007403E1" w:rsidRDefault="00B10082" w:rsidP="00DB25FF">
            <w:pPr>
              <w:jc w:val="center"/>
              <w:rPr>
                <w:b/>
                <w:sz w:val="22"/>
                <w:szCs w:val="22"/>
                <w:lang w:val="sr-Cyrl-CS"/>
              </w:rPr>
            </w:pPr>
          </w:p>
        </w:tc>
      </w:tr>
      <w:tr w:rsidR="00B10082" w:rsidRPr="007403E1" w:rsidTr="00DB25FF">
        <w:tc>
          <w:tcPr>
            <w:tcW w:w="4428" w:type="dxa"/>
            <w:gridSpan w:val="2"/>
            <w:shd w:val="clear" w:color="auto" w:fill="auto"/>
          </w:tcPr>
          <w:p w:rsidR="00B10082" w:rsidRPr="007403E1" w:rsidRDefault="00B10082" w:rsidP="00DB25FF">
            <w:pPr>
              <w:jc w:val="both"/>
              <w:rPr>
                <w:b/>
                <w:sz w:val="22"/>
                <w:szCs w:val="22"/>
                <w:lang w:val="sr-Cyrl-CS"/>
              </w:rPr>
            </w:pPr>
          </w:p>
        </w:tc>
        <w:tc>
          <w:tcPr>
            <w:tcW w:w="1260" w:type="dxa"/>
            <w:shd w:val="clear" w:color="auto" w:fill="auto"/>
          </w:tcPr>
          <w:p w:rsidR="00B10082" w:rsidRPr="007403E1" w:rsidRDefault="00B10082" w:rsidP="00DB25FF">
            <w:pPr>
              <w:jc w:val="both"/>
              <w:rPr>
                <w:b/>
                <w:sz w:val="22"/>
                <w:szCs w:val="22"/>
                <w:lang w:val="sr-Cyrl-CS"/>
              </w:rPr>
            </w:pPr>
          </w:p>
        </w:tc>
        <w:tc>
          <w:tcPr>
            <w:tcW w:w="4140" w:type="dxa"/>
            <w:tcBorders>
              <w:top w:val="single" w:sz="4" w:space="0" w:color="auto"/>
            </w:tcBorders>
            <w:shd w:val="clear" w:color="auto" w:fill="auto"/>
          </w:tcPr>
          <w:p w:rsidR="00B10082" w:rsidRPr="007403E1" w:rsidRDefault="00B10082" w:rsidP="00DB25FF">
            <w:pPr>
              <w:jc w:val="center"/>
              <w:rPr>
                <w:sz w:val="22"/>
                <w:szCs w:val="22"/>
                <w:lang w:val="sr-Cyrl-CS"/>
              </w:rPr>
            </w:pPr>
            <w:r w:rsidRPr="007403E1">
              <w:rPr>
                <w:sz w:val="22"/>
                <w:szCs w:val="22"/>
                <w:lang w:val="sr-Cyrl-CS"/>
              </w:rPr>
              <w:t>Потпис овлашћеног лица</w:t>
            </w:r>
          </w:p>
        </w:tc>
      </w:tr>
    </w:tbl>
    <w:p w:rsidR="00B10082" w:rsidRPr="001C26D1" w:rsidRDefault="00B10082" w:rsidP="00B10082">
      <w:pPr>
        <w:ind w:right="-427"/>
      </w:pPr>
    </w:p>
    <w:p w:rsidR="00B10082" w:rsidRPr="00D643FE" w:rsidRDefault="00B10082" w:rsidP="00B10082">
      <w:pPr>
        <w:ind w:firstLine="720"/>
        <w:jc w:val="both"/>
      </w:pPr>
    </w:p>
    <w:p w:rsidR="00A37662" w:rsidRPr="00BD47F4" w:rsidRDefault="00A37662" w:rsidP="00B10082">
      <w:pPr>
        <w:ind w:firstLine="720"/>
      </w:pPr>
    </w:p>
    <w:sectPr w:rsidR="00A37662" w:rsidRPr="00BD47F4" w:rsidSect="005679C9">
      <w:pgSz w:w="11906" w:h="16838" w:code="9"/>
      <w:pgMar w:top="56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5FF" w:rsidRDefault="00DB25FF">
      <w:r>
        <w:separator/>
      </w:r>
    </w:p>
  </w:endnote>
  <w:endnote w:type="continuationSeparator" w:id="0">
    <w:p w:rsidR="00DB25FF" w:rsidRDefault="00DB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DB25FF" w:rsidRPr="00BD47F4" w:rsidRDefault="00DB25FF" w:rsidP="00BD47F4">
        <w:pPr>
          <w:pStyle w:val="Footer"/>
          <w:jc w:val="right"/>
        </w:pPr>
        <w:r>
          <w:rPr>
            <w:lang w:val="sr-Cyrl-CS"/>
          </w:rPr>
          <w:t xml:space="preserve">Страна </w:t>
        </w:r>
        <w:r>
          <w:fldChar w:fldCharType="begin"/>
        </w:r>
        <w:r>
          <w:instrText xml:space="preserve"> PAGE   \* MERGEFORMAT </w:instrText>
        </w:r>
        <w:r>
          <w:fldChar w:fldCharType="separate"/>
        </w:r>
        <w:r>
          <w:rPr>
            <w:noProof/>
          </w:rPr>
          <w:t>28</w:t>
        </w:r>
        <w:r>
          <w:rPr>
            <w:noProof/>
          </w:rPr>
          <w:fldChar w:fldCharType="end"/>
        </w:r>
        <w:r>
          <w:rPr>
            <w:noProof/>
            <w:lang w:val="sr-Cyrl-CS"/>
          </w:rPr>
          <w:t>/</w:t>
        </w:r>
        <w:r>
          <w:rPr>
            <w:noProof/>
          </w:rPr>
          <w:t>45</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FF" w:rsidRDefault="00DB25F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25FF" w:rsidRDefault="00DB25FF"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FF" w:rsidRPr="00B10082" w:rsidRDefault="00DB25FF" w:rsidP="00CD5C01">
    <w:pPr>
      <w:pStyle w:val="Footer"/>
      <w:jc w:val="right"/>
      <w:rPr>
        <w:noProof/>
      </w:rPr>
    </w:pPr>
    <w:r>
      <w:rPr>
        <w:lang w:val="sr-Cyrl-CS"/>
      </w:rPr>
      <w:t xml:space="preserve">Страна </w:t>
    </w:r>
    <w:r>
      <w:fldChar w:fldCharType="begin"/>
    </w:r>
    <w:r>
      <w:instrText xml:space="preserve"> PAGE   \* MERGEFORMAT </w:instrText>
    </w:r>
    <w:r>
      <w:fldChar w:fldCharType="separate"/>
    </w:r>
    <w:r w:rsidR="00BA70C6">
      <w:rPr>
        <w:noProof/>
      </w:rPr>
      <w:t>45</w:t>
    </w:r>
    <w:r>
      <w:rPr>
        <w:noProof/>
      </w:rPr>
      <w:fldChar w:fldCharType="end"/>
    </w:r>
    <w:r>
      <w:rPr>
        <w:noProof/>
        <w:lang w:val="sr-Cyrl-CS"/>
      </w:rPr>
      <w:t>/</w:t>
    </w:r>
    <w:r>
      <w:rPr>
        <w:noProof/>
      </w:rPr>
      <w:t>45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FF" w:rsidRDefault="00DB2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5FF" w:rsidRDefault="00DB25FF">
      <w:r>
        <w:separator/>
      </w:r>
    </w:p>
  </w:footnote>
  <w:footnote w:type="continuationSeparator" w:id="0">
    <w:p w:rsidR="00DB25FF" w:rsidRDefault="00DB2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FF" w:rsidRDefault="00DB25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FF" w:rsidRPr="00884492" w:rsidRDefault="00DB25F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FF" w:rsidRDefault="00DB25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0F84F9D"/>
    <w:multiLevelType w:val="hybridMultilevel"/>
    <w:tmpl w:val="1368DA04"/>
    <w:lvl w:ilvl="0" w:tplc="56F0CF84">
      <w:start w:val="1"/>
      <w:numFmt w:val="decimal"/>
      <w:lvlText w:val="%1."/>
      <w:lvlJc w:val="left"/>
      <w:pPr>
        <w:ind w:left="720" w:hanging="360"/>
      </w:pPr>
      <w:rPr>
        <w:rFonts w:ascii="Times New Roman" w:eastAsia="Times New Roman" w:hAnsi="Times New Roman" w:cs="Times New Roman"/>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C2939D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865072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17773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9B0C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36F179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2CE1F5D"/>
    <w:multiLevelType w:val="hybridMultilevel"/>
    <w:tmpl w:val="4EC2F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0D368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239200E"/>
    <w:multiLevelType w:val="hybridMultilevel"/>
    <w:tmpl w:val="AFC8334A"/>
    <w:lvl w:ilvl="0" w:tplc="172EAA88">
      <w:start w:val="1"/>
      <w:numFmt w:val="decimal"/>
      <w:lvlText w:val="%1."/>
      <w:lvlJc w:val="left"/>
      <w:pPr>
        <w:ind w:left="720" w:hanging="360"/>
      </w:pPr>
      <w:rPr>
        <w:rFonts w:ascii="Times New Roman" w:eastAsia="Times New Roman" w:hAnsi="Times New Roman" w:cs="Times New Roman"/>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CFD17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01379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2454C6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679B687D"/>
    <w:multiLevelType w:val="hybridMultilevel"/>
    <w:tmpl w:val="1368DA04"/>
    <w:lvl w:ilvl="0" w:tplc="56F0CF84">
      <w:start w:val="1"/>
      <w:numFmt w:val="decimal"/>
      <w:lvlText w:val="%1."/>
      <w:lvlJc w:val="left"/>
      <w:pPr>
        <w:ind w:left="720" w:hanging="360"/>
      </w:pPr>
      <w:rPr>
        <w:rFonts w:ascii="Times New Roman" w:eastAsia="Times New Roman" w:hAnsi="Times New Roman" w:cs="Times New Roman"/>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6A214F5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29"/>
  </w:num>
  <w:num w:numId="2">
    <w:abstractNumId w:val="1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
  </w:num>
  <w:num w:numId="6">
    <w:abstractNumId w:val="13"/>
  </w:num>
  <w:num w:numId="7">
    <w:abstractNumId w:val="27"/>
  </w:num>
  <w:num w:numId="8">
    <w:abstractNumId w:val="30"/>
  </w:num>
  <w:num w:numId="9">
    <w:abstractNumId w:val="8"/>
  </w:num>
  <w:num w:numId="10">
    <w:abstractNumId w:val="20"/>
  </w:num>
  <w:num w:numId="11">
    <w:abstractNumId w:val="6"/>
  </w:num>
  <w:num w:numId="12">
    <w:abstractNumId w:val="6"/>
  </w:num>
  <w:num w:numId="13">
    <w:abstractNumId w:val="17"/>
  </w:num>
  <w:num w:numId="14">
    <w:abstractNumId w:val="9"/>
  </w:num>
  <w:num w:numId="15">
    <w:abstractNumId w:val="16"/>
  </w:num>
  <w:num w:numId="16">
    <w:abstractNumId w:val="12"/>
  </w:num>
  <w:num w:numId="17">
    <w:abstractNumId w:val="28"/>
  </w:num>
  <w:num w:numId="18">
    <w:abstractNumId w:val="22"/>
  </w:num>
  <w:num w:numId="19">
    <w:abstractNumId w:val="24"/>
  </w:num>
  <w:num w:numId="20">
    <w:abstractNumId w:val="4"/>
  </w:num>
  <w:num w:numId="21">
    <w:abstractNumId w:val="26"/>
  </w:num>
  <w:num w:numId="22">
    <w:abstractNumId w:val="21"/>
  </w:num>
  <w:num w:numId="23">
    <w:abstractNumId w:val="18"/>
  </w:num>
  <w:num w:numId="24">
    <w:abstractNumId w:val="11"/>
  </w:num>
  <w:num w:numId="25">
    <w:abstractNumId w:val="5"/>
  </w:num>
  <w:num w:numId="26">
    <w:abstractNumId w:val="7"/>
  </w:num>
  <w:num w:numId="27">
    <w:abstractNumId w:val="25"/>
  </w:num>
  <w:num w:numId="28">
    <w:abstractNumId w:val="14"/>
  </w:num>
  <w:num w:numId="29">
    <w:abstractNumId w:val="10"/>
  </w:num>
  <w:num w:numId="3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22913"/>
  </w:hdrShapeDefaults>
  <w:footnotePr>
    <w:footnote w:id="-1"/>
    <w:footnote w:id="0"/>
  </w:footnotePr>
  <w:endnotePr>
    <w:endnote w:id="-1"/>
    <w:endnote w:id="0"/>
  </w:endnotePr>
  <w:compat>
    <w:compatSetting w:name="compatibilityMode" w:uri="http://schemas.microsoft.com/office/word" w:val="12"/>
  </w:compat>
  <w:rsids>
    <w:rsidRoot w:val="005A62B5"/>
    <w:rsid w:val="000019B4"/>
    <w:rsid w:val="0000208D"/>
    <w:rsid w:val="00002674"/>
    <w:rsid w:val="0000324E"/>
    <w:rsid w:val="000041FE"/>
    <w:rsid w:val="000051F9"/>
    <w:rsid w:val="0000565D"/>
    <w:rsid w:val="000119E9"/>
    <w:rsid w:val="00012230"/>
    <w:rsid w:val="00012633"/>
    <w:rsid w:val="00013588"/>
    <w:rsid w:val="00014202"/>
    <w:rsid w:val="000146CB"/>
    <w:rsid w:val="00016094"/>
    <w:rsid w:val="00016A01"/>
    <w:rsid w:val="00017335"/>
    <w:rsid w:val="000209CB"/>
    <w:rsid w:val="00021588"/>
    <w:rsid w:val="00022015"/>
    <w:rsid w:val="00022193"/>
    <w:rsid w:val="00023F04"/>
    <w:rsid w:val="00024A8D"/>
    <w:rsid w:val="00026332"/>
    <w:rsid w:val="00026357"/>
    <w:rsid w:val="00027674"/>
    <w:rsid w:val="00030685"/>
    <w:rsid w:val="00032804"/>
    <w:rsid w:val="00034280"/>
    <w:rsid w:val="00035680"/>
    <w:rsid w:val="000364F9"/>
    <w:rsid w:val="0004035E"/>
    <w:rsid w:val="00043CEA"/>
    <w:rsid w:val="0004410C"/>
    <w:rsid w:val="000459ED"/>
    <w:rsid w:val="00047CF4"/>
    <w:rsid w:val="00047DDD"/>
    <w:rsid w:val="00050E3E"/>
    <w:rsid w:val="000518CF"/>
    <w:rsid w:val="00051AF8"/>
    <w:rsid w:val="00052B0E"/>
    <w:rsid w:val="00057C4E"/>
    <w:rsid w:val="00057DBE"/>
    <w:rsid w:val="00060F5B"/>
    <w:rsid w:val="00061941"/>
    <w:rsid w:val="000629F2"/>
    <w:rsid w:val="00063680"/>
    <w:rsid w:val="00063B77"/>
    <w:rsid w:val="00063DA8"/>
    <w:rsid w:val="0006421B"/>
    <w:rsid w:val="000650C9"/>
    <w:rsid w:val="000654BE"/>
    <w:rsid w:val="0006648D"/>
    <w:rsid w:val="00066C79"/>
    <w:rsid w:val="000671B1"/>
    <w:rsid w:val="00067479"/>
    <w:rsid w:val="000709BA"/>
    <w:rsid w:val="000720CA"/>
    <w:rsid w:val="000722DE"/>
    <w:rsid w:val="00073ADA"/>
    <w:rsid w:val="00073AFD"/>
    <w:rsid w:val="00073EFB"/>
    <w:rsid w:val="00074147"/>
    <w:rsid w:val="000746DE"/>
    <w:rsid w:val="00074CB9"/>
    <w:rsid w:val="00075B75"/>
    <w:rsid w:val="00080E4A"/>
    <w:rsid w:val="000811A3"/>
    <w:rsid w:val="00083526"/>
    <w:rsid w:val="00084650"/>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5B4"/>
    <w:rsid w:val="000A5764"/>
    <w:rsid w:val="000A5B4B"/>
    <w:rsid w:val="000A7DE3"/>
    <w:rsid w:val="000B2B16"/>
    <w:rsid w:val="000B2D0E"/>
    <w:rsid w:val="000B367E"/>
    <w:rsid w:val="000B3808"/>
    <w:rsid w:val="000B4E1C"/>
    <w:rsid w:val="000B4FA1"/>
    <w:rsid w:val="000B6717"/>
    <w:rsid w:val="000B735A"/>
    <w:rsid w:val="000B7E8F"/>
    <w:rsid w:val="000C03AC"/>
    <w:rsid w:val="000C2296"/>
    <w:rsid w:val="000C2912"/>
    <w:rsid w:val="000C2AAF"/>
    <w:rsid w:val="000C3B23"/>
    <w:rsid w:val="000C484F"/>
    <w:rsid w:val="000C53A4"/>
    <w:rsid w:val="000C6582"/>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1A12"/>
    <w:rsid w:val="000F68C7"/>
    <w:rsid w:val="000F68E7"/>
    <w:rsid w:val="000F6F0C"/>
    <w:rsid w:val="001007FF"/>
    <w:rsid w:val="00102920"/>
    <w:rsid w:val="00103B3A"/>
    <w:rsid w:val="0010636A"/>
    <w:rsid w:val="00110B2E"/>
    <w:rsid w:val="001110B0"/>
    <w:rsid w:val="001114FD"/>
    <w:rsid w:val="00112541"/>
    <w:rsid w:val="0011312E"/>
    <w:rsid w:val="00120CB5"/>
    <w:rsid w:val="00123447"/>
    <w:rsid w:val="001256D8"/>
    <w:rsid w:val="00126017"/>
    <w:rsid w:val="001260E8"/>
    <w:rsid w:val="00126DDE"/>
    <w:rsid w:val="00127AFC"/>
    <w:rsid w:val="00130BBA"/>
    <w:rsid w:val="00130D9E"/>
    <w:rsid w:val="0013136F"/>
    <w:rsid w:val="001317C1"/>
    <w:rsid w:val="00134C46"/>
    <w:rsid w:val="00135592"/>
    <w:rsid w:val="00135AFD"/>
    <w:rsid w:val="001366BB"/>
    <w:rsid w:val="001408DB"/>
    <w:rsid w:val="00141C00"/>
    <w:rsid w:val="001423DB"/>
    <w:rsid w:val="0014389F"/>
    <w:rsid w:val="001439B7"/>
    <w:rsid w:val="001444EE"/>
    <w:rsid w:val="00145944"/>
    <w:rsid w:val="0014662C"/>
    <w:rsid w:val="0014694F"/>
    <w:rsid w:val="00147B96"/>
    <w:rsid w:val="00150683"/>
    <w:rsid w:val="001529E8"/>
    <w:rsid w:val="0015341C"/>
    <w:rsid w:val="00153C79"/>
    <w:rsid w:val="00154CEC"/>
    <w:rsid w:val="00155036"/>
    <w:rsid w:val="00155EA2"/>
    <w:rsid w:val="001567B6"/>
    <w:rsid w:val="00156973"/>
    <w:rsid w:val="00157997"/>
    <w:rsid w:val="00161469"/>
    <w:rsid w:val="00161D95"/>
    <w:rsid w:val="00163A12"/>
    <w:rsid w:val="00164FEC"/>
    <w:rsid w:val="00166E33"/>
    <w:rsid w:val="0016776A"/>
    <w:rsid w:val="001703F2"/>
    <w:rsid w:val="0017054C"/>
    <w:rsid w:val="00172671"/>
    <w:rsid w:val="00172739"/>
    <w:rsid w:val="0017305B"/>
    <w:rsid w:val="00173667"/>
    <w:rsid w:val="00173A1E"/>
    <w:rsid w:val="001743B5"/>
    <w:rsid w:val="001749F5"/>
    <w:rsid w:val="00175E2B"/>
    <w:rsid w:val="00176975"/>
    <w:rsid w:val="00180D5E"/>
    <w:rsid w:val="001818E2"/>
    <w:rsid w:val="00182F69"/>
    <w:rsid w:val="0018368C"/>
    <w:rsid w:val="00184B3F"/>
    <w:rsid w:val="00184FE2"/>
    <w:rsid w:val="00187DFD"/>
    <w:rsid w:val="00190756"/>
    <w:rsid w:val="00190DA3"/>
    <w:rsid w:val="0019170F"/>
    <w:rsid w:val="00191EBE"/>
    <w:rsid w:val="0019330D"/>
    <w:rsid w:val="00193C2F"/>
    <w:rsid w:val="00194A5F"/>
    <w:rsid w:val="00195C6B"/>
    <w:rsid w:val="00197B6D"/>
    <w:rsid w:val="001A3EDC"/>
    <w:rsid w:val="001A45B5"/>
    <w:rsid w:val="001A553D"/>
    <w:rsid w:val="001A558A"/>
    <w:rsid w:val="001A61A4"/>
    <w:rsid w:val="001A6417"/>
    <w:rsid w:val="001A70E5"/>
    <w:rsid w:val="001A73E6"/>
    <w:rsid w:val="001B0651"/>
    <w:rsid w:val="001B1A6F"/>
    <w:rsid w:val="001B2B46"/>
    <w:rsid w:val="001B2CEB"/>
    <w:rsid w:val="001B468F"/>
    <w:rsid w:val="001B4E69"/>
    <w:rsid w:val="001B780B"/>
    <w:rsid w:val="001C0DF5"/>
    <w:rsid w:val="001C21D5"/>
    <w:rsid w:val="001C66D6"/>
    <w:rsid w:val="001D089F"/>
    <w:rsid w:val="001D1B33"/>
    <w:rsid w:val="001D3DC5"/>
    <w:rsid w:val="001D56B3"/>
    <w:rsid w:val="001D6E02"/>
    <w:rsid w:val="001D7836"/>
    <w:rsid w:val="001E0172"/>
    <w:rsid w:val="001E05A9"/>
    <w:rsid w:val="001E1F79"/>
    <w:rsid w:val="001E1FCE"/>
    <w:rsid w:val="001E28C1"/>
    <w:rsid w:val="001E49EF"/>
    <w:rsid w:val="001E6E53"/>
    <w:rsid w:val="001E6FCA"/>
    <w:rsid w:val="001E7DCC"/>
    <w:rsid w:val="001F30AB"/>
    <w:rsid w:val="001F36B3"/>
    <w:rsid w:val="001F38E1"/>
    <w:rsid w:val="001F4927"/>
    <w:rsid w:val="001F4F3B"/>
    <w:rsid w:val="001F50C0"/>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EBC"/>
    <w:rsid w:val="002133AC"/>
    <w:rsid w:val="0021409A"/>
    <w:rsid w:val="00215347"/>
    <w:rsid w:val="00216AE6"/>
    <w:rsid w:val="002174BB"/>
    <w:rsid w:val="00217D3C"/>
    <w:rsid w:val="00217E28"/>
    <w:rsid w:val="00222016"/>
    <w:rsid w:val="00222CEC"/>
    <w:rsid w:val="002259B4"/>
    <w:rsid w:val="0022677D"/>
    <w:rsid w:val="0022681C"/>
    <w:rsid w:val="002273B7"/>
    <w:rsid w:val="00227C49"/>
    <w:rsid w:val="00230207"/>
    <w:rsid w:val="00233D1A"/>
    <w:rsid w:val="00234690"/>
    <w:rsid w:val="002347E6"/>
    <w:rsid w:val="0023541D"/>
    <w:rsid w:val="00235B03"/>
    <w:rsid w:val="002363AB"/>
    <w:rsid w:val="002368A0"/>
    <w:rsid w:val="00236A45"/>
    <w:rsid w:val="00237B91"/>
    <w:rsid w:val="00241DEF"/>
    <w:rsid w:val="0024207A"/>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0412"/>
    <w:rsid w:val="00261E2F"/>
    <w:rsid w:val="002634C5"/>
    <w:rsid w:val="00265535"/>
    <w:rsid w:val="00266B05"/>
    <w:rsid w:val="0026793F"/>
    <w:rsid w:val="00270D37"/>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43CB"/>
    <w:rsid w:val="002957E2"/>
    <w:rsid w:val="00296440"/>
    <w:rsid w:val="00296C22"/>
    <w:rsid w:val="002977FC"/>
    <w:rsid w:val="002A0143"/>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D00"/>
    <w:rsid w:val="002C05F2"/>
    <w:rsid w:val="002C189C"/>
    <w:rsid w:val="002C1CB0"/>
    <w:rsid w:val="002C1EAE"/>
    <w:rsid w:val="002C270D"/>
    <w:rsid w:val="002C2E95"/>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5936"/>
    <w:rsid w:val="00325999"/>
    <w:rsid w:val="00325D85"/>
    <w:rsid w:val="0032705B"/>
    <w:rsid w:val="003310EE"/>
    <w:rsid w:val="0033133B"/>
    <w:rsid w:val="00331C15"/>
    <w:rsid w:val="00332984"/>
    <w:rsid w:val="00332A93"/>
    <w:rsid w:val="00332D41"/>
    <w:rsid w:val="00332D59"/>
    <w:rsid w:val="003332AD"/>
    <w:rsid w:val="0034066E"/>
    <w:rsid w:val="00341488"/>
    <w:rsid w:val="00341A73"/>
    <w:rsid w:val="00343F79"/>
    <w:rsid w:val="00344FFC"/>
    <w:rsid w:val="00345F39"/>
    <w:rsid w:val="00346AD8"/>
    <w:rsid w:val="003479D9"/>
    <w:rsid w:val="00347E35"/>
    <w:rsid w:val="00350CE8"/>
    <w:rsid w:val="00352BD8"/>
    <w:rsid w:val="003543C7"/>
    <w:rsid w:val="00354FEB"/>
    <w:rsid w:val="003565F2"/>
    <w:rsid w:val="00360C44"/>
    <w:rsid w:val="0036141E"/>
    <w:rsid w:val="003619CC"/>
    <w:rsid w:val="00361A55"/>
    <w:rsid w:val="003656E4"/>
    <w:rsid w:val="0036575E"/>
    <w:rsid w:val="00367A74"/>
    <w:rsid w:val="0037117C"/>
    <w:rsid w:val="00371CF2"/>
    <w:rsid w:val="00371E64"/>
    <w:rsid w:val="00372344"/>
    <w:rsid w:val="003743CE"/>
    <w:rsid w:val="00375C8C"/>
    <w:rsid w:val="0038171D"/>
    <w:rsid w:val="00383726"/>
    <w:rsid w:val="00383B03"/>
    <w:rsid w:val="0038432C"/>
    <w:rsid w:val="00384989"/>
    <w:rsid w:val="00385D2E"/>
    <w:rsid w:val="003870B9"/>
    <w:rsid w:val="003877DA"/>
    <w:rsid w:val="00390F8C"/>
    <w:rsid w:val="0039144E"/>
    <w:rsid w:val="00391C43"/>
    <w:rsid w:val="00393983"/>
    <w:rsid w:val="00393FED"/>
    <w:rsid w:val="00395D57"/>
    <w:rsid w:val="00396DEA"/>
    <w:rsid w:val="0039710D"/>
    <w:rsid w:val="003A2832"/>
    <w:rsid w:val="003A3A72"/>
    <w:rsid w:val="003A4D18"/>
    <w:rsid w:val="003A5A82"/>
    <w:rsid w:val="003A79FB"/>
    <w:rsid w:val="003A7CE9"/>
    <w:rsid w:val="003B04D0"/>
    <w:rsid w:val="003B0B96"/>
    <w:rsid w:val="003B1BE6"/>
    <w:rsid w:val="003B2201"/>
    <w:rsid w:val="003B3390"/>
    <w:rsid w:val="003B5315"/>
    <w:rsid w:val="003B5E0B"/>
    <w:rsid w:val="003B6CD6"/>
    <w:rsid w:val="003B74B9"/>
    <w:rsid w:val="003B753F"/>
    <w:rsid w:val="003C1C11"/>
    <w:rsid w:val="003C33A3"/>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D56"/>
    <w:rsid w:val="00417713"/>
    <w:rsid w:val="00417DFD"/>
    <w:rsid w:val="0042029B"/>
    <w:rsid w:val="00421C27"/>
    <w:rsid w:val="00422146"/>
    <w:rsid w:val="0042284D"/>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40B08"/>
    <w:rsid w:val="00441F53"/>
    <w:rsid w:val="00444D7B"/>
    <w:rsid w:val="00445FF7"/>
    <w:rsid w:val="00447C01"/>
    <w:rsid w:val="00450CB5"/>
    <w:rsid w:val="0045110F"/>
    <w:rsid w:val="00454033"/>
    <w:rsid w:val="00454C6D"/>
    <w:rsid w:val="004563BF"/>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08DC"/>
    <w:rsid w:val="004813F0"/>
    <w:rsid w:val="004827E5"/>
    <w:rsid w:val="00483032"/>
    <w:rsid w:val="00483907"/>
    <w:rsid w:val="00483971"/>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D134C"/>
    <w:rsid w:val="004D15BB"/>
    <w:rsid w:val="004D2400"/>
    <w:rsid w:val="004D2E66"/>
    <w:rsid w:val="004D750D"/>
    <w:rsid w:val="004E1424"/>
    <w:rsid w:val="004E3B53"/>
    <w:rsid w:val="004E6C40"/>
    <w:rsid w:val="004E782E"/>
    <w:rsid w:val="004F1942"/>
    <w:rsid w:val="004F2BAB"/>
    <w:rsid w:val="004F4221"/>
    <w:rsid w:val="004F4D5E"/>
    <w:rsid w:val="004F5744"/>
    <w:rsid w:val="00500B00"/>
    <w:rsid w:val="00501266"/>
    <w:rsid w:val="00501E47"/>
    <w:rsid w:val="005040D9"/>
    <w:rsid w:val="00507218"/>
    <w:rsid w:val="0050791B"/>
    <w:rsid w:val="00510C50"/>
    <w:rsid w:val="005131AC"/>
    <w:rsid w:val="00513460"/>
    <w:rsid w:val="005145FA"/>
    <w:rsid w:val="00516496"/>
    <w:rsid w:val="0051665F"/>
    <w:rsid w:val="00516C70"/>
    <w:rsid w:val="00517E6A"/>
    <w:rsid w:val="00521274"/>
    <w:rsid w:val="00522A68"/>
    <w:rsid w:val="00531A8A"/>
    <w:rsid w:val="0053310E"/>
    <w:rsid w:val="005333F4"/>
    <w:rsid w:val="0053521B"/>
    <w:rsid w:val="00536884"/>
    <w:rsid w:val="0053716E"/>
    <w:rsid w:val="00540E37"/>
    <w:rsid w:val="00541692"/>
    <w:rsid w:val="0054387A"/>
    <w:rsid w:val="00547512"/>
    <w:rsid w:val="00547635"/>
    <w:rsid w:val="0055057A"/>
    <w:rsid w:val="00550F4D"/>
    <w:rsid w:val="00551209"/>
    <w:rsid w:val="00551960"/>
    <w:rsid w:val="00551E57"/>
    <w:rsid w:val="00552692"/>
    <w:rsid w:val="00553125"/>
    <w:rsid w:val="00553184"/>
    <w:rsid w:val="00553B2B"/>
    <w:rsid w:val="0055462C"/>
    <w:rsid w:val="005559C2"/>
    <w:rsid w:val="00556887"/>
    <w:rsid w:val="00556F11"/>
    <w:rsid w:val="005622BE"/>
    <w:rsid w:val="0056347C"/>
    <w:rsid w:val="00563D66"/>
    <w:rsid w:val="0056412A"/>
    <w:rsid w:val="0056435C"/>
    <w:rsid w:val="00564722"/>
    <w:rsid w:val="00565C37"/>
    <w:rsid w:val="005666A8"/>
    <w:rsid w:val="005679C9"/>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97A"/>
    <w:rsid w:val="00593992"/>
    <w:rsid w:val="00594056"/>
    <w:rsid w:val="0059465E"/>
    <w:rsid w:val="00594D3C"/>
    <w:rsid w:val="00594F43"/>
    <w:rsid w:val="005959FB"/>
    <w:rsid w:val="005961C3"/>
    <w:rsid w:val="00596AD0"/>
    <w:rsid w:val="00596E11"/>
    <w:rsid w:val="005A0E24"/>
    <w:rsid w:val="005A11A8"/>
    <w:rsid w:val="005A1F33"/>
    <w:rsid w:val="005A1FEE"/>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4083"/>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1045"/>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2A6"/>
    <w:rsid w:val="00622C23"/>
    <w:rsid w:val="006247F3"/>
    <w:rsid w:val="00626D96"/>
    <w:rsid w:val="006277D0"/>
    <w:rsid w:val="00631512"/>
    <w:rsid w:val="00633103"/>
    <w:rsid w:val="00635601"/>
    <w:rsid w:val="00636646"/>
    <w:rsid w:val="006368C2"/>
    <w:rsid w:val="00636BFF"/>
    <w:rsid w:val="0063713D"/>
    <w:rsid w:val="0063783E"/>
    <w:rsid w:val="00637D2B"/>
    <w:rsid w:val="00640B0B"/>
    <w:rsid w:val="00641993"/>
    <w:rsid w:val="00643747"/>
    <w:rsid w:val="00643869"/>
    <w:rsid w:val="00646501"/>
    <w:rsid w:val="00646779"/>
    <w:rsid w:val="00647639"/>
    <w:rsid w:val="00650A31"/>
    <w:rsid w:val="006518F9"/>
    <w:rsid w:val="006533FD"/>
    <w:rsid w:val="00654440"/>
    <w:rsid w:val="00654500"/>
    <w:rsid w:val="0065471E"/>
    <w:rsid w:val="006559D3"/>
    <w:rsid w:val="0065758C"/>
    <w:rsid w:val="006577E8"/>
    <w:rsid w:val="00657D54"/>
    <w:rsid w:val="0066183C"/>
    <w:rsid w:val="00662891"/>
    <w:rsid w:val="00662999"/>
    <w:rsid w:val="00662C02"/>
    <w:rsid w:val="00664C24"/>
    <w:rsid w:val="00665413"/>
    <w:rsid w:val="006665AC"/>
    <w:rsid w:val="00671ED8"/>
    <w:rsid w:val="00672DE3"/>
    <w:rsid w:val="00672EFD"/>
    <w:rsid w:val="0067470E"/>
    <w:rsid w:val="0067516B"/>
    <w:rsid w:val="00675222"/>
    <w:rsid w:val="0067772E"/>
    <w:rsid w:val="0068219F"/>
    <w:rsid w:val="00683191"/>
    <w:rsid w:val="0068325A"/>
    <w:rsid w:val="00683CA1"/>
    <w:rsid w:val="006846DC"/>
    <w:rsid w:val="00684C6E"/>
    <w:rsid w:val="006851CC"/>
    <w:rsid w:val="00685FD0"/>
    <w:rsid w:val="00686148"/>
    <w:rsid w:val="00686282"/>
    <w:rsid w:val="00686434"/>
    <w:rsid w:val="0068724A"/>
    <w:rsid w:val="006872DA"/>
    <w:rsid w:val="0068770F"/>
    <w:rsid w:val="00687B42"/>
    <w:rsid w:val="00694E7F"/>
    <w:rsid w:val="00697793"/>
    <w:rsid w:val="006A0DC2"/>
    <w:rsid w:val="006A2D1A"/>
    <w:rsid w:val="006A2DB7"/>
    <w:rsid w:val="006A3A6A"/>
    <w:rsid w:val="006A3E2A"/>
    <w:rsid w:val="006A44D0"/>
    <w:rsid w:val="006A4F2C"/>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C87"/>
    <w:rsid w:val="006C7159"/>
    <w:rsid w:val="006C7282"/>
    <w:rsid w:val="006D0323"/>
    <w:rsid w:val="006D0924"/>
    <w:rsid w:val="006D242F"/>
    <w:rsid w:val="006D29F2"/>
    <w:rsid w:val="006D3148"/>
    <w:rsid w:val="006D4083"/>
    <w:rsid w:val="006D43EB"/>
    <w:rsid w:val="006D465A"/>
    <w:rsid w:val="006D4D34"/>
    <w:rsid w:val="006D4FF8"/>
    <w:rsid w:val="006D646F"/>
    <w:rsid w:val="006D68E2"/>
    <w:rsid w:val="006D7665"/>
    <w:rsid w:val="006E2CCA"/>
    <w:rsid w:val="006E469E"/>
    <w:rsid w:val="006E53CB"/>
    <w:rsid w:val="006E550A"/>
    <w:rsid w:val="006E621F"/>
    <w:rsid w:val="006F014B"/>
    <w:rsid w:val="006F0C38"/>
    <w:rsid w:val="006F2440"/>
    <w:rsid w:val="006F5E85"/>
    <w:rsid w:val="006F6C33"/>
    <w:rsid w:val="006F6E6A"/>
    <w:rsid w:val="006F7922"/>
    <w:rsid w:val="006F7E45"/>
    <w:rsid w:val="0070047A"/>
    <w:rsid w:val="007009F6"/>
    <w:rsid w:val="00701C8D"/>
    <w:rsid w:val="007052E4"/>
    <w:rsid w:val="007071FA"/>
    <w:rsid w:val="00707CFE"/>
    <w:rsid w:val="00707DF4"/>
    <w:rsid w:val="00707FFC"/>
    <w:rsid w:val="00710663"/>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96D"/>
    <w:rsid w:val="00735CAF"/>
    <w:rsid w:val="00736126"/>
    <w:rsid w:val="00736827"/>
    <w:rsid w:val="00736C5A"/>
    <w:rsid w:val="00742528"/>
    <w:rsid w:val="00744244"/>
    <w:rsid w:val="00744253"/>
    <w:rsid w:val="007442CB"/>
    <w:rsid w:val="007446E8"/>
    <w:rsid w:val="0074791B"/>
    <w:rsid w:val="007512A3"/>
    <w:rsid w:val="00752577"/>
    <w:rsid w:val="007541C0"/>
    <w:rsid w:val="007544F4"/>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7449"/>
    <w:rsid w:val="00767B82"/>
    <w:rsid w:val="00767F7F"/>
    <w:rsid w:val="0077018E"/>
    <w:rsid w:val="00771C28"/>
    <w:rsid w:val="00772139"/>
    <w:rsid w:val="00772700"/>
    <w:rsid w:val="00772BCC"/>
    <w:rsid w:val="0077365A"/>
    <w:rsid w:val="00774993"/>
    <w:rsid w:val="00774EBA"/>
    <w:rsid w:val="00776A63"/>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7D0"/>
    <w:rsid w:val="007A39D9"/>
    <w:rsid w:val="007A4B1A"/>
    <w:rsid w:val="007A50D5"/>
    <w:rsid w:val="007B0302"/>
    <w:rsid w:val="007B0459"/>
    <w:rsid w:val="007B0529"/>
    <w:rsid w:val="007B247F"/>
    <w:rsid w:val="007B286E"/>
    <w:rsid w:val="007B3C20"/>
    <w:rsid w:val="007B3DBD"/>
    <w:rsid w:val="007B40BF"/>
    <w:rsid w:val="007B61A3"/>
    <w:rsid w:val="007B6EFC"/>
    <w:rsid w:val="007C044D"/>
    <w:rsid w:val="007C049E"/>
    <w:rsid w:val="007C0D7F"/>
    <w:rsid w:val="007C1080"/>
    <w:rsid w:val="007C1157"/>
    <w:rsid w:val="007C1352"/>
    <w:rsid w:val="007C2261"/>
    <w:rsid w:val="007C28B3"/>
    <w:rsid w:val="007C2906"/>
    <w:rsid w:val="007C298F"/>
    <w:rsid w:val="007C32C7"/>
    <w:rsid w:val="007C3FF3"/>
    <w:rsid w:val="007C4820"/>
    <w:rsid w:val="007C5A21"/>
    <w:rsid w:val="007C63B3"/>
    <w:rsid w:val="007C70BD"/>
    <w:rsid w:val="007D0076"/>
    <w:rsid w:val="007D13A1"/>
    <w:rsid w:val="007D6C16"/>
    <w:rsid w:val="007E024C"/>
    <w:rsid w:val="007E11BA"/>
    <w:rsid w:val="007E15DB"/>
    <w:rsid w:val="007E1CDC"/>
    <w:rsid w:val="007E23B2"/>
    <w:rsid w:val="007E2B82"/>
    <w:rsid w:val="007E4805"/>
    <w:rsid w:val="007E4953"/>
    <w:rsid w:val="007E5CC1"/>
    <w:rsid w:val="007E6CDD"/>
    <w:rsid w:val="007E7607"/>
    <w:rsid w:val="007E79FF"/>
    <w:rsid w:val="007F01FF"/>
    <w:rsid w:val="007F488F"/>
    <w:rsid w:val="007F5CFC"/>
    <w:rsid w:val="007F73D6"/>
    <w:rsid w:val="0080058B"/>
    <w:rsid w:val="0080071F"/>
    <w:rsid w:val="0080075F"/>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42"/>
    <w:rsid w:val="008239A0"/>
    <w:rsid w:val="00825A6A"/>
    <w:rsid w:val="00825D21"/>
    <w:rsid w:val="0083132F"/>
    <w:rsid w:val="00831672"/>
    <w:rsid w:val="00831C33"/>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21C"/>
    <w:rsid w:val="00861C52"/>
    <w:rsid w:val="00862360"/>
    <w:rsid w:val="00862AD1"/>
    <w:rsid w:val="00862C2E"/>
    <w:rsid w:val="00863193"/>
    <w:rsid w:val="00863674"/>
    <w:rsid w:val="00863CE3"/>
    <w:rsid w:val="00863F99"/>
    <w:rsid w:val="00864239"/>
    <w:rsid w:val="008646EA"/>
    <w:rsid w:val="00864B1A"/>
    <w:rsid w:val="00864B5E"/>
    <w:rsid w:val="00864C0D"/>
    <w:rsid w:val="008666AA"/>
    <w:rsid w:val="0087077E"/>
    <w:rsid w:val="008707BC"/>
    <w:rsid w:val="008718B8"/>
    <w:rsid w:val="00871D6F"/>
    <w:rsid w:val="00872260"/>
    <w:rsid w:val="00873A47"/>
    <w:rsid w:val="00875496"/>
    <w:rsid w:val="00876849"/>
    <w:rsid w:val="00876E68"/>
    <w:rsid w:val="00876F23"/>
    <w:rsid w:val="0087724B"/>
    <w:rsid w:val="00877E37"/>
    <w:rsid w:val="00880ABC"/>
    <w:rsid w:val="00880BFC"/>
    <w:rsid w:val="00881B2F"/>
    <w:rsid w:val="00882F61"/>
    <w:rsid w:val="00883093"/>
    <w:rsid w:val="00887301"/>
    <w:rsid w:val="00892C95"/>
    <w:rsid w:val="00893336"/>
    <w:rsid w:val="00894B5E"/>
    <w:rsid w:val="00894B6C"/>
    <w:rsid w:val="00896C1C"/>
    <w:rsid w:val="00897104"/>
    <w:rsid w:val="00897B57"/>
    <w:rsid w:val="008A04ED"/>
    <w:rsid w:val="008A2952"/>
    <w:rsid w:val="008A2B5F"/>
    <w:rsid w:val="008A316D"/>
    <w:rsid w:val="008A3722"/>
    <w:rsid w:val="008A3D76"/>
    <w:rsid w:val="008A5342"/>
    <w:rsid w:val="008A6313"/>
    <w:rsid w:val="008A7590"/>
    <w:rsid w:val="008A7D29"/>
    <w:rsid w:val="008B0EF6"/>
    <w:rsid w:val="008B168A"/>
    <w:rsid w:val="008B2366"/>
    <w:rsid w:val="008B2367"/>
    <w:rsid w:val="008B2826"/>
    <w:rsid w:val="008B2E2D"/>
    <w:rsid w:val="008B390D"/>
    <w:rsid w:val="008B4078"/>
    <w:rsid w:val="008B4934"/>
    <w:rsid w:val="008B56E7"/>
    <w:rsid w:val="008B6A81"/>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711B"/>
    <w:rsid w:val="008D0134"/>
    <w:rsid w:val="008D0357"/>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17A92"/>
    <w:rsid w:val="0092077B"/>
    <w:rsid w:val="00920823"/>
    <w:rsid w:val="00920E0B"/>
    <w:rsid w:val="009224D4"/>
    <w:rsid w:val="00922911"/>
    <w:rsid w:val="00923F12"/>
    <w:rsid w:val="00924BB6"/>
    <w:rsid w:val="00924D5F"/>
    <w:rsid w:val="00925657"/>
    <w:rsid w:val="00925CBB"/>
    <w:rsid w:val="00926727"/>
    <w:rsid w:val="009272DA"/>
    <w:rsid w:val="0092764F"/>
    <w:rsid w:val="00927796"/>
    <w:rsid w:val="0092795E"/>
    <w:rsid w:val="0093150A"/>
    <w:rsid w:val="009328DA"/>
    <w:rsid w:val="009347BC"/>
    <w:rsid w:val="0093512E"/>
    <w:rsid w:val="0093552E"/>
    <w:rsid w:val="00935703"/>
    <w:rsid w:val="0093662C"/>
    <w:rsid w:val="00937994"/>
    <w:rsid w:val="00940D27"/>
    <w:rsid w:val="00940E13"/>
    <w:rsid w:val="00941B65"/>
    <w:rsid w:val="00941D3D"/>
    <w:rsid w:val="00942F0E"/>
    <w:rsid w:val="009444EE"/>
    <w:rsid w:val="0094585E"/>
    <w:rsid w:val="00946E78"/>
    <w:rsid w:val="00947A86"/>
    <w:rsid w:val="0095040D"/>
    <w:rsid w:val="00951643"/>
    <w:rsid w:val="00952B50"/>
    <w:rsid w:val="0095369F"/>
    <w:rsid w:val="00953B49"/>
    <w:rsid w:val="009543FD"/>
    <w:rsid w:val="0095766D"/>
    <w:rsid w:val="009577EB"/>
    <w:rsid w:val="009609E3"/>
    <w:rsid w:val="00960E76"/>
    <w:rsid w:val="009617FB"/>
    <w:rsid w:val="0096195D"/>
    <w:rsid w:val="00962E58"/>
    <w:rsid w:val="00962F04"/>
    <w:rsid w:val="00964EA6"/>
    <w:rsid w:val="009651F9"/>
    <w:rsid w:val="00966749"/>
    <w:rsid w:val="00966CFC"/>
    <w:rsid w:val="00967D1C"/>
    <w:rsid w:val="00970253"/>
    <w:rsid w:val="00971DF4"/>
    <w:rsid w:val="009731E9"/>
    <w:rsid w:val="00973634"/>
    <w:rsid w:val="00973789"/>
    <w:rsid w:val="009760A8"/>
    <w:rsid w:val="00977B14"/>
    <w:rsid w:val="00980588"/>
    <w:rsid w:val="009806A0"/>
    <w:rsid w:val="00981AAB"/>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375"/>
    <w:rsid w:val="009B3B36"/>
    <w:rsid w:val="009B4104"/>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3F1A"/>
    <w:rsid w:val="009E6294"/>
    <w:rsid w:val="009E68C7"/>
    <w:rsid w:val="009E7702"/>
    <w:rsid w:val="009F0615"/>
    <w:rsid w:val="009F147F"/>
    <w:rsid w:val="009F22AF"/>
    <w:rsid w:val="009F3326"/>
    <w:rsid w:val="009F3715"/>
    <w:rsid w:val="009F37BB"/>
    <w:rsid w:val="009F390B"/>
    <w:rsid w:val="009F5FA6"/>
    <w:rsid w:val="00A00892"/>
    <w:rsid w:val="00A01376"/>
    <w:rsid w:val="00A01425"/>
    <w:rsid w:val="00A018B3"/>
    <w:rsid w:val="00A03CE0"/>
    <w:rsid w:val="00A03F48"/>
    <w:rsid w:val="00A048B0"/>
    <w:rsid w:val="00A05BCE"/>
    <w:rsid w:val="00A0769E"/>
    <w:rsid w:val="00A07ED2"/>
    <w:rsid w:val="00A14830"/>
    <w:rsid w:val="00A15261"/>
    <w:rsid w:val="00A20671"/>
    <w:rsid w:val="00A2153D"/>
    <w:rsid w:val="00A22246"/>
    <w:rsid w:val="00A22563"/>
    <w:rsid w:val="00A227A0"/>
    <w:rsid w:val="00A23598"/>
    <w:rsid w:val="00A23D98"/>
    <w:rsid w:val="00A23F31"/>
    <w:rsid w:val="00A242A2"/>
    <w:rsid w:val="00A24802"/>
    <w:rsid w:val="00A24FF0"/>
    <w:rsid w:val="00A25759"/>
    <w:rsid w:val="00A2667F"/>
    <w:rsid w:val="00A26846"/>
    <w:rsid w:val="00A26968"/>
    <w:rsid w:val="00A26D4B"/>
    <w:rsid w:val="00A275B0"/>
    <w:rsid w:val="00A275B6"/>
    <w:rsid w:val="00A27616"/>
    <w:rsid w:val="00A324FE"/>
    <w:rsid w:val="00A32F92"/>
    <w:rsid w:val="00A3466E"/>
    <w:rsid w:val="00A359A8"/>
    <w:rsid w:val="00A36312"/>
    <w:rsid w:val="00A3643D"/>
    <w:rsid w:val="00A37566"/>
    <w:rsid w:val="00A37662"/>
    <w:rsid w:val="00A4062A"/>
    <w:rsid w:val="00A41A71"/>
    <w:rsid w:val="00A41ECC"/>
    <w:rsid w:val="00A430D5"/>
    <w:rsid w:val="00A438B0"/>
    <w:rsid w:val="00A46F4C"/>
    <w:rsid w:val="00A47653"/>
    <w:rsid w:val="00A500BE"/>
    <w:rsid w:val="00A523A9"/>
    <w:rsid w:val="00A55F46"/>
    <w:rsid w:val="00A56E55"/>
    <w:rsid w:val="00A57148"/>
    <w:rsid w:val="00A5779F"/>
    <w:rsid w:val="00A60954"/>
    <w:rsid w:val="00A60C3F"/>
    <w:rsid w:val="00A60C65"/>
    <w:rsid w:val="00A60E8C"/>
    <w:rsid w:val="00A61930"/>
    <w:rsid w:val="00A62AED"/>
    <w:rsid w:val="00A64FE4"/>
    <w:rsid w:val="00A66DC7"/>
    <w:rsid w:val="00A674BF"/>
    <w:rsid w:val="00A67E0C"/>
    <w:rsid w:val="00A70BFA"/>
    <w:rsid w:val="00A71AAE"/>
    <w:rsid w:val="00A72E63"/>
    <w:rsid w:val="00A736AD"/>
    <w:rsid w:val="00A74612"/>
    <w:rsid w:val="00A7594D"/>
    <w:rsid w:val="00A75B5E"/>
    <w:rsid w:val="00A76AAA"/>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2FFF"/>
    <w:rsid w:val="00AA3133"/>
    <w:rsid w:val="00AA3A69"/>
    <w:rsid w:val="00AA413D"/>
    <w:rsid w:val="00AA43B4"/>
    <w:rsid w:val="00AA4899"/>
    <w:rsid w:val="00AA5277"/>
    <w:rsid w:val="00AA6087"/>
    <w:rsid w:val="00AA65A3"/>
    <w:rsid w:val="00AA67E2"/>
    <w:rsid w:val="00AB23D9"/>
    <w:rsid w:val="00AB2ED3"/>
    <w:rsid w:val="00AB39E7"/>
    <w:rsid w:val="00AB5AD0"/>
    <w:rsid w:val="00AB60DF"/>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E5"/>
    <w:rsid w:val="00AD2669"/>
    <w:rsid w:val="00AD2925"/>
    <w:rsid w:val="00AD30D1"/>
    <w:rsid w:val="00AD368D"/>
    <w:rsid w:val="00AD48FD"/>
    <w:rsid w:val="00AD57E7"/>
    <w:rsid w:val="00AD638C"/>
    <w:rsid w:val="00AD6D93"/>
    <w:rsid w:val="00AE021E"/>
    <w:rsid w:val="00AE12A3"/>
    <w:rsid w:val="00AE3957"/>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5693"/>
    <w:rsid w:val="00B05BCD"/>
    <w:rsid w:val="00B061F6"/>
    <w:rsid w:val="00B063E6"/>
    <w:rsid w:val="00B06702"/>
    <w:rsid w:val="00B06746"/>
    <w:rsid w:val="00B077EB"/>
    <w:rsid w:val="00B07BA7"/>
    <w:rsid w:val="00B10082"/>
    <w:rsid w:val="00B109C6"/>
    <w:rsid w:val="00B10DCB"/>
    <w:rsid w:val="00B118FA"/>
    <w:rsid w:val="00B12D19"/>
    <w:rsid w:val="00B13021"/>
    <w:rsid w:val="00B132B9"/>
    <w:rsid w:val="00B134A3"/>
    <w:rsid w:val="00B151EB"/>
    <w:rsid w:val="00B16B6D"/>
    <w:rsid w:val="00B1757D"/>
    <w:rsid w:val="00B20225"/>
    <w:rsid w:val="00B21B0B"/>
    <w:rsid w:val="00B21E82"/>
    <w:rsid w:val="00B22A57"/>
    <w:rsid w:val="00B239A2"/>
    <w:rsid w:val="00B24DAE"/>
    <w:rsid w:val="00B25B57"/>
    <w:rsid w:val="00B27444"/>
    <w:rsid w:val="00B27B9F"/>
    <w:rsid w:val="00B300F4"/>
    <w:rsid w:val="00B3273F"/>
    <w:rsid w:val="00B35A30"/>
    <w:rsid w:val="00B36ABA"/>
    <w:rsid w:val="00B408F8"/>
    <w:rsid w:val="00B41621"/>
    <w:rsid w:val="00B4168E"/>
    <w:rsid w:val="00B4252C"/>
    <w:rsid w:val="00B438CF"/>
    <w:rsid w:val="00B44EEE"/>
    <w:rsid w:val="00B46AE7"/>
    <w:rsid w:val="00B46F5B"/>
    <w:rsid w:val="00B477D7"/>
    <w:rsid w:val="00B47E63"/>
    <w:rsid w:val="00B50AB6"/>
    <w:rsid w:val="00B519CA"/>
    <w:rsid w:val="00B52FFF"/>
    <w:rsid w:val="00B5300C"/>
    <w:rsid w:val="00B53BCA"/>
    <w:rsid w:val="00B5406E"/>
    <w:rsid w:val="00B544C7"/>
    <w:rsid w:val="00B54601"/>
    <w:rsid w:val="00B54FAA"/>
    <w:rsid w:val="00B557A6"/>
    <w:rsid w:val="00B56791"/>
    <w:rsid w:val="00B56A76"/>
    <w:rsid w:val="00B56EDC"/>
    <w:rsid w:val="00B5755D"/>
    <w:rsid w:val="00B579EA"/>
    <w:rsid w:val="00B57D85"/>
    <w:rsid w:val="00B60424"/>
    <w:rsid w:val="00B60BCA"/>
    <w:rsid w:val="00B62605"/>
    <w:rsid w:val="00B64933"/>
    <w:rsid w:val="00B64D25"/>
    <w:rsid w:val="00B660F5"/>
    <w:rsid w:val="00B6752C"/>
    <w:rsid w:val="00B676E9"/>
    <w:rsid w:val="00B725FA"/>
    <w:rsid w:val="00B73DB7"/>
    <w:rsid w:val="00B75519"/>
    <w:rsid w:val="00B76BB3"/>
    <w:rsid w:val="00B7723B"/>
    <w:rsid w:val="00B77346"/>
    <w:rsid w:val="00B777CB"/>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0359"/>
    <w:rsid w:val="00BA22DD"/>
    <w:rsid w:val="00BA31B3"/>
    <w:rsid w:val="00BA48C3"/>
    <w:rsid w:val="00BA58E9"/>
    <w:rsid w:val="00BA70C6"/>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47F4"/>
    <w:rsid w:val="00BD556F"/>
    <w:rsid w:val="00BD5E43"/>
    <w:rsid w:val="00BE01C0"/>
    <w:rsid w:val="00BE048D"/>
    <w:rsid w:val="00BE04C9"/>
    <w:rsid w:val="00BE090B"/>
    <w:rsid w:val="00BE1051"/>
    <w:rsid w:val="00BE168A"/>
    <w:rsid w:val="00BE2ADA"/>
    <w:rsid w:val="00BE422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5042"/>
    <w:rsid w:val="00C06FA6"/>
    <w:rsid w:val="00C10109"/>
    <w:rsid w:val="00C1097D"/>
    <w:rsid w:val="00C10E7C"/>
    <w:rsid w:val="00C117EE"/>
    <w:rsid w:val="00C11A0D"/>
    <w:rsid w:val="00C11C97"/>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9E4"/>
    <w:rsid w:val="00C3273A"/>
    <w:rsid w:val="00C32DDF"/>
    <w:rsid w:val="00C32EC6"/>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60C9E"/>
    <w:rsid w:val="00C6187B"/>
    <w:rsid w:val="00C619FC"/>
    <w:rsid w:val="00C61E86"/>
    <w:rsid w:val="00C61F18"/>
    <w:rsid w:val="00C62675"/>
    <w:rsid w:val="00C66B8A"/>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87C45"/>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DC6"/>
    <w:rsid w:val="00CC055C"/>
    <w:rsid w:val="00CC0A49"/>
    <w:rsid w:val="00CC1EFA"/>
    <w:rsid w:val="00CC259E"/>
    <w:rsid w:val="00CC2A0B"/>
    <w:rsid w:val="00CC2DDB"/>
    <w:rsid w:val="00CC6BAC"/>
    <w:rsid w:val="00CD0E3F"/>
    <w:rsid w:val="00CD1B51"/>
    <w:rsid w:val="00CD3626"/>
    <w:rsid w:val="00CD4064"/>
    <w:rsid w:val="00CD56FC"/>
    <w:rsid w:val="00CD5898"/>
    <w:rsid w:val="00CD5C01"/>
    <w:rsid w:val="00CD6277"/>
    <w:rsid w:val="00CD6461"/>
    <w:rsid w:val="00CD70A7"/>
    <w:rsid w:val="00CE0E6E"/>
    <w:rsid w:val="00CE0F74"/>
    <w:rsid w:val="00CE23DC"/>
    <w:rsid w:val="00CE2A67"/>
    <w:rsid w:val="00CE2E0D"/>
    <w:rsid w:val="00CE503A"/>
    <w:rsid w:val="00CE546F"/>
    <w:rsid w:val="00CE547B"/>
    <w:rsid w:val="00CE68C3"/>
    <w:rsid w:val="00CE7E20"/>
    <w:rsid w:val="00CF0757"/>
    <w:rsid w:val="00CF0F2D"/>
    <w:rsid w:val="00CF110C"/>
    <w:rsid w:val="00CF2211"/>
    <w:rsid w:val="00CF37F8"/>
    <w:rsid w:val="00CF4509"/>
    <w:rsid w:val="00CF512A"/>
    <w:rsid w:val="00CF5961"/>
    <w:rsid w:val="00CF61CF"/>
    <w:rsid w:val="00CF76E4"/>
    <w:rsid w:val="00CF7754"/>
    <w:rsid w:val="00D01EE5"/>
    <w:rsid w:val="00D020A1"/>
    <w:rsid w:val="00D0292B"/>
    <w:rsid w:val="00D038A4"/>
    <w:rsid w:val="00D045A4"/>
    <w:rsid w:val="00D05D26"/>
    <w:rsid w:val="00D10E95"/>
    <w:rsid w:val="00D13883"/>
    <w:rsid w:val="00D13A0B"/>
    <w:rsid w:val="00D1462D"/>
    <w:rsid w:val="00D1637C"/>
    <w:rsid w:val="00D16A0C"/>
    <w:rsid w:val="00D178DE"/>
    <w:rsid w:val="00D20342"/>
    <w:rsid w:val="00D2186E"/>
    <w:rsid w:val="00D227E7"/>
    <w:rsid w:val="00D2336B"/>
    <w:rsid w:val="00D2510E"/>
    <w:rsid w:val="00D2531A"/>
    <w:rsid w:val="00D27204"/>
    <w:rsid w:val="00D273B0"/>
    <w:rsid w:val="00D27BFE"/>
    <w:rsid w:val="00D27E53"/>
    <w:rsid w:val="00D33870"/>
    <w:rsid w:val="00D33B5F"/>
    <w:rsid w:val="00D34530"/>
    <w:rsid w:val="00D34EF0"/>
    <w:rsid w:val="00D35180"/>
    <w:rsid w:val="00D361EF"/>
    <w:rsid w:val="00D362EB"/>
    <w:rsid w:val="00D4174B"/>
    <w:rsid w:val="00D42217"/>
    <w:rsid w:val="00D42BBA"/>
    <w:rsid w:val="00D43274"/>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BB9"/>
    <w:rsid w:val="00D63D21"/>
    <w:rsid w:val="00D66658"/>
    <w:rsid w:val="00D70543"/>
    <w:rsid w:val="00D723CA"/>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8695E"/>
    <w:rsid w:val="00D90339"/>
    <w:rsid w:val="00D921DB"/>
    <w:rsid w:val="00D92A82"/>
    <w:rsid w:val="00D92EBF"/>
    <w:rsid w:val="00D94B26"/>
    <w:rsid w:val="00D94F2C"/>
    <w:rsid w:val="00D979E7"/>
    <w:rsid w:val="00DA0767"/>
    <w:rsid w:val="00DA07E9"/>
    <w:rsid w:val="00DA1157"/>
    <w:rsid w:val="00DA1B9A"/>
    <w:rsid w:val="00DA3A34"/>
    <w:rsid w:val="00DA3F3C"/>
    <w:rsid w:val="00DA5FE9"/>
    <w:rsid w:val="00DA6D52"/>
    <w:rsid w:val="00DA6DE2"/>
    <w:rsid w:val="00DB0D79"/>
    <w:rsid w:val="00DB0E6E"/>
    <w:rsid w:val="00DB25FF"/>
    <w:rsid w:val="00DB2AA6"/>
    <w:rsid w:val="00DB354F"/>
    <w:rsid w:val="00DB3D6A"/>
    <w:rsid w:val="00DB4412"/>
    <w:rsid w:val="00DB5442"/>
    <w:rsid w:val="00DB78F7"/>
    <w:rsid w:val="00DC08D6"/>
    <w:rsid w:val="00DC115D"/>
    <w:rsid w:val="00DC3A08"/>
    <w:rsid w:val="00DC3C88"/>
    <w:rsid w:val="00DC400F"/>
    <w:rsid w:val="00DC4EBA"/>
    <w:rsid w:val="00DC655E"/>
    <w:rsid w:val="00DC76C0"/>
    <w:rsid w:val="00DC7FF0"/>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3722"/>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3966"/>
    <w:rsid w:val="00E24B3F"/>
    <w:rsid w:val="00E2620F"/>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B7A8B"/>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3BD3"/>
    <w:rsid w:val="00ED5D87"/>
    <w:rsid w:val="00ED5E53"/>
    <w:rsid w:val="00ED610F"/>
    <w:rsid w:val="00ED630C"/>
    <w:rsid w:val="00ED6396"/>
    <w:rsid w:val="00ED7988"/>
    <w:rsid w:val="00EE04D1"/>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876"/>
    <w:rsid w:val="00F16E41"/>
    <w:rsid w:val="00F21981"/>
    <w:rsid w:val="00F2224A"/>
    <w:rsid w:val="00F22E74"/>
    <w:rsid w:val="00F2488B"/>
    <w:rsid w:val="00F249CE"/>
    <w:rsid w:val="00F26BCB"/>
    <w:rsid w:val="00F27C3E"/>
    <w:rsid w:val="00F31421"/>
    <w:rsid w:val="00F314A6"/>
    <w:rsid w:val="00F32A7F"/>
    <w:rsid w:val="00F33B01"/>
    <w:rsid w:val="00F3525D"/>
    <w:rsid w:val="00F3685A"/>
    <w:rsid w:val="00F36BF0"/>
    <w:rsid w:val="00F36D9A"/>
    <w:rsid w:val="00F37E17"/>
    <w:rsid w:val="00F40284"/>
    <w:rsid w:val="00F41267"/>
    <w:rsid w:val="00F43083"/>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91E"/>
    <w:rsid w:val="00F77E81"/>
    <w:rsid w:val="00F80EF4"/>
    <w:rsid w:val="00F81467"/>
    <w:rsid w:val="00F83E2A"/>
    <w:rsid w:val="00F85070"/>
    <w:rsid w:val="00F857A8"/>
    <w:rsid w:val="00F8691F"/>
    <w:rsid w:val="00F87167"/>
    <w:rsid w:val="00F9313D"/>
    <w:rsid w:val="00F93B41"/>
    <w:rsid w:val="00F9482B"/>
    <w:rsid w:val="00F954AF"/>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5BDC"/>
    <w:rsid w:val="00FB72A3"/>
    <w:rsid w:val="00FC15C6"/>
    <w:rsid w:val="00FC389A"/>
    <w:rsid w:val="00FC4113"/>
    <w:rsid w:val="00FC59C7"/>
    <w:rsid w:val="00FC761E"/>
    <w:rsid w:val="00FD0DC1"/>
    <w:rsid w:val="00FD2EEA"/>
    <w:rsid w:val="00FD33C2"/>
    <w:rsid w:val="00FD3521"/>
    <w:rsid w:val="00FD3D07"/>
    <w:rsid w:val="00FD4408"/>
    <w:rsid w:val="00FD4CFB"/>
    <w:rsid w:val="00FD762F"/>
    <w:rsid w:val="00FE0238"/>
    <w:rsid w:val="00FE037C"/>
    <w:rsid w:val="00FE0B83"/>
    <w:rsid w:val="00FE1A6D"/>
    <w:rsid w:val="00FE2D7B"/>
    <w:rsid w:val="00FE3CF2"/>
    <w:rsid w:val="00FE4DB8"/>
    <w:rsid w:val="00FE4F5B"/>
    <w:rsid w:val="00FE78CF"/>
    <w:rsid w:val="00FE7A27"/>
    <w:rsid w:val="00FF0A5D"/>
    <w:rsid w:val="00FF0BE1"/>
    <w:rsid w:val="00FF0F8B"/>
    <w:rsid w:val="00FF27B7"/>
    <w:rsid w:val="00FF3A7F"/>
    <w:rsid w:val="00FF4929"/>
    <w:rsid w:val="00FF5D1C"/>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2913"/>
    <o:shapelayout v:ext="edit">
      <o:idmap v:ext="edit" data="1"/>
      <o:rules v:ext="edit">
        <o:r id="V:Rule5" type="connector" idref="#_x0000_s1032"/>
        <o:r id="V:Rule6" type="connector" idref="#Straight Arrow Connector 2"/>
        <o:r id="V:Rule7" type="connector" idref="#Straight Arrow Connector 3"/>
        <o:r id="V:Rule8"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7102"/>
    <w:rPr>
      <w:b/>
      <w:bCs/>
      <w:sz w:val="24"/>
      <w:szCs w:val="24"/>
      <w:lang w:val="hr-HR"/>
    </w:rPr>
  </w:style>
  <w:style w:type="character" w:customStyle="1" w:styleId="Heading2Char">
    <w:name w:val="Heading 2 Char"/>
    <w:basedOn w:val="DefaultParagraphFont"/>
    <w:link w:val="Heading2"/>
    <w:rsid w:val="00F0579E"/>
    <w:rPr>
      <w:b/>
      <w:sz w:val="28"/>
      <w:szCs w:val="24"/>
      <w:lang w:val="sr-Latn-CS"/>
    </w:rPr>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character" w:customStyle="1" w:styleId="BodyTextChar">
    <w:name w:val="Body Text Char"/>
    <w:basedOn w:val="DefaultParagraphFont"/>
    <w:link w:val="BodyText"/>
    <w:rsid w:val="005B6871"/>
    <w:rPr>
      <w:sz w:val="24"/>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BodyText2">
    <w:name w:val="Body Text 2"/>
    <w:basedOn w:val="Normal"/>
    <w:link w:val="BodyText2Char"/>
    <w:rsid w:val="008B56E7"/>
    <w:pPr>
      <w:jc w:val="both"/>
    </w:pPr>
    <w:rPr>
      <w:b/>
      <w:bCs/>
      <w:lang w:val="hr-HR"/>
    </w:rPr>
  </w:style>
  <w:style w:type="character" w:customStyle="1" w:styleId="BodyText2Char">
    <w:name w:val="Body Text 2 Char"/>
    <w:basedOn w:val="DefaultParagraphFont"/>
    <w:link w:val="BodyText2"/>
    <w:rsid w:val="003B0B96"/>
    <w:rPr>
      <w:b/>
      <w:bCs/>
      <w:sz w:val="24"/>
      <w:szCs w:val="24"/>
      <w:lang w:val="hr-HR"/>
    </w:rPr>
  </w:style>
  <w:style w:type="paragraph" w:styleId="Header">
    <w:name w:val="header"/>
    <w:basedOn w:val="Normal"/>
    <w:link w:val="HeaderChar"/>
    <w:rsid w:val="008B56E7"/>
    <w:pPr>
      <w:tabs>
        <w:tab w:val="center" w:pos="4320"/>
        <w:tab w:val="right" w:pos="8640"/>
      </w:tabs>
    </w:pPr>
  </w:style>
  <w:style w:type="character" w:customStyle="1" w:styleId="HeaderChar">
    <w:name w:val="Header Char"/>
    <w:basedOn w:val="DefaultParagraphFont"/>
    <w:link w:val="Header"/>
    <w:rsid w:val="00FF0BE1"/>
    <w:rPr>
      <w:sz w:val="24"/>
      <w:szCs w:val="24"/>
      <w:lang w:val="en-GB"/>
    </w:r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link w:val="Footer"/>
    <w:uiPriority w:val="99"/>
    <w:rsid w:val="008B4934"/>
    <w:rPr>
      <w:sz w:val="24"/>
      <w:szCs w:val="24"/>
      <w:lang w:val="en-GB"/>
    </w:r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character" w:customStyle="1" w:styleId="ListParagraphChar">
    <w:name w:val="List Paragraph Char"/>
    <w:link w:val="ListParagraph"/>
    <w:uiPriority w:val="34"/>
    <w:rsid w:val="0049028A"/>
    <w:rPr>
      <w:sz w:val="24"/>
      <w:szCs w:val="24"/>
      <w:lang w:val="en-GB"/>
    </w:r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paragraph" w:customStyle="1" w:styleId="JNclan1">
    <w:name w:val="JNclan1"/>
    <w:basedOn w:val="Normal"/>
    <w:next w:val="Normal"/>
    <w:autoRedefine/>
    <w:rsid w:val="003B0B96"/>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794">
      <w:bodyDiv w:val="1"/>
      <w:marLeft w:val="0"/>
      <w:marRight w:val="0"/>
      <w:marTop w:val="0"/>
      <w:marBottom w:val="0"/>
      <w:divBdr>
        <w:top w:val="none" w:sz="0" w:space="0" w:color="auto"/>
        <w:left w:val="none" w:sz="0" w:space="0" w:color="auto"/>
        <w:bottom w:val="none" w:sz="0" w:space="0" w:color="auto"/>
        <w:right w:val="none" w:sz="0" w:space="0" w:color="auto"/>
      </w:divBdr>
    </w:div>
    <w:div w:id="19822960">
      <w:bodyDiv w:val="1"/>
      <w:marLeft w:val="0"/>
      <w:marRight w:val="0"/>
      <w:marTop w:val="0"/>
      <w:marBottom w:val="0"/>
      <w:divBdr>
        <w:top w:val="none" w:sz="0" w:space="0" w:color="auto"/>
        <w:left w:val="none" w:sz="0" w:space="0" w:color="auto"/>
        <w:bottom w:val="none" w:sz="0" w:space="0" w:color="auto"/>
        <w:right w:val="none" w:sz="0" w:space="0" w:color="auto"/>
      </w:divBdr>
    </w:div>
    <w:div w:id="44302341">
      <w:bodyDiv w:val="1"/>
      <w:marLeft w:val="0"/>
      <w:marRight w:val="0"/>
      <w:marTop w:val="0"/>
      <w:marBottom w:val="0"/>
      <w:divBdr>
        <w:top w:val="none" w:sz="0" w:space="0" w:color="auto"/>
        <w:left w:val="none" w:sz="0" w:space="0" w:color="auto"/>
        <w:bottom w:val="none" w:sz="0" w:space="0" w:color="auto"/>
        <w:right w:val="none" w:sz="0" w:space="0" w:color="auto"/>
      </w:divBdr>
    </w:div>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3575708">
      <w:bodyDiv w:val="1"/>
      <w:marLeft w:val="0"/>
      <w:marRight w:val="0"/>
      <w:marTop w:val="0"/>
      <w:marBottom w:val="0"/>
      <w:divBdr>
        <w:top w:val="none" w:sz="0" w:space="0" w:color="auto"/>
        <w:left w:val="none" w:sz="0" w:space="0" w:color="auto"/>
        <w:bottom w:val="none" w:sz="0" w:space="0" w:color="auto"/>
        <w:right w:val="none" w:sz="0" w:space="0" w:color="auto"/>
      </w:divBdr>
    </w:div>
    <w:div w:id="94980761">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3954589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3855529">
      <w:bodyDiv w:val="1"/>
      <w:marLeft w:val="0"/>
      <w:marRight w:val="0"/>
      <w:marTop w:val="0"/>
      <w:marBottom w:val="0"/>
      <w:divBdr>
        <w:top w:val="none" w:sz="0" w:space="0" w:color="auto"/>
        <w:left w:val="none" w:sz="0" w:space="0" w:color="auto"/>
        <w:bottom w:val="none" w:sz="0" w:space="0" w:color="auto"/>
        <w:right w:val="none" w:sz="0" w:space="0" w:color="auto"/>
      </w:divBdr>
    </w:div>
    <w:div w:id="145517510">
      <w:bodyDiv w:val="1"/>
      <w:marLeft w:val="0"/>
      <w:marRight w:val="0"/>
      <w:marTop w:val="0"/>
      <w:marBottom w:val="0"/>
      <w:divBdr>
        <w:top w:val="none" w:sz="0" w:space="0" w:color="auto"/>
        <w:left w:val="none" w:sz="0" w:space="0" w:color="auto"/>
        <w:bottom w:val="none" w:sz="0" w:space="0" w:color="auto"/>
        <w:right w:val="none" w:sz="0" w:space="0" w:color="auto"/>
      </w:divBdr>
    </w:div>
    <w:div w:id="189419069">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5778051">
      <w:bodyDiv w:val="1"/>
      <w:marLeft w:val="0"/>
      <w:marRight w:val="0"/>
      <w:marTop w:val="0"/>
      <w:marBottom w:val="0"/>
      <w:divBdr>
        <w:top w:val="none" w:sz="0" w:space="0" w:color="auto"/>
        <w:left w:val="none" w:sz="0" w:space="0" w:color="auto"/>
        <w:bottom w:val="none" w:sz="0" w:space="0" w:color="auto"/>
        <w:right w:val="none" w:sz="0" w:space="0" w:color="auto"/>
      </w:divBdr>
    </w:div>
    <w:div w:id="209462693">
      <w:bodyDiv w:val="1"/>
      <w:marLeft w:val="0"/>
      <w:marRight w:val="0"/>
      <w:marTop w:val="0"/>
      <w:marBottom w:val="0"/>
      <w:divBdr>
        <w:top w:val="none" w:sz="0" w:space="0" w:color="auto"/>
        <w:left w:val="none" w:sz="0" w:space="0" w:color="auto"/>
        <w:bottom w:val="none" w:sz="0" w:space="0" w:color="auto"/>
        <w:right w:val="none" w:sz="0" w:space="0" w:color="auto"/>
      </w:divBdr>
    </w:div>
    <w:div w:id="225798059">
      <w:bodyDiv w:val="1"/>
      <w:marLeft w:val="0"/>
      <w:marRight w:val="0"/>
      <w:marTop w:val="0"/>
      <w:marBottom w:val="0"/>
      <w:divBdr>
        <w:top w:val="none" w:sz="0" w:space="0" w:color="auto"/>
        <w:left w:val="none" w:sz="0" w:space="0" w:color="auto"/>
        <w:bottom w:val="none" w:sz="0" w:space="0" w:color="auto"/>
        <w:right w:val="none" w:sz="0" w:space="0" w:color="auto"/>
      </w:divBdr>
    </w:div>
    <w:div w:id="23586717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63999366">
      <w:bodyDiv w:val="1"/>
      <w:marLeft w:val="0"/>
      <w:marRight w:val="0"/>
      <w:marTop w:val="0"/>
      <w:marBottom w:val="0"/>
      <w:divBdr>
        <w:top w:val="none" w:sz="0" w:space="0" w:color="auto"/>
        <w:left w:val="none" w:sz="0" w:space="0" w:color="auto"/>
        <w:bottom w:val="none" w:sz="0" w:space="0" w:color="auto"/>
        <w:right w:val="none" w:sz="0" w:space="0" w:color="auto"/>
      </w:divBdr>
    </w:div>
    <w:div w:id="27363608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6174093">
      <w:bodyDiv w:val="1"/>
      <w:marLeft w:val="0"/>
      <w:marRight w:val="0"/>
      <w:marTop w:val="0"/>
      <w:marBottom w:val="0"/>
      <w:divBdr>
        <w:top w:val="none" w:sz="0" w:space="0" w:color="auto"/>
        <w:left w:val="none" w:sz="0" w:space="0" w:color="auto"/>
        <w:bottom w:val="none" w:sz="0" w:space="0" w:color="auto"/>
        <w:right w:val="none" w:sz="0" w:space="0" w:color="auto"/>
      </w:divBdr>
    </w:div>
    <w:div w:id="357003316">
      <w:bodyDiv w:val="1"/>
      <w:marLeft w:val="0"/>
      <w:marRight w:val="0"/>
      <w:marTop w:val="0"/>
      <w:marBottom w:val="0"/>
      <w:divBdr>
        <w:top w:val="none" w:sz="0" w:space="0" w:color="auto"/>
        <w:left w:val="none" w:sz="0" w:space="0" w:color="auto"/>
        <w:bottom w:val="none" w:sz="0" w:space="0" w:color="auto"/>
        <w:right w:val="none" w:sz="0" w:space="0" w:color="auto"/>
      </w:divBdr>
    </w:div>
    <w:div w:id="35959804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1368162">
      <w:bodyDiv w:val="1"/>
      <w:marLeft w:val="0"/>
      <w:marRight w:val="0"/>
      <w:marTop w:val="0"/>
      <w:marBottom w:val="0"/>
      <w:divBdr>
        <w:top w:val="none" w:sz="0" w:space="0" w:color="auto"/>
        <w:left w:val="none" w:sz="0" w:space="0" w:color="auto"/>
        <w:bottom w:val="none" w:sz="0" w:space="0" w:color="auto"/>
        <w:right w:val="none" w:sz="0" w:space="0" w:color="auto"/>
      </w:divBdr>
    </w:div>
    <w:div w:id="404036361">
      <w:bodyDiv w:val="1"/>
      <w:marLeft w:val="0"/>
      <w:marRight w:val="0"/>
      <w:marTop w:val="0"/>
      <w:marBottom w:val="0"/>
      <w:divBdr>
        <w:top w:val="none" w:sz="0" w:space="0" w:color="auto"/>
        <w:left w:val="none" w:sz="0" w:space="0" w:color="auto"/>
        <w:bottom w:val="none" w:sz="0" w:space="0" w:color="auto"/>
        <w:right w:val="none" w:sz="0" w:space="0" w:color="auto"/>
      </w:divBdr>
    </w:div>
    <w:div w:id="411121483">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33478792">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4203398">
      <w:bodyDiv w:val="1"/>
      <w:marLeft w:val="0"/>
      <w:marRight w:val="0"/>
      <w:marTop w:val="0"/>
      <w:marBottom w:val="0"/>
      <w:divBdr>
        <w:top w:val="none" w:sz="0" w:space="0" w:color="auto"/>
        <w:left w:val="none" w:sz="0" w:space="0" w:color="auto"/>
        <w:bottom w:val="none" w:sz="0" w:space="0" w:color="auto"/>
        <w:right w:val="none" w:sz="0" w:space="0" w:color="auto"/>
      </w:divBdr>
    </w:div>
    <w:div w:id="468398619">
      <w:bodyDiv w:val="1"/>
      <w:marLeft w:val="0"/>
      <w:marRight w:val="0"/>
      <w:marTop w:val="0"/>
      <w:marBottom w:val="0"/>
      <w:divBdr>
        <w:top w:val="none" w:sz="0" w:space="0" w:color="auto"/>
        <w:left w:val="none" w:sz="0" w:space="0" w:color="auto"/>
        <w:bottom w:val="none" w:sz="0" w:space="0" w:color="auto"/>
        <w:right w:val="none" w:sz="0" w:space="0" w:color="auto"/>
      </w:divBdr>
    </w:div>
    <w:div w:id="469522723">
      <w:bodyDiv w:val="1"/>
      <w:marLeft w:val="0"/>
      <w:marRight w:val="0"/>
      <w:marTop w:val="0"/>
      <w:marBottom w:val="0"/>
      <w:divBdr>
        <w:top w:val="none" w:sz="0" w:space="0" w:color="auto"/>
        <w:left w:val="none" w:sz="0" w:space="0" w:color="auto"/>
        <w:bottom w:val="none" w:sz="0" w:space="0" w:color="auto"/>
        <w:right w:val="none" w:sz="0" w:space="0" w:color="auto"/>
      </w:divBdr>
    </w:div>
    <w:div w:id="476150968">
      <w:bodyDiv w:val="1"/>
      <w:marLeft w:val="0"/>
      <w:marRight w:val="0"/>
      <w:marTop w:val="0"/>
      <w:marBottom w:val="0"/>
      <w:divBdr>
        <w:top w:val="none" w:sz="0" w:space="0" w:color="auto"/>
        <w:left w:val="none" w:sz="0" w:space="0" w:color="auto"/>
        <w:bottom w:val="none" w:sz="0" w:space="0" w:color="auto"/>
        <w:right w:val="none" w:sz="0" w:space="0" w:color="auto"/>
      </w:divBdr>
    </w:div>
    <w:div w:id="491220407">
      <w:bodyDiv w:val="1"/>
      <w:marLeft w:val="0"/>
      <w:marRight w:val="0"/>
      <w:marTop w:val="0"/>
      <w:marBottom w:val="0"/>
      <w:divBdr>
        <w:top w:val="none" w:sz="0" w:space="0" w:color="auto"/>
        <w:left w:val="none" w:sz="0" w:space="0" w:color="auto"/>
        <w:bottom w:val="none" w:sz="0" w:space="0" w:color="auto"/>
        <w:right w:val="none" w:sz="0" w:space="0" w:color="auto"/>
      </w:divBdr>
    </w:div>
    <w:div w:id="502861206">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28449061">
      <w:bodyDiv w:val="1"/>
      <w:marLeft w:val="0"/>
      <w:marRight w:val="0"/>
      <w:marTop w:val="0"/>
      <w:marBottom w:val="0"/>
      <w:divBdr>
        <w:top w:val="none" w:sz="0" w:space="0" w:color="auto"/>
        <w:left w:val="none" w:sz="0" w:space="0" w:color="auto"/>
        <w:bottom w:val="none" w:sz="0" w:space="0" w:color="auto"/>
        <w:right w:val="none" w:sz="0" w:space="0" w:color="auto"/>
      </w:divBdr>
    </w:div>
    <w:div w:id="538737322">
      <w:bodyDiv w:val="1"/>
      <w:marLeft w:val="0"/>
      <w:marRight w:val="0"/>
      <w:marTop w:val="0"/>
      <w:marBottom w:val="0"/>
      <w:divBdr>
        <w:top w:val="none" w:sz="0" w:space="0" w:color="auto"/>
        <w:left w:val="none" w:sz="0" w:space="0" w:color="auto"/>
        <w:bottom w:val="none" w:sz="0" w:space="0" w:color="auto"/>
        <w:right w:val="none" w:sz="0" w:space="0" w:color="auto"/>
      </w:divBdr>
    </w:div>
    <w:div w:id="544833323">
      <w:bodyDiv w:val="1"/>
      <w:marLeft w:val="0"/>
      <w:marRight w:val="0"/>
      <w:marTop w:val="0"/>
      <w:marBottom w:val="0"/>
      <w:divBdr>
        <w:top w:val="none" w:sz="0" w:space="0" w:color="auto"/>
        <w:left w:val="none" w:sz="0" w:space="0" w:color="auto"/>
        <w:bottom w:val="none" w:sz="0" w:space="0" w:color="auto"/>
        <w:right w:val="none" w:sz="0" w:space="0" w:color="auto"/>
      </w:divBdr>
    </w:div>
    <w:div w:id="564685510">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79604884">
      <w:bodyDiv w:val="1"/>
      <w:marLeft w:val="0"/>
      <w:marRight w:val="0"/>
      <w:marTop w:val="0"/>
      <w:marBottom w:val="0"/>
      <w:divBdr>
        <w:top w:val="none" w:sz="0" w:space="0" w:color="auto"/>
        <w:left w:val="none" w:sz="0" w:space="0" w:color="auto"/>
        <w:bottom w:val="none" w:sz="0" w:space="0" w:color="auto"/>
        <w:right w:val="none" w:sz="0" w:space="0" w:color="auto"/>
      </w:divBdr>
    </w:div>
    <w:div w:id="581061930">
      <w:bodyDiv w:val="1"/>
      <w:marLeft w:val="0"/>
      <w:marRight w:val="0"/>
      <w:marTop w:val="0"/>
      <w:marBottom w:val="0"/>
      <w:divBdr>
        <w:top w:val="none" w:sz="0" w:space="0" w:color="auto"/>
        <w:left w:val="none" w:sz="0" w:space="0" w:color="auto"/>
        <w:bottom w:val="none" w:sz="0" w:space="0" w:color="auto"/>
        <w:right w:val="none" w:sz="0" w:space="0" w:color="auto"/>
      </w:divBdr>
    </w:div>
    <w:div w:id="61197625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34868879">
      <w:bodyDiv w:val="1"/>
      <w:marLeft w:val="0"/>
      <w:marRight w:val="0"/>
      <w:marTop w:val="0"/>
      <w:marBottom w:val="0"/>
      <w:divBdr>
        <w:top w:val="none" w:sz="0" w:space="0" w:color="auto"/>
        <w:left w:val="none" w:sz="0" w:space="0" w:color="auto"/>
        <w:bottom w:val="none" w:sz="0" w:space="0" w:color="auto"/>
        <w:right w:val="none" w:sz="0" w:space="0" w:color="auto"/>
      </w:divBdr>
    </w:div>
    <w:div w:id="695620283">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653659">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70200841">
      <w:bodyDiv w:val="1"/>
      <w:marLeft w:val="0"/>
      <w:marRight w:val="0"/>
      <w:marTop w:val="0"/>
      <w:marBottom w:val="0"/>
      <w:divBdr>
        <w:top w:val="none" w:sz="0" w:space="0" w:color="auto"/>
        <w:left w:val="none" w:sz="0" w:space="0" w:color="auto"/>
        <w:bottom w:val="none" w:sz="0" w:space="0" w:color="auto"/>
        <w:right w:val="none" w:sz="0" w:space="0" w:color="auto"/>
      </w:divBdr>
    </w:div>
    <w:div w:id="775098103">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4081872">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9178682">
      <w:bodyDiv w:val="1"/>
      <w:marLeft w:val="0"/>
      <w:marRight w:val="0"/>
      <w:marTop w:val="0"/>
      <w:marBottom w:val="0"/>
      <w:divBdr>
        <w:top w:val="none" w:sz="0" w:space="0" w:color="auto"/>
        <w:left w:val="none" w:sz="0" w:space="0" w:color="auto"/>
        <w:bottom w:val="none" w:sz="0" w:space="0" w:color="auto"/>
        <w:right w:val="none" w:sz="0" w:space="0" w:color="auto"/>
      </w:divBdr>
    </w:div>
    <w:div w:id="842361347">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69302041">
      <w:bodyDiv w:val="1"/>
      <w:marLeft w:val="0"/>
      <w:marRight w:val="0"/>
      <w:marTop w:val="0"/>
      <w:marBottom w:val="0"/>
      <w:divBdr>
        <w:top w:val="none" w:sz="0" w:space="0" w:color="auto"/>
        <w:left w:val="none" w:sz="0" w:space="0" w:color="auto"/>
        <w:bottom w:val="none" w:sz="0" w:space="0" w:color="auto"/>
        <w:right w:val="none" w:sz="0" w:space="0" w:color="auto"/>
      </w:divBdr>
    </w:div>
    <w:div w:id="88606213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09535390">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72364020">
      <w:bodyDiv w:val="1"/>
      <w:marLeft w:val="0"/>
      <w:marRight w:val="0"/>
      <w:marTop w:val="0"/>
      <w:marBottom w:val="0"/>
      <w:divBdr>
        <w:top w:val="none" w:sz="0" w:space="0" w:color="auto"/>
        <w:left w:val="none" w:sz="0" w:space="0" w:color="auto"/>
        <w:bottom w:val="none" w:sz="0" w:space="0" w:color="auto"/>
        <w:right w:val="none" w:sz="0" w:space="0" w:color="auto"/>
      </w:divBdr>
    </w:div>
    <w:div w:id="987632944">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63812081">
      <w:bodyDiv w:val="1"/>
      <w:marLeft w:val="0"/>
      <w:marRight w:val="0"/>
      <w:marTop w:val="0"/>
      <w:marBottom w:val="0"/>
      <w:divBdr>
        <w:top w:val="none" w:sz="0" w:space="0" w:color="auto"/>
        <w:left w:val="none" w:sz="0" w:space="0" w:color="auto"/>
        <w:bottom w:val="none" w:sz="0" w:space="0" w:color="auto"/>
        <w:right w:val="none" w:sz="0" w:space="0" w:color="auto"/>
      </w:divBdr>
    </w:div>
    <w:div w:id="1175655724">
      <w:bodyDiv w:val="1"/>
      <w:marLeft w:val="0"/>
      <w:marRight w:val="0"/>
      <w:marTop w:val="0"/>
      <w:marBottom w:val="0"/>
      <w:divBdr>
        <w:top w:val="none" w:sz="0" w:space="0" w:color="auto"/>
        <w:left w:val="none" w:sz="0" w:space="0" w:color="auto"/>
        <w:bottom w:val="none" w:sz="0" w:space="0" w:color="auto"/>
        <w:right w:val="none" w:sz="0" w:space="0" w:color="auto"/>
      </w:divBdr>
    </w:div>
    <w:div w:id="120344187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5775695">
      <w:bodyDiv w:val="1"/>
      <w:marLeft w:val="0"/>
      <w:marRight w:val="0"/>
      <w:marTop w:val="0"/>
      <w:marBottom w:val="0"/>
      <w:divBdr>
        <w:top w:val="none" w:sz="0" w:space="0" w:color="auto"/>
        <w:left w:val="none" w:sz="0" w:space="0" w:color="auto"/>
        <w:bottom w:val="none" w:sz="0" w:space="0" w:color="auto"/>
        <w:right w:val="none" w:sz="0" w:space="0" w:color="auto"/>
      </w:divBdr>
    </w:div>
    <w:div w:id="121650956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36353148">
      <w:bodyDiv w:val="1"/>
      <w:marLeft w:val="0"/>
      <w:marRight w:val="0"/>
      <w:marTop w:val="0"/>
      <w:marBottom w:val="0"/>
      <w:divBdr>
        <w:top w:val="none" w:sz="0" w:space="0" w:color="auto"/>
        <w:left w:val="none" w:sz="0" w:space="0" w:color="auto"/>
        <w:bottom w:val="none" w:sz="0" w:space="0" w:color="auto"/>
        <w:right w:val="none" w:sz="0" w:space="0" w:color="auto"/>
      </w:divBdr>
    </w:div>
    <w:div w:id="1236740929">
      <w:bodyDiv w:val="1"/>
      <w:marLeft w:val="0"/>
      <w:marRight w:val="0"/>
      <w:marTop w:val="0"/>
      <w:marBottom w:val="0"/>
      <w:divBdr>
        <w:top w:val="none" w:sz="0" w:space="0" w:color="auto"/>
        <w:left w:val="none" w:sz="0" w:space="0" w:color="auto"/>
        <w:bottom w:val="none" w:sz="0" w:space="0" w:color="auto"/>
        <w:right w:val="none" w:sz="0" w:space="0" w:color="auto"/>
      </w:divBdr>
    </w:div>
    <w:div w:id="1248419987">
      <w:bodyDiv w:val="1"/>
      <w:marLeft w:val="0"/>
      <w:marRight w:val="0"/>
      <w:marTop w:val="0"/>
      <w:marBottom w:val="0"/>
      <w:divBdr>
        <w:top w:val="none" w:sz="0" w:space="0" w:color="auto"/>
        <w:left w:val="none" w:sz="0" w:space="0" w:color="auto"/>
        <w:bottom w:val="none" w:sz="0" w:space="0" w:color="auto"/>
        <w:right w:val="none" w:sz="0" w:space="0" w:color="auto"/>
      </w:divBdr>
    </w:div>
    <w:div w:id="1252006557">
      <w:bodyDiv w:val="1"/>
      <w:marLeft w:val="0"/>
      <w:marRight w:val="0"/>
      <w:marTop w:val="0"/>
      <w:marBottom w:val="0"/>
      <w:divBdr>
        <w:top w:val="none" w:sz="0" w:space="0" w:color="auto"/>
        <w:left w:val="none" w:sz="0" w:space="0" w:color="auto"/>
        <w:bottom w:val="none" w:sz="0" w:space="0" w:color="auto"/>
        <w:right w:val="none" w:sz="0" w:space="0" w:color="auto"/>
      </w:divBdr>
    </w:div>
    <w:div w:id="1252854358">
      <w:bodyDiv w:val="1"/>
      <w:marLeft w:val="0"/>
      <w:marRight w:val="0"/>
      <w:marTop w:val="0"/>
      <w:marBottom w:val="0"/>
      <w:divBdr>
        <w:top w:val="none" w:sz="0" w:space="0" w:color="auto"/>
        <w:left w:val="none" w:sz="0" w:space="0" w:color="auto"/>
        <w:bottom w:val="none" w:sz="0" w:space="0" w:color="auto"/>
        <w:right w:val="none" w:sz="0" w:space="0" w:color="auto"/>
      </w:divBdr>
    </w:div>
    <w:div w:id="1297182251">
      <w:bodyDiv w:val="1"/>
      <w:marLeft w:val="0"/>
      <w:marRight w:val="0"/>
      <w:marTop w:val="0"/>
      <w:marBottom w:val="0"/>
      <w:divBdr>
        <w:top w:val="none" w:sz="0" w:space="0" w:color="auto"/>
        <w:left w:val="none" w:sz="0" w:space="0" w:color="auto"/>
        <w:bottom w:val="none" w:sz="0" w:space="0" w:color="auto"/>
        <w:right w:val="none" w:sz="0" w:space="0" w:color="auto"/>
      </w:divBdr>
    </w:div>
    <w:div w:id="129926422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05088291">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2340177">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5496821">
      <w:bodyDiv w:val="1"/>
      <w:marLeft w:val="0"/>
      <w:marRight w:val="0"/>
      <w:marTop w:val="0"/>
      <w:marBottom w:val="0"/>
      <w:divBdr>
        <w:top w:val="none" w:sz="0" w:space="0" w:color="auto"/>
        <w:left w:val="none" w:sz="0" w:space="0" w:color="auto"/>
        <w:bottom w:val="none" w:sz="0" w:space="0" w:color="auto"/>
        <w:right w:val="none" w:sz="0" w:space="0" w:color="auto"/>
      </w:divBdr>
    </w:div>
    <w:div w:id="1367441088">
      <w:bodyDiv w:val="1"/>
      <w:marLeft w:val="0"/>
      <w:marRight w:val="0"/>
      <w:marTop w:val="0"/>
      <w:marBottom w:val="0"/>
      <w:divBdr>
        <w:top w:val="none" w:sz="0" w:space="0" w:color="auto"/>
        <w:left w:val="none" w:sz="0" w:space="0" w:color="auto"/>
        <w:bottom w:val="none" w:sz="0" w:space="0" w:color="auto"/>
        <w:right w:val="none" w:sz="0" w:space="0" w:color="auto"/>
      </w:divBdr>
    </w:div>
    <w:div w:id="1367750621">
      <w:bodyDiv w:val="1"/>
      <w:marLeft w:val="0"/>
      <w:marRight w:val="0"/>
      <w:marTop w:val="0"/>
      <w:marBottom w:val="0"/>
      <w:divBdr>
        <w:top w:val="none" w:sz="0" w:space="0" w:color="auto"/>
        <w:left w:val="none" w:sz="0" w:space="0" w:color="auto"/>
        <w:bottom w:val="none" w:sz="0" w:space="0" w:color="auto"/>
        <w:right w:val="none" w:sz="0" w:space="0" w:color="auto"/>
      </w:divBdr>
    </w:div>
    <w:div w:id="1383362875">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2908103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60683932">
      <w:bodyDiv w:val="1"/>
      <w:marLeft w:val="0"/>
      <w:marRight w:val="0"/>
      <w:marTop w:val="0"/>
      <w:marBottom w:val="0"/>
      <w:divBdr>
        <w:top w:val="none" w:sz="0" w:space="0" w:color="auto"/>
        <w:left w:val="none" w:sz="0" w:space="0" w:color="auto"/>
        <w:bottom w:val="none" w:sz="0" w:space="0" w:color="auto"/>
        <w:right w:val="none" w:sz="0" w:space="0" w:color="auto"/>
      </w:divBdr>
    </w:div>
    <w:div w:id="1464074906">
      <w:bodyDiv w:val="1"/>
      <w:marLeft w:val="0"/>
      <w:marRight w:val="0"/>
      <w:marTop w:val="0"/>
      <w:marBottom w:val="0"/>
      <w:divBdr>
        <w:top w:val="none" w:sz="0" w:space="0" w:color="auto"/>
        <w:left w:val="none" w:sz="0" w:space="0" w:color="auto"/>
        <w:bottom w:val="none" w:sz="0" w:space="0" w:color="auto"/>
        <w:right w:val="none" w:sz="0" w:space="0" w:color="auto"/>
      </w:divBdr>
    </w:div>
    <w:div w:id="1482966270">
      <w:bodyDiv w:val="1"/>
      <w:marLeft w:val="0"/>
      <w:marRight w:val="0"/>
      <w:marTop w:val="0"/>
      <w:marBottom w:val="0"/>
      <w:divBdr>
        <w:top w:val="none" w:sz="0" w:space="0" w:color="auto"/>
        <w:left w:val="none" w:sz="0" w:space="0" w:color="auto"/>
        <w:bottom w:val="none" w:sz="0" w:space="0" w:color="auto"/>
        <w:right w:val="none" w:sz="0" w:space="0" w:color="auto"/>
      </w:divBdr>
    </w:div>
    <w:div w:id="149495589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67380413">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5646278">
      <w:bodyDiv w:val="1"/>
      <w:marLeft w:val="0"/>
      <w:marRight w:val="0"/>
      <w:marTop w:val="0"/>
      <w:marBottom w:val="0"/>
      <w:divBdr>
        <w:top w:val="none" w:sz="0" w:space="0" w:color="auto"/>
        <w:left w:val="none" w:sz="0" w:space="0" w:color="auto"/>
        <w:bottom w:val="none" w:sz="0" w:space="0" w:color="auto"/>
        <w:right w:val="none" w:sz="0" w:space="0" w:color="auto"/>
      </w:divBdr>
    </w:div>
    <w:div w:id="1588952699">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4404084">
      <w:bodyDiv w:val="1"/>
      <w:marLeft w:val="0"/>
      <w:marRight w:val="0"/>
      <w:marTop w:val="0"/>
      <w:marBottom w:val="0"/>
      <w:divBdr>
        <w:top w:val="none" w:sz="0" w:space="0" w:color="auto"/>
        <w:left w:val="none" w:sz="0" w:space="0" w:color="auto"/>
        <w:bottom w:val="none" w:sz="0" w:space="0" w:color="auto"/>
        <w:right w:val="none" w:sz="0" w:space="0" w:color="auto"/>
      </w:divBdr>
    </w:div>
    <w:div w:id="1643123090">
      <w:bodyDiv w:val="1"/>
      <w:marLeft w:val="0"/>
      <w:marRight w:val="0"/>
      <w:marTop w:val="0"/>
      <w:marBottom w:val="0"/>
      <w:divBdr>
        <w:top w:val="none" w:sz="0" w:space="0" w:color="auto"/>
        <w:left w:val="none" w:sz="0" w:space="0" w:color="auto"/>
        <w:bottom w:val="none" w:sz="0" w:space="0" w:color="auto"/>
        <w:right w:val="none" w:sz="0" w:space="0" w:color="auto"/>
      </w:divBdr>
    </w:div>
    <w:div w:id="1644195959">
      <w:bodyDiv w:val="1"/>
      <w:marLeft w:val="0"/>
      <w:marRight w:val="0"/>
      <w:marTop w:val="0"/>
      <w:marBottom w:val="0"/>
      <w:divBdr>
        <w:top w:val="none" w:sz="0" w:space="0" w:color="auto"/>
        <w:left w:val="none" w:sz="0" w:space="0" w:color="auto"/>
        <w:bottom w:val="none" w:sz="0" w:space="0" w:color="auto"/>
        <w:right w:val="none" w:sz="0" w:space="0" w:color="auto"/>
      </w:divBdr>
    </w:div>
    <w:div w:id="1662584495">
      <w:bodyDiv w:val="1"/>
      <w:marLeft w:val="0"/>
      <w:marRight w:val="0"/>
      <w:marTop w:val="0"/>
      <w:marBottom w:val="0"/>
      <w:divBdr>
        <w:top w:val="none" w:sz="0" w:space="0" w:color="auto"/>
        <w:left w:val="none" w:sz="0" w:space="0" w:color="auto"/>
        <w:bottom w:val="none" w:sz="0" w:space="0" w:color="auto"/>
        <w:right w:val="none" w:sz="0" w:space="0" w:color="auto"/>
      </w:divBdr>
    </w:div>
    <w:div w:id="167957705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93795418">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23089408">
      <w:bodyDiv w:val="1"/>
      <w:marLeft w:val="0"/>
      <w:marRight w:val="0"/>
      <w:marTop w:val="0"/>
      <w:marBottom w:val="0"/>
      <w:divBdr>
        <w:top w:val="none" w:sz="0" w:space="0" w:color="auto"/>
        <w:left w:val="none" w:sz="0" w:space="0" w:color="auto"/>
        <w:bottom w:val="none" w:sz="0" w:space="0" w:color="auto"/>
        <w:right w:val="none" w:sz="0" w:space="0" w:color="auto"/>
      </w:divBdr>
    </w:div>
    <w:div w:id="1763603120">
      <w:bodyDiv w:val="1"/>
      <w:marLeft w:val="0"/>
      <w:marRight w:val="0"/>
      <w:marTop w:val="0"/>
      <w:marBottom w:val="0"/>
      <w:divBdr>
        <w:top w:val="none" w:sz="0" w:space="0" w:color="auto"/>
        <w:left w:val="none" w:sz="0" w:space="0" w:color="auto"/>
        <w:bottom w:val="none" w:sz="0" w:space="0" w:color="auto"/>
        <w:right w:val="none" w:sz="0" w:space="0" w:color="auto"/>
      </w:divBdr>
    </w:div>
    <w:div w:id="1774208873">
      <w:bodyDiv w:val="1"/>
      <w:marLeft w:val="0"/>
      <w:marRight w:val="0"/>
      <w:marTop w:val="0"/>
      <w:marBottom w:val="0"/>
      <w:divBdr>
        <w:top w:val="none" w:sz="0" w:space="0" w:color="auto"/>
        <w:left w:val="none" w:sz="0" w:space="0" w:color="auto"/>
        <w:bottom w:val="none" w:sz="0" w:space="0" w:color="auto"/>
        <w:right w:val="none" w:sz="0" w:space="0" w:color="auto"/>
      </w:divBdr>
    </w:div>
    <w:div w:id="1775125129">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18570867">
      <w:bodyDiv w:val="1"/>
      <w:marLeft w:val="0"/>
      <w:marRight w:val="0"/>
      <w:marTop w:val="0"/>
      <w:marBottom w:val="0"/>
      <w:divBdr>
        <w:top w:val="none" w:sz="0" w:space="0" w:color="auto"/>
        <w:left w:val="none" w:sz="0" w:space="0" w:color="auto"/>
        <w:bottom w:val="none" w:sz="0" w:space="0" w:color="auto"/>
        <w:right w:val="none" w:sz="0" w:space="0" w:color="auto"/>
      </w:divBdr>
    </w:div>
    <w:div w:id="1821576801">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1357658">
      <w:bodyDiv w:val="1"/>
      <w:marLeft w:val="0"/>
      <w:marRight w:val="0"/>
      <w:marTop w:val="0"/>
      <w:marBottom w:val="0"/>
      <w:divBdr>
        <w:top w:val="none" w:sz="0" w:space="0" w:color="auto"/>
        <w:left w:val="none" w:sz="0" w:space="0" w:color="auto"/>
        <w:bottom w:val="none" w:sz="0" w:space="0" w:color="auto"/>
        <w:right w:val="none" w:sz="0" w:space="0" w:color="auto"/>
      </w:divBdr>
    </w:div>
    <w:div w:id="186702026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4057397">
      <w:bodyDiv w:val="1"/>
      <w:marLeft w:val="0"/>
      <w:marRight w:val="0"/>
      <w:marTop w:val="0"/>
      <w:marBottom w:val="0"/>
      <w:divBdr>
        <w:top w:val="none" w:sz="0" w:space="0" w:color="auto"/>
        <w:left w:val="none" w:sz="0" w:space="0" w:color="auto"/>
        <w:bottom w:val="none" w:sz="0" w:space="0" w:color="auto"/>
        <w:right w:val="none" w:sz="0" w:space="0" w:color="auto"/>
      </w:divBdr>
    </w:div>
    <w:div w:id="1911310199">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6180188">
      <w:bodyDiv w:val="1"/>
      <w:marLeft w:val="0"/>
      <w:marRight w:val="0"/>
      <w:marTop w:val="0"/>
      <w:marBottom w:val="0"/>
      <w:divBdr>
        <w:top w:val="none" w:sz="0" w:space="0" w:color="auto"/>
        <w:left w:val="none" w:sz="0" w:space="0" w:color="auto"/>
        <w:bottom w:val="none" w:sz="0" w:space="0" w:color="auto"/>
        <w:right w:val="none" w:sz="0" w:space="0" w:color="auto"/>
      </w:divBdr>
    </w:div>
    <w:div w:id="1931313067">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46575984">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685872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21397026">
      <w:bodyDiv w:val="1"/>
      <w:marLeft w:val="0"/>
      <w:marRight w:val="0"/>
      <w:marTop w:val="0"/>
      <w:marBottom w:val="0"/>
      <w:divBdr>
        <w:top w:val="none" w:sz="0" w:space="0" w:color="auto"/>
        <w:left w:val="none" w:sz="0" w:space="0" w:color="auto"/>
        <w:bottom w:val="none" w:sz="0" w:space="0" w:color="auto"/>
        <w:right w:val="none" w:sz="0" w:space="0" w:color="auto"/>
      </w:divBdr>
    </w:div>
    <w:div w:id="2024893553">
      <w:bodyDiv w:val="1"/>
      <w:marLeft w:val="0"/>
      <w:marRight w:val="0"/>
      <w:marTop w:val="0"/>
      <w:marBottom w:val="0"/>
      <w:divBdr>
        <w:top w:val="none" w:sz="0" w:space="0" w:color="auto"/>
        <w:left w:val="none" w:sz="0" w:space="0" w:color="auto"/>
        <w:bottom w:val="none" w:sz="0" w:space="0" w:color="auto"/>
        <w:right w:val="none" w:sz="0" w:space="0" w:color="auto"/>
      </w:divBdr>
    </w:div>
    <w:div w:id="2041466024">
      <w:bodyDiv w:val="1"/>
      <w:marLeft w:val="0"/>
      <w:marRight w:val="0"/>
      <w:marTop w:val="0"/>
      <w:marBottom w:val="0"/>
      <w:divBdr>
        <w:top w:val="none" w:sz="0" w:space="0" w:color="auto"/>
        <w:left w:val="none" w:sz="0" w:space="0" w:color="auto"/>
        <w:bottom w:val="none" w:sz="0" w:space="0" w:color="auto"/>
        <w:right w:val="none" w:sz="0" w:space="0" w:color="auto"/>
      </w:divBdr>
    </w:div>
    <w:div w:id="2065133810">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2457065">
      <w:bodyDiv w:val="1"/>
      <w:marLeft w:val="0"/>
      <w:marRight w:val="0"/>
      <w:marTop w:val="0"/>
      <w:marBottom w:val="0"/>
      <w:divBdr>
        <w:top w:val="none" w:sz="0" w:space="0" w:color="auto"/>
        <w:left w:val="none" w:sz="0" w:space="0" w:color="auto"/>
        <w:bottom w:val="none" w:sz="0" w:space="0" w:color="auto"/>
        <w:right w:val="none" w:sz="0" w:space="0" w:color="auto"/>
      </w:divBdr>
    </w:div>
    <w:div w:id="2106994138">
      <w:bodyDiv w:val="1"/>
      <w:marLeft w:val="0"/>
      <w:marRight w:val="0"/>
      <w:marTop w:val="0"/>
      <w:marBottom w:val="0"/>
      <w:divBdr>
        <w:top w:val="none" w:sz="0" w:space="0" w:color="auto"/>
        <w:left w:val="none" w:sz="0" w:space="0" w:color="auto"/>
        <w:bottom w:val="none" w:sz="0" w:space="0" w:color="auto"/>
        <w:right w:val="none" w:sz="0" w:space="0" w:color="auto"/>
      </w:divBdr>
    </w:div>
    <w:div w:id="2110005422">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52633-A006-4E9A-86C8-944769E7C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45</Pages>
  <Words>10269</Words>
  <Characters>66613</Characters>
  <Application>Microsoft Office Word</Application>
  <DocSecurity>0</DocSecurity>
  <Lines>555</Lines>
  <Paragraphs>153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76729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93</cp:revision>
  <cp:lastPrinted>2018-04-12T10:14:00Z</cp:lastPrinted>
  <dcterms:created xsi:type="dcterms:W3CDTF">2016-11-23T06:22:00Z</dcterms:created>
  <dcterms:modified xsi:type="dcterms:W3CDTF">2020-03-27T13:09:00Z</dcterms:modified>
</cp:coreProperties>
</file>