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RPr="00D643FE" w:rsidTr="00E61D05">
        <w:trPr>
          <w:trHeight w:val="1110"/>
          <w:jc w:val="center"/>
        </w:trPr>
        <w:tc>
          <w:tcPr>
            <w:tcW w:w="1475" w:type="dxa"/>
          </w:tcPr>
          <w:p w:rsidR="006740A8" w:rsidRPr="00D643FE" w:rsidRDefault="006740A8" w:rsidP="00E61D05">
            <w:r w:rsidRPr="00D643FE">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6640949" r:id="rId9"/>
              </w:object>
            </w:r>
          </w:p>
        </w:tc>
        <w:tc>
          <w:tcPr>
            <w:tcW w:w="8063" w:type="dxa"/>
          </w:tcPr>
          <w:p w:rsidR="009E2D81" w:rsidRPr="00D643FE" w:rsidRDefault="009E2D81" w:rsidP="009E2D81">
            <w:pPr>
              <w:jc w:val="center"/>
              <w:rPr>
                <w:b/>
                <w:sz w:val="28"/>
                <w:szCs w:val="28"/>
              </w:rPr>
            </w:pPr>
            <w:bookmarkStart w:id="0" w:name="_Toc364158540"/>
            <w:bookmarkStart w:id="1" w:name="_Toc389030487"/>
            <w:bookmarkStart w:id="2" w:name="_Toc389030695"/>
            <w:bookmarkStart w:id="3" w:name="_Toc389030808"/>
            <w:r w:rsidRPr="00D643FE">
              <w:rPr>
                <w:b/>
                <w:sz w:val="28"/>
                <w:szCs w:val="28"/>
              </w:rPr>
              <w:t>КЛИНИЧКИ ЦЕНТАР ВОЈВОДИНЕ</w:t>
            </w:r>
            <w:bookmarkEnd w:id="0"/>
            <w:bookmarkEnd w:id="1"/>
            <w:bookmarkEnd w:id="2"/>
            <w:bookmarkEnd w:id="3"/>
          </w:p>
          <w:p w:rsidR="009E2D81" w:rsidRPr="00D643FE" w:rsidRDefault="009E2D81" w:rsidP="009E2D81">
            <w:pPr>
              <w:ind w:left="-74" w:firstLine="1"/>
              <w:jc w:val="center"/>
            </w:pPr>
            <w:r w:rsidRPr="00D643FE">
              <w:t>Аутономна покрајина Војводина, Република Србија</w:t>
            </w:r>
          </w:p>
          <w:p w:rsidR="009E2D81" w:rsidRPr="00D643FE" w:rsidRDefault="009E2D81" w:rsidP="009E2D81">
            <w:pPr>
              <w:tabs>
                <w:tab w:val="left" w:pos="840"/>
                <w:tab w:val="center" w:pos="3661"/>
              </w:tabs>
              <w:ind w:left="-74" w:firstLine="1"/>
            </w:pPr>
            <w:r w:rsidRPr="00D643FE">
              <w:tab/>
            </w:r>
            <w:r w:rsidRPr="00D643FE">
              <w:tab/>
              <w:t>Хајдук Вељкова 1, 21000 Нови Сад,</w:t>
            </w:r>
          </w:p>
          <w:p w:rsidR="009E2D81" w:rsidRPr="00D643FE" w:rsidRDefault="009E2D81" w:rsidP="009E2D81">
            <w:pPr>
              <w:ind w:left="-74" w:firstLine="1"/>
              <w:jc w:val="center"/>
            </w:pPr>
            <w:r w:rsidRPr="00D643FE">
              <w:t xml:space="preserve">т: +381 21/484 3 484 e-адреса: </w:t>
            </w:r>
            <w:hyperlink r:id="rId10" w:history="1">
              <w:r w:rsidRPr="00D643FE">
                <w:rPr>
                  <w:rStyle w:val="Hyperlink"/>
                </w:rPr>
                <w:t>uprava@kcv.rs</w:t>
              </w:r>
            </w:hyperlink>
          </w:p>
          <w:p w:rsidR="006740A8" w:rsidRPr="00D643FE" w:rsidRDefault="0064089E" w:rsidP="009E2D81">
            <w:pPr>
              <w:jc w:val="center"/>
              <w:rPr>
                <w:sz w:val="10"/>
                <w:szCs w:val="20"/>
              </w:rPr>
            </w:pPr>
            <w:hyperlink r:id="rId11" w:history="1">
              <w:r w:rsidR="009E2D81" w:rsidRPr="00D643FE">
                <w:rPr>
                  <w:rStyle w:val="Hyperlink"/>
                </w:rPr>
                <w:t>www.kcv.rs</w:t>
              </w:r>
            </w:hyperlink>
          </w:p>
        </w:tc>
      </w:tr>
    </w:tbl>
    <w:p w:rsidR="002D5B2C" w:rsidRPr="00D643FE" w:rsidRDefault="009E2D81" w:rsidP="00A65049">
      <w:pPr>
        <w:pStyle w:val="Footer"/>
        <w:tabs>
          <w:tab w:val="left" w:pos="720"/>
        </w:tabs>
        <w:spacing w:after="4000"/>
        <w:ind w:right="-64"/>
        <w:rPr>
          <w:b/>
          <w:noProof/>
        </w:rPr>
      </w:pPr>
      <w:r w:rsidRPr="00D643FE">
        <w:rPr>
          <w:b/>
          <w:noProof/>
        </w:rPr>
        <w:t>Број:</w:t>
      </w:r>
      <w:r w:rsidR="00064ACE" w:rsidRPr="00D643FE">
        <w:rPr>
          <w:b/>
          <w:noProof/>
        </w:rPr>
        <w:t xml:space="preserve"> </w:t>
      </w:r>
      <w:r w:rsidR="001112A8">
        <w:rPr>
          <w:b/>
          <w:noProof/>
        </w:rPr>
        <w:t>90</w:t>
      </w:r>
      <w:r w:rsidR="00B0055E">
        <w:rPr>
          <w:b/>
          <w:noProof/>
        </w:rPr>
        <w:t>-20</w:t>
      </w:r>
      <w:r w:rsidR="00A65049" w:rsidRPr="00D643FE">
        <w:rPr>
          <w:b/>
          <w:noProof/>
        </w:rPr>
        <w:t>-О/1</w:t>
      </w:r>
    </w:p>
    <w:p w:rsidR="002D5B2C" w:rsidRPr="00D643FE" w:rsidRDefault="002D5B2C" w:rsidP="002D5B2C">
      <w:pPr>
        <w:pStyle w:val="Footer"/>
        <w:jc w:val="center"/>
        <w:rPr>
          <w:b/>
          <w:noProof/>
          <w:sz w:val="36"/>
          <w:szCs w:val="36"/>
        </w:rPr>
      </w:pPr>
      <w:r w:rsidRPr="00D643FE">
        <w:rPr>
          <w:b/>
          <w:noProof/>
          <w:sz w:val="36"/>
          <w:szCs w:val="36"/>
        </w:rPr>
        <w:t>КОНКУРСНА ДОКУМЕНТАЦИЈА</w:t>
      </w:r>
    </w:p>
    <w:p w:rsidR="005B4BDC" w:rsidRPr="00D643FE" w:rsidRDefault="005B4BDC" w:rsidP="002D5B2C">
      <w:pPr>
        <w:pStyle w:val="Footer"/>
        <w:jc w:val="center"/>
        <w:rPr>
          <w:b/>
          <w:noProof/>
        </w:rPr>
      </w:pPr>
    </w:p>
    <w:p w:rsidR="00E06303" w:rsidRDefault="001112A8" w:rsidP="00B84C11">
      <w:pPr>
        <w:pStyle w:val="Footer"/>
        <w:jc w:val="center"/>
        <w:rPr>
          <w:b/>
          <w:noProof/>
          <w:sz w:val="28"/>
          <w:szCs w:val="28"/>
        </w:rPr>
      </w:pPr>
      <w:r w:rsidRPr="001112A8">
        <w:rPr>
          <w:b/>
          <w:sz w:val="28"/>
          <w:szCs w:val="28"/>
        </w:rPr>
        <w:t xml:space="preserve">Набавка потрошног материјала за мониторинг систем за потребе </w:t>
      </w:r>
      <w:r w:rsidRPr="001112A8">
        <w:rPr>
          <w:b/>
          <w:noProof/>
          <w:sz w:val="28"/>
          <w:szCs w:val="28"/>
        </w:rPr>
        <w:t>Клиничког центра Војводине</w:t>
      </w:r>
    </w:p>
    <w:p w:rsidR="001112A8" w:rsidRPr="001112A8" w:rsidRDefault="001112A8" w:rsidP="00B84C11">
      <w:pPr>
        <w:pStyle w:val="Footer"/>
        <w:jc w:val="center"/>
        <w:rPr>
          <w:b/>
          <w:noProof/>
          <w:sz w:val="28"/>
          <w:szCs w:val="28"/>
        </w:rPr>
      </w:pPr>
    </w:p>
    <w:p w:rsidR="00734367" w:rsidRPr="00D643FE" w:rsidRDefault="00B84C11" w:rsidP="00734367">
      <w:pPr>
        <w:pStyle w:val="Footer"/>
        <w:jc w:val="center"/>
        <w:rPr>
          <w:b/>
          <w:noProof/>
          <w:sz w:val="28"/>
          <w:szCs w:val="28"/>
        </w:rPr>
      </w:pPr>
      <w:r w:rsidRPr="00D643FE">
        <w:rPr>
          <w:b/>
          <w:noProof/>
          <w:sz w:val="28"/>
          <w:szCs w:val="28"/>
        </w:rPr>
        <w:t>ОТВОРЕНИ ПОСТУПАК</w:t>
      </w:r>
    </w:p>
    <w:p w:rsidR="00B84C11" w:rsidRPr="00D643FE" w:rsidRDefault="00B84C11" w:rsidP="00734367">
      <w:pPr>
        <w:pStyle w:val="Footer"/>
        <w:jc w:val="center"/>
        <w:rPr>
          <w:b/>
          <w:noProof/>
          <w:sz w:val="28"/>
          <w:szCs w:val="28"/>
        </w:rPr>
      </w:pPr>
      <w:r w:rsidRPr="00D643FE">
        <w:rPr>
          <w:b/>
          <w:noProof/>
          <w:sz w:val="28"/>
          <w:szCs w:val="28"/>
        </w:rPr>
        <w:t xml:space="preserve">БРОЈ </w:t>
      </w:r>
      <w:r w:rsidR="001112A8">
        <w:rPr>
          <w:b/>
          <w:noProof/>
          <w:sz w:val="28"/>
          <w:szCs w:val="28"/>
        </w:rPr>
        <w:t>90</w:t>
      </w:r>
      <w:r w:rsidR="00B0055E">
        <w:rPr>
          <w:b/>
          <w:noProof/>
          <w:sz w:val="28"/>
          <w:szCs w:val="28"/>
        </w:rPr>
        <w:t>-20</w:t>
      </w:r>
      <w:r w:rsidR="002174BB" w:rsidRPr="00D643FE">
        <w:rPr>
          <w:b/>
          <w:noProof/>
          <w:sz w:val="28"/>
          <w:szCs w:val="28"/>
        </w:rPr>
        <w:t>-О</w:t>
      </w:r>
    </w:p>
    <w:p w:rsidR="00E45538" w:rsidRPr="00D643FE" w:rsidRDefault="00E45538" w:rsidP="00E45538">
      <w:pPr>
        <w:pStyle w:val="Footer"/>
        <w:tabs>
          <w:tab w:val="left" w:pos="720"/>
        </w:tabs>
        <w:rPr>
          <w:noProof/>
          <w:sz w:val="28"/>
          <w:szCs w:val="28"/>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A3C5D"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E45538" w:rsidRPr="00D643FE" w:rsidRDefault="00E45538" w:rsidP="00E45538">
      <w:pPr>
        <w:pStyle w:val="Footer"/>
        <w:tabs>
          <w:tab w:val="left" w:pos="720"/>
        </w:tabs>
        <w:rPr>
          <w:noProof/>
        </w:rPr>
      </w:pPr>
    </w:p>
    <w:p w:rsidR="002D5B2C" w:rsidRPr="00D643FE" w:rsidRDefault="002D5B2C" w:rsidP="00E45538">
      <w:pPr>
        <w:pStyle w:val="Footer"/>
        <w:tabs>
          <w:tab w:val="left" w:pos="720"/>
        </w:tabs>
        <w:jc w:val="center"/>
        <w:rPr>
          <w:b/>
          <w:noProof/>
        </w:rPr>
      </w:pPr>
      <w:r w:rsidRPr="00D643FE">
        <w:rPr>
          <w:b/>
          <w:noProof/>
        </w:rPr>
        <w:t>Нови Сад</w:t>
      </w:r>
      <w:r w:rsidR="00734367" w:rsidRPr="00D643FE">
        <w:rPr>
          <w:b/>
          <w:noProof/>
        </w:rPr>
        <w:t>,</w:t>
      </w:r>
      <w:r w:rsidR="00B84C11" w:rsidRPr="00D643FE">
        <w:rPr>
          <w:b/>
          <w:noProof/>
        </w:rPr>
        <w:t xml:space="preserve"> </w:t>
      </w:r>
      <w:r w:rsidR="00A65049" w:rsidRPr="00D643FE">
        <w:rPr>
          <w:b/>
          <w:noProof/>
        </w:rPr>
        <w:t>март</w:t>
      </w:r>
      <w:r w:rsidR="0025301F" w:rsidRPr="00D643FE">
        <w:rPr>
          <w:b/>
          <w:noProof/>
        </w:rPr>
        <w:t xml:space="preserve"> </w:t>
      </w:r>
      <w:r w:rsidR="002174BB" w:rsidRPr="00D643FE">
        <w:rPr>
          <w:b/>
          <w:noProof/>
        </w:rPr>
        <w:t>20</w:t>
      </w:r>
      <w:r w:rsidR="00B0055E">
        <w:rPr>
          <w:b/>
          <w:noProof/>
        </w:rPr>
        <w:t>20</w:t>
      </w:r>
      <w:r w:rsidRPr="00D643FE">
        <w:rPr>
          <w:b/>
          <w:noProof/>
        </w:rPr>
        <w:t>.</w:t>
      </w:r>
      <w:r w:rsidR="008C198A" w:rsidRPr="00D643FE">
        <w:rPr>
          <w:b/>
          <w:noProof/>
        </w:rPr>
        <w:t xml:space="preserve"> године</w:t>
      </w:r>
    </w:p>
    <w:p w:rsidR="002A3C5D" w:rsidRPr="00D643FE" w:rsidRDefault="00B60424" w:rsidP="00730C6C">
      <w:pPr>
        <w:ind w:firstLine="720"/>
        <w:jc w:val="both"/>
        <w:rPr>
          <w:b/>
          <w:noProof/>
        </w:rPr>
      </w:pPr>
      <w:r w:rsidRPr="00D643FE">
        <w:rPr>
          <w:b/>
          <w:noProof/>
        </w:rPr>
        <w:br w:type="page"/>
      </w:r>
      <w:bookmarkStart w:id="4" w:name="_Toc354658137"/>
      <w:bookmarkStart w:id="5" w:name="_Toc354658270"/>
      <w:bookmarkStart w:id="6" w:name="_Toc354658304"/>
      <w:bookmarkStart w:id="7" w:name="_Toc354658398"/>
    </w:p>
    <w:p w:rsidR="005B4BDC" w:rsidRPr="00D643FE" w:rsidRDefault="00B0055E" w:rsidP="009B7439">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D643FE" w:rsidRDefault="00E45538" w:rsidP="005B4BDC">
      <w:pPr>
        <w:ind w:firstLine="720"/>
        <w:jc w:val="both"/>
        <w:rPr>
          <w:rFonts w:eastAsia="TimesNewRomanPSMT"/>
        </w:rPr>
      </w:pPr>
    </w:p>
    <w:p w:rsidR="000C3B23" w:rsidRPr="00D643FE" w:rsidRDefault="000C3B23" w:rsidP="00FC4113">
      <w:pPr>
        <w:jc w:val="center"/>
        <w:rPr>
          <w:b/>
          <w:noProof/>
        </w:rPr>
      </w:pPr>
      <w:r w:rsidRPr="00D643FE">
        <w:rPr>
          <w:b/>
          <w:noProof/>
        </w:rPr>
        <w:t>КОНКУРСНА ДОКУМЕНТАЦИЈА</w:t>
      </w:r>
    </w:p>
    <w:p w:rsidR="000C3B23" w:rsidRPr="00D643FE" w:rsidRDefault="000C3B23" w:rsidP="00FC4113">
      <w:pPr>
        <w:jc w:val="center"/>
        <w:rPr>
          <w:b/>
          <w:noProof/>
        </w:rPr>
      </w:pPr>
    </w:p>
    <w:p w:rsidR="00730C6C" w:rsidRPr="00730C6C" w:rsidRDefault="00B84C11" w:rsidP="00730C6C">
      <w:pPr>
        <w:pStyle w:val="Footer"/>
        <w:jc w:val="center"/>
        <w:rPr>
          <w:b/>
        </w:rPr>
      </w:pPr>
      <w:r w:rsidRPr="00D643FE">
        <w:rPr>
          <w:b/>
          <w:noProof/>
        </w:rPr>
        <w:t xml:space="preserve">у отвореном поступку јавне набавке добара </w:t>
      </w:r>
      <w:r w:rsidR="00734367" w:rsidRPr="00D643FE">
        <w:rPr>
          <w:b/>
          <w:noProof/>
        </w:rPr>
        <w:t>бр</w:t>
      </w:r>
      <w:r w:rsidR="00CD6461" w:rsidRPr="00D643FE">
        <w:rPr>
          <w:b/>
          <w:noProof/>
        </w:rPr>
        <w:t>.</w:t>
      </w:r>
      <w:r w:rsidR="00734367" w:rsidRPr="00D643FE">
        <w:rPr>
          <w:b/>
          <w:noProof/>
        </w:rPr>
        <w:t xml:space="preserve"> </w:t>
      </w:r>
      <w:r w:rsidR="001112A8">
        <w:rPr>
          <w:b/>
          <w:noProof/>
        </w:rPr>
        <w:t>90</w:t>
      </w:r>
      <w:r w:rsidR="00B0055E">
        <w:rPr>
          <w:b/>
          <w:noProof/>
        </w:rPr>
        <w:t>-20</w:t>
      </w:r>
      <w:r w:rsidR="004D14C1" w:rsidRPr="00D643FE">
        <w:rPr>
          <w:b/>
          <w:noProof/>
        </w:rPr>
        <w:t>-O</w:t>
      </w:r>
      <w:r w:rsidR="0023541D" w:rsidRPr="00D643FE">
        <w:rPr>
          <w:b/>
          <w:noProof/>
        </w:rPr>
        <w:t xml:space="preserve"> </w:t>
      </w:r>
      <w:r w:rsidRPr="00D643FE">
        <w:rPr>
          <w:b/>
          <w:noProof/>
        </w:rPr>
        <w:t xml:space="preserve">- </w:t>
      </w:r>
      <w:bookmarkEnd w:id="4"/>
      <w:bookmarkEnd w:id="5"/>
      <w:bookmarkEnd w:id="6"/>
      <w:bookmarkEnd w:id="7"/>
      <w:r w:rsidR="001112A8" w:rsidRPr="001904E3">
        <w:rPr>
          <w:b/>
        </w:rPr>
        <w:t xml:space="preserve">Набавка </w:t>
      </w:r>
      <w:r w:rsidR="001112A8">
        <w:rPr>
          <w:b/>
        </w:rPr>
        <w:t>потрошног</w:t>
      </w:r>
      <w:r w:rsidR="001112A8" w:rsidRPr="001904E3">
        <w:rPr>
          <w:b/>
        </w:rPr>
        <w:t xml:space="preserve"> материјала</w:t>
      </w:r>
      <w:r w:rsidR="001112A8">
        <w:rPr>
          <w:b/>
        </w:rPr>
        <w:t xml:space="preserve"> за мониторинг систем за потребе </w:t>
      </w:r>
      <w:r w:rsidR="001112A8" w:rsidRPr="00A978FC">
        <w:rPr>
          <w:b/>
          <w:noProof/>
        </w:rPr>
        <w:t>Клиничког центра Војводине</w:t>
      </w:r>
    </w:p>
    <w:p w:rsidR="009F398D" w:rsidRPr="00D643FE" w:rsidRDefault="009F398D" w:rsidP="00730C6C">
      <w:pPr>
        <w:pStyle w:val="Footer"/>
        <w:jc w:val="center"/>
        <w:rPr>
          <w:b/>
          <w:noProof/>
        </w:rPr>
      </w:pPr>
    </w:p>
    <w:p w:rsidR="00CC280E" w:rsidRPr="00D643FE" w:rsidRDefault="00CC280E" w:rsidP="004B6BE5">
      <w:pPr>
        <w:pStyle w:val="Footer"/>
        <w:jc w:val="center"/>
        <w:rPr>
          <w:b/>
          <w:noProof/>
        </w:rPr>
      </w:pPr>
    </w:p>
    <w:p w:rsidR="009651F9" w:rsidRPr="00D643FE" w:rsidRDefault="003954FF" w:rsidP="004B6BE5">
      <w:pPr>
        <w:pStyle w:val="Footer"/>
        <w:jc w:val="center"/>
        <w:rPr>
          <w:rFonts w:eastAsia="TimesNewRomanPSMT"/>
        </w:rPr>
      </w:pPr>
      <w:r w:rsidRPr="00D643FE">
        <w:rPr>
          <w:rFonts w:eastAsia="TimesNewRomanPSMT"/>
        </w:rPr>
        <w:t xml:space="preserve"> </w:t>
      </w:r>
      <w:r w:rsidR="001366BB" w:rsidRPr="00D643F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D643FE" w:rsidRDefault="00FB2497" w:rsidP="00FB2497">
          <w:pPr>
            <w:pStyle w:val="TOCHeading"/>
            <w:tabs>
              <w:tab w:val="left" w:pos="750"/>
            </w:tabs>
            <w:rPr>
              <w:rFonts w:ascii="Times New Roman" w:hAnsi="Times New Roman" w:cs="Times New Roman"/>
            </w:rPr>
          </w:pPr>
          <w:r w:rsidRPr="00D643FE">
            <w:rPr>
              <w:rFonts w:ascii="Times New Roman" w:eastAsia="Times New Roman" w:hAnsi="Times New Roman" w:cs="Times New Roman"/>
              <w:b w:val="0"/>
              <w:bCs w:val="0"/>
              <w:color w:val="auto"/>
              <w:sz w:val="24"/>
              <w:szCs w:val="24"/>
              <w:lang w:eastAsia="en-US"/>
            </w:rPr>
            <w:tab/>
          </w:r>
        </w:p>
        <w:p w:rsidR="00913675" w:rsidRPr="00D643FE" w:rsidRDefault="0064089E">
          <w:pPr>
            <w:pStyle w:val="TOC2"/>
            <w:rPr>
              <w:rFonts w:eastAsiaTheme="minorEastAsia"/>
              <w:noProof/>
              <w:sz w:val="22"/>
              <w:szCs w:val="22"/>
            </w:rPr>
          </w:pPr>
          <w:r w:rsidRPr="0064089E">
            <w:fldChar w:fldCharType="begin"/>
          </w:r>
          <w:r w:rsidR="009B75C5" w:rsidRPr="00D643FE">
            <w:instrText xml:space="preserve"> TOC \o "1-3" \h \z \u </w:instrText>
          </w:r>
          <w:r w:rsidRPr="0064089E">
            <w:fldChar w:fldCharType="separate"/>
          </w:r>
          <w:hyperlink w:anchor="_Toc4651919" w:history="1">
            <w:r w:rsidR="00913675" w:rsidRPr="00D643FE">
              <w:rPr>
                <w:rStyle w:val="Hyperlink"/>
                <w:noProof/>
              </w:rPr>
              <w:t>1.</w:t>
            </w:r>
            <w:r w:rsidR="00913675" w:rsidRPr="00D643FE">
              <w:rPr>
                <w:rFonts w:eastAsiaTheme="minorEastAsia"/>
                <w:noProof/>
                <w:sz w:val="22"/>
                <w:szCs w:val="22"/>
              </w:rPr>
              <w:tab/>
            </w:r>
            <w:r w:rsidR="00913675" w:rsidRPr="00D643FE">
              <w:rPr>
                <w:rStyle w:val="Hyperlink"/>
                <w:noProof/>
              </w:rPr>
              <w:t>ОПШТИ ПОДАЦИ О НАБАВЦИ</w:t>
            </w:r>
            <w:r w:rsidR="00913675" w:rsidRPr="00D643FE">
              <w:rPr>
                <w:noProof/>
                <w:webHidden/>
              </w:rPr>
              <w:tab/>
            </w:r>
            <w:r w:rsidRPr="00D643FE">
              <w:rPr>
                <w:noProof/>
                <w:webHidden/>
              </w:rPr>
              <w:fldChar w:fldCharType="begin"/>
            </w:r>
            <w:r w:rsidR="00913675" w:rsidRPr="00D643FE">
              <w:rPr>
                <w:noProof/>
                <w:webHidden/>
              </w:rPr>
              <w:instrText xml:space="preserve"> PAGEREF _Toc4651919 \h </w:instrText>
            </w:r>
            <w:r w:rsidRPr="00D643FE">
              <w:rPr>
                <w:noProof/>
                <w:webHidden/>
              </w:rPr>
            </w:r>
            <w:r w:rsidRPr="00D643FE">
              <w:rPr>
                <w:noProof/>
                <w:webHidden/>
              </w:rPr>
              <w:fldChar w:fldCharType="separate"/>
            </w:r>
            <w:r w:rsidR="00974BC6">
              <w:rPr>
                <w:noProof/>
                <w:webHidden/>
              </w:rPr>
              <w:t>3</w:t>
            </w:r>
            <w:r w:rsidRPr="00D643FE">
              <w:rPr>
                <w:noProof/>
                <w:webHidden/>
              </w:rPr>
              <w:fldChar w:fldCharType="end"/>
            </w:r>
          </w:hyperlink>
        </w:p>
        <w:p w:rsidR="00913675" w:rsidRPr="00D643FE" w:rsidRDefault="0064089E">
          <w:pPr>
            <w:pStyle w:val="TOC2"/>
            <w:rPr>
              <w:rFonts w:eastAsiaTheme="minorEastAsia"/>
              <w:noProof/>
              <w:sz w:val="22"/>
              <w:szCs w:val="22"/>
            </w:rPr>
          </w:pPr>
          <w:hyperlink w:anchor="_Toc4651920" w:history="1">
            <w:r w:rsidR="00913675" w:rsidRPr="00D643FE">
              <w:rPr>
                <w:rStyle w:val="Hyperlink"/>
                <w:noProof/>
              </w:rPr>
              <w:t>2.</w:t>
            </w:r>
            <w:r w:rsidR="00913675" w:rsidRPr="00D643FE">
              <w:rPr>
                <w:rFonts w:eastAsiaTheme="minorEastAsia"/>
                <w:noProof/>
                <w:sz w:val="22"/>
                <w:szCs w:val="22"/>
              </w:rPr>
              <w:tab/>
            </w:r>
            <w:r w:rsidR="00913675" w:rsidRPr="00D643FE">
              <w:rPr>
                <w:rStyle w:val="Hyperlink"/>
                <w:noProof/>
              </w:rPr>
              <w:t>ПОДАЦИ О ПРЕДМЕТУ ЈАВНЕ НАБАВКЕ</w:t>
            </w:r>
            <w:r w:rsidR="00913675" w:rsidRPr="00D643FE">
              <w:rPr>
                <w:noProof/>
                <w:webHidden/>
              </w:rPr>
              <w:tab/>
            </w:r>
            <w:r w:rsidRPr="00D643FE">
              <w:rPr>
                <w:noProof/>
                <w:webHidden/>
              </w:rPr>
              <w:fldChar w:fldCharType="begin"/>
            </w:r>
            <w:r w:rsidR="00913675" w:rsidRPr="00D643FE">
              <w:rPr>
                <w:noProof/>
                <w:webHidden/>
              </w:rPr>
              <w:instrText xml:space="preserve"> PAGEREF _Toc4651920 \h </w:instrText>
            </w:r>
            <w:r w:rsidRPr="00D643FE">
              <w:rPr>
                <w:noProof/>
                <w:webHidden/>
              </w:rPr>
            </w:r>
            <w:r w:rsidRPr="00D643FE">
              <w:rPr>
                <w:noProof/>
                <w:webHidden/>
              </w:rPr>
              <w:fldChar w:fldCharType="separate"/>
            </w:r>
            <w:r w:rsidR="00974BC6">
              <w:rPr>
                <w:noProof/>
                <w:webHidden/>
              </w:rPr>
              <w:t>4</w:t>
            </w:r>
            <w:r w:rsidRPr="00D643FE">
              <w:rPr>
                <w:noProof/>
                <w:webHidden/>
              </w:rPr>
              <w:fldChar w:fldCharType="end"/>
            </w:r>
          </w:hyperlink>
        </w:p>
        <w:p w:rsidR="00913675" w:rsidRPr="00D643FE" w:rsidRDefault="0064089E">
          <w:pPr>
            <w:pStyle w:val="TOC2"/>
            <w:rPr>
              <w:rFonts w:eastAsiaTheme="minorEastAsia"/>
              <w:noProof/>
              <w:sz w:val="22"/>
              <w:szCs w:val="22"/>
            </w:rPr>
          </w:pPr>
          <w:hyperlink w:anchor="_Toc4651921" w:history="1">
            <w:r w:rsidR="00913675" w:rsidRPr="00D643FE">
              <w:rPr>
                <w:rStyle w:val="Hyperlink"/>
                <w:noProof/>
              </w:rPr>
              <w:t>3.</w:t>
            </w:r>
            <w:r w:rsidR="00913675" w:rsidRPr="00D643FE">
              <w:rPr>
                <w:rFonts w:eastAsiaTheme="minorEastAsia"/>
                <w:noProof/>
                <w:sz w:val="22"/>
                <w:szCs w:val="22"/>
              </w:rPr>
              <w:tab/>
            </w:r>
            <w:r w:rsidR="00913675" w:rsidRPr="00D643FE">
              <w:rPr>
                <w:rStyle w:val="Hyperlink"/>
                <w:noProof/>
              </w:rPr>
              <w:t>ОПИС ПРЕДМЕТА ЈАВНЕ НАБАВКЕ</w:t>
            </w:r>
            <w:r w:rsidR="00913675" w:rsidRPr="00D643FE">
              <w:rPr>
                <w:noProof/>
                <w:webHidden/>
              </w:rPr>
              <w:tab/>
            </w:r>
            <w:r w:rsidRPr="00D643FE">
              <w:rPr>
                <w:noProof/>
                <w:webHidden/>
              </w:rPr>
              <w:fldChar w:fldCharType="begin"/>
            </w:r>
            <w:r w:rsidR="00913675" w:rsidRPr="00D643FE">
              <w:rPr>
                <w:noProof/>
                <w:webHidden/>
              </w:rPr>
              <w:instrText xml:space="preserve"> PAGEREF _Toc4651921 \h </w:instrText>
            </w:r>
            <w:r w:rsidRPr="00D643FE">
              <w:rPr>
                <w:noProof/>
                <w:webHidden/>
              </w:rPr>
            </w:r>
            <w:r w:rsidRPr="00D643FE">
              <w:rPr>
                <w:noProof/>
                <w:webHidden/>
              </w:rPr>
              <w:fldChar w:fldCharType="separate"/>
            </w:r>
            <w:r w:rsidR="00974BC6">
              <w:rPr>
                <w:noProof/>
                <w:webHidden/>
              </w:rPr>
              <w:t>4</w:t>
            </w:r>
            <w:r w:rsidRPr="00D643FE">
              <w:rPr>
                <w:noProof/>
                <w:webHidden/>
              </w:rPr>
              <w:fldChar w:fldCharType="end"/>
            </w:r>
          </w:hyperlink>
        </w:p>
        <w:p w:rsidR="00913675" w:rsidRPr="00D643FE" w:rsidRDefault="0064089E">
          <w:pPr>
            <w:pStyle w:val="TOC2"/>
            <w:rPr>
              <w:rFonts w:eastAsiaTheme="minorEastAsia"/>
              <w:noProof/>
              <w:sz w:val="22"/>
              <w:szCs w:val="22"/>
            </w:rPr>
          </w:pPr>
          <w:hyperlink w:anchor="_Toc4651922" w:history="1">
            <w:r w:rsidR="00913675" w:rsidRPr="00D643FE">
              <w:rPr>
                <w:rStyle w:val="Hyperlink"/>
                <w:noProof/>
              </w:rPr>
              <w:t>4.</w:t>
            </w:r>
            <w:r w:rsidR="00913675" w:rsidRPr="00D643FE">
              <w:rPr>
                <w:rFonts w:eastAsiaTheme="minorEastAsia"/>
                <w:noProof/>
                <w:sz w:val="22"/>
                <w:szCs w:val="22"/>
              </w:rPr>
              <w:tab/>
            </w:r>
            <w:r w:rsidR="00913675" w:rsidRPr="00D643FE">
              <w:rPr>
                <w:rStyle w:val="Hyperlink"/>
                <w:noProof/>
              </w:rPr>
              <w:t>УСЛОВИ ЗА УЧЕШЋЕ У ПОСТУПКУ ЈАВНЕ НАБАВКЕ ИЗ ЧЛ. 75. И 76. ЗАКОНА И УПУТСТВО КАКО СЕ ДОКАЗУЈЕ ИСПУЊЕНОСТ ТИХ УСЛОВА</w:t>
            </w:r>
            <w:r w:rsidR="00913675" w:rsidRPr="00D643FE">
              <w:rPr>
                <w:noProof/>
                <w:webHidden/>
              </w:rPr>
              <w:tab/>
            </w:r>
            <w:r w:rsidRPr="00D643FE">
              <w:rPr>
                <w:noProof/>
                <w:webHidden/>
              </w:rPr>
              <w:fldChar w:fldCharType="begin"/>
            </w:r>
            <w:r w:rsidR="00913675" w:rsidRPr="00D643FE">
              <w:rPr>
                <w:noProof/>
                <w:webHidden/>
              </w:rPr>
              <w:instrText xml:space="preserve"> PAGEREF _Toc4651922 \h </w:instrText>
            </w:r>
            <w:r w:rsidRPr="00D643FE">
              <w:rPr>
                <w:noProof/>
                <w:webHidden/>
              </w:rPr>
            </w:r>
            <w:r w:rsidRPr="00D643FE">
              <w:rPr>
                <w:noProof/>
                <w:webHidden/>
              </w:rPr>
              <w:fldChar w:fldCharType="separate"/>
            </w:r>
            <w:r w:rsidR="00974BC6">
              <w:rPr>
                <w:noProof/>
                <w:webHidden/>
              </w:rPr>
              <w:t>5</w:t>
            </w:r>
            <w:r w:rsidRPr="00D643FE">
              <w:rPr>
                <w:noProof/>
                <w:webHidden/>
              </w:rPr>
              <w:fldChar w:fldCharType="end"/>
            </w:r>
          </w:hyperlink>
        </w:p>
        <w:p w:rsidR="00913675" w:rsidRPr="00D643FE" w:rsidRDefault="0064089E">
          <w:pPr>
            <w:pStyle w:val="TOC2"/>
            <w:rPr>
              <w:rFonts w:eastAsiaTheme="minorEastAsia"/>
              <w:noProof/>
              <w:sz w:val="22"/>
              <w:szCs w:val="22"/>
            </w:rPr>
          </w:pPr>
          <w:hyperlink w:anchor="_Toc4651923" w:history="1">
            <w:r w:rsidR="00913675" w:rsidRPr="00D643FE">
              <w:rPr>
                <w:rStyle w:val="Hyperlink"/>
                <w:noProof/>
              </w:rPr>
              <w:t>5.</w:t>
            </w:r>
            <w:r w:rsidR="00913675" w:rsidRPr="00D643FE">
              <w:rPr>
                <w:rFonts w:eastAsiaTheme="minorEastAsia"/>
                <w:noProof/>
                <w:sz w:val="22"/>
                <w:szCs w:val="22"/>
              </w:rPr>
              <w:tab/>
            </w:r>
            <w:r w:rsidR="00913675" w:rsidRPr="00D643FE">
              <w:rPr>
                <w:rStyle w:val="Hyperlink"/>
                <w:noProof/>
              </w:rPr>
              <w:t>УПУТСТВО ПОНУЂАЧИМА КАКО ДА САЧИНЕ ПОНУДУ</w:t>
            </w:r>
            <w:r w:rsidR="00913675" w:rsidRPr="00D643FE">
              <w:rPr>
                <w:noProof/>
                <w:webHidden/>
              </w:rPr>
              <w:tab/>
            </w:r>
            <w:r w:rsidRPr="00D643FE">
              <w:rPr>
                <w:noProof/>
                <w:webHidden/>
              </w:rPr>
              <w:fldChar w:fldCharType="begin"/>
            </w:r>
            <w:r w:rsidR="00913675" w:rsidRPr="00D643FE">
              <w:rPr>
                <w:noProof/>
                <w:webHidden/>
              </w:rPr>
              <w:instrText xml:space="preserve"> PAGEREF _Toc4651923 \h </w:instrText>
            </w:r>
            <w:r w:rsidRPr="00D643FE">
              <w:rPr>
                <w:noProof/>
                <w:webHidden/>
              </w:rPr>
            </w:r>
            <w:r w:rsidRPr="00D643FE">
              <w:rPr>
                <w:noProof/>
                <w:webHidden/>
              </w:rPr>
              <w:fldChar w:fldCharType="separate"/>
            </w:r>
            <w:r w:rsidR="00974BC6">
              <w:rPr>
                <w:noProof/>
                <w:webHidden/>
              </w:rPr>
              <w:t>10</w:t>
            </w:r>
            <w:r w:rsidRPr="00D643FE">
              <w:rPr>
                <w:noProof/>
                <w:webHidden/>
              </w:rPr>
              <w:fldChar w:fldCharType="end"/>
            </w:r>
          </w:hyperlink>
        </w:p>
        <w:p w:rsidR="00913675" w:rsidRPr="00D643FE" w:rsidRDefault="0064089E">
          <w:pPr>
            <w:pStyle w:val="TOC2"/>
            <w:rPr>
              <w:rFonts w:eastAsiaTheme="minorEastAsia"/>
              <w:noProof/>
              <w:sz w:val="22"/>
              <w:szCs w:val="22"/>
            </w:rPr>
          </w:pPr>
          <w:hyperlink w:anchor="_Toc4651924" w:history="1">
            <w:r w:rsidR="00913675" w:rsidRPr="00D643FE">
              <w:rPr>
                <w:rStyle w:val="Hyperlink"/>
                <w:noProof/>
              </w:rPr>
              <w:t>6.</w:t>
            </w:r>
            <w:r w:rsidR="00913675" w:rsidRPr="00D643FE">
              <w:rPr>
                <w:rFonts w:eastAsiaTheme="minorEastAsia"/>
                <w:noProof/>
                <w:sz w:val="22"/>
                <w:szCs w:val="22"/>
              </w:rPr>
              <w:tab/>
            </w:r>
            <w:r w:rsidR="00913675" w:rsidRPr="00D643FE">
              <w:rPr>
                <w:rStyle w:val="Hyperlink"/>
                <w:noProof/>
              </w:rPr>
              <w:t>МОДЕЛ УГОВОРА</w:t>
            </w:r>
            <w:r w:rsidR="00913675" w:rsidRPr="00D643FE">
              <w:rPr>
                <w:noProof/>
                <w:webHidden/>
              </w:rPr>
              <w:tab/>
            </w:r>
            <w:r w:rsidRPr="00D643FE">
              <w:rPr>
                <w:noProof/>
                <w:webHidden/>
              </w:rPr>
              <w:fldChar w:fldCharType="begin"/>
            </w:r>
            <w:r w:rsidR="00913675" w:rsidRPr="00D643FE">
              <w:rPr>
                <w:noProof/>
                <w:webHidden/>
              </w:rPr>
              <w:instrText xml:space="preserve"> PAGEREF _Toc4651924 \h </w:instrText>
            </w:r>
            <w:r w:rsidRPr="00D643FE">
              <w:rPr>
                <w:noProof/>
                <w:webHidden/>
              </w:rPr>
            </w:r>
            <w:r w:rsidRPr="00D643FE">
              <w:rPr>
                <w:noProof/>
                <w:webHidden/>
              </w:rPr>
              <w:fldChar w:fldCharType="separate"/>
            </w:r>
            <w:r w:rsidR="00974BC6">
              <w:rPr>
                <w:noProof/>
                <w:webHidden/>
              </w:rPr>
              <w:t>18</w:t>
            </w:r>
            <w:r w:rsidRPr="00D643FE">
              <w:rPr>
                <w:noProof/>
                <w:webHidden/>
              </w:rPr>
              <w:fldChar w:fldCharType="end"/>
            </w:r>
          </w:hyperlink>
        </w:p>
        <w:p w:rsidR="00913675" w:rsidRPr="00D643FE" w:rsidRDefault="0064089E">
          <w:pPr>
            <w:pStyle w:val="TOC2"/>
            <w:rPr>
              <w:rFonts w:eastAsiaTheme="minorEastAsia"/>
              <w:noProof/>
              <w:sz w:val="22"/>
              <w:szCs w:val="22"/>
            </w:rPr>
          </w:pPr>
          <w:hyperlink w:anchor="_Toc4651947" w:history="1">
            <w:r w:rsidR="00913675" w:rsidRPr="00D643FE">
              <w:rPr>
                <w:rStyle w:val="Hyperlink"/>
                <w:noProof/>
              </w:rPr>
              <w:t>7.</w:t>
            </w:r>
            <w:r w:rsidR="00913675" w:rsidRPr="00D643FE">
              <w:rPr>
                <w:rFonts w:eastAsiaTheme="minorEastAsia"/>
                <w:noProof/>
                <w:sz w:val="22"/>
                <w:szCs w:val="22"/>
              </w:rPr>
              <w:tab/>
            </w:r>
            <w:r w:rsidR="00913675" w:rsidRPr="00D643FE">
              <w:rPr>
                <w:rStyle w:val="Hyperlink"/>
                <w:noProof/>
              </w:rPr>
              <w:t>ИЗЈАВА О НЕЗАВИСНОЈ ПОНУДИ</w:t>
            </w:r>
            <w:r w:rsidR="00913675" w:rsidRPr="00D643FE">
              <w:rPr>
                <w:noProof/>
                <w:webHidden/>
              </w:rPr>
              <w:tab/>
            </w:r>
            <w:r w:rsidRPr="00D643FE">
              <w:rPr>
                <w:noProof/>
                <w:webHidden/>
              </w:rPr>
              <w:fldChar w:fldCharType="begin"/>
            </w:r>
            <w:r w:rsidR="00913675" w:rsidRPr="00D643FE">
              <w:rPr>
                <w:noProof/>
                <w:webHidden/>
              </w:rPr>
              <w:instrText xml:space="preserve"> PAGEREF _Toc4651947 \h </w:instrText>
            </w:r>
            <w:r w:rsidRPr="00D643FE">
              <w:rPr>
                <w:noProof/>
                <w:webHidden/>
              </w:rPr>
            </w:r>
            <w:r w:rsidRPr="00D643FE">
              <w:rPr>
                <w:noProof/>
                <w:webHidden/>
              </w:rPr>
              <w:fldChar w:fldCharType="separate"/>
            </w:r>
            <w:r w:rsidR="00974BC6">
              <w:rPr>
                <w:noProof/>
                <w:webHidden/>
              </w:rPr>
              <w:t>27</w:t>
            </w:r>
            <w:r w:rsidRPr="00D643FE">
              <w:rPr>
                <w:noProof/>
                <w:webHidden/>
              </w:rPr>
              <w:fldChar w:fldCharType="end"/>
            </w:r>
          </w:hyperlink>
        </w:p>
        <w:p w:rsidR="00913675" w:rsidRPr="00D643FE" w:rsidRDefault="0064089E">
          <w:pPr>
            <w:pStyle w:val="TOC2"/>
            <w:rPr>
              <w:rFonts w:eastAsiaTheme="minorEastAsia"/>
              <w:noProof/>
              <w:sz w:val="22"/>
              <w:szCs w:val="22"/>
            </w:rPr>
          </w:pPr>
          <w:hyperlink w:anchor="_Toc4651948" w:history="1">
            <w:r w:rsidR="00913675" w:rsidRPr="00D643FE">
              <w:rPr>
                <w:rStyle w:val="Hyperlink"/>
                <w:noProof/>
              </w:rPr>
              <w:t>8.</w:t>
            </w:r>
            <w:r w:rsidR="00913675" w:rsidRPr="00D643FE">
              <w:rPr>
                <w:rFonts w:eastAsiaTheme="minorEastAsia"/>
                <w:noProof/>
                <w:sz w:val="22"/>
                <w:szCs w:val="22"/>
              </w:rPr>
              <w:tab/>
            </w:r>
            <w:r w:rsidR="00913675" w:rsidRPr="00D643FE">
              <w:rPr>
                <w:rStyle w:val="Hyperlink"/>
                <w:noProof/>
              </w:rPr>
              <w:t>ОБРАЗАЦ ИЗЈАВЕ О ПОШТОВАЊУ ОБАВЕЗА</w:t>
            </w:r>
            <w:r w:rsidR="00913675" w:rsidRPr="00D643FE">
              <w:rPr>
                <w:noProof/>
                <w:webHidden/>
              </w:rPr>
              <w:tab/>
            </w:r>
            <w:r w:rsidRPr="00D643FE">
              <w:rPr>
                <w:noProof/>
                <w:webHidden/>
              </w:rPr>
              <w:fldChar w:fldCharType="begin"/>
            </w:r>
            <w:r w:rsidR="00913675" w:rsidRPr="00D643FE">
              <w:rPr>
                <w:noProof/>
                <w:webHidden/>
              </w:rPr>
              <w:instrText xml:space="preserve"> PAGEREF _Toc4651948 \h </w:instrText>
            </w:r>
            <w:r w:rsidRPr="00D643FE">
              <w:rPr>
                <w:noProof/>
                <w:webHidden/>
              </w:rPr>
            </w:r>
            <w:r w:rsidRPr="00D643FE">
              <w:rPr>
                <w:noProof/>
                <w:webHidden/>
              </w:rPr>
              <w:fldChar w:fldCharType="separate"/>
            </w:r>
            <w:r w:rsidR="00974BC6">
              <w:rPr>
                <w:noProof/>
                <w:webHidden/>
              </w:rPr>
              <w:t>28</w:t>
            </w:r>
            <w:r w:rsidRPr="00D643FE">
              <w:rPr>
                <w:noProof/>
                <w:webHidden/>
              </w:rPr>
              <w:fldChar w:fldCharType="end"/>
            </w:r>
          </w:hyperlink>
        </w:p>
        <w:p w:rsidR="00913675" w:rsidRPr="00D643FE" w:rsidRDefault="0064089E">
          <w:pPr>
            <w:pStyle w:val="TOC2"/>
            <w:rPr>
              <w:rFonts w:eastAsiaTheme="minorEastAsia"/>
              <w:noProof/>
              <w:sz w:val="22"/>
              <w:szCs w:val="22"/>
            </w:rPr>
          </w:pPr>
          <w:hyperlink w:anchor="_Toc4651949" w:history="1">
            <w:r w:rsidR="00913675" w:rsidRPr="00D643FE">
              <w:rPr>
                <w:rStyle w:val="Hyperlink"/>
                <w:noProof/>
              </w:rPr>
              <w:t>9.</w:t>
            </w:r>
            <w:r w:rsidR="00913675" w:rsidRPr="00D643FE">
              <w:rPr>
                <w:rFonts w:eastAsiaTheme="minorEastAsia"/>
                <w:noProof/>
                <w:sz w:val="22"/>
                <w:szCs w:val="22"/>
              </w:rPr>
              <w:tab/>
            </w:r>
            <w:r w:rsidR="00913675" w:rsidRPr="00D643FE">
              <w:rPr>
                <w:rStyle w:val="Hyperlink"/>
                <w:noProof/>
              </w:rPr>
              <w:t>ОБРАЗАЦ СТРУКТУРЕ ПОНУЂЕНЕ ЦЕНЕ</w:t>
            </w:r>
            <w:r w:rsidR="00913675" w:rsidRPr="00D643FE">
              <w:rPr>
                <w:noProof/>
                <w:webHidden/>
              </w:rPr>
              <w:tab/>
            </w:r>
            <w:r w:rsidRPr="00D643FE">
              <w:rPr>
                <w:noProof/>
                <w:webHidden/>
              </w:rPr>
              <w:fldChar w:fldCharType="begin"/>
            </w:r>
            <w:r w:rsidR="00913675" w:rsidRPr="00D643FE">
              <w:rPr>
                <w:noProof/>
                <w:webHidden/>
              </w:rPr>
              <w:instrText xml:space="preserve"> PAGEREF _Toc4651949 \h </w:instrText>
            </w:r>
            <w:r w:rsidRPr="00D643FE">
              <w:rPr>
                <w:noProof/>
                <w:webHidden/>
              </w:rPr>
            </w:r>
            <w:r w:rsidRPr="00D643FE">
              <w:rPr>
                <w:noProof/>
                <w:webHidden/>
              </w:rPr>
              <w:fldChar w:fldCharType="separate"/>
            </w:r>
            <w:r w:rsidR="00974BC6">
              <w:rPr>
                <w:noProof/>
                <w:webHidden/>
              </w:rPr>
              <w:t>30</w:t>
            </w:r>
            <w:r w:rsidRPr="00D643FE">
              <w:rPr>
                <w:noProof/>
                <w:webHidden/>
              </w:rPr>
              <w:fldChar w:fldCharType="end"/>
            </w:r>
          </w:hyperlink>
        </w:p>
        <w:p w:rsidR="00913675" w:rsidRPr="00D643FE" w:rsidRDefault="0064089E">
          <w:pPr>
            <w:pStyle w:val="TOC2"/>
            <w:rPr>
              <w:rFonts w:eastAsiaTheme="minorEastAsia"/>
              <w:noProof/>
              <w:sz w:val="22"/>
              <w:szCs w:val="22"/>
            </w:rPr>
          </w:pPr>
          <w:hyperlink w:anchor="_Toc4651950" w:history="1">
            <w:r w:rsidR="00913675" w:rsidRPr="00D643FE">
              <w:rPr>
                <w:rStyle w:val="Hyperlink"/>
                <w:noProof/>
              </w:rPr>
              <w:t>10.</w:t>
            </w:r>
            <w:r w:rsidR="00913675" w:rsidRPr="00D643FE">
              <w:rPr>
                <w:rFonts w:eastAsiaTheme="minorEastAsia"/>
                <w:noProof/>
                <w:sz w:val="22"/>
                <w:szCs w:val="22"/>
              </w:rPr>
              <w:tab/>
            </w:r>
            <w:r w:rsidR="00913675" w:rsidRPr="00D643FE">
              <w:rPr>
                <w:rStyle w:val="Hyperlink"/>
                <w:noProof/>
              </w:rPr>
              <w:t>ОБРАЗАЦ ТРОШКОВА ПРИПРЕМЕ ПОНУДЕ</w:t>
            </w:r>
            <w:r w:rsidR="00913675" w:rsidRPr="00D643FE">
              <w:rPr>
                <w:noProof/>
                <w:webHidden/>
              </w:rPr>
              <w:tab/>
            </w:r>
            <w:r w:rsidRPr="00D643FE">
              <w:rPr>
                <w:noProof/>
                <w:webHidden/>
              </w:rPr>
              <w:fldChar w:fldCharType="begin"/>
            </w:r>
            <w:r w:rsidR="00913675" w:rsidRPr="00D643FE">
              <w:rPr>
                <w:noProof/>
                <w:webHidden/>
              </w:rPr>
              <w:instrText xml:space="preserve"> PAGEREF _Toc4651950 \h </w:instrText>
            </w:r>
            <w:r w:rsidRPr="00D643FE">
              <w:rPr>
                <w:noProof/>
                <w:webHidden/>
              </w:rPr>
            </w:r>
            <w:r w:rsidRPr="00D643FE">
              <w:rPr>
                <w:noProof/>
                <w:webHidden/>
              </w:rPr>
              <w:fldChar w:fldCharType="separate"/>
            </w:r>
            <w:r w:rsidR="00974BC6">
              <w:rPr>
                <w:noProof/>
                <w:webHidden/>
              </w:rPr>
              <w:t>31</w:t>
            </w:r>
            <w:r w:rsidRPr="00D643FE">
              <w:rPr>
                <w:noProof/>
                <w:webHidden/>
              </w:rPr>
              <w:fldChar w:fldCharType="end"/>
            </w:r>
          </w:hyperlink>
        </w:p>
        <w:p w:rsidR="00913675" w:rsidRPr="00D643FE" w:rsidRDefault="0064089E">
          <w:pPr>
            <w:pStyle w:val="TOC2"/>
            <w:rPr>
              <w:rFonts w:eastAsiaTheme="minorEastAsia"/>
              <w:noProof/>
              <w:sz w:val="22"/>
              <w:szCs w:val="22"/>
            </w:rPr>
          </w:pPr>
          <w:hyperlink w:anchor="_Toc4651951" w:history="1">
            <w:r w:rsidR="00913675" w:rsidRPr="00D643FE">
              <w:rPr>
                <w:rStyle w:val="Hyperlink"/>
                <w:noProof/>
              </w:rPr>
              <w:t>11.</w:t>
            </w:r>
            <w:r w:rsidR="00913675" w:rsidRPr="00D643FE">
              <w:rPr>
                <w:rFonts w:eastAsiaTheme="minorEastAsia"/>
                <w:noProof/>
                <w:sz w:val="22"/>
                <w:szCs w:val="22"/>
              </w:rPr>
              <w:tab/>
            </w:r>
            <w:r w:rsidR="00913675" w:rsidRPr="00D643FE">
              <w:rPr>
                <w:rStyle w:val="Hyperlink"/>
                <w:noProof/>
              </w:rPr>
              <w:t>ОБРАЗАЦ ПОНУДЕ</w:t>
            </w:r>
            <w:r w:rsidR="00913675" w:rsidRPr="00D643FE">
              <w:rPr>
                <w:noProof/>
                <w:webHidden/>
              </w:rPr>
              <w:tab/>
            </w:r>
            <w:r w:rsidRPr="00D643FE">
              <w:rPr>
                <w:noProof/>
                <w:webHidden/>
              </w:rPr>
              <w:fldChar w:fldCharType="begin"/>
            </w:r>
            <w:r w:rsidR="00913675" w:rsidRPr="00D643FE">
              <w:rPr>
                <w:noProof/>
                <w:webHidden/>
              </w:rPr>
              <w:instrText xml:space="preserve"> PAGEREF _Toc4651951 \h </w:instrText>
            </w:r>
            <w:r w:rsidRPr="00D643FE">
              <w:rPr>
                <w:noProof/>
                <w:webHidden/>
              </w:rPr>
            </w:r>
            <w:r w:rsidRPr="00D643FE">
              <w:rPr>
                <w:noProof/>
                <w:webHidden/>
              </w:rPr>
              <w:fldChar w:fldCharType="separate"/>
            </w:r>
            <w:r w:rsidR="00974BC6">
              <w:rPr>
                <w:noProof/>
                <w:webHidden/>
              </w:rPr>
              <w:t>32</w:t>
            </w:r>
            <w:r w:rsidRPr="00D643FE">
              <w:rPr>
                <w:noProof/>
                <w:webHidden/>
              </w:rPr>
              <w:fldChar w:fldCharType="end"/>
            </w:r>
          </w:hyperlink>
        </w:p>
        <w:p w:rsidR="00913675" w:rsidRPr="00D643FE" w:rsidRDefault="0064089E">
          <w:pPr>
            <w:pStyle w:val="TOC2"/>
            <w:rPr>
              <w:rFonts w:eastAsiaTheme="minorEastAsia"/>
              <w:noProof/>
              <w:sz w:val="22"/>
              <w:szCs w:val="22"/>
            </w:rPr>
          </w:pPr>
          <w:hyperlink w:anchor="_Toc4651952" w:history="1">
            <w:r w:rsidR="00913675" w:rsidRPr="00D643FE">
              <w:rPr>
                <w:rStyle w:val="Hyperlink"/>
                <w:noProof/>
              </w:rPr>
              <w:t>12.</w:t>
            </w:r>
            <w:r w:rsidR="00913675" w:rsidRPr="00D643FE">
              <w:rPr>
                <w:rFonts w:eastAsiaTheme="minorEastAsia"/>
                <w:noProof/>
                <w:sz w:val="22"/>
                <w:szCs w:val="22"/>
              </w:rPr>
              <w:tab/>
            </w:r>
            <w:r w:rsidR="00913675" w:rsidRPr="00D643FE">
              <w:rPr>
                <w:rStyle w:val="Hyperlink"/>
                <w:noProof/>
              </w:rPr>
              <w:t>ОПШТИ ПОДАЦИ О ПОНУЂАЧУ ИЗ ГРУПЕ ПОНУЂАЧА</w:t>
            </w:r>
            <w:r w:rsidR="00913675" w:rsidRPr="00D643FE">
              <w:rPr>
                <w:noProof/>
                <w:webHidden/>
              </w:rPr>
              <w:tab/>
            </w:r>
            <w:r w:rsidRPr="00D643FE">
              <w:rPr>
                <w:noProof/>
                <w:webHidden/>
              </w:rPr>
              <w:fldChar w:fldCharType="begin"/>
            </w:r>
            <w:r w:rsidR="00913675" w:rsidRPr="00D643FE">
              <w:rPr>
                <w:noProof/>
                <w:webHidden/>
              </w:rPr>
              <w:instrText xml:space="preserve"> PAGEREF _Toc4651952 \h </w:instrText>
            </w:r>
            <w:r w:rsidRPr="00D643FE">
              <w:rPr>
                <w:noProof/>
                <w:webHidden/>
              </w:rPr>
            </w:r>
            <w:r w:rsidRPr="00D643FE">
              <w:rPr>
                <w:noProof/>
                <w:webHidden/>
              </w:rPr>
              <w:fldChar w:fldCharType="separate"/>
            </w:r>
            <w:r w:rsidR="00974BC6">
              <w:rPr>
                <w:noProof/>
                <w:webHidden/>
              </w:rPr>
              <w:t>36</w:t>
            </w:r>
            <w:r w:rsidRPr="00D643FE">
              <w:rPr>
                <w:noProof/>
                <w:webHidden/>
              </w:rPr>
              <w:fldChar w:fldCharType="end"/>
            </w:r>
          </w:hyperlink>
        </w:p>
        <w:p w:rsidR="00913675" w:rsidRPr="00D643FE" w:rsidRDefault="0064089E">
          <w:pPr>
            <w:pStyle w:val="TOC2"/>
            <w:rPr>
              <w:rFonts w:eastAsiaTheme="minorEastAsia"/>
              <w:noProof/>
              <w:sz w:val="22"/>
              <w:szCs w:val="22"/>
            </w:rPr>
          </w:pPr>
          <w:hyperlink w:anchor="_Toc4651953" w:history="1">
            <w:r w:rsidR="00913675" w:rsidRPr="00D643FE">
              <w:rPr>
                <w:rStyle w:val="Hyperlink"/>
                <w:noProof/>
              </w:rPr>
              <w:t>13.</w:t>
            </w:r>
            <w:r w:rsidR="00913675" w:rsidRPr="00D643FE">
              <w:rPr>
                <w:rFonts w:eastAsiaTheme="minorEastAsia"/>
                <w:noProof/>
                <w:sz w:val="22"/>
                <w:szCs w:val="22"/>
              </w:rPr>
              <w:tab/>
            </w:r>
            <w:r w:rsidR="00913675" w:rsidRPr="00D643FE">
              <w:rPr>
                <w:rStyle w:val="Hyperlink"/>
                <w:noProof/>
              </w:rPr>
              <w:t>ОПШТИ ПОДАЦИ О ПОДИЗВОЂАЧИМА</w:t>
            </w:r>
            <w:r w:rsidR="00913675" w:rsidRPr="00D643FE">
              <w:rPr>
                <w:noProof/>
                <w:webHidden/>
              </w:rPr>
              <w:tab/>
            </w:r>
            <w:r w:rsidRPr="00D643FE">
              <w:rPr>
                <w:noProof/>
                <w:webHidden/>
              </w:rPr>
              <w:fldChar w:fldCharType="begin"/>
            </w:r>
            <w:r w:rsidR="00913675" w:rsidRPr="00D643FE">
              <w:rPr>
                <w:noProof/>
                <w:webHidden/>
              </w:rPr>
              <w:instrText xml:space="preserve"> PAGEREF _Toc4651953 \h </w:instrText>
            </w:r>
            <w:r w:rsidRPr="00D643FE">
              <w:rPr>
                <w:noProof/>
                <w:webHidden/>
              </w:rPr>
            </w:r>
            <w:r w:rsidRPr="00D643FE">
              <w:rPr>
                <w:noProof/>
                <w:webHidden/>
              </w:rPr>
              <w:fldChar w:fldCharType="separate"/>
            </w:r>
            <w:r w:rsidR="00974BC6">
              <w:rPr>
                <w:noProof/>
                <w:webHidden/>
              </w:rPr>
              <w:t>37</w:t>
            </w:r>
            <w:r w:rsidRPr="00D643FE">
              <w:rPr>
                <w:noProof/>
                <w:webHidden/>
              </w:rPr>
              <w:fldChar w:fldCharType="end"/>
            </w:r>
          </w:hyperlink>
        </w:p>
        <w:p w:rsidR="009B75C5" w:rsidRPr="00D643FE" w:rsidRDefault="0064089E">
          <w:r w:rsidRPr="00D643FE">
            <w:rPr>
              <w:b/>
              <w:bCs/>
              <w:noProof/>
            </w:rPr>
            <w:fldChar w:fldCharType="end"/>
          </w:r>
        </w:p>
      </w:sdtContent>
    </w:sdt>
    <w:p w:rsidR="002D5B2C" w:rsidRPr="00D643FE" w:rsidRDefault="002D5B2C" w:rsidP="00D76B68">
      <w:pPr>
        <w:pStyle w:val="Heading2"/>
        <w:numPr>
          <w:ilvl w:val="0"/>
          <w:numId w:val="5"/>
        </w:numPr>
        <w:rPr>
          <w:noProof/>
        </w:rPr>
      </w:pPr>
      <w:r w:rsidRPr="00D643FE">
        <w:rPr>
          <w:noProof/>
        </w:rPr>
        <w:br w:type="page"/>
      </w:r>
      <w:bookmarkStart w:id="8" w:name="_Toc354658139"/>
      <w:bookmarkStart w:id="9" w:name="_Toc354658271"/>
      <w:bookmarkStart w:id="10" w:name="_Toc354658305"/>
      <w:bookmarkStart w:id="11" w:name="_Toc354658399"/>
      <w:bookmarkStart w:id="12" w:name="_Toc364158541"/>
      <w:bookmarkStart w:id="13" w:name="_Toc4651919"/>
      <w:r w:rsidRPr="00D643FE">
        <w:rPr>
          <w:noProof/>
        </w:rPr>
        <w:lastRenderedPageBreak/>
        <w:t>ОПШТИ ПОДАЦИ О НАБАВЦИ</w:t>
      </w:r>
      <w:bookmarkEnd w:id="8"/>
      <w:bookmarkEnd w:id="9"/>
      <w:bookmarkEnd w:id="10"/>
      <w:bookmarkEnd w:id="11"/>
      <w:bookmarkEnd w:id="12"/>
      <w:bookmarkEnd w:id="13"/>
    </w:p>
    <w:p w:rsidR="002D5B2C" w:rsidRPr="00D643FE" w:rsidRDefault="002D5B2C" w:rsidP="002D5B2C">
      <w:pPr>
        <w:rPr>
          <w:noProof/>
        </w:rPr>
      </w:pPr>
    </w:p>
    <w:tbl>
      <w:tblPr>
        <w:tblStyle w:val="TableGrid"/>
        <w:tblW w:w="9090" w:type="dxa"/>
        <w:tblInd w:w="108" w:type="dxa"/>
        <w:tblLook w:val="04A0"/>
      </w:tblPr>
      <w:tblGrid>
        <w:gridCol w:w="4622"/>
        <w:gridCol w:w="4468"/>
      </w:tblGrid>
      <w:tr w:rsidR="00564722" w:rsidRPr="00D643FE" w:rsidTr="00734367">
        <w:tc>
          <w:tcPr>
            <w:tcW w:w="4622" w:type="dxa"/>
          </w:tcPr>
          <w:p w:rsidR="00564722" w:rsidRPr="00D643FE" w:rsidRDefault="00564722" w:rsidP="00564722">
            <w:pPr>
              <w:rPr>
                <w:b/>
                <w:noProof/>
              </w:rPr>
            </w:pPr>
            <w:r w:rsidRPr="00D643FE">
              <w:rPr>
                <w:b/>
                <w:noProof/>
              </w:rPr>
              <w:t>Наручилац</w:t>
            </w:r>
          </w:p>
        </w:tc>
        <w:tc>
          <w:tcPr>
            <w:tcW w:w="4468" w:type="dxa"/>
          </w:tcPr>
          <w:p w:rsidR="00564722" w:rsidRPr="00D643FE" w:rsidRDefault="00564722" w:rsidP="00564722">
            <w:pPr>
              <w:rPr>
                <w:noProof/>
              </w:rPr>
            </w:pPr>
            <w:r w:rsidRPr="00D643FE">
              <w:rPr>
                <w:noProof/>
              </w:rPr>
              <w:t>КЛИНИЧКИ ЦЕНТАР ВОЈВОДИНЕ,</w:t>
            </w:r>
          </w:p>
          <w:p w:rsidR="00564722" w:rsidRPr="00D643FE" w:rsidRDefault="00564722" w:rsidP="00564722">
            <w:pPr>
              <w:rPr>
                <w:noProof/>
              </w:rPr>
            </w:pPr>
            <w:r w:rsidRPr="00D643FE">
              <w:rPr>
                <w:noProof/>
              </w:rPr>
              <w:t>ул. Хајдук Вељкова бр.</w:t>
            </w:r>
            <w:r w:rsidR="00CD6461" w:rsidRPr="00D643FE">
              <w:rPr>
                <w:noProof/>
              </w:rPr>
              <w:t xml:space="preserve"> </w:t>
            </w:r>
            <w:r w:rsidRPr="00D643FE">
              <w:rPr>
                <w:noProof/>
              </w:rPr>
              <w:t>1, Нови Сад, (www.kcv.rs)</w:t>
            </w:r>
          </w:p>
        </w:tc>
      </w:tr>
      <w:tr w:rsidR="00564722" w:rsidRPr="00D643FE" w:rsidTr="00734367">
        <w:tc>
          <w:tcPr>
            <w:tcW w:w="4622" w:type="dxa"/>
          </w:tcPr>
          <w:p w:rsidR="00564722" w:rsidRPr="00D643FE" w:rsidRDefault="00564722" w:rsidP="00564722">
            <w:pPr>
              <w:rPr>
                <w:b/>
                <w:noProof/>
              </w:rPr>
            </w:pPr>
            <w:r w:rsidRPr="00D643FE">
              <w:rPr>
                <w:b/>
                <w:noProof/>
              </w:rPr>
              <w:t>Врста поступка</w:t>
            </w:r>
          </w:p>
        </w:tc>
        <w:tc>
          <w:tcPr>
            <w:tcW w:w="4468" w:type="dxa"/>
          </w:tcPr>
          <w:p w:rsidR="00564722" w:rsidRPr="00D643FE" w:rsidRDefault="00564722" w:rsidP="00564722">
            <w:pPr>
              <w:jc w:val="both"/>
            </w:pPr>
            <w:r w:rsidRPr="00D643FE">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Предмет јавне набавке</w:t>
            </w:r>
          </w:p>
        </w:tc>
        <w:tc>
          <w:tcPr>
            <w:tcW w:w="4468" w:type="dxa"/>
          </w:tcPr>
          <w:p w:rsidR="002D1CB7" w:rsidRPr="00D643FE" w:rsidRDefault="00B84C11" w:rsidP="009E2D81">
            <w:pPr>
              <w:pStyle w:val="Footer"/>
              <w:jc w:val="both"/>
            </w:pPr>
            <w:r w:rsidRPr="00D643FE">
              <w:t xml:space="preserve">Предмет јавне набавке </w:t>
            </w:r>
            <w:r w:rsidRPr="00D643FE">
              <w:rPr>
                <w:b/>
                <w:noProof/>
              </w:rPr>
              <w:t>добара</w:t>
            </w:r>
            <w:r w:rsidRPr="00D643FE">
              <w:t xml:space="preserve"> бр.</w:t>
            </w:r>
            <w:r w:rsidR="0023541D" w:rsidRPr="00D643FE">
              <w:t xml:space="preserve"> </w:t>
            </w:r>
          </w:p>
          <w:p w:rsidR="00564722" w:rsidRPr="00730C6C" w:rsidRDefault="001112A8" w:rsidP="001112A8">
            <w:pPr>
              <w:pStyle w:val="Footer"/>
              <w:jc w:val="both"/>
              <w:rPr>
                <w:b/>
                <w:noProof/>
                <w:sz w:val="28"/>
                <w:szCs w:val="28"/>
              </w:rPr>
            </w:pPr>
            <w:r>
              <w:rPr>
                <w:b/>
              </w:rPr>
              <w:t>90</w:t>
            </w:r>
            <w:r w:rsidR="00B0055E">
              <w:rPr>
                <w:b/>
              </w:rPr>
              <w:t>-20</w:t>
            </w:r>
            <w:r w:rsidR="004D14C1" w:rsidRPr="00D643FE">
              <w:rPr>
                <w:b/>
              </w:rPr>
              <w:t>-O</w:t>
            </w:r>
            <w:r w:rsidR="00734367" w:rsidRPr="00D643FE">
              <w:t xml:space="preserve"> </w:t>
            </w:r>
            <w:r w:rsidR="00B84C11" w:rsidRPr="00D643FE">
              <w:t xml:space="preserve">је </w:t>
            </w:r>
            <w:r>
              <w:rPr>
                <w:b/>
              </w:rPr>
              <w:t>н</w:t>
            </w:r>
            <w:r w:rsidRPr="001904E3">
              <w:rPr>
                <w:b/>
              </w:rPr>
              <w:t xml:space="preserve">абавка </w:t>
            </w:r>
            <w:r>
              <w:rPr>
                <w:b/>
              </w:rPr>
              <w:t>потрошног</w:t>
            </w:r>
            <w:r w:rsidRPr="001904E3">
              <w:rPr>
                <w:b/>
              </w:rPr>
              <w:t xml:space="preserve"> материјала</w:t>
            </w:r>
            <w:r>
              <w:rPr>
                <w:b/>
              </w:rPr>
              <w:t xml:space="preserve"> за мониторинг систем за потребе </w:t>
            </w:r>
            <w:r w:rsidRPr="00A978FC">
              <w:rPr>
                <w:b/>
                <w:noProof/>
              </w:rPr>
              <w:t>Клиничког центра Војводине</w:t>
            </w:r>
            <w:r w:rsidR="00730C6C">
              <w:rPr>
                <w:b/>
              </w:rPr>
              <w:t>.</w:t>
            </w:r>
          </w:p>
        </w:tc>
      </w:tr>
      <w:tr w:rsidR="00564722" w:rsidRPr="00D643FE" w:rsidTr="00734367">
        <w:tc>
          <w:tcPr>
            <w:tcW w:w="4622" w:type="dxa"/>
          </w:tcPr>
          <w:p w:rsidR="00564722" w:rsidRPr="00D643FE" w:rsidRDefault="00564722" w:rsidP="00564722">
            <w:pPr>
              <w:rPr>
                <w:noProof/>
              </w:rPr>
            </w:pPr>
            <w:r w:rsidRPr="00D643FE">
              <w:rPr>
                <w:b/>
                <w:bCs/>
              </w:rPr>
              <w:t>Циљ поступка</w:t>
            </w:r>
          </w:p>
        </w:tc>
        <w:tc>
          <w:tcPr>
            <w:tcW w:w="4468" w:type="dxa"/>
          </w:tcPr>
          <w:p w:rsidR="00564722" w:rsidRPr="00D643FE" w:rsidRDefault="00B84C11" w:rsidP="00734367">
            <w:pPr>
              <w:jc w:val="both"/>
              <w:rPr>
                <w:i/>
                <w:iCs/>
              </w:rPr>
            </w:pPr>
            <w:r w:rsidRPr="00D643FE">
              <w:t>Поступак јавне набавке се спроводи ради закључења уговора о јавној набавци</w:t>
            </w:r>
          </w:p>
        </w:tc>
      </w:tr>
      <w:tr w:rsidR="00564722" w:rsidRPr="00D643FE" w:rsidTr="00734367">
        <w:tc>
          <w:tcPr>
            <w:tcW w:w="4622" w:type="dxa"/>
          </w:tcPr>
          <w:p w:rsidR="00564722" w:rsidRPr="00D643FE" w:rsidRDefault="00564722" w:rsidP="00564722">
            <w:pPr>
              <w:rPr>
                <w:noProof/>
              </w:rPr>
            </w:pPr>
            <w:r w:rsidRPr="00D643FE">
              <w:rPr>
                <w:b/>
                <w:noProof/>
              </w:rPr>
              <w:t>Напомена</w:t>
            </w:r>
            <w:r w:rsidR="00734367" w:rsidRPr="00D643FE">
              <w:rPr>
                <w:noProof/>
              </w:rPr>
              <w:t>:</w:t>
            </w:r>
          </w:p>
          <w:p w:rsidR="00564722" w:rsidRPr="00D643FE" w:rsidRDefault="00564722" w:rsidP="00D76B68">
            <w:pPr>
              <w:pStyle w:val="ListParagraph"/>
              <w:numPr>
                <w:ilvl w:val="0"/>
                <w:numId w:val="3"/>
              </w:numPr>
              <w:rPr>
                <w:noProof/>
              </w:rPr>
            </w:pPr>
            <w:r w:rsidRPr="00D643FE">
              <w:rPr>
                <w:noProof/>
              </w:rPr>
              <w:t>У питању је резервисана јавна набавка</w:t>
            </w:r>
          </w:p>
          <w:p w:rsidR="00564722" w:rsidRPr="00D643FE" w:rsidRDefault="00564722" w:rsidP="00D76B68">
            <w:pPr>
              <w:pStyle w:val="ListParagraph"/>
              <w:numPr>
                <w:ilvl w:val="0"/>
                <w:numId w:val="3"/>
              </w:numPr>
              <w:rPr>
                <w:noProof/>
              </w:rPr>
            </w:pPr>
            <w:r w:rsidRPr="00D643FE">
              <w:rPr>
                <w:noProof/>
              </w:rPr>
              <w:t>Спроводи се електронска лицитација</w:t>
            </w:r>
          </w:p>
        </w:tc>
        <w:tc>
          <w:tcPr>
            <w:tcW w:w="4468" w:type="dxa"/>
          </w:tcPr>
          <w:p w:rsidR="00564722" w:rsidRPr="00D643FE" w:rsidRDefault="00564722" w:rsidP="00564722">
            <w:pPr>
              <w:rPr>
                <w:noProof/>
              </w:rPr>
            </w:pPr>
          </w:p>
          <w:p w:rsidR="00564722" w:rsidRPr="00D643FE" w:rsidRDefault="00564722" w:rsidP="00564722">
            <w:pPr>
              <w:rPr>
                <w:noProof/>
              </w:rPr>
            </w:pPr>
            <w:r w:rsidRPr="00D643FE">
              <w:rPr>
                <w:noProof/>
              </w:rPr>
              <w:t>Не</w:t>
            </w:r>
          </w:p>
          <w:p w:rsidR="00564722" w:rsidRPr="00D643FE" w:rsidRDefault="00564722" w:rsidP="00564722">
            <w:pPr>
              <w:rPr>
                <w:noProof/>
              </w:rPr>
            </w:pPr>
          </w:p>
          <w:p w:rsidR="00564722" w:rsidRPr="00D643FE" w:rsidRDefault="00564722" w:rsidP="00564722">
            <w:pPr>
              <w:rPr>
                <w:noProof/>
              </w:rPr>
            </w:pPr>
            <w:r w:rsidRPr="00D643FE">
              <w:rPr>
                <w:noProof/>
              </w:rPr>
              <w:t>Не</w:t>
            </w:r>
          </w:p>
        </w:tc>
      </w:tr>
      <w:tr w:rsidR="00564722" w:rsidRPr="00D643FE" w:rsidTr="00734367">
        <w:tc>
          <w:tcPr>
            <w:tcW w:w="4622" w:type="dxa"/>
          </w:tcPr>
          <w:p w:rsidR="00564722" w:rsidRPr="00D643FE" w:rsidRDefault="00564722" w:rsidP="00564722">
            <w:pPr>
              <w:rPr>
                <w:b/>
                <w:noProof/>
              </w:rPr>
            </w:pPr>
            <w:r w:rsidRPr="00D643FE">
              <w:rPr>
                <w:b/>
                <w:noProof/>
              </w:rPr>
              <w:t>Контакт</w:t>
            </w:r>
          </w:p>
        </w:tc>
        <w:tc>
          <w:tcPr>
            <w:tcW w:w="4468" w:type="dxa"/>
          </w:tcPr>
          <w:p w:rsidR="00564722" w:rsidRPr="00D643FE" w:rsidRDefault="0022483F" w:rsidP="00564722">
            <w:pPr>
              <w:rPr>
                <w:noProof/>
              </w:rPr>
            </w:pPr>
            <w:r>
              <w:rPr>
                <w:noProof/>
              </w:rPr>
              <w:t>Одсек</w:t>
            </w:r>
            <w:r w:rsidR="00564722" w:rsidRPr="00D643FE">
              <w:rPr>
                <w:noProof/>
              </w:rPr>
              <w:t xml:space="preserve"> за медицинске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Телефон (или други контакт)</w:t>
            </w:r>
          </w:p>
        </w:tc>
        <w:tc>
          <w:tcPr>
            <w:tcW w:w="4468" w:type="dxa"/>
          </w:tcPr>
          <w:p w:rsidR="00564722" w:rsidRPr="00D643FE" w:rsidRDefault="002D10FE" w:rsidP="00564722">
            <w:pPr>
              <w:rPr>
                <w:noProof/>
              </w:rPr>
            </w:pPr>
            <w:r w:rsidRPr="00D643FE">
              <w:rPr>
                <w:noProof/>
              </w:rPr>
              <w:t xml:space="preserve">021/487-22-28; </w:t>
            </w:r>
            <w:hyperlink r:id="rId12" w:history="1">
              <w:r w:rsidR="0041010C" w:rsidRPr="00D643FE">
                <w:rPr>
                  <w:rStyle w:val="Hyperlink"/>
                  <w:noProof/>
                </w:rPr>
                <w:t>tender@kcv.rs</w:t>
              </w:r>
            </w:hyperlink>
          </w:p>
          <w:p w:rsidR="0041010C" w:rsidRPr="00D643FE" w:rsidRDefault="0041010C" w:rsidP="00564722">
            <w:pPr>
              <w:rPr>
                <w:noProof/>
              </w:rPr>
            </w:pPr>
            <w:r w:rsidRPr="00D643FE">
              <w:rPr>
                <w:noProof/>
              </w:rPr>
              <w:t>Радно време Наручиоца: 07-15</w:t>
            </w:r>
            <w:r w:rsidR="004E782E" w:rsidRPr="00D643FE">
              <w:rPr>
                <w:noProof/>
              </w:rPr>
              <w:t xml:space="preserve"> </w:t>
            </w:r>
            <w:r w:rsidR="00805F8C" w:rsidRPr="00D643FE">
              <w:rPr>
                <w:noProof/>
              </w:rPr>
              <w:t>часова (понедељак-петак)</w:t>
            </w:r>
          </w:p>
        </w:tc>
      </w:tr>
    </w:tbl>
    <w:p w:rsidR="00AD0C56" w:rsidRPr="00D643FE" w:rsidRDefault="00AD0C56">
      <w:pPr>
        <w:rPr>
          <w:noProof/>
        </w:rPr>
      </w:pPr>
      <w:r w:rsidRPr="00D643FE">
        <w:rPr>
          <w:noProof/>
        </w:rPr>
        <w:br w:type="page"/>
      </w:r>
    </w:p>
    <w:p w:rsidR="00AD0C56" w:rsidRPr="00D643FE" w:rsidRDefault="002D5B2C" w:rsidP="00D76B68">
      <w:pPr>
        <w:pStyle w:val="Heading2"/>
        <w:numPr>
          <w:ilvl w:val="0"/>
          <w:numId w:val="5"/>
        </w:numPr>
        <w:rPr>
          <w:noProof/>
        </w:rPr>
      </w:pPr>
      <w:bookmarkStart w:id="14" w:name="_Toc364158542"/>
      <w:bookmarkStart w:id="15" w:name="_Toc4651920"/>
      <w:r w:rsidRPr="00D643FE">
        <w:rPr>
          <w:noProof/>
        </w:rPr>
        <w:lastRenderedPageBreak/>
        <w:t>ПОДАЦИ О ПРЕДМЕТУ ЈАВНЕ НАБАВК</w:t>
      </w:r>
      <w:r w:rsidR="00AD0C56" w:rsidRPr="00D643FE">
        <w:rPr>
          <w:noProof/>
        </w:rPr>
        <w:t>Е</w:t>
      </w:r>
      <w:bookmarkEnd w:id="14"/>
      <w:bookmarkEnd w:id="15"/>
    </w:p>
    <w:p w:rsidR="009B7439" w:rsidRPr="00D643FE" w:rsidRDefault="009B7439" w:rsidP="00734367">
      <w:pPr>
        <w:pStyle w:val="BodyText"/>
        <w:tabs>
          <w:tab w:val="left" w:pos="90"/>
        </w:tabs>
        <w:rPr>
          <w:b/>
          <w:noProof/>
          <w:szCs w:val="24"/>
        </w:rPr>
      </w:pPr>
      <w:bookmarkStart w:id="16" w:name="_Toc364158543"/>
    </w:p>
    <w:p w:rsidR="005F0F6C" w:rsidRPr="00D643FE"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D643FE" w:rsidTr="005F0F6C">
        <w:tc>
          <w:tcPr>
            <w:tcW w:w="3917" w:type="dxa"/>
            <w:vAlign w:val="center"/>
          </w:tcPr>
          <w:p w:rsidR="00B84C11" w:rsidRPr="00D643FE" w:rsidRDefault="00B84C11" w:rsidP="005F0F6C">
            <w:pPr>
              <w:jc w:val="center"/>
              <w:rPr>
                <w:noProof/>
              </w:rPr>
            </w:pPr>
            <w:r w:rsidRPr="00D643FE">
              <w:rPr>
                <w:b/>
                <w:noProof/>
              </w:rPr>
              <w:t>Предмет јавне набавке</w:t>
            </w:r>
          </w:p>
        </w:tc>
        <w:tc>
          <w:tcPr>
            <w:tcW w:w="5173" w:type="dxa"/>
          </w:tcPr>
          <w:p w:rsidR="00B84C11" w:rsidRPr="00D643FE" w:rsidRDefault="00B84C11" w:rsidP="001112A8">
            <w:pPr>
              <w:pStyle w:val="Footer"/>
              <w:jc w:val="both"/>
              <w:rPr>
                <w:b/>
              </w:rPr>
            </w:pPr>
            <w:r w:rsidRPr="00D643FE">
              <w:t xml:space="preserve">Предмет јавне набавке </w:t>
            </w:r>
            <w:r w:rsidRPr="00D643FE">
              <w:rPr>
                <w:b/>
                <w:noProof/>
              </w:rPr>
              <w:t>добара</w:t>
            </w:r>
            <w:r w:rsidRPr="00D643FE">
              <w:t xml:space="preserve"> бр.</w:t>
            </w:r>
            <w:r w:rsidR="00734367" w:rsidRPr="00D643FE">
              <w:t xml:space="preserve"> </w:t>
            </w:r>
            <w:r w:rsidR="001112A8">
              <w:rPr>
                <w:b/>
              </w:rPr>
              <w:t>90</w:t>
            </w:r>
            <w:r w:rsidR="00B0055E">
              <w:rPr>
                <w:b/>
              </w:rPr>
              <w:t>-20</w:t>
            </w:r>
            <w:r w:rsidR="004D14C1" w:rsidRPr="00D643FE">
              <w:rPr>
                <w:b/>
              </w:rPr>
              <w:t>-O</w:t>
            </w:r>
            <w:r w:rsidR="0023541D" w:rsidRPr="00D643FE">
              <w:t xml:space="preserve"> </w:t>
            </w:r>
            <w:r w:rsidRPr="00D643FE">
              <w:t xml:space="preserve">је </w:t>
            </w:r>
            <w:r w:rsidR="001112A8">
              <w:rPr>
                <w:b/>
              </w:rPr>
              <w:t>н</w:t>
            </w:r>
            <w:r w:rsidR="001112A8" w:rsidRPr="001904E3">
              <w:rPr>
                <w:b/>
              </w:rPr>
              <w:t xml:space="preserve">абавка </w:t>
            </w:r>
            <w:r w:rsidR="001112A8">
              <w:rPr>
                <w:b/>
              </w:rPr>
              <w:t>потрошног</w:t>
            </w:r>
            <w:r w:rsidR="001112A8" w:rsidRPr="001904E3">
              <w:rPr>
                <w:b/>
              </w:rPr>
              <w:t xml:space="preserve"> материјала</w:t>
            </w:r>
            <w:r w:rsidR="001112A8">
              <w:rPr>
                <w:b/>
              </w:rPr>
              <w:t xml:space="preserve"> за мониторинг систем за потребе </w:t>
            </w:r>
            <w:r w:rsidR="001112A8" w:rsidRPr="00A978FC">
              <w:rPr>
                <w:b/>
                <w:noProof/>
              </w:rPr>
              <w:t>Клиничког центра Војводине</w:t>
            </w:r>
            <w:r w:rsidR="00B0055E">
              <w:rPr>
                <w:b/>
                <w:noProof/>
              </w:rPr>
              <w:t>.</w:t>
            </w:r>
          </w:p>
        </w:tc>
      </w:tr>
      <w:tr w:rsidR="00B84C11" w:rsidRPr="00D643FE" w:rsidTr="005F0F6C">
        <w:tc>
          <w:tcPr>
            <w:tcW w:w="3917" w:type="dxa"/>
            <w:vAlign w:val="center"/>
          </w:tcPr>
          <w:p w:rsidR="00A65049" w:rsidRPr="00D643FE" w:rsidRDefault="00A65049" w:rsidP="005F0F6C">
            <w:pPr>
              <w:jc w:val="center"/>
              <w:rPr>
                <w:b/>
                <w:noProof/>
              </w:rPr>
            </w:pPr>
          </w:p>
          <w:p w:rsidR="00B84C11" w:rsidRPr="00D643FE" w:rsidRDefault="00B84C11" w:rsidP="005F0F6C">
            <w:pPr>
              <w:jc w:val="center"/>
              <w:rPr>
                <w:b/>
                <w:noProof/>
              </w:rPr>
            </w:pPr>
            <w:r w:rsidRPr="00D643FE">
              <w:rPr>
                <w:b/>
                <w:noProof/>
              </w:rPr>
              <w:t>Назив и ознака из општег речника</w:t>
            </w:r>
          </w:p>
        </w:tc>
        <w:tc>
          <w:tcPr>
            <w:tcW w:w="5173" w:type="dxa"/>
            <w:vAlign w:val="center"/>
          </w:tcPr>
          <w:p w:rsidR="00B84C11" w:rsidRPr="001112A8" w:rsidRDefault="00EA15D4" w:rsidP="00EA15D4">
            <w:pPr>
              <w:rPr>
                <w:noProof/>
              </w:rPr>
            </w:pPr>
            <w:r>
              <w:rPr>
                <w:noProof/>
                <w:lang w:val="ru-RU"/>
              </w:rPr>
              <w:t xml:space="preserve">33140000  - </w:t>
            </w:r>
            <w:r w:rsidRPr="009F2C9C">
              <w:rPr>
                <w:noProof/>
                <w:lang w:val="ru-RU"/>
              </w:rPr>
              <w:t>медицински потрошни материјал</w:t>
            </w:r>
          </w:p>
        </w:tc>
      </w:tr>
    </w:tbl>
    <w:p w:rsidR="005D1B01" w:rsidRPr="00D643FE" w:rsidRDefault="005D1B01" w:rsidP="00B84C11">
      <w:pPr>
        <w:rPr>
          <w:b/>
          <w:noProof/>
        </w:rPr>
      </w:pPr>
    </w:p>
    <w:p w:rsidR="00A77C51" w:rsidRPr="00D643FE" w:rsidRDefault="00A77C51" w:rsidP="00B84C11">
      <w:pPr>
        <w:rPr>
          <w:b/>
          <w:noProof/>
        </w:rPr>
      </w:pPr>
    </w:p>
    <w:p w:rsidR="00695E3A" w:rsidRPr="00D643FE" w:rsidRDefault="00EB23DB" w:rsidP="00F9120C">
      <w:pPr>
        <w:rPr>
          <w:b/>
          <w:noProof/>
        </w:rPr>
      </w:pPr>
      <w:r w:rsidRPr="00D643FE">
        <w:rPr>
          <w:b/>
          <w:noProof/>
        </w:rPr>
        <w:t>Предмет јавне набавке</w:t>
      </w:r>
      <w:r w:rsidR="00BE4DC6" w:rsidRPr="00D643FE">
        <w:rPr>
          <w:b/>
          <w:noProof/>
        </w:rPr>
        <w:t xml:space="preserve"> </w:t>
      </w:r>
      <w:r w:rsidR="003954FF" w:rsidRPr="00D643FE">
        <w:rPr>
          <w:b/>
          <w:noProof/>
        </w:rPr>
        <w:t>је</w:t>
      </w:r>
      <w:r w:rsidR="00BE4DC6" w:rsidRPr="00D643FE">
        <w:rPr>
          <w:b/>
          <w:noProof/>
        </w:rPr>
        <w:t xml:space="preserve"> </w:t>
      </w:r>
      <w:r w:rsidR="0053716E" w:rsidRPr="00D643FE">
        <w:rPr>
          <w:b/>
          <w:noProof/>
        </w:rPr>
        <w:t>обликован по партијам</w:t>
      </w:r>
      <w:r w:rsidR="003954FF" w:rsidRPr="00D643FE">
        <w:rPr>
          <w:b/>
          <w:noProof/>
        </w:rPr>
        <w:t>а</w:t>
      </w:r>
      <w:r w:rsidR="00044764" w:rsidRPr="00D643FE">
        <w:rPr>
          <w:b/>
          <w:noProof/>
        </w:rPr>
        <w:t>:</w:t>
      </w:r>
    </w:p>
    <w:p w:rsidR="00F9120C" w:rsidRPr="00D643FE" w:rsidRDefault="00F9120C" w:rsidP="00F9120C">
      <w:pPr>
        <w:rPr>
          <w:b/>
          <w:noProof/>
        </w:rPr>
      </w:pPr>
    </w:p>
    <w:tbl>
      <w:tblPr>
        <w:tblStyle w:val="TableGrid"/>
        <w:tblW w:w="0" w:type="auto"/>
        <w:tblInd w:w="108" w:type="dxa"/>
        <w:tblLayout w:type="fixed"/>
        <w:tblLook w:val="04A0"/>
      </w:tblPr>
      <w:tblGrid>
        <w:gridCol w:w="1276"/>
        <w:gridCol w:w="7796"/>
      </w:tblGrid>
      <w:tr w:rsidR="00F9120C" w:rsidRPr="00D643FE"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Редни број партије</w:t>
            </w:r>
          </w:p>
        </w:tc>
        <w:tc>
          <w:tcPr>
            <w:tcW w:w="779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Назив партије</w:t>
            </w:r>
          </w:p>
        </w:tc>
      </w:tr>
      <w:tr w:rsidR="001112A8" w:rsidRPr="00D643FE" w:rsidTr="00EF1E8F">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1112A8" w:rsidRPr="00D33F1C" w:rsidRDefault="001112A8" w:rsidP="00EF1E8F">
            <w:pPr>
              <w:jc w:val="center"/>
              <w:rPr>
                <w:noProof/>
                <w:lang w:val="sr-Cyrl-CS"/>
              </w:rPr>
            </w:pPr>
            <w:r w:rsidRPr="00D33F1C">
              <w:rPr>
                <w:noProof/>
                <w:lang w:val="sr-Cyrl-CS"/>
              </w:rPr>
              <w:t>1.</w:t>
            </w:r>
          </w:p>
        </w:tc>
        <w:tc>
          <w:tcPr>
            <w:tcW w:w="7796" w:type="dxa"/>
            <w:tcBorders>
              <w:top w:val="single" w:sz="4" w:space="0" w:color="auto"/>
              <w:left w:val="single" w:sz="4" w:space="0" w:color="auto"/>
              <w:bottom w:val="single" w:sz="4" w:space="0" w:color="auto"/>
              <w:right w:val="single" w:sz="4" w:space="0" w:color="auto"/>
            </w:tcBorders>
          </w:tcPr>
          <w:p w:rsidR="001112A8" w:rsidRPr="007E1B48" w:rsidRDefault="001112A8" w:rsidP="00A335DD">
            <w:pPr>
              <w:tabs>
                <w:tab w:val="left" w:pos="1215"/>
              </w:tabs>
              <w:jc w:val="center"/>
              <w:rPr>
                <w:noProof/>
              </w:rPr>
            </w:pPr>
            <w:r>
              <w:rPr>
                <w:noProof/>
              </w:rPr>
              <w:t>Потрошни материјал за мониторинг систем</w:t>
            </w:r>
          </w:p>
        </w:tc>
      </w:tr>
      <w:tr w:rsidR="001112A8" w:rsidRPr="00D643FE" w:rsidTr="00EF1E8F">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1112A8" w:rsidRPr="00D33F1C" w:rsidRDefault="001112A8" w:rsidP="00EF1E8F">
            <w:pPr>
              <w:jc w:val="center"/>
              <w:rPr>
                <w:noProof/>
                <w:lang w:val="sr-Cyrl-CS"/>
              </w:rPr>
            </w:pPr>
            <w:r w:rsidRPr="00D33F1C">
              <w:rPr>
                <w:noProof/>
                <w:lang w:val="sr-Cyrl-CS"/>
              </w:rPr>
              <w:t>2.</w:t>
            </w:r>
          </w:p>
        </w:tc>
        <w:tc>
          <w:tcPr>
            <w:tcW w:w="7796" w:type="dxa"/>
            <w:tcBorders>
              <w:top w:val="single" w:sz="4" w:space="0" w:color="auto"/>
              <w:left w:val="single" w:sz="4" w:space="0" w:color="auto"/>
              <w:bottom w:val="single" w:sz="4" w:space="0" w:color="auto"/>
              <w:right w:val="single" w:sz="4" w:space="0" w:color="auto"/>
            </w:tcBorders>
          </w:tcPr>
          <w:p w:rsidR="001112A8" w:rsidRPr="008C09E2" w:rsidRDefault="001112A8" w:rsidP="00A335DD">
            <w:pPr>
              <w:tabs>
                <w:tab w:val="left" w:pos="1305"/>
              </w:tabs>
              <w:jc w:val="center"/>
              <w:rPr>
                <w:noProof/>
                <w:lang w:val="sr-Cyrl-CS"/>
              </w:rPr>
            </w:pPr>
            <w:r>
              <w:rPr>
                <w:noProof/>
                <w:lang w:val="sr-Cyrl-CS"/>
              </w:rPr>
              <w:t>Системи за инвазивно мерење притиска</w:t>
            </w:r>
          </w:p>
        </w:tc>
      </w:tr>
    </w:tbl>
    <w:p w:rsidR="005D1B01" w:rsidRPr="00D643FE" w:rsidRDefault="005D1B01" w:rsidP="00734367">
      <w:pPr>
        <w:jc w:val="both"/>
        <w:rPr>
          <w:b/>
          <w:iCs/>
        </w:rPr>
      </w:pPr>
    </w:p>
    <w:p w:rsidR="00A77C51" w:rsidRPr="001112A8" w:rsidRDefault="00A77C51" w:rsidP="00734367">
      <w:pPr>
        <w:jc w:val="both"/>
        <w:rPr>
          <w:b/>
          <w:iCs/>
        </w:rPr>
      </w:pPr>
    </w:p>
    <w:p w:rsidR="00B84C11" w:rsidRPr="00D643FE" w:rsidRDefault="00B84C11" w:rsidP="00734367">
      <w:pPr>
        <w:jc w:val="both"/>
        <w:rPr>
          <w:b/>
          <w:noProof/>
        </w:rPr>
      </w:pPr>
      <w:r w:rsidRPr="00D643FE">
        <w:rPr>
          <w:b/>
          <w:iCs/>
        </w:rPr>
        <w:t xml:space="preserve">Наручилац </w:t>
      </w:r>
      <w:r w:rsidR="00734367" w:rsidRPr="00D643FE">
        <w:rPr>
          <w:b/>
          <w:iCs/>
        </w:rPr>
        <w:t>не спроводи</w:t>
      </w:r>
      <w:r w:rsidR="001B2B46" w:rsidRPr="00D643FE">
        <w:rPr>
          <w:b/>
          <w:iCs/>
        </w:rPr>
        <w:t xml:space="preserve"> </w:t>
      </w:r>
      <w:r w:rsidRPr="00D643FE">
        <w:rPr>
          <w:b/>
          <w:iCs/>
        </w:rPr>
        <w:t xml:space="preserve">поступак </w:t>
      </w:r>
      <w:r w:rsidR="00734367" w:rsidRPr="00D643FE">
        <w:rPr>
          <w:b/>
          <w:iCs/>
        </w:rPr>
        <w:t xml:space="preserve">ради закључења оквирног </w:t>
      </w:r>
      <w:r w:rsidRPr="00D643FE">
        <w:rPr>
          <w:b/>
          <w:iCs/>
        </w:rPr>
        <w:t>споразума.</w:t>
      </w:r>
    </w:p>
    <w:p w:rsidR="00B84C11" w:rsidRPr="00D643FE" w:rsidRDefault="00B84C11"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730C6C" w:rsidRPr="001112A8" w:rsidRDefault="00730C6C" w:rsidP="00B84C11">
      <w:pPr>
        <w:rPr>
          <w:b/>
          <w:noProof/>
        </w:rPr>
      </w:pPr>
    </w:p>
    <w:p w:rsidR="005D1B01" w:rsidRPr="00D643FE" w:rsidRDefault="005D1B01" w:rsidP="00B84C11">
      <w:pPr>
        <w:rPr>
          <w:b/>
          <w:noProof/>
        </w:rPr>
      </w:pPr>
    </w:p>
    <w:p w:rsidR="00E43FAE" w:rsidRPr="00D643FE" w:rsidRDefault="00E43FAE" w:rsidP="00D76B68">
      <w:pPr>
        <w:pStyle w:val="Heading2"/>
        <w:numPr>
          <w:ilvl w:val="0"/>
          <w:numId w:val="5"/>
        </w:numPr>
        <w:rPr>
          <w:noProof/>
        </w:rPr>
      </w:pPr>
      <w:bookmarkStart w:id="17" w:name="_Toc4651921"/>
      <w:r w:rsidRPr="00D643FE">
        <w:rPr>
          <w:noProof/>
        </w:rPr>
        <w:t>ОПИС ПРЕДМЕТА ЈАВНЕ НАБАВКЕ</w:t>
      </w:r>
      <w:bookmarkEnd w:id="16"/>
      <w:bookmarkEnd w:id="17"/>
    </w:p>
    <w:p w:rsidR="00E43FAE" w:rsidRPr="00D643FE" w:rsidRDefault="00E43FAE" w:rsidP="00E43FAE">
      <w:pPr>
        <w:jc w:val="center"/>
        <w:rPr>
          <w:i/>
          <w:noProof/>
        </w:rPr>
      </w:pPr>
      <w:r w:rsidRPr="00D643FE">
        <w:rPr>
          <w:i/>
          <w:noProof/>
        </w:rPr>
        <w:t xml:space="preserve">ВРСТА, ТЕХНИЧКЕ КАРАКТЕРИСТИКЕ, КВАЛИТЕТ, КОЛИЧИНА И ОПИС </w:t>
      </w:r>
      <w:r w:rsidR="00CB26A0" w:rsidRPr="00D643FE">
        <w:rPr>
          <w:i/>
          <w:noProof/>
        </w:rPr>
        <w:t>ПРЕДМЕТА ЈАВНЕ НАБАВКЕ</w:t>
      </w:r>
      <w:r w:rsidRPr="00D643FE">
        <w:rPr>
          <w:i/>
          <w:noProof/>
        </w:rPr>
        <w:t>, НАЧИН СПРОВОЂЕЊА КОНТРОЛЕ И ОБ</w:t>
      </w:r>
      <w:r w:rsidR="001F30AB" w:rsidRPr="00D643FE">
        <w:rPr>
          <w:i/>
          <w:noProof/>
        </w:rPr>
        <w:t>ЕЗБЕЂИВАЊА ГАРАНЦИЈЕ КВАЛИТЕТА</w:t>
      </w:r>
    </w:p>
    <w:p w:rsidR="00E43FAE" w:rsidRPr="00D643FE" w:rsidRDefault="00E43FAE">
      <w:pPr>
        <w:rPr>
          <w:b/>
          <w:noProof/>
        </w:rPr>
      </w:pPr>
    </w:p>
    <w:p w:rsidR="00834BD2" w:rsidRPr="00D643F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RPr="00D643FE" w:rsidTr="002363AB">
        <w:tc>
          <w:tcPr>
            <w:tcW w:w="9036" w:type="dxa"/>
            <w:shd w:val="clear" w:color="auto" w:fill="auto"/>
          </w:tcPr>
          <w:p w:rsidR="00E864CC" w:rsidRPr="00D643FE" w:rsidRDefault="00730C6C" w:rsidP="003954FF">
            <w:pPr>
              <w:pStyle w:val="Footer"/>
              <w:jc w:val="both"/>
              <w:rPr>
                <w:b/>
                <w:noProof/>
              </w:rPr>
            </w:pPr>
            <w:r>
              <w:t xml:space="preserve">           </w:t>
            </w:r>
            <w:r w:rsidR="00A542E5" w:rsidRPr="00D643FE">
              <w:t xml:space="preserve"> </w:t>
            </w:r>
            <w:r w:rsidR="00966CFC" w:rsidRPr="00D643FE">
              <w:t xml:space="preserve">Предмет ове јавне набавке </w:t>
            </w:r>
            <w:r w:rsidR="003954FF" w:rsidRPr="00D643FE">
              <w:t>је</w:t>
            </w:r>
            <w:r w:rsidR="00E61D05" w:rsidRPr="00D643FE">
              <w:rPr>
                <w:b/>
              </w:rPr>
              <w:t xml:space="preserve"> </w:t>
            </w:r>
            <w:r w:rsidR="001112A8">
              <w:rPr>
                <w:b/>
              </w:rPr>
              <w:t>н</w:t>
            </w:r>
            <w:r w:rsidR="001112A8" w:rsidRPr="001904E3">
              <w:rPr>
                <w:b/>
              </w:rPr>
              <w:t xml:space="preserve">абавка </w:t>
            </w:r>
            <w:r w:rsidR="001112A8">
              <w:rPr>
                <w:b/>
              </w:rPr>
              <w:t>потрошног</w:t>
            </w:r>
            <w:r w:rsidR="001112A8" w:rsidRPr="001904E3">
              <w:rPr>
                <w:b/>
              </w:rPr>
              <w:t xml:space="preserve"> материјала</w:t>
            </w:r>
            <w:r w:rsidR="001112A8">
              <w:rPr>
                <w:b/>
              </w:rPr>
              <w:t xml:space="preserve"> за мониторинг систем за потребе </w:t>
            </w:r>
            <w:r w:rsidR="001112A8" w:rsidRPr="00A978FC">
              <w:rPr>
                <w:b/>
                <w:noProof/>
              </w:rPr>
              <w:t>Клиничког центра Војводине</w:t>
            </w:r>
            <w:r w:rsidR="00E864CC" w:rsidRPr="00D643FE">
              <w:rPr>
                <w:b/>
                <w:noProof/>
              </w:rPr>
              <w:t>.</w:t>
            </w:r>
          </w:p>
          <w:p w:rsidR="00A542E5" w:rsidRPr="00D643FE" w:rsidRDefault="00A542E5" w:rsidP="003954FF">
            <w:pPr>
              <w:pStyle w:val="Footer"/>
              <w:jc w:val="both"/>
              <w:rPr>
                <w:b/>
                <w:noProof/>
              </w:rPr>
            </w:pPr>
          </w:p>
          <w:p w:rsidR="005961C3" w:rsidRPr="00D643FE" w:rsidRDefault="003C5272" w:rsidP="003954FF">
            <w:pPr>
              <w:pStyle w:val="Footer"/>
              <w:jc w:val="both"/>
            </w:pPr>
            <w:r w:rsidRPr="00D643FE">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tc>
      </w:tr>
    </w:tbl>
    <w:p w:rsidR="00E43FAE" w:rsidRPr="00D643FE" w:rsidRDefault="00E43FAE"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2A3C5D" w:rsidRPr="001112A8" w:rsidRDefault="002A3C5D" w:rsidP="00E43FAE">
      <w:pPr>
        <w:rPr>
          <w:bCs/>
          <w:iCs/>
        </w:rPr>
      </w:pPr>
    </w:p>
    <w:p w:rsidR="00127AFC" w:rsidRPr="00D643FE" w:rsidRDefault="002D5B2C" w:rsidP="00D76B68">
      <w:pPr>
        <w:pStyle w:val="Heading2"/>
        <w:numPr>
          <w:ilvl w:val="0"/>
          <w:numId w:val="5"/>
        </w:numPr>
        <w:rPr>
          <w:noProof/>
        </w:rPr>
      </w:pPr>
      <w:bookmarkStart w:id="18" w:name="_Toc364158545"/>
      <w:bookmarkStart w:id="19" w:name="_Toc4651922"/>
      <w:r w:rsidRPr="00D643FE">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D643FE" w:rsidRDefault="00F9120C" w:rsidP="00F9120C"/>
    <w:p w:rsidR="008477B9" w:rsidRPr="00D643FE" w:rsidRDefault="00BF4AF8" w:rsidP="00190B94">
      <w:pPr>
        <w:ind w:left="-426" w:firstLine="786"/>
        <w:jc w:val="both"/>
        <w:rPr>
          <w:noProof/>
        </w:rPr>
      </w:pPr>
      <w:r w:rsidRPr="00D643FE">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D643FE">
        <w:rPr>
          <w:noProof/>
        </w:rPr>
        <w:t>.</w:t>
      </w:r>
    </w:p>
    <w:p w:rsidR="002A3C5D" w:rsidRPr="00D643FE"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D643FE" w:rsidTr="006215A4">
        <w:trPr>
          <w:trHeight w:val="972"/>
        </w:trPr>
        <w:tc>
          <w:tcPr>
            <w:tcW w:w="801" w:type="dxa"/>
            <w:vAlign w:val="center"/>
          </w:tcPr>
          <w:p w:rsidR="00BF4AF8" w:rsidRPr="00D643FE" w:rsidRDefault="00BF4AF8" w:rsidP="00BF4AF8">
            <w:pPr>
              <w:jc w:val="center"/>
              <w:rPr>
                <w:noProof/>
              </w:rPr>
            </w:pPr>
            <w:r w:rsidRPr="00D643FE">
              <w:rPr>
                <w:noProof/>
              </w:rPr>
              <w:t>Бр.</w:t>
            </w:r>
          </w:p>
        </w:tc>
        <w:tc>
          <w:tcPr>
            <w:tcW w:w="3183" w:type="dxa"/>
            <w:gridSpan w:val="2"/>
            <w:vAlign w:val="center"/>
          </w:tcPr>
          <w:p w:rsidR="00BF4AF8" w:rsidRPr="00D643FE" w:rsidRDefault="00BF4AF8" w:rsidP="00BF4AF8">
            <w:pPr>
              <w:jc w:val="center"/>
              <w:rPr>
                <w:noProof/>
              </w:rPr>
            </w:pPr>
            <w:r w:rsidRPr="00D643FE">
              <w:rPr>
                <w:noProof/>
              </w:rPr>
              <w:t>УСЛОВИ</w:t>
            </w:r>
          </w:p>
        </w:tc>
        <w:tc>
          <w:tcPr>
            <w:tcW w:w="3969" w:type="dxa"/>
            <w:vAlign w:val="center"/>
          </w:tcPr>
          <w:p w:rsidR="00BF4AF8" w:rsidRPr="00D643FE" w:rsidRDefault="00BF4AF8" w:rsidP="00BF4AF8">
            <w:pPr>
              <w:jc w:val="center"/>
              <w:rPr>
                <w:noProof/>
              </w:rPr>
            </w:pPr>
            <w:r w:rsidRPr="00D643FE">
              <w:rPr>
                <w:noProof/>
              </w:rPr>
              <w:t>ДОКАЗИ</w:t>
            </w:r>
          </w:p>
        </w:tc>
        <w:tc>
          <w:tcPr>
            <w:tcW w:w="1665" w:type="dxa"/>
          </w:tcPr>
          <w:p w:rsidR="00BF4AF8" w:rsidRPr="00D643FE" w:rsidRDefault="00BF4AF8" w:rsidP="00BF4AF8">
            <w:pPr>
              <w:jc w:val="center"/>
              <w:rPr>
                <w:noProof/>
              </w:rPr>
            </w:pPr>
            <w:r w:rsidRPr="00D643FE">
              <w:rPr>
                <w:noProof/>
                <w:sz w:val="20"/>
                <w:szCs w:val="20"/>
              </w:rPr>
              <w:t>ИСПУЊЕНОСТ УСЛОВА ПОНУЂАЧ ПОПУЊАВА СА ДА ИЛИ НЕ</w:t>
            </w:r>
          </w:p>
        </w:tc>
      </w:tr>
      <w:tr w:rsidR="00BF4AF8" w:rsidRPr="00D643FE" w:rsidTr="00BF4AF8">
        <w:trPr>
          <w:trHeight w:val="505"/>
        </w:trPr>
        <w:tc>
          <w:tcPr>
            <w:tcW w:w="9618" w:type="dxa"/>
            <w:gridSpan w:val="5"/>
          </w:tcPr>
          <w:p w:rsidR="00A77C51" w:rsidRPr="00D643FE" w:rsidRDefault="00BF4AF8" w:rsidP="00BF4AF8">
            <w:pPr>
              <w:jc w:val="center"/>
              <w:rPr>
                <w:b/>
                <w:noProof/>
              </w:rPr>
            </w:pPr>
            <w:r w:rsidRPr="00D643FE">
              <w:rPr>
                <w:b/>
                <w:noProof/>
              </w:rPr>
              <w:t>ОБАВЕЗНИ УСЛОВИ ЗА УЧЕШЋЕ У ПОСТУПКУ ЈАВНЕ НАБАВКЕ</w:t>
            </w:r>
          </w:p>
          <w:p w:rsidR="00BF4AF8" w:rsidRPr="00D643FE" w:rsidRDefault="00BF4AF8" w:rsidP="00BF4AF8">
            <w:pPr>
              <w:jc w:val="center"/>
              <w:rPr>
                <w:b/>
                <w:noProof/>
              </w:rPr>
            </w:pPr>
            <w:r w:rsidRPr="00D643FE">
              <w:rPr>
                <w:b/>
                <w:noProof/>
              </w:rPr>
              <w:t xml:space="preserve"> ИЗ ЧЛАНА 75. ЗАКОНА</w:t>
            </w:r>
          </w:p>
        </w:tc>
      </w:tr>
      <w:tr w:rsidR="006215A4" w:rsidRPr="00D643FE" w:rsidTr="006215A4">
        <w:trPr>
          <w:trHeight w:val="505"/>
        </w:trPr>
        <w:tc>
          <w:tcPr>
            <w:tcW w:w="801" w:type="dxa"/>
            <w:vAlign w:val="center"/>
          </w:tcPr>
          <w:p w:rsidR="006215A4" w:rsidRPr="00D643FE" w:rsidRDefault="006215A4" w:rsidP="00BF4AF8">
            <w:pPr>
              <w:rPr>
                <w:noProof/>
              </w:rPr>
            </w:pPr>
            <w:r w:rsidRPr="00D643FE">
              <w:rPr>
                <w:noProof/>
              </w:rPr>
              <w:t xml:space="preserve">   1.</w:t>
            </w:r>
          </w:p>
        </w:tc>
        <w:tc>
          <w:tcPr>
            <w:tcW w:w="3183" w:type="dxa"/>
            <w:gridSpan w:val="2"/>
          </w:tcPr>
          <w:p w:rsidR="006215A4" w:rsidRPr="00D643FE" w:rsidRDefault="006215A4" w:rsidP="006215A4">
            <w:pPr>
              <w:pStyle w:val="stil1tekst"/>
              <w:ind w:left="0" w:right="63" w:firstLine="0"/>
              <w:rPr>
                <w:noProof/>
                <w:sz w:val="24"/>
                <w:szCs w:val="24"/>
              </w:rPr>
            </w:pPr>
            <w:r w:rsidRPr="00D643FE">
              <w:rPr>
                <w:noProof/>
                <w:sz w:val="24"/>
                <w:szCs w:val="24"/>
              </w:rPr>
              <w:t>Понуђач је регистрован код надлежног органа, односно уписан у одговарајући регистар.</w:t>
            </w:r>
          </w:p>
        </w:tc>
        <w:tc>
          <w:tcPr>
            <w:tcW w:w="3969" w:type="dxa"/>
          </w:tcPr>
          <w:p w:rsidR="006215A4" w:rsidRPr="00D643FE" w:rsidRDefault="006215A4" w:rsidP="006215A4">
            <w:pPr>
              <w:jc w:val="both"/>
              <w:rPr>
                <w:noProof/>
              </w:rPr>
            </w:pPr>
            <w:r w:rsidRPr="00D643FE">
              <w:rPr>
                <w:noProof/>
              </w:rPr>
              <w:t>Извод из регистра Агенције за привредне регистре, односно регистра надлежног Привредног суда.</w:t>
            </w:r>
          </w:p>
        </w:tc>
        <w:tc>
          <w:tcPr>
            <w:tcW w:w="1665" w:type="dxa"/>
          </w:tcPr>
          <w:p w:rsidR="006215A4" w:rsidRPr="00D643FE" w:rsidRDefault="006215A4" w:rsidP="00BF4AF8">
            <w:pPr>
              <w:jc w:val="both"/>
              <w:rPr>
                <w:noProof/>
              </w:rPr>
            </w:pPr>
          </w:p>
        </w:tc>
      </w:tr>
      <w:tr w:rsidR="006215A4" w:rsidRPr="00D643FE" w:rsidTr="006215A4">
        <w:trPr>
          <w:trHeight w:val="458"/>
        </w:trPr>
        <w:tc>
          <w:tcPr>
            <w:tcW w:w="801" w:type="dxa"/>
            <w:vAlign w:val="center"/>
          </w:tcPr>
          <w:p w:rsidR="006215A4" w:rsidRPr="00D643FE" w:rsidRDefault="006215A4" w:rsidP="00BF4AF8">
            <w:pPr>
              <w:rPr>
                <w:noProof/>
              </w:rPr>
            </w:pPr>
            <w:r w:rsidRPr="00D643FE">
              <w:rPr>
                <w:noProof/>
              </w:rPr>
              <w:t xml:space="preserve">   2.</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D643FE" w:rsidRDefault="006215A4" w:rsidP="006215A4">
            <w:pPr>
              <w:pStyle w:val="Default"/>
              <w:jc w:val="both"/>
              <w:rPr>
                <w:rFonts w:ascii="Times New Roman" w:hAnsi="Times New Roman" w:cs="Times New Roman"/>
                <w:b/>
                <w:color w:val="auto"/>
              </w:rPr>
            </w:pPr>
            <w:r w:rsidRPr="00D643FE">
              <w:rPr>
                <w:rFonts w:ascii="Times New Roman" w:hAnsi="Times New Roman" w:cs="Times New Roman"/>
                <w:b/>
                <w:iCs/>
                <w:color w:val="auto"/>
              </w:rPr>
              <w:t xml:space="preserve">Доказ за </w:t>
            </w:r>
            <w:r w:rsidRPr="00D643FE">
              <w:rPr>
                <w:rFonts w:ascii="Times New Roman" w:hAnsi="Times New Roman" w:cs="Times New Roman"/>
                <w:b/>
                <w:bCs/>
                <w:color w:val="auto"/>
              </w:rPr>
              <w:t>правно лице</w:t>
            </w:r>
            <w:r w:rsidRPr="00D643FE">
              <w:rPr>
                <w:rFonts w:ascii="Times New Roman" w:hAnsi="Times New Roman" w:cs="Times New Roman"/>
                <w:b/>
                <w:iCs/>
                <w:color w:val="auto"/>
              </w:rPr>
              <w:t xml:space="preserve">: </w:t>
            </w:r>
          </w:p>
          <w:p w:rsidR="006215A4" w:rsidRPr="00D643FE" w:rsidRDefault="006215A4" w:rsidP="006215A4">
            <w:pPr>
              <w:pStyle w:val="Default"/>
              <w:jc w:val="both"/>
              <w:rPr>
                <w:rFonts w:ascii="Times New Roman" w:hAnsi="Times New Roman" w:cs="Times New Roman"/>
                <w:color w:val="auto"/>
              </w:rPr>
            </w:pPr>
            <w:r w:rsidRPr="00D643FE">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D643FE">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предузетнике:</w:t>
            </w:r>
          </w:p>
          <w:p w:rsidR="006215A4" w:rsidRPr="00D643FE" w:rsidRDefault="006215A4" w:rsidP="006215A4">
            <w:pPr>
              <w:pStyle w:val="Default"/>
              <w:jc w:val="both"/>
              <w:rPr>
                <w:rFonts w:ascii="Times New Roman" w:hAnsi="Times New Roman" w:cs="Times New Roman"/>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физичка лица:</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tc>
        <w:tc>
          <w:tcPr>
            <w:tcW w:w="1665" w:type="dxa"/>
          </w:tcPr>
          <w:p w:rsidR="006215A4" w:rsidRPr="00D643FE" w:rsidRDefault="006215A4" w:rsidP="00BF4AF8">
            <w:pPr>
              <w:pStyle w:val="Default"/>
              <w:jc w:val="both"/>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lastRenderedPageBreak/>
              <w:t xml:space="preserve">   3.</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Доказ за </w:t>
            </w:r>
            <w:r w:rsidRPr="00D643FE">
              <w:rPr>
                <w:rFonts w:ascii="Times New Roman" w:hAnsi="Times New Roman" w:cs="Times New Roman"/>
                <w:b/>
                <w:iCs/>
                <w:color w:val="auto"/>
              </w:rPr>
              <w:t>правно лице / предузетнике / физичка лица:</w:t>
            </w:r>
          </w:p>
          <w:p w:rsidR="006215A4" w:rsidRPr="00D643FE" w:rsidRDefault="006215A4" w:rsidP="006215A4">
            <w:pPr>
              <w:pStyle w:val="Default"/>
              <w:jc w:val="both"/>
              <w:rPr>
                <w:rFonts w:ascii="Times New Roman" w:hAnsi="Times New Roman" w:cs="Times New Roman"/>
                <w:b/>
                <w:bCs/>
                <w:iCs/>
                <w:color w:val="auto"/>
              </w:rPr>
            </w:pPr>
            <w:r w:rsidRPr="00D643FE">
              <w:rPr>
                <w:rFonts w:ascii="Times New Roman" w:hAnsi="Times New Roman" w:cs="Times New Roman"/>
                <w:color w:val="auto"/>
              </w:rPr>
              <w:t>У</w:t>
            </w:r>
            <w:r w:rsidRPr="00D643FE">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643F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643FE">
              <w:rPr>
                <w:rFonts w:ascii="Times New Roman" w:hAnsi="Times New Roman" w:cs="Times New Roman"/>
                <w:iCs/>
                <w:color w:val="auto"/>
              </w:rPr>
              <w:t xml:space="preserve"> не старија од два месеца пре отварања понуде</w:t>
            </w:r>
            <w:r w:rsidRPr="00D643FE">
              <w:rPr>
                <w:rFonts w:ascii="Times New Roman" w:hAnsi="Times New Roman" w:cs="Times New Roman"/>
                <w:b/>
                <w:bCs/>
                <w:iCs/>
                <w:color w:val="auto"/>
              </w:rPr>
              <w:t>.</w:t>
            </w:r>
          </w:p>
          <w:p w:rsidR="006215A4" w:rsidRPr="00D643FE" w:rsidRDefault="006215A4" w:rsidP="006215A4">
            <w:pPr>
              <w:jc w:val="both"/>
              <w:rPr>
                <w:b/>
                <w:noProof/>
              </w:rPr>
            </w:pPr>
            <w:r w:rsidRPr="00D643FE">
              <w:rPr>
                <w:b/>
                <w:iCs/>
              </w:rPr>
              <w:t xml:space="preserve">Овај доказ достављају сви понуђачи било да </w:t>
            </w:r>
            <w:r w:rsidRPr="00D643FE">
              <w:rPr>
                <w:b/>
              </w:rPr>
              <w:t xml:space="preserve">су </w:t>
            </w:r>
            <w:r w:rsidRPr="00D643FE">
              <w:rPr>
                <w:b/>
                <w:iCs/>
              </w:rPr>
              <w:t>правна лица или предузетници</w:t>
            </w:r>
            <w:r w:rsidRPr="00D643FE">
              <w:rPr>
                <w:b/>
                <w:noProof/>
              </w:rPr>
              <w:t>.</w:t>
            </w:r>
          </w:p>
        </w:tc>
        <w:tc>
          <w:tcPr>
            <w:tcW w:w="1665" w:type="dxa"/>
          </w:tcPr>
          <w:p w:rsidR="006215A4" w:rsidRPr="00D643FE" w:rsidRDefault="006215A4" w:rsidP="00BF4AF8">
            <w:pPr>
              <w:pStyle w:val="Default"/>
              <w:rPr>
                <w:rFonts w:ascii="Times New Roman" w:hAnsi="Times New Roman" w:cs="Times New Roman"/>
                <w:iCs/>
                <w:color w:val="auto"/>
              </w:rPr>
            </w:pPr>
          </w:p>
          <w:p w:rsidR="006215A4" w:rsidRPr="00D643FE" w:rsidRDefault="006215A4" w:rsidP="00BF4AF8">
            <w:pPr>
              <w:pStyle w:val="Default"/>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4.</w:t>
            </w:r>
          </w:p>
        </w:tc>
        <w:tc>
          <w:tcPr>
            <w:tcW w:w="3183" w:type="dxa"/>
            <w:gridSpan w:val="2"/>
            <w:vAlign w:val="center"/>
          </w:tcPr>
          <w:p w:rsidR="006215A4" w:rsidRPr="00D643FE" w:rsidRDefault="006215A4" w:rsidP="006215A4">
            <w:pPr>
              <w:jc w:val="both"/>
              <w:rPr>
                <w:noProof/>
              </w:rPr>
            </w:pPr>
            <w:r w:rsidRPr="00D643FE">
              <w:rPr>
                <w:noProof/>
              </w:rPr>
              <w:t>Понуђач има важећу дозволу надлежног органа за обављање делатности која је предмет јавне набавке.</w:t>
            </w:r>
          </w:p>
        </w:tc>
        <w:tc>
          <w:tcPr>
            <w:tcW w:w="3969" w:type="dxa"/>
          </w:tcPr>
          <w:p w:rsidR="00015AD1" w:rsidRPr="00D643FE" w:rsidRDefault="00015AD1" w:rsidP="006215A4">
            <w:pPr>
              <w:jc w:val="both"/>
              <w:rPr>
                <w:iCs/>
              </w:rPr>
            </w:pPr>
          </w:p>
          <w:p w:rsidR="006215A4" w:rsidRPr="00D643FE" w:rsidRDefault="006215A4" w:rsidP="006215A4">
            <w:pPr>
              <w:jc w:val="both"/>
              <w:rPr>
                <w:noProof/>
              </w:rPr>
            </w:pPr>
            <w:r w:rsidRPr="00D643FE">
              <w:rPr>
                <w:iCs/>
              </w:rPr>
              <w:t xml:space="preserve">Доказ за </w:t>
            </w:r>
            <w:r w:rsidRPr="00D643FE">
              <w:rPr>
                <w:b/>
                <w:iCs/>
              </w:rPr>
              <w:t>правно лице / предузетнике / физичка лица:</w:t>
            </w:r>
          </w:p>
          <w:p w:rsidR="006215A4" w:rsidRPr="00D643FE" w:rsidRDefault="006215A4" w:rsidP="006215A4">
            <w:pPr>
              <w:jc w:val="both"/>
              <w:rPr>
                <w:iCs/>
              </w:rPr>
            </w:pPr>
            <w:r w:rsidRPr="00D643FE">
              <w:rPr>
                <w:iCs/>
              </w:rPr>
              <w:t xml:space="preserve">Решење Министарства здравља о дозволи за бављење прометом лекова и медицинских средстава на велико. </w:t>
            </w:r>
          </w:p>
          <w:p w:rsidR="006215A4" w:rsidRPr="00D643FE" w:rsidRDefault="006215A4" w:rsidP="006215A4">
            <w:pPr>
              <w:jc w:val="both"/>
              <w:rPr>
                <w:b/>
                <w:noProof/>
              </w:rPr>
            </w:pPr>
            <w:r w:rsidRPr="00D643FE">
              <w:rPr>
                <w:b/>
                <w:iCs/>
              </w:rPr>
              <w:t>Дозвола мора бити важећа.</w:t>
            </w:r>
          </w:p>
        </w:tc>
        <w:tc>
          <w:tcPr>
            <w:tcW w:w="1665" w:type="dxa"/>
          </w:tcPr>
          <w:p w:rsidR="006215A4" w:rsidRPr="00D643FE" w:rsidRDefault="006215A4" w:rsidP="00BF4AF8">
            <w:pPr>
              <w:rPr>
                <w:iCs/>
              </w:rPr>
            </w:pPr>
          </w:p>
        </w:tc>
      </w:tr>
      <w:tr w:rsidR="00BF4AF8" w:rsidRPr="00D643FE" w:rsidTr="00BF4AF8">
        <w:trPr>
          <w:trHeight w:val="848"/>
        </w:trPr>
        <w:tc>
          <w:tcPr>
            <w:tcW w:w="9618" w:type="dxa"/>
            <w:gridSpan w:val="5"/>
            <w:vAlign w:val="center"/>
          </w:tcPr>
          <w:p w:rsidR="00A77C51" w:rsidRPr="00D643FE" w:rsidRDefault="00BF4AF8" w:rsidP="00BF4AF8">
            <w:pPr>
              <w:pStyle w:val="ListParagraph"/>
              <w:ind w:left="0" w:firstLine="48"/>
              <w:jc w:val="center"/>
              <w:rPr>
                <w:b/>
                <w:noProof/>
              </w:rPr>
            </w:pPr>
            <w:r w:rsidRPr="00D643FE">
              <w:rPr>
                <w:b/>
                <w:noProof/>
              </w:rPr>
              <w:lastRenderedPageBreak/>
              <w:t>ДОДАТНИ УСЛОВИ ЗА УЧЕШЋЕ У ПОСТУПКУ ЈАВНЕ НАБАВКЕ</w:t>
            </w:r>
          </w:p>
          <w:p w:rsidR="00BF4AF8" w:rsidRPr="00D643FE" w:rsidRDefault="00BF4AF8" w:rsidP="00BF4AF8">
            <w:pPr>
              <w:pStyle w:val="ListParagraph"/>
              <w:ind w:left="0" w:firstLine="48"/>
              <w:jc w:val="center"/>
              <w:rPr>
                <w:b/>
                <w:noProof/>
              </w:rPr>
            </w:pPr>
            <w:r w:rsidRPr="00D643FE">
              <w:rPr>
                <w:b/>
                <w:noProof/>
              </w:rPr>
              <w:t xml:space="preserve"> ИЗ ЧЛАНА 76. ЗАКОНА</w:t>
            </w:r>
          </w:p>
        </w:tc>
      </w:tr>
      <w:tr w:rsidR="00B0055E" w:rsidRPr="00D643FE" w:rsidTr="00B0055E">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r w:rsidRPr="00D643FE">
              <w:rPr>
                <w:noProof/>
              </w:rPr>
              <w:t>5.</w:t>
            </w: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B0055E" w:rsidRPr="00683106" w:rsidRDefault="00B0055E" w:rsidP="00B0055E">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B0055E"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B0055E" w:rsidRPr="005A74C7"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B0055E" w:rsidRPr="005A74C7" w:rsidRDefault="00B0055E" w:rsidP="00B0055E">
            <w:pPr>
              <w:pStyle w:val="CommentText"/>
              <w:ind w:right="90"/>
              <w:jc w:val="both"/>
              <w:rPr>
                <w:b/>
                <w:noProof/>
                <w:sz w:val="24"/>
                <w:szCs w:val="24"/>
              </w:rPr>
            </w:pPr>
            <w:r w:rsidRPr="005A74C7">
              <w:rPr>
                <w:b/>
                <w:noProof/>
                <w:sz w:val="24"/>
                <w:szCs w:val="24"/>
              </w:rPr>
              <w:t>Напомена:</w:t>
            </w:r>
          </w:p>
          <w:p w:rsidR="00B0055E" w:rsidRDefault="00B0055E" w:rsidP="00B0055E">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r w:rsidR="008E505D" w:rsidRPr="00D643FE" w:rsidTr="00B0055E">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8E505D" w:rsidRPr="008E505D" w:rsidRDefault="008E505D" w:rsidP="00273012">
            <w:pPr>
              <w:pStyle w:val="ListParagraph"/>
              <w:ind w:left="405"/>
              <w:rPr>
                <w:noProof/>
              </w:rPr>
            </w:pPr>
            <w:r w:rsidRPr="008E505D">
              <w:rPr>
                <w:noProof/>
              </w:rPr>
              <w:t>6.</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8E505D" w:rsidRPr="008E505D" w:rsidRDefault="008E505D" w:rsidP="00273012">
            <w:pPr>
              <w:jc w:val="center"/>
            </w:pPr>
            <w:r w:rsidRPr="008E505D">
              <w:t>Гаранција уредне испоруке добара која су</w:t>
            </w:r>
          </w:p>
          <w:p w:rsidR="008E505D" w:rsidRPr="008E505D" w:rsidRDefault="008E505D" w:rsidP="00273012">
            <w:pPr>
              <w:jc w:val="center"/>
            </w:pPr>
            <w:r w:rsidRPr="008E505D">
              <w:t>предмет ове јавне набавке;</w:t>
            </w:r>
          </w:p>
          <w:p w:rsidR="008E505D" w:rsidRPr="008E505D" w:rsidRDefault="008E505D" w:rsidP="00273012">
            <w:pPr>
              <w:rPr>
                <w:noProof/>
              </w:rPr>
            </w:pP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8E505D" w:rsidRPr="008E505D" w:rsidRDefault="008E505D" w:rsidP="00273012">
            <w:pPr>
              <w:jc w:val="both"/>
              <w:rPr>
                <w:b/>
                <w:noProof/>
              </w:rPr>
            </w:pPr>
            <w:r w:rsidRPr="008E505D">
              <w:rPr>
                <w:b/>
                <w:noProof/>
              </w:rPr>
              <w:t>Доказ за правно лице / предузетника / физичко лице:</w:t>
            </w:r>
          </w:p>
          <w:p w:rsidR="008E505D" w:rsidRPr="008E505D" w:rsidRDefault="008E505D" w:rsidP="00273012">
            <w:pPr>
              <w:pStyle w:val="Default"/>
              <w:numPr>
                <w:ilvl w:val="0"/>
                <w:numId w:val="46"/>
              </w:numPr>
              <w:ind w:left="270" w:hanging="270"/>
              <w:jc w:val="both"/>
              <w:rPr>
                <w:rFonts w:ascii="Times New Roman" w:hAnsi="Times New Roman" w:cs="Times New Roman"/>
              </w:rPr>
            </w:pPr>
            <w:r w:rsidRPr="008E505D">
              <w:rPr>
                <w:rFonts w:ascii="Times New Roman" w:hAnsi="Times New Roman" w:cs="Times New Roman"/>
              </w:rPr>
              <w:t xml:space="preserve">Уговор закључен са </w:t>
            </w:r>
            <w:r w:rsidRPr="008E505D">
              <w:rPr>
                <w:rFonts w:ascii="Times New Roman" w:hAnsi="Times New Roman" w:cs="Times New Roman"/>
                <w:b/>
                <w:i/>
              </w:rPr>
              <w:t xml:space="preserve">произвођачем </w:t>
            </w:r>
            <w:r w:rsidRPr="008E505D">
              <w:rPr>
                <w:rFonts w:ascii="Times New Roman" w:hAnsi="Times New Roman" w:cs="Times New Roman"/>
              </w:rPr>
              <w:t xml:space="preserve">или </w:t>
            </w:r>
            <w:r w:rsidRPr="008E505D">
              <w:rPr>
                <w:rFonts w:ascii="Times New Roman" w:hAnsi="Times New Roman" w:cs="Times New Roman"/>
                <w:b/>
                <w:i/>
              </w:rPr>
              <w:t>овлашћење за учествовање</w:t>
            </w:r>
            <w:r w:rsidRPr="008E505D">
              <w:rPr>
                <w:rFonts w:ascii="Times New Roman" w:hAnsi="Times New Roman" w:cs="Times New Roman"/>
              </w:rPr>
              <w:t xml:space="preserve"> у отвореном поступку издато од стране произвођача или представништва произвођача или екслузивног заступника на територији РС или носиоца уписа у регистар медицинских средстава код АЛИМС-а. </w:t>
            </w:r>
          </w:p>
          <w:p w:rsidR="008E505D" w:rsidRPr="008E505D" w:rsidRDefault="008E505D" w:rsidP="00273012">
            <w:pPr>
              <w:pStyle w:val="Default"/>
              <w:jc w:val="both"/>
              <w:rPr>
                <w:rFonts w:ascii="Times New Roman" w:hAnsi="Times New Roman" w:cs="Times New Roman"/>
                <w:b/>
              </w:rPr>
            </w:pPr>
            <w:r w:rsidRPr="008E505D">
              <w:rPr>
                <w:rFonts w:ascii="Times New Roman" w:hAnsi="Times New Roman" w:cs="Times New Roman"/>
                <w:b/>
              </w:rPr>
              <w:t xml:space="preserve">Напоменa: </w:t>
            </w:r>
          </w:p>
          <w:p w:rsidR="008E505D" w:rsidRPr="008E505D" w:rsidRDefault="008E505D" w:rsidP="00273012">
            <w:pPr>
              <w:pStyle w:val="Default"/>
              <w:jc w:val="both"/>
              <w:rPr>
                <w:rFonts w:ascii="Times New Roman" w:hAnsi="Times New Roman" w:cs="Times New Roman"/>
              </w:rPr>
            </w:pPr>
            <w:r w:rsidRPr="008E505D">
              <w:rPr>
                <w:rFonts w:ascii="Times New Roman" w:hAnsi="Times New Roman" w:cs="Times New Roman"/>
              </w:rPr>
              <w:t xml:space="preserve">1. Уколико је понуђач уједно и произвођач, не доставља доказе захтеване тачком 1). </w:t>
            </w:r>
          </w:p>
          <w:p w:rsidR="008E505D" w:rsidRPr="008E505D" w:rsidRDefault="008E505D" w:rsidP="00273012">
            <w:pPr>
              <w:pStyle w:val="Default"/>
              <w:jc w:val="both"/>
              <w:rPr>
                <w:rFonts w:ascii="Times New Roman" w:hAnsi="Times New Roman" w:cs="Times New Roman"/>
              </w:rPr>
            </w:pPr>
            <w:r w:rsidRPr="008E505D">
              <w:rPr>
                <w:rFonts w:ascii="Times New Roman" w:hAnsi="Times New Roman" w:cs="Times New Roman"/>
              </w:rPr>
              <w:t xml:space="preserve">2. Уколико је понуђач носилац уписа у регистар медицинских средстава, није у обавези да достави уговор или овлашћење. </w:t>
            </w:r>
          </w:p>
          <w:p w:rsidR="008E505D" w:rsidRPr="008E505D" w:rsidRDefault="008E505D" w:rsidP="00273012">
            <w:pPr>
              <w:pStyle w:val="Default"/>
              <w:jc w:val="both"/>
              <w:rPr>
                <w:rFonts w:ascii="Times New Roman" w:hAnsi="Times New Roman" w:cs="Times New Roman"/>
              </w:rPr>
            </w:pPr>
          </w:p>
          <w:p w:rsidR="008E505D" w:rsidRPr="008E505D" w:rsidRDefault="008E505D" w:rsidP="00273012">
            <w:pPr>
              <w:pStyle w:val="Default"/>
              <w:numPr>
                <w:ilvl w:val="0"/>
                <w:numId w:val="46"/>
              </w:numPr>
              <w:ind w:left="360" w:hanging="270"/>
              <w:jc w:val="both"/>
              <w:rPr>
                <w:rFonts w:ascii="Times New Roman" w:hAnsi="Times New Roman" w:cs="Times New Roman"/>
              </w:rPr>
            </w:pPr>
            <w:r w:rsidRPr="008E505D">
              <w:rPr>
                <w:rFonts w:ascii="Times New Roman" w:hAnsi="Times New Roman" w:cs="Times New Roman"/>
                <w:b/>
                <w:i/>
              </w:rPr>
              <w:t>Изјава понуђача</w:t>
            </w:r>
            <w:r w:rsidRPr="008E505D">
              <w:rPr>
                <w:rFonts w:ascii="Times New Roman" w:hAnsi="Times New Roman" w:cs="Times New Roman"/>
              </w:rPr>
              <w:t xml:space="preserve"> под пуном материјалном и кривичном одговорношћу да ће од дана отварања понуда, за време трајања стручне оцене понуда, као и до коначне реализације уговора поседовати најмање 25% понуђених количина добара.</w:t>
            </w:r>
          </w:p>
          <w:p w:rsidR="008E505D" w:rsidRPr="008E505D" w:rsidRDefault="008E505D" w:rsidP="00273012">
            <w:pPr>
              <w:pStyle w:val="Default"/>
              <w:jc w:val="both"/>
              <w:rPr>
                <w:rFonts w:ascii="Times New Roman" w:hAnsi="Times New Roman" w:cs="Times New Roman"/>
                <w:b/>
              </w:rPr>
            </w:pPr>
          </w:p>
          <w:p w:rsidR="008E505D" w:rsidRPr="008E505D" w:rsidRDefault="008E505D" w:rsidP="00273012">
            <w:pPr>
              <w:pStyle w:val="Default"/>
              <w:jc w:val="both"/>
              <w:rPr>
                <w:rFonts w:ascii="Times New Roman" w:hAnsi="Times New Roman" w:cs="Times New Roman"/>
              </w:rPr>
            </w:pPr>
            <w:r w:rsidRPr="008E505D">
              <w:rPr>
                <w:rFonts w:ascii="Times New Roman" w:hAnsi="Times New Roman" w:cs="Times New Roman"/>
                <w:b/>
              </w:rPr>
              <w:t>Напомена:</w:t>
            </w:r>
            <w:r w:rsidRPr="008E505D">
              <w:rPr>
                <w:rFonts w:ascii="Times New Roman" w:hAnsi="Times New Roman" w:cs="Times New Roman"/>
              </w:rPr>
              <w:t xml:space="preserve"> </w:t>
            </w:r>
          </w:p>
          <w:p w:rsidR="008E505D" w:rsidRPr="008E505D" w:rsidRDefault="008E505D" w:rsidP="00273012">
            <w:pPr>
              <w:pStyle w:val="Default"/>
              <w:jc w:val="both"/>
              <w:rPr>
                <w:rFonts w:ascii="Times New Roman" w:eastAsia="Arial Unicode MS" w:hAnsi="Times New Roman" w:cs="Times New Roman"/>
                <w:b/>
                <w:i/>
                <w:noProof/>
                <w:color w:val="auto"/>
                <w:kern w:val="1"/>
                <w:lang w:eastAsia="ar-SA"/>
              </w:rPr>
            </w:pPr>
            <w:r w:rsidRPr="008E505D">
              <w:rPr>
                <w:rFonts w:ascii="Times New Roman" w:hAnsi="Times New Roman" w:cs="Times New Roman"/>
                <w:i/>
              </w:rPr>
              <w:t xml:space="preserve">Наручилац задржава право да изврши контролу захтеваних количина, где ће најкасније 24 сата пре спровођења контроле, путем факса или електронске поште упутити понуђачу обавештење, у којем ће га  обавестити о тачном датуму и времену вршења контроле. Понуђач је дужан да потврди пријем обавештења, а уколико одбије да потврди пријем или потврди пријем али не омогући наручиоцу да изврши контролу, што ће се записнички констатовати, његова понуда ће бити одбијена као неприхватљива. Приликом вршења контроле, комисија ће записнички констатовати затечене количине добара које су предмет контроле. Наведени записник ће бити потписан од стране чланова комисије наручиоца и </w:t>
            </w:r>
            <w:r w:rsidRPr="008E505D">
              <w:rPr>
                <w:rFonts w:ascii="Times New Roman" w:hAnsi="Times New Roman" w:cs="Times New Roman"/>
                <w:i/>
              </w:rPr>
              <w:lastRenderedPageBreak/>
              <w:t>присутног, овлашћеног лица понуђача. Уколико се приликом извршене контроле утврди да понуђач не поседује захтеване минималне количине добара, његова понуда ће бити одбијена као неприхватљива. Наведена контрола се спроводи као предуслов гаранције уредног снабдевања наручиоца добрима која су предмет ове јавне набавке, а у фази стручне оцене понуда.</w:t>
            </w:r>
          </w:p>
        </w:tc>
      </w:tr>
    </w:tbl>
    <w:p w:rsidR="009B7439" w:rsidRPr="00D643FE" w:rsidRDefault="009B7439" w:rsidP="009B7439">
      <w:pPr>
        <w:pStyle w:val="ListParagraph"/>
        <w:ind w:left="405"/>
        <w:rPr>
          <w:noProof/>
        </w:rPr>
      </w:pPr>
    </w:p>
    <w:p w:rsidR="00B0055E" w:rsidRDefault="00B0055E" w:rsidP="00B0055E">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B0055E" w:rsidRPr="006C273B" w:rsidRDefault="00B0055E" w:rsidP="00B0055E">
      <w:pPr>
        <w:ind w:left="45"/>
        <w:jc w:val="both"/>
        <w:rPr>
          <w:noProof/>
        </w:rPr>
      </w:pPr>
    </w:p>
    <w:p w:rsidR="00B0055E" w:rsidRPr="008F7D81" w:rsidRDefault="00B0055E" w:rsidP="00B0055E">
      <w:pPr>
        <w:pStyle w:val="ListParagraph"/>
        <w:numPr>
          <w:ilvl w:val="0"/>
          <w:numId w:val="36"/>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B0055E" w:rsidRPr="008F7D81" w:rsidRDefault="00B0055E" w:rsidP="00B0055E">
      <w:pPr>
        <w:pStyle w:val="ListParagraph"/>
        <w:ind w:left="630"/>
        <w:jc w:val="both"/>
        <w:rPr>
          <w:noProof/>
        </w:rPr>
      </w:pPr>
    </w:p>
    <w:p w:rsidR="00B0055E" w:rsidRPr="006620A7" w:rsidRDefault="00B0055E" w:rsidP="00B0055E">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B0055E" w:rsidRPr="006620A7" w:rsidRDefault="00B0055E" w:rsidP="00B0055E">
      <w:pPr>
        <w:pStyle w:val="ListParagraph"/>
        <w:ind w:left="630"/>
        <w:jc w:val="both"/>
        <w:rPr>
          <w:noProof/>
        </w:rPr>
      </w:pPr>
    </w:p>
    <w:p w:rsidR="00B0055E" w:rsidRPr="006620A7" w:rsidRDefault="00B0055E" w:rsidP="00B0055E">
      <w:pPr>
        <w:pStyle w:val="ListParagraph"/>
        <w:numPr>
          <w:ilvl w:val="0"/>
          <w:numId w:val="36"/>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B0055E" w:rsidRPr="00130253" w:rsidRDefault="00B0055E" w:rsidP="00B0055E">
      <w:pPr>
        <w:jc w:val="both"/>
        <w:rPr>
          <w:noProof/>
        </w:rPr>
      </w:pPr>
    </w:p>
    <w:p w:rsidR="00B0055E" w:rsidRPr="006620A7" w:rsidRDefault="00B0055E" w:rsidP="00B0055E">
      <w:pPr>
        <w:pStyle w:val="ListParagraph"/>
        <w:numPr>
          <w:ilvl w:val="0"/>
          <w:numId w:val="37"/>
        </w:numPr>
        <w:ind w:left="360"/>
        <w:jc w:val="both"/>
        <w:rPr>
          <w:bCs/>
          <w:iCs/>
        </w:rPr>
      </w:pPr>
      <w:r>
        <w:rPr>
          <w:b/>
          <w:bCs/>
          <w:iCs/>
          <w:u w:val="single"/>
          <w:lang w:val="sr-Cyrl-CS"/>
        </w:rPr>
        <w:t>Доказивање испуњености услова за учешће у поступку јавне набавке</w:t>
      </w:r>
    </w:p>
    <w:p w:rsidR="00B0055E" w:rsidRPr="00C12C58" w:rsidRDefault="00B0055E" w:rsidP="00B0055E">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B0055E" w:rsidRDefault="00B0055E" w:rsidP="00B0055E">
      <w:pPr>
        <w:pStyle w:val="ListParagraph"/>
        <w:tabs>
          <w:tab w:val="left" w:pos="680"/>
        </w:tabs>
        <w:ind w:left="360"/>
        <w:jc w:val="both"/>
        <w:rPr>
          <w:bCs/>
          <w:lang w:val="sr-Cyrl-CS"/>
        </w:rPr>
      </w:pPr>
    </w:p>
    <w:p w:rsidR="00B0055E" w:rsidRPr="00DB5CFE" w:rsidRDefault="00B0055E" w:rsidP="00B0055E">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B0055E" w:rsidRPr="006620A7" w:rsidRDefault="00B0055E" w:rsidP="00B0055E">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B0055E" w:rsidRPr="006620A7" w:rsidRDefault="00B0055E" w:rsidP="00B0055E">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B0055E" w:rsidRPr="006620A7" w:rsidRDefault="00B0055E" w:rsidP="00B0055E">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B0055E" w:rsidRPr="006620A7" w:rsidRDefault="00B0055E" w:rsidP="00B0055E">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0055E" w:rsidRDefault="00B0055E" w:rsidP="00B0055E">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055E" w:rsidRDefault="00B0055E" w:rsidP="00B0055E">
      <w:pPr>
        <w:pStyle w:val="ListParagraph"/>
        <w:numPr>
          <w:ilvl w:val="0"/>
          <w:numId w:val="1"/>
        </w:numPr>
        <w:tabs>
          <w:tab w:val="left" w:pos="680"/>
        </w:tabs>
        <w:ind w:hanging="306"/>
        <w:jc w:val="both"/>
      </w:pPr>
      <w:r>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055E" w:rsidRPr="006620A7" w:rsidRDefault="00B0055E" w:rsidP="00B0055E">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0055E" w:rsidRPr="006620A7" w:rsidRDefault="00B0055E" w:rsidP="00B0055E">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055E" w:rsidRDefault="00B0055E" w:rsidP="00B0055E">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0055E" w:rsidRPr="00C12C58" w:rsidRDefault="00B0055E" w:rsidP="00B0055E">
      <w:pPr>
        <w:pStyle w:val="ListParagraph"/>
        <w:ind w:left="405"/>
        <w:jc w:val="both"/>
        <w:rPr>
          <w:bCs/>
          <w:iCs/>
          <w:lang w:val="sr-Cyrl-CS"/>
        </w:rPr>
      </w:pPr>
      <w:r>
        <w:rPr>
          <w:bCs/>
          <w:iCs/>
          <w:lang w:val="sr-Cyrl-CS"/>
        </w:rPr>
        <w:t>Додатне услове група понуђача испуњава заједно.</w:t>
      </w:r>
    </w:p>
    <w:p w:rsidR="00B0055E" w:rsidRDefault="00B0055E" w:rsidP="00B0055E">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Место: ___________________</w:t>
      </w:r>
    </w:p>
    <w:p w:rsidR="00B0055E" w:rsidRDefault="00B0055E" w:rsidP="00B0055E">
      <w:pPr>
        <w:pStyle w:val="ListParagraph"/>
        <w:tabs>
          <w:tab w:val="left" w:pos="680"/>
        </w:tabs>
        <w:ind w:left="0"/>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Датум: ___________________</w:t>
      </w:r>
    </w:p>
    <w:p w:rsidR="00B0055E" w:rsidRPr="005E4AB1" w:rsidRDefault="00B0055E" w:rsidP="00B0055E">
      <w:pPr>
        <w:rPr>
          <w:noProof/>
        </w:rPr>
      </w:pPr>
    </w:p>
    <w:p w:rsidR="00B0055E" w:rsidRPr="00107A21" w:rsidRDefault="00B0055E" w:rsidP="00B0055E">
      <w:pPr>
        <w:rPr>
          <w:b/>
          <w:noProof/>
        </w:rPr>
      </w:pPr>
      <w:r w:rsidRPr="00107A21">
        <w:rPr>
          <w:b/>
          <w:noProof/>
        </w:rPr>
        <w:t>Број ЈН:</w:t>
      </w:r>
      <w:r w:rsidR="001112A8">
        <w:rPr>
          <w:b/>
          <w:noProof/>
        </w:rPr>
        <w:t>90</w:t>
      </w:r>
      <w:r w:rsidRPr="00107A21">
        <w:rPr>
          <w:b/>
          <w:noProof/>
        </w:rPr>
        <w:t>-20-О</w:t>
      </w:r>
    </w:p>
    <w:tbl>
      <w:tblPr>
        <w:tblW w:w="9090" w:type="dxa"/>
        <w:tblInd w:w="108" w:type="dxa"/>
        <w:tblLook w:val="04A0"/>
      </w:tblPr>
      <w:tblGrid>
        <w:gridCol w:w="3082"/>
        <w:gridCol w:w="3076"/>
        <w:gridCol w:w="2932"/>
      </w:tblGrid>
      <w:tr w:rsidR="00B0055E" w:rsidTr="00B0055E">
        <w:tc>
          <w:tcPr>
            <w:tcW w:w="308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tabs>
                <w:tab w:val="left" w:pos="680"/>
              </w:tabs>
              <w:jc w:val="both"/>
              <w:rPr>
                <w:rFonts w:eastAsia="TimesNewRomanPSMT"/>
                <w:bCs/>
              </w:rPr>
            </w:pPr>
          </w:p>
        </w:tc>
        <w:tc>
          <w:tcPr>
            <w:tcW w:w="3076" w:type="dxa"/>
          </w:tcPr>
          <w:p w:rsidR="00B0055E" w:rsidRDefault="00B0055E" w:rsidP="00B0055E">
            <w:pPr>
              <w:tabs>
                <w:tab w:val="left" w:pos="680"/>
              </w:tabs>
              <w:jc w:val="both"/>
              <w:rPr>
                <w:rFonts w:eastAsia="TimesNewRomanPSMT"/>
                <w:bCs/>
              </w:rPr>
            </w:pPr>
          </w:p>
        </w:tc>
        <w:tc>
          <w:tcPr>
            <w:tcW w:w="293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tc>
      </w:tr>
      <w:tr w:rsidR="00B0055E" w:rsidTr="00B0055E">
        <w:tc>
          <w:tcPr>
            <w:tcW w:w="308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НАЗИВ ПОНУЂАЧА</w:t>
            </w:r>
          </w:p>
        </w:tc>
        <w:tc>
          <w:tcPr>
            <w:tcW w:w="3076" w:type="dxa"/>
            <w:hideMark/>
          </w:tcPr>
          <w:p w:rsidR="00B0055E" w:rsidRDefault="00B0055E" w:rsidP="00B0055E">
            <w:pPr>
              <w:jc w:val="center"/>
              <w:rPr>
                <w:noProof/>
              </w:rPr>
            </w:pPr>
            <w:r>
              <w:rPr>
                <w:noProof/>
              </w:rPr>
              <w:t>М.П.</w:t>
            </w:r>
          </w:p>
        </w:tc>
        <w:tc>
          <w:tcPr>
            <w:tcW w:w="293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ПОТПИС ПОНУЂАЧА</w:t>
            </w:r>
          </w:p>
        </w:tc>
      </w:tr>
    </w:tbl>
    <w:p w:rsidR="00F9120C" w:rsidRPr="00B0055E" w:rsidRDefault="00B0055E" w:rsidP="00F9120C">
      <w:pPr>
        <w:rPr>
          <w:b/>
          <w:noProof/>
        </w:rPr>
      </w:pPr>
      <w:r w:rsidRPr="00F54C6F">
        <w:rPr>
          <w:b/>
          <w:noProof/>
        </w:rPr>
        <w:br w:type="page"/>
      </w:r>
    </w:p>
    <w:p w:rsidR="002D5B2C" w:rsidRPr="00D643FE" w:rsidRDefault="00A161BE" w:rsidP="00D76B68">
      <w:pPr>
        <w:pStyle w:val="Heading2"/>
        <w:numPr>
          <w:ilvl w:val="0"/>
          <w:numId w:val="5"/>
        </w:numPr>
        <w:rPr>
          <w:noProof/>
        </w:rPr>
      </w:pPr>
      <w:bookmarkStart w:id="21" w:name="_Toc4651923"/>
      <w:r w:rsidRPr="00D643FE">
        <w:rPr>
          <w:noProof/>
        </w:rPr>
        <w:lastRenderedPageBreak/>
        <w:t>У</w:t>
      </w:r>
      <w:r w:rsidR="002D5B2C" w:rsidRPr="00D643FE">
        <w:rPr>
          <w:noProof/>
        </w:rPr>
        <w:t>ПУТСТВО П</w:t>
      </w:r>
      <w:r w:rsidR="00343F79" w:rsidRPr="00D643FE">
        <w:rPr>
          <w:noProof/>
        </w:rPr>
        <w:t>ОНУЂАЧИМА КАКО ДА САЧИНЕ ПОНУДУ</w:t>
      </w:r>
      <w:bookmarkEnd w:id="20"/>
      <w:bookmarkEnd w:id="21"/>
    </w:p>
    <w:p w:rsidR="00937994" w:rsidRPr="00D643FE" w:rsidRDefault="00937994" w:rsidP="00937994">
      <w:pPr>
        <w:ind w:left="540"/>
        <w:jc w:val="both"/>
        <w:rPr>
          <w:noProof/>
        </w:rPr>
      </w:pPr>
    </w:p>
    <w:p w:rsidR="00B0055E" w:rsidRPr="00F87167" w:rsidRDefault="00B0055E" w:rsidP="00B0055E">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B0055E" w:rsidRPr="00F87167" w:rsidRDefault="00B0055E" w:rsidP="00B0055E">
      <w:pPr>
        <w:jc w:val="both"/>
        <w:rPr>
          <w:b/>
          <w:bCs/>
          <w:i/>
          <w:iCs/>
        </w:rPr>
      </w:pPr>
    </w:p>
    <w:p w:rsidR="00B0055E" w:rsidRPr="00F87167" w:rsidRDefault="00B0055E" w:rsidP="00B0055E">
      <w:pPr>
        <w:jc w:val="both"/>
        <w:rPr>
          <w:noProof/>
        </w:rPr>
      </w:pPr>
      <w:r w:rsidRPr="00F87167">
        <w:rPr>
          <w:noProof/>
        </w:rPr>
        <w:t>Понуда се саставља на српском језику, ћириличним или латиничним писмом.</w:t>
      </w:r>
    </w:p>
    <w:p w:rsidR="00B0055E" w:rsidRPr="003C72EC" w:rsidRDefault="00B0055E" w:rsidP="00B0055E">
      <w:pPr>
        <w:jc w:val="both"/>
      </w:pPr>
    </w:p>
    <w:p w:rsidR="00B0055E" w:rsidRPr="00F87167" w:rsidRDefault="00B0055E" w:rsidP="00B0055E">
      <w:pPr>
        <w:jc w:val="both"/>
        <w:rPr>
          <w:rFonts w:eastAsia="TimesNewRomanPSMT"/>
          <w:bCs/>
        </w:rPr>
      </w:pPr>
      <w:r w:rsidRPr="00F87167">
        <w:rPr>
          <w:b/>
          <w:bCs/>
          <w:i/>
          <w:iCs/>
        </w:rPr>
        <w:t>2. НАЧИН НА КОЈИ ПОНУДА МОРА ДА БУДЕ САЧИЊЕНА</w:t>
      </w:r>
    </w:p>
    <w:p w:rsidR="00B0055E" w:rsidRPr="00A878F3" w:rsidRDefault="00B0055E" w:rsidP="00B0055E">
      <w:pPr>
        <w:jc w:val="both"/>
        <w:rPr>
          <w:rFonts w:eastAsia="TimesNewRomanPSMT"/>
          <w:bCs/>
          <w:highlight w:val="green"/>
        </w:rPr>
      </w:pPr>
    </w:p>
    <w:p w:rsidR="00B0055E" w:rsidRPr="0084500F" w:rsidRDefault="00B0055E" w:rsidP="00B0055E">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B0055E" w:rsidRPr="005131AC" w:rsidRDefault="00B0055E" w:rsidP="00B0055E">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B0055E" w:rsidRPr="005131AC" w:rsidRDefault="00B0055E" w:rsidP="00B0055E">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B0055E" w:rsidRPr="00EC12C4" w:rsidRDefault="00B0055E" w:rsidP="00B0055E">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Default="00B0055E" w:rsidP="00B0055E">
      <w:pPr>
        <w:autoSpaceDE w:val="0"/>
        <w:autoSpaceDN w:val="0"/>
        <w:adjustRightInd w:val="0"/>
        <w:jc w:val="both"/>
        <w:rPr>
          <w:rFonts w:eastAsia="TimesNewRomanPSMT"/>
          <w:bCs/>
          <w:highlight w:val="green"/>
        </w:rPr>
      </w:pPr>
    </w:p>
    <w:p w:rsidR="00B0055E" w:rsidRPr="00E71BEB" w:rsidRDefault="00B0055E" w:rsidP="00B0055E">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B0055E" w:rsidRPr="005131AC" w:rsidRDefault="00B0055E" w:rsidP="00B0055E">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B0055E" w:rsidRPr="005131AC" w:rsidRDefault="00B0055E" w:rsidP="00B0055E">
      <w:pPr>
        <w:autoSpaceDE w:val="0"/>
        <w:autoSpaceDN w:val="0"/>
        <w:adjustRightInd w:val="0"/>
        <w:jc w:val="both"/>
      </w:pPr>
    </w:p>
    <w:p w:rsidR="00B0055E" w:rsidRPr="005131AC" w:rsidRDefault="00B0055E" w:rsidP="00B0055E">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B0055E" w:rsidRDefault="00B0055E" w:rsidP="00B0055E">
      <w:pPr>
        <w:autoSpaceDE w:val="0"/>
        <w:autoSpaceDN w:val="0"/>
        <w:adjustRightInd w:val="0"/>
        <w:jc w:val="both"/>
        <w:rPr>
          <w:highlight w:val="green"/>
        </w:rPr>
      </w:pPr>
    </w:p>
    <w:p w:rsidR="00B0055E" w:rsidRPr="00EC12C4" w:rsidRDefault="00B0055E" w:rsidP="00B0055E">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B0055E" w:rsidRPr="00EC12C4" w:rsidRDefault="00B0055E" w:rsidP="00B0055E">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0055E" w:rsidRDefault="00B0055E" w:rsidP="00B0055E">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B0055E" w:rsidRDefault="00B0055E" w:rsidP="00B0055E">
      <w:pPr>
        <w:jc w:val="both"/>
        <w:rPr>
          <w:b/>
          <w:u w:val="single"/>
        </w:rPr>
      </w:pPr>
    </w:p>
    <w:p w:rsidR="00B0055E" w:rsidRPr="00107A21" w:rsidRDefault="00B0055E" w:rsidP="00B0055E">
      <w:pPr>
        <w:jc w:val="both"/>
        <w:rPr>
          <w:b/>
          <w:u w:val="single"/>
          <w:lang w:val="sr-Cyrl-CS"/>
        </w:rPr>
      </w:pPr>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B0055E" w:rsidRPr="00987FBD" w:rsidRDefault="00B0055E" w:rsidP="00B0055E">
      <w:pPr>
        <w:jc w:val="both"/>
        <w:rPr>
          <w:b/>
          <w:i/>
          <w:iCs/>
        </w:rPr>
      </w:pPr>
    </w:p>
    <w:p w:rsidR="00B0055E" w:rsidRDefault="00B0055E" w:rsidP="00B0055E">
      <w:pPr>
        <w:jc w:val="both"/>
        <w:rPr>
          <w:b/>
          <w:bCs/>
          <w:i/>
          <w:iCs/>
        </w:rPr>
      </w:pPr>
      <w:r w:rsidRPr="005028FC">
        <w:rPr>
          <w:b/>
          <w:i/>
          <w:iCs/>
        </w:rPr>
        <w:t>3.</w:t>
      </w:r>
      <w:r w:rsidRPr="005028FC">
        <w:rPr>
          <w:b/>
          <w:bCs/>
          <w:i/>
          <w:iCs/>
        </w:rPr>
        <w:t xml:space="preserve"> ПАРТИЈЕ</w:t>
      </w:r>
    </w:p>
    <w:p w:rsidR="00B0055E" w:rsidRDefault="00B0055E" w:rsidP="00B0055E">
      <w:pPr>
        <w:jc w:val="both"/>
        <w:rPr>
          <w:b/>
          <w:bCs/>
          <w:i/>
          <w:iCs/>
        </w:rPr>
      </w:pPr>
    </w:p>
    <w:p w:rsidR="00B0055E" w:rsidRPr="00B65266" w:rsidRDefault="00B0055E" w:rsidP="00B0055E">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B0055E" w:rsidRPr="00B65266" w:rsidRDefault="00B0055E" w:rsidP="00B0055E">
      <w:pPr>
        <w:jc w:val="both"/>
        <w:rPr>
          <w:noProof/>
          <w:lang w:val="sr-Cyrl-CS"/>
        </w:rPr>
      </w:pP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0055E" w:rsidRPr="006E5086" w:rsidRDefault="00B0055E" w:rsidP="00B0055E">
      <w:pPr>
        <w:tabs>
          <w:tab w:val="left" w:pos="2940"/>
        </w:tabs>
        <w:jc w:val="both"/>
        <w:rPr>
          <w:rFonts w:eastAsia="TimesNewRomanPSMT"/>
          <w:bCs/>
        </w:rPr>
      </w:pPr>
    </w:p>
    <w:p w:rsidR="00B0055E" w:rsidRPr="00167B3F" w:rsidRDefault="00B0055E" w:rsidP="00B0055E">
      <w:pPr>
        <w:jc w:val="both"/>
        <w:rPr>
          <w:b/>
          <w:u w:val="single"/>
        </w:rPr>
      </w:pPr>
      <w:r w:rsidRPr="00167B3F">
        <w:rPr>
          <w:b/>
          <w:u w:val="single"/>
        </w:rPr>
        <w:t>Напомена:</w:t>
      </w:r>
    </w:p>
    <w:p w:rsidR="00B0055E" w:rsidRDefault="00B0055E" w:rsidP="00B0055E">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B0055E" w:rsidRPr="00167B3F" w:rsidRDefault="00B0055E" w:rsidP="00B0055E">
      <w:pPr>
        <w:tabs>
          <w:tab w:val="left" w:pos="2940"/>
        </w:tabs>
        <w:jc w:val="both"/>
        <w:rPr>
          <w:rFonts w:eastAsia="TimesNewRomanPSMT"/>
          <w:bCs/>
        </w:rPr>
      </w:pPr>
    </w:p>
    <w:p w:rsidR="00B0055E" w:rsidRPr="00BE0E14" w:rsidRDefault="00B0055E" w:rsidP="00B0055E">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B0055E" w:rsidRDefault="00B0055E" w:rsidP="00B0055E">
      <w:pPr>
        <w:jc w:val="both"/>
        <w:rPr>
          <w:noProof/>
          <w:lang w:val="sr-Cyrl-CS"/>
        </w:rPr>
      </w:pPr>
    </w:p>
    <w:p w:rsidR="00B0055E" w:rsidRPr="00EC12C4" w:rsidRDefault="00B0055E" w:rsidP="00B0055E">
      <w:pPr>
        <w:jc w:val="both"/>
        <w:rPr>
          <w:bCs/>
          <w:iCs/>
        </w:rPr>
      </w:pPr>
      <w:r w:rsidRPr="001B2B46">
        <w:rPr>
          <w:b/>
          <w:i/>
          <w:iCs/>
        </w:rPr>
        <w:t>4.</w:t>
      </w:r>
      <w:r>
        <w:rPr>
          <w:b/>
          <w:bCs/>
          <w:i/>
          <w:iCs/>
        </w:rPr>
        <w:t xml:space="preserve"> </w:t>
      </w:r>
      <w:r w:rsidRPr="001B2B46">
        <w:rPr>
          <w:b/>
          <w:bCs/>
          <w:i/>
          <w:iCs/>
        </w:rPr>
        <w:t>ПОНУДА СА ВАРИЈАНТАМА</w:t>
      </w:r>
    </w:p>
    <w:p w:rsidR="00B0055E" w:rsidRPr="001B2B46" w:rsidRDefault="00B0055E" w:rsidP="00B0055E">
      <w:pPr>
        <w:jc w:val="both"/>
        <w:rPr>
          <w:bCs/>
          <w:iCs/>
        </w:rPr>
      </w:pPr>
    </w:p>
    <w:p w:rsidR="00B0055E" w:rsidRPr="001B2B46" w:rsidRDefault="00B0055E" w:rsidP="00B0055E">
      <w:pPr>
        <w:jc w:val="both"/>
        <w:rPr>
          <w:b/>
          <w:bCs/>
          <w:i/>
          <w:iCs/>
        </w:rPr>
      </w:pPr>
      <w:r w:rsidRPr="001B2B46">
        <w:rPr>
          <w:bCs/>
          <w:iCs/>
        </w:rPr>
        <w:t>Подношење понуде са варијантама није дозвољено.</w:t>
      </w:r>
    </w:p>
    <w:p w:rsidR="00B0055E" w:rsidRPr="00A878F3" w:rsidRDefault="00B0055E" w:rsidP="00B0055E">
      <w:pPr>
        <w:jc w:val="both"/>
        <w:rPr>
          <w:highlight w:val="green"/>
        </w:rPr>
      </w:pPr>
    </w:p>
    <w:p w:rsidR="00B0055E" w:rsidRDefault="00B0055E" w:rsidP="00B0055E">
      <w:pPr>
        <w:jc w:val="both"/>
        <w:rPr>
          <w:b/>
          <w:bCs/>
          <w:i/>
          <w:iCs/>
        </w:rPr>
      </w:pPr>
      <w:r w:rsidRPr="002A6122">
        <w:rPr>
          <w:b/>
          <w:bCs/>
          <w:i/>
          <w:iCs/>
        </w:rPr>
        <w:t>5. НАЧИН ИЗМЕНЕ, ДОПУНЕ И ОПОЗИВА ПОНУДЕ</w:t>
      </w:r>
    </w:p>
    <w:p w:rsidR="00B0055E" w:rsidRPr="001B2B46" w:rsidRDefault="00B0055E" w:rsidP="00B0055E">
      <w:pPr>
        <w:jc w:val="both"/>
        <w:rPr>
          <w:b/>
          <w:bCs/>
          <w:i/>
          <w:iCs/>
        </w:rPr>
      </w:pPr>
    </w:p>
    <w:p w:rsidR="00B0055E" w:rsidRPr="002A6122" w:rsidRDefault="00B0055E" w:rsidP="00B0055E">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B0055E" w:rsidRPr="002A6122" w:rsidRDefault="00B0055E" w:rsidP="00B0055E">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B0055E" w:rsidRPr="005131AC" w:rsidRDefault="00B0055E" w:rsidP="00B0055E">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B0055E" w:rsidRPr="002A6122" w:rsidRDefault="00B0055E" w:rsidP="00B0055E">
      <w:pPr>
        <w:jc w:val="both"/>
        <w:rPr>
          <w:bCs/>
          <w:iCs/>
        </w:rPr>
      </w:pPr>
    </w:p>
    <w:p w:rsidR="00B0055E" w:rsidRPr="002A6122" w:rsidRDefault="00B0055E" w:rsidP="00B0055E">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Pr="002A6122" w:rsidRDefault="00B0055E" w:rsidP="00B0055E">
      <w:pPr>
        <w:jc w:val="both"/>
        <w:rPr>
          <w:bCs/>
          <w:iCs/>
        </w:rPr>
      </w:pPr>
      <w:r w:rsidRPr="002A6122">
        <w:rPr>
          <w:bCs/>
          <w:iCs/>
        </w:rPr>
        <w:t>По истеку рока за подношење понуда понуђач не може да повуче нити да мења своју понуду.</w:t>
      </w:r>
    </w:p>
    <w:p w:rsidR="00B0055E" w:rsidRPr="00C72B0B" w:rsidRDefault="00B0055E" w:rsidP="00B0055E">
      <w:pPr>
        <w:jc w:val="both"/>
        <w:rPr>
          <w:b/>
          <w:i/>
          <w:iCs/>
          <w:highlight w:val="yellow"/>
        </w:rPr>
      </w:pPr>
    </w:p>
    <w:p w:rsidR="00B0055E" w:rsidRPr="00EC12C4" w:rsidRDefault="00B0055E" w:rsidP="00B0055E">
      <w:pPr>
        <w:jc w:val="both"/>
        <w:rPr>
          <w:bCs/>
          <w:iCs/>
        </w:rPr>
      </w:pPr>
      <w:r w:rsidRPr="00EC12C4">
        <w:rPr>
          <w:b/>
          <w:bCs/>
          <w:i/>
          <w:iCs/>
        </w:rPr>
        <w:t xml:space="preserve">6. УЧЕСТВОВАЊЕ У ЗАЈЕДНИЧКОЈ ПОНУДИ ИЛИ КАО ПОДИЗВОЂАЧ </w:t>
      </w:r>
    </w:p>
    <w:p w:rsidR="00B0055E" w:rsidRDefault="00B0055E" w:rsidP="00B0055E">
      <w:pPr>
        <w:jc w:val="both"/>
        <w:rPr>
          <w:bCs/>
          <w:iCs/>
        </w:rPr>
      </w:pPr>
    </w:p>
    <w:p w:rsidR="00B0055E" w:rsidRPr="005131AC" w:rsidRDefault="00B0055E" w:rsidP="00B0055E">
      <w:pPr>
        <w:jc w:val="both"/>
        <w:rPr>
          <w:iCs/>
        </w:rPr>
      </w:pPr>
      <w:r w:rsidRPr="00EC12C4">
        <w:rPr>
          <w:bCs/>
          <w:iCs/>
        </w:rPr>
        <w:t>Понуђач може да поднесе само једну понуду.</w:t>
      </w:r>
    </w:p>
    <w:p w:rsidR="00B0055E" w:rsidRPr="00EC12C4" w:rsidRDefault="00B0055E" w:rsidP="00B0055E">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0055E" w:rsidRDefault="00B0055E" w:rsidP="00B0055E">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EA6F1B" w:rsidRPr="00E06766" w:rsidRDefault="00EA6F1B" w:rsidP="00B0055E">
      <w:pPr>
        <w:jc w:val="both"/>
        <w:rPr>
          <w:bCs/>
          <w:iCs/>
        </w:rPr>
      </w:pPr>
    </w:p>
    <w:p w:rsidR="00B0055E" w:rsidRPr="00EC12C4" w:rsidRDefault="00B0055E" w:rsidP="00B0055E">
      <w:pPr>
        <w:jc w:val="both"/>
        <w:rPr>
          <w:iCs/>
        </w:rPr>
      </w:pPr>
      <w:r w:rsidRPr="00EC12C4">
        <w:rPr>
          <w:b/>
          <w:bCs/>
          <w:i/>
          <w:iCs/>
        </w:rPr>
        <w:t>7. ПОНУДА СА ПОДИЗВОЂАЧЕМ</w:t>
      </w:r>
    </w:p>
    <w:p w:rsidR="00B0055E" w:rsidRDefault="00B0055E" w:rsidP="00B0055E">
      <w:pPr>
        <w:jc w:val="both"/>
        <w:rPr>
          <w:iCs/>
        </w:rPr>
      </w:pPr>
    </w:p>
    <w:p w:rsidR="00B0055E" w:rsidRPr="005131AC" w:rsidRDefault="00B0055E" w:rsidP="00B0055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w:t>
      </w:r>
      <w:r>
        <w:rPr>
          <w:iCs/>
        </w:rPr>
        <w:lastRenderedPageBreak/>
        <w:t xml:space="preserve">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B0055E" w:rsidRPr="00EC12C4" w:rsidRDefault="00B0055E" w:rsidP="00B0055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B0055E" w:rsidRPr="005131AC" w:rsidRDefault="00B0055E" w:rsidP="00B0055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0055E" w:rsidRPr="00EC12C4" w:rsidRDefault="00B0055E" w:rsidP="00B0055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B0055E" w:rsidRDefault="00B0055E" w:rsidP="00B0055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B0055E" w:rsidRPr="005131AC" w:rsidRDefault="00B0055E" w:rsidP="00B0055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B0055E" w:rsidRPr="00EA0ED1" w:rsidRDefault="00B0055E" w:rsidP="00B0055E">
      <w:pPr>
        <w:jc w:val="both"/>
      </w:pPr>
      <w:r>
        <w:t>Наручилац не дозвољава пренос доспелих потраживања директно подизвођачу у смислу члана 80. став 9. Закона о јавним набавкамa.</w:t>
      </w:r>
    </w:p>
    <w:p w:rsidR="00B0055E" w:rsidRPr="00C72B0B" w:rsidRDefault="00B0055E" w:rsidP="00B0055E">
      <w:pPr>
        <w:jc w:val="both"/>
        <w:rPr>
          <w:b/>
          <w:i/>
        </w:rPr>
      </w:pPr>
    </w:p>
    <w:p w:rsidR="00B0055E" w:rsidRPr="00EC12C4" w:rsidRDefault="00B0055E" w:rsidP="00B0055E">
      <w:pPr>
        <w:jc w:val="both"/>
      </w:pPr>
      <w:r w:rsidRPr="00EC12C4">
        <w:rPr>
          <w:b/>
          <w:i/>
        </w:rPr>
        <w:t>8. ЗАЈЕДНИЧКА ПОНУДА</w:t>
      </w:r>
    </w:p>
    <w:p w:rsidR="00B0055E" w:rsidRDefault="00B0055E" w:rsidP="00B0055E">
      <w:pPr>
        <w:jc w:val="both"/>
      </w:pPr>
    </w:p>
    <w:p w:rsidR="00B0055E" w:rsidRPr="00642456" w:rsidRDefault="00B0055E" w:rsidP="00B0055E">
      <w:pPr>
        <w:jc w:val="both"/>
      </w:pPr>
      <w:r w:rsidRPr="00642456">
        <w:t>Понуду може поднети група понуђача.</w:t>
      </w:r>
    </w:p>
    <w:p w:rsidR="00B0055E" w:rsidRPr="00642456" w:rsidRDefault="00B0055E" w:rsidP="00B0055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B0055E" w:rsidRPr="00642456" w:rsidRDefault="00B0055E" w:rsidP="00B0055E">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0055E" w:rsidRPr="00642456" w:rsidRDefault="00B0055E" w:rsidP="00B0055E">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0055E" w:rsidRPr="00AE1407" w:rsidRDefault="00B0055E" w:rsidP="00B0055E">
      <w:pPr>
        <w:pStyle w:val="ListParagraph"/>
        <w:jc w:val="both"/>
        <w:rPr>
          <w:rFonts w:eastAsia="TimesNewRomanPSMT"/>
          <w:bCs/>
        </w:rPr>
      </w:pPr>
    </w:p>
    <w:p w:rsidR="00B0055E" w:rsidRPr="00AE1407" w:rsidRDefault="00B0055E" w:rsidP="00B0055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B0055E" w:rsidRDefault="00B0055E" w:rsidP="00B0055E">
      <w:pPr>
        <w:jc w:val="both"/>
      </w:pPr>
    </w:p>
    <w:p w:rsidR="00B0055E" w:rsidRPr="00642456" w:rsidRDefault="00B0055E" w:rsidP="00B0055E">
      <w:pPr>
        <w:jc w:val="both"/>
      </w:pPr>
      <w:r w:rsidRPr="00642456">
        <w:t xml:space="preserve">Понуђачи из групе понуђача одговарају неограничено солидарно према наручиоцу. </w:t>
      </w:r>
    </w:p>
    <w:p w:rsidR="00B0055E" w:rsidRPr="00642456" w:rsidRDefault="00B0055E" w:rsidP="00B0055E">
      <w:pPr>
        <w:jc w:val="both"/>
      </w:pPr>
      <w:r w:rsidRPr="00642456">
        <w:t>Задруга може поднети понуду самостално, у своје име, а за рачун задругара или заједничку понуду у име задругара.</w:t>
      </w:r>
    </w:p>
    <w:p w:rsidR="00B0055E" w:rsidRDefault="00B0055E" w:rsidP="00B0055E">
      <w:pPr>
        <w:jc w:val="both"/>
      </w:pPr>
    </w:p>
    <w:p w:rsidR="00B0055E" w:rsidRPr="00642456" w:rsidRDefault="00B0055E" w:rsidP="00B0055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0055E" w:rsidRDefault="00B0055E" w:rsidP="00B0055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0055E" w:rsidRDefault="00B0055E" w:rsidP="00B0055E">
      <w:pPr>
        <w:jc w:val="both"/>
      </w:pPr>
    </w:p>
    <w:p w:rsidR="00B0055E" w:rsidRPr="00EC12C4" w:rsidRDefault="00B0055E" w:rsidP="00B0055E">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B0055E" w:rsidRPr="00107A21" w:rsidRDefault="00B0055E" w:rsidP="00B0055E">
      <w:pPr>
        <w:jc w:val="both"/>
        <w:rPr>
          <w:highlight w:val="green"/>
        </w:rPr>
      </w:pPr>
    </w:p>
    <w:p w:rsidR="00B0055E" w:rsidRPr="00C72B0B" w:rsidRDefault="00B0055E" w:rsidP="00B0055E">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0055E" w:rsidRPr="001B2B46" w:rsidRDefault="00B0055E" w:rsidP="00B0055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B0055E" w:rsidRPr="00E22841" w:rsidRDefault="00B0055E" w:rsidP="00B0055E">
      <w:pPr>
        <w:jc w:val="both"/>
        <w:rPr>
          <w:iCs/>
        </w:rPr>
      </w:pPr>
      <w:r w:rsidRPr="00E22841">
        <w:rPr>
          <w:iCs/>
        </w:rPr>
        <w:t>Плаћање се врши уплатом на рачун понуђача.</w:t>
      </w:r>
    </w:p>
    <w:p w:rsidR="00B0055E" w:rsidRDefault="00B0055E" w:rsidP="00B0055E">
      <w:pPr>
        <w:jc w:val="both"/>
        <w:rPr>
          <w:b/>
          <w:bCs/>
          <w:i/>
          <w:iCs/>
          <w:highlight w:val="green"/>
          <w:lang w:val="sr-Cyrl-CS"/>
        </w:rPr>
      </w:pPr>
      <w:r w:rsidRPr="001B2B46">
        <w:rPr>
          <w:iCs/>
        </w:rPr>
        <w:t>Понуђачу није дозвољено да захтева аванс</w:t>
      </w:r>
      <w:r>
        <w:rPr>
          <w:iCs/>
        </w:rPr>
        <w:t>.</w:t>
      </w:r>
    </w:p>
    <w:p w:rsidR="00B0055E" w:rsidRDefault="00B0055E" w:rsidP="00B0055E">
      <w:pPr>
        <w:jc w:val="both"/>
        <w:rPr>
          <w:b/>
          <w:bCs/>
          <w:i/>
          <w:iCs/>
          <w:highlight w:val="green"/>
        </w:rPr>
      </w:pPr>
    </w:p>
    <w:p w:rsidR="008D0954" w:rsidRPr="00C72B0B" w:rsidRDefault="008D0954" w:rsidP="00B0055E">
      <w:pPr>
        <w:jc w:val="both"/>
        <w:rPr>
          <w:b/>
          <w:bCs/>
          <w:i/>
          <w:iCs/>
          <w:highlight w:val="green"/>
        </w:rPr>
      </w:pPr>
    </w:p>
    <w:p w:rsidR="00B0055E" w:rsidRPr="00B5661F" w:rsidRDefault="00B0055E" w:rsidP="00B0055E">
      <w:pPr>
        <w:jc w:val="both"/>
        <w:rPr>
          <w:b/>
          <w:iCs/>
        </w:rPr>
      </w:pPr>
      <w:r w:rsidRPr="00B5661F">
        <w:rPr>
          <w:b/>
          <w:bCs/>
          <w:iCs/>
        </w:rPr>
        <w:lastRenderedPageBreak/>
        <w:t xml:space="preserve">9.2. </w:t>
      </w:r>
      <w:r w:rsidRPr="00B5661F">
        <w:rPr>
          <w:b/>
          <w:iCs/>
          <w:u w:val="single"/>
        </w:rPr>
        <w:t>Захтеви у погледу гарантног рока</w:t>
      </w:r>
    </w:p>
    <w:p w:rsidR="00B0055E" w:rsidRDefault="00B0055E" w:rsidP="00B0055E">
      <w:pPr>
        <w:jc w:val="both"/>
        <w:rPr>
          <w:iCs/>
        </w:rPr>
      </w:pPr>
      <w:r w:rsidRPr="00B5661F">
        <w:rPr>
          <w:iCs/>
        </w:rPr>
        <w:t>Наручилац нема захтеве у погледу гарантног рока.</w:t>
      </w:r>
    </w:p>
    <w:p w:rsidR="00B0055E" w:rsidRPr="00553751" w:rsidRDefault="00B0055E" w:rsidP="00B0055E">
      <w:pPr>
        <w:jc w:val="both"/>
        <w:rPr>
          <w:iCs/>
        </w:rPr>
      </w:pPr>
    </w:p>
    <w:p w:rsidR="00B0055E" w:rsidRDefault="00B0055E" w:rsidP="00B0055E">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B0055E" w:rsidRPr="00E6737C" w:rsidRDefault="00B0055E" w:rsidP="00B0055E">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Pr>
          <w:bCs/>
        </w:rPr>
        <w:t>уговором овлашћеног лица/Службе 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Pr>
          <w:bCs/>
        </w:rPr>
        <w:t>н</w:t>
      </w:r>
      <w:r w:rsidRPr="00736C6F">
        <w:rPr>
          <w:bCs/>
          <w:lang w:val="sr-Latn-CS"/>
        </w:rPr>
        <w:t>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B0055E" w:rsidRDefault="00B0055E" w:rsidP="00B0055E">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0055E" w:rsidRPr="00BB4C53" w:rsidRDefault="00B0055E" w:rsidP="00B0055E">
      <w:pPr>
        <w:jc w:val="both"/>
        <w:rPr>
          <w:noProof/>
          <w:lang w:val="sr-Cyrl-CS"/>
        </w:rPr>
      </w:pPr>
    </w:p>
    <w:p w:rsidR="00B0055E" w:rsidRDefault="00B0055E" w:rsidP="00B0055E">
      <w:pPr>
        <w:jc w:val="both"/>
        <w:rPr>
          <w:lang w:val="sr-Latn-CS"/>
        </w:rPr>
      </w:pPr>
      <w:r w:rsidRPr="00C03FA7">
        <w:rPr>
          <w:iCs/>
        </w:rPr>
        <w:t xml:space="preserve">Место испоруке добара која су предмет јавне набавке је </w:t>
      </w:r>
      <w:r w:rsidRPr="00C03FA7">
        <w:rPr>
          <w:noProof/>
        </w:rPr>
        <w:t>ФЦО магацин Ц</w:t>
      </w:r>
      <w:r w:rsidR="00EF2D94">
        <w:rPr>
          <w:noProof/>
        </w:rPr>
        <w:t>ентра за медицинско снабдевање</w:t>
      </w:r>
      <w:r>
        <w:t xml:space="preserve">, </w:t>
      </w:r>
      <w:r w:rsidRPr="00407855">
        <w:rPr>
          <w:lang w:val="sr-Latn-CS"/>
        </w:rPr>
        <w:t>са обавезом истовара добара</w:t>
      </w:r>
      <w:r>
        <w:t>.</w:t>
      </w:r>
    </w:p>
    <w:p w:rsidR="00B0055E" w:rsidRPr="005F42EC" w:rsidRDefault="00B0055E" w:rsidP="00B0055E">
      <w:pPr>
        <w:jc w:val="both"/>
        <w:rPr>
          <w:b/>
          <w:bCs/>
          <w:i/>
          <w:iCs/>
          <w:highlight w:val="yellow"/>
        </w:rPr>
      </w:pPr>
    </w:p>
    <w:p w:rsidR="00B0055E" w:rsidRPr="00771C28" w:rsidRDefault="00B0055E" w:rsidP="00B0055E">
      <w:pPr>
        <w:jc w:val="both"/>
        <w:rPr>
          <w:b/>
          <w:iCs/>
        </w:rPr>
      </w:pPr>
      <w:r w:rsidRPr="008840A4">
        <w:rPr>
          <w:b/>
          <w:bCs/>
          <w:iCs/>
        </w:rPr>
        <w:t xml:space="preserve">9.4. </w:t>
      </w:r>
      <w:r w:rsidRPr="00771C28">
        <w:rPr>
          <w:b/>
          <w:iCs/>
          <w:u w:val="single"/>
        </w:rPr>
        <w:t>Захтев у погледу рока важења понуде</w:t>
      </w:r>
    </w:p>
    <w:p w:rsidR="00B0055E" w:rsidRPr="00771C28" w:rsidRDefault="00B0055E" w:rsidP="00B0055E">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B0055E" w:rsidRPr="00771C28" w:rsidRDefault="00B0055E" w:rsidP="00B0055E">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B0055E" w:rsidRDefault="00B0055E" w:rsidP="00B0055E">
      <w:pPr>
        <w:jc w:val="both"/>
        <w:rPr>
          <w:iCs/>
        </w:rPr>
      </w:pPr>
      <w:r w:rsidRPr="00771C28">
        <w:rPr>
          <w:iCs/>
        </w:rPr>
        <w:t xml:space="preserve">Понуђач који прихвати захтев за продужење рока важења </w:t>
      </w:r>
      <w:r>
        <w:rPr>
          <w:iCs/>
        </w:rPr>
        <w:t>не</w:t>
      </w:r>
      <w:r w:rsidRPr="00771C28">
        <w:rPr>
          <w:iCs/>
        </w:rPr>
        <w:t xml:space="preserve"> може мењати понуду.</w:t>
      </w:r>
    </w:p>
    <w:p w:rsidR="00B0055E" w:rsidRPr="009328DA" w:rsidRDefault="00B0055E" w:rsidP="00B0055E">
      <w:pPr>
        <w:jc w:val="both"/>
        <w:rPr>
          <w:b/>
          <w:bCs/>
          <w:i/>
          <w:iCs/>
        </w:rPr>
      </w:pPr>
    </w:p>
    <w:p w:rsidR="00B0055E" w:rsidRPr="000746DE" w:rsidRDefault="00B0055E" w:rsidP="00B0055E">
      <w:pPr>
        <w:jc w:val="both"/>
        <w:rPr>
          <w:b/>
          <w:u w:val="single"/>
        </w:rPr>
      </w:pPr>
      <w:r w:rsidRPr="008840A4">
        <w:rPr>
          <w:b/>
        </w:rPr>
        <w:t xml:space="preserve">9.5. </w:t>
      </w:r>
      <w:r w:rsidRPr="000746DE">
        <w:rPr>
          <w:b/>
          <w:u w:val="single"/>
        </w:rPr>
        <w:t>Други захтеви</w:t>
      </w:r>
    </w:p>
    <w:p w:rsidR="00B0055E" w:rsidRPr="004F3EAD" w:rsidRDefault="00B0055E" w:rsidP="00B0055E">
      <w:pPr>
        <w:jc w:val="both"/>
        <w:rPr>
          <w:b/>
          <w:u w:val="single"/>
        </w:rPr>
      </w:pPr>
      <w:r w:rsidRPr="00870AFC">
        <w:rPr>
          <w:noProof/>
        </w:rPr>
        <w:t>Наручилац захт</w:t>
      </w:r>
      <w:r>
        <w:rPr>
          <w:noProof/>
        </w:rPr>
        <w:t>ева да понуђач достави:</w:t>
      </w:r>
    </w:p>
    <w:p w:rsidR="00B0055E" w:rsidRPr="00447278" w:rsidRDefault="00B0055E" w:rsidP="00B0055E">
      <w:pPr>
        <w:pStyle w:val="ListParagraph"/>
        <w:numPr>
          <w:ilvl w:val="0"/>
          <w:numId w:val="40"/>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B0055E" w:rsidRDefault="00B0055E" w:rsidP="00B0055E">
      <w:pPr>
        <w:pStyle w:val="ListParagraph"/>
        <w:numPr>
          <w:ilvl w:val="0"/>
          <w:numId w:val="38"/>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B0055E" w:rsidRDefault="00B0055E" w:rsidP="00B0055E">
      <w:pPr>
        <w:pStyle w:val="ListParagraph"/>
        <w:numPr>
          <w:ilvl w:val="0"/>
          <w:numId w:val="38"/>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0055E" w:rsidRDefault="00B0055E" w:rsidP="00B0055E">
      <w:pPr>
        <w:pStyle w:val="ListParagraph"/>
        <w:numPr>
          <w:ilvl w:val="0"/>
          <w:numId w:val="38"/>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B0055E" w:rsidRDefault="00B0055E" w:rsidP="00B0055E">
      <w:pPr>
        <w:jc w:val="both"/>
        <w:rPr>
          <w:noProof/>
        </w:rPr>
      </w:pPr>
    </w:p>
    <w:p w:rsidR="00B0055E" w:rsidRPr="00B40028" w:rsidRDefault="00B0055E" w:rsidP="00B0055E">
      <w:pPr>
        <w:pStyle w:val="ListParagraph"/>
        <w:numPr>
          <w:ilvl w:val="0"/>
          <w:numId w:val="39"/>
        </w:numPr>
        <w:ind w:left="426" w:hanging="426"/>
        <w:jc w:val="both"/>
        <w:rPr>
          <w:noProof/>
          <w:lang w:val="en-US"/>
        </w:rPr>
      </w:pPr>
      <w:r w:rsidRPr="00870AFC">
        <w:rPr>
          <w:noProof/>
        </w:rPr>
        <w:t>Наручилац захт</w:t>
      </w:r>
      <w:r>
        <w:rPr>
          <w:noProof/>
        </w:rPr>
        <w:t xml:space="preserve">ева да понуђач достави оригиналне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B0055E" w:rsidRDefault="00B0055E" w:rsidP="00B0055E">
      <w:pPr>
        <w:pStyle w:val="ListParagraph"/>
        <w:ind w:left="426"/>
        <w:jc w:val="both"/>
        <w:rPr>
          <w:color w:val="222222"/>
          <w:lang w:val="sr-Cyrl-CS"/>
        </w:rPr>
      </w:pPr>
      <w:r w:rsidRPr="00E07E1E">
        <w:rPr>
          <w:noProof/>
          <w:lang w:val="sr-Cyrl-CS"/>
        </w:rPr>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8E505D" w:rsidRPr="008E505D" w:rsidRDefault="008E505D" w:rsidP="008E505D">
      <w:pPr>
        <w:pStyle w:val="ListParagraph"/>
        <w:numPr>
          <w:ilvl w:val="0"/>
          <w:numId w:val="39"/>
        </w:numPr>
        <w:ind w:left="450"/>
        <w:jc w:val="both"/>
      </w:pPr>
      <w:r w:rsidRPr="008E505D">
        <w:rPr>
          <w:noProof/>
        </w:rPr>
        <w:lastRenderedPageBreak/>
        <w:t xml:space="preserve">Потписана и оверена изјава на меморандуму понуђача дата под пуном кривичном и материјалном одговорношћу, којом потврђује да ће за време реализације уговора на основу овог поступка јавне набавке у сваком моменту имати на залихама најмање 25% количине добара од прописане за партију у којој учествује, а за коју доставља понуду. </w:t>
      </w:r>
    </w:p>
    <w:p w:rsidR="00B0055E" w:rsidRDefault="00B0055E" w:rsidP="00B0055E">
      <w:pPr>
        <w:jc w:val="both"/>
      </w:pPr>
    </w:p>
    <w:p w:rsidR="00B0055E" w:rsidRDefault="00B0055E" w:rsidP="00B0055E">
      <w:pPr>
        <w:shd w:val="clear" w:color="auto" w:fill="FFFFFF"/>
        <w:rPr>
          <w:rFonts w:ascii="Calibri" w:hAnsi="Calibri"/>
          <w:b/>
          <w:color w:val="000000"/>
          <w:sz w:val="23"/>
          <w:szCs w:val="23"/>
          <w:u w:val="single"/>
        </w:rPr>
      </w:pPr>
      <w:r>
        <w:rPr>
          <w:b/>
          <w:bCs/>
          <w:szCs w:val="17"/>
          <w:u w:val="single"/>
        </w:rPr>
        <w:t>Достављање узорака</w:t>
      </w:r>
    </w:p>
    <w:p w:rsidR="00B0055E" w:rsidRPr="00E31D17" w:rsidRDefault="00B0055E" w:rsidP="00B0055E">
      <w:pPr>
        <w:autoSpaceDE w:val="0"/>
        <w:autoSpaceDN w:val="0"/>
        <w:adjustRightInd w:val="0"/>
        <w:jc w:val="both"/>
        <w:rPr>
          <w:bCs/>
          <w:i/>
          <w:iCs/>
          <w:lang w:val="sr-Cyrl-CS"/>
        </w:rPr>
      </w:pPr>
      <w:r>
        <w:rPr>
          <w:bCs/>
          <w:szCs w:val="17"/>
        </w:rPr>
        <w:t xml:space="preserve">Наручилац задржава право, да након отварања понуда, у фази стручне оцене, позове понуђаче да доставе узорке </w:t>
      </w:r>
      <w:r>
        <w:rPr>
          <w:bCs/>
          <w:iCs/>
          <w:lang w:val="sr-Cyrl-CS"/>
        </w:rPr>
        <w:t>за одређена понуђена добра и да присуствују прегледу и оцени истих, на начин тако што се упоређују подаци са оригиналне декларације/упутства за употребу достављених узорака са траженим техничким карактеристикама</w:t>
      </w:r>
      <w:r w:rsidRPr="00E31D17">
        <w:t xml:space="preserve"> </w:t>
      </w:r>
      <w:r w:rsidRPr="006045B1">
        <w:t>кој</w:t>
      </w:r>
      <w:r>
        <w:t>а</w:t>
      </w:r>
      <w:r w:rsidRPr="006045B1">
        <w:t xml:space="preserve"> </w:t>
      </w:r>
      <w:r>
        <w:t>иста</w:t>
      </w:r>
      <w:r w:rsidRPr="006045B1">
        <w:t xml:space="preserve"> морају да задовоље</w:t>
      </w:r>
      <w:r>
        <w:rPr>
          <w:bCs/>
          <w:iCs/>
          <w:lang w:val="sr-Cyrl-CS"/>
        </w:rPr>
        <w:t>, а која су дефинисана и захтевана у обрасцу понуде. (</w:t>
      </w:r>
      <w:r w:rsidRPr="00E31D17">
        <w:rPr>
          <w:bCs/>
          <w:i/>
          <w:iCs/>
          <w:lang w:val="sr-Cyrl-CS"/>
        </w:rPr>
        <w:t xml:space="preserve">евентуално отварању у случајевима када се </w:t>
      </w:r>
      <w:r w:rsidRPr="00E31D17">
        <w:rPr>
          <w:bCs/>
          <w:i/>
          <w:szCs w:val="17"/>
        </w:rPr>
        <w:t xml:space="preserve">декларација/упутство за употребу налази унутар </w:t>
      </w:r>
      <w:r>
        <w:rPr>
          <w:bCs/>
          <w:i/>
          <w:szCs w:val="17"/>
        </w:rPr>
        <w:t xml:space="preserve">оригиналног </w:t>
      </w:r>
      <w:r w:rsidRPr="00E31D17">
        <w:rPr>
          <w:bCs/>
          <w:i/>
          <w:szCs w:val="17"/>
        </w:rPr>
        <w:t>паковања</w:t>
      </w:r>
      <w:r>
        <w:rPr>
          <w:bCs/>
          <w:i/>
          <w:szCs w:val="17"/>
        </w:rPr>
        <w:t>)</w:t>
      </w:r>
    </w:p>
    <w:p w:rsidR="00B0055E" w:rsidRDefault="00B0055E" w:rsidP="00B0055E">
      <w:pPr>
        <w:autoSpaceDE w:val="0"/>
        <w:autoSpaceDN w:val="0"/>
        <w:adjustRightInd w:val="0"/>
        <w:jc w:val="both"/>
        <w:rPr>
          <w:bCs/>
          <w:iCs/>
          <w:lang w:val="sr-Cyrl-CS"/>
        </w:rPr>
      </w:pPr>
    </w:p>
    <w:p w:rsidR="00B0055E" w:rsidRDefault="00B0055E" w:rsidP="00B0055E">
      <w:pPr>
        <w:pStyle w:val="ListParagraph"/>
        <w:spacing w:before="60"/>
        <w:ind w:left="0"/>
        <w:jc w:val="both"/>
        <w:rPr>
          <w:bCs/>
          <w:szCs w:val="17"/>
          <w:u w:val="single"/>
        </w:rPr>
      </w:pPr>
      <w:r>
        <w:rPr>
          <w:bCs/>
          <w:szCs w:val="17"/>
          <w:u w:val="single"/>
        </w:rPr>
        <w:t>П</w:t>
      </w:r>
      <w:r w:rsidRPr="00800386">
        <w:rPr>
          <w:bCs/>
          <w:szCs w:val="17"/>
          <w:u w:val="single"/>
        </w:rPr>
        <w:t>онуђачи су дужни да захтеване узорке доставе у оригиналном паковању са назначеном оригиналном декларацијом</w:t>
      </w:r>
      <w:r>
        <w:rPr>
          <w:bCs/>
          <w:szCs w:val="17"/>
          <w:u w:val="single"/>
        </w:rPr>
        <w:t>/упутством за употребу</w:t>
      </w:r>
      <w:r w:rsidRPr="00800386">
        <w:rPr>
          <w:bCs/>
          <w:szCs w:val="17"/>
          <w:u w:val="single"/>
        </w:rPr>
        <w:t xml:space="preserve"> </w:t>
      </w:r>
      <w:r>
        <w:rPr>
          <w:bCs/>
          <w:szCs w:val="17"/>
          <w:u w:val="single"/>
        </w:rPr>
        <w:t xml:space="preserve">за предметно добро од стране </w:t>
      </w:r>
      <w:r w:rsidRPr="00800386">
        <w:rPr>
          <w:bCs/>
          <w:szCs w:val="17"/>
          <w:u w:val="single"/>
        </w:rPr>
        <w:t xml:space="preserve">произвођача.  </w:t>
      </w:r>
    </w:p>
    <w:p w:rsidR="00B0055E" w:rsidRDefault="00B0055E" w:rsidP="00B0055E">
      <w:pPr>
        <w:pStyle w:val="ListParagraph"/>
        <w:spacing w:before="60"/>
        <w:ind w:left="0"/>
        <w:jc w:val="both"/>
        <w:rPr>
          <w:bCs/>
          <w:szCs w:val="17"/>
          <w:u w:val="single"/>
        </w:rPr>
      </w:pPr>
    </w:p>
    <w:p w:rsidR="00B0055E" w:rsidRPr="000C7A89" w:rsidRDefault="00B0055E" w:rsidP="00B0055E">
      <w:pPr>
        <w:pStyle w:val="ListParagraph"/>
        <w:spacing w:before="60"/>
        <w:ind w:left="0"/>
        <w:jc w:val="both"/>
        <w:rPr>
          <w:noProof/>
        </w:rPr>
      </w:pPr>
      <w:r w:rsidRPr="000C7A89">
        <w:rPr>
          <w:noProof/>
        </w:rPr>
        <w:t xml:space="preserve">Уз узорке понуђених медицинских средстава </w:t>
      </w:r>
      <w:r>
        <w:rPr>
          <w:noProof/>
        </w:rPr>
        <w:t xml:space="preserve">понуђач је </w:t>
      </w:r>
      <w:r w:rsidRPr="000C7A89">
        <w:rPr>
          <w:noProof/>
        </w:rPr>
        <w:t xml:space="preserve">дужан да достави и </w:t>
      </w:r>
      <w:r w:rsidRPr="000C7A89">
        <w:rPr>
          <w:b/>
          <w:noProof/>
        </w:rPr>
        <w:t>Попис/евиденцију достављених узорака</w:t>
      </w:r>
      <w:r w:rsidRPr="000C7A89">
        <w:rPr>
          <w:noProof/>
        </w:rPr>
        <w:t xml:space="preserve"> </w:t>
      </w:r>
      <w:r w:rsidRPr="000C7A89">
        <w:rPr>
          <w:i/>
          <w:noProof/>
        </w:rPr>
        <w:t>(са подацима о називу и каталошкој ознаци медицинског средства, називу произвођача, броју ставке на коју се узорак односи).</w:t>
      </w:r>
      <w:r w:rsidRPr="000C7A89">
        <w:rPr>
          <w:noProof/>
        </w:rPr>
        <w:t xml:space="preserve"> </w:t>
      </w:r>
    </w:p>
    <w:p w:rsidR="00B0055E" w:rsidRDefault="00B0055E" w:rsidP="00B0055E">
      <w:pPr>
        <w:autoSpaceDE w:val="0"/>
        <w:autoSpaceDN w:val="0"/>
        <w:adjustRightInd w:val="0"/>
        <w:jc w:val="both"/>
        <w:rPr>
          <w:bCs/>
          <w:szCs w:val="17"/>
        </w:rPr>
      </w:pPr>
    </w:p>
    <w:p w:rsidR="00B0055E" w:rsidRDefault="00B0055E" w:rsidP="00B0055E">
      <w:pPr>
        <w:autoSpaceDE w:val="0"/>
        <w:autoSpaceDN w:val="0"/>
        <w:adjustRightInd w:val="0"/>
        <w:jc w:val="both"/>
        <w:rPr>
          <w:b/>
          <w:bCs/>
          <w:szCs w:val="17"/>
        </w:rPr>
      </w:pPr>
      <w:r>
        <w:rPr>
          <w:bCs/>
          <w:szCs w:val="17"/>
        </w:rPr>
        <w:t xml:space="preserve">Уколико </w:t>
      </w:r>
      <w:r w:rsidRPr="00E01437">
        <w:rPr>
          <w:bCs/>
          <w:szCs w:val="17"/>
        </w:rPr>
        <w:t xml:space="preserve">техничке карактеристике </w:t>
      </w:r>
      <w:r>
        <w:rPr>
          <w:bCs/>
          <w:szCs w:val="17"/>
        </w:rPr>
        <w:t xml:space="preserve">достављеног узорка, исказане </w:t>
      </w:r>
      <w:r w:rsidRPr="00203CD7">
        <w:rPr>
          <w:bCs/>
          <w:szCs w:val="17"/>
        </w:rPr>
        <w:t xml:space="preserve">декларацијом/упутством за употребу  </w:t>
      </w:r>
      <w:r>
        <w:rPr>
          <w:bCs/>
          <w:szCs w:val="17"/>
        </w:rPr>
        <w:t>медицинског средства</w:t>
      </w:r>
      <w:r w:rsidRPr="00203CD7">
        <w:rPr>
          <w:bCs/>
          <w:szCs w:val="17"/>
        </w:rPr>
        <w:t>,</w:t>
      </w:r>
      <w:r>
        <w:rPr>
          <w:bCs/>
          <w:szCs w:val="17"/>
        </w:rPr>
        <w:t xml:space="preserve"> не одговарају техничком опису и траженим карактеристикама за предметно добро, таква понуда се неће рангирати већ ће се одбити као </w:t>
      </w:r>
      <w:r>
        <w:rPr>
          <w:b/>
          <w:bCs/>
          <w:szCs w:val="17"/>
        </w:rPr>
        <w:t>неодговарајућа.</w:t>
      </w:r>
    </w:p>
    <w:p w:rsidR="00B0055E" w:rsidRDefault="00B0055E" w:rsidP="00B0055E">
      <w:pPr>
        <w:autoSpaceDE w:val="0"/>
        <w:autoSpaceDN w:val="0"/>
        <w:adjustRightInd w:val="0"/>
        <w:jc w:val="both"/>
        <w:rPr>
          <w:bCs/>
          <w:szCs w:val="17"/>
        </w:rPr>
      </w:pPr>
    </w:p>
    <w:p w:rsidR="00B0055E" w:rsidRDefault="00B0055E" w:rsidP="00B0055E">
      <w:pPr>
        <w:jc w:val="both"/>
      </w:pPr>
      <w:r>
        <w:t xml:space="preserve">Уколико достављени узорак поседује каталошки број који није идентичан каталошком броју који се налази у понуди, понуда ће бити одбијена као </w:t>
      </w:r>
      <w:r w:rsidRPr="00800386">
        <w:rPr>
          <w:b/>
        </w:rPr>
        <w:t>неприхватљива.</w:t>
      </w:r>
    </w:p>
    <w:p w:rsidR="00B0055E" w:rsidRDefault="00B0055E" w:rsidP="00B0055E">
      <w:pPr>
        <w:jc w:val="both"/>
      </w:pPr>
    </w:p>
    <w:p w:rsidR="00B0055E" w:rsidRPr="00800386" w:rsidRDefault="00B0055E" w:rsidP="00B0055E">
      <w:pPr>
        <w:jc w:val="both"/>
        <w:rPr>
          <w:b/>
        </w:rPr>
      </w:pPr>
      <w:r>
        <w:t xml:space="preserve">Уколико достављени узорак не поседује техничке карактеристике које су назначене у каталогу/изводу из каталога издатог од стране произвођача, а који је понуђач доставио у оквиру своје понуде, понуда ће бити одбијена као </w:t>
      </w:r>
      <w:r w:rsidRPr="00800386">
        <w:rPr>
          <w:b/>
        </w:rPr>
        <w:t>неприхватљива.</w:t>
      </w:r>
    </w:p>
    <w:p w:rsidR="00B0055E" w:rsidRDefault="00B0055E" w:rsidP="00B0055E">
      <w:pPr>
        <w:autoSpaceDE w:val="0"/>
        <w:autoSpaceDN w:val="0"/>
        <w:adjustRightInd w:val="0"/>
        <w:jc w:val="both"/>
        <w:rPr>
          <w:b/>
          <w:bCs/>
          <w:szCs w:val="17"/>
        </w:rPr>
      </w:pPr>
    </w:p>
    <w:p w:rsidR="00B0055E" w:rsidRDefault="00B0055E" w:rsidP="00B0055E">
      <w:pPr>
        <w:autoSpaceDE w:val="0"/>
        <w:autoSpaceDN w:val="0"/>
        <w:adjustRightInd w:val="0"/>
        <w:jc w:val="both"/>
        <w:rPr>
          <w:bCs/>
          <w:szCs w:val="17"/>
        </w:rPr>
      </w:pPr>
      <w:r>
        <w:rPr>
          <w:bCs/>
          <w:szCs w:val="17"/>
        </w:rPr>
        <w:t xml:space="preserve">Уколико понуђач на позив наручиоца не достави тражени узорак, наручилац ће такву понуду одбити као </w:t>
      </w:r>
      <w:r>
        <w:rPr>
          <w:b/>
          <w:bCs/>
          <w:szCs w:val="17"/>
        </w:rPr>
        <w:t xml:space="preserve">неодговарајућу </w:t>
      </w:r>
      <w:r w:rsidRPr="00E01437">
        <w:rPr>
          <w:bCs/>
          <w:szCs w:val="17"/>
        </w:rPr>
        <w:t>и</w:t>
      </w:r>
      <w:r>
        <w:rPr>
          <w:bCs/>
          <w:szCs w:val="17"/>
        </w:rPr>
        <w:t xml:space="preserve"> </w:t>
      </w:r>
      <w:r>
        <w:rPr>
          <w:b/>
          <w:bCs/>
          <w:szCs w:val="17"/>
        </w:rPr>
        <w:t>неприхватљиву</w:t>
      </w:r>
      <w:r>
        <w:rPr>
          <w:bCs/>
          <w:szCs w:val="17"/>
        </w:rPr>
        <w:t xml:space="preserve"> јер није у могућности да упореди све поднете понуде</w:t>
      </w:r>
      <w:r>
        <w:rPr>
          <w:bCs/>
          <w:szCs w:val="17"/>
          <w:lang w:val="en-US"/>
        </w:rPr>
        <w:t xml:space="preserve">, </w:t>
      </w:r>
      <w:r>
        <w:rPr>
          <w:bCs/>
          <w:szCs w:val="17"/>
        </w:rPr>
        <w:t xml:space="preserve">односно да утврди да ли понуда испуњава све тражене техничке карактеристике. </w:t>
      </w:r>
    </w:p>
    <w:p w:rsidR="00B0055E" w:rsidRDefault="00B0055E" w:rsidP="00B0055E">
      <w:pPr>
        <w:autoSpaceDE w:val="0"/>
        <w:autoSpaceDN w:val="0"/>
        <w:adjustRightInd w:val="0"/>
        <w:jc w:val="both"/>
        <w:rPr>
          <w:bCs/>
          <w:szCs w:val="17"/>
          <w:lang w:val="en-US"/>
        </w:rPr>
      </w:pPr>
    </w:p>
    <w:p w:rsidR="00B0055E" w:rsidRDefault="00B0055E" w:rsidP="00B0055E">
      <w:pPr>
        <w:jc w:val="both"/>
        <w:rPr>
          <w:bCs/>
          <w:iCs/>
          <w:lang w:val="sr-Cyrl-CS"/>
        </w:rPr>
      </w:pPr>
      <w:r>
        <w:rPr>
          <w:bCs/>
          <w:iCs/>
          <w:lang w:val="sr-Cyrl-CS"/>
        </w:rPr>
        <w:t xml:space="preserve">Приликом прегледа достављених узорака, представник понуђача и представници наручиоца – </w:t>
      </w:r>
      <w:r w:rsidRPr="00671AC2">
        <w:rPr>
          <w:bCs/>
          <w:i/>
          <w:iCs/>
          <w:lang w:val="sr-Cyrl-CS"/>
        </w:rPr>
        <w:t>Комисија образована за предметну јавну набавку</w:t>
      </w:r>
      <w:r>
        <w:rPr>
          <w:bCs/>
          <w:iCs/>
          <w:lang w:val="sr-Cyrl-CS"/>
        </w:rPr>
        <w:t>, сачиниће записник који ће потписати сва присутна лица.</w:t>
      </w:r>
    </w:p>
    <w:p w:rsidR="00B0055E" w:rsidRDefault="00B0055E" w:rsidP="00B0055E">
      <w:pPr>
        <w:jc w:val="both"/>
        <w:rPr>
          <w:bCs/>
          <w:iCs/>
          <w:lang w:val="sr-Cyrl-CS"/>
        </w:rPr>
      </w:pPr>
    </w:p>
    <w:p w:rsidR="00B0055E" w:rsidRDefault="00B0055E" w:rsidP="00B0055E">
      <w:pPr>
        <w:jc w:val="both"/>
        <w:rPr>
          <w:bCs/>
          <w:iCs/>
          <w:lang w:val="sr-Cyrl-CS"/>
        </w:rPr>
      </w:pPr>
      <w:r>
        <w:rPr>
          <w:bCs/>
          <w:iCs/>
          <w:lang w:val="sr-Cyrl-CS"/>
        </w:rPr>
        <w:t>Ако се понуђач не одазове на позив наручиоца да присуствује прегледу и оцени поднетих узорака, Комисија ће у том случају упоредити достављени узорак са поднетом понудом  без присуства понуђача.</w:t>
      </w:r>
    </w:p>
    <w:p w:rsidR="00B0055E" w:rsidRDefault="00B0055E" w:rsidP="00B0055E">
      <w:pPr>
        <w:autoSpaceDE w:val="0"/>
        <w:autoSpaceDN w:val="0"/>
        <w:adjustRightInd w:val="0"/>
        <w:jc w:val="both"/>
        <w:rPr>
          <w:noProof/>
        </w:rPr>
      </w:pPr>
    </w:p>
    <w:p w:rsidR="008D0954" w:rsidRPr="003E0675" w:rsidRDefault="00B0055E" w:rsidP="003E0675">
      <w:pPr>
        <w:autoSpaceDE w:val="0"/>
        <w:autoSpaceDN w:val="0"/>
        <w:adjustRightInd w:val="0"/>
        <w:jc w:val="both"/>
        <w:rPr>
          <w:rFonts w:eastAsia="TimesNewRomanPS-BoldMT"/>
          <w:bCs/>
        </w:rPr>
      </w:pPr>
      <w:r w:rsidRPr="009C2B79">
        <w:rPr>
          <w:noProof/>
        </w:rPr>
        <w:t xml:space="preserve">Узорци се достављају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Pr>
          <w:rFonts w:eastAsia="TimesNewRomanPS-BoldMT"/>
          <w:b/>
          <w:bCs/>
        </w:rPr>
        <w:t>, редни бр. ставке.</w:t>
      </w:r>
      <w:r>
        <w:rPr>
          <w:rFonts w:eastAsia="TimesNewRomanPS-BoldMT"/>
          <w:bCs/>
        </w:rPr>
        <w:t xml:space="preserve"> </w:t>
      </w:r>
      <w:r w:rsidRPr="006703E4">
        <w:rPr>
          <w:rFonts w:eastAsia="TimesNewRomanPS-BoldMT"/>
          <w:bCs/>
        </w:rPr>
        <w:t xml:space="preserve">На полеђини </w:t>
      </w:r>
      <w:r>
        <w:rPr>
          <w:rFonts w:eastAsia="TimesNewRomanPS-BoldMT"/>
          <w:bCs/>
        </w:rPr>
        <w:t>пошиљке</w:t>
      </w:r>
      <w:r w:rsidRPr="006703E4">
        <w:rPr>
          <w:rFonts w:eastAsia="TimesNewRomanPS-BoldMT"/>
          <w:bCs/>
        </w:rPr>
        <w:t xml:space="preserve"> </w:t>
      </w:r>
      <w:r w:rsidRPr="006703E4">
        <w:rPr>
          <w:rFonts w:eastAsia="TimesNewRomanPSMT"/>
          <w:bCs/>
        </w:rPr>
        <w:t>обавезно ставити назнаку</w:t>
      </w:r>
      <w:r>
        <w:rPr>
          <w:rFonts w:eastAsia="TimesNewRomanPSMT"/>
          <w:bCs/>
        </w:rPr>
        <w:t xml:space="preserve"> </w:t>
      </w:r>
      <w:r w:rsidRPr="006703E4">
        <w:rPr>
          <w:rFonts w:eastAsia="TimesNewRomanPSMT"/>
          <w:b/>
          <w:bCs/>
        </w:rPr>
        <w:t>„</w:t>
      </w:r>
      <w:r w:rsidRPr="006703E4">
        <w:rPr>
          <w:rFonts w:eastAsia="TimesNewRomanPS-BoldMT"/>
          <w:b/>
          <w:bCs/>
        </w:rPr>
        <w:t>НЕ ОТВАРАТИ”</w:t>
      </w:r>
      <w:r w:rsidRPr="006703E4">
        <w:rPr>
          <w:b/>
        </w:rPr>
        <w:t>.</w:t>
      </w:r>
    </w:p>
    <w:p w:rsidR="00B0055E" w:rsidRDefault="00B0055E" w:rsidP="00B0055E">
      <w:pPr>
        <w:jc w:val="both"/>
        <w:rPr>
          <w:b/>
          <w:bCs/>
          <w:i/>
          <w:iCs/>
        </w:rPr>
      </w:pPr>
      <w:r w:rsidRPr="000746DE">
        <w:rPr>
          <w:b/>
          <w:bCs/>
          <w:i/>
          <w:iCs/>
        </w:rPr>
        <w:lastRenderedPageBreak/>
        <w:t>10. ВАЛУТА И НАЧИН НА КОЈИ МОРА ДА БУДЕ НАВЕДЕНА И ИЗРАЖЕНА ЦЕНА У ПОНУДИ</w:t>
      </w:r>
    </w:p>
    <w:p w:rsidR="00B0055E" w:rsidRPr="00C27DEF" w:rsidRDefault="00B0055E" w:rsidP="00B0055E">
      <w:pPr>
        <w:jc w:val="both"/>
        <w:rPr>
          <w:b/>
          <w:bCs/>
          <w:i/>
          <w:iCs/>
        </w:rPr>
      </w:pPr>
    </w:p>
    <w:p w:rsidR="00B0055E" w:rsidRPr="000746DE" w:rsidRDefault="00B0055E" w:rsidP="00B0055E">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0055E" w:rsidRPr="000746DE" w:rsidRDefault="00B0055E" w:rsidP="00B0055E">
      <w:pPr>
        <w:jc w:val="both"/>
        <w:rPr>
          <w:iCs/>
        </w:rPr>
      </w:pPr>
      <w:r w:rsidRPr="000746DE">
        <w:rPr>
          <w:iCs/>
        </w:rPr>
        <w:t>У цену је урачуната цена предмета јавне набавке, испорука, и остали трошкови.</w:t>
      </w:r>
    </w:p>
    <w:p w:rsidR="00B0055E" w:rsidRDefault="00B0055E" w:rsidP="00B0055E">
      <w:pPr>
        <w:jc w:val="both"/>
        <w:rPr>
          <w:iCs/>
        </w:rPr>
      </w:pPr>
    </w:p>
    <w:p w:rsidR="00B0055E" w:rsidRDefault="00B0055E" w:rsidP="00B0055E">
      <w:pPr>
        <w:jc w:val="both"/>
      </w:pPr>
      <w:r w:rsidRPr="00705A24">
        <w:rPr>
          <w:iCs/>
        </w:rPr>
        <w:t>Цена је фиксна и не може се мењати.</w:t>
      </w:r>
    </w:p>
    <w:p w:rsidR="00B0055E" w:rsidRPr="00321327" w:rsidRDefault="00B0055E" w:rsidP="00B0055E">
      <w:pPr>
        <w:jc w:val="both"/>
      </w:pPr>
    </w:p>
    <w:p w:rsidR="00B0055E" w:rsidRPr="000746DE" w:rsidRDefault="00B0055E" w:rsidP="00B0055E">
      <w:pPr>
        <w:jc w:val="both"/>
        <w:rPr>
          <w:iCs/>
        </w:rPr>
      </w:pPr>
      <w:r w:rsidRPr="000746DE">
        <w:t>Ако је у понуди исказана неуобичајено ниска цена, наручилац ће поступити у складу са чланом 92. Закона.</w:t>
      </w:r>
    </w:p>
    <w:p w:rsidR="00B0055E" w:rsidRDefault="00B0055E" w:rsidP="00B0055E">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B0055E" w:rsidRDefault="00B0055E" w:rsidP="00B0055E">
      <w:pPr>
        <w:jc w:val="both"/>
        <w:rPr>
          <w:b/>
          <w:i/>
          <w:iCs/>
        </w:rPr>
      </w:pPr>
    </w:p>
    <w:p w:rsidR="00B0055E" w:rsidRDefault="00B0055E" w:rsidP="00B0055E">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B0055E" w:rsidRPr="000746DE" w:rsidRDefault="00B0055E" w:rsidP="00B0055E">
      <w:pPr>
        <w:jc w:val="both"/>
        <w:rPr>
          <w:b/>
          <w:i/>
          <w:iCs/>
        </w:rPr>
      </w:pPr>
    </w:p>
    <w:p w:rsidR="00B0055E" w:rsidRPr="000746DE" w:rsidRDefault="00B0055E" w:rsidP="00B0055E">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0055E" w:rsidRPr="000746DE" w:rsidRDefault="00B0055E" w:rsidP="00B0055E">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0055E" w:rsidRPr="000746DE" w:rsidRDefault="00B0055E" w:rsidP="00B0055E">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D643FE" w:rsidRDefault="00412D46" w:rsidP="00A14830">
      <w:pPr>
        <w:jc w:val="both"/>
      </w:pPr>
    </w:p>
    <w:p w:rsidR="00EA6F1B" w:rsidRDefault="00EA6F1B" w:rsidP="00EA6F1B">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EF1E8F" w:rsidRPr="00EF1E8F" w:rsidRDefault="00EF1E8F" w:rsidP="00EA6F1B">
      <w:pPr>
        <w:jc w:val="both"/>
        <w:rPr>
          <w:b/>
          <w:i/>
          <w:iCs/>
        </w:rPr>
      </w:pPr>
    </w:p>
    <w:p w:rsidR="00EF1E8F" w:rsidRPr="00452CDB" w:rsidRDefault="00EF1E8F" w:rsidP="00EF1E8F">
      <w:pPr>
        <w:pStyle w:val="ListParagraph"/>
        <w:numPr>
          <w:ilvl w:val="0"/>
          <w:numId w:val="47"/>
        </w:numPr>
        <w:pBdr>
          <w:top w:val="single" w:sz="4" w:space="1" w:color="auto"/>
          <w:left w:val="single" w:sz="4" w:space="4" w:color="auto"/>
          <w:bottom w:val="single" w:sz="4" w:space="1" w:color="auto"/>
          <w:right w:val="single" w:sz="4" w:space="4" w:color="auto"/>
        </w:pBdr>
        <w:ind w:left="0" w:firstLine="0"/>
        <w:jc w:val="both"/>
        <w:rPr>
          <w:iCs/>
          <w:lang w:val="sr-Cyrl-CS"/>
        </w:rPr>
      </w:pPr>
      <w:r w:rsidRPr="004D7B89">
        <w:t xml:space="preserve">Понуђач је дужан да уз понуду достави </w:t>
      </w:r>
      <w:r w:rsidRPr="00452CDB">
        <w:rPr>
          <w:rFonts w:eastAsia="TimesNewRomanPSMT"/>
          <w:b/>
          <w:bCs/>
          <w:iCs/>
          <w:lang w:val="sr-Cyrl-CS"/>
        </w:rPr>
        <w:t xml:space="preserve">средство финансијског обезбеђења за озбиљност понуде </w:t>
      </w:r>
      <w:r w:rsidRPr="00452CDB">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Pr>
          <w:noProof/>
        </w:rPr>
        <w:t xml:space="preserve"> образац оверених потписа лица овлашћених за заступање – ОП образац.</w:t>
      </w:r>
      <w:r w:rsidRPr="00452CDB">
        <w:rPr>
          <w:rFonts w:eastAsia="TimesNewRomanPSMT"/>
          <w:bCs/>
          <w:iCs/>
          <w:lang w:val="sr-Cyrl-CS"/>
        </w:rPr>
        <w:t xml:space="preserve"> Рок важења менице за </w:t>
      </w:r>
      <w:r w:rsidRPr="00452CDB">
        <w:rPr>
          <w:iCs/>
          <w:lang w:val="sr-Cyrl-CS"/>
        </w:rPr>
        <w:t>озбиљност понуде треба да траје 30 дана дуже од важења понуде.</w:t>
      </w:r>
    </w:p>
    <w:p w:rsidR="00EF1E8F" w:rsidRPr="008216D3" w:rsidRDefault="00EF1E8F" w:rsidP="00EF1E8F">
      <w:pPr>
        <w:pBdr>
          <w:top w:val="single" w:sz="4" w:space="1" w:color="auto"/>
          <w:left w:val="single" w:sz="4" w:space="4" w:color="auto"/>
          <w:bottom w:val="single" w:sz="4" w:space="1" w:color="auto"/>
          <w:right w:val="single" w:sz="4" w:space="4" w:color="auto"/>
        </w:pBdr>
        <w:ind w:firstLine="426"/>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w:t>
      </w:r>
    </w:p>
    <w:p w:rsidR="00EF1E8F" w:rsidRPr="00FF74CE" w:rsidRDefault="00EF1E8F" w:rsidP="00EF1E8F">
      <w:pPr>
        <w:pStyle w:val="ListParagraph"/>
        <w:pBdr>
          <w:top w:val="single" w:sz="4" w:space="1" w:color="auto"/>
          <w:left w:val="single" w:sz="4" w:space="4" w:color="auto"/>
          <w:bottom w:val="single" w:sz="4" w:space="1" w:color="auto"/>
          <w:right w:val="single" w:sz="4" w:space="4" w:color="auto"/>
        </w:pBdr>
        <w:ind w:left="0" w:firstLine="426"/>
        <w:jc w:val="both"/>
        <w:rPr>
          <w:rFonts w:eastAsia="TimesNewRomanPSMT"/>
          <w:bCs/>
          <w:iCs/>
          <w:lang w:val="sr-Cyrl-CS"/>
        </w:rPr>
      </w:pPr>
      <w:r w:rsidRPr="00FF74CE">
        <w:rPr>
          <w:rFonts w:eastAsia="TimesNewRomanPSMT"/>
          <w:bCs/>
          <w:iCs/>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w:t>
      </w:r>
      <w:r w:rsidRPr="00FF74CE">
        <w:rPr>
          <w:rFonts w:eastAsia="TimesNewRomanPSMT"/>
          <w:bCs/>
          <w:iCs/>
          <w:lang w:val="sr-Cyrl-CS"/>
        </w:rPr>
        <w:lastRenderedPageBreak/>
        <w:t>додељен уговор</w:t>
      </w:r>
      <w:r w:rsidRPr="00FF74CE">
        <w:rPr>
          <w:iCs/>
          <w:lang w:val="sr-Cyrl-CS"/>
        </w:rPr>
        <w:t xml:space="preserve"> не поднесе средств</w:t>
      </w:r>
      <w:r>
        <w:rPr>
          <w:iCs/>
          <w:lang w:val="sr-Cyrl-CS"/>
        </w:rPr>
        <w:t>а</w:t>
      </w:r>
      <w:r w:rsidRPr="00FF74CE">
        <w:rPr>
          <w:iCs/>
          <w:lang w:val="sr-Cyrl-CS"/>
        </w:rPr>
        <w:t xml:space="preserve"> обезбеђења у складу са захтевима из конкурсне документације.</w:t>
      </w:r>
    </w:p>
    <w:p w:rsidR="00EF1E8F" w:rsidRPr="008216D3" w:rsidRDefault="00EF1E8F" w:rsidP="00EF1E8F">
      <w:pPr>
        <w:pStyle w:val="ListParagraph"/>
        <w:pBdr>
          <w:top w:val="single" w:sz="4" w:space="1" w:color="auto"/>
          <w:left w:val="single" w:sz="4" w:space="4" w:color="auto"/>
          <w:bottom w:val="single" w:sz="4" w:space="1" w:color="auto"/>
          <w:right w:val="single" w:sz="4" w:space="4" w:color="auto"/>
        </w:pBdr>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EA6F1B" w:rsidRDefault="00EA6F1B" w:rsidP="00EA6F1B">
      <w:pPr>
        <w:jc w:val="both"/>
      </w:pPr>
    </w:p>
    <w:p w:rsidR="00EA6F1B" w:rsidRPr="00A174A6" w:rsidRDefault="00EA6F1B" w:rsidP="00EA6F1B">
      <w:pPr>
        <w:ind w:firstLine="447"/>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EA6F1B" w:rsidRPr="00ED2B0A" w:rsidRDefault="00EA6F1B" w:rsidP="00EA6F1B">
      <w:pPr>
        <w:jc w:val="both"/>
        <w:rPr>
          <w:noProof/>
        </w:rPr>
      </w:pPr>
    </w:p>
    <w:p w:rsidR="00EA6F1B" w:rsidRPr="004D7B89" w:rsidRDefault="00EA6F1B" w:rsidP="00EA6F1B">
      <w:pPr>
        <w:pStyle w:val="ListParagraph"/>
        <w:numPr>
          <w:ilvl w:val="0"/>
          <w:numId w:val="10"/>
        </w:numPr>
        <w:jc w:val="both"/>
        <w:rPr>
          <w:noProof/>
        </w:rPr>
      </w:pPr>
      <w:r w:rsidRPr="004D7B89">
        <w:rPr>
          <w:b/>
        </w:rPr>
        <w:t xml:space="preserve">регистровану </w:t>
      </w:r>
      <w:r w:rsidRPr="002A27B9">
        <w:rPr>
          <w:b/>
        </w:rPr>
        <w:t>бланко меницу и менично овлашћење</w:t>
      </w:r>
      <w:r w:rsidRPr="002A27B9">
        <w:rPr>
          <w:b/>
          <w:noProof/>
        </w:rPr>
        <w:t xml:space="preserve"> за добро извршење посла</w:t>
      </w:r>
      <w:r w:rsidRPr="004D7B89">
        <w:rPr>
          <w:noProof/>
        </w:rPr>
        <w:t xml:space="preserve"> попуњен</w:t>
      </w:r>
      <w:r>
        <w:rPr>
          <w:noProof/>
        </w:rPr>
        <w:t>о</w:t>
      </w:r>
      <w:r w:rsidRPr="004D7B89">
        <w:rPr>
          <w:noProof/>
        </w:rPr>
        <w:t xml:space="preserve">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A6F1B" w:rsidRPr="004D7B89" w:rsidRDefault="00EA6F1B" w:rsidP="00EA6F1B">
      <w:pPr>
        <w:jc w:val="both"/>
        <w:rPr>
          <w:noProof/>
        </w:rPr>
      </w:pPr>
    </w:p>
    <w:p w:rsidR="00EA6F1B" w:rsidRPr="004D7B89" w:rsidRDefault="00EA6F1B" w:rsidP="00EA6F1B">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A6F1B" w:rsidRPr="00433B4B" w:rsidRDefault="00EA6F1B" w:rsidP="00EA6F1B">
      <w:pPr>
        <w:jc w:val="both"/>
        <w:rPr>
          <w:rFonts w:eastAsia="TimesNewRomanPSMT"/>
          <w:bCs/>
          <w:iCs/>
          <w:lang w:val="sr-Cyrl-CS"/>
        </w:rPr>
      </w:pPr>
    </w:p>
    <w:p w:rsidR="00EA6F1B" w:rsidRDefault="00EA6F1B" w:rsidP="00EA6F1B">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w:t>
      </w:r>
      <w:r>
        <w:rPr>
          <w:noProof/>
        </w:rPr>
        <w:t>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Pr>
          <w:b/>
          <w:noProof/>
        </w:rPr>
        <w:t>са лица овлашћених за заступање</w:t>
      </w:r>
      <w:r w:rsidRPr="004D7B89">
        <w:rPr>
          <w:b/>
        </w:rPr>
        <w:t xml:space="preserve"> - ОП образац.</w:t>
      </w:r>
    </w:p>
    <w:p w:rsidR="00EA6F1B" w:rsidRPr="004D7B89" w:rsidRDefault="00EA6F1B" w:rsidP="00EA6F1B">
      <w:pPr>
        <w:jc w:val="both"/>
        <w:rPr>
          <w:noProof/>
        </w:rPr>
      </w:pPr>
    </w:p>
    <w:p w:rsidR="00EF2D94" w:rsidRDefault="00EA6F1B" w:rsidP="00EA6F1B">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EF2D94">
        <w:t>ења.</w:t>
      </w:r>
    </w:p>
    <w:p w:rsidR="00EA6F1B" w:rsidRDefault="00EA6F1B" w:rsidP="00EA6F1B">
      <w:pPr>
        <w:jc w:val="both"/>
      </w:pPr>
      <w:r w:rsidRPr="004D7B89">
        <w:t>Средство обезбеђења не може се вратити понуђачу пре истека рока трајања.</w:t>
      </w:r>
    </w:p>
    <w:p w:rsidR="00EA6F1B" w:rsidRPr="00433B4B" w:rsidRDefault="00EA6F1B" w:rsidP="00EA6F1B">
      <w:pPr>
        <w:jc w:val="both"/>
      </w:pPr>
      <w:r w:rsidRPr="004D7B89">
        <w:t>Средство обезбеђења</w:t>
      </w:r>
      <w:r>
        <w:t xml:space="preserve"> се враћа лично представнику понуђача са овлашћењем, а у изузетним случајевима брзом поштом о трошку понуђача искључиво на писани захтев.</w:t>
      </w:r>
    </w:p>
    <w:p w:rsidR="00EA6F1B" w:rsidRPr="00017F60" w:rsidRDefault="00EA6F1B" w:rsidP="00EA6F1B">
      <w:pPr>
        <w:jc w:val="both"/>
        <w:rPr>
          <w:highlight w:val="green"/>
        </w:rPr>
      </w:pPr>
    </w:p>
    <w:p w:rsidR="00EA6F1B" w:rsidRPr="000746DE" w:rsidRDefault="00EA6F1B" w:rsidP="00EA6F1B">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A6F1B" w:rsidRPr="00EF2D94" w:rsidRDefault="00EA6F1B" w:rsidP="00EF2D94">
      <w:pPr>
        <w:spacing w:before="120" w:after="120"/>
        <w:jc w:val="both"/>
        <w:rPr>
          <w:b/>
          <w:i/>
        </w:rPr>
      </w:pPr>
      <w:r w:rsidRPr="000746DE">
        <w:t>Предметна набавка не садржи поверљиве информације.</w:t>
      </w:r>
    </w:p>
    <w:p w:rsidR="00EA6F1B" w:rsidRPr="00E6737C" w:rsidRDefault="00EA6F1B" w:rsidP="00EA6F1B">
      <w:pPr>
        <w:jc w:val="both"/>
        <w:rPr>
          <w:b/>
          <w:bCs/>
          <w:i/>
        </w:rPr>
      </w:pPr>
      <w:r w:rsidRPr="00E6737C">
        <w:rPr>
          <w:b/>
          <w:bCs/>
          <w:i/>
        </w:rPr>
        <w:t>14. ДОДАТНЕ ИНФОРМАЦИЈЕ ИЛИ ПОЈАШЊЕЊА У ВЕЗИ СА ПРИПРЕМАЊЕМ ПОНУДЕ</w:t>
      </w:r>
    </w:p>
    <w:p w:rsidR="00EA6F1B" w:rsidRPr="000746DE" w:rsidRDefault="00EA6F1B" w:rsidP="00EA6F1B">
      <w:pPr>
        <w:jc w:val="both"/>
        <w:rPr>
          <w:b/>
          <w:bCs/>
        </w:rPr>
      </w:pPr>
    </w:p>
    <w:p w:rsidR="00EA6F1B" w:rsidRPr="00EC12C4" w:rsidRDefault="00EA6F1B" w:rsidP="00EA6F1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EA6F1B" w:rsidRPr="00EC12C4" w:rsidRDefault="00EA6F1B" w:rsidP="00EA6F1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EA6F1B" w:rsidRPr="00A542E5" w:rsidRDefault="00EA6F1B" w:rsidP="00EA6F1B">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EA6F1B" w:rsidRPr="00360A52" w:rsidRDefault="00EA6F1B" w:rsidP="00EA6F1B">
      <w:pPr>
        <w:pStyle w:val="ListParagraph"/>
        <w:ind w:left="360"/>
        <w:jc w:val="both"/>
        <w:rPr>
          <w:rFonts w:eastAsia="TimesNewRomanPSMT"/>
          <w:bCs/>
          <w:iCs/>
        </w:rPr>
      </w:pPr>
    </w:p>
    <w:p w:rsidR="00EA6F1B" w:rsidRPr="003543C7" w:rsidRDefault="00EA6F1B" w:rsidP="00EA6F1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EA6F1B" w:rsidRPr="00495AE3" w:rsidRDefault="00EA6F1B" w:rsidP="00EA6F1B">
      <w:pPr>
        <w:jc w:val="both"/>
        <w:rPr>
          <w:rFonts w:eastAsia="TimesNewRomanPSMT"/>
          <w:bCs/>
          <w:iCs/>
        </w:rPr>
      </w:pPr>
    </w:p>
    <w:p w:rsidR="00EA6F1B" w:rsidRPr="00F0579E" w:rsidRDefault="00EA6F1B" w:rsidP="00EA6F1B">
      <w:pPr>
        <w:jc w:val="both"/>
      </w:pPr>
      <w:r w:rsidRPr="000746DE">
        <w:lastRenderedPageBreak/>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EA6F1B" w:rsidRPr="00F0579E" w:rsidRDefault="00EA6F1B" w:rsidP="00EA6F1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EA6F1B" w:rsidRPr="00F0579E" w:rsidRDefault="00EA6F1B" w:rsidP="00EA6F1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EA6F1B" w:rsidRPr="00F0579E" w:rsidRDefault="00EA6F1B" w:rsidP="00EA6F1B">
      <w:pPr>
        <w:jc w:val="both"/>
        <w:rPr>
          <w:bCs/>
        </w:rPr>
      </w:pPr>
      <w:r w:rsidRPr="000746DE">
        <w:t>Тражење додатних информација или појашњења у вези са припремањем п</w:t>
      </w:r>
      <w:r>
        <w:t>онуде телефоном није дозвољено.</w:t>
      </w:r>
    </w:p>
    <w:p w:rsidR="00EA6F1B" w:rsidRDefault="00EA6F1B" w:rsidP="00EA6F1B">
      <w:pPr>
        <w:jc w:val="both"/>
        <w:rPr>
          <w:bCs/>
        </w:rPr>
      </w:pPr>
      <w:r w:rsidRPr="000746DE">
        <w:rPr>
          <w:bCs/>
        </w:rPr>
        <w:t>Комуникација у поступку јавне набавке врши се искључиво на начин одређен чланом 20. Закона</w:t>
      </w:r>
      <w:r>
        <w:rPr>
          <w:bCs/>
        </w:rPr>
        <w:t xml:space="preserve"> о јавним набавкама који регулише предметну област</w:t>
      </w:r>
      <w:r w:rsidRPr="000746DE">
        <w:rPr>
          <w:bCs/>
        </w:rPr>
        <w:t>.</w:t>
      </w:r>
    </w:p>
    <w:p w:rsidR="00EA6F1B" w:rsidRPr="00AA1055" w:rsidRDefault="00EA6F1B" w:rsidP="00EA6F1B">
      <w:pPr>
        <w:jc w:val="both"/>
      </w:pPr>
    </w:p>
    <w:p w:rsidR="00EA6F1B" w:rsidRDefault="00EA6F1B" w:rsidP="00EA6F1B">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A6F1B" w:rsidRPr="00E6737C" w:rsidRDefault="00EA6F1B" w:rsidP="00EA6F1B">
      <w:pPr>
        <w:jc w:val="both"/>
        <w:rPr>
          <w:b/>
          <w:bCs/>
          <w:i/>
        </w:rPr>
      </w:pPr>
    </w:p>
    <w:p w:rsidR="00EA6F1B" w:rsidRPr="00F0579E" w:rsidRDefault="00EA6F1B" w:rsidP="00EA6F1B">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EA6F1B" w:rsidRPr="00F0579E" w:rsidRDefault="00EA6F1B" w:rsidP="00EA6F1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EA6F1B" w:rsidRPr="00F0579E" w:rsidRDefault="00EA6F1B" w:rsidP="00EA6F1B">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EA6F1B" w:rsidRPr="000746DE" w:rsidRDefault="00EA6F1B" w:rsidP="00EA6F1B">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EA6F1B" w:rsidRDefault="00EA6F1B" w:rsidP="00EA6F1B">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A6F1B" w:rsidRPr="00E6737C" w:rsidRDefault="00EA6F1B" w:rsidP="00EA6F1B">
      <w:pPr>
        <w:jc w:val="both"/>
        <w:rPr>
          <w:b/>
          <w:bCs/>
        </w:rPr>
      </w:pPr>
    </w:p>
    <w:p w:rsidR="00EA6F1B" w:rsidRPr="00E6737C" w:rsidRDefault="00EA6F1B" w:rsidP="00EA6F1B">
      <w:pPr>
        <w:jc w:val="both"/>
        <w:rPr>
          <w:b/>
          <w:bCs/>
          <w:i/>
        </w:rPr>
      </w:pPr>
      <w:r w:rsidRPr="00E6737C">
        <w:rPr>
          <w:b/>
          <w:bCs/>
          <w:i/>
        </w:rPr>
        <w:t>16. НЕГАТИВНА РЕФЕРЕНЦА</w:t>
      </w:r>
    </w:p>
    <w:p w:rsidR="00EA6F1B" w:rsidRPr="00260809" w:rsidRDefault="00EA6F1B" w:rsidP="00EA6F1B">
      <w:pPr>
        <w:jc w:val="both"/>
        <w:rPr>
          <w:b/>
          <w:bCs/>
        </w:rPr>
      </w:pPr>
    </w:p>
    <w:p w:rsidR="00EA6F1B" w:rsidRPr="00260809" w:rsidRDefault="00EA6F1B" w:rsidP="00EA6F1B">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EA6F1B" w:rsidRPr="00260809" w:rsidRDefault="00EA6F1B" w:rsidP="00EA6F1B">
      <w:pPr>
        <w:autoSpaceDE w:val="0"/>
        <w:autoSpaceDN w:val="0"/>
        <w:adjustRightInd w:val="0"/>
        <w:jc w:val="both"/>
      </w:pPr>
      <w:r w:rsidRPr="00260809">
        <w:t xml:space="preserve">1) поступао супротно забрани из чл. 23. и 25. </w:t>
      </w:r>
      <w:r>
        <w:t>З</w:t>
      </w:r>
      <w:r w:rsidRPr="00260809">
        <w:t>акона;</w:t>
      </w:r>
    </w:p>
    <w:p w:rsidR="00EA6F1B" w:rsidRPr="00260809" w:rsidRDefault="00EA6F1B" w:rsidP="00EA6F1B">
      <w:pPr>
        <w:autoSpaceDE w:val="0"/>
        <w:autoSpaceDN w:val="0"/>
        <w:adjustRightInd w:val="0"/>
        <w:jc w:val="both"/>
      </w:pPr>
      <w:r w:rsidRPr="00260809">
        <w:t>2) учинио повреду конкуренције;</w:t>
      </w:r>
    </w:p>
    <w:p w:rsidR="00EA6F1B" w:rsidRPr="00260809" w:rsidRDefault="00EA6F1B" w:rsidP="00EA6F1B">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EA6F1B" w:rsidRPr="00260809" w:rsidRDefault="00EA6F1B" w:rsidP="00EA6F1B">
      <w:pPr>
        <w:autoSpaceDE w:val="0"/>
        <w:autoSpaceDN w:val="0"/>
        <w:adjustRightInd w:val="0"/>
        <w:jc w:val="both"/>
      </w:pPr>
      <w:r w:rsidRPr="00260809">
        <w:t>4) одбио да достави доказе и средства обезбеђења на шта се у понуди обавезао.</w:t>
      </w:r>
    </w:p>
    <w:p w:rsidR="00EA6F1B" w:rsidRPr="00260809" w:rsidRDefault="00EA6F1B" w:rsidP="00EA6F1B">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65C62" w:rsidRPr="00D643FE" w:rsidRDefault="00865C62" w:rsidP="00A14830">
      <w:pPr>
        <w:jc w:val="both"/>
        <w:rPr>
          <w:b/>
          <w:bCs/>
        </w:rPr>
      </w:pPr>
    </w:p>
    <w:p w:rsidR="00A14830" w:rsidRPr="00D643FE" w:rsidRDefault="00A14830" w:rsidP="00A14830">
      <w:pPr>
        <w:jc w:val="both"/>
        <w:rPr>
          <w:i/>
        </w:rPr>
      </w:pPr>
      <w:r w:rsidRPr="00D643FE">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D643FE" w:rsidRDefault="00A14830" w:rsidP="00A14830">
      <w:pPr>
        <w:jc w:val="both"/>
        <w:rPr>
          <w:highlight w:val="green"/>
        </w:rPr>
      </w:pPr>
    </w:p>
    <w:p w:rsidR="00A14830" w:rsidRPr="00D643FE" w:rsidRDefault="00A14830" w:rsidP="00A14830">
      <w:pPr>
        <w:jc w:val="both"/>
        <w:rPr>
          <w:b/>
          <w:bCs/>
          <w:i/>
          <w:iCs/>
        </w:rPr>
      </w:pPr>
      <w:r w:rsidRPr="00D643FE">
        <w:t>Избор на</w:t>
      </w:r>
      <w:r w:rsidR="00F53EB2" w:rsidRPr="00D643FE">
        <w:t>јповољније понуде</w:t>
      </w:r>
      <w:r w:rsidR="00B92465" w:rsidRPr="00D643FE">
        <w:t xml:space="preserve"> се врши</w:t>
      </w:r>
      <w:r w:rsidRPr="00D643FE">
        <w:t xml:space="preserve"> </w:t>
      </w:r>
      <w:r w:rsidRPr="008D0954">
        <w:t>критеријум</w:t>
      </w:r>
      <w:r w:rsidR="00B92465" w:rsidRPr="008D0954">
        <w:t>oм</w:t>
      </w:r>
      <w:r w:rsidRPr="008D0954">
        <w:t xml:space="preserve"> </w:t>
      </w:r>
      <w:r w:rsidRPr="008D0954">
        <w:rPr>
          <w:b/>
          <w:bCs/>
        </w:rPr>
        <w:t>„</w:t>
      </w:r>
      <w:r w:rsidR="00105A05" w:rsidRPr="008D0954">
        <w:rPr>
          <w:b/>
          <w:i/>
          <w:iCs/>
        </w:rPr>
        <w:t>најнижа понуђена цена</w:t>
      </w:r>
      <w:r w:rsidRPr="008D0954">
        <w:rPr>
          <w:b/>
          <w:i/>
          <w:iCs/>
        </w:rPr>
        <w:t>“.</w:t>
      </w:r>
    </w:p>
    <w:p w:rsidR="00A14830" w:rsidRPr="00D643FE" w:rsidRDefault="00A14830" w:rsidP="00A14830">
      <w:pPr>
        <w:jc w:val="both"/>
        <w:rPr>
          <w:highlight w:val="green"/>
        </w:rPr>
      </w:pPr>
    </w:p>
    <w:p w:rsidR="00A14830" w:rsidRPr="00D643FE" w:rsidRDefault="00A14830" w:rsidP="00A14830">
      <w:pPr>
        <w:jc w:val="both"/>
        <w:rPr>
          <w:b/>
          <w:bCs/>
          <w:i/>
        </w:rPr>
      </w:pPr>
      <w:r w:rsidRPr="00D643FE">
        <w:rPr>
          <w:b/>
          <w:bCs/>
          <w:i/>
        </w:rPr>
        <w:t xml:space="preserve">18. ЕЛЕМЕНТИ КРИТЕРИЈУМА НА ОСНОВУ КОЈИХ ЋЕ НАРУЧИЛАЦ ИЗВРШИТИ ДОДЕЛУ УГОВОРА У СИТУАЦИЈИ КАДА ПОСТОЈЕ ДВЕ ИЛИ </w:t>
      </w:r>
      <w:r w:rsidRPr="00D643FE">
        <w:rPr>
          <w:b/>
          <w:bCs/>
          <w:i/>
        </w:rPr>
        <w:lastRenderedPageBreak/>
        <w:t>ВИШЕ ПОНУДА СА ЈЕДНАКИМ БРОЈЕМ ПОНДЕРА ИЛИ ИСТОМ ПОНУЂЕНОМ ЦЕНОМ</w:t>
      </w:r>
    </w:p>
    <w:p w:rsidR="00A14830" w:rsidRPr="00D643FE" w:rsidRDefault="00A14830" w:rsidP="00A14830">
      <w:pPr>
        <w:jc w:val="both"/>
        <w:rPr>
          <w:b/>
          <w:bCs/>
          <w:highlight w:val="green"/>
        </w:rPr>
      </w:pPr>
    </w:p>
    <w:p w:rsidR="00534B7C" w:rsidRDefault="00534B7C" w:rsidP="00534B7C">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534B7C" w:rsidRDefault="00534B7C" w:rsidP="00534B7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D643FE" w:rsidRDefault="00F0184C" w:rsidP="00A14830">
      <w:pPr>
        <w:jc w:val="both"/>
        <w:rPr>
          <w:b/>
        </w:rPr>
      </w:pPr>
    </w:p>
    <w:p w:rsidR="00EA6F1B" w:rsidRPr="00E6737C" w:rsidRDefault="00EA6F1B" w:rsidP="00EA6F1B">
      <w:pPr>
        <w:jc w:val="both"/>
        <w:rPr>
          <w:b/>
          <w:bCs/>
          <w:i/>
        </w:rPr>
      </w:pPr>
      <w:bookmarkStart w:id="28" w:name="_Toc4651924"/>
      <w:bookmarkStart w:id="29" w:name="_Toc364158548"/>
      <w:bookmarkEnd w:id="22"/>
      <w:bookmarkEnd w:id="23"/>
      <w:bookmarkEnd w:id="24"/>
      <w:bookmarkEnd w:id="25"/>
      <w:bookmarkEnd w:id="26"/>
      <w:bookmarkEnd w:id="27"/>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EA6F1B" w:rsidRDefault="00EA6F1B" w:rsidP="00EA6F1B">
      <w:pPr>
        <w:jc w:val="both"/>
        <w:rPr>
          <w:b/>
          <w:bCs/>
        </w:rPr>
      </w:pPr>
    </w:p>
    <w:p w:rsidR="00EA6F1B" w:rsidRPr="00CC055C" w:rsidRDefault="00EA6F1B" w:rsidP="00EA6F1B">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A6F1B" w:rsidRPr="00987FBD" w:rsidRDefault="00EA6F1B" w:rsidP="00EA6F1B">
      <w:pPr>
        <w:jc w:val="both"/>
        <w:rPr>
          <w:b/>
          <w:i/>
        </w:rPr>
      </w:pPr>
    </w:p>
    <w:p w:rsidR="00EA6F1B" w:rsidRPr="00E6737C" w:rsidRDefault="00EA6F1B" w:rsidP="00EA6F1B">
      <w:pPr>
        <w:jc w:val="both"/>
        <w:rPr>
          <w:b/>
          <w:bCs/>
          <w:i/>
        </w:rPr>
      </w:pPr>
      <w:r w:rsidRPr="00E6737C">
        <w:rPr>
          <w:b/>
          <w:i/>
        </w:rPr>
        <w:t xml:space="preserve">20. </w:t>
      </w:r>
      <w:r w:rsidRPr="00E6737C">
        <w:rPr>
          <w:b/>
          <w:bCs/>
          <w:i/>
        </w:rPr>
        <w:t xml:space="preserve">НАЧИН И РОК ЗА ПОДНОШЕЊЕ ЗАХТЕВА ЗА ЗАШТИТУ ПРАВА ПОНУЂАЧА </w:t>
      </w:r>
    </w:p>
    <w:p w:rsidR="00EA6F1B" w:rsidRDefault="00EA6F1B" w:rsidP="00EA6F1B">
      <w:pPr>
        <w:jc w:val="both"/>
        <w:rPr>
          <w:b/>
          <w:highlight w:val="yellow"/>
        </w:rPr>
      </w:pPr>
    </w:p>
    <w:p w:rsidR="00EA6F1B" w:rsidRPr="00342397" w:rsidRDefault="00EA6F1B" w:rsidP="00EA6F1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A6F1B" w:rsidRPr="00342397" w:rsidRDefault="00EA6F1B" w:rsidP="00EA6F1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A6F1B" w:rsidRPr="00E90954" w:rsidRDefault="00EA6F1B" w:rsidP="00EA6F1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A6F1B" w:rsidRPr="00342397" w:rsidRDefault="00EA6F1B" w:rsidP="00EA6F1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A6F1B" w:rsidRPr="00342397" w:rsidRDefault="00EA6F1B" w:rsidP="00EA6F1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A6F1B" w:rsidRPr="00342397" w:rsidRDefault="00EA6F1B" w:rsidP="00EA6F1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A6F1B" w:rsidRPr="0025550A" w:rsidRDefault="00EA6F1B" w:rsidP="00EA6F1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EA6F1B" w:rsidRPr="00342397" w:rsidRDefault="00EA6F1B" w:rsidP="00EA6F1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A6F1B" w:rsidRPr="00342397" w:rsidRDefault="00EA6F1B" w:rsidP="00EA6F1B">
      <w:pPr>
        <w:jc w:val="both"/>
      </w:pPr>
      <w:r w:rsidRPr="00342397">
        <w:lastRenderedPageBreak/>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A6F1B" w:rsidRPr="00342397" w:rsidRDefault="00EA6F1B" w:rsidP="00EA6F1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A6F1B" w:rsidRPr="00342397" w:rsidRDefault="00EA6F1B" w:rsidP="00EA6F1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6F1B" w:rsidRPr="00342397" w:rsidRDefault="00EA6F1B" w:rsidP="00EA6F1B">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A6F1B" w:rsidRPr="005E4AB1" w:rsidRDefault="00EA6F1B" w:rsidP="00EA6F1B">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EA6F1B" w:rsidRDefault="00EA6F1B" w:rsidP="00EA6F1B">
      <w:pPr>
        <w:jc w:val="both"/>
      </w:pPr>
    </w:p>
    <w:p w:rsidR="00EA6F1B" w:rsidRPr="0066640F" w:rsidRDefault="00EA6F1B" w:rsidP="00EA6F1B">
      <w:pPr>
        <w:jc w:val="both"/>
      </w:pPr>
      <w:r w:rsidRPr="0066640F">
        <w:t>Свака странка у поступку сноси трошкове које проузрокује својим радњама.</w:t>
      </w:r>
    </w:p>
    <w:p w:rsidR="00EA6F1B" w:rsidRPr="003C72EC" w:rsidRDefault="00EA6F1B" w:rsidP="00EA6F1B">
      <w:pPr>
        <w:jc w:val="both"/>
        <w:rPr>
          <w:b/>
        </w:rPr>
      </w:pPr>
    </w:p>
    <w:p w:rsidR="00EA6F1B" w:rsidRPr="00E6737C" w:rsidRDefault="00EA6F1B" w:rsidP="00EA6F1B">
      <w:pPr>
        <w:jc w:val="both"/>
        <w:rPr>
          <w:b/>
          <w:bCs/>
          <w:i/>
        </w:rPr>
      </w:pPr>
      <w:r w:rsidRPr="00E6737C">
        <w:rPr>
          <w:b/>
          <w:bCs/>
          <w:i/>
        </w:rPr>
        <w:t xml:space="preserve">21. </w:t>
      </w:r>
      <w:r w:rsidRPr="00E6737C">
        <w:rPr>
          <w:b/>
          <w:i/>
        </w:rPr>
        <w:t>РОК У КОЈЕМ ЋЕ УГОВОР БИТИ ЗАКЉУЧЕН</w:t>
      </w:r>
    </w:p>
    <w:p w:rsidR="00EA6F1B" w:rsidRDefault="00EA6F1B" w:rsidP="00EA6F1B">
      <w:pPr>
        <w:jc w:val="both"/>
        <w:rPr>
          <w:b/>
          <w:bCs/>
        </w:rPr>
      </w:pPr>
    </w:p>
    <w:p w:rsidR="00EA6F1B" w:rsidRPr="0004342C" w:rsidRDefault="00EA6F1B" w:rsidP="00EA6F1B">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EA6F1B" w:rsidRPr="0004342C" w:rsidRDefault="00EA6F1B" w:rsidP="00EA6F1B">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EA6F1B" w:rsidRPr="00A74404" w:rsidRDefault="00EA6F1B" w:rsidP="00EA6F1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A6F1B" w:rsidRPr="007C34CB" w:rsidRDefault="00EA6F1B" w:rsidP="00EA6F1B">
      <w:pPr>
        <w:jc w:val="both"/>
      </w:pPr>
    </w:p>
    <w:p w:rsidR="00EA6F1B" w:rsidRPr="00E6737C" w:rsidRDefault="00EA6F1B" w:rsidP="00EA6F1B">
      <w:pPr>
        <w:jc w:val="both"/>
        <w:rPr>
          <w:b/>
          <w:i/>
        </w:rPr>
      </w:pPr>
      <w:r w:rsidRPr="00E6737C">
        <w:rPr>
          <w:b/>
          <w:i/>
        </w:rPr>
        <w:t>22. ИЗМЕНЕ ТОКОМ ТРАЈАЊА УГОВОРА</w:t>
      </w:r>
    </w:p>
    <w:p w:rsidR="00EA6F1B" w:rsidRPr="007C34CB" w:rsidRDefault="00EA6F1B" w:rsidP="00EA6F1B">
      <w:pPr>
        <w:jc w:val="both"/>
        <w:rPr>
          <w:b/>
        </w:rPr>
      </w:pPr>
    </w:p>
    <w:p w:rsidR="00EA6F1B" w:rsidRDefault="00EA6F1B" w:rsidP="00EA6F1B">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EA6F1B" w:rsidRDefault="00EA6F1B" w:rsidP="00EA6F1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EA6F1B" w:rsidRDefault="00EA6F1B" w:rsidP="00EA6F1B">
      <w:pPr>
        <w:jc w:val="both"/>
      </w:pPr>
      <w:r>
        <w:t>Наручилац ће дозволити измене уговора у следећим ситуацијама:</w:t>
      </w:r>
    </w:p>
    <w:p w:rsidR="00EA6F1B" w:rsidRDefault="00EA6F1B" w:rsidP="00EA6F1B">
      <w:pPr>
        <w:pStyle w:val="ListParagraph"/>
        <w:numPr>
          <w:ilvl w:val="0"/>
          <w:numId w:val="1"/>
        </w:numPr>
        <w:ind w:left="405"/>
        <w:jc w:val="both"/>
      </w:pPr>
      <w:r>
        <w:t>Уколико се повећа обим предмета јавне набавке због непредвиђених околности;</w:t>
      </w:r>
    </w:p>
    <w:p w:rsidR="00EA6F1B" w:rsidRDefault="00EA6F1B" w:rsidP="00EA6F1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A6F1B" w:rsidRDefault="00EA6F1B" w:rsidP="00EA6F1B">
      <w:pPr>
        <w:pStyle w:val="ListParagraph"/>
        <w:numPr>
          <w:ilvl w:val="0"/>
          <w:numId w:val="1"/>
        </w:numPr>
        <w:ind w:left="405"/>
        <w:jc w:val="both"/>
      </w:pPr>
      <w:r>
        <w:lastRenderedPageBreak/>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A6F1B" w:rsidRDefault="00EA6F1B" w:rsidP="00EA6F1B">
      <w:pPr>
        <w:pStyle w:val="ListParagraph"/>
        <w:numPr>
          <w:ilvl w:val="0"/>
          <w:numId w:val="1"/>
        </w:numPr>
        <w:ind w:left="405"/>
        <w:jc w:val="both"/>
      </w:pPr>
      <w:r>
        <w:t>Као и уколико наступе све оне околности које су основ за измену Уговора а у интересу су наручиоца-здравствене уставове и корисника задравствене услуге.</w:t>
      </w:r>
    </w:p>
    <w:p w:rsidR="00EA6F1B" w:rsidRDefault="00EA6F1B" w:rsidP="00EA6F1B">
      <w:pPr>
        <w:jc w:val="both"/>
        <w:rPr>
          <w:b/>
        </w:rPr>
      </w:pPr>
    </w:p>
    <w:p w:rsidR="00EA6F1B" w:rsidRDefault="00EA6F1B" w:rsidP="00EA6F1B">
      <w:pPr>
        <w:jc w:val="both"/>
        <w:rPr>
          <w:b/>
        </w:rPr>
      </w:pPr>
      <w:r w:rsidRPr="00F726E2">
        <w:rPr>
          <w:b/>
        </w:rPr>
        <w:t>НАПОМЕНА</w:t>
      </w:r>
      <w:r w:rsidRPr="00066B40">
        <w:rPr>
          <w:b/>
        </w:rPr>
        <w:t>:</w:t>
      </w:r>
    </w:p>
    <w:p w:rsidR="00EA6F1B" w:rsidRDefault="00EA6F1B" w:rsidP="00EA6F1B">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A6F1B" w:rsidRDefault="00EA6F1B" w:rsidP="00EA6F1B">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EA6F1B" w:rsidRDefault="00EA6F1B" w:rsidP="00EA6F1B">
      <w:pPr>
        <w:jc w:val="both"/>
      </w:pPr>
    </w:p>
    <w:p w:rsidR="00EA6F1B" w:rsidRDefault="00EA6F1B"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Default="00EF1E8F" w:rsidP="00EA6F1B">
      <w:pPr>
        <w:jc w:val="both"/>
      </w:pPr>
    </w:p>
    <w:p w:rsidR="00EF1E8F" w:rsidRPr="00EF1E8F" w:rsidRDefault="00EF1E8F" w:rsidP="00EA6F1B">
      <w:pPr>
        <w:jc w:val="both"/>
      </w:pPr>
    </w:p>
    <w:p w:rsidR="00105A05" w:rsidRPr="0039211E" w:rsidRDefault="002A3C5D" w:rsidP="00105A05">
      <w:pPr>
        <w:pStyle w:val="Heading2"/>
        <w:numPr>
          <w:ilvl w:val="0"/>
          <w:numId w:val="5"/>
        </w:numPr>
        <w:rPr>
          <w:noProof/>
        </w:rPr>
      </w:pPr>
      <w:r w:rsidRPr="0039211E">
        <w:rPr>
          <w:noProof/>
        </w:rPr>
        <w:lastRenderedPageBreak/>
        <w:t>МОДЕЛ УГОВОРА</w:t>
      </w:r>
      <w:bookmarkEnd w:id="28"/>
    </w:p>
    <w:p w:rsidR="00736000" w:rsidRPr="001E5686" w:rsidRDefault="00736000" w:rsidP="00736000">
      <w:pPr>
        <w:pStyle w:val="ListParagraph"/>
        <w:spacing w:before="100" w:beforeAutospacing="1" w:line="210" w:lineRule="atLeast"/>
        <w:ind w:left="0" w:firstLine="720"/>
        <w:jc w:val="both"/>
        <w:rPr>
          <w:b/>
          <w:noProof/>
          <w:color w:val="000000" w:themeColor="text1"/>
        </w:rPr>
      </w:pPr>
      <w:bookmarkStart w:id="30" w:name="_Toc364158549"/>
      <w:bookmarkEnd w:id="29"/>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6000" w:rsidRPr="00240D48" w:rsidRDefault="00736000" w:rsidP="00736000">
      <w:pPr>
        <w:jc w:val="center"/>
        <w:rPr>
          <w:noProof/>
          <w:color w:val="000000" w:themeColor="text1"/>
        </w:rPr>
      </w:pPr>
    </w:p>
    <w:p w:rsidR="00736000" w:rsidRPr="00240D48" w:rsidRDefault="00736000" w:rsidP="00736000">
      <w:pPr>
        <w:jc w:val="center"/>
        <w:outlineLvl w:val="0"/>
        <w:rPr>
          <w:b/>
          <w:noProof/>
        </w:rPr>
      </w:pPr>
      <w:bookmarkStart w:id="31" w:name="_Toc380740076"/>
      <w:bookmarkStart w:id="32" w:name="_Toc389742038"/>
      <w:bookmarkStart w:id="33" w:name="_Toc448141804"/>
      <w:bookmarkStart w:id="34" w:name="_Toc476814921"/>
      <w:bookmarkStart w:id="35" w:name="_Toc486313204"/>
      <w:bookmarkStart w:id="36" w:name="_Toc491089140"/>
      <w:bookmarkStart w:id="37" w:name="_Toc502745244"/>
      <w:r w:rsidRPr="00240D48">
        <w:rPr>
          <w:b/>
          <w:noProof/>
        </w:rPr>
        <w:t>УГОВОР</w:t>
      </w:r>
      <w:bookmarkEnd w:id="31"/>
      <w:bookmarkEnd w:id="32"/>
      <w:bookmarkEnd w:id="33"/>
      <w:bookmarkEnd w:id="34"/>
      <w:bookmarkEnd w:id="35"/>
      <w:bookmarkEnd w:id="36"/>
      <w:bookmarkEnd w:id="37"/>
    </w:p>
    <w:p w:rsidR="00736000" w:rsidRPr="000E7143" w:rsidRDefault="00736000" w:rsidP="00736000">
      <w:pPr>
        <w:jc w:val="center"/>
        <w:outlineLvl w:val="0"/>
        <w:rPr>
          <w:b/>
          <w:noProof/>
        </w:rPr>
      </w:pPr>
      <w:bookmarkStart w:id="38" w:name="_Toc380740077"/>
      <w:bookmarkStart w:id="39" w:name="_Toc389742039"/>
      <w:bookmarkStart w:id="40" w:name="_Toc448141805"/>
      <w:bookmarkStart w:id="41" w:name="_Toc476814922"/>
      <w:bookmarkStart w:id="42" w:name="_Toc486313205"/>
      <w:bookmarkStart w:id="43" w:name="_Toc491089141"/>
      <w:bookmarkStart w:id="44" w:name="_Toc502745245"/>
      <w:r w:rsidRPr="00240D48">
        <w:rPr>
          <w:b/>
          <w:noProof/>
        </w:rPr>
        <w:t xml:space="preserve">О ЈАВНОЈ НАБАВЦИ БРОЈ </w:t>
      </w:r>
      <w:r w:rsidR="001112A8">
        <w:rPr>
          <w:b/>
          <w:noProof/>
        </w:rPr>
        <w:t>90</w:t>
      </w:r>
      <w:r>
        <w:rPr>
          <w:b/>
          <w:noProof/>
        </w:rPr>
        <w:t>-20-О</w:t>
      </w:r>
      <w:bookmarkEnd w:id="38"/>
      <w:bookmarkEnd w:id="39"/>
      <w:bookmarkEnd w:id="40"/>
      <w:bookmarkEnd w:id="41"/>
      <w:bookmarkEnd w:id="42"/>
      <w:bookmarkEnd w:id="43"/>
      <w:bookmarkEnd w:id="44"/>
    </w:p>
    <w:p w:rsidR="00736000" w:rsidRPr="00732D31" w:rsidRDefault="00736000" w:rsidP="00736000">
      <w:pPr>
        <w:rPr>
          <w:noProof/>
          <w:color w:val="000000" w:themeColor="text1"/>
        </w:rPr>
      </w:pPr>
    </w:p>
    <w:p w:rsidR="00736000" w:rsidRPr="00732D31" w:rsidRDefault="00736000" w:rsidP="00736000">
      <w:pPr>
        <w:rPr>
          <w:noProof/>
          <w:color w:val="000000" w:themeColor="text1"/>
        </w:rPr>
      </w:pPr>
      <w:r w:rsidRPr="00732D31">
        <w:rPr>
          <w:noProof/>
          <w:color w:val="000000" w:themeColor="text1"/>
        </w:rPr>
        <w:t>Уговорне стране:</w:t>
      </w:r>
    </w:p>
    <w:p w:rsidR="00736000" w:rsidRPr="00732D31" w:rsidRDefault="00736000" w:rsidP="00736000">
      <w:pPr>
        <w:rPr>
          <w:noProof/>
          <w:color w:val="000000" w:themeColor="text1"/>
        </w:rPr>
      </w:pPr>
    </w:p>
    <w:p w:rsidR="00736000" w:rsidRPr="00732D31" w:rsidRDefault="00736000" w:rsidP="00736000">
      <w:pPr>
        <w:numPr>
          <w:ilvl w:val="0"/>
          <w:numId w:val="41"/>
        </w:numPr>
        <w:jc w:val="both"/>
        <w:rPr>
          <w:noProof/>
        </w:rPr>
      </w:pPr>
      <w:r w:rsidRPr="00732D31">
        <w:rPr>
          <w:b/>
          <w:noProof/>
        </w:rPr>
        <w:t>КЛИНИЧКИ ЦЕНТАР ВОЈВОДИНЕ</w:t>
      </w:r>
      <w:r w:rsidRPr="00732D31">
        <w:rPr>
          <w:noProof/>
        </w:rPr>
        <w:t>, ул. Хајдук Вељкова бр. 1, Нови Сад,</w:t>
      </w:r>
    </w:p>
    <w:p w:rsidR="00736000" w:rsidRPr="00732D31" w:rsidRDefault="00736000" w:rsidP="00123D0A">
      <w:pPr>
        <w:tabs>
          <w:tab w:val="left" w:pos="6912"/>
        </w:tabs>
        <w:ind w:left="720"/>
        <w:jc w:val="both"/>
        <w:rPr>
          <w:noProof/>
        </w:rPr>
      </w:pPr>
      <w:r w:rsidRPr="00732D31">
        <w:rPr>
          <w:noProof/>
        </w:rPr>
        <w:t>ПИБ: 101696893, Матични број: 08664161</w:t>
      </w:r>
      <w:r w:rsidR="00123D0A">
        <w:rPr>
          <w:noProof/>
        </w:rPr>
        <w:tab/>
      </w:r>
    </w:p>
    <w:p w:rsidR="00736000" w:rsidRPr="00732D31" w:rsidRDefault="00736000" w:rsidP="00736000">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736000" w:rsidRPr="00732D31" w:rsidRDefault="00736000" w:rsidP="00736000">
      <w:pPr>
        <w:ind w:left="720"/>
        <w:jc w:val="both"/>
        <w:rPr>
          <w:noProof/>
        </w:rPr>
      </w:pPr>
      <w:r w:rsidRPr="00732D31">
        <w:rPr>
          <w:noProof/>
        </w:rPr>
        <w:t>Телефон: 021/484-3-484 Телефакс: 021/487-2232</w:t>
      </w:r>
    </w:p>
    <w:p w:rsidR="00736000" w:rsidRPr="00E545F5" w:rsidRDefault="00736000" w:rsidP="00736000">
      <w:pPr>
        <w:ind w:left="720"/>
        <w:jc w:val="both"/>
        <w:rPr>
          <w:noProof/>
        </w:rPr>
      </w:pPr>
      <w:r w:rsidRPr="00732D31">
        <w:rPr>
          <w:noProof/>
        </w:rPr>
        <w:t xml:space="preserve">(у даљем тексту: наручилац), кога заступа </w:t>
      </w:r>
      <w:r>
        <w:rPr>
          <w:noProof/>
        </w:rPr>
        <w:t>проф. др Едита Стокић.</w:t>
      </w:r>
    </w:p>
    <w:p w:rsidR="00736000" w:rsidRPr="00732D31" w:rsidRDefault="00736000" w:rsidP="00736000">
      <w:pPr>
        <w:jc w:val="both"/>
        <w:rPr>
          <w:noProof/>
          <w:color w:val="000000" w:themeColor="text1"/>
        </w:rPr>
      </w:pPr>
    </w:p>
    <w:p w:rsidR="00736000" w:rsidRPr="00732D31" w:rsidRDefault="00736000" w:rsidP="00736000">
      <w:pPr>
        <w:numPr>
          <w:ilvl w:val="0"/>
          <w:numId w:val="41"/>
        </w:numPr>
        <w:jc w:val="both"/>
        <w:rPr>
          <w:noProof/>
          <w:color w:val="000000" w:themeColor="text1"/>
        </w:rPr>
      </w:pPr>
      <w:r w:rsidRPr="00732D31">
        <w:rPr>
          <w:noProof/>
          <w:color w:val="000000" w:themeColor="text1"/>
        </w:rPr>
        <w:t>____________________________________________________________________,</w:t>
      </w:r>
    </w:p>
    <w:p w:rsidR="00736000" w:rsidRPr="00732D31" w:rsidRDefault="00736000" w:rsidP="00736000">
      <w:pPr>
        <w:jc w:val="center"/>
        <w:rPr>
          <w:color w:val="000000" w:themeColor="text1"/>
        </w:rPr>
      </w:pPr>
      <w:r w:rsidRPr="00732D31">
        <w:rPr>
          <w:noProof/>
          <w:color w:val="000000" w:themeColor="text1"/>
        </w:rPr>
        <w:t>(</w:t>
      </w:r>
      <w:r w:rsidRPr="00732D31">
        <w:rPr>
          <w:i/>
          <w:noProof/>
          <w:color w:val="000000" w:themeColor="text1"/>
        </w:rPr>
        <w:t>назив и адреса)</w:t>
      </w:r>
    </w:p>
    <w:p w:rsidR="00736000" w:rsidRPr="00732D31" w:rsidRDefault="00736000" w:rsidP="00736000">
      <w:pPr>
        <w:ind w:left="720"/>
        <w:jc w:val="both"/>
        <w:rPr>
          <w:noProof/>
          <w:color w:val="000000" w:themeColor="text1"/>
        </w:rPr>
      </w:pPr>
      <w:r w:rsidRPr="00732D31">
        <w:rPr>
          <w:noProof/>
          <w:color w:val="000000" w:themeColor="text1"/>
        </w:rPr>
        <w:t>ПИБ:.......................... Матични број:........................................</w:t>
      </w:r>
    </w:p>
    <w:p w:rsidR="00736000" w:rsidRPr="00732D31" w:rsidRDefault="00736000" w:rsidP="00736000">
      <w:pPr>
        <w:ind w:left="720"/>
        <w:jc w:val="both"/>
        <w:rPr>
          <w:noProof/>
          <w:color w:val="000000" w:themeColor="text1"/>
        </w:rPr>
      </w:pPr>
      <w:r w:rsidRPr="00732D31">
        <w:rPr>
          <w:noProof/>
          <w:color w:val="000000" w:themeColor="text1"/>
        </w:rPr>
        <w:t>Број рачуна:............................................ Назив банке:......................................,</w:t>
      </w:r>
    </w:p>
    <w:p w:rsidR="00736000" w:rsidRPr="00732D31" w:rsidRDefault="00736000" w:rsidP="00736000">
      <w:pPr>
        <w:ind w:left="720"/>
        <w:jc w:val="both"/>
        <w:rPr>
          <w:noProof/>
          <w:color w:val="000000" w:themeColor="text1"/>
        </w:rPr>
      </w:pPr>
      <w:r w:rsidRPr="00732D31">
        <w:rPr>
          <w:noProof/>
          <w:color w:val="000000" w:themeColor="text1"/>
        </w:rPr>
        <w:t>Телефон:............................Телефакс:......................................</w:t>
      </w:r>
    </w:p>
    <w:p w:rsidR="00736000" w:rsidRPr="00E6737C" w:rsidRDefault="00736000" w:rsidP="00736000">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736000" w:rsidRPr="00017F60" w:rsidRDefault="00736000" w:rsidP="00736000">
      <w:pPr>
        <w:jc w:val="both"/>
        <w:rPr>
          <w:b/>
          <w:noProof/>
          <w:color w:val="000000" w:themeColor="text1"/>
        </w:rPr>
      </w:pPr>
    </w:p>
    <w:p w:rsidR="00736000" w:rsidRDefault="00736000" w:rsidP="00736000">
      <w:pPr>
        <w:jc w:val="center"/>
        <w:rPr>
          <w:b/>
          <w:noProof/>
          <w:color w:val="000000" w:themeColor="text1"/>
        </w:rPr>
      </w:pPr>
    </w:p>
    <w:p w:rsidR="00736000" w:rsidRDefault="00736000" w:rsidP="00736000">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736000" w:rsidRPr="009A6667" w:rsidRDefault="00736000" w:rsidP="00736000">
      <w:pPr>
        <w:ind w:left="1440" w:firstLine="720"/>
        <w:jc w:val="both"/>
        <w:rPr>
          <w:b/>
          <w:noProof/>
          <w:color w:val="000000" w:themeColor="text1"/>
        </w:rPr>
      </w:pPr>
    </w:p>
    <w:p w:rsidR="00736000" w:rsidRPr="00732D31" w:rsidRDefault="00736000" w:rsidP="00736000">
      <w:pPr>
        <w:jc w:val="center"/>
        <w:outlineLvl w:val="0"/>
        <w:rPr>
          <w:b/>
          <w:noProof/>
          <w:color w:val="000000" w:themeColor="text1"/>
        </w:rPr>
      </w:pPr>
      <w:bookmarkStart w:id="45" w:name="_Toc380740078"/>
      <w:bookmarkStart w:id="46" w:name="_Toc389742040"/>
      <w:bookmarkStart w:id="47" w:name="_Toc448141806"/>
      <w:bookmarkStart w:id="48" w:name="_Toc476814923"/>
      <w:bookmarkStart w:id="49" w:name="_Toc486313206"/>
      <w:bookmarkStart w:id="50" w:name="_Toc491089142"/>
      <w:bookmarkStart w:id="51" w:name="_Toc502745246"/>
      <w:r w:rsidRPr="00732D31">
        <w:rPr>
          <w:b/>
          <w:noProof/>
          <w:color w:val="000000" w:themeColor="text1"/>
        </w:rPr>
        <w:t>Члан 1.</w:t>
      </w:r>
      <w:bookmarkEnd w:id="45"/>
      <w:bookmarkEnd w:id="46"/>
      <w:bookmarkEnd w:id="47"/>
      <w:bookmarkEnd w:id="48"/>
      <w:bookmarkEnd w:id="49"/>
      <w:bookmarkEnd w:id="50"/>
      <w:bookmarkEnd w:id="51"/>
    </w:p>
    <w:p w:rsidR="00736000" w:rsidRDefault="00736000" w:rsidP="00123D0A">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1112A8" w:rsidRPr="001904E3">
        <w:rPr>
          <w:b/>
        </w:rPr>
        <w:t xml:space="preserve">Набавка </w:t>
      </w:r>
      <w:r w:rsidR="001112A8">
        <w:rPr>
          <w:b/>
        </w:rPr>
        <w:t>потрошног</w:t>
      </w:r>
      <w:r w:rsidR="001112A8" w:rsidRPr="001904E3">
        <w:rPr>
          <w:b/>
        </w:rPr>
        <w:t xml:space="preserve"> материјала</w:t>
      </w:r>
      <w:r w:rsidR="001112A8">
        <w:rPr>
          <w:b/>
        </w:rPr>
        <w:t xml:space="preserve"> за мониторинг систем за потребе </w:t>
      </w:r>
      <w:r w:rsidR="001112A8" w:rsidRPr="00A978FC">
        <w:rPr>
          <w:b/>
          <w:noProof/>
        </w:rPr>
        <w:t>Клиничког центра Војводине</w:t>
      </w:r>
      <w:r w:rsidRPr="00931D37">
        <w:rPr>
          <w:i/>
          <w:noProof/>
        </w:rPr>
        <w:t xml:space="preserve">, </w:t>
      </w:r>
      <w:r w:rsidRPr="00D726A3">
        <w:rPr>
          <w:lang w:val="sr-Latn-CS"/>
        </w:rPr>
        <w:t>кој</w:t>
      </w:r>
      <w:r w:rsidRPr="00D726A3">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1112A8">
        <w:rPr>
          <w:b/>
        </w:rPr>
        <w:t>90</w:t>
      </w:r>
      <w:r>
        <w:rPr>
          <w:b/>
        </w:rPr>
        <w:t>-20-О</w:t>
      </w:r>
      <w:r w:rsidRPr="000E7143">
        <w:t xml:space="preserve"> </w:t>
      </w:r>
      <w:r w:rsidRPr="009E0376">
        <w:t xml:space="preserve">од дана </w:t>
      </w:r>
      <w:r>
        <w:t>___________ године за следеће партије:</w:t>
      </w:r>
    </w:p>
    <w:p w:rsidR="00F009BE" w:rsidRPr="00F009BE" w:rsidRDefault="00F009BE" w:rsidP="00123D0A">
      <w:pPr>
        <w:pStyle w:val="Footer"/>
        <w:ind w:firstLine="720"/>
        <w:jc w:val="both"/>
      </w:pPr>
    </w:p>
    <w:tbl>
      <w:tblPr>
        <w:tblStyle w:val="TableGrid"/>
        <w:tblW w:w="9090" w:type="dxa"/>
        <w:tblInd w:w="108" w:type="dxa"/>
        <w:tblLook w:val="04A0"/>
      </w:tblPr>
      <w:tblGrid>
        <w:gridCol w:w="1276"/>
        <w:gridCol w:w="5294"/>
        <w:gridCol w:w="2520"/>
      </w:tblGrid>
      <w:tr w:rsidR="00736000" w:rsidTr="00736000">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lang w:val="sr-Cyrl-CS"/>
              </w:rPr>
            </w:pPr>
            <w:r w:rsidRPr="00EB0B67">
              <w:rPr>
                <w:b/>
                <w:lang w:val="sr-Cyrl-CS"/>
              </w:rPr>
              <w:t>Редни број партије</w:t>
            </w:r>
          </w:p>
        </w:tc>
        <w:tc>
          <w:tcPr>
            <w:tcW w:w="5294"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736000" w:rsidRDefault="00736000" w:rsidP="00736000">
            <w:pPr>
              <w:jc w:val="center"/>
              <w:rPr>
                <w:b/>
              </w:rPr>
            </w:pPr>
            <w:r>
              <w:rPr>
                <w:b/>
              </w:rPr>
              <w:t>В</w:t>
            </w:r>
            <w:r w:rsidRPr="00EB0B67">
              <w:rPr>
                <w:b/>
              </w:rPr>
              <w:t xml:space="preserve">редност партије </w:t>
            </w:r>
          </w:p>
          <w:p w:rsidR="00736000" w:rsidRDefault="00736000" w:rsidP="00736000">
            <w:pPr>
              <w:jc w:val="center"/>
              <w:rPr>
                <w:b/>
              </w:rPr>
            </w:pPr>
            <w:r w:rsidRPr="00EB0B67">
              <w:rPr>
                <w:b/>
              </w:rPr>
              <w:t xml:space="preserve">без ПДВ, </w:t>
            </w:r>
          </w:p>
          <w:p w:rsidR="00736000" w:rsidRPr="00EB0B67" w:rsidRDefault="00736000" w:rsidP="00736000">
            <w:pPr>
              <w:jc w:val="center"/>
              <w:rPr>
                <w:b/>
              </w:rPr>
            </w:pPr>
            <w:r w:rsidRPr="00EB0B67">
              <w:rPr>
                <w:b/>
              </w:rPr>
              <w:t>у динарима</w:t>
            </w:r>
          </w:p>
        </w:tc>
      </w:tr>
      <w:tr w:rsidR="001112A8" w:rsidRPr="00D33F1C" w:rsidTr="00EF1E8F">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1112A8" w:rsidRPr="00D33F1C" w:rsidRDefault="001112A8" w:rsidP="00EF1E8F">
            <w:pPr>
              <w:jc w:val="center"/>
              <w:rPr>
                <w:noProof/>
                <w:lang w:val="sr-Cyrl-CS"/>
              </w:rPr>
            </w:pPr>
            <w:r w:rsidRPr="00D33F1C">
              <w:rPr>
                <w:noProof/>
                <w:lang w:val="sr-Cyrl-CS"/>
              </w:rPr>
              <w:t>1.</w:t>
            </w:r>
          </w:p>
        </w:tc>
        <w:tc>
          <w:tcPr>
            <w:tcW w:w="5294" w:type="dxa"/>
            <w:tcBorders>
              <w:top w:val="single" w:sz="4" w:space="0" w:color="auto"/>
              <w:left w:val="single" w:sz="4" w:space="0" w:color="auto"/>
              <w:bottom w:val="single" w:sz="4" w:space="0" w:color="auto"/>
              <w:right w:val="single" w:sz="4" w:space="0" w:color="auto"/>
            </w:tcBorders>
          </w:tcPr>
          <w:p w:rsidR="001112A8" w:rsidRPr="007E1B48" w:rsidRDefault="001112A8" w:rsidP="00A335DD">
            <w:pPr>
              <w:tabs>
                <w:tab w:val="left" w:pos="1215"/>
              </w:tabs>
              <w:jc w:val="center"/>
              <w:rPr>
                <w:noProof/>
              </w:rPr>
            </w:pPr>
            <w:r>
              <w:rPr>
                <w:noProof/>
              </w:rPr>
              <w:t>Потрошни материјал за мониторинг систем</w:t>
            </w:r>
          </w:p>
        </w:tc>
        <w:tc>
          <w:tcPr>
            <w:tcW w:w="2520" w:type="dxa"/>
            <w:tcBorders>
              <w:top w:val="single" w:sz="4" w:space="0" w:color="auto"/>
              <w:left w:val="single" w:sz="4" w:space="0" w:color="auto"/>
              <w:bottom w:val="single" w:sz="4" w:space="0" w:color="auto"/>
              <w:right w:val="single" w:sz="4" w:space="0" w:color="auto"/>
            </w:tcBorders>
            <w:vAlign w:val="center"/>
          </w:tcPr>
          <w:p w:rsidR="001112A8" w:rsidRPr="00962F2D" w:rsidRDefault="001112A8" w:rsidP="00123D0A">
            <w:pPr>
              <w:jc w:val="center"/>
              <w:rPr>
                <w:noProof/>
              </w:rPr>
            </w:pPr>
          </w:p>
        </w:tc>
      </w:tr>
      <w:tr w:rsidR="001112A8" w:rsidRPr="00D33F1C" w:rsidTr="00EF1E8F">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1112A8" w:rsidRPr="00D33F1C" w:rsidRDefault="001112A8" w:rsidP="00EF1E8F">
            <w:pPr>
              <w:jc w:val="center"/>
              <w:rPr>
                <w:noProof/>
                <w:lang w:val="sr-Cyrl-CS"/>
              </w:rPr>
            </w:pPr>
            <w:r w:rsidRPr="00D33F1C">
              <w:rPr>
                <w:noProof/>
                <w:lang w:val="sr-Cyrl-CS"/>
              </w:rPr>
              <w:t>2.</w:t>
            </w:r>
          </w:p>
        </w:tc>
        <w:tc>
          <w:tcPr>
            <w:tcW w:w="5294" w:type="dxa"/>
            <w:tcBorders>
              <w:top w:val="single" w:sz="4" w:space="0" w:color="auto"/>
              <w:left w:val="single" w:sz="4" w:space="0" w:color="auto"/>
              <w:bottom w:val="single" w:sz="4" w:space="0" w:color="auto"/>
              <w:right w:val="single" w:sz="4" w:space="0" w:color="auto"/>
            </w:tcBorders>
          </w:tcPr>
          <w:p w:rsidR="001112A8" w:rsidRPr="008C09E2" w:rsidRDefault="001112A8" w:rsidP="00A335DD">
            <w:pPr>
              <w:tabs>
                <w:tab w:val="left" w:pos="1305"/>
              </w:tabs>
              <w:jc w:val="center"/>
              <w:rPr>
                <w:noProof/>
                <w:lang w:val="sr-Cyrl-CS"/>
              </w:rPr>
            </w:pPr>
            <w:r>
              <w:rPr>
                <w:noProof/>
                <w:lang w:val="sr-Cyrl-CS"/>
              </w:rPr>
              <w:t>Системи за инвазивно мерење притиска</w:t>
            </w:r>
          </w:p>
        </w:tc>
        <w:tc>
          <w:tcPr>
            <w:tcW w:w="2520" w:type="dxa"/>
            <w:tcBorders>
              <w:top w:val="single" w:sz="4" w:space="0" w:color="auto"/>
              <w:left w:val="single" w:sz="4" w:space="0" w:color="auto"/>
              <w:bottom w:val="single" w:sz="4" w:space="0" w:color="auto"/>
              <w:right w:val="single" w:sz="4" w:space="0" w:color="auto"/>
            </w:tcBorders>
            <w:vAlign w:val="center"/>
          </w:tcPr>
          <w:p w:rsidR="001112A8" w:rsidRPr="00962F2D" w:rsidRDefault="001112A8" w:rsidP="00123D0A">
            <w:pPr>
              <w:jc w:val="center"/>
              <w:rPr>
                <w:noProof/>
              </w:rPr>
            </w:pPr>
          </w:p>
        </w:tc>
      </w:tr>
    </w:tbl>
    <w:p w:rsidR="00736000" w:rsidRDefault="00736000" w:rsidP="00736000">
      <w:pPr>
        <w:pStyle w:val="Footer"/>
        <w:jc w:val="both"/>
      </w:pPr>
    </w:p>
    <w:p w:rsidR="00736000" w:rsidRDefault="00736000" w:rsidP="00736000">
      <w:pPr>
        <w:ind w:firstLine="708"/>
        <w:jc w:val="both"/>
        <w:outlineLvl w:val="0"/>
        <w:rPr>
          <w:b/>
          <w:noProof/>
          <w:color w:val="000000" w:themeColor="text1"/>
        </w:rPr>
      </w:pPr>
      <w:bookmarkStart w:id="52" w:name="_Toc486313207"/>
      <w:bookmarkStart w:id="53" w:name="_Toc491089143"/>
      <w:bookmarkStart w:id="54" w:name="_Toc502745247"/>
      <w:r w:rsidRPr="005D38D8">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5D38D8">
        <w:rPr>
          <w:noProof/>
          <w:color w:val="000000" w:themeColor="text1"/>
        </w:rPr>
        <w:t xml:space="preserve"> понуди</w:t>
      </w:r>
      <w:r>
        <w:rPr>
          <w:noProof/>
          <w:color w:val="000000" w:themeColor="text1"/>
        </w:rPr>
        <w:t>/ама</w:t>
      </w:r>
      <w:r w:rsidRPr="005D38D8">
        <w:rPr>
          <w:noProof/>
          <w:color w:val="000000" w:themeColor="text1"/>
        </w:rPr>
        <w:t xml:space="preserve"> број __________ од ___________ године која</w:t>
      </w:r>
      <w:r>
        <w:rPr>
          <w:noProof/>
          <w:color w:val="000000" w:themeColor="text1"/>
        </w:rPr>
        <w:t>/е</w:t>
      </w:r>
      <w:r w:rsidRPr="005D38D8">
        <w:rPr>
          <w:noProof/>
          <w:color w:val="000000" w:themeColor="text1"/>
        </w:rPr>
        <w:t xml:space="preserve"> је</w:t>
      </w:r>
      <w:r>
        <w:rPr>
          <w:noProof/>
          <w:color w:val="000000" w:themeColor="text1"/>
        </w:rPr>
        <w:t>/су</w:t>
      </w:r>
      <w:r w:rsidRPr="005D38D8">
        <w:rPr>
          <w:noProof/>
          <w:color w:val="000000" w:themeColor="text1"/>
        </w:rPr>
        <w:t xml:space="preserve"> саставни део овог уговора</w:t>
      </w:r>
      <w:r>
        <w:rPr>
          <w:noProof/>
          <w:color w:val="000000" w:themeColor="text1"/>
        </w:rPr>
        <w:t xml:space="preserve"> (</w:t>
      </w:r>
      <w:r>
        <w:rPr>
          <w:i/>
          <w:noProof/>
          <w:color w:val="000000" w:themeColor="text1"/>
        </w:rPr>
        <w:t>у прилогу</w:t>
      </w:r>
      <w:r>
        <w:rPr>
          <w:noProof/>
          <w:color w:val="000000" w:themeColor="text1"/>
        </w:rPr>
        <w:t>)</w:t>
      </w:r>
      <w:r w:rsidRPr="005D38D8">
        <w:rPr>
          <w:noProof/>
          <w:color w:val="000000" w:themeColor="text1"/>
        </w:rPr>
        <w:t>.</w:t>
      </w:r>
      <w:bookmarkEnd w:id="52"/>
      <w:bookmarkEnd w:id="53"/>
      <w:bookmarkEnd w:id="54"/>
    </w:p>
    <w:p w:rsidR="00736000" w:rsidRPr="00E6737C" w:rsidRDefault="00736000" w:rsidP="00736000">
      <w:pPr>
        <w:jc w:val="both"/>
        <w:outlineLvl w:val="0"/>
        <w:rPr>
          <w:b/>
          <w:noProof/>
          <w:color w:val="000000" w:themeColor="text1"/>
        </w:rPr>
      </w:pPr>
    </w:p>
    <w:p w:rsidR="00736000" w:rsidRDefault="00736000" w:rsidP="00736000">
      <w:pPr>
        <w:jc w:val="center"/>
        <w:outlineLvl w:val="0"/>
        <w:rPr>
          <w:b/>
          <w:noProof/>
          <w:color w:val="000000" w:themeColor="text1"/>
        </w:rPr>
      </w:pPr>
      <w:bookmarkStart w:id="55" w:name="_Toc486313208"/>
      <w:bookmarkStart w:id="56" w:name="_Toc491089144"/>
      <w:bookmarkStart w:id="57" w:name="_Toc502745248"/>
      <w:r w:rsidRPr="00635F5E">
        <w:rPr>
          <w:b/>
          <w:noProof/>
          <w:color w:val="000000" w:themeColor="text1"/>
        </w:rPr>
        <w:t>ЦЕНА</w:t>
      </w:r>
      <w:bookmarkEnd w:id="55"/>
      <w:bookmarkEnd w:id="56"/>
      <w:bookmarkEnd w:id="57"/>
    </w:p>
    <w:p w:rsidR="00736000" w:rsidRPr="009A6667" w:rsidRDefault="00736000" w:rsidP="00736000">
      <w:pPr>
        <w:ind w:firstLine="708"/>
        <w:jc w:val="both"/>
        <w:outlineLvl w:val="0"/>
        <w:rPr>
          <w:b/>
          <w:noProof/>
          <w:color w:val="000000" w:themeColor="text1"/>
        </w:rPr>
      </w:pPr>
    </w:p>
    <w:p w:rsidR="00736000" w:rsidRPr="005D38D8" w:rsidRDefault="00736000" w:rsidP="00736000">
      <w:pPr>
        <w:jc w:val="center"/>
        <w:outlineLvl w:val="0"/>
        <w:rPr>
          <w:b/>
          <w:noProof/>
          <w:color w:val="000000" w:themeColor="text1"/>
        </w:rPr>
      </w:pPr>
      <w:bookmarkStart w:id="58" w:name="_Toc486313209"/>
      <w:bookmarkStart w:id="59" w:name="_Toc491089145"/>
      <w:bookmarkStart w:id="60" w:name="_Toc502745249"/>
      <w:r w:rsidRPr="005D38D8">
        <w:rPr>
          <w:b/>
          <w:noProof/>
          <w:color w:val="000000" w:themeColor="text1"/>
        </w:rPr>
        <w:t>Члан 2.</w:t>
      </w:r>
      <w:bookmarkEnd w:id="58"/>
      <w:bookmarkEnd w:id="59"/>
      <w:bookmarkEnd w:id="60"/>
    </w:p>
    <w:p w:rsidR="00736000" w:rsidRPr="005D38D8" w:rsidRDefault="00736000" w:rsidP="00736000">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w:t>
      </w:r>
      <w:r>
        <w:rPr>
          <w:b w:val="0"/>
          <w:bCs w:val="0"/>
          <w:color w:val="000000" w:themeColor="text1"/>
        </w:rPr>
        <w:t xml:space="preserve">урачунатим </w:t>
      </w:r>
      <w:r w:rsidRPr="005D38D8">
        <w:rPr>
          <w:b w:val="0"/>
          <w:bCs w:val="0"/>
          <w:color w:val="000000" w:themeColor="text1"/>
        </w:rPr>
        <w:t xml:space="preserve">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736000" w:rsidRDefault="00736000" w:rsidP="00736000">
      <w:pPr>
        <w:pStyle w:val="JNclan1"/>
        <w:ind w:firstLine="708"/>
        <w:rPr>
          <w:noProof/>
          <w:lang w:val="sr-Cyrl-CS"/>
        </w:rPr>
      </w:pPr>
      <w:r w:rsidRPr="005D38D8">
        <w:rPr>
          <w:color w:val="000000" w:themeColor="text1"/>
        </w:rPr>
        <w:lastRenderedPageBreak/>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736000" w:rsidRDefault="00736000" w:rsidP="00736000">
      <w:pPr>
        <w:tabs>
          <w:tab w:val="left" w:pos="720"/>
          <w:tab w:val="left" w:pos="1080"/>
        </w:tabs>
        <w:rPr>
          <w:lang w:eastAsia="ar-SA"/>
        </w:rPr>
      </w:pPr>
    </w:p>
    <w:p w:rsidR="00736000" w:rsidRDefault="00736000" w:rsidP="00736000">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736000" w:rsidRPr="001F55ED" w:rsidRDefault="00736000" w:rsidP="00736000">
      <w:pPr>
        <w:rPr>
          <w:lang w:val="sr-Cyrl-CS" w:eastAsia="ar-SA"/>
        </w:rPr>
      </w:pPr>
    </w:p>
    <w:p w:rsidR="00736000" w:rsidRPr="00A114D5" w:rsidRDefault="00736000" w:rsidP="00736000">
      <w:pPr>
        <w:pStyle w:val="BodyTextIndent"/>
        <w:ind w:left="0" w:firstLine="0"/>
        <w:jc w:val="center"/>
        <w:outlineLvl w:val="0"/>
        <w:rPr>
          <w:noProof/>
          <w:color w:val="000000" w:themeColor="text1"/>
        </w:rPr>
      </w:pPr>
      <w:bookmarkStart w:id="61" w:name="_Toc380740080"/>
      <w:bookmarkStart w:id="62" w:name="_Toc389742042"/>
      <w:bookmarkStart w:id="63" w:name="_Toc448141808"/>
      <w:bookmarkStart w:id="64" w:name="_Toc476814925"/>
      <w:bookmarkStart w:id="65" w:name="_Toc486313210"/>
      <w:bookmarkStart w:id="66" w:name="_Toc491089146"/>
      <w:bookmarkStart w:id="67" w:name="_Toc502745250"/>
      <w:r w:rsidRPr="005D38D8">
        <w:rPr>
          <w:noProof/>
          <w:color w:val="000000" w:themeColor="text1"/>
        </w:rPr>
        <w:t>Члан 3.</w:t>
      </w:r>
      <w:bookmarkEnd w:id="61"/>
      <w:bookmarkEnd w:id="62"/>
      <w:bookmarkEnd w:id="63"/>
      <w:bookmarkEnd w:id="64"/>
      <w:bookmarkEnd w:id="65"/>
      <w:bookmarkEnd w:id="66"/>
      <w:bookmarkEnd w:id="67"/>
    </w:p>
    <w:p w:rsidR="00736000" w:rsidRPr="006325D5" w:rsidRDefault="00736000" w:rsidP="00736000">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медицинска средства по партијама из члана 1. овог уговора</w:t>
      </w:r>
      <w:r>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736000" w:rsidRPr="00840649" w:rsidRDefault="00736000" w:rsidP="0073600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w:t>
      </w:r>
      <w:r w:rsidR="00123D0A">
        <w:rPr>
          <w:noProof/>
        </w:rPr>
        <w:t xml:space="preserve">Центра за медицинско снабдевање, </w:t>
      </w:r>
      <w:r>
        <w:t xml:space="preserve">а по налогу овлашћеног лица наручиоца за </w:t>
      </w:r>
      <w:r w:rsidRPr="007237C0">
        <w:rPr>
          <w:noProof/>
          <w:lang w:val="en-US"/>
        </w:rPr>
        <w:t xml:space="preserve">праћење техничке реализације </w:t>
      </w:r>
      <w:r w:rsidRPr="007237C0">
        <w:rPr>
          <w:noProof/>
        </w:rPr>
        <w:t xml:space="preserve">и </w:t>
      </w:r>
      <w:r w:rsidRPr="007237C0">
        <w:rPr>
          <w:noProof/>
          <w:lang w:val="en-US"/>
        </w:rPr>
        <w:t>извршења уговорних обавеза</w:t>
      </w:r>
      <w:r>
        <w:t xml:space="preserve"> из члана 11. овог уговора, </w:t>
      </w:r>
      <w:r w:rsidRPr="00407855">
        <w:rPr>
          <w:lang w:val="sr-Latn-CS"/>
        </w:rPr>
        <w:t>са обавезом истовара добара</w:t>
      </w:r>
      <w:r>
        <w:t>.</w:t>
      </w:r>
    </w:p>
    <w:p w:rsidR="00736000" w:rsidRDefault="00736000" w:rsidP="00736000">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w:t>
      </w:r>
      <w:r>
        <w:rPr>
          <w:noProof/>
        </w:rPr>
        <w:t>______</w:t>
      </w:r>
      <w:r w:rsidRPr="003C173D">
        <w:rPr>
          <w:noProof/>
        </w:rPr>
        <w:t>_____.</w:t>
      </w:r>
    </w:p>
    <w:p w:rsidR="00736000" w:rsidRDefault="00736000" w:rsidP="00736000">
      <w:pPr>
        <w:pStyle w:val="NoSpacing"/>
        <w:ind w:firstLine="708"/>
        <w:jc w:val="both"/>
        <w:rPr>
          <w:noProof/>
        </w:rPr>
      </w:pPr>
      <w:bookmarkStart w:id="68" w:name="_Toc380740081"/>
      <w:bookmarkStart w:id="69"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8E505D" w:rsidRPr="008E505D" w:rsidRDefault="008E505D" w:rsidP="008E505D">
      <w:pPr>
        <w:ind w:firstLine="708"/>
        <w:jc w:val="both"/>
        <w:rPr>
          <w:noProof/>
        </w:rPr>
      </w:pPr>
      <w:r w:rsidRPr="008E505D">
        <w:rPr>
          <w:noProof/>
        </w:rPr>
        <w:t>Добављач се обавезује да за време трајања овог уговора у сваком моменту (</w:t>
      </w:r>
      <w:r w:rsidRPr="008E505D">
        <w:rPr>
          <w:i/>
          <w:noProof/>
        </w:rPr>
        <w:t>за сваку партију посебно)</w:t>
      </w:r>
      <w:r w:rsidRPr="008E505D">
        <w:rPr>
          <w:noProof/>
        </w:rPr>
        <w:t xml:space="preserve"> на залихама има најмање 25% уговорених добара из члана бр. 1. овог уговора.</w:t>
      </w:r>
    </w:p>
    <w:p w:rsidR="008E505D" w:rsidRPr="008E505D" w:rsidRDefault="008E505D" w:rsidP="008E505D">
      <w:pPr>
        <w:ind w:firstLine="708"/>
        <w:jc w:val="both"/>
      </w:pPr>
      <w:r w:rsidRPr="008E505D">
        <w:rPr>
          <w:noProof/>
        </w:rPr>
        <w:t xml:space="preserve">Наручилац задржава право да изврши проверу количина добара из претходног става, </w:t>
      </w:r>
      <w:r w:rsidRPr="008E505D">
        <w:t>о чему ће добављача обавестити најкасније 24 часа пре спровођења контроле.</w:t>
      </w:r>
    </w:p>
    <w:p w:rsidR="008E505D" w:rsidRPr="00CB2307" w:rsidRDefault="008E505D" w:rsidP="008E505D">
      <w:pPr>
        <w:pStyle w:val="NoSpacing"/>
        <w:ind w:firstLine="708"/>
        <w:jc w:val="both"/>
      </w:pPr>
      <w:r w:rsidRPr="008E505D">
        <w:t>Приликом вршења контроле, комисија ће записнички констатовати затечене количине добара, те уколико се приликом извршене контроле утврди да понуђач не поседује захтеване минималне количине добара из става 5. овог члана наручилац ће поступити у складу са чланом 10. став 4. алинеја 1. овог уговора.</w:t>
      </w:r>
    </w:p>
    <w:p w:rsidR="00736000" w:rsidRPr="00736000" w:rsidRDefault="00736000" w:rsidP="00736000">
      <w:pPr>
        <w:pStyle w:val="NoSpacing"/>
        <w:ind w:firstLine="708"/>
        <w:jc w:val="both"/>
        <w:rPr>
          <w:noProof/>
        </w:rPr>
      </w:pPr>
    </w:p>
    <w:p w:rsidR="00736000" w:rsidRDefault="00736000" w:rsidP="00736000">
      <w:pPr>
        <w:jc w:val="center"/>
        <w:rPr>
          <w:b/>
        </w:rPr>
      </w:pPr>
      <w:r>
        <w:rPr>
          <w:b/>
        </w:rPr>
        <w:t>КВАЛИТЕТ ДОБАРА И ОТКЛАЊАЊЕ НЕДОСТАТАКА</w:t>
      </w:r>
    </w:p>
    <w:p w:rsidR="00736000" w:rsidRPr="0006267E" w:rsidRDefault="00736000" w:rsidP="00736000">
      <w:pPr>
        <w:pStyle w:val="NoSpacing"/>
        <w:ind w:firstLine="708"/>
        <w:jc w:val="both"/>
        <w:rPr>
          <w:noProof/>
        </w:rPr>
      </w:pPr>
    </w:p>
    <w:p w:rsidR="00736000" w:rsidRDefault="00736000" w:rsidP="00736000">
      <w:pPr>
        <w:pStyle w:val="BodyTextIndent"/>
        <w:ind w:left="0" w:firstLine="0"/>
        <w:jc w:val="center"/>
        <w:outlineLvl w:val="0"/>
        <w:rPr>
          <w:noProof/>
          <w:color w:val="000000" w:themeColor="text1"/>
        </w:rPr>
      </w:pPr>
      <w:bookmarkStart w:id="70" w:name="_Toc476814926"/>
      <w:bookmarkStart w:id="71" w:name="_Toc486313211"/>
      <w:bookmarkStart w:id="72" w:name="_Toc491089147"/>
      <w:bookmarkStart w:id="73" w:name="_Toc502745251"/>
      <w:r>
        <w:rPr>
          <w:noProof/>
          <w:color w:val="000000" w:themeColor="text1"/>
        </w:rPr>
        <w:t>Члан 4</w:t>
      </w:r>
      <w:r w:rsidRPr="005D38D8">
        <w:rPr>
          <w:noProof/>
          <w:color w:val="000000" w:themeColor="text1"/>
        </w:rPr>
        <w:t>.</w:t>
      </w:r>
      <w:bookmarkEnd w:id="70"/>
      <w:bookmarkEnd w:id="71"/>
      <w:bookmarkEnd w:id="72"/>
      <w:bookmarkEnd w:id="73"/>
    </w:p>
    <w:p w:rsidR="00736000" w:rsidRPr="005D38D8" w:rsidRDefault="00736000" w:rsidP="00736000">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36000" w:rsidRPr="00255F3F" w:rsidRDefault="00736000" w:rsidP="00736000">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 xml:space="preserve">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w:t>
      </w:r>
      <w:r w:rsidRPr="005D38D8">
        <w:rPr>
          <w:b w:val="0"/>
          <w:noProof/>
          <w:color w:val="000000" w:themeColor="text1"/>
        </w:rPr>
        <w:lastRenderedPageBreak/>
        <w:t>најкраћем могућем року, а најкасније у року од 24 часа од дана пријема писмене рекламације наручиоца.</w:t>
      </w:r>
    </w:p>
    <w:p w:rsidR="00736000" w:rsidRPr="008C5080" w:rsidRDefault="00736000" w:rsidP="0073600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123D0A" w:rsidRPr="003E0675" w:rsidRDefault="00123D0A" w:rsidP="00736000">
      <w:pPr>
        <w:pStyle w:val="BodyTextIndent"/>
        <w:ind w:left="0" w:firstLine="0"/>
        <w:jc w:val="both"/>
        <w:rPr>
          <w:b w:val="0"/>
          <w:noProof/>
          <w:color w:val="000000" w:themeColor="text1"/>
        </w:rPr>
      </w:pPr>
    </w:p>
    <w:p w:rsidR="00736000" w:rsidRDefault="00736000" w:rsidP="00736000">
      <w:pPr>
        <w:autoSpaceDE w:val="0"/>
        <w:autoSpaceDN w:val="0"/>
        <w:adjustRightInd w:val="0"/>
        <w:jc w:val="center"/>
        <w:rPr>
          <w:b/>
        </w:rPr>
      </w:pPr>
      <w:r w:rsidRPr="00F06612">
        <w:rPr>
          <w:b/>
        </w:rPr>
        <w:t>НАЧИН И РОК ПЛАЋАЊА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jc w:val="center"/>
        <w:outlineLvl w:val="0"/>
        <w:rPr>
          <w:b/>
          <w:noProof/>
          <w:color w:val="000000" w:themeColor="text1"/>
        </w:rPr>
      </w:pPr>
      <w:bookmarkStart w:id="74" w:name="_Toc476814928"/>
      <w:bookmarkStart w:id="75" w:name="_Toc486313212"/>
      <w:bookmarkStart w:id="76" w:name="_Toc491089148"/>
      <w:bookmarkStart w:id="77" w:name="_Toc502745252"/>
      <w:r>
        <w:rPr>
          <w:b/>
          <w:noProof/>
          <w:color w:val="000000" w:themeColor="text1"/>
        </w:rPr>
        <w:t>Члан 5.</w:t>
      </w:r>
      <w:bookmarkEnd w:id="74"/>
      <w:bookmarkEnd w:id="75"/>
      <w:bookmarkEnd w:id="76"/>
      <w:bookmarkEnd w:id="77"/>
    </w:p>
    <w:p w:rsidR="00736000" w:rsidRPr="004E16DF" w:rsidRDefault="00736000" w:rsidP="00736000">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736000" w:rsidRDefault="00736000" w:rsidP="0073600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736000" w:rsidRPr="00E47902" w:rsidRDefault="00736000" w:rsidP="00736000">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736000" w:rsidRPr="00FF1257" w:rsidRDefault="00736000" w:rsidP="00736000">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736000" w:rsidRDefault="00736000" w:rsidP="00736000">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736000" w:rsidRDefault="00736000" w:rsidP="00736000">
      <w:pPr>
        <w:ind w:firstLine="720"/>
        <w:jc w:val="both"/>
      </w:pPr>
      <w:r>
        <w:t>У супротном уговор престаје да важи без накнаде штете због немогућности преузимања обавеза од стране наручиоца.</w:t>
      </w:r>
    </w:p>
    <w:p w:rsidR="00736000" w:rsidRDefault="00736000" w:rsidP="00736000">
      <w:pPr>
        <w:ind w:firstLine="720"/>
        <w:jc w:val="both"/>
      </w:pPr>
    </w:p>
    <w:p w:rsidR="00736000" w:rsidRPr="00F06612" w:rsidRDefault="00736000" w:rsidP="00736000">
      <w:pPr>
        <w:autoSpaceDE w:val="0"/>
        <w:autoSpaceDN w:val="0"/>
        <w:adjustRightInd w:val="0"/>
        <w:jc w:val="center"/>
        <w:rPr>
          <w:b/>
        </w:rPr>
      </w:pPr>
      <w:r w:rsidRPr="00F06612">
        <w:rPr>
          <w:b/>
        </w:rPr>
        <w:t>СРЕДСТВА ОБЕЗБЕЂЕЊА</w:t>
      </w:r>
    </w:p>
    <w:p w:rsidR="00736000" w:rsidRPr="00191857" w:rsidRDefault="00736000" w:rsidP="00736000">
      <w:pPr>
        <w:ind w:firstLine="720"/>
        <w:jc w:val="both"/>
      </w:pPr>
    </w:p>
    <w:p w:rsidR="00736000" w:rsidRPr="00A515EA" w:rsidRDefault="00736000" w:rsidP="00736000">
      <w:pPr>
        <w:jc w:val="center"/>
        <w:outlineLvl w:val="0"/>
        <w:rPr>
          <w:b/>
          <w:noProof/>
          <w:color w:val="000000" w:themeColor="text1"/>
        </w:rPr>
      </w:pPr>
      <w:bookmarkStart w:id="78" w:name="_Toc476814929"/>
      <w:bookmarkStart w:id="79" w:name="_Toc486313213"/>
      <w:bookmarkStart w:id="80" w:name="_Toc491089149"/>
      <w:bookmarkStart w:id="81" w:name="_Toc502745253"/>
      <w:r>
        <w:rPr>
          <w:b/>
          <w:noProof/>
          <w:color w:val="000000" w:themeColor="text1"/>
        </w:rPr>
        <w:t>Члан 6</w:t>
      </w:r>
      <w:r w:rsidRPr="005D38D8">
        <w:rPr>
          <w:b/>
          <w:noProof/>
          <w:color w:val="000000" w:themeColor="text1"/>
        </w:rPr>
        <w:t>.</w:t>
      </w:r>
      <w:bookmarkEnd w:id="78"/>
      <w:bookmarkEnd w:id="79"/>
      <w:bookmarkEnd w:id="80"/>
      <w:bookmarkEnd w:id="81"/>
    </w:p>
    <w:p w:rsidR="00736000" w:rsidRPr="005D38D8" w:rsidRDefault="00736000" w:rsidP="00736000">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36000" w:rsidRPr="00A26EC7" w:rsidRDefault="00736000" w:rsidP="00736000">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736000" w:rsidRDefault="00736000" w:rsidP="00736000">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736000" w:rsidRPr="00086136" w:rsidRDefault="00736000" w:rsidP="00736000">
      <w:pPr>
        <w:ind w:firstLine="708"/>
        <w:jc w:val="both"/>
        <w:rPr>
          <w:noProof/>
        </w:rPr>
      </w:pPr>
      <w:r w:rsidRPr="00086136">
        <w:rPr>
          <w:noProof/>
        </w:rPr>
        <w:t xml:space="preserve">Добављач је дужан да у случају активирања средства обезбеђења услед неизвршења уговорених обавеза </w:t>
      </w:r>
      <w:r>
        <w:rPr>
          <w:noProof/>
        </w:rPr>
        <w:t xml:space="preserve">а уговор остане на снази, </w:t>
      </w:r>
      <w:r w:rsidRPr="00086136">
        <w:rPr>
          <w:noProof/>
        </w:rPr>
        <w:t>достави ново средство обезбеђења из става 1. алин</w:t>
      </w:r>
      <w:r>
        <w:rPr>
          <w:noProof/>
        </w:rPr>
        <w:t>е</w:t>
      </w:r>
      <w:r w:rsidRPr="00086136">
        <w:rPr>
          <w:noProof/>
        </w:rPr>
        <w:t xml:space="preserve">ја 1. овог члана, у року од 5 радних дана од дана пријема обавештења. </w:t>
      </w:r>
    </w:p>
    <w:p w:rsidR="00736000" w:rsidRPr="006655EA" w:rsidRDefault="00736000" w:rsidP="00736000">
      <w:pPr>
        <w:ind w:firstLine="708"/>
        <w:jc w:val="both"/>
      </w:pPr>
      <w:r w:rsidRPr="00086136">
        <w:rPr>
          <w:noProof/>
        </w:rPr>
        <w:t>У противном, наручилац ће због неиспуњења уговорне обавезе од стране добављача приступити једностраном раскиду уговора.</w:t>
      </w:r>
    </w:p>
    <w:p w:rsidR="003E0675" w:rsidRPr="003E0675" w:rsidRDefault="003E0675" w:rsidP="00123D0A">
      <w:pPr>
        <w:autoSpaceDE w:val="0"/>
        <w:autoSpaceDN w:val="0"/>
        <w:adjustRightInd w:val="0"/>
        <w:rPr>
          <w:b/>
        </w:rPr>
      </w:pPr>
    </w:p>
    <w:p w:rsidR="00736000" w:rsidRPr="00267170" w:rsidRDefault="00736000" w:rsidP="00736000">
      <w:pPr>
        <w:autoSpaceDE w:val="0"/>
        <w:autoSpaceDN w:val="0"/>
        <w:adjustRightInd w:val="0"/>
        <w:jc w:val="center"/>
        <w:rPr>
          <w:b/>
        </w:rPr>
      </w:pPr>
      <w:r w:rsidRPr="00202470">
        <w:rPr>
          <w:b/>
        </w:rPr>
        <w:t>ВИША СИЛА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pStyle w:val="BodyTextIndent"/>
        <w:ind w:left="0" w:firstLine="0"/>
        <w:jc w:val="center"/>
        <w:outlineLvl w:val="0"/>
        <w:rPr>
          <w:noProof/>
          <w:color w:val="000000" w:themeColor="text1"/>
        </w:rPr>
      </w:pPr>
      <w:bookmarkStart w:id="82" w:name="_Toc448141809"/>
      <w:bookmarkStart w:id="83" w:name="_Toc476814930"/>
      <w:bookmarkStart w:id="84" w:name="_Toc486313214"/>
      <w:bookmarkStart w:id="85" w:name="_Toc491089150"/>
      <w:bookmarkStart w:id="86" w:name="_Toc502745254"/>
      <w:r>
        <w:rPr>
          <w:noProof/>
          <w:color w:val="000000" w:themeColor="text1"/>
        </w:rPr>
        <w:t>Члан 7</w:t>
      </w:r>
      <w:r w:rsidRPr="005D38D8">
        <w:rPr>
          <w:noProof/>
          <w:color w:val="000000" w:themeColor="text1"/>
        </w:rPr>
        <w:t>.</w:t>
      </w:r>
      <w:bookmarkEnd w:id="68"/>
      <w:bookmarkEnd w:id="69"/>
      <w:bookmarkEnd w:id="82"/>
      <w:bookmarkEnd w:id="83"/>
      <w:bookmarkEnd w:id="84"/>
      <w:bookmarkEnd w:id="85"/>
      <w:bookmarkEnd w:id="86"/>
    </w:p>
    <w:p w:rsidR="00736000" w:rsidRDefault="00736000" w:rsidP="00736000">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36000" w:rsidRDefault="00736000" w:rsidP="00736000">
      <w:pPr>
        <w:ind w:firstLine="720"/>
        <w:jc w:val="both"/>
        <w:rPr>
          <w:noProof/>
        </w:rPr>
      </w:pPr>
      <w:r>
        <w:rPr>
          <w:noProof/>
        </w:rPr>
        <w:lastRenderedPageBreak/>
        <w:t>Сва обавештења која нису дата у писаном облику не производе правно дејство.</w:t>
      </w:r>
    </w:p>
    <w:p w:rsidR="00736000" w:rsidRPr="00840649" w:rsidRDefault="00736000" w:rsidP="00736000">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36000" w:rsidRPr="00840649" w:rsidRDefault="00736000" w:rsidP="00736000">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736000" w:rsidRPr="00840649" w:rsidRDefault="00736000" w:rsidP="00736000">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 овог уговора.</w:t>
      </w:r>
    </w:p>
    <w:p w:rsidR="00736000" w:rsidRPr="00B96FD9" w:rsidRDefault="00736000" w:rsidP="00736000">
      <w:pPr>
        <w:jc w:val="both"/>
      </w:pPr>
    </w:p>
    <w:p w:rsidR="00736000" w:rsidRDefault="00736000" w:rsidP="00736000">
      <w:pPr>
        <w:jc w:val="center"/>
        <w:rPr>
          <w:b/>
          <w:noProof/>
          <w:color w:val="000000" w:themeColor="text1"/>
        </w:rPr>
      </w:pPr>
      <w:r>
        <w:rPr>
          <w:b/>
          <w:noProof/>
          <w:color w:val="000000" w:themeColor="text1"/>
        </w:rPr>
        <w:t>ИЗМЕНЕ УГОВОРА</w:t>
      </w:r>
    </w:p>
    <w:p w:rsidR="00736000" w:rsidRPr="002A79CA" w:rsidRDefault="00736000" w:rsidP="00736000">
      <w:pPr>
        <w:jc w:val="both"/>
        <w:rPr>
          <w:b/>
          <w:noProof/>
          <w:color w:val="000000" w:themeColor="text1"/>
        </w:rPr>
      </w:pPr>
    </w:p>
    <w:p w:rsidR="00736000" w:rsidRPr="005D38D8" w:rsidRDefault="00736000" w:rsidP="00736000">
      <w:pPr>
        <w:jc w:val="center"/>
        <w:outlineLvl w:val="0"/>
        <w:rPr>
          <w:b/>
          <w:noProof/>
          <w:color w:val="000000" w:themeColor="text1"/>
        </w:rPr>
      </w:pPr>
      <w:bookmarkStart w:id="87" w:name="_Toc380740085"/>
      <w:bookmarkStart w:id="88" w:name="_Toc389742047"/>
      <w:bookmarkStart w:id="89" w:name="_Toc448141813"/>
      <w:bookmarkStart w:id="90" w:name="_Toc476814931"/>
      <w:bookmarkStart w:id="91" w:name="_Toc486313215"/>
      <w:bookmarkStart w:id="92" w:name="_Toc491089151"/>
      <w:bookmarkStart w:id="93"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7"/>
      <w:bookmarkEnd w:id="88"/>
      <w:bookmarkEnd w:id="89"/>
      <w:bookmarkEnd w:id="90"/>
      <w:bookmarkEnd w:id="91"/>
      <w:bookmarkEnd w:id="92"/>
      <w:bookmarkEnd w:id="93"/>
    </w:p>
    <w:p w:rsidR="00736000" w:rsidRDefault="00736000" w:rsidP="00736000">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736000" w:rsidRDefault="00736000" w:rsidP="00736000">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736000" w:rsidRDefault="00736000" w:rsidP="00736000">
      <w:pPr>
        <w:tabs>
          <w:tab w:val="left" w:pos="6405"/>
        </w:tabs>
        <w:ind w:firstLine="720"/>
        <w:jc w:val="both"/>
      </w:pPr>
      <w:r>
        <w:tab/>
      </w:r>
    </w:p>
    <w:p w:rsidR="00736000" w:rsidRDefault="00736000" w:rsidP="00736000">
      <w:pPr>
        <w:jc w:val="both"/>
      </w:pPr>
      <w:r w:rsidRPr="0024495C">
        <w:t>Наручилац ће дозволити измене уговора у следећим ситуацијама:</w:t>
      </w:r>
    </w:p>
    <w:p w:rsidR="00736000" w:rsidRPr="0024495C" w:rsidRDefault="00736000" w:rsidP="00736000">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736000" w:rsidRPr="0024495C" w:rsidRDefault="00736000" w:rsidP="00736000">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36000" w:rsidRPr="0024495C" w:rsidRDefault="00736000" w:rsidP="00736000">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736000" w:rsidRPr="00E30D88" w:rsidRDefault="00736000" w:rsidP="00123D0A">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E0675" w:rsidRPr="003E0675" w:rsidRDefault="003E0675" w:rsidP="00E30D88">
      <w:pPr>
        <w:pStyle w:val="ListParagraph"/>
        <w:ind w:left="405"/>
        <w:jc w:val="both"/>
      </w:pPr>
    </w:p>
    <w:p w:rsidR="00736000" w:rsidRDefault="00736000" w:rsidP="00736000">
      <w:pPr>
        <w:jc w:val="center"/>
        <w:outlineLvl w:val="0"/>
        <w:rPr>
          <w:b/>
          <w:noProof/>
          <w:color w:val="000000" w:themeColor="text1"/>
        </w:rPr>
      </w:pPr>
      <w:bookmarkStart w:id="94" w:name="_Toc486313216"/>
      <w:bookmarkStart w:id="95" w:name="_Toc491089152"/>
      <w:bookmarkStart w:id="96" w:name="_Toc502745256"/>
      <w:r>
        <w:rPr>
          <w:b/>
          <w:noProof/>
          <w:color w:val="000000" w:themeColor="text1"/>
        </w:rPr>
        <w:t>РАСКИД УГОВОРА</w:t>
      </w:r>
      <w:bookmarkEnd w:id="94"/>
      <w:bookmarkEnd w:id="95"/>
      <w:bookmarkEnd w:id="96"/>
    </w:p>
    <w:p w:rsidR="00736000" w:rsidRPr="007237C0" w:rsidRDefault="00736000" w:rsidP="00736000">
      <w:pPr>
        <w:jc w:val="center"/>
        <w:outlineLvl w:val="0"/>
        <w:rPr>
          <w:b/>
          <w:noProof/>
          <w:color w:val="000000" w:themeColor="text1"/>
        </w:rPr>
      </w:pPr>
    </w:p>
    <w:p w:rsidR="00736000" w:rsidRPr="00BF0839" w:rsidRDefault="00736000" w:rsidP="00736000">
      <w:pPr>
        <w:jc w:val="center"/>
        <w:outlineLvl w:val="0"/>
        <w:rPr>
          <w:b/>
          <w:noProof/>
          <w:color w:val="000000" w:themeColor="text1"/>
        </w:rPr>
      </w:pPr>
      <w:bookmarkStart w:id="97" w:name="_Toc476814932"/>
      <w:bookmarkStart w:id="98" w:name="_Toc486313217"/>
      <w:bookmarkStart w:id="99" w:name="_Toc491089153"/>
      <w:bookmarkStart w:id="100" w:name="_Toc502745257"/>
      <w:r>
        <w:rPr>
          <w:b/>
          <w:noProof/>
          <w:color w:val="000000" w:themeColor="text1"/>
        </w:rPr>
        <w:t>Члан 9</w:t>
      </w:r>
      <w:r w:rsidRPr="005D38D8">
        <w:rPr>
          <w:b/>
          <w:noProof/>
          <w:color w:val="000000" w:themeColor="text1"/>
        </w:rPr>
        <w:t>.</w:t>
      </w:r>
      <w:bookmarkEnd w:id="97"/>
      <w:bookmarkEnd w:id="98"/>
      <w:bookmarkEnd w:id="99"/>
      <w:bookmarkEnd w:id="100"/>
    </w:p>
    <w:p w:rsidR="00736000" w:rsidRPr="00123D0A" w:rsidRDefault="00736000" w:rsidP="00123D0A">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736000" w:rsidRDefault="00736000" w:rsidP="00123D0A">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lastRenderedPageBreak/>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36000" w:rsidRPr="00D3297D" w:rsidRDefault="00736000" w:rsidP="00736000">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36000" w:rsidRDefault="00736000" w:rsidP="00123D0A">
      <w:pPr>
        <w:ind w:firstLine="708"/>
        <w:jc w:val="both"/>
        <w:rPr>
          <w:szCs w:val="22"/>
        </w:rPr>
      </w:pPr>
      <w:r w:rsidRPr="007237C0">
        <w:rPr>
          <w:szCs w:val="22"/>
        </w:rPr>
        <w:t>У случaју рaскидa уговорa примењ</w:t>
      </w:r>
      <w:r>
        <w:rPr>
          <w:szCs w:val="22"/>
        </w:rPr>
        <w:t>ује</w:t>
      </w:r>
      <w:r w:rsidRPr="007237C0">
        <w:rPr>
          <w:szCs w:val="22"/>
        </w:rPr>
        <w:t xml:space="preserve"> се Зaкон о облигaционим односимa.</w:t>
      </w:r>
    </w:p>
    <w:p w:rsidR="00123D0A" w:rsidRPr="00987FBD" w:rsidRDefault="00123D0A" w:rsidP="00123D0A">
      <w:pPr>
        <w:ind w:firstLine="708"/>
        <w:jc w:val="both"/>
        <w:rPr>
          <w:szCs w:val="22"/>
        </w:rPr>
      </w:pPr>
    </w:p>
    <w:p w:rsidR="00736000" w:rsidRPr="007237C0" w:rsidRDefault="00736000" w:rsidP="00736000">
      <w:pPr>
        <w:jc w:val="center"/>
        <w:rPr>
          <w:b/>
          <w:szCs w:val="22"/>
        </w:rPr>
      </w:pPr>
      <w:r w:rsidRPr="007237C0">
        <w:rPr>
          <w:b/>
          <w:szCs w:val="22"/>
        </w:rPr>
        <w:t>УГОВОРНА КАЗНА</w:t>
      </w:r>
    </w:p>
    <w:p w:rsidR="00736000" w:rsidRPr="007237C0" w:rsidRDefault="00736000" w:rsidP="00736000">
      <w:pPr>
        <w:ind w:firstLine="708"/>
        <w:jc w:val="both"/>
        <w:rPr>
          <w:szCs w:val="22"/>
        </w:rPr>
      </w:pPr>
    </w:p>
    <w:p w:rsidR="00736000" w:rsidRPr="007237C0" w:rsidRDefault="00736000" w:rsidP="00736000">
      <w:pPr>
        <w:jc w:val="center"/>
        <w:outlineLvl w:val="0"/>
        <w:rPr>
          <w:b/>
          <w:noProof/>
        </w:rPr>
      </w:pPr>
      <w:bookmarkStart w:id="101" w:name="_Toc476814933"/>
      <w:bookmarkStart w:id="102" w:name="_Toc486313218"/>
      <w:bookmarkStart w:id="103" w:name="_Toc491089154"/>
      <w:bookmarkStart w:id="104" w:name="_Toc502745258"/>
      <w:r w:rsidRPr="007237C0">
        <w:rPr>
          <w:b/>
          <w:noProof/>
        </w:rPr>
        <w:t>Члан 10.</w:t>
      </w:r>
      <w:bookmarkEnd w:id="101"/>
      <w:bookmarkEnd w:id="102"/>
      <w:bookmarkEnd w:id="103"/>
      <w:bookmarkEnd w:id="104"/>
    </w:p>
    <w:p w:rsidR="00736000" w:rsidRDefault="00736000" w:rsidP="00736000">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36000" w:rsidRDefault="00736000" w:rsidP="00736000">
      <w:pPr>
        <w:pStyle w:val="NoSpacing"/>
        <w:numPr>
          <w:ilvl w:val="0"/>
          <w:numId w:val="11"/>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736000" w:rsidRDefault="00736000" w:rsidP="00736000">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736000" w:rsidRDefault="00736000" w:rsidP="00736000">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736000" w:rsidRPr="007237C0" w:rsidRDefault="00736000" w:rsidP="00736000">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736000" w:rsidRPr="007237C0" w:rsidRDefault="00736000" w:rsidP="00736000">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736000" w:rsidRPr="007237C0" w:rsidRDefault="00736000" w:rsidP="00736000">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736000" w:rsidRPr="007237C0" w:rsidRDefault="00736000" w:rsidP="00736000">
      <w:pPr>
        <w:outlineLvl w:val="0"/>
        <w:rPr>
          <w:b/>
          <w:noProof/>
        </w:rPr>
      </w:pPr>
    </w:p>
    <w:p w:rsidR="00736000" w:rsidRPr="00D23E2E" w:rsidRDefault="00736000" w:rsidP="00736000">
      <w:pPr>
        <w:pStyle w:val="Normal1"/>
        <w:shd w:val="clear" w:color="auto" w:fill="FFFFFF"/>
        <w:spacing w:before="0" w:beforeAutospacing="0" w:after="0" w:afterAutospacing="0"/>
        <w:jc w:val="center"/>
        <w:rPr>
          <w:b/>
          <w:noProof/>
        </w:rPr>
      </w:pPr>
      <w:bookmarkStart w:id="105" w:name="_Toc380740086"/>
      <w:bookmarkStart w:id="106" w:name="_Toc389742048"/>
      <w:bookmarkStart w:id="107" w:name="_Toc448141814"/>
      <w:r w:rsidRPr="00D23E2E">
        <w:rPr>
          <w:b/>
          <w:noProof/>
        </w:rPr>
        <w:t>ПРАЋЕЊЕ РЕАЛИЗАЦИЈЕ УГОВОРНИХ ОБАВЕЗА</w:t>
      </w:r>
    </w:p>
    <w:p w:rsidR="00736000" w:rsidRPr="00D23E2E" w:rsidRDefault="00736000" w:rsidP="00736000">
      <w:pPr>
        <w:pStyle w:val="Normal1"/>
        <w:shd w:val="clear" w:color="auto" w:fill="FFFFFF"/>
        <w:spacing w:before="0" w:beforeAutospacing="0" w:after="0" w:afterAutospacing="0"/>
        <w:jc w:val="both"/>
        <w:rPr>
          <w:noProof/>
        </w:rPr>
      </w:pPr>
    </w:p>
    <w:p w:rsidR="00736000" w:rsidRPr="007237C0" w:rsidRDefault="00736000" w:rsidP="00736000">
      <w:pPr>
        <w:jc w:val="center"/>
        <w:outlineLvl w:val="0"/>
        <w:rPr>
          <w:b/>
          <w:noProof/>
        </w:rPr>
      </w:pPr>
      <w:bookmarkStart w:id="108" w:name="_Toc476814935"/>
      <w:bookmarkStart w:id="109" w:name="_Toc486313219"/>
      <w:bookmarkStart w:id="110" w:name="_Toc491089155"/>
      <w:bookmarkStart w:id="111" w:name="_Toc502745259"/>
      <w:r w:rsidRPr="007237C0">
        <w:rPr>
          <w:b/>
          <w:noProof/>
        </w:rPr>
        <w:t>Члан 1</w:t>
      </w:r>
      <w:r>
        <w:rPr>
          <w:b/>
          <w:noProof/>
        </w:rPr>
        <w:t>1</w:t>
      </w:r>
      <w:r w:rsidRPr="007237C0">
        <w:rPr>
          <w:b/>
          <w:noProof/>
        </w:rPr>
        <w:t>.</w:t>
      </w:r>
      <w:bookmarkEnd w:id="105"/>
      <w:bookmarkEnd w:id="106"/>
      <w:bookmarkEnd w:id="107"/>
      <w:bookmarkEnd w:id="108"/>
      <w:bookmarkEnd w:id="109"/>
      <w:bookmarkEnd w:id="110"/>
      <w:bookmarkEnd w:id="111"/>
    </w:p>
    <w:p w:rsidR="00736000" w:rsidRPr="007237C0" w:rsidRDefault="00736000" w:rsidP="00736000">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736000" w:rsidRDefault="00736000" w:rsidP="00736000">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736000" w:rsidRDefault="00736000" w:rsidP="00736000">
      <w:pPr>
        <w:jc w:val="center"/>
        <w:rPr>
          <w:b/>
          <w:noProof/>
        </w:rPr>
      </w:pPr>
    </w:p>
    <w:p w:rsidR="00736000" w:rsidRPr="00D23E2E" w:rsidRDefault="00736000" w:rsidP="00736000">
      <w:pPr>
        <w:jc w:val="center"/>
        <w:rPr>
          <w:b/>
          <w:noProof/>
        </w:rPr>
      </w:pPr>
      <w:r>
        <w:rPr>
          <w:b/>
          <w:noProof/>
        </w:rPr>
        <w:t>ТРАЈАЊЕ</w:t>
      </w:r>
      <w:r w:rsidRPr="00D23E2E">
        <w:rPr>
          <w:b/>
          <w:noProof/>
        </w:rPr>
        <w:t xml:space="preserve"> УГОВОРА</w:t>
      </w:r>
    </w:p>
    <w:p w:rsidR="00736000" w:rsidRPr="00D23E2E" w:rsidRDefault="00736000" w:rsidP="00736000">
      <w:pPr>
        <w:ind w:firstLine="720"/>
        <w:jc w:val="both"/>
        <w:rPr>
          <w:noProof/>
        </w:rPr>
      </w:pPr>
    </w:p>
    <w:p w:rsidR="00736000" w:rsidRPr="005D38D8" w:rsidRDefault="00736000" w:rsidP="00736000">
      <w:pPr>
        <w:jc w:val="center"/>
        <w:outlineLvl w:val="0"/>
        <w:rPr>
          <w:b/>
          <w:noProof/>
          <w:color w:val="000000" w:themeColor="text1"/>
        </w:rPr>
      </w:pPr>
      <w:bookmarkStart w:id="112" w:name="_Toc380740088"/>
      <w:bookmarkStart w:id="113" w:name="_Toc389742050"/>
      <w:bookmarkStart w:id="114" w:name="_Toc448141816"/>
      <w:bookmarkStart w:id="115" w:name="_Toc476814937"/>
      <w:bookmarkStart w:id="116" w:name="_Toc486313220"/>
      <w:bookmarkStart w:id="117" w:name="_Toc491089156"/>
      <w:bookmarkStart w:id="118" w:name="_Toc502745260"/>
      <w:r>
        <w:rPr>
          <w:b/>
          <w:noProof/>
          <w:color w:val="000000" w:themeColor="text1"/>
        </w:rPr>
        <w:t>Члан 12</w:t>
      </w:r>
      <w:r w:rsidRPr="005D38D8">
        <w:rPr>
          <w:b/>
          <w:noProof/>
          <w:color w:val="000000" w:themeColor="text1"/>
        </w:rPr>
        <w:t>.</w:t>
      </w:r>
      <w:bookmarkEnd w:id="112"/>
      <w:bookmarkEnd w:id="113"/>
      <w:bookmarkEnd w:id="114"/>
      <w:bookmarkEnd w:id="115"/>
      <w:bookmarkEnd w:id="116"/>
      <w:bookmarkEnd w:id="117"/>
      <w:bookmarkEnd w:id="118"/>
    </w:p>
    <w:p w:rsidR="00123D0A" w:rsidRDefault="00736000" w:rsidP="00123D0A">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r>
        <w:rPr>
          <w:noProof/>
          <w:color w:val="000000" w:themeColor="text1"/>
        </w:rPr>
        <w:t xml:space="preserve"> </w:t>
      </w:r>
    </w:p>
    <w:p w:rsidR="00736000" w:rsidRDefault="00123D0A" w:rsidP="00123D0A">
      <w:pPr>
        <w:ind w:firstLine="720"/>
        <w:jc w:val="both"/>
        <w:rPr>
          <w:noProof/>
          <w:color w:val="000000" w:themeColor="text1"/>
        </w:rPr>
      </w:pPr>
      <w:r>
        <w:rPr>
          <w:noProof/>
          <w:color w:val="000000" w:themeColor="text1"/>
        </w:rPr>
        <w:lastRenderedPageBreak/>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1112A8" w:rsidRPr="001112A8" w:rsidRDefault="001112A8" w:rsidP="00123D0A">
      <w:pPr>
        <w:ind w:firstLine="720"/>
        <w:jc w:val="both"/>
        <w:rPr>
          <w:noProof/>
          <w:color w:val="000000" w:themeColor="text1"/>
        </w:rPr>
      </w:pPr>
    </w:p>
    <w:p w:rsidR="00736000" w:rsidRPr="00202470" w:rsidRDefault="00736000" w:rsidP="00736000">
      <w:pPr>
        <w:autoSpaceDE w:val="0"/>
        <w:autoSpaceDN w:val="0"/>
        <w:adjustRightInd w:val="0"/>
        <w:jc w:val="center"/>
        <w:rPr>
          <w:b/>
        </w:rPr>
      </w:pPr>
      <w:r w:rsidRPr="00202470">
        <w:rPr>
          <w:b/>
        </w:rPr>
        <w:t>ПОСЕБНЕ И ЗАВРШНЕ ОДРЕДБЕ</w:t>
      </w:r>
    </w:p>
    <w:p w:rsidR="00736000" w:rsidRDefault="00736000" w:rsidP="00736000">
      <w:pPr>
        <w:jc w:val="both"/>
        <w:rPr>
          <w:noProof/>
          <w:color w:val="000000" w:themeColor="text1"/>
        </w:rPr>
      </w:pPr>
    </w:p>
    <w:p w:rsidR="00736000" w:rsidRDefault="00736000" w:rsidP="00736000">
      <w:pPr>
        <w:jc w:val="center"/>
        <w:outlineLvl w:val="0"/>
        <w:rPr>
          <w:b/>
          <w:noProof/>
          <w:color w:val="000000" w:themeColor="text1"/>
        </w:rPr>
      </w:pPr>
      <w:bookmarkStart w:id="119" w:name="_Toc486313221"/>
      <w:bookmarkStart w:id="120" w:name="_Toc491089157"/>
      <w:bookmarkStart w:id="121" w:name="_Toc502745261"/>
      <w:r>
        <w:rPr>
          <w:b/>
          <w:noProof/>
          <w:color w:val="000000" w:themeColor="text1"/>
        </w:rPr>
        <w:t>Члан 13</w:t>
      </w:r>
      <w:r w:rsidRPr="005D38D8">
        <w:rPr>
          <w:b/>
          <w:noProof/>
          <w:color w:val="000000" w:themeColor="text1"/>
        </w:rPr>
        <w:t>.</w:t>
      </w:r>
      <w:bookmarkEnd w:id="119"/>
      <w:bookmarkEnd w:id="120"/>
      <w:bookmarkEnd w:id="121"/>
    </w:p>
    <w:p w:rsidR="00736000" w:rsidRDefault="00736000" w:rsidP="00736000">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736000" w:rsidRPr="00D3297D" w:rsidRDefault="00736000" w:rsidP="00736000">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736000" w:rsidRPr="00F36F3E" w:rsidRDefault="00736000" w:rsidP="00736000">
      <w:pPr>
        <w:jc w:val="center"/>
        <w:outlineLvl w:val="0"/>
        <w:rPr>
          <w:b/>
          <w:noProof/>
          <w:color w:val="000000" w:themeColor="text1"/>
        </w:rPr>
      </w:pPr>
      <w:r>
        <w:rPr>
          <w:b/>
          <w:noProof/>
          <w:color w:val="000000" w:themeColor="text1"/>
        </w:rPr>
        <w:t>Члан 14</w:t>
      </w:r>
      <w:r w:rsidRPr="005D38D8">
        <w:rPr>
          <w:b/>
          <w:noProof/>
          <w:color w:val="000000" w:themeColor="text1"/>
        </w:rPr>
        <w:t>.</w:t>
      </w:r>
    </w:p>
    <w:p w:rsidR="00736000" w:rsidRPr="00840649" w:rsidRDefault="00736000" w:rsidP="00736000">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736000" w:rsidRPr="00840649" w:rsidRDefault="00736000" w:rsidP="00736000">
      <w:pPr>
        <w:jc w:val="both"/>
        <w:rPr>
          <w:noProof/>
        </w:rPr>
      </w:pPr>
    </w:p>
    <w:p w:rsidR="00736000" w:rsidRPr="00840649" w:rsidRDefault="00736000" w:rsidP="00736000">
      <w:pPr>
        <w:jc w:val="center"/>
        <w:outlineLvl w:val="0"/>
        <w:rPr>
          <w:b/>
          <w:noProof/>
          <w:color w:val="000000" w:themeColor="text1"/>
        </w:rPr>
      </w:pPr>
      <w:bookmarkStart w:id="122" w:name="_Toc486313222"/>
      <w:bookmarkStart w:id="123" w:name="_Toc491089158"/>
      <w:bookmarkStart w:id="124"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22"/>
      <w:bookmarkEnd w:id="123"/>
      <w:bookmarkEnd w:id="124"/>
    </w:p>
    <w:p w:rsidR="00736000" w:rsidRPr="00840649" w:rsidRDefault="00736000" w:rsidP="00736000">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736000" w:rsidRPr="00D26D39" w:rsidRDefault="00736000" w:rsidP="00736000">
      <w:pPr>
        <w:ind w:firstLine="720"/>
        <w:jc w:val="both"/>
        <w:rPr>
          <w:noProof/>
        </w:rPr>
      </w:pPr>
    </w:p>
    <w:p w:rsidR="00736000" w:rsidRPr="00840649" w:rsidRDefault="00736000" w:rsidP="00736000">
      <w:pPr>
        <w:jc w:val="center"/>
        <w:outlineLvl w:val="0"/>
        <w:rPr>
          <w:b/>
          <w:noProof/>
          <w:color w:val="000000" w:themeColor="text1"/>
        </w:rPr>
      </w:pPr>
      <w:bookmarkStart w:id="125" w:name="_Toc486313223"/>
      <w:bookmarkStart w:id="126" w:name="_Toc491089159"/>
      <w:bookmarkStart w:id="127"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25"/>
      <w:bookmarkEnd w:id="126"/>
      <w:bookmarkEnd w:id="127"/>
    </w:p>
    <w:p w:rsidR="00736000" w:rsidRPr="00840649" w:rsidRDefault="00736000" w:rsidP="00736000">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736000" w:rsidRPr="00840649" w:rsidRDefault="00736000" w:rsidP="00736000">
      <w:pPr>
        <w:ind w:firstLine="720"/>
        <w:jc w:val="both"/>
        <w:rPr>
          <w:noProof/>
          <w:lang w:val="en-US"/>
        </w:rPr>
      </w:pPr>
    </w:p>
    <w:p w:rsidR="00736000" w:rsidRPr="00840649" w:rsidRDefault="00736000" w:rsidP="00736000">
      <w:pPr>
        <w:jc w:val="center"/>
        <w:outlineLvl w:val="0"/>
        <w:rPr>
          <w:b/>
          <w:noProof/>
          <w:color w:val="000000" w:themeColor="text1"/>
        </w:rPr>
      </w:pPr>
      <w:bookmarkStart w:id="128" w:name="_Toc380740089"/>
      <w:bookmarkStart w:id="129" w:name="_Toc389742051"/>
      <w:bookmarkStart w:id="130" w:name="_Toc448141817"/>
      <w:bookmarkStart w:id="131" w:name="_Toc476814938"/>
      <w:bookmarkStart w:id="132" w:name="_Toc486313224"/>
      <w:bookmarkStart w:id="133" w:name="_Toc491089160"/>
      <w:bookmarkStart w:id="134"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28"/>
      <w:bookmarkEnd w:id="129"/>
      <w:bookmarkEnd w:id="130"/>
      <w:bookmarkEnd w:id="131"/>
      <w:bookmarkEnd w:id="132"/>
      <w:bookmarkEnd w:id="133"/>
      <w:bookmarkEnd w:id="134"/>
    </w:p>
    <w:p w:rsidR="00736000" w:rsidRDefault="00736000" w:rsidP="00736000">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5" w:name="_Toc380740090"/>
      <w:bookmarkStart w:id="136" w:name="_Toc389742052"/>
    </w:p>
    <w:p w:rsidR="00736000" w:rsidRPr="00E06766" w:rsidRDefault="00736000" w:rsidP="00736000">
      <w:pPr>
        <w:ind w:firstLine="741"/>
        <w:jc w:val="both"/>
        <w:rPr>
          <w:noProof/>
          <w:color w:val="000000" w:themeColor="text1"/>
        </w:rPr>
      </w:pPr>
    </w:p>
    <w:p w:rsidR="00736000" w:rsidRPr="00840649" w:rsidRDefault="00736000" w:rsidP="00736000">
      <w:pPr>
        <w:jc w:val="center"/>
        <w:outlineLvl w:val="0"/>
        <w:rPr>
          <w:b/>
          <w:noProof/>
          <w:color w:val="000000" w:themeColor="text1"/>
        </w:rPr>
      </w:pPr>
      <w:bookmarkStart w:id="137" w:name="_Toc448141818"/>
      <w:bookmarkStart w:id="138" w:name="_Toc476814939"/>
      <w:bookmarkStart w:id="139" w:name="_Toc486313225"/>
      <w:bookmarkStart w:id="140" w:name="_Toc491089161"/>
      <w:bookmarkStart w:id="141"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35"/>
      <w:bookmarkEnd w:id="136"/>
      <w:bookmarkEnd w:id="137"/>
      <w:bookmarkEnd w:id="138"/>
      <w:bookmarkEnd w:id="139"/>
      <w:bookmarkEnd w:id="140"/>
      <w:bookmarkEnd w:id="141"/>
    </w:p>
    <w:p w:rsidR="00736000" w:rsidRDefault="00736000" w:rsidP="00736000">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736000" w:rsidRPr="00A159D8" w:rsidRDefault="00736000" w:rsidP="00736000">
      <w:pPr>
        <w:ind w:firstLine="741"/>
        <w:jc w:val="both"/>
        <w:rPr>
          <w:noProof/>
          <w:color w:val="000000" w:themeColor="text1"/>
        </w:rPr>
      </w:pPr>
    </w:p>
    <w:p w:rsidR="00736000" w:rsidRPr="00A159D8" w:rsidRDefault="00736000" w:rsidP="00736000">
      <w:pPr>
        <w:ind w:firstLine="741"/>
        <w:jc w:val="both"/>
        <w:rPr>
          <w:noProof/>
          <w:color w:val="000000" w:themeColor="text1"/>
        </w:rPr>
      </w:pPr>
    </w:p>
    <w:tbl>
      <w:tblPr>
        <w:tblW w:w="0" w:type="auto"/>
        <w:tblLook w:val="04A0"/>
      </w:tblPr>
      <w:tblGrid>
        <w:gridCol w:w="3115"/>
        <w:gridCol w:w="3036"/>
        <w:gridCol w:w="3115"/>
      </w:tblGrid>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ЗА ДОБАВЉАЧА</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D439A2" w:rsidRDefault="00736000" w:rsidP="00736000">
            <w:pPr>
              <w:pStyle w:val="BodyText2"/>
              <w:jc w:val="center"/>
              <w:rPr>
                <w:b w:val="0"/>
              </w:rPr>
            </w:pPr>
            <w:r>
              <w:rPr>
                <w:b w:val="0"/>
              </w:rPr>
              <w:t>ЗА НАРУЧИОЦА</w:t>
            </w:r>
          </w:p>
        </w:tc>
      </w:tr>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ДИРЕКТОР</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B21700" w:rsidRDefault="00736000" w:rsidP="00736000">
            <w:pPr>
              <w:pStyle w:val="BodyText2"/>
              <w:jc w:val="center"/>
              <w:rPr>
                <w:b w:val="0"/>
              </w:rPr>
            </w:pPr>
            <w:r>
              <w:rPr>
                <w:b w:val="0"/>
              </w:rPr>
              <w:t>В.Д. ДИРЕКТОРА</w:t>
            </w:r>
          </w:p>
        </w:tc>
      </w:tr>
      <w:tr w:rsidR="00736000" w:rsidRPr="00F06612" w:rsidTr="00736000">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c>
          <w:tcPr>
            <w:tcW w:w="3036" w:type="dxa"/>
            <w:shd w:val="clear" w:color="auto" w:fill="auto"/>
          </w:tcPr>
          <w:p w:rsidR="00736000" w:rsidRPr="00F06612" w:rsidRDefault="00736000" w:rsidP="00736000">
            <w:pPr>
              <w:pStyle w:val="BodyText2"/>
              <w:rPr>
                <w:b w:val="0"/>
              </w:rPr>
            </w:pPr>
          </w:p>
        </w:tc>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r>
    </w:tbl>
    <w:p w:rsidR="00736000" w:rsidRDefault="00736000" w:rsidP="00736000">
      <w:pPr>
        <w:shd w:val="clear" w:color="auto" w:fill="FFFFFF"/>
        <w:suppressAutoHyphens/>
        <w:spacing w:line="100" w:lineRule="atLeast"/>
        <w:ind w:firstLine="709"/>
        <w:jc w:val="both"/>
        <w:rPr>
          <w:rFonts w:eastAsia="Arial Unicode MS"/>
          <w:iCs/>
          <w:noProof/>
          <w:kern w:val="2"/>
          <w:sz w:val="14"/>
          <w:szCs w:val="14"/>
          <w:u w:val="single"/>
          <w:lang w:eastAsia="ar-SA"/>
        </w:rPr>
      </w:pPr>
    </w:p>
    <w:p w:rsidR="00736000" w:rsidRDefault="00736000" w:rsidP="00736000">
      <w:pPr>
        <w:shd w:val="clear" w:color="auto" w:fill="FFFFFF"/>
        <w:suppressAutoHyphens/>
        <w:spacing w:line="100" w:lineRule="atLeast"/>
        <w:ind w:firstLine="709"/>
        <w:jc w:val="both"/>
        <w:rPr>
          <w:rFonts w:eastAsia="Arial Unicode MS"/>
          <w:iCs/>
          <w:noProof/>
          <w:kern w:val="2"/>
          <w:u w:val="single"/>
          <w:lang w:eastAsia="ar-SA"/>
        </w:rPr>
      </w:pPr>
    </w:p>
    <w:p w:rsidR="00736000" w:rsidRPr="00987FBD" w:rsidRDefault="00736000" w:rsidP="00736000">
      <w:pPr>
        <w:shd w:val="clear" w:color="auto" w:fill="FFFFFF"/>
        <w:suppressAutoHyphens/>
        <w:spacing w:line="100" w:lineRule="atLeast"/>
        <w:ind w:firstLine="709"/>
        <w:jc w:val="both"/>
        <w:rPr>
          <w:rFonts w:eastAsia="Arial Unicode MS"/>
          <w:noProof/>
          <w:color w:val="000000"/>
          <w:kern w:val="2"/>
          <w:lang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w:t>
      </w:r>
      <w:r w:rsidR="00123D0A">
        <w:rPr>
          <w:rFonts w:eastAsia="Arial Unicode MS"/>
          <w:bCs/>
          <w:iCs/>
          <w:noProof/>
          <w:kern w:val="2"/>
          <w:u w:val="single"/>
          <w:lang w:eastAsia="ar-SA"/>
        </w:rPr>
        <w:t>вити доказ негативне референце</w:t>
      </w:r>
      <w:r w:rsidRPr="00987FBD">
        <w:rPr>
          <w:rFonts w:eastAsia="Arial Unicode MS"/>
          <w:bCs/>
          <w:iCs/>
          <w:noProof/>
          <w:kern w:val="2"/>
          <w:u w:val="single"/>
          <w:lang w:eastAsia="ar-SA"/>
        </w:rPr>
        <w:t>.</w:t>
      </w:r>
    </w:p>
    <w:p w:rsidR="00A315F1" w:rsidRPr="00D643FE" w:rsidRDefault="00A315F1" w:rsidP="002A4E57">
      <w:pPr>
        <w:pStyle w:val="Heading2"/>
        <w:ind w:left="1560"/>
        <w:jc w:val="left"/>
        <w:rPr>
          <w:noProof/>
        </w:rPr>
      </w:pPr>
    </w:p>
    <w:p w:rsidR="00011A83" w:rsidRPr="00D643FE" w:rsidRDefault="00011A83" w:rsidP="00011A83"/>
    <w:p w:rsidR="00B92A6B" w:rsidRDefault="00B92A6B" w:rsidP="00011A83"/>
    <w:p w:rsidR="00123D0A" w:rsidRDefault="00123D0A" w:rsidP="00011A83"/>
    <w:p w:rsidR="00123D0A" w:rsidRDefault="00123D0A" w:rsidP="00011A83"/>
    <w:p w:rsidR="001112A8" w:rsidRDefault="001112A8" w:rsidP="00011A83"/>
    <w:p w:rsidR="001112A8" w:rsidRDefault="001112A8" w:rsidP="00011A83"/>
    <w:p w:rsidR="001112A8" w:rsidRDefault="001112A8" w:rsidP="00011A83"/>
    <w:p w:rsidR="001112A8" w:rsidRPr="001112A8" w:rsidRDefault="001112A8" w:rsidP="00011A83"/>
    <w:p w:rsidR="002D5B2C" w:rsidRPr="00D643FE" w:rsidRDefault="002D5B2C" w:rsidP="00105A05">
      <w:pPr>
        <w:pStyle w:val="Heading2"/>
        <w:numPr>
          <w:ilvl w:val="0"/>
          <w:numId w:val="5"/>
        </w:numPr>
        <w:rPr>
          <w:noProof/>
        </w:rPr>
      </w:pPr>
      <w:bookmarkStart w:id="142" w:name="_Toc4651947"/>
      <w:r w:rsidRPr="00D643FE">
        <w:rPr>
          <w:noProof/>
        </w:rPr>
        <w:lastRenderedPageBreak/>
        <w:t>ИЗЈАВА О НЕЗАВИСНОЈ ПОНУДИ</w:t>
      </w:r>
      <w:bookmarkEnd w:id="30"/>
      <w:bookmarkEnd w:id="142"/>
    </w:p>
    <w:p w:rsidR="00AA413D" w:rsidRPr="00D643FE" w:rsidRDefault="00AA413D" w:rsidP="00AA413D">
      <w:pPr>
        <w:jc w:val="center"/>
        <w:rPr>
          <w:b/>
          <w:noProof/>
        </w:rPr>
      </w:pPr>
    </w:p>
    <w:p w:rsidR="00AA413D" w:rsidRPr="00D643FE" w:rsidRDefault="00AA413D" w:rsidP="00EA647C">
      <w:pPr>
        <w:jc w:val="both"/>
        <w:rPr>
          <w:noProof/>
        </w:rPr>
      </w:pPr>
    </w:p>
    <w:p w:rsidR="00B76D71" w:rsidRPr="00D643FE" w:rsidRDefault="00B76D71" w:rsidP="00B76D71">
      <w:pPr>
        <w:ind w:firstLine="720"/>
        <w:jc w:val="both"/>
        <w:rPr>
          <w:noProof/>
        </w:rPr>
      </w:pPr>
      <w:r w:rsidRPr="00D643FE">
        <w:rPr>
          <w:noProof/>
        </w:rPr>
        <w:t>У  складу са чланом 26. Закона о јавним набавкама („Сл. гласник РС” бр. 124/12, 14/15 и 68/15), као заступник понуђача дајем:</w:t>
      </w: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EA647C" w:rsidRPr="00D643FE" w:rsidRDefault="00EA647C" w:rsidP="00EA647C">
      <w:pPr>
        <w:tabs>
          <w:tab w:val="left" w:pos="6028"/>
        </w:tabs>
        <w:autoSpaceDE w:val="0"/>
        <w:ind w:left="360"/>
        <w:jc w:val="center"/>
        <w:rPr>
          <w:b/>
          <w:bCs/>
          <w:iCs/>
        </w:rPr>
      </w:pPr>
      <w:r w:rsidRPr="00D643FE">
        <w:rPr>
          <w:b/>
          <w:bCs/>
          <w:iCs/>
        </w:rPr>
        <w:t>ИЗЈАВУ</w:t>
      </w:r>
    </w:p>
    <w:p w:rsidR="00EA647C" w:rsidRPr="00D643FE" w:rsidRDefault="00EA647C" w:rsidP="00EA647C">
      <w:pPr>
        <w:tabs>
          <w:tab w:val="left" w:pos="6028"/>
        </w:tabs>
        <w:autoSpaceDE w:val="0"/>
        <w:ind w:left="360"/>
        <w:jc w:val="center"/>
        <w:rPr>
          <w:b/>
          <w:bCs/>
          <w:iCs/>
        </w:rPr>
      </w:pPr>
      <w:r w:rsidRPr="00D643FE">
        <w:rPr>
          <w:b/>
          <w:bCs/>
          <w:iCs/>
        </w:rPr>
        <w:t>О НЕЗАВИСНОЈ ПОНУДИ</w:t>
      </w: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736000" w:rsidRPr="00A51563" w:rsidRDefault="00736000" w:rsidP="00736000">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1112A8">
        <w:rPr>
          <w:b/>
          <w:noProof/>
        </w:rPr>
        <w:t>90</w:t>
      </w:r>
      <w:r w:rsidR="00123D0A" w:rsidRPr="006D4809">
        <w:rPr>
          <w:b/>
          <w:noProof/>
        </w:rPr>
        <w:t>-20-О</w:t>
      </w:r>
      <w:r w:rsidR="00123D0A">
        <w:rPr>
          <w:noProof/>
        </w:rPr>
        <w:t xml:space="preserve"> </w:t>
      </w:r>
      <w:r w:rsidR="001112A8" w:rsidRPr="001904E3">
        <w:rPr>
          <w:b/>
        </w:rPr>
        <w:t xml:space="preserve">Набавка </w:t>
      </w:r>
      <w:r w:rsidR="001112A8">
        <w:rPr>
          <w:b/>
        </w:rPr>
        <w:t>потрошног</w:t>
      </w:r>
      <w:r w:rsidR="001112A8" w:rsidRPr="001904E3">
        <w:rPr>
          <w:b/>
        </w:rPr>
        <w:t xml:space="preserve"> материјала</w:t>
      </w:r>
      <w:r w:rsidR="001112A8">
        <w:rPr>
          <w:b/>
        </w:rPr>
        <w:t xml:space="preserve"> за мониторинг систем за потребе </w:t>
      </w:r>
      <w:r w:rsidR="001112A8" w:rsidRPr="00A978FC">
        <w:rPr>
          <w:b/>
          <w:noProof/>
        </w:rPr>
        <w:t>Клиничког центра Војводине</w:t>
      </w:r>
      <w:r>
        <w:rPr>
          <w:b/>
          <w:noProof/>
        </w:rPr>
        <w:t>,</w:t>
      </w:r>
      <w:r w:rsidRPr="00A51563">
        <w:rPr>
          <w:noProof/>
        </w:rPr>
        <w:t xml:space="preserve"> </w:t>
      </w:r>
      <w:r>
        <w:rPr>
          <w:noProof/>
        </w:rPr>
        <w:t xml:space="preserve">за партију/е </w:t>
      </w:r>
      <w:r w:rsidRPr="00F87167">
        <w:rPr>
          <w:lang w:val="sr-Cyrl-CS"/>
        </w:rPr>
        <w:t>б</w:t>
      </w:r>
      <w:r>
        <w:t xml:space="preserve">р. …............ </w:t>
      </w:r>
      <w:r w:rsidRPr="00F87167">
        <w:rPr>
          <w:i/>
          <w:iCs/>
        </w:rPr>
        <w:t xml:space="preserve">[навести редни број </w:t>
      </w:r>
      <w:r>
        <w:rPr>
          <w:i/>
          <w:iCs/>
        </w:rPr>
        <w:t>партије/а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64089E" w:rsidP="00A23F31">
      <w:pPr>
        <w:jc w:val="both"/>
        <w:rPr>
          <w:noProof/>
        </w:rPr>
      </w:pPr>
      <w:r w:rsidRPr="0064089E">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64089E">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r>
      <w:r w:rsidR="000709BA" w:rsidRPr="00D643FE">
        <w:rPr>
          <w:noProof/>
        </w:rPr>
        <w:t xml:space="preserve"> </w:t>
      </w:r>
      <w:r w:rsidR="000709BA"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72089F" w:rsidRPr="00D643FE" w:rsidRDefault="0072089F">
      <w:pPr>
        <w:rPr>
          <w:noProof/>
        </w:rPr>
      </w:pPr>
      <w:r w:rsidRPr="00D643FE">
        <w:rPr>
          <w:noProof/>
        </w:rPr>
        <w:br w:type="page"/>
      </w:r>
    </w:p>
    <w:p w:rsidR="0072089F" w:rsidRPr="00D643FE" w:rsidRDefault="0072089F" w:rsidP="00105A05">
      <w:pPr>
        <w:pStyle w:val="Heading2"/>
        <w:numPr>
          <w:ilvl w:val="0"/>
          <w:numId w:val="5"/>
        </w:numPr>
        <w:rPr>
          <w:szCs w:val="28"/>
        </w:rPr>
      </w:pPr>
      <w:bookmarkStart w:id="143" w:name="_Toc364158550"/>
      <w:bookmarkStart w:id="144" w:name="_Toc4651948"/>
      <w:r w:rsidRPr="00D643FE">
        <w:rPr>
          <w:szCs w:val="28"/>
        </w:rPr>
        <w:lastRenderedPageBreak/>
        <w:t>ОБРАЗАЦ ИЗЈАВЕ О ПОШТОВАЊУ ОБАВЕЗА</w:t>
      </w:r>
      <w:bookmarkEnd w:id="143"/>
      <w:bookmarkEnd w:id="144"/>
    </w:p>
    <w:p w:rsidR="0072089F" w:rsidRPr="00D643FE" w:rsidRDefault="0072089F" w:rsidP="003A79FB">
      <w:pPr>
        <w:pStyle w:val="BodyText3"/>
        <w:jc w:val="center"/>
        <w:rPr>
          <w:b/>
          <w:sz w:val="28"/>
          <w:szCs w:val="28"/>
        </w:rPr>
      </w:pPr>
      <w:r w:rsidRPr="00D643FE">
        <w:rPr>
          <w:b/>
          <w:sz w:val="28"/>
          <w:szCs w:val="28"/>
        </w:rPr>
        <w:t>ИЗ ЧЛ. 75. СТ. 2. ЗАКОНА О ЈАВНИМ НАБАВКАМА</w:t>
      </w:r>
    </w:p>
    <w:p w:rsidR="0072089F" w:rsidRPr="00D643FE" w:rsidRDefault="0072089F" w:rsidP="0072089F">
      <w:pPr>
        <w:tabs>
          <w:tab w:val="left" w:pos="6028"/>
        </w:tabs>
        <w:autoSpaceDE w:val="0"/>
        <w:ind w:left="360"/>
        <w:rPr>
          <w:b/>
          <w:bCs/>
          <w:iCs/>
        </w:rPr>
      </w:pPr>
    </w:p>
    <w:p w:rsidR="0072089F" w:rsidRPr="00D643FE" w:rsidRDefault="0072089F" w:rsidP="00360C44">
      <w:pPr>
        <w:tabs>
          <w:tab w:val="left" w:pos="6028"/>
        </w:tabs>
        <w:autoSpaceDE w:val="0"/>
        <w:ind w:left="360" w:firstLine="720"/>
        <w:rPr>
          <w:bCs/>
          <w:iCs/>
        </w:rPr>
      </w:pPr>
    </w:p>
    <w:p w:rsidR="00B76D71" w:rsidRPr="00D643FE" w:rsidRDefault="006703E4" w:rsidP="00B76D71">
      <w:pPr>
        <w:tabs>
          <w:tab w:val="left" w:pos="709"/>
        </w:tabs>
        <w:autoSpaceDE w:val="0"/>
        <w:jc w:val="both"/>
        <w:rPr>
          <w:bCs/>
          <w:iCs/>
        </w:rPr>
      </w:pPr>
      <w:r w:rsidRPr="00D643FE">
        <w:rPr>
          <w:bCs/>
          <w:iCs/>
        </w:rPr>
        <w:tab/>
      </w:r>
      <w:r w:rsidR="00B76D71" w:rsidRPr="00D643FE">
        <w:rPr>
          <w:bCs/>
          <w:iCs/>
        </w:rPr>
        <w:t xml:space="preserve">У  </w:t>
      </w:r>
      <w:r w:rsidR="00B76D71" w:rsidRPr="00D643FE">
        <w:rPr>
          <w:noProof/>
        </w:rPr>
        <w:t>складу</w:t>
      </w:r>
      <w:r w:rsidR="00B76D71" w:rsidRPr="00D643FE">
        <w:rPr>
          <w:bCs/>
          <w:iCs/>
        </w:rPr>
        <w:t xml:space="preserve"> са чланом 75. став 2. Закона о јавним набавкама („Сл. гласник РС” бр. 124/12, 14/15 и 68/15), као заступник понуђача дајем:</w:t>
      </w: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72089F" w:rsidRPr="00D643FE" w:rsidRDefault="0072089F" w:rsidP="0072089F">
      <w:pPr>
        <w:tabs>
          <w:tab w:val="left" w:pos="6028"/>
        </w:tabs>
        <w:autoSpaceDE w:val="0"/>
        <w:ind w:left="360"/>
        <w:jc w:val="center"/>
        <w:rPr>
          <w:b/>
          <w:bCs/>
          <w:iCs/>
        </w:rPr>
      </w:pPr>
      <w:r w:rsidRPr="00D643FE">
        <w:rPr>
          <w:b/>
          <w:bCs/>
          <w:iCs/>
        </w:rPr>
        <w:t>ИЗЈАВУ</w:t>
      </w:r>
    </w:p>
    <w:p w:rsidR="0072089F" w:rsidRPr="00D643FE" w:rsidRDefault="0072089F"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736000" w:rsidRPr="00A51563" w:rsidRDefault="00736000" w:rsidP="00736000">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1112A8">
        <w:rPr>
          <w:b/>
          <w:noProof/>
        </w:rPr>
        <w:t>90</w:t>
      </w:r>
      <w:r w:rsidRPr="006D4809">
        <w:rPr>
          <w:b/>
          <w:noProof/>
        </w:rPr>
        <w:t>-20-О</w:t>
      </w:r>
      <w:r>
        <w:rPr>
          <w:noProof/>
        </w:rPr>
        <w:t xml:space="preserve"> </w:t>
      </w:r>
      <w:r w:rsidR="001112A8" w:rsidRPr="001904E3">
        <w:rPr>
          <w:b/>
        </w:rPr>
        <w:t xml:space="preserve">Набавка </w:t>
      </w:r>
      <w:r w:rsidR="001112A8">
        <w:rPr>
          <w:b/>
        </w:rPr>
        <w:t>потрошног</w:t>
      </w:r>
      <w:r w:rsidR="001112A8" w:rsidRPr="001904E3">
        <w:rPr>
          <w:b/>
        </w:rPr>
        <w:t xml:space="preserve"> материјала</w:t>
      </w:r>
      <w:r w:rsidR="001112A8">
        <w:rPr>
          <w:b/>
        </w:rPr>
        <w:t xml:space="preserve"> за мониторинг систем за потребе </w:t>
      </w:r>
      <w:r w:rsidR="001112A8" w:rsidRPr="00A978FC">
        <w:rPr>
          <w:b/>
          <w:noProof/>
        </w:rPr>
        <w:t>Клиничког центра Војводине</w:t>
      </w:r>
      <w:r>
        <w:rPr>
          <w:b/>
          <w:noProof/>
        </w:rPr>
        <w:t>,</w:t>
      </w:r>
      <w:r>
        <w:rPr>
          <w:i/>
          <w:iCs/>
        </w:rPr>
        <w:t xml:space="preserve"> </w:t>
      </w:r>
      <w:r w:rsidRPr="00527C13">
        <w:rPr>
          <w:iCs/>
        </w:rPr>
        <w:t>за</w:t>
      </w:r>
      <w:r>
        <w:rPr>
          <w:i/>
          <w:iCs/>
        </w:rPr>
        <w:t xml:space="preserve"> </w:t>
      </w:r>
      <w:r>
        <w:rPr>
          <w:noProof/>
        </w:rPr>
        <w:t xml:space="preserve">партију/е </w:t>
      </w:r>
      <w:r w:rsidRPr="00F87167">
        <w:rPr>
          <w:lang w:val="sr-Cyrl-CS"/>
        </w:rPr>
        <w:t>б</w:t>
      </w:r>
      <w:r>
        <w:t xml:space="preserve">р. …............. </w:t>
      </w:r>
      <w:r w:rsidRPr="00F87167">
        <w:rPr>
          <w:i/>
          <w:iCs/>
        </w:rPr>
        <w:t xml:space="preserve">[навести редни број </w:t>
      </w:r>
      <w:r>
        <w:rPr>
          <w:i/>
          <w:iCs/>
        </w:rPr>
        <w:t>партије/а</w:t>
      </w:r>
      <w:r w:rsidRPr="00F87167">
        <w:rPr>
          <w:i/>
          <w:iCs/>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64089E" w:rsidP="00A23F31">
      <w:pPr>
        <w:jc w:val="both"/>
        <w:rPr>
          <w:noProof/>
        </w:rPr>
      </w:pPr>
      <w:r w:rsidRPr="0064089E">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64089E">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t xml:space="preserve"> </w:t>
      </w:r>
      <w:r w:rsidR="00A23F31"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000709BA"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B819C7" w:rsidRDefault="00B819C7">
      <w:pPr>
        <w:rPr>
          <w:bCs/>
          <w:iCs/>
        </w:rPr>
      </w:pPr>
      <w:r w:rsidRPr="00D643FE">
        <w:rPr>
          <w:bCs/>
          <w:iCs/>
        </w:rPr>
        <w:br w:type="page"/>
      </w:r>
    </w:p>
    <w:p w:rsidR="008E505D" w:rsidRDefault="008E505D">
      <w:pPr>
        <w:rPr>
          <w:bCs/>
          <w:iCs/>
        </w:rPr>
      </w:pPr>
    </w:p>
    <w:p w:rsidR="008E505D" w:rsidRDefault="008E505D">
      <w:pPr>
        <w:rPr>
          <w:bCs/>
          <w:iCs/>
        </w:rPr>
      </w:pPr>
    </w:p>
    <w:p w:rsidR="008E505D" w:rsidRPr="008E505D" w:rsidRDefault="008E505D" w:rsidP="008E505D">
      <w:pPr>
        <w:rPr>
          <w:bCs/>
          <w:iCs/>
        </w:rPr>
      </w:pPr>
      <w:r w:rsidRPr="008E505D">
        <w:rPr>
          <w:bCs/>
          <w:iCs/>
        </w:rPr>
        <w:t>____________________________</w:t>
      </w:r>
    </w:p>
    <w:p w:rsidR="008E505D" w:rsidRPr="008E505D" w:rsidRDefault="008E505D" w:rsidP="008E505D">
      <w:pPr>
        <w:rPr>
          <w:bCs/>
          <w:iCs/>
        </w:rPr>
      </w:pPr>
      <w:r w:rsidRPr="008E505D">
        <w:rPr>
          <w:bCs/>
          <w:iCs/>
        </w:rPr>
        <w:t>____________________________</w:t>
      </w:r>
    </w:p>
    <w:p w:rsidR="008E505D" w:rsidRPr="008E505D" w:rsidRDefault="008E505D" w:rsidP="008E505D">
      <w:pPr>
        <w:rPr>
          <w:bCs/>
          <w:iCs/>
        </w:rPr>
      </w:pPr>
      <w:r w:rsidRPr="008E505D">
        <w:rPr>
          <w:bCs/>
          <w:iCs/>
        </w:rPr>
        <w:t>____________________________</w:t>
      </w:r>
    </w:p>
    <w:p w:rsidR="008E505D" w:rsidRPr="008E505D" w:rsidRDefault="008E505D" w:rsidP="008E505D">
      <w:pPr>
        <w:rPr>
          <w:bCs/>
          <w:i/>
          <w:iCs/>
        </w:rPr>
      </w:pPr>
      <w:r w:rsidRPr="008E505D">
        <w:rPr>
          <w:bCs/>
          <w:i/>
          <w:iCs/>
        </w:rPr>
        <w:t>(сви потребни подаци  понуђача)</w:t>
      </w:r>
    </w:p>
    <w:p w:rsidR="008E505D" w:rsidRPr="008E505D" w:rsidRDefault="008E505D" w:rsidP="008E505D">
      <w:pPr>
        <w:rPr>
          <w:bCs/>
          <w:iCs/>
        </w:rPr>
      </w:pPr>
    </w:p>
    <w:p w:rsidR="008E505D" w:rsidRPr="008E505D" w:rsidRDefault="008E505D" w:rsidP="008E505D">
      <w:pPr>
        <w:rPr>
          <w:bCs/>
          <w:iCs/>
        </w:rPr>
      </w:pPr>
    </w:p>
    <w:p w:rsidR="008E505D" w:rsidRPr="008E505D" w:rsidRDefault="008E505D" w:rsidP="008E505D">
      <w:pPr>
        <w:rPr>
          <w:bCs/>
          <w:iCs/>
        </w:rPr>
      </w:pPr>
    </w:p>
    <w:p w:rsidR="008E505D" w:rsidRPr="008E505D" w:rsidRDefault="008E505D" w:rsidP="008E505D">
      <w:pPr>
        <w:rPr>
          <w:bCs/>
          <w:iCs/>
        </w:rPr>
      </w:pPr>
    </w:p>
    <w:p w:rsidR="008E505D" w:rsidRPr="008E505D" w:rsidRDefault="008E505D" w:rsidP="008E505D">
      <w:pPr>
        <w:rPr>
          <w:bCs/>
          <w:iCs/>
        </w:rPr>
      </w:pPr>
    </w:p>
    <w:p w:rsidR="008E505D" w:rsidRPr="008E505D" w:rsidRDefault="008E505D" w:rsidP="008E505D">
      <w:pPr>
        <w:rPr>
          <w:b/>
          <w:bCs/>
          <w:iCs/>
          <w:sz w:val="28"/>
          <w:szCs w:val="28"/>
        </w:rPr>
      </w:pPr>
      <w:r w:rsidRPr="008E505D">
        <w:rPr>
          <w:b/>
          <w:bCs/>
          <w:iCs/>
          <w:sz w:val="28"/>
          <w:szCs w:val="28"/>
        </w:rPr>
        <w:t xml:space="preserve">                                                             ИЗЈАВА</w:t>
      </w:r>
    </w:p>
    <w:p w:rsidR="008E505D" w:rsidRPr="008E505D" w:rsidRDefault="008E505D" w:rsidP="008E505D">
      <w:pPr>
        <w:rPr>
          <w:bCs/>
          <w:iCs/>
        </w:rPr>
      </w:pPr>
    </w:p>
    <w:p w:rsidR="008E505D" w:rsidRPr="008E505D" w:rsidRDefault="008E505D" w:rsidP="008E505D">
      <w:pPr>
        <w:rPr>
          <w:bCs/>
          <w:iCs/>
        </w:rPr>
      </w:pPr>
    </w:p>
    <w:p w:rsidR="008E505D" w:rsidRPr="008E505D" w:rsidRDefault="008E505D" w:rsidP="008E505D">
      <w:pPr>
        <w:jc w:val="both"/>
        <w:rPr>
          <w:bCs/>
          <w:iCs/>
        </w:rPr>
      </w:pPr>
    </w:p>
    <w:p w:rsidR="008E505D" w:rsidRPr="008E505D" w:rsidRDefault="008E505D" w:rsidP="008E505D">
      <w:pPr>
        <w:spacing w:line="360" w:lineRule="auto"/>
        <w:ind w:firstLine="720"/>
        <w:jc w:val="both"/>
        <w:rPr>
          <w:bCs/>
          <w:iCs/>
        </w:rPr>
      </w:pPr>
      <w:r w:rsidRPr="008E505D">
        <w:rPr>
          <w:bCs/>
          <w:iCs/>
        </w:rPr>
        <w:t xml:space="preserve">Под пуном моралном, материјалном и кривичном одговорношћу изјављујем да ће ___________________________________________________ </w:t>
      </w:r>
      <w:r w:rsidRPr="008E505D">
        <w:rPr>
          <w:bCs/>
          <w:i/>
          <w:iCs/>
        </w:rPr>
        <w:t>(назив понуђача)</w:t>
      </w:r>
      <w:r w:rsidRPr="008E505D">
        <w:rPr>
          <w:bCs/>
          <w:iCs/>
        </w:rPr>
        <w:t xml:space="preserve">, за време трајања уговора о јавној набавци бр. </w:t>
      </w:r>
      <w:r w:rsidR="001112A8">
        <w:rPr>
          <w:b/>
          <w:bCs/>
          <w:iCs/>
        </w:rPr>
        <w:t>90</w:t>
      </w:r>
      <w:r w:rsidRPr="008E505D">
        <w:rPr>
          <w:b/>
          <w:bCs/>
          <w:iCs/>
        </w:rPr>
        <w:t>-20-О</w:t>
      </w:r>
      <w:r w:rsidRPr="008E505D">
        <w:rPr>
          <w:bCs/>
          <w:iCs/>
        </w:rPr>
        <w:t xml:space="preserve">  </w:t>
      </w:r>
      <w:r w:rsidRPr="008E505D">
        <w:rPr>
          <w:b/>
          <w:lang w:val="sr-Cyrl-CS"/>
        </w:rPr>
        <w:t xml:space="preserve">- </w:t>
      </w:r>
      <w:r w:rsidR="001112A8" w:rsidRPr="001904E3">
        <w:rPr>
          <w:b/>
        </w:rPr>
        <w:t xml:space="preserve">Набавка </w:t>
      </w:r>
      <w:r w:rsidR="001112A8">
        <w:rPr>
          <w:b/>
        </w:rPr>
        <w:t>потрошног</w:t>
      </w:r>
      <w:r w:rsidR="001112A8" w:rsidRPr="001904E3">
        <w:rPr>
          <w:b/>
        </w:rPr>
        <w:t xml:space="preserve"> материјала</w:t>
      </w:r>
      <w:r w:rsidR="001112A8">
        <w:rPr>
          <w:b/>
        </w:rPr>
        <w:t xml:space="preserve"> за мониторинг систем за потребе </w:t>
      </w:r>
      <w:r w:rsidR="001112A8" w:rsidRPr="00A978FC">
        <w:rPr>
          <w:b/>
          <w:noProof/>
        </w:rPr>
        <w:t>Клиничког центра Војводине</w:t>
      </w:r>
      <w:r w:rsidRPr="008E505D">
        <w:rPr>
          <w:b/>
        </w:rPr>
        <w:t xml:space="preserve">, за партију/е____, </w:t>
      </w:r>
      <w:r w:rsidRPr="008E505D">
        <w:t>поседовати на залихама најмање 25% уговорених количина добара.</w:t>
      </w:r>
    </w:p>
    <w:p w:rsidR="008E505D" w:rsidRDefault="008E505D">
      <w:pPr>
        <w:rPr>
          <w:bCs/>
          <w:iCs/>
        </w:rPr>
      </w:pPr>
    </w:p>
    <w:p w:rsidR="008E505D" w:rsidRDefault="008E505D">
      <w:pPr>
        <w:rPr>
          <w:bCs/>
          <w:iCs/>
        </w:rPr>
      </w:pPr>
    </w:p>
    <w:p w:rsidR="008E505D" w:rsidRDefault="008E505D">
      <w:pPr>
        <w:rPr>
          <w:bCs/>
          <w:iCs/>
        </w:rPr>
      </w:pPr>
    </w:p>
    <w:p w:rsidR="008E505D" w:rsidRDefault="008E505D">
      <w:pPr>
        <w:rPr>
          <w:bCs/>
          <w:iCs/>
        </w:rPr>
      </w:pPr>
    </w:p>
    <w:p w:rsidR="008E505D" w:rsidRDefault="008E505D" w:rsidP="008E505D">
      <w:pPr>
        <w:rPr>
          <w:bCs/>
          <w:iCs/>
          <w:highlight w:val="green"/>
        </w:rPr>
      </w:pPr>
    </w:p>
    <w:p w:rsidR="008E505D" w:rsidRDefault="008E505D" w:rsidP="008E505D">
      <w:pPr>
        <w:rPr>
          <w:bCs/>
          <w:iCs/>
          <w:highlight w:val="green"/>
        </w:rPr>
      </w:pPr>
    </w:p>
    <w:p w:rsidR="008E505D" w:rsidRDefault="008E505D" w:rsidP="008E505D">
      <w:pPr>
        <w:rPr>
          <w:bCs/>
          <w:iCs/>
          <w:highlight w:val="green"/>
        </w:rPr>
      </w:pPr>
    </w:p>
    <w:p w:rsidR="008E505D" w:rsidRDefault="008E505D" w:rsidP="008E505D">
      <w:pPr>
        <w:rPr>
          <w:bCs/>
          <w:iCs/>
          <w:highlight w:val="green"/>
        </w:rPr>
      </w:pPr>
    </w:p>
    <w:p w:rsidR="008E505D" w:rsidRDefault="008E505D" w:rsidP="008E505D">
      <w:pPr>
        <w:rPr>
          <w:bCs/>
          <w:iCs/>
          <w:highlight w:val="green"/>
        </w:rPr>
      </w:pPr>
    </w:p>
    <w:p w:rsidR="008E505D" w:rsidRDefault="008E505D" w:rsidP="008E505D">
      <w:pPr>
        <w:rPr>
          <w:bCs/>
          <w:iCs/>
          <w:highlight w:val="green"/>
        </w:rPr>
      </w:pPr>
    </w:p>
    <w:p w:rsidR="008E505D" w:rsidRDefault="008E505D" w:rsidP="008E505D">
      <w:pPr>
        <w:rPr>
          <w:bCs/>
          <w:iCs/>
          <w:highlight w:val="green"/>
        </w:rPr>
      </w:pPr>
    </w:p>
    <w:p w:rsidR="008E505D" w:rsidRDefault="008E505D" w:rsidP="008E505D">
      <w:pPr>
        <w:rPr>
          <w:bCs/>
          <w:iCs/>
          <w:highlight w:val="green"/>
        </w:rPr>
      </w:pPr>
    </w:p>
    <w:p w:rsidR="008E505D" w:rsidRDefault="008E505D" w:rsidP="008E505D">
      <w:pPr>
        <w:rPr>
          <w:bCs/>
          <w:iCs/>
          <w:highlight w:val="green"/>
        </w:rPr>
      </w:pPr>
    </w:p>
    <w:p w:rsidR="008E505D" w:rsidRDefault="008E505D" w:rsidP="008E505D">
      <w:pPr>
        <w:rPr>
          <w:bCs/>
          <w:iCs/>
          <w:highlight w:val="green"/>
        </w:rPr>
      </w:pPr>
    </w:p>
    <w:p w:rsidR="008E505D" w:rsidRDefault="008E505D" w:rsidP="008E505D">
      <w:pPr>
        <w:rPr>
          <w:bCs/>
          <w:iCs/>
          <w:highlight w:val="green"/>
        </w:rPr>
      </w:pPr>
    </w:p>
    <w:p w:rsidR="008E505D" w:rsidRDefault="008E505D" w:rsidP="008E505D">
      <w:pPr>
        <w:rPr>
          <w:bCs/>
          <w:iCs/>
          <w:highlight w:val="green"/>
        </w:rPr>
      </w:pPr>
    </w:p>
    <w:p w:rsidR="008E505D" w:rsidRDefault="008E505D" w:rsidP="008E505D">
      <w:pPr>
        <w:rPr>
          <w:bCs/>
          <w:iCs/>
          <w:highlight w:val="green"/>
        </w:rPr>
      </w:pPr>
    </w:p>
    <w:p w:rsidR="008E505D" w:rsidRDefault="008E505D" w:rsidP="008E505D">
      <w:pPr>
        <w:rPr>
          <w:bCs/>
          <w:iCs/>
          <w:highlight w:val="green"/>
        </w:rPr>
      </w:pPr>
    </w:p>
    <w:p w:rsidR="008E505D" w:rsidRPr="008E505D" w:rsidRDefault="008E505D" w:rsidP="008E505D">
      <w:pPr>
        <w:rPr>
          <w:bCs/>
          <w:iCs/>
          <w:highlight w:val="green"/>
        </w:rPr>
      </w:pPr>
    </w:p>
    <w:p w:rsidR="008E505D" w:rsidRPr="008E505D" w:rsidRDefault="008E505D" w:rsidP="008E505D">
      <w:pPr>
        <w:rPr>
          <w:bCs/>
          <w:iCs/>
        </w:rPr>
      </w:pPr>
    </w:p>
    <w:p w:rsidR="008E505D" w:rsidRPr="008E505D" w:rsidRDefault="008E505D" w:rsidP="008E505D">
      <w:pPr>
        <w:pStyle w:val="ListParagraph"/>
        <w:tabs>
          <w:tab w:val="left" w:pos="680"/>
        </w:tabs>
        <w:ind w:left="0"/>
        <w:jc w:val="both"/>
        <w:rPr>
          <w:rFonts w:eastAsia="TimesNewRomanPSMT"/>
          <w:bCs/>
        </w:rPr>
      </w:pPr>
      <w:r w:rsidRPr="008E505D">
        <w:rPr>
          <w:rFonts w:eastAsia="TimesNewRomanPSMT"/>
          <w:bCs/>
        </w:rPr>
        <w:t xml:space="preserve">Место: ___________________                               </w:t>
      </w:r>
    </w:p>
    <w:p w:rsidR="008E505D" w:rsidRPr="008E505D" w:rsidRDefault="008E505D" w:rsidP="008E505D">
      <w:pPr>
        <w:pStyle w:val="ListParagraph"/>
        <w:tabs>
          <w:tab w:val="left" w:pos="680"/>
        </w:tabs>
        <w:ind w:left="0"/>
        <w:jc w:val="both"/>
        <w:rPr>
          <w:rFonts w:eastAsia="TimesNewRomanPSMT"/>
          <w:bCs/>
        </w:rPr>
      </w:pPr>
    </w:p>
    <w:p w:rsidR="008E505D" w:rsidRPr="008E505D" w:rsidRDefault="008E505D" w:rsidP="008E505D">
      <w:pPr>
        <w:pStyle w:val="ListParagraph"/>
        <w:tabs>
          <w:tab w:val="left" w:pos="680"/>
        </w:tabs>
        <w:ind w:left="0"/>
        <w:jc w:val="both"/>
        <w:rPr>
          <w:rFonts w:eastAsia="TimesNewRomanPSMT"/>
          <w:bCs/>
        </w:rPr>
      </w:pPr>
      <w:r w:rsidRPr="008E505D">
        <w:rPr>
          <w:rFonts w:eastAsia="TimesNewRomanPSMT"/>
          <w:bCs/>
        </w:rPr>
        <w:t xml:space="preserve">Датум: ___________________                                                 </w:t>
      </w:r>
      <w:r w:rsidRPr="008E505D">
        <w:rPr>
          <w:rFonts w:eastAsia="TimesNewRomanPSMT"/>
          <w:b/>
          <w:bCs/>
        </w:rPr>
        <w:t>Потпис овлашћеног лица</w:t>
      </w:r>
    </w:p>
    <w:p w:rsidR="008E505D" w:rsidRPr="008E505D" w:rsidRDefault="008E505D" w:rsidP="008E505D">
      <w:pPr>
        <w:pStyle w:val="ListParagraph"/>
        <w:tabs>
          <w:tab w:val="left" w:pos="680"/>
        </w:tabs>
        <w:ind w:left="0"/>
        <w:jc w:val="both"/>
        <w:rPr>
          <w:rFonts w:eastAsia="TimesNewRomanPSMT"/>
          <w:bCs/>
        </w:rPr>
      </w:pPr>
      <w:r w:rsidRPr="008E505D">
        <w:rPr>
          <w:rFonts w:eastAsia="TimesNewRomanPSMT"/>
          <w:bCs/>
        </w:rPr>
        <w:t xml:space="preserve">                                            </w:t>
      </w:r>
    </w:p>
    <w:p w:rsidR="008E505D" w:rsidRPr="008E505D" w:rsidRDefault="008E505D" w:rsidP="008E505D">
      <w:pPr>
        <w:rPr>
          <w:b/>
          <w:noProof/>
        </w:rPr>
      </w:pPr>
      <w:r w:rsidRPr="008E505D">
        <w:rPr>
          <w:b/>
          <w:noProof/>
        </w:rPr>
        <w:t xml:space="preserve">Број ЈН: </w:t>
      </w:r>
      <w:r w:rsidR="001112A8">
        <w:rPr>
          <w:b/>
          <w:noProof/>
        </w:rPr>
        <w:t>90</w:t>
      </w:r>
      <w:r w:rsidRPr="008E505D">
        <w:rPr>
          <w:b/>
          <w:noProof/>
        </w:rPr>
        <w:t>-20-О</w:t>
      </w:r>
    </w:p>
    <w:p w:rsidR="008E505D" w:rsidRPr="008E505D" w:rsidRDefault="008E505D" w:rsidP="008E505D">
      <w:pPr>
        <w:pStyle w:val="ListParagraph"/>
        <w:tabs>
          <w:tab w:val="left" w:pos="680"/>
        </w:tabs>
        <w:ind w:left="0"/>
        <w:jc w:val="both"/>
        <w:rPr>
          <w:rFonts w:eastAsia="TimesNewRomanPSMT"/>
          <w:bCs/>
        </w:rPr>
      </w:pPr>
    </w:p>
    <w:p w:rsidR="008E505D" w:rsidRPr="008E505D" w:rsidRDefault="008E505D" w:rsidP="008E505D">
      <w:pPr>
        <w:pStyle w:val="ListParagraph"/>
        <w:tabs>
          <w:tab w:val="left" w:pos="680"/>
        </w:tabs>
        <w:ind w:left="0"/>
        <w:jc w:val="both"/>
        <w:rPr>
          <w:rFonts w:eastAsia="TimesNewRomanPSMT"/>
          <w:bCs/>
        </w:rPr>
      </w:pPr>
      <w:r w:rsidRPr="008E505D">
        <w:rPr>
          <w:rFonts w:eastAsia="TimesNewRomanPSMT"/>
          <w:bCs/>
        </w:rPr>
        <w:t xml:space="preserve">                                                                                            ____________________________</w:t>
      </w:r>
    </w:p>
    <w:p w:rsidR="008E505D" w:rsidRPr="008E505D" w:rsidRDefault="008E505D" w:rsidP="008E505D">
      <w:pPr>
        <w:rPr>
          <w:noProof/>
        </w:rPr>
      </w:pPr>
    </w:p>
    <w:p w:rsidR="008E505D" w:rsidRDefault="008E505D" w:rsidP="008E505D">
      <w:pPr>
        <w:rPr>
          <w:bCs/>
          <w:iCs/>
        </w:rPr>
      </w:pPr>
      <w:r w:rsidRPr="008E505D">
        <w:rPr>
          <w:bCs/>
          <w:iCs/>
        </w:rPr>
        <w:t xml:space="preserve">                                                                      М.П.</w:t>
      </w:r>
    </w:p>
    <w:p w:rsidR="008E505D" w:rsidRPr="008E505D" w:rsidRDefault="008E505D">
      <w:pPr>
        <w:rPr>
          <w:bCs/>
          <w:iCs/>
        </w:rPr>
      </w:pPr>
    </w:p>
    <w:p w:rsidR="00B819C7" w:rsidRPr="00D643FE" w:rsidRDefault="00B819C7" w:rsidP="00105A05">
      <w:pPr>
        <w:pStyle w:val="Heading2"/>
        <w:numPr>
          <w:ilvl w:val="0"/>
          <w:numId w:val="5"/>
        </w:numPr>
        <w:rPr>
          <w:noProof/>
        </w:rPr>
      </w:pPr>
      <w:bookmarkStart w:id="145" w:name="_Toc364158551"/>
      <w:bookmarkStart w:id="146" w:name="_Toc4651949"/>
      <w:r w:rsidRPr="00D643FE">
        <w:rPr>
          <w:noProof/>
        </w:rPr>
        <w:lastRenderedPageBreak/>
        <w:t>ОБРАЗАЦ СТРУКТУРЕ ПОНУЂЕНЕ ЦЕНЕ</w:t>
      </w:r>
      <w:bookmarkEnd w:id="145"/>
      <w:bookmarkEnd w:id="146"/>
    </w:p>
    <w:p w:rsidR="00B819C7" w:rsidRPr="00D643FE" w:rsidRDefault="00B819C7" w:rsidP="003A79FB">
      <w:pPr>
        <w:jc w:val="center"/>
        <w:rPr>
          <w:b/>
          <w:noProof/>
        </w:rPr>
      </w:pPr>
      <w:r w:rsidRPr="00D643FE">
        <w:rPr>
          <w:b/>
          <w:noProof/>
        </w:rPr>
        <w:t>(са упутством о попуњавању)</w:t>
      </w:r>
    </w:p>
    <w:p w:rsidR="00B819C7" w:rsidRPr="00D643FE"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1417"/>
        <w:gridCol w:w="1418"/>
        <w:gridCol w:w="1276"/>
        <w:gridCol w:w="1417"/>
        <w:gridCol w:w="709"/>
        <w:gridCol w:w="425"/>
        <w:gridCol w:w="709"/>
        <w:gridCol w:w="425"/>
        <w:gridCol w:w="709"/>
        <w:gridCol w:w="425"/>
      </w:tblGrid>
      <w:tr w:rsidR="001B3720" w:rsidRPr="00D643FE" w:rsidTr="001B3720">
        <w:trPr>
          <w:trHeight w:val="822"/>
        </w:trPr>
        <w:tc>
          <w:tcPr>
            <w:tcW w:w="1031" w:type="dxa"/>
            <w:vMerge w:val="restart"/>
            <w:shd w:val="clear" w:color="auto" w:fill="auto"/>
            <w:vAlign w:val="center"/>
          </w:tcPr>
          <w:p w:rsidR="001B3720" w:rsidRPr="00D643FE" w:rsidRDefault="001B3720" w:rsidP="001B3720">
            <w:pPr>
              <w:jc w:val="center"/>
              <w:rPr>
                <w:b/>
                <w:noProof/>
                <w:sz w:val="20"/>
                <w:szCs w:val="20"/>
              </w:rPr>
            </w:pPr>
            <w:r w:rsidRPr="00D643FE">
              <w:rPr>
                <w:b/>
                <w:noProof/>
                <w:sz w:val="20"/>
                <w:szCs w:val="20"/>
              </w:rPr>
              <w:t>Ред. бр. ставке</w:t>
            </w:r>
          </w:p>
          <w:p w:rsidR="001B3720" w:rsidRPr="00D643FE" w:rsidRDefault="001B3720" w:rsidP="001B3720">
            <w:pPr>
              <w:jc w:val="center"/>
              <w:rPr>
                <w:b/>
                <w:noProof/>
              </w:rPr>
            </w:pPr>
            <w:r w:rsidRPr="00D643FE">
              <w:rPr>
                <w:b/>
                <w:noProof/>
                <w:sz w:val="20"/>
                <w:szCs w:val="20"/>
              </w:rPr>
              <w:t>из Обрасца понуде</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b/>
                <w:noProof/>
                <w:sz w:val="22"/>
                <w:szCs w:val="22"/>
              </w:rPr>
            </w:pPr>
            <w:r w:rsidRPr="00D643FE">
              <w:rPr>
                <w:b/>
                <w:noProof/>
                <w:sz w:val="22"/>
                <w:szCs w:val="22"/>
              </w:rPr>
              <w:t>без ПДВ</w:t>
            </w:r>
            <w:r w:rsidR="00CE44D1" w:rsidRPr="00D643FE">
              <w:rPr>
                <w:b/>
                <w:noProof/>
                <w:sz w:val="22"/>
                <w:szCs w:val="22"/>
              </w:rPr>
              <w:t>-а</w:t>
            </w:r>
          </w:p>
        </w:tc>
        <w:tc>
          <w:tcPr>
            <w:tcW w:w="1418"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1276"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без ПДВ</w:t>
            </w:r>
            <w:r w:rsidR="00CE44D1" w:rsidRPr="00D643FE">
              <w:rPr>
                <w:b/>
                <w:noProof/>
                <w:sz w:val="22"/>
                <w:szCs w:val="22"/>
              </w:rPr>
              <w:t>-а</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3402" w:type="dxa"/>
            <w:gridSpan w:val="6"/>
            <w:shd w:val="clear" w:color="auto" w:fill="auto"/>
            <w:vAlign w:val="center"/>
          </w:tcPr>
          <w:p w:rsidR="001B3720" w:rsidRPr="00D643FE" w:rsidRDefault="001B3720" w:rsidP="001B3720">
            <w:pPr>
              <w:jc w:val="center"/>
              <w:rPr>
                <w:sz w:val="22"/>
                <w:szCs w:val="22"/>
              </w:rPr>
            </w:pPr>
            <w:r w:rsidRPr="00D643FE">
              <w:rPr>
                <w:b/>
                <w:noProof/>
                <w:sz w:val="22"/>
                <w:szCs w:val="22"/>
              </w:rPr>
              <w:t>Процентуално учешће (одређене врсте) трошкова</w:t>
            </w:r>
          </w:p>
        </w:tc>
      </w:tr>
      <w:tr w:rsidR="001B3720" w:rsidRPr="00D643FE" w:rsidTr="001B3720">
        <w:trPr>
          <w:trHeight w:val="444"/>
        </w:trPr>
        <w:tc>
          <w:tcPr>
            <w:tcW w:w="1031"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2</w:t>
            </w: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3</w:t>
            </w: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5</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6</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7</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8</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2</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3</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5</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6</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7</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bl>
    <w:p w:rsidR="00B819C7" w:rsidRPr="00D643FE" w:rsidRDefault="00B819C7" w:rsidP="00B819C7">
      <w:pPr>
        <w:jc w:val="center"/>
        <w:rPr>
          <w:b/>
          <w:noProof/>
        </w:rPr>
      </w:pPr>
    </w:p>
    <w:p w:rsidR="00B819C7" w:rsidRPr="00D643FE" w:rsidRDefault="00B819C7" w:rsidP="00B819C7">
      <w:pPr>
        <w:jc w:val="center"/>
        <w:rPr>
          <w:b/>
          <w:noProof/>
        </w:rPr>
      </w:pPr>
    </w:p>
    <w:p w:rsidR="001B3720" w:rsidRPr="00D643FE" w:rsidRDefault="001B3720" w:rsidP="001B3720">
      <w:pPr>
        <w:rPr>
          <w:b/>
          <w:noProof/>
        </w:rPr>
      </w:pPr>
      <w:r w:rsidRPr="00D643FE">
        <w:rPr>
          <w:b/>
          <w:noProof/>
        </w:rPr>
        <w:t>Упутство о попуњавању:</w:t>
      </w:r>
    </w:p>
    <w:p w:rsidR="001B3720" w:rsidRPr="00D643FE" w:rsidRDefault="001B3720" w:rsidP="001B3720">
      <w:pPr>
        <w:pStyle w:val="ListParagraph"/>
        <w:numPr>
          <w:ilvl w:val="0"/>
          <w:numId w:val="7"/>
        </w:numPr>
        <w:rPr>
          <w:noProof/>
        </w:rPr>
      </w:pPr>
      <w:r w:rsidRPr="00D643FE">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B3720" w:rsidRPr="00D643FE" w:rsidRDefault="001B3720" w:rsidP="001B3720">
      <w:pPr>
        <w:pStyle w:val="ListParagraph"/>
        <w:numPr>
          <w:ilvl w:val="0"/>
          <w:numId w:val="7"/>
        </w:numPr>
        <w:rPr>
          <w:noProof/>
        </w:rPr>
      </w:pPr>
      <w:r w:rsidRPr="00D643FE">
        <w:rPr>
          <w:noProof/>
        </w:rPr>
        <w:t>У колони 3 уписти јединичну цену са ПДВ-ом – добија се сабирањем јединичне цене без ПДВ-а (колона 2) и обрачунатим ПДВ-ом на јединичну цену</w:t>
      </w:r>
    </w:p>
    <w:p w:rsidR="001B3720" w:rsidRPr="00D643FE" w:rsidRDefault="001B3720" w:rsidP="001B3720">
      <w:pPr>
        <w:pStyle w:val="ListParagraph"/>
        <w:numPr>
          <w:ilvl w:val="0"/>
          <w:numId w:val="7"/>
        </w:numPr>
        <w:rPr>
          <w:noProof/>
        </w:rPr>
      </w:pPr>
      <w:r w:rsidRPr="00D643FE">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1B3720" w:rsidRPr="00D643FE" w:rsidRDefault="001B3720" w:rsidP="001B3720">
      <w:pPr>
        <w:rPr>
          <w:b/>
          <w:noProof/>
        </w:rPr>
      </w:pPr>
      <w:r w:rsidRPr="00D643FE">
        <w:rPr>
          <w:b/>
          <w:noProof/>
        </w:rPr>
        <w:t>Напомена:</w:t>
      </w:r>
    </w:p>
    <w:p w:rsidR="001B3720" w:rsidRPr="00D643FE" w:rsidRDefault="001B3720" w:rsidP="001B3720">
      <w:pPr>
        <w:pStyle w:val="ListParagraph"/>
        <w:numPr>
          <w:ilvl w:val="0"/>
          <w:numId w:val="8"/>
        </w:numPr>
        <w:jc w:val="both"/>
        <w:rPr>
          <w:noProof/>
        </w:rPr>
      </w:pPr>
      <w:r w:rsidRPr="00D643FE">
        <w:rPr>
          <w:b/>
          <w:noProof/>
        </w:rPr>
        <w:t>Процентуално учешће (одређене врсте) трошкова</w:t>
      </w:r>
      <w:r w:rsidRPr="00D643F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ПДВ–а  из колоне 2 коју чини проценат 100%)</w:t>
      </w:r>
    </w:p>
    <w:p w:rsidR="001B3720" w:rsidRPr="00D643FE" w:rsidRDefault="001B3720" w:rsidP="001B3720">
      <w:pPr>
        <w:pStyle w:val="ListParagraph"/>
        <w:numPr>
          <w:ilvl w:val="0"/>
          <w:numId w:val="8"/>
        </w:numPr>
        <w:jc w:val="both"/>
        <w:rPr>
          <w:b/>
          <w:noProof/>
        </w:rPr>
      </w:pPr>
      <w:r w:rsidRPr="00D643FE">
        <w:rPr>
          <w:b/>
          <w:noProof/>
        </w:rPr>
        <w:t>Сматраће се да је сачињен образац структуре цене, уколико су основни елементи понуђене цене садржани у обрасцу понуде.</w:t>
      </w:r>
    </w:p>
    <w:p w:rsidR="001B3720" w:rsidRPr="00D643FE" w:rsidRDefault="001B3720" w:rsidP="001B3720">
      <w:pPr>
        <w:pStyle w:val="ListParagraph"/>
        <w:numPr>
          <w:ilvl w:val="0"/>
          <w:numId w:val="8"/>
        </w:numPr>
        <w:rPr>
          <w:noProof/>
        </w:rPr>
      </w:pPr>
      <w:r w:rsidRPr="00D643FE">
        <w:rPr>
          <w:noProof/>
        </w:rPr>
        <w:t>Уколико има више ставки, које су дате у табели; понуђач ће образац  увећати за број ставки које недостају из обрасца понуде.</w:t>
      </w:r>
    </w:p>
    <w:p w:rsidR="008477B9" w:rsidRPr="00D643FE" w:rsidRDefault="008477B9" w:rsidP="001B3720">
      <w:pPr>
        <w:ind w:left="360"/>
        <w:rPr>
          <w:noProof/>
        </w:rPr>
      </w:pPr>
    </w:p>
    <w:p w:rsidR="00B819C7" w:rsidRPr="00D643FE" w:rsidRDefault="00B819C7" w:rsidP="00B819C7">
      <w:pPr>
        <w:rPr>
          <w:b/>
          <w:noProof/>
        </w:rPr>
      </w:pPr>
      <w:r w:rsidRPr="00D643FE">
        <w:rPr>
          <w:b/>
          <w:noProof/>
        </w:rPr>
        <w:br w:type="page"/>
      </w:r>
    </w:p>
    <w:p w:rsidR="00B819C7" w:rsidRPr="00D643FE" w:rsidRDefault="00105A05" w:rsidP="00105A05">
      <w:pPr>
        <w:pStyle w:val="Heading2"/>
        <w:numPr>
          <w:ilvl w:val="0"/>
          <w:numId w:val="5"/>
        </w:numPr>
        <w:rPr>
          <w:noProof/>
          <w:szCs w:val="28"/>
        </w:rPr>
      </w:pPr>
      <w:bookmarkStart w:id="147" w:name="_Toc364158552"/>
      <w:r w:rsidRPr="00D643FE">
        <w:rPr>
          <w:noProof/>
          <w:szCs w:val="28"/>
        </w:rPr>
        <w:lastRenderedPageBreak/>
        <w:t xml:space="preserve"> </w:t>
      </w:r>
      <w:bookmarkStart w:id="148" w:name="_Toc4651950"/>
      <w:r w:rsidR="00B819C7" w:rsidRPr="00D643FE">
        <w:rPr>
          <w:noProof/>
          <w:szCs w:val="28"/>
        </w:rPr>
        <w:t>ОБРАЗАЦ ТРОШКОВА ПРИПРЕМЕ ПОНУДЕ</w:t>
      </w:r>
      <w:bookmarkEnd w:id="147"/>
      <w:bookmarkEnd w:id="148"/>
    </w:p>
    <w:p w:rsidR="00805F8C" w:rsidRPr="00D643FE" w:rsidRDefault="00805F8C" w:rsidP="00805F8C">
      <w:pPr>
        <w:spacing w:before="100" w:beforeAutospacing="1" w:line="210" w:lineRule="atLeast"/>
        <w:jc w:val="both"/>
        <w:rPr>
          <w:noProof/>
        </w:rPr>
      </w:pPr>
      <w:r w:rsidRPr="00D643FE">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2009"/>
      </w:tblGrid>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израде узорка или модела (уколико постоје)</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b/>
                <w:noProof/>
              </w:rPr>
            </w:pPr>
          </w:p>
        </w:tc>
        <w:tc>
          <w:tcPr>
            <w:tcW w:w="1788" w:type="dxa"/>
          </w:tcPr>
          <w:p w:rsidR="00805F8C" w:rsidRPr="00D643FE" w:rsidRDefault="00805F8C" w:rsidP="00D766FD">
            <w:pPr>
              <w:spacing w:before="100" w:beforeAutospacing="1" w:line="210" w:lineRule="atLeast"/>
              <w:jc w:val="both"/>
              <w:rPr>
                <w:b/>
                <w:noProof/>
              </w:rPr>
            </w:pPr>
          </w:p>
        </w:tc>
        <w:tc>
          <w:tcPr>
            <w:tcW w:w="1783" w:type="dxa"/>
          </w:tcPr>
          <w:p w:rsidR="00805F8C" w:rsidRPr="00D643FE" w:rsidRDefault="00805F8C" w:rsidP="00D766FD">
            <w:pPr>
              <w:spacing w:before="100" w:beforeAutospacing="1" w:line="210" w:lineRule="atLeast"/>
              <w:jc w:val="both"/>
              <w:rPr>
                <w:b/>
                <w:noProof/>
              </w:rPr>
            </w:pPr>
          </w:p>
        </w:tc>
        <w:tc>
          <w:tcPr>
            <w:tcW w:w="2009" w:type="dxa"/>
          </w:tcPr>
          <w:p w:rsidR="00805F8C" w:rsidRPr="00D643FE" w:rsidRDefault="00805F8C" w:rsidP="00D766FD">
            <w:pPr>
              <w:spacing w:before="100" w:beforeAutospacing="1" w:line="210" w:lineRule="atLeast"/>
              <w:jc w:val="both"/>
              <w:rPr>
                <w:b/>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center"/>
              <w:rPr>
                <w:b/>
                <w:noProof/>
              </w:rPr>
            </w:pPr>
          </w:p>
        </w:tc>
        <w:tc>
          <w:tcPr>
            <w:tcW w:w="1788" w:type="dxa"/>
          </w:tcPr>
          <w:p w:rsidR="00805F8C" w:rsidRPr="00D643FE" w:rsidRDefault="00805F8C" w:rsidP="00D766FD">
            <w:pPr>
              <w:spacing w:before="100" w:beforeAutospacing="1" w:line="210" w:lineRule="atLeast"/>
              <w:jc w:val="center"/>
              <w:rPr>
                <w:b/>
                <w:noProof/>
              </w:rPr>
            </w:pPr>
          </w:p>
        </w:tc>
        <w:tc>
          <w:tcPr>
            <w:tcW w:w="1783" w:type="dxa"/>
          </w:tcPr>
          <w:p w:rsidR="00805F8C" w:rsidRPr="00D643FE" w:rsidRDefault="00805F8C" w:rsidP="00D766FD">
            <w:pPr>
              <w:spacing w:before="100" w:beforeAutospacing="1" w:line="210" w:lineRule="atLeast"/>
              <w:jc w:val="center"/>
              <w:rPr>
                <w:b/>
                <w:noProof/>
              </w:rPr>
            </w:pPr>
          </w:p>
        </w:tc>
        <w:tc>
          <w:tcPr>
            <w:tcW w:w="2009" w:type="dxa"/>
          </w:tcPr>
          <w:p w:rsidR="00805F8C" w:rsidRPr="00D643FE" w:rsidRDefault="00805F8C" w:rsidP="00D766FD">
            <w:pPr>
              <w:spacing w:before="100" w:beforeAutospacing="1" w:line="210" w:lineRule="atLeast"/>
              <w:jc w:val="center"/>
              <w:rPr>
                <w:b/>
                <w:noProof/>
              </w:rPr>
            </w:pPr>
          </w:p>
        </w:tc>
      </w:tr>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прибављања средства обезбеђења (уколико постоји)</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bl>
    <w:p w:rsidR="00805F8C" w:rsidRPr="00D643FE" w:rsidRDefault="00805F8C" w:rsidP="00805F8C">
      <w:pPr>
        <w:spacing w:before="100" w:beforeAutospacing="1" w:line="210" w:lineRule="atLeast"/>
        <w:jc w:val="both"/>
        <w:rPr>
          <w:noProof/>
        </w:rPr>
      </w:pPr>
      <w:r w:rsidRPr="00D643FE">
        <w:rPr>
          <w:noProof/>
        </w:rPr>
        <w:tab/>
      </w:r>
      <w:r w:rsidRPr="00D643FE">
        <w:rPr>
          <w:noProof/>
        </w:rPr>
        <w:tab/>
      </w:r>
      <w:r w:rsidRPr="00D643FE">
        <w:rPr>
          <w:noProof/>
        </w:rPr>
        <w:tab/>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D643FE" w:rsidRDefault="00805F8C" w:rsidP="00805F8C">
      <w:pPr>
        <w:spacing w:before="100" w:beforeAutospacing="1" w:line="210" w:lineRule="atLeast"/>
        <w:jc w:val="both"/>
        <w:rPr>
          <w:noProof/>
        </w:rPr>
      </w:pPr>
      <w:r w:rsidRPr="00D643FE">
        <w:rPr>
          <w:noProof/>
        </w:rPr>
        <w:t>Трошкове припреме и подношења понуде сноси искључиво понуђач и не може тражити од наручиоца накнаду трошкова.</w:t>
      </w:r>
    </w:p>
    <w:p w:rsidR="00805F8C" w:rsidRPr="00D643FE" w:rsidRDefault="00805F8C" w:rsidP="00805F8C">
      <w:pPr>
        <w:spacing w:before="100" w:beforeAutospacing="1" w:line="210" w:lineRule="atLeast"/>
        <w:jc w:val="both"/>
        <w:rPr>
          <w:noProof/>
        </w:rPr>
      </w:pPr>
      <w:r w:rsidRPr="00D643FE">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ab/>
      </w:r>
      <w:r w:rsidRPr="00D643FE">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D643FE" w:rsidTr="004F5744">
        <w:tc>
          <w:tcPr>
            <w:tcW w:w="3182" w:type="dxa"/>
            <w:tcBorders>
              <w:bottom w:val="single" w:sz="4" w:space="0" w:color="auto"/>
            </w:tcBorders>
          </w:tcPr>
          <w:p w:rsidR="004F5744" w:rsidRPr="00D643FE" w:rsidRDefault="004F5744" w:rsidP="004F5744">
            <w:pPr>
              <w:jc w:val="center"/>
              <w:rPr>
                <w:noProof/>
                <w:highlight w:val="yellow"/>
              </w:rPr>
            </w:pPr>
          </w:p>
        </w:tc>
        <w:tc>
          <w:tcPr>
            <w:tcW w:w="2708" w:type="dxa"/>
          </w:tcPr>
          <w:p w:rsidR="004F5744" w:rsidRPr="00D643FE" w:rsidRDefault="004F5744" w:rsidP="004F5744">
            <w:pPr>
              <w:rPr>
                <w:noProof/>
                <w:highlight w:val="yellow"/>
              </w:rPr>
            </w:pPr>
          </w:p>
        </w:tc>
        <w:tc>
          <w:tcPr>
            <w:tcW w:w="3290" w:type="dxa"/>
            <w:tcBorders>
              <w:bottom w:val="single" w:sz="4" w:space="0" w:color="auto"/>
            </w:tcBorders>
          </w:tcPr>
          <w:p w:rsidR="004F5744" w:rsidRPr="00D643FE" w:rsidRDefault="004F5744" w:rsidP="004F5744">
            <w:pPr>
              <w:rPr>
                <w:noProof/>
                <w:highlight w:val="yellow"/>
              </w:rPr>
            </w:pPr>
          </w:p>
        </w:tc>
      </w:tr>
      <w:tr w:rsidR="004F5744" w:rsidRPr="00D643FE" w:rsidTr="004F5744">
        <w:tc>
          <w:tcPr>
            <w:tcW w:w="3182" w:type="dxa"/>
            <w:tcBorders>
              <w:top w:val="single" w:sz="4" w:space="0" w:color="auto"/>
            </w:tcBorders>
          </w:tcPr>
          <w:p w:rsidR="004F5744" w:rsidRPr="00D643FE" w:rsidRDefault="004F5744" w:rsidP="004F5744">
            <w:pPr>
              <w:jc w:val="center"/>
              <w:rPr>
                <w:noProof/>
                <w:highlight w:val="yellow"/>
              </w:rPr>
            </w:pPr>
            <w:r w:rsidRPr="00D643FE">
              <w:rPr>
                <w:noProof/>
              </w:rPr>
              <w:t>НАЗИВ ПОНУЂАЧА</w:t>
            </w:r>
          </w:p>
        </w:tc>
        <w:tc>
          <w:tcPr>
            <w:tcW w:w="2708" w:type="dxa"/>
          </w:tcPr>
          <w:p w:rsidR="004F5744" w:rsidRPr="00D643FE" w:rsidRDefault="004F5744" w:rsidP="004F5744">
            <w:pPr>
              <w:jc w:val="center"/>
              <w:rPr>
                <w:noProof/>
              </w:rPr>
            </w:pPr>
            <w:r w:rsidRPr="00D643FE">
              <w:rPr>
                <w:noProof/>
              </w:rPr>
              <w:t>М.П.</w:t>
            </w:r>
          </w:p>
        </w:tc>
        <w:tc>
          <w:tcPr>
            <w:tcW w:w="3290" w:type="dxa"/>
            <w:tcBorders>
              <w:top w:val="single" w:sz="4" w:space="0" w:color="auto"/>
            </w:tcBorders>
          </w:tcPr>
          <w:p w:rsidR="004F5744" w:rsidRPr="00D643FE" w:rsidRDefault="004F5744" w:rsidP="004F5744">
            <w:pPr>
              <w:jc w:val="center"/>
              <w:rPr>
                <w:noProof/>
                <w:highlight w:val="yellow"/>
              </w:rPr>
            </w:pPr>
            <w:r w:rsidRPr="00D643FE">
              <w:rPr>
                <w:noProof/>
              </w:rPr>
              <w:t>ПОТПИС ПОНУЂАЧА</w:t>
            </w:r>
          </w:p>
        </w:tc>
      </w:tr>
    </w:tbl>
    <w:p w:rsidR="00F26BCB" w:rsidRPr="00D643FE" w:rsidRDefault="00B819C7" w:rsidP="00805F8C">
      <w:pPr>
        <w:tabs>
          <w:tab w:val="left" w:pos="0"/>
          <w:tab w:val="left" w:pos="6028"/>
        </w:tabs>
        <w:autoSpaceDE w:val="0"/>
        <w:rPr>
          <w:bCs/>
          <w:iCs/>
        </w:rPr>
      </w:pPr>
      <w:r w:rsidRPr="00D643FE">
        <w:rPr>
          <w:noProof/>
        </w:rPr>
        <w:br w:type="page"/>
      </w:r>
    </w:p>
    <w:p w:rsidR="0072089F" w:rsidRPr="00D643FE" w:rsidRDefault="0072089F" w:rsidP="0072339B">
      <w:pPr>
        <w:framePr w:w="8805" w:wrap="auto" w:hAnchor="text" w:x="1530"/>
        <w:tabs>
          <w:tab w:val="left" w:pos="90"/>
        </w:tabs>
        <w:jc w:val="both"/>
        <w:rPr>
          <w:noProof/>
        </w:rPr>
        <w:sectPr w:rsidR="0072089F" w:rsidRPr="00D643FE" w:rsidSect="002A3C5D">
          <w:footerReference w:type="default" r:id="rId18"/>
          <w:pgSz w:w="11906" w:h="16838" w:code="9"/>
          <w:pgMar w:top="993" w:right="1416" w:bottom="1276" w:left="1440" w:header="709" w:footer="709" w:gutter="0"/>
          <w:cols w:space="708"/>
          <w:docGrid w:linePitch="360"/>
        </w:sectPr>
      </w:pPr>
    </w:p>
    <w:p w:rsidR="00A125AE" w:rsidRPr="00D643FE" w:rsidRDefault="00105A05" w:rsidP="00105A05">
      <w:pPr>
        <w:pStyle w:val="Heading2"/>
        <w:numPr>
          <w:ilvl w:val="0"/>
          <w:numId w:val="5"/>
        </w:numPr>
        <w:rPr>
          <w:noProof/>
        </w:rPr>
      </w:pPr>
      <w:bookmarkStart w:id="149" w:name="_Toc364158553"/>
      <w:bookmarkStart w:id="150" w:name="_Toc395526481"/>
      <w:r w:rsidRPr="00D643FE">
        <w:rPr>
          <w:noProof/>
        </w:rPr>
        <w:lastRenderedPageBreak/>
        <w:t xml:space="preserve"> </w:t>
      </w:r>
      <w:bookmarkStart w:id="151" w:name="_Toc4651951"/>
      <w:r w:rsidR="006B2DF3" w:rsidRPr="00D643FE">
        <w:rPr>
          <w:noProof/>
        </w:rPr>
        <w:t>ОБРАЗАЦ ПОНУДЕ</w:t>
      </w:r>
      <w:bookmarkEnd w:id="149"/>
      <w:bookmarkEnd w:id="150"/>
      <w:bookmarkEnd w:id="151"/>
    </w:p>
    <w:p w:rsidR="00B03CB4" w:rsidRPr="00D643FE" w:rsidRDefault="00B03CB4" w:rsidP="00B03CB4"/>
    <w:p w:rsidR="006B2DF3" w:rsidRPr="00123D0A" w:rsidRDefault="006B2DF3" w:rsidP="00123D0A">
      <w:pPr>
        <w:pStyle w:val="Footer"/>
        <w:jc w:val="center"/>
        <w:rPr>
          <w:b/>
        </w:rPr>
      </w:pPr>
      <w:r w:rsidRPr="00123D0A">
        <w:rPr>
          <w:b/>
          <w:noProof/>
        </w:rPr>
        <w:t>Понуда број</w:t>
      </w:r>
      <w:r w:rsidR="006703E4" w:rsidRPr="00123D0A">
        <w:rPr>
          <w:b/>
          <w:noProof/>
        </w:rPr>
        <w:t xml:space="preserve"> </w:t>
      </w:r>
      <w:r w:rsidRPr="00123D0A">
        <w:rPr>
          <w:b/>
          <w:noProof/>
        </w:rPr>
        <w:t>_</w:t>
      </w:r>
      <w:r w:rsidR="006703E4" w:rsidRPr="00123D0A">
        <w:rPr>
          <w:b/>
          <w:noProof/>
        </w:rPr>
        <w:t>__</w:t>
      </w:r>
      <w:r w:rsidR="00ED2B0A" w:rsidRPr="00123D0A">
        <w:rPr>
          <w:b/>
          <w:noProof/>
        </w:rPr>
        <w:t>__</w:t>
      </w:r>
      <w:r w:rsidR="006703E4" w:rsidRPr="00123D0A">
        <w:rPr>
          <w:b/>
          <w:noProof/>
        </w:rPr>
        <w:t>__</w:t>
      </w:r>
      <w:r w:rsidR="00742C22" w:rsidRPr="00123D0A">
        <w:rPr>
          <w:b/>
          <w:noProof/>
        </w:rPr>
        <w:t>___</w:t>
      </w:r>
      <w:r w:rsidR="006703E4" w:rsidRPr="00123D0A">
        <w:rPr>
          <w:b/>
          <w:noProof/>
        </w:rPr>
        <w:t xml:space="preserve"> </w:t>
      </w:r>
      <w:r w:rsidRPr="00123D0A">
        <w:rPr>
          <w:b/>
          <w:noProof/>
        </w:rPr>
        <w:t xml:space="preserve">- </w:t>
      </w:r>
      <w:r w:rsidR="001112A8" w:rsidRPr="001904E3">
        <w:rPr>
          <w:b/>
        </w:rPr>
        <w:t xml:space="preserve">Набавка </w:t>
      </w:r>
      <w:r w:rsidR="001112A8">
        <w:rPr>
          <w:b/>
        </w:rPr>
        <w:t>потрошног</w:t>
      </w:r>
      <w:r w:rsidR="001112A8" w:rsidRPr="001904E3">
        <w:rPr>
          <w:b/>
        </w:rPr>
        <w:t xml:space="preserve"> материјала</w:t>
      </w:r>
      <w:r w:rsidR="001112A8">
        <w:rPr>
          <w:b/>
        </w:rPr>
        <w:t xml:space="preserve"> за мониторинг систем за потребе </w:t>
      </w:r>
      <w:r w:rsidR="001112A8" w:rsidRPr="00A978FC">
        <w:rPr>
          <w:b/>
          <w:noProof/>
        </w:rPr>
        <w:t>Клиничког центра Војводине</w:t>
      </w:r>
      <w:r w:rsidR="001112A8" w:rsidRPr="00123D0A">
        <w:rPr>
          <w:b/>
          <w:noProof/>
        </w:rPr>
        <w:t xml:space="preserve"> </w:t>
      </w:r>
      <w:r w:rsidR="00742C22" w:rsidRPr="00123D0A">
        <w:rPr>
          <w:b/>
          <w:noProof/>
        </w:rPr>
        <w:t>-</w:t>
      </w:r>
      <w:r w:rsidR="00ED2B0A" w:rsidRPr="00123D0A">
        <w:rPr>
          <w:b/>
          <w:noProof/>
        </w:rPr>
        <w:t xml:space="preserve"> </w:t>
      </w:r>
      <w:r w:rsidR="00742C22" w:rsidRPr="00123D0A">
        <w:rPr>
          <w:b/>
          <w:noProof/>
        </w:rPr>
        <w:t>ЈН</w:t>
      </w:r>
      <w:r w:rsidR="00A74D23" w:rsidRPr="00123D0A">
        <w:rPr>
          <w:b/>
          <w:noProof/>
        </w:rPr>
        <w:t xml:space="preserve"> </w:t>
      </w:r>
      <w:r w:rsidR="001112A8">
        <w:rPr>
          <w:b/>
          <w:noProof/>
        </w:rPr>
        <w:t>90</w:t>
      </w:r>
      <w:r w:rsidR="00736000" w:rsidRPr="00123D0A">
        <w:rPr>
          <w:b/>
          <w:noProof/>
        </w:rPr>
        <w:t>-20</w:t>
      </w:r>
      <w:r w:rsidRPr="00123D0A">
        <w:rPr>
          <w:b/>
          <w:noProof/>
        </w:rPr>
        <w:t>-О</w:t>
      </w:r>
    </w:p>
    <w:p w:rsidR="006B2DF3" w:rsidRPr="00123D0A" w:rsidRDefault="006B2DF3" w:rsidP="006B2DF3">
      <w:pPr>
        <w:pStyle w:val="BodyText"/>
        <w:jc w:val="left"/>
        <w:rPr>
          <w:noProof/>
          <w:szCs w:val="24"/>
        </w:rPr>
      </w:pPr>
    </w:p>
    <w:p w:rsidR="00B92A6B" w:rsidRPr="00123D0A" w:rsidRDefault="002279C3" w:rsidP="00012AD9">
      <w:pPr>
        <w:pStyle w:val="BodyText"/>
        <w:jc w:val="left"/>
        <w:rPr>
          <w:noProof/>
          <w:szCs w:val="24"/>
        </w:rPr>
      </w:pPr>
      <w:r w:rsidRPr="00123D0A">
        <w:rPr>
          <w:noProof/>
          <w:szCs w:val="24"/>
        </w:rPr>
        <w:t>Понуђач:________________________________________                   Матични број:</w:t>
      </w:r>
      <w:r w:rsidR="00012AD9" w:rsidRPr="00123D0A">
        <w:rPr>
          <w:noProof/>
          <w:szCs w:val="24"/>
        </w:rPr>
        <w:t xml:space="preserve"> </w:t>
      </w:r>
      <w:r w:rsidRPr="00123D0A">
        <w:rPr>
          <w:noProof/>
          <w:szCs w:val="24"/>
        </w:rPr>
        <w:t>________________________________</w:t>
      </w:r>
    </w:p>
    <w:p w:rsidR="00B92A6B" w:rsidRPr="00123D0A" w:rsidRDefault="002279C3" w:rsidP="00012AD9">
      <w:pPr>
        <w:pStyle w:val="BodyText"/>
        <w:jc w:val="left"/>
        <w:rPr>
          <w:noProof/>
          <w:szCs w:val="24"/>
        </w:rPr>
      </w:pPr>
      <w:r w:rsidRPr="00123D0A">
        <w:rPr>
          <w:noProof/>
          <w:szCs w:val="24"/>
        </w:rPr>
        <w:t>Адреса, град, општина:____________________________                   Регистарски број:______________________________</w:t>
      </w:r>
    </w:p>
    <w:p w:rsidR="00B92A6B" w:rsidRPr="00123D0A" w:rsidRDefault="002279C3" w:rsidP="00012AD9">
      <w:pPr>
        <w:pStyle w:val="BodyText"/>
        <w:jc w:val="left"/>
        <w:rPr>
          <w:noProof/>
          <w:szCs w:val="24"/>
        </w:rPr>
      </w:pPr>
      <w:r w:rsidRPr="00123D0A">
        <w:rPr>
          <w:noProof/>
          <w:szCs w:val="24"/>
        </w:rPr>
        <w:t>Телефон:________________ Фах:____________________                  Шифра делатности:____________________________</w:t>
      </w:r>
    </w:p>
    <w:p w:rsidR="00B92A6B" w:rsidRPr="00123D0A" w:rsidRDefault="002279C3" w:rsidP="00012AD9">
      <w:pPr>
        <w:pStyle w:val="BodyText"/>
        <w:jc w:val="left"/>
        <w:rPr>
          <w:noProof/>
          <w:szCs w:val="24"/>
        </w:rPr>
      </w:pPr>
      <w:r w:rsidRPr="00123D0A">
        <w:rPr>
          <w:noProof/>
          <w:szCs w:val="24"/>
        </w:rPr>
        <w:t>Е-маил:_________________________________________                    Пиб:</w:t>
      </w:r>
      <w:r w:rsidR="00012AD9" w:rsidRPr="00123D0A">
        <w:rPr>
          <w:noProof/>
          <w:szCs w:val="24"/>
        </w:rPr>
        <w:t xml:space="preserve"> </w:t>
      </w:r>
      <w:r w:rsidRPr="00123D0A">
        <w:rPr>
          <w:noProof/>
          <w:szCs w:val="24"/>
        </w:rPr>
        <w:t>________________________________________</w:t>
      </w:r>
    </w:p>
    <w:p w:rsidR="00B92A6B" w:rsidRPr="00123D0A" w:rsidRDefault="002279C3" w:rsidP="00012AD9">
      <w:pPr>
        <w:pStyle w:val="BodyText"/>
        <w:jc w:val="left"/>
        <w:rPr>
          <w:noProof/>
          <w:szCs w:val="24"/>
        </w:rPr>
      </w:pPr>
      <w:r w:rsidRPr="00123D0A">
        <w:rPr>
          <w:noProof/>
          <w:szCs w:val="24"/>
        </w:rPr>
        <w:t>Контакт особа:___________________________________                   Жиро-рачун:__________________________________</w:t>
      </w:r>
    </w:p>
    <w:p w:rsidR="00743554" w:rsidRPr="00123D0A" w:rsidRDefault="002279C3" w:rsidP="00012AD9">
      <w:pPr>
        <w:pStyle w:val="BodyText"/>
        <w:jc w:val="left"/>
        <w:rPr>
          <w:noProof/>
          <w:szCs w:val="24"/>
        </w:rPr>
      </w:pPr>
      <w:r w:rsidRPr="00123D0A">
        <w:rPr>
          <w:noProof/>
          <w:szCs w:val="24"/>
        </w:rPr>
        <w:t>Овлашћено лице:_________________________________                   код Пословне ба</w:t>
      </w:r>
      <w:r w:rsidR="00012AD9" w:rsidRPr="00123D0A">
        <w:rPr>
          <w:noProof/>
          <w:szCs w:val="24"/>
        </w:rPr>
        <w:t>нке: ___________________________</w:t>
      </w:r>
    </w:p>
    <w:p w:rsidR="00B92A6B" w:rsidRPr="00123D0A" w:rsidRDefault="00B92A6B" w:rsidP="002279C3">
      <w:pPr>
        <w:pStyle w:val="BodyText"/>
        <w:jc w:val="left"/>
        <w:rPr>
          <w:noProof/>
          <w:szCs w:val="24"/>
        </w:rPr>
      </w:pPr>
    </w:p>
    <w:tbl>
      <w:tblPr>
        <w:tblStyle w:val="TableGrid"/>
        <w:tblW w:w="15060" w:type="dxa"/>
        <w:tblInd w:w="-318" w:type="dxa"/>
        <w:tblBorders>
          <w:bottom w:val="none" w:sz="0" w:space="0" w:color="auto"/>
          <w:right w:val="none" w:sz="0" w:space="0" w:color="auto"/>
        </w:tblBorders>
        <w:tblLayout w:type="fixed"/>
        <w:tblLook w:val="04A0"/>
      </w:tblPr>
      <w:tblGrid>
        <w:gridCol w:w="710"/>
        <w:gridCol w:w="3039"/>
        <w:gridCol w:w="1105"/>
        <w:gridCol w:w="1134"/>
        <w:gridCol w:w="1668"/>
        <w:gridCol w:w="1593"/>
        <w:gridCol w:w="1417"/>
        <w:gridCol w:w="1276"/>
        <w:gridCol w:w="1417"/>
        <w:gridCol w:w="1701"/>
      </w:tblGrid>
      <w:tr w:rsidR="009355BF" w:rsidRPr="00123D0A" w:rsidTr="00C86873">
        <w:trPr>
          <w:trHeight w:val="315"/>
        </w:trPr>
        <w:tc>
          <w:tcPr>
            <w:tcW w:w="15060" w:type="dxa"/>
            <w:gridSpan w:val="10"/>
            <w:tcBorders>
              <w:bottom w:val="single" w:sz="4" w:space="0" w:color="auto"/>
              <w:right w:val="single" w:sz="4" w:space="0" w:color="auto"/>
            </w:tcBorders>
            <w:vAlign w:val="center"/>
          </w:tcPr>
          <w:p w:rsidR="009355BF" w:rsidRPr="00123D0A" w:rsidRDefault="009355BF" w:rsidP="00ED2B0A">
            <w:pPr>
              <w:jc w:val="center"/>
              <w:rPr>
                <w:b/>
                <w:noProof/>
              </w:rPr>
            </w:pPr>
            <w:r w:rsidRPr="00123D0A">
              <w:rPr>
                <w:b/>
                <w:noProof/>
              </w:rPr>
              <w:t>КЛИНИЧКИ ЦЕНТАР ВОЈВОДИНЕ</w:t>
            </w:r>
          </w:p>
        </w:tc>
      </w:tr>
      <w:tr w:rsidR="009355BF" w:rsidRPr="00123D0A" w:rsidTr="00C86873">
        <w:tc>
          <w:tcPr>
            <w:tcW w:w="15060" w:type="dxa"/>
            <w:gridSpan w:val="10"/>
            <w:tcBorders>
              <w:bottom w:val="single" w:sz="4" w:space="0" w:color="auto"/>
              <w:right w:val="single" w:sz="4" w:space="0" w:color="auto"/>
            </w:tcBorders>
            <w:vAlign w:val="center"/>
          </w:tcPr>
          <w:p w:rsidR="009355BF" w:rsidRPr="00123D0A" w:rsidRDefault="009355BF" w:rsidP="00B01611">
            <w:pPr>
              <w:rPr>
                <w:b/>
                <w:noProof/>
              </w:rPr>
            </w:pPr>
            <w:r w:rsidRPr="00123D0A">
              <w:rPr>
                <w:b/>
              </w:rPr>
              <w:t xml:space="preserve">Партија </w:t>
            </w:r>
            <w:r w:rsidR="00B01611" w:rsidRPr="00123D0A">
              <w:rPr>
                <w:b/>
              </w:rPr>
              <w:t>1</w:t>
            </w:r>
            <w:r w:rsidR="0097398A" w:rsidRPr="00123D0A">
              <w:rPr>
                <w:b/>
              </w:rPr>
              <w:t xml:space="preserve">. </w:t>
            </w:r>
            <w:r w:rsidRPr="00123D0A">
              <w:rPr>
                <w:b/>
              </w:rPr>
              <w:t xml:space="preserve">- </w:t>
            </w:r>
            <w:r w:rsidR="001112A8" w:rsidRPr="001112A8">
              <w:rPr>
                <w:b/>
                <w:noProof/>
              </w:rPr>
              <w:t>Потрошни материјал за мониторинг систем</w:t>
            </w:r>
          </w:p>
        </w:tc>
      </w:tr>
      <w:tr w:rsidR="009355BF" w:rsidRPr="00123D0A" w:rsidTr="00BE4CFA">
        <w:tc>
          <w:tcPr>
            <w:tcW w:w="710" w:type="dxa"/>
            <w:tcBorders>
              <w:bottom w:val="single" w:sz="4" w:space="0" w:color="auto"/>
            </w:tcBorders>
            <w:vAlign w:val="center"/>
          </w:tcPr>
          <w:p w:rsidR="009355BF" w:rsidRPr="00123D0A" w:rsidRDefault="00B01611" w:rsidP="00ED2B0A">
            <w:pPr>
              <w:pStyle w:val="BodyText"/>
              <w:jc w:val="center"/>
              <w:rPr>
                <w:b/>
                <w:noProof/>
                <w:szCs w:val="24"/>
              </w:rPr>
            </w:pPr>
            <w:r w:rsidRPr="00123D0A">
              <w:rPr>
                <w:b/>
                <w:noProof/>
                <w:szCs w:val="24"/>
              </w:rPr>
              <w:t>Р.бр.</w:t>
            </w:r>
          </w:p>
        </w:tc>
        <w:tc>
          <w:tcPr>
            <w:tcW w:w="3039"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Назив</w:t>
            </w:r>
          </w:p>
        </w:tc>
        <w:tc>
          <w:tcPr>
            <w:tcW w:w="1105"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Јединица мере</w:t>
            </w:r>
          </w:p>
        </w:tc>
        <w:tc>
          <w:tcPr>
            <w:tcW w:w="1134"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Количина</w:t>
            </w:r>
          </w:p>
        </w:tc>
        <w:tc>
          <w:tcPr>
            <w:tcW w:w="1668" w:type="dxa"/>
            <w:tcBorders>
              <w:bottom w:val="single" w:sz="4" w:space="0" w:color="auto"/>
            </w:tcBorders>
            <w:vAlign w:val="center"/>
          </w:tcPr>
          <w:p w:rsidR="009355BF" w:rsidRPr="00123D0A" w:rsidRDefault="00B01611" w:rsidP="00ED2B0A">
            <w:pPr>
              <w:pStyle w:val="BodyText"/>
              <w:jc w:val="center"/>
              <w:rPr>
                <w:b/>
                <w:noProof/>
                <w:szCs w:val="24"/>
              </w:rPr>
            </w:pPr>
            <w:r w:rsidRPr="00123D0A">
              <w:rPr>
                <w:b/>
                <w:noProof/>
                <w:szCs w:val="24"/>
              </w:rPr>
              <w:t>Јединична цена без ПДВ</w:t>
            </w:r>
            <w:r w:rsidR="00BE4CFA" w:rsidRPr="00123D0A">
              <w:rPr>
                <w:b/>
                <w:noProof/>
                <w:szCs w:val="24"/>
              </w:rPr>
              <w:t>-а</w:t>
            </w:r>
          </w:p>
        </w:tc>
        <w:tc>
          <w:tcPr>
            <w:tcW w:w="1593"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Вредност</w:t>
            </w:r>
            <w:r w:rsidR="00B01611" w:rsidRPr="00123D0A">
              <w:rPr>
                <w:b/>
                <w:noProof/>
                <w:szCs w:val="24"/>
              </w:rPr>
              <w:t xml:space="preserve"> без ПДВ</w:t>
            </w:r>
            <w:r w:rsidR="00BE4CFA" w:rsidRPr="00123D0A">
              <w:rPr>
                <w:b/>
                <w:noProof/>
                <w:szCs w:val="24"/>
              </w:rPr>
              <w:t>-а</w:t>
            </w:r>
          </w:p>
        </w:tc>
        <w:tc>
          <w:tcPr>
            <w:tcW w:w="1417"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Произвођач</w:t>
            </w:r>
          </w:p>
        </w:tc>
        <w:tc>
          <w:tcPr>
            <w:tcW w:w="1276" w:type="dxa"/>
            <w:tcBorders>
              <w:bottom w:val="single" w:sz="4" w:space="0" w:color="auto"/>
            </w:tcBorders>
            <w:vAlign w:val="center"/>
          </w:tcPr>
          <w:p w:rsidR="009355BF" w:rsidRPr="00123D0A" w:rsidRDefault="009355BF" w:rsidP="00ED2B0A">
            <w:pPr>
              <w:jc w:val="center"/>
              <w:rPr>
                <w:b/>
              </w:rPr>
            </w:pPr>
            <w:r w:rsidRPr="00123D0A">
              <w:rPr>
                <w:b/>
              </w:rPr>
              <w:t>Земља порекла</w:t>
            </w:r>
          </w:p>
        </w:tc>
        <w:tc>
          <w:tcPr>
            <w:tcW w:w="1417" w:type="dxa"/>
            <w:tcBorders>
              <w:bottom w:val="single" w:sz="4" w:space="0" w:color="auto"/>
              <w:right w:val="single" w:sz="4" w:space="0" w:color="auto"/>
            </w:tcBorders>
            <w:vAlign w:val="center"/>
          </w:tcPr>
          <w:p w:rsidR="009355BF" w:rsidRPr="00123D0A" w:rsidRDefault="009355BF" w:rsidP="00ED2B0A">
            <w:pPr>
              <w:jc w:val="center"/>
              <w:rPr>
                <w:b/>
              </w:rPr>
            </w:pPr>
            <w:r w:rsidRPr="00123D0A">
              <w:rPr>
                <w:b/>
              </w:rPr>
              <w:t>Доказ о стављању у промет тражене робе</w:t>
            </w:r>
          </w:p>
        </w:tc>
        <w:tc>
          <w:tcPr>
            <w:tcW w:w="1701" w:type="dxa"/>
            <w:tcBorders>
              <w:bottom w:val="single" w:sz="4" w:space="0" w:color="auto"/>
              <w:right w:val="single" w:sz="4" w:space="0" w:color="auto"/>
            </w:tcBorders>
            <w:vAlign w:val="center"/>
          </w:tcPr>
          <w:p w:rsidR="009355BF" w:rsidRPr="00123D0A" w:rsidRDefault="009355BF" w:rsidP="00ED2B0A">
            <w:pPr>
              <w:pStyle w:val="BodyText"/>
              <w:jc w:val="center"/>
              <w:rPr>
                <w:b/>
                <w:noProof/>
                <w:szCs w:val="24"/>
              </w:rPr>
            </w:pPr>
            <w:r w:rsidRPr="00123D0A">
              <w:rPr>
                <w:b/>
                <w:szCs w:val="24"/>
              </w:rPr>
              <w:t>Каталошки број</w:t>
            </w:r>
          </w:p>
        </w:tc>
      </w:tr>
      <w:tr w:rsidR="009355BF" w:rsidRPr="00123D0A" w:rsidTr="00BE4CFA">
        <w:tc>
          <w:tcPr>
            <w:tcW w:w="710"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I</w:t>
            </w:r>
          </w:p>
        </w:tc>
        <w:tc>
          <w:tcPr>
            <w:tcW w:w="3039" w:type="dxa"/>
            <w:tcBorders>
              <w:bottom w:val="single" w:sz="4" w:space="0" w:color="auto"/>
            </w:tcBorders>
            <w:vAlign w:val="center"/>
          </w:tcPr>
          <w:p w:rsidR="009355BF" w:rsidRPr="00123D0A" w:rsidRDefault="009355BF" w:rsidP="00ED2B0A">
            <w:pPr>
              <w:pStyle w:val="BodyText"/>
              <w:jc w:val="center"/>
              <w:rPr>
                <w:noProof/>
                <w:szCs w:val="24"/>
              </w:rPr>
            </w:pPr>
            <w:r w:rsidRPr="00123D0A">
              <w:rPr>
                <w:noProof/>
                <w:szCs w:val="24"/>
              </w:rPr>
              <w:t>2</w:t>
            </w:r>
          </w:p>
        </w:tc>
        <w:tc>
          <w:tcPr>
            <w:tcW w:w="1105" w:type="dxa"/>
            <w:tcBorders>
              <w:bottom w:val="single" w:sz="4" w:space="0" w:color="auto"/>
            </w:tcBorders>
            <w:vAlign w:val="center"/>
          </w:tcPr>
          <w:p w:rsidR="009355BF" w:rsidRPr="00123D0A" w:rsidRDefault="009355BF" w:rsidP="00ED2B0A">
            <w:pPr>
              <w:pStyle w:val="BodyText"/>
              <w:jc w:val="center"/>
              <w:rPr>
                <w:noProof/>
                <w:szCs w:val="24"/>
              </w:rPr>
            </w:pPr>
            <w:r w:rsidRPr="00123D0A">
              <w:rPr>
                <w:noProof/>
                <w:szCs w:val="24"/>
              </w:rPr>
              <w:t>3</w:t>
            </w:r>
          </w:p>
        </w:tc>
        <w:tc>
          <w:tcPr>
            <w:tcW w:w="1134" w:type="dxa"/>
            <w:tcBorders>
              <w:bottom w:val="single" w:sz="4" w:space="0" w:color="auto"/>
            </w:tcBorders>
            <w:vAlign w:val="center"/>
          </w:tcPr>
          <w:p w:rsidR="009355BF" w:rsidRPr="00123D0A" w:rsidRDefault="009355BF" w:rsidP="00ED2B0A">
            <w:pPr>
              <w:pStyle w:val="BodyText"/>
              <w:jc w:val="center"/>
              <w:rPr>
                <w:noProof/>
                <w:szCs w:val="24"/>
              </w:rPr>
            </w:pPr>
            <w:r w:rsidRPr="00123D0A">
              <w:rPr>
                <w:noProof/>
                <w:szCs w:val="24"/>
              </w:rPr>
              <w:t>4</w:t>
            </w:r>
          </w:p>
        </w:tc>
        <w:tc>
          <w:tcPr>
            <w:tcW w:w="1668" w:type="dxa"/>
            <w:tcBorders>
              <w:bottom w:val="single" w:sz="4" w:space="0" w:color="auto"/>
            </w:tcBorders>
            <w:vAlign w:val="center"/>
          </w:tcPr>
          <w:p w:rsidR="009355BF" w:rsidRPr="00123D0A" w:rsidRDefault="009355BF" w:rsidP="00ED2B0A">
            <w:pPr>
              <w:pStyle w:val="BodyText"/>
              <w:jc w:val="center"/>
              <w:rPr>
                <w:noProof/>
                <w:szCs w:val="24"/>
              </w:rPr>
            </w:pPr>
            <w:r w:rsidRPr="00123D0A">
              <w:rPr>
                <w:noProof/>
                <w:szCs w:val="24"/>
              </w:rPr>
              <w:t>5</w:t>
            </w:r>
          </w:p>
        </w:tc>
        <w:tc>
          <w:tcPr>
            <w:tcW w:w="1593" w:type="dxa"/>
            <w:tcBorders>
              <w:bottom w:val="single" w:sz="4" w:space="0" w:color="auto"/>
            </w:tcBorders>
            <w:vAlign w:val="center"/>
          </w:tcPr>
          <w:p w:rsidR="009355BF" w:rsidRPr="00123D0A" w:rsidRDefault="009355BF" w:rsidP="00ED2B0A">
            <w:pPr>
              <w:pStyle w:val="BodyText"/>
              <w:jc w:val="center"/>
              <w:rPr>
                <w:noProof/>
                <w:szCs w:val="24"/>
              </w:rPr>
            </w:pPr>
            <w:r w:rsidRPr="00123D0A">
              <w:rPr>
                <w:noProof/>
                <w:szCs w:val="24"/>
              </w:rPr>
              <w:t>6</w:t>
            </w:r>
          </w:p>
        </w:tc>
        <w:tc>
          <w:tcPr>
            <w:tcW w:w="1417" w:type="dxa"/>
            <w:tcBorders>
              <w:bottom w:val="single" w:sz="4" w:space="0" w:color="auto"/>
            </w:tcBorders>
            <w:vAlign w:val="center"/>
          </w:tcPr>
          <w:p w:rsidR="009355BF" w:rsidRPr="00123D0A" w:rsidRDefault="009355BF" w:rsidP="00ED2B0A">
            <w:pPr>
              <w:pStyle w:val="BodyText"/>
              <w:jc w:val="center"/>
              <w:rPr>
                <w:noProof/>
                <w:szCs w:val="24"/>
              </w:rPr>
            </w:pPr>
            <w:r w:rsidRPr="00123D0A">
              <w:rPr>
                <w:noProof/>
                <w:szCs w:val="24"/>
              </w:rPr>
              <w:t>7</w:t>
            </w:r>
          </w:p>
        </w:tc>
        <w:tc>
          <w:tcPr>
            <w:tcW w:w="1276" w:type="dxa"/>
            <w:tcBorders>
              <w:bottom w:val="single" w:sz="4" w:space="0" w:color="auto"/>
            </w:tcBorders>
            <w:vAlign w:val="center"/>
          </w:tcPr>
          <w:p w:rsidR="009355BF" w:rsidRPr="00123D0A" w:rsidRDefault="009355BF" w:rsidP="00ED2B0A">
            <w:pPr>
              <w:pStyle w:val="BodyText"/>
              <w:jc w:val="center"/>
              <w:rPr>
                <w:noProof/>
                <w:szCs w:val="24"/>
              </w:rPr>
            </w:pPr>
            <w:r w:rsidRPr="00123D0A">
              <w:rPr>
                <w:noProof/>
                <w:szCs w:val="24"/>
              </w:rPr>
              <w:t>8</w:t>
            </w:r>
          </w:p>
        </w:tc>
        <w:tc>
          <w:tcPr>
            <w:tcW w:w="1417" w:type="dxa"/>
            <w:tcBorders>
              <w:bottom w:val="single" w:sz="4" w:space="0" w:color="auto"/>
              <w:right w:val="single" w:sz="4" w:space="0" w:color="auto"/>
            </w:tcBorders>
            <w:vAlign w:val="center"/>
          </w:tcPr>
          <w:p w:rsidR="009355BF" w:rsidRPr="00123D0A" w:rsidRDefault="009355BF" w:rsidP="00ED2B0A">
            <w:pPr>
              <w:pStyle w:val="BodyText"/>
              <w:jc w:val="center"/>
              <w:rPr>
                <w:noProof/>
                <w:szCs w:val="24"/>
              </w:rPr>
            </w:pPr>
            <w:r w:rsidRPr="00123D0A">
              <w:rPr>
                <w:noProof/>
                <w:szCs w:val="24"/>
              </w:rPr>
              <w:t>9</w:t>
            </w:r>
          </w:p>
        </w:tc>
        <w:tc>
          <w:tcPr>
            <w:tcW w:w="1701" w:type="dxa"/>
            <w:tcBorders>
              <w:bottom w:val="single" w:sz="4" w:space="0" w:color="auto"/>
              <w:right w:val="single" w:sz="4" w:space="0" w:color="auto"/>
            </w:tcBorders>
            <w:vAlign w:val="center"/>
          </w:tcPr>
          <w:p w:rsidR="009355BF" w:rsidRPr="00123D0A" w:rsidRDefault="009355BF" w:rsidP="00ED2B0A">
            <w:pPr>
              <w:pStyle w:val="BodyText"/>
              <w:jc w:val="center"/>
              <w:rPr>
                <w:noProof/>
                <w:szCs w:val="24"/>
              </w:rPr>
            </w:pPr>
            <w:r w:rsidRPr="00123D0A">
              <w:rPr>
                <w:noProof/>
                <w:szCs w:val="24"/>
              </w:rPr>
              <w:t>10</w:t>
            </w:r>
          </w:p>
        </w:tc>
      </w:tr>
      <w:tr w:rsidR="001112A8" w:rsidRPr="00123D0A" w:rsidTr="001112A8">
        <w:trPr>
          <w:trHeight w:val="428"/>
        </w:trPr>
        <w:tc>
          <w:tcPr>
            <w:tcW w:w="710" w:type="dxa"/>
            <w:tcBorders>
              <w:bottom w:val="single" w:sz="4" w:space="0" w:color="auto"/>
            </w:tcBorders>
            <w:vAlign w:val="center"/>
          </w:tcPr>
          <w:p w:rsidR="001112A8" w:rsidRPr="00123D0A" w:rsidRDefault="001112A8" w:rsidP="00123D0A">
            <w:pPr>
              <w:jc w:val="center"/>
            </w:pPr>
            <w:r w:rsidRPr="00123D0A">
              <w:t>1.</w:t>
            </w:r>
          </w:p>
        </w:tc>
        <w:tc>
          <w:tcPr>
            <w:tcW w:w="3039" w:type="dxa"/>
            <w:tcBorders>
              <w:top w:val="nil"/>
              <w:left w:val="nil"/>
              <w:bottom w:val="single" w:sz="4" w:space="0" w:color="auto"/>
              <w:right w:val="nil"/>
            </w:tcBorders>
            <w:shd w:val="clear" w:color="auto" w:fill="auto"/>
            <w:vAlign w:val="center"/>
          </w:tcPr>
          <w:p w:rsidR="001112A8" w:rsidRDefault="001112A8" w:rsidP="001112A8">
            <w:pPr>
              <w:jc w:val="center"/>
              <w:rPr>
                <w:sz w:val="20"/>
                <w:szCs w:val="20"/>
              </w:rPr>
            </w:pPr>
            <w:r>
              <w:rPr>
                <w:sz w:val="20"/>
                <w:szCs w:val="20"/>
              </w:rPr>
              <w:t>Једноструки систем за инвазивно мерење притиска са прозирном линијом дужине 150цм са славиницом, MRI компатибилни</w:t>
            </w:r>
          </w:p>
        </w:tc>
        <w:tc>
          <w:tcPr>
            <w:tcW w:w="1105" w:type="dxa"/>
            <w:tcBorders>
              <w:bottom w:val="single" w:sz="4" w:space="0" w:color="auto"/>
            </w:tcBorders>
            <w:vAlign w:val="center"/>
          </w:tcPr>
          <w:p w:rsidR="001112A8" w:rsidRDefault="001112A8" w:rsidP="001112A8">
            <w:pPr>
              <w:jc w:val="center"/>
              <w:rPr>
                <w:sz w:val="20"/>
                <w:szCs w:val="20"/>
              </w:rPr>
            </w:pPr>
            <w:r>
              <w:rPr>
                <w:sz w:val="20"/>
                <w:szCs w:val="20"/>
              </w:rPr>
              <w:t>kom</w:t>
            </w:r>
          </w:p>
        </w:tc>
        <w:tc>
          <w:tcPr>
            <w:tcW w:w="1134" w:type="dxa"/>
            <w:tcBorders>
              <w:bottom w:val="single" w:sz="4" w:space="0" w:color="auto"/>
            </w:tcBorders>
            <w:vAlign w:val="center"/>
          </w:tcPr>
          <w:p w:rsidR="001112A8" w:rsidRDefault="001112A8" w:rsidP="001112A8">
            <w:pPr>
              <w:jc w:val="center"/>
              <w:rPr>
                <w:sz w:val="20"/>
                <w:szCs w:val="20"/>
              </w:rPr>
            </w:pPr>
            <w:r>
              <w:rPr>
                <w:sz w:val="20"/>
                <w:szCs w:val="20"/>
              </w:rPr>
              <w:t>500</w:t>
            </w:r>
          </w:p>
        </w:tc>
        <w:tc>
          <w:tcPr>
            <w:tcW w:w="1668"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593"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417"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276"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417" w:type="dxa"/>
            <w:tcBorders>
              <w:bottom w:val="single" w:sz="4" w:space="0" w:color="auto"/>
              <w:right w:val="single" w:sz="4" w:space="0" w:color="auto"/>
            </w:tcBorders>
            <w:vAlign w:val="center"/>
          </w:tcPr>
          <w:p w:rsidR="001112A8" w:rsidRPr="00123D0A" w:rsidRDefault="001112A8" w:rsidP="00123D0A">
            <w:pPr>
              <w:spacing w:before="240"/>
              <w:jc w:val="center"/>
              <w:rPr>
                <w:b/>
                <w:bCs/>
                <w:noProof/>
                <w:color w:val="000000"/>
              </w:rPr>
            </w:pPr>
          </w:p>
        </w:tc>
        <w:tc>
          <w:tcPr>
            <w:tcW w:w="1701" w:type="dxa"/>
            <w:tcBorders>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r>
      <w:tr w:rsidR="001112A8" w:rsidRPr="00123D0A" w:rsidTr="001112A8">
        <w:trPr>
          <w:trHeight w:val="520"/>
        </w:trPr>
        <w:tc>
          <w:tcPr>
            <w:tcW w:w="710" w:type="dxa"/>
            <w:tcBorders>
              <w:bottom w:val="single" w:sz="4" w:space="0" w:color="auto"/>
            </w:tcBorders>
            <w:vAlign w:val="center"/>
          </w:tcPr>
          <w:p w:rsidR="001112A8" w:rsidRPr="00123D0A" w:rsidRDefault="001112A8" w:rsidP="00123D0A">
            <w:pPr>
              <w:jc w:val="center"/>
            </w:pPr>
            <w:r w:rsidRPr="00123D0A">
              <w:t>2.</w:t>
            </w:r>
          </w:p>
        </w:tc>
        <w:tc>
          <w:tcPr>
            <w:tcW w:w="3039" w:type="dxa"/>
            <w:tcBorders>
              <w:top w:val="nil"/>
              <w:left w:val="nil"/>
              <w:bottom w:val="single" w:sz="4" w:space="0" w:color="auto"/>
              <w:right w:val="nil"/>
            </w:tcBorders>
            <w:shd w:val="clear" w:color="auto" w:fill="auto"/>
            <w:vAlign w:val="center"/>
          </w:tcPr>
          <w:p w:rsidR="001112A8" w:rsidRDefault="001112A8" w:rsidP="001112A8">
            <w:pPr>
              <w:jc w:val="center"/>
              <w:rPr>
                <w:color w:val="000000"/>
                <w:sz w:val="20"/>
                <w:szCs w:val="20"/>
              </w:rPr>
            </w:pPr>
            <w:r>
              <w:rPr>
                <w:color w:val="000000"/>
                <w:sz w:val="20"/>
                <w:szCs w:val="20"/>
              </w:rPr>
              <w:t>Једноструки систем за инвазивно мерење притиска са системом затвореног узимања узорака на принципу хармонике, MRI компатибилни</w:t>
            </w:r>
          </w:p>
        </w:tc>
        <w:tc>
          <w:tcPr>
            <w:tcW w:w="1105" w:type="dxa"/>
            <w:tcBorders>
              <w:bottom w:val="single" w:sz="4" w:space="0" w:color="auto"/>
            </w:tcBorders>
            <w:vAlign w:val="center"/>
          </w:tcPr>
          <w:p w:rsidR="001112A8" w:rsidRDefault="001112A8" w:rsidP="001112A8">
            <w:pPr>
              <w:jc w:val="center"/>
              <w:rPr>
                <w:sz w:val="20"/>
                <w:szCs w:val="20"/>
              </w:rPr>
            </w:pPr>
            <w:r>
              <w:rPr>
                <w:sz w:val="20"/>
                <w:szCs w:val="20"/>
              </w:rPr>
              <w:t>kom</w:t>
            </w:r>
          </w:p>
        </w:tc>
        <w:tc>
          <w:tcPr>
            <w:tcW w:w="1134" w:type="dxa"/>
            <w:tcBorders>
              <w:bottom w:val="single" w:sz="4" w:space="0" w:color="auto"/>
            </w:tcBorders>
            <w:vAlign w:val="center"/>
          </w:tcPr>
          <w:p w:rsidR="001112A8" w:rsidRDefault="001112A8" w:rsidP="001112A8">
            <w:pPr>
              <w:jc w:val="center"/>
              <w:rPr>
                <w:sz w:val="20"/>
                <w:szCs w:val="20"/>
              </w:rPr>
            </w:pPr>
            <w:r>
              <w:rPr>
                <w:sz w:val="20"/>
                <w:szCs w:val="20"/>
              </w:rPr>
              <w:t>60</w:t>
            </w:r>
          </w:p>
        </w:tc>
        <w:tc>
          <w:tcPr>
            <w:tcW w:w="1668"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593"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417"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276"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417" w:type="dxa"/>
            <w:tcBorders>
              <w:bottom w:val="single" w:sz="4" w:space="0" w:color="auto"/>
              <w:right w:val="single" w:sz="4" w:space="0" w:color="auto"/>
            </w:tcBorders>
            <w:vAlign w:val="center"/>
          </w:tcPr>
          <w:p w:rsidR="001112A8" w:rsidRPr="00123D0A" w:rsidRDefault="001112A8" w:rsidP="00123D0A">
            <w:pPr>
              <w:spacing w:before="240"/>
              <w:jc w:val="center"/>
              <w:rPr>
                <w:b/>
                <w:bCs/>
                <w:noProof/>
                <w:color w:val="000000"/>
              </w:rPr>
            </w:pPr>
          </w:p>
        </w:tc>
        <w:tc>
          <w:tcPr>
            <w:tcW w:w="1701" w:type="dxa"/>
            <w:tcBorders>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r>
      <w:tr w:rsidR="001112A8" w:rsidRPr="00123D0A" w:rsidTr="001112A8">
        <w:trPr>
          <w:trHeight w:val="542"/>
        </w:trPr>
        <w:tc>
          <w:tcPr>
            <w:tcW w:w="710"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jc w:val="center"/>
            </w:pPr>
            <w:r w:rsidRPr="00123D0A">
              <w:t>3.</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1112A8" w:rsidRDefault="001112A8" w:rsidP="001112A8">
            <w:pPr>
              <w:jc w:val="center"/>
              <w:rPr>
                <w:color w:val="000000"/>
                <w:sz w:val="20"/>
                <w:szCs w:val="20"/>
              </w:rPr>
            </w:pPr>
            <w:r>
              <w:rPr>
                <w:color w:val="000000"/>
                <w:sz w:val="20"/>
                <w:szCs w:val="20"/>
              </w:rPr>
              <w:t>Двоструки систем за инвазивно мерење два притиска са црвеном и са плавом линијом дужине 150цм и са обојеном славиницом, MRI компатибилни</w:t>
            </w:r>
          </w:p>
        </w:tc>
        <w:tc>
          <w:tcPr>
            <w:tcW w:w="1105" w:type="dxa"/>
            <w:tcBorders>
              <w:top w:val="single" w:sz="4" w:space="0" w:color="auto"/>
              <w:left w:val="single" w:sz="4" w:space="0" w:color="auto"/>
              <w:bottom w:val="single" w:sz="4" w:space="0" w:color="auto"/>
              <w:right w:val="single" w:sz="4" w:space="0" w:color="auto"/>
            </w:tcBorders>
            <w:vAlign w:val="center"/>
          </w:tcPr>
          <w:p w:rsidR="001112A8" w:rsidRDefault="001112A8" w:rsidP="001112A8">
            <w:pPr>
              <w:jc w:val="center"/>
              <w:rPr>
                <w:sz w:val="20"/>
                <w:szCs w:val="20"/>
              </w:rPr>
            </w:pPr>
            <w:r>
              <w:rPr>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1112A8" w:rsidRDefault="001112A8" w:rsidP="001112A8">
            <w:pPr>
              <w:jc w:val="center"/>
              <w:rPr>
                <w:sz w:val="20"/>
                <w:szCs w:val="20"/>
              </w:rPr>
            </w:pPr>
            <w:r>
              <w:rPr>
                <w:sz w:val="20"/>
                <w:szCs w:val="20"/>
              </w:rPr>
              <w:t>500</w:t>
            </w:r>
          </w:p>
        </w:tc>
        <w:tc>
          <w:tcPr>
            <w:tcW w:w="1668"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spacing w:before="240"/>
              <w:jc w:val="center"/>
              <w:rPr>
                <w:b/>
                <w:bCs/>
                <w:noProof/>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r>
      <w:tr w:rsidR="001112A8" w:rsidRPr="00123D0A" w:rsidTr="001112A8">
        <w:trPr>
          <w:trHeight w:val="542"/>
        </w:trPr>
        <w:tc>
          <w:tcPr>
            <w:tcW w:w="710" w:type="dxa"/>
            <w:tcBorders>
              <w:top w:val="single" w:sz="4" w:space="0" w:color="auto"/>
              <w:left w:val="single" w:sz="4" w:space="0" w:color="auto"/>
              <w:bottom w:val="single" w:sz="4" w:space="0" w:color="auto"/>
              <w:right w:val="single" w:sz="4" w:space="0" w:color="auto"/>
            </w:tcBorders>
            <w:vAlign w:val="center"/>
          </w:tcPr>
          <w:p w:rsidR="001112A8" w:rsidRPr="00D63BBD" w:rsidRDefault="001112A8" w:rsidP="00123D0A">
            <w:pPr>
              <w:jc w:val="center"/>
            </w:pPr>
            <w:r>
              <w:t>4.</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1112A8" w:rsidRDefault="001112A8" w:rsidP="001112A8">
            <w:pPr>
              <w:jc w:val="center"/>
              <w:rPr>
                <w:color w:val="000000"/>
                <w:sz w:val="20"/>
                <w:szCs w:val="20"/>
              </w:rPr>
            </w:pPr>
            <w:r>
              <w:rPr>
                <w:color w:val="000000"/>
                <w:sz w:val="20"/>
                <w:szCs w:val="20"/>
              </w:rPr>
              <w:t xml:space="preserve">Двоструки систем за инвазивно мерење два притиска са прозирном и са плавом линијом дужине 150цм, једном </w:t>
            </w:r>
            <w:r>
              <w:rPr>
                <w:color w:val="000000"/>
                <w:sz w:val="20"/>
                <w:szCs w:val="20"/>
              </w:rPr>
              <w:lastRenderedPageBreak/>
              <w:t>славиницом и затвореним системом узимања узорака на принципу хармонике MRI компатибилни</w:t>
            </w:r>
          </w:p>
        </w:tc>
        <w:tc>
          <w:tcPr>
            <w:tcW w:w="1105" w:type="dxa"/>
            <w:tcBorders>
              <w:top w:val="single" w:sz="4" w:space="0" w:color="auto"/>
              <w:left w:val="single" w:sz="4" w:space="0" w:color="auto"/>
              <w:bottom w:val="single" w:sz="4" w:space="0" w:color="auto"/>
              <w:right w:val="single" w:sz="4" w:space="0" w:color="auto"/>
            </w:tcBorders>
            <w:vAlign w:val="center"/>
          </w:tcPr>
          <w:p w:rsidR="001112A8" w:rsidRDefault="001112A8" w:rsidP="001112A8">
            <w:pPr>
              <w:jc w:val="center"/>
              <w:rPr>
                <w:sz w:val="20"/>
                <w:szCs w:val="20"/>
              </w:rPr>
            </w:pPr>
            <w:r>
              <w:rPr>
                <w:sz w:val="20"/>
                <w:szCs w:val="20"/>
              </w:rPr>
              <w:lastRenderedPageBreak/>
              <w:t>kom</w:t>
            </w:r>
          </w:p>
        </w:tc>
        <w:tc>
          <w:tcPr>
            <w:tcW w:w="1134" w:type="dxa"/>
            <w:tcBorders>
              <w:top w:val="single" w:sz="4" w:space="0" w:color="auto"/>
              <w:left w:val="single" w:sz="4" w:space="0" w:color="auto"/>
              <w:bottom w:val="single" w:sz="4" w:space="0" w:color="auto"/>
              <w:right w:val="single" w:sz="4" w:space="0" w:color="auto"/>
            </w:tcBorders>
            <w:vAlign w:val="center"/>
          </w:tcPr>
          <w:p w:rsidR="001112A8" w:rsidRDefault="001112A8" w:rsidP="001112A8">
            <w:pPr>
              <w:jc w:val="center"/>
              <w:rPr>
                <w:sz w:val="20"/>
                <w:szCs w:val="20"/>
              </w:rPr>
            </w:pPr>
            <w:r>
              <w:rPr>
                <w:sz w:val="20"/>
                <w:szCs w:val="20"/>
              </w:rPr>
              <w:t>90</w:t>
            </w:r>
          </w:p>
        </w:tc>
        <w:tc>
          <w:tcPr>
            <w:tcW w:w="1668"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spacing w:before="240"/>
              <w:jc w:val="center"/>
              <w:rPr>
                <w:b/>
                <w:bCs/>
                <w:noProof/>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r>
      <w:tr w:rsidR="001112A8" w:rsidRPr="00123D0A" w:rsidTr="001112A8">
        <w:trPr>
          <w:trHeight w:val="542"/>
        </w:trPr>
        <w:tc>
          <w:tcPr>
            <w:tcW w:w="710" w:type="dxa"/>
            <w:tcBorders>
              <w:top w:val="single" w:sz="4" w:space="0" w:color="auto"/>
              <w:left w:val="single" w:sz="4" w:space="0" w:color="auto"/>
              <w:bottom w:val="single" w:sz="4" w:space="0" w:color="auto"/>
              <w:right w:val="single" w:sz="4" w:space="0" w:color="auto"/>
            </w:tcBorders>
            <w:vAlign w:val="center"/>
          </w:tcPr>
          <w:p w:rsidR="001112A8" w:rsidRPr="00D63BBD" w:rsidRDefault="001112A8" w:rsidP="00123D0A">
            <w:pPr>
              <w:jc w:val="center"/>
            </w:pPr>
            <w:r>
              <w:lastRenderedPageBreak/>
              <w:t>5.</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1112A8" w:rsidRDefault="001112A8" w:rsidP="001112A8">
            <w:pPr>
              <w:jc w:val="center"/>
              <w:rPr>
                <w:color w:val="000000"/>
                <w:sz w:val="20"/>
                <w:szCs w:val="20"/>
              </w:rPr>
            </w:pPr>
            <w:r>
              <w:rPr>
                <w:color w:val="000000"/>
                <w:sz w:val="20"/>
                <w:szCs w:val="20"/>
              </w:rPr>
              <w:t>Систем за континуирано мерење CO, CI, SV, SVI, SVV, SVR, SVRI преко постојеће болесникове артеријске линије. Исти систем мора омогућавати и мерење инвазивног артеријског притиска и затворен систем узимања узорака артеријске крви. Систем не користи додатне спољашње калибрације, за једнократну је употребу и може се користити код истог болесника до 96 сати</w:t>
            </w:r>
          </w:p>
        </w:tc>
        <w:tc>
          <w:tcPr>
            <w:tcW w:w="1105" w:type="dxa"/>
            <w:tcBorders>
              <w:top w:val="single" w:sz="4" w:space="0" w:color="auto"/>
              <w:left w:val="single" w:sz="4" w:space="0" w:color="auto"/>
              <w:bottom w:val="single" w:sz="4" w:space="0" w:color="auto"/>
              <w:right w:val="single" w:sz="4" w:space="0" w:color="auto"/>
            </w:tcBorders>
            <w:vAlign w:val="center"/>
          </w:tcPr>
          <w:p w:rsidR="001112A8" w:rsidRDefault="001112A8" w:rsidP="001112A8">
            <w:pPr>
              <w:jc w:val="center"/>
              <w:rPr>
                <w:sz w:val="20"/>
                <w:szCs w:val="20"/>
              </w:rPr>
            </w:pPr>
            <w:r>
              <w:rPr>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1112A8" w:rsidRDefault="001112A8" w:rsidP="001112A8">
            <w:pPr>
              <w:jc w:val="center"/>
              <w:rPr>
                <w:sz w:val="20"/>
                <w:szCs w:val="20"/>
              </w:rPr>
            </w:pPr>
            <w:r>
              <w:rPr>
                <w:sz w:val="20"/>
                <w:szCs w:val="20"/>
              </w:rPr>
              <w:t>100</w:t>
            </w:r>
          </w:p>
        </w:tc>
        <w:tc>
          <w:tcPr>
            <w:tcW w:w="1668"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spacing w:before="240"/>
              <w:jc w:val="center"/>
              <w:rPr>
                <w:b/>
                <w:bCs/>
                <w:noProof/>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r>
      <w:tr w:rsidR="001112A8" w:rsidRPr="00123D0A" w:rsidTr="001112A8">
        <w:trPr>
          <w:trHeight w:val="542"/>
        </w:trPr>
        <w:tc>
          <w:tcPr>
            <w:tcW w:w="710" w:type="dxa"/>
            <w:tcBorders>
              <w:top w:val="single" w:sz="4" w:space="0" w:color="auto"/>
              <w:left w:val="single" w:sz="4" w:space="0" w:color="auto"/>
              <w:bottom w:val="single" w:sz="4" w:space="0" w:color="auto"/>
              <w:right w:val="single" w:sz="4" w:space="0" w:color="auto"/>
            </w:tcBorders>
            <w:vAlign w:val="center"/>
          </w:tcPr>
          <w:p w:rsidR="001112A8" w:rsidRPr="001112A8" w:rsidRDefault="001112A8" w:rsidP="00123D0A">
            <w:pPr>
              <w:jc w:val="center"/>
            </w:pPr>
            <w:r>
              <w:t>6.</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1112A8" w:rsidRDefault="001112A8" w:rsidP="001112A8">
            <w:pPr>
              <w:jc w:val="center"/>
              <w:rPr>
                <w:color w:val="000000"/>
                <w:sz w:val="20"/>
                <w:szCs w:val="20"/>
              </w:rPr>
            </w:pPr>
            <w:r>
              <w:rPr>
                <w:color w:val="000000"/>
                <w:sz w:val="20"/>
                <w:szCs w:val="20"/>
              </w:rPr>
              <w:t>Централно венски катетер за континуирано праћење оксигенације крви</w:t>
            </w:r>
          </w:p>
        </w:tc>
        <w:tc>
          <w:tcPr>
            <w:tcW w:w="1105" w:type="dxa"/>
            <w:tcBorders>
              <w:top w:val="single" w:sz="4" w:space="0" w:color="auto"/>
              <w:left w:val="single" w:sz="4" w:space="0" w:color="auto"/>
              <w:bottom w:val="single" w:sz="4" w:space="0" w:color="auto"/>
              <w:right w:val="single" w:sz="4" w:space="0" w:color="auto"/>
            </w:tcBorders>
            <w:vAlign w:val="center"/>
          </w:tcPr>
          <w:p w:rsidR="001112A8" w:rsidRDefault="001112A8" w:rsidP="001112A8">
            <w:pPr>
              <w:jc w:val="center"/>
              <w:rPr>
                <w:sz w:val="20"/>
                <w:szCs w:val="20"/>
              </w:rPr>
            </w:pPr>
            <w:r>
              <w:rPr>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1112A8" w:rsidRDefault="001112A8" w:rsidP="001112A8">
            <w:pPr>
              <w:jc w:val="center"/>
              <w:rPr>
                <w:sz w:val="20"/>
                <w:szCs w:val="20"/>
              </w:rPr>
            </w:pPr>
            <w:r>
              <w:rPr>
                <w:sz w:val="20"/>
                <w:szCs w:val="20"/>
              </w:rPr>
              <w:t>3</w:t>
            </w:r>
          </w:p>
        </w:tc>
        <w:tc>
          <w:tcPr>
            <w:tcW w:w="1668"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spacing w:before="240"/>
              <w:jc w:val="center"/>
              <w:rPr>
                <w:b/>
                <w:bCs/>
                <w:noProof/>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r>
      <w:tr w:rsidR="001112A8" w:rsidRPr="00123D0A" w:rsidTr="001112A8">
        <w:trPr>
          <w:trHeight w:val="542"/>
        </w:trPr>
        <w:tc>
          <w:tcPr>
            <w:tcW w:w="710" w:type="dxa"/>
            <w:tcBorders>
              <w:top w:val="single" w:sz="4" w:space="0" w:color="auto"/>
              <w:left w:val="single" w:sz="4" w:space="0" w:color="auto"/>
              <w:bottom w:val="single" w:sz="4" w:space="0" w:color="auto"/>
              <w:right w:val="single" w:sz="4" w:space="0" w:color="auto"/>
            </w:tcBorders>
            <w:vAlign w:val="center"/>
          </w:tcPr>
          <w:p w:rsidR="001112A8" w:rsidRPr="001112A8" w:rsidRDefault="001112A8" w:rsidP="00123D0A">
            <w:pPr>
              <w:jc w:val="center"/>
            </w:pPr>
            <w:r>
              <w:t>7.</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1112A8" w:rsidRDefault="001112A8" w:rsidP="001112A8">
            <w:pPr>
              <w:jc w:val="center"/>
              <w:rPr>
                <w:color w:val="000000"/>
                <w:sz w:val="20"/>
                <w:szCs w:val="20"/>
              </w:rPr>
            </w:pPr>
            <w:r>
              <w:rPr>
                <w:color w:val="000000"/>
                <w:sz w:val="20"/>
                <w:szCs w:val="20"/>
              </w:rPr>
              <w:t>Адаптери за затворено узимање узорака крви</w:t>
            </w:r>
          </w:p>
        </w:tc>
        <w:tc>
          <w:tcPr>
            <w:tcW w:w="1105" w:type="dxa"/>
            <w:tcBorders>
              <w:top w:val="single" w:sz="4" w:space="0" w:color="auto"/>
              <w:left w:val="single" w:sz="4" w:space="0" w:color="auto"/>
              <w:bottom w:val="single" w:sz="4" w:space="0" w:color="auto"/>
              <w:right w:val="single" w:sz="4" w:space="0" w:color="auto"/>
            </w:tcBorders>
            <w:vAlign w:val="center"/>
          </w:tcPr>
          <w:p w:rsidR="001112A8" w:rsidRDefault="001112A8" w:rsidP="001112A8">
            <w:pPr>
              <w:jc w:val="center"/>
              <w:rPr>
                <w:sz w:val="20"/>
                <w:szCs w:val="20"/>
              </w:rPr>
            </w:pPr>
            <w:r>
              <w:rPr>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1112A8" w:rsidRDefault="001112A8" w:rsidP="001112A8">
            <w:pPr>
              <w:jc w:val="center"/>
              <w:rPr>
                <w:sz w:val="20"/>
                <w:szCs w:val="20"/>
              </w:rPr>
            </w:pPr>
            <w:r>
              <w:rPr>
                <w:sz w:val="20"/>
                <w:szCs w:val="20"/>
              </w:rPr>
              <w:t>200</w:t>
            </w:r>
          </w:p>
        </w:tc>
        <w:tc>
          <w:tcPr>
            <w:tcW w:w="1668"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spacing w:before="240"/>
              <w:jc w:val="center"/>
              <w:rPr>
                <w:b/>
                <w:bCs/>
                <w:noProof/>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r>
      <w:tr w:rsidR="009355BF" w:rsidRPr="00123D0A" w:rsidTr="00BE4CFA">
        <w:trPr>
          <w:gridAfter w:val="4"/>
          <w:wAfter w:w="5811" w:type="dxa"/>
          <w:trHeight w:val="271"/>
        </w:trPr>
        <w:tc>
          <w:tcPr>
            <w:tcW w:w="710" w:type="dxa"/>
            <w:tcBorders>
              <w:top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II</w:t>
            </w:r>
          </w:p>
        </w:tc>
        <w:tc>
          <w:tcPr>
            <w:tcW w:w="6946" w:type="dxa"/>
            <w:gridSpan w:val="4"/>
            <w:tcBorders>
              <w:top w:val="single" w:sz="4" w:space="0" w:color="auto"/>
            </w:tcBorders>
            <w:vAlign w:val="center"/>
          </w:tcPr>
          <w:p w:rsidR="009355BF" w:rsidRPr="00123D0A" w:rsidRDefault="009355BF" w:rsidP="0097398A">
            <w:pPr>
              <w:pStyle w:val="BodyText"/>
              <w:jc w:val="right"/>
              <w:rPr>
                <w:b/>
                <w:noProof/>
                <w:szCs w:val="24"/>
              </w:rPr>
            </w:pPr>
            <w:r w:rsidRPr="00123D0A">
              <w:rPr>
                <w:b/>
                <w:noProof/>
                <w:szCs w:val="24"/>
              </w:rPr>
              <w:t>Укупна цена понуде без ПДВ</w:t>
            </w:r>
            <w:r w:rsidR="00C86873" w:rsidRPr="00123D0A">
              <w:rPr>
                <w:b/>
                <w:noProof/>
                <w:szCs w:val="24"/>
              </w:rPr>
              <w:t>-а</w:t>
            </w:r>
            <w:r w:rsidRPr="00123D0A">
              <w:rPr>
                <w:b/>
                <w:noProof/>
                <w:szCs w:val="24"/>
              </w:rPr>
              <w:t>:</w:t>
            </w:r>
          </w:p>
        </w:tc>
        <w:tc>
          <w:tcPr>
            <w:tcW w:w="1593" w:type="dxa"/>
            <w:tcBorders>
              <w:top w:val="single" w:sz="4" w:space="0" w:color="auto"/>
              <w:bottom w:val="single" w:sz="4" w:space="0" w:color="auto"/>
              <w:right w:val="single" w:sz="4" w:space="0" w:color="auto"/>
            </w:tcBorders>
            <w:vAlign w:val="center"/>
          </w:tcPr>
          <w:p w:rsidR="009355BF" w:rsidRPr="00123D0A" w:rsidRDefault="009355BF" w:rsidP="00ED2B0A">
            <w:pPr>
              <w:pStyle w:val="BodyText"/>
              <w:jc w:val="center"/>
              <w:rPr>
                <w:noProof/>
                <w:szCs w:val="24"/>
              </w:rPr>
            </w:pPr>
          </w:p>
        </w:tc>
      </w:tr>
      <w:tr w:rsidR="009355BF" w:rsidRPr="00123D0A" w:rsidTr="00BE4CFA">
        <w:trPr>
          <w:gridAfter w:val="4"/>
          <w:wAfter w:w="5811" w:type="dxa"/>
          <w:trHeight w:val="260"/>
        </w:trPr>
        <w:tc>
          <w:tcPr>
            <w:tcW w:w="710"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III</w:t>
            </w:r>
          </w:p>
        </w:tc>
        <w:tc>
          <w:tcPr>
            <w:tcW w:w="6946" w:type="dxa"/>
            <w:gridSpan w:val="4"/>
            <w:tcBorders>
              <w:bottom w:val="single" w:sz="4" w:space="0" w:color="auto"/>
            </w:tcBorders>
            <w:vAlign w:val="center"/>
          </w:tcPr>
          <w:p w:rsidR="009355BF" w:rsidRPr="00123D0A" w:rsidRDefault="009355BF" w:rsidP="0097398A">
            <w:pPr>
              <w:pStyle w:val="BodyText"/>
              <w:jc w:val="right"/>
              <w:rPr>
                <w:b/>
                <w:noProof/>
                <w:szCs w:val="24"/>
              </w:rPr>
            </w:pPr>
            <w:r w:rsidRPr="00123D0A">
              <w:rPr>
                <w:b/>
                <w:noProof/>
                <w:szCs w:val="24"/>
              </w:rPr>
              <w:t>ПДВ:</w:t>
            </w:r>
          </w:p>
        </w:tc>
        <w:tc>
          <w:tcPr>
            <w:tcW w:w="1593" w:type="dxa"/>
            <w:tcBorders>
              <w:bottom w:val="single" w:sz="4" w:space="0" w:color="auto"/>
              <w:right w:val="single" w:sz="4" w:space="0" w:color="auto"/>
            </w:tcBorders>
            <w:vAlign w:val="center"/>
          </w:tcPr>
          <w:p w:rsidR="009355BF" w:rsidRPr="00123D0A" w:rsidRDefault="009355BF" w:rsidP="00ED2B0A">
            <w:pPr>
              <w:pStyle w:val="BodyText"/>
              <w:jc w:val="center"/>
              <w:rPr>
                <w:noProof/>
                <w:szCs w:val="24"/>
              </w:rPr>
            </w:pPr>
          </w:p>
        </w:tc>
      </w:tr>
      <w:tr w:rsidR="009355BF" w:rsidRPr="00123D0A" w:rsidTr="00BE4CFA">
        <w:trPr>
          <w:gridAfter w:val="4"/>
          <w:wAfter w:w="5811" w:type="dxa"/>
          <w:trHeight w:val="279"/>
        </w:trPr>
        <w:tc>
          <w:tcPr>
            <w:tcW w:w="710" w:type="dxa"/>
            <w:tcBorders>
              <w:bottom w:val="single" w:sz="4" w:space="0" w:color="auto"/>
            </w:tcBorders>
            <w:vAlign w:val="center"/>
          </w:tcPr>
          <w:p w:rsidR="009355BF" w:rsidRPr="00123D0A" w:rsidRDefault="009355BF" w:rsidP="00ED2B0A">
            <w:pPr>
              <w:pStyle w:val="BodyText"/>
              <w:jc w:val="center"/>
              <w:rPr>
                <w:b/>
                <w:noProof/>
                <w:szCs w:val="24"/>
              </w:rPr>
            </w:pPr>
            <w:r w:rsidRPr="00123D0A">
              <w:rPr>
                <w:b/>
                <w:noProof/>
                <w:szCs w:val="24"/>
              </w:rPr>
              <w:t>IV</w:t>
            </w:r>
          </w:p>
        </w:tc>
        <w:tc>
          <w:tcPr>
            <w:tcW w:w="6946" w:type="dxa"/>
            <w:gridSpan w:val="4"/>
            <w:tcBorders>
              <w:bottom w:val="single" w:sz="4" w:space="0" w:color="auto"/>
            </w:tcBorders>
            <w:vAlign w:val="center"/>
          </w:tcPr>
          <w:p w:rsidR="009355BF" w:rsidRPr="00123D0A" w:rsidRDefault="009355BF" w:rsidP="0097398A">
            <w:pPr>
              <w:pStyle w:val="BodyText"/>
              <w:jc w:val="right"/>
              <w:rPr>
                <w:b/>
                <w:noProof/>
                <w:szCs w:val="24"/>
              </w:rPr>
            </w:pPr>
            <w:r w:rsidRPr="00123D0A">
              <w:rPr>
                <w:b/>
                <w:noProof/>
                <w:szCs w:val="24"/>
              </w:rPr>
              <w:t>Укупна цена понуде са ПДВ</w:t>
            </w:r>
            <w:r w:rsidR="00BE4CFA" w:rsidRPr="00123D0A">
              <w:rPr>
                <w:b/>
                <w:noProof/>
                <w:szCs w:val="24"/>
              </w:rPr>
              <w:t>-ом</w:t>
            </w:r>
            <w:r w:rsidRPr="00123D0A">
              <w:rPr>
                <w:b/>
                <w:noProof/>
                <w:szCs w:val="24"/>
              </w:rPr>
              <w:t>:</w:t>
            </w:r>
          </w:p>
        </w:tc>
        <w:tc>
          <w:tcPr>
            <w:tcW w:w="1593" w:type="dxa"/>
            <w:tcBorders>
              <w:bottom w:val="single" w:sz="4" w:space="0" w:color="auto"/>
              <w:right w:val="single" w:sz="4" w:space="0" w:color="auto"/>
            </w:tcBorders>
            <w:vAlign w:val="center"/>
          </w:tcPr>
          <w:p w:rsidR="009355BF" w:rsidRPr="00123D0A" w:rsidRDefault="009355BF" w:rsidP="00ED2B0A">
            <w:pPr>
              <w:pStyle w:val="BodyText"/>
              <w:jc w:val="center"/>
              <w:rPr>
                <w:noProof/>
                <w:szCs w:val="24"/>
              </w:rPr>
            </w:pPr>
          </w:p>
        </w:tc>
      </w:tr>
    </w:tbl>
    <w:p w:rsidR="00D63BBD" w:rsidRDefault="00D63BBD" w:rsidP="002279C3">
      <w:pPr>
        <w:pStyle w:val="BodyText"/>
        <w:rPr>
          <w:b/>
          <w:noProof/>
          <w:szCs w:val="24"/>
        </w:rPr>
      </w:pPr>
    </w:p>
    <w:p w:rsidR="002279C3" w:rsidRPr="00123D0A" w:rsidRDefault="002279C3" w:rsidP="002279C3">
      <w:pPr>
        <w:pStyle w:val="BodyText"/>
        <w:rPr>
          <w:noProof/>
          <w:szCs w:val="24"/>
        </w:rPr>
      </w:pPr>
      <w:r w:rsidRPr="00123D0A">
        <w:rPr>
          <w:b/>
          <w:noProof/>
          <w:szCs w:val="24"/>
        </w:rPr>
        <w:t>Напомена:</w:t>
      </w:r>
      <w:r w:rsidRPr="00123D0A">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123D0A">
        <w:rPr>
          <w:rFonts w:eastAsia="TimesNewRomanPSMT"/>
          <w:szCs w:val="24"/>
        </w:rPr>
        <w:t xml:space="preserve">124/2012, </w:t>
      </w:r>
      <w:r w:rsidRPr="00123D0A">
        <w:rPr>
          <w:noProof/>
          <w:color w:val="000000" w:themeColor="text1"/>
          <w:szCs w:val="24"/>
        </w:rPr>
        <w:t>14/15 и</w:t>
      </w:r>
      <w:r w:rsidRPr="00123D0A">
        <w:rPr>
          <w:noProof/>
          <w:szCs w:val="24"/>
        </w:rPr>
        <w:t xml:space="preserve"> 68/15.)</w:t>
      </w:r>
    </w:p>
    <w:p w:rsidR="00123D0A" w:rsidRPr="00D63BBD" w:rsidRDefault="00123D0A" w:rsidP="002279C3">
      <w:pPr>
        <w:pStyle w:val="BodyText"/>
        <w:rPr>
          <w:noProof/>
          <w:szCs w:val="24"/>
        </w:rPr>
      </w:pPr>
    </w:p>
    <w:p w:rsidR="002279C3" w:rsidRPr="00123D0A" w:rsidRDefault="002279C3" w:rsidP="002279C3">
      <w:pPr>
        <w:pStyle w:val="BodyText"/>
        <w:rPr>
          <w:noProof/>
          <w:szCs w:val="24"/>
        </w:rPr>
      </w:pPr>
      <w:r w:rsidRPr="00123D0A">
        <w:rPr>
          <w:noProof/>
          <w:szCs w:val="24"/>
        </w:rPr>
        <w:t>Обавезе из своје понуде ћу извршити (заокружити начин како ће се обавезе из понуде извршити):</w:t>
      </w:r>
    </w:p>
    <w:p w:rsidR="002279C3" w:rsidRPr="00123D0A" w:rsidRDefault="002279C3" w:rsidP="002279C3">
      <w:pPr>
        <w:pStyle w:val="BodyText"/>
        <w:rPr>
          <w:noProof/>
          <w:szCs w:val="24"/>
        </w:rPr>
      </w:pPr>
    </w:p>
    <w:p w:rsidR="002279C3" w:rsidRPr="00123D0A" w:rsidRDefault="002279C3" w:rsidP="004B4B49">
      <w:pPr>
        <w:pStyle w:val="BodyText"/>
        <w:numPr>
          <w:ilvl w:val="0"/>
          <w:numId w:val="14"/>
        </w:numPr>
        <w:rPr>
          <w:noProof/>
          <w:szCs w:val="24"/>
        </w:rPr>
      </w:pPr>
      <w:r w:rsidRPr="00123D0A">
        <w:rPr>
          <w:noProof/>
          <w:szCs w:val="24"/>
        </w:rPr>
        <w:t>Самостално</w:t>
      </w:r>
    </w:p>
    <w:p w:rsidR="002279C3" w:rsidRPr="00123D0A" w:rsidRDefault="002279C3" w:rsidP="004B4B49">
      <w:pPr>
        <w:pStyle w:val="BodyText"/>
        <w:numPr>
          <w:ilvl w:val="0"/>
          <w:numId w:val="14"/>
        </w:numPr>
        <w:rPr>
          <w:noProof/>
          <w:szCs w:val="24"/>
        </w:rPr>
      </w:pPr>
      <w:r w:rsidRPr="00123D0A">
        <w:rPr>
          <w:noProof/>
          <w:szCs w:val="24"/>
        </w:rPr>
        <w:t>Заједничка понуда (навести ко су учесници у заједничкој понуди):</w:t>
      </w:r>
      <w:r w:rsidR="00760BDF" w:rsidRPr="00123D0A">
        <w:rPr>
          <w:noProof/>
          <w:szCs w:val="24"/>
        </w:rPr>
        <w:t xml:space="preserve"> </w:t>
      </w:r>
      <w:r w:rsidRPr="00123D0A">
        <w:rPr>
          <w:noProof/>
          <w:szCs w:val="24"/>
        </w:rPr>
        <w:t>__________________________</w:t>
      </w:r>
      <w:r w:rsidR="00760BDF" w:rsidRPr="00123D0A">
        <w:rPr>
          <w:noProof/>
          <w:szCs w:val="24"/>
        </w:rPr>
        <w:t>_____</w:t>
      </w:r>
      <w:r w:rsidRPr="00123D0A">
        <w:rPr>
          <w:noProof/>
          <w:szCs w:val="24"/>
        </w:rPr>
        <w:t>_________</w:t>
      </w:r>
    </w:p>
    <w:p w:rsidR="002279C3" w:rsidRPr="00123D0A" w:rsidRDefault="002279C3" w:rsidP="002279C3">
      <w:pPr>
        <w:pStyle w:val="BodyText"/>
        <w:numPr>
          <w:ilvl w:val="0"/>
          <w:numId w:val="14"/>
        </w:numPr>
        <w:rPr>
          <w:noProof/>
          <w:szCs w:val="24"/>
        </w:rPr>
      </w:pPr>
      <w:r w:rsidRPr="00123D0A">
        <w:rPr>
          <w:noProof/>
          <w:szCs w:val="24"/>
        </w:rPr>
        <w:t>Понуда са подизвођачима (навести ко су подизвођачи):_______________________________________</w:t>
      </w:r>
      <w:r w:rsidR="00BD7848" w:rsidRPr="00123D0A">
        <w:rPr>
          <w:noProof/>
          <w:szCs w:val="24"/>
        </w:rPr>
        <w:t>_</w:t>
      </w:r>
      <w:r w:rsidRPr="00123D0A">
        <w:rPr>
          <w:noProof/>
          <w:szCs w:val="24"/>
        </w:rPr>
        <w:t>___________</w:t>
      </w:r>
      <w:r w:rsidRPr="00123D0A">
        <w:rPr>
          <w:noProof/>
          <w:szCs w:val="24"/>
        </w:rPr>
        <w:tab/>
      </w:r>
    </w:p>
    <w:p w:rsidR="00FE1643" w:rsidRPr="00123D0A" w:rsidRDefault="00FE1643" w:rsidP="002279C3">
      <w:pPr>
        <w:pStyle w:val="BodyText"/>
        <w:rPr>
          <w:noProof/>
          <w:szCs w:val="24"/>
        </w:rPr>
      </w:pPr>
    </w:p>
    <w:p w:rsidR="002279C3" w:rsidRPr="00123D0A" w:rsidRDefault="002279C3" w:rsidP="002279C3">
      <w:pPr>
        <w:pStyle w:val="BodyText"/>
        <w:rPr>
          <w:noProof/>
          <w:szCs w:val="24"/>
        </w:rPr>
      </w:pPr>
      <w:r w:rsidRPr="00123D0A">
        <w:rPr>
          <w:noProof/>
          <w:szCs w:val="24"/>
        </w:rPr>
        <w:t>Рок испоруке:</w:t>
      </w:r>
      <w:r w:rsidR="00BE4CFA" w:rsidRPr="00123D0A">
        <w:rPr>
          <w:noProof/>
          <w:szCs w:val="24"/>
        </w:rPr>
        <w:t xml:space="preserve">  </w:t>
      </w:r>
      <w:r w:rsidRPr="00123D0A">
        <w:rPr>
          <w:noProof/>
          <w:szCs w:val="24"/>
        </w:rPr>
        <w:t xml:space="preserve">____________________________                  </w:t>
      </w:r>
      <w:r w:rsidR="00FE1643" w:rsidRPr="00123D0A">
        <w:rPr>
          <w:noProof/>
          <w:szCs w:val="24"/>
        </w:rPr>
        <w:t xml:space="preserve"> </w:t>
      </w:r>
      <w:r w:rsidR="00BE4CFA" w:rsidRPr="00123D0A">
        <w:rPr>
          <w:noProof/>
          <w:szCs w:val="24"/>
        </w:rPr>
        <w:t xml:space="preserve">               </w:t>
      </w:r>
      <w:r w:rsidR="006B1825" w:rsidRPr="00123D0A">
        <w:rPr>
          <w:noProof/>
          <w:szCs w:val="24"/>
        </w:rPr>
        <w:t xml:space="preserve">    </w:t>
      </w:r>
      <w:r w:rsidR="00BE4CFA" w:rsidRPr="00123D0A">
        <w:rPr>
          <w:noProof/>
          <w:szCs w:val="24"/>
        </w:rPr>
        <w:t xml:space="preserve"> </w:t>
      </w:r>
      <w:r w:rsidRPr="00123D0A">
        <w:rPr>
          <w:noProof/>
          <w:szCs w:val="24"/>
        </w:rPr>
        <w:t>Рок важења понуде:</w:t>
      </w:r>
      <w:r w:rsidR="00BE4CFA" w:rsidRPr="00123D0A">
        <w:rPr>
          <w:noProof/>
          <w:szCs w:val="24"/>
        </w:rPr>
        <w:t xml:space="preserve">  </w:t>
      </w:r>
      <w:r w:rsidRPr="00123D0A">
        <w:rPr>
          <w:noProof/>
          <w:szCs w:val="24"/>
        </w:rPr>
        <w:t>______________</w:t>
      </w:r>
      <w:r w:rsidR="006B1825" w:rsidRPr="00123D0A">
        <w:rPr>
          <w:noProof/>
          <w:szCs w:val="24"/>
        </w:rPr>
        <w:t>____</w:t>
      </w:r>
      <w:r w:rsidRPr="00123D0A">
        <w:rPr>
          <w:noProof/>
          <w:szCs w:val="24"/>
        </w:rPr>
        <w:t>________</w:t>
      </w:r>
    </w:p>
    <w:p w:rsidR="002279C3" w:rsidRPr="00123D0A" w:rsidRDefault="002279C3" w:rsidP="002279C3">
      <w:pPr>
        <w:pStyle w:val="BodyText"/>
        <w:rPr>
          <w:noProof/>
          <w:szCs w:val="24"/>
        </w:rPr>
      </w:pPr>
      <w:r w:rsidRPr="00123D0A">
        <w:rPr>
          <w:noProof/>
          <w:szCs w:val="24"/>
        </w:rPr>
        <w:t>Начин и услови плаћања:___________________</w:t>
      </w:r>
      <w:r w:rsidRPr="00123D0A">
        <w:rPr>
          <w:noProof/>
          <w:szCs w:val="24"/>
        </w:rPr>
        <w:tab/>
        <w:t xml:space="preserve">                      М.П.  </w:t>
      </w:r>
      <w:r w:rsidRPr="00123D0A">
        <w:rPr>
          <w:noProof/>
          <w:szCs w:val="24"/>
        </w:rPr>
        <w:tab/>
        <w:t>Датум:_</w:t>
      </w:r>
      <w:r w:rsidR="00BD7848" w:rsidRPr="00123D0A">
        <w:rPr>
          <w:noProof/>
          <w:szCs w:val="24"/>
        </w:rPr>
        <w:t>___________________________</w:t>
      </w:r>
      <w:r w:rsidR="006B1825" w:rsidRPr="00123D0A">
        <w:rPr>
          <w:noProof/>
          <w:szCs w:val="24"/>
        </w:rPr>
        <w:t>______</w:t>
      </w:r>
      <w:r w:rsidR="00BD7848" w:rsidRPr="00123D0A">
        <w:rPr>
          <w:noProof/>
          <w:szCs w:val="24"/>
        </w:rPr>
        <w:t>____</w:t>
      </w:r>
    </w:p>
    <w:p w:rsidR="006B1825" w:rsidRPr="00123D0A" w:rsidRDefault="002279C3" w:rsidP="002279C3">
      <w:pPr>
        <w:pStyle w:val="BodyText"/>
        <w:rPr>
          <w:noProof/>
          <w:szCs w:val="24"/>
        </w:rPr>
      </w:pPr>
      <w:r w:rsidRPr="00123D0A">
        <w:rPr>
          <w:noProof/>
          <w:szCs w:val="24"/>
        </w:rPr>
        <w:t>Посебне напомене:________________________</w:t>
      </w:r>
      <w:r w:rsidRPr="00123D0A">
        <w:rPr>
          <w:noProof/>
          <w:szCs w:val="24"/>
        </w:rPr>
        <w:tab/>
      </w:r>
      <w:r w:rsidRPr="00123D0A">
        <w:rPr>
          <w:noProof/>
          <w:szCs w:val="24"/>
        </w:rPr>
        <w:tab/>
        <w:t xml:space="preserve">           </w:t>
      </w:r>
      <w:r w:rsidR="006B1825" w:rsidRPr="00123D0A">
        <w:rPr>
          <w:noProof/>
          <w:szCs w:val="24"/>
        </w:rPr>
        <w:t xml:space="preserve">   </w:t>
      </w:r>
      <w:r w:rsidRPr="00123D0A">
        <w:rPr>
          <w:noProof/>
          <w:szCs w:val="24"/>
        </w:rPr>
        <w:t xml:space="preserve"> </w:t>
      </w:r>
      <w:r w:rsidRPr="00123D0A">
        <w:rPr>
          <w:noProof/>
          <w:szCs w:val="24"/>
        </w:rPr>
        <w:tab/>
        <w:t>Потпис:_______________________</w:t>
      </w:r>
      <w:r w:rsidR="00BD7848" w:rsidRPr="00123D0A">
        <w:rPr>
          <w:noProof/>
          <w:szCs w:val="24"/>
        </w:rPr>
        <w:t>_____</w:t>
      </w:r>
      <w:r w:rsidRPr="00123D0A">
        <w:rPr>
          <w:noProof/>
          <w:szCs w:val="24"/>
        </w:rPr>
        <w:t>_________</w:t>
      </w:r>
    </w:p>
    <w:p w:rsidR="00D63BBD" w:rsidRPr="001112A8" w:rsidRDefault="002279C3" w:rsidP="001112A8">
      <w:pPr>
        <w:pStyle w:val="BodyText"/>
        <w:rPr>
          <w:noProof/>
          <w:szCs w:val="24"/>
        </w:rPr>
      </w:pPr>
      <w:r w:rsidRPr="00123D0A">
        <w:rPr>
          <w:noProof/>
          <w:szCs w:val="24"/>
        </w:rPr>
        <w:t>Друго: _________________________________</w:t>
      </w:r>
    </w:p>
    <w:p w:rsidR="001112A8" w:rsidRPr="00123D0A" w:rsidRDefault="001112A8" w:rsidP="001112A8">
      <w:pPr>
        <w:pStyle w:val="Footer"/>
        <w:jc w:val="center"/>
        <w:rPr>
          <w:b/>
        </w:rPr>
      </w:pPr>
      <w:r w:rsidRPr="00123D0A">
        <w:rPr>
          <w:b/>
          <w:noProof/>
        </w:rPr>
        <w:lastRenderedPageBreak/>
        <w:t xml:space="preserve">Понуда број __________ - </w:t>
      </w:r>
      <w:r w:rsidRPr="001904E3">
        <w:rPr>
          <w:b/>
        </w:rPr>
        <w:t xml:space="preserve">Набавка </w:t>
      </w:r>
      <w:r>
        <w:rPr>
          <w:b/>
        </w:rPr>
        <w:t>потрошног</w:t>
      </w:r>
      <w:r w:rsidRPr="001904E3">
        <w:rPr>
          <w:b/>
        </w:rPr>
        <w:t xml:space="preserve"> материјала</w:t>
      </w:r>
      <w:r>
        <w:rPr>
          <w:b/>
        </w:rPr>
        <w:t xml:space="preserve"> за мониторинг систем за потребе </w:t>
      </w:r>
      <w:r w:rsidRPr="00A978FC">
        <w:rPr>
          <w:b/>
          <w:noProof/>
        </w:rPr>
        <w:t>Клиничког центра Војводине</w:t>
      </w:r>
      <w:r w:rsidRPr="00123D0A">
        <w:rPr>
          <w:b/>
          <w:noProof/>
        </w:rPr>
        <w:t xml:space="preserve"> - ЈН </w:t>
      </w:r>
      <w:r>
        <w:rPr>
          <w:b/>
          <w:noProof/>
        </w:rPr>
        <w:t>90</w:t>
      </w:r>
      <w:r w:rsidRPr="00123D0A">
        <w:rPr>
          <w:b/>
          <w:noProof/>
        </w:rPr>
        <w:t>-20-О</w:t>
      </w:r>
    </w:p>
    <w:p w:rsidR="00123D0A" w:rsidRPr="00123D0A" w:rsidRDefault="00123D0A" w:rsidP="00123D0A">
      <w:pPr>
        <w:pStyle w:val="BodyText"/>
        <w:jc w:val="left"/>
        <w:rPr>
          <w:noProof/>
          <w:szCs w:val="24"/>
        </w:rPr>
      </w:pPr>
    </w:p>
    <w:p w:rsidR="00123D0A" w:rsidRPr="00123D0A" w:rsidRDefault="00123D0A" w:rsidP="00123D0A">
      <w:pPr>
        <w:pStyle w:val="BodyText"/>
        <w:jc w:val="left"/>
        <w:rPr>
          <w:noProof/>
          <w:szCs w:val="24"/>
        </w:rPr>
      </w:pPr>
      <w:r w:rsidRPr="00123D0A">
        <w:rPr>
          <w:noProof/>
          <w:szCs w:val="24"/>
        </w:rPr>
        <w:t>Понуђач:________________________________________                   Матични број: ________________________________</w:t>
      </w:r>
    </w:p>
    <w:p w:rsidR="00123D0A" w:rsidRPr="00123D0A" w:rsidRDefault="00123D0A" w:rsidP="00123D0A">
      <w:pPr>
        <w:pStyle w:val="BodyText"/>
        <w:jc w:val="left"/>
        <w:rPr>
          <w:noProof/>
          <w:szCs w:val="24"/>
        </w:rPr>
      </w:pPr>
      <w:r w:rsidRPr="00123D0A">
        <w:rPr>
          <w:noProof/>
          <w:szCs w:val="24"/>
        </w:rPr>
        <w:t>Адреса, град, општина:____________________________                   Регистарски број:______________________________</w:t>
      </w:r>
    </w:p>
    <w:p w:rsidR="00123D0A" w:rsidRPr="00123D0A" w:rsidRDefault="00123D0A" w:rsidP="00123D0A">
      <w:pPr>
        <w:pStyle w:val="BodyText"/>
        <w:jc w:val="left"/>
        <w:rPr>
          <w:noProof/>
          <w:szCs w:val="24"/>
        </w:rPr>
      </w:pPr>
      <w:r w:rsidRPr="00123D0A">
        <w:rPr>
          <w:noProof/>
          <w:szCs w:val="24"/>
        </w:rPr>
        <w:t>Телефон:________________ Фах:____________________                  Шифра делатности:____________________________</w:t>
      </w:r>
    </w:p>
    <w:p w:rsidR="00123D0A" w:rsidRPr="00123D0A" w:rsidRDefault="00123D0A" w:rsidP="00123D0A">
      <w:pPr>
        <w:pStyle w:val="BodyText"/>
        <w:jc w:val="left"/>
        <w:rPr>
          <w:noProof/>
          <w:szCs w:val="24"/>
        </w:rPr>
      </w:pPr>
      <w:r w:rsidRPr="00123D0A">
        <w:rPr>
          <w:noProof/>
          <w:szCs w:val="24"/>
        </w:rPr>
        <w:t>Е-маил:_________________________________________                    Пиб: ________________________________________</w:t>
      </w:r>
    </w:p>
    <w:p w:rsidR="00123D0A" w:rsidRPr="00123D0A" w:rsidRDefault="00123D0A" w:rsidP="00123D0A">
      <w:pPr>
        <w:pStyle w:val="BodyText"/>
        <w:jc w:val="left"/>
        <w:rPr>
          <w:noProof/>
          <w:szCs w:val="24"/>
        </w:rPr>
      </w:pPr>
      <w:r w:rsidRPr="00123D0A">
        <w:rPr>
          <w:noProof/>
          <w:szCs w:val="24"/>
        </w:rPr>
        <w:t>Контакт особа:___________________________________                   Жиро-рачун:__________________________________</w:t>
      </w:r>
    </w:p>
    <w:p w:rsidR="00123D0A" w:rsidRPr="00123D0A" w:rsidRDefault="00123D0A" w:rsidP="00123D0A">
      <w:pPr>
        <w:pStyle w:val="BodyText"/>
        <w:jc w:val="left"/>
        <w:rPr>
          <w:noProof/>
          <w:szCs w:val="24"/>
        </w:rPr>
      </w:pPr>
      <w:r w:rsidRPr="00123D0A">
        <w:rPr>
          <w:noProof/>
          <w:szCs w:val="24"/>
        </w:rPr>
        <w:t>Овлашћено лице:_________________________________                   код Пословне банке: ___________________________</w:t>
      </w:r>
    </w:p>
    <w:p w:rsidR="00123D0A" w:rsidRPr="00123D0A" w:rsidRDefault="00123D0A" w:rsidP="00123D0A">
      <w:pPr>
        <w:pStyle w:val="BodyText"/>
        <w:jc w:val="left"/>
        <w:rPr>
          <w:noProof/>
          <w:szCs w:val="24"/>
        </w:rPr>
      </w:pPr>
    </w:p>
    <w:tbl>
      <w:tblPr>
        <w:tblStyle w:val="TableGrid"/>
        <w:tblW w:w="15060" w:type="dxa"/>
        <w:tblInd w:w="-318" w:type="dxa"/>
        <w:tblBorders>
          <w:bottom w:val="none" w:sz="0" w:space="0" w:color="auto"/>
          <w:right w:val="none" w:sz="0" w:space="0" w:color="auto"/>
        </w:tblBorders>
        <w:tblLayout w:type="fixed"/>
        <w:tblLook w:val="04A0"/>
      </w:tblPr>
      <w:tblGrid>
        <w:gridCol w:w="710"/>
        <w:gridCol w:w="3039"/>
        <w:gridCol w:w="1105"/>
        <w:gridCol w:w="1134"/>
        <w:gridCol w:w="1668"/>
        <w:gridCol w:w="1593"/>
        <w:gridCol w:w="1417"/>
        <w:gridCol w:w="1276"/>
        <w:gridCol w:w="1417"/>
        <w:gridCol w:w="1701"/>
      </w:tblGrid>
      <w:tr w:rsidR="00123D0A" w:rsidRPr="00123D0A" w:rsidTr="00E06303">
        <w:trPr>
          <w:trHeight w:val="315"/>
        </w:trPr>
        <w:tc>
          <w:tcPr>
            <w:tcW w:w="15060" w:type="dxa"/>
            <w:gridSpan w:val="10"/>
            <w:tcBorders>
              <w:bottom w:val="single" w:sz="4" w:space="0" w:color="auto"/>
              <w:right w:val="single" w:sz="4" w:space="0" w:color="auto"/>
            </w:tcBorders>
            <w:vAlign w:val="center"/>
          </w:tcPr>
          <w:p w:rsidR="00123D0A" w:rsidRPr="00123D0A" w:rsidRDefault="00123D0A" w:rsidP="00E06303">
            <w:pPr>
              <w:jc w:val="center"/>
              <w:rPr>
                <w:b/>
                <w:noProof/>
              </w:rPr>
            </w:pPr>
            <w:r w:rsidRPr="00123D0A">
              <w:rPr>
                <w:b/>
                <w:noProof/>
              </w:rPr>
              <w:t>КЛИНИЧКИ ЦЕНТАР ВОЈВОДИНЕ</w:t>
            </w:r>
          </w:p>
        </w:tc>
      </w:tr>
      <w:tr w:rsidR="00123D0A" w:rsidRPr="00123D0A" w:rsidTr="00E06303">
        <w:tc>
          <w:tcPr>
            <w:tcW w:w="15060" w:type="dxa"/>
            <w:gridSpan w:val="10"/>
            <w:tcBorders>
              <w:bottom w:val="single" w:sz="4" w:space="0" w:color="auto"/>
              <w:right w:val="single" w:sz="4" w:space="0" w:color="auto"/>
            </w:tcBorders>
            <w:vAlign w:val="center"/>
          </w:tcPr>
          <w:p w:rsidR="00123D0A" w:rsidRPr="00123D0A" w:rsidRDefault="00123D0A" w:rsidP="00123D0A">
            <w:pPr>
              <w:rPr>
                <w:b/>
                <w:noProof/>
              </w:rPr>
            </w:pPr>
            <w:r w:rsidRPr="00123D0A">
              <w:rPr>
                <w:b/>
              </w:rPr>
              <w:t xml:space="preserve">Партија </w:t>
            </w:r>
            <w:r>
              <w:rPr>
                <w:b/>
              </w:rPr>
              <w:t>2</w:t>
            </w:r>
            <w:r w:rsidRPr="00123D0A">
              <w:rPr>
                <w:b/>
              </w:rPr>
              <w:t xml:space="preserve">. - </w:t>
            </w:r>
            <w:r w:rsidR="001112A8" w:rsidRPr="001112A8">
              <w:rPr>
                <w:b/>
                <w:noProof/>
                <w:lang w:val="sr-Cyrl-CS"/>
              </w:rPr>
              <w:t>Системи за инвазивно мерење притиска</w:t>
            </w:r>
          </w:p>
        </w:tc>
      </w:tr>
      <w:tr w:rsidR="00123D0A" w:rsidRPr="00123D0A" w:rsidTr="00E06303">
        <w:tc>
          <w:tcPr>
            <w:tcW w:w="710" w:type="dxa"/>
            <w:tcBorders>
              <w:bottom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Р.бр.</w:t>
            </w:r>
          </w:p>
        </w:tc>
        <w:tc>
          <w:tcPr>
            <w:tcW w:w="3039" w:type="dxa"/>
            <w:tcBorders>
              <w:bottom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Назив</w:t>
            </w:r>
          </w:p>
        </w:tc>
        <w:tc>
          <w:tcPr>
            <w:tcW w:w="1105" w:type="dxa"/>
            <w:tcBorders>
              <w:bottom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Јединица мере</w:t>
            </w:r>
          </w:p>
        </w:tc>
        <w:tc>
          <w:tcPr>
            <w:tcW w:w="1134" w:type="dxa"/>
            <w:tcBorders>
              <w:bottom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Количина</w:t>
            </w:r>
          </w:p>
        </w:tc>
        <w:tc>
          <w:tcPr>
            <w:tcW w:w="1668" w:type="dxa"/>
            <w:tcBorders>
              <w:bottom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Јединична цена без ПДВ-а</w:t>
            </w:r>
          </w:p>
        </w:tc>
        <w:tc>
          <w:tcPr>
            <w:tcW w:w="1593" w:type="dxa"/>
            <w:tcBorders>
              <w:bottom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Вредност без ПДВ-а</w:t>
            </w:r>
          </w:p>
        </w:tc>
        <w:tc>
          <w:tcPr>
            <w:tcW w:w="1417" w:type="dxa"/>
            <w:tcBorders>
              <w:bottom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Произвођач</w:t>
            </w:r>
          </w:p>
        </w:tc>
        <w:tc>
          <w:tcPr>
            <w:tcW w:w="1276" w:type="dxa"/>
            <w:tcBorders>
              <w:bottom w:val="single" w:sz="4" w:space="0" w:color="auto"/>
            </w:tcBorders>
            <w:vAlign w:val="center"/>
          </w:tcPr>
          <w:p w:rsidR="00123D0A" w:rsidRPr="00123D0A" w:rsidRDefault="00123D0A" w:rsidP="00E06303">
            <w:pPr>
              <w:jc w:val="center"/>
              <w:rPr>
                <w:b/>
              </w:rPr>
            </w:pPr>
            <w:r w:rsidRPr="00123D0A">
              <w:rPr>
                <w:b/>
              </w:rPr>
              <w:t>Земља порекла</w:t>
            </w:r>
          </w:p>
        </w:tc>
        <w:tc>
          <w:tcPr>
            <w:tcW w:w="1417" w:type="dxa"/>
            <w:tcBorders>
              <w:bottom w:val="single" w:sz="4" w:space="0" w:color="auto"/>
              <w:right w:val="single" w:sz="4" w:space="0" w:color="auto"/>
            </w:tcBorders>
            <w:vAlign w:val="center"/>
          </w:tcPr>
          <w:p w:rsidR="00123D0A" w:rsidRPr="00123D0A" w:rsidRDefault="00123D0A" w:rsidP="00E06303">
            <w:pPr>
              <w:jc w:val="center"/>
              <w:rPr>
                <w:b/>
              </w:rPr>
            </w:pPr>
            <w:r w:rsidRPr="00123D0A">
              <w:rPr>
                <w:b/>
              </w:rPr>
              <w:t>Доказ о стављању у промет тражене робе</w:t>
            </w:r>
          </w:p>
        </w:tc>
        <w:tc>
          <w:tcPr>
            <w:tcW w:w="1701" w:type="dxa"/>
            <w:tcBorders>
              <w:bottom w:val="single" w:sz="4" w:space="0" w:color="auto"/>
              <w:right w:val="single" w:sz="4" w:space="0" w:color="auto"/>
            </w:tcBorders>
            <w:vAlign w:val="center"/>
          </w:tcPr>
          <w:p w:rsidR="00123D0A" w:rsidRPr="00123D0A" w:rsidRDefault="00123D0A" w:rsidP="00E06303">
            <w:pPr>
              <w:pStyle w:val="BodyText"/>
              <w:jc w:val="center"/>
              <w:rPr>
                <w:b/>
                <w:noProof/>
                <w:szCs w:val="24"/>
              </w:rPr>
            </w:pPr>
            <w:r w:rsidRPr="00123D0A">
              <w:rPr>
                <w:b/>
                <w:szCs w:val="24"/>
              </w:rPr>
              <w:t>Каталошки број</w:t>
            </w:r>
          </w:p>
        </w:tc>
      </w:tr>
      <w:tr w:rsidR="00123D0A" w:rsidRPr="00123D0A" w:rsidTr="00E06303">
        <w:tc>
          <w:tcPr>
            <w:tcW w:w="710" w:type="dxa"/>
            <w:tcBorders>
              <w:bottom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I</w:t>
            </w:r>
          </w:p>
        </w:tc>
        <w:tc>
          <w:tcPr>
            <w:tcW w:w="3039" w:type="dxa"/>
            <w:tcBorders>
              <w:bottom w:val="single" w:sz="4" w:space="0" w:color="auto"/>
            </w:tcBorders>
            <w:vAlign w:val="center"/>
          </w:tcPr>
          <w:p w:rsidR="00123D0A" w:rsidRPr="00123D0A" w:rsidRDefault="00123D0A" w:rsidP="00E06303">
            <w:pPr>
              <w:pStyle w:val="BodyText"/>
              <w:jc w:val="center"/>
              <w:rPr>
                <w:noProof/>
                <w:szCs w:val="24"/>
              </w:rPr>
            </w:pPr>
            <w:r w:rsidRPr="00123D0A">
              <w:rPr>
                <w:noProof/>
                <w:szCs w:val="24"/>
              </w:rPr>
              <w:t>2</w:t>
            </w:r>
          </w:p>
        </w:tc>
        <w:tc>
          <w:tcPr>
            <w:tcW w:w="1105" w:type="dxa"/>
            <w:tcBorders>
              <w:bottom w:val="single" w:sz="4" w:space="0" w:color="auto"/>
            </w:tcBorders>
            <w:vAlign w:val="center"/>
          </w:tcPr>
          <w:p w:rsidR="00123D0A" w:rsidRPr="00123D0A" w:rsidRDefault="00123D0A" w:rsidP="00E06303">
            <w:pPr>
              <w:pStyle w:val="BodyText"/>
              <w:jc w:val="center"/>
              <w:rPr>
                <w:noProof/>
                <w:szCs w:val="24"/>
              </w:rPr>
            </w:pPr>
            <w:r w:rsidRPr="00123D0A">
              <w:rPr>
                <w:noProof/>
                <w:szCs w:val="24"/>
              </w:rPr>
              <w:t>3</w:t>
            </w:r>
          </w:p>
        </w:tc>
        <w:tc>
          <w:tcPr>
            <w:tcW w:w="1134" w:type="dxa"/>
            <w:tcBorders>
              <w:bottom w:val="single" w:sz="4" w:space="0" w:color="auto"/>
            </w:tcBorders>
            <w:vAlign w:val="center"/>
          </w:tcPr>
          <w:p w:rsidR="00123D0A" w:rsidRPr="00123D0A" w:rsidRDefault="00123D0A" w:rsidP="00E06303">
            <w:pPr>
              <w:pStyle w:val="BodyText"/>
              <w:jc w:val="center"/>
              <w:rPr>
                <w:noProof/>
                <w:szCs w:val="24"/>
              </w:rPr>
            </w:pPr>
            <w:r w:rsidRPr="00123D0A">
              <w:rPr>
                <w:noProof/>
                <w:szCs w:val="24"/>
              </w:rPr>
              <w:t>4</w:t>
            </w:r>
          </w:p>
        </w:tc>
        <w:tc>
          <w:tcPr>
            <w:tcW w:w="1668" w:type="dxa"/>
            <w:tcBorders>
              <w:bottom w:val="single" w:sz="4" w:space="0" w:color="auto"/>
            </w:tcBorders>
            <w:vAlign w:val="center"/>
          </w:tcPr>
          <w:p w:rsidR="00123D0A" w:rsidRPr="00123D0A" w:rsidRDefault="00123D0A" w:rsidP="00E06303">
            <w:pPr>
              <w:pStyle w:val="BodyText"/>
              <w:jc w:val="center"/>
              <w:rPr>
                <w:noProof/>
                <w:szCs w:val="24"/>
              </w:rPr>
            </w:pPr>
            <w:r w:rsidRPr="00123D0A">
              <w:rPr>
                <w:noProof/>
                <w:szCs w:val="24"/>
              </w:rPr>
              <w:t>5</w:t>
            </w:r>
          </w:p>
        </w:tc>
        <w:tc>
          <w:tcPr>
            <w:tcW w:w="1593" w:type="dxa"/>
            <w:tcBorders>
              <w:bottom w:val="single" w:sz="4" w:space="0" w:color="auto"/>
            </w:tcBorders>
            <w:vAlign w:val="center"/>
          </w:tcPr>
          <w:p w:rsidR="00123D0A" w:rsidRPr="00123D0A" w:rsidRDefault="00123D0A" w:rsidP="00E06303">
            <w:pPr>
              <w:pStyle w:val="BodyText"/>
              <w:jc w:val="center"/>
              <w:rPr>
                <w:noProof/>
                <w:szCs w:val="24"/>
              </w:rPr>
            </w:pPr>
            <w:r w:rsidRPr="00123D0A">
              <w:rPr>
                <w:noProof/>
                <w:szCs w:val="24"/>
              </w:rPr>
              <w:t>6</w:t>
            </w:r>
          </w:p>
        </w:tc>
        <w:tc>
          <w:tcPr>
            <w:tcW w:w="1417" w:type="dxa"/>
            <w:tcBorders>
              <w:bottom w:val="single" w:sz="4" w:space="0" w:color="auto"/>
            </w:tcBorders>
            <w:vAlign w:val="center"/>
          </w:tcPr>
          <w:p w:rsidR="00123D0A" w:rsidRPr="00123D0A" w:rsidRDefault="00123D0A" w:rsidP="00E06303">
            <w:pPr>
              <w:pStyle w:val="BodyText"/>
              <w:jc w:val="center"/>
              <w:rPr>
                <w:noProof/>
                <w:szCs w:val="24"/>
              </w:rPr>
            </w:pPr>
            <w:r w:rsidRPr="00123D0A">
              <w:rPr>
                <w:noProof/>
                <w:szCs w:val="24"/>
              </w:rPr>
              <w:t>7</w:t>
            </w:r>
          </w:p>
        </w:tc>
        <w:tc>
          <w:tcPr>
            <w:tcW w:w="1276" w:type="dxa"/>
            <w:tcBorders>
              <w:bottom w:val="single" w:sz="4" w:space="0" w:color="auto"/>
            </w:tcBorders>
            <w:vAlign w:val="center"/>
          </w:tcPr>
          <w:p w:rsidR="00123D0A" w:rsidRPr="00123D0A" w:rsidRDefault="00123D0A" w:rsidP="00E06303">
            <w:pPr>
              <w:pStyle w:val="BodyText"/>
              <w:jc w:val="center"/>
              <w:rPr>
                <w:noProof/>
                <w:szCs w:val="24"/>
              </w:rPr>
            </w:pPr>
            <w:r w:rsidRPr="00123D0A">
              <w:rPr>
                <w:noProof/>
                <w:szCs w:val="24"/>
              </w:rPr>
              <w:t>8</w:t>
            </w:r>
          </w:p>
        </w:tc>
        <w:tc>
          <w:tcPr>
            <w:tcW w:w="1417" w:type="dxa"/>
            <w:tcBorders>
              <w:bottom w:val="single" w:sz="4" w:space="0" w:color="auto"/>
              <w:right w:val="single" w:sz="4" w:space="0" w:color="auto"/>
            </w:tcBorders>
            <w:vAlign w:val="center"/>
          </w:tcPr>
          <w:p w:rsidR="00123D0A" w:rsidRPr="00123D0A" w:rsidRDefault="00123D0A" w:rsidP="00E06303">
            <w:pPr>
              <w:pStyle w:val="BodyText"/>
              <w:jc w:val="center"/>
              <w:rPr>
                <w:noProof/>
                <w:szCs w:val="24"/>
              </w:rPr>
            </w:pPr>
            <w:r w:rsidRPr="00123D0A">
              <w:rPr>
                <w:noProof/>
                <w:szCs w:val="24"/>
              </w:rPr>
              <w:t>9</w:t>
            </w:r>
          </w:p>
        </w:tc>
        <w:tc>
          <w:tcPr>
            <w:tcW w:w="1701" w:type="dxa"/>
            <w:tcBorders>
              <w:bottom w:val="single" w:sz="4" w:space="0" w:color="auto"/>
              <w:right w:val="single" w:sz="4" w:space="0" w:color="auto"/>
            </w:tcBorders>
            <w:vAlign w:val="center"/>
          </w:tcPr>
          <w:p w:rsidR="00123D0A" w:rsidRPr="00123D0A" w:rsidRDefault="00123D0A" w:rsidP="00E06303">
            <w:pPr>
              <w:pStyle w:val="BodyText"/>
              <w:jc w:val="center"/>
              <w:rPr>
                <w:noProof/>
                <w:szCs w:val="24"/>
              </w:rPr>
            </w:pPr>
            <w:r w:rsidRPr="00123D0A">
              <w:rPr>
                <w:noProof/>
                <w:szCs w:val="24"/>
              </w:rPr>
              <w:t>10</w:t>
            </w:r>
          </w:p>
        </w:tc>
      </w:tr>
      <w:tr w:rsidR="001112A8" w:rsidRPr="00123D0A" w:rsidTr="001112A8">
        <w:trPr>
          <w:trHeight w:val="428"/>
        </w:trPr>
        <w:tc>
          <w:tcPr>
            <w:tcW w:w="710" w:type="dxa"/>
            <w:tcBorders>
              <w:bottom w:val="single" w:sz="4" w:space="0" w:color="auto"/>
            </w:tcBorders>
            <w:vAlign w:val="center"/>
          </w:tcPr>
          <w:p w:rsidR="001112A8" w:rsidRDefault="001112A8" w:rsidP="001112A8">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1112A8" w:rsidRDefault="001112A8" w:rsidP="001112A8">
            <w:pPr>
              <w:jc w:val="center"/>
              <w:rPr>
                <w:sz w:val="20"/>
                <w:szCs w:val="20"/>
              </w:rPr>
            </w:pPr>
            <w:r>
              <w:rPr>
                <w:sz w:val="20"/>
                <w:szCs w:val="20"/>
              </w:rPr>
              <w:t>Једноструки систем за инвазивно мерење притиска, Габарит тестиран, са једном линијом и једним трансђусером, са две могућности испирања, повлачењем гуменог наставка или стискањем гумених крилаца, са закривљеном иглом у комори која спречава појаву ваздуха у систему и са Easy Vent вентилом који минимализује ризик контаминације додиром, брзине протока 3ml/h</w:t>
            </w:r>
          </w:p>
        </w:tc>
        <w:tc>
          <w:tcPr>
            <w:tcW w:w="1105" w:type="dxa"/>
            <w:tcBorders>
              <w:bottom w:val="single" w:sz="4" w:space="0" w:color="auto"/>
            </w:tcBorders>
            <w:vAlign w:val="center"/>
          </w:tcPr>
          <w:p w:rsidR="001112A8" w:rsidRDefault="001112A8" w:rsidP="001112A8">
            <w:pPr>
              <w:jc w:val="center"/>
              <w:rPr>
                <w:sz w:val="20"/>
                <w:szCs w:val="20"/>
              </w:rPr>
            </w:pPr>
            <w:r>
              <w:rPr>
                <w:sz w:val="20"/>
                <w:szCs w:val="20"/>
              </w:rPr>
              <w:t>kom</w:t>
            </w:r>
          </w:p>
        </w:tc>
        <w:tc>
          <w:tcPr>
            <w:tcW w:w="1134" w:type="dxa"/>
            <w:tcBorders>
              <w:bottom w:val="single" w:sz="4" w:space="0" w:color="auto"/>
            </w:tcBorders>
            <w:vAlign w:val="center"/>
          </w:tcPr>
          <w:p w:rsidR="001112A8" w:rsidRDefault="001112A8" w:rsidP="001112A8">
            <w:pPr>
              <w:jc w:val="center"/>
              <w:rPr>
                <w:sz w:val="20"/>
                <w:szCs w:val="20"/>
              </w:rPr>
            </w:pPr>
            <w:r>
              <w:rPr>
                <w:sz w:val="20"/>
                <w:szCs w:val="20"/>
              </w:rPr>
              <w:t>700</w:t>
            </w:r>
          </w:p>
        </w:tc>
        <w:tc>
          <w:tcPr>
            <w:tcW w:w="1668"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593"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417"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276"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417" w:type="dxa"/>
            <w:tcBorders>
              <w:bottom w:val="single" w:sz="4" w:space="0" w:color="auto"/>
              <w:right w:val="single" w:sz="4" w:space="0" w:color="auto"/>
            </w:tcBorders>
            <w:vAlign w:val="center"/>
          </w:tcPr>
          <w:p w:rsidR="001112A8" w:rsidRPr="00123D0A" w:rsidRDefault="001112A8" w:rsidP="00123D0A">
            <w:pPr>
              <w:spacing w:before="240"/>
              <w:jc w:val="center"/>
              <w:rPr>
                <w:b/>
                <w:bCs/>
                <w:noProof/>
                <w:color w:val="000000"/>
              </w:rPr>
            </w:pPr>
          </w:p>
        </w:tc>
        <w:tc>
          <w:tcPr>
            <w:tcW w:w="1701" w:type="dxa"/>
            <w:tcBorders>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r>
      <w:tr w:rsidR="001112A8" w:rsidRPr="00123D0A" w:rsidTr="001112A8">
        <w:trPr>
          <w:trHeight w:val="428"/>
        </w:trPr>
        <w:tc>
          <w:tcPr>
            <w:tcW w:w="710" w:type="dxa"/>
            <w:tcBorders>
              <w:bottom w:val="single" w:sz="4" w:space="0" w:color="auto"/>
            </w:tcBorders>
            <w:vAlign w:val="center"/>
          </w:tcPr>
          <w:p w:rsidR="001112A8" w:rsidRDefault="001112A8" w:rsidP="001112A8">
            <w:pPr>
              <w:jc w:val="center"/>
              <w:rPr>
                <w:sz w:val="20"/>
                <w:szCs w:val="20"/>
              </w:rPr>
            </w:pPr>
            <w:r>
              <w:rPr>
                <w:sz w:val="20"/>
                <w:szCs w:val="20"/>
              </w:rPr>
              <w:t>2.</w:t>
            </w:r>
          </w:p>
        </w:tc>
        <w:tc>
          <w:tcPr>
            <w:tcW w:w="3039" w:type="dxa"/>
            <w:tcBorders>
              <w:top w:val="nil"/>
              <w:left w:val="nil"/>
              <w:bottom w:val="single" w:sz="4" w:space="0" w:color="auto"/>
              <w:right w:val="nil"/>
            </w:tcBorders>
            <w:shd w:val="clear" w:color="auto" w:fill="auto"/>
            <w:vAlign w:val="center"/>
          </w:tcPr>
          <w:p w:rsidR="001112A8" w:rsidRDefault="001112A8" w:rsidP="001112A8">
            <w:pPr>
              <w:jc w:val="center"/>
              <w:rPr>
                <w:color w:val="000000"/>
                <w:sz w:val="20"/>
                <w:szCs w:val="20"/>
              </w:rPr>
            </w:pPr>
            <w:r>
              <w:rPr>
                <w:color w:val="000000"/>
                <w:sz w:val="20"/>
                <w:szCs w:val="20"/>
              </w:rPr>
              <w:t xml:space="preserve">Једноструки систем за инвазивно мерење притиска са системом затвореног узимања узорака, са 1, 2 или 3 линије различитих боја (црвена, плава и жута), са трансђусером са две могућности испирања, повлачењем гуменог наставка или стискањем гумених </w:t>
            </w:r>
            <w:r>
              <w:rPr>
                <w:color w:val="000000"/>
                <w:sz w:val="20"/>
                <w:szCs w:val="20"/>
              </w:rPr>
              <w:lastRenderedPageBreak/>
              <w:t>крилаца, са закривљеном иглом у комори која спречава појаву ваздуха у систему, са Easy Vent вентилом који минимализује ризик контаминације додиром, дужине црева 150цм, 183цм, 213цм, 233цм, или по крајњем захтеву корисника, брзине протока 3ml/h, запремине шприца 2cc, 2.5cc или 3cc</w:t>
            </w:r>
          </w:p>
        </w:tc>
        <w:tc>
          <w:tcPr>
            <w:tcW w:w="1105" w:type="dxa"/>
            <w:tcBorders>
              <w:bottom w:val="single" w:sz="4" w:space="0" w:color="auto"/>
            </w:tcBorders>
            <w:vAlign w:val="center"/>
          </w:tcPr>
          <w:p w:rsidR="001112A8" w:rsidRDefault="001112A8" w:rsidP="001112A8">
            <w:pPr>
              <w:jc w:val="center"/>
              <w:rPr>
                <w:sz w:val="20"/>
                <w:szCs w:val="20"/>
              </w:rPr>
            </w:pPr>
            <w:r>
              <w:rPr>
                <w:sz w:val="20"/>
                <w:szCs w:val="20"/>
              </w:rPr>
              <w:lastRenderedPageBreak/>
              <w:t>kom</w:t>
            </w:r>
          </w:p>
        </w:tc>
        <w:tc>
          <w:tcPr>
            <w:tcW w:w="1134" w:type="dxa"/>
            <w:tcBorders>
              <w:bottom w:val="single" w:sz="4" w:space="0" w:color="auto"/>
            </w:tcBorders>
            <w:vAlign w:val="center"/>
          </w:tcPr>
          <w:p w:rsidR="001112A8" w:rsidRDefault="001112A8" w:rsidP="001112A8">
            <w:pPr>
              <w:jc w:val="center"/>
              <w:rPr>
                <w:sz w:val="20"/>
                <w:szCs w:val="20"/>
              </w:rPr>
            </w:pPr>
            <w:r>
              <w:rPr>
                <w:sz w:val="20"/>
                <w:szCs w:val="20"/>
              </w:rPr>
              <w:t>50</w:t>
            </w:r>
          </w:p>
        </w:tc>
        <w:tc>
          <w:tcPr>
            <w:tcW w:w="1668"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593"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417"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276"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417" w:type="dxa"/>
            <w:tcBorders>
              <w:bottom w:val="single" w:sz="4" w:space="0" w:color="auto"/>
              <w:right w:val="single" w:sz="4" w:space="0" w:color="auto"/>
            </w:tcBorders>
            <w:vAlign w:val="center"/>
          </w:tcPr>
          <w:p w:rsidR="001112A8" w:rsidRPr="00123D0A" w:rsidRDefault="001112A8" w:rsidP="00123D0A">
            <w:pPr>
              <w:spacing w:before="240"/>
              <w:jc w:val="center"/>
              <w:rPr>
                <w:b/>
                <w:bCs/>
                <w:noProof/>
                <w:color w:val="000000"/>
              </w:rPr>
            </w:pPr>
          </w:p>
        </w:tc>
        <w:tc>
          <w:tcPr>
            <w:tcW w:w="1701" w:type="dxa"/>
            <w:tcBorders>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r>
      <w:tr w:rsidR="001112A8" w:rsidRPr="00123D0A" w:rsidTr="001112A8">
        <w:trPr>
          <w:trHeight w:val="428"/>
        </w:trPr>
        <w:tc>
          <w:tcPr>
            <w:tcW w:w="710" w:type="dxa"/>
            <w:tcBorders>
              <w:bottom w:val="single" w:sz="4" w:space="0" w:color="auto"/>
            </w:tcBorders>
            <w:vAlign w:val="center"/>
          </w:tcPr>
          <w:p w:rsidR="001112A8" w:rsidRDefault="001112A8" w:rsidP="001112A8">
            <w:pPr>
              <w:jc w:val="center"/>
              <w:rPr>
                <w:sz w:val="20"/>
                <w:szCs w:val="20"/>
              </w:rPr>
            </w:pPr>
            <w:r>
              <w:rPr>
                <w:sz w:val="20"/>
                <w:szCs w:val="20"/>
              </w:rPr>
              <w:lastRenderedPageBreak/>
              <w:t>3.</w:t>
            </w:r>
          </w:p>
        </w:tc>
        <w:tc>
          <w:tcPr>
            <w:tcW w:w="3039" w:type="dxa"/>
            <w:tcBorders>
              <w:top w:val="nil"/>
              <w:left w:val="nil"/>
              <w:bottom w:val="single" w:sz="4" w:space="0" w:color="auto"/>
              <w:right w:val="nil"/>
            </w:tcBorders>
            <w:shd w:val="clear" w:color="auto" w:fill="auto"/>
            <w:vAlign w:val="center"/>
          </w:tcPr>
          <w:p w:rsidR="001112A8" w:rsidRDefault="001112A8" w:rsidP="001112A8">
            <w:pPr>
              <w:jc w:val="center"/>
              <w:rPr>
                <w:color w:val="000000"/>
                <w:sz w:val="20"/>
                <w:szCs w:val="20"/>
              </w:rPr>
            </w:pPr>
            <w:r>
              <w:rPr>
                <w:color w:val="000000"/>
                <w:sz w:val="20"/>
                <w:szCs w:val="20"/>
              </w:rPr>
              <w:t>Двоструки систем за инвазивно мерење два притиска, Габарит тестиран, са две линије и два трансђусера, са две могућности испирања, повлачењем гуменог наставка или стискањем гумених крилаца, са закривљеном иглом у комори која спречава појаву ваздуха у систему и са Easy Vent вентилом који минимализује ризик контаминације додиром, брзине протока 3ml/h</w:t>
            </w:r>
          </w:p>
        </w:tc>
        <w:tc>
          <w:tcPr>
            <w:tcW w:w="1105" w:type="dxa"/>
            <w:tcBorders>
              <w:bottom w:val="single" w:sz="4" w:space="0" w:color="auto"/>
            </w:tcBorders>
            <w:vAlign w:val="center"/>
          </w:tcPr>
          <w:p w:rsidR="001112A8" w:rsidRDefault="001112A8" w:rsidP="001112A8">
            <w:pPr>
              <w:jc w:val="center"/>
              <w:rPr>
                <w:sz w:val="20"/>
                <w:szCs w:val="20"/>
              </w:rPr>
            </w:pPr>
            <w:r>
              <w:rPr>
                <w:sz w:val="20"/>
                <w:szCs w:val="20"/>
              </w:rPr>
              <w:t>kom</w:t>
            </w:r>
          </w:p>
        </w:tc>
        <w:tc>
          <w:tcPr>
            <w:tcW w:w="1134" w:type="dxa"/>
            <w:tcBorders>
              <w:bottom w:val="single" w:sz="4" w:space="0" w:color="auto"/>
            </w:tcBorders>
            <w:vAlign w:val="center"/>
          </w:tcPr>
          <w:p w:rsidR="001112A8" w:rsidRDefault="001112A8" w:rsidP="001112A8">
            <w:pPr>
              <w:jc w:val="center"/>
              <w:rPr>
                <w:sz w:val="20"/>
                <w:szCs w:val="20"/>
              </w:rPr>
            </w:pPr>
            <w:r>
              <w:rPr>
                <w:sz w:val="20"/>
                <w:szCs w:val="20"/>
              </w:rPr>
              <w:t>550</w:t>
            </w:r>
          </w:p>
        </w:tc>
        <w:tc>
          <w:tcPr>
            <w:tcW w:w="1668"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593"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417"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276" w:type="dxa"/>
            <w:tcBorders>
              <w:bottom w:val="single" w:sz="4" w:space="0" w:color="auto"/>
            </w:tcBorders>
            <w:vAlign w:val="center"/>
          </w:tcPr>
          <w:p w:rsidR="001112A8" w:rsidRPr="00123D0A" w:rsidRDefault="001112A8" w:rsidP="00123D0A">
            <w:pPr>
              <w:pStyle w:val="BodyText"/>
              <w:spacing w:before="240"/>
              <w:jc w:val="center"/>
              <w:rPr>
                <w:noProof/>
                <w:szCs w:val="24"/>
              </w:rPr>
            </w:pPr>
          </w:p>
        </w:tc>
        <w:tc>
          <w:tcPr>
            <w:tcW w:w="1417" w:type="dxa"/>
            <w:tcBorders>
              <w:bottom w:val="single" w:sz="4" w:space="0" w:color="auto"/>
              <w:right w:val="single" w:sz="4" w:space="0" w:color="auto"/>
            </w:tcBorders>
            <w:vAlign w:val="center"/>
          </w:tcPr>
          <w:p w:rsidR="001112A8" w:rsidRPr="00123D0A" w:rsidRDefault="001112A8" w:rsidP="00123D0A">
            <w:pPr>
              <w:spacing w:before="240"/>
              <w:jc w:val="center"/>
              <w:rPr>
                <w:b/>
                <w:bCs/>
                <w:noProof/>
                <w:color w:val="000000"/>
              </w:rPr>
            </w:pPr>
          </w:p>
        </w:tc>
        <w:tc>
          <w:tcPr>
            <w:tcW w:w="1701" w:type="dxa"/>
            <w:tcBorders>
              <w:bottom w:val="single" w:sz="4" w:space="0" w:color="auto"/>
              <w:right w:val="single" w:sz="4" w:space="0" w:color="auto"/>
            </w:tcBorders>
            <w:vAlign w:val="center"/>
          </w:tcPr>
          <w:p w:rsidR="001112A8" w:rsidRPr="00123D0A" w:rsidRDefault="001112A8" w:rsidP="00123D0A">
            <w:pPr>
              <w:pStyle w:val="BodyText"/>
              <w:spacing w:before="240"/>
              <w:jc w:val="center"/>
              <w:rPr>
                <w:noProof/>
                <w:szCs w:val="24"/>
              </w:rPr>
            </w:pPr>
          </w:p>
        </w:tc>
      </w:tr>
      <w:tr w:rsidR="00123D0A" w:rsidRPr="00123D0A" w:rsidTr="00E06303">
        <w:trPr>
          <w:gridAfter w:val="4"/>
          <w:wAfter w:w="5811" w:type="dxa"/>
          <w:trHeight w:val="271"/>
        </w:trPr>
        <w:tc>
          <w:tcPr>
            <w:tcW w:w="710" w:type="dxa"/>
            <w:tcBorders>
              <w:top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II</w:t>
            </w:r>
          </w:p>
        </w:tc>
        <w:tc>
          <w:tcPr>
            <w:tcW w:w="6946" w:type="dxa"/>
            <w:gridSpan w:val="4"/>
            <w:tcBorders>
              <w:top w:val="single" w:sz="4" w:space="0" w:color="auto"/>
            </w:tcBorders>
            <w:vAlign w:val="center"/>
          </w:tcPr>
          <w:p w:rsidR="00123D0A" w:rsidRPr="00123D0A" w:rsidRDefault="00123D0A" w:rsidP="00E06303">
            <w:pPr>
              <w:pStyle w:val="BodyText"/>
              <w:jc w:val="right"/>
              <w:rPr>
                <w:b/>
                <w:noProof/>
                <w:szCs w:val="24"/>
              </w:rPr>
            </w:pPr>
            <w:r w:rsidRPr="00123D0A">
              <w:rPr>
                <w:b/>
                <w:noProof/>
                <w:szCs w:val="24"/>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123D0A" w:rsidRPr="00123D0A" w:rsidRDefault="00123D0A" w:rsidP="00E06303">
            <w:pPr>
              <w:pStyle w:val="BodyText"/>
              <w:jc w:val="center"/>
              <w:rPr>
                <w:noProof/>
                <w:szCs w:val="24"/>
              </w:rPr>
            </w:pPr>
          </w:p>
        </w:tc>
      </w:tr>
      <w:tr w:rsidR="00123D0A" w:rsidRPr="00123D0A" w:rsidTr="00E06303">
        <w:trPr>
          <w:gridAfter w:val="4"/>
          <w:wAfter w:w="5811" w:type="dxa"/>
          <w:trHeight w:val="260"/>
        </w:trPr>
        <w:tc>
          <w:tcPr>
            <w:tcW w:w="710" w:type="dxa"/>
            <w:tcBorders>
              <w:bottom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III</w:t>
            </w:r>
          </w:p>
        </w:tc>
        <w:tc>
          <w:tcPr>
            <w:tcW w:w="6946" w:type="dxa"/>
            <w:gridSpan w:val="4"/>
            <w:tcBorders>
              <w:bottom w:val="single" w:sz="4" w:space="0" w:color="auto"/>
            </w:tcBorders>
            <w:vAlign w:val="center"/>
          </w:tcPr>
          <w:p w:rsidR="00123D0A" w:rsidRPr="00123D0A" w:rsidRDefault="00123D0A" w:rsidP="00E06303">
            <w:pPr>
              <w:pStyle w:val="BodyText"/>
              <w:jc w:val="right"/>
              <w:rPr>
                <w:b/>
                <w:noProof/>
                <w:szCs w:val="24"/>
              </w:rPr>
            </w:pPr>
            <w:r w:rsidRPr="00123D0A">
              <w:rPr>
                <w:b/>
                <w:noProof/>
                <w:szCs w:val="24"/>
              </w:rPr>
              <w:t>ПДВ:</w:t>
            </w:r>
          </w:p>
        </w:tc>
        <w:tc>
          <w:tcPr>
            <w:tcW w:w="1593" w:type="dxa"/>
            <w:tcBorders>
              <w:bottom w:val="single" w:sz="4" w:space="0" w:color="auto"/>
              <w:right w:val="single" w:sz="4" w:space="0" w:color="auto"/>
            </w:tcBorders>
            <w:vAlign w:val="center"/>
          </w:tcPr>
          <w:p w:rsidR="00123D0A" w:rsidRPr="00123D0A" w:rsidRDefault="00123D0A" w:rsidP="00E06303">
            <w:pPr>
              <w:pStyle w:val="BodyText"/>
              <w:jc w:val="center"/>
              <w:rPr>
                <w:noProof/>
                <w:szCs w:val="24"/>
              </w:rPr>
            </w:pPr>
          </w:p>
        </w:tc>
      </w:tr>
      <w:tr w:rsidR="00123D0A" w:rsidRPr="00123D0A" w:rsidTr="00E06303">
        <w:trPr>
          <w:gridAfter w:val="4"/>
          <w:wAfter w:w="5811" w:type="dxa"/>
          <w:trHeight w:val="279"/>
        </w:trPr>
        <w:tc>
          <w:tcPr>
            <w:tcW w:w="710" w:type="dxa"/>
            <w:tcBorders>
              <w:bottom w:val="single" w:sz="4" w:space="0" w:color="auto"/>
            </w:tcBorders>
            <w:vAlign w:val="center"/>
          </w:tcPr>
          <w:p w:rsidR="00123D0A" w:rsidRPr="00123D0A" w:rsidRDefault="00123D0A" w:rsidP="00E06303">
            <w:pPr>
              <w:pStyle w:val="BodyText"/>
              <w:jc w:val="center"/>
              <w:rPr>
                <w:b/>
                <w:noProof/>
                <w:szCs w:val="24"/>
              </w:rPr>
            </w:pPr>
            <w:r w:rsidRPr="00123D0A">
              <w:rPr>
                <w:b/>
                <w:noProof/>
                <w:szCs w:val="24"/>
              </w:rPr>
              <w:t>IV</w:t>
            </w:r>
          </w:p>
        </w:tc>
        <w:tc>
          <w:tcPr>
            <w:tcW w:w="6946" w:type="dxa"/>
            <w:gridSpan w:val="4"/>
            <w:tcBorders>
              <w:bottom w:val="single" w:sz="4" w:space="0" w:color="auto"/>
            </w:tcBorders>
            <w:vAlign w:val="center"/>
          </w:tcPr>
          <w:p w:rsidR="00123D0A" w:rsidRPr="00123D0A" w:rsidRDefault="00123D0A" w:rsidP="00E06303">
            <w:pPr>
              <w:pStyle w:val="BodyText"/>
              <w:jc w:val="right"/>
              <w:rPr>
                <w:b/>
                <w:noProof/>
                <w:szCs w:val="24"/>
              </w:rPr>
            </w:pPr>
            <w:r w:rsidRPr="00123D0A">
              <w:rPr>
                <w:b/>
                <w:noProof/>
                <w:szCs w:val="24"/>
              </w:rPr>
              <w:t>Укупна цена понуде са ПДВ-ом:</w:t>
            </w:r>
          </w:p>
        </w:tc>
        <w:tc>
          <w:tcPr>
            <w:tcW w:w="1593" w:type="dxa"/>
            <w:tcBorders>
              <w:bottom w:val="single" w:sz="4" w:space="0" w:color="auto"/>
              <w:right w:val="single" w:sz="4" w:space="0" w:color="auto"/>
            </w:tcBorders>
            <w:vAlign w:val="center"/>
          </w:tcPr>
          <w:p w:rsidR="00123D0A" w:rsidRPr="00123D0A" w:rsidRDefault="00123D0A" w:rsidP="00E06303">
            <w:pPr>
              <w:pStyle w:val="BodyText"/>
              <w:jc w:val="center"/>
              <w:rPr>
                <w:noProof/>
                <w:szCs w:val="24"/>
              </w:rPr>
            </w:pPr>
          </w:p>
        </w:tc>
      </w:tr>
    </w:tbl>
    <w:p w:rsidR="00123D0A" w:rsidRPr="001112A8" w:rsidRDefault="00123D0A" w:rsidP="00123D0A">
      <w:pPr>
        <w:pStyle w:val="BodyText"/>
        <w:rPr>
          <w:noProof/>
          <w:szCs w:val="24"/>
        </w:rPr>
      </w:pPr>
    </w:p>
    <w:p w:rsidR="00D63BBD" w:rsidRPr="00123D0A" w:rsidRDefault="00D63BBD" w:rsidP="00D63BBD">
      <w:pPr>
        <w:pStyle w:val="BodyText"/>
        <w:rPr>
          <w:noProof/>
          <w:szCs w:val="24"/>
        </w:rPr>
      </w:pPr>
      <w:r w:rsidRPr="00123D0A">
        <w:rPr>
          <w:b/>
          <w:noProof/>
          <w:szCs w:val="24"/>
        </w:rPr>
        <w:t>Напомена:</w:t>
      </w:r>
      <w:r w:rsidRPr="00123D0A">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123D0A">
        <w:rPr>
          <w:rFonts w:eastAsia="TimesNewRomanPSMT"/>
          <w:szCs w:val="24"/>
        </w:rPr>
        <w:t xml:space="preserve">124/2012, </w:t>
      </w:r>
      <w:r w:rsidRPr="00123D0A">
        <w:rPr>
          <w:noProof/>
          <w:color w:val="000000" w:themeColor="text1"/>
          <w:szCs w:val="24"/>
        </w:rPr>
        <w:t>14/15 и</w:t>
      </w:r>
      <w:r w:rsidRPr="00123D0A">
        <w:rPr>
          <w:noProof/>
          <w:szCs w:val="24"/>
        </w:rPr>
        <w:t xml:space="preserve"> 68/15.)</w:t>
      </w:r>
    </w:p>
    <w:p w:rsidR="00D63BBD" w:rsidRPr="00D63BBD" w:rsidRDefault="00D63BBD" w:rsidP="00123D0A">
      <w:pPr>
        <w:pStyle w:val="BodyText"/>
        <w:rPr>
          <w:noProof/>
          <w:szCs w:val="24"/>
        </w:rPr>
      </w:pPr>
    </w:p>
    <w:p w:rsidR="00123D0A" w:rsidRPr="001112A8" w:rsidRDefault="00123D0A" w:rsidP="00123D0A">
      <w:pPr>
        <w:pStyle w:val="BodyText"/>
        <w:rPr>
          <w:noProof/>
          <w:szCs w:val="24"/>
        </w:rPr>
      </w:pPr>
      <w:r w:rsidRPr="00123D0A">
        <w:rPr>
          <w:noProof/>
          <w:szCs w:val="24"/>
        </w:rPr>
        <w:t>Обавезе из своје понуде ћу извршити (заокружити начин како ће се обавезе из понуде извршити):</w:t>
      </w:r>
    </w:p>
    <w:p w:rsidR="00123D0A" w:rsidRPr="00123D0A" w:rsidRDefault="00123D0A" w:rsidP="00123D0A">
      <w:pPr>
        <w:pStyle w:val="BodyText"/>
        <w:numPr>
          <w:ilvl w:val="0"/>
          <w:numId w:val="42"/>
        </w:numPr>
        <w:rPr>
          <w:noProof/>
          <w:szCs w:val="24"/>
        </w:rPr>
      </w:pPr>
      <w:r w:rsidRPr="00123D0A">
        <w:rPr>
          <w:noProof/>
          <w:szCs w:val="24"/>
        </w:rPr>
        <w:t>Самостално</w:t>
      </w:r>
    </w:p>
    <w:p w:rsidR="00123D0A" w:rsidRPr="00123D0A" w:rsidRDefault="00123D0A" w:rsidP="00123D0A">
      <w:pPr>
        <w:pStyle w:val="BodyText"/>
        <w:numPr>
          <w:ilvl w:val="0"/>
          <w:numId w:val="42"/>
        </w:numPr>
        <w:rPr>
          <w:noProof/>
          <w:szCs w:val="24"/>
        </w:rPr>
      </w:pPr>
      <w:r w:rsidRPr="00123D0A">
        <w:rPr>
          <w:noProof/>
          <w:szCs w:val="24"/>
        </w:rPr>
        <w:t>Заједничка понуда (навести ко су учесници у заједничкој понуди): ________________________________________</w:t>
      </w:r>
    </w:p>
    <w:p w:rsidR="00123D0A" w:rsidRPr="00123D0A" w:rsidRDefault="00123D0A" w:rsidP="00123D0A">
      <w:pPr>
        <w:pStyle w:val="BodyText"/>
        <w:numPr>
          <w:ilvl w:val="0"/>
          <w:numId w:val="42"/>
        </w:numPr>
        <w:rPr>
          <w:noProof/>
          <w:szCs w:val="24"/>
        </w:rPr>
      </w:pPr>
      <w:r w:rsidRPr="00123D0A">
        <w:rPr>
          <w:noProof/>
          <w:szCs w:val="24"/>
        </w:rPr>
        <w:t>Понуда са подизвођачима (навести ко су подизвођачи):___________________________________________________</w:t>
      </w:r>
      <w:r w:rsidRPr="00123D0A">
        <w:rPr>
          <w:noProof/>
          <w:szCs w:val="24"/>
        </w:rPr>
        <w:tab/>
      </w:r>
    </w:p>
    <w:p w:rsidR="00123D0A" w:rsidRPr="001112A8" w:rsidRDefault="00123D0A" w:rsidP="00123D0A">
      <w:pPr>
        <w:pStyle w:val="BodyText"/>
        <w:rPr>
          <w:noProof/>
          <w:szCs w:val="24"/>
        </w:rPr>
      </w:pPr>
    </w:p>
    <w:p w:rsidR="00123D0A" w:rsidRPr="00123D0A" w:rsidRDefault="00123D0A" w:rsidP="00123D0A">
      <w:pPr>
        <w:pStyle w:val="BodyText"/>
        <w:rPr>
          <w:noProof/>
          <w:szCs w:val="24"/>
        </w:rPr>
      </w:pPr>
      <w:r w:rsidRPr="00123D0A">
        <w:rPr>
          <w:noProof/>
          <w:szCs w:val="24"/>
        </w:rPr>
        <w:t>Рок испоруке:  ____________________________                                       Рок важења понуде:  __________________________</w:t>
      </w:r>
    </w:p>
    <w:p w:rsidR="00123D0A" w:rsidRPr="00123D0A" w:rsidRDefault="00123D0A" w:rsidP="00123D0A">
      <w:pPr>
        <w:pStyle w:val="BodyText"/>
        <w:rPr>
          <w:noProof/>
          <w:szCs w:val="24"/>
        </w:rPr>
      </w:pPr>
      <w:r w:rsidRPr="00123D0A">
        <w:rPr>
          <w:noProof/>
          <w:szCs w:val="24"/>
        </w:rPr>
        <w:t>Начин и услови плаћања:___________________</w:t>
      </w:r>
      <w:r w:rsidRPr="00123D0A">
        <w:rPr>
          <w:noProof/>
          <w:szCs w:val="24"/>
        </w:rPr>
        <w:tab/>
        <w:t xml:space="preserve">                      М.П.  </w:t>
      </w:r>
      <w:r w:rsidRPr="00123D0A">
        <w:rPr>
          <w:noProof/>
          <w:szCs w:val="24"/>
        </w:rPr>
        <w:tab/>
        <w:t>Датум:______________________________________</w:t>
      </w:r>
    </w:p>
    <w:p w:rsidR="00123D0A" w:rsidRPr="00123D0A" w:rsidRDefault="00123D0A" w:rsidP="00123D0A">
      <w:pPr>
        <w:pStyle w:val="BodyText"/>
        <w:rPr>
          <w:noProof/>
          <w:szCs w:val="24"/>
        </w:rPr>
      </w:pPr>
      <w:r w:rsidRPr="00123D0A">
        <w:rPr>
          <w:noProof/>
          <w:szCs w:val="24"/>
        </w:rPr>
        <w:t>Посебне напомене:________________________</w:t>
      </w:r>
      <w:r w:rsidRPr="00123D0A">
        <w:rPr>
          <w:noProof/>
          <w:szCs w:val="24"/>
        </w:rPr>
        <w:tab/>
      </w:r>
      <w:r w:rsidRPr="00123D0A">
        <w:rPr>
          <w:noProof/>
          <w:szCs w:val="24"/>
        </w:rPr>
        <w:tab/>
        <w:t xml:space="preserve">               </w:t>
      </w:r>
      <w:r w:rsidRPr="00123D0A">
        <w:rPr>
          <w:noProof/>
          <w:szCs w:val="24"/>
        </w:rPr>
        <w:tab/>
        <w:t>Потпис:_____________________________________</w:t>
      </w:r>
    </w:p>
    <w:p w:rsidR="00C06E35" w:rsidRDefault="00123D0A" w:rsidP="001112A8">
      <w:pPr>
        <w:pStyle w:val="BodyText"/>
        <w:rPr>
          <w:noProof/>
          <w:sz w:val="20"/>
        </w:rPr>
      </w:pPr>
      <w:r w:rsidRPr="00123D0A">
        <w:rPr>
          <w:noProof/>
          <w:szCs w:val="24"/>
        </w:rPr>
        <w:t>Друго: __________________________________</w:t>
      </w:r>
    </w:p>
    <w:p w:rsidR="00354E0B" w:rsidRPr="00D643FE" w:rsidRDefault="00354E0B"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br w:type="page"/>
            </w:r>
            <w:bookmarkStart w:id="152" w:name="_Toc364158554"/>
            <w:r w:rsidR="00913675" w:rsidRPr="00D643FE">
              <w:rPr>
                <w:noProof/>
              </w:rPr>
              <w:t xml:space="preserve"> </w:t>
            </w:r>
            <w:bookmarkStart w:id="153" w:name="_Toc4651952"/>
            <w:r w:rsidRPr="00D643FE">
              <w:rPr>
                <w:noProof/>
              </w:rPr>
              <w:t>ОПШТИ ПОДАЦИ О ПОНУЂАЧУ ИЗ ГРУПЕ ПОНУЂАЧА</w:t>
            </w:r>
            <w:bookmarkEnd w:id="152"/>
            <w:bookmarkEnd w:id="153"/>
          </w:p>
        </w:tc>
      </w:tr>
      <w:tr w:rsidR="00AB39E7" w:rsidRPr="00D643FE" w:rsidTr="007A4B1A">
        <w:trPr>
          <w:jc w:val="center"/>
        </w:trPr>
        <w:tc>
          <w:tcPr>
            <w:tcW w:w="690" w:type="dxa"/>
            <w:vAlign w:val="center"/>
          </w:tcPr>
          <w:p w:rsidR="00AB39E7" w:rsidRPr="00D643FE" w:rsidRDefault="00AB39E7" w:rsidP="00B819C7">
            <w:pPr>
              <w:jc w:val="center"/>
              <w:rPr>
                <w:b/>
                <w:noProof/>
                <w:sz w:val="20"/>
                <w:szCs w:val="20"/>
              </w:rPr>
            </w:pPr>
            <w:r w:rsidRPr="00D643FE">
              <w:rPr>
                <w:b/>
                <w:noProof/>
                <w:sz w:val="20"/>
                <w:szCs w:val="20"/>
              </w:rPr>
              <w:t>Р.бр</w:t>
            </w:r>
            <w:r w:rsidR="00E13123" w:rsidRPr="00D643FE">
              <w:rPr>
                <w:b/>
                <w:noProof/>
                <w:sz w:val="20"/>
                <w:szCs w:val="20"/>
              </w:rPr>
              <w:t>.</w:t>
            </w:r>
          </w:p>
        </w:tc>
        <w:tc>
          <w:tcPr>
            <w:tcW w:w="3324" w:type="dxa"/>
            <w:vAlign w:val="center"/>
          </w:tcPr>
          <w:p w:rsidR="00AB39E7" w:rsidRPr="00D643FE" w:rsidRDefault="00AB39E7" w:rsidP="00B819C7">
            <w:pPr>
              <w:jc w:val="center"/>
              <w:rPr>
                <w:b/>
                <w:noProof/>
                <w:sz w:val="20"/>
                <w:szCs w:val="20"/>
              </w:rPr>
            </w:pPr>
            <w:r w:rsidRPr="00D643FE">
              <w:rPr>
                <w:b/>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b/>
                <w:noProof/>
                <w:sz w:val="20"/>
                <w:szCs w:val="20"/>
              </w:rPr>
            </w:pPr>
            <w:r w:rsidRPr="00D643FE">
              <w:rPr>
                <w:b/>
                <w:noProof/>
                <w:sz w:val="20"/>
                <w:szCs w:val="20"/>
              </w:rPr>
              <w:t>Адреса седишта</w:t>
            </w:r>
          </w:p>
        </w:tc>
        <w:tc>
          <w:tcPr>
            <w:tcW w:w="1697" w:type="dxa"/>
            <w:vAlign w:val="center"/>
          </w:tcPr>
          <w:p w:rsidR="00AB39E7" w:rsidRPr="00D643FE" w:rsidRDefault="00AB39E7" w:rsidP="00B819C7">
            <w:pPr>
              <w:jc w:val="center"/>
              <w:rPr>
                <w:b/>
                <w:noProof/>
                <w:sz w:val="20"/>
                <w:szCs w:val="20"/>
              </w:rPr>
            </w:pPr>
            <w:r w:rsidRPr="00D643FE">
              <w:rPr>
                <w:b/>
                <w:noProof/>
                <w:sz w:val="20"/>
                <w:szCs w:val="20"/>
              </w:rPr>
              <w:t>Матични број</w:t>
            </w:r>
          </w:p>
        </w:tc>
        <w:tc>
          <w:tcPr>
            <w:tcW w:w="2284" w:type="dxa"/>
            <w:vAlign w:val="center"/>
          </w:tcPr>
          <w:p w:rsidR="00AB39E7" w:rsidRPr="00D643FE" w:rsidRDefault="00AB39E7" w:rsidP="00B819C7">
            <w:pPr>
              <w:jc w:val="center"/>
              <w:rPr>
                <w:b/>
                <w:noProof/>
                <w:sz w:val="20"/>
                <w:szCs w:val="20"/>
              </w:rPr>
            </w:pPr>
            <w:r w:rsidRPr="00D643FE">
              <w:rPr>
                <w:b/>
                <w:noProof/>
                <w:sz w:val="20"/>
                <w:szCs w:val="20"/>
              </w:rPr>
              <w:t>Порески идентификациони број</w:t>
            </w:r>
          </w:p>
        </w:tc>
        <w:tc>
          <w:tcPr>
            <w:tcW w:w="2047" w:type="dxa"/>
            <w:vAlign w:val="center"/>
          </w:tcPr>
          <w:p w:rsidR="00AB39E7" w:rsidRPr="00D643FE" w:rsidRDefault="00AB39E7" w:rsidP="00B819C7">
            <w:pPr>
              <w:jc w:val="center"/>
              <w:rPr>
                <w:b/>
                <w:noProof/>
                <w:sz w:val="20"/>
                <w:szCs w:val="20"/>
              </w:rPr>
            </w:pPr>
            <w:r w:rsidRPr="00D643FE">
              <w:rPr>
                <w:b/>
                <w:noProof/>
                <w:sz w:val="20"/>
                <w:szCs w:val="20"/>
              </w:rPr>
              <w:t>Име особе за контакт</w:t>
            </w: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5B6871" w:rsidRPr="00D643FE" w:rsidRDefault="005B6871" w:rsidP="00AB39E7">
      <w:pPr>
        <w:rPr>
          <w:noProof/>
        </w:rPr>
      </w:pPr>
    </w:p>
    <w:p w:rsidR="00E13123" w:rsidRPr="00D643FE" w:rsidRDefault="00E13123" w:rsidP="00AB39E7">
      <w:pPr>
        <w:rPr>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“2</w:t>
      </w:r>
      <w:r w:rsidRPr="00D643FE">
        <w:rPr>
          <w:b/>
          <w:noProof/>
        </w:rPr>
        <w:t>”.</w:t>
      </w:r>
    </w:p>
    <w:p w:rsidR="00AB39E7" w:rsidRPr="00D643FE" w:rsidRDefault="00AB39E7" w:rsidP="007A4B1A">
      <w:pPr>
        <w:ind w:firstLine="720"/>
        <w:rPr>
          <w:noProof/>
        </w:rPr>
      </w:pPr>
      <w:r w:rsidRPr="00D643FE">
        <w:rPr>
          <w:noProof/>
        </w:rPr>
        <w:t>Образац копирати, уколико има више понуђача</w:t>
      </w:r>
      <w:r w:rsidR="005B6871" w:rsidRPr="00D643FE">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D643FE" w:rsidTr="00C74F94">
        <w:tc>
          <w:tcPr>
            <w:tcW w:w="3182" w:type="dxa"/>
            <w:tcBorders>
              <w:bottom w:val="single" w:sz="4" w:space="0" w:color="auto"/>
            </w:tcBorders>
          </w:tcPr>
          <w:p w:rsidR="00E75DCB" w:rsidRPr="00D643FE" w:rsidRDefault="00E75DCB" w:rsidP="00C74F94">
            <w:pPr>
              <w:jc w:val="center"/>
              <w:rPr>
                <w:noProof/>
                <w:highlight w:val="yellow"/>
              </w:rPr>
            </w:pPr>
          </w:p>
        </w:tc>
        <w:tc>
          <w:tcPr>
            <w:tcW w:w="2708" w:type="dxa"/>
          </w:tcPr>
          <w:p w:rsidR="00E75DCB" w:rsidRPr="00D643FE" w:rsidRDefault="00E75DCB" w:rsidP="00C74F94">
            <w:pPr>
              <w:rPr>
                <w:noProof/>
                <w:highlight w:val="yellow"/>
              </w:rPr>
            </w:pPr>
          </w:p>
        </w:tc>
        <w:tc>
          <w:tcPr>
            <w:tcW w:w="3290" w:type="dxa"/>
            <w:tcBorders>
              <w:bottom w:val="single" w:sz="4" w:space="0" w:color="auto"/>
            </w:tcBorders>
          </w:tcPr>
          <w:p w:rsidR="00E75DCB" w:rsidRPr="00D643FE" w:rsidRDefault="00E75DCB" w:rsidP="00C74F94">
            <w:pPr>
              <w:rPr>
                <w:noProof/>
                <w:highlight w:val="yellow"/>
              </w:rPr>
            </w:pPr>
          </w:p>
        </w:tc>
      </w:tr>
      <w:tr w:rsidR="00E75DCB" w:rsidRPr="00D643FE" w:rsidTr="00C74F94">
        <w:tc>
          <w:tcPr>
            <w:tcW w:w="3182" w:type="dxa"/>
            <w:tcBorders>
              <w:top w:val="single" w:sz="4" w:space="0" w:color="auto"/>
            </w:tcBorders>
          </w:tcPr>
          <w:p w:rsidR="00E75DCB" w:rsidRPr="00D643FE" w:rsidRDefault="00E75DCB" w:rsidP="00C74F94">
            <w:pPr>
              <w:jc w:val="center"/>
              <w:rPr>
                <w:noProof/>
                <w:highlight w:val="yellow"/>
              </w:rPr>
            </w:pPr>
            <w:r w:rsidRPr="00D643FE">
              <w:rPr>
                <w:noProof/>
              </w:rPr>
              <w:t>НАЗИВ ПОНУЂАЧА</w:t>
            </w:r>
          </w:p>
        </w:tc>
        <w:tc>
          <w:tcPr>
            <w:tcW w:w="2708" w:type="dxa"/>
          </w:tcPr>
          <w:p w:rsidR="00E75DCB" w:rsidRPr="00D643FE" w:rsidRDefault="00E75DCB" w:rsidP="00C74F94">
            <w:pPr>
              <w:jc w:val="center"/>
              <w:rPr>
                <w:noProof/>
              </w:rPr>
            </w:pPr>
            <w:r w:rsidRPr="00D643FE">
              <w:rPr>
                <w:noProof/>
              </w:rPr>
              <w:t>М.П.</w:t>
            </w:r>
          </w:p>
        </w:tc>
        <w:tc>
          <w:tcPr>
            <w:tcW w:w="3290" w:type="dxa"/>
            <w:tcBorders>
              <w:top w:val="single" w:sz="4" w:space="0" w:color="auto"/>
            </w:tcBorders>
          </w:tcPr>
          <w:p w:rsidR="00E75DCB" w:rsidRPr="00D643FE" w:rsidRDefault="00E75DCB" w:rsidP="00C74F94">
            <w:pPr>
              <w:jc w:val="center"/>
              <w:rPr>
                <w:noProof/>
                <w:highlight w:val="yellow"/>
              </w:rPr>
            </w:pPr>
            <w:r w:rsidRPr="00D643FE">
              <w:rPr>
                <w:noProof/>
              </w:rPr>
              <w:t>ПОТПИС ПОНУЂАЧА</w:t>
            </w:r>
          </w:p>
        </w:tc>
      </w:tr>
    </w:tbl>
    <w:p w:rsidR="00AB39E7" w:rsidRPr="00D643FE" w:rsidRDefault="00AB39E7" w:rsidP="00AB39E7">
      <w:pPr>
        <w:rPr>
          <w:b/>
          <w:noProof/>
        </w:rPr>
      </w:pPr>
      <w:r w:rsidRPr="00D643FE">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lastRenderedPageBreak/>
              <w:br w:type="page"/>
            </w:r>
            <w:bookmarkStart w:id="154" w:name="_Toc364158555"/>
            <w:r w:rsidR="00913675" w:rsidRPr="00D643FE">
              <w:rPr>
                <w:noProof/>
              </w:rPr>
              <w:t xml:space="preserve"> </w:t>
            </w:r>
            <w:bookmarkStart w:id="155" w:name="_Toc4651953"/>
            <w:r w:rsidRPr="00D643FE">
              <w:rPr>
                <w:noProof/>
              </w:rPr>
              <w:t>ОПШТИ ПОДАЦИ О ПОДИЗВОЂАЧИМА</w:t>
            </w:r>
            <w:bookmarkEnd w:id="154"/>
            <w:bookmarkEnd w:id="155"/>
          </w:p>
        </w:tc>
      </w:tr>
      <w:tr w:rsidR="00AB39E7" w:rsidRPr="00D643FE" w:rsidTr="007A4B1A">
        <w:trPr>
          <w:jc w:val="center"/>
        </w:trPr>
        <w:tc>
          <w:tcPr>
            <w:tcW w:w="690" w:type="dxa"/>
            <w:vAlign w:val="center"/>
          </w:tcPr>
          <w:p w:rsidR="00AB39E7" w:rsidRPr="00D643FE" w:rsidRDefault="00AB39E7" w:rsidP="00B819C7">
            <w:pPr>
              <w:jc w:val="center"/>
              <w:rPr>
                <w:noProof/>
                <w:sz w:val="20"/>
                <w:szCs w:val="20"/>
              </w:rPr>
            </w:pPr>
            <w:r w:rsidRPr="00D643FE">
              <w:rPr>
                <w:noProof/>
                <w:sz w:val="20"/>
                <w:szCs w:val="20"/>
              </w:rPr>
              <w:t>Р.бр</w:t>
            </w:r>
            <w:r w:rsidR="00E13123" w:rsidRPr="00D643FE">
              <w:rPr>
                <w:noProof/>
                <w:sz w:val="20"/>
                <w:szCs w:val="20"/>
              </w:rPr>
              <w:t>.</w:t>
            </w:r>
          </w:p>
        </w:tc>
        <w:tc>
          <w:tcPr>
            <w:tcW w:w="3324" w:type="dxa"/>
            <w:vAlign w:val="center"/>
          </w:tcPr>
          <w:p w:rsidR="00AB39E7" w:rsidRPr="00D643FE" w:rsidRDefault="00AB39E7" w:rsidP="00B819C7">
            <w:pPr>
              <w:jc w:val="center"/>
              <w:rPr>
                <w:noProof/>
                <w:sz w:val="20"/>
                <w:szCs w:val="20"/>
              </w:rPr>
            </w:pPr>
            <w:r w:rsidRPr="00D643FE">
              <w:rPr>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noProof/>
                <w:sz w:val="20"/>
                <w:szCs w:val="20"/>
              </w:rPr>
            </w:pPr>
            <w:r w:rsidRPr="00D643FE">
              <w:rPr>
                <w:noProof/>
                <w:sz w:val="20"/>
                <w:szCs w:val="20"/>
              </w:rPr>
              <w:t>Адреса седишта</w:t>
            </w:r>
          </w:p>
        </w:tc>
        <w:tc>
          <w:tcPr>
            <w:tcW w:w="1697" w:type="dxa"/>
            <w:vAlign w:val="center"/>
          </w:tcPr>
          <w:p w:rsidR="00AB39E7" w:rsidRPr="00D643FE" w:rsidRDefault="00AB39E7" w:rsidP="00B819C7">
            <w:pPr>
              <w:jc w:val="center"/>
              <w:rPr>
                <w:noProof/>
                <w:sz w:val="20"/>
                <w:szCs w:val="20"/>
              </w:rPr>
            </w:pPr>
            <w:r w:rsidRPr="00D643FE">
              <w:rPr>
                <w:noProof/>
                <w:sz w:val="20"/>
                <w:szCs w:val="20"/>
              </w:rPr>
              <w:t>Матични број</w:t>
            </w:r>
          </w:p>
        </w:tc>
        <w:tc>
          <w:tcPr>
            <w:tcW w:w="2284" w:type="dxa"/>
            <w:vAlign w:val="center"/>
          </w:tcPr>
          <w:p w:rsidR="00AB39E7" w:rsidRPr="00D643FE" w:rsidRDefault="00AB39E7" w:rsidP="00B819C7">
            <w:pPr>
              <w:jc w:val="center"/>
              <w:rPr>
                <w:noProof/>
                <w:sz w:val="20"/>
                <w:szCs w:val="20"/>
              </w:rPr>
            </w:pPr>
            <w:r w:rsidRPr="00D643FE">
              <w:rPr>
                <w:noProof/>
                <w:sz w:val="20"/>
                <w:szCs w:val="20"/>
              </w:rPr>
              <w:t>Порески идентификациони број</w:t>
            </w:r>
          </w:p>
        </w:tc>
        <w:tc>
          <w:tcPr>
            <w:tcW w:w="2047" w:type="dxa"/>
            <w:vAlign w:val="center"/>
          </w:tcPr>
          <w:p w:rsidR="00AB39E7" w:rsidRPr="00D643FE" w:rsidRDefault="00AB39E7" w:rsidP="00B819C7">
            <w:pPr>
              <w:jc w:val="center"/>
              <w:rPr>
                <w:noProof/>
                <w:sz w:val="20"/>
                <w:szCs w:val="20"/>
              </w:rPr>
            </w:pPr>
            <w:r w:rsidRPr="00D643FE">
              <w:rPr>
                <w:noProof/>
                <w:sz w:val="20"/>
                <w:szCs w:val="20"/>
              </w:rPr>
              <w:t>Име особе за контакт</w:t>
            </w: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AB39E7" w:rsidRPr="00D643FE" w:rsidRDefault="00AB39E7" w:rsidP="00AB39E7">
      <w:pPr>
        <w:rPr>
          <w:b/>
          <w:noProof/>
        </w:rPr>
      </w:pPr>
    </w:p>
    <w:p w:rsidR="00AB39E7" w:rsidRPr="00D643FE" w:rsidRDefault="00AB39E7" w:rsidP="00AB39E7">
      <w:pPr>
        <w:rPr>
          <w:b/>
          <w:noProof/>
        </w:rPr>
      </w:pPr>
    </w:p>
    <w:p w:rsidR="00AB39E7" w:rsidRPr="00D643FE" w:rsidRDefault="00AB39E7" w:rsidP="007A4B1A">
      <w:pPr>
        <w:ind w:firstLine="720"/>
        <w:rPr>
          <w:b/>
          <w:noProof/>
        </w:rPr>
      </w:pPr>
      <w:r w:rsidRPr="00D643FE">
        <w:rPr>
          <w:noProof/>
        </w:rPr>
        <w:t>Уколико уговор између наручиоца и понуђача буде закључен</w:t>
      </w:r>
      <w:r w:rsidR="00E13123" w:rsidRPr="00D643FE">
        <w:rPr>
          <w:noProof/>
        </w:rPr>
        <w:t xml:space="preserve">, </w:t>
      </w:r>
      <w:r w:rsidRPr="00D643FE">
        <w:rPr>
          <w:noProof/>
        </w:rPr>
        <w:t>подизвођач ће бити наведен у уговору.</w:t>
      </w:r>
    </w:p>
    <w:p w:rsidR="00AB39E7" w:rsidRPr="00D643FE" w:rsidRDefault="00AB39E7" w:rsidP="00AB39E7">
      <w:pPr>
        <w:rPr>
          <w:b/>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“3</w:t>
      </w:r>
      <w:r w:rsidRPr="00D643F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D643FE" w:rsidTr="00B819C7">
        <w:tc>
          <w:tcPr>
            <w:tcW w:w="3182" w:type="dxa"/>
            <w:tcBorders>
              <w:bottom w:val="single" w:sz="4" w:space="0" w:color="auto"/>
            </w:tcBorders>
          </w:tcPr>
          <w:p w:rsidR="00AB39E7" w:rsidRPr="00D643FE" w:rsidRDefault="00AB39E7" w:rsidP="00B819C7">
            <w:pPr>
              <w:jc w:val="center"/>
              <w:rPr>
                <w:noProof/>
                <w:highlight w:val="yellow"/>
              </w:rPr>
            </w:pPr>
          </w:p>
        </w:tc>
        <w:tc>
          <w:tcPr>
            <w:tcW w:w="2708" w:type="dxa"/>
          </w:tcPr>
          <w:p w:rsidR="00AB39E7" w:rsidRPr="00D643FE" w:rsidRDefault="00AB39E7" w:rsidP="00B819C7">
            <w:pPr>
              <w:rPr>
                <w:noProof/>
                <w:highlight w:val="yellow"/>
              </w:rPr>
            </w:pPr>
          </w:p>
        </w:tc>
        <w:tc>
          <w:tcPr>
            <w:tcW w:w="3290" w:type="dxa"/>
            <w:tcBorders>
              <w:bottom w:val="single" w:sz="4" w:space="0" w:color="auto"/>
            </w:tcBorders>
          </w:tcPr>
          <w:p w:rsidR="00AB39E7" w:rsidRPr="00D643FE" w:rsidRDefault="00AB39E7" w:rsidP="00B819C7">
            <w:pPr>
              <w:rPr>
                <w:noProof/>
                <w:highlight w:val="yellow"/>
              </w:rPr>
            </w:pPr>
          </w:p>
        </w:tc>
      </w:tr>
      <w:tr w:rsidR="00AB39E7" w:rsidRPr="00D643FE" w:rsidTr="00B819C7">
        <w:tc>
          <w:tcPr>
            <w:tcW w:w="3182" w:type="dxa"/>
            <w:tcBorders>
              <w:top w:val="single" w:sz="4" w:space="0" w:color="auto"/>
            </w:tcBorders>
          </w:tcPr>
          <w:p w:rsidR="00AB39E7" w:rsidRPr="00D643FE" w:rsidRDefault="00AB39E7" w:rsidP="00B819C7">
            <w:pPr>
              <w:jc w:val="center"/>
              <w:rPr>
                <w:noProof/>
                <w:highlight w:val="yellow"/>
              </w:rPr>
            </w:pPr>
            <w:r w:rsidRPr="00D643FE">
              <w:rPr>
                <w:noProof/>
              </w:rPr>
              <w:t>НАЗИВ ПОНУЂАЧА</w:t>
            </w:r>
          </w:p>
        </w:tc>
        <w:tc>
          <w:tcPr>
            <w:tcW w:w="2708" w:type="dxa"/>
          </w:tcPr>
          <w:p w:rsidR="00AB39E7" w:rsidRPr="00D643FE" w:rsidRDefault="00AB39E7" w:rsidP="00B819C7">
            <w:pPr>
              <w:jc w:val="center"/>
              <w:rPr>
                <w:noProof/>
              </w:rPr>
            </w:pPr>
            <w:r w:rsidRPr="00D643FE">
              <w:rPr>
                <w:noProof/>
              </w:rPr>
              <w:t>М.П.</w:t>
            </w:r>
          </w:p>
        </w:tc>
        <w:tc>
          <w:tcPr>
            <w:tcW w:w="3290" w:type="dxa"/>
            <w:tcBorders>
              <w:top w:val="single" w:sz="4" w:space="0" w:color="auto"/>
            </w:tcBorders>
          </w:tcPr>
          <w:p w:rsidR="00AB39E7" w:rsidRPr="00D643FE" w:rsidRDefault="00AB39E7" w:rsidP="00B819C7">
            <w:pPr>
              <w:jc w:val="center"/>
              <w:rPr>
                <w:noProof/>
                <w:highlight w:val="yellow"/>
              </w:rPr>
            </w:pPr>
            <w:r w:rsidRPr="00D643FE">
              <w:rPr>
                <w:noProof/>
              </w:rPr>
              <w:t>ПОТПИС ПОНУЂАЧА</w:t>
            </w:r>
          </w:p>
        </w:tc>
      </w:tr>
    </w:tbl>
    <w:p w:rsidR="00240507" w:rsidRPr="00D643FE" w:rsidRDefault="00AB39E7" w:rsidP="007A4B1A">
      <w:pPr>
        <w:ind w:firstLine="720"/>
        <w:rPr>
          <w:noProof/>
        </w:rPr>
      </w:pPr>
      <w:r w:rsidRPr="00D643FE">
        <w:rPr>
          <w:noProof/>
        </w:rPr>
        <w:t>Образац копирати, уколико има више подизвођача.</w:t>
      </w:r>
    </w:p>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AB39E7" w:rsidRPr="00D643FE" w:rsidRDefault="00240507" w:rsidP="00240507">
      <w:pPr>
        <w:tabs>
          <w:tab w:val="left" w:pos="11955"/>
        </w:tabs>
      </w:pPr>
      <w:r w:rsidRPr="00D643FE">
        <w:tab/>
      </w: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551C71">
      <w:pPr>
        <w:rPr>
          <w:noProof/>
        </w:rPr>
        <w:sectPr w:rsidR="00240507" w:rsidRPr="00D643FE" w:rsidSect="00046AF5">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2" w:left="1418" w:header="709" w:footer="430" w:gutter="0"/>
          <w:cols w:space="708"/>
          <w:docGrid w:linePitch="360"/>
        </w:sectPr>
      </w:pPr>
    </w:p>
    <w:p w:rsidR="00E92F83" w:rsidRDefault="00E92F83" w:rsidP="00E92F83">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E92F83" w:rsidRPr="00877792" w:rsidRDefault="00E92F83" w:rsidP="00E92F83">
      <w:pPr>
        <w:ind w:firstLine="720"/>
        <w:rPr>
          <w:sz w:val="10"/>
          <w:szCs w:val="10"/>
          <w:lang w:val="sr-Cyrl-CS"/>
        </w:rPr>
      </w:pPr>
    </w:p>
    <w:p w:rsidR="00E92F83" w:rsidRPr="0002002A" w:rsidRDefault="00E92F83" w:rsidP="00E92F83">
      <w:pPr>
        <w:ind w:firstLine="720"/>
        <w:rPr>
          <w:sz w:val="16"/>
          <w:szCs w:val="16"/>
          <w:lang w:val="sr-Cyrl-CS"/>
        </w:rPr>
      </w:pPr>
    </w:p>
    <w:tbl>
      <w:tblPr>
        <w:tblW w:w="0" w:type="auto"/>
        <w:tblLook w:val="01E0"/>
      </w:tblPr>
      <w:tblGrid>
        <w:gridCol w:w="1537"/>
        <w:gridCol w:w="8033"/>
      </w:tblGrid>
      <w:tr w:rsidR="00E92F83" w:rsidRPr="002D35C8" w:rsidTr="005D3981">
        <w:tc>
          <w:tcPr>
            <w:tcW w:w="1548" w:type="dxa"/>
            <w:shd w:val="clear" w:color="auto" w:fill="auto"/>
          </w:tcPr>
          <w:p w:rsidR="00E92F83" w:rsidRPr="002D35C8" w:rsidRDefault="00E92F83" w:rsidP="005D3981">
            <w:pPr>
              <w:rPr>
                <w:b/>
                <w:sz w:val="20"/>
                <w:szCs w:val="20"/>
                <w:lang w:val="sr-Cyrl-CS"/>
              </w:rPr>
            </w:pPr>
            <w:r w:rsidRPr="002D35C8">
              <w:rPr>
                <w:b/>
                <w:sz w:val="20"/>
                <w:szCs w:val="20"/>
                <w:lang w:val="sr-Cyrl-CS"/>
              </w:rPr>
              <w:t>ДУЖНИК:</w:t>
            </w:r>
          </w:p>
        </w:tc>
        <w:tc>
          <w:tcPr>
            <w:tcW w:w="8100" w:type="dxa"/>
            <w:shd w:val="clear" w:color="auto" w:fill="auto"/>
          </w:tcPr>
          <w:p w:rsidR="00E92F83" w:rsidRPr="002D35C8" w:rsidRDefault="00E92F83" w:rsidP="005D3981">
            <w:pPr>
              <w:rPr>
                <w:b/>
                <w:sz w:val="22"/>
                <w:szCs w:val="22"/>
                <w:lang w:val="sr-Cyrl-CS"/>
              </w:rPr>
            </w:pPr>
            <w:r w:rsidRPr="002D35C8">
              <w:rPr>
                <w:b/>
                <w:sz w:val="22"/>
                <w:szCs w:val="22"/>
                <w:lang w:val="sr-Cyrl-CS"/>
              </w:rPr>
              <w:t>Пун назив и седиште:______________________________________________</w:t>
            </w:r>
          </w:p>
          <w:p w:rsidR="00E92F83" w:rsidRPr="002D35C8" w:rsidRDefault="00E92F83" w:rsidP="005D3981">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w:t>
            </w:r>
            <w:r w:rsidRPr="002D35C8">
              <w:rPr>
                <w:b/>
                <w:sz w:val="22"/>
                <w:szCs w:val="22"/>
                <w:lang w:val="sr-Cyrl-CS"/>
              </w:rPr>
              <w:t>______  Матични број:_________________________</w:t>
            </w:r>
          </w:p>
          <w:p w:rsidR="00E92F83" w:rsidRPr="002D35C8" w:rsidRDefault="00E92F83" w:rsidP="005D3981">
            <w:pPr>
              <w:rPr>
                <w:b/>
                <w:sz w:val="22"/>
                <w:szCs w:val="22"/>
                <w:lang w:val="sr-Cyrl-CS"/>
              </w:rPr>
            </w:pPr>
            <w:r w:rsidRPr="002D35C8">
              <w:rPr>
                <w:b/>
                <w:sz w:val="22"/>
                <w:szCs w:val="22"/>
                <w:lang w:val="sr-Cyrl-CS"/>
              </w:rPr>
              <w:t>Текући рачун:___________________код: ___________________(назив банке),</w:t>
            </w:r>
          </w:p>
          <w:p w:rsidR="00E92F83" w:rsidRPr="002D35C8" w:rsidRDefault="00E92F83" w:rsidP="005D3981">
            <w:pPr>
              <w:rPr>
                <w:b/>
                <w:sz w:val="10"/>
                <w:szCs w:val="10"/>
                <w:lang w:val="sr-Cyrl-CS"/>
              </w:rPr>
            </w:pPr>
          </w:p>
        </w:tc>
      </w:tr>
      <w:tr w:rsidR="00E92F83" w:rsidRPr="002D35C8" w:rsidTr="005D3981">
        <w:tc>
          <w:tcPr>
            <w:tcW w:w="9648" w:type="dxa"/>
            <w:gridSpan w:val="2"/>
            <w:shd w:val="clear" w:color="auto" w:fill="auto"/>
          </w:tcPr>
          <w:p w:rsidR="00E92F83" w:rsidRPr="002D35C8" w:rsidRDefault="00E92F83" w:rsidP="005D3981">
            <w:pPr>
              <w:jc w:val="center"/>
              <w:rPr>
                <w:b/>
                <w:sz w:val="8"/>
                <w:szCs w:val="8"/>
                <w:lang w:val="sr-Cyrl-CS"/>
              </w:rPr>
            </w:pPr>
          </w:p>
          <w:p w:rsidR="00E92F83" w:rsidRPr="002D35C8" w:rsidRDefault="00E92F83" w:rsidP="005D3981">
            <w:pPr>
              <w:jc w:val="center"/>
              <w:rPr>
                <w:b/>
                <w:lang w:val="sr-Cyrl-CS"/>
              </w:rPr>
            </w:pPr>
            <w:r w:rsidRPr="002D35C8">
              <w:rPr>
                <w:b/>
                <w:lang w:val="sr-Cyrl-CS"/>
              </w:rPr>
              <w:t>И з д а ј е</w:t>
            </w:r>
          </w:p>
        </w:tc>
      </w:tr>
    </w:tbl>
    <w:p w:rsidR="00E92F83" w:rsidRDefault="00E92F83" w:rsidP="00E92F83">
      <w:pPr>
        <w:rPr>
          <w:b/>
          <w:sz w:val="16"/>
          <w:szCs w:val="16"/>
          <w:lang w:val="sr-Cyrl-CS"/>
        </w:rPr>
      </w:pPr>
    </w:p>
    <w:p w:rsidR="00E92F83" w:rsidRPr="00877792" w:rsidRDefault="00E92F83" w:rsidP="00E92F83">
      <w:pPr>
        <w:rPr>
          <w:b/>
          <w:sz w:val="10"/>
          <w:szCs w:val="10"/>
          <w:lang w:val="sr-Cyrl-CS"/>
        </w:rPr>
      </w:pPr>
    </w:p>
    <w:p w:rsidR="00E92F83" w:rsidRPr="008C4A9D" w:rsidRDefault="00E92F83" w:rsidP="00E92F83">
      <w:pPr>
        <w:jc w:val="center"/>
        <w:rPr>
          <w:b/>
          <w:sz w:val="28"/>
          <w:szCs w:val="28"/>
          <w:lang w:val="sr-Cyrl-CS"/>
        </w:rPr>
      </w:pPr>
      <w:r w:rsidRPr="008C4A9D">
        <w:rPr>
          <w:b/>
          <w:sz w:val="28"/>
          <w:szCs w:val="28"/>
          <w:lang w:val="sr-Cyrl-CS"/>
        </w:rPr>
        <w:t>МЕНИЧНО ПИСМО – ОВЛАШЋЕЊЕ</w:t>
      </w:r>
    </w:p>
    <w:p w:rsidR="00E92F83" w:rsidRPr="0070075A" w:rsidRDefault="00E92F83" w:rsidP="00E92F83">
      <w:pPr>
        <w:jc w:val="center"/>
        <w:rPr>
          <w:b/>
          <w:sz w:val="20"/>
          <w:szCs w:val="20"/>
          <w:lang w:val="sr-Cyrl-CS"/>
        </w:rPr>
      </w:pPr>
      <w:r w:rsidRPr="0070075A">
        <w:rPr>
          <w:b/>
          <w:sz w:val="20"/>
          <w:szCs w:val="20"/>
          <w:lang w:val="sr-Cyrl-CS"/>
        </w:rPr>
        <w:t>ЗА КОРИСНИКА БЛАНКО СОЛО МЕНИЦЕ</w:t>
      </w:r>
    </w:p>
    <w:p w:rsidR="00E92F83" w:rsidRPr="000E7C1B" w:rsidRDefault="00E92F83" w:rsidP="00E92F83">
      <w:pPr>
        <w:rPr>
          <w:b/>
          <w:sz w:val="22"/>
          <w:szCs w:val="22"/>
          <w:lang w:val="sr-Cyrl-CS"/>
        </w:rPr>
      </w:pPr>
    </w:p>
    <w:tbl>
      <w:tblPr>
        <w:tblW w:w="0" w:type="auto"/>
        <w:tblLook w:val="01E0"/>
      </w:tblPr>
      <w:tblGrid>
        <w:gridCol w:w="1547"/>
        <w:gridCol w:w="8023"/>
      </w:tblGrid>
      <w:tr w:rsidR="00E92F83" w:rsidRPr="002D35C8" w:rsidTr="005D3981">
        <w:tc>
          <w:tcPr>
            <w:tcW w:w="1548" w:type="dxa"/>
            <w:shd w:val="clear" w:color="auto" w:fill="auto"/>
          </w:tcPr>
          <w:p w:rsidR="00E92F83" w:rsidRPr="002D35C8" w:rsidRDefault="00E92F83" w:rsidP="005D3981">
            <w:pPr>
              <w:rPr>
                <w:b/>
                <w:sz w:val="20"/>
                <w:szCs w:val="20"/>
                <w:lang w:val="sr-Cyrl-CS"/>
              </w:rPr>
            </w:pPr>
            <w:r w:rsidRPr="002D35C8">
              <w:rPr>
                <w:b/>
                <w:sz w:val="20"/>
                <w:szCs w:val="20"/>
                <w:lang w:val="sr-Cyrl-CS"/>
              </w:rPr>
              <w:t>КОРИСНИК:</w:t>
            </w:r>
          </w:p>
          <w:p w:rsidR="00E92F83" w:rsidRPr="002D35C8" w:rsidRDefault="00E92F83" w:rsidP="005D3981">
            <w:pPr>
              <w:rPr>
                <w:b/>
                <w:sz w:val="20"/>
                <w:szCs w:val="20"/>
                <w:lang w:val="sr-Cyrl-CS"/>
              </w:rPr>
            </w:pPr>
            <w:r w:rsidRPr="002D35C8">
              <w:rPr>
                <w:b/>
                <w:sz w:val="20"/>
                <w:szCs w:val="20"/>
                <w:lang w:val="sr-Cyrl-CS"/>
              </w:rPr>
              <w:t>(поверилац)</w:t>
            </w:r>
          </w:p>
        </w:tc>
        <w:tc>
          <w:tcPr>
            <w:tcW w:w="8100" w:type="dxa"/>
            <w:shd w:val="clear" w:color="auto" w:fill="auto"/>
          </w:tcPr>
          <w:p w:rsidR="00E92F83" w:rsidRDefault="00E92F83" w:rsidP="005D3981">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E92F83" w:rsidRPr="00DE7B37" w:rsidRDefault="00E92F83" w:rsidP="005D3981">
            <w:pPr>
              <w:jc w:val="both"/>
              <w:rPr>
                <w:sz w:val="22"/>
                <w:szCs w:val="22"/>
                <w:lang w:val="sr-Cyrl-CS"/>
              </w:rPr>
            </w:pPr>
            <w:r w:rsidRPr="00DE7B37">
              <w:rPr>
                <w:sz w:val="22"/>
                <w:szCs w:val="22"/>
                <w:lang w:val="sr-Cyrl-CS"/>
              </w:rPr>
              <w:t>ул. Хајдук Вељкова бр. 1, Нови Сад</w:t>
            </w:r>
          </w:p>
          <w:p w:rsidR="00E92F83" w:rsidRPr="002D35C8" w:rsidRDefault="00E92F83" w:rsidP="005D3981">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E92F83" w:rsidRPr="002D35C8" w:rsidRDefault="00E92F83" w:rsidP="005D3981">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E92F83" w:rsidRPr="0002002A" w:rsidRDefault="00E92F83" w:rsidP="00E92F83">
      <w:pPr>
        <w:rPr>
          <w:b/>
          <w:sz w:val="10"/>
          <w:szCs w:val="10"/>
          <w:lang w:val="sr-Cyrl-CS"/>
        </w:rPr>
      </w:pPr>
    </w:p>
    <w:p w:rsidR="00E92F83" w:rsidRDefault="00E92F83" w:rsidP="00E92F83">
      <w:pPr>
        <w:jc w:val="both"/>
        <w:rPr>
          <w:sz w:val="22"/>
          <w:szCs w:val="22"/>
          <w:lang w:val="sr-Cyrl-CS"/>
        </w:rPr>
      </w:pPr>
    </w:p>
    <w:p w:rsidR="00E92F83" w:rsidRPr="000A05EE" w:rsidRDefault="00E92F83" w:rsidP="00E92F83">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1112A8">
        <w:rPr>
          <w:b/>
          <w:lang w:val="sr-Cyrl-CS"/>
        </w:rPr>
        <w:t>90</w:t>
      </w:r>
      <w:r>
        <w:rPr>
          <w:b/>
          <w:lang w:val="sr-Cyrl-CS"/>
        </w:rPr>
        <w:t xml:space="preserve">-20-O </w:t>
      </w:r>
      <w:r>
        <w:rPr>
          <w:lang w:val="sr-Cyrl-CS"/>
        </w:rPr>
        <w:t xml:space="preserve">- </w:t>
      </w:r>
      <w:r w:rsidR="001112A8" w:rsidRPr="001904E3">
        <w:rPr>
          <w:b/>
        </w:rPr>
        <w:t xml:space="preserve">Набавка </w:t>
      </w:r>
      <w:r w:rsidR="001112A8">
        <w:rPr>
          <w:b/>
        </w:rPr>
        <w:t>потрошног</w:t>
      </w:r>
      <w:r w:rsidR="001112A8" w:rsidRPr="001904E3">
        <w:rPr>
          <w:b/>
        </w:rPr>
        <w:t xml:space="preserve"> материјала</w:t>
      </w:r>
      <w:r w:rsidR="001112A8">
        <w:rPr>
          <w:b/>
        </w:rPr>
        <w:t xml:space="preserve"> за мониторинг систем за потребе </w:t>
      </w:r>
      <w:r w:rsidR="001112A8" w:rsidRPr="00A978FC">
        <w:rPr>
          <w:b/>
          <w:noProof/>
        </w:rPr>
        <w:t>Клиничког центра Војводине</w:t>
      </w:r>
      <w:r w:rsidR="001112A8">
        <w:rPr>
          <w:b/>
          <w:noProof/>
        </w:rPr>
        <w:t>.</w:t>
      </w:r>
      <w:r w:rsidRPr="00780E2D">
        <w:t>,</w:t>
      </w:r>
      <w:r w:rsidRPr="00780E2D">
        <w:rPr>
          <w:lang w:val="sr-Cyrl-CS"/>
        </w:rPr>
        <w:t xml:space="preserve"> уколико </w:t>
      </w:r>
      <w:r>
        <w:rPr>
          <w:lang w:val="sr-Cyrl-CS"/>
        </w:rPr>
        <w:t>к</w:t>
      </w:r>
      <w:r>
        <w:t>a</w:t>
      </w:r>
      <w:r>
        <w:rPr>
          <w:lang w:val="sr-Cyrl-CS"/>
        </w:rPr>
        <w:t xml:space="preserve">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не поднесе средство обезбеђења за извршење угов</w:t>
      </w:r>
      <w:r>
        <w:rPr>
          <w:iCs/>
          <w:lang w:val="sr-Cyrl-CS"/>
        </w:rPr>
        <w:t>о</w:t>
      </w:r>
      <w:r w:rsidRPr="00780E2D">
        <w:rPr>
          <w:iCs/>
          <w:lang w:val="sr-Cyrl-CS"/>
        </w:rPr>
        <w:t>рне обавезе</w:t>
      </w:r>
      <w:r w:rsidRPr="00780E2D">
        <w:rPr>
          <w:iCs/>
        </w:rPr>
        <w:t>/</w:t>
      </w:r>
      <w:r w:rsidRPr="00780E2D">
        <w:rPr>
          <w:iCs/>
          <w:lang w:val="sr-Cyrl-CS"/>
        </w:rPr>
        <w:t xml:space="preserve"> </w:t>
      </w:r>
      <w:r w:rsidRPr="00780E2D">
        <w:rPr>
          <w:iCs/>
        </w:rPr>
        <w:t xml:space="preserve">истек гарантног рока </w:t>
      </w:r>
      <w:r w:rsidRPr="00780E2D">
        <w:rPr>
          <w:iCs/>
          <w:lang w:val="sr-Cyrl-CS"/>
        </w:rPr>
        <w:t>у складу са захтевима из конкурсне документације.</w:t>
      </w:r>
    </w:p>
    <w:p w:rsidR="00E92F83" w:rsidRDefault="00E92F83" w:rsidP="00E92F83">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E92F83" w:rsidRDefault="00E92F83" w:rsidP="00E92F83">
      <w:pPr>
        <w:jc w:val="both"/>
        <w:rPr>
          <w:lang w:val="sr-Cyrl-CS"/>
        </w:rPr>
      </w:pPr>
    </w:p>
    <w:p w:rsidR="00E92F83" w:rsidRPr="004341CB" w:rsidRDefault="00E92F83" w:rsidP="00E92F83">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92F83" w:rsidRPr="004341CB" w:rsidRDefault="00E92F83" w:rsidP="00E92F83">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92F83" w:rsidRPr="00E052EA" w:rsidRDefault="00E92F83" w:rsidP="00E92F83">
      <w:pPr>
        <w:jc w:val="both"/>
        <w:rPr>
          <w:color w:val="FF0000"/>
          <w:sz w:val="16"/>
          <w:szCs w:val="16"/>
          <w:lang w:val="sr-Cyrl-CS"/>
        </w:rPr>
      </w:pPr>
    </w:p>
    <w:p w:rsidR="00E92F83" w:rsidRPr="00F563E8" w:rsidRDefault="00E92F83" w:rsidP="00E92F83">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E92F83" w:rsidRPr="00F563E8" w:rsidRDefault="00E92F83" w:rsidP="00E92F83">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картон депонованих потписа</w:t>
      </w:r>
    </w:p>
    <w:p w:rsidR="00E92F83" w:rsidRPr="00F563E8" w:rsidRDefault="00E92F83" w:rsidP="00E92F83">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оверени потиси лица овлашћених за заступање</w:t>
      </w:r>
    </w:p>
    <w:p w:rsidR="00E92F83" w:rsidRPr="00F563E8" w:rsidRDefault="00E92F83" w:rsidP="00E92F83">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E92F83" w:rsidRPr="002D35C8" w:rsidTr="005D3981">
        <w:trPr>
          <w:gridAfter w:val="3"/>
          <w:wAfter w:w="5688" w:type="dxa"/>
        </w:trPr>
        <w:tc>
          <w:tcPr>
            <w:tcW w:w="4140" w:type="dxa"/>
            <w:shd w:val="clear" w:color="auto" w:fill="auto"/>
          </w:tcPr>
          <w:p w:rsidR="00E92F83" w:rsidRPr="002D35C8" w:rsidRDefault="00E92F83" w:rsidP="005D3981">
            <w:pPr>
              <w:rPr>
                <w:b/>
                <w:lang w:val="sr-Cyrl-CS"/>
              </w:rPr>
            </w:pPr>
          </w:p>
        </w:tc>
      </w:tr>
      <w:tr w:rsidR="00E92F83" w:rsidRPr="002D35C8" w:rsidTr="005D3981">
        <w:tc>
          <w:tcPr>
            <w:tcW w:w="4428" w:type="dxa"/>
            <w:gridSpan w:val="2"/>
            <w:shd w:val="clear" w:color="auto" w:fill="auto"/>
          </w:tcPr>
          <w:p w:rsidR="00E92F83" w:rsidRPr="002D35C8" w:rsidRDefault="00E92F83" w:rsidP="005D3981">
            <w:pPr>
              <w:jc w:val="both"/>
              <w:rPr>
                <w:b/>
                <w:sz w:val="10"/>
                <w:szCs w:val="10"/>
                <w:lang w:val="sr-Cyrl-CS"/>
              </w:rPr>
            </w:pPr>
          </w:p>
        </w:tc>
        <w:tc>
          <w:tcPr>
            <w:tcW w:w="1260" w:type="dxa"/>
            <w:shd w:val="clear" w:color="auto" w:fill="auto"/>
          </w:tcPr>
          <w:p w:rsidR="00E92F83" w:rsidRPr="002D35C8" w:rsidRDefault="00E92F83" w:rsidP="005D3981">
            <w:pPr>
              <w:jc w:val="both"/>
              <w:rPr>
                <w:b/>
                <w:sz w:val="10"/>
                <w:szCs w:val="10"/>
                <w:lang w:val="sr-Cyrl-CS"/>
              </w:rPr>
            </w:pPr>
          </w:p>
        </w:tc>
        <w:tc>
          <w:tcPr>
            <w:tcW w:w="4140" w:type="dxa"/>
            <w:shd w:val="clear" w:color="auto" w:fill="auto"/>
          </w:tcPr>
          <w:p w:rsidR="00E92F83" w:rsidRPr="002D35C8" w:rsidRDefault="00E92F83" w:rsidP="005D3981">
            <w:pPr>
              <w:jc w:val="center"/>
              <w:rPr>
                <w:b/>
                <w:sz w:val="10"/>
                <w:szCs w:val="10"/>
                <w:lang w:val="sr-Cyrl-CS"/>
              </w:rPr>
            </w:pPr>
          </w:p>
        </w:tc>
      </w:tr>
      <w:tr w:rsidR="00E92F83" w:rsidRPr="002D35C8" w:rsidTr="005D3981">
        <w:trPr>
          <w:trHeight w:val="212"/>
        </w:trPr>
        <w:tc>
          <w:tcPr>
            <w:tcW w:w="4428" w:type="dxa"/>
            <w:gridSpan w:val="2"/>
            <w:shd w:val="clear" w:color="auto" w:fill="auto"/>
          </w:tcPr>
          <w:p w:rsidR="00E92F83" w:rsidRPr="002D35C8" w:rsidRDefault="00E92F83" w:rsidP="005D3981">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E92F83" w:rsidRPr="002D35C8" w:rsidRDefault="00E92F83" w:rsidP="005D3981">
            <w:pPr>
              <w:jc w:val="both"/>
              <w:rPr>
                <w:b/>
                <w:lang w:val="sr-Cyrl-CS"/>
              </w:rPr>
            </w:pPr>
          </w:p>
        </w:tc>
        <w:tc>
          <w:tcPr>
            <w:tcW w:w="4140" w:type="dxa"/>
            <w:shd w:val="clear" w:color="auto" w:fill="auto"/>
          </w:tcPr>
          <w:p w:rsidR="00E92F83" w:rsidRPr="002D35C8" w:rsidRDefault="00E92F83" w:rsidP="005D3981">
            <w:pPr>
              <w:jc w:val="center"/>
              <w:rPr>
                <w:b/>
                <w:lang w:val="sr-Cyrl-CS"/>
              </w:rPr>
            </w:pPr>
          </w:p>
        </w:tc>
      </w:tr>
      <w:tr w:rsidR="00E92F83" w:rsidRPr="002D35C8" w:rsidTr="005D3981">
        <w:tc>
          <w:tcPr>
            <w:tcW w:w="4428" w:type="dxa"/>
            <w:gridSpan w:val="2"/>
            <w:tcBorders>
              <w:bottom w:val="single" w:sz="4" w:space="0" w:color="auto"/>
            </w:tcBorders>
            <w:shd w:val="clear" w:color="auto" w:fill="auto"/>
          </w:tcPr>
          <w:p w:rsidR="00E92F83" w:rsidRPr="00E052EA" w:rsidRDefault="00E92F83" w:rsidP="005D3981">
            <w:pPr>
              <w:rPr>
                <w:sz w:val="16"/>
                <w:szCs w:val="16"/>
                <w:lang w:val="sr-Cyrl-CS"/>
              </w:rPr>
            </w:pPr>
          </w:p>
        </w:tc>
        <w:tc>
          <w:tcPr>
            <w:tcW w:w="1260" w:type="dxa"/>
            <w:shd w:val="clear" w:color="auto" w:fill="auto"/>
          </w:tcPr>
          <w:p w:rsidR="00E92F83" w:rsidRPr="002D35C8" w:rsidRDefault="00E92F83" w:rsidP="005D3981">
            <w:pPr>
              <w:jc w:val="both"/>
              <w:rPr>
                <w:b/>
                <w:lang w:val="sr-Cyrl-CS"/>
              </w:rPr>
            </w:pPr>
          </w:p>
        </w:tc>
        <w:tc>
          <w:tcPr>
            <w:tcW w:w="4140" w:type="dxa"/>
            <w:shd w:val="clear" w:color="auto" w:fill="auto"/>
          </w:tcPr>
          <w:p w:rsidR="00E92F83" w:rsidRPr="00F27C88" w:rsidRDefault="00E92F83" w:rsidP="005D3981">
            <w:pPr>
              <w:rPr>
                <w:b/>
                <w:sz w:val="22"/>
                <w:szCs w:val="22"/>
                <w:lang w:val="sr-Cyrl-CS"/>
              </w:rPr>
            </w:pPr>
          </w:p>
          <w:p w:rsidR="00E92F83" w:rsidRPr="00F27C88" w:rsidRDefault="00E92F83" w:rsidP="005D3981">
            <w:pPr>
              <w:rPr>
                <w:b/>
                <w:sz w:val="22"/>
                <w:szCs w:val="22"/>
                <w:lang w:val="sr-Cyrl-CS"/>
              </w:rPr>
            </w:pPr>
            <w:r w:rsidRPr="00F27C88">
              <w:rPr>
                <w:b/>
                <w:sz w:val="22"/>
                <w:szCs w:val="22"/>
                <w:lang w:val="sr-Cyrl-CS"/>
              </w:rPr>
              <w:t>ДУЖНИК – ИЗДАВАЛАЦ МЕНИЦЕ</w:t>
            </w:r>
          </w:p>
        </w:tc>
      </w:tr>
      <w:tr w:rsidR="00E92F83" w:rsidRPr="002D35C8" w:rsidTr="005D3981">
        <w:tc>
          <w:tcPr>
            <w:tcW w:w="4428" w:type="dxa"/>
            <w:gridSpan w:val="2"/>
            <w:tcBorders>
              <w:top w:val="single" w:sz="4" w:space="0" w:color="auto"/>
            </w:tcBorders>
            <w:shd w:val="clear" w:color="auto" w:fill="auto"/>
          </w:tcPr>
          <w:p w:rsidR="00E92F83" w:rsidRPr="002D35C8" w:rsidRDefault="00E92F83" w:rsidP="005D3981">
            <w:pPr>
              <w:jc w:val="both"/>
              <w:rPr>
                <w:b/>
                <w:lang w:val="sr-Cyrl-CS"/>
              </w:rPr>
            </w:pPr>
          </w:p>
        </w:tc>
        <w:tc>
          <w:tcPr>
            <w:tcW w:w="1260" w:type="dxa"/>
            <w:shd w:val="clear" w:color="auto" w:fill="auto"/>
          </w:tcPr>
          <w:p w:rsidR="00E92F83" w:rsidRDefault="00E92F83" w:rsidP="005D3981">
            <w:pPr>
              <w:jc w:val="right"/>
              <w:rPr>
                <w:sz w:val="20"/>
                <w:szCs w:val="20"/>
                <w:lang w:val="sr-Cyrl-CS"/>
              </w:rPr>
            </w:pPr>
          </w:p>
          <w:p w:rsidR="00E92F83" w:rsidRPr="002D35C8" w:rsidRDefault="00E92F83" w:rsidP="005D3981">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E92F83" w:rsidRPr="00F27C88" w:rsidRDefault="00E92F83" w:rsidP="005D3981">
            <w:pPr>
              <w:jc w:val="center"/>
              <w:rPr>
                <w:b/>
                <w:sz w:val="22"/>
                <w:szCs w:val="22"/>
                <w:lang w:val="sr-Cyrl-CS"/>
              </w:rPr>
            </w:pPr>
          </w:p>
        </w:tc>
      </w:tr>
      <w:tr w:rsidR="00E92F83" w:rsidRPr="002D35C8" w:rsidTr="005D3981">
        <w:tc>
          <w:tcPr>
            <w:tcW w:w="4428" w:type="dxa"/>
            <w:gridSpan w:val="2"/>
            <w:shd w:val="clear" w:color="auto" w:fill="auto"/>
          </w:tcPr>
          <w:p w:rsidR="00E92F83" w:rsidRPr="002D35C8" w:rsidRDefault="00E92F83" w:rsidP="005D3981">
            <w:pPr>
              <w:jc w:val="both"/>
              <w:rPr>
                <w:b/>
                <w:lang w:val="sr-Cyrl-CS"/>
              </w:rPr>
            </w:pPr>
          </w:p>
        </w:tc>
        <w:tc>
          <w:tcPr>
            <w:tcW w:w="1260" w:type="dxa"/>
            <w:shd w:val="clear" w:color="auto" w:fill="auto"/>
          </w:tcPr>
          <w:p w:rsidR="00E92F83" w:rsidRPr="002D35C8" w:rsidRDefault="00E92F83" w:rsidP="005D3981">
            <w:pPr>
              <w:jc w:val="both"/>
              <w:rPr>
                <w:b/>
                <w:lang w:val="sr-Cyrl-CS"/>
              </w:rPr>
            </w:pPr>
          </w:p>
        </w:tc>
        <w:tc>
          <w:tcPr>
            <w:tcW w:w="4140" w:type="dxa"/>
            <w:tcBorders>
              <w:top w:val="single" w:sz="4" w:space="0" w:color="auto"/>
            </w:tcBorders>
            <w:shd w:val="clear" w:color="auto" w:fill="auto"/>
          </w:tcPr>
          <w:p w:rsidR="00E92F83" w:rsidRPr="00F27C88" w:rsidRDefault="00E92F83" w:rsidP="005D3981">
            <w:pPr>
              <w:jc w:val="center"/>
              <w:rPr>
                <w:sz w:val="22"/>
                <w:szCs w:val="22"/>
                <w:lang w:val="sr-Cyrl-CS"/>
              </w:rPr>
            </w:pPr>
            <w:r w:rsidRPr="00F27C88">
              <w:rPr>
                <w:sz w:val="22"/>
                <w:szCs w:val="22"/>
                <w:lang w:val="sr-Cyrl-CS"/>
              </w:rPr>
              <w:t>Потпис овлашћеног лица</w:t>
            </w:r>
          </w:p>
        </w:tc>
      </w:tr>
    </w:tbl>
    <w:p w:rsidR="00E92F83" w:rsidRDefault="00E92F83" w:rsidP="00736000">
      <w:pPr>
        <w:ind w:left="709" w:firstLine="720"/>
        <w:jc w:val="both"/>
        <w:rPr>
          <w:lang w:val="sr-Cyrl-CS"/>
        </w:rPr>
      </w:pPr>
    </w:p>
    <w:p w:rsidR="00E92F83" w:rsidRDefault="00E92F83" w:rsidP="00736000">
      <w:pPr>
        <w:ind w:left="709" w:firstLine="720"/>
        <w:jc w:val="both"/>
        <w:rPr>
          <w:lang w:val="sr-Cyrl-CS"/>
        </w:rPr>
      </w:pPr>
    </w:p>
    <w:p w:rsidR="00E92F83" w:rsidRDefault="00E92F83" w:rsidP="00736000">
      <w:pPr>
        <w:ind w:left="709" w:firstLine="720"/>
        <w:jc w:val="both"/>
        <w:rPr>
          <w:lang w:val="sr-Cyrl-CS"/>
        </w:rPr>
      </w:pPr>
    </w:p>
    <w:p w:rsidR="00E92F83" w:rsidRDefault="00E92F83" w:rsidP="00736000">
      <w:pPr>
        <w:ind w:left="709" w:firstLine="720"/>
        <w:jc w:val="both"/>
        <w:rPr>
          <w:lang w:val="sr-Cyrl-CS"/>
        </w:rPr>
      </w:pPr>
    </w:p>
    <w:p w:rsidR="00736000" w:rsidRDefault="00736000" w:rsidP="00736000">
      <w:pPr>
        <w:ind w:left="709"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tblPr>
      <w:tblGrid>
        <w:gridCol w:w="1535"/>
        <w:gridCol w:w="8035"/>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Default="00736000" w:rsidP="00736000">
            <w:pPr>
              <w:jc w:val="center"/>
              <w:rPr>
                <w:b/>
                <w:sz w:val="8"/>
                <w:szCs w:val="8"/>
              </w:rPr>
            </w:pPr>
          </w:p>
          <w:p w:rsidR="00736000" w:rsidRDefault="00736000" w:rsidP="00736000">
            <w:pPr>
              <w:jc w:val="center"/>
              <w:rPr>
                <w:b/>
                <w:sz w:val="8"/>
                <w:szCs w:val="8"/>
              </w:rPr>
            </w:pPr>
          </w:p>
          <w:p w:rsidR="00736000" w:rsidRPr="00FB47B0" w:rsidRDefault="00736000" w:rsidP="00736000">
            <w:pPr>
              <w:jc w:val="center"/>
              <w:rPr>
                <w:b/>
                <w:sz w:val="8"/>
                <w:szCs w:val="8"/>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tblPr>
      <w:tblGrid>
        <w:gridCol w:w="1541"/>
        <w:gridCol w:w="8029"/>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640" w:type="dxa"/>
            <w:shd w:val="clear" w:color="auto" w:fill="auto"/>
          </w:tcPr>
          <w:p w:rsidR="00736000" w:rsidRDefault="00736000" w:rsidP="00736000">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736000" w:rsidRPr="007E1E81" w:rsidRDefault="00736000" w:rsidP="0073600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Default="00736000" w:rsidP="00416505">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1112A8">
        <w:rPr>
          <w:b/>
          <w:lang w:val="sr-Cyrl-CS"/>
        </w:rPr>
        <w:t>90</w:t>
      </w:r>
      <w:r>
        <w:rPr>
          <w:b/>
          <w:lang w:val="sr-Cyrl-CS"/>
        </w:rPr>
        <w:t xml:space="preserve">-20-О </w:t>
      </w:r>
      <w:r>
        <w:rPr>
          <w:lang w:val="sr-Cyrl-CS"/>
        </w:rPr>
        <w:t xml:space="preserve">- </w:t>
      </w:r>
      <w:r w:rsidR="001112A8" w:rsidRPr="001904E3">
        <w:rPr>
          <w:b/>
        </w:rPr>
        <w:t xml:space="preserve">Набавка </w:t>
      </w:r>
      <w:r w:rsidR="001112A8">
        <w:rPr>
          <w:b/>
        </w:rPr>
        <w:t>потрошног</w:t>
      </w:r>
      <w:r w:rsidR="001112A8" w:rsidRPr="001904E3">
        <w:rPr>
          <w:b/>
        </w:rPr>
        <w:t xml:space="preserve"> материјала</w:t>
      </w:r>
      <w:r w:rsidR="001112A8">
        <w:rPr>
          <w:b/>
        </w:rPr>
        <w:t xml:space="preserve"> за мониторинг систем за потребе </w:t>
      </w:r>
      <w:r w:rsidR="001112A8" w:rsidRPr="00A978FC">
        <w:rPr>
          <w:b/>
          <w:noProof/>
        </w:rPr>
        <w:t>Клиничког центра Војводине</w:t>
      </w:r>
      <w:r w:rsidR="001112A8">
        <w:rPr>
          <w:b/>
          <w:noProof/>
        </w:rPr>
        <w:t>.</w:t>
      </w:r>
      <w:r>
        <w:rPr>
          <w:lang w:val="en-US"/>
        </w:rPr>
        <w:t xml:space="preserve">, </w:t>
      </w:r>
      <w:r>
        <w:rPr>
          <w:b/>
          <w:lang w:val="sr-Cyrl-CS"/>
        </w:rPr>
        <w:t>партија/е број ________</w:t>
      </w:r>
      <w:r w:rsidRPr="00C22BDC">
        <w:t>,</w:t>
      </w:r>
      <w:r>
        <w:t xml:space="preserve"> </w:t>
      </w:r>
      <w:r w:rsidRPr="007403E1">
        <w:rPr>
          <w:lang w:val="sr-Cyrl-CS"/>
        </w:rPr>
        <w:t>уколико као дужник не изврши уговорене обавезе у предвиђеном року.</w:t>
      </w:r>
    </w:p>
    <w:p w:rsidR="00736000" w:rsidRDefault="00736000" w:rsidP="00416505">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736000" w:rsidRPr="007403E1" w:rsidRDefault="00736000" w:rsidP="00736000">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Default="00736000" w:rsidP="00736000">
      <w:pPr>
        <w:jc w:val="both"/>
        <w:rPr>
          <w:lang w:val="ru-RU"/>
        </w:rPr>
      </w:pPr>
    </w:p>
    <w:p w:rsidR="00736000" w:rsidRPr="007403E1" w:rsidRDefault="00736000" w:rsidP="00736000">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Default="00736000" w:rsidP="00736000">
      <w:pPr>
        <w:jc w:val="both"/>
        <w:rPr>
          <w:color w:val="FF0000"/>
          <w:sz w:val="16"/>
          <w:szCs w:val="16"/>
        </w:rPr>
      </w:pPr>
    </w:p>
    <w:p w:rsidR="00736000" w:rsidRPr="00402556" w:rsidRDefault="00736000" w:rsidP="00736000">
      <w:pPr>
        <w:jc w:val="both"/>
        <w:rPr>
          <w:color w:val="FF0000"/>
          <w:sz w:val="16"/>
          <w:szCs w:val="16"/>
        </w:rPr>
      </w:pPr>
    </w:p>
    <w:p w:rsidR="00736000" w:rsidRPr="00306582" w:rsidRDefault="00736000" w:rsidP="00736000">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736000" w:rsidRPr="007403E1" w:rsidRDefault="00736000" w:rsidP="00736000">
      <w:pPr>
        <w:jc w:val="both"/>
        <w:rPr>
          <w:b/>
          <w:sz w:val="22"/>
          <w:szCs w:val="22"/>
          <w:lang w:val="sr-Cyrl-CS"/>
        </w:rPr>
      </w:pPr>
      <w:r w:rsidRPr="007403E1">
        <w:rPr>
          <w:b/>
          <w:sz w:val="22"/>
          <w:szCs w:val="22"/>
          <w:lang w:val="sr-Cyrl-CS"/>
        </w:rPr>
        <w:t xml:space="preserve">              - картон депонованих потписа</w:t>
      </w:r>
    </w:p>
    <w:p w:rsidR="00736000" w:rsidRPr="007403E1" w:rsidRDefault="00736000" w:rsidP="00736000">
      <w:pPr>
        <w:jc w:val="both"/>
        <w:rPr>
          <w:b/>
          <w:sz w:val="22"/>
          <w:szCs w:val="22"/>
          <w:lang w:val="sr-Cyrl-CS"/>
        </w:rPr>
      </w:pPr>
      <w:r w:rsidRPr="007403E1">
        <w:rPr>
          <w:b/>
          <w:sz w:val="22"/>
          <w:szCs w:val="22"/>
          <w:lang w:val="sr-Cyrl-CS"/>
        </w:rPr>
        <w:t xml:space="preserve">              - оверени потиси лица овлашћених за заступање</w:t>
      </w:r>
    </w:p>
    <w:p w:rsidR="00736000" w:rsidRPr="007403E1" w:rsidRDefault="00736000" w:rsidP="00736000">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736000" w:rsidRPr="007403E1" w:rsidTr="00736000">
        <w:trPr>
          <w:gridAfter w:val="3"/>
          <w:wAfter w:w="5688" w:type="dxa"/>
        </w:trPr>
        <w:tc>
          <w:tcPr>
            <w:tcW w:w="4140" w:type="dxa"/>
            <w:shd w:val="clear" w:color="auto" w:fill="auto"/>
          </w:tcPr>
          <w:p w:rsidR="00736000" w:rsidRPr="007403E1" w:rsidRDefault="00736000" w:rsidP="00736000">
            <w:pPr>
              <w:rPr>
                <w:b/>
                <w:sz w:val="22"/>
                <w:szCs w:val="22"/>
                <w:lang w:val="sr-Cyrl-CS"/>
              </w:rPr>
            </w:pPr>
          </w:p>
        </w:tc>
        <w:bookmarkStart w:id="156" w:name="_GoBack"/>
        <w:bookmarkEnd w:id="156"/>
      </w:tr>
      <w:tr w:rsidR="00736000" w:rsidRPr="007403E1" w:rsidTr="00736000">
        <w:tc>
          <w:tcPr>
            <w:tcW w:w="4428" w:type="dxa"/>
            <w:gridSpan w:val="2"/>
            <w:shd w:val="clear" w:color="auto" w:fill="auto"/>
          </w:tcPr>
          <w:p w:rsidR="00736000" w:rsidRPr="007403E1" w:rsidRDefault="00736000" w:rsidP="00736000">
            <w:pPr>
              <w:jc w:val="both"/>
              <w:rPr>
                <w:b/>
                <w:sz w:val="22"/>
                <w:szCs w:val="22"/>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rPr>
          <w:trHeight w:val="212"/>
        </w:trPr>
        <w:tc>
          <w:tcPr>
            <w:tcW w:w="4428" w:type="dxa"/>
            <w:gridSpan w:val="2"/>
            <w:shd w:val="clear" w:color="auto" w:fill="auto"/>
          </w:tcPr>
          <w:p w:rsidR="00736000" w:rsidRPr="007403E1" w:rsidRDefault="00736000" w:rsidP="0073600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tcBorders>
              <w:bottom w:val="single" w:sz="4" w:space="0" w:color="auto"/>
            </w:tcBorders>
            <w:shd w:val="clear" w:color="auto" w:fill="auto"/>
          </w:tcPr>
          <w:p w:rsidR="00736000" w:rsidRPr="007403E1" w:rsidRDefault="00736000" w:rsidP="00736000">
            <w:pPr>
              <w:rPr>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rPr>
                <w:b/>
                <w:sz w:val="22"/>
                <w:szCs w:val="22"/>
                <w:lang w:val="sr-Cyrl-CS"/>
              </w:rPr>
            </w:pPr>
          </w:p>
          <w:p w:rsidR="00736000" w:rsidRPr="007403E1" w:rsidRDefault="00736000" w:rsidP="00736000">
            <w:pPr>
              <w:rPr>
                <w:b/>
                <w:sz w:val="22"/>
                <w:szCs w:val="22"/>
                <w:lang w:val="sr-Cyrl-CS"/>
              </w:rPr>
            </w:pPr>
            <w:r w:rsidRPr="007403E1">
              <w:rPr>
                <w:b/>
                <w:sz w:val="22"/>
                <w:szCs w:val="22"/>
                <w:lang w:val="sr-Cyrl-CS"/>
              </w:rPr>
              <w:t>ДУЖНИК – ИЗДАВАЛАЦ МЕНИЦЕ</w:t>
            </w:r>
          </w:p>
        </w:tc>
      </w:tr>
      <w:tr w:rsidR="00736000" w:rsidRPr="007403E1" w:rsidTr="00736000">
        <w:tc>
          <w:tcPr>
            <w:tcW w:w="4428" w:type="dxa"/>
            <w:gridSpan w:val="2"/>
            <w:tcBorders>
              <w:top w:val="single" w:sz="4" w:space="0" w:color="auto"/>
            </w:tcBorders>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right"/>
              <w:rPr>
                <w:sz w:val="22"/>
                <w:szCs w:val="22"/>
                <w:lang w:val="sr-Cyrl-CS"/>
              </w:rPr>
            </w:pPr>
          </w:p>
          <w:p w:rsidR="00736000" w:rsidRPr="007403E1" w:rsidRDefault="00736000" w:rsidP="0073600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tcBorders>
              <w:top w:val="single" w:sz="4" w:space="0" w:color="auto"/>
            </w:tcBorders>
            <w:shd w:val="clear" w:color="auto" w:fill="auto"/>
          </w:tcPr>
          <w:p w:rsidR="00736000" w:rsidRPr="007403E1" w:rsidRDefault="00736000" w:rsidP="00736000">
            <w:pPr>
              <w:jc w:val="center"/>
              <w:rPr>
                <w:sz w:val="22"/>
                <w:szCs w:val="22"/>
                <w:lang w:val="sr-Cyrl-CS"/>
              </w:rPr>
            </w:pPr>
            <w:r w:rsidRPr="007403E1">
              <w:rPr>
                <w:sz w:val="22"/>
                <w:szCs w:val="22"/>
                <w:lang w:val="sr-Cyrl-CS"/>
              </w:rPr>
              <w:t>Потпис овлашћеног лица</w:t>
            </w:r>
          </w:p>
        </w:tc>
      </w:tr>
    </w:tbl>
    <w:p w:rsidR="00736000" w:rsidRPr="001C26D1" w:rsidRDefault="00736000" w:rsidP="00736000">
      <w:pPr>
        <w:ind w:right="-427"/>
      </w:pPr>
    </w:p>
    <w:p w:rsidR="00240507" w:rsidRPr="00D643FE" w:rsidRDefault="00240507" w:rsidP="00736000">
      <w:pPr>
        <w:ind w:firstLine="720"/>
        <w:jc w:val="both"/>
      </w:pPr>
    </w:p>
    <w:sectPr w:rsidR="00240507" w:rsidRPr="00D643FE" w:rsidSect="00736000">
      <w:pgSz w:w="11906" w:h="16838" w:code="9"/>
      <w:pgMar w:top="56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BBD" w:rsidRDefault="00D63BBD">
      <w:r>
        <w:separator/>
      </w:r>
    </w:p>
  </w:endnote>
  <w:endnote w:type="continuationSeparator" w:id="0">
    <w:p w:rsidR="00D63BBD" w:rsidRDefault="00D63B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719984"/>
      <w:docPartObj>
        <w:docPartGallery w:val="Page Numbers (Bottom of Page)"/>
        <w:docPartUnique/>
      </w:docPartObj>
    </w:sdtPr>
    <w:sdtContent>
      <w:sdt>
        <w:sdtPr>
          <w:id w:val="-856656192"/>
          <w:docPartObj>
            <w:docPartGallery w:val="Page Numbers (Top of Page)"/>
            <w:docPartUnique/>
          </w:docPartObj>
        </w:sdtPr>
        <w:sdtContent>
          <w:p w:rsidR="00D63BBD" w:rsidRPr="001112A8" w:rsidRDefault="0064089E" w:rsidP="00F9120C">
            <w:pPr>
              <w:pStyle w:val="Footer"/>
              <w:jc w:val="right"/>
            </w:pPr>
            <w:r>
              <w:rPr>
                <w:b/>
                <w:bCs/>
              </w:rPr>
              <w:fldChar w:fldCharType="begin"/>
            </w:r>
            <w:r w:rsidR="00D63BBD">
              <w:rPr>
                <w:b/>
                <w:bCs/>
              </w:rPr>
              <w:instrText xml:space="preserve"> PAGE </w:instrText>
            </w:r>
            <w:r>
              <w:rPr>
                <w:b/>
                <w:bCs/>
              </w:rPr>
              <w:fldChar w:fldCharType="separate"/>
            </w:r>
            <w:r w:rsidR="00974BC6">
              <w:rPr>
                <w:b/>
                <w:bCs/>
                <w:noProof/>
              </w:rPr>
              <w:t>1</w:t>
            </w:r>
            <w:r>
              <w:rPr>
                <w:b/>
                <w:bCs/>
              </w:rPr>
              <w:fldChar w:fldCharType="end"/>
            </w:r>
            <w:r w:rsidR="00D63BBD">
              <w:t xml:space="preserve"> / </w:t>
            </w:r>
            <w:r w:rsidR="001112A8">
              <w:rPr>
                <w:b/>
                <w:bCs/>
              </w:rPr>
              <w:t>39</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BD" w:rsidRDefault="0064089E" w:rsidP="00092A9E">
    <w:pPr>
      <w:pStyle w:val="Footer"/>
      <w:framePr w:wrap="around" w:vAnchor="text" w:hAnchor="margin" w:xAlign="right" w:y="1"/>
      <w:rPr>
        <w:rStyle w:val="PageNumber"/>
      </w:rPr>
    </w:pPr>
    <w:r>
      <w:rPr>
        <w:rStyle w:val="PageNumber"/>
      </w:rPr>
      <w:fldChar w:fldCharType="begin"/>
    </w:r>
    <w:r w:rsidR="00D63BBD">
      <w:rPr>
        <w:rStyle w:val="PageNumber"/>
      </w:rPr>
      <w:instrText xml:space="preserve">PAGE  </w:instrText>
    </w:r>
    <w:r>
      <w:rPr>
        <w:rStyle w:val="PageNumber"/>
      </w:rPr>
      <w:fldChar w:fldCharType="end"/>
    </w:r>
  </w:p>
  <w:p w:rsidR="00D63BBD" w:rsidRDefault="00D63BBD"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D63BBD" w:rsidRPr="00913675" w:rsidRDefault="0064089E" w:rsidP="008B6A29">
            <w:pPr>
              <w:pStyle w:val="Footer"/>
              <w:jc w:val="right"/>
            </w:pPr>
            <w:r w:rsidRPr="008B6A29">
              <w:rPr>
                <w:bCs/>
              </w:rPr>
              <w:fldChar w:fldCharType="begin"/>
            </w:r>
            <w:r w:rsidR="00D63BBD" w:rsidRPr="008B6A29">
              <w:rPr>
                <w:bCs/>
              </w:rPr>
              <w:instrText xml:space="preserve"> PAGE </w:instrText>
            </w:r>
            <w:r w:rsidRPr="008B6A29">
              <w:rPr>
                <w:bCs/>
              </w:rPr>
              <w:fldChar w:fldCharType="separate"/>
            </w:r>
            <w:r w:rsidR="00974BC6">
              <w:rPr>
                <w:bCs/>
                <w:noProof/>
              </w:rPr>
              <w:t>33</w:t>
            </w:r>
            <w:r w:rsidRPr="008B6A29">
              <w:rPr>
                <w:bCs/>
              </w:rPr>
              <w:fldChar w:fldCharType="end"/>
            </w:r>
            <w:r w:rsidR="00D63BBD" w:rsidRPr="008B6A29">
              <w:t xml:space="preserve"> / </w:t>
            </w:r>
            <w:r w:rsidR="001112A8">
              <w:t>39</w:t>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BD" w:rsidRDefault="00D63B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BBD" w:rsidRDefault="00D63BBD">
      <w:r>
        <w:separator/>
      </w:r>
    </w:p>
  </w:footnote>
  <w:footnote w:type="continuationSeparator" w:id="0">
    <w:p w:rsidR="00D63BBD" w:rsidRDefault="00D63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BD" w:rsidRDefault="00D63B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BD" w:rsidRPr="00884492" w:rsidRDefault="00D63BBD"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BD" w:rsidRDefault="00D63B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09A115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23402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0C64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9D07F37"/>
    <w:multiLevelType w:val="hybridMultilevel"/>
    <w:tmpl w:val="2EB09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B0472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3841E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EB7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1452B1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nsid w:val="469176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4BDF7A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DA123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DAC63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F771AA5"/>
    <w:multiLevelType w:val="hybridMultilevel"/>
    <w:tmpl w:val="7FF0940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C34C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9A4C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02C221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491319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5">
    <w:nsid w:val="77B7785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7BB05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41"/>
  </w:num>
  <w:num w:numId="3">
    <w:abstractNumId w:val="1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
  </w:num>
  <w:num w:numId="7">
    <w:abstractNumId w:val="18"/>
  </w:num>
  <w:num w:numId="8">
    <w:abstractNumId w:val="37"/>
  </w:num>
  <w:num w:numId="9">
    <w:abstractNumId w:val="12"/>
  </w:num>
  <w:num w:numId="10">
    <w:abstractNumId w:val="30"/>
  </w:num>
  <w:num w:numId="11">
    <w:abstractNumId w:val="14"/>
  </w:num>
  <w:num w:numId="12">
    <w:abstractNumId w:val="4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8"/>
  </w:num>
  <w:num w:numId="16">
    <w:abstractNumId w:val="10"/>
  </w:num>
  <w:num w:numId="17">
    <w:abstractNumId w:val="4"/>
  </w:num>
  <w:num w:numId="18">
    <w:abstractNumId w:val="43"/>
  </w:num>
  <w:num w:numId="19">
    <w:abstractNumId w:val="47"/>
  </w:num>
  <w:num w:numId="20">
    <w:abstractNumId w:val="26"/>
  </w:num>
  <w:num w:numId="21">
    <w:abstractNumId w:val="32"/>
  </w:num>
  <w:num w:numId="22">
    <w:abstractNumId w:val="7"/>
  </w:num>
  <w:num w:numId="23">
    <w:abstractNumId w:val="38"/>
  </w:num>
  <w:num w:numId="24">
    <w:abstractNumId w:val="13"/>
  </w:num>
  <w:num w:numId="25">
    <w:abstractNumId w:val="27"/>
  </w:num>
  <w:num w:numId="26">
    <w:abstractNumId w:val="39"/>
  </w:num>
  <w:num w:numId="27">
    <w:abstractNumId w:val="46"/>
  </w:num>
  <w:num w:numId="28">
    <w:abstractNumId w:val="34"/>
  </w:num>
  <w:num w:numId="29">
    <w:abstractNumId w:val="42"/>
  </w:num>
  <w:num w:numId="30">
    <w:abstractNumId w:val="9"/>
  </w:num>
  <w:num w:numId="31">
    <w:abstractNumId w:val="33"/>
  </w:num>
  <w:num w:numId="32">
    <w:abstractNumId w:val="24"/>
  </w:num>
  <w:num w:numId="33">
    <w:abstractNumId w:val="29"/>
  </w:num>
  <w:num w:numId="34">
    <w:abstractNumId w:val="45"/>
  </w:num>
  <w:num w:numId="35">
    <w:abstractNumId w:val="21"/>
  </w:num>
  <w:num w:numId="36">
    <w:abstractNumId w:val="28"/>
  </w:num>
  <w:num w:numId="37">
    <w:abstractNumId w:val="17"/>
  </w:num>
  <w:num w:numId="38">
    <w:abstractNumId w:val="8"/>
  </w:num>
  <w:num w:numId="39">
    <w:abstractNumId w:val="22"/>
  </w:num>
  <w:num w:numId="40">
    <w:abstractNumId w:val="23"/>
  </w:num>
  <w:num w:numId="41">
    <w:abstractNumId w:val="25"/>
  </w:num>
  <w:num w:numId="42">
    <w:abstractNumId w:val="36"/>
  </w:num>
  <w:num w:numId="43">
    <w:abstractNumId w:val="20"/>
  </w:num>
  <w:num w:numId="44">
    <w:abstractNumId w:val="31"/>
  </w:num>
  <w:num w:numId="45">
    <w:abstractNumId w:val="11"/>
  </w:num>
  <w:num w:numId="46">
    <w:abstractNumId w:val="15"/>
  </w:num>
  <w:num w:numId="47">
    <w:abstractNumId w:val="16"/>
  </w:num>
  <w:num w:numId="48">
    <w:abstractNumId w:val="4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02433"/>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1A83"/>
    <w:rsid w:val="00012633"/>
    <w:rsid w:val="00012AD9"/>
    <w:rsid w:val="00013588"/>
    <w:rsid w:val="00014202"/>
    <w:rsid w:val="000146CB"/>
    <w:rsid w:val="00015AD1"/>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6AF5"/>
    <w:rsid w:val="00047CF4"/>
    <w:rsid w:val="00047DDD"/>
    <w:rsid w:val="00050E3E"/>
    <w:rsid w:val="000518CF"/>
    <w:rsid w:val="00051AF8"/>
    <w:rsid w:val="00052B0E"/>
    <w:rsid w:val="00057C4E"/>
    <w:rsid w:val="00057DBE"/>
    <w:rsid w:val="00060F5B"/>
    <w:rsid w:val="000629F2"/>
    <w:rsid w:val="00063B77"/>
    <w:rsid w:val="00063DA8"/>
    <w:rsid w:val="00064ACE"/>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17E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1274"/>
    <w:rsid w:val="000A27D8"/>
    <w:rsid w:val="000A2835"/>
    <w:rsid w:val="000A5764"/>
    <w:rsid w:val="000A5B4B"/>
    <w:rsid w:val="000A783A"/>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6C0F"/>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5A05"/>
    <w:rsid w:val="0010636A"/>
    <w:rsid w:val="00106431"/>
    <w:rsid w:val="00110B2E"/>
    <w:rsid w:val="00110CF7"/>
    <w:rsid w:val="001110B0"/>
    <w:rsid w:val="001112A8"/>
    <w:rsid w:val="001114FD"/>
    <w:rsid w:val="0011312E"/>
    <w:rsid w:val="00120CB5"/>
    <w:rsid w:val="00123447"/>
    <w:rsid w:val="00123D0A"/>
    <w:rsid w:val="00126017"/>
    <w:rsid w:val="001260E8"/>
    <w:rsid w:val="00126DDE"/>
    <w:rsid w:val="00127314"/>
    <w:rsid w:val="00127AFC"/>
    <w:rsid w:val="00130BBA"/>
    <w:rsid w:val="00130D9E"/>
    <w:rsid w:val="0013135A"/>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2A"/>
    <w:rsid w:val="00184B3F"/>
    <w:rsid w:val="00184FE2"/>
    <w:rsid w:val="00187DFD"/>
    <w:rsid w:val="00190756"/>
    <w:rsid w:val="00190B94"/>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628"/>
    <w:rsid w:val="001B2B46"/>
    <w:rsid w:val="001B2CEB"/>
    <w:rsid w:val="001B3720"/>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1F04"/>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3A8"/>
    <w:rsid w:val="0020441C"/>
    <w:rsid w:val="00205B83"/>
    <w:rsid w:val="00210316"/>
    <w:rsid w:val="002103DD"/>
    <w:rsid w:val="00210EBC"/>
    <w:rsid w:val="002133AC"/>
    <w:rsid w:val="0021409A"/>
    <w:rsid w:val="00214E81"/>
    <w:rsid w:val="00215347"/>
    <w:rsid w:val="00215CF0"/>
    <w:rsid w:val="002174BB"/>
    <w:rsid w:val="00217D3C"/>
    <w:rsid w:val="00222CEC"/>
    <w:rsid w:val="0022483F"/>
    <w:rsid w:val="00224F15"/>
    <w:rsid w:val="002259B4"/>
    <w:rsid w:val="0022681C"/>
    <w:rsid w:val="002273B7"/>
    <w:rsid w:val="002279C3"/>
    <w:rsid w:val="00230207"/>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16D0"/>
    <w:rsid w:val="00284FE0"/>
    <w:rsid w:val="002856DC"/>
    <w:rsid w:val="00286FDC"/>
    <w:rsid w:val="00287260"/>
    <w:rsid w:val="002902F5"/>
    <w:rsid w:val="002909CC"/>
    <w:rsid w:val="002912F5"/>
    <w:rsid w:val="00292FAC"/>
    <w:rsid w:val="00293ADD"/>
    <w:rsid w:val="00293C60"/>
    <w:rsid w:val="00293D26"/>
    <w:rsid w:val="00294DBB"/>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C3F"/>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5A1"/>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16652"/>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6D9D"/>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211E"/>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FB"/>
    <w:rsid w:val="003C49DD"/>
    <w:rsid w:val="003C504D"/>
    <w:rsid w:val="003C5272"/>
    <w:rsid w:val="003D03BB"/>
    <w:rsid w:val="003D1315"/>
    <w:rsid w:val="003D253A"/>
    <w:rsid w:val="003D2B27"/>
    <w:rsid w:val="003D3E54"/>
    <w:rsid w:val="003D4F7D"/>
    <w:rsid w:val="003D5F20"/>
    <w:rsid w:val="003D6D0C"/>
    <w:rsid w:val="003E0675"/>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3C20"/>
    <w:rsid w:val="00404727"/>
    <w:rsid w:val="00404E7D"/>
    <w:rsid w:val="00405755"/>
    <w:rsid w:val="00405F54"/>
    <w:rsid w:val="00406A96"/>
    <w:rsid w:val="0040708B"/>
    <w:rsid w:val="0040720E"/>
    <w:rsid w:val="004076C7"/>
    <w:rsid w:val="004077FD"/>
    <w:rsid w:val="00407855"/>
    <w:rsid w:val="0041010C"/>
    <w:rsid w:val="00411B5E"/>
    <w:rsid w:val="004120EF"/>
    <w:rsid w:val="00412D46"/>
    <w:rsid w:val="00412E09"/>
    <w:rsid w:val="00412E74"/>
    <w:rsid w:val="00416505"/>
    <w:rsid w:val="004172AA"/>
    <w:rsid w:val="00417713"/>
    <w:rsid w:val="00417DFD"/>
    <w:rsid w:val="0042029B"/>
    <w:rsid w:val="00420738"/>
    <w:rsid w:val="00421C27"/>
    <w:rsid w:val="00422146"/>
    <w:rsid w:val="0042284D"/>
    <w:rsid w:val="0042490B"/>
    <w:rsid w:val="00424C5F"/>
    <w:rsid w:val="0042537B"/>
    <w:rsid w:val="00425AAD"/>
    <w:rsid w:val="00426B77"/>
    <w:rsid w:val="004300B6"/>
    <w:rsid w:val="00430DF2"/>
    <w:rsid w:val="00430EA8"/>
    <w:rsid w:val="00430EEE"/>
    <w:rsid w:val="00434E1C"/>
    <w:rsid w:val="00434F17"/>
    <w:rsid w:val="004355E0"/>
    <w:rsid w:val="00436BF7"/>
    <w:rsid w:val="0043751D"/>
    <w:rsid w:val="00440B08"/>
    <w:rsid w:val="00444D7B"/>
    <w:rsid w:val="004457B5"/>
    <w:rsid w:val="004458C7"/>
    <w:rsid w:val="00445FF7"/>
    <w:rsid w:val="00446E1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21CF"/>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53C3"/>
    <w:rsid w:val="004D5569"/>
    <w:rsid w:val="004D750D"/>
    <w:rsid w:val="004E0630"/>
    <w:rsid w:val="004E4E2F"/>
    <w:rsid w:val="004E6C40"/>
    <w:rsid w:val="004E782E"/>
    <w:rsid w:val="004F1942"/>
    <w:rsid w:val="004F2370"/>
    <w:rsid w:val="004F296E"/>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473D"/>
    <w:rsid w:val="00534B7C"/>
    <w:rsid w:val="0053521B"/>
    <w:rsid w:val="00535F7A"/>
    <w:rsid w:val="00536884"/>
    <w:rsid w:val="0053716E"/>
    <w:rsid w:val="00540E37"/>
    <w:rsid w:val="00541692"/>
    <w:rsid w:val="0054387A"/>
    <w:rsid w:val="00543F60"/>
    <w:rsid w:val="00547512"/>
    <w:rsid w:val="00551209"/>
    <w:rsid w:val="00551960"/>
    <w:rsid w:val="00551C71"/>
    <w:rsid w:val="00552692"/>
    <w:rsid w:val="00552DC2"/>
    <w:rsid w:val="00553125"/>
    <w:rsid w:val="00553184"/>
    <w:rsid w:val="00553B2B"/>
    <w:rsid w:val="0055462C"/>
    <w:rsid w:val="005559C2"/>
    <w:rsid w:val="00556887"/>
    <w:rsid w:val="00556B37"/>
    <w:rsid w:val="005622BE"/>
    <w:rsid w:val="005625CA"/>
    <w:rsid w:val="0056347C"/>
    <w:rsid w:val="00563D66"/>
    <w:rsid w:val="0056412A"/>
    <w:rsid w:val="0056435C"/>
    <w:rsid w:val="00564722"/>
    <w:rsid w:val="005647BC"/>
    <w:rsid w:val="00565C37"/>
    <w:rsid w:val="005666A8"/>
    <w:rsid w:val="005701F2"/>
    <w:rsid w:val="005721A9"/>
    <w:rsid w:val="00572E76"/>
    <w:rsid w:val="00573740"/>
    <w:rsid w:val="0057460C"/>
    <w:rsid w:val="00575B22"/>
    <w:rsid w:val="0057626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1DA"/>
    <w:rsid w:val="005C653F"/>
    <w:rsid w:val="005C6A5E"/>
    <w:rsid w:val="005D06B9"/>
    <w:rsid w:val="005D1B01"/>
    <w:rsid w:val="005D45DB"/>
    <w:rsid w:val="005D4855"/>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278EE"/>
    <w:rsid w:val="00631512"/>
    <w:rsid w:val="00633103"/>
    <w:rsid w:val="00635601"/>
    <w:rsid w:val="006368C2"/>
    <w:rsid w:val="00636BFF"/>
    <w:rsid w:val="0063713D"/>
    <w:rsid w:val="0063783E"/>
    <w:rsid w:val="00640211"/>
    <w:rsid w:val="00640429"/>
    <w:rsid w:val="0064089E"/>
    <w:rsid w:val="00641993"/>
    <w:rsid w:val="006426AB"/>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6F9"/>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87DCE"/>
    <w:rsid w:val="00694E7F"/>
    <w:rsid w:val="00695E3A"/>
    <w:rsid w:val="00697793"/>
    <w:rsid w:val="006A0DC2"/>
    <w:rsid w:val="006A2D1A"/>
    <w:rsid w:val="006A3A6A"/>
    <w:rsid w:val="006A3E2A"/>
    <w:rsid w:val="006A44D0"/>
    <w:rsid w:val="006A6003"/>
    <w:rsid w:val="006A7A31"/>
    <w:rsid w:val="006A7A5A"/>
    <w:rsid w:val="006B1825"/>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C40"/>
    <w:rsid w:val="006C09FE"/>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6DC"/>
    <w:rsid w:val="006F090A"/>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C6C"/>
    <w:rsid w:val="00730D19"/>
    <w:rsid w:val="00731775"/>
    <w:rsid w:val="00731FF0"/>
    <w:rsid w:val="0073269C"/>
    <w:rsid w:val="00732D31"/>
    <w:rsid w:val="00734367"/>
    <w:rsid w:val="00734A18"/>
    <w:rsid w:val="00735CAF"/>
    <w:rsid w:val="00736000"/>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0BDF"/>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3C6E"/>
    <w:rsid w:val="007D6C16"/>
    <w:rsid w:val="007D6DC8"/>
    <w:rsid w:val="007E15DB"/>
    <w:rsid w:val="007E1CDC"/>
    <w:rsid w:val="007E23B2"/>
    <w:rsid w:val="007E3DA1"/>
    <w:rsid w:val="007E4953"/>
    <w:rsid w:val="007E5CC1"/>
    <w:rsid w:val="007E6CDD"/>
    <w:rsid w:val="007E795E"/>
    <w:rsid w:val="007E79FF"/>
    <w:rsid w:val="007F01FF"/>
    <w:rsid w:val="007F1E0A"/>
    <w:rsid w:val="007F5CFC"/>
    <w:rsid w:val="007F73D6"/>
    <w:rsid w:val="0080058B"/>
    <w:rsid w:val="0080075F"/>
    <w:rsid w:val="008012AB"/>
    <w:rsid w:val="00801400"/>
    <w:rsid w:val="00801951"/>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42BB"/>
    <w:rsid w:val="0084500F"/>
    <w:rsid w:val="0084685A"/>
    <w:rsid w:val="008477B9"/>
    <w:rsid w:val="00847DBE"/>
    <w:rsid w:val="00850675"/>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2D1"/>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EC1"/>
    <w:rsid w:val="008B2366"/>
    <w:rsid w:val="008B2367"/>
    <w:rsid w:val="008B4078"/>
    <w:rsid w:val="008B4934"/>
    <w:rsid w:val="008B56E7"/>
    <w:rsid w:val="008B6A29"/>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0954"/>
    <w:rsid w:val="008D2168"/>
    <w:rsid w:val="008D2904"/>
    <w:rsid w:val="008D3493"/>
    <w:rsid w:val="008D3B3A"/>
    <w:rsid w:val="008D49A9"/>
    <w:rsid w:val="008D5829"/>
    <w:rsid w:val="008D5A7C"/>
    <w:rsid w:val="008D5E4A"/>
    <w:rsid w:val="008D5FB5"/>
    <w:rsid w:val="008D76DC"/>
    <w:rsid w:val="008D78EC"/>
    <w:rsid w:val="008E2B89"/>
    <w:rsid w:val="008E3F3F"/>
    <w:rsid w:val="008E47BA"/>
    <w:rsid w:val="008E4AB6"/>
    <w:rsid w:val="008E4BC4"/>
    <w:rsid w:val="008E505D"/>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3675"/>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6282"/>
    <w:rsid w:val="0095766D"/>
    <w:rsid w:val="009577EB"/>
    <w:rsid w:val="009609E3"/>
    <w:rsid w:val="00960E76"/>
    <w:rsid w:val="009614B9"/>
    <w:rsid w:val="009617FB"/>
    <w:rsid w:val="0096195D"/>
    <w:rsid w:val="00962E58"/>
    <w:rsid w:val="009651F9"/>
    <w:rsid w:val="00966749"/>
    <w:rsid w:val="00966CFC"/>
    <w:rsid w:val="00967D1C"/>
    <w:rsid w:val="00970253"/>
    <w:rsid w:val="00973634"/>
    <w:rsid w:val="00973789"/>
    <w:rsid w:val="0097398A"/>
    <w:rsid w:val="00974887"/>
    <w:rsid w:val="00974BC6"/>
    <w:rsid w:val="009760A8"/>
    <w:rsid w:val="00977B14"/>
    <w:rsid w:val="00980588"/>
    <w:rsid w:val="009806A0"/>
    <w:rsid w:val="009821B1"/>
    <w:rsid w:val="00982D47"/>
    <w:rsid w:val="009834A1"/>
    <w:rsid w:val="0098394F"/>
    <w:rsid w:val="0098407D"/>
    <w:rsid w:val="00984401"/>
    <w:rsid w:val="00987503"/>
    <w:rsid w:val="00990D6A"/>
    <w:rsid w:val="00991789"/>
    <w:rsid w:val="00992FA8"/>
    <w:rsid w:val="009947F0"/>
    <w:rsid w:val="009949DF"/>
    <w:rsid w:val="00994A31"/>
    <w:rsid w:val="00995909"/>
    <w:rsid w:val="009959D0"/>
    <w:rsid w:val="0099644D"/>
    <w:rsid w:val="00997DDB"/>
    <w:rsid w:val="00997F3D"/>
    <w:rsid w:val="009A0D67"/>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43"/>
    <w:rsid w:val="009D3276"/>
    <w:rsid w:val="009D4875"/>
    <w:rsid w:val="009D4C0D"/>
    <w:rsid w:val="009D520C"/>
    <w:rsid w:val="009D6000"/>
    <w:rsid w:val="009D7B7B"/>
    <w:rsid w:val="009E037C"/>
    <w:rsid w:val="009E1601"/>
    <w:rsid w:val="009E2D81"/>
    <w:rsid w:val="009E392D"/>
    <w:rsid w:val="009E4E0A"/>
    <w:rsid w:val="009E6294"/>
    <w:rsid w:val="009E68C7"/>
    <w:rsid w:val="009F147F"/>
    <w:rsid w:val="009F22AF"/>
    <w:rsid w:val="009F3326"/>
    <w:rsid w:val="009F390B"/>
    <w:rsid w:val="009F398D"/>
    <w:rsid w:val="009F5F8F"/>
    <w:rsid w:val="009F5FA6"/>
    <w:rsid w:val="00A00892"/>
    <w:rsid w:val="00A01425"/>
    <w:rsid w:val="00A018B3"/>
    <w:rsid w:val="00A039DA"/>
    <w:rsid w:val="00A03CE0"/>
    <w:rsid w:val="00A0566A"/>
    <w:rsid w:val="00A05BCE"/>
    <w:rsid w:val="00A06E5C"/>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C16"/>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1540"/>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65C"/>
    <w:rsid w:val="00AD6D93"/>
    <w:rsid w:val="00AE021E"/>
    <w:rsid w:val="00AE12A3"/>
    <w:rsid w:val="00AE21E9"/>
    <w:rsid w:val="00AE243B"/>
    <w:rsid w:val="00AE2964"/>
    <w:rsid w:val="00AE3957"/>
    <w:rsid w:val="00AE6E0A"/>
    <w:rsid w:val="00AE6EFF"/>
    <w:rsid w:val="00AE7EE0"/>
    <w:rsid w:val="00AF121F"/>
    <w:rsid w:val="00AF12BB"/>
    <w:rsid w:val="00AF135E"/>
    <w:rsid w:val="00AF20A8"/>
    <w:rsid w:val="00AF250F"/>
    <w:rsid w:val="00AF3F7E"/>
    <w:rsid w:val="00AF401A"/>
    <w:rsid w:val="00AF56EB"/>
    <w:rsid w:val="00AF5C0B"/>
    <w:rsid w:val="00AF6A54"/>
    <w:rsid w:val="00AF739E"/>
    <w:rsid w:val="00AF74F0"/>
    <w:rsid w:val="00AF7E70"/>
    <w:rsid w:val="00B0055E"/>
    <w:rsid w:val="00B01611"/>
    <w:rsid w:val="00B02FC0"/>
    <w:rsid w:val="00B03192"/>
    <w:rsid w:val="00B0340E"/>
    <w:rsid w:val="00B036D9"/>
    <w:rsid w:val="00B03CB4"/>
    <w:rsid w:val="00B04049"/>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2AF"/>
    <w:rsid w:val="00B676E9"/>
    <w:rsid w:val="00B71247"/>
    <w:rsid w:val="00B73DB7"/>
    <w:rsid w:val="00B75519"/>
    <w:rsid w:val="00B76BB3"/>
    <w:rsid w:val="00B76D71"/>
    <w:rsid w:val="00B77346"/>
    <w:rsid w:val="00B812E4"/>
    <w:rsid w:val="00B81990"/>
    <w:rsid w:val="00B819C7"/>
    <w:rsid w:val="00B829B6"/>
    <w:rsid w:val="00B836B4"/>
    <w:rsid w:val="00B849FF"/>
    <w:rsid w:val="00B84C11"/>
    <w:rsid w:val="00B852FD"/>
    <w:rsid w:val="00B85C57"/>
    <w:rsid w:val="00B901BA"/>
    <w:rsid w:val="00B912A5"/>
    <w:rsid w:val="00B912D7"/>
    <w:rsid w:val="00B92465"/>
    <w:rsid w:val="00B92A6B"/>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451"/>
    <w:rsid w:val="00BC3717"/>
    <w:rsid w:val="00BC4362"/>
    <w:rsid w:val="00BC55F8"/>
    <w:rsid w:val="00BC5F71"/>
    <w:rsid w:val="00BC5FB4"/>
    <w:rsid w:val="00BC6D95"/>
    <w:rsid w:val="00BD027B"/>
    <w:rsid w:val="00BD03FB"/>
    <w:rsid w:val="00BD0475"/>
    <w:rsid w:val="00BD16F6"/>
    <w:rsid w:val="00BD2F5B"/>
    <w:rsid w:val="00BD3DC8"/>
    <w:rsid w:val="00BD556F"/>
    <w:rsid w:val="00BD7848"/>
    <w:rsid w:val="00BE01C0"/>
    <w:rsid w:val="00BE048D"/>
    <w:rsid w:val="00BE1051"/>
    <w:rsid w:val="00BE168A"/>
    <w:rsid w:val="00BE2ADA"/>
    <w:rsid w:val="00BE422F"/>
    <w:rsid w:val="00BE49DF"/>
    <w:rsid w:val="00BE4CFA"/>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6497"/>
    <w:rsid w:val="00BF747C"/>
    <w:rsid w:val="00C026E9"/>
    <w:rsid w:val="00C03049"/>
    <w:rsid w:val="00C03FA7"/>
    <w:rsid w:val="00C03FDE"/>
    <w:rsid w:val="00C05042"/>
    <w:rsid w:val="00C06E35"/>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59B"/>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EA9"/>
    <w:rsid w:val="00C45F93"/>
    <w:rsid w:val="00C46B29"/>
    <w:rsid w:val="00C4793E"/>
    <w:rsid w:val="00C51414"/>
    <w:rsid w:val="00C51B99"/>
    <w:rsid w:val="00C53B24"/>
    <w:rsid w:val="00C551C4"/>
    <w:rsid w:val="00C55405"/>
    <w:rsid w:val="00C5616F"/>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198E"/>
    <w:rsid w:val="00C82A65"/>
    <w:rsid w:val="00C83E7E"/>
    <w:rsid w:val="00C85086"/>
    <w:rsid w:val="00C85CBD"/>
    <w:rsid w:val="00C861A6"/>
    <w:rsid w:val="00C863A4"/>
    <w:rsid w:val="00C8651B"/>
    <w:rsid w:val="00C86873"/>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06C4"/>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44D1"/>
    <w:rsid w:val="00CE503A"/>
    <w:rsid w:val="00CE546F"/>
    <w:rsid w:val="00CE68C3"/>
    <w:rsid w:val="00CF0757"/>
    <w:rsid w:val="00CF0F2D"/>
    <w:rsid w:val="00CF110C"/>
    <w:rsid w:val="00CF2211"/>
    <w:rsid w:val="00CF37F8"/>
    <w:rsid w:val="00CF512A"/>
    <w:rsid w:val="00CF61CF"/>
    <w:rsid w:val="00CF7400"/>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2A0"/>
    <w:rsid w:val="00D273B0"/>
    <w:rsid w:val="00D27BFE"/>
    <w:rsid w:val="00D27E53"/>
    <w:rsid w:val="00D33B5F"/>
    <w:rsid w:val="00D34530"/>
    <w:rsid w:val="00D34EF0"/>
    <w:rsid w:val="00D35180"/>
    <w:rsid w:val="00D35EA3"/>
    <w:rsid w:val="00D361EF"/>
    <w:rsid w:val="00D4174B"/>
    <w:rsid w:val="00D42217"/>
    <w:rsid w:val="00D42BBA"/>
    <w:rsid w:val="00D43274"/>
    <w:rsid w:val="00D453CC"/>
    <w:rsid w:val="00D45C42"/>
    <w:rsid w:val="00D45CA0"/>
    <w:rsid w:val="00D47345"/>
    <w:rsid w:val="00D500A4"/>
    <w:rsid w:val="00D5097B"/>
    <w:rsid w:val="00D514D0"/>
    <w:rsid w:val="00D51945"/>
    <w:rsid w:val="00D51E52"/>
    <w:rsid w:val="00D52A97"/>
    <w:rsid w:val="00D53848"/>
    <w:rsid w:val="00D53956"/>
    <w:rsid w:val="00D53DB4"/>
    <w:rsid w:val="00D54E90"/>
    <w:rsid w:val="00D5505E"/>
    <w:rsid w:val="00D57020"/>
    <w:rsid w:val="00D574CB"/>
    <w:rsid w:val="00D577F8"/>
    <w:rsid w:val="00D63BB9"/>
    <w:rsid w:val="00D63BBD"/>
    <w:rsid w:val="00D63D21"/>
    <w:rsid w:val="00D643FE"/>
    <w:rsid w:val="00D66658"/>
    <w:rsid w:val="00D70543"/>
    <w:rsid w:val="00D72CF6"/>
    <w:rsid w:val="00D74A97"/>
    <w:rsid w:val="00D764AC"/>
    <w:rsid w:val="00D766FD"/>
    <w:rsid w:val="00D76B68"/>
    <w:rsid w:val="00D76DA2"/>
    <w:rsid w:val="00D81915"/>
    <w:rsid w:val="00D81D9D"/>
    <w:rsid w:val="00D836BC"/>
    <w:rsid w:val="00D83B5B"/>
    <w:rsid w:val="00D862AF"/>
    <w:rsid w:val="00D90339"/>
    <w:rsid w:val="00D903DF"/>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418"/>
    <w:rsid w:val="00DB78F7"/>
    <w:rsid w:val="00DC08D6"/>
    <w:rsid w:val="00DC32B0"/>
    <w:rsid w:val="00DC3C88"/>
    <w:rsid w:val="00DC400F"/>
    <w:rsid w:val="00DC4B41"/>
    <w:rsid w:val="00DC4EBA"/>
    <w:rsid w:val="00DC655E"/>
    <w:rsid w:val="00DD009C"/>
    <w:rsid w:val="00DD27C4"/>
    <w:rsid w:val="00DD2911"/>
    <w:rsid w:val="00DD3358"/>
    <w:rsid w:val="00DD3983"/>
    <w:rsid w:val="00DD41CC"/>
    <w:rsid w:val="00DD4621"/>
    <w:rsid w:val="00DD4D39"/>
    <w:rsid w:val="00DD5598"/>
    <w:rsid w:val="00DD6173"/>
    <w:rsid w:val="00DD73E6"/>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303"/>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5043"/>
    <w:rsid w:val="00E2620F"/>
    <w:rsid w:val="00E27C89"/>
    <w:rsid w:val="00E30D88"/>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488C"/>
    <w:rsid w:val="00E5579E"/>
    <w:rsid w:val="00E56055"/>
    <w:rsid w:val="00E56254"/>
    <w:rsid w:val="00E56A0A"/>
    <w:rsid w:val="00E60009"/>
    <w:rsid w:val="00E60BE0"/>
    <w:rsid w:val="00E61177"/>
    <w:rsid w:val="00E614DD"/>
    <w:rsid w:val="00E61763"/>
    <w:rsid w:val="00E61D05"/>
    <w:rsid w:val="00E6522A"/>
    <w:rsid w:val="00E6555A"/>
    <w:rsid w:val="00E660C8"/>
    <w:rsid w:val="00E70BAE"/>
    <w:rsid w:val="00E71BEB"/>
    <w:rsid w:val="00E7208D"/>
    <w:rsid w:val="00E729D3"/>
    <w:rsid w:val="00E73648"/>
    <w:rsid w:val="00E73953"/>
    <w:rsid w:val="00E73B6E"/>
    <w:rsid w:val="00E74807"/>
    <w:rsid w:val="00E74B67"/>
    <w:rsid w:val="00E750FE"/>
    <w:rsid w:val="00E75DCB"/>
    <w:rsid w:val="00E77F32"/>
    <w:rsid w:val="00E81931"/>
    <w:rsid w:val="00E83F51"/>
    <w:rsid w:val="00E846E5"/>
    <w:rsid w:val="00E864CC"/>
    <w:rsid w:val="00E90232"/>
    <w:rsid w:val="00E902C3"/>
    <w:rsid w:val="00E90706"/>
    <w:rsid w:val="00E91B76"/>
    <w:rsid w:val="00E920B5"/>
    <w:rsid w:val="00E92F83"/>
    <w:rsid w:val="00E94176"/>
    <w:rsid w:val="00E9534E"/>
    <w:rsid w:val="00E9554A"/>
    <w:rsid w:val="00E96C35"/>
    <w:rsid w:val="00E973A1"/>
    <w:rsid w:val="00EA0ED1"/>
    <w:rsid w:val="00EA15D4"/>
    <w:rsid w:val="00EA189C"/>
    <w:rsid w:val="00EA1AE8"/>
    <w:rsid w:val="00EA1DE8"/>
    <w:rsid w:val="00EA2E7D"/>
    <w:rsid w:val="00EA3083"/>
    <w:rsid w:val="00EA33BA"/>
    <w:rsid w:val="00EA3B4E"/>
    <w:rsid w:val="00EA471B"/>
    <w:rsid w:val="00EA4F40"/>
    <w:rsid w:val="00EA5B5E"/>
    <w:rsid w:val="00EA6306"/>
    <w:rsid w:val="00EA63AA"/>
    <w:rsid w:val="00EA647C"/>
    <w:rsid w:val="00EA6F1B"/>
    <w:rsid w:val="00EB03EC"/>
    <w:rsid w:val="00EB1FD4"/>
    <w:rsid w:val="00EB23DB"/>
    <w:rsid w:val="00EB31B7"/>
    <w:rsid w:val="00EB31F4"/>
    <w:rsid w:val="00EB33A1"/>
    <w:rsid w:val="00EB5B72"/>
    <w:rsid w:val="00EB6634"/>
    <w:rsid w:val="00EB69DE"/>
    <w:rsid w:val="00EB6B13"/>
    <w:rsid w:val="00EC12C4"/>
    <w:rsid w:val="00EC2559"/>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1615"/>
    <w:rsid w:val="00EF1E8F"/>
    <w:rsid w:val="00EF28BF"/>
    <w:rsid w:val="00EF2AC3"/>
    <w:rsid w:val="00EF2D94"/>
    <w:rsid w:val="00EF42F3"/>
    <w:rsid w:val="00EF5517"/>
    <w:rsid w:val="00EF55A8"/>
    <w:rsid w:val="00EF6816"/>
    <w:rsid w:val="00EF6B58"/>
    <w:rsid w:val="00EF6B5E"/>
    <w:rsid w:val="00EF7607"/>
    <w:rsid w:val="00EF7FE9"/>
    <w:rsid w:val="00F009BE"/>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2404"/>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B36"/>
    <w:rsid w:val="00F97E65"/>
    <w:rsid w:val="00FA0327"/>
    <w:rsid w:val="00FA068C"/>
    <w:rsid w:val="00FA08AD"/>
    <w:rsid w:val="00FA4F9C"/>
    <w:rsid w:val="00FA5008"/>
    <w:rsid w:val="00FA71C9"/>
    <w:rsid w:val="00FB040D"/>
    <w:rsid w:val="00FB0BC7"/>
    <w:rsid w:val="00FB249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2433"/>
    <o:shapelayout v:ext="edit">
      <o:idmap v:ext="edit" data="1"/>
      <o:rules v:ext="edit">
        <o:r id="V:Rule5" type="connector" idref="#_x0000_s1030"/>
        <o:r id="V:Rule6" type="connector" idref="#Straight Arrow Connector 3"/>
        <o:r id="V:Rule7" type="connector" idref="#Straight Arrow Connector 2"/>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15AD1"/>
    <w:pPr>
      <w:tabs>
        <w:tab w:val="left" w:pos="66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4489235">
      <w:bodyDiv w:val="1"/>
      <w:marLeft w:val="0"/>
      <w:marRight w:val="0"/>
      <w:marTop w:val="0"/>
      <w:marBottom w:val="0"/>
      <w:divBdr>
        <w:top w:val="none" w:sz="0" w:space="0" w:color="auto"/>
        <w:left w:val="none" w:sz="0" w:space="0" w:color="auto"/>
        <w:bottom w:val="none" w:sz="0" w:space="0" w:color="auto"/>
        <w:right w:val="none" w:sz="0" w:space="0" w:color="auto"/>
      </w:divBdr>
    </w:div>
    <w:div w:id="2514700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7524447">
      <w:bodyDiv w:val="1"/>
      <w:marLeft w:val="0"/>
      <w:marRight w:val="0"/>
      <w:marTop w:val="0"/>
      <w:marBottom w:val="0"/>
      <w:divBdr>
        <w:top w:val="none" w:sz="0" w:space="0" w:color="auto"/>
        <w:left w:val="none" w:sz="0" w:space="0" w:color="auto"/>
        <w:bottom w:val="none" w:sz="0" w:space="0" w:color="auto"/>
        <w:right w:val="none" w:sz="0" w:space="0" w:color="auto"/>
      </w:divBdr>
    </w:div>
    <w:div w:id="53466205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5492593">
      <w:bodyDiv w:val="1"/>
      <w:marLeft w:val="0"/>
      <w:marRight w:val="0"/>
      <w:marTop w:val="0"/>
      <w:marBottom w:val="0"/>
      <w:divBdr>
        <w:top w:val="none" w:sz="0" w:space="0" w:color="auto"/>
        <w:left w:val="none" w:sz="0" w:space="0" w:color="auto"/>
        <w:bottom w:val="none" w:sz="0" w:space="0" w:color="auto"/>
        <w:right w:val="none" w:sz="0" w:space="0" w:color="auto"/>
      </w:divBdr>
    </w:div>
    <w:div w:id="115606941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492558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7328382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290662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1E518-C4EB-43A7-86F0-EBFB4103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39</Pages>
  <Words>10730</Words>
  <Characters>65679</Characters>
  <Application>Microsoft Office Word</Application>
  <DocSecurity>0</DocSecurity>
  <Lines>547</Lines>
  <Paragraphs>152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76257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62</cp:revision>
  <cp:lastPrinted>2016-05-04T09:41:00Z</cp:lastPrinted>
  <dcterms:created xsi:type="dcterms:W3CDTF">2017-06-23T07:48:00Z</dcterms:created>
  <dcterms:modified xsi:type="dcterms:W3CDTF">2020-03-25T10:29:00Z</dcterms:modified>
</cp:coreProperties>
</file>