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16893" w:rsidRPr="009E71FB" w:rsidTr="00916893">
        <w:trPr>
          <w:trHeight w:val="1110"/>
          <w:jc w:val="center"/>
        </w:trPr>
        <w:tc>
          <w:tcPr>
            <w:tcW w:w="1475" w:type="dxa"/>
          </w:tcPr>
          <w:p w:rsidR="00916893" w:rsidRPr="009E71FB" w:rsidRDefault="00916893" w:rsidP="00916893">
            <w:r w:rsidRPr="009E71F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7084028" r:id="rId9"/>
              </w:object>
            </w:r>
          </w:p>
        </w:tc>
        <w:tc>
          <w:tcPr>
            <w:tcW w:w="7501" w:type="dxa"/>
          </w:tcPr>
          <w:p w:rsidR="00916893" w:rsidRPr="009E71FB" w:rsidRDefault="00916893" w:rsidP="00916893">
            <w:pPr>
              <w:jc w:val="center"/>
              <w:rPr>
                <w:rFonts w:eastAsiaTheme="minorEastAsia"/>
                <w:b/>
                <w:sz w:val="28"/>
                <w:szCs w:val="28"/>
              </w:rPr>
            </w:pPr>
            <w:bookmarkStart w:id="0" w:name="_Toc364158540"/>
            <w:bookmarkStart w:id="1" w:name="_Toc389030487"/>
            <w:bookmarkStart w:id="2" w:name="_Toc389030695"/>
            <w:bookmarkStart w:id="3" w:name="_Toc389030808"/>
            <w:r w:rsidRPr="009E71FB">
              <w:rPr>
                <w:rFonts w:eastAsiaTheme="minorEastAsia"/>
                <w:b/>
                <w:sz w:val="28"/>
                <w:szCs w:val="28"/>
              </w:rPr>
              <w:t>КЛИНИЧКИ ЦЕНТАР ВОЈВОДИНЕ</w:t>
            </w:r>
            <w:bookmarkEnd w:id="0"/>
            <w:bookmarkEnd w:id="1"/>
            <w:bookmarkEnd w:id="2"/>
            <w:bookmarkEnd w:id="3"/>
          </w:p>
          <w:p w:rsidR="00916893" w:rsidRPr="009E71FB" w:rsidRDefault="00916893" w:rsidP="00916893">
            <w:pPr>
              <w:jc w:val="center"/>
              <w:rPr>
                <w:sz w:val="8"/>
              </w:rPr>
            </w:pPr>
          </w:p>
          <w:p w:rsidR="00916893" w:rsidRPr="009E71FB" w:rsidRDefault="00916893" w:rsidP="00916893">
            <w:pPr>
              <w:ind w:left="-74" w:firstLine="1"/>
              <w:jc w:val="center"/>
              <w:rPr>
                <w:rFonts w:eastAsiaTheme="minorEastAsia"/>
              </w:rPr>
            </w:pPr>
            <w:r w:rsidRPr="009E71FB">
              <w:rPr>
                <w:rFonts w:eastAsiaTheme="minorEastAsia"/>
              </w:rPr>
              <w:t>Аутономна покрајина Војводина, Република Србија</w:t>
            </w:r>
          </w:p>
          <w:p w:rsidR="00916893" w:rsidRPr="009E71FB" w:rsidRDefault="00916893" w:rsidP="00916893">
            <w:pPr>
              <w:ind w:left="-74" w:firstLine="1"/>
              <w:jc w:val="center"/>
            </w:pPr>
            <w:r w:rsidRPr="009E71FB">
              <w:t>Хајдук Вељкова 1, 21000 Нови Сад,</w:t>
            </w:r>
          </w:p>
          <w:p w:rsidR="00916893" w:rsidRPr="009E71FB" w:rsidRDefault="00916893" w:rsidP="00916893">
            <w:pPr>
              <w:ind w:left="-74" w:firstLine="1"/>
              <w:jc w:val="center"/>
            </w:pPr>
            <w:r w:rsidRPr="009E71FB">
              <w:t xml:space="preserve">т: +381 21/484 3 484 e-адреса: </w:t>
            </w:r>
            <w:hyperlink r:id="rId10" w:history="1">
              <w:r w:rsidRPr="009E71FB">
                <w:rPr>
                  <w:rStyle w:val="Hyperlink"/>
                </w:rPr>
                <w:t>uprava@kcv.rs</w:t>
              </w:r>
            </w:hyperlink>
          </w:p>
          <w:p w:rsidR="00916893" w:rsidRPr="009E71FB" w:rsidRDefault="00BE1251" w:rsidP="00916893">
            <w:pPr>
              <w:jc w:val="center"/>
              <w:rPr>
                <w:rFonts w:ascii="Lucida Sans Unicode" w:hAnsi="Lucida Sans Unicode" w:cs="Lucida Sans Unicode"/>
                <w:sz w:val="10"/>
                <w:szCs w:val="20"/>
              </w:rPr>
            </w:pPr>
            <w:hyperlink r:id="rId11" w:history="1">
              <w:r w:rsidR="00916893" w:rsidRPr="009E71FB">
                <w:rPr>
                  <w:rStyle w:val="Hyperlink"/>
                </w:rPr>
                <w:t>www.kcv.rs</w:t>
              </w:r>
            </w:hyperlink>
          </w:p>
        </w:tc>
      </w:tr>
    </w:tbl>
    <w:p w:rsidR="002D5B2C" w:rsidRPr="00F54C6F" w:rsidRDefault="002D5B2C" w:rsidP="009C505A">
      <w:pPr>
        <w:pStyle w:val="Footer"/>
        <w:tabs>
          <w:tab w:val="left" w:pos="720"/>
        </w:tabs>
        <w:jc w:val="both"/>
        <w:rPr>
          <w:b/>
          <w:noProof/>
        </w:rPr>
      </w:pPr>
    </w:p>
    <w:p w:rsidR="002D5B2C" w:rsidRPr="008F5284" w:rsidRDefault="008F5284" w:rsidP="002D5B2C">
      <w:pPr>
        <w:pStyle w:val="Footer"/>
        <w:tabs>
          <w:tab w:val="left" w:pos="720"/>
        </w:tabs>
        <w:rPr>
          <w:b/>
          <w:noProof/>
        </w:rPr>
      </w:pPr>
      <w:r>
        <w:rPr>
          <w:b/>
          <w:noProof/>
        </w:rPr>
        <w:t xml:space="preserve">Број: </w:t>
      </w:r>
      <w:r w:rsidR="007F0C88">
        <w:rPr>
          <w:b/>
          <w:noProof/>
        </w:rPr>
        <w:t>88-20</w:t>
      </w:r>
      <w:r>
        <w:rPr>
          <w:b/>
          <w:noProof/>
        </w:rPr>
        <w:t>-ОС/1</w:t>
      </w: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Pr="00F54C6F" w:rsidRDefault="009D3F55" w:rsidP="002D5B2C">
      <w:pPr>
        <w:pStyle w:val="Footer"/>
        <w:jc w:val="center"/>
        <w:rPr>
          <w:b/>
          <w:noProof/>
        </w:rPr>
      </w:pPr>
    </w:p>
    <w:p w:rsidR="00AB0958" w:rsidRDefault="00BD5AA5" w:rsidP="002D5B2C">
      <w:pPr>
        <w:pStyle w:val="Footer"/>
        <w:jc w:val="center"/>
        <w:rPr>
          <w:b/>
          <w:sz w:val="28"/>
          <w:szCs w:val="28"/>
        </w:rPr>
      </w:pPr>
      <w:r w:rsidRPr="00BD5AA5">
        <w:rPr>
          <w:b/>
          <w:sz w:val="28"/>
          <w:szCs w:val="28"/>
          <w:lang w:val="sr-Cyrl-CS"/>
        </w:rPr>
        <w:t>Набавка</w:t>
      </w:r>
      <w:r w:rsidRPr="00BD5AA5">
        <w:rPr>
          <w:b/>
          <w:sz w:val="28"/>
          <w:szCs w:val="28"/>
        </w:rPr>
        <w:t xml:space="preserve"> материјала за третман рана негативним притиском </w:t>
      </w:r>
    </w:p>
    <w:p w:rsidR="008F5284" w:rsidRDefault="00BD5AA5" w:rsidP="002D5B2C">
      <w:pPr>
        <w:pStyle w:val="Footer"/>
        <w:jc w:val="center"/>
        <w:rPr>
          <w:b/>
          <w:sz w:val="28"/>
          <w:szCs w:val="28"/>
          <w:lang w:val="sr-Cyrl-CS"/>
        </w:rPr>
      </w:pPr>
      <w:r w:rsidRPr="00BD5AA5">
        <w:rPr>
          <w:b/>
          <w:sz w:val="28"/>
          <w:szCs w:val="28"/>
        </w:rPr>
        <w:t xml:space="preserve">за потребе </w:t>
      </w:r>
      <w:r w:rsidRPr="00BD5AA5">
        <w:rPr>
          <w:b/>
          <w:sz w:val="28"/>
          <w:szCs w:val="28"/>
          <w:lang w:val="sr-Cyrl-CS"/>
        </w:rPr>
        <w:t>Клиничког центра Војводине</w:t>
      </w:r>
    </w:p>
    <w:p w:rsidR="00BD5AA5" w:rsidRPr="00BD5AA5" w:rsidRDefault="00BD5AA5" w:rsidP="002D5B2C">
      <w:pPr>
        <w:pStyle w:val="Footer"/>
        <w:jc w:val="center"/>
        <w:rPr>
          <w:b/>
          <w:noProof/>
          <w:sz w:val="28"/>
          <w:szCs w:val="28"/>
        </w:rPr>
      </w:pPr>
    </w:p>
    <w:p w:rsidR="002D5B2C" w:rsidRDefault="002D5B2C" w:rsidP="002D5B2C">
      <w:pPr>
        <w:pStyle w:val="Footer"/>
        <w:jc w:val="center"/>
        <w:rPr>
          <w:b/>
          <w:noProof/>
        </w:rPr>
      </w:pPr>
      <w:r w:rsidRPr="00F54C6F">
        <w:rPr>
          <w:b/>
          <w:noProof/>
        </w:rPr>
        <w:t>ОТВОРЕНИ ПОСТУПАК</w:t>
      </w:r>
    </w:p>
    <w:p w:rsidR="00136AE8" w:rsidRPr="00136AE8" w:rsidRDefault="00136AE8" w:rsidP="002D5B2C">
      <w:pPr>
        <w:pStyle w:val="Footer"/>
        <w:jc w:val="center"/>
        <w:rPr>
          <w:b/>
          <w:noProof/>
        </w:rPr>
      </w:pPr>
      <w:r>
        <w:rPr>
          <w:b/>
          <w:noProof/>
        </w:rPr>
        <w:t>РАДИ ЗАКЉУЧЕЊА ОКВИРНОГ СПОРАЗУМА</w:t>
      </w:r>
    </w:p>
    <w:p w:rsidR="002D5B2C" w:rsidRPr="00996E07" w:rsidRDefault="002D5B2C" w:rsidP="002D5B2C">
      <w:pPr>
        <w:pStyle w:val="Footer"/>
        <w:tabs>
          <w:tab w:val="left" w:pos="720"/>
        </w:tabs>
        <w:jc w:val="center"/>
        <w:rPr>
          <w:b/>
          <w:noProof/>
        </w:rPr>
      </w:pPr>
      <w:r w:rsidRPr="00F54C6F">
        <w:rPr>
          <w:b/>
          <w:noProof/>
        </w:rPr>
        <w:t xml:space="preserve">БРОЈ </w:t>
      </w:r>
      <w:r w:rsidR="007F0C88">
        <w:rPr>
          <w:b/>
          <w:noProof/>
        </w:rPr>
        <w:t>88-20</w:t>
      </w:r>
      <w:r w:rsidRPr="00F54C6F">
        <w:rPr>
          <w:b/>
          <w:noProof/>
        </w:rPr>
        <w:t>-О</w:t>
      </w:r>
      <w:r w:rsidR="00052F68">
        <w:rPr>
          <w:b/>
          <w:noProof/>
        </w:rPr>
        <w:t>С</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Default="002D5B2C" w:rsidP="002D5B2C">
      <w:pPr>
        <w:pStyle w:val="Footer"/>
        <w:tabs>
          <w:tab w:val="left" w:pos="720"/>
        </w:tabs>
        <w:rPr>
          <w:noProof/>
        </w:rPr>
      </w:pPr>
    </w:p>
    <w:p w:rsidR="002151AC" w:rsidRPr="002151AC" w:rsidRDefault="002151AC" w:rsidP="002D5B2C">
      <w:pPr>
        <w:pStyle w:val="Footer"/>
        <w:tabs>
          <w:tab w:val="left" w:pos="720"/>
        </w:tabs>
        <w:rPr>
          <w:noProof/>
        </w:rPr>
      </w:pPr>
    </w:p>
    <w:p w:rsidR="002D5B2C" w:rsidRDefault="002D5B2C" w:rsidP="002D5B2C">
      <w:pPr>
        <w:pStyle w:val="Footer"/>
        <w:tabs>
          <w:tab w:val="left" w:pos="720"/>
        </w:tabs>
        <w:rPr>
          <w:noProof/>
        </w:rPr>
      </w:pPr>
    </w:p>
    <w:p w:rsidR="00BD5AA5" w:rsidRDefault="00BD5AA5" w:rsidP="002D5B2C">
      <w:pPr>
        <w:pStyle w:val="Footer"/>
        <w:tabs>
          <w:tab w:val="left" w:pos="720"/>
        </w:tabs>
        <w:rPr>
          <w:noProof/>
        </w:rPr>
      </w:pPr>
    </w:p>
    <w:p w:rsidR="00BD5AA5" w:rsidRDefault="00BD5AA5" w:rsidP="002D5B2C">
      <w:pPr>
        <w:pStyle w:val="Footer"/>
        <w:tabs>
          <w:tab w:val="left" w:pos="720"/>
        </w:tabs>
        <w:rPr>
          <w:noProof/>
        </w:rPr>
      </w:pPr>
    </w:p>
    <w:p w:rsidR="00BD5AA5" w:rsidRDefault="00BD5AA5" w:rsidP="002D5B2C">
      <w:pPr>
        <w:pStyle w:val="Footer"/>
        <w:tabs>
          <w:tab w:val="left" w:pos="720"/>
        </w:tabs>
        <w:rPr>
          <w:noProof/>
        </w:rPr>
      </w:pPr>
    </w:p>
    <w:p w:rsidR="00BD5AA5" w:rsidRPr="00BD5AA5" w:rsidRDefault="00BD5AA5" w:rsidP="002D5B2C">
      <w:pPr>
        <w:pStyle w:val="Footer"/>
        <w:tabs>
          <w:tab w:val="left" w:pos="720"/>
        </w:tabs>
        <w:rPr>
          <w:noProof/>
        </w:rPr>
      </w:pPr>
    </w:p>
    <w:p w:rsidR="00557B14" w:rsidRDefault="002D5B2C" w:rsidP="00BD5AA5">
      <w:pPr>
        <w:pStyle w:val="Footer"/>
        <w:tabs>
          <w:tab w:val="left" w:pos="720"/>
        </w:tabs>
        <w:jc w:val="center"/>
        <w:rPr>
          <w:b/>
          <w:noProof/>
        </w:rPr>
      </w:pPr>
      <w:r w:rsidRPr="00F54C6F">
        <w:rPr>
          <w:b/>
          <w:noProof/>
        </w:rPr>
        <w:t>Нови Сад</w:t>
      </w:r>
      <w:r w:rsidR="005B4BDC" w:rsidRPr="00F54C6F">
        <w:rPr>
          <w:b/>
          <w:noProof/>
        </w:rPr>
        <w:t>,</w:t>
      </w:r>
      <w:r w:rsidR="00E641F7">
        <w:rPr>
          <w:b/>
          <w:noProof/>
        </w:rPr>
        <w:t xml:space="preserve"> </w:t>
      </w:r>
      <w:r w:rsidR="007F0C88">
        <w:rPr>
          <w:b/>
          <w:noProof/>
        </w:rPr>
        <w:t>март 2020</w:t>
      </w:r>
      <w:r w:rsidR="002F3B8B">
        <w:rPr>
          <w:b/>
          <w:noProof/>
        </w:rPr>
        <w:t>. године</w:t>
      </w:r>
      <w:r w:rsidR="00B60424" w:rsidRPr="00F54C6F">
        <w:rPr>
          <w:b/>
          <w:noProof/>
        </w:rPr>
        <w:br w:type="page"/>
      </w:r>
      <w:bookmarkStart w:id="4" w:name="_Toc354658137"/>
      <w:bookmarkStart w:id="5" w:name="_Toc354658270"/>
      <w:bookmarkStart w:id="6" w:name="_Toc354658304"/>
      <w:bookmarkStart w:id="7" w:name="_Toc354658398"/>
    </w:p>
    <w:p w:rsidR="00557B14" w:rsidRDefault="00557B14" w:rsidP="00996E07">
      <w:pPr>
        <w:ind w:firstLine="720"/>
        <w:jc w:val="both"/>
        <w:rPr>
          <w:b/>
          <w:noProof/>
        </w:rPr>
      </w:pPr>
    </w:p>
    <w:p w:rsidR="00CE3942" w:rsidRPr="00D643FE" w:rsidRDefault="00CE3942" w:rsidP="00CE3942">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363C52" w:rsidRDefault="005B4BDC" w:rsidP="00C25F01">
      <w:pPr>
        <w:ind w:firstLine="720"/>
        <w:jc w:val="both"/>
        <w:rPr>
          <w:b/>
          <w:noProof/>
        </w:rPr>
      </w:pP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916893" w:rsidRPr="00916893" w:rsidRDefault="000C3B23" w:rsidP="00916893">
      <w:pPr>
        <w:pStyle w:val="Footer"/>
        <w:jc w:val="center"/>
        <w:rPr>
          <w:b/>
          <w:sz w:val="28"/>
          <w:szCs w:val="28"/>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CE3942">
        <w:rPr>
          <w:b/>
          <w:noProof/>
        </w:rPr>
        <w:t>88-20</w:t>
      </w:r>
      <w:r w:rsidR="00F9313D" w:rsidRPr="00F54C6F">
        <w:rPr>
          <w:b/>
          <w:noProof/>
        </w:rPr>
        <w:t>-О</w:t>
      </w:r>
      <w:r w:rsidR="00052F68">
        <w:rPr>
          <w:b/>
          <w:noProof/>
        </w:rPr>
        <w:t>С</w:t>
      </w:r>
      <w:r w:rsidR="00150683" w:rsidRPr="00F54C6F">
        <w:rPr>
          <w:b/>
          <w:noProof/>
        </w:rPr>
        <w:t xml:space="preserve"> - </w:t>
      </w:r>
      <w:bookmarkEnd w:id="4"/>
      <w:bookmarkEnd w:id="5"/>
      <w:bookmarkEnd w:id="6"/>
      <w:bookmarkEnd w:id="7"/>
      <w:r w:rsidR="00CE3942" w:rsidRPr="00E067E7">
        <w:rPr>
          <w:b/>
          <w:szCs w:val="28"/>
          <w:lang w:val="sr-Cyrl-CS"/>
        </w:rPr>
        <w:t>Набавка</w:t>
      </w:r>
      <w:r w:rsidR="00CE3942" w:rsidRPr="00E067E7">
        <w:rPr>
          <w:b/>
          <w:szCs w:val="28"/>
        </w:rPr>
        <w:t xml:space="preserve"> </w:t>
      </w:r>
      <w:r w:rsidR="00CE3942">
        <w:rPr>
          <w:b/>
          <w:szCs w:val="28"/>
        </w:rPr>
        <w:t>материјала за третман рана негативним притиском за потребе</w:t>
      </w:r>
      <w:r w:rsidR="00CE3942" w:rsidRPr="00E067E7">
        <w:rPr>
          <w:b/>
          <w:szCs w:val="28"/>
        </w:rPr>
        <w:t xml:space="preserve"> </w:t>
      </w:r>
      <w:r w:rsidR="00CE3942" w:rsidRPr="00E067E7">
        <w:rPr>
          <w:b/>
          <w:szCs w:val="28"/>
          <w:lang w:val="sr-Cyrl-CS"/>
        </w:rPr>
        <w:t>Клиничког центра Војводине</w:t>
      </w:r>
    </w:p>
    <w:p w:rsidR="001605B2" w:rsidRDefault="001605B2" w:rsidP="001605B2">
      <w:pPr>
        <w:pStyle w:val="Footer"/>
        <w:jc w:val="center"/>
        <w:rPr>
          <w:b/>
          <w:sz w:val="28"/>
          <w:szCs w:val="28"/>
        </w:rPr>
      </w:pPr>
    </w:p>
    <w:p w:rsidR="00136AE8" w:rsidRPr="00136AE8" w:rsidRDefault="00136AE8" w:rsidP="001605B2">
      <w:pPr>
        <w:pStyle w:val="Footer"/>
        <w:jc w:val="center"/>
        <w:rPr>
          <w:b/>
          <w:noProof/>
        </w:rPr>
      </w:pPr>
    </w:p>
    <w:p w:rsidR="00046E7E" w:rsidRDefault="00046E7E" w:rsidP="00996E07">
      <w:pPr>
        <w:jc w:val="center"/>
        <w:rPr>
          <w:b/>
        </w:rPr>
      </w:pPr>
    </w:p>
    <w:p w:rsidR="00046E7E" w:rsidRPr="00046E7E" w:rsidRDefault="00046E7E" w:rsidP="00996E07">
      <w:pPr>
        <w:jc w:val="center"/>
        <w:rPr>
          <w:rFonts w:eastAsia="TimesNewRomanPSMT"/>
        </w:rPr>
      </w:pPr>
    </w:p>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p w:rsidR="00467B24" w:rsidRDefault="00467B24">
          <w:pPr>
            <w:pStyle w:val="TOCHeading"/>
          </w:pPr>
        </w:p>
        <w:p w:rsidR="00351897" w:rsidRDefault="00ED6147">
          <w:pPr>
            <w:pStyle w:val="TOC2"/>
            <w:tabs>
              <w:tab w:val="left" w:pos="660"/>
              <w:tab w:val="right" w:leader="dot" w:pos="9345"/>
            </w:tabs>
            <w:rPr>
              <w:rFonts w:asciiTheme="minorHAnsi" w:eastAsiaTheme="minorEastAsia" w:hAnsiTheme="minorHAnsi" w:cstheme="minorBidi"/>
              <w:noProof/>
              <w:sz w:val="22"/>
              <w:szCs w:val="22"/>
              <w:lang w:val="en-US"/>
            </w:rPr>
          </w:pPr>
          <w:r>
            <w:rPr>
              <w:lang w:val="sr-Cyrl-CS"/>
            </w:rPr>
            <w:fldChar w:fldCharType="begin"/>
          </w:r>
          <w:r w:rsidR="00467B24">
            <w:instrText xml:space="preserve"> TOC \o "1-3" \h \z \u </w:instrText>
          </w:r>
          <w:r>
            <w:rPr>
              <w:lang w:val="sr-Cyrl-CS"/>
            </w:rPr>
            <w:fldChar w:fldCharType="separate"/>
          </w:r>
          <w:hyperlink w:anchor="_Toc5189144" w:history="1">
            <w:r w:rsidR="00351897" w:rsidRPr="00082351">
              <w:rPr>
                <w:rStyle w:val="Hyperlink"/>
                <w:noProof/>
              </w:rPr>
              <w:t>1.</w:t>
            </w:r>
            <w:r w:rsidR="00351897">
              <w:rPr>
                <w:rFonts w:asciiTheme="minorHAnsi" w:eastAsiaTheme="minorEastAsia" w:hAnsiTheme="minorHAnsi" w:cstheme="minorBidi"/>
                <w:noProof/>
                <w:sz w:val="22"/>
                <w:szCs w:val="22"/>
                <w:lang w:val="en-US"/>
              </w:rPr>
              <w:tab/>
            </w:r>
            <w:r w:rsidR="00351897" w:rsidRPr="00082351">
              <w:rPr>
                <w:rStyle w:val="Hyperlink"/>
                <w:noProof/>
              </w:rPr>
              <w:t>ОПШТИ ПОДАЦИ О НАБАВЦИ</w:t>
            </w:r>
            <w:r w:rsidR="00351897">
              <w:rPr>
                <w:noProof/>
                <w:webHidden/>
              </w:rPr>
              <w:tab/>
            </w:r>
            <w:r>
              <w:rPr>
                <w:noProof/>
                <w:webHidden/>
              </w:rPr>
              <w:fldChar w:fldCharType="begin"/>
            </w:r>
            <w:r w:rsidR="00351897">
              <w:rPr>
                <w:noProof/>
                <w:webHidden/>
              </w:rPr>
              <w:instrText xml:space="preserve"> PAGEREF _Toc5189144 \h </w:instrText>
            </w:r>
            <w:r>
              <w:rPr>
                <w:noProof/>
                <w:webHidden/>
              </w:rPr>
            </w:r>
            <w:r>
              <w:rPr>
                <w:noProof/>
                <w:webHidden/>
              </w:rPr>
              <w:fldChar w:fldCharType="separate"/>
            </w:r>
            <w:r w:rsidR="003750C7">
              <w:rPr>
                <w:noProof/>
                <w:webHidden/>
              </w:rPr>
              <w:t>3</w:t>
            </w:r>
            <w:r>
              <w:rPr>
                <w:noProof/>
                <w:webHidden/>
              </w:rPr>
              <w:fldChar w:fldCharType="end"/>
            </w:r>
          </w:hyperlink>
        </w:p>
        <w:p w:rsidR="00351897" w:rsidRDefault="00BE1251">
          <w:pPr>
            <w:pStyle w:val="TOC2"/>
            <w:tabs>
              <w:tab w:val="left" w:pos="660"/>
              <w:tab w:val="right" w:leader="dot" w:pos="9345"/>
            </w:tabs>
            <w:rPr>
              <w:rFonts w:asciiTheme="minorHAnsi" w:eastAsiaTheme="minorEastAsia" w:hAnsiTheme="minorHAnsi" w:cstheme="minorBidi"/>
              <w:noProof/>
              <w:sz w:val="22"/>
              <w:szCs w:val="22"/>
              <w:lang w:val="en-US"/>
            </w:rPr>
          </w:pPr>
          <w:hyperlink w:anchor="_Toc5189145" w:history="1">
            <w:r w:rsidR="00351897" w:rsidRPr="00082351">
              <w:rPr>
                <w:rStyle w:val="Hyperlink"/>
                <w:noProof/>
                <w:lang w:val="sl-SI"/>
              </w:rPr>
              <w:t>2.</w:t>
            </w:r>
            <w:r w:rsidR="00351897">
              <w:rPr>
                <w:rFonts w:asciiTheme="minorHAnsi" w:eastAsiaTheme="minorEastAsia" w:hAnsiTheme="minorHAnsi" w:cstheme="minorBidi"/>
                <w:noProof/>
                <w:sz w:val="22"/>
                <w:szCs w:val="22"/>
                <w:lang w:val="en-US"/>
              </w:rPr>
              <w:tab/>
            </w:r>
            <w:r w:rsidR="00351897" w:rsidRPr="00082351">
              <w:rPr>
                <w:rStyle w:val="Hyperlink"/>
                <w:noProof/>
              </w:rPr>
              <w:t>ПОДАЦИ О ПРЕДМЕТУ ЈАВНЕ НАБАВКЕ</w:t>
            </w:r>
            <w:r w:rsidR="00351897">
              <w:rPr>
                <w:noProof/>
                <w:webHidden/>
              </w:rPr>
              <w:tab/>
            </w:r>
            <w:r w:rsidR="00ED6147">
              <w:rPr>
                <w:noProof/>
                <w:webHidden/>
              </w:rPr>
              <w:fldChar w:fldCharType="begin"/>
            </w:r>
            <w:r w:rsidR="00351897">
              <w:rPr>
                <w:noProof/>
                <w:webHidden/>
              </w:rPr>
              <w:instrText xml:space="preserve"> PAGEREF _Toc5189145 \h </w:instrText>
            </w:r>
            <w:r w:rsidR="00ED6147">
              <w:rPr>
                <w:noProof/>
                <w:webHidden/>
              </w:rPr>
            </w:r>
            <w:r w:rsidR="00ED6147">
              <w:rPr>
                <w:noProof/>
                <w:webHidden/>
              </w:rPr>
              <w:fldChar w:fldCharType="separate"/>
            </w:r>
            <w:r w:rsidR="003750C7">
              <w:rPr>
                <w:noProof/>
                <w:webHidden/>
              </w:rPr>
              <w:t>4</w:t>
            </w:r>
            <w:r w:rsidR="00ED6147">
              <w:rPr>
                <w:noProof/>
                <w:webHidden/>
              </w:rPr>
              <w:fldChar w:fldCharType="end"/>
            </w:r>
          </w:hyperlink>
        </w:p>
        <w:p w:rsidR="00351897" w:rsidRDefault="00BE1251">
          <w:pPr>
            <w:pStyle w:val="TOC2"/>
            <w:tabs>
              <w:tab w:val="right" w:leader="dot" w:pos="9345"/>
            </w:tabs>
            <w:rPr>
              <w:rFonts w:asciiTheme="minorHAnsi" w:eastAsiaTheme="minorEastAsia" w:hAnsiTheme="minorHAnsi" w:cstheme="minorBidi"/>
              <w:noProof/>
              <w:sz w:val="22"/>
              <w:szCs w:val="22"/>
              <w:lang w:val="en-US"/>
            </w:rPr>
          </w:pPr>
          <w:hyperlink w:anchor="_Toc5189146" w:history="1">
            <w:r w:rsidR="00351897" w:rsidRPr="00082351">
              <w:rPr>
                <w:rStyle w:val="Hyperlink"/>
                <w:noProof/>
              </w:rPr>
              <w:t>4. УСЛОВИ ЗА УЧЕШЋЕ У ПОСТУПКУ ЈАВНЕ НАБАВКЕ</w:t>
            </w:r>
            <w:r w:rsidR="00351897">
              <w:rPr>
                <w:noProof/>
                <w:webHidden/>
              </w:rPr>
              <w:tab/>
            </w:r>
            <w:r w:rsidR="00ED6147">
              <w:rPr>
                <w:noProof/>
                <w:webHidden/>
              </w:rPr>
              <w:fldChar w:fldCharType="begin"/>
            </w:r>
            <w:r w:rsidR="00351897">
              <w:rPr>
                <w:noProof/>
                <w:webHidden/>
              </w:rPr>
              <w:instrText xml:space="preserve"> PAGEREF _Toc5189146 \h </w:instrText>
            </w:r>
            <w:r w:rsidR="00ED6147">
              <w:rPr>
                <w:noProof/>
                <w:webHidden/>
              </w:rPr>
            </w:r>
            <w:r w:rsidR="00ED6147">
              <w:rPr>
                <w:noProof/>
                <w:webHidden/>
              </w:rPr>
              <w:fldChar w:fldCharType="separate"/>
            </w:r>
            <w:r w:rsidR="003750C7">
              <w:rPr>
                <w:noProof/>
                <w:webHidden/>
              </w:rPr>
              <w:t>6</w:t>
            </w:r>
            <w:r w:rsidR="00ED6147">
              <w:rPr>
                <w:noProof/>
                <w:webHidden/>
              </w:rPr>
              <w:fldChar w:fldCharType="end"/>
            </w:r>
          </w:hyperlink>
        </w:p>
        <w:p w:rsidR="00351897" w:rsidRDefault="00BE1251">
          <w:pPr>
            <w:pStyle w:val="TOC2"/>
            <w:tabs>
              <w:tab w:val="right" w:leader="dot" w:pos="9345"/>
            </w:tabs>
            <w:rPr>
              <w:rFonts w:asciiTheme="minorHAnsi" w:eastAsiaTheme="minorEastAsia" w:hAnsiTheme="minorHAnsi" w:cstheme="minorBidi"/>
              <w:noProof/>
              <w:sz w:val="22"/>
              <w:szCs w:val="22"/>
              <w:lang w:val="en-US"/>
            </w:rPr>
          </w:pPr>
          <w:hyperlink w:anchor="_Toc5189147" w:history="1">
            <w:r w:rsidR="00351897" w:rsidRPr="00082351">
              <w:rPr>
                <w:rStyle w:val="Hyperlink"/>
                <w:noProof/>
              </w:rPr>
              <w:t>5. УПУТСТВО ПОНУЂАЧИМА КАКО ДА САЧИНЕ ПОНУДУ</w:t>
            </w:r>
            <w:r w:rsidR="00351897">
              <w:rPr>
                <w:noProof/>
                <w:webHidden/>
              </w:rPr>
              <w:tab/>
            </w:r>
            <w:r w:rsidR="00ED6147">
              <w:rPr>
                <w:noProof/>
                <w:webHidden/>
              </w:rPr>
              <w:fldChar w:fldCharType="begin"/>
            </w:r>
            <w:r w:rsidR="00351897">
              <w:rPr>
                <w:noProof/>
                <w:webHidden/>
              </w:rPr>
              <w:instrText xml:space="preserve"> PAGEREF _Toc5189147 \h </w:instrText>
            </w:r>
            <w:r w:rsidR="00ED6147">
              <w:rPr>
                <w:noProof/>
                <w:webHidden/>
              </w:rPr>
            </w:r>
            <w:r w:rsidR="00ED6147">
              <w:rPr>
                <w:noProof/>
                <w:webHidden/>
              </w:rPr>
              <w:fldChar w:fldCharType="separate"/>
            </w:r>
            <w:r w:rsidR="003750C7">
              <w:rPr>
                <w:noProof/>
                <w:webHidden/>
              </w:rPr>
              <w:t>11</w:t>
            </w:r>
            <w:r w:rsidR="00ED6147">
              <w:rPr>
                <w:noProof/>
                <w:webHidden/>
              </w:rPr>
              <w:fldChar w:fldCharType="end"/>
            </w:r>
          </w:hyperlink>
        </w:p>
        <w:p w:rsidR="00351897" w:rsidRDefault="00BE1251">
          <w:pPr>
            <w:pStyle w:val="TOC2"/>
            <w:tabs>
              <w:tab w:val="right" w:leader="dot" w:pos="9345"/>
            </w:tabs>
            <w:rPr>
              <w:rFonts w:asciiTheme="minorHAnsi" w:eastAsiaTheme="minorEastAsia" w:hAnsiTheme="minorHAnsi" w:cstheme="minorBidi"/>
              <w:noProof/>
              <w:sz w:val="22"/>
              <w:szCs w:val="22"/>
              <w:lang w:val="en-US"/>
            </w:rPr>
          </w:pPr>
          <w:hyperlink w:anchor="_Toc5189148" w:history="1">
            <w:r w:rsidR="00351897" w:rsidRPr="00082351">
              <w:rPr>
                <w:rStyle w:val="Hyperlink"/>
                <w:noProof/>
              </w:rPr>
              <w:t>6. МОДЕЛ ОКВИРНОГ СПОРАЗУМА</w:t>
            </w:r>
            <w:r w:rsidR="00351897">
              <w:rPr>
                <w:noProof/>
                <w:webHidden/>
              </w:rPr>
              <w:tab/>
            </w:r>
            <w:r w:rsidR="00ED6147">
              <w:rPr>
                <w:noProof/>
                <w:webHidden/>
              </w:rPr>
              <w:fldChar w:fldCharType="begin"/>
            </w:r>
            <w:r w:rsidR="00351897">
              <w:rPr>
                <w:noProof/>
                <w:webHidden/>
              </w:rPr>
              <w:instrText xml:space="preserve"> PAGEREF _Toc5189148 \h </w:instrText>
            </w:r>
            <w:r w:rsidR="00ED6147">
              <w:rPr>
                <w:noProof/>
                <w:webHidden/>
              </w:rPr>
            </w:r>
            <w:r w:rsidR="00ED6147">
              <w:rPr>
                <w:noProof/>
                <w:webHidden/>
              </w:rPr>
              <w:fldChar w:fldCharType="separate"/>
            </w:r>
            <w:r w:rsidR="003750C7">
              <w:rPr>
                <w:noProof/>
                <w:webHidden/>
              </w:rPr>
              <w:t>21</w:t>
            </w:r>
            <w:r w:rsidR="00ED6147">
              <w:rPr>
                <w:noProof/>
                <w:webHidden/>
              </w:rPr>
              <w:fldChar w:fldCharType="end"/>
            </w:r>
          </w:hyperlink>
        </w:p>
        <w:p w:rsidR="00351897" w:rsidRDefault="00BE1251">
          <w:pPr>
            <w:pStyle w:val="TOC2"/>
            <w:tabs>
              <w:tab w:val="right" w:leader="dot" w:pos="9345"/>
            </w:tabs>
            <w:rPr>
              <w:rFonts w:asciiTheme="minorHAnsi" w:eastAsiaTheme="minorEastAsia" w:hAnsiTheme="minorHAnsi" w:cstheme="minorBidi"/>
              <w:noProof/>
              <w:sz w:val="22"/>
              <w:szCs w:val="22"/>
              <w:lang w:val="en-US"/>
            </w:rPr>
          </w:pPr>
          <w:hyperlink w:anchor="_Toc5189149" w:history="1">
            <w:r w:rsidR="00351897" w:rsidRPr="00082351">
              <w:rPr>
                <w:rStyle w:val="Hyperlink"/>
                <w:noProof/>
              </w:rPr>
              <w:t>7. МОДЕЛ УГОВОРА</w:t>
            </w:r>
            <w:r w:rsidR="00351897">
              <w:rPr>
                <w:noProof/>
                <w:webHidden/>
              </w:rPr>
              <w:tab/>
            </w:r>
            <w:r w:rsidR="00ED6147">
              <w:rPr>
                <w:noProof/>
                <w:webHidden/>
              </w:rPr>
              <w:fldChar w:fldCharType="begin"/>
            </w:r>
            <w:r w:rsidR="00351897">
              <w:rPr>
                <w:noProof/>
                <w:webHidden/>
              </w:rPr>
              <w:instrText xml:space="preserve"> PAGEREF _Toc5189149 \h </w:instrText>
            </w:r>
            <w:r w:rsidR="00ED6147">
              <w:rPr>
                <w:noProof/>
                <w:webHidden/>
              </w:rPr>
            </w:r>
            <w:r w:rsidR="00ED6147">
              <w:rPr>
                <w:noProof/>
                <w:webHidden/>
              </w:rPr>
              <w:fldChar w:fldCharType="separate"/>
            </w:r>
            <w:r w:rsidR="003750C7">
              <w:rPr>
                <w:noProof/>
                <w:webHidden/>
              </w:rPr>
              <w:t>26</w:t>
            </w:r>
            <w:r w:rsidR="00ED6147">
              <w:rPr>
                <w:noProof/>
                <w:webHidden/>
              </w:rPr>
              <w:fldChar w:fldCharType="end"/>
            </w:r>
          </w:hyperlink>
        </w:p>
        <w:p w:rsidR="00351897" w:rsidRDefault="00BE1251">
          <w:pPr>
            <w:pStyle w:val="TOC2"/>
            <w:tabs>
              <w:tab w:val="right" w:leader="dot" w:pos="9345"/>
            </w:tabs>
            <w:rPr>
              <w:rFonts w:asciiTheme="minorHAnsi" w:eastAsiaTheme="minorEastAsia" w:hAnsiTheme="minorHAnsi" w:cstheme="minorBidi"/>
              <w:noProof/>
              <w:sz w:val="22"/>
              <w:szCs w:val="22"/>
              <w:lang w:val="en-US"/>
            </w:rPr>
          </w:pPr>
          <w:hyperlink w:anchor="_Toc5189170" w:history="1">
            <w:r w:rsidR="00351897" w:rsidRPr="00082351">
              <w:rPr>
                <w:rStyle w:val="Hyperlink"/>
                <w:noProof/>
              </w:rPr>
              <w:t>8. ИЗЈАВА О НЕЗАВИСНОЈ ПОНУДИ</w:t>
            </w:r>
            <w:r w:rsidR="00351897">
              <w:rPr>
                <w:noProof/>
                <w:webHidden/>
              </w:rPr>
              <w:tab/>
            </w:r>
            <w:r w:rsidR="00ED6147">
              <w:rPr>
                <w:noProof/>
                <w:webHidden/>
              </w:rPr>
              <w:fldChar w:fldCharType="begin"/>
            </w:r>
            <w:r w:rsidR="00351897">
              <w:rPr>
                <w:noProof/>
                <w:webHidden/>
              </w:rPr>
              <w:instrText xml:space="preserve"> PAGEREF _Toc5189170 \h </w:instrText>
            </w:r>
            <w:r w:rsidR="00ED6147">
              <w:rPr>
                <w:noProof/>
                <w:webHidden/>
              </w:rPr>
            </w:r>
            <w:r w:rsidR="00ED6147">
              <w:rPr>
                <w:noProof/>
                <w:webHidden/>
              </w:rPr>
              <w:fldChar w:fldCharType="separate"/>
            </w:r>
            <w:r w:rsidR="003750C7">
              <w:rPr>
                <w:noProof/>
                <w:webHidden/>
              </w:rPr>
              <w:t>31</w:t>
            </w:r>
            <w:r w:rsidR="00ED6147">
              <w:rPr>
                <w:noProof/>
                <w:webHidden/>
              </w:rPr>
              <w:fldChar w:fldCharType="end"/>
            </w:r>
          </w:hyperlink>
        </w:p>
        <w:p w:rsidR="00351897" w:rsidRDefault="00BE1251">
          <w:pPr>
            <w:pStyle w:val="TOC2"/>
            <w:tabs>
              <w:tab w:val="right" w:leader="dot" w:pos="9345"/>
            </w:tabs>
            <w:rPr>
              <w:rFonts w:asciiTheme="minorHAnsi" w:eastAsiaTheme="minorEastAsia" w:hAnsiTheme="minorHAnsi" w:cstheme="minorBidi"/>
              <w:noProof/>
              <w:sz w:val="22"/>
              <w:szCs w:val="22"/>
              <w:lang w:val="en-US"/>
            </w:rPr>
          </w:pPr>
          <w:hyperlink w:anchor="_Toc5189171" w:history="1">
            <w:r w:rsidR="00351897" w:rsidRPr="00082351">
              <w:rPr>
                <w:rStyle w:val="Hyperlink"/>
                <w:noProof/>
              </w:rPr>
              <w:t>9. ОБРАЗАЦ ИЗЈАВЕ О ПОШТОВАЊУ ОБАВЕЗА</w:t>
            </w:r>
            <w:r w:rsidR="00351897">
              <w:rPr>
                <w:noProof/>
                <w:webHidden/>
              </w:rPr>
              <w:tab/>
            </w:r>
            <w:r w:rsidR="00ED6147">
              <w:rPr>
                <w:noProof/>
                <w:webHidden/>
              </w:rPr>
              <w:fldChar w:fldCharType="begin"/>
            </w:r>
            <w:r w:rsidR="00351897">
              <w:rPr>
                <w:noProof/>
                <w:webHidden/>
              </w:rPr>
              <w:instrText xml:space="preserve"> PAGEREF _Toc5189171 \h </w:instrText>
            </w:r>
            <w:r w:rsidR="00ED6147">
              <w:rPr>
                <w:noProof/>
                <w:webHidden/>
              </w:rPr>
            </w:r>
            <w:r w:rsidR="00ED6147">
              <w:rPr>
                <w:noProof/>
                <w:webHidden/>
              </w:rPr>
              <w:fldChar w:fldCharType="separate"/>
            </w:r>
            <w:r w:rsidR="003750C7">
              <w:rPr>
                <w:noProof/>
                <w:webHidden/>
              </w:rPr>
              <w:t>32</w:t>
            </w:r>
            <w:r w:rsidR="00ED6147">
              <w:rPr>
                <w:noProof/>
                <w:webHidden/>
              </w:rPr>
              <w:fldChar w:fldCharType="end"/>
            </w:r>
          </w:hyperlink>
        </w:p>
        <w:p w:rsidR="00351897" w:rsidRDefault="00BE1251">
          <w:pPr>
            <w:pStyle w:val="TOC2"/>
            <w:tabs>
              <w:tab w:val="right" w:leader="dot" w:pos="9345"/>
            </w:tabs>
            <w:rPr>
              <w:rFonts w:asciiTheme="minorHAnsi" w:eastAsiaTheme="minorEastAsia" w:hAnsiTheme="minorHAnsi" w:cstheme="minorBidi"/>
              <w:noProof/>
              <w:sz w:val="22"/>
              <w:szCs w:val="22"/>
              <w:lang w:val="en-US"/>
            </w:rPr>
          </w:pPr>
          <w:hyperlink w:anchor="_Toc5189172" w:history="1">
            <w:r w:rsidR="00351897" w:rsidRPr="00082351">
              <w:rPr>
                <w:rStyle w:val="Hyperlink"/>
                <w:noProof/>
              </w:rPr>
              <w:t>10. ОБРАЗАЦ СТРУКТУРЕ ПОНУЂЕНЕ ЦЕНЕ</w:t>
            </w:r>
            <w:r w:rsidR="00351897">
              <w:rPr>
                <w:noProof/>
                <w:webHidden/>
              </w:rPr>
              <w:tab/>
            </w:r>
            <w:r w:rsidR="00ED6147">
              <w:rPr>
                <w:noProof/>
                <w:webHidden/>
              </w:rPr>
              <w:fldChar w:fldCharType="begin"/>
            </w:r>
            <w:r w:rsidR="00351897">
              <w:rPr>
                <w:noProof/>
                <w:webHidden/>
              </w:rPr>
              <w:instrText xml:space="preserve"> PAGEREF _Toc5189172 \h </w:instrText>
            </w:r>
            <w:r w:rsidR="00ED6147">
              <w:rPr>
                <w:noProof/>
                <w:webHidden/>
              </w:rPr>
            </w:r>
            <w:r w:rsidR="00ED6147">
              <w:rPr>
                <w:noProof/>
                <w:webHidden/>
              </w:rPr>
              <w:fldChar w:fldCharType="separate"/>
            </w:r>
            <w:r w:rsidR="003750C7">
              <w:rPr>
                <w:noProof/>
                <w:webHidden/>
              </w:rPr>
              <w:t>34</w:t>
            </w:r>
            <w:r w:rsidR="00ED6147">
              <w:rPr>
                <w:noProof/>
                <w:webHidden/>
              </w:rPr>
              <w:fldChar w:fldCharType="end"/>
            </w:r>
          </w:hyperlink>
        </w:p>
        <w:p w:rsidR="00351897" w:rsidRDefault="00BE1251">
          <w:pPr>
            <w:pStyle w:val="TOC2"/>
            <w:tabs>
              <w:tab w:val="right" w:leader="dot" w:pos="9345"/>
            </w:tabs>
            <w:rPr>
              <w:rFonts w:asciiTheme="minorHAnsi" w:eastAsiaTheme="minorEastAsia" w:hAnsiTheme="minorHAnsi" w:cstheme="minorBidi"/>
              <w:noProof/>
              <w:sz w:val="22"/>
              <w:szCs w:val="22"/>
              <w:lang w:val="en-US"/>
            </w:rPr>
          </w:pPr>
          <w:hyperlink w:anchor="_Toc5189173" w:history="1">
            <w:r w:rsidR="00351897" w:rsidRPr="00082351">
              <w:rPr>
                <w:rStyle w:val="Hyperlink"/>
                <w:noProof/>
              </w:rPr>
              <w:t>11. ОБРАЗАЦ ТРОШКОВА ПРИПРЕМЕ ПОНУДЕ</w:t>
            </w:r>
            <w:r w:rsidR="00351897">
              <w:rPr>
                <w:noProof/>
                <w:webHidden/>
              </w:rPr>
              <w:tab/>
            </w:r>
            <w:r w:rsidR="00ED6147">
              <w:rPr>
                <w:noProof/>
                <w:webHidden/>
              </w:rPr>
              <w:fldChar w:fldCharType="begin"/>
            </w:r>
            <w:r w:rsidR="00351897">
              <w:rPr>
                <w:noProof/>
                <w:webHidden/>
              </w:rPr>
              <w:instrText xml:space="preserve"> PAGEREF _Toc5189173 \h </w:instrText>
            </w:r>
            <w:r w:rsidR="00ED6147">
              <w:rPr>
                <w:noProof/>
                <w:webHidden/>
              </w:rPr>
            </w:r>
            <w:r w:rsidR="00ED6147">
              <w:rPr>
                <w:noProof/>
                <w:webHidden/>
              </w:rPr>
              <w:fldChar w:fldCharType="separate"/>
            </w:r>
            <w:r w:rsidR="003750C7">
              <w:rPr>
                <w:noProof/>
                <w:webHidden/>
              </w:rPr>
              <w:t>35</w:t>
            </w:r>
            <w:r w:rsidR="00ED6147">
              <w:rPr>
                <w:noProof/>
                <w:webHidden/>
              </w:rPr>
              <w:fldChar w:fldCharType="end"/>
            </w:r>
          </w:hyperlink>
        </w:p>
        <w:p w:rsidR="00351897" w:rsidRDefault="00BE1251">
          <w:pPr>
            <w:pStyle w:val="TOC2"/>
            <w:tabs>
              <w:tab w:val="right" w:leader="dot" w:pos="9345"/>
            </w:tabs>
            <w:rPr>
              <w:rFonts w:asciiTheme="minorHAnsi" w:eastAsiaTheme="minorEastAsia" w:hAnsiTheme="minorHAnsi" w:cstheme="minorBidi"/>
              <w:noProof/>
              <w:sz w:val="22"/>
              <w:szCs w:val="22"/>
              <w:lang w:val="en-US"/>
            </w:rPr>
          </w:pPr>
          <w:hyperlink w:anchor="_Toc5189174" w:history="1">
            <w:r w:rsidR="00351897" w:rsidRPr="00082351">
              <w:rPr>
                <w:rStyle w:val="Hyperlink"/>
                <w:noProof/>
              </w:rPr>
              <w:t>12. ОБРАЗАЦ ПОНУДЕ</w:t>
            </w:r>
            <w:r w:rsidR="00351897">
              <w:rPr>
                <w:noProof/>
                <w:webHidden/>
              </w:rPr>
              <w:tab/>
            </w:r>
            <w:r w:rsidR="00ED6147">
              <w:rPr>
                <w:noProof/>
                <w:webHidden/>
              </w:rPr>
              <w:fldChar w:fldCharType="begin"/>
            </w:r>
            <w:r w:rsidR="00351897">
              <w:rPr>
                <w:noProof/>
                <w:webHidden/>
              </w:rPr>
              <w:instrText xml:space="preserve"> PAGEREF _Toc5189174 \h </w:instrText>
            </w:r>
            <w:r w:rsidR="00ED6147">
              <w:rPr>
                <w:noProof/>
                <w:webHidden/>
              </w:rPr>
            </w:r>
            <w:r w:rsidR="00ED6147">
              <w:rPr>
                <w:noProof/>
                <w:webHidden/>
              </w:rPr>
              <w:fldChar w:fldCharType="separate"/>
            </w:r>
            <w:r w:rsidR="003750C7">
              <w:rPr>
                <w:noProof/>
                <w:webHidden/>
              </w:rPr>
              <w:t>36</w:t>
            </w:r>
            <w:r w:rsidR="00ED6147">
              <w:rPr>
                <w:noProof/>
                <w:webHidden/>
              </w:rPr>
              <w:fldChar w:fldCharType="end"/>
            </w:r>
          </w:hyperlink>
        </w:p>
        <w:p w:rsidR="00351897" w:rsidRDefault="00BE1251">
          <w:pPr>
            <w:pStyle w:val="TOC2"/>
            <w:tabs>
              <w:tab w:val="right" w:leader="dot" w:pos="9345"/>
            </w:tabs>
            <w:rPr>
              <w:rFonts w:asciiTheme="minorHAnsi" w:eastAsiaTheme="minorEastAsia" w:hAnsiTheme="minorHAnsi" w:cstheme="minorBidi"/>
              <w:noProof/>
              <w:sz w:val="22"/>
              <w:szCs w:val="22"/>
              <w:lang w:val="en-US"/>
            </w:rPr>
          </w:pPr>
          <w:hyperlink w:anchor="_Toc5189175" w:history="1">
            <w:r w:rsidR="00351897" w:rsidRPr="00082351">
              <w:rPr>
                <w:rStyle w:val="Hyperlink"/>
                <w:noProof/>
              </w:rPr>
              <w:t xml:space="preserve">13. </w:t>
            </w:r>
            <w:r w:rsidR="00351897" w:rsidRPr="00082351">
              <w:rPr>
                <w:rStyle w:val="Hyperlink"/>
                <w:noProof/>
                <w:lang w:val="sr-Cyrl-CS"/>
              </w:rPr>
              <w:t xml:space="preserve"> </w:t>
            </w:r>
            <w:r w:rsidR="00351897" w:rsidRPr="00082351">
              <w:rPr>
                <w:rStyle w:val="Hyperlink"/>
                <w:noProof/>
              </w:rPr>
              <w:t>ОПШТИ ПОДАЦИ О ПОНУЂАЧУ ИЗ ГРУПЕ ПОНУЂАЧА</w:t>
            </w:r>
            <w:r w:rsidR="00351897">
              <w:rPr>
                <w:noProof/>
                <w:webHidden/>
              </w:rPr>
              <w:tab/>
            </w:r>
            <w:r w:rsidR="00ED6147">
              <w:rPr>
                <w:noProof/>
                <w:webHidden/>
              </w:rPr>
              <w:fldChar w:fldCharType="begin"/>
            </w:r>
            <w:r w:rsidR="00351897">
              <w:rPr>
                <w:noProof/>
                <w:webHidden/>
              </w:rPr>
              <w:instrText xml:space="preserve"> PAGEREF _Toc5189175 \h </w:instrText>
            </w:r>
            <w:r w:rsidR="00ED6147">
              <w:rPr>
                <w:noProof/>
                <w:webHidden/>
              </w:rPr>
            </w:r>
            <w:r w:rsidR="00ED6147">
              <w:rPr>
                <w:noProof/>
                <w:webHidden/>
              </w:rPr>
              <w:fldChar w:fldCharType="separate"/>
            </w:r>
            <w:r w:rsidR="003750C7">
              <w:rPr>
                <w:noProof/>
                <w:webHidden/>
              </w:rPr>
              <w:t>38</w:t>
            </w:r>
            <w:r w:rsidR="00ED6147">
              <w:rPr>
                <w:noProof/>
                <w:webHidden/>
              </w:rPr>
              <w:fldChar w:fldCharType="end"/>
            </w:r>
          </w:hyperlink>
        </w:p>
        <w:p w:rsidR="00351897" w:rsidRDefault="00BE1251">
          <w:pPr>
            <w:pStyle w:val="TOC2"/>
            <w:tabs>
              <w:tab w:val="right" w:leader="dot" w:pos="9345"/>
            </w:tabs>
            <w:rPr>
              <w:rFonts w:asciiTheme="minorHAnsi" w:eastAsiaTheme="minorEastAsia" w:hAnsiTheme="minorHAnsi" w:cstheme="minorBidi"/>
              <w:noProof/>
              <w:sz w:val="22"/>
              <w:szCs w:val="22"/>
              <w:lang w:val="en-US"/>
            </w:rPr>
          </w:pPr>
          <w:hyperlink w:anchor="_Toc5189176" w:history="1">
            <w:r w:rsidR="00351897" w:rsidRPr="00082351">
              <w:rPr>
                <w:rStyle w:val="Hyperlink"/>
                <w:noProof/>
              </w:rPr>
              <w:t>14. ОПШТИ ПОДАЦИ О ПОДИЗВОЂАЧИМА</w:t>
            </w:r>
            <w:r w:rsidR="00351897">
              <w:rPr>
                <w:noProof/>
                <w:webHidden/>
              </w:rPr>
              <w:tab/>
            </w:r>
            <w:r w:rsidR="00ED6147">
              <w:rPr>
                <w:noProof/>
                <w:webHidden/>
              </w:rPr>
              <w:fldChar w:fldCharType="begin"/>
            </w:r>
            <w:r w:rsidR="00351897">
              <w:rPr>
                <w:noProof/>
                <w:webHidden/>
              </w:rPr>
              <w:instrText xml:space="preserve"> PAGEREF _Toc5189176 \h </w:instrText>
            </w:r>
            <w:r w:rsidR="00ED6147">
              <w:rPr>
                <w:noProof/>
                <w:webHidden/>
              </w:rPr>
            </w:r>
            <w:r w:rsidR="00ED6147">
              <w:rPr>
                <w:noProof/>
                <w:webHidden/>
              </w:rPr>
              <w:fldChar w:fldCharType="separate"/>
            </w:r>
            <w:r w:rsidR="003750C7">
              <w:rPr>
                <w:noProof/>
                <w:webHidden/>
              </w:rPr>
              <w:t>39</w:t>
            </w:r>
            <w:r w:rsidR="00ED6147">
              <w:rPr>
                <w:noProof/>
                <w:webHidden/>
              </w:rPr>
              <w:fldChar w:fldCharType="end"/>
            </w:r>
          </w:hyperlink>
        </w:p>
        <w:p w:rsidR="00467B24" w:rsidRDefault="00ED6147">
          <w:r>
            <w:rPr>
              <w:b/>
              <w:bCs/>
              <w:noProof/>
            </w:rPr>
            <w:fldChar w:fldCharType="end"/>
          </w:r>
        </w:p>
      </w:sdtContent>
    </w:sdt>
    <w:p w:rsidR="002D5B2C" w:rsidRPr="00F54C6F" w:rsidRDefault="002D5B2C" w:rsidP="00B06E21">
      <w:pPr>
        <w:pStyle w:val="Heading2"/>
        <w:numPr>
          <w:ilvl w:val="0"/>
          <w:numId w:val="14"/>
        </w:numPr>
        <w:ind w:left="2552"/>
        <w:jc w:val="left"/>
        <w:rPr>
          <w:noProof/>
        </w:rPr>
      </w:pPr>
      <w:r w:rsidRPr="00F54C6F">
        <w:rPr>
          <w:noProof/>
        </w:rPr>
        <w:br w:type="page"/>
      </w:r>
      <w:bookmarkStart w:id="8" w:name="_Toc354658139"/>
      <w:bookmarkStart w:id="9" w:name="_Toc354658271"/>
      <w:bookmarkStart w:id="10" w:name="_Toc354658305"/>
      <w:bookmarkStart w:id="11" w:name="_Toc354658399"/>
      <w:bookmarkStart w:id="12" w:name="_Toc362872628"/>
      <w:bookmarkStart w:id="13" w:name="_Toc375898248"/>
      <w:bookmarkStart w:id="14" w:name="_Toc375905370"/>
      <w:bookmarkStart w:id="15" w:name="_Toc398110350"/>
      <w:bookmarkStart w:id="16" w:name="_Toc401059591"/>
      <w:bookmarkStart w:id="17" w:name="_Toc404939259"/>
      <w:bookmarkStart w:id="18" w:name="_Toc406492788"/>
      <w:bookmarkStart w:id="19" w:name="_Toc5189144"/>
      <w:r w:rsidRPr="00F54C6F">
        <w:rPr>
          <w:noProof/>
        </w:rPr>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2D5B2C" w:rsidRDefault="002D5B2C" w:rsidP="002D5B2C">
      <w:pPr>
        <w:rPr>
          <w:noProof/>
        </w:rPr>
      </w:pPr>
    </w:p>
    <w:p w:rsidR="002151AC" w:rsidRDefault="002151AC" w:rsidP="002D5B2C">
      <w:pPr>
        <w:rPr>
          <w:noProof/>
        </w:rPr>
      </w:pPr>
    </w:p>
    <w:p w:rsidR="002151AC" w:rsidRPr="002151AC" w:rsidRDefault="002151AC" w:rsidP="002D5B2C">
      <w:pPr>
        <w:rPr>
          <w:noProof/>
        </w:rPr>
      </w:pPr>
    </w:p>
    <w:tbl>
      <w:tblPr>
        <w:tblStyle w:val="TableGrid"/>
        <w:tblW w:w="0" w:type="auto"/>
        <w:tblLook w:val="04A0" w:firstRow="1" w:lastRow="0" w:firstColumn="1" w:lastColumn="0" w:noHBand="0" w:noVBand="1"/>
      </w:tblPr>
      <w:tblGrid>
        <w:gridCol w:w="4644"/>
        <w:gridCol w:w="4644"/>
      </w:tblGrid>
      <w:tr w:rsidR="002D5B2C" w:rsidRPr="00F54C6F" w:rsidTr="002F3B8B">
        <w:tc>
          <w:tcPr>
            <w:tcW w:w="4644" w:type="dxa"/>
            <w:vAlign w:val="center"/>
          </w:tcPr>
          <w:p w:rsidR="002D5B2C" w:rsidRPr="00F54C6F" w:rsidRDefault="002D5B2C" w:rsidP="002F3B8B">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B62F3D"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F3B8B">
        <w:tc>
          <w:tcPr>
            <w:tcW w:w="4644" w:type="dxa"/>
            <w:vAlign w:val="center"/>
          </w:tcPr>
          <w:p w:rsidR="002D5B2C" w:rsidRPr="00F54C6F" w:rsidRDefault="002D5B2C" w:rsidP="002F3B8B">
            <w:pPr>
              <w:rPr>
                <w:b/>
                <w:noProof/>
              </w:rPr>
            </w:pPr>
            <w:r w:rsidRPr="00F54C6F">
              <w:rPr>
                <w:b/>
                <w:noProof/>
              </w:rPr>
              <w:t>Врста поступка</w:t>
            </w:r>
          </w:p>
        </w:tc>
        <w:tc>
          <w:tcPr>
            <w:tcW w:w="4644" w:type="dxa"/>
          </w:tcPr>
          <w:p w:rsidR="002D5B2C" w:rsidRPr="00B62F3D" w:rsidRDefault="001366BB" w:rsidP="00CD08C2">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F3B8B">
        <w:tc>
          <w:tcPr>
            <w:tcW w:w="4644" w:type="dxa"/>
            <w:vAlign w:val="center"/>
          </w:tcPr>
          <w:p w:rsidR="002D5B2C" w:rsidRPr="00F54C6F" w:rsidRDefault="002D5B2C" w:rsidP="002F3B8B">
            <w:pPr>
              <w:rPr>
                <w:b/>
                <w:noProof/>
              </w:rPr>
            </w:pPr>
            <w:r w:rsidRPr="00F54C6F">
              <w:rPr>
                <w:b/>
                <w:noProof/>
              </w:rPr>
              <w:t>Предмет јавне набавке</w:t>
            </w:r>
          </w:p>
        </w:tc>
        <w:tc>
          <w:tcPr>
            <w:tcW w:w="4644" w:type="dxa"/>
          </w:tcPr>
          <w:p w:rsidR="00046E7E" w:rsidRPr="00CE3942" w:rsidRDefault="001366BB" w:rsidP="00B62F3D">
            <w:pPr>
              <w:pStyle w:val="Footer"/>
              <w:jc w:val="both"/>
              <w:rPr>
                <w:b/>
              </w:rPr>
            </w:pPr>
            <w:r w:rsidRPr="001605B2">
              <w:t xml:space="preserve">Предмет јавне набавке </w:t>
            </w:r>
            <w:r w:rsidR="00FE7A27" w:rsidRPr="001605B2">
              <w:rPr>
                <w:b/>
                <w:noProof/>
              </w:rPr>
              <w:t>добара</w:t>
            </w:r>
            <w:r w:rsidR="00FE7A27" w:rsidRPr="001605B2">
              <w:t xml:space="preserve"> </w:t>
            </w:r>
            <w:r w:rsidRPr="001605B2">
              <w:t>бр</w:t>
            </w:r>
            <w:r w:rsidRPr="001605B2">
              <w:rPr>
                <w:lang w:val="ru-RU"/>
              </w:rPr>
              <w:t>.</w:t>
            </w:r>
            <w:r w:rsidR="00CE3942">
              <w:rPr>
                <w:b/>
                <w:noProof/>
              </w:rPr>
              <w:t xml:space="preserve"> 88-20</w:t>
            </w:r>
            <w:r w:rsidR="00916893" w:rsidRPr="00F54C6F">
              <w:rPr>
                <w:b/>
                <w:noProof/>
              </w:rPr>
              <w:t>-О</w:t>
            </w:r>
            <w:r w:rsidR="00916893">
              <w:rPr>
                <w:b/>
                <w:noProof/>
              </w:rPr>
              <w:t>С</w:t>
            </w:r>
            <w:r w:rsidR="00916893" w:rsidRPr="00F54C6F">
              <w:rPr>
                <w:b/>
                <w:noProof/>
              </w:rPr>
              <w:t xml:space="preserve"> - </w:t>
            </w:r>
            <w:r w:rsidR="00CE3942" w:rsidRPr="00E067E7">
              <w:rPr>
                <w:b/>
                <w:szCs w:val="28"/>
                <w:lang w:val="sr-Cyrl-CS"/>
              </w:rPr>
              <w:t>Набавка</w:t>
            </w:r>
            <w:r w:rsidR="00CE3942" w:rsidRPr="00E067E7">
              <w:rPr>
                <w:b/>
                <w:szCs w:val="28"/>
              </w:rPr>
              <w:t xml:space="preserve"> </w:t>
            </w:r>
            <w:r w:rsidR="00CE3942">
              <w:rPr>
                <w:b/>
                <w:szCs w:val="28"/>
              </w:rPr>
              <w:t>материјала за третман рана негативним притиском за потребе</w:t>
            </w:r>
            <w:r w:rsidR="00CE3942" w:rsidRPr="00E067E7">
              <w:rPr>
                <w:b/>
                <w:szCs w:val="28"/>
              </w:rPr>
              <w:t xml:space="preserve"> </w:t>
            </w:r>
            <w:r w:rsidR="00CE3942" w:rsidRPr="00E067E7">
              <w:rPr>
                <w:b/>
                <w:szCs w:val="28"/>
                <w:lang w:val="sr-Cyrl-CS"/>
              </w:rPr>
              <w:t>Клиничког центра Војводине</w:t>
            </w:r>
            <w:r w:rsidR="00CE3942">
              <w:rPr>
                <w:b/>
                <w:szCs w:val="28"/>
              </w:rPr>
              <w:t>.</w:t>
            </w:r>
          </w:p>
        </w:tc>
      </w:tr>
      <w:tr w:rsidR="002D5B2C" w:rsidRPr="00F54C6F" w:rsidTr="002F3B8B">
        <w:tc>
          <w:tcPr>
            <w:tcW w:w="4644" w:type="dxa"/>
            <w:vAlign w:val="center"/>
          </w:tcPr>
          <w:p w:rsidR="002D5B2C" w:rsidRPr="00F54C6F" w:rsidRDefault="001366BB" w:rsidP="002F3B8B">
            <w:pPr>
              <w:rPr>
                <w:noProof/>
              </w:rPr>
            </w:pPr>
            <w:r w:rsidRPr="00F54C6F">
              <w:rPr>
                <w:b/>
                <w:bCs/>
                <w:lang w:val="sr-Cyrl-CS"/>
              </w:rPr>
              <w:t>Циљ поступка</w:t>
            </w:r>
          </w:p>
        </w:tc>
        <w:tc>
          <w:tcPr>
            <w:tcW w:w="4644" w:type="dxa"/>
          </w:tcPr>
          <w:p w:rsidR="00046E7E" w:rsidRPr="00F54C6F" w:rsidRDefault="00996E07" w:rsidP="0051164C">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на период од </w:t>
            </w:r>
            <w:r w:rsidR="001605B2">
              <w:rPr>
                <w:lang w:val="sr-Cyrl-CS"/>
              </w:rPr>
              <w:t>годину дана</w:t>
            </w:r>
          </w:p>
        </w:tc>
      </w:tr>
      <w:tr w:rsidR="002D5B2C" w:rsidRPr="00F54C6F" w:rsidTr="002F3B8B">
        <w:tc>
          <w:tcPr>
            <w:tcW w:w="4644" w:type="dxa"/>
            <w:vAlign w:val="center"/>
          </w:tcPr>
          <w:p w:rsidR="002D5B2C" w:rsidRPr="00F54C6F" w:rsidRDefault="002D5B2C" w:rsidP="002F3B8B">
            <w:pPr>
              <w:rPr>
                <w:noProof/>
              </w:rPr>
            </w:pPr>
            <w:r w:rsidRPr="00F54C6F">
              <w:rPr>
                <w:b/>
                <w:noProof/>
              </w:rPr>
              <w:t>Напомена</w:t>
            </w:r>
            <w:r w:rsidRPr="00F54C6F">
              <w:rPr>
                <w:noProof/>
              </w:rPr>
              <w:t xml:space="preserve">: </w:t>
            </w:r>
          </w:p>
          <w:p w:rsidR="002D5B2C" w:rsidRPr="00F54C6F" w:rsidRDefault="002D5B2C" w:rsidP="002F3B8B">
            <w:pPr>
              <w:pStyle w:val="ListParagraph"/>
              <w:numPr>
                <w:ilvl w:val="0"/>
                <w:numId w:val="3"/>
              </w:numPr>
              <w:rPr>
                <w:noProof/>
              </w:rPr>
            </w:pPr>
            <w:r w:rsidRPr="00F54C6F">
              <w:rPr>
                <w:noProof/>
              </w:rPr>
              <w:t>У питању је резервисана јавна набавка</w:t>
            </w:r>
          </w:p>
          <w:p w:rsidR="002D5B2C" w:rsidRPr="00F54C6F" w:rsidRDefault="002D5B2C" w:rsidP="002F3B8B">
            <w:pPr>
              <w:pStyle w:val="ListParagraph"/>
              <w:numPr>
                <w:ilvl w:val="0"/>
                <w:numId w:val="3"/>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51164C"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F3B8B" w:rsidP="002D5B2C">
            <w:pPr>
              <w:rPr>
                <w:noProof/>
              </w:rPr>
            </w:pPr>
            <w:r>
              <w:rPr>
                <w:noProof/>
              </w:rPr>
              <w:t>Одсек</w:t>
            </w:r>
            <w:r w:rsidR="002D5B2C" w:rsidRPr="00F54C6F">
              <w:rPr>
                <w:noProof/>
              </w:rPr>
              <w:t xml:space="preserve"> за медицинске јавне набавке</w:t>
            </w:r>
          </w:p>
        </w:tc>
      </w:tr>
      <w:tr w:rsidR="002D5B2C" w:rsidRPr="00F54C6F" w:rsidTr="002F3B8B">
        <w:tc>
          <w:tcPr>
            <w:tcW w:w="4644" w:type="dxa"/>
            <w:vAlign w:val="center"/>
          </w:tcPr>
          <w:p w:rsidR="002D5B2C" w:rsidRPr="00F54C6F" w:rsidRDefault="002D5B2C" w:rsidP="002F3B8B">
            <w:pPr>
              <w:rPr>
                <w:b/>
                <w:noProof/>
              </w:rPr>
            </w:pPr>
            <w:r w:rsidRPr="00F54C6F">
              <w:rPr>
                <w:b/>
                <w:noProof/>
              </w:rPr>
              <w:t>Телефон (или други контакт)</w:t>
            </w:r>
          </w:p>
        </w:tc>
        <w:tc>
          <w:tcPr>
            <w:tcW w:w="4644" w:type="dxa"/>
          </w:tcPr>
          <w:p w:rsidR="00A3241B" w:rsidRPr="00C86F7D" w:rsidRDefault="00996E07" w:rsidP="00A3241B">
            <w:pPr>
              <w:rPr>
                <w:noProof/>
              </w:rPr>
            </w:pPr>
            <w:r>
              <w:rPr>
                <w:noProof/>
              </w:rPr>
              <w:t>021/487-22-28</w:t>
            </w:r>
            <w:r w:rsidR="00A3241B">
              <w:rPr>
                <w:noProof/>
              </w:rPr>
              <w:t xml:space="preserve">; фах. 021/487-22-32; </w:t>
            </w:r>
            <w:hyperlink r:id="rId12" w:history="1">
              <w:r w:rsidR="00C86F7D" w:rsidRPr="00705777">
                <w:rPr>
                  <w:rStyle w:val="Hyperlink"/>
                  <w:noProof/>
                </w:rPr>
                <w:t>tender@kcv.rs</w:t>
              </w:r>
            </w:hyperlink>
            <w:r w:rsidR="00C86F7D">
              <w:rPr>
                <w:noProof/>
              </w:rPr>
              <w:t xml:space="preserve"> </w:t>
            </w:r>
          </w:p>
          <w:p w:rsidR="00C86F7D" w:rsidRDefault="00A3241B" w:rsidP="00A3241B">
            <w:pPr>
              <w:rPr>
                <w:noProof/>
              </w:rPr>
            </w:pPr>
            <w:r>
              <w:rPr>
                <w:noProof/>
              </w:rPr>
              <w:t xml:space="preserve">Радно време наручиоца: </w:t>
            </w:r>
          </w:p>
          <w:p w:rsidR="002D5B2C" w:rsidRPr="00205CDC" w:rsidRDefault="00A3241B" w:rsidP="00C86F7D">
            <w:pPr>
              <w:rPr>
                <w:noProof/>
              </w:rPr>
            </w:pPr>
            <w:r>
              <w:rPr>
                <w:noProof/>
              </w:rPr>
              <w:t>понедељак-петак</w:t>
            </w:r>
            <w:r w:rsidR="00C86F7D">
              <w:rPr>
                <w:noProof/>
              </w:rPr>
              <w:t>,</w:t>
            </w:r>
            <w:r>
              <w:rPr>
                <w:noProof/>
              </w:rPr>
              <w:t xml:space="preserve"> 07 до 15 часова</w:t>
            </w:r>
          </w:p>
        </w:tc>
      </w:tr>
    </w:tbl>
    <w:p w:rsidR="00AD0C56" w:rsidRPr="00F54C6F" w:rsidRDefault="00AD0C56">
      <w:pPr>
        <w:rPr>
          <w:noProof/>
        </w:rPr>
      </w:pPr>
      <w:r w:rsidRPr="00F54C6F">
        <w:rPr>
          <w:noProof/>
        </w:rPr>
        <w:br w:type="page"/>
      </w:r>
    </w:p>
    <w:p w:rsidR="00AD0C56" w:rsidRPr="00F54C6F" w:rsidRDefault="002D5B2C" w:rsidP="00B06E21">
      <w:pPr>
        <w:pStyle w:val="Heading2"/>
        <w:numPr>
          <w:ilvl w:val="0"/>
          <w:numId w:val="14"/>
        </w:numPr>
        <w:ind w:left="709"/>
        <w:rPr>
          <w:noProof/>
          <w:lang w:val="sl-SI"/>
        </w:rPr>
      </w:pPr>
      <w:bookmarkStart w:id="20" w:name="_Toc362872629"/>
      <w:bookmarkStart w:id="21" w:name="_Toc375898249"/>
      <w:bookmarkStart w:id="22" w:name="_Toc375905371"/>
      <w:bookmarkStart w:id="23" w:name="_Toc398110351"/>
      <w:bookmarkStart w:id="24" w:name="_Toc401059592"/>
      <w:bookmarkStart w:id="25" w:name="_Toc404939260"/>
      <w:bookmarkStart w:id="26" w:name="_Toc406492789"/>
      <w:bookmarkStart w:id="27" w:name="_Toc5189145"/>
      <w:r w:rsidRPr="00F54C6F">
        <w:rPr>
          <w:noProof/>
        </w:rPr>
        <w:lastRenderedPageBreak/>
        <w:t>ПОДАЦИ О ПРЕДМЕТУ ЈАВНЕ НАБАВК</w:t>
      </w:r>
      <w:r w:rsidR="00AD0C56" w:rsidRPr="00F54C6F">
        <w:rPr>
          <w:noProof/>
        </w:rPr>
        <w:t>Е</w:t>
      </w:r>
      <w:bookmarkEnd w:id="20"/>
      <w:bookmarkEnd w:id="21"/>
      <w:bookmarkEnd w:id="22"/>
      <w:bookmarkEnd w:id="23"/>
      <w:bookmarkEnd w:id="24"/>
      <w:bookmarkEnd w:id="25"/>
      <w:bookmarkEnd w:id="26"/>
      <w:bookmarkEnd w:id="27"/>
    </w:p>
    <w:p w:rsidR="00AD0C56" w:rsidRDefault="00AD0C56" w:rsidP="00AD0C56">
      <w:pPr>
        <w:pStyle w:val="BodyText"/>
        <w:ind w:left="720"/>
        <w:rPr>
          <w:b/>
          <w:noProof/>
          <w:szCs w:val="24"/>
        </w:rPr>
      </w:pPr>
    </w:p>
    <w:p w:rsidR="00996E07" w:rsidRPr="00996E07" w:rsidRDefault="00996E07" w:rsidP="00AD0C56">
      <w:pPr>
        <w:pStyle w:val="BodyText"/>
        <w:ind w:left="720"/>
        <w:rPr>
          <w:b/>
          <w:noProof/>
          <w:szCs w:val="24"/>
        </w:rPr>
      </w:pPr>
    </w:p>
    <w:tbl>
      <w:tblPr>
        <w:tblStyle w:val="TableGrid"/>
        <w:tblW w:w="9214" w:type="dxa"/>
        <w:tblInd w:w="108" w:type="dxa"/>
        <w:tblLook w:val="04A0" w:firstRow="1" w:lastRow="0" w:firstColumn="1" w:lastColumn="0" w:noHBand="0" w:noVBand="1"/>
      </w:tblPr>
      <w:tblGrid>
        <w:gridCol w:w="3917"/>
        <w:gridCol w:w="5297"/>
      </w:tblGrid>
      <w:tr w:rsidR="00ED4D49" w:rsidRPr="002D5B2C" w:rsidTr="00BD5AA5">
        <w:tc>
          <w:tcPr>
            <w:tcW w:w="3917" w:type="dxa"/>
            <w:vAlign w:val="center"/>
          </w:tcPr>
          <w:p w:rsidR="00ED4D49" w:rsidRPr="002D5B2C" w:rsidRDefault="00ED4D49" w:rsidP="00BD5AA5">
            <w:pPr>
              <w:jc w:val="center"/>
              <w:rPr>
                <w:noProof/>
              </w:rPr>
            </w:pPr>
            <w:r w:rsidRPr="001366BB">
              <w:rPr>
                <w:b/>
                <w:noProof/>
              </w:rPr>
              <w:t>Предмет јавне набавке</w:t>
            </w:r>
          </w:p>
        </w:tc>
        <w:tc>
          <w:tcPr>
            <w:tcW w:w="5297" w:type="dxa"/>
            <w:vAlign w:val="center"/>
          </w:tcPr>
          <w:p w:rsidR="00046E7E" w:rsidRPr="00CE3942" w:rsidRDefault="00ED4D49" w:rsidP="00BD5AA5">
            <w:pPr>
              <w:pStyle w:val="Footer"/>
              <w:jc w:val="both"/>
              <w:rPr>
                <w:b/>
                <w:noProof/>
              </w:rPr>
            </w:pPr>
            <w:r w:rsidRPr="001B2B46">
              <w:t xml:space="preserve">Предмет јавне набавке </w:t>
            </w:r>
            <w:r w:rsidRPr="001B2B46">
              <w:rPr>
                <w:b/>
                <w:noProof/>
              </w:rPr>
              <w:t>добара</w:t>
            </w:r>
            <w:r w:rsidRPr="001B2B46">
              <w:t xml:space="preserve"> бр</w:t>
            </w:r>
            <w:r w:rsidRPr="001B2B46">
              <w:rPr>
                <w:lang w:val="ru-RU"/>
              </w:rPr>
              <w:t>.</w:t>
            </w:r>
            <w:r w:rsidRPr="001B2B46">
              <w:t xml:space="preserve"> </w:t>
            </w:r>
            <w:r w:rsidR="00CE3942">
              <w:rPr>
                <w:b/>
                <w:noProof/>
              </w:rPr>
              <w:t>88-20</w:t>
            </w:r>
            <w:r w:rsidR="00916893" w:rsidRPr="00F54C6F">
              <w:rPr>
                <w:b/>
                <w:noProof/>
              </w:rPr>
              <w:t>-О</w:t>
            </w:r>
            <w:r w:rsidR="00916893">
              <w:rPr>
                <w:b/>
                <w:noProof/>
              </w:rPr>
              <w:t>С</w:t>
            </w:r>
            <w:r w:rsidR="00916893" w:rsidRPr="00F54C6F">
              <w:rPr>
                <w:b/>
                <w:noProof/>
              </w:rPr>
              <w:t xml:space="preserve"> - </w:t>
            </w:r>
            <w:r w:rsidR="00CE3942" w:rsidRPr="00E067E7">
              <w:rPr>
                <w:b/>
                <w:szCs w:val="28"/>
                <w:lang w:val="sr-Cyrl-CS"/>
              </w:rPr>
              <w:t>Набавка</w:t>
            </w:r>
            <w:r w:rsidR="00CE3942" w:rsidRPr="00E067E7">
              <w:rPr>
                <w:b/>
                <w:szCs w:val="28"/>
              </w:rPr>
              <w:t xml:space="preserve"> </w:t>
            </w:r>
            <w:r w:rsidR="00CE3942">
              <w:rPr>
                <w:b/>
                <w:szCs w:val="28"/>
              </w:rPr>
              <w:t>материјала за третман рана негативним притиском за потребе</w:t>
            </w:r>
            <w:r w:rsidR="00CE3942" w:rsidRPr="00E067E7">
              <w:rPr>
                <w:b/>
                <w:szCs w:val="28"/>
              </w:rPr>
              <w:t xml:space="preserve"> </w:t>
            </w:r>
            <w:r w:rsidR="00CE3942" w:rsidRPr="00E067E7">
              <w:rPr>
                <w:b/>
                <w:szCs w:val="28"/>
                <w:lang w:val="sr-Cyrl-CS"/>
              </w:rPr>
              <w:t>Клиничког центра Војводине</w:t>
            </w:r>
            <w:r w:rsidR="00CE3942">
              <w:rPr>
                <w:b/>
                <w:szCs w:val="28"/>
              </w:rPr>
              <w:t>.</w:t>
            </w:r>
          </w:p>
        </w:tc>
      </w:tr>
      <w:tr w:rsidR="00ED4D49" w:rsidRPr="002D5B2C" w:rsidTr="00BD5AA5">
        <w:tc>
          <w:tcPr>
            <w:tcW w:w="3917" w:type="dxa"/>
            <w:vAlign w:val="center"/>
          </w:tcPr>
          <w:p w:rsidR="00ED4D49" w:rsidRPr="002F3B8B" w:rsidRDefault="002F3B8B" w:rsidP="00BD5AA5">
            <w:pPr>
              <w:jc w:val="center"/>
              <w:rPr>
                <w:b/>
                <w:noProof/>
              </w:rPr>
            </w:pPr>
            <w:r w:rsidRPr="002F3B8B">
              <w:rPr>
                <w:b/>
                <w:lang w:val="sr-Latn-CS"/>
              </w:rPr>
              <w:t xml:space="preserve">Ознака </w:t>
            </w:r>
            <w:r w:rsidRPr="002F3B8B">
              <w:rPr>
                <w:b/>
              </w:rPr>
              <w:t xml:space="preserve">и назив </w:t>
            </w:r>
            <w:r w:rsidRPr="002F3B8B">
              <w:rPr>
                <w:b/>
                <w:lang w:val="sr-Latn-CS"/>
              </w:rPr>
              <w:t>из општег речника набавке</w:t>
            </w:r>
          </w:p>
        </w:tc>
        <w:tc>
          <w:tcPr>
            <w:tcW w:w="5297" w:type="dxa"/>
            <w:vAlign w:val="center"/>
          </w:tcPr>
          <w:p w:rsidR="00ED4D49" w:rsidRPr="000E5367" w:rsidRDefault="002F3B8B" w:rsidP="00BD5AA5">
            <w:pPr>
              <w:jc w:val="both"/>
              <w:rPr>
                <w:noProof/>
              </w:rPr>
            </w:pPr>
            <w:r>
              <w:rPr>
                <w:lang w:val="sr-Cyrl-BA"/>
              </w:rPr>
              <w:t>33140000 – медицински потрошни материјал</w:t>
            </w:r>
          </w:p>
        </w:tc>
      </w:tr>
    </w:tbl>
    <w:p w:rsidR="002151AC" w:rsidRDefault="002151AC" w:rsidP="00ED4D49">
      <w:pPr>
        <w:rPr>
          <w:b/>
          <w:noProof/>
        </w:rPr>
      </w:pPr>
    </w:p>
    <w:p w:rsidR="002F3B8B" w:rsidRDefault="002F3B8B" w:rsidP="00ED4D49">
      <w:pPr>
        <w:rPr>
          <w:b/>
          <w:noProof/>
        </w:rPr>
      </w:pPr>
    </w:p>
    <w:p w:rsidR="009E3920" w:rsidRPr="002151AC" w:rsidRDefault="009E3920" w:rsidP="00ED4D49">
      <w:pPr>
        <w:rPr>
          <w:b/>
          <w:noProof/>
        </w:rPr>
      </w:pPr>
    </w:p>
    <w:p w:rsidR="00ED4D49" w:rsidRPr="00DE1AC6" w:rsidRDefault="00557B14" w:rsidP="00ED4D49">
      <w:pPr>
        <w:rPr>
          <w:b/>
          <w:noProof/>
        </w:rPr>
      </w:pPr>
      <w:r>
        <w:rPr>
          <w:b/>
          <w:noProof/>
        </w:rPr>
        <w:t>Предмет јавне набавке</w:t>
      </w:r>
      <w:r w:rsidR="00ED4D49">
        <w:rPr>
          <w:b/>
          <w:noProof/>
        </w:rPr>
        <w:t xml:space="preserve"> </w:t>
      </w:r>
      <w:r w:rsidR="00DE1AC6">
        <w:rPr>
          <w:b/>
          <w:noProof/>
        </w:rPr>
        <w:t>није обликован по партијама.</w:t>
      </w:r>
    </w:p>
    <w:p w:rsidR="00996E07" w:rsidRDefault="00996E07" w:rsidP="00413971">
      <w:pPr>
        <w:rPr>
          <w:b/>
          <w:noProof/>
        </w:rPr>
      </w:pPr>
      <w:bookmarkStart w:id="28" w:name="_Toc362872630"/>
    </w:p>
    <w:p w:rsidR="00D52743" w:rsidRPr="00DE1AC6" w:rsidRDefault="00D52743" w:rsidP="00706A78">
      <w:pPr>
        <w:jc w:val="both"/>
        <w:rPr>
          <w:b/>
          <w:noProof/>
        </w:rPr>
      </w:pPr>
    </w:p>
    <w:p w:rsidR="002151AC" w:rsidRDefault="002151AC" w:rsidP="002151AC">
      <w:pPr>
        <w:rPr>
          <w:b/>
          <w:noProof/>
        </w:rPr>
      </w:pPr>
    </w:p>
    <w:p w:rsidR="002151AC" w:rsidRDefault="00996E07" w:rsidP="00961900">
      <w:pPr>
        <w:rPr>
          <w:b/>
          <w:noProof/>
        </w:rPr>
      </w:pPr>
      <w:r>
        <w:rPr>
          <w:b/>
          <w:noProof/>
        </w:rPr>
        <w:t>Наручилац</w:t>
      </w:r>
      <w:r w:rsidR="00706A78" w:rsidRPr="00C86F7D">
        <w:rPr>
          <w:b/>
          <w:noProof/>
        </w:rPr>
        <w:t xml:space="preserve"> спроводи поступак </w:t>
      </w:r>
      <w:r w:rsidR="00DE1AC6">
        <w:rPr>
          <w:b/>
          <w:noProof/>
        </w:rPr>
        <w:t xml:space="preserve">јавне </w:t>
      </w:r>
      <w:r w:rsidR="00706A78" w:rsidRPr="00C86F7D">
        <w:rPr>
          <w:b/>
          <w:noProof/>
        </w:rPr>
        <w:t>набавке ради закључења оквирног споразума.</w:t>
      </w:r>
      <w:r w:rsidR="00413971" w:rsidRPr="00C86F7D">
        <w:rPr>
          <w:b/>
          <w:noProof/>
        </w:rPr>
        <w:br w:type="page"/>
      </w:r>
    </w:p>
    <w:p w:rsidR="002151AC" w:rsidRDefault="002151AC" w:rsidP="002151AC">
      <w:pPr>
        <w:jc w:val="center"/>
        <w:rPr>
          <w:b/>
          <w:noProof/>
        </w:rPr>
      </w:pPr>
    </w:p>
    <w:p w:rsidR="00E43FAE" w:rsidRPr="00BC49B0" w:rsidRDefault="007A6431" w:rsidP="002151AC">
      <w:pPr>
        <w:jc w:val="center"/>
        <w:rPr>
          <w:b/>
          <w:noProof/>
          <w:sz w:val="28"/>
          <w:szCs w:val="28"/>
        </w:rPr>
      </w:pPr>
      <w:r>
        <w:rPr>
          <w:b/>
          <w:noProof/>
          <w:sz w:val="28"/>
          <w:szCs w:val="28"/>
        </w:rPr>
        <w:t>3.</w:t>
      </w:r>
      <w:r w:rsidR="005124F2">
        <w:rPr>
          <w:b/>
          <w:noProof/>
          <w:sz w:val="28"/>
          <w:szCs w:val="28"/>
        </w:rPr>
        <w:t xml:space="preserve"> </w:t>
      </w:r>
      <w:r w:rsidR="00BC49B0">
        <w:rPr>
          <w:b/>
          <w:noProof/>
          <w:sz w:val="28"/>
          <w:szCs w:val="28"/>
        </w:rPr>
        <w:t xml:space="preserve"> </w:t>
      </w:r>
      <w:r w:rsidR="00BC49B0">
        <w:rPr>
          <w:b/>
          <w:noProof/>
        </w:rPr>
        <w:t xml:space="preserve"> </w:t>
      </w:r>
      <w:r w:rsidR="00E43FAE" w:rsidRPr="00BC49B0">
        <w:rPr>
          <w:b/>
          <w:noProof/>
          <w:sz w:val="28"/>
          <w:szCs w:val="28"/>
        </w:rPr>
        <w:t>ОПИС ПРЕДМЕТА ЈАВНЕ НАБАВКЕ</w:t>
      </w:r>
      <w:bookmarkEnd w:id="28"/>
    </w:p>
    <w:p w:rsidR="00E43FAE"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rsidR="002F3B8B" w:rsidRDefault="002F3B8B" w:rsidP="00BC49B0">
      <w:pPr>
        <w:jc w:val="center"/>
        <w:rPr>
          <w:b/>
          <w:i/>
          <w:noProof/>
          <w:sz w:val="28"/>
          <w:szCs w:val="28"/>
        </w:rPr>
      </w:pPr>
    </w:p>
    <w:p w:rsidR="002F3B8B" w:rsidRPr="002F3B8B" w:rsidRDefault="002F3B8B" w:rsidP="00BC49B0">
      <w:pPr>
        <w:jc w:val="center"/>
        <w:rPr>
          <w:b/>
          <w:i/>
          <w:noProof/>
          <w:sz w:val="28"/>
          <w:szCs w:val="28"/>
        </w:rPr>
      </w:pPr>
    </w:p>
    <w:p w:rsidR="002F3B8B" w:rsidRDefault="002F3B8B" w:rsidP="002F3B8B">
      <w:pPr>
        <w:pStyle w:val="Footer"/>
        <w:pBdr>
          <w:top w:val="single" w:sz="4" w:space="1" w:color="auto"/>
          <w:left w:val="single" w:sz="4" w:space="4" w:color="auto"/>
          <w:bottom w:val="single" w:sz="4" w:space="1" w:color="auto"/>
          <w:right w:val="single" w:sz="4" w:space="4" w:color="auto"/>
        </w:pBdr>
        <w:jc w:val="both"/>
        <w:rPr>
          <w:b/>
          <w:noProof/>
        </w:rPr>
      </w:pPr>
      <w:bookmarkStart w:id="29" w:name="_Toc362872631"/>
      <w:r>
        <w:tab/>
      </w:r>
      <w:r w:rsidRPr="00540E37">
        <w:t xml:space="preserve">Предмет ове јавне набавке </w:t>
      </w:r>
      <w:r>
        <w:t>је</w:t>
      </w:r>
      <w:r>
        <w:rPr>
          <w:b/>
        </w:rPr>
        <w:t xml:space="preserve"> </w:t>
      </w:r>
      <w:r w:rsidR="00CE3942">
        <w:rPr>
          <w:b/>
          <w:szCs w:val="28"/>
        </w:rPr>
        <w:t>н</w:t>
      </w:r>
      <w:r w:rsidR="00CE3942" w:rsidRPr="00E067E7">
        <w:rPr>
          <w:b/>
          <w:szCs w:val="28"/>
          <w:lang w:val="sr-Cyrl-CS"/>
        </w:rPr>
        <w:t>абавка</w:t>
      </w:r>
      <w:r w:rsidR="00CE3942" w:rsidRPr="00E067E7">
        <w:rPr>
          <w:b/>
          <w:szCs w:val="28"/>
        </w:rPr>
        <w:t xml:space="preserve"> </w:t>
      </w:r>
      <w:r w:rsidR="00CE3942">
        <w:rPr>
          <w:b/>
          <w:szCs w:val="28"/>
        </w:rPr>
        <w:t>материјала за третман рана негативним притиском за потребе</w:t>
      </w:r>
      <w:r w:rsidR="00CE3942" w:rsidRPr="00E067E7">
        <w:rPr>
          <w:b/>
          <w:szCs w:val="28"/>
        </w:rPr>
        <w:t xml:space="preserve"> </w:t>
      </w:r>
      <w:r w:rsidR="00CE3942" w:rsidRPr="00E067E7">
        <w:rPr>
          <w:b/>
          <w:szCs w:val="28"/>
          <w:lang w:val="sr-Cyrl-CS"/>
        </w:rPr>
        <w:t>Клиничког центра Војводине</w:t>
      </w:r>
      <w:r>
        <w:rPr>
          <w:b/>
          <w:noProof/>
        </w:rPr>
        <w:t>.</w:t>
      </w:r>
    </w:p>
    <w:p w:rsidR="002F3B8B" w:rsidRDefault="002F3B8B" w:rsidP="002F3B8B">
      <w:pPr>
        <w:pStyle w:val="Footer"/>
        <w:pBdr>
          <w:top w:val="single" w:sz="4" w:space="1" w:color="auto"/>
          <w:left w:val="single" w:sz="4" w:space="4" w:color="auto"/>
          <w:bottom w:val="single" w:sz="4" w:space="1" w:color="auto"/>
          <w:right w:val="single" w:sz="4" w:space="4" w:color="auto"/>
        </w:pBdr>
        <w:jc w:val="both"/>
        <w:rPr>
          <w:b/>
          <w:noProof/>
        </w:rPr>
      </w:pPr>
    </w:p>
    <w:p w:rsidR="002F3B8B" w:rsidRDefault="002F3B8B" w:rsidP="002F3B8B">
      <w:pPr>
        <w:pBdr>
          <w:top w:val="single" w:sz="4" w:space="1" w:color="auto"/>
          <w:left w:val="single" w:sz="4" w:space="4" w:color="auto"/>
          <w:bottom w:val="single" w:sz="4" w:space="1" w:color="auto"/>
          <w:right w:val="single" w:sz="4" w:space="4" w:color="auto"/>
        </w:pBdr>
        <w:tabs>
          <w:tab w:val="left" w:pos="180"/>
        </w:tabs>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980389" w:rsidRPr="00B97831" w:rsidRDefault="00980389" w:rsidP="00B97831">
      <w:pPr>
        <w:ind w:firstLine="720"/>
        <w:rPr>
          <w:bCs/>
          <w:iCs/>
          <w:noProof/>
        </w:rPr>
      </w:pPr>
    </w:p>
    <w:p w:rsidR="009032B9" w:rsidRDefault="009032B9" w:rsidP="009032B9">
      <w:pPr>
        <w:pStyle w:val="Heading2"/>
        <w:ind w:left="567"/>
        <w:jc w:val="left"/>
        <w:rPr>
          <w:noProof/>
        </w:rPr>
      </w:pPr>
      <w:bookmarkStart w:id="30" w:name="_Toc362872632"/>
      <w:bookmarkStart w:id="31" w:name="_Toc375898251"/>
      <w:bookmarkStart w:id="32" w:name="_Toc375905373"/>
      <w:bookmarkStart w:id="33" w:name="_Toc398110353"/>
      <w:bookmarkStart w:id="34" w:name="_Toc401059594"/>
      <w:bookmarkStart w:id="35" w:name="_Toc404939262"/>
      <w:bookmarkStart w:id="36" w:name="_Toc406492791"/>
      <w:bookmarkEnd w:id="29"/>
    </w:p>
    <w:p w:rsidR="00136AE8" w:rsidRDefault="00136AE8" w:rsidP="00136AE8">
      <w:pPr>
        <w:rPr>
          <w:lang w:val="sr-Latn-CS"/>
        </w:rPr>
      </w:pPr>
    </w:p>
    <w:p w:rsidR="00136AE8" w:rsidRDefault="00136AE8" w:rsidP="00136AE8">
      <w:pPr>
        <w:rPr>
          <w:lang w:val="sr-Latn-CS"/>
        </w:rPr>
      </w:pPr>
    </w:p>
    <w:p w:rsidR="00136AE8" w:rsidRDefault="00136AE8" w:rsidP="00136AE8">
      <w:pPr>
        <w:rPr>
          <w:lang w:val="sr-Latn-CS"/>
        </w:rPr>
      </w:pPr>
    </w:p>
    <w:p w:rsidR="00606A08" w:rsidRDefault="00606A08" w:rsidP="00136AE8">
      <w:pPr>
        <w:rPr>
          <w:lang w:val="sr-Latn-CS"/>
        </w:rPr>
      </w:pPr>
    </w:p>
    <w:p w:rsidR="00606A08" w:rsidRDefault="00606A08" w:rsidP="00136AE8">
      <w:pPr>
        <w:rPr>
          <w:lang w:val="sr-Latn-CS"/>
        </w:rPr>
      </w:pPr>
    </w:p>
    <w:p w:rsidR="00606A08" w:rsidRDefault="00606A08"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Pr="002F3B8B" w:rsidRDefault="002F3B8B" w:rsidP="00136AE8"/>
    <w:p w:rsidR="006F414E" w:rsidRPr="00B93215" w:rsidRDefault="006F414E" w:rsidP="00136AE8"/>
    <w:p w:rsidR="00127AFC" w:rsidRPr="0095524C" w:rsidRDefault="007A6431" w:rsidP="002139EA">
      <w:pPr>
        <w:pStyle w:val="Heading2"/>
        <w:ind w:left="360"/>
        <w:rPr>
          <w:noProof/>
          <w:szCs w:val="28"/>
        </w:rPr>
      </w:pPr>
      <w:bookmarkStart w:id="37" w:name="_Toc5189146"/>
      <w:r>
        <w:rPr>
          <w:noProof/>
          <w:szCs w:val="28"/>
        </w:rPr>
        <w:t xml:space="preserve">4. </w:t>
      </w:r>
      <w:r w:rsidR="002D5B2C" w:rsidRPr="0095524C">
        <w:rPr>
          <w:noProof/>
          <w:szCs w:val="28"/>
        </w:rPr>
        <w:t>УСЛОВИ ЗА УЧЕШЋЕ У ПОСТУПКУ ЈАВНЕ НАБАВКЕ ИЗ ЧЛ. 75. И 76. ЗАКОНА И УПУТСТВО КАКО СЕ ДОКАЗУЈЕ ИСПУЊЕНОСТ ТИХ УСЛОВА</w:t>
      </w:r>
      <w:bookmarkEnd w:id="30"/>
      <w:bookmarkEnd w:id="31"/>
      <w:bookmarkEnd w:id="32"/>
      <w:bookmarkEnd w:id="33"/>
      <w:bookmarkEnd w:id="34"/>
      <w:bookmarkEnd w:id="35"/>
      <w:bookmarkEnd w:id="36"/>
      <w:bookmarkEnd w:id="37"/>
    </w:p>
    <w:p w:rsidR="00B97831" w:rsidRPr="002F3B8B" w:rsidRDefault="001235FC" w:rsidP="002F3B8B">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6"/>
        <w:gridCol w:w="185"/>
        <w:gridCol w:w="1523"/>
      </w:tblGrid>
      <w:tr w:rsidR="001235FC" w:rsidRPr="00AE1407" w:rsidTr="008F7D81">
        <w:trPr>
          <w:trHeight w:val="972"/>
        </w:trPr>
        <w:tc>
          <w:tcPr>
            <w:tcW w:w="801" w:type="dxa"/>
            <w:shd w:val="clear" w:color="auto" w:fill="D9D9D9" w:themeFill="background1" w:themeFillShade="D9"/>
            <w:vAlign w:val="center"/>
          </w:tcPr>
          <w:p w:rsidR="001235FC" w:rsidRPr="00AE1407" w:rsidRDefault="001235FC" w:rsidP="001235FC">
            <w:pPr>
              <w:jc w:val="center"/>
              <w:rPr>
                <w:noProof/>
              </w:rPr>
            </w:pPr>
            <w:r>
              <w:rPr>
                <w:noProof/>
              </w:rPr>
              <w:t>број</w:t>
            </w:r>
          </w:p>
        </w:tc>
        <w:tc>
          <w:tcPr>
            <w:tcW w:w="3135" w:type="dxa"/>
            <w:gridSpan w:val="2"/>
            <w:shd w:val="clear" w:color="auto" w:fill="D9D9D9" w:themeFill="background1" w:themeFillShade="D9"/>
            <w:vAlign w:val="center"/>
          </w:tcPr>
          <w:p w:rsidR="001235FC" w:rsidRPr="00AE1407" w:rsidRDefault="001235FC" w:rsidP="001235FC">
            <w:pPr>
              <w:jc w:val="center"/>
              <w:rPr>
                <w:noProof/>
              </w:rPr>
            </w:pPr>
            <w:r w:rsidRPr="00AE1407">
              <w:rPr>
                <w:noProof/>
              </w:rPr>
              <w:t>УСЛОВИ</w:t>
            </w:r>
          </w:p>
        </w:tc>
        <w:tc>
          <w:tcPr>
            <w:tcW w:w="3974" w:type="dxa"/>
            <w:gridSpan w:val="2"/>
            <w:shd w:val="clear" w:color="auto" w:fill="D9D9D9" w:themeFill="background1" w:themeFillShade="D9"/>
            <w:vAlign w:val="center"/>
          </w:tcPr>
          <w:p w:rsidR="001235FC" w:rsidRPr="00AE1407" w:rsidRDefault="001235FC" w:rsidP="001235FC">
            <w:pPr>
              <w:jc w:val="center"/>
              <w:rPr>
                <w:noProof/>
              </w:rPr>
            </w:pPr>
            <w:r w:rsidRPr="00AE1407">
              <w:rPr>
                <w:noProof/>
              </w:rPr>
              <w:t>ДОКАЗИ</w:t>
            </w:r>
          </w:p>
        </w:tc>
        <w:tc>
          <w:tcPr>
            <w:tcW w:w="1708" w:type="dxa"/>
            <w:gridSpan w:val="2"/>
            <w:shd w:val="clear" w:color="auto" w:fill="D9D9D9" w:themeFill="background1" w:themeFillShade="D9"/>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342563" w:rsidRPr="009937B8" w:rsidRDefault="00342563" w:rsidP="0047332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Pr="00AE1407"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42563" w:rsidRPr="005B07C0"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2151AC" w:rsidRDefault="002151AC"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51AC" w:rsidRDefault="002151AC"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Default="00342563" w:rsidP="00066C3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39EA" w:rsidRPr="00046E7E" w:rsidRDefault="002139EA" w:rsidP="00066C31">
            <w:pPr>
              <w:pStyle w:val="Default"/>
              <w:jc w:val="both"/>
              <w:rPr>
                <w:rFonts w:ascii="Times New Roman" w:hAnsi="Times New Roman" w:cs="Times New Roman"/>
                <w:b/>
                <w:iCs/>
                <w:color w:val="auto"/>
              </w:rPr>
            </w:pP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342563" w:rsidRPr="00AE1407"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46E7E" w:rsidRDefault="00342563" w:rsidP="002F3B8B">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2139EA" w:rsidRPr="00046E7E" w:rsidRDefault="002139EA" w:rsidP="002F3B8B">
            <w:pPr>
              <w:pStyle w:val="Default"/>
              <w:jc w:val="both"/>
              <w:rPr>
                <w:b/>
                <w:noProof/>
              </w:rPr>
            </w:pP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tcPr>
          <w:p w:rsidR="00342563" w:rsidRDefault="00342563" w:rsidP="0047332B">
            <w:pPr>
              <w:jc w:val="both"/>
              <w:rPr>
                <w:noProof/>
              </w:rPr>
            </w:pPr>
          </w:p>
          <w:p w:rsidR="00342563" w:rsidRDefault="00342563" w:rsidP="0047332B">
            <w:pPr>
              <w:jc w:val="both"/>
              <w:rPr>
                <w:noProof/>
              </w:rPr>
            </w:pPr>
          </w:p>
          <w:p w:rsidR="00342563" w:rsidRDefault="00342563" w:rsidP="0047332B">
            <w:pPr>
              <w:jc w:val="both"/>
              <w:rPr>
                <w:noProof/>
              </w:rPr>
            </w:pPr>
          </w:p>
          <w:p w:rsidR="00342563" w:rsidRPr="00A76C93" w:rsidRDefault="00342563" w:rsidP="0047332B">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Pr="00A76C93" w:rsidRDefault="00342563" w:rsidP="0047332B">
            <w:pPr>
              <w:jc w:val="both"/>
              <w:rPr>
                <w:noProof/>
              </w:rPr>
            </w:pPr>
            <w:r w:rsidRPr="00A76C93">
              <w:rPr>
                <w:b/>
                <w:iCs/>
              </w:rPr>
              <w:t>предузетнике / физичка лица:</w:t>
            </w:r>
          </w:p>
          <w:p w:rsidR="00342563" w:rsidRPr="00A76C93"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A76C93">
              <w:rPr>
                <w:noProof/>
              </w:rPr>
              <w:t xml:space="preserve"> </w:t>
            </w:r>
          </w:p>
          <w:p w:rsidR="002151AC" w:rsidRDefault="002151AC" w:rsidP="00342563">
            <w:pPr>
              <w:jc w:val="both"/>
              <w:rPr>
                <w:b/>
                <w:noProof/>
              </w:rPr>
            </w:pPr>
          </w:p>
          <w:p w:rsidR="00342563" w:rsidRPr="00A76C93" w:rsidRDefault="00342563" w:rsidP="00342563">
            <w:pPr>
              <w:jc w:val="both"/>
              <w:rPr>
                <w:noProof/>
              </w:rPr>
            </w:pPr>
            <w:r w:rsidRPr="00A76C93">
              <w:rPr>
                <w:b/>
                <w:noProof/>
              </w:rPr>
              <w:t>Дозвола мора бити важећа.</w:t>
            </w:r>
          </w:p>
        </w:tc>
        <w:tc>
          <w:tcPr>
            <w:tcW w:w="1523" w:type="dxa"/>
          </w:tcPr>
          <w:p w:rsidR="00342563" w:rsidRPr="00AE1407" w:rsidRDefault="00342563" w:rsidP="001235FC">
            <w:pPr>
              <w:rPr>
                <w:iCs/>
              </w:rPr>
            </w:pPr>
          </w:p>
        </w:tc>
      </w:tr>
      <w:tr w:rsidR="001235FC" w:rsidRPr="00AE1407" w:rsidTr="008F7D81">
        <w:trPr>
          <w:trHeight w:val="848"/>
        </w:trPr>
        <w:tc>
          <w:tcPr>
            <w:tcW w:w="9618" w:type="dxa"/>
            <w:gridSpan w:val="7"/>
            <w:shd w:val="clear" w:color="auto" w:fill="D9D9D9" w:themeFill="background1" w:themeFillShade="D9"/>
            <w:vAlign w:val="center"/>
          </w:tcPr>
          <w:p w:rsidR="00B93215" w:rsidRDefault="001235FC" w:rsidP="008C6292">
            <w:pPr>
              <w:pStyle w:val="ListParagraph"/>
              <w:ind w:left="0" w:firstLine="48"/>
              <w:jc w:val="center"/>
              <w:rPr>
                <w:b/>
                <w:noProof/>
              </w:rPr>
            </w:pPr>
            <w:r w:rsidRPr="00AE1407">
              <w:rPr>
                <w:b/>
                <w:noProof/>
              </w:rPr>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A970BB" w:rsidRPr="00AE1407" w:rsidTr="00213590">
        <w:trPr>
          <w:trHeight w:val="848"/>
        </w:trPr>
        <w:tc>
          <w:tcPr>
            <w:tcW w:w="801" w:type="dxa"/>
            <w:shd w:val="clear" w:color="auto" w:fill="auto"/>
            <w:vAlign w:val="center"/>
          </w:tcPr>
          <w:p w:rsidR="00A970BB" w:rsidRPr="00D643FE" w:rsidRDefault="00A970BB" w:rsidP="00BE1251">
            <w:pPr>
              <w:pStyle w:val="ListParagraph"/>
              <w:ind w:left="405"/>
              <w:rPr>
                <w:noProof/>
              </w:rPr>
            </w:pPr>
          </w:p>
          <w:p w:rsidR="00A970BB" w:rsidRPr="00D643FE" w:rsidRDefault="00A970BB" w:rsidP="00BE1251">
            <w:pPr>
              <w:pStyle w:val="ListParagraph"/>
              <w:ind w:left="405"/>
              <w:rPr>
                <w:noProof/>
              </w:rPr>
            </w:pPr>
            <w:r w:rsidRPr="00D643FE">
              <w:rPr>
                <w:noProof/>
              </w:rPr>
              <w:t>5.</w:t>
            </w:r>
          </w:p>
          <w:p w:rsidR="00A970BB" w:rsidRPr="00D643FE" w:rsidRDefault="00A970BB" w:rsidP="00BE1251">
            <w:pPr>
              <w:pStyle w:val="ListParagraph"/>
              <w:ind w:left="405"/>
              <w:rPr>
                <w:noProof/>
              </w:rPr>
            </w:pPr>
          </w:p>
          <w:p w:rsidR="00A970BB" w:rsidRPr="00D643FE" w:rsidRDefault="00A970BB" w:rsidP="00BE1251">
            <w:pPr>
              <w:pStyle w:val="ListParagraph"/>
              <w:ind w:left="405"/>
              <w:rPr>
                <w:noProof/>
              </w:rPr>
            </w:pPr>
          </w:p>
          <w:p w:rsidR="00A970BB" w:rsidRPr="00D643FE" w:rsidRDefault="00A970BB" w:rsidP="00BE1251">
            <w:pPr>
              <w:pStyle w:val="ListParagraph"/>
              <w:ind w:left="405"/>
              <w:rPr>
                <w:noProof/>
              </w:rPr>
            </w:pPr>
          </w:p>
        </w:tc>
        <w:tc>
          <w:tcPr>
            <w:tcW w:w="3041" w:type="dxa"/>
            <w:shd w:val="clear" w:color="auto" w:fill="auto"/>
            <w:vAlign w:val="center"/>
          </w:tcPr>
          <w:p w:rsidR="00A970BB" w:rsidRPr="00683106" w:rsidRDefault="00A970BB" w:rsidP="00BE1251">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5"/>
            <w:shd w:val="clear" w:color="auto" w:fill="auto"/>
            <w:vAlign w:val="center"/>
          </w:tcPr>
          <w:p w:rsidR="00A970BB" w:rsidRDefault="00A970BB" w:rsidP="00BE1251">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A970BB" w:rsidRPr="005A74C7" w:rsidRDefault="00A970BB" w:rsidP="00BE1251">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A970BB" w:rsidRPr="005A74C7" w:rsidRDefault="00A970BB" w:rsidP="00BE1251">
            <w:pPr>
              <w:pStyle w:val="CommentText"/>
              <w:ind w:right="90"/>
              <w:jc w:val="both"/>
              <w:rPr>
                <w:b/>
                <w:noProof/>
                <w:sz w:val="24"/>
                <w:szCs w:val="24"/>
              </w:rPr>
            </w:pPr>
            <w:r w:rsidRPr="005A74C7">
              <w:rPr>
                <w:b/>
                <w:noProof/>
                <w:sz w:val="24"/>
                <w:szCs w:val="24"/>
              </w:rPr>
              <w:t>Напомена:</w:t>
            </w:r>
          </w:p>
          <w:p w:rsidR="00A970BB" w:rsidRDefault="00A970BB" w:rsidP="00BE1251">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r w:rsidR="00A970BB" w:rsidRPr="00AE1407" w:rsidTr="00213590">
        <w:trPr>
          <w:trHeight w:val="848"/>
        </w:trPr>
        <w:tc>
          <w:tcPr>
            <w:tcW w:w="801" w:type="dxa"/>
            <w:shd w:val="clear" w:color="auto" w:fill="auto"/>
            <w:vAlign w:val="center"/>
          </w:tcPr>
          <w:p w:rsidR="00A970BB" w:rsidRPr="008E505D" w:rsidRDefault="00A970BB" w:rsidP="00BE1251">
            <w:pPr>
              <w:pStyle w:val="ListParagraph"/>
              <w:ind w:left="405"/>
              <w:rPr>
                <w:noProof/>
              </w:rPr>
            </w:pPr>
            <w:r w:rsidRPr="008E505D">
              <w:rPr>
                <w:noProof/>
              </w:rPr>
              <w:t>6.</w:t>
            </w:r>
          </w:p>
        </w:tc>
        <w:tc>
          <w:tcPr>
            <w:tcW w:w="3041" w:type="dxa"/>
            <w:shd w:val="clear" w:color="auto" w:fill="auto"/>
            <w:vAlign w:val="center"/>
          </w:tcPr>
          <w:p w:rsidR="00A970BB" w:rsidRPr="008E505D" w:rsidRDefault="00A970BB" w:rsidP="00BE1251">
            <w:pPr>
              <w:jc w:val="center"/>
            </w:pPr>
            <w:r w:rsidRPr="008E505D">
              <w:t>Гаранција уредне испоруке добара која су</w:t>
            </w:r>
          </w:p>
          <w:p w:rsidR="00A970BB" w:rsidRPr="008E505D" w:rsidRDefault="00A970BB" w:rsidP="00BE1251">
            <w:pPr>
              <w:jc w:val="center"/>
            </w:pPr>
            <w:r w:rsidRPr="008E505D">
              <w:t>предмет ове јавне набавке;</w:t>
            </w:r>
          </w:p>
          <w:p w:rsidR="00A970BB" w:rsidRPr="008E505D" w:rsidRDefault="00A970BB" w:rsidP="00BE1251">
            <w:pPr>
              <w:rPr>
                <w:noProof/>
              </w:rPr>
            </w:pPr>
          </w:p>
        </w:tc>
        <w:tc>
          <w:tcPr>
            <w:tcW w:w="5776" w:type="dxa"/>
            <w:gridSpan w:val="5"/>
            <w:shd w:val="clear" w:color="auto" w:fill="auto"/>
            <w:vAlign w:val="center"/>
          </w:tcPr>
          <w:p w:rsidR="00A970BB" w:rsidRPr="008E505D" w:rsidRDefault="00A970BB" w:rsidP="00BE1251">
            <w:pPr>
              <w:jc w:val="both"/>
              <w:rPr>
                <w:b/>
                <w:noProof/>
              </w:rPr>
            </w:pPr>
            <w:r w:rsidRPr="008E505D">
              <w:rPr>
                <w:b/>
                <w:noProof/>
              </w:rPr>
              <w:t>Доказ за правно лице / предузетника / физичко лице:</w:t>
            </w:r>
          </w:p>
          <w:p w:rsidR="00A970BB" w:rsidRPr="008E505D" w:rsidRDefault="00A970BB" w:rsidP="00A970BB">
            <w:pPr>
              <w:pStyle w:val="Default"/>
              <w:numPr>
                <w:ilvl w:val="0"/>
                <w:numId w:val="25"/>
              </w:numPr>
              <w:ind w:left="270" w:hanging="270"/>
              <w:jc w:val="both"/>
              <w:rPr>
                <w:rFonts w:ascii="Times New Roman" w:hAnsi="Times New Roman" w:cs="Times New Roman"/>
              </w:rPr>
            </w:pPr>
            <w:r w:rsidRPr="008E505D">
              <w:rPr>
                <w:rFonts w:ascii="Times New Roman" w:hAnsi="Times New Roman" w:cs="Times New Roman"/>
              </w:rPr>
              <w:t xml:space="preserve">Уговор закључен са </w:t>
            </w:r>
            <w:r w:rsidRPr="008E505D">
              <w:rPr>
                <w:rFonts w:ascii="Times New Roman" w:hAnsi="Times New Roman" w:cs="Times New Roman"/>
                <w:b/>
                <w:i/>
              </w:rPr>
              <w:t xml:space="preserve">произвођачем </w:t>
            </w:r>
            <w:r w:rsidRPr="008E505D">
              <w:rPr>
                <w:rFonts w:ascii="Times New Roman" w:hAnsi="Times New Roman" w:cs="Times New Roman"/>
              </w:rPr>
              <w:t xml:space="preserve">или </w:t>
            </w:r>
            <w:r w:rsidRPr="008E505D">
              <w:rPr>
                <w:rFonts w:ascii="Times New Roman" w:hAnsi="Times New Roman" w:cs="Times New Roman"/>
                <w:b/>
                <w:i/>
              </w:rPr>
              <w:t>овлашћење за учествовање</w:t>
            </w:r>
            <w:r w:rsidRPr="008E505D">
              <w:rPr>
                <w:rFonts w:ascii="Times New Roman" w:hAnsi="Times New Roman" w:cs="Times New Roman"/>
              </w:rPr>
              <w:t xml:space="preserve"> у отвореном поступку издато од стране произвођача или представништва произвођача или екслузивног заступника на територији РС или носиоца уписа у регистар медицинских средстава код АЛИМС-а. </w:t>
            </w:r>
          </w:p>
          <w:p w:rsidR="00A970BB" w:rsidRPr="008E505D" w:rsidRDefault="00A970BB" w:rsidP="00BE1251">
            <w:pPr>
              <w:pStyle w:val="Default"/>
              <w:jc w:val="both"/>
              <w:rPr>
                <w:rFonts w:ascii="Times New Roman" w:hAnsi="Times New Roman" w:cs="Times New Roman"/>
                <w:b/>
              </w:rPr>
            </w:pPr>
            <w:r w:rsidRPr="008E505D">
              <w:rPr>
                <w:rFonts w:ascii="Times New Roman" w:hAnsi="Times New Roman" w:cs="Times New Roman"/>
                <w:b/>
              </w:rPr>
              <w:t xml:space="preserve">Напоменa: </w:t>
            </w:r>
          </w:p>
          <w:p w:rsidR="00A970BB" w:rsidRPr="008E505D" w:rsidRDefault="00A970BB" w:rsidP="00BE1251">
            <w:pPr>
              <w:pStyle w:val="Default"/>
              <w:jc w:val="both"/>
              <w:rPr>
                <w:rFonts w:ascii="Times New Roman" w:hAnsi="Times New Roman" w:cs="Times New Roman"/>
              </w:rPr>
            </w:pPr>
            <w:r w:rsidRPr="008E505D">
              <w:rPr>
                <w:rFonts w:ascii="Times New Roman" w:hAnsi="Times New Roman" w:cs="Times New Roman"/>
              </w:rPr>
              <w:t xml:space="preserve">1. Уколико је понуђач уједно и произвођач, не доставља доказе захтеване тачком 1). </w:t>
            </w:r>
          </w:p>
          <w:p w:rsidR="00A970BB" w:rsidRPr="008E505D" w:rsidRDefault="00A970BB" w:rsidP="00BE1251">
            <w:pPr>
              <w:pStyle w:val="Default"/>
              <w:jc w:val="both"/>
              <w:rPr>
                <w:rFonts w:ascii="Times New Roman" w:hAnsi="Times New Roman" w:cs="Times New Roman"/>
              </w:rPr>
            </w:pPr>
            <w:r w:rsidRPr="008E505D">
              <w:rPr>
                <w:rFonts w:ascii="Times New Roman" w:hAnsi="Times New Roman" w:cs="Times New Roman"/>
              </w:rPr>
              <w:t xml:space="preserve">2. Уколико је понуђач носилац уписа у регистар медицинских средстава, није у обавези да достави уговор или овлашћење. </w:t>
            </w:r>
          </w:p>
          <w:p w:rsidR="00A970BB" w:rsidRPr="008E505D" w:rsidRDefault="00A970BB" w:rsidP="00BE1251">
            <w:pPr>
              <w:pStyle w:val="Default"/>
              <w:jc w:val="both"/>
              <w:rPr>
                <w:rFonts w:ascii="Times New Roman" w:hAnsi="Times New Roman" w:cs="Times New Roman"/>
              </w:rPr>
            </w:pPr>
          </w:p>
          <w:p w:rsidR="00A970BB" w:rsidRPr="008E505D" w:rsidRDefault="00A970BB" w:rsidP="00A970BB">
            <w:pPr>
              <w:pStyle w:val="Default"/>
              <w:numPr>
                <w:ilvl w:val="0"/>
                <w:numId w:val="25"/>
              </w:numPr>
              <w:ind w:left="360" w:hanging="270"/>
              <w:jc w:val="both"/>
              <w:rPr>
                <w:rFonts w:ascii="Times New Roman" w:hAnsi="Times New Roman" w:cs="Times New Roman"/>
              </w:rPr>
            </w:pPr>
            <w:r w:rsidRPr="008E505D">
              <w:rPr>
                <w:rFonts w:ascii="Times New Roman" w:hAnsi="Times New Roman" w:cs="Times New Roman"/>
                <w:b/>
                <w:i/>
              </w:rPr>
              <w:t>Изјава понуђача</w:t>
            </w:r>
            <w:r w:rsidRPr="008E505D">
              <w:rPr>
                <w:rFonts w:ascii="Times New Roman" w:hAnsi="Times New Roman" w:cs="Times New Roman"/>
              </w:rPr>
              <w:t xml:space="preserve"> под пуном материјалном и кривичном одговорношћу да ће од дана отварања понуда, за време трајања стручне оцене понуда, као и до коначне реализације уговора поседовати најмање 25% понуђених количина добара.</w:t>
            </w:r>
          </w:p>
          <w:p w:rsidR="00A970BB" w:rsidRPr="008E505D" w:rsidRDefault="00A970BB" w:rsidP="00BE1251">
            <w:pPr>
              <w:pStyle w:val="Default"/>
              <w:jc w:val="both"/>
              <w:rPr>
                <w:rFonts w:ascii="Times New Roman" w:hAnsi="Times New Roman" w:cs="Times New Roman"/>
                <w:b/>
              </w:rPr>
            </w:pPr>
          </w:p>
          <w:p w:rsidR="00A970BB" w:rsidRPr="008E505D" w:rsidRDefault="00A970BB" w:rsidP="00BE1251">
            <w:pPr>
              <w:pStyle w:val="Default"/>
              <w:jc w:val="both"/>
              <w:rPr>
                <w:rFonts w:ascii="Times New Roman" w:hAnsi="Times New Roman" w:cs="Times New Roman"/>
              </w:rPr>
            </w:pPr>
            <w:r w:rsidRPr="008E505D">
              <w:rPr>
                <w:rFonts w:ascii="Times New Roman" w:hAnsi="Times New Roman" w:cs="Times New Roman"/>
                <w:b/>
              </w:rPr>
              <w:t>Напомена:</w:t>
            </w:r>
            <w:r w:rsidRPr="008E505D">
              <w:rPr>
                <w:rFonts w:ascii="Times New Roman" w:hAnsi="Times New Roman" w:cs="Times New Roman"/>
              </w:rPr>
              <w:t xml:space="preserve"> </w:t>
            </w:r>
          </w:p>
          <w:p w:rsidR="00A970BB" w:rsidRPr="008E505D" w:rsidRDefault="00A970BB" w:rsidP="00BE1251">
            <w:pPr>
              <w:pStyle w:val="Default"/>
              <w:jc w:val="both"/>
              <w:rPr>
                <w:rFonts w:ascii="Times New Roman" w:eastAsia="Arial Unicode MS" w:hAnsi="Times New Roman" w:cs="Times New Roman"/>
                <w:b/>
                <w:i/>
                <w:noProof/>
                <w:color w:val="auto"/>
                <w:kern w:val="1"/>
                <w:lang w:eastAsia="ar-SA"/>
              </w:rPr>
            </w:pPr>
            <w:r w:rsidRPr="008E505D">
              <w:rPr>
                <w:rFonts w:ascii="Times New Roman" w:hAnsi="Times New Roman" w:cs="Times New Roman"/>
                <w:i/>
              </w:rPr>
              <w:t>Наручилац задржава право да изврши контролу захтеваних количина, где ће најкасније 24 сата пре спровођења контроле, путем факса или електронске поште упутити понуђачу обавештење, у којем ће га  обавестити о тачном датуму и времену вршења контроле. Понуђач је дужан да потврди пријем обавештења, а уколико одбије да потврди пријем или потврди пријем али не омогући наручиоцу да изврши контролу, што ће се записнички констатовати, његова понуда ће бити одбијена као неприхватљива. Приликом вршења контроле, комисија ће записнички констатовати затечене количине добара које су предмет контроле. Наведени записник ће бити потписан од стране чланова комисије наручиоца и присутног, овлашћеног лица понуђача. Уколико се приликом извршене контроле утврди да понуђач не поседује захтеване минималне количине добара, његова понуда ће бити одбијена као неприхватљива. Наведена контрола се спроводи као предуслов гаранције уредног снабдевања наручиоца добрима која су предмет ове јавне набавке, а у фази стручне оцене понуда.</w:t>
            </w:r>
          </w:p>
        </w:tc>
      </w:tr>
    </w:tbl>
    <w:p w:rsidR="00066C31" w:rsidRPr="00B97831" w:rsidRDefault="00066C31" w:rsidP="009D7F10">
      <w:pPr>
        <w:rPr>
          <w:noProof/>
        </w:rPr>
      </w:pPr>
    </w:p>
    <w:p w:rsidR="00CE3942" w:rsidRDefault="00CE3942" w:rsidP="00CE3942">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CE3942" w:rsidRPr="006C273B" w:rsidRDefault="00CE3942" w:rsidP="00CE3942">
      <w:pPr>
        <w:ind w:left="45"/>
        <w:jc w:val="both"/>
        <w:rPr>
          <w:noProof/>
        </w:rPr>
      </w:pPr>
    </w:p>
    <w:p w:rsidR="00CE3942" w:rsidRPr="008F7D81" w:rsidRDefault="00CE3942" w:rsidP="00CE3942">
      <w:pPr>
        <w:pStyle w:val="ListParagraph"/>
        <w:numPr>
          <w:ilvl w:val="0"/>
          <w:numId w:val="18"/>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CE3942" w:rsidRPr="008F7D81" w:rsidRDefault="00CE3942" w:rsidP="00CE3942">
      <w:pPr>
        <w:pStyle w:val="ListParagraph"/>
        <w:ind w:left="630"/>
        <w:jc w:val="both"/>
        <w:rPr>
          <w:noProof/>
        </w:rPr>
      </w:pPr>
    </w:p>
    <w:p w:rsidR="00CE3942" w:rsidRPr="006620A7" w:rsidRDefault="00CE3942" w:rsidP="00CE3942">
      <w:pPr>
        <w:pStyle w:val="ListParagraph"/>
        <w:numPr>
          <w:ilvl w:val="0"/>
          <w:numId w:val="1"/>
        </w:numPr>
        <w:ind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CE3942" w:rsidRPr="006620A7" w:rsidRDefault="00CE3942" w:rsidP="00CE3942">
      <w:pPr>
        <w:pStyle w:val="ListParagraph"/>
        <w:ind w:left="630"/>
        <w:jc w:val="both"/>
        <w:rPr>
          <w:noProof/>
        </w:rPr>
      </w:pPr>
    </w:p>
    <w:p w:rsidR="00CE3942" w:rsidRPr="006620A7" w:rsidRDefault="00CE3942" w:rsidP="00CE3942">
      <w:pPr>
        <w:pStyle w:val="ListParagraph"/>
        <w:numPr>
          <w:ilvl w:val="0"/>
          <w:numId w:val="18"/>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CE3942" w:rsidRPr="00130253" w:rsidRDefault="00CE3942" w:rsidP="00CE3942">
      <w:pPr>
        <w:jc w:val="both"/>
        <w:rPr>
          <w:noProof/>
        </w:rPr>
      </w:pPr>
    </w:p>
    <w:p w:rsidR="00CE3942" w:rsidRPr="006620A7" w:rsidRDefault="00CE3942" w:rsidP="00CE3942">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CE3942" w:rsidRPr="00C12C58" w:rsidRDefault="00CE3942" w:rsidP="00CE3942">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CE3942" w:rsidRDefault="00CE3942" w:rsidP="00CE3942">
      <w:pPr>
        <w:pStyle w:val="ListParagraph"/>
        <w:tabs>
          <w:tab w:val="left" w:pos="680"/>
        </w:tabs>
        <w:ind w:left="360"/>
        <w:jc w:val="both"/>
        <w:rPr>
          <w:bCs/>
          <w:lang w:val="sr-Cyrl-CS"/>
        </w:rPr>
      </w:pPr>
    </w:p>
    <w:p w:rsidR="00CE3942" w:rsidRPr="00DB5CFE" w:rsidRDefault="00CE3942" w:rsidP="00CE3942">
      <w:pPr>
        <w:pStyle w:val="ListParagraph"/>
        <w:numPr>
          <w:ilvl w:val="0"/>
          <w:numId w:val="1"/>
        </w:numPr>
        <w:tabs>
          <w:tab w:val="left" w:pos="680"/>
        </w:tabs>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CE3942" w:rsidRPr="006620A7" w:rsidRDefault="00CE3942" w:rsidP="00CE3942">
      <w:pPr>
        <w:pStyle w:val="ListParagraph"/>
        <w:numPr>
          <w:ilvl w:val="0"/>
          <w:numId w:val="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CE3942" w:rsidRPr="006620A7" w:rsidRDefault="00CE3942" w:rsidP="00CE3942">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CE3942" w:rsidRPr="006620A7" w:rsidRDefault="00CE3942" w:rsidP="00CE3942">
      <w:pPr>
        <w:pStyle w:val="ListParagraph"/>
        <w:numPr>
          <w:ilvl w:val="0"/>
          <w:numId w:val="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CE3942" w:rsidRPr="006620A7" w:rsidRDefault="00CE3942" w:rsidP="00CE3942">
      <w:pPr>
        <w:pStyle w:val="ListParagraph"/>
        <w:numPr>
          <w:ilvl w:val="0"/>
          <w:numId w:val="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CE3942" w:rsidRDefault="00CE3942" w:rsidP="00CE3942">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E3942" w:rsidRDefault="00CE3942" w:rsidP="00CE3942">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E3942" w:rsidRPr="006620A7" w:rsidRDefault="00CE3942" w:rsidP="00CE3942">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CE3942" w:rsidRPr="006620A7" w:rsidRDefault="00CE3942" w:rsidP="00CE3942">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E3942" w:rsidRDefault="00CE3942" w:rsidP="00CE3942">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E3942" w:rsidRPr="00C12C58" w:rsidRDefault="00CE3942" w:rsidP="00CE3942">
      <w:pPr>
        <w:pStyle w:val="ListParagraph"/>
        <w:ind w:left="405"/>
        <w:jc w:val="both"/>
        <w:rPr>
          <w:bCs/>
          <w:iCs/>
          <w:lang w:val="sr-Cyrl-CS"/>
        </w:rPr>
      </w:pPr>
      <w:r>
        <w:rPr>
          <w:bCs/>
          <w:iCs/>
          <w:lang w:val="sr-Cyrl-CS"/>
        </w:rPr>
        <w:t>Додатне услове група понуђача испуњава заједно.</w:t>
      </w:r>
    </w:p>
    <w:p w:rsidR="00CE3942" w:rsidRDefault="00CE3942" w:rsidP="00CE3942">
      <w:pPr>
        <w:pStyle w:val="ListParagraph"/>
        <w:numPr>
          <w:ilvl w:val="0"/>
          <w:numId w:val="1"/>
        </w:numPr>
        <w:tabs>
          <w:tab w:val="left" w:pos="680"/>
        </w:tabs>
        <w:ind w:left="360"/>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CE3942" w:rsidRDefault="00CE3942" w:rsidP="00CE3942">
      <w:pPr>
        <w:tabs>
          <w:tab w:val="left" w:pos="680"/>
        </w:tabs>
        <w:jc w:val="both"/>
        <w:rPr>
          <w:rFonts w:eastAsia="TimesNewRomanPSMT"/>
          <w:bCs/>
        </w:rPr>
      </w:pPr>
    </w:p>
    <w:p w:rsidR="00CE3942" w:rsidRPr="002B147B" w:rsidRDefault="00CE3942" w:rsidP="00CE3942">
      <w:pPr>
        <w:tabs>
          <w:tab w:val="left" w:pos="680"/>
        </w:tabs>
        <w:jc w:val="both"/>
        <w:rPr>
          <w:rFonts w:eastAsia="TimesNewRomanPSMT"/>
          <w:bCs/>
        </w:rPr>
      </w:pPr>
    </w:p>
    <w:p w:rsidR="00CE3942" w:rsidRDefault="00CE3942" w:rsidP="00CE3942">
      <w:pPr>
        <w:pStyle w:val="ListParagraph"/>
        <w:tabs>
          <w:tab w:val="left" w:pos="680"/>
        </w:tabs>
        <w:ind w:left="0"/>
        <w:jc w:val="both"/>
        <w:rPr>
          <w:rFonts w:eastAsia="TimesNewRomanPSMT"/>
          <w:bCs/>
        </w:rPr>
      </w:pPr>
      <w:r>
        <w:rPr>
          <w:rFonts w:eastAsia="TimesNewRomanPSMT"/>
          <w:bCs/>
        </w:rPr>
        <w:t>Место: ___________________</w:t>
      </w:r>
    </w:p>
    <w:p w:rsidR="00CE3942" w:rsidRDefault="00CE3942" w:rsidP="00CE3942">
      <w:pPr>
        <w:pStyle w:val="ListParagraph"/>
        <w:tabs>
          <w:tab w:val="left" w:pos="680"/>
        </w:tabs>
        <w:ind w:left="0"/>
        <w:jc w:val="both"/>
        <w:rPr>
          <w:rFonts w:eastAsia="TimesNewRomanPSMT"/>
          <w:bCs/>
        </w:rPr>
      </w:pPr>
    </w:p>
    <w:p w:rsidR="00CE3942" w:rsidRDefault="00CE3942" w:rsidP="00CE3942">
      <w:pPr>
        <w:pStyle w:val="ListParagraph"/>
        <w:tabs>
          <w:tab w:val="left" w:pos="680"/>
        </w:tabs>
        <w:ind w:left="0"/>
        <w:jc w:val="both"/>
        <w:rPr>
          <w:rFonts w:eastAsia="TimesNewRomanPSMT"/>
          <w:bCs/>
        </w:rPr>
      </w:pPr>
      <w:r>
        <w:rPr>
          <w:rFonts w:eastAsia="TimesNewRomanPSMT"/>
          <w:bCs/>
        </w:rPr>
        <w:t>Датум: ___________________</w:t>
      </w:r>
    </w:p>
    <w:p w:rsidR="00CE3942" w:rsidRPr="005E4AB1" w:rsidRDefault="00CE3942" w:rsidP="00CE3942">
      <w:pPr>
        <w:rPr>
          <w:noProof/>
        </w:rPr>
      </w:pPr>
    </w:p>
    <w:p w:rsidR="00CE3942" w:rsidRPr="00CE3942" w:rsidRDefault="00CE3942" w:rsidP="00CE3942">
      <w:pPr>
        <w:rPr>
          <w:b/>
          <w:noProof/>
        </w:rPr>
      </w:pPr>
      <w:r w:rsidRPr="00107A21">
        <w:rPr>
          <w:b/>
          <w:noProof/>
        </w:rPr>
        <w:t>Број ЈН:</w:t>
      </w:r>
      <w:r>
        <w:rPr>
          <w:b/>
          <w:noProof/>
        </w:rPr>
        <w:t>88</w:t>
      </w:r>
      <w:r w:rsidRPr="00107A21">
        <w:rPr>
          <w:b/>
          <w:noProof/>
        </w:rPr>
        <w:t>-20-О</w:t>
      </w:r>
      <w:r>
        <w:rPr>
          <w:b/>
          <w:noProof/>
        </w:rPr>
        <w:t>С</w:t>
      </w:r>
    </w:p>
    <w:tbl>
      <w:tblPr>
        <w:tblW w:w="9090" w:type="dxa"/>
        <w:tblInd w:w="108" w:type="dxa"/>
        <w:tblLook w:val="04A0" w:firstRow="1" w:lastRow="0" w:firstColumn="1" w:lastColumn="0" w:noHBand="0" w:noVBand="1"/>
      </w:tblPr>
      <w:tblGrid>
        <w:gridCol w:w="3082"/>
        <w:gridCol w:w="3076"/>
        <w:gridCol w:w="2932"/>
      </w:tblGrid>
      <w:tr w:rsidR="00CE3942" w:rsidTr="00213590">
        <w:tc>
          <w:tcPr>
            <w:tcW w:w="3082" w:type="dxa"/>
            <w:tcBorders>
              <w:top w:val="nil"/>
              <w:left w:val="nil"/>
              <w:bottom w:val="single" w:sz="4" w:space="0" w:color="auto"/>
              <w:right w:val="nil"/>
            </w:tcBorders>
          </w:tcPr>
          <w:p w:rsidR="00CE3942" w:rsidRDefault="00CE3942" w:rsidP="00213590">
            <w:pPr>
              <w:tabs>
                <w:tab w:val="left" w:pos="680"/>
              </w:tabs>
              <w:jc w:val="both"/>
              <w:rPr>
                <w:rFonts w:eastAsia="TimesNewRomanPSMT"/>
                <w:bCs/>
              </w:rPr>
            </w:pPr>
          </w:p>
          <w:p w:rsidR="00CE3942" w:rsidRPr="002B147B" w:rsidRDefault="00CE3942" w:rsidP="00213590">
            <w:pPr>
              <w:tabs>
                <w:tab w:val="left" w:pos="680"/>
              </w:tabs>
              <w:jc w:val="both"/>
              <w:rPr>
                <w:rFonts w:eastAsia="TimesNewRomanPSMT"/>
                <w:bCs/>
              </w:rPr>
            </w:pPr>
          </w:p>
          <w:p w:rsidR="00CE3942" w:rsidRDefault="00CE3942" w:rsidP="00213590">
            <w:pPr>
              <w:tabs>
                <w:tab w:val="left" w:pos="680"/>
              </w:tabs>
              <w:jc w:val="both"/>
              <w:rPr>
                <w:rFonts w:eastAsia="TimesNewRomanPSMT"/>
                <w:bCs/>
              </w:rPr>
            </w:pPr>
          </w:p>
        </w:tc>
        <w:tc>
          <w:tcPr>
            <w:tcW w:w="3076" w:type="dxa"/>
          </w:tcPr>
          <w:p w:rsidR="00CE3942" w:rsidRDefault="00CE3942" w:rsidP="00213590">
            <w:pPr>
              <w:tabs>
                <w:tab w:val="left" w:pos="680"/>
              </w:tabs>
              <w:jc w:val="both"/>
              <w:rPr>
                <w:rFonts w:eastAsia="TimesNewRomanPSMT"/>
                <w:bCs/>
              </w:rPr>
            </w:pPr>
          </w:p>
        </w:tc>
        <w:tc>
          <w:tcPr>
            <w:tcW w:w="2932" w:type="dxa"/>
            <w:tcBorders>
              <w:top w:val="nil"/>
              <w:left w:val="nil"/>
              <w:bottom w:val="single" w:sz="4" w:space="0" w:color="auto"/>
              <w:right w:val="nil"/>
            </w:tcBorders>
          </w:tcPr>
          <w:p w:rsidR="00CE3942" w:rsidRDefault="00CE3942" w:rsidP="00213590">
            <w:pPr>
              <w:tabs>
                <w:tab w:val="left" w:pos="680"/>
              </w:tabs>
              <w:jc w:val="both"/>
              <w:rPr>
                <w:rFonts w:eastAsia="TimesNewRomanPSMT"/>
                <w:bCs/>
              </w:rPr>
            </w:pPr>
          </w:p>
        </w:tc>
      </w:tr>
      <w:tr w:rsidR="00CE3942" w:rsidTr="00213590">
        <w:tc>
          <w:tcPr>
            <w:tcW w:w="3082" w:type="dxa"/>
            <w:tcBorders>
              <w:top w:val="single" w:sz="4" w:space="0" w:color="auto"/>
              <w:left w:val="nil"/>
              <w:bottom w:val="nil"/>
              <w:right w:val="nil"/>
            </w:tcBorders>
            <w:hideMark/>
          </w:tcPr>
          <w:p w:rsidR="00CE3942" w:rsidRDefault="00CE3942" w:rsidP="00213590">
            <w:pPr>
              <w:jc w:val="center"/>
              <w:rPr>
                <w:noProof/>
                <w:highlight w:val="yellow"/>
              </w:rPr>
            </w:pPr>
            <w:r>
              <w:rPr>
                <w:noProof/>
              </w:rPr>
              <w:t>НАЗИВ ПОНУЂАЧА</w:t>
            </w:r>
          </w:p>
        </w:tc>
        <w:tc>
          <w:tcPr>
            <w:tcW w:w="3076" w:type="dxa"/>
            <w:hideMark/>
          </w:tcPr>
          <w:p w:rsidR="00CE3942" w:rsidRDefault="00CE3942" w:rsidP="00213590">
            <w:pPr>
              <w:jc w:val="center"/>
              <w:rPr>
                <w:noProof/>
              </w:rPr>
            </w:pPr>
            <w:r>
              <w:rPr>
                <w:noProof/>
              </w:rPr>
              <w:t>М.П.</w:t>
            </w:r>
          </w:p>
        </w:tc>
        <w:tc>
          <w:tcPr>
            <w:tcW w:w="2932" w:type="dxa"/>
            <w:tcBorders>
              <w:top w:val="single" w:sz="4" w:space="0" w:color="auto"/>
              <w:left w:val="nil"/>
              <w:bottom w:val="nil"/>
              <w:right w:val="nil"/>
            </w:tcBorders>
            <w:hideMark/>
          </w:tcPr>
          <w:p w:rsidR="00CE3942" w:rsidRDefault="00CE3942" w:rsidP="00213590">
            <w:pPr>
              <w:jc w:val="center"/>
              <w:rPr>
                <w:noProof/>
                <w:highlight w:val="yellow"/>
              </w:rPr>
            </w:pPr>
            <w:r>
              <w:rPr>
                <w:noProof/>
              </w:rPr>
              <w:t>ПОТПИС ПОНУЂАЧА</w:t>
            </w:r>
          </w:p>
        </w:tc>
      </w:tr>
    </w:tbl>
    <w:p w:rsidR="00CE3942" w:rsidRPr="00B0055E" w:rsidRDefault="00CE3942" w:rsidP="00CE3942">
      <w:pPr>
        <w:rPr>
          <w:b/>
          <w:noProof/>
        </w:rPr>
      </w:pPr>
      <w:r w:rsidRPr="00F54C6F">
        <w:rPr>
          <w:b/>
          <w:noProof/>
        </w:rPr>
        <w:br w:type="page"/>
      </w:r>
    </w:p>
    <w:p w:rsidR="002D5B2C" w:rsidRPr="0095524C" w:rsidRDefault="002F3B8B" w:rsidP="00DE1AC6">
      <w:pPr>
        <w:pStyle w:val="Heading2"/>
        <w:rPr>
          <w:noProof/>
          <w:szCs w:val="28"/>
        </w:rPr>
      </w:pPr>
      <w:bookmarkStart w:id="38" w:name="_Toc362872633"/>
      <w:bookmarkStart w:id="39" w:name="_Toc375898252"/>
      <w:bookmarkStart w:id="40" w:name="_Toc375905374"/>
      <w:bookmarkStart w:id="41" w:name="_Toc398110354"/>
      <w:bookmarkStart w:id="42" w:name="_Toc401059595"/>
      <w:bookmarkStart w:id="43" w:name="_Toc404939263"/>
      <w:bookmarkStart w:id="44" w:name="_Toc406492792"/>
      <w:bookmarkStart w:id="45" w:name="_Toc5189147"/>
      <w:r>
        <w:rPr>
          <w:noProof/>
          <w:szCs w:val="28"/>
        </w:rPr>
        <w:t xml:space="preserve">5. </w:t>
      </w:r>
      <w:r w:rsidR="002D5B2C" w:rsidRPr="0095524C">
        <w:rPr>
          <w:noProof/>
          <w:szCs w:val="28"/>
        </w:rPr>
        <w:t>УПУТСТВО П</w:t>
      </w:r>
      <w:r w:rsidR="00343F79" w:rsidRPr="0095524C">
        <w:rPr>
          <w:noProof/>
          <w:szCs w:val="28"/>
        </w:rPr>
        <w:t>ОНУЂАЧИМА КАКО ДА САЧИНЕ ПОНУДУ</w:t>
      </w:r>
      <w:bookmarkEnd w:id="38"/>
      <w:bookmarkEnd w:id="39"/>
      <w:bookmarkEnd w:id="40"/>
      <w:bookmarkEnd w:id="41"/>
      <w:bookmarkEnd w:id="42"/>
      <w:bookmarkEnd w:id="43"/>
      <w:bookmarkEnd w:id="44"/>
      <w:bookmarkEnd w:id="45"/>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171482">
        <w:rPr>
          <w:noProof/>
        </w:rPr>
        <w:t>с</w:t>
      </w:r>
      <w:r w:rsidRPr="00EF6B5E">
        <w:rPr>
          <w:noProof/>
        </w:rPr>
        <w:t>цима који су саставни део конкурсне документације)</w:t>
      </w:r>
      <w:r>
        <w:rPr>
          <w:noProof/>
        </w:rPr>
        <w:t>.</w:t>
      </w:r>
    </w:p>
    <w:p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37260A">
        <w:rPr>
          <w:rFonts w:eastAsia="TimesNewRomanPS-BoldMT"/>
          <w:b/>
          <w:bCs/>
        </w:rPr>
        <w:t>навођење предмета набавке и</w:t>
      </w:r>
      <w:r w:rsidRPr="00E71BEB">
        <w:rPr>
          <w:rFonts w:eastAsia="TimesNewRomanPS-BoldMT"/>
          <w:b/>
          <w:bCs/>
        </w:rPr>
        <w:t xml:space="preserve"> редног броја</w:t>
      </w:r>
      <w:r w:rsidRPr="00D42BBA">
        <w:rPr>
          <w:rFonts w:eastAsia="TimesNewRomanPS-BoldMT"/>
          <w:b/>
          <w:bCs/>
        </w:rPr>
        <w:t xml:space="preserve"> набавке</w:t>
      </w:r>
      <w:r w:rsidR="0037260A">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Моле се понуђачи да приликом</w:t>
      </w:r>
      <w:r w:rsidR="002A080C">
        <w:rPr>
          <w:b/>
          <w:u w:val="single"/>
        </w:rPr>
        <w:t xml:space="preserve"> паковања понуде Образац понуде </w:t>
      </w:r>
      <w:r>
        <w:rPr>
          <w:b/>
          <w:u w:val="single"/>
        </w:rPr>
        <w:t xml:space="preserve">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Pr="00B65266" w:rsidRDefault="003D7938" w:rsidP="003D7938">
      <w:pPr>
        <w:jc w:val="both"/>
        <w:rPr>
          <w:noProof/>
          <w:lang w:val="sr-Cyrl-CS"/>
        </w:rPr>
      </w:pPr>
      <w:r w:rsidRPr="00B65266">
        <w:rPr>
          <w:noProof/>
        </w:rPr>
        <w:t xml:space="preserve">Предмет јавне набавке </w:t>
      </w:r>
      <w:r w:rsidR="00DE1AC6">
        <w:rPr>
          <w:noProof/>
        </w:rPr>
        <w:t>ни</w:t>
      </w:r>
      <w:r w:rsidRPr="00B65266">
        <w:rPr>
          <w:noProof/>
          <w:lang w:val="en-US"/>
        </w:rPr>
        <w:t>je</w:t>
      </w:r>
      <w:r w:rsidRPr="00B65266">
        <w:rPr>
          <w:noProof/>
        </w:rPr>
        <w:t xml:space="preserve"> обликован по партијама.</w:t>
      </w:r>
    </w:p>
    <w:p w:rsidR="00706A78" w:rsidRPr="00706A78" w:rsidRDefault="00706A78" w:rsidP="00706A78">
      <w:pPr>
        <w:jc w:val="both"/>
      </w:pPr>
    </w:p>
    <w:p w:rsidR="00A878F3" w:rsidRDefault="00A878F3" w:rsidP="00A878F3">
      <w:pPr>
        <w:jc w:val="both"/>
        <w:rPr>
          <w:b/>
          <w:bCs/>
          <w:i/>
          <w:iCs/>
        </w:rPr>
      </w:pPr>
      <w:r w:rsidRPr="00F54C6F">
        <w:rPr>
          <w:b/>
          <w:i/>
          <w:iCs/>
        </w:rPr>
        <w:t>4.</w:t>
      </w:r>
      <w:r w:rsidRPr="00F54C6F">
        <w:rPr>
          <w:b/>
          <w:bCs/>
          <w:i/>
          <w:iCs/>
        </w:rPr>
        <w:t xml:space="preserve">  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37260A" w:rsidRDefault="0037260A" w:rsidP="00A878F3">
      <w:pPr>
        <w:jc w:val="both"/>
        <w:rPr>
          <w:b/>
          <w:bCs/>
          <w:i/>
          <w:iCs/>
        </w:rPr>
      </w:pPr>
    </w:p>
    <w:p w:rsidR="00CE3942" w:rsidRDefault="00CE3942" w:rsidP="00A878F3">
      <w:pPr>
        <w:jc w:val="both"/>
        <w:rPr>
          <w:b/>
          <w:bCs/>
          <w:i/>
          <w:iCs/>
        </w:rPr>
      </w:pPr>
    </w:p>
    <w:p w:rsidR="00CE3942" w:rsidRPr="00CE3942" w:rsidRDefault="00CE3942" w:rsidP="00A878F3">
      <w:pPr>
        <w:jc w:val="both"/>
        <w:rPr>
          <w:b/>
          <w:bCs/>
          <w:i/>
          <w:iCs/>
        </w:rPr>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r w:rsidR="006124D7">
        <w:t>а</w:t>
      </w:r>
      <w:r>
        <w:t>.</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r w:rsidRPr="00642456">
        <w:t>Понуду може поднети група понуђача.</w:t>
      </w:r>
    </w:p>
    <w:p w:rsidR="009D7F10" w:rsidRPr="00642456" w:rsidRDefault="009D7F10" w:rsidP="009D7F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9D7F10" w:rsidRPr="00642456" w:rsidRDefault="009D7F10" w:rsidP="00606A08">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606A08">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AE1407" w:rsidRDefault="009D7F10" w:rsidP="009D7F10">
      <w:pPr>
        <w:pStyle w:val="ListParagraph"/>
        <w:tabs>
          <w:tab w:val="left" w:pos="2130"/>
          <w:tab w:val="left" w:pos="2745"/>
        </w:tabs>
        <w:jc w:val="both"/>
        <w:rPr>
          <w:rFonts w:eastAsia="TimesNewRomanPSMT"/>
          <w:bCs/>
        </w:rPr>
      </w:pPr>
      <w:r>
        <w:rPr>
          <w:rFonts w:eastAsia="TimesNewRomanPSMT"/>
          <w:bCs/>
        </w:rPr>
        <w:tab/>
      </w:r>
      <w:r>
        <w:rPr>
          <w:rFonts w:eastAsia="TimesNewRomanPSMT"/>
          <w:bCs/>
        </w:rPr>
        <w:tab/>
      </w:r>
    </w:p>
    <w:p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2A080C" w:rsidRPr="001B2B46" w:rsidRDefault="002A080C" w:rsidP="002A080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2A080C" w:rsidRPr="001B2B46" w:rsidRDefault="002A080C" w:rsidP="002A080C">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2A080C" w:rsidRPr="00E22841" w:rsidRDefault="002A080C" w:rsidP="002A080C">
      <w:pPr>
        <w:jc w:val="both"/>
        <w:rPr>
          <w:iCs/>
        </w:rPr>
      </w:pPr>
      <w:r w:rsidRPr="00E22841">
        <w:rPr>
          <w:iCs/>
        </w:rPr>
        <w:t>Плаћање се врши уплатом на рачун понуђача.</w:t>
      </w:r>
    </w:p>
    <w:p w:rsidR="002A080C" w:rsidRDefault="002A080C" w:rsidP="002A080C">
      <w:pPr>
        <w:jc w:val="both"/>
        <w:rPr>
          <w:b/>
          <w:bCs/>
          <w:i/>
          <w:iCs/>
          <w:highlight w:val="green"/>
          <w:lang w:val="sr-Cyrl-CS"/>
        </w:rPr>
      </w:pPr>
      <w:r w:rsidRPr="001B2B46">
        <w:rPr>
          <w:iCs/>
        </w:rPr>
        <w:t>Понуђачу није дозвољено да захтева аванс</w:t>
      </w:r>
      <w:r>
        <w:rPr>
          <w:iCs/>
        </w:rPr>
        <w:t>.</w:t>
      </w:r>
    </w:p>
    <w:p w:rsidR="002A080C" w:rsidRPr="00E45538" w:rsidRDefault="002A080C" w:rsidP="002A080C">
      <w:pPr>
        <w:jc w:val="both"/>
        <w:rPr>
          <w:b/>
          <w:bCs/>
          <w:i/>
          <w:iCs/>
          <w:highlight w:val="green"/>
          <w:lang w:val="sr-Cyrl-CS"/>
        </w:rPr>
      </w:pPr>
    </w:p>
    <w:p w:rsidR="002A080C" w:rsidRPr="00771C28" w:rsidRDefault="002A080C" w:rsidP="002A080C">
      <w:pPr>
        <w:jc w:val="both"/>
        <w:rPr>
          <w:b/>
          <w:iCs/>
        </w:rPr>
      </w:pPr>
      <w:r w:rsidRPr="00771C28">
        <w:rPr>
          <w:b/>
          <w:bCs/>
          <w:iCs/>
        </w:rPr>
        <w:t xml:space="preserve">9.2. </w:t>
      </w:r>
      <w:r w:rsidRPr="00771C28">
        <w:rPr>
          <w:b/>
          <w:iCs/>
          <w:u w:val="single"/>
        </w:rPr>
        <w:t>Захтеви у погледу гарантног рока</w:t>
      </w:r>
    </w:p>
    <w:p w:rsidR="002A080C" w:rsidRPr="00ED2F0F" w:rsidRDefault="002A080C" w:rsidP="002A080C">
      <w:pPr>
        <w:jc w:val="both"/>
        <w:rPr>
          <w:iCs/>
        </w:rPr>
      </w:pPr>
      <w:r w:rsidRPr="00C03FA7">
        <w:rPr>
          <w:iCs/>
        </w:rPr>
        <w:t>Наручилац нема захтеве у погледу гарантног рока.</w:t>
      </w:r>
    </w:p>
    <w:p w:rsidR="002A080C" w:rsidRPr="003F6FE2" w:rsidRDefault="002A080C" w:rsidP="002A080C">
      <w:pPr>
        <w:jc w:val="both"/>
        <w:rPr>
          <w:iCs/>
          <w:highlight w:val="green"/>
          <w:lang w:val="sr-Cyrl-CS"/>
        </w:rPr>
      </w:pPr>
    </w:p>
    <w:p w:rsidR="002A080C" w:rsidRPr="00771C28" w:rsidRDefault="002A080C" w:rsidP="002A080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2A080C" w:rsidRPr="005B7608" w:rsidRDefault="002A080C" w:rsidP="002A080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2A080C" w:rsidRDefault="002A080C" w:rsidP="002A080C">
      <w:pPr>
        <w:jc w:val="both"/>
        <w:rPr>
          <w:bCs/>
          <w:lang w:val="sr-Cyrl-CS"/>
        </w:rPr>
      </w:pPr>
    </w:p>
    <w:p w:rsidR="002A080C" w:rsidRPr="00C03FA7" w:rsidRDefault="002A080C" w:rsidP="002A080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2A080C" w:rsidRPr="00C03FA7" w:rsidRDefault="002A080C" w:rsidP="002A080C">
      <w:pPr>
        <w:jc w:val="both"/>
        <w:rPr>
          <w:iCs/>
        </w:rPr>
      </w:pPr>
    </w:p>
    <w:p w:rsidR="002A080C" w:rsidRDefault="005C4994" w:rsidP="002A080C">
      <w:pPr>
        <w:jc w:val="both"/>
      </w:pPr>
      <w:r w:rsidRPr="003F0FE8">
        <w:rPr>
          <w:iCs/>
        </w:rPr>
        <w:t xml:space="preserve">Место испоруке добара која су предмет јавне набавке је </w:t>
      </w:r>
      <w:r>
        <w:rPr>
          <w:noProof/>
        </w:rPr>
        <w:t>ФЦО Наручилац</w:t>
      </w:r>
      <w:r w:rsidRPr="003F0FE8">
        <w:rPr>
          <w:noProof/>
        </w:rPr>
        <w:t xml:space="preserve">, </w:t>
      </w:r>
      <w:r>
        <w:rPr>
          <w:noProof/>
        </w:rPr>
        <w:t>Центар за медицинско</w:t>
      </w:r>
      <w:r w:rsidR="00C95A72">
        <w:rPr>
          <w:noProof/>
        </w:rPr>
        <w:t xml:space="preserve"> снабдевање – болничка апотека</w:t>
      </w:r>
      <w:r w:rsidRPr="003F0FE8">
        <w:rPr>
          <w:noProof/>
        </w:rPr>
        <w:t xml:space="preserve">, </w:t>
      </w:r>
      <w:r w:rsidRPr="003F0FE8">
        <w:t>са обавезом истовара добара.</w:t>
      </w:r>
    </w:p>
    <w:p w:rsidR="005C4994" w:rsidRPr="005C4994" w:rsidRDefault="005C4994" w:rsidP="002A080C">
      <w:pPr>
        <w:jc w:val="both"/>
      </w:pPr>
    </w:p>
    <w:p w:rsidR="002A080C" w:rsidRPr="00771C28" w:rsidRDefault="002A080C" w:rsidP="002A080C">
      <w:pPr>
        <w:jc w:val="both"/>
        <w:rPr>
          <w:b/>
          <w:iCs/>
        </w:rPr>
      </w:pPr>
      <w:r w:rsidRPr="008840A4">
        <w:rPr>
          <w:b/>
          <w:bCs/>
          <w:iCs/>
        </w:rPr>
        <w:t xml:space="preserve">9.4. </w:t>
      </w:r>
      <w:r w:rsidRPr="00771C28">
        <w:rPr>
          <w:b/>
          <w:iCs/>
          <w:u w:val="single"/>
        </w:rPr>
        <w:t>Захтев у погледу рока важења понуде</w:t>
      </w:r>
    </w:p>
    <w:p w:rsidR="002A080C" w:rsidRPr="00771C28" w:rsidRDefault="002A080C" w:rsidP="002A080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2A080C" w:rsidRPr="00771C28" w:rsidRDefault="002A080C" w:rsidP="002A080C">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2A080C" w:rsidRDefault="002A080C" w:rsidP="002A080C">
      <w:pPr>
        <w:jc w:val="both"/>
        <w:rPr>
          <w:iCs/>
        </w:rPr>
      </w:pPr>
      <w:r w:rsidRPr="00771C28">
        <w:rPr>
          <w:iCs/>
        </w:rPr>
        <w:t>Понуђач који прихвати захтев за продужење рока важења понуде на може мењати понуду</w:t>
      </w:r>
      <w:r>
        <w:rPr>
          <w:iCs/>
        </w:rPr>
        <w:t>.</w:t>
      </w:r>
    </w:p>
    <w:p w:rsidR="002A080C" w:rsidRPr="004F7BA3" w:rsidRDefault="002A080C" w:rsidP="002A080C">
      <w:pPr>
        <w:jc w:val="both"/>
        <w:rPr>
          <w:iCs/>
        </w:rPr>
      </w:pPr>
    </w:p>
    <w:p w:rsidR="002A080C" w:rsidRDefault="002A080C" w:rsidP="002A080C">
      <w:pPr>
        <w:jc w:val="both"/>
        <w:rPr>
          <w:b/>
          <w:u w:val="single"/>
        </w:rPr>
      </w:pPr>
      <w:r w:rsidRPr="00A161BE">
        <w:rPr>
          <w:b/>
        </w:rPr>
        <w:t xml:space="preserve">9.5. </w:t>
      </w:r>
      <w:r w:rsidRPr="00A161BE">
        <w:rPr>
          <w:b/>
          <w:u w:val="single"/>
        </w:rPr>
        <w:t>Други захтеви</w:t>
      </w:r>
    </w:p>
    <w:p w:rsidR="00CE3942" w:rsidRPr="004F3EAD" w:rsidRDefault="00CE3942" w:rsidP="00CE3942">
      <w:pPr>
        <w:jc w:val="both"/>
        <w:rPr>
          <w:b/>
          <w:u w:val="single"/>
        </w:rPr>
      </w:pPr>
      <w:r w:rsidRPr="00870AFC">
        <w:rPr>
          <w:noProof/>
        </w:rPr>
        <w:t>Наручилац захт</w:t>
      </w:r>
      <w:r>
        <w:rPr>
          <w:noProof/>
        </w:rPr>
        <w:t>ева да понуђач достави:</w:t>
      </w:r>
    </w:p>
    <w:p w:rsidR="00CE3942" w:rsidRPr="00447278" w:rsidRDefault="00CE3942" w:rsidP="00CE3942">
      <w:pPr>
        <w:pStyle w:val="ListParagraph"/>
        <w:numPr>
          <w:ilvl w:val="0"/>
          <w:numId w:val="23"/>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CE3942" w:rsidRDefault="00CE3942" w:rsidP="00CE3942">
      <w:pPr>
        <w:pStyle w:val="ListParagraph"/>
        <w:numPr>
          <w:ilvl w:val="0"/>
          <w:numId w:val="21"/>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CE3942" w:rsidRDefault="00CE3942" w:rsidP="00CE3942">
      <w:pPr>
        <w:pStyle w:val="ListParagraph"/>
        <w:numPr>
          <w:ilvl w:val="0"/>
          <w:numId w:val="21"/>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CE3942" w:rsidRDefault="00CE3942" w:rsidP="00CE3942">
      <w:pPr>
        <w:pStyle w:val="ListParagraph"/>
        <w:numPr>
          <w:ilvl w:val="0"/>
          <w:numId w:val="21"/>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CE3942" w:rsidRDefault="00CE3942" w:rsidP="00CE3942">
      <w:pPr>
        <w:jc w:val="both"/>
        <w:rPr>
          <w:noProof/>
        </w:rPr>
      </w:pPr>
    </w:p>
    <w:p w:rsidR="00CE3942" w:rsidRPr="00B40028" w:rsidRDefault="00CE3942" w:rsidP="00CE3942">
      <w:pPr>
        <w:pStyle w:val="ListParagraph"/>
        <w:numPr>
          <w:ilvl w:val="0"/>
          <w:numId w:val="22"/>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CE3942" w:rsidRDefault="00CE3942" w:rsidP="00CE3942">
      <w:pPr>
        <w:pStyle w:val="ListParagraph"/>
        <w:ind w:left="426"/>
        <w:jc w:val="both"/>
        <w:rPr>
          <w:color w:val="222222"/>
          <w:lang w:val="sr-Cyrl-CS"/>
        </w:rPr>
      </w:pPr>
      <w:r w:rsidRPr="00E07E1E">
        <w:rPr>
          <w:noProof/>
          <w:lang w:val="sr-Cyrl-CS"/>
        </w:rPr>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CE789E" w:rsidRDefault="00CE789E" w:rsidP="00CE3942">
      <w:pPr>
        <w:pStyle w:val="ListParagraph"/>
        <w:ind w:left="426"/>
        <w:jc w:val="both"/>
        <w:rPr>
          <w:color w:val="222222"/>
          <w:lang w:val="sr-Cyrl-CS"/>
        </w:rPr>
      </w:pPr>
    </w:p>
    <w:p w:rsidR="00CE789E" w:rsidRPr="00772653" w:rsidRDefault="00CE789E" w:rsidP="00CE789E">
      <w:pPr>
        <w:pStyle w:val="ListParagraph"/>
        <w:numPr>
          <w:ilvl w:val="0"/>
          <w:numId w:val="22"/>
        </w:numPr>
        <w:ind w:left="450"/>
        <w:jc w:val="both"/>
      </w:pPr>
      <w:r w:rsidRPr="00772653">
        <w:rPr>
          <w:noProof/>
        </w:rPr>
        <w:t>Потписана и оверена изјава</w:t>
      </w:r>
      <w:r w:rsidRPr="00772653">
        <w:rPr>
          <w:noProof/>
          <w:lang w:val="sr-Cyrl-RS"/>
        </w:rPr>
        <w:t xml:space="preserve"> на меморандуму понуђача</w:t>
      </w:r>
      <w:r w:rsidRPr="00772653">
        <w:rPr>
          <w:noProof/>
        </w:rPr>
        <w:t xml:space="preserve"> дата под пуном кривичном и материјалном одговорношћу, којом потв</w:t>
      </w:r>
      <w:r w:rsidRPr="00772653">
        <w:rPr>
          <w:noProof/>
          <w:lang w:val="sr-Cyrl-RS"/>
        </w:rPr>
        <w:t>р</w:t>
      </w:r>
      <w:r w:rsidRPr="00772653">
        <w:rPr>
          <w:noProof/>
        </w:rPr>
        <w:t xml:space="preserve">ђује да </w:t>
      </w:r>
      <w:r w:rsidRPr="00772653">
        <w:rPr>
          <w:noProof/>
          <w:lang w:val="sr-Cyrl-RS"/>
        </w:rPr>
        <w:t xml:space="preserve">ће за време реализације уговора на основу овог поступка јавне набавке </w:t>
      </w:r>
      <w:r w:rsidRPr="00772653">
        <w:rPr>
          <w:noProof/>
        </w:rPr>
        <w:t xml:space="preserve">у </w:t>
      </w:r>
      <w:r w:rsidRPr="00772653">
        <w:rPr>
          <w:noProof/>
          <w:lang w:val="sr-Cyrl-RS"/>
        </w:rPr>
        <w:t xml:space="preserve">сваком </w:t>
      </w:r>
      <w:r w:rsidRPr="00772653">
        <w:rPr>
          <w:noProof/>
        </w:rPr>
        <w:t>моменту има</w:t>
      </w:r>
      <w:r w:rsidRPr="00772653">
        <w:rPr>
          <w:noProof/>
          <w:lang w:val="sr-Cyrl-RS"/>
        </w:rPr>
        <w:t>ти</w:t>
      </w:r>
      <w:r w:rsidRPr="00772653">
        <w:rPr>
          <w:noProof/>
        </w:rPr>
        <w:t xml:space="preserve"> на залихама </w:t>
      </w:r>
      <w:r w:rsidRPr="00772653">
        <w:rPr>
          <w:noProof/>
          <w:lang w:val="sr-Cyrl-RS"/>
        </w:rPr>
        <w:t>најмање</w:t>
      </w:r>
      <w:r w:rsidRPr="00772653">
        <w:rPr>
          <w:noProof/>
        </w:rPr>
        <w:t xml:space="preserve"> </w:t>
      </w:r>
      <w:r w:rsidRPr="00772653">
        <w:rPr>
          <w:noProof/>
          <w:lang w:val="sr-Cyrl-RS"/>
        </w:rPr>
        <w:t>25%</w:t>
      </w:r>
      <w:r w:rsidRPr="00772653">
        <w:rPr>
          <w:noProof/>
        </w:rPr>
        <w:t xml:space="preserve"> количин</w:t>
      </w:r>
      <w:r w:rsidRPr="00772653">
        <w:rPr>
          <w:noProof/>
          <w:lang w:val="sr-Cyrl-RS"/>
        </w:rPr>
        <w:t>е добара</w:t>
      </w:r>
      <w:r w:rsidRPr="00772653">
        <w:rPr>
          <w:noProof/>
        </w:rPr>
        <w:t xml:space="preserve"> од прописане</w:t>
      </w:r>
      <w:bookmarkStart w:id="46" w:name="_GoBack"/>
      <w:bookmarkEnd w:id="46"/>
      <w:r w:rsidRPr="00772653">
        <w:rPr>
          <w:noProof/>
        </w:rPr>
        <w:t>, а за коју доставља понуду</w:t>
      </w:r>
      <w:r w:rsidRPr="00772653">
        <w:rPr>
          <w:noProof/>
          <w:lang w:val="sr-Cyrl-RS"/>
        </w:rPr>
        <w:t xml:space="preserve">. </w:t>
      </w:r>
    </w:p>
    <w:p w:rsidR="00CE789E" w:rsidRDefault="00CE789E" w:rsidP="00CE3942">
      <w:pPr>
        <w:pStyle w:val="ListParagraph"/>
        <w:ind w:left="426"/>
        <w:jc w:val="both"/>
        <w:rPr>
          <w:color w:val="222222"/>
          <w:lang w:val="sr-Cyrl-CS"/>
        </w:rPr>
      </w:pPr>
    </w:p>
    <w:p w:rsidR="00CE3942" w:rsidRDefault="00CE3942" w:rsidP="00CE3942">
      <w:pPr>
        <w:jc w:val="both"/>
      </w:pPr>
    </w:p>
    <w:p w:rsidR="00CE3942" w:rsidRDefault="00CE3942" w:rsidP="00CE3942">
      <w:pPr>
        <w:shd w:val="clear" w:color="auto" w:fill="FFFFFF"/>
        <w:rPr>
          <w:rFonts w:ascii="Calibri" w:hAnsi="Calibri"/>
          <w:b/>
          <w:color w:val="000000"/>
          <w:sz w:val="23"/>
          <w:szCs w:val="23"/>
          <w:u w:val="single"/>
        </w:rPr>
      </w:pPr>
      <w:r>
        <w:rPr>
          <w:b/>
          <w:bCs/>
          <w:szCs w:val="17"/>
          <w:u w:val="single"/>
        </w:rPr>
        <w:t>Достављање узорака</w:t>
      </w:r>
    </w:p>
    <w:p w:rsidR="00CE3942" w:rsidRPr="00E31D17" w:rsidRDefault="00CE3942" w:rsidP="00CE3942">
      <w:pPr>
        <w:autoSpaceDE w:val="0"/>
        <w:autoSpaceDN w:val="0"/>
        <w:adjustRightInd w:val="0"/>
        <w:jc w:val="both"/>
        <w:rPr>
          <w:bCs/>
          <w:i/>
          <w:iCs/>
          <w:lang w:val="sr-Cyrl-CS"/>
        </w:rPr>
      </w:pPr>
      <w:r>
        <w:rPr>
          <w:bCs/>
          <w:szCs w:val="17"/>
        </w:rPr>
        <w:t xml:space="preserve">Наручилац задржава право, да након отварања понуда, у фази стручне оцене, позове понуђаче да доставе узорке </w:t>
      </w:r>
      <w:r>
        <w:rPr>
          <w:bCs/>
          <w:iCs/>
          <w:lang w:val="sr-Cyrl-CS"/>
        </w:rPr>
        <w:t>за одређена понуђена добра и да присуствују прегледу и оцени истих, на начин тако што се упоређују подаци са оригиналне декларације/упутства за употребу достављених узорака са траженим техничким карактеристикама</w:t>
      </w:r>
      <w:r w:rsidRPr="00E31D17">
        <w:t xml:space="preserve"> </w:t>
      </w:r>
      <w:r w:rsidRPr="006045B1">
        <w:t>кој</w:t>
      </w:r>
      <w:r>
        <w:t>а</w:t>
      </w:r>
      <w:r w:rsidRPr="006045B1">
        <w:t xml:space="preserve"> </w:t>
      </w:r>
      <w:r>
        <w:t>иста</w:t>
      </w:r>
      <w:r w:rsidRPr="006045B1">
        <w:t xml:space="preserve"> морају да задовоље</w:t>
      </w:r>
      <w:r>
        <w:rPr>
          <w:bCs/>
          <w:iCs/>
          <w:lang w:val="sr-Cyrl-CS"/>
        </w:rPr>
        <w:t>, а која су дефинисана и захтевана у обрасцу понуде. (</w:t>
      </w:r>
      <w:r w:rsidRPr="00E31D17">
        <w:rPr>
          <w:bCs/>
          <w:i/>
          <w:iCs/>
          <w:lang w:val="sr-Cyrl-CS"/>
        </w:rPr>
        <w:t xml:space="preserve">евентуално отварању у случајевима када се </w:t>
      </w:r>
      <w:r w:rsidRPr="00E31D17">
        <w:rPr>
          <w:bCs/>
          <w:i/>
          <w:szCs w:val="17"/>
        </w:rPr>
        <w:t xml:space="preserve">декларација/упутство за употребу налази унутар </w:t>
      </w:r>
      <w:r>
        <w:rPr>
          <w:bCs/>
          <w:i/>
          <w:szCs w:val="17"/>
        </w:rPr>
        <w:t xml:space="preserve">оригиналног </w:t>
      </w:r>
      <w:r w:rsidRPr="00E31D17">
        <w:rPr>
          <w:bCs/>
          <w:i/>
          <w:szCs w:val="17"/>
        </w:rPr>
        <w:t>паковања</w:t>
      </w:r>
      <w:r>
        <w:rPr>
          <w:bCs/>
          <w:i/>
          <w:szCs w:val="17"/>
        </w:rPr>
        <w:t>)</w:t>
      </w:r>
    </w:p>
    <w:p w:rsidR="00CE3942" w:rsidRDefault="00CE3942" w:rsidP="00CE3942">
      <w:pPr>
        <w:autoSpaceDE w:val="0"/>
        <w:autoSpaceDN w:val="0"/>
        <w:adjustRightInd w:val="0"/>
        <w:jc w:val="both"/>
        <w:rPr>
          <w:bCs/>
          <w:iCs/>
          <w:lang w:val="sr-Cyrl-CS"/>
        </w:rPr>
      </w:pPr>
    </w:p>
    <w:p w:rsidR="00CE3942" w:rsidRDefault="00CE3942" w:rsidP="00CE3942">
      <w:pPr>
        <w:pStyle w:val="ListParagraph"/>
        <w:spacing w:before="60"/>
        <w:ind w:left="0"/>
        <w:jc w:val="both"/>
        <w:rPr>
          <w:bCs/>
          <w:szCs w:val="17"/>
          <w:u w:val="single"/>
        </w:rPr>
      </w:pPr>
      <w:r>
        <w:rPr>
          <w:bCs/>
          <w:szCs w:val="17"/>
          <w:u w:val="single"/>
        </w:rPr>
        <w:t>П</w:t>
      </w:r>
      <w:r w:rsidRPr="00800386">
        <w:rPr>
          <w:bCs/>
          <w:szCs w:val="17"/>
          <w:u w:val="single"/>
        </w:rPr>
        <w:t>онуђачи су дужни да захтеване узорке доставе у оригиналном паковању са назначеном оригиналном декларацијом</w:t>
      </w:r>
      <w:r>
        <w:rPr>
          <w:bCs/>
          <w:szCs w:val="17"/>
          <w:u w:val="single"/>
        </w:rPr>
        <w:t>/упутством за употребу</w:t>
      </w:r>
      <w:r w:rsidRPr="00800386">
        <w:rPr>
          <w:bCs/>
          <w:szCs w:val="17"/>
          <w:u w:val="single"/>
        </w:rPr>
        <w:t xml:space="preserve"> </w:t>
      </w:r>
      <w:r>
        <w:rPr>
          <w:bCs/>
          <w:szCs w:val="17"/>
          <w:u w:val="single"/>
        </w:rPr>
        <w:t xml:space="preserve">за предметно добро од стране </w:t>
      </w:r>
      <w:r w:rsidRPr="00800386">
        <w:rPr>
          <w:bCs/>
          <w:szCs w:val="17"/>
          <w:u w:val="single"/>
        </w:rPr>
        <w:t xml:space="preserve">произвођача.  </w:t>
      </w:r>
    </w:p>
    <w:p w:rsidR="00CE3942" w:rsidRDefault="00CE3942" w:rsidP="00CE3942">
      <w:pPr>
        <w:pStyle w:val="ListParagraph"/>
        <w:spacing w:before="60"/>
        <w:ind w:left="0"/>
        <w:jc w:val="both"/>
        <w:rPr>
          <w:bCs/>
          <w:szCs w:val="17"/>
          <w:u w:val="single"/>
        </w:rPr>
      </w:pPr>
    </w:p>
    <w:p w:rsidR="00CE3942" w:rsidRPr="000C7A89" w:rsidRDefault="00CE3942" w:rsidP="00CE3942">
      <w:pPr>
        <w:pStyle w:val="ListParagraph"/>
        <w:spacing w:before="60"/>
        <w:ind w:left="0"/>
        <w:jc w:val="both"/>
        <w:rPr>
          <w:noProof/>
        </w:rPr>
      </w:pPr>
      <w:r w:rsidRPr="000C7A89">
        <w:rPr>
          <w:noProof/>
        </w:rPr>
        <w:t xml:space="preserve">Уз узорке понуђених медицинских средстава </w:t>
      </w:r>
      <w:r>
        <w:rPr>
          <w:noProof/>
        </w:rPr>
        <w:t xml:space="preserve">понуђач је </w:t>
      </w:r>
      <w:r w:rsidRPr="000C7A89">
        <w:rPr>
          <w:noProof/>
        </w:rPr>
        <w:t xml:space="preserve">дужан да достави и </w:t>
      </w:r>
      <w:r w:rsidRPr="000C7A89">
        <w:rPr>
          <w:b/>
          <w:noProof/>
        </w:rPr>
        <w:t>Попис/евиденцију достављених узорака</w:t>
      </w:r>
      <w:r w:rsidRPr="000C7A89">
        <w:rPr>
          <w:noProof/>
        </w:rPr>
        <w:t xml:space="preserve"> </w:t>
      </w:r>
      <w:r w:rsidRPr="000C7A89">
        <w:rPr>
          <w:i/>
          <w:noProof/>
        </w:rPr>
        <w:t>(са подацима о називу и каталошкој ознаци медицинског средства, називу произвођача, броју ставке на коју се узорак односи).</w:t>
      </w:r>
      <w:r w:rsidRPr="000C7A89">
        <w:rPr>
          <w:noProof/>
        </w:rPr>
        <w:t xml:space="preserve"> </w:t>
      </w:r>
    </w:p>
    <w:p w:rsidR="00CE3942" w:rsidRDefault="00CE3942" w:rsidP="00CE3942">
      <w:pPr>
        <w:autoSpaceDE w:val="0"/>
        <w:autoSpaceDN w:val="0"/>
        <w:adjustRightInd w:val="0"/>
        <w:jc w:val="both"/>
        <w:rPr>
          <w:bCs/>
          <w:szCs w:val="17"/>
        </w:rPr>
      </w:pPr>
    </w:p>
    <w:p w:rsidR="00CE3942" w:rsidRDefault="00CE3942" w:rsidP="00CE3942">
      <w:pPr>
        <w:autoSpaceDE w:val="0"/>
        <w:autoSpaceDN w:val="0"/>
        <w:adjustRightInd w:val="0"/>
        <w:jc w:val="both"/>
        <w:rPr>
          <w:b/>
          <w:bCs/>
          <w:szCs w:val="17"/>
        </w:rPr>
      </w:pPr>
      <w:r>
        <w:rPr>
          <w:bCs/>
          <w:szCs w:val="17"/>
        </w:rPr>
        <w:t xml:space="preserve">Уколико </w:t>
      </w:r>
      <w:r w:rsidRPr="00E01437">
        <w:rPr>
          <w:bCs/>
          <w:szCs w:val="17"/>
        </w:rPr>
        <w:t xml:space="preserve">техничке карактеристике </w:t>
      </w:r>
      <w:r>
        <w:rPr>
          <w:bCs/>
          <w:szCs w:val="17"/>
        </w:rPr>
        <w:t xml:space="preserve">достављеног узорка, исказане </w:t>
      </w:r>
      <w:r w:rsidRPr="00203CD7">
        <w:rPr>
          <w:bCs/>
          <w:szCs w:val="17"/>
        </w:rPr>
        <w:t xml:space="preserve">декларацијом/упутством за употребу  </w:t>
      </w:r>
      <w:r>
        <w:rPr>
          <w:bCs/>
          <w:szCs w:val="17"/>
        </w:rPr>
        <w:t>медицинског средства</w:t>
      </w:r>
      <w:r w:rsidRPr="00203CD7">
        <w:rPr>
          <w:bCs/>
          <w:szCs w:val="17"/>
        </w:rPr>
        <w:t>,</w:t>
      </w:r>
      <w:r>
        <w:rPr>
          <w:bCs/>
          <w:szCs w:val="17"/>
        </w:rPr>
        <w:t xml:space="preserve"> не одговарају техничком опису и траженим карактеристикама за предметно добро, таква понуда се неће рангирати већ ће се одбити као </w:t>
      </w:r>
      <w:r>
        <w:rPr>
          <w:b/>
          <w:bCs/>
          <w:szCs w:val="17"/>
        </w:rPr>
        <w:t>неодговарајућа.</w:t>
      </w:r>
    </w:p>
    <w:p w:rsidR="00CE3942" w:rsidRDefault="00CE3942" w:rsidP="00CE3942">
      <w:pPr>
        <w:autoSpaceDE w:val="0"/>
        <w:autoSpaceDN w:val="0"/>
        <w:adjustRightInd w:val="0"/>
        <w:jc w:val="both"/>
        <w:rPr>
          <w:bCs/>
          <w:szCs w:val="17"/>
        </w:rPr>
      </w:pPr>
    </w:p>
    <w:p w:rsidR="00CE3942" w:rsidRDefault="00CE3942" w:rsidP="00CE3942">
      <w:pPr>
        <w:jc w:val="both"/>
      </w:pPr>
      <w:r>
        <w:t xml:space="preserve">Уколико достављени узорак поседује каталошки број који није идентичан каталошком броју који се налази у понуди, понуда ће бити одбијена као </w:t>
      </w:r>
      <w:r w:rsidRPr="00800386">
        <w:rPr>
          <w:b/>
        </w:rPr>
        <w:t>неприхватљива.</w:t>
      </w:r>
    </w:p>
    <w:p w:rsidR="00CE3942" w:rsidRDefault="00CE3942" w:rsidP="00CE3942">
      <w:pPr>
        <w:jc w:val="both"/>
      </w:pPr>
    </w:p>
    <w:p w:rsidR="00CE3942" w:rsidRPr="00800386" w:rsidRDefault="00CE3942" w:rsidP="00CE3942">
      <w:pPr>
        <w:jc w:val="both"/>
        <w:rPr>
          <w:b/>
        </w:rPr>
      </w:pPr>
      <w:r>
        <w:t xml:space="preserve">Уколико достављени узорак не поседује техничке карактеристике које су назначене у каталогу/изводу из каталога издатог од стране произвођача, а који је понуђач доставио у оквиру своје понуде, понуда ће бити одбијена као </w:t>
      </w:r>
      <w:r w:rsidRPr="00800386">
        <w:rPr>
          <w:b/>
        </w:rPr>
        <w:t>неприхватљива.</w:t>
      </w:r>
    </w:p>
    <w:p w:rsidR="00CE3942" w:rsidRDefault="00CE3942" w:rsidP="00CE3942">
      <w:pPr>
        <w:autoSpaceDE w:val="0"/>
        <w:autoSpaceDN w:val="0"/>
        <w:adjustRightInd w:val="0"/>
        <w:jc w:val="both"/>
        <w:rPr>
          <w:b/>
          <w:bCs/>
          <w:szCs w:val="17"/>
        </w:rPr>
      </w:pPr>
    </w:p>
    <w:p w:rsidR="00CE3942" w:rsidRDefault="00CE3942" w:rsidP="00CE3942">
      <w:pPr>
        <w:autoSpaceDE w:val="0"/>
        <w:autoSpaceDN w:val="0"/>
        <w:adjustRightInd w:val="0"/>
        <w:jc w:val="both"/>
        <w:rPr>
          <w:bCs/>
          <w:szCs w:val="17"/>
        </w:rPr>
      </w:pPr>
      <w:r>
        <w:rPr>
          <w:bCs/>
          <w:szCs w:val="17"/>
        </w:rPr>
        <w:t xml:space="preserve">Уколико понуђач на позив наручиоца не достави тражени узорак, наручилац ће такву понуду одбити као </w:t>
      </w:r>
      <w:r>
        <w:rPr>
          <w:b/>
          <w:bCs/>
          <w:szCs w:val="17"/>
        </w:rPr>
        <w:t xml:space="preserve">неодговарајућу </w:t>
      </w:r>
      <w:r w:rsidRPr="00E01437">
        <w:rPr>
          <w:bCs/>
          <w:szCs w:val="17"/>
        </w:rPr>
        <w:t>и</w:t>
      </w:r>
      <w:r>
        <w:rPr>
          <w:bCs/>
          <w:szCs w:val="17"/>
        </w:rPr>
        <w:t xml:space="preserve"> </w:t>
      </w:r>
      <w:r>
        <w:rPr>
          <w:b/>
          <w:bCs/>
          <w:szCs w:val="17"/>
        </w:rPr>
        <w:t>неприхватљиву</w:t>
      </w:r>
      <w:r>
        <w:rPr>
          <w:bCs/>
          <w:szCs w:val="17"/>
        </w:rPr>
        <w:t xml:space="preserve"> јер није у могућности да упореди све поднете понуде</w:t>
      </w:r>
      <w:r>
        <w:rPr>
          <w:bCs/>
          <w:szCs w:val="17"/>
          <w:lang w:val="en-US"/>
        </w:rPr>
        <w:t xml:space="preserve">, </w:t>
      </w:r>
      <w:r>
        <w:rPr>
          <w:bCs/>
          <w:szCs w:val="17"/>
        </w:rPr>
        <w:t xml:space="preserve">односно да утврди да ли понуда испуњава све тражене техничке карактеристике. </w:t>
      </w:r>
    </w:p>
    <w:p w:rsidR="00CE3942" w:rsidRDefault="00CE3942" w:rsidP="00CE3942">
      <w:pPr>
        <w:autoSpaceDE w:val="0"/>
        <w:autoSpaceDN w:val="0"/>
        <w:adjustRightInd w:val="0"/>
        <w:jc w:val="both"/>
        <w:rPr>
          <w:bCs/>
          <w:szCs w:val="17"/>
          <w:lang w:val="en-US"/>
        </w:rPr>
      </w:pPr>
    </w:p>
    <w:p w:rsidR="00CE3942" w:rsidRDefault="00CE3942" w:rsidP="00CE3942">
      <w:pPr>
        <w:jc w:val="both"/>
        <w:rPr>
          <w:bCs/>
          <w:iCs/>
          <w:lang w:val="sr-Cyrl-CS"/>
        </w:rPr>
      </w:pPr>
      <w:r>
        <w:rPr>
          <w:bCs/>
          <w:iCs/>
          <w:lang w:val="sr-Cyrl-CS"/>
        </w:rPr>
        <w:t xml:space="preserve">Приликом прегледа достављених узорака, представник понуђача и представници наручиоца – </w:t>
      </w:r>
      <w:r w:rsidRPr="00671AC2">
        <w:rPr>
          <w:bCs/>
          <w:i/>
          <w:iCs/>
          <w:lang w:val="sr-Cyrl-CS"/>
        </w:rPr>
        <w:t>Комисија образована за предметну јавну набавку</w:t>
      </w:r>
      <w:r>
        <w:rPr>
          <w:bCs/>
          <w:iCs/>
          <w:lang w:val="sr-Cyrl-CS"/>
        </w:rPr>
        <w:t>, сачиниће записник који ће потписати сва присутна лица.</w:t>
      </w:r>
    </w:p>
    <w:p w:rsidR="00CE3942" w:rsidRDefault="00CE3942" w:rsidP="00CE3942">
      <w:pPr>
        <w:jc w:val="both"/>
        <w:rPr>
          <w:bCs/>
          <w:iCs/>
          <w:lang w:val="sr-Cyrl-CS"/>
        </w:rPr>
      </w:pPr>
    </w:p>
    <w:p w:rsidR="00CE3942" w:rsidRDefault="00CE3942" w:rsidP="00CE3942">
      <w:pPr>
        <w:jc w:val="both"/>
        <w:rPr>
          <w:bCs/>
          <w:iCs/>
          <w:lang w:val="sr-Cyrl-CS"/>
        </w:rPr>
      </w:pPr>
      <w:r>
        <w:rPr>
          <w:bCs/>
          <w:iCs/>
          <w:lang w:val="sr-Cyrl-CS"/>
        </w:rPr>
        <w:t>Ако се понуђач не одазове на позив наручиоца да присуствује прегледу и оцени поднетих узорака, Комисија ће у том случају упоредити достављени узорак са поднетом понудом  без присуства понуђача.</w:t>
      </w:r>
    </w:p>
    <w:p w:rsidR="00CE3942" w:rsidRDefault="00CE3942" w:rsidP="00CE3942">
      <w:pPr>
        <w:autoSpaceDE w:val="0"/>
        <w:autoSpaceDN w:val="0"/>
        <w:adjustRightInd w:val="0"/>
        <w:jc w:val="both"/>
        <w:rPr>
          <w:noProof/>
        </w:rPr>
      </w:pPr>
    </w:p>
    <w:p w:rsidR="00CE3942" w:rsidRPr="009C2B79" w:rsidRDefault="00CE3942" w:rsidP="00CE3942">
      <w:pPr>
        <w:autoSpaceDE w:val="0"/>
        <w:autoSpaceDN w:val="0"/>
        <w:adjustRightInd w:val="0"/>
        <w:jc w:val="both"/>
        <w:rPr>
          <w:rFonts w:eastAsia="TimesNewRomanPS-BoldMT"/>
          <w:bCs/>
        </w:rPr>
      </w:pPr>
      <w:r w:rsidRPr="009C2B79">
        <w:rPr>
          <w:noProof/>
        </w:rPr>
        <w:t xml:space="preserve">Узорци се достављају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редни бр. ставке.</w:t>
      </w:r>
      <w:r>
        <w:rPr>
          <w:rFonts w:eastAsia="TimesNewRomanPS-BoldMT"/>
          <w:bCs/>
        </w:rPr>
        <w:t xml:space="preserve"> </w:t>
      </w:r>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Pr>
          <w:rFonts w:eastAsia="TimesNewRomanPSMT"/>
          <w:bCs/>
        </w:rPr>
        <w:t xml:space="preserve"> </w:t>
      </w:r>
      <w:r w:rsidRPr="006703E4">
        <w:rPr>
          <w:rFonts w:eastAsia="TimesNewRomanPSMT"/>
          <w:b/>
          <w:bCs/>
        </w:rPr>
        <w:t>„</w:t>
      </w:r>
      <w:r w:rsidRPr="006703E4">
        <w:rPr>
          <w:rFonts w:eastAsia="TimesNewRomanPS-BoldMT"/>
          <w:b/>
          <w:bCs/>
        </w:rPr>
        <w:t>НЕ ОТВАРАТИ”</w:t>
      </w:r>
      <w:r w:rsidRPr="006703E4">
        <w:rPr>
          <w:b/>
        </w:rPr>
        <w:t>.</w:t>
      </w:r>
    </w:p>
    <w:p w:rsidR="005C4994" w:rsidRPr="003D7938" w:rsidRDefault="005C4994" w:rsidP="00A01660">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B51070" w:rsidRPr="00C95A72" w:rsidRDefault="00B61B04" w:rsidP="00B61B04">
      <w:pPr>
        <w:jc w:val="both"/>
        <w:rPr>
          <w:rFonts w:eastAsia="TimesNewRomanPSMT"/>
          <w:bCs/>
          <w:iCs/>
        </w:rPr>
      </w:pPr>
      <w:r w:rsidRPr="00B61B04">
        <w:rPr>
          <w:rFonts w:eastAsia="TimesNewRomanPSMT"/>
          <w:bCs/>
          <w:iCs/>
        </w:rPr>
        <w:t xml:space="preserve">Подаци о заштити при запошљавању и условима рада се могу добити у </w:t>
      </w:r>
      <w:proofErr w:type="gramStart"/>
      <w:r w:rsidRPr="00B61B04">
        <w:rPr>
          <w:rFonts w:eastAsia="TimesNewRomanPSMT"/>
          <w:bCs/>
          <w:iCs/>
        </w:rPr>
        <w:t>Министарству  за</w:t>
      </w:r>
      <w:proofErr w:type="gramEnd"/>
      <w:r w:rsidRPr="00B61B04">
        <w:rPr>
          <w:rFonts w:eastAsia="TimesNewRomanPSMT"/>
          <w:bCs/>
          <w:iCs/>
        </w:rPr>
        <w:t xml:space="preserve"> рад, запошљавање,  борачка и социјална питања.</w:t>
      </w:r>
    </w:p>
    <w:p w:rsidR="00B51070" w:rsidRPr="00B51070" w:rsidRDefault="00B51070" w:rsidP="00B61B04">
      <w:pPr>
        <w:jc w:val="both"/>
      </w:pPr>
    </w:p>
    <w:p w:rsidR="00A878F3" w:rsidRDefault="00A878F3" w:rsidP="00A878F3">
      <w:pPr>
        <w:jc w:val="both"/>
        <w:rPr>
          <w:b/>
          <w:i/>
          <w:iCs/>
        </w:rPr>
      </w:pPr>
      <w:r w:rsidRPr="00BE57A0">
        <w:rPr>
          <w:b/>
          <w:i/>
          <w:iCs/>
        </w:rPr>
        <w:t>12. ПОДАЦИ О ВРСТИ, САДРЖИНИ, НАЧИНУ ПОДНОШЕЊА, ВИСИНИ И РОКОВИМА ОБЕЗБЕЂЕЊА ИСПУЊЕЊА ОБАВЕЗА ПОНУЂАЧА</w:t>
      </w:r>
    </w:p>
    <w:p w:rsidR="002A080C" w:rsidRPr="005C4994" w:rsidRDefault="002A080C" w:rsidP="002A080C">
      <w:pPr>
        <w:jc w:val="both"/>
        <w:rPr>
          <w:b/>
          <w:i/>
          <w:iCs/>
        </w:rPr>
      </w:pPr>
    </w:p>
    <w:p w:rsidR="00C95A72" w:rsidRPr="00C2495C" w:rsidRDefault="00C95A72" w:rsidP="00C95A72">
      <w:pPr>
        <w:pBdr>
          <w:top w:val="single" w:sz="4" w:space="1" w:color="auto"/>
          <w:left w:val="single" w:sz="4" w:space="4" w:color="auto"/>
          <w:bottom w:val="single" w:sz="4" w:space="1" w:color="auto"/>
          <w:right w:val="single" w:sz="4" w:space="4" w:color="auto"/>
        </w:pBdr>
        <w:jc w:val="both"/>
        <w:rPr>
          <w:rFonts w:eastAsia="TimesNewRomanPSMT"/>
          <w:bCs/>
          <w:iCs/>
        </w:rPr>
      </w:pPr>
      <w:r w:rsidRPr="00C2495C">
        <w:t xml:space="preserve">Понуђач је дужан да уз понуду достави </w:t>
      </w:r>
      <w:r w:rsidRPr="00C2495C">
        <w:rPr>
          <w:rFonts w:eastAsia="TimesNewRomanPSMT"/>
          <w:b/>
          <w:bCs/>
          <w:iCs/>
        </w:rPr>
        <w:t xml:space="preserve">средство финансијског обезбеђења за озбиљност понуде </w:t>
      </w:r>
      <w:r w:rsidRPr="00C2495C">
        <w:rPr>
          <w:rFonts w:eastAsia="TimesNewRomanPSMT"/>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ПДВ-a.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sidRPr="00C2495C">
        <w:rPr>
          <w:noProof/>
        </w:rPr>
        <w:t>образац оверених потписа лица овлашћених за заступање – ОП образац.</w:t>
      </w:r>
      <w:r w:rsidRPr="00C2495C">
        <w:rPr>
          <w:rFonts w:eastAsia="TimesNewRomanPSMT"/>
          <w:bCs/>
          <w:iCs/>
        </w:rPr>
        <w:t xml:space="preserve"> Рок важења менице за </w:t>
      </w:r>
      <w:r w:rsidRPr="00C2495C">
        <w:rPr>
          <w:iCs/>
        </w:rPr>
        <w:t>озбиљност понуде треба да траје 30 дана дуже од важења понуде.</w:t>
      </w:r>
    </w:p>
    <w:p w:rsidR="00C95A72" w:rsidRPr="00C2495C" w:rsidRDefault="00C95A72" w:rsidP="00C95A72">
      <w:pPr>
        <w:pStyle w:val="ListParagraph"/>
        <w:pBdr>
          <w:top w:val="single" w:sz="4" w:space="1" w:color="auto"/>
          <w:left w:val="single" w:sz="4" w:space="4" w:color="auto"/>
          <w:bottom w:val="single" w:sz="4" w:space="1" w:color="auto"/>
          <w:right w:val="single" w:sz="4" w:space="4" w:color="auto"/>
        </w:pBdr>
        <w:ind w:left="0"/>
        <w:jc w:val="both"/>
        <w:rPr>
          <w:iCs/>
        </w:rPr>
      </w:pPr>
      <w:r w:rsidRPr="00C2495C">
        <w:rPr>
          <w:rFonts w:eastAsia="TimesNewRomanPSMT"/>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одбије или благовремено не потпише исти; понуђач коме је додељен оквирни споразум</w:t>
      </w:r>
      <w:r w:rsidRPr="00C2495C">
        <w:rPr>
          <w:iCs/>
        </w:rPr>
        <w:t xml:space="preserve"> не поднесе средство обезбеђења за добро извршење посла у складу са захтевима из конкурсне документације.</w:t>
      </w:r>
    </w:p>
    <w:p w:rsidR="00CE3942" w:rsidRPr="00C95A72" w:rsidRDefault="00C95A72" w:rsidP="00C95A72">
      <w:pPr>
        <w:pStyle w:val="ListParagraph"/>
        <w:pBdr>
          <w:top w:val="single" w:sz="4" w:space="1" w:color="auto"/>
          <w:left w:val="single" w:sz="4" w:space="4" w:color="auto"/>
          <w:bottom w:val="single" w:sz="4" w:space="1" w:color="auto"/>
          <w:right w:val="single" w:sz="4" w:space="4" w:color="auto"/>
        </w:pBdr>
        <w:ind w:left="0"/>
        <w:jc w:val="both"/>
        <w:rPr>
          <w:rFonts w:eastAsia="TimesNewRomanPSMT"/>
          <w:bCs/>
          <w:iCs/>
        </w:rPr>
      </w:pPr>
      <w:r w:rsidRPr="00C2495C">
        <w:rPr>
          <w:rFonts w:eastAsia="TimesNewRomanPSMT"/>
          <w:bCs/>
          <w:iCs/>
        </w:rPr>
        <w:t>Наручилац ће вратити менице понуђачима са којима није закључен оквирни споразум, одмах по закључењу истог са изабраним понуђачем.</w:t>
      </w:r>
    </w:p>
    <w:p w:rsidR="00C95A72" w:rsidRDefault="00C95A72" w:rsidP="00CE3942">
      <w:pPr>
        <w:ind w:firstLine="447"/>
        <w:jc w:val="both"/>
        <w:rPr>
          <w:b/>
          <w:lang w:val="sr-Cyrl-CS"/>
        </w:rPr>
      </w:pPr>
    </w:p>
    <w:p w:rsidR="00CE3942" w:rsidRPr="00A174A6" w:rsidRDefault="00CE3942" w:rsidP="00CE3942">
      <w:pPr>
        <w:ind w:firstLine="447"/>
        <w:jc w:val="both"/>
        <w:rPr>
          <w:b/>
          <w:lang w:val="sr-Cyrl-CS"/>
        </w:rPr>
      </w:pPr>
      <w:r w:rsidRPr="00A174A6">
        <w:rPr>
          <w:b/>
          <w:lang w:val="sr-Cyrl-CS"/>
        </w:rPr>
        <w:t xml:space="preserve">Понуђач који је изабран као најповољнији је дужан да приликом потписивања </w:t>
      </w:r>
      <w:r w:rsidR="0093740D">
        <w:rPr>
          <w:b/>
          <w:lang w:val="sr-Cyrl-CS"/>
        </w:rPr>
        <w:t>оквирног споразума</w:t>
      </w:r>
      <w:r w:rsidRPr="00A174A6">
        <w:rPr>
          <w:b/>
          <w:lang w:val="sr-Cyrl-CS"/>
        </w:rPr>
        <w:t xml:space="preserve"> достави:</w:t>
      </w:r>
    </w:p>
    <w:p w:rsidR="00CE3942" w:rsidRPr="00ED2B0A" w:rsidRDefault="00CE3942" w:rsidP="00CE3942">
      <w:pPr>
        <w:jc w:val="both"/>
        <w:rPr>
          <w:noProof/>
        </w:rPr>
      </w:pPr>
    </w:p>
    <w:p w:rsidR="0093740D" w:rsidRPr="003A7A37" w:rsidRDefault="0093740D" w:rsidP="0093740D">
      <w:pPr>
        <w:jc w:val="both"/>
        <w:rPr>
          <w:lang w:val="sr-Cyrl-RS"/>
        </w:rPr>
      </w:pPr>
      <w:r w:rsidRPr="008B1490">
        <w:rPr>
          <w:b/>
        </w:rPr>
        <w:t>- регистровану бланко меницу и менично овлашћење</w:t>
      </w:r>
      <w:r w:rsidRPr="008B1490">
        <w:rPr>
          <w:b/>
          <w:noProof/>
        </w:rPr>
        <w:t xml:space="preserve"> за </w:t>
      </w:r>
      <w:r>
        <w:rPr>
          <w:b/>
          <w:noProof/>
        </w:rPr>
        <w:t xml:space="preserve">добро </w:t>
      </w:r>
      <w:r w:rsidRPr="008B1490">
        <w:rPr>
          <w:b/>
          <w:noProof/>
        </w:rPr>
        <w:t xml:space="preserve">извршење </w:t>
      </w:r>
      <w:r>
        <w:rPr>
          <w:b/>
          <w:noProof/>
        </w:rPr>
        <w:t>посла</w:t>
      </w:r>
      <w:r w:rsidRPr="00A34BD4">
        <w:rPr>
          <w:noProof/>
        </w:rPr>
        <w:t xml:space="preserve"> попуњен</w:t>
      </w:r>
      <w:r>
        <w:rPr>
          <w:noProof/>
          <w:lang w:val="sr-Cyrl-RS"/>
        </w:rPr>
        <w:t>о</w:t>
      </w:r>
      <w:r w:rsidRPr="00A34BD4">
        <w:rPr>
          <w:noProof/>
        </w:rPr>
        <w:t xml:space="preserve"> на износ од 10% од укупне вредности Оквирног споразума без </w:t>
      </w:r>
      <w:r>
        <w:rPr>
          <w:noProof/>
          <w:lang w:val="sr-Cyrl-RS"/>
        </w:rPr>
        <w:t xml:space="preserve">урачунатог </w:t>
      </w:r>
      <w:r w:rsidRPr="00A34BD4">
        <w:rPr>
          <w:noProof/>
        </w:rPr>
        <w:t xml:space="preserve">ПДВ, која је наплатива у случајевима предвиђеним конкурсном документацијом, тј. у случају да </w:t>
      </w:r>
      <w:r>
        <w:rPr>
          <w:noProof/>
          <w:lang w:val="sr-Cyrl-RS"/>
        </w:rPr>
        <w:t>д</w:t>
      </w:r>
      <w:r>
        <w:rPr>
          <w:noProof/>
        </w:rPr>
        <w:t>обављач</w:t>
      </w:r>
      <w:r w:rsidRPr="008B1490">
        <w:rPr>
          <w:noProof/>
        </w:rPr>
        <w:t xml:space="preserve"> </w:t>
      </w:r>
      <w:r w:rsidRPr="008B1490">
        <w:t>не</w:t>
      </w:r>
      <w:r w:rsidRPr="00CC2F69">
        <w:t xml:space="preserve"> закључи </w:t>
      </w:r>
      <w:r>
        <w:t>појединачни уговор у складу са</w:t>
      </w:r>
      <w:r w:rsidRPr="00CC2F69">
        <w:t xml:space="preserve"> оквирним споразумом или не </w:t>
      </w:r>
      <w:r w:rsidRPr="008B1490">
        <w:rPr>
          <w:noProof/>
        </w:rPr>
        <w:t>испуњава своје обавезе из појединачних уговора, који су закључени на основу овог оквирног споразума.</w:t>
      </w:r>
    </w:p>
    <w:p w:rsidR="00CE3942" w:rsidRPr="004D7B89" w:rsidRDefault="00CE3942" w:rsidP="00CE3942">
      <w:pPr>
        <w:jc w:val="both"/>
        <w:rPr>
          <w:noProof/>
        </w:rPr>
      </w:pPr>
    </w:p>
    <w:p w:rsidR="00CE3942" w:rsidRPr="004D7B89" w:rsidRDefault="00CE3942" w:rsidP="00CE3942">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E3942" w:rsidRPr="00433B4B" w:rsidRDefault="00CE3942" w:rsidP="00CE3942">
      <w:pPr>
        <w:jc w:val="both"/>
        <w:rPr>
          <w:rFonts w:eastAsia="TimesNewRomanPSMT"/>
          <w:bCs/>
          <w:iCs/>
          <w:lang w:val="sr-Cyrl-CS"/>
        </w:rPr>
      </w:pPr>
    </w:p>
    <w:p w:rsidR="00CE3942" w:rsidRDefault="00CE3942" w:rsidP="00CE3942">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rsidR="00CE3942" w:rsidRPr="004D7B89" w:rsidRDefault="00CE3942" w:rsidP="00CE3942">
      <w:pPr>
        <w:jc w:val="both"/>
        <w:rPr>
          <w:noProof/>
        </w:rPr>
      </w:pPr>
    </w:p>
    <w:p w:rsidR="00CE3942" w:rsidRDefault="00CE3942" w:rsidP="00CE3942">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w:t>
      </w:r>
    </w:p>
    <w:p w:rsidR="00CE3942" w:rsidRDefault="00CE3942" w:rsidP="00CE3942">
      <w:pPr>
        <w:jc w:val="both"/>
      </w:pPr>
      <w:r w:rsidRPr="004D7B89">
        <w:t>Средство обезбеђења не може се вратити понуђачу пре истека рока трајања.</w:t>
      </w:r>
    </w:p>
    <w:p w:rsidR="00CE3942" w:rsidRPr="00433B4B" w:rsidRDefault="00CE3942" w:rsidP="00CE3942">
      <w:pPr>
        <w:jc w:val="both"/>
      </w:pPr>
      <w:r w:rsidRPr="004D7B89">
        <w:t>Средство обезбеђења</w:t>
      </w:r>
      <w:r>
        <w:t xml:space="preserve"> се враћа лично представнику понуђача са овлашћењем, а у изузетним случајевима брзом поштом о трошку понуђача искључиво на писани захтев.</w:t>
      </w:r>
    </w:p>
    <w:p w:rsidR="00CE3942" w:rsidRPr="00CE3942" w:rsidRDefault="00CE3942" w:rsidP="00BE57A0">
      <w:pPr>
        <w:jc w:val="both"/>
      </w:pPr>
    </w:p>
    <w:p w:rsidR="005C4994" w:rsidRPr="00AB0958" w:rsidRDefault="00BE57A0" w:rsidP="00BE57A0">
      <w:pPr>
        <w:jc w:val="both"/>
        <w:rPr>
          <w:b/>
          <w:u w:val="single"/>
        </w:rPr>
      </w:pPr>
      <w:r>
        <w:rPr>
          <w:b/>
          <w:u w:val="single"/>
        </w:rPr>
        <w:t>Напомена:</w:t>
      </w:r>
    </w:p>
    <w:p w:rsidR="00B97831" w:rsidRDefault="00BE57A0" w:rsidP="00BE57A0">
      <w:pPr>
        <w:jc w:val="both"/>
        <w:rPr>
          <w:b/>
          <w:u w:val="single"/>
        </w:rPr>
      </w:pPr>
      <w:r w:rsidRPr="00803BC1">
        <w:rPr>
          <w:b/>
          <w:u w:val="single"/>
        </w:rPr>
        <w:t>Мол</w:t>
      </w:r>
      <w:r>
        <w:rPr>
          <w:b/>
          <w:u w:val="single"/>
        </w:rPr>
        <w:t>е се понуђачи да користе менично овлашћење које је</w:t>
      </w:r>
      <w:r w:rsidRPr="00803BC1">
        <w:rPr>
          <w:b/>
          <w:u w:val="single"/>
        </w:rPr>
        <w:t xml:space="preserve"> саставни део ове конкурсне документације, и да у складу са својом понудом унесу све неопходне податке.</w:t>
      </w:r>
    </w:p>
    <w:p w:rsidR="00971022" w:rsidRPr="005C4994" w:rsidRDefault="00971022" w:rsidP="00BE57A0">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8A3740" w:rsidRPr="008A3740" w:rsidRDefault="008A3740"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A542E5" w:rsidRDefault="003D7938" w:rsidP="003D793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360A52" w:rsidRDefault="003D7938" w:rsidP="003D7938">
      <w:pPr>
        <w:pStyle w:val="ListParagraph"/>
        <w:ind w:left="360"/>
        <w:jc w:val="both"/>
        <w:rPr>
          <w:rFonts w:eastAsia="TimesNewRomanPSMT"/>
          <w:bCs/>
          <w:iCs/>
        </w:rPr>
      </w:pPr>
    </w:p>
    <w:p w:rsidR="003D7938" w:rsidRPr="00BE1E88" w:rsidRDefault="003D7938" w:rsidP="003D793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D7938" w:rsidRPr="00BE1E88" w:rsidRDefault="003D7938" w:rsidP="003D7938">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rsidR="003D7938" w:rsidRDefault="003D7938" w:rsidP="003D7938">
      <w:pPr>
        <w:jc w:val="both"/>
        <w:rPr>
          <w:bCs/>
        </w:rPr>
      </w:pPr>
      <w:r w:rsidRPr="000746DE">
        <w:rPr>
          <w:bCs/>
        </w:rPr>
        <w:t>Комуникација у поступку јавне набавке врши се на начин одређен чланом 20. Закона.</w:t>
      </w:r>
    </w:p>
    <w:p w:rsidR="00293FE7" w:rsidRPr="009D7F10"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831C67" w:rsidRDefault="00831C67" w:rsidP="00134701">
      <w:pPr>
        <w:jc w:val="both"/>
        <w:rPr>
          <w:b/>
          <w:bCs/>
          <w:i/>
        </w:rPr>
      </w:pPr>
    </w:p>
    <w:p w:rsidR="00B51070" w:rsidRPr="00B51070" w:rsidRDefault="00B51070" w:rsidP="00134701">
      <w:pPr>
        <w:jc w:val="both"/>
        <w:rPr>
          <w:b/>
          <w:bCs/>
          <w:i/>
        </w:rPr>
      </w:pPr>
    </w:p>
    <w:p w:rsidR="00134701" w:rsidRPr="00E54F5F" w:rsidRDefault="00134701" w:rsidP="00134701">
      <w:pPr>
        <w:jc w:val="both"/>
        <w:rPr>
          <w:b/>
          <w:bCs/>
          <w:i/>
        </w:rPr>
      </w:pPr>
      <w:r w:rsidRPr="00E54F5F">
        <w:rPr>
          <w:b/>
          <w:bCs/>
          <w:i/>
        </w:rPr>
        <w:t>16.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поступао супротно забрани из чл. 23. и 25. </w:t>
      </w:r>
      <w:r>
        <w:t>З</w:t>
      </w:r>
      <w:r w:rsidRPr="00260809">
        <w:t>акона;</w:t>
      </w:r>
    </w:p>
    <w:p w:rsidR="00134701" w:rsidRPr="00260809" w:rsidRDefault="00134701" w:rsidP="00134701">
      <w:pPr>
        <w:autoSpaceDE w:val="0"/>
        <w:autoSpaceDN w:val="0"/>
        <w:adjustRightInd w:val="0"/>
        <w:jc w:val="both"/>
      </w:pPr>
      <w:r w:rsidRPr="00260809">
        <w:t>2) учинио повреду конкуренције;</w:t>
      </w:r>
    </w:p>
    <w:p w:rsidR="00134701" w:rsidRPr="00260809" w:rsidRDefault="00134701" w:rsidP="0013470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4) одбио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134701" w:rsidRPr="00DC54E7" w:rsidRDefault="00134701" w:rsidP="002A080C">
      <w:pPr>
        <w:jc w:val="both"/>
        <w:rPr>
          <w:b/>
          <w:bCs/>
          <w:i/>
          <w:iCs/>
        </w:rPr>
      </w:pPr>
      <w:r w:rsidRPr="00F54C6F">
        <w:t>Избор најповољније понуде се врши критеријум</w:t>
      </w:r>
      <w:r w:rsidR="003A7A37">
        <w:t>ом</w:t>
      </w:r>
      <w:r w:rsidRPr="00F54C6F">
        <w:t xml:space="preserve"> </w:t>
      </w:r>
      <w:r w:rsidR="002A080C" w:rsidRPr="008E7BDD">
        <w:rPr>
          <w:b/>
          <w:bCs/>
        </w:rPr>
        <w:t>„</w:t>
      </w:r>
      <w:r w:rsidR="002A080C" w:rsidRPr="008E7BDD">
        <w:rPr>
          <w:b/>
          <w:i/>
          <w:iCs/>
        </w:rPr>
        <w:t>најнижа понуђена цена“.</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2A080C" w:rsidRDefault="002A080C" w:rsidP="002A080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2A080C" w:rsidRDefault="002A080C" w:rsidP="002A080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363C52" w:rsidRDefault="00134701" w:rsidP="00134701">
      <w:pPr>
        <w:rPr>
          <w:b/>
          <w:bCs/>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73D82" w:rsidRDefault="00173D82" w:rsidP="00134701">
      <w:pPr>
        <w:rPr>
          <w:b/>
          <w:bCs/>
          <w:lang w:val="sr-Cyrl-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363C52" w:rsidRPr="00342397" w:rsidRDefault="00363C52" w:rsidP="00363C5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42397" w:rsidRDefault="00363C52" w:rsidP="00363C5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63C52" w:rsidRPr="00E90954" w:rsidRDefault="00363C52" w:rsidP="00363C5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37260A">
        <w:rPr>
          <w:b/>
          <w:bCs/>
        </w:rPr>
        <w:t>навођење предмета набавке и</w:t>
      </w:r>
      <w:r>
        <w:rPr>
          <w:b/>
          <w:bCs/>
        </w:rPr>
        <w:t xml:space="preserve"> </w:t>
      </w:r>
      <w:r w:rsidRPr="00342397">
        <w:rPr>
          <w:b/>
          <w:bCs/>
        </w:rPr>
        <w:t>редног броја</w:t>
      </w:r>
      <w:r w:rsidRPr="00342397">
        <w:t xml:space="preserve"> </w:t>
      </w:r>
      <w:r w:rsidRPr="00F44229">
        <w:rPr>
          <w:b/>
        </w:rPr>
        <w:t>набавке</w:t>
      </w:r>
      <w:r w:rsidR="00FC2849" w:rsidRPr="00FC2849">
        <w:rPr>
          <w:rFonts w:eastAsia="TimesNewRomanPS-BoldMT"/>
          <w:b/>
          <w:bCs/>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63C52" w:rsidRPr="00342397" w:rsidRDefault="00363C52" w:rsidP="00363C5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63C52" w:rsidRPr="00342397" w:rsidRDefault="00363C52" w:rsidP="00363C5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342397" w:rsidRDefault="00363C52" w:rsidP="00363C5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342397" w:rsidRDefault="00363C52" w:rsidP="00363C5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363C52" w:rsidRPr="00342397" w:rsidRDefault="00363C52" w:rsidP="00363C5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63C52" w:rsidRPr="00342397" w:rsidRDefault="00363C52" w:rsidP="00363C5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63C52" w:rsidRPr="00342397" w:rsidRDefault="00363C52" w:rsidP="00363C5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63C52" w:rsidRPr="00342397" w:rsidRDefault="00363C52" w:rsidP="00363C5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Pr="00342397" w:rsidRDefault="00363C52" w:rsidP="00363C5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0E66B4">
        <w:rPr>
          <w:b/>
        </w:rPr>
        <w:t>.</w:t>
      </w:r>
      <w:r w:rsidRPr="00342397">
        <w:t xml:space="preserve"> Наручилац ће закључак доставили подносиоцу захтева и Републичкој комисији у року од 3 дана од дана доношења. Против з</w:t>
      </w:r>
      <w:r w:rsidR="001533E2">
        <w:t>акључка подносилац захтева може</w:t>
      </w:r>
      <w:r w:rsidRPr="00342397">
        <w:t xml:space="preserve">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E2C1D" w:rsidRPr="006A0AB2" w:rsidRDefault="00AE2C1D" w:rsidP="00AE2C1D">
      <w:pPr>
        <w:pStyle w:val="ListParagraph"/>
        <w:ind w:left="0"/>
        <w:jc w:val="both"/>
        <w:rPr>
          <w:rFonts w:eastAsia="TimesNewRomanPSMT"/>
          <w:bCs/>
        </w:rPr>
      </w:pPr>
      <w:r w:rsidRPr="001533E2">
        <w:rPr>
          <w:rFonts w:eastAsia="TimesNewRomanPSMT"/>
          <w:bCs/>
        </w:rPr>
        <w:t xml:space="preserve">Подносилац захтева је дужан да на број жиро рачуна: </w:t>
      </w:r>
      <w:r w:rsidRPr="001533E2">
        <w:t>840-30678845-06</w:t>
      </w:r>
      <w:r w:rsidRPr="001533E2">
        <w:rPr>
          <w:rFonts w:eastAsia="TimesNewRomanPSMT"/>
          <w:bCs/>
        </w:rPr>
        <w:t>, шифра плаћања:</w:t>
      </w:r>
      <w:r>
        <w:rPr>
          <w:rFonts w:eastAsia="TimesNewRomanPSMT"/>
          <w:bCs/>
        </w:rPr>
        <w:t xml:space="preserve"> 153, позив на број: број ове јавне набавке, сврха уплате: </w:t>
      </w:r>
      <w:r w:rsidRPr="00E71BEB">
        <w:rPr>
          <w:rFonts w:eastAsia="TimesNewRomanPSMT"/>
          <w:bCs/>
        </w:rPr>
        <w:t>Републичка административна</w:t>
      </w:r>
      <w:r>
        <w:rPr>
          <w:rFonts w:eastAsia="TimesNewRomanPSMT"/>
          <w:bCs/>
        </w:rPr>
        <w:t xml:space="preserve"> </w:t>
      </w:r>
      <w:r w:rsidRPr="00E71BEB">
        <w:rPr>
          <w:rFonts w:eastAsia="TimesNewRomanPSMT"/>
          <w:bCs/>
        </w:rPr>
        <w:t xml:space="preserve">такса са назнаком </w:t>
      </w:r>
      <w:r>
        <w:rPr>
          <w:rFonts w:eastAsia="TimesNewRomanPSMT"/>
          <w:bCs/>
        </w:rPr>
        <w:t xml:space="preserve">броја </w:t>
      </w:r>
      <w:r w:rsidRPr="00E71BEB">
        <w:rPr>
          <w:rFonts w:eastAsia="TimesNewRomanPSMT"/>
          <w:bCs/>
        </w:rPr>
        <w:t xml:space="preserve">јавне набавке на коју се односи, </w:t>
      </w:r>
      <w:r>
        <w:rPr>
          <w:rFonts w:eastAsia="TimesNewRomanPSMT"/>
          <w:bCs/>
        </w:rPr>
        <w:t>корисник: буџет Републике Србије у складу са чланом 156. Закона о јавним набавкама, уплати таксу у одговарајућем износу од:</w:t>
      </w:r>
    </w:p>
    <w:p w:rsidR="00AE2C1D" w:rsidRPr="0027515B" w:rsidRDefault="00AE2C1D" w:rsidP="00AE2C1D">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AE2C1D" w:rsidRPr="0027515B" w:rsidRDefault="00AE2C1D" w:rsidP="00AE2C1D">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AE2C1D" w:rsidRPr="0027515B" w:rsidRDefault="00AE2C1D" w:rsidP="00AE2C1D">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AE2C1D" w:rsidRPr="0027515B" w:rsidRDefault="00AE2C1D" w:rsidP="00AE2C1D">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AE2C1D" w:rsidRPr="00BD7B9F" w:rsidRDefault="00AE2C1D" w:rsidP="00AE2C1D">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AE2C1D" w:rsidRPr="0027515B" w:rsidRDefault="00AE2C1D" w:rsidP="00AE2C1D">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AE2C1D" w:rsidRPr="0027515B" w:rsidRDefault="00AE2C1D" w:rsidP="00AE2C1D">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363C52" w:rsidRPr="00AE2C1D" w:rsidRDefault="00363C52" w:rsidP="00363C52">
      <w:pPr>
        <w:jc w:val="both"/>
        <w:rPr>
          <w:b/>
        </w:rPr>
      </w:pPr>
    </w:p>
    <w:p w:rsidR="00363C52" w:rsidRPr="00301100" w:rsidRDefault="00363C52" w:rsidP="00363C52">
      <w:pPr>
        <w:jc w:val="both"/>
      </w:pPr>
      <w:r w:rsidRPr="0066640F">
        <w:t>Свака странка у поступку сноси трошкове које проузрокује својим радњама.</w:t>
      </w:r>
    </w:p>
    <w:p w:rsidR="00AE2C1D" w:rsidRDefault="00AE2C1D" w:rsidP="00134701">
      <w:pPr>
        <w:rPr>
          <w:b/>
          <w:bCs/>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Default="00134701" w:rsidP="00134701">
      <w:pPr>
        <w:jc w:val="both"/>
        <w:rPr>
          <w:bCs/>
        </w:rPr>
      </w:pPr>
    </w:p>
    <w:p w:rsidR="00363C52" w:rsidRPr="00066C31" w:rsidRDefault="00363C52" w:rsidP="00363C52">
      <w:pPr>
        <w:jc w:val="both"/>
        <w:rPr>
          <w:b/>
        </w:rPr>
      </w:pPr>
      <w:r w:rsidRPr="00363C52">
        <w:rPr>
          <w:b/>
        </w:rPr>
        <w:t>22. ИЗМЕНЕ ТОКОМ ТРАЈАЊА УГОВОРА</w:t>
      </w:r>
    </w:p>
    <w:p w:rsidR="00363C52" w:rsidRPr="00BE1E88" w:rsidRDefault="00363C52" w:rsidP="00BE1E88">
      <w:pPr>
        <w:jc w:val="both"/>
      </w:pPr>
    </w:p>
    <w:p w:rsidR="00363C52" w:rsidRDefault="00363C52" w:rsidP="00BE1E88">
      <w:pPr>
        <w:jc w:val="both"/>
        <w:rPr>
          <w:lang w:val="en-US"/>
        </w:rPr>
      </w:pPr>
      <w:r w:rsidRPr="00363C5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првобитно закљученог уговора, при чему укупна вредност повећања уговора не може да буде већа од вредности из члана 39. став 1. Закона</w:t>
      </w:r>
      <w:r w:rsidRPr="00363C52">
        <w:rPr>
          <w:lang w:val="en-US"/>
        </w:rPr>
        <w:t>.</w:t>
      </w:r>
    </w:p>
    <w:p w:rsidR="00FC2849" w:rsidRDefault="00FC2849" w:rsidP="00BE1E8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FC2849" w:rsidRDefault="00FC2849" w:rsidP="00BE1E88">
      <w:pPr>
        <w:jc w:val="both"/>
      </w:pPr>
      <w:r>
        <w:t>Наручилац ће дозволити измене уговора у следећим ситуацијама:</w:t>
      </w:r>
    </w:p>
    <w:p w:rsidR="00FC2849" w:rsidRDefault="00FC2849" w:rsidP="00FC2849">
      <w:pPr>
        <w:pStyle w:val="ListParagraph"/>
        <w:numPr>
          <w:ilvl w:val="0"/>
          <w:numId w:val="1"/>
        </w:numPr>
        <w:jc w:val="both"/>
      </w:pPr>
      <w:r>
        <w:t>Уколико се повећа обим предмета јавне набавке због непредвиђених околности;</w:t>
      </w:r>
    </w:p>
    <w:p w:rsidR="00FC2849" w:rsidRDefault="00FC2849" w:rsidP="00FC284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Default="00FC2849" w:rsidP="00FC2849">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FC2849" w:rsidRDefault="00AF27EC" w:rsidP="00363C52">
      <w:pPr>
        <w:pStyle w:val="ListParagraph"/>
        <w:numPr>
          <w:ilvl w:val="0"/>
          <w:numId w:val="1"/>
        </w:numPr>
        <w:jc w:val="both"/>
      </w:pPr>
      <w:r>
        <w:t>У</w:t>
      </w:r>
      <w:r w:rsidR="00FC2849">
        <w:t>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73D82" w:rsidRPr="005C4994" w:rsidRDefault="005C4994" w:rsidP="002A080C">
      <w:pPr>
        <w:rPr>
          <w:bCs/>
        </w:rPr>
      </w:pPr>
      <w:r>
        <w:rPr>
          <w:bCs/>
        </w:rPr>
        <w:br w:type="page"/>
      </w:r>
    </w:p>
    <w:p w:rsidR="00B819C7" w:rsidRPr="006A71FA" w:rsidRDefault="00971022" w:rsidP="00971022">
      <w:pPr>
        <w:pStyle w:val="Heading2"/>
        <w:ind w:left="720"/>
        <w:rPr>
          <w:noProof/>
        </w:rPr>
      </w:pPr>
      <w:bookmarkStart w:id="47" w:name="_Toc362872635"/>
      <w:bookmarkStart w:id="48" w:name="_Toc375898254"/>
      <w:bookmarkStart w:id="49" w:name="_Toc375905376"/>
      <w:bookmarkStart w:id="50" w:name="_Toc398110356"/>
      <w:bookmarkStart w:id="51" w:name="_Toc401059597"/>
      <w:bookmarkStart w:id="52" w:name="_Toc404939265"/>
      <w:bookmarkStart w:id="53" w:name="_Toc406492794"/>
      <w:bookmarkStart w:id="54" w:name="_Toc5189148"/>
      <w:r>
        <w:rPr>
          <w:noProof/>
        </w:rPr>
        <w:t xml:space="preserve">6. </w:t>
      </w:r>
      <w:r w:rsidR="00B819C7" w:rsidRPr="006A71FA">
        <w:rPr>
          <w:noProof/>
        </w:rPr>
        <w:t xml:space="preserve">МОДЕЛ </w:t>
      </w:r>
      <w:r w:rsidR="0047332B">
        <w:rPr>
          <w:noProof/>
        </w:rPr>
        <w:t>ОКВИРНОГ СПОРАЗУМА</w:t>
      </w:r>
      <w:bookmarkEnd w:id="47"/>
      <w:bookmarkEnd w:id="48"/>
      <w:bookmarkEnd w:id="49"/>
      <w:bookmarkEnd w:id="50"/>
      <w:bookmarkEnd w:id="51"/>
      <w:bookmarkEnd w:id="52"/>
      <w:bookmarkEnd w:id="53"/>
      <w:bookmarkEnd w:id="54"/>
    </w:p>
    <w:p w:rsidR="00BE1E88" w:rsidRPr="000E66B4" w:rsidRDefault="00BE1E88" w:rsidP="0047332B">
      <w:pPr>
        <w:pStyle w:val="ListParagraph"/>
        <w:spacing w:before="100" w:beforeAutospacing="1" w:line="210" w:lineRule="atLeast"/>
        <w:ind w:left="0" w:firstLine="720"/>
        <w:jc w:val="both"/>
        <w:rPr>
          <w:noProof/>
        </w:rPr>
      </w:pPr>
      <w:bookmarkStart w:id="55" w:name="_Toc409614178"/>
      <w:bookmarkStart w:id="56" w:name="_Toc407262296"/>
      <w:bookmarkStart w:id="57" w:name="_Toc406492797"/>
      <w:bookmarkStart w:id="58" w:name="_Toc404939268"/>
      <w:bookmarkStart w:id="59" w:name="_Toc401059600"/>
      <w:bookmarkStart w:id="60" w:name="_Toc398110359"/>
      <w:bookmarkStart w:id="61" w:name="_Toc435524633"/>
      <w:bookmarkStart w:id="62" w:name="_Toc435524920"/>
      <w:bookmarkStart w:id="63" w:name="_Toc435534512"/>
      <w:bookmarkStart w:id="64" w:name="_Toc362872636"/>
      <w:bookmarkStart w:id="65" w:name="_Toc375898255"/>
      <w:bookmarkStart w:id="66" w:name="_Toc375905377"/>
      <w:bookmarkStart w:id="67" w:name="_Toc398110372"/>
      <w:bookmarkStart w:id="68" w:name="_Toc401059613"/>
      <w:bookmarkStart w:id="69" w:name="_Toc404939281"/>
      <w:bookmarkStart w:id="70" w:name="_Toc406492810"/>
    </w:p>
    <w:p w:rsidR="0047332B" w:rsidRPr="00590D74" w:rsidRDefault="0047332B" w:rsidP="0047332B">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rPr>
        <w:t>40</w:t>
      </w:r>
      <w:r w:rsidRPr="006B6EF5">
        <w:rPr>
          <w:noProof/>
        </w:rPr>
        <w:t>.</w:t>
      </w:r>
      <w:r>
        <w:rPr>
          <w:noProof/>
        </w:rPr>
        <w:t xml:space="preserve"> и 112.</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 14/15 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rsidR="0047332B" w:rsidRDefault="0047332B" w:rsidP="0047332B">
      <w:pPr>
        <w:rPr>
          <w:b/>
          <w:noProof/>
        </w:rPr>
      </w:pPr>
    </w:p>
    <w:p w:rsidR="0047332B" w:rsidRPr="004E6706" w:rsidRDefault="0047332B" w:rsidP="0047332B">
      <w:pPr>
        <w:rPr>
          <w:b/>
          <w:noProof/>
        </w:rPr>
      </w:pPr>
    </w:p>
    <w:p w:rsidR="0047332B" w:rsidRPr="00052F68" w:rsidRDefault="0047332B" w:rsidP="0047332B">
      <w:pPr>
        <w:jc w:val="center"/>
        <w:rPr>
          <w:b/>
          <w:noProof/>
        </w:rPr>
      </w:pPr>
      <w:r w:rsidRPr="00831C67">
        <w:rPr>
          <w:b/>
          <w:noProof/>
        </w:rPr>
        <w:t xml:space="preserve">ОКВИРНИ СПОРАЗУМ О ЈАВНОЈ НАБАВЦИ БРОЈ </w:t>
      </w:r>
      <w:r w:rsidR="00CE3942">
        <w:rPr>
          <w:b/>
          <w:noProof/>
        </w:rPr>
        <w:t>88-20</w:t>
      </w:r>
      <w:r w:rsidR="00B67531">
        <w:rPr>
          <w:b/>
          <w:noProof/>
        </w:rPr>
        <w:t>-О</w:t>
      </w:r>
      <w:r w:rsidR="00052F68">
        <w:rPr>
          <w:b/>
          <w:noProof/>
        </w:rPr>
        <w:t>С</w:t>
      </w:r>
    </w:p>
    <w:p w:rsidR="0047332B" w:rsidRPr="00BE1E88" w:rsidRDefault="0047332B" w:rsidP="0047332B">
      <w:pPr>
        <w:rPr>
          <w:noProof/>
        </w:rPr>
      </w:pPr>
    </w:p>
    <w:p w:rsidR="0047332B" w:rsidRDefault="0047332B" w:rsidP="0047332B">
      <w:pPr>
        <w:rPr>
          <w:noProof/>
        </w:rPr>
      </w:pPr>
      <w:r w:rsidRPr="009E3E64">
        <w:rPr>
          <w:noProof/>
        </w:rPr>
        <w:t>Овај оквирни споразум закључен је између</w:t>
      </w:r>
      <w:r>
        <w:rPr>
          <w:noProof/>
        </w:rPr>
        <w:t>:</w:t>
      </w:r>
    </w:p>
    <w:p w:rsidR="0047332B" w:rsidRPr="009E3E64" w:rsidRDefault="0047332B" w:rsidP="0047332B">
      <w:pPr>
        <w:rPr>
          <w:noProof/>
        </w:rPr>
      </w:pPr>
    </w:p>
    <w:p w:rsidR="0047332B" w:rsidRPr="00CF4654" w:rsidRDefault="0047332B" w:rsidP="00606A08">
      <w:pPr>
        <w:numPr>
          <w:ilvl w:val="0"/>
          <w:numId w:val="5"/>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47332B" w:rsidRPr="00CF4654" w:rsidRDefault="0047332B" w:rsidP="0047332B">
      <w:pPr>
        <w:ind w:left="720"/>
        <w:jc w:val="both"/>
        <w:rPr>
          <w:noProof/>
        </w:rPr>
      </w:pPr>
      <w:r w:rsidRPr="00CF4654">
        <w:rPr>
          <w:noProof/>
        </w:rPr>
        <w:t>ПИБ: 101696893 Матични број: 08664161.</w:t>
      </w:r>
    </w:p>
    <w:p w:rsidR="0047332B" w:rsidRPr="00CF4654" w:rsidRDefault="0047332B" w:rsidP="0047332B">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47332B" w:rsidRPr="00BE1E88" w:rsidRDefault="0047332B" w:rsidP="00BE1E88">
      <w:pPr>
        <w:ind w:left="720"/>
        <w:jc w:val="both"/>
        <w:rPr>
          <w:noProof/>
        </w:rPr>
      </w:pPr>
      <w:r w:rsidRPr="00CF4654">
        <w:rPr>
          <w:noProof/>
        </w:rPr>
        <w:t>(у даљем тексту: наручилац), кога за</w:t>
      </w:r>
      <w:r>
        <w:rPr>
          <w:noProof/>
        </w:rPr>
        <w:t xml:space="preserve">ступа </w:t>
      </w:r>
      <w:r w:rsidR="00590D74">
        <w:rPr>
          <w:noProof/>
        </w:rPr>
        <w:t>п</w:t>
      </w:r>
      <w:r w:rsidR="003D7938">
        <w:rPr>
          <w:noProof/>
        </w:rPr>
        <w:t xml:space="preserve">роф. др </w:t>
      </w:r>
      <w:r w:rsidR="002A080C">
        <w:rPr>
          <w:noProof/>
        </w:rPr>
        <w:t>Едита Стокић</w:t>
      </w:r>
      <w:r w:rsidRPr="00CF4654">
        <w:rPr>
          <w:noProof/>
        </w:rPr>
        <w:t>.</w:t>
      </w:r>
    </w:p>
    <w:p w:rsidR="0047332B" w:rsidRDefault="0047332B" w:rsidP="0047332B">
      <w:pPr>
        <w:jc w:val="both"/>
        <w:rPr>
          <w:noProof/>
        </w:rPr>
      </w:pPr>
    </w:p>
    <w:p w:rsidR="00BE1E88" w:rsidRPr="00BE1E88" w:rsidRDefault="00BE1E88" w:rsidP="0047332B">
      <w:pPr>
        <w:jc w:val="both"/>
        <w:rPr>
          <w:noProof/>
        </w:rPr>
      </w:pPr>
    </w:p>
    <w:p w:rsidR="0047332B" w:rsidRPr="00CF4654" w:rsidRDefault="0047332B" w:rsidP="00606A08">
      <w:pPr>
        <w:numPr>
          <w:ilvl w:val="0"/>
          <w:numId w:val="5"/>
        </w:numPr>
        <w:jc w:val="both"/>
        <w:rPr>
          <w:noProof/>
        </w:rPr>
      </w:pPr>
      <w:r w:rsidRPr="00CF4654">
        <w:rPr>
          <w:noProof/>
        </w:rPr>
        <w:t>____________________________________________________________________,</w:t>
      </w:r>
    </w:p>
    <w:p w:rsidR="0047332B" w:rsidRPr="00CF4654" w:rsidRDefault="0047332B" w:rsidP="0047332B">
      <w:pPr>
        <w:jc w:val="center"/>
      </w:pPr>
      <w:r w:rsidRPr="00CF4654">
        <w:rPr>
          <w:noProof/>
        </w:rPr>
        <w:t>(</w:t>
      </w:r>
      <w:r w:rsidRPr="00CF4654">
        <w:rPr>
          <w:i/>
          <w:noProof/>
        </w:rPr>
        <w:t>назив и адреса)</w:t>
      </w:r>
    </w:p>
    <w:p w:rsidR="0047332B" w:rsidRPr="00CF4654" w:rsidRDefault="0047332B" w:rsidP="0047332B">
      <w:pPr>
        <w:ind w:left="720"/>
        <w:jc w:val="both"/>
        <w:rPr>
          <w:noProof/>
        </w:rPr>
      </w:pPr>
      <w:r w:rsidRPr="00CF4654">
        <w:rPr>
          <w:noProof/>
        </w:rPr>
        <w:t>ПИБ:.......................... Матични број: ........................................</w:t>
      </w:r>
    </w:p>
    <w:p w:rsidR="0047332B" w:rsidRPr="00CF4654" w:rsidRDefault="0047332B" w:rsidP="0047332B">
      <w:pPr>
        <w:ind w:left="720"/>
        <w:jc w:val="both"/>
        <w:rPr>
          <w:noProof/>
        </w:rPr>
      </w:pPr>
      <w:r w:rsidRPr="00CF4654">
        <w:rPr>
          <w:noProof/>
        </w:rPr>
        <w:t>Број рачуна: ............................................ Назив банке:......................................,</w:t>
      </w:r>
    </w:p>
    <w:p w:rsidR="0047332B" w:rsidRPr="00CF4654" w:rsidRDefault="0047332B" w:rsidP="0047332B">
      <w:pPr>
        <w:ind w:left="720"/>
        <w:jc w:val="both"/>
        <w:rPr>
          <w:noProof/>
        </w:rPr>
      </w:pPr>
      <w:r w:rsidRPr="00CF4654">
        <w:rPr>
          <w:noProof/>
        </w:rPr>
        <w:t>Телефон:............................Телефакс:......................................</w:t>
      </w:r>
    </w:p>
    <w:p w:rsidR="0047332B" w:rsidRPr="00CF4654" w:rsidRDefault="0047332B" w:rsidP="0047332B">
      <w:pPr>
        <w:ind w:left="720"/>
        <w:jc w:val="both"/>
        <w:rPr>
          <w:noProof/>
        </w:rPr>
      </w:pPr>
      <w:r w:rsidRPr="00CF4654">
        <w:rPr>
          <w:noProof/>
        </w:rPr>
        <w:t>(у даљем тексту: добављач), кога заступа ________________________________ .</w:t>
      </w:r>
    </w:p>
    <w:p w:rsidR="003B6A25" w:rsidRPr="009B03D3" w:rsidRDefault="003B6A25" w:rsidP="0047332B">
      <w:pPr>
        <w:rPr>
          <w:b/>
          <w:noProof/>
        </w:rPr>
      </w:pPr>
    </w:p>
    <w:p w:rsidR="0047332B" w:rsidRPr="008E06A2" w:rsidRDefault="0047332B" w:rsidP="0047332B">
      <w:pPr>
        <w:jc w:val="center"/>
        <w:rPr>
          <w:b/>
          <w:noProof/>
        </w:rPr>
      </w:pPr>
      <w:r w:rsidRPr="00AE1407">
        <w:rPr>
          <w:b/>
          <w:noProof/>
        </w:rPr>
        <w:t>Члан 1.</w:t>
      </w:r>
    </w:p>
    <w:p w:rsidR="0047332B" w:rsidRDefault="0047332B" w:rsidP="0047332B">
      <w:pPr>
        <w:autoSpaceDE w:val="0"/>
        <w:autoSpaceDN w:val="0"/>
        <w:adjustRightInd w:val="0"/>
        <w:jc w:val="both"/>
        <w:rPr>
          <w:b/>
        </w:rPr>
      </w:pPr>
    </w:p>
    <w:p w:rsidR="0047332B" w:rsidRDefault="0047332B" w:rsidP="0047332B">
      <w:pPr>
        <w:autoSpaceDE w:val="0"/>
        <w:autoSpaceDN w:val="0"/>
        <w:adjustRightInd w:val="0"/>
        <w:jc w:val="both"/>
        <w:rPr>
          <w:b/>
        </w:rPr>
      </w:pPr>
      <w:r w:rsidRPr="00F06612">
        <w:rPr>
          <w:b/>
        </w:rPr>
        <w:t>Стране у оквирном споразуму сагласно констатују:</w:t>
      </w:r>
    </w:p>
    <w:p w:rsidR="0047332B" w:rsidRDefault="0047332B" w:rsidP="0047332B">
      <w:pPr>
        <w:autoSpaceDE w:val="0"/>
        <w:autoSpaceDN w:val="0"/>
        <w:adjustRightInd w:val="0"/>
        <w:jc w:val="both"/>
        <w:rPr>
          <w:b/>
        </w:rPr>
      </w:pPr>
    </w:p>
    <w:p w:rsidR="0047332B" w:rsidRPr="005C4994" w:rsidRDefault="0047332B" w:rsidP="00590D74">
      <w:pPr>
        <w:pStyle w:val="ListParagraph"/>
        <w:ind w:left="0" w:firstLine="720"/>
        <w:jc w:val="both"/>
        <w:rPr>
          <w:b/>
        </w:rPr>
      </w:pPr>
      <w:r>
        <w:t>да је н</w:t>
      </w:r>
      <w:r w:rsidRPr="00F06612">
        <w:t>аручилац у складу са Законом о јавним набавкама („Службени гласник РС” број 124/12</w:t>
      </w:r>
      <w:r>
        <w:t xml:space="preserve">, </w:t>
      </w:r>
      <w:r w:rsidRPr="008E5DE8">
        <w:t>14/15 и 68/15; у даљем тексту: Закон</w:t>
      </w:r>
      <w:r>
        <w:t xml:space="preserve">) спровео отворени </w:t>
      </w:r>
      <w:r w:rsidRPr="00F06612">
        <w:t>поступак јавне набавке</w:t>
      </w:r>
      <w:r>
        <w:t>:</w:t>
      </w:r>
      <w:r w:rsidRPr="0034178F">
        <w:rPr>
          <w:b/>
          <w:noProof/>
        </w:rPr>
        <w:t xml:space="preserve"> </w:t>
      </w:r>
      <w:r w:rsidR="00CE3942">
        <w:rPr>
          <w:b/>
          <w:noProof/>
        </w:rPr>
        <w:t>88-20</w:t>
      </w:r>
      <w:r w:rsidR="00C84962" w:rsidRPr="00F54C6F">
        <w:rPr>
          <w:b/>
          <w:noProof/>
        </w:rPr>
        <w:t>-О</w:t>
      </w:r>
      <w:r w:rsidR="00C84962">
        <w:rPr>
          <w:b/>
          <w:noProof/>
        </w:rPr>
        <w:t>С</w:t>
      </w:r>
      <w:r w:rsidR="00C84962" w:rsidRPr="00F54C6F">
        <w:rPr>
          <w:b/>
          <w:noProof/>
        </w:rPr>
        <w:t xml:space="preserve"> - </w:t>
      </w:r>
      <w:r w:rsidR="00CE3942" w:rsidRPr="00E067E7">
        <w:rPr>
          <w:b/>
          <w:szCs w:val="28"/>
          <w:lang w:val="sr-Cyrl-CS"/>
        </w:rPr>
        <w:t>Набавка</w:t>
      </w:r>
      <w:r w:rsidR="00CE3942" w:rsidRPr="00E067E7">
        <w:rPr>
          <w:b/>
          <w:szCs w:val="28"/>
        </w:rPr>
        <w:t xml:space="preserve"> </w:t>
      </w:r>
      <w:r w:rsidR="00CE3942">
        <w:rPr>
          <w:b/>
          <w:szCs w:val="28"/>
        </w:rPr>
        <w:t>материјала за третман рана негативним притиском за потребе</w:t>
      </w:r>
      <w:r w:rsidR="00CE3942" w:rsidRPr="00E067E7">
        <w:rPr>
          <w:b/>
          <w:szCs w:val="28"/>
        </w:rPr>
        <w:t xml:space="preserve"> </w:t>
      </w:r>
      <w:r w:rsidR="00CE3942" w:rsidRPr="00E067E7">
        <w:rPr>
          <w:b/>
          <w:szCs w:val="28"/>
          <w:lang w:val="sr-Cyrl-CS"/>
        </w:rPr>
        <w:t>Клиничког центра Војводине</w:t>
      </w:r>
      <w:r w:rsidRPr="00F06612">
        <w:t xml:space="preserve">, са циљем закључивања оквирног споразума са једним понуђачем на период од </w:t>
      </w:r>
      <w:r w:rsidR="00233E3D">
        <w:t>годину дана</w:t>
      </w:r>
      <w:r w:rsidR="005C4994">
        <w:t>.</w:t>
      </w:r>
    </w:p>
    <w:p w:rsidR="00936A58" w:rsidRPr="00BE73D5" w:rsidRDefault="00936A58" w:rsidP="0047332B">
      <w:pPr>
        <w:pStyle w:val="Footer"/>
        <w:jc w:val="both"/>
      </w:pPr>
    </w:p>
    <w:p w:rsidR="0047332B" w:rsidRPr="00BE1E88" w:rsidRDefault="0047332B" w:rsidP="00606A08">
      <w:pPr>
        <w:numPr>
          <w:ilvl w:val="0"/>
          <w:numId w:val="6"/>
        </w:numPr>
        <w:autoSpaceDE w:val="0"/>
        <w:autoSpaceDN w:val="0"/>
        <w:adjustRightInd w:val="0"/>
        <w:jc w:val="both"/>
      </w:pPr>
      <w:r>
        <w:t>да је 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w:t>
      </w:r>
      <w:r>
        <w:t>е овај оквирни споразум између наручиоца  и д</w:t>
      </w:r>
      <w:r w:rsidRPr="00F06612">
        <w:t>обављача;</w:t>
      </w:r>
    </w:p>
    <w:p w:rsidR="00BE1E88" w:rsidRPr="00F06612" w:rsidRDefault="00BE1E88" w:rsidP="00BE1E88">
      <w:pPr>
        <w:autoSpaceDE w:val="0"/>
        <w:autoSpaceDN w:val="0"/>
        <w:adjustRightInd w:val="0"/>
        <w:ind w:left="720"/>
        <w:jc w:val="both"/>
      </w:pPr>
    </w:p>
    <w:p w:rsidR="0047332B" w:rsidRPr="00BE1E88" w:rsidRDefault="0047332B" w:rsidP="00606A08">
      <w:pPr>
        <w:numPr>
          <w:ilvl w:val="0"/>
          <w:numId w:val="6"/>
        </w:numPr>
        <w:autoSpaceDE w:val="0"/>
        <w:autoSpaceDN w:val="0"/>
        <w:adjustRightInd w:val="0"/>
        <w:jc w:val="both"/>
      </w:pPr>
      <w:r>
        <w:t>да је добављач доставио п</w:t>
      </w:r>
      <w:r w:rsidRPr="00F06612">
        <w:t xml:space="preserve">онуду </w:t>
      </w:r>
      <w:r>
        <w:rPr>
          <w:iCs/>
        </w:rPr>
        <w:t>бр. ................</w:t>
      </w:r>
      <w:r w:rsidRPr="00F06612">
        <w:rPr>
          <w:iCs/>
        </w:rPr>
        <w:t xml:space="preserve"> о</w:t>
      </w:r>
      <w:r>
        <w:rPr>
          <w:iCs/>
        </w:rPr>
        <w:t>д .......................</w:t>
      </w:r>
      <w:r w:rsidRPr="00F06612">
        <w:rPr>
          <w:iCs/>
        </w:rPr>
        <w:t>, која чини саставни део овог оквир</w:t>
      </w:r>
      <w:r>
        <w:rPr>
          <w:iCs/>
        </w:rPr>
        <w:t>ног споразума (у даљем тексту: понуда д</w:t>
      </w:r>
      <w:r w:rsidRPr="00F06612">
        <w:rPr>
          <w:iCs/>
        </w:rPr>
        <w:t>обављача);</w:t>
      </w:r>
    </w:p>
    <w:p w:rsidR="00BE1E88" w:rsidRPr="00F06612" w:rsidRDefault="00BE1E88" w:rsidP="00BE1E88">
      <w:pPr>
        <w:autoSpaceDE w:val="0"/>
        <w:autoSpaceDN w:val="0"/>
        <w:adjustRightInd w:val="0"/>
        <w:jc w:val="both"/>
      </w:pPr>
    </w:p>
    <w:p w:rsidR="0047332B" w:rsidRPr="00BE1E88" w:rsidRDefault="0047332B" w:rsidP="00606A08">
      <w:pPr>
        <w:numPr>
          <w:ilvl w:val="0"/>
          <w:numId w:val="6"/>
        </w:numPr>
        <w:suppressAutoHyphens/>
        <w:spacing w:line="100" w:lineRule="atLeast"/>
        <w:jc w:val="both"/>
      </w:pPr>
      <w:r w:rsidRPr="00F06612">
        <w:t xml:space="preserve">овај оквирни </w:t>
      </w:r>
      <w:r>
        <w:t>споразум не представља обавезу наручиоца на закључивање У</w:t>
      </w:r>
      <w:r w:rsidRPr="00F06612">
        <w:t xml:space="preserve">говора о јавној набавци;  </w:t>
      </w:r>
    </w:p>
    <w:p w:rsidR="00BE1E88" w:rsidRPr="00F06612" w:rsidRDefault="00BE1E88" w:rsidP="00BE1E88">
      <w:pPr>
        <w:suppressAutoHyphens/>
        <w:spacing w:line="100" w:lineRule="atLeast"/>
        <w:jc w:val="both"/>
      </w:pPr>
    </w:p>
    <w:p w:rsidR="0047332B" w:rsidRDefault="0047332B" w:rsidP="00606A08">
      <w:pPr>
        <w:numPr>
          <w:ilvl w:val="0"/>
          <w:numId w:val="6"/>
        </w:numPr>
        <w:autoSpaceDE w:val="0"/>
        <w:autoSpaceDN w:val="0"/>
        <w:adjustRightInd w:val="0"/>
        <w:jc w:val="both"/>
      </w:pPr>
      <w:r w:rsidRPr="00F06612">
        <w:t>обавеза нас</w:t>
      </w:r>
      <w:r>
        <w:t>таје закључивањем појединачног У</w:t>
      </w:r>
      <w:r w:rsidRPr="00F06612">
        <w:t>говора о јавној набавци на основу овог оквирног споразума.</w:t>
      </w:r>
    </w:p>
    <w:bookmarkEnd w:id="55"/>
    <w:bookmarkEnd w:id="56"/>
    <w:bookmarkEnd w:id="57"/>
    <w:bookmarkEnd w:id="58"/>
    <w:bookmarkEnd w:id="59"/>
    <w:bookmarkEnd w:id="60"/>
    <w:bookmarkEnd w:id="61"/>
    <w:bookmarkEnd w:id="62"/>
    <w:bookmarkEnd w:id="63"/>
    <w:p w:rsidR="00BE1E88" w:rsidRDefault="00BE1E88" w:rsidP="0047332B">
      <w:pPr>
        <w:autoSpaceDE w:val="0"/>
        <w:autoSpaceDN w:val="0"/>
        <w:adjustRightInd w:val="0"/>
        <w:jc w:val="both"/>
        <w:rPr>
          <w:b/>
        </w:rPr>
      </w:pPr>
    </w:p>
    <w:p w:rsidR="0047332B" w:rsidRPr="00F06612" w:rsidRDefault="0047332B" w:rsidP="0047332B">
      <w:pPr>
        <w:autoSpaceDE w:val="0"/>
        <w:autoSpaceDN w:val="0"/>
        <w:adjustRightInd w:val="0"/>
        <w:jc w:val="both"/>
        <w:rPr>
          <w:b/>
        </w:rPr>
      </w:pPr>
      <w:r w:rsidRPr="00F06612">
        <w:rPr>
          <w:b/>
        </w:rPr>
        <w:t>Стране у оквирном споразуму споразумеле су се о следећем:</w:t>
      </w:r>
    </w:p>
    <w:p w:rsidR="00A34BD4" w:rsidRDefault="00A34BD4" w:rsidP="0047332B">
      <w:pPr>
        <w:autoSpaceDE w:val="0"/>
        <w:autoSpaceDN w:val="0"/>
        <w:adjustRightInd w:val="0"/>
        <w:jc w:val="both"/>
      </w:pPr>
    </w:p>
    <w:p w:rsidR="006223BA" w:rsidRPr="00383F24" w:rsidRDefault="006223BA" w:rsidP="0047332B">
      <w:pPr>
        <w:autoSpaceDE w:val="0"/>
        <w:autoSpaceDN w:val="0"/>
        <w:adjustRightInd w:val="0"/>
        <w:jc w:val="both"/>
      </w:pPr>
    </w:p>
    <w:p w:rsidR="005C4994" w:rsidRDefault="005C4994" w:rsidP="0047332B">
      <w:pPr>
        <w:autoSpaceDE w:val="0"/>
        <w:autoSpaceDN w:val="0"/>
        <w:adjustRightInd w:val="0"/>
        <w:jc w:val="center"/>
        <w:rPr>
          <w:b/>
        </w:rPr>
      </w:pPr>
    </w:p>
    <w:p w:rsidR="0047332B" w:rsidRPr="00F06612" w:rsidRDefault="0047332B" w:rsidP="0047332B">
      <w:pPr>
        <w:autoSpaceDE w:val="0"/>
        <w:autoSpaceDN w:val="0"/>
        <w:adjustRightInd w:val="0"/>
        <w:jc w:val="center"/>
        <w:rPr>
          <w:b/>
        </w:rPr>
      </w:pPr>
      <w:r w:rsidRPr="00F06612">
        <w:rPr>
          <w:b/>
        </w:rPr>
        <w:t>ПРЕДМЕТ ОКВИРНОГ СПОРАЗУМА</w:t>
      </w:r>
    </w:p>
    <w:p w:rsidR="0047332B" w:rsidRPr="00F06612" w:rsidRDefault="0047332B" w:rsidP="0047332B">
      <w:pPr>
        <w:autoSpaceDE w:val="0"/>
        <w:autoSpaceDN w:val="0"/>
        <w:adjustRightInd w:val="0"/>
        <w:jc w:val="both"/>
        <w:rPr>
          <w:b/>
        </w:rPr>
      </w:pPr>
    </w:p>
    <w:p w:rsidR="0047332B" w:rsidRPr="004E6706" w:rsidRDefault="0047332B" w:rsidP="0047332B">
      <w:pPr>
        <w:autoSpaceDE w:val="0"/>
        <w:autoSpaceDN w:val="0"/>
        <w:adjustRightInd w:val="0"/>
        <w:jc w:val="center"/>
        <w:rPr>
          <w:b/>
        </w:rPr>
      </w:pPr>
      <w:r>
        <w:rPr>
          <w:b/>
        </w:rPr>
        <w:t>Члан 2.</w:t>
      </w:r>
    </w:p>
    <w:p w:rsidR="0047332B" w:rsidRPr="00590D74" w:rsidRDefault="0047332B" w:rsidP="00590D74">
      <w:pPr>
        <w:pStyle w:val="ListParagraph"/>
        <w:ind w:left="0" w:firstLine="720"/>
        <w:jc w:val="both"/>
        <w:rPr>
          <w:b/>
          <w:lang w:val="sr-Cyrl-CS"/>
        </w:rPr>
      </w:pPr>
      <w:r w:rsidRPr="00F06612">
        <w:t xml:space="preserve">Предмет </w:t>
      </w:r>
      <w:r>
        <w:t xml:space="preserve">овог </w:t>
      </w:r>
      <w:r w:rsidRPr="00F06612">
        <w:t>оквирног споразума је утврђивање услова за закључивање поједи</w:t>
      </w:r>
      <w:r>
        <w:t>н</w:t>
      </w:r>
      <w:r w:rsidR="00233E3D">
        <w:t xml:space="preserve">ачних Уговора о јавној набавци бр. </w:t>
      </w:r>
      <w:r w:rsidR="00CE3942">
        <w:rPr>
          <w:b/>
          <w:noProof/>
        </w:rPr>
        <w:t>88-20</w:t>
      </w:r>
      <w:r w:rsidR="00041D0A" w:rsidRPr="00F54C6F">
        <w:rPr>
          <w:b/>
          <w:noProof/>
        </w:rPr>
        <w:t>-О</w:t>
      </w:r>
      <w:r w:rsidR="00041D0A">
        <w:rPr>
          <w:b/>
          <w:noProof/>
        </w:rPr>
        <w:t>С</w:t>
      </w:r>
      <w:r w:rsidR="00041D0A" w:rsidRPr="00F54C6F">
        <w:rPr>
          <w:b/>
          <w:noProof/>
        </w:rPr>
        <w:t xml:space="preserve"> - </w:t>
      </w:r>
      <w:r w:rsidR="00CE3942" w:rsidRPr="00E067E7">
        <w:rPr>
          <w:b/>
          <w:szCs w:val="28"/>
          <w:lang w:val="sr-Cyrl-CS"/>
        </w:rPr>
        <w:t>Набавка</w:t>
      </w:r>
      <w:r w:rsidR="00CE3942" w:rsidRPr="00E067E7">
        <w:rPr>
          <w:b/>
          <w:szCs w:val="28"/>
        </w:rPr>
        <w:t xml:space="preserve"> </w:t>
      </w:r>
      <w:r w:rsidR="00CE3942">
        <w:rPr>
          <w:b/>
          <w:szCs w:val="28"/>
        </w:rPr>
        <w:t>материјала за третман рана негативним притиском за потребе</w:t>
      </w:r>
      <w:r w:rsidR="00CE3942" w:rsidRPr="00E067E7">
        <w:rPr>
          <w:b/>
          <w:szCs w:val="28"/>
        </w:rPr>
        <w:t xml:space="preserve"> </w:t>
      </w:r>
      <w:r w:rsidR="00CE3942" w:rsidRPr="00E067E7">
        <w:rPr>
          <w:b/>
          <w:szCs w:val="28"/>
          <w:lang w:val="sr-Cyrl-CS"/>
        </w:rPr>
        <w:t>Клиничког центра Војводине</w:t>
      </w:r>
      <w:r>
        <w:t>, између наручиоца и д</w:t>
      </w:r>
      <w:r w:rsidR="005C4994">
        <w:t>обављача</w:t>
      </w:r>
      <w:r w:rsidRPr="002A080C">
        <w:t>,</w:t>
      </w:r>
      <w:r w:rsidRPr="00F06612">
        <w:t xml:space="preserve"> </w:t>
      </w:r>
      <w:r>
        <w:t xml:space="preserve">а све </w:t>
      </w:r>
      <w:r w:rsidRPr="00F06612">
        <w:t xml:space="preserve">у складу са условима из конкурсне документације, </w:t>
      </w:r>
      <w:r>
        <w:t>п</w:t>
      </w:r>
      <w:r w:rsidRPr="00F06612">
        <w:t xml:space="preserve">онудом </w:t>
      </w:r>
      <w:r>
        <w:t>д</w:t>
      </w:r>
      <w:r w:rsidRPr="00F06612">
        <w:t xml:space="preserve">обављача, одредбама овог оквирног </w:t>
      </w:r>
      <w:r>
        <w:t>споразума и стварним потребама н</w:t>
      </w:r>
      <w:r w:rsidRPr="00F06612">
        <w:t>аручиоца.</w:t>
      </w:r>
    </w:p>
    <w:p w:rsidR="0047332B" w:rsidRDefault="0047332B" w:rsidP="00BE1E88">
      <w:pPr>
        <w:autoSpaceDE w:val="0"/>
        <w:autoSpaceDN w:val="0"/>
        <w:adjustRightInd w:val="0"/>
        <w:jc w:val="both"/>
      </w:pPr>
      <w:r>
        <w:t>Количинe добaра у спецификацији су оквирнe</w:t>
      </w:r>
      <w:r w:rsidRPr="00F06612">
        <w:t xml:space="preserve"> за све </w:t>
      </w:r>
      <w:r>
        <w:t>време важења оквирног споразума.</w:t>
      </w:r>
    </w:p>
    <w:p w:rsidR="0047332B" w:rsidRPr="003A4985" w:rsidRDefault="0047332B" w:rsidP="0047332B">
      <w:pPr>
        <w:tabs>
          <w:tab w:val="left" w:pos="3130"/>
        </w:tabs>
        <w:jc w:val="both"/>
      </w:pPr>
    </w:p>
    <w:p w:rsidR="0047332B" w:rsidRPr="00F06612" w:rsidRDefault="0047332B" w:rsidP="0047332B">
      <w:pPr>
        <w:autoSpaceDE w:val="0"/>
        <w:autoSpaceDN w:val="0"/>
        <w:adjustRightInd w:val="0"/>
        <w:jc w:val="center"/>
        <w:rPr>
          <w:b/>
        </w:rPr>
      </w:pPr>
      <w:r w:rsidRPr="00F06612">
        <w:rPr>
          <w:b/>
        </w:rPr>
        <w:t>ВАЖЕЊЕ ОКВИРНОГ СПОРАЗУМА</w:t>
      </w:r>
    </w:p>
    <w:p w:rsidR="0047332B" w:rsidRPr="00F06612" w:rsidRDefault="0047332B" w:rsidP="0047332B">
      <w:pPr>
        <w:autoSpaceDE w:val="0"/>
        <w:autoSpaceDN w:val="0"/>
        <w:adjustRightInd w:val="0"/>
        <w:jc w:val="center"/>
        <w:rPr>
          <w:b/>
        </w:rPr>
      </w:pPr>
    </w:p>
    <w:p w:rsidR="0047332B" w:rsidRPr="00A1455D" w:rsidRDefault="0047332B" w:rsidP="0047332B">
      <w:pPr>
        <w:autoSpaceDE w:val="0"/>
        <w:autoSpaceDN w:val="0"/>
        <w:adjustRightInd w:val="0"/>
        <w:jc w:val="center"/>
        <w:rPr>
          <w:b/>
        </w:rPr>
      </w:pPr>
      <w:r>
        <w:rPr>
          <w:b/>
        </w:rPr>
        <w:t>Члан 3</w:t>
      </w:r>
      <w:r w:rsidRPr="00F06612">
        <w:rPr>
          <w:b/>
        </w:rPr>
        <w:t>.</w:t>
      </w:r>
    </w:p>
    <w:p w:rsidR="0047332B" w:rsidRPr="00F06612" w:rsidRDefault="0047332B" w:rsidP="0047332B">
      <w:pPr>
        <w:autoSpaceDE w:val="0"/>
        <w:autoSpaceDN w:val="0"/>
        <w:adjustRightInd w:val="0"/>
        <w:ind w:firstLine="720"/>
        <w:jc w:val="both"/>
      </w:pPr>
      <w:r w:rsidRPr="00F06612">
        <w:t xml:space="preserve">Овај оквирни споразум се закључује на </w:t>
      </w:r>
      <w:r>
        <w:t xml:space="preserve">одређено време, на </w:t>
      </w:r>
      <w:r w:rsidRPr="00F06612">
        <w:t xml:space="preserve">период од </w:t>
      </w:r>
      <w:r w:rsidR="00233E3D">
        <w:t>годину дана</w:t>
      </w:r>
      <w:r w:rsidRPr="00F06612">
        <w:t xml:space="preserve">, а ступа на снагу даном потписивања. </w:t>
      </w:r>
    </w:p>
    <w:p w:rsidR="0047332B" w:rsidRDefault="0047332B" w:rsidP="0047332B">
      <w:pPr>
        <w:autoSpaceDE w:val="0"/>
        <w:autoSpaceDN w:val="0"/>
        <w:adjustRightInd w:val="0"/>
        <w:ind w:firstLine="720"/>
        <w:jc w:val="both"/>
      </w:pPr>
      <w:r w:rsidRPr="00F06612">
        <w:t>Током периода важења овог оквирног споразума, предвиђа се</w:t>
      </w:r>
      <w:r w:rsidRPr="00E2734A">
        <w:t>,</w:t>
      </w:r>
      <w:r>
        <w:t xml:space="preserve"> закључивање више појединачних У</w:t>
      </w:r>
      <w:r w:rsidRPr="00E2734A">
        <w:t>говора</w:t>
      </w:r>
      <w:r>
        <w:t xml:space="preserve"> о јавној набавци</w:t>
      </w:r>
      <w:r w:rsidRPr="00E2734A">
        <w:t xml:space="preserve">, у </w:t>
      </w:r>
      <w:r>
        <w:t>зависности од стварних потреба н</w:t>
      </w:r>
      <w:r w:rsidRPr="00E2734A">
        <w:t>аручиоца</w:t>
      </w:r>
      <w:r w:rsidRPr="00F06612">
        <w:t>.</w:t>
      </w:r>
    </w:p>
    <w:p w:rsidR="0047332B" w:rsidRPr="00267170" w:rsidRDefault="0047332B" w:rsidP="0047332B">
      <w:pPr>
        <w:autoSpaceDE w:val="0"/>
        <w:autoSpaceDN w:val="0"/>
        <w:adjustRightInd w:val="0"/>
        <w:ind w:firstLine="720"/>
        <w:jc w:val="both"/>
      </w:pPr>
    </w:p>
    <w:p w:rsidR="0047332B" w:rsidRPr="00F06612" w:rsidRDefault="0047332B" w:rsidP="0047332B">
      <w:pPr>
        <w:autoSpaceDE w:val="0"/>
        <w:autoSpaceDN w:val="0"/>
        <w:adjustRightInd w:val="0"/>
        <w:jc w:val="center"/>
        <w:rPr>
          <w:b/>
        </w:rPr>
      </w:pPr>
      <w:r w:rsidRPr="00F06612">
        <w:rPr>
          <w:b/>
        </w:rPr>
        <w:t>ЦЕНЕ</w:t>
      </w:r>
    </w:p>
    <w:p w:rsidR="0047332B" w:rsidRPr="00F06612" w:rsidRDefault="0047332B" w:rsidP="0047332B">
      <w:pPr>
        <w:autoSpaceDE w:val="0"/>
        <w:autoSpaceDN w:val="0"/>
        <w:adjustRightInd w:val="0"/>
        <w:jc w:val="both"/>
        <w:rPr>
          <w:b/>
        </w:rPr>
      </w:pPr>
    </w:p>
    <w:p w:rsidR="0047332B" w:rsidRPr="00A1455D" w:rsidRDefault="0047332B" w:rsidP="0047332B">
      <w:pPr>
        <w:autoSpaceDE w:val="0"/>
        <w:autoSpaceDN w:val="0"/>
        <w:adjustRightInd w:val="0"/>
        <w:jc w:val="center"/>
        <w:rPr>
          <w:b/>
        </w:rPr>
      </w:pPr>
      <w:r>
        <w:rPr>
          <w:b/>
        </w:rPr>
        <w:t>Члан 4</w:t>
      </w:r>
      <w:r w:rsidRPr="00F06612">
        <w:rPr>
          <w:b/>
        </w:rPr>
        <w:t>.</w:t>
      </w:r>
    </w:p>
    <w:p w:rsidR="0047332B" w:rsidRPr="0005712B" w:rsidRDefault="0047332B" w:rsidP="0047332B">
      <w:pPr>
        <w:ind w:firstLine="741"/>
        <w:jc w:val="both"/>
        <w:rPr>
          <w:bCs/>
          <w:lang w:val="sr-Latn-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w:t>
      </w:r>
      <w:r w:rsidRPr="0005712B">
        <w:rPr>
          <w:bCs/>
          <w:lang w:val="sr-Latn-CS"/>
        </w:rPr>
        <w:t>_____</w:t>
      </w:r>
      <w:r>
        <w:rPr>
          <w:bCs/>
        </w:rPr>
        <w:t>________</w:t>
      </w:r>
      <w:r w:rsidRPr="0005712B">
        <w:rPr>
          <w:bCs/>
          <w:lang w:val="sr-Latn-CS"/>
        </w:rPr>
        <w:t>______</w:t>
      </w:r>
      <w:r w:rsidRPr="0005712B">
        <w:rPr>
          <w:lang w:val="sr-Latn-CS"/>
        </w:rPr>
        <w:t xml:space="preserve"> </w:t>
      </w:r>
      <w:r>
        <w:t xml:space="preserve">динара </w:t>
      </w:r>
      <w:r w:rsidRPr="0005712B">
        <w:rPr>
          <w:lang w:val="sr-Latn-CS"/>
        </w:rPr>
        <w:t>(словима: _______</w:t>
      </w:r>
      <w:r>
        <w:t>_______</w:t>
      </w:r>
      <w:r w:rsidRPr="0005712B">
        <w:rPr>
          <w:lang w:val="sr-Latn-CS"/>
        </w:rPr>
        <w:t>__________</w:t>
      </w:r>
      <w:r>
        <w:t>___________</w:t>
      </w:r>
      <w:r w:rsidRPr="0005712B">
        <w:rPr>
          <w:lang w:val="sr-Latn-CS"/>
        </w:rPr>
        <w:t>__</w:t>
      </w:r>
      <w: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Pr>
          <w:bCs/>
        </w:rPr>
        <w:t xml:space="preserve"> динара</w:t>
      </w:r>
      <w:r w:rsidRPr="0005712B">
        <w:rPr>
          <w:lang w:val="sr-Latn-CS"/>
        </w:rPr>
        <w:t xml:space="preserve"> (словима: ______</w:t>
      </w:r>
      <w:r>
        <w:t>___________________</w:t>
      </w:r>
      <w:r w:rsidRPr="0005712B">
        <w:rPr>
          <w:lang w:val="sr-Latn-CS"/>
        </w:rPr>
        <w:t>____________________</w:t>
      </w:r>
      <w:r>
        <w:t xml:space="preserve"> и ___/100</w:t>
      </w:r>
      <w:r w:rsidRPr="0005712B">
        <w:rPr>
          <w:lang w:val="sr-Latn-CS"/>
        </w:rPr>
        <w:t>).</w:t>
      </w:r>
    </w:p>
    <w:p w:rsidR="0047332B" w:rsidRPr="000B1EEA" w:rsidRDefault="0047332B" w:rsidP="0047332B">
      <w:pPr>
        <w:autoSpaceDE w:val="0"/>
        <w:autoSpaceDN w:val="0"/>
        <w:adjustRightInd w:val="0"/>
        <w:ind w:firstLine="720"/>
        <w:jc w:val="both"/>
      </w:pPr>
      <w:r w:rsidRPr="000B1EEA">
        <w:t xml:space="preserve">Јединичне цене добара исказане су у понуди добављача </w:t>
      </w:r>
      <w:r>
        <w:rPr>
          <w:lang w:val="sr-Latn-CS"/>
        </w:rPr>
        <w:t xml:space="preserve">без </w:t>
      </w:r>
      <w:r w:rsidR="001533E2">
        <w:t>урачунатог ПДВ</w:t>
      </w:r>
      <w:r w:rsidR="005C4994">
        <w:t>-а</w:t>
      </w:r>
      <w:r w:rsidRPr="000B1EEA">
        <w:t>.</w:t>
      </w:r>
    </w:p>
    <w:p w:rsidR="0047332B" w:rsidRPr="000B1EEA" w:rsidRDefault="0047332B" w:rsidP="0047332B">
      <w:pPr>
        <w:autoSpaceDE w:val="0"/>
        <w:autoSpaceDN w:val="0"/>
        <w:adjustRightInd w:val="0"/>
        <w:ind w:firstLine="720"/>
        <w:jc w:val="both"/>
        <w:rPr>
          <w:i/>
          <w:iCs/>
        </w:rPr>
      </w:pPr>
      <w:r w:rsidRPr="000B1EEA">
        <w:rPr>
          <w:iCs/>
        </w:rPr>
        <w:t xml:space="preserve">У цену је урачунато: </w:t>
      </w:r>
      <w:r w:rsidRPr="000B1EEA">
        <w:rPr>
          <w:noProof/>
        </w:rPr>
        <w:t xml:space="preserve">учешће </w:t>
      </w:r>
      <w:r>
        <w:rPr>
          <w:noProof/>
        </w:rPr>
        <w:t>цене добара</w:t>
      </w:r>
      <w:r w:rsidRPr="000B1EEA">
        <w:rPr>
          <w:noProof/>
        </w:rPr>
        <w:t>, превоза</w:t>
      </w:r>
      <w:r>
        <w:rPr>
          <w:noProof/>
        </w:rPr>
        <w:t>,</w:t>
      </w:r>
      <w:r w:rsidRPr="000B1EEA">
        <w:rPr>
          <w:iCs/>
        </w:rPr>
        <w:t xml:space="preserve"> као и </w:t>
      </w:r>
      <w:r w:rsidRPr="000B1EEA">
        <w:t>сви остали трошкови које добављач има у реализацији предметне јавне набавке.</w:t>
      </w:r>
    </w:p>
    <w:p w:rsidR="0047332B" w:rsidRPr="004E6706" w:rsidRDefault="0047332B" w:rsidP="0047332B">
      <w:pPr>
        <w:autoSpaceDE w:val="0"/>
        <w:autoSpaceDN w:val="0"/>
        <w:adjustRightInd w:val="0"/>
        <w:ind w:firstLine="720"/>
        <w:jc w:val="both"/>
      </w:pPr>
      <w:r w:rsidRPr="000B1EEA">
        <w:t>Цене су фиксне и не могу се мењати за све време важења оквирног споразума.</w:t>
      </w:r>
    </w:p>
    <w:p w:rsidR="0047332B" w:rsidRPr="008D18D8" w:rsidRDefault="0047332B" w:rsidP="0047332B">
      <w:pPr>
        <w:autoSpaceDE w:val="0"/>
        <w:autoSpaceDN w:val="0"/>
        <w:adjustRightInd w:val="0"/>
        <w:jc w:val="both"/>
        <w:rPr>
          <w:b/>
        </w:rPr>
      </w:pPr>
    </w:p>
    <w:p w:rsidR="0047332B" w:rsidRPr="00F06612" w:rsidRDefault="0047332B" w:rsidP="0047332B">
      <w:pPr>
        <w:autoSpaceDE w:val="0"/>
        <w:autoSpaceDN w:val="0"/>
        <w:adjustRightInd w:val="0"/>
        <w:jc w:val="center"/>
        <w:rPr>
          <w:b/>
        </w:rPr>
      </w:pPr>
      <w:r w:rsidRPr="00F06612">
        <w:rPr>
          <w:b/>
        </w:rPr>
        <w:t>НАЧИН И УСЛОВИ ЗАКЉУЧИВАЊА ПОЈЕДИНАЧНИХ УГОВОРА</w:t>
      </w:r>
    </w:p>
    <w:p w:rsidR="0047332B" w:rsidRPr="00F06612" w:rsidRDefault="0047332B" w:rsidP="0047332B">
      <w:pPr>
        <w:autoSpaceDE w:val="0"/>
        <w:autoSpaceDN w:val="0"/>
        <w:adjustRightInd w:val="0"/>
        <w:jc w:val="center"/>
        <w:rPr>
          <w:b/>
        </w:rPr>
      </w:pPr>
    </w:p>
    <w:p w:rsidR="0047332B" w:rsidRPr="00B72AD9" w:rsidRDefault="0047332B" w:rsidP="0047332B">
      <w:pPr>
        <w:autoSpaceDE w:val="0"/>
        <w:autoSpaceDN w:val="0"/>
        <w:adjustRightInd w:val="0"/>
        <w:jc w:val="center"/>
        <w:rPr>
          <w:b/>
        </w:rPr>
      </w:pPr>
      <w:r>
        <w:rPr>
          <w:b/>
        </w:rPr>
        <w:t>Члан 5</w:t>
      </w:r>
      <w:r w:rsidRPr="004268C4">
        <w:rPr>
          <w:b/>
        </w:rPr>
        <w:t>.</w:t>
      </w:r>
    </w:p>
    <w:p w:rsidR="00BE1251" w:rsidRPr="00A5670C" w:rsidRDefault="00BE1251" w:rsidP="00BE1251">
      <w:pPr>
        <w:autoSpaceDE w:val="0"/>
        <w:autoSpaceDN w:val="0"/>
        <w:adjustRightInd w:val="0"/>
        <w:ind w:firstLine="720"/>
        <w:jc w:val="both"/>
        <w:rPr>
          <w:lang w:val="sr-Cyrl-RS"/>
        </w:rPr>
      </w:pPr>
      <w:r w:rsidRPr="003F0FE8">
        <w:t>Након закључења оквирног споразума, када настане потреба наручиоца за предметом набавке, наручилац ће упутити добављачу позив за закључ</w:t>
      </w:r>
      <w:r>
        <w:t>e</w:t>
      </w:r>
      <w:r>
        <w:rPr>
          <w:lang w:val="sr-Cyrl-RS"/>
        </w:rPr>
        <w:t>ње</w:t>
      </w:r>
      <w:r w:rsidRPr="003F0FE8">
        <w:t xml:space="preserve"> поједи</w:t>
      </w:r>
      <w:r>
        <w:t xml:space="preserve">начног Уговора о јавној набавци, </w:t>
      </w:r>
      <w:r>
        <w:rPr>
          <w:lang w:val="sr-Cyrl-RS"/>
        </w:rPr>
        <w:t xml:space="preserve">чији прилог ће бити </w:t>
      </w:r>
      <w:r>
        <w:t>спецификациј</w:t>
      </w:r>
      <w:r>
        <w:rPr>
          <w:lang w:val="sr-Cyrl-RS"/>
        </w:rPr>
        <w:t>а</w:t>
      </w:r>
      <w:r>
        <w:t xml:space="preserve"> добара</w:t>
      </w:r>
      <w:r>
        <w:rPr>
          <w:lang w:val="sr-Cyrl-RS"/>
        </w:rPr>
        <w:t xml:space="preserve"> из понуде добављача.</w:t>
      </w:r>
    </w:p>
    <w:p w:rsidR="00BE1251" w:rsidRPr="003F0FE8" w:rsidRDefault="00BE1251" w:rsidP="00BE1251">
      <w:pPr>
        <w:autoSpaceDE w:val="0"/>
        <w:autoSpaceDN w:val="0"/>
        <w:adjustRightInd w:val="0"/>
        <w:ind w:firstLine="720"/>
        <w:jc w:val="both"/>
      </w:pPr>
      <w:r w:rsidRPr="003F0FE8">
        <w:t>При закључивању појединачних Уговора о јавној набавци, не могу се мењати битни услови из овог оквирног споразума.</w:t>
      </w:r>
    </w:p>
    <w:p w:rsidR="00BE1251" w:rsidRPr="00A5670C" w:rsidRDefault="00BE1251" w:rsidP="00BE1251">
      <w:pPr>
        <w:autoSpaceDE w:val="0"/>
        <w:autoSpaceDN w:val="0"/>
        <w:adjustRightInd w:val="0"/>
        <w:ind w:firstLine="720"/>
        <w:jc w:val="both"/>
        <w:rPr>
          <w:i/>
        </w:rPr>
      </w:pPr>
      <w:r>
        <w:rPr>
          <w:lang w:val="sr-Cyrl-RS"/>
        </w:rPr>
        <w:t>Прилог појединачног уговора</w:t>
      </w:r>
      <w:r w:rsidRPr="003F0FE8">
        <w:t xml:space="preserve"> из става 1. </w:t>
      </w:r>
      <w:proofErr w:type="gramStart"/>
      <w:r w:rsidRPr="003F0FE8">
        <w:t>ов</w:t>
      </w:r>
      <w:r>
        <w:t>ог</w:t>
      </w:r>
      <w:proofErr w:type="gramEnd"/>
      <w:r>
        <w:t xml:space="preserve"> члана,  садржи количину</w:t>
      </w:r>
      <w:r w:rsidRPr="003F0FE8">
        <w:t xml:space="preserve"> тражених </w:t>
      </w:r>
      <w:r>
        <w:rPr>
          <w:lang w:val="sr-Cyrl-RS"/>
        </w:rPr>
        <w:t>добара</w:t>
      </w:r>
      <w:r>
        <w:t xml:space="preserve"> и цену која </w:t>
      </w:r>
      <w:r w:rsidRPr="003F0FE8">
        <w:t>мора бити заснована на ценама из овог оквирног споразума и не може се мењати.</w:t>
      </w:r>
    </w:p>
    <w:p w:rsidR="00BE1251" w:rsidRDefault="00BE1251" w:rsidP="00BE1251">
      <w:pPr>
        <w:autoSpaceDE w:val="0"/>
        <w:autoSpaceDN w:val="0"/>
        <w:adjustRightInd w:val="0"/>
        <w:ind w:firstLine="720"/>
        <w:jc w:val="both"/>
      </w:pPr>
      <w:r w:rsidRPr="003F0FE8">
        <w:t>Позив за закључ</w:t>
      </w:r>
      <w:r>
        <w:t>e</w:t>
      </w:r>
      <w:r>
        <w:rPr>
          <w:lang w:val="sr-Cyrl-RS"/>
        </w:rPr>
        <w:t>ње</w:t>
      </w:r>
      <w:r w:rsidRPr="003F0FE8">
        <w:t xml:space="preserve"> појединачног Уговора о јавној набавци ће бити упућен </w:t>
      </w:r>
      <w:r>
        <w:rPr>
          <w:lang w:val="sr-Cyrl-RS"/>
        </w:rPr>
        <w:t xml:space="preserve">добављачу </w:t>
      </w:r>
      <w:r w:rsidRPr="003F0FE8">
        <w:t xml:space="preserve">путем факса на број </w:t>
      </w:r>
      <w:r>
        <w:rPr>
          <w:noProof/>
          <w:lang w:val="sr-Latn-RS"/>
        </w:rPr>
        <w:t>______________</w:t>
      </w:r>
      <w:r w:rsidRPr="003F0FE8">
        <w:t xml:space="preserve"> или путем електронске поште на адресу </w:t>
      </w:r>
      <w:r>
        <w:t>________________________</w:t>
      </w:r>
      <w:hyperlink r:id="rId14" w:history="1"/>
      <w:r w:rsidRPr="008C57D6">
        <w:rPr>
          <w:noProof/>
        </w:rPr>
        <w:t>.</w:t>
      </w:r>
    </w:p>
    <w:p w:rsidR="00AB0958" w:rsidRPr="0093233B" w:rsidRDefault="00BE1251" w:rsidP="0093233B">
      <w:pPr>
        <w:autoSpaceDE w:val="0"/>
        <w:autoSpaceDN w:val="0"/>
        <w:adjustRightInd w:val="0"/>
        <w:ind w:firstLine="720"/>
        <w:jc w:val="both"/>
      </w:pPr>
      <w:r w:rsidRPr="003F0FE8">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3F0FE8">
        <w:rPr>
          <w:iCs/>
        </w:rPr>
        <w:t>.</w:t>
      </w:r>
    </w:p>
    <w:p w:rsidR="0047332B" w:rsidRPr="00F06612" w:rsidRDefault="0047332B" w:rsidP="0047332B">
      <w:pPr>
        <w:autoSpaceDE w:val="0"/>
        <w:autoSpaceDN w:val="0"/>
        <w:adjustRightInd w:val="0"/>
        <w:jc w:val="center"/>
        <w:rPr>
          <w:b/>
        </w:rPr>
      </w:pPr>
      <w:r w:rsidRPr="00F06612">
        <w:rPr>
          <w:b/>
        </w:rPr>
        <w:t>НАЧИН И РОК ПЛАЋАЊА</w:t>
      </w:r>
    </w:p>
    <w:p w:rsidR="0047332B" w:rsidRPr="00F06612" w:rsidRDefault="0047332B" w:rsidP="0047332B">
      <w:pPr>
        <w:autoSpaceDE w:val="0"/>
        <w:autoSpaceDN w:val="0"/>
        <w:adjustRightInd w:val="0"/>
        <w:jc w:val="both"/>
        <w:rPr>
          <w:b/>
        </w:rPr>
      </w:pPr>
    </w:p>
    <w:p w:rsidR="0047332B" w:rsidRPr="00B72AD9" w:rsidRDefault="0047332B" w:rsidP="0047332B">
      <w:pPr>
        <w:autoSpaceDE w:val="0"/>
        <w:autoSpaceDN w:val="0"/>
        <w:adjustRightInd w:val="0"/>
        <w:jc w:val="center"/>
        <w:rPr>
          <w:b/>
        </w:rPr>
      </w:pPr>
      <w:r>
        <w:rPr>
          <w:b/>
        </w:rPr>
        <w:t xml:space="preserve">Члан </w:t>
      </w:r>
      <w:r w:rsidR="00BE1251">
        <w:rPr>
          <w:b/>
        </w:rPr>
        <w:t>6</w:t>
      </w:r>
      <w:r w:rsidRPr="00F06612">
        <w:rPr>
          <w:b/>
        </w:rPr>
        <w:t>.</w:t>
      </w:r>
    </w:p>
    <w:p w:rsidR="0047332B" w:rsidRPr="000B1EEA" w:rsidRDefault="0047332B" w:rsidP="0047332B">
      <w:pPr>
        <w:pStyle w:val="BodyTextIndent"/>
        <w:ind w:left="0" w:firstLine="720"/>
        <w:jc w:val="both"/>
        <w:rPr>
          <w:b w:val="0"/>
          <w:noProof/>
        </w:rPr>
      </w:pPr>
      <w:r w:rsidRPr="000B1EEA">
        <w:rPr>
          <w:b w:val="0"/>
          <w:lang w:val="ru-RU"/>
        </w:rPr>
        <w:t xml:space="preserve">Наручилац ће </w:t>
      </w:r>
      <w:r>
        <w:rPr>
          <w:b w:val="0"/>
          <w:lang w:val="ru-RU"/>
        </w:rPr>
        <w:t xml:space="preserve">уговорену </w:t>
      </w:r>
      <w:r w:rsidRPr="000B1EEA">
        <w:rPr>
          <w:b w:val="0"/>
          <w:lang w:val="ru-RU"/>
        </w:rPr>
        <w:t>цену добара добављачу испла</w:t>
      </w:r>
      <w:r>
        <w:rPr>
          <w:b w:val="0"/>
          <w:lang w:val="ru-RU"/>
        </w:rPr>
        <w:t xml:space="preserve">ћивати </w:t>
      </w:r>
      <w:r w:rsidRPr="000B1EEA">
        <w:rPr>
          <w:b w:val="0"/>
          <w:lang w:val="ru-RU"/>
        </w:rPr>
        <w:t xml:space="preserve">одложено </w:t>
      </w:r>
      <w:r w:rsidRPr="000B1EEA">
        <w:rPr>
          <w:b w:val="0"/>
          <w:iCs/>
        </w:rPr>
        <w:t xml:space="preserve">у року од </w:t>
      </w:r>
      <w:r>
        <w:rPr>
          <w:b w:val="0"/>
          <w:iCs/>
        </w:rPr>
        <w:t>9</w:t>
      </w:r>
      <w:r w:rsidRPr="000B1EEA">
        <w:rPr>
          <w:b w:val="0"/>
          <w:iCs/>
        </w:rPr>
        <w:t>0</w:t>
      </w:r>
      <w:r w:rsidRPr="000B1EEA">
        <w:rPr>
          <w:b w:val="0"/>
          <w:noProof/>
        </w:rPr>
        <w:t xml:space="preserve"> дана од дана испоруке добара и пријема исправног рачуна за испоручену количину и врсту добара, </w:t>
      </w:r>
      <w:r w:rsidRPr="000B1EEA">
        <w:rPr>
          <w:b w:val="0"/>
        </w:rPr>
        <w:t>на основу појединачног Уговора о ја</w:t>
      </w:r>
      <w:r w:rsidRPr="000B1EEA">
        <w:rPr>
          <w:b w:val="0"/>
          <w:lang w:val="sr-Cyrl-CS"/>
        </w:rPr>
        <w:t>в</w:t>
      </w:r>
      <w:r w:rsidRPr="000B1EEA">
        <w:rPr>
          <w:b w:val="0"/>
        </w:rPr>
        <w:t>ној набавци, у складу са овим оквирним споразумом.</w:t>
      </w:r>
    </w:p>
    <w:p w:rsidR="0047332B" w:rsidRPr="000B1EEA" w:rsidRDefault="0047332B" w:rsidP="0047332B">
      <w:pPr>
        <w:pStyle w:val="BodyTextIndent"/>
        <w:ind w:left="0" w:firstLine="720"/>
        <w:jc w:val="both"/>
        <w:rPr>
          <w:b w:val="0"/>
          <w:noProof/>
        </w:rPr>
      </w:pPr>
      <w:r w:rsidRPr="000B1EEA">
        <w:rPr>
          <w:b w:val="0"/>
          <w:noProof/>
        </w:rPr>
        <w:t>Добављач се обавезује да назив добара из рачуна</w:t>
      </w:r>
      <w:r>
        <w:rPr>
          <w:b w:val="0"/>
          <w:noProof/>
        </w:rPr>
        <w:t xml:space="preserve"> </w:t>
      </w:r>
      <w:r w:rsidRPr="000B1EEA">
        <w:rPr>
          <w:b w:val="0"/>
          <w:noProof/>
        </w:rPr>
        <w:t>(отпремнице) буде идентичан називима из обрасца понуде.</w:t>
      </w:r>
    </w:p>
    <w:p w:rsidR="0047332B" w:rsidRPr="000B1EEA" w:rsidRDefault="0047332B" w:rsidP="0047332B">
      <w:pPr>
        <w:pStyle w:val="BodyTextIndent"/>
        <w:ind w:left="0" w:firstLine="720"/>
        <w:jc w:val="both"/>
        <w:rPr>
          <w:b w:val="0"/>
          <w:noProof/>
        </w:rPr>
      </w:pPr>
      <w:r w:rsidRPr="00CA119A">
        <w:rPr>
          <w:b w:val="0"/>
          <w:noProof/>
          <w:lang w:val="sr-Cyrl-CS"/>
        </w:rPr>
        <w:t>Добављач се обавезује да рачун</w:t>
      </w:r>
      <w:r>
        <w:rPr>
          <w:b w:val="0"/>
          <w:noProof/>
          <w:lang w:val="sr-Cyrl-CS"/>
        </w:rPr>
        <w:t>,</w:t>
      </w:r>
      <w:r w:rsidRPr="00CA119A">
        <w:rPr>
          <w:b w:val="0"/>
          <w:noProof/>
          <w:lang w:val="sr-Cyrl-CS"/>
        </w:rPr>
        <w:t xml:space="preserve"> </w:t>
      </w:r>
      <w:r>
        <w:rPr>
          <w:b w:val="0"/>
          <w:noProof/>
          <w:lang w:val="sr-Cyrl-CS"/>
        </w:rPr>
        <w:t>на основу потписане отпремнице,</w:t>
      </w:r>
      <w:r w:rsidRPr="00CA119A">
        <w:rPr>
          <w:b w:val="0"/>
          <w:noProof/>
          <w:lang w:val="sr-Cyrl-CS"/>
        </w:rPr>
        <w:t xml:space="preserve"> достави</w:t>
      </w:r>
      <w:r>
        <w:rPr>
          <w:b w:val="0"/>
          <w:noProof/>
          <w:lang w:val="sr-Cyrl-CS"/>
        </w:rPr>
        <w:t xml:space="preserve">  поштом или </w:t>
      </w:r>
      <w:r w:rsidRPr="000003F7">
        <w:rPr>
          <w:b w:val="0"/>
          <w:noProof/>
          <w:lang w:val="sr-Cyrl-CS"/>
        </w:rPr>
        <w:t>лично</w:t>
      </w:r>
      <w:r>
        <w:rPr>
          <w:b w:val="0"/>
          <w:noProof/>
          <w:lang w:val="sr-Cyrl-CS"/>
        </w:rPr>
        <w:t>,</w:t>
      </w:r>
      <w:r w:rsidRPr="000003F7">
        <w:rPr>
          <w:b w:val="0"/>
          <w:noProof/>
          <w:lang w:val="sr-Cyrl-CS"/>
        </w:rPr>
        <w:t xml:space="preserve"> искључиво преко писарнице наручиоца, адресирано на седиште</w:t>
      </w:r>
      <w:r>
        <w:rPr>
          <w:b w:val="0"/>
          <w:noProof/>
          <w:lang w:val="sr-Cyrl-CS"/>
        </w:rPr>
        <w:t xml:space="preserve"> </w:t>
      </w:r>
      <w:r w:rsidRPr="000003F7">
        <w:rPr>
          <w:b w:val="0"/>
          <w:noProof/>
          <w:lang w:val="sr-Cyrl-CS"/>
        </w:rPr>
        <w:t>наручиоца,</w:t>
      </w:r>
      <w:r w:rsidRPr="000003F7">
        <w:rPr>
          <w:b w:val="0"/>
          <w:noProof/>
        </w:rPr>
        <w:t xml:space="preserve"> </w:t>
      </w:r>
      <w:r w:rsidR="002A080C">
        <w:rPr>
          <w:b w:val="0"/>
          <w:noProof/>
        </w:rPr>
        <w:t>Центар</w:t>
      </w:r>
      <w:r w:rsidR="002A080C" w:rsidRPr="00840649">
        <w:rPr>
          <w:b w:val="0"/>
          <w:noProof/>
        </w:rPr>
        <w:t xml:space="preserve"> за медицинско снабдевање</w:t>
      </w:r>
      <w:r w:rsidRPr="000003F7">
        <w:rPr>
          <w:b w:val="0"/>
          <w:noProof/>
          <w:lang w:val="sr-Cyrl-CS"/>
        </w:rPr>
        <w:t>.</w:t>
      </w:r>
    </w:p>
    <w:p w:rsidR="0047332B" w:rsidRPr="00AE1407" w:rsidRDefault="0047332B" w:rsidP="0047332B">
      <w:pPr>
        <w:pStyle w:val="BodyTextIndent"/>
        <w:ind w:left="0" w:firstLine="720"/>
        <w:jc w:val="both"/>
        <w:rPr>
          <w:b w:val="0"/>
          <w:noProof/>
          <w:lang w:val="en-GB"/>
        </w:rPr>
      </w:pPr>
    </w:p>
    <w:p w:rsidR="0047332B" w:rsidRDefault="0047332B" w:rsidP="0047332B">
      <w:pPr>
        <w:tabs>
          <w:tab w:val="left" w:pos="720"/>
          <w:tab w:val="left" w:pos="1080"/>
        </w:tabs>
        <w:jc w:val="center"/>
        <w:rPr>
          <w:b/>
          <w:lang w:val="ru-RU"/>
        </w:rPr>
      </w:pPr>
      <w:r>
        <w:rPr>
          <w:b/>
          <w:lang w:val="ru-RU"/>
        </w:rPr>
        <w:t>РОК И МЕСТО ИСПОРУКЕ</w:t>
      </w:r>
    </w:p>
    <w:p w:rsidR="0047332B" w:rsidRPr="00F06612" w:rsidRDefault="0047332B" w:rsidP="0047332B">
      <w:pPr>
        <w:tabs>
          <w:tab w:val="left" w:pos="720"/>
          <w:tab w:val="left" w:pos="1080"/>
        </w:tabs>
        <w:jc w:val="both"/>
        <w:rPr>
          <w:b/>
          <w:lang w:val="ru-RU"/>
        </w:rPr>
      </w:pPr>
    </w:p>
    <w:p w:rsidR="0047332B" w:rsidRPr="00EB59EC" w:rsidRDefault="0047332B" w:rsidP="0047332B">
      <w:pPr>
        <w:autoSpaceDE w:val="0"/>
        <w:autoSpaceDN w:val="0"/>
        <w:adjustRightInd w:val="0"/>
        <w:jc w:val="center"/>
        <w:rPr>
          <w:b/>
        </w:rPr>
      </w:pPr>
      <w:r>
        <w:rPr>
          <w:b/>
        </w:rPr>
        <w:t xml:space="preserve">Члан </w:t>
      </w:r>
      <w:r w:rsidR="00BE1251">
        <w:rPr>
          <w:b/>
        </w:rPr>
        <w:t>7</w:t>
      </w:r>
      <w:r w:rsidRPr="00F06612">
        <w:rPr>
          <w:b/>
        </w:rPr>
        <w:t>.</w:t>
      </w:r>
    </w:p>
    <w:p w:rsidR="00D52989" w:rsidRPr="00E213FD" w:rsidRDefault="00D52989" w:rsidP="00D52989">
      <w:pPr>
        <w:ind w:firstLine="720"/>
        <w:jc w:val="both"/>
        <w:rPr>
          <w:noProof/>
        </w:rPr>
      </w:pPr>
      <w:r w:rsidRPr="00E213FD">
        <w:rPr>
          <w:noProof/>
        </w:rPr>
        <w:t xml:space="preserve">Добављач је дужан да испоруку </w:t>
      </w:r>
      <w:r>
        <w:rPr>
          <w:noProof/>
        </w:rPr>
        <w:t xml:space="preserve">предметних </w:t>
      </w:r>
      <w:r w:rsidRPr="00E213FD">
        <w:rPr>
          <w:noProof/>
        </w:rPr>
        <w:t>добара</w:t>
      </w:r>
      <w:r>
        <w:rPr>
          <w:noProof/>
        </w:rPr>
        <w:t xml:space="preserve"> - </w:t>
      </w:r>
      <w:r w:rsidRPr="00E213FD">
        <w:rPr>
          <w:i/>
        </w:rPr>
        <w:t>__</w:t>
      </w:r>
      <w:r>
        <w:rPr>
          <w:i/>
        </w:rPr>
        <w:t>______</w:t>
      </w:r>
      <w:r w:rsidRPr="00E213FD">
        <w:rPr>
          <w:i/>
        </w:rPr>
        <w:t>____________</w:t>
      </w:r>
      <w:r w:rsidRPr="00E213FD">
        <w:rPr>
          <w:noProof/>
        </w:rPr>
        <w:t xml:space="preserve"> изврши на основу појединачног Уговора о јав</w:t>
      </w:r>
      <w:r w:rsidRPr="000B1EEA">
        <w:rPr>
          <w:noProof/>
        </w:rPr>
        <w:t>ној наб</w:t>
      </w:r>
      <w:r>
        <w:rPr>
          <w:noProof/>
        </w:rPr>
        <w:t>а</w:t>
      </w:r>
      <w:r w:rsidRPr="000B1EEA">
        <w:rPr>
          <w:noProof/>
        </w:rPr>
        <w:t>вци, у скл</w:t>
      </w:r>
      <w:r>
        <w:rPr>
          <w:noProof/>
        </w:rPr>
        <w:t>аду са овим оквирн</w:t>
      </w:r>
      <w:r w:rsidRPr="00E213FD">
        <w:rPr>
          <w:noProof/>
        </w:rPr>
        <w:t>им споразумом и захтевима наручиоца из конкурсне документације.</w:t>
      </w:r>
    </w:p>
    <w:p w:rsidR="00F64CA4" w:rsidRPr="0051164C" w:rsidRDefault="00D52989" w:rsidP="0051164C">
      <w:pPr>
        <w:widowControl w:val="0"/>
        <w:autoSpaceDE w:val="0"/>
        <w:autoSpaceDN w:val="0"/>
        <w:adjustRightInd w:val="0"/>
        <w:ind w:firstLine="720"/>
        <w:jc w:val="both"/>
      </w:pPr>
      <w:r w:rsidRPr="00C444C1">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444C1">
        <w:t>____________________</w:t>
      </w:r>
      <w:r w:rsidRPr="00C444C1">
        <w:rPr>
          <w:lang w:val="en-US"/>
        </w:rPr>
        <w:t>, а уколико то из било ког разлога није могуће, путем телефакса на број</w:t>
      </w:r>
      <w:r w:rsidRPr="00C444C1">
        <w:t xml:space="preserve"> _____________________</w:t>
      </w:r>
      <w:r w:rsidRPr="00C444C1">
        <w:rPr>
          <w:lang w:val="en-US"/>
        </w:rPr>
        <w:t>.</w:t>
      </w:r>
    </w:p>
    <w:p w:rsidR="00D52989" w:rsidRPr="007C134C" w:rsidRDefault="00D52989" w:rsidP="00D52989">
      <w:pPr>
        <w:widowControl w:val="0"/>
        <w:autoSpaceDE w:val="0"/>
        <w:autoSpaceDN w:val="0"/>
        <w:adjustRightInd w:val="0"/>
        <w:ind w:firstLine="720"/>
        <w:jc w:val="both"/>
      </w:pPr>
      <w:r w:rsidRPr="00C444C1">
        <w:rPr>
          <w:lang w:val="en-US"/>
        </w:rPr>
        <w:t>Добављач се обавезује да наручену количину и врсту добара испоручи наручиоцу</w:t>
      </w:r>
      <w:r w:rsidRPr="00C444C1">
        <w:t xml:space="preserve">, </w:t>
      </w:r>
      <w:r w:rsidRPr="00C444C1">
        <w:rPr>
          <w:lang w:val="en-US"/>
        </w:rPr>
        <w:t xml:space="preserve">од </w:t>
      </w:r>
      <w:r w:rsidRPr="00C444C1">
        <w:t>тренутка</w:t>
      </w:r>
      <w:r w:rsidRPr="00C444C1">
        <w:rPr>
          <w:lang w:val="en-US"/>
        </w:rPr>
        <w:t xml:space="preserve"> пријема захтева, и то </w:t>
      </w:r>
      <w:r w:rsidR="005C4994">
        <w:rPr>
          <w:noProof/>
        </w:rPr>
        <w:t>ФЦО Наручилац</w:t>
      </w:r>
      <w:r w:rsidR="005C4994" w:rsidRPr="003F0FE8">
        <w:rPr>
          <w:noProof/>
        </w:rPr>
        <w:t xml:space="preserve">, </w:t>
      </w:r>
      <w:r w:rsidR="005C4994">
        <w:rPr>
          <w:noProof/>
        </w:rPr>
        <w:t>Центар за медицинско</w:t>
      </w:r>
      <w:r w:rsidR="0051164C">
        <w:rPr>
          <w:noProof/>
        </w:rPr>
        <w:t xml:space="preserve"> снабдевање – болничка апотека</w:t>
      </w:r>
      <w:r w:rsidR="007C134C">
        <w:t xml:space="preserve">, </w:t>
      </w:r>
      <w:r w:rsidR="007C134C" w:rsidRPr="00407855">
        <w:rPr>
          <w:lang w:val="sr-Latn-CS"/>
        </w:rPr>
        <w:t>са обавезом истовара добара</w:t>
      </w:r>
      <w:r w:rsidR="007C134C">
        <w:t>.</w:t>
      </w:r>
    </w:p>
    <w:p w:rsidR="00D52989" w:rsidRDefault="00D52989" w:rsidP="00D52989">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 xml:space="preserve">у року </w:t>
      </w:r>
      <w:r>
        <w:t xml:space="preserve">од _______ </w:t>
      </w:r>
      <w:r w:rsidRPr="000679A1">
        <w:rPr>
          <w:i/>
        </w:rPr>
        <w:t>(најдуже 24 часа)</w:t>
      </w:r>
      <w:r>
        <w:t xml:space="preserve"> </w:t>
      </w:r>
      <w:r>
        <w:rPr>
          <w:lang w:val="sr-Latn-CS"/>
        </w:rPr>
        <w:t>од пријема захтева</w:t>
      </w:r>
      <w:r>
        <w:t xml:space="preserve"> </w:t>
      </w:r>
      <w:r w:rsidRPr="000679A1">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lang w:val="sr-Latn-CS"/>
        </w:rPr>
        <w:t>.</w:t>
      </w:r>
    </w:p>
    <w:p w:rsidR="00D52989" w:rsidRDefault="00D52989" w:rsidP="00D52989">
      <w:pPr>
        <w:pStyle w:val="BodyTextIndent"/>
        <w:ind w:left="0" w:firstLine="720"/>
        <w:jc w:val="both"/>
        <w:rPr>
          <w:b w:val="0"/>
          <w:lang w:val="sr-Cyrl-RS"/>
        </w:rPr>
      </w:pPr>
      <w:r w:rsidRPr="00C444C1">
        <w:rPr>
          <w:b w:val="0"/>
        </w:rPr>
        <w:t xml:space="preserve">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w:t>
      </w:r>
      <w:r w:rsidR="00BE1251">
        <w:rPr>
          <w:b w:val="0"/>
          <w:lang w:val="sr-Cyrl-RS"/>
        </w:rPr>
        <w:t xml:space="preserve">спецификацијом добара која чини прилог </w:t>
      </w:r>
      <w:r w:rsidRPr="00C444C1">
        <w:rPr>
          <w:b w:val="0"/>
        </w:rPr>
        <w:t>појединачн</w:t>
      </w:r>
      <w:r w:rsidR="00BE1251">
        <w:rPr>
          <w:b w:val="0"/>
          <w:lang w:val="sr-Cyrl-RS"/>
        </w:rPr>
        <w:t>ог</w:t>
      </w:r>
      <w:r w:rsidRPr="00C444C1">
        <w:rPr>
          <w:b w:val="0"/>
        </w:rPr>
        <w:t xml:space="preserve"> Уговор</w:t>
      </w:r>
      <w:r w:rsidR="00BE1251">
        <w:rPr>
          <w:b w:val="0"/>
          <w:lang w:val="sr-Cyrl-RS"/>
        </w:rPr>
        <w:t>а</w:t>
      </w:r>
      <w:r w:rsidRPr="00C444C1">
        <w:rPr>
          <w:b w:val="0"/>
        </w:rPr>
        <w:t xml:space="preserve"> о јавној набавци</w:t>
      </w:r>
      <w:r w:rsidR="0093233B">
        <w:rPr>
          <w:b w:val="0"/>
          <w:lang w:val="sr-Cyrl-RS"/>
        </w:rPr>
        <w:t>.</w:t>
      </w:r>
    </w:p>
    <w:p w:rsidR="00CE789E" w:rsidRDefault="00CE789E" w:rsidP="00CE789E">
      <w:pPr>
        <w:ind w:firstLine="708"/>
        <w:jc w:val="both"/>
        <w:rPr>
          <w:noProof/>
          <w:lang w:val="sr-Cyrl-RS"/>
        </w:rPr>
      </w:pPr>
      <w:r w:rsidRPr="00772653">
        <w:rPr>
          <w:noProof/>
          <w:lang w:val="sr-Cyrl-RS"/>
        </w:rPr>
        <w:t xml:space="preserve">Добављач се обавезује да за време трајања овог </w:t>
      </w:r>
      <w:r>
        <w:rPr>
          <w:noProof/>
          <w:lang w:val="sr-Cyrl-RS"/>
        </w:rPr>
        <w:t xml:space="preserve">оквирног споразума </w:t>
      </w:r>
      <w:r w:rsidRPr="00772653">
        <w:rPr>
          <w:noProof/>
        </w:rPr>
        <w:t xml:space="preserve">у </w:t>
      </w:r>
      <w:r w:rsidRPr="00772653">
        <w:rPr>
          <w:noProof/>
          <w:lang w:val="sr-Cyrl-RS"/>
        </w:rPr>
        <w:t xml:space="preserve">сваком </w:t>
      </w:r>
      <w:r w:rsidRPr="00772653">
        <w:rPr>
          <w:noProof/>
        </w:rPr>
        <w:t>моменту</w:t>
      </w:r>
      <w:r w:rsidRPr="00772653">
        <w:rPr>
          <w:noProof/>
          <w:lang w:val="sr-Cyrl-RS"/>
        </w:rPr>
        <w:t xml:space="preserve"> </w:t>
      </w:r>
      <w:r w:rsidRPr="00772653">
        <w:rPr>
          <w:noProof/>
        </w:rPr>
        <w:t xml:space="preserve">на залихама </w:t>
      </w:r>
      <w:r w:rsidRPr="00772653">
        <w:rPr>
          <w:noProof/>
          <w:lang w:val="sr-Cyrl-RS"/>
        </w:rPr>
        <w:t>има најмање 25%</w:t>
      </w:r>
      <w:r w:rsidRPr="00772653">
        <w:rPr>
          <w:noProof/>
        </w:rPr>
        <w:t xml:space="preserve"> </w:t>
      </w:r>
      <w:r w:rsidRPr="00772653">
        <w:rPr>
          <w:noProof/>
          <w:lang w:val="sr-Cyrl-RS"/>
        </w:rPr>
        <w:t>добара</w:t>
      </w:r>
      <w:r w:rsidRPr="00772653">
        <w:rPr>
          <w:noProof/>
        </w:rPr>
        <w:t xml:space="preserve"> </w:t>
      </w:r>
      <w:r w:rsidRPr="00772653">
        <w:rPr>
          <w:noProof/>
          <w:lang w:val="sr-Cyrl-RS"/>
        </w:rPr>
        <w:t xml:space="preserve">из члана бр. 1. овог </w:t>
      </w:r>
      <w:r>
        <w:rPr>
          <w:noProof/>
          <w:lang w:val="sr-Cyrl-RS"/>
        </w:rPr>
        <w:t>оквирног споразума.</w:t>
      </w:r>
    </w:p>
    <w:p w:rsidR="00A34BD4" w:rsidRPr="00B4677E" w:rsidRDefault="00A34BD4" w:rsidP="0047332B">
      <w:pPr>
        <w:rPr>
          <w:b/>
          <w:noProof/>
        </w:rPr>
      </w:pPr>
    </w:p>
    <w:p w:rsidR="0047332B" w:rsidRDefault="0047332B" w:rsidP="0047332B">
      <w:pPr>
        <w:jc w:val="center"/>
        <w:rPr>
          <w:b/>
        </w:rPr>
      </w:pPr>
      <w:r>
        <w:rPr>
          <w:b/>
        </w:rPr>
        <w:t>ПРИЈЕМ ДОБАРА И ОТКЛАЊАЊЕ НЕДОСТАТАКА</w:t>
      </w:r>
    </w:p>
    <w:p w:rsidR="0047332B" w:rsidRPr="00833A75" w:rsidRDefault="0047332B" w:rsidP="0047332B">
      <w:pPr>
        <w:jc w:val="center"/>
        <w:rPr>
          <w:b/>
        </w:rPr>
      </w:pPr>
    </w:p>
    <w:p w:rsidR="00A34BD4" w:rsidRPr="00833A75" w:rsidRDefault="0047332B" w:rsidP="00B35310">
      <w:pPr>
        <w:ind w:firstLine="425"/>
        <w:jc w:val="center"/>
        <w:rPr>
          <w:b/>
        </w:rPr>
      </w:pPr>
      <w:r>
        <w:rPr>
          <w:b/>
        </w:rPr>
        <w:t xml:space="preserve">Члан </w:t>
      </w:r>
      <w:r w:rsidR="00BE1251">
        <w:rPr>
          <w:b/>
        </w:rPr>
        <w:t>8</w:t>
      </w:r>
      <w:r>
        <w:rPr>
          <w:b/>
        </w:rPr>
        <w:t>.</w:t>
      </w:r>
    </w:p>
    <w:p w:rsidR="0093233B" w:rsidRPr="00484FED" w:rsidRDefault="0093233B" w:rsidP="0093233B">
      <w:pPr>
        <w:ind w:firstLine="720"/>
        <w:jc w:val="both"/>
        <w:rPr>
          <w:iCs/>
        </w:rPr>
      </w:pPr>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93233B" w:rsidRPr="00F64CA4" w:rsidRDefault="0093233B" w:rsidP="0093233B">
      <w:pPr>
        <w:ind w:firstLine="720"/>
        <w:jc w:val="both"/>
        <w:rPr>
          <w:lang w:val="sr-Cyrl-RS"/>
        </w:rPr>
      </w:pPr>
      <w:r w:rsidRPr="00484FED">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93233B" w:rsidRPr="00C60E9F" w:rsidRDefault="0093233B" w:rsidP="0093233B">
      <w:pPr>
        <w:ind w:firstLine="720"/>
        <w:jc w:val="both"/>
        <w:rPr>
          <w:lang w:val="sr-Cyrl-RS"/>
        </w:rPr>
      </w:pPr>
      <w:r w:rsidRPr="00484FED">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w:t>
      </w:r>
      <w:r>
        <w:rPr>
          <w:noProof/>
        </w:rPr>
        <w:t xml:space="preserve">а писмене рекламације наручиоца, или да испоручи </w:t>
      </w:r>
      <w:r>
        <w:t xml:space="preserve">нова </w:t>
      </w:r>
      <w:r w:rsidRPr="00484FED">
        <w:t>добра без недостатака</w:t>
      </w:r>
      <w:r>
        <w:rPr>
          <w:lang w:val="sr-Cyrl-RS"/>
        </w:rPr>
        <w:t>.</w:t>
      </w:r>
    </w:p>
    <w:p w:rsidR="0093233B" w:rsidRPr="003F0FE8" w:rsidRDefault="0093233B" w:rsidP="0093233B">
      <w:pPr>
        <w:ind w:firstLine="720"/>
        <w:jc w:val="both"/>
      </w:pPr>
      <w:r w:rsidRPr="003F0FE8">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C5002" w:rsidRPr="00484FED" w:rsidRDefault="00CC5002" w:rsidP="0047332B">
      <w:pPr>
        <w:jc w:val="both"/>
      </w:pPr>
    </w:p>
    <w:p w:rsidR="0047332B" w:rsidRPr="00F06612" w:rsidRDefault="0047332B" w:rsidP="0047332B">
      <w:pPr>
        <w:autoSpaceDE w:val="0"/>
        <w:autoSpaceDN w:val="0"/>
        <w:adjustRightInd w:val="0"/>
        <w:jc w:val="center"/>
        <w:rPr>
          <w:b/>
        </w:rPr>
      </w:pPr>
      <w:r w:rsidRPr="00F06612">
        <w:rPr>
          <w:b/>
        </w:rPr>
        <w:t>СРЕДСТВА ОБЕЗБЕЂЕЊА</w:t>
      </w:r>
    </w:p>
    <w:p w:rsidR="0047332B" w:rsidRPr="00F06612" w:rsidRDefault="0047332B" w:rsidP="0047332B">
      <w:pPr>
        <w:autoSpaceDE w:val="0"/>
        <w:autoSpaceDN w:val="0"/>
        <w:adjustRightInd w:val="0"/>
        <w:jc w:val="center"/>
        <w:rPr>
          <w:b/>
        </w:rPr>
      </w:pPr>
    </w:p>
    <w:p w:rsidR="00A34BD4" w:rsidRPr="00B35310" w:rsidRDefault="0047332B" w:rsidP="00B35310">
      <w:pPr>
        <w:autoSpaceDE w:val="0"/>
        <w:autoSpaceDN w:val="0"/>
        <w:adjustRightInd w:val="0"/>
        <w:jc w:val="center"/>
        <w:rPr>
          <w:b/>
        </w:rPr>
      </w:pPr>
      <w:r w:rsidRPr="00A34BD4">
        <w:rPr>
          <w:b/>
        </w:rPr>
        <w:t xml:space="preserve">Члан </w:t>
      </w:r>
      <w:r w:rsidR="00BE1251">
        <w:rPr>
          <w:b/>
        </w:rPr>
        <w:t>9</w:t>
      </w:r>
      <w:r w:rsidRPr="00A34BD4">
        <w:rPr>
          <w:b/>
        </w:rPr>
        <w:t>.</w:t>
      </w:r>
    </w:p>
    <w:p w:rsidR="0047332B" w:rsidRPr="00A34BD4" w:rsidRDefault="0047332B" w:rsidP="0047332B">
      <w:pPr>
        <w:pStyle w:val="ListParagraph"/>
        <w:tabs>
          <w:tab w:val="left" w:pos="0"/>
        </w:tabs>
        <w:ind w:left="0"/>
        <w:jc w:val="both"/>
        <w:rPr>
          <w:rFonts w:eastAsia="TimesNewRomanPSMT"/>
          <w:bCs/>
          <w:iCs/>
          <w:lang w:val="sr-Cyrl-CS"/>
        </w:rPr>
      </w:pPr>
      <w:r w:rsidRPr="00A34BD4">
        <w:rPr>
          <w:rFonts w:eastAsia="TimesNewRomanPSMT"/>
          <w:bCs/>
          <w:iCs/>
          <w:lang w:val="sr-Cyrl-CS"/>
        </w:rPr>
        <w:tab/>
        <w:t xml:space="preserve">Добављач </w:t>
      </w:r>
      <w:r w:rsidR="00580CC5" w:rsidRPr="00A34BD4">
        <w:rPr>
          <w:rFonts w:eastAsia="TimesNewRomanPSMT"/>
          <w:bCs/>
          <w:iCs/>
          <w:lang w:val="sr-Cyrl-CS"/>
        </w:rPr>
        <w:t>се обавезује да</w:t>
      </w:r>
      <w:r w:rsidRPr="00A34BD4">
        <w:rPr>
          <w:rFonts w:eastAsia="TimesNewRomanPSMT"/>
          <w:bCs/>
          <w:iCs/>
          <w:lang w:val="sr-Cyrl-CS"/>
        </w:rPr>
        <w:t xml:space="preserve"> достави</w:t>
      </w:r>
      <w:r w:rsidR="00F54582" w:rsidRPr="00A34BD4">
        <w:rPr>
          <w:rFonts w:eastAsia="TimesNewRomanPSMT"/>
          <w:bCs/>
          <w:iCs/>
          <w:lang w:val="sr-Cyrl-CS"/>
        </w:rPr>
        <w:t xml:space="preserve"> наручиоцу следећ</w:t>
      </w:r>
      <w:r w:rsidR="00580CC5" w:rsidRPr="00A34BD4">
        <w:rPr>
          <w:rFonts w:eastAsia="TimesNewRomanPSMT"/>
          <w:bCs/>
          <w:iCs/>
          <w:lang w:val="sr-Cyrl-CS"/>
        </w:rPr>
        <w:t>е</w:t>
      </w:r>
      <w:r w:rsidR="00F54582" w:rsidRPr="00A34BD4">
        <w:rPr>
          <w:rFonts w:eastAsia="TimesNewRomanPSMT"/>
          <w:bCs/>
          <w:iCs/>
          <w:lang w:val="sr-Cyrl-CS"/>
        </w:rPr>
        <w:t xml:space="preserve"> средство</w:t>
      </w:r>
      <w:r w:rsidRPr="00A34BD4">
        <w:rPr>
          <w:rFonts w:eastAsia="TimesNewRomanPSMT"/>
          <w:bCs/>
          <w:iCs/>
          <w:lang w:val="sr-Cyrl-CS"/>
        </w:rPr>
        <w:t xml:space="preserve"> обезбеђења са овлашћењима за наплату, </w:t>
      </w:r>
      <w:r w:rsidR="001D30E9">
        <w:rPr>
          <w:rFonts w:eastAsia="TimesNewRomanPSMT"/>
          <w:b/>
          <w:bCs/>
          <w:iCs/>
          <w:lang w:val="sr-Cyrl-CS"/>
        </w:rPr>
        <w:t>при потп</w:t>
      </w:r>
      <w:r w:rsidRPr="00A34BD4">
        <w:rPr>
          <w:rFonts w:eastAsia="TimesNewRomanPSMT"/>
          <w:b/>
          <w:bCs/>
          <w:iCs/>
          <w:lang w:val="sr-Cyrl-CS"/>
        </w:rPr>
        <w:t>ис</w:t>
      </w:r>
      <w:r w:rsidR="001D30E9">
        <w:rPr>
          <w:rFonts w:eastAsia="TimesNewRomanPSMT"/>
          <w:b/>
          <w:bCs/>
          <w:iCs/>
          <w:lang w:val="sr-Cyrl-CS"/>
        </w:rPr>
        <w:t>и</w:t>
      </w:r>
      <w:r w:rsidRPr="00A34BD4">
        <w:rPr>
          <w:rFonts w:eastAsia="TimesNewRomanPSMT"/>
          <w:b/>
          <w:bCs/>
          <w:iCs/>
          <w:lang w:val="sr-Cyrl-CS"/>
        </w:rPr>
        <w:t xml:space="preserve">вању </w:t>
      </w:r>
      <w:r w:rsidR="00F54582" w:rsidRPr="00A34BD4">
        <w:rPr>
          <w:rFonts w:eastAsia="TimesNewRomanPSMT"/>
          <w:b/>
          <w:bCs/>
          <w:iCs/>
          <w:lang w:val="sr-Cyrl-CS"/>
        </w:rPr>
        <w:t>оквирног споразума</w:t>
      </w:r>
      <w:r w:rsidR="00580CC5" w:rsidRPr="00A34BD4">
        <w:rPr>
          <w:rFonts w:eastAsia="TimesNewRomanPSMT"/>
          <w:b/>
          <w:bCs/>
          <w:iCs/>
          <w:lang w:val="sr-Cyrl-CS"/>
        </w:rPr>
        <w:t>:</w:t>
      </w:r>
      <w:r w:rsidRPr="00A34BD4">
        <w:rPr>
          <w:rFonts w:eastAsia="TimesNewRomanPSMT"/>
          <w:bCs/>
          <w:iCs/>
          <w:lang w:val="sr-Cyrl-CS"/>
        </w:rPr>
        <w:t xml:space="preserve"> </w:t>
      </w:r>
    </w:p>
    <w:p w:rsidR="0047332B" w:rsidRPr="00A34BD4" w:rsidRDefault="0047332B" w:rsidP="0047332B">
      <w:pPr>
        <w:jc w:val="both"/>
        <w:rPr>
          <w:noProof/>
        </w:rPr>
      </w:pPr>
    </w:p>
    <w:p w:rsidR="00697FD8" w:rsidRPr="00BE1E88" w:rsidRDefault="00484FED" w:rsidP="00606A08">
      <w:pPr>
        <w:pStyle w:val="ListParagraph"/>
        <w:numPr>
          <w:ilvl w:val="0"/>
          <w:numId w:val="10"/>
        </w:numPr>
        <w:jc w:val="both"/>
      </w:pPr>
      <w:r w:rsidRPr="00484FED">
        <w:rPr>
          <w:b/>
        </w:rPr>
        <w:t>регистровану бланко меницу и менично овлашћење</w:t>
      </w:r>
      <w:r w:rsidRPr="00484FED">
        <w:rPr>
          <w:b/>
          <w:noProof/>
        </w:rPr>
        <w:t xml:space="preserve"> за добро извршење посла</w:t>
      </w:r>
      <w:r w:rsidRPr="00A34BD4">
        <w:rPr>
          <w:noProof/>
        </w:rPr>
        <w:t xml:space="preserve"> попуњен</w:t>
      </w:r>
      <w:r w:rsidR="001533E2">
        <w:rPr>
          <w:noProof/>
        </w:rPr>
        <w:t>о</w:t>
      </w:r>
      <w:r w:rsidRPr="00A34BD4">
        <w:rPr>
          <w:noProof/>
        </w:rPr>
        <w:t xml:space="preserve"> на износ од 10% од укупне вредности Оквирног споразума без ПДВ</w:t>
      </w:r>
      <w:r w:rsidR="00041D0A">
        <w:rPr>
          <w:noProof/>
        </w:rPr>
        <w:t>-а</w:t>
      </w:r>
      <w:r w:rsidRPr="00A34BD4">
        <w:rPr>
          <w:noProof/>
        </w:rPr>
        <w:t xml:space="preserve">, која је наплатива у случајевима предвиђеним конкурсном документацијом, тј. у случају да </w:t>
      </w:r>
      <w:r>
        <w:rPr>
          <w:noProof/>
        </w:rPr>
        <w:t>Добављач</w:t>
      </w:r>
      <w:r w:rsidRPr="008B1490">
        <w:rPr>
          <w:noProof/>
        </w:rPr>
        <w:t xml:space="preserve"> </w:t>
      </w:r>
      <w:r w:rsidR="009B3146" w:rsidRPr="004268C4">
        <w:t xml:space="preserve">одбије да </w:t>
      </w:r>
      <w:r w:rsidRPr="00CC2F69">
        <w:t xml:space="preserve">закључи </w:t>
      </w:r>
      <w:r>
        <w:t>појединачни уговор у складу са</w:t>
      </w:r>
      <w:r w:rsidRPr="00CC2F69">
        <w:t xml:space="preserve"> оквирним споразумом или не</w:t>
      </w:r>
      <w:r w:rsidR="00BE1E88">
        <w:t xml:space="preserve"> </w:t>
      </w:r>
      <w:r w:rsidR="00BE1E88" w:rsidRPr="008B1490">
        <w:rPr>
          <w:noProof/>
        </w:rPr>
        <w:t>испуњава своје обавезе из појединачних угов</w:t>
      </w:r>
      <w:r w:rsidR="00BE1E88">
        <w:rPr>
          <w:noProof/>
        </w:rPr>
        <w:t>ора</w:t>
      </w:r>
      <w:r w:rsidR="00BE1E88" w:rsidRPr="008B1490">
        <w:rPr>
          <w:noProof/>
        </w:rPr>
        <w:t xml:space="preserve"> који су закључени на основу овог оквирног споразума</w:t>
      </w:r>
      <w:r w:rsidRPr="00CC2F69">
        <w:t>.</w:t>
      </w:r>
    </w:p>
    <w:p w:rsidR="00484FED" w:rsidRDefault="00484FED" w:rsidP="00D52989">
      <w:pPr>
        <w:pStyle w:val="ListParagraph"/>
        <w:ind w:left="0" w:firstLine="720"/>
        <w:jc w:val="both"/>
        <w:rPr>
          <w:rFonts w:eastAsia="TimesNewRomanPSMT"/>
          <w:bCs/>
          <w:iCs/>
        </w:rPr>
      </w:pPr>
    </w:p>
    <w:p w:rsidR="0093233B" w:rsidRPr="00DA0769" w:rsidRDefault="0093233B" w:rsidP="0093233B">
      <w:pPr>
        <w:ind w:firstLine="420"/>
        <w:jc w:val="both"/>
        <w:rPr>
          <w:noProof/>
        </w:rPr>
      </w:pPr>
      <w:r>
        <w:rPr>
          <w:noProof/>
          <w:lang w:val="sr-Cyrl-RS"/>
        </w:rPr>
        <w:t xml:space="preserve">     </w:t>
      </w:r>
      <w:r w:rsidRPr="003F0FE8">
        <w:rPr>
          <w:noProof/>
        </w:rPr>
        <w:t>Уколико се за време трајања оквирног споразума/уговора промене рокови за извршење уговорне обавезе, важност менице и меничног овлашћења из претходног става мора да се продужи тако да важе најмање 30 дана дуже од истека рока за коначно извршење посла.</w:t>
      </w:r>
    </w:p>
    <w:p w:rsidR="0093233B" w:rsidRPr="00F64CA4" w:rsidRDefault="0093233B" w:rsidP="0093233B">
      <w:pPr>
        <w:ind w:firstLine="708"/>
        <w:jc w:val="both"/>
        <w:rPr>
          <w:noProof/>
          <w:lang w:val="sr-Cyrl-RS"/>
        </w:rPr>
      </w:pPr>
      <w:r w:rsidRPr="00F64CA4">
        <w:rPr>
          <w:noProof/>
        </w:rPr>
        <w:t>Уколико</w:t>
      </w:r>
      <w:r w:rsidRPr="00F64CA4">
        <w:rPr>
          <w:noProof/>
          <w:lang w:val="sr-Cyrl-RS"/>
        </w:rPr>
        <w:t xml:space="preserve"> се достављено средство обезбеђења активира услед неизвршења уговорених обавеза, добављач је дужан да </w:t>
      </w:r>
      <w:r w:rsidRPr="00F64CA4">
        <w:rPr>
          <w:noProof/>
        </w:rPr>
        <w:t>у року од 5 радних дана</w:t>
      </w:r>
      <w:r>
        <w:rPr>
          <w:noProof/>
          <w:lang w:val="sr-Cyrl-RS"/>
        </w:rPr>
        <w:t xml:space="preserve"> од дана пријема обавештења, </w:t>
      </w:r>
      <w:r w:rsidRPr="00F64CA4">
        <w:rPr>
          <w:noProof/>
          <w:lang w:val="sr-Cyrl-RS"/>
        </w:rPr>
        <w:t xml:space="preserve"> достави ново</w:t>
      </w:r>
      <w:r w:rsidRPr="00F64CA4">
        <w:rPr>
          <w:noProof/>
        </w:rPr>
        <w:t xml:space="preserve"> средство обезбеђења </w:t>
      </w:r>
      <w:r w:rsidRPr="00F64CA4">
        <w:rPr>
          <w:noProof/>
          <w:lang w:val="sr-Cyrl-RS"/>
        </w:rPr>
        <w:t>из става 1. алин</w:t>
      </w:r>
      <w:r>
        <w:rPr>
          <w:noProof/>
          <w:lang w:val="sr-Cyrl-RS"/>
        </w:rPr>
        <w:t>е</w:t>
      </w:r>
      <w:r w:rsidRPr="00F64CA4">
        <w:rPr>
          <w:noProof/>
          <w:lang w:val="sr-Cyrl-RS"/>
        </w:rPr>
        <w:t xml:space="preserve">ја 1. овог члана. </w:t>
      </w:r>
    </w:p>
    <w:p w:rsidR="00AB0958" w:rsidRPr="0093233B" w:rsidRDefault="0093233B" w:rsidP="0093233B">
      <w:pPr>
        <w:ind w:firstLine="708"/>
        <w:jc w:val="both"/>
        <w:rPr>
          <w:iCs/>
          <w:lang w:val="sr-Cyrl-RS"/>
        </w:rPr>
      </w:pPr>
      <w:r w:rsidRPr="00F64CA4">
        <w:rPr>
          <w:noProof/>
        </w:rPr>
        <w:t xml:space="preserve">У противном, наручилац ће због неиспуњења уговорне обавезе од стране добављача, приступити једностраном раскиду </w:t>
      </w:r>
      <w:r w:rsidRPr="00F64CA4">
        <w:rPr>
          <w:noProof/>
          <w:lang w:val="sr-Cyrl-RS"/>
        </w:rPr>
        <w:t xml:space="preserve">појединачног/их </w:t>
      </w:r>
      <w:r w:rsidRPr="00F64CA4">
        <w:rPr>
          <w:noProof/>
        </w:rPr>
        <w:t>уговор</w:t>
      </w:r>
      <w:r w:rsidRPr="00F64CA4">
        <w:rPr>
          <w:noProof/>
          <w:lang w:val="sr-Cyrl-RS"/>
        </w:rPr>
        <w:t>а у складу са одредбама истог/истих.</w:t>
      </w:r>
    </w:p>
    <w:p w:rsidR="0047332B" w:rsidRDefault="0047332B" w:rsidP="00173D82">
      <w:pPr>
        <w:autoSpaceDE w:val="0"/>
        <w:autoSpaceDN w:val="0"/>
        <w:adjustRightInd w:val="0"/>
        <w:jc w:val="center"/>
        <w:rPr>
          <w:b/>
        </w:rPr>
      </w:pPr>
      <w:r w:rsidRPr="00202470">
        <w:rPr>
          <w:b/>
        </w:rPr>
        <w:t>ВИША СИЛА</w:t>
      </w:r>
    </w:p>
    <w:p w:rsidR="00AD4186" w:rsidRPr="00173D82" w:rsidRDefault="00AD4186" w:rsidP="00173D82">
      <w:pPr>
        <w:autoSpaceDE w:val="0"/>
        <w:autoSpaceDN w:val="0"/>
        <w:adjustRightInd w:val="0"/>
        <w:jc w:val="center"/>
        <w:rPr>
          <w:b/>
        </w:rPr>
      </w:pPr>
    </w:p>
    <w:p w:rsidR="00A34BD4" w:rsidRPr="00202470" w:rsidRDefault="0047332B" w:rsidP="00B35310">
      <w:pPr>
        <w:autoSpaceDE w:val="0"/>
        <w:autoSpaceDN w:val="0"/>
        <w:adjustRightInd w:val="0"/>
        <w:jc w:val="center"/>
        <w:rPr>
          <w:b/>
        </w:rPr>
      </w:pPr>
      <w:r w:rsidRPr="00202470">
        <w:rPr>
          <w:b/>
        </w:rPr>
        <w:t xml:space="preserve">Члан </w:t>
      </w:r>
      <w:r w:rsidR="00BE1251">
        <w:rPr>
          <w:b/>
        </w:rPr>
        <w:t>10</w:t>
      </w:r>
      <w:r w:rsidRPr="00202470">
        <w:rPr>
          <w:b/>
        </w:rPr>
        <w:t>.</w:t>
      </w:r>
    </w:p>
    <w:p w:rsidR="0047332B" w:rsidRPr="00202470" w:rsidRDefault="0047332B" w:rsidP="0047332B">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47332B" w:rsidRPr="00202470" w:rsidRDefault="0047332B" w:rsidP="0047332B">
      <w:pPr>
        <w:shd w:val="clear" w:color="auto" w:fill="FFFFFF"/>
        <w:ind w:firstLine="720"/>
        <w:jc w:val="both"/>
        <w:rPr>
          <w:bCs/>
          <w:lang w:val="sr-Cyrl-CS"/>
        </w:rPr>
      </w:pPr>
      <w:r w:rsidRPr="00202470">
        <w:rPr>
          <w:bCs/>
          <w:lang w:val="sr-Cyrl-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B0958" w:rsidRPr="00BE1251" w:rsidRDefault="0047332B" w:rsidP="00BE1251">
      <w:pPr>
        <w:ind w:firstLine="720"/>
        <w:jc w:val="both"/>
        <w:rPr>
          <w:bCs/>
          <w:lang w:val="sr-Cyrl-CS"/>
        </w:rPr>
      </w:pPr>
      <w:r w:rsidRPr="00202470">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47332B" w:rsidRPr="00202470" w:rsidRDefault="0047332B" w:rsidP="0047332B">
      <w:pPr>
        <w:autoSpaceDE w:val="0"/>
        <w:autoSpaceDN w:val="0"/>
        <w:adjustRightInd w:val="0"/>
        <w:jc w:val="center"/>
        <w:rPr>
          <w:b/>
        </w:rPr>
      </w:pPr>
      <w:r w:rsidRPr="00202470">
        <w:rPr>
          <w:b/>
        </w:rPr>
        <w:t>ПОСЕБНЕ И ЗАВРШНЕ ОДРЕДБЕ</w:t>
      </w:r>
    </w:p>
    <w:p w:rsidR="0047332B" w:rsidRPr="00202470" w:rsidRDefault="0047332B" w:rsidP="0047332B">
      <w:pPr>
        <w:autoSpaceDE w:val="0"/>
        <w:autoSpaceDN w:val="0"/>
        <w:adjustRightInd w:val="0"/>
        <w:jc w:val="both"/>
        <w:rPr>
          <w:b/>
        </w:rPr>
      </w:pPr>
    </w:p>
    <w:p w:rsidR="00A34BD4" w:rsidRPr="00202470" w:rsidRDefault="0047332B" w:rsidP="00B35310">
      <w:pPr>
        <w:ind w:firstLine="425"/>
        <w:jc w:val="center"/>
        <w:rPr>
          <w:b/>
        </w:rPr>
      </w:pPr>
      <w:r w:rsidRPr="00202470">
        <w:rPr>
          <w:b/>
        </w:rPr>
        <w:t>Члан 1</w:t>
      </w:r>
      <w:r w:rsidR="00BE1251">
        <w:rPr>
          <w:b/>
        </w:rPr>
        <w:t>1</w:t>
      </w:r>
      <w:r w:rsidRPr="00202470">
        <w:rPr>
          <w:b/>
        </w:rPr>
        <w:t>.</w:t>
      </w:r>
    </w:p>
    <w:p w:rsidR="0047332B" w:rsidRPr="00202470" w:rsidRDefault="0047332B" w:rsidP="0047332B">
      <w:pPr>
        <w:ind w:firstLine="720"/>
        <w:jc w:val="both"/>
      </w:pPr>
      <w:r w:rsidRPr="00202470">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47332B" w:rsidRPr="00202470" w:rsidRDefault="0047332B" w:rsidP="0047332B">
      <w:pPr>
        <w:jc w:val="both"/>
      </w:pPr>
    </w:p>
    <w:p w:rsidR="00A34BD4" w:rsidRPr="00202470" w:rsidRDefault="0047332B" w:rsidP="00B35310">
      <w:pPr>
        <w:ind w:firstLine="425"/>
        <w:jc w:val="center"/>
        <w:rPr>
          <w:b/>
        </w:rPr>
      </w:pPr>
      <w:r w:rsidRPr="00202470">
        <w:rPr>
          <w:b/>
        </w:rPr>
        <w:t>Члан 1</w:t>
      </w:r>
      <w:r w:rsidR="00BE1251">
        <w:rPr>
          <w:b/>
        </w:rPr>
        <w:t>2</w:t>
      </w:r>
      <w:r w:rsidRPr="00202470">
        <w:rPr>
          <w:b/>
        </w:rPr>
        <w:t>.</w:t>
      </w:r>
    </w:p>
    <w:p w:rsidR="0047332B" w:rsidRPr="00202470" w:rsidRDefault="0047332B" w:rsidP="0047332B">
      <w:pPr>
        <w:pStyle w:val="BodyTextIndent3"/>
        <w:ind w:left="0" w:firstLine="720"/>
        <w:jc w:val="both"/>
        <w:rPr>
          <w:sz w:val="24"/>
          <w:szCs w:val="24"/>
        </w:rPr>
      </w:pPr>
      <w:r w:rsidRPr="00202470">
        <w:rPr>
          <w:sz w:val="24"/>
          <w:szCs w:val="24"/>
        </w:rPr>
        <w:t>Све спорове који проистекну у реализацији овог оквирног споразума, стране ће решавати споразумно.</w:t>
      </w:r>
    </w:p>
    <w:p w:rsidR="0047332B" w:rsidRPr="00267170" w:rsidRDefault="0047332B" w:rsidP="0047332B">
      <w:pPr>
        <w:pStyle w:val="BodyTextIndent3"/>
        <w:ind w:left="0" w:firstLine="720"/>
        <w:jc w:val="both"/>
        <w:rPr>
          <w:sz w:val="24"/>
          <w:szCs w:val="24"/>
        </w:rPr>
      </w:pPr>
      <w:r>
        <w:rPr>
          <w:sz w:val="24"/>
          <w:szCs w:val="24"/>
        </w:rPr>
        <w:t>Ако</w:t>
      </w:r>
      <w:r w:rsidRPr="00202470">
        <w:rPr>
          <w:sz w:val="24"/>
          <w:szCs w:val="24"/>
        </w:rPr>
        <w:t xml:space="preserve"> споразум није могућ, спор ће решавати стварно надлежни суд у Новом Саду.</w:t>
      </w:r>
    </w:p>
    <w:p w:rsidR="00A34BD4" w:rsidRPr="00202470" w:rsidRDefault="0047332B" w:rsidP="00B35310">
      <w:pPr>
        <w:ind w:firstLine="425"/>
        <w:jc w:val="center"/>
        <w:rPr>
          <w:b/>
        </w:rPr>
      </w:pPr>
      <w:r w:rsidRPr="00202470">
        <w:rPr>
          <w:b/>
        </w:rPr>
        <w:t>Члан 1</w:t>
      </w:r>
      <w:r w:rsidR="00BE1251">
        <w:rPr>
          <w:b/>
        </w:rPr>
        <w:t>3</w:t>
      </w:r>
      <w:r w:rsidRPr="00202470">
        <w:rPr>
          <w:b/>
        </w:rPr>
        <w:t>.</w:t>
      </w:r>
    </w:p>
    <w:p w:rsidR="0047332B" w:rsidRPr="00F06612" w:rsidRDefault="0047332B" w:rsidP="0093233B">
      <w:pPr>
        <w:ind w:firstLine="720"/>
        <w:jc w:val="both"/>
        <w:rPr>
          <w:noProof/>
        </w:rPr>
      </w:pPr>
      <w:r w:rsidRPr="00202470">
        <w:rPr>
          <w:noProof/>
        </w:rPr>
        <w:t xml:space="preserve">Овај оквирни споразум  је сачињен у </w:t>
      </w:r>
      <w:r w:rsidR="004D0988">
        <w:rPr>
          <w:noProof/>
        </w:rPr>
        <w:t>три</w:t>
      </w:r>
      <w:r w:rsidRPr="00202470">
        <w:rPr>
          <w:noProof/>
        </w:rPr>
        <w:t xml:space="preserve"> (</w:t>
      </w:r>
      <w:r w:rsidR="004D0988">
        <w:rPr>
          <w:noProof/>
        </w:rPr>
        <w:t>3) истоветна</w:t>
      </w:r>
      <w:r w:rsidRPr="00202470">
        <w:rPr>
          <w:noProof/>
        </w:rPr>
        <w:t xml:space="preserve"> примерка од</w:t>
      </w:r>
      <w:r w:rsidR="004D0988">
        <w:rPr>
          <w:noProof/>
        </w:rPr>
        <w:t xml:space="preserve"> којих Наручилац задржава два</w:t>
      </w:r>
      <w:r w:rsidRPr="00202470">
        <w:rPr>
          <w:noProof/>
        </w:rPr>
        <w:t xml:space="preserve"> (</w:t>
      </w:r>
      <w:r w:rsidR="004D0988">
        <w:rPr>
          <w:noProof/>
        </w:rPr>
        <w:t>2</w:t>
      </w:r>
      <w:r w:rsidRPr="00202470">
        <w:rPr>
          <w:noProof/>
        </w:rPr>
        <w:t xml:space="preserve">), а Добављач </w:t>
      </w:r>
      <w:r w:rsidR="004D0988">
        <w:rPr>
          <w:noProof/>
        </w:rPr>
        <w:t>један</w:t>
      </w:r>
      <w:r w:rsidRPr="00202470">
        <w:rPr>
          <w:noProof/>
        </w:rPr>
        <w:t xml:space="preserve"> (</w:t>
      </w:r>
      <w:r w:rsidR="004D0988">
        <w:rPr>
          <w:noProof/>
        </w:rPr>
        <w:t>1</w:t>
      </w:r>
      <w:r w:rsidRPr="00202470">
        <w:rPr>
          <w:noProof/>
        </w:rPr>
        <w:t>) пример</w:t>
      </w:r>
      <w:r w:rsidR="004D0988">
        <w:rPr>
          <w:noProof/>
        </w:rPr>
        <w:t>а</w:t>
      </w:r>
      <w:r w:rsidRPr="00202470">
        <w:rPr>
          <w:noProof/>
        </w:rPr>
        <w:t>к.</w:t>
      </w:r>
    </w:p>
    <w:tbl>
      <w:tblPr>
        <w:tblW w:w="0" w:type="auto"/>
        <w:tblLook w:val="04A0" w:firstRow="1" w:lastRow="0" w:firstColumn="1" w:lastColumn="0" w:noHBand="0" w:noVBand="1"/>
      </w:tblPr>
      <w:tblGrid>
        <w:gridCol w:w="3190"/>
        <w:gridCol w:w="3190"/>
        <w:gridCol w:w="3191"/>
      </w:tblGrid>
      <w:tr w:rsidR="0047332B" w:rsidRPr="00F06612" w:rsidTr="0047332B">
        <w:tc>
          <w:tcPr>
            <w:tcW w:w="3190" w:type="dxa"/>
            <w:shd w:val="clear" w:color="auto" w:fill="auto"/>
            <w:vAlign w:val="center"/>
          </w:tcPr>
          <w:p w:rsidR="0047332B" w:rsidRDefault="0047332B" w:rsidP="0047332B">
            <w:pPr>
              <w:pStyle w:val="BodyText2"/>
              <w:jc w:val="center"/>
              <w:rPr>
                <w:b w:val="0"/>
              </w:rPr>
            </w:pPr>
            <w:r w:rsidRPr="00F06612">
              <w:rPr>
                <w:b w:val="0"/>
              </w:rPr>
              <w:t>НАРУЧИЛАЦ</w:t>
            </w:r>
          </w:p>
          <w:p w:rsidR="00B35310" w:rsidRPr="00F06612" w:rsidRDefault="00B35310" w:rsidP="00AA5ABA">
            <w:pPr>
              <w:pStyle w:val="BodyText2"/>
              <w:rPr>
                <w:b w:val="0"/>
              </w:rPr>
            </w:pPr>
          </w:p>
        </w:tc>
        <w:tc>
          <w:tcPr>
            <w:tcW w:w="3190" w:type="dxa"/>
            <w:shd w:val="clear" w:color="auto" w:fill="auto"/>
            <w:vAlign w:val="center"/>
          </w:tcPr>
          <w:p w:rsidR="0047332B" w:rsidRPr="00F06612" w:rsidRDefault="0047332B" w:rsidP="0047332B">
            <w:pPr>
              <w:pStyle w:val="BodyText2"/>
              <w:jc w:val="center"/>
              <w:rPr>
                <w:b w:val="0"/>
              </w:rPr>
            </w:pPr>
          </w:p>
        </w:tc>
        <w:tc>
          <w:tcPr>
            <w:tcW w:w="3191" w:type="dxa"/>
            <w:shd w:val="clear" w:color="auto" w:fill="auto"/>
            <w:vAlign w:val="center"/>
          </w:tcPr>
          <w:p w:rsidR="00B35310" w:rsidRDefault="0047332B" w:rsidP="00AA5ABA">
            <w:pPr>
              <w:pStyle w:val="BodyText2"/>
              <w:jc w:val="center"/>
              <w:rPr>
                <w:b w:val="0"/>
              </w:rPr>
            </w:pPr>
            <w:r w:rsidRPr="00F06612">
              <w:rPr>
                <w:b w:val="0"/>
              </w:rPr>
              <w:t>ДОБАВЉАЧ</w:t>
            </w:r>
          </w:p>
          <w:p w:rsidR="00B35310" w:rsidRDefault="00B35310" w:rsidP="0047332B">
            <w:pPr>
              <w:pStyle w:val="BodyText2"/>
              <w:jc w:val="center"/>
              <w:rPr>
                <w:b w:val="0"/>
              </w:rPr>
            </w:pPr>
          </w:p>
          <w:p w:rsidR="00B35310" w:rsidRPr="00F06612" w:rsidRDefault="00B35310" w:rsidP="0093233B">
            <w:pPr>
              <w:pStyle w:val="BodyText2"/>
              <w:rPr>
                <w:b w:val="0"/>
              </w:rPr>
            </w:pPr>
          </w:p>
        </w:tc>
      </w:tr>
      <w:tr w:rsidR="0047332B" w:rsidRPr="00F06612" w:rsidTr="0047332B">
        <w:tc>
          <w:tcPr>
            <w:tcW w:w="3190" w:type="dxa"/>
            <w:tcBorders>
              <w:bottom w:val="dotted" w:sz="4" w:space="0" w:color="auto"/>
            </w:tcBorders>
            <w:shd w:val="clear" w:color="auto" w:fill="auto"/>
          </w:tcPr>
          <w:p w:rsidR="0047332B" w:rsidRPr="00F06612" w:rsidRDefault="0047332B" w:rsidP="0047332B">
            <w:pPr>
              <w:pStyle w:val="BodyText2"/>
              <w:rPr>
                <w:b w:val="0"/>
              </w:rPr>
            </w:pPr>
          </w:p>
        </w:tc>
        <w:tc>
          <w:tcPr>
            <w:tcW w:w="3190" w:type="dxa"/>
            <w:shd w:val="clear" w:color="auto" w:fill="auto"/>
          </w:tcPr>
          <w:p w:rsidR="0047332B" w:rsidRPr="00F06612" w:rsidRDefault="0047332B" w:rsidP="0047332B">
            <w:pPr>
              <w:pStyle w:val="BodyText2"/>
              <w:rPr>
                <w:b w:val="0"/>
              </w:rPr>
            </w:pPr>
          </w:p>
        </w:tc>
        <w:tc>
          <w:tcPr>
            <w:tcW w:w="3191" w:type="dxa"/>
            <w:tcBorders>
              <w:bottom w:val="dotted" w:sz="4" w:space="0" w:color="auto"/>
            </w:tcBorders>
            <w:shd w:val="clear" w:color="auto" w:fill="auto"/>
          </w:tcPr>
          <w:p w:rsidR="0047332B" w:rsidRPr="00F06612" w:rsidRDefault="0047332B" w:rsidP="0047332B">
            <w:pPr>
              <w:pStyle w:val="BodyText2"/>
              <w:rPr>
                <w:b w:val="0"/>
              </w:rPr>
            </w:pPr>
          </w:p>
        </w:tc>
      </w:tr>
    </w:tbl>
    <w:p w:rsidR="000A7E00" w:rsidRDefault="000A7E00" w:rsidP="000A7E00"/>
    <w:p w:rsidR="00AA5ABA" w:rsidRPr="0093233B" w:rsidRDefault="00AA5ABA" w:rsidP="0093233B">
      <w:pPr>
        <w:ind w:firstLine="720"/>
        <w:jc w:val="both"/>
        <w:rPr>
          <w:noProof/>
          <w:sz w:val="18"/>
          <w:szCs w:val="18"/>
        </w:rPr>
      </w:pPr>
      <w:r w:rsidRPr="0093233B">
        <w:rPr>
          <w:rFonts w:eastAsia="Arial Unicode MS"/>
          <w:iCs/>
          <w:noProof/>
          <w:kern w:val="2"/>
          <w:sz w:val="18"/>
          <w:szCs w:val="18"/>
          <w:u w:val="single"/>
          <w:lang w:eastAsia="ar-SA"/>
        </w:rPr>
        <w:t>О</w:t>
      </w:r>
      <w:r w:rsidRPr="0093233B">
        <w:rPr>
          <w:rFonts w:eastAsia="Arial Unicode MS"/>
          <w:bCs/>
          <w:iCs/>
          <w:noProof/>
          <w:kern w:val="2"/>
          <w:sz w:val="18"/>
          <w:szCs w:val="18"/>
          <w:u w:val="single"/>
          <w:lang w:eastAsia="ar-SA"/>
        </w:rPr>
        <w:t>вај модел оквирног споразума представља садржину оквирног споразума који ће бити закључен са изабраним понуђачем, и наручилац ће, ако понуђач без оправданих разлога одбије да закључи исти, након што му је оквирни споразум одлуком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sidR="0093233B">
        <w:rPr>
          <w:rFonts w:eastAsia="Arial Unicode MS"/>
          <w:bCs/>
          <w:iCs/>
          <w:noProof/>
          <w:kern w:val="2"/>
          <w:sz w:val="18"/>
          <w:szCs w:val="18"/>
          <w:u w:val="single"/>
          <w:lang w:eastAsia="ar-SA"/>
        </w:rPr>
        <w:t>.</w:t>
      </w:r>
    </w:p>
    <w:p w:rsidR="009F2683" w:rsidRPr="00B477D7" w:rsidRDefault="00971022" w:rsidP="00971022">
      <w:pPr>
        <w:pStyle w:val="Heading2"/>
        <w:ind w:left="3686"/>
        <w:jc w:val="left"/>
        <w:rPr>
          <w:noProof/>
        </w:rPr>
      </w:pPr>
      <w:bookmarkStart w:id="71" w:name="_Toc5189149"/>
      <w:r>
        <w:rPr>
          <w:noProof/>
        </w:rPr>
        <w:t xml:space="preserve">7. </w:t>
      </w:r>
      <w:r w:rsidR="009F2683" w:rsidRPr="00E105BF">
        <w:rPr>
          <w:noProof/>
        </w:rPr>
        <w:t>МОДЕЛ УГОВОРА</w:t>
      </w:r>
      <w:bookmarkEnd w:id="71"/>
    </w:p>
    <w:p w:rsidR="00B35310" w:rsidRPr="00B35310" w:rsidRDefault="00B35310" w:rsidP="00B35310">
      <w:pPr>
        <w:spacing w:before="100" w:beforeAutospacing="1" w:line="210" w:lineRule="atLeast"/>
        <w:jc w:val="both"/>
        <w:rPr>
          <w:noProof/>
          <w:lang w:val="sr-Cyrl-CS"/>
        </w:rPr>
      </w:pPr>
      <w:r w:rsidRPr="00B35310">
        <w:rPr>
          <w:noProof/>
          <w:lang w:val="sr-Cyrl-CS"/>
        </w:rPr>
        <w:t>На</w:t>
      </w:r>
      <w:r w:rsidRPr="00B35310">
        <w:rPr>
          <w:noProof/>
          <w:lang w:val="sr-Latn-CS"/>
        </w:rPr>
        <w:t xml:space="preserve"> </w:t>
      </w:r>
      <w:r w:rsidRPr="00B35310">
        <w:rPr>
          <w:noProof/>
          <w:lang w:val="sr-Cyrl-CS"/>
        </w:rPr>
        <w:t>основу</w:t>
      </w:r>
      <w:r w:rsidRPr="00B35310">
        <w:rPr>
          <w:noProof/>
          <w:lang w:val="sr-Latn-CS"/>
        </w:rPr>
        <w:t xml:space="preserve"> </w:t>
      </w:r>
      <w:r w:rsidRPr="00B35310">
        <w:rPr>
          <w:noProof/>
          <w:lang w:val="sr-Cyrl-CS"/>
        </w:rPr>
        <w:t>члана</w:t>
      </w:r>
      <w:r w:rsidRPr="00B35310">
        <w:rPr>
          <w:noProof/>
          <w:lang w:val="sr-Latn-CS"/>
        </w:rPr>
        <w:t xml:space="preserve"> 40a</w:t>
      </w:r>
      <w:r>
        <w:rPr>
          <w:noProof/>
        </w:rPr>
        <w:t>. и 112.</w:t>
      </w:r>
      <w:r w:rsidRPr="00B35310">
        <w:rPr>
          <w:noProof/>
          <w:lang w:val="sr-Latn-CS"/>
        </w:rPr>
        <w:t xml:space="preserve"> </w:t>
      </w:r>
      <w:r w:rsidRPr="00B35310">
        <w:rPr>
          <w:noProof/>
          <w:lang w:val="sr-Cyrl-CS"/>
        </w:rPr>
        <w:t>Закона</w:t>
      </w:r>
      <w:r w:rsidRPr="00B35310">
        <w:rPr>
          <w:noProof/>
          <w:lang w:val="sr-Latn-CS"/>
        </w:rPr>
        <w:t xml:space="preserve"> </w:t>
      </w:r>
      <w:r w:rsidRPr="00B35310">
        <w:rPr>
          <w:noProof/>
          <w:lang w:val="sr-Cyrl-CS"/>
        </w:rPr>
        <w:t>о</w:t>
      </w:r>
      <w:r w:rsidRPr="00B35310">
        <w:rPr>
          <w:noProof/>
          <w:lang w:val="sr-Latn-CS"/>
        </w:rPr>
        <w:t xml:space="preserve"> </w:t>
      </w:r>
      <w:r w:rsidRPr="00B35310">
        <w:rPr>
          <w:noProof/>
          <w:lang w:val="sr-Cyrl-CS"/>
        </w:rPr>
        <w:t>јавним</w:t>
      </w:r>
      <w:r w:rsidRPr="00B35310">
        <w:rPr>
          <w:noProof/>
          <w:lang w:val="sr-Latn-CS"/>
        </w:rPr>
        <w:t xml:space="preserve"> </w:t>
      </w:r>
      <w:r w:rsidRPr="00B35310">
        <w:rPr>
          <w:noProof/>
          <w:lang w:val="sr-Cyrl-CS"/>
        </w:rPr>
        <w:t>набавкама</w:t>
      </w:r>
      <w:r w:rsidRPr="00B35310">
        <w:rPr>
          <w:noProof/>
          <w:lang w:val="sr-Latn-CS"/>
        </w:rPr>
        <w:t xml:space="preserve"> („</w:t>
      </w:r>
      <w:r w:rsidRPr="00B35310">
        <w:rPr>
          <w:noProof/>
          <w:lang w:val="sr-Cyrl-CS"/>
        </w:rPr>
        <w:t>Службени</w:t>
      </w:r>
      <w:r w:rsidRPr="00B35310">
        <w:rPr>
          <w:noProof/>
          <w:lang w:val="sr-Latn-CS"/>
        </w:rPr>
        <w:t xml:space="preserve"> </w:t>
      </w:r>
      <w:r w:rsidRPr="00B35310">
        <w:rPr>
          <w:noProof/>
          <w:lang w:val="sr-Cyrl-CS"/>
        </w:rPr>
        <w:t>гласник</w:t>
      </w:r>
      <w:r w:rsidRPr="00B35310">
        <w:rPr>
          <w:noProof/>
          <w:lang w:val="sr-Latn-CS"/>
        </w:rPr>
        <w:t xml:space="preserve"> </w:t>
      </w:r>
      <w:r w:rsidRPr="00B35310">
        <w:rPr>
          <w:noProof/>
          <w:lang w:val="sr-Cyrl-CS"/>
        </w:rPr>
        <w:t>Републике</w:t>
      </w:r>
      <w:r w:rsidRPr="00B35310">
        <w:rPr>
          <w:noProof/>
          <w:lang w:val="sr-Latn-CS"/>
        </w:rPr>
        <w:t xml:space="preserve"> </w:t>
      </w:r>
      <w:r w:rsidRPr="00B35310">
        <w:rPr>
          <w:noProof/>
          <w:lang w:val="sr-Cyrl-CS"/>
        </w:rPr>
        <w:t>Србије</w:t>
      </w:r>
      <w:r w:rsidRPr="00B35310">
        <w:rPr>
          <w:noProof/>
          <w:lang w:val="sr-Latn-CS"/>
        </w:rPr>
        <w:t xml:space="preserve">” </w:t>
      </w:r>
      <w:r w:rsidRPr="00B35310">
        <w:rPr>
          <w:noProof/>
          <w:lang w:val="sr-Cyrl-CS"/>
        </w:rPr>
        <w:t>бр</w:t>
      </w:r>
      <w:r w:rsidRPr="00B35310">
        <w:rPr>
          <w:noProof/>
          <w:lang w:val="sr-Latn-CS"/>
        </w:rPr>
        <w:t>. 124/12</w:t>
      </w:r>
      <w:r>
        <w:rPr>
          <w:noProof/>
        </w:rPr>
        <w:t>, 14/15 и 68/15</w:t>
      </w:r>
      <w:r w:rsidRPr="00B35310">
        <w:rPr>
          <w:noProof/>
          <w:lang w:val="sr-Latn-CS"/>
        </w:rPr>
        <w:t xml:space="preserve">), </w:t>
      </w:r>
      <w:r>
        <w:rPr>
          <w:noProof/>
        </w:rPr>
        <w:t>и закљученог оквирног споразума</w:t>
      </w:r>
      <w:r w:rsidRPr="00B35310">
        <w:rPr>
          <w:noProof/>
          <w:lang w:val="sr-Latn-CS"/>
        </w:rPr>
        <w:t xml:space="preserve">, </w:t>
      </w:r>
      <w:r w:rsidRPr="00B35310">
        <w:rPr>
          <w:noProof/>
          <w:lang w:val="sr-Cyrl-CS"/>
        </w:rPr>
        <w:t>дана</w:t>
      </w:r>
      <w:r w:rsidRPr="00B35310">
        <w:rPr>
          <w:noProof/>
          <w:lang w:val="sr-Latn-CS"/>
        </w:rPr>
        <w:t xml:space="preserve"> ___</w:t>
      </w:r>
      <w:r>
        <w:rPr>
          <w:noProof/>
        </w:rPr>
        <w:t>______</w:t>
      </w:r>
      <w:r w:rsidRPr="00B35310">
        <w:rPr>
          <w:noProof/>
          <w:lang w:val="sr-Latn-CS"/>
        </w:rPr>
        <w:t xml:space="preserve">____ </w:t>
      </w:r>
      <w:r w:rsidRPr="00B35310">
        <w:rPr>
          <w:noProof/>
          <w:lang w:val="sr-Cyrl-CS"/>
        </w:rPr>
        <w:t>године</w:t>
      </w:r>
      <w:r w:rsidRPr="00B35310">
        <w:rPr>
          <w:noProof/>
          <w:lang w:val="sr-Latn-CS"/>
        </w:rPr>
        <w:t xml:space="preserve"> </w:t>
      </w:r>
      <w:r w:rsidRPr="00B35310">
        <w:rPr>
          <w:noProof/>
          <w:lang w:val="sr-Cyrl-CS"/>
        </w:rPr>
        <w:t>закључује</w:t>
      </w:r>
      <w:r w:rsidRPr="00B35310">
        <w:rPr>
          <w:noProof/>
          <w:lang w:val="sr-Latn-CS"/>
        </w:rPr>
        <w:t xml:space="preserve"> </w:t>
      </w:r>
      <w:r w:rsidRPr="00B35310">
        <w:rPr>
          <w:noProof/>
          <w:lang w:val="sr-Cyrl-CS"/>
        </w:rPr>
        <w:t>се</w:t>
      </w:r>
      <w:r w:rsidRPr="00B35310">
        <w:rPr>
          <w:noProof/>
          <w:lang w:val="sr-Latn-CS"/>
        </w:rPr>
        <w:t xml:space="preserve"> </w:t>
      </w:r>
      <w:r w:rsidRPr="00B35310">
        <w:rPr>
          <w:noProof/>
          <w:lang w:val="sr-Cyrl-CS"/>
        </w:rPr>
        <w:t>следећи:</w:t>
      </w:r>
    </w:p>
    <w:p w:rsidR="00F64CA4" w:rsidRPr="00F64CA4" w:rsidRDefault="00F64CA4" w:rsidP="0093233B">
      <w:pPr>
        <w:rPr>
          <w:noProof/>
          <w:color w:val="000000" w:themeColor="text1"/>
        </w:rPr>
      </w:pPr>
    </w:p>
    <w:p w:rsidR="009F2683" w:rsidRPr="009B3146" w:rsidRDefault="009F2683" w:rsidP="009F2683">
      <w:pPr>
        <w:jc w:val="center"/>
        <w:outlineLvl w:val="0"/>
        <w:rPr>
          <w:b/>
          <w:noProof/>
        </w:rPr>
      </w:pPr>
      <w:bookmarkStart w:id="72" w:name="_Toc380740076"/>
      <w:bookmarkStart w:id="73" w:name="_Toc389742038"/>
      <w:bookmarkStart w:id="74" w:name="_Toc448141804"/>
      <w:bookmarkStart w:id="75" w:name="_Toc476814921"/>
      <w:bookmarkStart w:id="76" w:name="_Toc518460921"/>
      <w:bookmarkStart w:id="77" w:name="_Toc5189150"/>
      <w:r w:rsidRPr="00040EFC">
        <w:rPr>
          <w:b/>
          <w:noProof/>
        </w:rPr>
        <w:t>УГОВОР</w:t>
      </w:r>
      <w:bookmarkEnd w:id="72"/>
      <w:bookmarkEnd w:id="73"/>
      <w:bookmarkEnd w:id="74"/>
      <w:bookmarkEnd w:id="75"/>
      <w:r w:rsidR="009B3146">
        <w:rPr>
          <w:b/>
          <w:noProof/>
        </w:rPr>
        <w:t xml:space="preserve"> бр. __</w:t>
      </w:r>
      <w:r w:rsidR="00B803A1">
        <w:rPr>
          <w:b/>
          <w:noProof/>
        </w:rPr>
        <w:t>__</w:t>
      </w:r>
      <w:bookmarkEnd w:id="76"/>
      <w:bookmarkEnd w:id="77"/>
    </w:p>
    <w:p w:rsidR="009F2683" w:rsidRPr="00732D31" w:rsidRDefault="009F2683" w:rsidP="009F2683">
      <w:pPr>
        <w:rPr>
          <w:noProof/>
          <w:color w:val="000000" w:themeColor="text1"/>
        </w:rPr>
      </w:pPr>
    </w:p>
    <w:p w:rsidR="009F2683" w:rsidRPr="00732D31" w:rsidRDefault="009F2683" w:rsidP="009F2683">
      <w:pPr>
        <w:rPr>
          <w:noProof/>
          <w:color w:val="000000" w:themeColor="text1"/>
        </w:rPr>
      </w:pPr>
      <w:r w:rsidRPr="00732D31">
        <w:rPr>
          <w:noProof/>
          <w:color w:val="000000" w:themeColor="text1"/>
        </w:rPr>
        <w:t>Уговорне стране:</w:t>
      </w:r>
    </w:p>
    <w:p w:rsidR="009F2683" w:rsidRPr="00732D31" w:rsidRDefault="009F2683" w:rsidP="009F2683">
      <w:pPr>
        <w:rPr>
          <w:noProof/>
          <w:color w:val="000000" w:themeColor="text1"/>
        </w:rPr>
      </w:pPr>
    </w:p>
    <w:p w:rsidR="009F2683" w:rsidRPr="00732D31" w:rsidRDefault="009F2683" w:rsidP="009F2683">
      <w:pPr>
        <w:ind w:left="360"/>
        <w:jc w:val="both"/>
        <w:rPr>
          <w:noProof/>
        </w:rPr>
      </w:pPr>
      <w:r w:rsidRPr="0093233B">
        <w:rPr>
          <w:noProof/>
        </w:rPr>
        <w:t>1.</w:t>
      </w:r>
      <w:r>
        <w:rPr>
          <w:b/>
          <w:noProof/>
        </w:rPr>
        <w:t xml:space="preserve">   </w:t>
      </w:r>
      <w:r w:rsidRPr="00732D31">
        <w:rPr>
          <w:b/>
          <w:noProof/>
        </w:rPr>
        <w:t>КЛИНИЧКИ ЦЕНТАР ВОЈВОДИНЕ</w:t>
      </w:r>
      <w:r w:rsidRPr="00732D31">
        <w:rPr>
          <w:noProof/>
        </w:rPr>
        <w:t>, ул. Хајдук Вељкова бр. 1, Нови Сад,</w:t>
      </w:r>
    </w:p>
    <w:p w:rsidR="009F2683" w:rsidRPr="00732D31" w:rsidRDefault="009F2683" w:rsidP="009F2683">
      <w:pPr>
        <w:ind w:left="720"/>
        <w:jc w:val="both"/>
        <w:rPr>
          <w:noProof/>
        </w:rPr>
      </w:pPr>
      <w:r w:rsidRPr="00732D31">
        <w:rPr>
          <w:noProof/>
        </w:rPr>
        <w:t>ПИБ: 101696893, Матични број: 08664161</w:t>
      </w:r>
    </w:p>
    <w:p w:rsidR="009F2683" w:rsidRPr="00732D31" w:rsidRDefault="009F2683" w:rsidP="009F2683">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9F2683" w:rsidRPr="00732D31" w:rsidRDefault="009F2683" w:rsidP="009F2683">
      <w:pPr>
        <w:ind w:left="720"/>
        <w:jc w:val="both"/>
        <w:rPr>
          <w:noProof/>
        </w:rPr>
      </w:pPr>
      <w:r w:rsidRPr="00732D31">
        <w:rPr>
          <w:noProof/>
        </w:rPr>
        <w:t>Телефон: 021/484-3-484 Телефакс: 021/487-2232</w:t>
      </w:r>
    </w:p>
    <w:p w:rsidR="009F2683" w:rsidRPr="00E545F5" w:rsidRDefault="009F2683" w:rsidP="009F2683">
      <w:pPr>
        <w:ind w:left="720"/>
        <w:jc w:val="both"/>
        <w:rPr>
          <w:noProof/>
        </w:rPr>
      </w:pPr>
      <w:r w:rsidRPr="00732D31">
        <w:rPr>
          <w:noProof/>
        </w:rPr>
        <w:t xml:space="preserve">(у даљем тексту: наручилац), кога заступа </w:t>
      </w:r>
      <w:r>
        <w:rPr>
          <w:noProof/>
        </w:rPr>
        <w:t xml:space="preserve">проф. др </w:t>
      </w:r>
      <w:r w:rsidR="002A080C">
        <w:rPr>
          <w:noProof/>
        </w:rPr>
        <w:t>Едита Стокић</w:t>
      </w:r>
      <w:r>
        <w:rPr>
          <w:noProof/>
        </w:rPr>
        <w:t>.</w:t>
      </w:r>
    </w:p>
    <w:p w:rsidR="009F2683" w:rsidRPr="009F2683" w:rsidRDefault="009F2683" w:rsidP="009F2683">
      <w:pPr>
        <w:jc w:val="both"/>
        <w:rPr>
          <w:noProof/>
          <w:color w:val="000000" w:themeColor="text1"/>
        </w:rPr>
      </w:pPr>
    </w:p>
    <w:p w:rsidR="009F2683" w:rsidRPr="009F2683" w:rsidRDefault="009F2683" w:rsidP="00606A08">
      <w:pPr>
        <w:pStyle w:val="ListParagraph"/>
        <w:numPr>
          <w:ilvl w:val="0"/>
          <w:numId w:val="12"/>
        </w:numPr>
        <w:jc w:val="both"/>
        <w:rPr>
          <w:noProof/>
          <w:color w:val="000000" w:themeColor="text1"/>
        </w:rPr>
      </w:pPr>
      <w:r w:rsidRPr="009F2683">
        <w:rPr>
          <w:noProof/>
          <w:color w:val="000000" w:themeColor="text1"/>
        </w:rPr>
        <w:t>____________________________________________________________________,</w:t>
      </w:r>
    </w:p>
    <w:p w:rsidR="009F2683" w:rsidRPr="00732D31" w:rsidRDefault="009F2683" w:rsidP="009F2683">
      <w:pPr>
        <w:jc w:val="center"/>
        <w:rPr>
          <w:color w:val="000000" w:themeColor="text1"/>
        </w:rPr>
      </w:pPr>
      <w:r w:rsidRPr="00732D31">
        <w:rPr>
          <w:noProof/>
          <w:color w:val="000000" w:themeColor="text1"/>
        </w:rPr>
        <w:t>(</w:t>
      </w:r>
      <w:r w:rsidRPr="00732D31">
        <w:rPr>
          <w:i/>
          <w:noProof/>
          <w:color w:val="000000" w:themeColor="text1"/>
        </w:rPr>
        <w:t>назив и адреса)</w:t>
      </w:r>
    </w:p>
    <w:p w:rsidR="009F2683" w:rsidRPr="00732D31" w:rsidRDefault="009F2683" w:rsidP="009F2683">
      <w:pPr>
        <w:ind w:left="720"/>
        <w:jc w:val="both"/>
        <w:rPr>
          <w:noProof/>
          <w:color w:val="000000" w:themeColor="text1"/>
        </w:rPr>
      </w:pPr>
      <w:r w:rsidRPr="00732D31">
        <w:rPr>
          <w:noProof/>
          <w:color w:val="000000" w:themeColor="text1"/>
        </w:rPr>
        <w:t>ПИБ:.......................... Матични број:........................................</w:t>
      </w:r>
    </w:p>
    <w:p w:rsidR="009F2683" w:rsidRPr="00732D31" w:rsidRDefault="009F2683" w:rsidP="009F2683">
      <w:pPr>
        <w:ind w:left="720"/>
        <w:jc w:val="both"/>
        <w:rPr>
          <w:noProof/>
          <w:color w:val="000000" w:themeColor="text1"/>
        </w:rPr>
      </w:pPr>
      <w:r w:rsidRPr="00732D31">
        <w:rPr>
          <w:noProof/>
          <w:color w:val="000000" w:themeColor="text1"/>
        </w:rPr>
        <w:t>Број рачуна:............................................ Назив банке:......................................,</w:t>
      </w:r>
    </w:p>
    <w:p w:rsidR="009F2683" w:rsidRPr="00732D31" w:rsidRDefault="009F2683" w:rsidP="009F2683">
      <w:pPr>
        <w:ind w:left="720"/>
        <w:jc w:val="both"/>
        <w:rPr>
          <w:noProof/>
          <w:color w:val="000000" w:themeColor="text1"/>
        </w:rPr>
      </w:pPr>
      <w:r w:rsidRPr="00732D31">
        <w:rPr>
          <w:noProof/>
          <w:color w:val="000000" w:themeColor="text1"/>
        </w:rPr>
        <w:t>Телефон:............................Телефакс:......................................</w:t>
      </w:r>
    </w:p>
    <w:p w:rsidR="009F2683" w:rsidRPr="00732D31" w:rsidRDefault="009F2683" w:rsidP="009F268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9F2683" w:rsidRPr="00732D31" w:rsidRDefault="009F2683" w:rsidP="009F2683">
      <w:pPr>
        <w:ind w:left="1440" w:firstLine="720"/>
        <w:jc w:val="both"/>
        <w:rPr>
          <w:noProof/>
          <w:color w:val="000000" w:themeColor="text1"/>
          <w:sz w:val="16"/>
          <w:szCs w:val="16"/>
        </w:rPr>
      </w:pPr>
    </w:p>
    <w:p w:rsidR="009F2683" w:rsidRDefault="009F2683" w:rsidP="009F2683">
      <w:pPr>
        <w:jc w:val="both"/>
        <w:rPr>
          <w:noProof/>
          <w:color w:val="000000" w:themeColor="text1"/>
          <w:sz w:val="16"/>
          <w:szCs w:val="16"/>
        </w:rPr>
      </w:pPr>
    </w:p>
    <w:p w:rsidR="009F2683" w:rsidRDefault="009F2683" w:rsidP="009F2683">
      <w:pPr>
        <w:ind w:left="1440" w:firstLine="720"/>
        <w:jc w:val="both"/>
        <w:rPr>
          <w:noProof/>
          <w:color w:val="000000" w:themeColor="text1"/>
          <w:sz w:val="16"/>
          <w:szCs w:val="16"/>
        </w:rPr>
      </w:pPr>
    </w:p>
    <w:p w:rsidR="009F2683" w:rsidRDefault="009F2683" w:rsidP="009F2683">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9F2683" w:rsidRPr="009A6667" w:rsidRDefault="009F2683" w:rsidP="009F2683">
      <w:pPr>
        <w:ind w:left="1440" w:firstLine="720"/>
        <w:jc w:val="both"/>
        <w:rPr>
          <w:b/>
          <w:noProof/>
          <w:color w:val="000000" w:themeColor="text1"/>
        </w:rPr>
      </w:pPr>
    </w:p>
    <w:p w:rsidR="009F2683" w:rsidRPr="00732D31" w:rsidRDefault="009F2683" w:rsidP="009F2683">
      <w:pPr>
        <w:jc w:val="center"/>
        <w:outlineLvl w:val="0"/>
        <w:rPr>
          <w:b/>
          <w:noProof/>
          <w:color w:val="000000" w:themeColor="text1"/>
        </w:rPr>
      </w:pPr>
      <w:bookmarkStart w:id="78" w:name="_Toc380740078"/>
      <w:bookmarkStart w:id="79" w:name="_Toc389742040"/>
      <w:bookmarkStart w:id="80" w:name="_Toc448141806"/>
      <w:bookmarkStart w:id="81" w:name="_Toc476814923"/>
      <w:bookmarkStart w:id="82" w:name="_Toc518460922"/>
      <w:bookmarkStart w:id="83" w:name="_Toc5189151"/>
      <w:r w:rsidRPr="00732D31">
        <w:rPr>
          <w:b/>
          <w:noProof/>
          <w:color w:val="000000" w:themeColor="text1"/>
        </w:rPr>
        <w:t>Члан 1.</w:t>
      </w:r>
      <w:bookmarkEnd w:id="78"/>
      <w:bookmarkEnd w:id="79"/>
      <w:bookmarkEnd w:id="80"/>
      <w:bookmarkEnd w:id="81"/>
      <w:bookmarkEnd w:id="82"/>
      <w:bookmarkEnd w:id="83"/>
    </w:p>
    <w:p w:rsidR="009F2683" w:rsidRDefault="009F2683" w:rsidP="009F2683">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00DA1A5F" w:rsidRPr="00F54C6F">
        <w:rPr>
          <w:b/>
          <w:noProof/>
        </w:rPr>
        <w:t xml:space="preserve">- </w:t>
      </w:r>
      <w:r w:rsidR="00CE3942" w:rsidRPr="00E067E7">
        <w:rPr>
          <w:b/>
          <w:szCs w:val="28"/>
          <w:lang w:val="sr-Cyrl-CS"/>
        </w:rPr>
        <w:t>Набавка</w:t>
      </w:r>
      <w:r w:rsidR="00CE3942" w:rsidRPr="00E067E7">
        <w:rPr>
          <w:b/>
          <w:szCs w:val="28"/>
        </w:rPr>
        <w:t xml:space="preserve"> </w:t>
      </w:r>
      <w:r w:rsidR="00CE3942">
        <w:rPr>
          <w:b/>
          <w:szCs w:val="28"/>
        </w:rPr>
        <w:t>материјала за третман рана негативним притиском за потребе</w:t>
      </w:r>
      <w:r w:rsidR="00CE3942" w:rsidRPr="00E067E7">
        <w:rPr>
          <w:b/>
          <w:szCs w:val="28"/>
        </w:rPr>
        <w:t xml:space="preserve"> </w:t>
      </w:r>
      <w:r w:rsidR="00CE3942" w:rsidRPr="00E067E7">
        <w:rPr>
          <w:b/>
          <w:szCs w:val="28"/>
          <w:lang w:val="sr-Cyrl-CS"/>
        </w:rPr>
        <w:t>Клиничког центра Војводине</w:t>
      </w:r>
      <w:r>
        <w:rPr>
          <w:i/>
          <w:noProof/>
        </w:rPr>
        <w:t>,</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w:t>
      </w:r>
      <w:r w:rsidR="001533E2">
        <w:t xml:space="preserve"> </w:t>
      </w:r>
      <w:r w:rsidR="00CE3942">
        <w:rPr>
          <w:b/>
        </w:rPr>
        <w:t>88-20</w:t>
      </w:r>
      <w:r>
        <w:rPr>
          <w:b/>
        </w:rPr>
        <w:t>-О</w:t>
      </w:r>
      <w:r w:rsidR="00D115C0">
        <w:rPr>
          <w:b/>
        </w:rPr>
        <w:t>С</w:t>
      </w:r>
      <w:r w:rsidRPr="000E7143">
        <w:t xml:space="preserve"> </w:t>
      </w:r>
      <w:r w:rsidRPr="009E0376">
        <w:t xml:space="preserve">од дана </w:t>
      </w:r>
      <w:r>
        <w:t>___________</w:t>
      </w:r>
      <w:r w:rsidRPr="009E0376">
        <w:t xml:space="preserve"> године.</w:t>
      </w:r>
    </w:p>
    <w:p w:rsidR="002139EA" w:rsidRDefault="0093233B" w:rsidP="0093233B">
      <w:pPr>
        <w:ind w:firstLine="708"/>
        <w:jc w:val="both"/>
        <w:outlineLvl w:val="0"/>
        <w:rPr>
          <w:noProof/>
          <w:color w:val="000000" w:themeColor="text1"/>
          <w:lang w:val="sr-Cyrl-RS"/>
        </w:rPr>
      </w:pPr>
      <w:bookmarkStart w:id="84" w:name="_Toc1739139"/>
      <w:bookmarkStart w:id="85" w:name="_Toc2075622"/>
      <w:r w:rsidRPr="003F0FE8">
        <w:rPr>
          <w:noProof/>
          <w:color w:val="000000" w:themeColor="text1"/>
        </w:rPr>
        <w:t xml:space="preserve">Добављач се обавезује да наручиоцу испоручи добра која су предмет овог уговора према </w:t>
      </w:r>
      <w:r>
        <w:rPr>
          <w:noProof/>
          <w:color w:val="000000" w:themeColor="text1"/>
          <w:lang w:val="sr-Cyrl-RS"/>
        </w:rPr>
        <w:t>спецификацији са ценама која се налази у Прилогу овог уговора, а која у свему одговара</w:t>
      </w:r>
      <w:r w:rsidRPr="003F0FE8">
        <w:rPr>
          <w:noProof/>
          <w:color w:val="000000" w:themeColor="text1"/>
        </w:rPr>
        <w:t xml:space="preserve"> понуди број </w:t>
      </w:r>
      <w:r>
        <w:rPr>
          <w:iCs/>
          <w:lang w:val="sr-Cyrl-RS"/>
        </w:rPr>
        <w:t>______</w:t>
      </w:r>
      <w:r w:rsidRPr="003F0FE8">
        <w:rPr>
          <w:iCs/>
        </w:rPr>
        <w:t xml:space="preserve"> од </w:t>
      </w:r>
      <w:bookmarkEnd w:id="84"/>
      <w:bookmarkEnd w:id="85"/>
      <w:r>
        <w:rPr>
          <w:iCs/>
          <w:lang w:val="sr-Cyrl-RS"/>
        </w:rPr>
        <w:t>_________</w:t>
      </w:r>
      <w:r>
        <w:rPr>
          <w:noProof/>
          <w:color w:val="000000" w:themeColor="text1"/>
          <w:lang w:val="sr-Cyrl-RS"/>
        </w:rPr>
        <w:t xml:space="preserve"> која чини саставни део оквирног споразума.</w:t>
      </w:r>
    </w:p>
    <w:p w:rsidR="0093233B" w:rsidRPr="0093233B" w:rsidRDefault="0093233B" w:rsidP="0093233B">
      <w:pPr>
        <w:ind w:firstLine="708"/>
        <w:jc w:val="both"/>
        <w:outlineLvl w:val="0"/>
        <w:rPr>
          <w:noProof/>
          <w:color w:val="000000" w:themeColor="text1"/>
          <w:lang w:val="sr-Cyrl-RS"/>
        </w:rPr>
      </w:pPr>
    </w:p>
    <w:p w:rsidR="009F2683" w:rsidRDefault="009F2683" w:rsidP="009F2683">
      <w:pPr>
        <w:ind w:firstLine="708"/>
        <w:jc w:val="both"/>
        <w:outlineLvl w:val="0"/>
        <w:rPr>
          <w:b/>
          <w:noProof/>
          <w:color w:val="000000" w:themeColor="text1"/>
        </w:rPr>
      </w:pPr>
      <w:r>
        <w:rPr>
          <w:b/>
          <w:noProof/>
          <w:color w:val="000000" w:themeColor="text1"/>
        </w:rPr>
        <w:t xml:space="preserve">                                                         </w:t>
      </w:r>
      <w:bookmarkStart w:id="86" w:name="_Toc518460924"/>
      <w:bookmarkStart w:id="87" w:name="_Toc5189153"/>
      <w:r w:rsidRPr="00635F5E">
        <w:rPr>
          <w:b/>
          <w:noProof/>
          <w:color w:val="000000" w:themeColor="text1"/>
        </w:rPr>
        <w:t>ЦЕНА</w:t>
      </w:r>
      <w:bookmarkEnd w:id="86"/>
      <w:bookmarkEnd w:id="87"/>
    </w:p>
    <w:p w:rsidR="009F2683" w:rsidRPr="009A6667" w:rsidRDefault="009F2683" w:rsidP="009F2683">
      <w:pPr>
        <w:ind w:firstLine="708"/>
        <w:jc w:val="both"/>
        <w:outlineLvl w:val="0"/>
        <w:rPr>
          <w:b/>
          <w:noProof/>
          <w:color w:val="000000" w:themeColor="text1"/>
        </w:rPr>
      </w:pPr>
    </w:p>
    <w:p w:rsidR="009F2683" w:rsidRPr="005D38D8" w:rsidRDefault="009F2683" w:rsidP="009F2683">
      <w:pPr>
        <w:jc w:val="center"/>
        <w:outlineLvl w:val="0"/>
        <w:rPr>
          <w:b/>
          <w:noProof/>
          <w:color w:val="000000" w:themeColor="text1"/>
        </w:rPr>
      </w:pPr>
      <w:bookmarkStart w:id="88" w:name="_Toc518460925"/>
      <w:bookmarkStart w:id="89" w:name="_Toc5189154"/>
      <w:r w:rsidRPr="005D38D8">
        <w:rPr>
          <w:b/>
          <w:noProof/>
          <w:color w:val="000000" w:themeColor="text1"/>
        </w:rPr>
        <w:t>Члан 2.</w:t>
      </w:r>
      <w:bookmarkEnd w:id="88"/>
      <w:bookmarkEnd w:id="89"/>
    </w:p>
    <w:p w:rsidR="009F2683" w:rsidRPr="005D38D8" w:rsidRDefault="009F2683" w:rsidP="009F268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173D82" w:rsidRDefault="009F2683" w:rsidP="004D0988">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Pr>
          <w:noProof/>
          <w:lang w:val="sr-Cyrl-CS"/>
        </w:rPr>
        <w:t xml:space="preserve"> има током реализације уговора.</w:t>
      </w:r>
    </w:p>
    <w:p w:rsidR="002139EA" w:rsidRDefault="002139EA" w:rsidP="00DC54E7">
      <w:pPr>
        <w:tabs>
          <w:tab w:val="left" w:pos="720"/>
          <w:tab w:val="left" w:pos="1080"/>
        </w:tabs>
        <w:rPr>
          <w:b/>
          <w:lang w:val="ru-RU"/>
        </w:rPr>
      </w:pPr>
    </w:p>
    <w:p w:rsidR="009F2683" w:rsidRDefault="009F2683" w:rsidP="009F2683">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9F2683" w:rsidRPr="001F55ED" w:rsidRDefault="009F2683" w:rsidP="009F2683">
      <w:pPr>
        <w:rPr>
          <w:lang w:val="sr-Cyrl-CS" w:eastAsia="ar-SA"/>
        </w:rPr>
      </w:pPr>
    </w:p>
    <w:p w:rsidR="009F2683" w:rsidRPr="00A114D5" w:rsidRDefault="009F2683" w:rsidP="009F2683">
      <w:pPr>
        <w:pStyle w:val="BodyTextIndent"/>
        <w:ind w:left="0" w:firstLine="0"/>
        <w:jc w:val="center"/>
        <w:outlineLvl w:val="0"/>
        <w:rPr>
          <w:noProof/>
          <w:color w:val="000000" w:themeColor="text1"/>
        </w:rPr>
      </w:pPr>
      <w:bookmarkStart w:id="90" w:name="_Toc380740080"/>
      <w:bookmarkStart w:id="91" w:name="_Toc389742042"/>
      <w:bookmarkStart w:id="92" w:name="_Toc448141808"/>
      <w:bookmarkStart w:id="93" w:name="_Toc476814925"/>
      <w:bookmarkStart w:id="94" w:name="_Toc518460926"/>
      <w:bookmarkStart w:id="95" w:name="_Toc5189155"/>
      <w:r w:rsidRPr="005D38D8">
        <w:rPr>
          <w:noProof/>
          <w:color w:val="000000" w:themeColor="text1"/>
        </w:rPr>
        <w:t>Члан 3.</w:t>
      </w:r>
      <w:bookmarkEnd w:id="90"/>
      <w:bookmarkEnd w:id="91"/>
      <w:bookmarkEnd w:id="92"/>
      <w:bookmarkEnd w:id="93"/>
      <w:bookmarkEnd w:id="94"/>
      <w:bookmarkEnd w:id="95"/>
    </w:p>
    <w:p w:rsidR="009F2683" w:rsidRPr="006325D5" w:rsidRDefault="009F2683" w:rsidP="009F2683">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w:t>
      </w:r>
      <w:r w:rsidR="00484C6C" w:rsidRPr="00484C6C">
        <w:rPr>
          <w:b/>
          <w:i/>
          <w:szCs w:val="28"/>
        </w:rPr>
        <w:t>материјала за третман рана негативним притиском</w:t>
      </w:r>
      <w:r w:rsidR="00484C6C">
        <w:rPr>
          <w:b/>
          <w:szCs w:val="28"/>
        </w:rPr>
        <w:t xml:space="preserve"> </w:t>
      </w:r>
      <w:r w:rsidR="001E141C" w:rsidRPr="001E141C">
        <w:rPr>
          <w:b/>
          <w:i/>
          <w:szCs w:val="28"/>
        </w:rPr>
        <w:t xml:space="preserve">за потребе </w:t>
      </w:r>
      <w:r w:rsidR="001E141C" w:rsidRPr="001E141C">
        <w:rPr>
          <w:b/>
          <w:i/>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w:t>
      </w:r>
      <w:r w:rsidR="0093233B">
        <w:rPr>
          <w:noProof/>
        </w:rPr>
        <w:t xml:space="preserve"> и условима из понуде добављача која је саставни део оквирног споразума.</w:t>
      </w:r>
    </w:p>
    <w:p w:rsidR="00990B64" w:rsidRPr="00840649" w:rsidRDefault="00990B64" w:rsidP="00990B64">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6E791A">
        <w:rPr>
          <w:noProof/>
        </w:rPr>
        <w:t>ФЦО Наручилац</w:t>
      </w:r>
      <w:r w:rsidR="006E791A" w:rsidRPr="003F0FE8">
        <w:rPr>
          <w:noProof/>
        </w:rPr>
        <w:t xml:space="preserve">, </w:t>
      </w:r>
      <w:r w:rsidR="006E791A">
        <w:rPr>
          <w:noProof/>
        </w:rPr>
        <w:t>Центар за медицинско</w:t>
      </w:r>
      <w:r w:rsidR="0051164C">
        <w:rPr>
          <w:noProof/>
        </w:rPr>
        <w:t xml:space="preserve"> снабдевање – болничка апотека</w:t>
      </w:r>
      <w:r>
        <w:t xml:space="preserve">, </w:t>
      </w:r>
      <w:r w:rsidRPr="00407855">
        <w:rPr>
          <w:lang w:val="sr-Latn-CS"/>
        </w:rPr>
        <w:t>са обавезом истовара добара</w:t>
      </w:r>
      <w:r>
        <w:t>.</w:t>
      </w:r>
    </w:p>
    <w:p w:rsidR="009F2683" w:rsidRDefault="009F2683" w:rsidP="009F2683">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w:t>
      </w:r>
      <w:r w:rsidR="001533E2">
        <w:rPr>
          <w:noProof/>
        </w:rPr>
        <w:t>_______</w:t>
      </w:r>
      <w:r w:rsidRPr="003C173D">
        <w:rPr>
          <w:noProof/>
        </w:rPr>
        <w:t>____.</w:t>
      </w:r>
    </w:p>
    <w:p w:rsidR="0093233B" w:rsidRDefault="0093233B" w:rsidP="0093233B">
      <w:pPr>
        <w:pStyle w:val="NoSpacing"/>
        <w:ind w:firstLine="708"/>
        <w:jc w:val="both"/>
        <w:rPr>
          <w:noProof/>
        </w:rPr>
      </w:pPr>
      <w:bookmarkStart w:id="96" w:name="_Toc380740081"/>
      <w:bookmarkStart w:id="97" w:name="_Toc389742043"/>
      <w:r w:rsidRPr="003F0FE8">
        <w:rPr>
          <w:noProof/>
        </w:rPr>
        <w:t xml:space="preserve">Уз сваку испоруку добављач ће доставити отпремницу коју ће овлашћено лице </w:t>
      </w:r>
      <w:r>
        <w:rPr>
          <w:noProof/>
        </w:rPr>
        <w:t xml:space="preserve">наручиоца </w:t>
      </w:r>
      <w:r w:rsidRPr="003F0FE8">
        <w:rPr>
          <w:noProof/>
        </w:rPr>
        <w:t>за праћење реализације уговорне обавезе из члана 1</w:t>
      </w:r>
      <w:r>
        <w:rPr>
          <w:noProof/>
        </w:rPr>
        <w:t>0</w:t>
      </w:r>
      <w:r w:rsidRPr="003F0FE8">
        <w:rPr>
          <w:noProof/>
        </w:rPr>
        <w:t xml:space="preserve">. овог уговора, потписати након провере да ли је количина и цена испоручених добара у складу са </w:t>
      </w:r>
      <w:r>
        <w:rPr>
          <w:noProof/>
          <w:lang w:val="sr-Cyrl-RS"/>
        </w:rPr>
        <w:t xml:space="preserve">спецификацијом добара </w:t>
      </w:r>
      <w:r>
        <w:rPr>
          <w:noProof/>
          <w:lang w:val="sr-Cyrl-RS"/>
        </w:rPr>
        <w:t>и</w:t>
      </w:r>
      <w:r>
        <w:rPr>
          <w:noProof/>
          <w:lang w:val="sr-Cyrl-RS"/>
        </w:rPr>
        <w:t xml:space="preserve"> ценама из Прилога овог уговора</w:t>
      </w:r>
      <w:r w:rsidRPr="003F0FE8">
        <w:rPr>
          <w:noProof/>
        </w:rPr>
        <w:t>.</w:t>
      </w:r>
    </w:p>
    <w:p w:rsidR="00CE789E" w:rsidRPr="00CE789E" w:rsidRDefault="00CE789E" w:rsidP="00CE789E">
      <w:pPr>
        <w:ind w:firstLine="708"/>
        <w:jc w:val="both"/>
        <w:rPr>
          <w:noProof/>
          <w:lang w:val="sr-Cyrl-RS"/>
        </w:rPr>
      </w:pPr>
      <w:r w:rsidRPr="00772653">
        <w:rPr>
          <w:noProof/>
          <w:lang w:val="sr-Cyrl-RS"/>
        </w:rPr>
        <w:t xml:space="preserve">Добављач се обавезује да за време трајања овог уговора </w:t>
      </w:r>
      <w:r w:rsidRPr="00772653">
        <w:rPr>
          <w:noProof/>
        </w:rPr>
        <w:t xml:space="preserve">у </w:t>
      </w:r>
      <w:r w:rsidRPr="00772653">
        <w:rPr>
          <w:noProof/>
          <w:lang w:val="sr-Cyrl-RS"/>
        </w:rPr>
        <w:t xml:space="preserve">сваком </w:t>
      </w:r>
      <w:r w:rsidRPr="00772653">
        <w:rPr>
          <w:noProof/>
        </w:rPr>
        <w:t xml:space="preserve">моменту на залихама </w:t>
      </w:r>
      <w:r w:rsidRPr="00772653">
        <w:rPr>
          <w:noProof/>
          <w:lang w:val="sr-Cyrl-RS"/>
        </w:rPr>
        <w:t>има најмање 25%</w:t>
      </w:r>
      <w:r w:rsidRPr="00772653">
        <w:rPr>
          <w:noProof/>
        </w:rPr>
        <w:t xml:space="preserve"> </w:t>
      </w:r>
      <w:r w:rsidRPr="00772653">
        <w:rPr>
          <w:noProof/>
          <w:lang w:val="sr-Cyrl-RS"/>
        </w:rPr>
        <w:t>уговорених добара</w:t>
      </w:r>
      <w:r w:rsidRPr="00772653">
        <w:rPr>
          <w:noProof/>
        </w:rPr>
        <w:t xml:space="preserve"> </w:t>
      </w:r>
      <w:r w:rsidRPr="00772653">
        <w:rPr>
          <w:noProof/>
          <w:lang w:val="sr-Cyrl-RS"/>
        </w:rPr>
        <w:t>из члана бр. 1. овог уговора.</w:t>
      </w:r>
    </w:p>
    <w:p w:rsidR="00CE789E" w:rsidRPr="00772653" w:rsidRDefault="00CE789E" w:rsidP="00CE789E">
      <w:pPr>
        <w:ind w:firstLine="708"/>
        <w:jc w:val="both"/>
        <w:rPr>
          <w:lang w:val="sr-Cyrl-RS"/>
        </w:rPr>
      </w:pPr>
      <w:r w:rsidRPr="00772653">
        <w:rPr>
          <w:noProof/>
          <w:lang w:val="sr-Cyrl-RS"/>
        </w:rPr>
        <w:t xml:space="preserve">Наручилац задржава право да изврши проверу количина добара из претходног става, </w:t>
      </w:r>
      <w:r w:rsidRPr="00772653">
        <w:rPr>
          <w:lang w:val="sr-Cyrl-RS"/>
        </w:rPr>
        <w:t xml:space="preserve">о чему ће добављача обавестити најкасније </w:t>
      </w:r>
      <w:r w:rsidRPr="00772653">
        <w:t xml:space="preserve">24 </w:t>
      </w:r>
      <w:r w:rsidRPr="00772653">
        <w:rPr>
          <w:lang w:val="sr-Cyrl-RS"/>
        </w:rPr>
        <w:t>часа</w:t>
      </w:r>
      <w:r w:rsidRPr="00772653">
        <w:t xml:space="preserve"> </w:t>
      </w:r>
      <w:r w:rsidRPr="00772653">
        <w:rPr>
          <w:lang w:val="sr-Cyrl-RS"/>
        </w:rPr>
        <w:t xml:space="preserve">пре </w:t>
      </w:r>
      <w:r w:rsidRPr="00772653">
        <w:t>спровођења контроле</w:t>
      </w:r>
      <w:r w:rsidRPr="00772653">
        <w:rPr>
          <w:lang w:val="sr-Cyrl-RS"/>
        </w:rPr>
        <w:t>.</w:t>
      </w:r>
    </w:p>
    <w:p w:rsidR="00CE789E" w:rsidRPr="00CB2307" w:rsidRDefault="00CE789E" w:rsidP="00CE789E">
      <w:pPr>
        <w:pStyle w:val="NoSpacing"/>
        <w:ind w:firstLine="708"/>
        <w:jc w:val="both"/>
        <w:rPr>
          <w:lang w:val="sr-Cyrl-RS"/>
        </w:rPr>
      </w:pPr>
      <w:r w:rsidRPr="00772653">
        <w:t>Приликом вршења контроле, комисија ће записнички констатовати затечене количине добара, те уколико се приликом извршене контроле утврди да понуђач не поседује захтеване минималне количине добара</w:t>
      </w:r>
      <w:r w:rsidRPr="00772653">
        <w:rPr>
          <w:lang w:val="sr-Cyrl-RS"/>
        </w:rPr>
        <w:t xml:space="preserve"> из става </w:t>
      </w:r>
      <w:r>
        <w:rPr>
          <w:lang w:val="sr-Cyrl-RS"/>
        </w:rPr>
        <w:t>5</w:t>
      </w:r>
      <w:r w:rsidRPr="00772653">
        <w:rPr>
          <w:lang w:val="sr-Cyrl-RS"/>
        </w:rPr>
        <w:t xml:space="preserve">. овог члана наручилац ће поступити у складу са чланом </w:t>
      </w:r>
      <w:r>
        <w:rPr>
          <w:lang w:val="sr-Cyrl-RS"/>
        </w:rPr>
        <w:t>9</w:t>
      </w:r>
      <w:r w:rsidRPr="00772653">
        <w:rPr>
          <w:lang w:val="sr-Cyrl-RS"/>
        </w:rPr>
        <w:t>. став 4. алинеја 1. овог уговора.</w:t>
      </w:r>
    </w:p>
    <w:p w:rsidR="008D6F98" w:rsidRPr="00EC28FA" w:rsidRDefault="008D6F98" w:rsidP="008D6F98">
      <w:pPr>
        <w:tabs>
          <w:tab w:val="left" w:pos="284"/>
        </w:tabs>
        <w:suppressAutoHyphens/>
        <w:autoSpaceDN w:val="0"/>
        <w:jc w:val="both"/>
        <w:textAlignment w:val="baseline"/>
        <w:rPr>
          <w:bCs/>
          <w:iCs/>
          <w:color w:val="000000"/>
          <w:kern w:val="3"/>
        </w:rPr>
      </w:pPr>
    </w:p>
    <w:p w:rsidR="009F2683" w:rsidRDefault="009F2683" w:rsidP="009F2683">
      <w:pPr>
        <w:jc w:val="center"/>
        <w:rPr>
          <w:b/>
        </w:rPr>
      </w:pPr>
      <w:r>
        <w:rPr>
          <w:b/>
        </w:rPr>
        <w:t xml:space="preserve">   КВАЛИТЕТ ДОБАРА И ОТКЛАЊАЊЕ НЕДОСТАТАКА</w:t>
      </w:r>
    </w:p>
    <w:p w:rsidR="009F2683" w:rsidRPr="0006267E" w:rsidRDefault="009F2683" w:rsidP="009F2683">
      <w:pPr>
        <w:pStyle w:val="NoSpacing"/>
        <w:ind w:firstLine="708"/>
        <w:jc w:val="both"/>
        <w:rPr>
          <w:noProof/>
        </w:rPr>
      </w:pPr>
    </w:p>
    <w:p w:rsidR="009F2683" w:rsidRDefault="009F2683" w:rsidP="009F2683">
      <w:pPr>
        <w:pStyle w:val="BodyTextIndent"/>
        <w:ind w:left="0" w:firstLine="0"/>
        <w:jc w:val="center"/>
        <w:outlineLvl w:val="0"/>
        <w:rPr>
          <w:noProof/>
          <w:color w:val="000000" w:themeColor="text1"/>
        </w:rPr>
      </w:pPr>
      <w:bookmarkStart w:id="98" w:name="_Toc476814926"/>
      <w:bookmarkStart w:id="99" w:name="_Toc518460927"/>
      <w:bookmarkStart w:id="100" w:name="_Toc5189156"/>
      <w:r>
        <w:rPr>
          <w:noProof/>
          <w:color w:val="000000" w:themeColor="text1"/>
        </w:rPr>
        <w:t>Члан 4</w:t>
      </w:r>
      <w:r w:rsidRPr="005D38D8">
        <w:rPr>
          <w:noProof/>
          <w:color w:val="000000" w:themeColor="text1"/>
        </w:rPr>
        <w:t>.</w:t>
      </w:r>
      <w:bookmarkEnd w:id="98"/>
      <w:bookmarkEnd w:id="99"/>
      <w:bookmarkEnd w:id="100"/>
    </w:p>
    <w:p w:rsidR="009F2683" w:rsidRPr="005D38D8" w:rsidRDefault="009F2683" w:rsidP="009F268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F2683" w:rsidRPr="00255F3F" w:rsidRDefault="009F2683" w:rsidP="009F2683">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F2683" w:rsidRDefault="009F2683" w:rsidP="009F2683">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w:t>
      </w:r>
      <w:r w:rsidR="003530DE">
        <w:rPr>
          <w:noProof/>
        </w:rPr>
        <w:t xml:space="preserve"> средство обезбеђења из члана </w:t>
      </w:r>
      <w:r w:rsidR="0093233B">
        <w:rPr>
          <w:noProof/>
          <w:lang w:val="sr-Cyrl-RS"/>
        </w:rPr>
        <w:t>9</w:t>
      </w:r>
      <w:r w:rsidR="00EF16B6">
        <w:rPr>
          <w:noProof/>
        </w:rPr>
        <w:t>. став 1. алинеја 1</w:t>
      </w:r>
      <w:r w:rsidR="00A76C95">
        <w:t xml:space="preserve">. </w:t>
      </w:r>
      <w:r w:rsidR="00EF16B6">
        <w:rPr>
          <w:noProof/>
        </w:rPr>
        <w:t>оквирног споразума</w:t>
      </w:r>
      <w:r w:rsidRPr="00840649">
        <w:rPr>
          <w:noProof/>
        </w:rPr>
        <w:t>.</w:t>
      </w:r>
    </w:p>
    <w:p w:rsidR="00DA1A5F" w:rsidRDefault="00DA1A5F" w:rsidP="004D0988">
      <w:pPr>
        <w:autoSpaceDE w:val="0"/>
        <w:autoSpaceDN w:val="0"/>
        <w:adjustRightInd w:val="0"/>
        <w:rPr>
          <w:b/>
        </w:rPr>
      </w:pPr>
    </w:p>
    <w:p w:rsidR="009F2683" w:rsidRDefault="009F2683" w:rsidP="009F2683">
      <w:pPr>
        <w:autoSpaceDE w:val="0"/>
        <w:autoSpaceDN w:val="0"/>
        <w:adjustRightInd w:val="0"/>
        <w:jc w:val="center"/>
        <w:rPr>
          <w:b/>
        </w:rPr>
      </w:pPr>
      <w:r w:rsidRPr="00F06612">
        <w:rPr>
          <w:b/>
        </w:rPr>
        <w:t>НАЧИН И РОК ПЛАЋАЊА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jc w:val="center"/>
        <w:outlineLvl w:val="0"/>
        <w:rPr>
          <w:b/>
          <w:noProof/>
          <w:color w:val="000000" w:themeColor="text1"/>
        </w:rPr>
      </w:pPr>
      <w:bookmarkStart w:id="101" w:name="_Toc476814928"/>
      <w:bookmarkStart w:id="102" w:name="_Toc518460928"/>
      <w:bookmarkStart w:id="103" w:name="_Toc5189157"/>
      <w:r>
        <w:rPr>
          <w:b/>
          <w:noProof/>
          <w:color w:val="000000" w:themeColor="text1"/>
        </w:rPr>
        <w:t>Члан 5.</w:t>
      </w:r>
      <w:bookmarkEnd w:id="101"/>
      <w:bookmarkEnd w:id="102"/>
      <w:bookmarkEnd w:id="103"/>
    </w:p>
    <w:p w:rsidR="009F2683" w:rsidRPr="004E16DF" w:rsidRDefault="009F2683" w:rsidP="009F2683">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00A77559">
        <w:rPr>
          <w:b w:val="0"/>
          <w:noProof/>
          <w:color w:val="000000" w:themeColor="text1"/>
          <w:lang w:val="sr-Cyrl-CS"/>
        </w:rPr>
        <w:t xml:space="preserve">уговорних обавеза </w:t>
      </w:r>
      <w:r w:rsidRPr="00596AB5">
        <w:rPr>
          <w:b w:val="0"/>
          <w:noProof/>
        </w:rPr>
        <w:t xml:space="preserve">из члана </w:t>
      </w:r>
      <w:r>
        <w:rPr>
          <w:b w:val="0"/>
          <w:noProof/>
        </w:rPr>
        <w:t>1</w:t>
      </w:r>
      <w:r w:rsidR="004D0988">
        <w:rPr>
          <w:b w:val="0"/>
          <w:noProof/>
        </w:rPr>
        <w:t>0</w:t>
      </w:r>
      <w:r w:rsidRPr="00596AB5">
        <w:rPr>
          <w:b w:val="0"/>
          <w:noProof/>
        </w:rPr>
        <w:t>. овог уговора.</w:t>
      </w:r>
    </w:p>
    <w:p w:rsidR="0093233B" w:rsidRPr="003F0FE8" w:rsidRDefault="0093233B" w:rsidP="0093233B">
      <w:pPr>
        <w:pStyle w:val="BodyTextIndent"/>
        <w:ind w:left="0" w:firstLine="720"/>
        <w:jc w:val="both"/>
        <w:rPr>
          <w:b w:val="0"/>
          <w:noProof/>
        </w:rPr>
      </w:pPr>
      <w:r w:rsidRPr="003F0FE8">
        <w:rPr>
          <w:b w:val="0"/>
          <w:noProof/>
        </w:rPr>
        <w:t xml:space="preserve">Добављач се обавезује да назив добара из рачуна и отпремнице буде идентичан називима </w:t>
      </w:r>
      <w:r>
        <w:rPr>
          <w:b w:val="0"/>
          <w:noProof/>
          <w:lang w:val="sr-Cyrl-RS"/>
        </w:rPr>
        <w:t xml:space="preserve">добара </w:t>
      </w:r>
      <w:r w:rsidRPr="003F0FE8">
        <w:rPr>
          <w:b w:val="0"/>
          <w:noProof/>
        </w:rPr>
        <w:t xml:space="preserve">из </w:t>
      </w:r>
      <w:r>
        <w:rPr>
          <w:b w:val="0"/>
          <w:noProof/>
          <w:lang w:val="sr-Cyrl-RS"/>
        </w:rPr>
        <w:t xml:space="preserve">Прилога овог уговора и </w:t>
      </w:r>
      <w:r w:rsidRPr="003F0FE8">
        <w:rPr>
          <w:b w:val="0"/>
          <w:noProof/>
        </w:rPr>
        <w:t>обрасца понуде</w:t>
      </w:r>
      <w:r w:rsidRPr="009C2956">
        <w:rPr>
          <w:noProof/>
          <w:lang w:val="sr-Cyrl-RS"/>
        </w:rPr>
        <w:t xml:space="preserve"> </w:t>
      </w:r>
      <w:r w:rsidRPr="009C2956">
        <w:rPr>
          <w:b w:val="0"/>
          <w:noProof/>
          <w:lang w:val="sr-Cyrl-RS"/>
        </w:rPr>
        <w:t>из оквирног споразума</w:t>
      </w:r>
      <w:r w:rsidRPr="003F0FE8">
        <w:rPr>
          <w:b w:val="0"/>
          <w:noProof/>
        </w:rPr>
        <w:t>.</w:t>
      </w:r>
    </w:p>
    <w:p w:rsidR="001E141C" w:rsidRPr="00E47902" w:rsidRDefault="001E141C" w:rsidP="001E141C">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w:t>
      </w:r>
    </w:p>
    <w:p w:rsidR="009F2683" w:rsidRPr="005647CB" w:rsidRDefault="009F2683" w:rsidP="009F2683">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9F2683" w:rsidRDefault="009F2683" w:rsidP="009F2683">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9F2683" w:rsidRDefault="009F2683" w:rsidP="009F2683">
      <w:pPr>
        <w:ind w:firstLine="720"/>
        <w:jc w:val="both"/>
      </w:pPr>
      <w:r>
        <w:t>У супротном уговор престаје да важи без накнаде штете због немогућности преузимања обавеза од стране наручиоца.</w:t>
      </w:r>
    </w:p>
    <w:p w:rsidR="009F2683" w:rsidRPr="009F6F5E" w:rsidRDefault="009F2683" w:rsidP="00EF16B6">
      <w:pPr>
        <w:jc w:val="both"/>
      </w:pPr>
    </w:p>
    <w:p w:rsidR="009F2683" w:rsidRPr="00267170" w:rsidRDefault="009F2683" w:rsidP="009F2683">
      <w:pPr>
        <w:autoSpaceDE w:val="0"/>
        <w:autoSpaceDN w:val="0"/>
        <w:adjustRightInd w:val="0"/>
        <w:jc w:val="center"/>
        <w:rPr>
          <w:b/>
        </w:rPr>
      </w:pPr>
      <w:r w:rsidRPr="00202470">
        <w:rPr>
          <w:b/>
        </w:rPr>
        <w:t>ВИША СИЛА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pStyle w:val="BodyTextIndent"/>
        <w:ind w:left="0" w:firstLine="0"/>
        <w:jc w:val="center"/>
        <w:outlineLvl w:val="0"/>
        <w:rPr>
          <w:noProof/>
          <w:color w:val="000000" w:themeColor="text1"/>
        </w:rPr>
      </w:pPr>
      <w:bookmarkStart w:id="104" w:name="_Toc448141809"/>
      <w:bookmarkStart w:id="105" w:name="_Toc476814930"/>
      <w:bookmarkStart w:id="106" w:name="_Toc518460929"/>
      <w:bookmarkStart w:id="107" w:name="_Toc5189158"/>
      <w:r>
        <w:rPr>
          <w:noProof/>
          <w:color w:val="000000" w:themeColor="text1"/>
        </w:rPr>
        <w:t xml:space="preserve">Члан </w:t>
      </w:r>
      <w:r w:rsidR="00EF16B6">
        <w:rPr>
          <w:noProof/>
          <w:color w:val="000000" w:themeColor="text1"/>
        </w:rPr>
        <w:t>6</w:t>
      </w:r>
      <w:r w:rsidRPr="005D38D8">
        <w:rPr>
          <w:noProof/>
          <w:color w:val="000000" w:themeColor="text1"/>
        </w:rPr>
        <w:t>.</w:t>
      </w:r>
      <w:bookmarkEnd w:id="96"/>
      <w:bookmarkEnd w:id="97"/>
      <w:bookmarkEnd w:id="104"/>
      <w:bookmarkEnd w:id="105"/>
      <w:bookmarkEnd w:id="106"/>
      <w:bookmarkEnd w:id="107"/>
    </w:p>
    <w:p w:rsidR="009F2683" w:rsidRDefault="009F2683" w:rsidP="009F2683">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9F2683" w:rsidRDefault="009F2683" w:rsidP="009F2683">
      <w:pPr>
        <w:ind w:firstLine="720"/>
        <w:jc w:val="both"/>
        <w:rPr>
          <w:noProof/>
        </w:rPr>
      </w:pPr>
      <w:r>
        <w:rPr>
          <w:noProof/>
        </w:rPr>
        <w:t>Сва обавештења која нису дата у писаном облику неће производити правно дејство.</w:t>
      </w:r>
    </w:p>
    <w:p w:rsidR="009F2683" w:rsidRPr="00840649" w:rsidRDefault="009F2683" w:rsidP="009F2683">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9F2683" w:rsidRPr="00840649" w:rsidRDefault="009F2683" w:rsidP="009F2683">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9F2683" w:rsidRDefault="009F2683" w:rsidP="009F2683">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rsidR="0093740D">
        <w:rPr>
          <w:lang w:val="sr-Cyrl-RS"/>
        </w:rPr>
        <w:t>5</w:t>
      </w:r>
      <w:r w:rsidRPr="00840649">
        <w:t>. овог уговора.</w:t>
      </w:r>
    </w:p>
    <w:p w:rsidR="008D6F98" w:rsidRPr="00416DF1" w:rsidRDefault="008D6F98" w:rsidP="00EF16B6">
      <w:pPr>
        <w:jc w:val="both"/>
      </w:pPr>
    </w:p>
    <w:p w:rsidR="009F2683" w:rsidRDefault="009F2683" w:rsidP="009F2683">
      <w:pPr>
        <w:jc w:val="both"/>
        <w:rPr>
          <w:b/>
          <w:noProof/>
          <w:color w:val="000000" w:themeColor="text1"/>
        </w:rPr>
      </w:pPr>
      <w:r>
        <w:rPr>
          <w:b/>
          <w:noProof/>
          <w:color w:val="000000" w:themeColor="text1"/>
        </w:rPr>
        <w:t xml:space="preserve">                                                         ИЗМЕНЕ УГОВОРА</w:t>
      </w:r>
    </w:p>
    <w:p w:rsidR="009F2683" w:rsidRPr="002A79CA" w:rsidRDefault="009F2683" w:rsidP="009F2683">
      <w:pPr>
        <w:jc w:val="both"/>
        <w:rPr>
          <w:b/>
          <w:noProof/>
          <w:color w:val="000000" w:themeColor="text1"/>
        </w:rPr>
      </w:pPr>
    </w:p>
    <w:p w:rsidR="009F2683" w:rsidRPr="005D38D8" w:rsidRDefault="009F2683" w:rsidP="009F2683">
      <w:pPr>
        <w:jc w:val="center"/>
        <w:outlineLvl w:val="0"/>
        <w:rPr>
          <w:b/>
          <w:noProof/>
          <w:color w:val="000000" w:themeColor="text1"/>
        </w:rPr>
      </w:pPr>
      <w:bookmarkStart w:id="108" w:name="_Toc380740085"/>
      <w:bookmarkStart w:id="109" w:name="_Toc389742047"/>
      <w:bookmarkStart w:id="110" w:name="_Toc448141813"/>
      <w:bookmarkStart w:id="111" w:name="_Toc476814931"/>
      <w:bookmarkStart w:id="112" w:name="_Toc518460930"/>
      <w:bookmarkStart w:id="113" w:name="_Toc5189159"/>
      <w:r w:rsidRPr="005D38D8">
        <w:rPr>
          <w:b/>
          <w:noProof/>
          <w:color w:val="000000" w:themeColor="text1"/>
        </w:rPr>
        <w:t xml:space="preserve">Члан </w:t>
      </w:r>
      <w:r w:rsidR="00EF16B6">
        <w:rPr>
          <w:b/>
          <w:noProof/>
          <w:color w:val="000000" w:themeColor="text1"/>
        </w:rPr>
        <w:t>7</w:t>
      </w:r>
      <w:r w:rsidRPr="005D38D8">
        <w:rPr>
          <w:b/>
          <w:noProof/>
          <w:color w:val="000000" w:themeColor="text1"/>
        </w:rPr>
        <w:t>.</w:t>
      </w:r>
      <w:bookmarkEnd w:id="108"/>
      <w:bookmarkEnd w:id="109"/>
      <w:bookmarkEnd w:id="110"/>
      <w:bookmarkEnd w:id="111"/>
      <w:bookmarkEnd w:id="112"/>
      <w:bookmarkEnd w:id="113"/>
    </w:p>
    <w:p w:rsidR="009F2683" w:rsidRDefault="009F2683" w:rsidP="009F2683">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9F2683" w:rsidRDefault="009F2683" w:rsidP="009F2683">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9F2683" w:rsidRDefault="009F2683" w:rsidP="009F2683">
      <w:pPr>
        <w:ind w:firstLine="720"/>
        <w:jc w:val="both"/>
      </w:pPr>
    </w:p>
    <w:p w:rsidR="009F2683" w:rsidRPr="0024495C" w:rsidRDefault="009F2683" w:rsidP="009F2683">
      <w:pPr>
        <w:ind w:firstLine="720"/>
        <w:jc w:val="both"/>
      </w:pPr>
      <w:r w:rsidRPr="0024495C">
        <w:t>Наручилац ће дозволити измене уговора у следећим ситуацијама:</w:t>
      </w:r>
    </w:p>
    <w:p w:rsidR="009F2683" w:rsidRPr="0024495C" w:rsidRDefault="009F2683" w:rsidP="009F2683">
      <w:pPr>
        <w:pStyle w:val="ListParagraph"/>
        <w:numPr>
          <w:ilvl w:val="0"/>
          <w:numId w:val="1"/>
        </w:numPr>
        <w:jc w:val="both"/>
      </w:pPr>
      <w:r w:rsidRPr="0024495C">
        <w:t>Уколико се повећа обим предмета јавне набавке због непредвиђених околности;</w:t>
      </w:r>
    </w:p>
    <w:p w:rsidR="009F2683" w:rsidRPr="0024495C" w:rsidRDefault="009F2683" w:rsidP="009F2683">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F2683" w:rsidRPr="0024495C" w:rsidRDefault="009F2683" w:rsidP="009F2683">
      <w:pPr>
        <w:pStyle w:val="ListParagraph"/>
        <w:numPr>
          <w:ilvl w:val="0"/>
          <w:numId w:val="1"/>
        </w:numPr>
        <w:jc w:val="both"/>
      </w:pPr>
      <w:r w:rsidRPr="0024495C">
        <w:t xml:space="preserve">Уколико наступе оне околности дефинисане чланом. </w:t>
      </w:r>
      <w:r w:rsidR="004D0988">
        <w:t>6</w:t>
      </w:r>
      <w:r>
        <w:t>.</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F64CA4" w:rsidRDefault="009F2683" w:rsidP="00DA1A5F">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F0666A">
        <w:t>и корисника з</w:t>
      </w:r>
      <w:r>
        <w:t>дравствене услуге.</w:t>
      </w:r>
    </w:p>
    <w:p w:rsidR="006E791A" w:rsidRDefault="006E791A" w:rsidP="009F2683">
      <w:pPr>
        <w:jc w:val="center"/>
        <w:outlineLvl w:val="0"/>
        <w:rPr>
          <w:b/>
          <w:noProof/>
          <w:color w:val="000000" w:themeColor="text1"/>
        </w:rPr>
      </w:pPr>
      <w:bookmarkStart w:id="114" w:name="_Toc518460931"/>
      <w:bookmarkStart w:id="115" w:name="_Toc5189160"/>
    </w:p>
    <w:p w:rsidR="009F2683" w:rsidRDefault="009F2683" w:rsidP="009F2683">
      <w:pPr>
        <w:jc w:val="center"/>
        <w:outlineLvl w:val="0"/>
        <w:rPr>
          <w:b/>
          <w:noProof/>
          <w:color w:val="000000" w:themeColor="text1"/>
        </w:rPr>
      </w:pPr>
      <w:r>
        <w:rPr>
          <w:b/>
          <w:noProof/>
          <w:color w:val="000000" w:themeColor="text1"/>
        </w:rPr>
        <w:t>РАСКИД УГОВОРА</w:t>
      </w:r>
      <w:bookmarkEnd w:id="114"/>
      <w:bookmarkEnd w:id="115"/>
    </w:p>
    <w:p w:rsidR="009F2683" w:rsidRPr="007237C0" w:rsidRDefault="009F2683" w:rsidP="009F2683">
      <w:pPr>
        <w:jc w:val="center"/>
        <w:outlineLvl w:val="0"/>
        <w:rPr>
          <w:b/>
          <w:noProof/>
          <w:color w:val="000000" w:themeColor="text1"/>
        </w:rPr>
      </w:pPr>
    </w:p>
    <w:p w:rsidR="009F2683" w:rsidRPr="00BF0839" w:rsidRDefault="009F2683" w:rsidP="009F2683">
      <w:pPr>
        <w:jc w:val="center"/>
        <w:outlineLvl w:val="0"/>
        <w:rPr>
          <w:b/>
          <w:noProof/>
          <w:color w:val="000000" w:themeColor="text1"/>
        </w:rPr>
      </w:pPr>
      <w:bookmarkStart w:id="116" w:name="_Toc476814932"/>
      <w:bookmarkStart w:id="117" w:name="_Toc518460932"/>
      <w:bookmarkStart w:id="118" w:name="_Toc5189161"/>
      <w:r>
        <w:rPr>
          <w:b/>
          <w:noProof/>
          <w:color w:val="000000" w:themeColor="text1"/>
        </w:rPr>
        <w:t xml:space="preserve">Члан </w:t>
      </w:r>
      <w:r w:rsidR="00EF16B6">
        <w:rPr>
          <w:b/>
          <w:noProof/>
          <w:color w:val="000000" w:themeColor="text1"/>
        </w:rPr>
        <w:t>8</w:t>
      </w:r>
      <w:r w:rsidRPr="005D38D8">
        <w:rPr>
          <w:b/>
          <w:noProof/>
          <w:color w:val="000000" w:themeColor="text1"/>
        </w:rPr>
        <w:t>.</w:t>
      </w:r>
      <w:bookmarkEnd w:id="116"/>
      <w:bookmarkEnd w:id="117"/>
      <w:bookmarkEnd w:id="118"/>
    </w:p>
    <w:p w:rsidR="009F2683" w:rsidRDefault="009F2683" w:rsidP="009F268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9F2683" w:rsidRPr="007237C0" w:rsidRDefault="009F2683" w:rsidP="009F2683">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9F2683" w:rsidRPr="007237C0" w:rsidRDefault="009F2683" w:rsidP="009F2683">
      <w:pPr>
        <w:ind w:firstLine="720"/>
        <w:jc w:val="both"/>
        <w:rPr>
          <w:noProof/>
        </w:rPr>
      </w:pPr>
      <w:r w:rsidRPr="007237C0">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w:t>
      </w:r>
      <w:r w:rsidR="004D0988">
        <w:rPr>
          <w:noProof/>
        </w:rPr>
        <w:t>9</w:t>
      </w:r>
      <w:r w:rsidRPr="007237C0">
        <w:rPr>
          <w:noProof/>
        </w:rPr>
        <w:t xml:space="preserve">. став </w:t>
      </w:r>
      <w:r>
        <w:rPr>
          <w:noProof/>
        </w:rPr>
        <w:t>4</w:t>
      </w:r>
      <w:r w:rsidRPr="007237C0">
        <w:rPr>
          <w:noProof/>
        </w:rPr>
        <w:t xml:space="preserve">. алинeја 1. овог уговора. </w:t>
      </w:r>
    </w:p>
    <w:p w:rsidR="00F64CA4" w:rsidRDefault="009F2683" w:rsidP="00DA1A5F">
      <w:pPr>
        <w:ind w:firstLine="708"/>
        <w:jc w:val="both"/>
        <w:rPr>
          <w:szCs w:val="22"/>
        </w:rPr>
      </w:pPr>
      <w:r w:rsidRPr="007237C0">
        <w:rPr>
          <w:szCs w:val="22"/>
        </w:rPr>
        <w:t>У случaју рaскидa уговорa, примењивaће се Зaкон о облигaционим односимa.</w:t>
      </w:r>
    </w:p>
    <w:p w:rsidR="002139EA" w:rsidRPr="00DC54E7" w:rsidRDefault="002139EA" w:rsidP="00DC54E7">
      <w:pPr>
        <w:jc w:val="both"/>
        <w:rPr>
          <w:szCs w:val="22"/>
        </w:rPr>
      </w:pPr>
    </w:p>
    <w:p w:rsidR="00CE3942" w:rsidRPr="007237C0" w:rsidRDefault="00CE3942" w:rsidP="00CE3942">
      <w:pPr>
        <w:jc w:val="center"/>
        <w:rPr>
          <w:b/>
          <w:szCs w:val="22"/>
        </w:rPr>
      </w:pPr>
      <w:bookmarkStart w:id="119" w:name="_Toc380740086"/>
      <w:bookmarkStart w:id="120" w:name="_Toc389742048"/>
      <w:bookmarkStart w:id="121" w:name="_Toc448141814"/>
      <w:r w:rsidRPr="007237C0">
        <w:rPr>
          <w:b/>
          <w:szCs w:val="22"/>
        </w:rPr>
        <w:t>УГОВОРНА КАЗНА</w:t>
      </w:r>
    </w:p>
    <w:p w:rsidR="00CE3942" w:rsidRPr="007237C0" w:rsidRDefault="00CE3942" w:rsidP="00CE3942">
      <w:pPr>
        <w:ind w:firstLine="708"/>
        <w:jc w:val="both"/>
        <w:rPr>
          <w:szCs w:val="22"/>
        </w:rPr>
      </w:pPr>
    </w:p>
    <w:p w:rsidR="00CE3942" w:rsidRPr="007237C0" w:rsidRDefault="00CE3942" w:rsidP="00CE3942">
      <w:pPr>
        <w:jc w:val="center"/>
        <w:outlineLvl w:val="0"/>
        <w:rPr>
          <w:b/>
          <w:noProof/>
        </w:rPr>
      </w:pPr>
      <w:bookmarkStart w:id="122" w:name="_Toc476814933"/>
      <w:bookmarkStart w:id="123" w:name="_Toc486313218"/>
      <w:bookmarkStart w:id="124" w:name="_Toc491089154"/>
      <w:bookmarkStart w:id="125" w:name="_Toc502745258"/>
      <w:r w:rsidRPr="007237C0">
        <w:rPr>
          <w:b/>
          <w:noProof/>
        </w:rPr>
        <w:t xml:space="preserve">Члан </w:t>
      </w:r>
      <w:r w:rsidR="0093740D">
        <w:rPr>
          <w:b/>
          <w:noProof/>
          <w:lang w:val="sr-Cyrl-RS"/>
        </w:rPr>
        <w:t>9</w:t>
      </w:r>
      <w:r w:rsidRPr="007237C0">
        <w:rPr>
          <w:b/>
          <w:noProof/>
        </w:rPr>
        <w:t>.</w:t>
      </w:r>
      <w:bookmarkEnd w:id="122"/>
      <w:bookmarkEnd w:id="123"/>
      <w:bookmarkEnd w:id="124"/>
      <w:bookmarkEnd w:id="125"/>
    </w:p>
    <w:p w:rsidR="0093740D" w:rsidRPr="003F0FE8" w:rsidRDefault="0093740D" w:rsidP="0093740D">
      <w:pPr>
        <w:ind w:firstLine="708"/>
        <w:jc w:val="both"/>
      </w:pPr>
      <w:r w:rsidRPr="003F0FE8">
        <w:t xml:space="preserve">Наручилац ће добављачу наплатити уговорну казну или средство обезбеђења из члана </w:t>
      </w:r>
      <w:r>
        <w:rPr>
          <w:lang w:val="sr-Cyrl-RS"/>
        </w:rPr>
        <w:t>9</w:t>
      </w:r>
      <w:r w:rsidRPr="003F0FE8">
        <w:t xml:space="preserve">. </w:t>
      </w:r>
      <w:proofErr w:type="gramStart"/>
      <w:r w:rsidRPr="003F0FE8">
        <w:t>став</w:t>
      </w:r>
      <w:proofErr w:type="gramEnd"/>
      <w:r w:rsidRPr="003F0FE8">
        <w:t xml:space="preserve"> 1. </w:t>
      </w:r>
      <w:proofErr w:type="gramStart"/>
      <w:r w:rsidRPr="003F0FE8">
        <w:t>алинеја</w:t>
      </w:r>
      <w:proofErr w:type="gramEnd"/>
      <w:r w:rsidRPr="003F0FE8">
        <w:t xml:space="preserve"> 1. </w:t>
      </w:r>
      <w:proofErr w:type="gramStart"/>
      <w:r w:rsidRPr="003F0FE8">
        <w:t>оквирног</w:t>
      </w:r>
      <w:proofErr w:type="gramEnd"/>
      <w:r w:rsidRPr="003F0FE8">
        <w:t xml:space="preserve"> споразума, уколико добављач задоцни са њеним испуњењем или неиспуњава своје oбавезе из уговора.</w:t>
      </w:r>
    </w:p>
    <w:p w:rsidR="0093740D" w:rsidRPr="003F0FE8" w:rsidRDefault="0093740D" w:rsidP="0093740D">
      <w:pPr>
        <w:pStyle w:val="NoSpacing"/>
        <w:ind w:firstLine="708"/>
        <w:jc w:val="both"/>
        <w:rPr>
          <w:noProof/>
        </w:rPr>
      </w:pPr>
      <w:r w:rsidRPr="003F0FE8">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93740D" w:rsidRPr="003F0FE8" w:rsidRDefault="0093740D" w:rsidP="0093740D">
      <w:pPr>
        <w:pStyle w:val="NoSpacing"/>
        <w:numPr>
          <w:ilvl w:val="0"/>
          <w:numId w:val="11"/>
        </w:numPr>
        <w:jc w:val="both"/>
        <w:rPr>
          <w:noProof/>
        </w:rPr>
      </w:pPr>
      <w:r w:rsidRPr="003F0FE8">
        <w:rPr>
          <w:noProof/>
        </w:rPr>
        <w:t>наплати уговорну казну и укупном износу од највише 10% од укупне уговорене вредности</w:t>
      </w:r>
      <w:r>
        <w:rPr>
          <w:noProof/>
          <w:lang w:val="sr-Cyrl-RS"/>
        </w:rPr>
        <w:t xml:space="preserve"> без ПДВ-а</w:t>
      </w:r>
      <w:r w:rsidRPr="003F0FE8">
        <w:rPr>
          <w:noProof/>
        </w:rPr>
        <w:t>, и то тако што ће укупну вредност уговора умањити за одговарајући износ</w:t>
      </w:r>
      <w:r>
        <w:rPr>
          <w:noProof/>
          <w:lang w:val="sr-Cyrl-RS"/>
        </w:rPr>
        <w:t xml:space="preserve"> неиспоручених добара</w:t>
      </w:r>
      <w:r w:rsidRPr="003F0FE8">
        <w:rPr>
          <w:noProof/>
        </w:rPr>
        <w:t>, захтевати испуњење обавезе и уговор оставити на снази, о чему ће добављача без одлагања обавестити.</w:t>
      </w:r>
    </w:p>
    <w:p w:rsidR="0093740D" w:rsidRPr="003F0FE8" w:rsidRDefault="0093740D" w:rsidP="0093740D">
      <w:pPr>
        <w:pStyle w:val="Normal1"/>
        <w:shd w:val="clear" w:color="auto" w:fill="FFFFFF"/>
        <w:spacing w:before="0" w:beforeAutospacing="0" w:after="0" w:afterAutospacing="0"/>
        <w:ind w:firstLine="706"/>
        <w:jc w:val="both"/>
        <w:rPr>
          <w:noProof/>
        </w:rPr>
      </w:pPr>
      <w:r w:rsidRPr="003F0FE8">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93740D" w:rsidRPr="003F0FE8" w:rsidRDefault="0093740D" w:rsidP="0093740D">
      <w:pPr>
        <w:pStyle w:val="NoSpacing"/>
        <w:ind w:firstLine="708"/>
        <w:jc w:val="both"/>
        <w:rPr>
          <w:noProof/>
        </w:rPr>
      </w:pPr>
      <w:r w:rsidRPr="003F0FE8">
        <w:rPr>
          <w:noProof/>
        </w:rPr>
        <w:t>Уколико добављач не испоручи добра у роковима предвиђеним овим уговором,</w:t>
      </w:r>
      <w:r>
        <w:rPr>
          <w:noProof/>
          <w:lang w:val="sr-Cyrl-RS"/>
        </w:rPr>
        <w:t xml:space="preserve"> </w:t>
      </w:r>
      <w:r w:rsidRPr="003F0FE8">
        <w:rPr>
          <w:noProof/>
        </w:rPr>
        <w:t>односно неиспуњава уговорне обавезе, наручилац има право да:</w:t>
      </w:r>
    </w:p>
    <w:p w:rsidR="0093740D" w:rsidRPr="003F0FE8" w:rsidRDefault="0093740D" w:rsidP="0093740D">
      <w:pPr>
        <w:pStyle w:val="NoSpacing"/>
        <w:numPr>
          <w:ilvl w:val="0"/>
          <w:numId w:val="11"/>
        </w:numPr>
        <w:jc w:val="both"/>
        <w:rPr>
          <w:noProof/>
        </w:rPr>
      </w:pPr>
      <w:r w:rsidRPr="003F0FE8">
        <w:rPr>
          <w:noProof/>
        </w:rPr>
        <w:t xml:space="preserve">да једнострано раскине овај уговор и да наплати средства обезбеђења из </w:t>
      </w:r>
      <w:r w:rsidRPr="003F0FE8">
        <w:t xml:space="preserve">члана </w:t>
      </w:r>
      <w:r>
        <w:rPr>
          <w:lang w:val="sr-Cyrl-RS"/>
        </w:rPr>
        <w:t>9</w:t>
      </w:r>
      <w:r w:rsidRPr="003F0FE8">
        <w:t xml:space="preserve">. </w:t>
      </w:r>
      <w:proofErr w:type="gramStart"/>
      <w:r w:rsidRPr="003F0FE8">
        <w:t>став</w:t>
      </w:r>
      <w:proofErr w:type="gramEnd"/>
      <w:r w:rsidRPr="003F0FE8">
        <w:t xml:space="preserve"> 1. </w:t>
      </w:r>
      <w:proofErr w:type="gramStart"/>
      <w:r w:rsidRPr="003F0FE8">
        <w:t>алинеја</w:t>
      </w:r>
      <w:proofErr w:type="gramEnd"/>
      <w:r w:rsidRPr="003F0FE8">
        <w:t xml:space="preserve"> 1. </w:t>
      </w:r>
      <w:proofErr w:type="gramStart"/>
      <w:r w:rsidRPr="003F0FE8">
        <w:t>оквирног</w:t>
      </w:r>
      <w:proofErr w:type="gramEnd"/>
      <w:r w:rsidRPr="003F0FE8">
        <w:t xml:space="preserve"> споразума</w:t>
      </w:r>
      <w:r w:rsidRPr="003F0FE8">
        <w:rPr>
          <w:noProof/>
        </w:rPr>
        <w:t>.</w:t>
      </w:r>
    </w:p>
    <w:p w:rsidR="0093740D" w:rsidRPr="003F0FE8" w:rsidRDefault="0093740D" w:rsidP="0093740D">
      <w:pPr>
        <w:pStyle w:val="NoSpacing"/>
        <w:ind w:firstLine="708"/>
        <w:jc w:val="both"/>
        <w:rPr>
          <w:noProof/>
        </w:rPr>
      </w:pPr>
      <w:r w:rsidRPr="003F0FE8">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93740D" w:rsidRPr="003F0FE8" w:rsidRDefault="0093740D" w:rsidP="0093740D">
      <w:pPr>
        <w:pStyle w:val="NoSpacing"/>
        <w:ind w:firstLine="708"/>
        <w:jc w:val="both"/>
        <w:rPr>
          <w:noProof/>
        </w:rPr>
      </w:pPr>
      <w:r w:rsidRPr="003F0FE8">
        <w:rPr>
          <w:noProof/>
        </w:rPr>
        <w:t>Сва обавештења која нису дата у писаном облику неће производити правно дејство.</w:t>
      </w:r>
    </w:p>
    <w:p w:rsidR="0093740D" w:rsidRDefault="0093740D" w:rsidP="0093740D">
      <w:pPr>
        <w:ind w:firstLine="708"/>
        <w:jc w:val="both"/>
        <w:rPr>
          <w:noProof/>
        </w:rPr>
      </w:pPr>
      <w:r w:rsidRPr="003F0FE8">
        <w:rPr>
          <w:noProof/>
        </w:rPr>
        <w:t xml:space="preserve">Наплатом уговорне казне </w:t>
      </w:r>
      <w:r w:rsidRPr="003F0FE8">
        <w:t xml:space="preserve">и средства обезбеђења из члана </w:t>
      </w:r>
      <w:r>
        <w:rPr>
          <w:lang w:val="sr-Cyrl-RS"/>
        </w:rPr>
        <w:t>9</w:t>
      </w:r>
      <w:r w:rsidRPr="003F0FE8">
        <w:t xml:space="preserve">. </w:t>
      </w:r>
      <w:proofErr w:type="gramStart"/>
      <w:r w:rsidRPr="003F0FE8">
        <w:t>став</w:t>
      </w:r>
      <w:proofErr w:type="gramEnd"/>
      <w:r w:rsidRPr="003F0FE8">
        <w:t xml:space="preserve"> 1. </w:t>
      </w:r>
      <w:proofErr w:type="gramStart"/>
      <w:r w:rsidRPr="003F0FE8">
        <w:t>алинеја</w:t>
      </w:r>
      <w:proofErr w:type="gramEnd"/>
      <w:r w:rsidRPr="003F0FE8">
        <w:t xml:space="preserve"> 1. </w:t>
      </w:r>
      <w:proofErr w:type="gramStart"/>
      <w:r w:rsidRPr="003F0FE8">
        <w:t>оквирног</w:t>
      </w:r>
      <w:proofErr w:type="gramEnd"/>
      <w:r w:rsidRPr="003F0FE8">
        <w:t xml:space="preserve"> споразума,</w:t>
      </w:r>
      <w:r w:rsidRPr="003F0FE8">
        <w:rPr>
          <w:noProof/>
        </w:rPr>
        <w:t xml:space="preserve"> не утиче и не умањује право наручиоца на накнаду стварно претрпљене штете.</w:t>
      </w:r>
    </w:p>
    <w:p w:rsidR="002139EA" w:rsidRPr="00DC54E7" w:rsidRDefault="002139EA" w:rsidP="009F2683">
      <w:pPr>
        <w:pStyle w:val="Normal1"/>
        <w:shd w:val="clear" w:color="auto" w:fill="FFFFFF"/>
        <w:spacing w:before="0" w:beforeAutospacing="0" w:after="0" w:afterAutospacing="0"/>
        <w:jc w:val="both"/>
        <w:rPr>
          <w:b/>
          <w:noProof/>
        </w:rPr>
      </w:pPr>
    </w:p>
    <w:p w:rsidR="009F2683" w:rsidRPr="00D23E2E" w:rsidRDefault="009F2683" w:rsidP="009F2683">
      <w:pPr>
        <w:pStyle w:val="Normal1"/>
        <w:shd w:val="clear" w:color="auto" w:fill="FFFFFF"/>
        <w:spacing w:before="0" w:beforeAutospacing="0" w:after="0" w:afterAutospacing="0"/>
        <w:jc w:val="both"/>
        <w:rPr>
          <w:b/>
          <w:noProof/>
        </w:rPr>
      </w:pPr>
      <w:r>
        <w:rPr>
          <w:b/>
          <w:noProof/>
        </w:rPr>
        <w:t xml:space="preserve">                             </w:t>
      </w:r>
      <w:r w:rsidRPr="00D23E2E">
        <w:rPr>
          <w:b/>
          <w:noProof/>
        </w:rPr>
        <w:t>ПРАЋЕЊЕ РЕАЛИЗАЦИЈЕ УГОВОРНИХ ОБАВЕЗА</w:t>
      </w:r>
    </w:p>
    <w:p w:rsidR="009F2683" w:rsidRPr="00D23E2E" w:rsidRDefault="009F2683" w:rsidP="009F2683">
      <w:pPr>
        <w:pStyle w:val="Normal1"/>
        <w:shd w:val="clear" w:color="auto" w:fill="FFFFFF"/>
        <w:spacing w:before="0" w:beforeAutospacing="0" w:after="0" w:afterAutospacing="0"/>
        <w:jc w:val="both"/>
        <w:rPr>
          <w:noProof/>
        </w:rPr>
      </w:pPr>
    </w:p>
    <w:p w:rsidR="009F2683" w:rsidRPr="007237C0" w:rsidRDefault="009F2683" w:rsidP="009F2683">
      <w:pPr>
        <w:jc w:val="center"/>
        <w:outlineLvl w:val="0"/>
        <w:rPr>
          <w:b/>
          <w:noProof/>
        </w:rPr>
      </w:pPr>
      <w:bookmarkStart w:id="126" w:name="_Toc476814935"/>
      <w:bookmarkStart w:id="127" w:name="_Toc518460934"/>
      <w:bookmarkStart w:id="128" w:name="_Toc5189163"/>
      <w:r w:rsidRPr="007237C0">
        <w:rPr>
          <w:b/>
          <w:noProof/>
        </w:rPr>
        <w:t>Члан 1</w:t>
      </w:r>
      <w:r w:rsidR="00EF16B6">
        <w:rPr>
          <w:b/>
          <w:noProof/>
        </w:rPr>
        <w:t>0</w:t>
      </w:r>
      <w:r w:rsidRPr="007237C0">
        <w:rPr>
          <w:b/>
          <w:noProof/>
        </w:rPr>
        <w:t>.</w:t>
      </w:r>
      <w:bookmarkEnd w:id="119"/>
      <w:bookmarkEnd w:id="120"/>
      <w:bookmarkEnd w:id="121"/>
      <w:bookmarkEnd w:id="126"/>
      <w:bookmarkEnd w:id="127"/>
      <w:bookmarkEnd w:id="128"/>
    </w:p>
    <w:p w:rsidR="009F2683" w:rsidRPr="007237C0" w:rsidRDefault="009F2683" w:rsidP="009F2683">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971022" w:rsidRDefault="009F2683" w:rsidP="00213590">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213590" w:rsidRPr="00213590" w:rsidRDefault="00213590" w:rsidP="00CE789E">
      <w:pPr>
        <w:jc w:val="both"/>
        <w:rPr>
          <w:noProof/>
        </w:rPr>
      </w:pPr>
    </w:p>
    <w:p w:rsidR="009F2683" w:rsidRPr="00D23E2E" w:rsidRDefault="009F2683" w:rsidP="00AB0958">
      <w:pPr>
        <w:jc w:val="center"/>
        <w:rPr>
          <w:b/>
          <w:noProof/>
        </w:rPr>
      </w:pPr>
      <w:r>
        <w:rPr>
          <w:b/>
          <w:noProof/>
        </w:rPr>
        <w:t>ТРАЈАЊЕ</w:t>
      </w:r>
      <w:r w:rsidRPr="00D23E2E">
        <w:rPr>
          <w:b/>
          <w:noProof/>
        </w:rPr>
        <w:t xml:space="preserve"> УГОВОРА</w:t>
      </w:r>
    </w:p>
    <w:p w:rsidR="009F2683" w:rsidRPr="00D23E2E" w:rsidRDefault="009F2683" w:rsidP="009F2683">
      <w:pPr>
        <w:ind w:firstLine="720"/>
        <w:jc w:val="both"/>
        <w:rPr>
          <w:noProof/>
        </w:rPr>
      </w:pPr>
    </w:p>
    <w:p w:rsidR="009F2683" w:rsidRPr="005D38D8" w:rsidRDefault="009F2683" w:rsidP="009F2683">
      <w:pPr>
        <w:jc w:val="center"/>
        <w:outlineLvl w:val="0"/>
        <w:rPr>
          <w:b/>
          <w:noProof/>
          <w:color w:val="000000" w:themeColor="text1"/>
        </w:rPr>
      </w:pPr>
      <w:bookmarkStart w:id="129" w:name="_Toc380740088"/>
      <w:bookmarkStart w:id="130" w:name="_Toc389742050"/>
      <w:bookmarkStart w:id="131" w:name="_Toc448141816"/>
      <w:bookmarkStart w:id="132" w:name="_Toc476814937"/>
      <w:bookmarkStart w:id="133" w:name="_Toc518460935"/>
      <w:bookmarkStart w:id="134" w:name="_Toc5189164"/>
      <w:r>
        <w:rPr>
          <w:b/>
          <w:noProof/>
          <w:color w:val="000000" w:themeColor="text1"/>
        </w:rPr>
        <w:t>Члан 1</w:t>
      </w:r>
      <w:r w:rsidR="00EF16B6">
        <w:rPr>
          <w:b/>
          <w:noProof/>
          <w:color w:val="000000" w:themeColor="text1"/>
        </w:rPr>
        <w:t>1</w:t>
      </w:r>
      <w:r w:rsidRPr="005D38D8">
        <w:rPr>
          <w:b/>
          <w:noProof/>
          <w:color w:val="000000" w:themeColor="text1"/>
        </w:rPr>
        <w:t>.</w:t>
      </w:r>
      <w:bookmarkEnd w:id="129"/>
      <w:bookmarkEnd w:id="130"/>
      <w:bookmarkEnd w:id="131"/>
      <w:bookmarkEnd w:id="132"/>
      <w:bookmarkEnd w:id="133"/>
      <w:bookmarkEnd w:id="134"/>
    </w:p>
    <w:p w:rsidR="009F2683" w:rsidRDefault="009F2683" w:rsidP="009F268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8D6F98">
        <w:rPr>
          <w:noProof/>
          <w:color w:val="000000" w:themeColor="text1"/>
        </w:rPr>
        <w:t>годину дана</w:t>
      </w:r>
      <w:r w:rsidRPr="00611823">
        <w:rPr>
          <w:noProof/>
          <w:color w:val="000000" w:themeColor="text1"/>
        </w:rPr>
        <w:t xml:space="preserve"> од дана закључења овог уговора.</w:t>
      </w:r>
    </w:p>
    <w:p w:rsidR="009F2683" w:rsidRDefault="009F2683" w:rsidP="009F2683">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w:t>
      </w:r>
    </w:p>
    <w:p w:rsidR="00A76C95" w:rsidRPr="00416DF1" w:rsidRDefault="00A76C95" w:rsidP="009F2683">
      <w:pPr>
        <w:ind w:firstLine="720"/>
        <w:jc w:val="both"/>
        <w:rPr>
          <w:noProof/>
          <w:color w:val="000000" w:themeColor="text1"/>
        </w:rPr>
      </w:pPr>
    </w:p>
    <w:p w:rsidR="00CE3942" w:rsidRPr="00202470" w:rsidRDefault="00CE3942" w:rsidP="00CE3942">
      <w:pPr>
        <w:autoSpaceDE w:val="0"/>
        <w:autoSpaceDN w:val="0"/>
        <w:adjustRightInd w:val="0"/>
        <w:jc w:val="center"/>
        <w:rPr>
          <w:b/>
        </w:rPr>
      </w:pPr>
      <w:r w:rsidRPr="00202470">
        <w:rPr>
          <w:b/>
        </w:rPr>
        <w:t>ПОСЕБНЕ И ЗАВРШНЕ ОДРЕДБЕ</w:t>
      </w:r>
    </w:p>
    <w:p w:rsidR="00CE3942" w:rsidRDefault="00CE3942" w:rsidP="00CE3942">
      <w:pPr>
        <w:jc w:val="both"/>
        <w:rPr>
          <w:noProof/>
          <w:color w:val="000000" w:themeColor="text1"/>
        </w:rPr>
      </w:pPr>
    </w:p>
    <w:p w:rsidR="00CE3942" w:rsidRDefault="00CE3942" w:rsidP="00CE3942">
      <w:pPr>
        <w:jc w:val="center"/>
        <w:outlineLvl w:val="0"/>
        <w:rPr>
          <w:b/>
          <w:noProof/>
          <w:color w:val="000000" w:themeColor="text1"/>
        </w:rPr>
      </w:pPr>
      <w:bookmarkStart w:id="135" w:name="_Toc486313221"/>
      <w:bookmarkStart w:id="136" w:name="_Toc491089157"/>
      <w:bookmarkStart w:id="137" w:name="_Toc502745261"/>
      <w:r>
        <w:rPr>
          <w:b/>
          <w:noProof/>
          <w:color w:val="000000" w:themeColor="text1"/>
        </w:rPr>
        <w:t>Члан 13</w:t>
      </w:r>
      <w:r w:rsidRPr="005D38D8">
        <w:rPr>
          <w:b/>
          <w:noProof/>
          <w:color w:val="000000" w:themeColor="text1"/>
        </w:rPr>
        <w:t>.</w:t>
      </w:r>
      <w:bookmarkEnd w:id="135"/>
      <w:bookmarkEnd w:id="136"/>
      <w:bookmarkEnd w:id="137"/>
    </w:p>
    <w:p w:rsidR="00CE3942" w:rsidRDefault="00CE3942" w:rsidP="00CE3942">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CE3942" w:rsidRPr="00D3297D" w:rsidRDefault="00CE3942" w:rsidP="00CE3942">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CE3942" w:rsidRPr="00F36F3E" w:rsidRDefault="00CE3942" w:rsidP="00CE3942">
      <w:pPr>
        <w:jc w:val="center"/>
        <w:outlineLvl w:val="0"/>
        <w:rPr>
          <w:b/>
          <w:noProof/>
          <w:color w:val="000000" w:themeColor="text1"/>
        </w:rPr>
      </w:pPr>
      <w:r>
        <w:rPr>
          <w:b/>
          <w:noProof/>
          <w:color w:val="000000" w:themeColor="text1"/>
        </w:rPr>
        <w:t>Члан 14</w:t>
      </w:r>
      <w:r w:rsidRPr="005D38D8">
        <w:rPr>
          <w:b/>
          <w:noProof/>
          <w:color w:val="000000" w:themeColor="text1"/>
        </w:rPr>
        <w:t>.</w:t>
      </w:r>
    </w:p>
    <w:p w:rsidR="00CE3942" w:rsidRPr="00840649" w:rsidRDefault="00CE3942" w:rsidP="00CE3942">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CE3942" w:rsidRPr="00840649" w:rsidRDefault="00CE3942" w:rsidP="00CE3942">
      <w:pPr>
        <w:jc w:val="both"/>
        <w:rPr>
          <w:noProof/>
        </w:rPr>
      </w:pPr>
    </w:p>
    <w:p w:rsidR="00CE3942" w:rsidRPr="00840649" w:rsidRDefault="00CE3942" w:rsidP="00CE3942">
      <w:pPr>
        <w:jc w:val="center"/>
        <w:outlineLvl w:val="0"/>
        <w:rPr>
          <w:b/>
          <w:noProof/>
          <w:color w:val="000000" w:themeColor="text1"/>
        </w:rPr>
      </w:pPr>
      <w:bookmarkStart w:id="138" w:name="_Toc486313222"/>
      <w:bookmarkStart w:id="139" w:name="_Toc491089158"/>
      <w:bookmarkStart w:id="140"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38"/>
      <w:bookmarkEnd w:id="139"/>
      <w:bookmarkEnd w:id="140"/>
    </w:p>
    <w:p w:rsidR="00CE3942" w:rsidRPr="00840649" w:rsidRDefault="00CE3942" w:rsidP="00CE3942">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CE3942" w:rsidRPr="00D26D39" w:rsidRDefault="00CE3942" w:rsidP="00CE3942">
      <w:pPr>
        <w:ind w:firstLine="720"/>
        <w:jc w:val="both"/>
        <w:rPr>
          <w:noProof/>
        </w:rPr>
      </w:pPr>
    </w:p>
    <w:p w:rsidR="00CE3942" w:rsidRPr="00840649" w:rsidRDefault="00CE3942" w:rsidP="00CE3942">
      <w:pPr>
        <w:jc w:val="center"/>
        <w:outlineLvl w:val="0"/>
        <w:rPr>
          <w:b/>
          <w:noProof/>
          <w:color w:val="000000" w:themeColor="text1"/>
        </w:rPr>
      </w:pPr>
      <w:bookmarkStart w:id="141" w:name="_Toc486313223"/>
      <w:bookmarkStart w:id="142" w:name="_Toc491089159"/>
      <w:bookmarkStart w:id="143"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41"/>
      <w:bookmarkEnd w:id="142"/>
      <w:bookmarkEnd w:id="143"/>
    </w:p>
    <w:p w:rsidR="00CE3942" w:rsidRPr="00840649" w:rsidRDefault="00CE3942" w:rsidP="00CE3942">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CE3942" w:rsidRPr="00840649" w:rsidRDefault="00CE3942" w:rsidP="00CE3942">
      <w:pPr>
        <w:ind w:firstLine="720"/>
        <w:jc w:val="both"/>
        <w:rPr>
          <w:noProof/>
          <w:lang w:val="en-US"/>
        </w:rPr>
      </w:pPr>
    </w:p>
    <w:p w:rsidR="00CE3942" w:rsidRPr="00840649" w:rsidRDefault="00CE3942" w:rsidP="00CE3942">
      <w:pPr>
        <w:jc w:val="center"/>
        <w:outlineLvl w:val="0"/>
        <w:rPr>
          <w:b/>
          <w:noProof/>
          <w:color w:val="000000" w:themeColor="text1"/>
        </w:rPr>
      </w:pPr>
      <w:bookmarkStart w:id="144" w:name="_Toc380740089"/>
      <w:bookmarkStart w:id="145" w:name="_Toc389742051"/>
      <w:bookmarkStart w:id="146" w:name="_Toc448141817"/>
      <w:bookmarkStart w:id="147" w:name="_Toc476814938"/>
      <w:bookmarkStart w:id="148" w:name="_Toc486313224"/>
      <w:bookmarkStart w:id="149" w:name="_Toc491089160"/>
      <w:bookmarkStart w:id="150"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44"/>
      <w:bookmarkEnd w:id="145"/>
      <w:bookmarkEnd w:id="146"/>
      <w:bookmarkEnd w:id="147"/>
      <w:bookmarkEnd w:id="148"/>
      <w:bookmarkEnd w:id="149"/>
      <w:bookmarkEnd w:id="150"/>
    </w:p>
    <w:p w:rsidR="00CE3942" w:rsidRDefault="00CE3942" w:rsidP="00CE3942">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1" w:name="_Toc380740090"/>
      <w:bookmarkStart w:id="152" w:name="_Toc389742052"/>
    </w:p>
    <w:p w:rsidR="00CE3942" w:rsidRPr="00E06766" w:rsidRDefault="00CE3942" w:rsidP="00CE3942">
      <w:pPr>
        <w:ind w:firstLine="741"/>
        <w:jc w:val="both"/>
        <w:rPr>
          <w:noProof/>
          <w:color w:val="000000" w:themeColor="text1"/>
        </w:rPr>
      </w:pPr>
    </w:p>
    <w:p w:rsidR="00CE3942" w:rsidRPr="00840649" w:rsidRDefault="00CE3942" w:rsidP="00CE3942">
      <w:pPr>
        <w:jc w:val="center"/>
        <w:outlineLvl w:val="0"/>
        <w:rPr>
          <w:b/>
          <w:noProof/>
          <w:color w:val="000000" w:themeColor="text1"/>
        </w:rPr>
      </w:pPr>
      <w:bookmarkStart w:id="153" w:name="_Toc448141818"/>
      <w:bookmarkStart w:id="154" w:name="_Toc476814939"/>
      <w:bookmarkStart w:id="155" w:name="_Toc486313225"/>
      <w:bookmarkStart w:id="156" w:name="_Toc491089161"/>
      <w:bookmarkStart w:id="157"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51"/>
      <w:bookmarkEnd w:id="152"/>
      <w:bookmarkEnd w:id="153"/>
      <w:bookmarkEnd w:id="154"/>
      <w:bookmarkEnd w:id="155"/>
      <w:bookmarkEnd w:id="156"/>
      <w:bookmarkEnd w:id="157"/>
    </w:p>
    <w:p w:rsidR="0093740D" w:rsidRPr="009C2956" w:rsidRDefault="0093740D" w:rsidP="0093740D">
      <w:pPr>
        <w:ind w:firstLine="741"/>
        <w:jc w:val="both"/>
        <w:rPr>
          <w:noProof/>
          <w:color w:val="000000" w:themeColor="text1"/>
          <w:lang w:val="sr-Cyrl-RS"/>
        </w:rPr>
      </w:pPr>
      <w:r>
        <w:rPr>
          <w:noProof/>
          <w:color w:val="000000" w:themeColor="text1"/>
          <w:lang w:val="sr-Cyrl-RS"/>
        </w:rPr>
        <w:t>Саставни део овог уговора чини Прилог спецификација добара са ценама.</w:t>
      </w:r>
    </w:p>
    <w:p w:rsidR="0093740D" w:rsidRPr="003F0FE8" w:rsidRDefault="0093740D" w:rsidP="0093740D">
      <w:pPr>
        <w:ind w:firstLine="741"/>
        <w:jc w:val="both"/>
        <w:rPr>
          <w:noProof/>
          <w:color w:val="000000" w:themeColor="text1"/>
        </w:rPr>
      </w:pPr>
      <w:r w:rsidRPr="003F0FE8">
        <w:rPr>
          <w:noProof/>
          <w:color w:val="000000" w:themeColor="text1"/>
        </w:rPr>
        <w:t xml:space="preserve">Овај уговор је сачињен у </w:t>
      </w:r>
      <w:r>
        <w:rPr>
          <w:noProof/>
          <w:color w:val="000000" w:themeColor="text1"/>
        </w:rPr>
        <w:t>три  (3) истоветна примерка од којих наручилац задржава два</w:t>
      </w:r>
      <w:r w:rsidRPr="003F0FE8">
        <w:rPr>
          <w:noProof/>
          <w:color w:val="000000" w:themeColor="text1"/>
        </w:rPr>
        <w:t xml:space="preserve"> (</w:t>
      </w:r>
      <w:r>
        <w:rPr>
          <w:noProof/>
          <w:color w:val="000000" w:themeColor="text1"/>
        </w:rPr>
        <w:t>2</w:t>
      </w:r>
      <w:r w:rsidRPr="003F0FE8">
        <w:rPr>
          <w:noProof/>
          <w:color w:val="000000" w:themeColor="text1"/>
        </w:rPr>
        <w:t xml:space="preserve">), а добављач </w:t>
      </w:r>
      <w:r>
        <w:rPr>
          <w:noProof/>
          <w:color w:val="000000" w:themeColor="text1"/>
        </w:rPr>
        <w:t>један</w:t>
      </w:r>
      <w:r w:rsidRPr="003F0FE8">
        <w:rPr>
          <w:noProof/>
          <w:color w:val="000000" w:themeColor="text1"/>
        </w:rPr>
        <w:t xml:space="preserve"> (</w:t>
      </w:r>
      <w:r>
        <w:rPr>
          <w:noProof/>
          <w:color w:val="000000" w:themeColor="text1"/>
        </w:rPr>
        <w:t>1) примерак</w:t>
      </w:r>
      <w:r w:rsidRPr="003F0FE8">
        <w:rPr>
          <w:noProof/>
          <w:color w:val="000000" w:themeColor="text1"/>
        </w:rPr>
        <w:t>.</w:t>
      </w:r>
    </w:p>
    <w:p w:rsidR="00A77559" w:rsidRDefault="00A77559" w:rsidP="009F2683">
      <w:pPr>
        <w:rPr>
          <w:noProof/>
          <w:color w:val="000000" w:themeColor="text1"/>
        </w:rPr>
      </w:pPr>
    </w:p>
    <w:p w:rsidR="00853209" w:rsidRPr="00D439A2" w:rsidRDefault="00853209" w:rsidP="009F2683">
      <w:pPr>
        <w:rPr>
          <w:noProof/>
          <w:color w:val="000000" w:themeColor="text1"/>
        </w:rPr>
      </w:pPr>
    </w:p>
    <w:tbl>
      <w:tblPr>
        <w:tblW w:w="0" w:type="auto"/>
        <w:tblLook w:val="04A0" w:firstRow="1" w:lastRow="0" w:firstColumn="1" w:lastColumn="0" w:noHBand="0" w:noVBand="1"/>
      </w:tblPr>
      <w:tblGrid>
        <w:gridCol w:w="3190"/>
        <w:gridCol w:w="3190"/>
        <w:gridCol w:w="3191"/>
      </w:tblGrid>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ЗА ДОБАВЉАЧА</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D439A2" w:rsidRDefault="009F2683" w:rsidP="009F2683">
            <w:pPr>
              <w:pStyle w:val="BodyText2"/>
              <w:jc w:val="center"/>
              <w:rPr>
                <w:b w:val="0"/>
              </w:rPr>
            </w:pPr>
            <w:r>
              <w:rPr>
                <w:b w:val="0"/>
              </w:rPr>
              <w:t>ЗА НАРУЧИОЦА</w:t>
            </w:r>
          </w:p>
        </w:tc>
      </w:tr>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ДИРЕКТОР</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1E141C" w:rsidRDefault="009F2683" w:rsidP="009F2683">
            <w:pPr>
              <w:pStyle w:val="BodyText2"/>
              <w:jc w:val="center"/>
              <w:rPr>
                <w:b w:val="0"/>
              </w:rPr>
            </w:pPr>
            <w:r>
              <w:rPr>
                <w:b w:val="0"/>
              </w:rPr>
              <w:t>В.Д. ДИРЕКТОР</w:t>
            </w:r>
            <w:r w:rsidR="001E141C">
              <w:rPr>
                <w:b w:val="0"/>
              </w:rPr>
              <w:t>А</w:t>
            </w:r>
          </w:p>
        </w:tc>
      </w:tr>
      <w:tr w:rsidR="009F2683" w:rsidRPr="00F06612" w:rsidTr="009F2683">
        <w:tc>
          <w:tcPr>
            <w:tcW w:w="3190" w:type="dxa"/>
            <w:shd w:val="clear" w:color="auto" w:fill="auto"/>
            <w:vAlign w:val="center"/>
          </w:tcPr>
          <w:p w:rsidR="009F2683" w:rsidRDefault="009F2683" w:rsidP="009F2683">
            <w:pPr>
              <w:pStyle w:val="BodyText2"/>
              <w:jc w:val="center"/>
              <w:rPr>
                <w:b w:val="0"/>
              </w:rPr>
            </w:pP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Default="009F2683" w:rsidP="009F2683">
            <w:pPr>
              <w:pStyle w:val="BodyText2"/>
              <w:jc w:val="center"/>
              <w:rPr>
                <w:b w:val="0"/>
              </w:rPr>
            </w:pPr>
          </w:p>
        </w:tc>
      </w:tr>
      <w:tr w:rsidR="009F2683" w:rsidRPr="00F06612" w:rsidTr="009F2683">
        <w:tc>
          <w:tcPr>
            <w:tcW w:w="3190" w:type="dxa"/>
            <w:tcBorders>
              <w:bottom w:val="single" w:sz="4" w:space="0" w:color="auto"/>
            </w:tcBorders>
            <w:shd w:val="clear" w:color="auto" w:fill="auto"/>
          </w:tcPr>
          <w:p w:rsidR="009F2683" w:rsidRPr="00F06612" w:rsidRDefault="009F2683" w:rsidP="009F2683">
            <w:pPr>
              <w:pStyle w:val="BodyText2"/>
              <w:jc w:val="center"/>
              <w:rPr>
                <w:b w:val="0"/>
              </w:rPr>
            </w:pPr>
          </w:p>
        </w:tc>
        <w:tc>
          <w:tcPr>
            <w:tcW w:w="3190" w:type="dxa"/>
            <w:shd w:val="clear" w:color="auto" w:fill="auto"/>
          </w:tcPr>
          <w:p w:rsidR="009F2683" w:rsidRPr="00F06612" w:rsidRDefault="009F2683" w:rsidP="009F2683">
            <w:pPr>
              <w:pStyle w:val="BodyText2"/>
              <w:rPr>
                <w:b w:val="0"/>
              </w:rPr>
            </w:pPr>
          </w:p>
        </w:tc>
        <w:tc>
          <w:tcPr>
            <w:tcW w:w="3191" w:type="dxa"/>
            <w:tcBorders>
              <w:bottom w:val="single" w:sz="4" w:space="0" w:color="auto"/>
            </w:tcBorders>
            <w:shd w:val="clear" w:color="auto" w:fill="auto"/>
          </w:tcPr>
          <w:p w:rsidR="009F2683" w:rsidRPr="00F06612" w:rsidRDefault="009F2683" w:rsidP="009F2683">
            <w:pPr>
              <w:pStyle w:val="BodyText2"/>
              <w:jc w:val="center"/>
              <w:rPr>
                <w:b w:val="0"/>
              </w:rPr>
            </w:pPr>
          </w:p>
        </w:tc>
      </w:tr>
    </w:tbl>
    <w:p w:rsidR="001E141C" w:rsidRDefault="001E141C" w:rsidP="009F2683">
      <w:pPr>
        <w:shd w:val="clear" w:color="auto" w:fill="FFFFFF"/>
        <w:suppressAutoHyphens/>
        <w:spacing w:line="100" w:lineRule="atLeast"/>
        <w:ind w:firstLine="709"/>
        <w:jc w:val="both"/>
        <w:rPr>
          <w:rFonts w:eastAsia="Arial Unicode MS"/>
          <w:iCs/>
          <w:noProof/>
          <w:kern w:val="2"/>
          <w:u w:val="single"/>
          <w:lang w:eastAsia="ar-SA"/>
        </w:rPr>
      </w:pPr>
    </w:p>
    <w:p w:rsidR="0093740D" w:rsidRPr="00E2707D" w:rsidRDefault="0093740D" w:rsidP="0093740D">
      <w:pPr>
        <w:shd w:val="clear" w:color="auto" w:fill="FFFFFF"/>
        <w:suppressAutoHyphens/>
        <w:spacing w:line="100" w:lineRule="atLeast"/>
        <w:ind w:firstLine="709"/>
        <w:jc w:val="both"/>
        <w:rPr>
          <w:rFonts w:eastAsia="Arial Unicode MS"/>
          <w:noProof/>
          <w:color w:val="000000"/>
          <w:kern w:val="2"/>
          <w:sz w:val="20"/>
          <w:szCs w:val="20"/>
          <w:lang w:eastAsia="ar-SA"/>
        </w:rPr>
      </w:pPr>
      <w:r w:rsidRPr="00E2707D">
        <w:rPr>
          <w:rFonts w:eastAsia="Arial Unicode MS"/>
          <w:iCs/>
          <w:noProof/>
          <w:kern w:val="2"/>
          <w:sz w:val="20"/>
          <w:szCs w:val="20"/>
          <w:u w:val="single"/>
          <w:lang w:eastAsia="ar-SA"/>
        </w:rPr>
        <w:t>О</w:t>
      </w:r>
      <w:r w:rsidRPr="00E2707D">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Управи за јавне набавке доставити доказ негативне референце.</w:t>
      </w:r>
    </w:p>
    <w:p w:rsidR="0093740D" w:rsidRPr="0047332B" w:rsidRDefault="0093740D" w:rsidP="0093740D"/>
    <w:p w:rsidR="009F2683" w:rsidRDefault="009F2683" w:rsidP="000A7E00"/>
    <w:p w:rsidR="009F2683" w:rsidRDefault="009F2683" w:rsidP="000A7E00"/>
    <w:p w:rsidR="009F2683" w:rsidRDefault="009F2683" w:rsidP="000A7E00"/>
    <w:p w:rsidR="00213590" w:rsidRDefault="00213590" w:rsidP="00971022">
      <w:pPr>
        <w:pStyle w:val="Heading2"/>
        <w:ind w:left="720"/>
        <w:rPr>
          <w:noProof/>
        </w:rPr>
      </w:pPr>
      <w:bookmarkStart w:id="158" w:name="_Toc5189170"/>
    </w:p>
    <w:p w:rsidR="002D5B2C" w:rsidRPr="00F54C6F" w:rsidRDefault="00971022" w:rsidP="00971022">
      <w:pPr>
        <w:pStyle w:val="Heading2"/>
        <w:ind w:left="720"/>
        <w:rPr>
          <w:noProof/>
        </w:rPr>
      </w:pPr>
      <w:r>
        <w:rPr>
          <w:noProof/>
        </w:rPr>
        <w:t xml:space="preserve">8. </w:t>
      </w:r>
      <w:r w:rsidR="002D5B2C" w:rsidRPr="00F54C6F">
        <w:rPr>
          <w:noProof/>
        </w:rPr>
        <w:t>ИЗЈАВА О НЕЗАВИСНОЈ ПОНУДИ</w:t>
      </w:r>
      <w:bookmarkEnd w:id="64"/>
      <w:bookmarkEnd w:id="65"/>
      <w:bookmarkEnd w:id="66"/>
      <w:bookmarkEnd w:id="67"/>
      <w:bookmarkEnd w:id="68"/>
      <w:bookmarkEnd w:id="69"/>
      <w:bookmarkEnd w:id="70"/>
      <w:bookmarkEnd w:id="158"/>
    </w:p>
    <w:p w:rsidR="00AA413D" w:rsidRPr="00F54C6F" w:rsidRDefault="00AA413D" w:rsidP="00AA413D">
      <w:pPr>
        <w:jc w:val="center"/>
        <w:rPr>
          <w:b/>
          <w:noProof/>
        </w:rPr>
      </w:pPr>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1E141C" w:rsidRPr="00F87167" w:rsidRDefault="001E141C" w:rsidP="002139EA">
      <w:pPr>
        <w:spacing w:line="360"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213590">
        <w:rPr>
          <w:b/>
        </w:rPr>
        <w:t>88-20</w:t>
      </w:r>
      <w:r w:rsidRPr="000F5386">
        <w:rPr>
          <w:b/>
        </w:rPr>
        <w:t>-О</w:t>
      </w:r>
      <w:r>
        <w:rPr>
          <w:b/>
        </w:rPr>
        <w:t>С</w:t>
      </w:r>
      <w:r w:rsidRPr="000F5386">
        <w:rPr>
          <w:b/>
        </w:rPr>
        <w:t xml:space="preserve"> -</w:t>
      </w:r>
      <w:r>
        <w:t xml:space="preserve"> </w:t>
      </w:r>
      <w:r w:rsidR="00213590" w:rsidRPr="00E067E7">
        <w:rPr>
          <w:b/>
          <w:szCs w:val="28"/>
          <w:lang w:val="sr-Cyrl-CS"/>
        </w:rPr>
        <w:t>Набавка</w:t>
      </w:r>
      <w:r w:rsidR="00213590" w:rsidRPr="00E067E7">
        <w:rPr>
          <w:b/>
          <w:szCs w:val="28"/>
        </w:rPr>
        <w:t xml:space="preserve"> </w:t>
      </w:r>
      <w:r w:rsidR="00213590">
        <w:rPr>
          <w:b/>
          <w:szCs w:val="28"/>
        </w:rPr>
        <w:t>материјала за третман рана негативним притиском за потребе</w:t>
      </w:r>
      <w:r w:rsidR="00213590" w:rsidRPr="00E067E7">
        <w:rPr>
          <w:b/>
          <w:szCs w:val="28"/>
        </w:rPr>
        <w:t xml:space="preserve"> </w:t>
      </w:r>
      <w:r w:rsidR="00213590" w:rsidRPr="00E067E7">
        <w:rPr>
          <w:b/>
          <w:szCs w:val="28"/>
          <w:lang w:val="sr-Cyrl-CS"/>
        </w:rPr>
        <w:t>Клиничког центра Војводине</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BE125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EB12E3" w:rsidRDefault="00EB12E3" w:rsidP="00EB12E3">
      <w:pPr>
        <w:pStyle w:val="Heading2"/>
        <w:jc w:val="left"/>
      </w:pPr>
      <w:bookmarkStart w:id="159" w:name="_Toc362872637"/>
      <w:bookmarkStart w:id="160" w:name="_Toc375898256"/>
      <w:bookmarkStart w:id="161" w:name="_Toc375905378"/>
      <w:bookmarkStart w:id="162" w:name="_Toc398110373"/>
      <w:bookmarkStart w:id="163" w:name="_Toc401059614"/>
      <w:bookmarkStart w:id="164" w:name="_Toc404939282"/>
      <w:bookmarkStart w:id="165" w:name="_Toc406492811"/>
    </w:p>
    <w:p w:rsidR="00EB12E3" w:rsidRPr="00EB12E3" w:rsidRDefault="00EB12E3" w:rsidP="00EB12E3"/>
    <w:p w:rsidR="0072089F" w:rsidRPr="00F54C6F" w:rsidRDefault="00971022" w:rsidP="00971022">
      <w:pPr>
        <w:pStyle w:val="Heading2"/>
        <w:ind w:left="720"/>
      </w:pPr>
      <w:bookmarkStart w:id="166" w:name="_Toc5189171"/>
      <w:r>
        <w:t xml:space="preserve">9. </w:t>
      </w:r>
      <w:r w:rsidR="0072089F" w:rsidRPr="00F54C6F">
        <w:t>ОБРАЗАЦ ИЗЈАВЕ О ПОШТОВАЊУ ОБАВЕЗА</w:t>
      </w:r>
      <w:bookmarkEnd w:id="159"/>
      <w:bookmarkEnd w:id="160"/>
      <w:bookmarkEnd w:id="161"/>
      <w:bookmarkEnd w:id="162"/>
      <w:bookmarkEnd w:id="163"/>
      <w:bookmarkEnd w:id="164"/>
      <w:bookmarkEnd w:id="165"/>
      <w:bookmarkEnd w:id="166"/>
    </w:p>
    <w:p w:rsidR="0072089F" w:rsidRPr="009D7F10" w:rsidRDefault="0072089F" w:rsidP="00971022">
      <w:pPr>
        <w:pStyle w:val="BodyText3"/>
        <w:jc w:val="center"/>
        <w:rPr>
          <w:b/>
          <w:sz w:val="28"/>
          <w:szCs w:val="28"/>
        </w:rPr>
      </w:pPr>
      <w:r w:rsidRPr="009D7F10">
        <w:rPr>
          <w:b/>
          <w:sz w:val="28"/>
          <w:szCs w:val="28"/>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363C52" w:rsidRPr="00AE1407" w:rsidRDefault="00EA647C" w:rsidP="00363C52">
      <w:pPr>
        <w:tabs>
          <w:tab w:val="left" w:pos="709"/>
        </w:tabs>
        <w:autoSpaceDE w:val="0"/>
        <w:jc w:val="both"/>
        <w:rPr>
          <w:bCs/>
          <w:iCs/>
        </w:rPr>
      </w:pPr>
      <w:r w:rsidRPr="00F54C6F">
        <w:rPr>
          <w:bCs/>
          <w:iCs/>
        </w:rPr>
        <w:tab/>
      </w:r>
      <w:r w:rsidR="00363C52" w:rsidRPr="00AE1407">
        <w:rPr>
          <w:bCs/>
          <w:iCs/>
        </w:rPr>
        <w:t>У</w:t>
      </w:r>
      <w:r w:rsidR="00363C52">
        <w:rPr>
          <w:bCs/>
          <w:iCs/>
        </w:rPr>
        <w:t xml:space="preserve"> </w:t>
      </w:r>
      <w:r w:rsidR="00363C52" w:rsidRPr="00AE1407">
        <w:rPr>
          <w:bCs/>
          <w:iCs/>
        </w:rPr>
        <w:t xml:space="preserve"> </w:t>
      </w:r>
      <w:r w:rsidR="00363C52">
        <w:rPr>
          <w:noProof/>
        </w:rPr>
        <w:t>складу</w:t>
      </w:r>
      <w:r w:rsidR="00363C52" w:rsidRPr="00AE1407">
        <w:rPr>
          <w:bCs/>
          <w:iCs/>
        </w:rPr>
        <w:t xml:space="preserve"> са чланом 75. став 2. Закона о јавним набавкама</w:t>
      </w:r>
      <w:r w:rsidR="00363C52">
        <w:rPr>
          <w:bCs/>
          <w:iCs/>
        </w:rPr>
        <w:t xml:space="preserve"> („Сл. гласник РС” бр. 124/</w:t>
      </w:r>
      <w:r w:rsidR="00363C52" w:rsidRPr="00AE1407">
        <w:rPr>
          <w:bCs/>
          <w:iCs/>
        </w:rPr>
        <w:t>12</w:t>
      </w:r>
      <w:r w:rsidR="00363C52">
        <w:rPr>
          <w:bCs/>
          <w:iCs/>
        </w:rPr>
        <w:t>, 14/15 и 68/15</w:t>
      </w:r>
      <w:r w:rsidR="00363C52"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2139EA" w:rsidP="002139EA">
      <w:pPr>
        <w:tabs>
          <w:tab w:val="left" w:pos="6028"/>
        </w:tabs>
        <w:autoSpaceDE w:val="0"/>
        <w:spacing w:line="360" w:lineRule="auto"/>
        <w:ind w:left="360"/>
        <w:jc w:val="both"/>
        <w:rPr>
          <w:bCs/>
          <w:iCs/>
        </w:rPr>
      </w:pPr>
      <w:r>
        <w:rPr>
          <w:noProof/>
        </w:rPr>
        <w:t xml:space="preserve">             </w:t>
      </w:r>
      <w:r w:rsidR="001E141C" w:rsidRPr="00F87167">
        <w:rPr>
          <w:noProof/>
        </w:rPr>
        <w:t xml:space="preserve">Понуђач </w:t>
      </w:r>
      <w:r w:rsidR="001E141C" w:rsidRPr="00F87167">
        <w:t xml:space="preserve">..................................................................................... </w:t>
      </w:r>
      <w:r w:rsidR="001E141C" w:rsidRPr="00F87167">
        <w:rPr>
          <w:i/>
          <w:iCs/>
        </w:rPr>
        <w:t>[</w:t>
      </w:r>
      <w:r w:rsidR="001E141C" w:rsidRPr="00F87167">
        <w:rPr>
          <w:i/>
        </w:rPr>
        <w:t>навести назив понуђача</w:t>
      </w:r>
      <w:r w:rsidR="001E141C" w:rsidRPr="00F87167">
        <w:rPr>
          <w:i/>
          <w:iCs/>
        </w:rPr>
        <w:t>]</w:t>
      </w:r>
      <w:r w:rsidR="001E141C" w:rsidRPr="00F87167">
        <w:rPr>
          <w:i/>
          <w:lang w:val="sr-Cyrl-CS"/>
        </w:rPr>
        <w:t xml:space="preserve"> </w:t>
      </w:r>
      <w:r w:rsidR="001E141C" w:rsidRPr="00F87167">
        <w:t xml:space="preserve">у поступку јавне набавке </w:t>
      </w:r>
      <w:r w:rsidR="001E141C">
        <w:t xml:space="preserve">бр. </w:t>
      </w:r>
      <w:r w:rsidR="00213590">
        <w:rPr>
          <w:b/>
        </w:rPr>
        <w:t>88-20</w:t>
      </w:r>
      <w:r w:rsidR="001E141C" w:rsidRPr="000F5386">
        <w:rPr>
          <w:b/>
        </w:rPr>
        <w:t>-О</w:t>
      </w:r>
      <w:r w:rsidR="001E141C">
        <w:rPr>
          <w:b/>
        </w:rPr>
        <w:t>С</w:t>
      </w:r>
      <w:r w:rsidR="001E141C" w:rsidRPr="000F5386">
        <w:rPr>
          <w:b/>
        </w:rPr>
        <w:t xml:space="preserve"> -</w:t>
      </w:r>
      <w:r w:rsidR="001E141C">
        <w:t xml:space="preserve"> </w:t>
      </w:r>
      <w:r w:rsidR="00213590" w:rsidRPr="00E067E7">
        <w:rPr>
          <w:b/>
          <w:szCs w:val="28"/>
          <w:lang w:val="sr-Cyrl-CS"/>
        </w:rPr>
        <w:t>Набавка</w:t>
      </w:r>
      <w:r w:rsidR="00213590" w:rsidRPr="00E067E7">
        <w:rPr>
          <w:b/>
          <w:szCs w:val="28"/>
        </w:rPr>
        <w:t xml:space="preserve"> </w:t>
      </w:r>
      <w:r w:rsidR="00213590">
        <w:rPr>
          <w:b/>
          <w:szCs w:val="28"/>
        </w:rPr>
        <w:t>материјала за третман рана негативним притиском за потребе</w:t>
      </w:r>
      <w:r w:rsidR="00213590" w:rsidRPr="00E067E7">
        <w:rPr>
          <w:b/>
          <w:szCs w:val="28"/>
        </w:rPr>
        <w:t xml:space="preserve"> </w:t>
      </w:r>
      <w:r w:rsidR="00213590" w:rsidRPr="00E067E7">
        <w:rPr>
          <w:b/>
          <w:szCs w:val="28"/>
          <w:lang w:val="sr-Cyrl-CS"/>
        </w:rPr>
        <w:t>Клиничког центра Војводине</w:t>
      </w:r>
      <w:r w:rsidR="006E791A">
        <w:rPr>
          <w:szCs w:val="28"/>
          <w:lang w:val="sr-Cyrl-CS"/>
        </w:rPr>
        <w:t>,</w:t>
      </w:r>
      <w:r w:rsidR="001E141C">
        <w:rPr>
          <w:i/>
          <w:iCs/>
        </w:rPr>
        <w:t xml:space="preserve"> </w:t>
      </w:r>
      <w:r w:rsidR="001E141C"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1E141C">
        <w:rPr>
          <w:bCs/>
          <w:iCs/>
        </w:rPr>
        <w:t xml:space="preserve">да </w:t>
      </w:r>
      <w:r w:rsidR="001E141C" w:rsidRPr="004617AA">
        <w:rPr>
          <w:bCs/>
          <w:iCs/>
        </w:rPr>
        <w:t>нема забрану обављања делатности која је на снази у време подношења понуде</w:t>
      </w:r>
      <w:r w:rsidR="001E141C" w:rsidRPr="00F87167">
        <w:rPr>
          <w:bCs/>
          <w:iCs/>
        </w:rPr>
        <w:t>.</w:t>
      </w:r>
    </w:p>
    <w:p w:rsidR="0072089F" w:rsidRPr="00F54C6F" w:rsidRDefault="0072089F" w:rsidP="002139EA">
      <w:pPr>
        <w:tabs>
          <w:tab w:val="left" w:pos="6028"/>
        </w:tabs>
        <w:autoSpaceDE w:val="0"/>
        <w:spacing w:line="360" w:lineRule="auto"/>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BE1251"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Default="00B819C7">
      <w:pPr>
        <w:rPr>
          <w:bCs/>
          <w:iCs/>
        </w:rPr>
      </w:pPr>
      <w:r w:rsidRPr="00F54C6F">
        <w:rPr>
          <w:bCs/>
          <w:iCs/>
        </w:rPr>
        <w:br w:type="page"/>
      </w:r>
    </w:p>
    <w:p w:rsidR="00A970BB" w:rsidRPr="008E505D" w:rsidRDefault="00A970BB" w:rsidP="00A970BB">
      <w:pPr>
        <w:rPr>
          <w:bCs/>
          <w:iCs/>
        </w:rPr>
      </w:pPr>
      <w:r w:rsidRPr="008E505D">
        <w:rPr>
          <w:bCs/>
          <w:iCs/>
        </w:rPr>
        <w:t>____________________________</w:t>
      </w:r>
    </w:p>
    <w:p w:rsidR="00A970BB" w:rsidRPr="008E505D" w:rsidRDefault="00A970BB" w:rsidP="00A970BB">
      <w:pPr>
        <w:rPr>
          <w:bCs/>
          <w:iCs/>
        </w:rPr>
      </w:pPr>
      <w:r w:rsidRPr="008E505D">
        <w:rPr>
          <w:bCs/>
          <w:iCs/>
        </w:rPr>
        <w:t>____________________________</w:t>
      </w:r>
    </w:p>
    <w:p w:rsidR="00A970BB" w:rsidRPr="008E505D" w:rsidRDefault="00A970BB" w:rsidP="00A970BB">
      <w:pPr>
        <w:rPr>
          <w:bCs/>
          <w:iCs/>
        </w:rPr>
      </w:pPr>
      <w:r w:rsidRPr="008E505D">
        <w:rPr>
          <w:bCs/>
          <w:iCs/>
        </w:rPr>
        <w:t>____________________________</w:t>
      </w:r>
    </w:p>
    <w:p w:rsidR="00A970BB" w:rsidRPr="008E505D" w:rsidRDefault="00A970BB" w:rsidP="00A970BB">
      <w:pPr>
        <w:rPr>
          <w:bCs/>
          <w:i/>
          <w:iCs/>
        </w:rPr>
      </w:pPr>
      <w:r w:rsidRPr="008E505D">
        <w:rPr>
          <w:bCs/>
          <w:i/>
          <w:iCs/>
        </w:rPr>
        <w:t>(сви потребни подаци  понуђача)</w:t>
      </w:r>
    </w:p>
    <w:p w:rsidR="00A970BB" w:rsidRPr="008E505D" w:rsidRDefault="00A970BB" w:rsidP="00A970BB">
      <w:pPr>
        <w:rPr>
          <w:bCs/>
          <w:iCs/>
        </w:rPr>
      </w:pPr>
    </w:p>
    <w:p w:rsidR="00A970BB" w:rsidRPr="008E505D" w:rsidRDefault="00A970BB" w:rsidP="00A970BB">
      <w:pPr>
        <w:rPr>
          <w:bCs/>
          <w:iCs/>
        </w:rPr>
      </w:pPr>
    </w:p>
    <w:p w:rsidR="00A970BB" w:rsidRPr="008E505D" w:rsidRDefault="00A970BB" w:rsidP="00A970BB">
      <w:pPr>
        <w:rPr>
          <w:bCs/>
          <w:iCs/>
        </w:rPr>
      </w:pPr>
    </w:p>
    <w:p w:rsidR="00A970BB" w:rsidRPr="008E505D" w:rsidRDefault="00A970BB" w:rsidP="00A970BB">
      <w:pPr>
        <w:rPr>
          <w:bCs/>
          <w:iCs/>
        </w:rPr>
      </w:pPr>
    </w:p>
    <w:p w:rsidR="00A970BB" w:rsidRPr="008E505D" w:rsidRDefault="00A970BB" w:rsidP="00A970BB">
      <w:pPr>
        <w:rPr>
          <w:bCs/>
          <w:iCs/>
        </w:rPr>
      </w:pPr>
    </w:p>
    <w:p w:rsidR="00A970BB" w:rsidRPr="008E505D" w:rsidRDefault="00A970BB" w:rsidP="00A970BB">
      <w:pPr>
        <w:rPr>
          <w:b/>
          <w:bCs/>
          <w:iCs/>
          <w:sz w:val="28"/>
          <w:szCs w:val="28"/>
        </w:rPr>
      </w:pPr>
      <w:r w:rsidRPr="008E505D">
        <w:rPr>
          <w:b/>
          <w:bCs/>
          <w:iCs/>
          <w:sz w:val="28"/>
          <w:szCs w:val="28"/>
        </w:rPr>
        <w:t xml:space="preserve">                                                             ИЗЈАВА</w:t>
      </w:r>
    </w:p>
    <w:p w:rsidR="00A970BB" w:rsidRPr="008E505D" w:rsidRDefault="00A970BB" w:rsidP="00A970BB">
      <w:pPr>
        <w:rPr>
          <w:bCs/>
          <w:iCs/>
        </w:rPr>
      </w:pPr>
    </w:p>
    <w:p w:rsidR="00A970BB" w:rsidRPr="008E505D" w:rsidRDefault="00A970BB" w:rsidP="00A970BB">
      <w:pPr>
        <w:rPr>
          <w:bCs/>
          <w:iCs/>
        </w:rPr>
      </w:pPr>
    </w:p>
    <w:p w:rsidR="00A970BB" w:rsidRPr="008E505D" w:rsidRDefault="00A970BB" w:rsidP="00A970BB">
      <w:pPr>
        <w:jc w:val="both"/>
        <w:rPr>
          <w:bCs/>
          <w:iCs/>
        </w:rPr>
      </w:pPr>
    </w:p>
    <w:p w:rsidR="00A970BB" w:rsidRPr="008E505D" w:rsidRDefault="00A970BB" w:rsidP="00A970BB">
      <w:pPr>
        <w:spacing w:line="360" w:lineRule="auto"/>
        <w:ind w:firstLine="720"/>
        <w:jc w:val="both"/>
        <w:rPr>
          <w:bCs/>
          <w:iCs/>
        </w:rPr>
      </w:pPr>
      <w:r w:rsidRPr="008E505D">
        <w:rPr>
          <w:bCs/>
          <w:iCs/>
        </w:rPr>
        <w:t xml:space="preserve">Под пуном моралном, материјалном и кривичном одговорношћу изјављујем да ће ___________________________________________________ </w:t>
      </w:r>
      <w:r w:rsidRPr="008E505D">
        <w:rPr>
          <w:bCs/>
          <w:i/>
          <w:iCs/>
        </w:rPr>
        <w:t>(назив понуђача)</w:t>
      </w:r>
      <w:r w:rsidRPr="008E505D">
        <w:rPr>
          <w:bCs/>
          <w:iCs/>
        </w:rPr>
        <w:t xml:space="preserve">, за време трајања уговора о јавној набавци бр. </w:t>
      </w:r>
      <w:r>
        <w:rPr>
          <w:b/>
          <w:bCs/>
          <w:iCs/>
        </w:rPr>
        <w:t>88</w:t>
      </w:r>
      <w:r w:rsidRPr="008E505D">
        <w:rPr>
          <w:b/>
          <w:bCs/>
          <w:iCs/>
        </w:rPr>
        <w:t>-20-О</w:t>
      </w:r>
      <w:r>
        <w:rPr>
          <w:b/>
          <w:bCs/>
          <w:iCs/>
        </w:rPr>
        <w:t>С</w:t>
      </w:r>
      <w:r w:rsidRPr="008E505D">
        <w:rPr>
          <w:bCs/>
          <w:iCs/>
        </w:rPr>
        <w:t xml:space="preserve">  </w:t>
      </w:r>
      <w:r w:rsidRPr="008E505D">
        <w:rPr>
          <w:b/>
          <w:lang w:val="sr-Cyrl-CS"/>
        </w:rPr>
        <w:t xml:space="preserve">- </w:t>
      </w:r>
      <w:r w:rsidRPr="00E067E7">
        <w:rPr>
          <w:b/>
          <w:szCs w:val="28"/>
          <w:lang w:val="sr-Cyrl-CS"/>
        </w:rPr>
        <w:t>Набавка</w:t>
      </w:r>
      <w:r w:rsidRPr="00E067E7">
        <w:rPr>
          <w:b/>
          <w:szCs w:val="28"/>
        </w:rPr>
        <w:t xml:space="preserve"> </w:t>
      </w:r>
      <w:r>
        <w:rPr>
          <w:b/>
          <w:szCs w:val="28"/>
        </w:rPr>
        <w:t>материјала за третман рана негативним притиском за потребе</w:t>
      </w:r>
      <w:r w:rsidRPr="00E067E7">
        <w:rPr>
          <w:b/>
          <w:szCs w:val="28"/>
        </w:rPr>
        <w:t xml:space="preserve"> </w:t>
      </w:r>
      <w:r w:rsidRPr="00E067E7">
        <w:rPr>
          <w:b/>
          <w:szCs w:val="28"/>
          <w:lang w:val="sr-Cyrl-CS"/>
        </w:rPr>
        <w:t>Клиничког центра Војводине</w:t>
      </w:r>
      <w:r w:rsidRPr="008E505D">
        <w:rPr>
          <w:b/>
        </w:rPr>
        <w:t xml:space="preserve">, за партију/е____, </w:t>
      </w:r>
      <w:r w:rsidRPr="008E505D">
        <w:t>поседовати на залихама најмање 25% уговорених количина добара.</w:t>
      </w:r>
    </w:p>
    <w:p w:rsidR="00A970BB" w:rsidRDefault="00A970BB" w:rsidP="00A970BB">
      <w:pPr>
        <w:rPr>
          <w:bCs/>
          <w:iCs/>
        </w:rPr>
      </w:pPr>
    </w:p>
    <w:p w:rsidR="00A970BB" w:rsidRDefault="00A970BB" w:rsidP="00A970BB">
      <w:pPr>
        <w:rPr>
          <w:bCs/>
          <w:iCs/>
        </w:rPr>
      </w:pPr>
    </w:p>
    <w:p w:rsidR="00A970BB" w:rsidRDefault="00A970BB" w:rsidP="00A970BB">
      <w:pPr>
        <w:rPr>
          <w:bCs/>
          <w:iCs/>
        </w:rPr>
      </w:pPr>
    </w:p>
    <w:p w:rsidR="00A970BB" w:rsidRDefault="00A970BB" w:rsidP="00A970BB">
      <w:pPr>
        <w:rPr>
          <w:bCs/>
          <w:iCs/>
        </w:rPr>
      </w:pPr>
    </w:p>
    <w:p w:rsidR="00A970BB" w:rsidRDefault="00A970BB" w:rsidP="00A970BB">
      <w:pPr>
        <w:rPr>
          <w:bCs/>
          <w:iCs/>
          <w:highlight w:val="green"/>
        </w:rPr>
      </w:pPr>
    </w:p>
    <w:p w:rsidR="00A970BB" w:rsidRDefault="00A970BB" w:rsidP="00A970BB">
      <w:pPr>
        <w:rPr>
          <w:bCs/>
          <w:iCs/>
          <w:highlight w:val="green"/>
        </w:rPr>
      </w:pPr>
    </w:p>
    <w:p w:rsidR="00A970BB" w:rsidRDefault="00A970BB" w:rsidP="00A970BB">
      <w:pPr>
        <w:rPr>
          <w:bCs/>
          <w:iCs/>
          <w:highlight w:val="green"/>
        </w:rPr>
      </w:pPr>
    </w:p>
    <w:p w:rsidR="00A970BB" w:rsidRDefault="00A970BB" w:rsidP="00A970BB">
      <w:pPr>
        <w:rPr>
          <w:bCs/>
          <w:iCs/>
          <w:highlight w:val="green"/>
        </w:rPr>
      </w:pPr>
    </w:p>
    <w:p w:rsidR="00A970BB" w:rsidRDefault="00A970BB" w:rsidP="00A970BB">
      <w:pPr>
        <w:rPr>
          <w:bCs/>
          <w:iCs/>
          <w:highlight w:val="green"/>
        </w:rPr>
      </w:pPr>
    </w:p>
    <w:p w:rsidR="00A970BB" w:rsidRDefault="00A970BB" w:rsidP="00A970BB">
      <w:pPr>
        <w:rPr>
          <w:bCs/>
          <w:iCs/>
          <w:highlight w:val="green"/>
        </w:rPr>
      </w:pPr>
    </w:p>
    <w:p w:rsidR="00A970BB" w:rsidRDefault="00A970BB" w:rsidP="00A970BB">
      <w:pPr>
        <w:rPr>
          <w:bCs/>
          <w:iCs/>
          <w:highlight w:val="green"/>
        </w:rPr>
      </w:pPr>
    </w:p>
    <w:p w:rsidR="00A970BB" w:rsidRDefault="00A970BB" w:rsidP="00A970BB">
      <w:pPr>
        <w:rPr>
          <w:bCs/>
          <w:iCs/>
          <w:highlight w:val="green"/>
        </w:rPr>
      </w:pPr>
    </w:p>
    <w:p w:rsidR="00A970BB" w:rsidRDefault="00A970BB" w:rsidP="00A970BB">
      <w:pPr>
        <w:rPr>
          <w:bCs/>
          <w:iCs/>
          <w:highlight w:val="green"/>
        </w:rPr>
      </w:pPr>
    </w:p>
    <w:p w:rsidR="00A970BB" w:rsidRDefault="00A970BB" w:rsidP="00A970BB">
      <w:pPr>
        <w:rPr>
          <w:bCs/>
          <w:iCs/>
          <w:highlight w:val="green"/>
        </w:rPr>
      </w:pPr>
    </w:p>
    <w:p w:rsidR="00A970BB" w:rsidRDefault="00A970BB" w:rsidP="00A970BB">
      <w:pPr>
        <w:rPr>
          <w:bCs/>
          <w:iCs/>
          <w:highlight w:val="green"/>
        </w:rPr>
      </w:pPr>
    </w:p>
    <w:p w:rsidR="00A970BB" w:rsidRDefault="00A970BB" w:rsidP="00A970BB">
      <w:pPr>
        <w:rPr>
          <w:bCs/>
          <w:iCs/>
          <w:highlight w:val="green"/>
        </w:rPr>
      </w:pPr>
    </w:p>
    <w:p w:rsidR="00A970BB" w:rsidRDefault="00A970BB" w:rsidP="00A970BB">
      <w:pPr>
        <w:rPr>
          <w:bCs/>
          <w:iCs/>
          <w:highlight w:val="green"/>
        </w:rPr>
      </w:pPr>
    </w:p>
    <w:p w:rsidR="00A970BB" w:rsidRDefault="00A970BB" w:rsidP="00A970BB">
      <w:pPr>
        <w:rPr>
          <w:bCs/>
          <w:iCs/>
          <w:highlight w:val="green"/>
        </w:rPr>
      </w:pPr>
    </w:p>
    <w:p w:rsidR="00A970BB" w:rsidRPr="008E505D" w:rsidRDefault="00A970BB" w:rsidP="00A970BB">
      <w:pPr>
        <w:rPr>
          <w:bCs/>
          <w:iCs/>
          <w:highlight w:val="green"/>
        </w:rPr>
      </w:pPr>
    </w:p>
    <w:p w:rsidR="00A970BB" w:rsidRPr="008E505D" w:rsidRDefault="00A970BB" w:rsidP="00A970BB">
      <w:pPr>
        <w:rPr>
          <w:bCs/>
          <w:iCs/>
        </w:rPr>
      </w:pPr>
    </w:p>
    <w:p w:rsidR="00A970BB" w:rsidRPr="008E505D" w:rsidRDefault="00A970BB" w:rsidP="00A970BB">
      <w:pPr>
        <w:pStyle w:val="ListParagraph"/>
        <w:tabs>
          <w:tab w:val="left" w:pos="680"/>
        </w:tabs>
        <w:ind w:left="0"/>
        <w:jc w:val="both"/>
        <w:rPr>
          <w:rFonts w:eastAsia="TimesNewRomanPSMT"/>
          <w:bCs/>
        </w:rPr>
      </w:pPr>
      <w:r w:rsidRPr="008E505D">
        <w:rPr>
          <w:rFonts w:eastAsia="TimesNewRomanPSMT"/>
          <w:bCs/>
        </w:rPr>
        <w:t xml:space="preserve">Место: ___________________                               </w:t>
      </w:r>
    </w:p>
    <w:p w:rsidR="00A970BB" w:rsidRPr="008E505D" w:rsidRDefault="00A970BB" w:rsidP="00A970BB">
      <w:pPr>
        <w:pStyle w:val="ListParagraph"/>
        <w:tabs>
          <w:tab w:val="left" w:pos="680"/>
        </w:tabs>
        <w:ind w:left="0"/>
        <w:jc w:val="both"/>
        <w:rPr>
          <w:rFonts w:eastAsia="TimesNewRomanPSMT"/>
          <w:bCs/>
        </w:rPr>
      </w:pPr>
    </w:p>
    <w:p w:rsidR="00A970BB" w:rsidRPr="008E505D" w:rsidRDefault="00A970BB" w:rsidP="00A970BB">
      <w:pPr>
        <w:pStyle w:val="ListParagraph"/>
        <w:tabs>
          <w:tab w:val="left" w:pos="680"/>
        </w:tabs>
        <w:ind w:left="0"/>
        <w:jc w:val="both"/>
        <w:rPr>
          <w:rFonts w:eastAsia="TimesNewRomanPSMT"/>
          <w:bCs/>
        </w:rPr>
      </w:pPr>
      <w:r w:rsidRPr="008E505D">
        <w:rPr>
          <w:rFonts w:eastAsia="TimesNewRomanPSMT"/>
          <w:bCs/>
        </w:rPr>
        <w:t xml:space="preserve">Датум: ___________________                                                 </w:t>
      </w:r>
      <w:r w:rsidRPr="008E505D">
        <w:rPr>
          <w:rFonts w:eastAsia="TimesNewRomanPSMT"/>
          <w:b/>
          <w:bCs/>
        </w:rPr>
        <w:t>Потпис овлашћеног лица</w:t>
      </w:r>
    </w:p>
    <w:p w:rsidR="00A970BB" w:rsidRPr="008E505D" w:rsidRDefault="00A970BB" w:rsidP="00A970BB">
      <w:pPr>
        <w:pStyle w:val="ListParagraph"/>
        <w:tabs>
          <w:tab w:val="left" w:pos="680"/>
        </w:tabs>
        <w:ind w:left="0"/>
        <w:jc w:val="both"/>
        <w:rPr>
          <w:rFonts w:eastAsia="TimesNewRomanPSMT"/>
          <w:bCs/>
        </w:rPr>
      </w:pPr>
      <w:r w:rsidRPr="008E505D">
        <w:rPr>
          <w:rFonts w:eastAsia="TimesNewRomanPSMT"/>
          <w:bCs/>
        </w:rPr>
        <w:t xml:space="preserve">                                            </w:t>
      </w:r>
    </w:p>
    <w:p w:rsidR="00A970BB" w:rsidRPr="00496C00" w:rsidRDefault="00A970BB" w:rsidP="00A970BB">
      <w:pPr>
        <w:rPr>
          <w:b/>
          <w:noProof/>
        </w:rPr>
      </w:pPr>
      <w:r w:rsidRPr="008E505D">
        <w:rPr>
          <w:b/>
          <w:noProof/>
        </w:rPr>
        <w:t xml:space="preserve">Број ЈН: </w:t>
      </w:r>
      <w:r w:rsidR="00496C00">
        <w:rPr>
          <w:b/>
          <w:noProof/>
        </w:rPr>
        <w:t>88</w:t>
      </w:r>
      <w:r w:rsidRPr="008E505D">
        <w:rPr>
          <w:b/>
          <w:noProof/>
        </w:rPr>
        <w:t>-20-О</w:t>
      </w:r>
      <w:r w:rsidR="00496C00">
        <w:rPr>
          <w:b/>
          <w:noProof/>
        </w:rPr>
        <w:t>С</w:t>
      </w:r>
    </w:p>
    <w:p w:rsidR="00A970BB" w:rsidRPr="008E505D" w:rsidRDefault="00A970BB" w:rsidP="00A970BB">
      <w:pPr>
        <w:pStyle w:val="ListParagraph"/>
        <w:tabs>
          <w:tab w:val="left" w:pos="680"/>
        </w:tabs>
        <w:ind w:left="0"/>
        <w:jc w:val="both"/>
        <w:rPr>
          <w:rFonts w:eastAsia="TimesNewRomanPSMT"/>
          <w:bCs/>
        </w:rPr>
      </w:pPr>
    </w:p>
    <w:p w:rsidR="00A970BB" w:rsidRPr="008E505D" w:rsidRDefault="00A970BB" w:rsidP="00A970BB">
      <w:pPr>
        <w:pStyle w:val="ListParagraph"/>
        <w:tabs>
          <w:tab w:val="left" w:pos="680"/>
        </w:tabs>
        <w:ind w:left="0"/>
        <w:jc w:val="both"/>
        <w:rPr>
          <w:rFonts w:eastAsia="TimesNewRomanPSMT"/>
          <w:bCs/>
        </w:rPr>
      </w:pPr>
      <w:r w:rsidRPr="008E505D">
        <w:rPr>
          <w:rFonts w:eastAsia="TimesNewRomanPSMT"/>
          <w:bCs/>
        </w:rPr>
        <w:t xml:space="preserve">                                                                                            ____________________________</w:t>
      </w:r>
    </w:p>
    <w:p w:rsidR="00A970BB" w:rsidRPr="008E505D" w:rsidRDefault="00A970BB" w:rsidP="00A970BB">
      <w:pPr>
        <w:rPr>
          <w:noProof/>
        </w:rPr>
      </w:pPr>
    </w:p>
    <w:p w:rsidR="00A970BB" w:rsidRDefault="00A970BB" w:rsidP="00A970BB">
      <w:pPr>
        <w:rPr>
          <w:bCs/>
          <w:iCs/>
        </w:rPr>
      </w:pPr>
      <w:r w:rsidRPr="008E505D">
        <w:rPr>
          <w:bCs/>
          <w:iCs/>
        </w:rPr>
        <w:t xml:space="preserve">                                                                      М.П.</w:t>
      </w:r>
    </w:p>
    <w:p w:rsidR="00A970BB" w:rsidRDefault="00A970BB" w:rsidP="00A970BB">
      <w:pPr>
        <w:rPr>
          <w:bCs/>
          <w:iCs/>
        </w:rPr>
      </w:pPr>
    </w:p>
    <w:p w:rsidR="00496C00" w:rsidRPr="00496C00" w:rsidRDefault="00496C00" w:rsidP="00A970BB">
      <w:pPr>
        <w:rPr>
          <w:bCs/>
          <w:iCs/>
        </w:rPr>
      </w:pPr>
    </w:p>
    <w:p w:rsidR="00A970BB" w:rsidRPr="00F54C6F" w:rsidRDefault="00A970BB">
      <w:pPr>
        <w:rPr>
          <w:bCs/>
          <w:iCs/>
        </w:rPr>
      </w:pPr>
    </w:p>
    <w:p w:rsidR="007821DA" w:rsidRPr="00DE0EA0" w:rsidRDefault="00971022" w:rsidP="00971022">
      <w:pPr>
        <w:pStyle w:val="Heading2"/>
        <w:ind w:left="720"/>
      </w:pPr>
      <w:bookmarkStart w:id="167" w:name="_Toc364158551"/>
      <w:bookmarkStart w:id="168" w:name="_Toc377978309"/>
      <w:bookmarkStart w:id="169" w:name="_Toc380740093"/>
      <w:bookmarkStart w:id="170" w:name="_Toc389742055"/>
      <w:bookmarkStart w:id="171" w:name="_Toc390684883"/>
      <w:bookmarkStart w:id="172" w:name="_Toc390768777"/>
      <w:bookmarkStart w:id="173" w:name="_Toc398110374"/>
      <w:bookmarkStart w:id="174" w:name="_Toc401059615"/>
      <w:bookmarkStart w:id="175" w:name="_Toc404939283"/>
      <w:bookmarkStart w:id="176" w:name="_Toc406492812"/>
      <w:bookmarkStart w:id="177" w:name="_Toc5189172"/>
      <w:bookmarkStart w:id="178" w:name="_Toc362872639"/>
      <w:bookmarkStart w:id="179" w:name="_Toc375898258"/>
      <w:bookmarkStart w:id="180" w:name="_Toc375905380"/>
      <w:r>
        <w:t xml:space="preserve">10. </w:t>
      </w:r>
      <w:r w:rsidR="007821DA" w:rsidRPr="00DE0EA0">
        <w:t>ОБРАЗАЦ СТРУКТУРЕ ПОНУЂЕНЕ ЦЕНЕ</w:t>
      </w:r>
      <w:bookmarkEnd w:id="167"/>
      <w:bookmarkEnd w:id="168"/>
      <w:bookmarkEnd w:id="169"/>
      <w:bookmarkEnd w:id="170"/>
      <w:bookmarkEnd w:id="171"/>
      <w:bookmarkEnd w:id="172"/>
      <w:bookmarkEnd w:id="173"/>
      <w:bookmarkEnd w:id="174"/>
      <w:bookmarkEnd w:id="175"/>
      <w:bookmarkEnd w:id="176"/>
      <w:bookmarkEnd w:id="177"/>
    </w:p>
    <w:p w:rsidR="007821DA" w:rsidRPr="00DE0EA0" w:rsidRDefault="007821DA" w:rsidP="00971022">
      <w:pPr>
        <w:jc w:val="center"/>
        <w:rPr>
          <w:b/>
          <w:noProof/>
        </w:rPr>
      </w:pPr>
      <w:r w:rsidRPr="00DE0EA0">
        <w:rPr>
          <w:b/>
          <w:noProof/>
        </w:rPr>
        <w:t>(са упутством о попуњавању)</w:t>
      </w:r>
    </w:p>
    <w:p w:rsidR="007821DA" w:rsidRPr="00DE0EA0" w:rsidRDefault="007821DA" w:rsidP="007821DA">
      <w:pPr>
        <w:rPr>
          <w:b/>
          <w:noProof/>
        </w:rPr>
      </w:pPr>
    </w:p>
    <w:p w:rsidR="007821DA" w:rsidRPr="00DE0EA0" w:rsidRDefault="007821DA" w:rsidP="007821DA">
      <w:pPr>
        <w:ind w:left="360"/>
        <w:jc w:val="both"/>
        <w:rPr>
          <w:noProof/>
        </w:rPr>
      </w:pPr>
    </w:p>
    <w:p w:rsidR="007821DA" w:rsidRPr="0047492B" w:rsidRDefault="007821DA" w:rsidP="007821DA">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821DA" w:rsidRPr="00FF74CE" w:rsidTr="006E791A">
        <w:trPr>
          <w:trHeight w:val="822"/>
        </w:trPr>
        <w:tc>
          <w:tcPr>
            <w:tcW w:w="1314" w:type="dxa"/>
            <w:vMerge w:val="restart"/>
            <w:shd w:val="clear" w:color="auto" w:fill="auto"/>
            <w:vAlign w:val="center"/>
          </w:tcPr>
          <w:p w:rsidR="007821DA" w:rsidRPr="006E791A" w:rsidRDefault="006E791A" w:rsidP="006E791A">
            <w:pPr>
              <w:jc w:val="center"/>
              <w:rPr>
                <w:b/>
                <w:noProof/>
                <w:sz w:val="22"/>
                <w:szCs w:val="22"/>
                <w:lang w:val="sr-Cyrl-CS"/>
              </w:rPr>
            </w:pPr>
            <w:r>
              <w:rPr>
                <w:b/>
                <w:noProof/>
                <w:sz w:val="22"/>
                <w:szCs w:val="22"/>
                <w:lang w:val="sr-Cyrl-CS"/>
              </w:rPr>
              <w:t xml:space="preserve">Редни бр. </w:t>
            </w:r>
            <w:r w:rsidR="007821DA" w:rsidRPr="006E791A">
              <w:rPr>
                <w:b/>
                <w:noProof/>
                <w:sz w:val="22"/>
                <w:szCs w:val="22"/>
                <w:lang w:val="sr-Cyrl-CS"/>
              </w:rPr>
              <w:t>ставке</w:t>
            </w:r>
          </w:p>
          <w:p w:rsidR="007821DA" w:rsidRPr="00FF74CE" w:rsidRDefault="007821DA" w:rsidP="006E791A">
            <w:pPr>
              <w:jc w:val="center"/>
              <w:rPr>
                <w:b/>
                <w:noProof/>
                <w:lang w:val="sr-Cyrl-CS"/>
              </w:rPr>
            </w:pPr>
            <w:r w:rsidRPr="006E791A">
              <w:rPr>
                <w:b/>
                <w:noProof/>
                <w:sz w:val="22"/>
                <w:szCs w:val="22"/>
                <w:lang w:val="sr-Cyrl-CS"/>
              </w:rPr>
              <w:t>из Обрасца понуде</w:t>
            </w:r>
          </w:p>
        </w:tc>
        <w:tc>
          <w:tcPr>
            <w:tcW w:w="1134" w:type="dxa"/>
            <w:vMerge w:val="restart"/>
            <w:shd w:val="clear" w:color="auto" w:fill="auto"/>
            <w:vAlign w:val="center"/>
          </w:tcPr>
          <w:p w:rsidR="007821DA" w:rsidRPr="00FF74CE" w:rsidRDefault="007821DA" w:rsidP="006E79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7821DA" w:rsidRPr="006E791A" w:rsidRDefault="007821DA" w:rsidP="006E791A">
            <w:pPr>
              <w:jc w:val="center"/>
            </w:pPr>
            <w:r w:rsidRPr="00FF74CE">
              <w:rPr>
                <w:b/>
                <w:noProof/>
              </w:rPr>
              <w:t>Јединична цена са ПДВ-ом</w:t>
            </w:r>
          </w:p>
        </w:tc>
        <w:tc>
          <w:tcPr>
            <w:tcW w:w="1134" w:type="dxa"/>
            <w:vMerge w:val="restart"/>
            <w:shd w:val="clear" w:color="auto" w:fill="auto"/>
            <w:vAlign w:val="center"/>
          </w:tcPr>
          <w:p w:rsidR="007821DA" w:rsidRPr="006E791A" w:rsidRDefault="007821DA" w:rsidP="006E791A">
            <w:pPr>
              <w:jc w:val="center"/>
            </w:pPr>
            <w:r w:rsidRPr="00FF74CE">
              <w:rPr>
                <w:b/>
                <w:noProof/>
              </w:rPr>
              <w:t>Укупна цена без ПДВ-а</w:t>
            </w:r>
          </w:p>
        </w:tc>
        <w:tc>
          <w:tcPr>
            <w:tcW w:w="1134" w:type="dxa"/>
            <w:vMerge w:val="restart"/>
            <w:shd w:val="clear" w:color="auto" w:fill="auto"/>
            <w:vAlign w:val="center"/>
          </w:tcPr>
          <w:p w:rsidR="007821DA" w:rsidRPr="006E791A" w:rsidRDefault="007821DA" w:rsidP="006E791A">
            <w:pPr>
              <w:jc w:val="center"/>
            </w:pPr>
            <w:r w:rsidRPr="00FF74CE">
              <w:rPr>
                <w:b/>
                <w:noProof/>
              </w:rPr>
              <w:t>Укупна цена са ПДВ-ом</w:t>
            </w:r>
          </w:p>
        </w:tc>
        <w:tc>
          <w:tcPr>
            <w:tcW w:w="3368" w:type="dxa"/>
            <w:gridSpan w:val="6"/>
            <w:shd w:val="clear" w:color="auto" w:fill="auto"/>
            <w:vAlign w:val="center"/>
          </w:tcPr>
          <w:p w:rsidR="007821DA" w:rsidRPr="006E791A" w:rsidRDefault="007821DA" w:rsidP="006E791A">
            <w:pPr>
              <w:jc w:val="center"/>
            </w:pPr>
            <w:r w:rsidRPr="00FF74CE">
              <w:rPr>
                <w:b/>
                <w:noProof/>
              </w:rPr>
              <w:t>Процентуално учешће (одређене врсте) трошкова</w:t>
            </w:r>
          </w:p>
        </w:tc>
      </w:tr>
      <w:tr w:rsidR="007821DA" w:rsidRPr="00FF74CE" w:rsidTr="007821DA">
        <w:trPr>
          <w:trHeight w:val="444"/>
        </w:trPr>
        <w:tc>
          <w:tcPr>
            <w:tcW w:w="131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28"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6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8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DE0EA0" w:rsidRDefault="007821DA" w:rsidP="007821DA">
      <w:pPr>
        <w:jc w:val="center"/>
        <w:rPr>
          <w:b/>
          <w:noProof/>
        </w:rPr>
      </w:pPr>
    </w:p>
    <w:p w:rsidR="007821DA" w:rsidRPr="00DE0EA0" w:rsidRDefault="007821DA" w:rsidP="007821DA">
      <w:pPr>
        <w:jc w:val="cente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606A08">
      <w:pPr>
        <w:pStyle w:val="ListParagraph"/>
        <w:numPr>
          <w:ilvl w:val="0"/>
          <w:numId w:val="4"/>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821DA" w:rsidRPr="00FF74CE" w:rsidRDefault="007821DA" w:rsidP="00606A08">
      <w:pPr>
        <w:pStyle w:val="ListParagraph"/>
        <w:numPr>
          <w:ilvl w:val="0"/>
          <w:numId w:val="4"/>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6E791A">
        <w:rPr>
          <w:noProof/>
        </w:rPr>
        <w:t>-ом</w:t>
      </w:r>
      <w:r w:rsidRPr="00FF74CE">
        <w:rPr>
          <w:noProof/>
        </w:rPr>
        <w:t xml:space="preserve"> на јединичну цену</w:t>
      </w:r>
    </w:p>
    <w:p w:rsidR="007821DA" w:rsidRPr="00FF74CE" w:rsidRDefault="007821DA" w:rsidP="00606A08">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6E791A">
        <w:rPr>
          <w:noProof/>
        </w:rPr>
        <w:t>е укупне јединичне цене без ПДВ</w:t>
      </w:r>
      <w:r w:rsidRPr="00FF74CE">
        <w:rPr>
          <w:noProof/>
        </w:rPr>
        <w:t>–а  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Default="000A7E00" w:rsidP="007821DA">
      <w:pPr>
        <w:jc w:val="both"/>
        <w:rPr>
          <w:noProof/>
        </w:rPr>
      </w:pPr>
    </w:p>
    <w:p w:rsidR="000A7E00" w:rsidRDefault="000A7E00" w:rsidP="007821DA">
      <w:pPr>
        <w:jc w:val="both"/>
        <w:rPr>
          <w:noProof/>
        </w:rPr>
      </w:pPr>
    </w:p>
    <w:p w:rsidR="006E791A" w:rsidRPr="006E791A" w:rsidRDefault="006E791A" w:rsidP="007821DA">
      <w:pPr>
        <w:jc w:val="both"/>
        <w:rPr>
          <w:noProof/>
        </w:rPr>
      </w:pPr>
    </w:p>
    <w:p w:rsidR="000A7E00" w:rsidRPr="000A7E00" w:rsidRDefault="000A7E00" w:rsidP="007821DA">
      <w:pPr>
        <w:jc w:val="both"/>
        <w:rPr>
          <w:noProof/>
        </w:rPr>
      </w:pPr>
    </w:p>
    <w:p w:rsidR="007821DA" w:rsidRPr="00DE0EA0" w:rsidRDefault="00971022" w:rsidP="00971022">
      <w:pPr>
        <w:pStyle w:val="Heading2"/>
        <w:ind w:left="720"/>
      </w:pPr>
      <w:bookmarkStart w:id="181" w:name="_Toc364158552"/>
      <w:bookmarkStart w:id="182" w:name="_Toc377978310"/>
      <w:bookmarkStart w:id="183" w:name="_Toc380740094"/>
      <w:bookmarkStart w:id="184" w:name="_Toc389742056"/>
      <w:bookmarkStart w:id="185" w:name="_Toc390684884"/>
      <w:bookmarkStart w:id="186" w:name="_Toc390768778"/>
      <w:bookmarkStart w:id="187" w:name="_Toc398110375"/>
      <w:bookmarkStart w:id="188" w:name="_Toc401059616"/>
      <w:bookmarkStart w:id="189" w:name="_Toc404939284"/>
      <w:bookmarkStart w:id="190" w:name="_Toc406492813"/>
      <w:bookmarkStart w:id="191" w:name="_Toc5189173"/>
      <w:bookmarkEnd w:id="178"/>
      <w:bookmarkEnd w:id="179"/>
      <w:bookmarkEnd w:id="180"/>
      <w:r>
        <w:t xml:space="preserve">11. </w:t>
      </w:r>
      <w:r w:rsidR="007821DA" w:rsidRPr="00DE0EA0">
        <w:t>ОБРАЗАЦ ТРОШКОВА ПРИПРЕМЕ ПОНУДЕ</w:t>
      </w:r>
      <w:bookmarkEnd w:id="181"/>
      <w:bookmarkEnd w:id="182"/>
      <w:bookmarkEnd w:id="183"/>
      <w:bookmarkEnd w:id="184"/>
      <w:bookmarkEnd w:id="185"/>
      <w:bookmarkEnd w:id="186"/>
      <w:bookmarkEnd w:id="187"/>
      <w:bookmarkEnd w:id="188"/>
      <w:bookmarkEnd w:id="189"/>
      <w:bookmarkEnd w:id="190"/>
      <w:bookmarkEnd w:id="191"/>
    </w:p>
    <w:p w:rsidR="007821DA" w:rsidRDefault="007821DA" w:rsidP="007821DA">
      <w:pPr>
        <w:rPr>
          <w:bCs/>
          <w:iCs/>
          <w:noProof/>
        </w:rPr>
      </w:pPr>
    </w:p>
    <w:p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2293"/>
      </w:tblGrid>
      <w:tr w:rsidR="007821DA" w:rsidRPr="00DE0EA0" w:rsidTr="006E791A">
        <w:tc>
          <w:tcPr>
            <w:tcW w:w="9464"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6E791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2293" w:type="dxa"/>
          </w:tcPr>
          <w:p w:rsidR="007821DA" w:rsidRPr="00DE0EA0" w:rsidRDefault="007821DA" w:rsidP="007821DA">
            <w:pPr>
              <w:spacing w:before="100" w:beforeAutospacing="1" w:line="210" w:lineRule="atLeast"/>
              <w:jc w:val="both"/>
              <w:rPr>
                <w:b/>
                <w:noProof/>
              </w:rPr>
            </w:pPr>
          </w:p>
        </w:tc>
      </w:tr>
      <w:tr w:rsidR="007821DA" w:rsidRPr="00DE0EA0" w:rsidTr="006E791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center"/>
              <w:rPr>
                <w:b/>
                <w:noProof/>
              </w:rPr>
            </w:pPr>
          </w:p>
        </w:tc>
        <w:tc>
          <w:tcPr>
            <w:tcW w:w="1788" w:type="dxa"/>
          </w:tcPr>
          <w:p w:rsidR="007821DA" w:rsidRPr="00DE0EA0" w:rsidRDefault="007821DA" w:rsidP="007821DA">
            <w:pPr>
              <w:spacing w:before="100" w:beforeAutospacing="1" w:line="210" w:lineRule="atLeast"/>
              <w:jc w:val="center"/>
              <w:rPr>
                <w:b/>
                <w:noProof/>
              </w:rPr>
            </w:pPr>
          </w:p>
        </w:tc>
        <w:tc>
          <w:tcPr>
            <w:tcW w:w="1783" w:type="dxa"/>
          </w:tcPr>
          <w:p w:rsidR="007821DA" w:rsidRPr="00DE0EA0" w:rsidRDefault="007821DA" w:rsidP="007821DA">
            <w:pPr>
              <w:spacing w:before="100" w:beforeAutospacing="1" w:line="210" w:lineRule="atLeast"/>
              <w:jc w:val="center"/>
              <w:rPr>
                <w:b/>
                <w:noProof/>
              </w:rPr>
            </w:pPr>
          </w:p>
        </w:tc>
        <w:tc>
          <w:tcPr>
            <w:tcW w:w="2293" w:type="dxa"/>
          </w:tcPr>
          <w:p w:rsidR="007821DA" w:rsidRPr="00DE0EA0" w:rsidRDefault="007821DA" w:rsidP="007821DA">
            <w:pPr>
              <w:spacing w:before="100" w:beforeAutospacing="1" w:line="210" w:lineRule="atLeast"/>
              <w:jc w:val="center"/>
              <w:rPr>
                <w:b/>
                <w:noProof/>
              </w:rPr>
            </w:pPr>
          </w:p>
        </w:tc>
      </w:tr>
      <w:tr w:rsidR="007821DA" w:rsidRPr="00DE0EA0" w:rsidTr="006E791A">
        <w:tc>
          <w:tcPr>
            <w:tcW w:w="9464"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6E791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2293" w:type="dxa"/>
          </w:tcPr>
          <w:p w:rsidR="007821DA" w:rsidRPr="00DE0EA0" w:rsidRDefault="007821DA" w:rsidP="007821DA">
            <w:pPr>
              <w:spacing w:before="100" w:beforeAutospacing="1" w:line="210" w:lineRule="atLeast"/>
              <w:jc w:val="both"/>
              <w:rPr>
                <w:noProof/>
              </w:rPr>
            </w:pPr>
          </w:p>
        </w:tc>
      </w:tr>
      <w:tr w:rsidR="007821DA" w:rsidRPr="00DE0EA0" w:rsidTr="006E791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2293"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F64CA4">
          <w:footerReference w:type="default" r:id="rId19"/>
          <w:pgSz w:w="11906" w:h="16838"/>
          <w:pgMar w:top="851" w:right="1133" w:bottom="993" w:left="1418" w:header="709" w:footer="546" w:gutter="0"/>
          <w:cols w:space="708"/>
          <w:docGrid w:linePitch="360"/>
        </w:sectPr>
      </w:pPr>
      <w:r>
        <w:tab/>
      </w:r>
    </w:p>
    <w:p w:rsidR="001E1B3F" w:rsidRPr="00276304" w:rsidRDefault="00971022" w:rsidP="00971022">
      <w:pPr>
        <w:pStyle w:val="Heading2"/>
        <w:ind w:left="720"/>
        <w:rPr>
          <w:noProof/>
        </w:rPr>
      </w:pPr>
      <w:bookmarkStart w:id="192" w:name="_Toc364158553"/>
      <w:bookmarkStart w:id="193" w:name="_Toc462047203"/>
      <w:bookmarkStart w:id="194" w:name="_Toc395526481"/>
      <w:bookmarkStart w:id="195" w:name="_Toc5189174"/>
      <w:r>
        <w:rPr>
          <w:noProof/>
        </w:rPr>
        <w:t xml:space="preserve">12. </w:t>
      </w:r>
      <w:r w:rsidR="001E1B3F" w:rsidRPr="00276304">
        <w:rPr>
          <w:noProof/>
        </w:rPr>
        <w:t>ОБРАЗАЦ ПОНУДЕ</w:t>
      </w:r>
      <w:bookmarkEnd w:id="192"/>
      <w:bookmarkEnd w:id="193"/>
      <w:bookmarkEnd w:id="194"/>
      <w:bookmarkEnd w:id="195"/>
    </w:p>
    <w:p w:rsidR="001E1B3F" w:rsidRPr="0083654D" w:rsidRDefault="0083654D" w:rsidP="001E1B3F">
      <w:r>
        <w:t xml:space="preserve"> </w:t>
      </w:r>
    </w:p>
    <w:p w:rsidR="00DA1A5F" w:rsidRPr="00916893" w:rsidRDefault="001E1B3F" w:rsidP="00DA1A5F">
      <w:pPr>
        <w:pStyle w:val="Footer"/>
        <w:jc w:val="center"/>
        <w:rPr>
          <w:b/>
          <w:sz w:val="28"/>
          <w:szCs w:val="28"/>
        </w:rPr>
      </w:pPr>
      <w:r w:rsidRPr="00A77559">
        <w:rPr>
          <w:b/>
          <w:noProof/>
        </w:rPr>
        <w:t xml:space="preserve">Понуда број __________ - </w:t>
      </w:r>
      <w:r w:rsidR="00484C6C" w:rsidRPr="00E067E7">
        <w:rPr>
          <w:b/>
          <w:szCs w:val="28"/>
          <w:lang w:val="sr-Cyrl-CS"/>
        </w:rPr>
        <w:t>Набавка</w:t>
      </w:r>
      <w:r w:rsidR="00484C6C" w:rsidRPr="00E067E7">
        <w:rPr>
          <w:b/>
          <w:szCs w:val="28"/>
        </w:rPr>
        <w:t xml:space="preserve"> </w:t>
      </w:r>
      <w:r w:rsidR="00484C6C">
        <w:rPr>
          <w:b/>
          <w:szCs w:val="28"/>
        </w:rPr>
        <w:t>материјала за третман рана негативним притиском за потребе</w:t>
      </w:r>
      <w:r w:rsidR="00484C6C" w:rsidRPr="00E067E7">
        <w:rPr>
          <w:b/>
          <w:szCs w:val="28"/>
        </w:rPr>
        <w:t xml:space="preserve"> </w:t>
      </w:r>
      <w:r w:rsidR="00484C6C" w:rsidRPr="00E067E7">
        <w:rPr>
          <w:b/>
          <w:szCs w:val="28"/>
          <w:lang w:val="sr-Cyrl-CS"/>
        </w:rPr>
        <w:t>Клиничког центра Војводине</w:t>
      </w:r>
      <w:r w:rsidR="00484C6C">
        <w:rPr>
          <w:b/>
        </w:rPr>
        <w:t xml:space="preserve"> </w:t>
      </w:r>
      <w:r w:rsidR="00213590">
        <w:rPr>
          <w:b/>
          <w:noProof/>
        </w:rPr>
        <w:t>88-20</w:t>
      </w:r>
      <w:r w:rsidR="00DA1A5F" w:rsidRPr="00F54C6F">
        <w:rPr>
          <w:b/>
          <w:noProof/>
        </w:rPr>
        <w:t>-О</w:t>
      </w:r>
      <w:r w:rsidR="00DA1A5F">
        <w:rPr>
          <w:b/>
          <w:noProof/>
        </w:rPr>
        <w:t>С</w:t>
      </w:r>
    </w:p>
    <w:p w:rsidR="001E1B3F" w:rsidRPr="00A77559" w:rsidRDefault="001E1B3F"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E1B3F" w:rsidRDefault="001E1B3F" w:rsidP="001E1B3F">
      <w:pPr>
        <w:pStyle w:val="BodyText"/>
        <w:jc w:val="left"/>
        <w:rPr>
          <w:noProof/>
          <w:szCs w:val="24"/>
          <w:lang w:val="en-US"/>
        </w:rPr>
      </w:pPr>
    </w:p>
    <w:tbl>
      <w:tblPr>
        <w:tblStyle w:val="TableGrid"/>
        <w:tblW w:w="14884" w:type="dxa"/>
        <w:tblInd w:w="-459"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850"/>
        <w:gridCol w:w="851"/>
        <w:gridCol w:w="1417"/>
        <w:gridCol w:w="1843"/>
        <w:gridCol w:w="1559"/>
        <w:gridCol w:w="1418"/>
        <w:gridCol w:w="1559"/>
        <w:gridCol w:w="1559"/>
      </w:tblGrid>
      <w:tr w:rsidR="00FA5BCE" w:rsidRPr="00484C6C" w:rsidTr="00484C6C">
        <w:trPr>
          <w:trHeight w:val="315"/>
        </w:trPr>
        <w:tc>
          <w:tcPr>
            <w:tcW w:w="14884" w:type="dxa"/>
            <w:gridSpan w:val="10"/>
            <w:tcBorders>
              <w:bottom w:val="single" w:sz="4" w:space="0" w:color="auto"/>
              <w:right w:val="single" w:sz="4" w:space="0" w:color="auto"/>
            </w:tcBorders>
            <w:vAlign w:val="center"/>
          </w:tcPr>
          <w:p w:rsidR="00FA5BCE" w:rsidRPr="00484C6C" w:rsidRDefault="00FA5BCE" w:rsidP="00484C6C">
            <w:pPr>
              <w:jc w:val="center"/>
              <w:rPr>
                <w:b/>
                <w:noProof/>
                <w:sz w:val="20"/>
                <w:szCs w:val="20"/>
              </w:rPr>
            </w:pPr>
            <w:r w:rsidRPr="00484C6C">
              <w:rPr>
                <w:b/>
                <w:noProof/>
                <w:sz w:val="20"/>
                <w:szCs w:val="20"/>
              </w:rPr>
              <w:t>КЛИНИЧКИ ЦЕНТАР ВОЈВОДИНЕ</w:t>
            </w:r>
          </w:p>
        </w:tc>
      </w:tr>
      <w:tr w:rsidR="00FA5BCE" w:rsidRPr="00484C6C" w:rsidTr="00484C6C">
        <w:tc>
          <w:tcPr>
            <w:tcW w:w="14884" w:type="dxa"/>
            <w:gridSpan w:val="10"/>
            <w:tcBorders>
              <w:bottom w:val="single" w:sz="4" w:space="0" w:color="auto"/>
              <w:right w:val="single" w:sz="4" w:space="0" w:color="auto"/>
            </w:tcBorders>
            <w:shd w:val="clear" w:color="auto" w:fill="D9D9D9" w:themeFill="background1" w:themeFillShade="D9"/>
            <w:vAlign w:val="center"/>
          </w:tcPr>
          <w:p w:rsidR="00FA5BCE" w:rsidRPr="00484C6C" w:rsidRDefault="00484C6C" w:rsidP="00DC54E7">
            <w:pPr>
              <w:rPr>
                <w:b/>
                <w:noProof/>
                <w:sz w:val="20"/>
                <w:szCs w:val="20"/>
              </w:rPr>
            </w:pPr>
            <w:r w:rsidRPr="00484C6C">
              <w:rPr>
                <w:b/>
                <w:sz w:val="20"/>
                <w:szCs w:val="20"/>
              </w:rPr>
              <w:t>Материјал за третман рана негативним притиском</w:t>
            </w:r>
          </w:p>
        </w:tc>
      </w:tr>
      <w:tr w:rsidR="00FA5BCE" w:rsidRPr="00484C6C" w:rsidTr="00484C6C">
        <w:tc>
          <w:tcPr>
            <w:tcW w:w="709" w:type="dxa"/>
            <w:tcBorders>
              <w:bottom w:val="single" w:sz="4" w:space="0" w:color="auto"/>
            </w:tcBorders>
            <w:vAlign w:val="center"/>
          </w:tcPr>
          <w:p w:rsidR="00FA5BCE" w:rsidRPr="00484C6C" w:rsidRDefault="00FA5BCE" w:rsidP="00484C6C">
            <w:pPr>
              <w:pStyle w:val="BodyText"/>
              <w:jc w:val="center"/>
              <w:rPr>
                <w:b/>
                <w:noProof/>
                <w:sz w:val="20"/>
              </w:rPr>
            </w:pPr>
            <w:r w:rsidRPr="00484C6C">
              <w:rPr>
                <w:b/>
                <w:noProof/>
                <w:sz w:val="20"/>
              </w:rPr>
              <w:t>Ред.</w:t>
            </w:r>
          </w:p>
          <w:p w:rsidR="00FA5BCE" w:rsidRPr="00484C6C" w:rsidRDefault="00FA5BCE" w:rsidP="00484C6C">
            <w:pPr>
              <w:pStyle w:val="BodyText"/>
              <w:jc w:val="center"/>
              <w:rPr>
                <w:b/>
                <w:noProof/>
                <w:sz w:val="20"/>
              </w:rPr>
            </w:pPr>
            <w:r w:rsidRPr="00484C6C">
              <w:rPr>
                <w:b/>
                <w:noProof/>
                <w:sz w:val="20"/>
              </w:rPr>
              <w:t>број</w:t>
            </w:r>
          </w:p>
        </w:tc>
        <w:tc>
          <w:tcPr>
            <w:tcW w:w="3119" w:type="dxa"/>
            <w:tcBorders>
              <w:bottom w:val="single" w:sz="4" w:space="0" w:color="auto"/>
            </w:tcBorders>
            <w:vAlign w:val="center"/>
          </w:tcPr>
          <w:p w:rsidR="00FA5BCE" w:rsidRPr="00484C6C" w:rsidRDefault="00FA5BCE" w:rsidP="00484C6C">
            <w:pPr>
              <w:pStyle w:val="BodyText"/>
              <w:jc w:val="center"/>
              <w:rPr>
                <w:b/>
                <w:noProof/>
                <w:sz w:val="20"/>
              </w:rPr>
            </w:pPr>
            <w:r w:rsidRPr="00484C6C">
              <w:rPr>
                <w:b/>
                <w:noProof/>
                <w:sz w:val="20"/>
              </w:rPr>
              <w:t>Назив</w:t>
            </w:r>
          </w:p>
        </w:tc>
        <w:tc>
          <w:tcPr>
            <w:tcW w:w="850" w:type="dxa"/>
            <w:tcBorders>
              <w:bottom w:val="single" w:sz="4" w:space="0" w:color="auto"/>
            </w:tcBorders>
            <w:vAlign w:val="center"/>
          </w:tcPr>
          <w:p w:rsidR="00FA5BCE" w:rsidRPr="00484C6C" w:rsidRDefault="00FA5BCE" w:rsidP="00484C6C">
            <w:pPr>
              <w:pStyle w:val="BodyText"/>
              <w:jc w:val="center"/>
              <w:rPr>
                <w:b/>
                <w:noProof/>
                <w:sz w:val="20"/>
              </w:rPr>
            </w:pPr>
            <w:r w:rsidRPr="00484C6C">
              <w:rPr>
                <w:b/>
                <w:noProof/>
                <w:sz w:val="20"/>
              </w:rPr>
              <w:t>Ј</w:t>
            </w:r>
            <w:r w:rsidR="009D2215" w:rsidRPr="00484C6C">
              <w:rPr>
                <w:b/>
                <w:noProof/>
                <w:sz w:val="20"/>
              </w:rPr>
              <w:t>ед.</w:t>
            </w:r>
          </w:p>
          <w:p w:rsidR="00FA5BCE" w:rsidRPr="00484C6C" w:rsidRDefault="00FA5BCE" w:rsidP="00484C6C">
            <w:pPr>
              <w:pStyle w:val="BodyText"/>
              <w:jc w:val="center"/>
              <w:rPr>
                <w:b/>
                <w:noProof/>
                <w:sz w:val="20"/>
              </w:rPr>
            </w:pPr>
            <w:r w:rsidRPr="00484C6C">
              <w:rPr>
                <w:b/>
                <w:noProof/>
                <w:sz w:val="20"/>
              </w:rPr>
              <w:t>мере</w:t>
            </w:r>
          </w:p>
        </w:tc>
        <w:tc>
          <w:tcPr>
            <w:tcW w:w="851" w:type="dxa"/>
            <w:tcBorders>
              <w:bottom w:val="single" w:sz="4" w:space="0" w:color="auto"/>
            </w:tcBorders>
            <w:vAlign w:val="center"/>
          </w:tcPr>
          <w:p w:rsidR="00FA5BCE" w:rsidRPr="00484C6C" w:rsidRDefault="00FA5BCE" w:rsidP="00484C6C">
            <w:pPr>
              <w:pStyle w:val="BodyText"/>
              <w:jc w:val="center"/>
              <w:rPr>
                <w:b/>
                <w:noProof/>
                <w:sz w:val="20"/>
              </w:rPr>
            </w:pPr>
            <w:r w:rsidRPr="00484C6C">
              <w:rPr>
                <w:b/>
                <w:noProof/>
                <w:sz w:val="20"/>
              </w:rPr>
              <w:t>Кол.</w:t>
            </w:r>
          </w:p>
        </w:tc>
        <w:tc>
          <w:tcPr>
            <w:tcW w:w="1417" w:type="dxa"/>
            <w:tcBorders>
              <w:bottom w:val="single" w:sz="4" w:space="0" w:color="auto"/>
            </w:tcBorders>
            <w:vAlign w:val="center"/>
          </w:tcPr>
          <w:p w:rsidR="002139EA" w:rsidRPr="00484C6C" w:rsidRDefault="00FA5BCE" w:rsidP="00484C6C">
            <w:pPr>
              <w:pStyle w:val="BodyText"/>
              <w:jc w:val="center"/>
              <w:rPr>
                <w:b/>
                <w:noProof/>
                <w:sz w:val="20"/>
              </w:rPr>
            </w:pPr>
            <w:r w:rsidRPr="00484C6C">
              <w:rPr>
                <w:b/>
                <w:noProof/>
                <w:sz w:val="20"/>
              </w:rPr>
              <w:t>Јединична цена</w:t>
            </w:r>
          </w:p>
          <w:p w:rsidR="00FA5BCE" w:rsidRPr="00484C6C" w:rsidRDefault="00FA5BCE" w:rsidP="00484C6C">
            <w:pPr>
              <w:pStyle w:val="BodyText"/>
              <w:jc w:val="center"/>
              <w:rPr>
                <w:b/>
                <w:noProof/>
                <w:sz w:val="20"/>
              </w:rPr>
            </w:pPr>
            <w:r w:rsidRPr="00484C6C">
              <w:rPr>
                <w:b/>
                <w:noProof/>
                <w:sz w:val="20"/>
              </w:rPr>
              <w:t>без ПДВ</w:t>
            </w:r>
          </w:p>
        </w:tc>
        <w:tc>
          <w:tcPr>
            <w:tcW w:w="1843" w:type="dxa"/>
            <w:tcBorders>
              <w:bottom w:val="single" w:sz="4" w:space="0" w:color="auto"/>
            </w:tcBorders>
            <w:vAlign w:val="center"/>
          </w:tcPr>
          <w:p w:rsidR="002139EA" w:rsidRPr="00484C6C" w:rsidRDefault="00FA5BCE" w:rsidP="00484C6C">
            <w:pPr>
              <w:pStyle w:val="BodyText"/>
              <w:jc w:val="center"/>
              <w:rPr>
                <w:b/>
                <w:noProof/>
                <w:sz w:val="20"/>
              </w:rPr>
            </w:pPr>
            <w:r w:rsidRPr="00484C6C">
              <w:rPr>
                <w:b/>
                <w:noProof/>
                <w:sz w:val="20"/>
              </w:rPr>
              <w:t>Вредност</w:t>
            </w:r>
          </w:p>
          <w:p w:rsidR="00FA5BCE" w:rsidRPr="00484C6C" w:rsidRDefault="00FA5BCE" w:rsidP="00484C6C">
            <w:pPr>
              <w:pStyle w:val="BodyText"/>
              <w:jc w:val="center"/>
              <w:rPr>
                <w:b/>
                <w:noProof/>
                <w:sz w:val="20"/>
              </w:rPr>
            </w:pPr>
            <w:r w:rsidRPr="00484C6C">
              <w:rPr>
                <w:b/>
                <w:noProof/>
                <w:sz w:val="20"/>
              </w:rPr>
              <w:t>без ПДВ</w:t>
            </w:r>
          </w:p>
        </w:tc>
        <w:tc>
          <w:tcPr>
            <w:tcW w:w="1559" w:type="dxa"/>
            <w:tcBorders>
              <w:bottom w:val="single" w:sz="4" w:space="0" w:color="auto"/>
            </w:tcBorders>
            <w:vAlign w:val="center"/>
          </w:tcPr>
          <w:p w:rsidR="00FA5BCE" w:rsidRPr="00484C6C" w:rsidRDefault="00FA5BCE" w:rsidP="00484C6C">
            <w:pPr>
              <w:pStyle w:val="BodyText"/>
              <w:jc w:val="center"/>
              <w:rPr>
                <w:b/>
                <w:noProof/>
                <w:sz w:val="20"/>
              </w:rPr>
            </w:pPr>
            <w:r w:rsidRPr="00484C6C">
              <w:rPr>
                <w:b/>
                <w:noProof/>
                <w:sz w:val="20"/>
              </w:rPr>
              <w:t>Произвођач</w:t>
            </w:r>
          </w:p>
        </w:tc>
        <w:tc>
          <w:tcPr>
            <w:tcW w:w="1418" w:type="dxa"/>
            <w:tcBorders>
              <w:bottom w:val="single" w:sz="4" w:space="0" w:color="auto"/>
            </w:tcBorders>
            <w:vAlign w:val="center"/>
          </w:tcPr>
          <w:p w:rsidR="00FA5BCE" w:rsidRPr="00484C6C" w:rsidRDefault="00FA5BCE" w:rsidP="00484C6C">
            <w:pPr>
              <w:jc w:val="center"/>
              <w:rPr>
                <w:b/>
                <w:sz w:val="20"/>
                <w:szCs w:val="20"/>
              </w:rPr>
            </w:pPr>
            <w:r w:rsidRPr="00484C6C">
              <w:rPr>
                <w:b/>
                <w:sz w:val="20"/>
                <w:szCs w:val="20"/>
              </w:rPr>
              <w:t>Земља порекла</w:t>
            </w:r>
          </w:p>
        </w:tc>
        <w:tc>
          <w:tcPr>
            <w:tcW w:w="1559" w:type="dxa"/>
            <w:tcBorders>
              <w:bottom w:val="single" w:sz="4" w:space="0" w:color="auto"/>
              <w:right w:val="single" w:sz="4" w:space="0" w:color="auto"/>
            </w:tcBorders>
            <w:vAlign w:val="center"/>
          </w:tcPr>
          <w:p w:rsidR="00FA5BCE" w:rsidRPr="00484C6C" w:rsidRDefault="00FA5BCE" w:rsidP="00484C6C">
            <w:pPr>
              <w:jc w:val="center"/>
              <w:rPr>
                <w:b/>
                <w:sz w:val="20"/>
                <w:szCs w:val="20"/>
                <w:lang w:val="sr-Cyrl-CS"/>
              </w:rPr>
            </w:pPr>
            <w:r w:rsidRPr="00484C6C">
              <w:rPr>
                <w:b/>
                <w:sz w:val="20"/>
                <w:szCs w:val="20"/>
              </w:rPr>
              <w:t>Доказ</w:t>
            </w:r>
            <w:r w:rsidR="002139EA" w:rsidRPr="00484C6C">
              <w:rPr>
                <w:b/>
                <w:sz w:val="20"/>
                <w:szCs w:val="20"/>
              </w:rPr>
              <w:t xml:space="preserve"> о стављању у промет</w:t>
            </w:r>
          </w:p>
        </w:tc>
        <w:tc>
          <w:tcPr>
            <w:tcW w:w="1559" w:type="dxa"/>
            <w:tcBorders>
              <w:bottom w:val="single" w:sz="4" w:space="0" w:color="auto"/>
              <w:right w:val="single" w:sz="4" w:space="0" w:color="auto"/>
            </w:tcBorders>
            <w:vAlign w:val="center"/>
          </w:tcPr>
          <w:p w:rsidR="00FA5BCE" w:rsidRPr="00484C6C" w:rsidRDefault="00FA5BCE" w:rsidP="00484C6C">
            <w:pPr>
              <w:pStyle w:val="BodyText"/>
              <w:jc w:val="center"/>
              <w:rPr>
                <w:b/>
                <w:noProof/>
                <w:sz w:val="20"/>
                <w:lang w:val="sr-Cyrl-CS"/>
              </w:rPr>
            </w:pPr>
            <w:r w:rsidRPr="00484C6C">
              <w:rPr>
                <w:b/>
                <w:sz w:val="20"/>
                <w:lang w:val="sr-Cyrl-CS"/>
              </w:rPr>
              <w:t>Каталошки број</w:t>
            </w:r>
          </w:p>
        </w:tc>
      </w:tr>
      <w:tr w:rsidR="00FA5BCE" w:rsidRPr="00484C6C" w:rsidTr="00484C6C">
        <w:tc>
          <w:tcPr>
            <w:tcW w:w="709" w:type="dxa"/>
            <w:tcBorders>
              <w:bottom w:val="single" w:sz="4" w:space="0" w:color="auto"/>
            </w:tcBorders>
            <w:vAlign w:val="center"/>
          </w:tcPr>
          <w:p w:rsidR="00FA5BCE" w:rsidRPr="00484C6C" w:rsidRDefault="00FA5BCE" w:rsidP="00484C6C">
            <w:pPr>
              <w:pStyle w:val="BodyText"/>
              <w:jc w:val="center"/>
              <w:rPr>
                <w:b/>
                <w:noProof/>
                <w:sz w:val="20"/>
              </w:rPr>
            </w:pPr>
            <w:r w:rsidRPr="00484C6C">
              <w:rPr>
                <w:b/>
                <w:noProof/>
                <w:sz w:val="20"/>
              </w:rPr>
              <w:t>I</w:t>
            </w:r>
          </w:p>
        </w:tc>
        <w:tc>
          <w:tcPr>
            <w:tcW w:w="3119" w:type="dxa"/>
            <w:tcBorders>
              <w:bottom w:val="single" w:sz="4" w:space="0" w:color="auto"/>
            </w:tcBorders>
            <w:vAlign w:val="center"/>
          </w:tcPr>
          <w:p w:rsidR="00FA5BCE" w:rsidRPr="00484C6C" w:rsidRDefault="00FA5BCE" w:rsidP="00484C6C">
            <w:pPr>
              <w:pStyle w:val="BodyText"/>
              <w:jc w:val="center"/>
              <w:rPr>
                <w:noProof/>
                <w:sz w:val="20"/>
              </w:rPr>
            </w:pPr>
            <w:r w:rsidRPr="00484C6C">
              <w:rPr>
                <w:noProof/>
                <w:sz w:val="20"/>
              </w:rPr>
              <w:t>2</w:t>
            </w:r>
          </w:p>
        </w:tc>
        <w:tc>
          <w:tcPr>
            <w:tcW w:w="850" w:type="dxa"/>
            <w:tcBorders>
              <w:bottom w:val="single" w:sz="4" w:space="0" w:color="auto"/>
            </w:tcBorders>
            <w:vAlign w:val="center"/>
          </w:tcPr>
          <w:p w:rsidR="00FA5BCE" w:rsidRPr="00484C6C" w:rsidRDefault="00FA5BCE" w:rsidP="00484C6C">
            <w:pPr>
              <w:pStyle w:val="BodyText"/>
              <w:jc w:val="center"/>
              <w:rPr>
                <w:noProof/>
                <w:sz w:val="20"/>
              </w:rPr>
            </w:pPr>
            <w:r w:rsidRPr="00484C6C">
              <w:rPr>
                <w:noProof/>
                <w:sz w:val="20"/>
              </w:rPr>
              <w:t>3</w:t>
            </w:r>
          </w:p>
        </w:tc>
        <w:tc>
          <w:tcPr>
            <w:tcW w:w="851" w:type="dxa"/>
            <w:tcBorders>
              <w:bottom w:val="single" w:sz="4" w:space="0" w:color="auto"/>
            </w:tcBorders>
            <w:vAlign w:val="center"/>
          </w:tcPr>
          <w:p w:rsidR="00FA5BCE" w:rsidRPr="00484C6C" w:rsidRDefault="00FA5BCE" w:rsidP="00484C6C">
            <w:pPr>
              <w:pStyle w:val="BodyText"/>
              <w:jc w:val="center"/>
              <w:rPr>
                <w:noProof/>
                <w:sz w:val="20"/>
              </w:rPr>
            </w:pPr>
            <w:r w:rsidRPr="00484C6C">
              <w:rPr>
                <w:noProof/>
                <w:sz w:val="20"/>
              </w:rPr>
              <w:t>4</w:t>
            </w:r>
          </w:p>
        </w:tc>
        <w:tc>
          <w:tcPr>
            <w:tcW w:w="1417" w:type="dxa"/>
            <w:tcBorders>
              <w:bottom w:val="single" w:sz="4" w:space="0" w:color="auto"/>
            </w:tcBorders>
            <w:vAlign w:val="center"/>
          </w:tcPr>
          <w:p w:rsidR="00FA5BCE" w:rsidRPr="00484C6C" w:rsidRDefault="00FA5BCE" w:rsidP="00484C6C">
            <w:pPr>
              <w:pStyle w:val="BodyText"/>
              <w:jc w:val="center"/>
              <w:rPr>
                <w:noProof/>
                <w:sz w:val="20"/>
              </w:rPr>
            </w:pPr>
            <w:r w:rsidRPr="00484C6C">
              <w:rPr>
                <w:noProof/>
                <w:sz w:val="20"/>
              </w:rPr>
              <w:t>5</w:t>
            </w:r>
          </w:p>
        </w:tc>
        <w:tc>
          <w:tcPr>
            <w:tcW w:w="1843" w:type="dxa"/>
            <w:tcBorders>
              <w:bottom w:val="single" w:sz="4" w:space="0" w:color="auto"/>
            </w:tcBorders>
            <w:vAlign w:val="center"/>
          </w:tcPr>
          <w:p w:rsidR="00FA5BCE" w:rsidRPr="00484C6C" w:rsidRDefault="00FA5BCE" w:rsidP="00484C6C">
            <w:pPr>
              <w:pStyle w:val="BodyText"/>
              <w:jc w:val="center"/>
              <w:rPr>
                <w:noProof/>
                <w:sz w:val="20"/>
              </w:rPr>
            </w:pPr>
            <w:r w:rsidRPr="00484C6C">
              <w:rPr>
                <w:noProof/>
                <w:sz w:val="20"/>
              </w:rPr>
              <w:t>6</w:t>
            </w:r>
          </w:p>
        </w:tc>
        <w:tc>
          <w:tcPr>
            <w:tcW w:w="1559" w:type="dxa"/>
            <w:tcBorders>
              <w:bottom w:val="single" w:sz="4" w:space="0" w:color="auto"/>
            </w:tcBorders>
            <w:vAlign w:val="center"/>
          </w:tcPr>
          <w:p w:rsidR="00FA5BCE" w:rsidRPr="00484C6C" w:rsidRDefault="00FA5BCE" w:rsidP="00484C6C">
            <w:pPr>
              <w:pStyle w:val="BodyText"/>
              <w:jc w:val="center"/>
              <w:rPr>
                <w:noProof/>
                <w:sz w:val="20"/>
              </w:rPr>
            </w:pPr>
            <w:r w:rsidRPr="00484C6C">
              <w:rPr>
                <w:noProof/>
                <w:sz w:val="20"/>
              </w:rPr>
              <w:t>7</w:t>
            </w:r>
          </w:p>
        </w:tc>
        <w:tc>
          <w:tcPr>
            <w:tcW w:w="1418" w:type="dxa"/>
            <w:tcBorders>
              <w:bottom w:val="single" w:sz="4" w:space="0" w:color="auto"/>
            </w:tcBorders>
            <w:vAlign w:val="center"/>
          </w:tcPr>
          <w:p w:rsidR="00FA5BCE" w:rsidRPr="00484C6C" w:rsidRDefault="00FA5BCE" w:rsidP="00484C6C">
            <w:pPr>
              <w:pStyle w:val="BodyText"/>
              <w:jc w:val="center"/>
              <w:rPr>
                <w:noProof/>
                <w:sz w:val="20"/>
              </w:rPr>
            </w:pPr>
            <w:r w:rsidRPr="00484C6C">
              <w:rPr>
                <w:noProof/>
                <w:sz w:val="20"/>
              </w:rPr>
              <w:t>8</w:t>
            </w:r>
          </w:p>
        </w:tc>
        <w:tc>
          <w:tcPr>
            <w:tcW w:w="1559" w:type="dxa"/>
            <w:tcBorders>
              <w:bottom w:val="single" w:sz="4" w:space="0" w:color="auto"/>
              <w:right w:val="single" w:sz="4" w:space="0" w:color="auto"/>
            </w:tcBorders>
            <w:vAlign w:val="center"/>
          </w:tcPr>
          <w:p w:rsidR="00FA5BCE" w:rsidRPr="00484C6C" w:rsidRDefault="00FA5BCE" w:rsidP="00484C6C">
            <w:pPr>
              <w:pStyle w:val="BodyText"/>
              <w:jc w:val="center"/>
              <w:rPr>
                <w:noProof/>
                <w:sz w:val="20"/>
              </w:rPr>
            </w:pPr>
            <w:r w:rsidRPr="00484C6C">
              <w:rPr>
                <w:noProof/>
                <w:sz w:val="20"/>
              </w:rPr>
              <w:t>9</w:t>
            </w:r>
          </w:p>
        </w:tc>
        <w:tc>
          <w:tcPr>
            <w:tcW w:w="1559" w:type="dxa"/>
            <w:tcBorders>
              <w:bottom w:val="single" w:sz="4" w:space="0" w:color="auto"/>
              <w:right w:val="single" w:sz="4" w:space="0" w:color="auto"/>
            </w:tcBorders>
            <w:vAlign w:val="center"/>
          </w:tcPr>
          <w:p w:rsidR="00FA5BCE" w:rsidRPr="00484C6C" w:rsidRDefault="00FA5BCE" w:rsidP="00484C6C">
            <w:pPr>
              <w:pStyle w:val="BodyText"/>
              <w:jc w:val="center"/>
              <w:rPr>
                <w:noProof/>
                <w:sz w:val="20"/>
              </w:rPr>
            </w:pPr>
            <w:r w:rsidRPr="00484C6C">
              <w:rPr>
                <w:noProof/>
                <w:sz w:val="20"/>
              </w:rPr>
              <w:t>10</w:t>
            </w:r>
          </w:p>
        </w:tc>
      </w:tr>
      <w:tr w:rsidR="00213590" w:rsidRPr="00484C6C" w:rsidTr="00213590">
        <w:trPr>
          <w:trHeight w:val="698"/>
        </w:trPr>
        <w:tc>
          <w:tcPr>
            <w:tcW w:w="709" w:type="dxa"/>
            <w:tcBorders>
              <w:bottom w:val="single" w:sz="4" w:space="0" w:color="auto"/>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1.</w:t>
            </w:r>
          </w:p>
        </w:tc>
        <w:tc>
          <w:tcPr>
            <w:tcW w:w="3119" w:type="dxa"/>
            <w:tcBorders>
              <w:top w:val="nil"/>
              <w:left w:val="nil"/>
              <w:bottom w:val="single" w:sz="4" w:space="0" w:color="auto"/>
              <w:right w:val="nil"/>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Kanister za jednokratnu upotrebu sterilan a 500 ml sa petokanalnim crevom</w:t>
            </w:r>
          </w:p>
        </w:tc>
        <w:tc>
          <w:tcPr>
            <w:tcW w:w="850" w:type="dxa"/>
            <w:tcBorders>
              <w:bottom w:val="single" w:sz="4" w:space="0" w:color="auto"/>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kom</w:t>
            </w:r>
          </w:p>
        </w:tc>
        <w:tc>
          <w:tcPr>
            <w:tcW w:w="851" w:type="dxa"/>
            <w:tcBorders>
              <w:bottom w:val="single" w:sz="4" w:space="0" w:color="auto"/>
            </w:tcBorders>
            <w:shd w:val="clear" w:color="auto" w:fill="FFFFFF" w:themeFill="background1"/>
            <w:vAlign w:val="center"/>
          </w:tcPr>
          <w:p w:rsidR="00213590" w:rsidRPr="00213590" w:rsidRDefault="00213590" w:rsidP="00213590">
            <w:pPr>
              <w:jc w:val="center"/>
              <w:rPr>
                <w:color w:val="000000"/>
                <w:sz w:val="20"/>
                <w:szCs w:val="20"/>
              </w:rPr>
            </w:pPr>
            <w:r w:rsidRPr="00213590">
              <w:rPr>
                <w:color w:val="000000"/>
                <w:sz w:val="20"/>
                <w:szCs w:val="20"/>
              </w:rPr>
              <w:t>100</w:t>
            </w:r>
          </w:p>
        </w:tc>
        <w:tc>
          <w:tcPr>
            <w:tcW w:w="1417" w:type="dxa"/>
            <w:tcBorders>
              <w:bottom w:val="single" w:sz="4" w:space="0" w:color="auto"/>
            </w:tcBorders>
            <w:shd w:val="clear" w:color="auto" w:fill="FFFFFF" w:themeFill="background1"/>
            <w:vAlign w:val="center"/>
          </w:tcPr>
          <w:p w:rsidR="00213590" w:rsidRPr="00484C6C" w:rsidRDefault="00213590" w:rsidP="00484C6C">
            <w:pPr>
              <w:spacing w:before="240"/>
              <w:jc w:val="center"/>
              <w:rPr>
                <w:noProof/>
                <w:sz w:val="20"/>
                <w:szCs w:val="20"/>
              </w:rPr>
            </w:pPr>
          </w:p>
        </w:tc>
        <w:tc>
          <w:tcPr>
            <w:tcW w:w="1843" w:type="dxa"/>
            <w:tcBorders>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559" w:type="dxa"/>
            <w:tcBorders>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418" w:type="dxa"/>
            <w:tcBorders>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559" w:type="dxa"/>
            <w:tcBorders>
              <w:bottom w:val="single" w:sz="4" w:space="0" w:color="auto"/>
              <w:right w:val="single" w:sz="4" w:space="0" w:color="auto"/>
            </w:tcBorders>
            <w:shd w:val="clear" w:color="auto" w:fill="FFFFFF" w:themeFill="background1"/>
            <w:vAlign w:val="center"/>
          </w:tcPr>
          <w:p w:rsidR="00213590" w:rsidRPr="00484C6C" w:rsidRDefault="00213590" w:rsidP="00484C6C">
            <w:pPr>
              <w:spacing w:before="240"/>
              <w:jc w:val="center"/>
              <w:rPr>
                <w:b/>
                <w:bCs/>
                <w:noProof/>
                <w:color w:val="000000"/>
                <w:sz w:val="20"/>
                <w:szCs w:val="20"/>
                <w:lang w:val="sr-Cyrl-CS"/>
              </w:rPr>
            </w:pPr>
          </w:p>
        </w:tc>
        <w:tc>
          <w:tcPr>
            <w:tcW w:w="1559" w:type="dxa"/>
            <w:tcBorders>
              <w:bottom w:val="single" w:sz="4" w:space="0" w:color="auto"/>
              <w:right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r>
      <w:tr w:rsidR="00213590" w:rsidRPr="00484C6C" w:rsidTr="00213590">
        <w:trPr>
          <w:trHeight w:val="698"/>
        </w:trPr>
        <w:tc>
          <w:tcPr>
            <w:tcW w:w="709" w:type="dxa"/>
            <w:tcBorders>
              <w:bottom w:val="single" w:sz="4" w:space="0" w:color="auto"/>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2.</w:t>
            </w:r>
          </w:p>
        </w:tc>
        <w:tc>
          <w:tcPr>
            <w:tcW w:w="3119" w:type="dxa"/>
            <w:tcBorders>
              <w:top w:val="nil"/>
              <w:left w:val="nil"/>
              <w:bottom w:val="single" w:sz="4" w:space="0" w:color="auto"/>
              <w:right w:val="nil"/>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Kanister za jednokratnu upotrebu sterilan a 1000 ml sa petokanalnim crevom</w:t>
            </w:r>
          </w:p>
        </w:tc>
        <w:tc>
          <w:tcPr>
            <w:tcW w:w="850" w:type="dxa"/>
            <w:tcBorders>
              <w:bottom w:val="single" w:sz="4" w:space="0" w:color="auto"/>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kom</w:t>
            </w:r>
          </w:p>
        </w:tc>
        <w:tc>
          <w:tcPr>
            <w:tcW w:w="851" w:type="dxa"/>
            <w:tcBorders>
              <w:bottom w:val="single" w:sz="4" w:space="0" w:color="auto"/>
            </w:tcBorders>
            <w:shd w:val="clear" w:color="auto" w:fill="FFFFFF" w:themeFill="background1"/>
            <w:vAlign w:val="center"/>
          </w:tcPr>
          <w:p w:rsidR="00213590" w:rsidRPr="00213590" w:rsidRDefault="00213590" w:rsidP="00213590">
            <w:pPr>
              <w:jc w:val="center"/>
              <w:rPr>
                <w:color w:val="000000"/>
                <w:sz w:val="20"/>
                <w:szCs w:val="20"/>
              </w:rPr>
            </w:pPr>
            <w:r w:rsidRPr="00213590">
              <w:rPr>
                <w:color w:val="000000"/>
                <w:sz w:val="20"/>
                <w:szCs w:val="20"/>
              </w:rPr>
              <w:t>40</w:t>
            </w:r>
          </w:p>
        </w:tc>
        <w:tc>
          <w:tcPr>
            <w:tcW w:w="1417" w:type="dxa"/>
            <w:tcBorders>
              <w:bottom w:val="single" w:sz="4" w:space="0" w:color="auto"/>
            </w:tcBorders>
            <w:shd w:val="clear" w:color="auto" w:fill="FFFFFF" w:themeFill="background1"/>
            <w:vAlign w:val="center"/>
          </w:tcPr>
          <w:p w:rsidR="00213590" w:rsidRPr="00484C6C" w:rsidRDefault="00213590" w:rsidP="00484C6C">
            <w:pPr>
              <w:spacing w:before="240"/>
              <w:jc w:val="center"/>
              <w:rPr>
                <w:noProof/>
                <w:sz w:val="20"/>
                <w:szCs w:val="20"/>
              </w:rPr>
            </w:pPr>
          </w:p>
        </w:tc>
        <w:tc>
          <w:tcPr>
            <w:tcW w:w="1843" w:type="dxa"/>
            <w:tcBorders>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559" w:type="dxa"/>
            <w:tcBorders>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418" w:type="dxa"/>
            <w:tcBorders>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559" w:type="dxa"/>
            <w:tcBorders>
              <w:bottom w:val="single" w:sz="4" w:space="0" w:color="auto"/>
              <w:right w:val="single" w:sz="4" w:space="0" w:color="auto"/>
            </w:tcBorders>
            <w:shd w:val="clear" w:color="auto" w:fill="FFFFFF" w:themeFill="background1"/>
            <w:vAlign w:val="center"/>
          </w:tcPr>
          <w:p w:rsidR="00213590" w:rsidRPr="00484C6C" w:rsidRDefault="00213590" w:rsidP="00484C6C">
            <w:pPr>
              <w:spacing w:before="240"/>
              <w:jc w:val="center"/>
              <w:rPr>
                <w:b/>
                <w:bCs/>
                <w:noProof/>
                <w:color w:val="000000"/>
                <w:sz w:val="20"/>
                <w:szCs w:val="20"/>
                <w:lang w:val="sr-Cyrl-CS"/>
              </w:rPr>
            </w:pPr>
          </w:p>
        </w:tc>
        <w:tc>
          <w:tcPr>
            <w:tcW w:w="1559" w:type="dxa"/>
            <w:tcBorders>
              <w:bottom w:val="single" w:sz="4" w:space="0" w:color="auto"/>
              <w:right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r>
      <w:tr w:rsidR="00213590" w:rsidRPr="00484C6C" w:rsidTr="00213590">
        <w:trPr>
          <w:trHeight w:val="698"/>
        </w:trPr>
        <w:tc>
          <w:tcPr>
            <w:tcW w:w="709" w:type="dxa"/>
            <w:tcBorders>
              <w:bottom w:val="single" w:sz="4" w:space="0" w:color="auto"/>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3.</w:t>
            </w:r>
          </w:p>
        </w:tc>
        <w:tc>
          <w:tcPr>
            <w:tcW w:w="3119" w:type="dxa"/>
            <w:tcBorders>
              <w:top w:val="nil"/>
              <w:left w:val="nil"/>
              <w:bottom w:val="single" w:sz="4" w:space="0" w:color="auto"/>
              <w:right w:val="nil"/>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Set za lečenje rana negativnim pritiskom- mala rana                sadrži :sunđer 10 x 7,5 ,1x samolepljiva folija  32 x 25 cm,  1x petokanalno crevo za povezivanje rane sa kanisterom</w:t>
            </w:r>
          </w:p>
        </w:tc>
        <w:tc>
          <w:tcPr>
            <w:tcW w:w="850" w:type="dxa"/>
            <w:tcBorders>
              <w:bottom w:val="single" w:sz="4" w:space="0" w:color="auto"/>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kom</w:t>
            </w:r>
          </w:p>
        </w:tc>
        <w:tc>
          <w:tcPr>
            <w:tcW w:w="851" w:type="dxa"/>
            <w:tcBorders>
              <w:bottom w:val="single" w:sz="4" w:space="0" w:color="auto"/>
            </w:tcBorders>
            <w:shd w:val="clear" w:color="auto" w:fill="FFFFFF" w:themeFill="background1"/>
            <w:vAlign w:val="center"/>
          </w:tcPr>
          <w:p w:rsidR="00213590" w:rsidRPr="00213590" w:rsidRDefault="00213590" w:rsidP="00213590">
            <w:pPr>
              <w:jc w:val="center"/>
              <w:rPr>
                <w:color w:val="000000"/>
                <w:sz w:val="20"/>
                <w:szCs w:val="20"/>
              </w:rPr>
            </w:pPr>
            <w:r w:rsidRPr="00213590">
              <w:rPr>
                <w:color w:val="000000"/>
                <w:sz w:val="20"/>
                <w:szCs w:val="20"/>
              </w:rPr>
              <w:t>95</w:t>
            </w:r>
          </w:p>
        </w:tc>
        <w:tc>
          <w:tcPr>
            <w:tcW w:w="1417" w:type="dxa"/>
            <w:tcBorders>
              <w:bottom w:val="single" w:sz="4" w:space="0" w:color="auto"/>
            </w:tcBorders>
            <w:shd w:val="clear" w:color="auto" w:fill="FFFFFF" w:themeFill="background1"/>
            <w:vAlign w:val="center"/>
          </w:tcPr>
          <w:p w:rsidR="00213590" w:rsidRPr="00484C6C" w:rsidRDefault="00213590" w:rsidP="00484C6C">
            <w:pPr>
              <w:spacing w:before="240"/>
              <w:jc w:val="center"/>
              <w:rPr>
                <w:noProof/>
                <w:sz w:val="20"/>
                <w:szCs w:val="20"/>
              </w:rPr>
            </w:pPr>
          </w:p>
        </w:tc>
        <w:tc>
          <w:tcPr>
            <w:tcW w:w="1843" w:type="dxa"/>
            <w:tcBorders>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559" w:type="dxa"/>
            <w:tcBorders>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418" w:type="dxa"/>
            <w:tcBorders>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559" w:type="dxa"/>
            <w:tcBorders>
              <w:bottom w:val="single" w:sz="4" w:space="0" w:color="auto"/>
              <w:right w:val="single" w:sz="4" w:space="0" w:color="auto"/>
            </w:tcBorders>
            <w:shd w:val="clear" w:color="auto" w:fill="FFFFFF" w:themeFill="background1"/>
            <w:vAlign w:val="center"/>
          </w:tcPr>
          <w:p w:rsidR="00213590" w:rsidRPr="00484C6C" w:rsidRDefault="00213590" w:rsidP="00484C6C">
            <w:pPr>
              <w:spacing w:before="240"/>
              <w:jc w:val="center"/>
              <w:rPr>
                <w:b/>
                <w:bCs/>
                <w:noProof/>
                <w:color w:val="000000"/>
                <w:sz w:val="20"/>
                <w:szCs w:val="20"/>
                <w:lang w:val="sr-Cyrl-CS"/>
              </w:rPr>
            </w:pPr>
          </w:p>
        </w:tc>
        <w:tc>
          <w:tcPr>
            <w:tcW w:w="1559" w:type="dxa"/>
            <w:tcBorders>
              <w:bottom w:val="single" w:sz="4" w:space="0" w:color="auto"/>
              <w:right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r>
      <w:tr w:rsidR="00213590" w:rsidRPr="00484C6C" w:rsidTr="00213590">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Set za lečenje rana negativnim pritiskom-srednja rana sadrži: sunđer 18 x 12,5 cm, 2 x samolepljiva folija 32x25cm , 1x petokanalno crevo za povezivanje rane sa kanisterom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3590" w:rsidRPr="00213590" w:rsidRDefault="00213590" w:rsidP="00213590">
            <w:pPr>
              <w:jc w:val="center"/>
              <w:rPr>
                <w:color w:val="000000"/>
                <w:sz w:val="20"/>
                <w:szCs w:val="20"/>
              </w:rPr>
            </w:pPr>
            <w:r w:rsidRPr="00213590">
              <w:rPr>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3590" w:rsidRPr="00484C6C" w:rsidRDefault="00213590" w:rsidP="00484C6C">
            <w:pPr>
              <w:spacing w:before="240"/>
              <w:jc w:val="center"/>
              <w:rPr>
                <w:noProof/>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3590" w:rsidRPr="00484C6C" w:rsidRDefault="00213590" w:rsidP="00484C6C">
            <w:pPr>
              <w:spacing w:before="240"/>
              <w:jc w:val="center"/>
              <w:rPr>
                <w:b/>
                <w:bCs/>
                <w:noProof/>
                <w:color w:val="000000"/>
                <w:sz w:val="20"/>
                <w:szCs w:val="20"/>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r>
      <w:tr w:rsidR="00213590" w:rsidRPr="00484C6C" w:rsidTr="00213590">
        <w:trPr>
          <w:trHeight w:val="698"/>
        </w:trPr>
        <w:tc>
          <w:tcPr>
            <w:tcW w:w="709" w:type="dxa"/>
            <w:tcBorders>
              <w:top w:val="single" w:sz="4" w:space="0" w:color="auto"/>
              <w:bottom w:val="single" w:sz="4" w:space="0" w:color="auto"/>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5.</w:t>
            </w:r>
          </w:p>
        </w:tc>
        <w:tc>
          <w:tcPr>
            <w:tcW w:w="3119" w:type="dxa"/>
            <w:tcBorders>
              <w:top w:val="single" w:sz="4" w:space="0" w:color="auto"/>
              <w:left w:val="nil"/>
              <w:bottom w:val="single" w:sz="4" w:space="0" w:color="auto"/>
              <w:right w:val="nil"/>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Set za lečenje rana negativnim pritiskom-velika rana sadrži: sunđer 25,6 x 15 cm, 2x samolepljiva folija 32x25cm , 1x petokanalno crevo za povezivanje rane sa kanisterom</w:t>
            </w:r>
          </w:p>
        </w:tc>
        <w:tc>
          <w:tcPr>
            <w:tcW w:w="850" w:type="dxa"/>
            <w:tcBorders>
              <w:top w:val="single" w:sz="4" w:space="0" w:color="auto"/>
              <w:bottom w:val="single" w:sz="4" w:space="0" w:color="auto"/>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213590" w:rsidRPr="00213590" w:rsidRDefault="00213590" w:rsidP="00213590">
            <w:pPr>
              <w:jc w:val="center"/>
              <w:rPr>
                <w:color w:val="000000"/>
                <w:sz w:val="20"/>
                <w:szCs w:val="20"/>
              </w:rPr>
            </w:pPr>
            <w:r w:rsidRPr="00213590">
              <w:rPr>
                <w:color w:val="000000"/>
                <w:sz w:val="20"/>
                <w:szCs w:val="20"/>
              </w:rPr>
              <w:t>25</w:t>
            </w:r>
          </w:p>
        </w:tc>
        <w:tc>
          <w:tcPr>
            <w:tcW w:w="1417" w:type="dxa"/>
            <w:tcBorders>
              <w:top w:val="single" w:sz="4" w:space="0" w:color="auto"/>
              <w:bottom w:val="single" w:sz="4" w:space="0" w:color="auto"/>
            </w:tcBorders>
            <w:shd w:val="clear" w:color="auto" w:fill="FFFFFF" w:themeFill="background1"/>
            <w:vAlign w:val="center"/>
          </w:tcPr>
          <w:p w:rsidR="00213590" w:rsidRPr="00484C6C" w:rsidRDefault="00213590" w:rsidP="00484C6C">
            <w:pPr>
              <w:spacing w:before="240"/>
              <w:jc w:val="center"/>
              <w:rPr>
                <w:noProof/>
                <w:sz w:val="20"/>
                <w:szCs w:val="20"/>
              </w:rPr>
            </w:pPr>
          </w:p>
        </w:tc>
        <w:tc>
          <w:tcPr>
            <w:tcW w:w="1843" w:type="dxa"/>
            <w:tcBorders>
              <w:top w:val="single" w:sz="4" w:space="0" w:color="auto"/>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559" w:type="dxa"/>
            <w:tcBorders>
              <w:top w:val="single" w:sz="4" w:space="0" w:color="auto"/>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418" w:type="dxa"/>
            <w:tcBorders>
              <w:top w:val="single" w:sz="4" w:space="0" w:color="auto"/>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213590" w:rsidRPr="00484C6C" w:rsidRDefault="00213590" w:rsidP="00484C6C">
            <w:pPr>
              <w:spacing w:before="240"/>
              <w:jc w:val="center"/>
              <w:rPr>
                <w:b/>
                <w:bCs/>
                <w:noProof/>
                <w:color w:val="000000"/>
                <w:sz w:val="20"/>
                <w:szCs w:val="2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r>
      <w:tr w:rsidR="00213590" w:rsidRPr="00484C6C" w:rsidTr="00213590">
        <w:trPr>
          <w:trHeight w:val="698"/>
        </w:trPr>
        <w:tc>
          <w:tcPr>
            <w:tcW w:w="709" w:type="dxa"/>
            <w:tcBorders>
              <w:top w:val="single" w:sz="4" w:space="0" w:color="auto"/>
              <w:bottom w:val="single" w:sz="4" w:space="0" w:color="auto"/>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6.</w:t>
            </w:r>
          </w:p>
        </w:tc>
        <w:tc>
          <w:tcPr>
            <w:tcW w:w="3119" w:type="dxa"/>
            <w:tcBorders>
              <w:top w:val="single" w:sz="4" w:space="0" w:color="auto"/>
              <w:left w:val="nil"/>
              <w:bottom w:val="single" w:sz="4" w:space="0" w:color="auto"/>
              <w:right w:val="nil"/>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Set za lecenje rana negativnim pritiskom- abdominalna rana sadrži: 2 x elipsasti perforirani sunđer, 1x perforirana zaštitna folija sa imregniranim šestokrakim  sunđerom Ф70 cm  , 4 x samolepljiva folija , 1x petokanalno crevo</w:t>
            </w:r>
          </w:p>
        </w:tc>
        <w:tc>
          <w:tcPr>
            <w:tcW w:w="850" w:type="dxa"/>
            <w:tcBorders>
              <w:top w:val="single" w:sz="4" w:space="0" w:color="auto"/>
              <w:bottom w:val="single" w:sz="4" w:space="0" w:color="auto"/>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213590" w:rsidRPr="00213590" w:rsidRDefault="00213590" w:rsidP="00213590">
            <w:pPr>
              <w:jc w:val="center"/>
              <w:rPr>
                <w:color w:val="000000"/>
                <w:sz w:val="20"/>
                <w:szCs w:val="20"/>
              </w:rPr>
            </w:pPr>
            <w:r w:rsidRPr="00213590">
              <w:rPr>
                <w:color w:val="000000"/>
                <w:sz w:val="20"/>
                <w:szCs w:val="20"/>
              </w:rPr>
              <w:t>3</w:t>
            </w:r>
          </w:p>
        </w:tc>
        <w:tc>
          <w:tcPr>
            <w:tcW w:w="1417" w:type="dxa"/>
            <w:tcBorders>
              <w:top w:val="single" w:sz="4" w:space="0" w:color="auto"/>
              <w:bottom w:val="single" w:sz="4" w:space="0" w:color="auto"/>
            </w:tcBorders>
            <w:shd w:val="clear" w:color="auto" w:fill="FFFFFF" w:themeFill="background1"/>
            <w:vAlign w:val="center"/>
          </w:tcPr>
          <w:p w:rsidR="00213590" w:rsidRPr="00484C6C" w:rsidRDefault="00213590" w:rsidP="00484C6C">
            <w:pPr>
              <w:spacing w:before="240"/>
              <w:jc w:val="center"/>
              <w:rPr>
                <w:noProof/>
                <w:sz w:val="20"/>
                <w:szCs w:val="20"/>
              </w:rPr>
            </w:pPr>
          </w:p>
        </w:tc>
        <w:tc>
          <w:tcPr>
            <w:tcW w:w="1843" w:type="dxa"/>
            <w:tcBorders>
              <w:top w:val="single" w:sz="4" w:space="0" w:color="auto"/>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559" w:type="dxa"/>
            <w:tcBorders>
              <w:top w:val="single" w:sz="4" w:space="0" w:color="auto"/>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418" w:type="dxa"/>
            <w:tcBorders>
              <w:top w:val="single" w:sz="4" w:space="0" w:color="auto"/>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213590" w:rsidRPr="00484C6C" w:rsidRDefault="00213590" w:rsidP="00484C6C">
            <w:pPr>
              <w:spacing w:before="240"/>
              <w:jc w:val="center"/>
              <w:rPr>
                <w:b/>
                <w:bCs/>
                <w:noProof/>
                <w:color w:val="000000"/>
                <w:sz w:val="20"/>
                <w:szCs w:val="2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r>
      <w:tr w:rsidR="00213590" w:rsidRPr="00484C6C" w:rsidTr="00213590">
        <w:trPr>
          <w:trHeight w:val="698"/>
        </w:trPr>
        <w:tc>
          <w:tcPr>
            <w:tcW w:w="709" w:type="dxa"/>
            <w:tcBorders>
              <w:top w:val="single" w:sz="4" w:space="0" w:color="auto"/>
              <w:bottom w:val="single" w:sz="4" w:space="0" w:color="auto"/>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7.</w:t>
            </w:r>
          </w:p>
        </w:tc>
        <w:tc>
          <w:tcPr>
            <w:tcW w:w="3119" w:type="dxa"/>
            <w:tcBorders>
              <w:top w:val="single" w:sz="4" w:space="0" w:color="auto"/>
              <w:left w:val="nil"/>
              <w:bottom w:val="single" w:sz="4" w:space="0" w:color="auto"/>
              <w:right w:val="nil"/>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Y konektor za spajanje petokanalnih creva</w:t>
            </w:r>
          </w:p>
        </w:tc>
        <w:tc>
          <w:tcPr>
            <w:tcW w:w="850" w:type="dxa"/>
            <w:tcBorders>
              <w:top w:val="single" w:sz="4" w:space="0" w:color="auto"/>
              <w:bottom w:val="single" w:sz="4" w:space="0" w:color="auto"/>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213590" w:rsidRPr="00213590" w:rsidRDefault="00213590" w:rsidP="00213590">
            <w:pPr>
              <w:jc w:val="center"/>
              <w:rPr>
                <w:color w:val="000000"/>
                <w:sz w:val="20"/>
                <w:szCs w:val="20"/>
              </w:rPr>
            </w:pPr>
            <w:r w:rsidRPr="00213590">
              <w:rPr>
                <w:color w:val="000000"/>
                <w:sz w:val="20"/>
                <w:szCs w:val="20"/>
              </w:rPr>
              <w:t>10</w:t>
            </w:r>
          </w:p>
        </w:tc>
        <w:tc>
          <w:tcPr>
            <w:tcW w:w="1417" w:type="dxa"/>
            <w:tcBorders>
              <w:top w:val="single" w:sz="4" w:space="0" w:color="auto"/>
              <w:bottom w:val="single" w:sz="4" w:space="0" w:color="auto"/>
            </w:tcBorders>
            <w:shd w:val="clear" w:color="auto" w:fill="FFFFFF" w:themeFill="background1"/>
            <w:vAlign w:val="center"/>
          </w:tcPr>
          <w:p w:rsidR="00213590" w:rsidRPr="00484C6C" w:rsidRDefault="00213590" w:rsidP="00484C6C">
            <w:pPr>
              <w:spacing w:before="240"/>
              <w:jc w:val="center"/>
              <w:rPr>
                <w:noProof/>
                <w:sz w:val="20"/>
                <w:szCs w:val="20"/>
              </w:rPr>
            </w:pPr>
          </w:p>
        </w:tc>
        <w:tc>
          <w:tcPr>
            <w:tcW w:w="1843" w:type="dxa"/>
            <w:tcBorders>
              <w:top w:val="single" w:sz="4" w:space="0" w:color="auto"/>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559" w:type="dxa"/>
            <w:tcBorders>
              <w:top w:val="single" w:sz="4" w:space="0" w:color="auto"/>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418" w:type="dxa"/>
            <w:tcBorders>
              <w:top w:val="single" w:sz="4" w:space="0" w:color="auto"/>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213590" w:rsidRPr="00484C6C" w:rsidRDefault="00213590" w:rsidP="00484C6C">
            <w:pPr>
              <w:spacing w:before="240"/>
              <w:jc w:val="center"/>
              <w:rPr>
                <w:b/>
                <w:bCs/>
                <w:noProof/>
                <w:color w:val="000000"/>
                <w:sz w:val="20"/>
                <w:szCs w:val="2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r>
      <w:tr w:rsidR="00213590" w:rsidRPr="00484C6C" w:rsidTr="00213590">
        <w:trPr>
          <w:trHeight w:val="698"/>
        </w:trPr>
        <w:tc>
          <w:tcPr>
            <w:tcW w:w="709" w:type="dxa"/>
            <w:tcBorders>
              <w:top w:val="single" w:sz="4" w:space="0" w:color="auto"/>
              <w:bottom w:val="single" w:sz="4" w:space="0" w:color="auto"/>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8.</w:t>
            </w:r>
          </w:p>
        </w:tc>
        <w:tc>
          <w:tcPr>
            <w:tcW w:w="3119" w:type="dxa"/>
            <w:tcBorders>
              <w:top w:val="single" w:sz="4" w:space="0" w:color="auto"/>
              <w:left w:val="nil"/>
              <w:bottom w:val="single" w:sz="4" w:space="0" w:color="auto"/>
              <w:right w:val="nil"/>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petokanalno crevo sa lepljivim diskom ø 10cm</w:t>
            </w:r>
          </w:p>
        </w:tc>
        <w:tc>
          <w:tcPr>
            <w:tcW w:w="850" w:type="dxa"/>
            <w:tcBorders>
              <w:top w:val="single" w:sz="4" w:space="0" w:color="auto"/>
              <w:bottom w:val="single" w:sz="4" w:space="0" w:color="auto"/>
            </w:tcBorders>
            <w:shd w:val="clear" w:color="auto" w:fill="FFFFFF" w:themeFill="background1"/>
            <w:vAlign w:val="center"/>
          </w:tcPr>
          <w:p w:rsidR="00213590" w:rsidRPr="00213590" w:rsidRDefault="00213590" w:rsidP="00213590">
            <w:pPr>
              <w:jc w:val="center"/>
              <w:rPr>
                <w:sz w:val="20"/>
                <w:szCs w:val="20"/>
              </w:rPr>
            </w:pPr>
            <w:r w:rsidRPr="00213590">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213590" w:rsidRPr="00213590" w:rsidRDefault="00213590" w:rsidP="00213590">
            <w:pPr>
              <w:jc w:val="center"/>
              <w:rPr>
                <w:color w:val="000000"/>
                <w:sz w:val="20"/>
                <w:szCs w:val="20"/>
              </w:rPr>
            </w:pPr>
            <w:r w:rsidRPr="00213590">
              <w:rPr>
                <w:color w:val="000000"/>
                <w:sz w:val="20"/>
                <w:szCs w:val="20"/>
              </w:rPr>
              <w:t>20</w:t>
            </w:r>
          </w:p>
        </w:tc>
        <w:tc>
          <w:tcPr>
            <w:tcW w:w="1417" w:type="dxa"/>
            <w:tcBorders>
              <w:top w:val="single" w:sz="4" w:space="0" w:color="auto"/>
              <w:bottom w:val="single" w:sz="4" w:space="0" w:color="auto"/>
            </w:tcBorders>
            <w:shd w:val="clear" w:color="auto" w:fill="FFFFFF" w:themeFill="background1"/>
            <w:vAlign w:val="center"/>
          </w:tcPr>
          <w:p w:rsidR="00213590" w:rsidRPr="00484C6C" w:rsidRDefault="00213590" w:rsidP="00484C6C">
            <w:pPr>
              <w:spacing w:before="240"/>
              <w:jc w:val="center"/>
              <w:rPr>
                <w:noProof/>
                <w:sz w:val="20"/>
                <w:szCs w:val="20"/>
              </w:rPr>
            </w:pPr>
          </w:p>
        </w:tc>
        <w:tc>
          <w:tcPr>
            <w:tcW w:w="1843" w:type="dxa"/>
            <w:tcBorders>
              <w:top w:val="single" w:sz="4" w:space="0" w:color="auto"/>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559" w:type="dxa"/>
            <w:tcBorders>
              <w:top w:val="single" w:sz="4" w:space="0" w:color="auto"/>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418" w:type="dxa"/>
            <w:tcBorders>
              <w:top w:val="single" w:sz="4" w:space="0" w:color="auto"/>
              <w:bottom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213590" w:rsidRPr="00484C6C" w:rsidRDefault="00213590" w:rsidP="00484C6C">
            <w:pPr>
              <w:spacing w:before="240"/>
              <w:jc w:val="center"/>
              <w:rPr>
                <w:b/>
                <w:bCs/>
                <w:noProof/>
                <w:color w:val="000000"/>
                <w:sz w:val="20"/>
                <w:szCs w:val="2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213590" w:rsidRPr="00484C6C" w:rsidRDefault="00213590" w:rsidP="00484C6C">
            <w:pPr>
              <w:pStyle w:val="BodyText"/>
              <w:spacing w:before="240"/>
              <w:jc w:val="center"/>
              <w:rPr>
                <w:noProof/>
                <w:sz w:val="20"/>
                <w:lang w:val="sr-Cyrl-CS"/>
              </w:rPr>
            </w:pPr>
          </w:p>
        </w:tc>
      </w:tr>
      <w:tr w:rsidR="00FA5BCE" w:rsidRPr="00484C6C" w:rsidTr="00484C6C">
        <w:trPr>
          <w:gridAfter w:val="4"/>
          <w:wAfter w:w="6095" w:type="dxa"/>
          <w:trHeight w:val="446"/>
        </w:trPr>
        <w:tc>
          <w:tcPr>
            <w:tcW w:w="709" w:type="dxa"/>
            <w:tcBorders>
              <w:top w:val="single" w:sz="4" w:space="0" w:color="auto"/>
            </w:tcBorders>
            <w:shd w:val="clear" w:color="auto" w:fill="F2F2F2" w:themeFill="background1" w:themeFillShade="F2"/>
            <w:vAlign w:val="center"/>
          </w:tcPr>
          <w:p w:rsidR="00FA5BCE" w:rsidRPr="00484C6C" w:rsidRDefault="00FA5BCE" w:rsidP="00484C6C">
            <w:pPr>
              <w:pStyle w:val="BodyText"/>
              <w:jc w:val="center"/>
              <w:rPr>
                <w:b/>
                <w:noProof/>
                <w:sz w:val="20"/>
              </w:rPr>
            </w:pPr>
            <w:r w:rsidRPr="00484C6C">
              <w:rPr>
                <w:b/>
                <w:noProof/>
                <w:sz w:val="20"/>
              </w:rPr>
              <w:t>II</w:t>
            </w:r>
          </w:p>
        </w:tc>
        <w:tc>
          <w:tcPr>
            <w:tcW w:w="6237" w:type="dxa"/>
            <w:gridSpan w:val="4"/>
            <w:tcBorders>
              <w:top w:val="single" w:sz="4" w:space="0" w:color="auto"/>
            </w:tcBorders>
            <w:shd w:val="clear" w:color="auto" w:fill="F2F2F2" w:themeFill="background1" w:themeFillShade="F2"/>
            <w:vAlign w:val="center"/>
          </w:tcPr>
          <w:p w:rsidR="00FA5BCE" w:rsidRPr="00484C6C" w:rsidRDefault="00FA5BCE" w:rsidP="00AB0958">
            <w:pPr>
              <w:pStyle w:val="BodyText"/>
              <w:jc w:val="center"/>
              <w:rPr>
                <w:b/>
                <w:noProof/>
                <w:sz w:val="20"/>
              </w:rPr>
            </w:pPr>
            <w:r w:rsidRPr="00484C6C">
              <w:rPr>
                <w:b/>
                <w:noProof/>
                <w:sz w:val="20"/>
              </w:rPr>
              <w:t>Укупна цена понуде без ПДВ:</w:t>
            </w: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rsidR="00FA5BCE" w:rsidRPr="00484C6C" w:rsidRDefault="00FA5BCE" w:rsidP="00484C6C">
            <w:pPr>
              <w:pStyle w:val="BodyText"/>
              <w:jc w:val="center"/>
              <w:rPr>
                <w:noProof/>
                <w:sz w:val="20"/>
              </w:rPr>
            </w:pPr>
          </w:p>
        </w:tc>
      </w:tr>
      <w:tr w:rsidR="00FA5BCE" w:rsidRPr="00484C6C" w:rsidTr="00484C6C">
        <w:trPr>
          <w:gridAfter w:val="4"/>
          <w:wAfter w:w="6095" w:type="dxa"/>
          <w:trHeight w:val="452"/>
        </w:trPr>
        <w:tc>
          <w:tcPr>
            <w:tcW w:w="709" w:type="dxa"/>
            <w:tcBorders>
              <w:bottom w:val="single" w:sz="4" w:space="0" w:color="auto"/>
            </w:tcBorders>
            <w:shd w:val="clear" w:color="auto" w:fill="F2F2F2" w:themeFill="background1" w:themeFillShade="F2"/>
            <w:vAlign w:val="center"/>
          </w:tcPr>
          <w:p w:rsidR="00FA5BCE" w:rsidRPr="00484C6C" w:rsidRDefault="00FA5BCE" w:rsidP="00484C6C">
            <w:pPr>
              <w:pStyle w:val="BodyText"/>
              <w:jc w:val="center"/>
              <w:rPr>
                <w:b/>
                <w:noProof/>
                <w:sz w:val="20"/>
              </w:rPr>
            </w:pPr>
            <w:r w:rsidRPr="00484C6C">
              <w:rPr>
                <w:b/>
                <w:noProof/>
                <w:sz w:val="20"/>
              </w:rPr>
              <w:t>III</w:t>
            </w:r>
          </w:p>
        </w:tc>
        <w:tc>
          <w:tcPr>
            <w:tcW w:w="6237" w:type="dxa"/>
            <w:gridSpan w:val="4"/>
            <w:tcBorders>
              <w:bottom w:val="single" w:sz="4" w:space="0" w:color="auto"/>
            </w:tcBorders>
            <w:shd w:val="clear" w:color="auto" w:fill="F2F2F2" w:themeFill="background1" w:themeFillShade="F2"/>
            <w:vAlign w:val="center"/>
          </w:tcPr>
          <w:p w:rsidR="00FA5BCE" w:rsidRPr="00484C6C" w:rsidRDefault="00557B14" w:rsidP="00484C6C">
            <w:pPr>
              <w:pStyle w:val="BodyText"/>
              <w:jc w:val="center"/>
              <w:rPr>
                <w:b/>
                <w:noProof/>
                <w:sz w:val="20"/>
                <w:lang w:val="en-US"/>
              </w:rPr>
            </w:pPr>
            <w:r w:rsidRPr="00484C6C">
              <w:rPr>
                <w:b/>
                <w:noProof/>
                <w:sz w:val="20"/>
              </w:rPr>
              <w:t>Стопа________ПДВ</w:t>
            </w:r>
            <w:r w:rsidR="00FA5BCE" w:rsidRPr="00484C6C">
              <w:rPr>
                <w:b/>
                <w:noProof/>
                <w:sz w:val="20"/>
                <w:lang w:val="en-US"/>
              </w:rPr>
              <w:t>:</w:t>
            </w:r>
          </w:p>
        </w:tc>
        <w:tc>
          <w:tcPr>
            <w:tcW w:w="1843" w:type="dxa"/>
            <w:tcBorders>
              <w:bottom w:val="single" w:sz="4" w:space="0" w:color="auto"/>
              <w:right w:val="single" w:sz="4" w:space="0" w:color="auto"/>
            </w:tcBorders>
            <w:shd w:val="clear" w:color="auto" w:fill="F2F2F2" w:themeFill="background1" w:themeFillShade="F2"/>
            <w:vAlign w:val="center"/>
          </w:tcPr>
          <w:p w:rsidR="00FA5BCE" w:rsidRPr="00484C6C" w:rsidRDefault="00FA5BCE" w:rsidP="00484C6C">
            <w:pPr>
              <w:pStyle w:val="BodyText"/>
              <w:jc w:val="center"/>
              <w:rPr>
                <w:noProof/>
                <w:sz w:val="20"/>
              </w:rPr>
            </w:pPr>
          </w:p>
        </w:tc>
      </w:tr>
      <w:tr w:rsidR="00FA5BCE" w:rsidRPr="00484C6C" w:rsidTr="00484C6C">
        <w:trPr>
          <w:gridAfter w:val="4"/>
          <w:wAfter w:w="6095" w:type="dxa"/>
          <w:trHeight w:val="559"/>
        </w:trPr>
        <w:tc>
          <w:tcPr>
            <w:tcW w:w="709" w:type="dxa"/>
            <w:tcBorders>
              <w:bottom w:val="single" w:sz="4" w:space="0" w:color="auto"/>
            </w:tcBorders>
            <w:shd w:val="clear" w:color="auto" w:fill="F2F2F2" w:themeFill="background1" w:themeFillShade="F2"/>
            <w:vAlign w:val="center"/>
          </w:tcPr>
          <w:p w:rsidR="00FA5BCE" w:rsidRPr="00484C6C" w:rsidRDefault="00FA5BCE" w:rsidP="00484C6C">
            <w:pPr>
              <w:pStyle w:val="BodyText"/>
              <w:jc w:val="center"/>
              <w:rPr>
                <w:b/>
                <w:noProof/>
                <w:sz w:val="20"/>
              </w:rPr>
            </w:pPr>
            <w:r w:rsidRPr="00484C6C">
              <w:rPr>
                <w:b/>
                <w:noProof/>
                <w:sz w:val="20"/>
              </w:rPr>
              <w:t>IV</w:t>
            </w:r>
          </w:p>
        </w:tc>
        <w:tc>
          <w:tcPr>
            <w:tcW w:w="6237" w:type="dxa"/>
            <w:gridSpan w:val="4"/>
            <w:tcBorders>
              <w:bottom w:val="single" w:sz="4" w:space="0" w:color="auto"/>
            </w:tcBorders>
            <w:shd w:val="clear" w:color="auto" w:fill="F2F2F2" w:themeFill="background1" w:themeFillShade="F2"/>
            <w:vAlign w:val="center"/>
          </w:tcPr>
          <w:p w:rsidR="00FA5BCE" w:rsidRPr="00484C6C" w:rsidRDefault="00FA5BCE" w:rsidP="00AB0958">
            <w:pPr>
              <w:pStyle w:val="BodyText"/>
              <w:jc w:val="center"/>
              <w:rPr>
                <w:b/>
                <w:noProof/>
                <w:sz w:val="20"/>
              </w:rPr>
            </w:pPr>
            <w:r w:rsidRPr="00484C6C">
              <w:rPr>
                <w:b/>
                <w:noProof/>
                <w:sz w:val="20"/>
              </w:rPr>
              <w:t>Укупна цена понуде са ПДВ:</w:t>
            </w:r>
          </w:p>
        </w:tc>
        <w:tc>
          <w:tcPr>
            <w:tcW w:w="1843" w:type="dxa"/>
            <w:tcBorders>
              <w:bottom w:val="single" w:sz="4" w:space="0" w:color="auto"/>
              <w:right w:val="single" w:sz="4" w:space="0" w:color="auto"/>
            </w:tcBorders>
            <w:shd w:val="clear" w:color="auto" w:fill="F2F2F2" w:themeFill="background1" w:themeFillShade="F2"/>
            <w:vAlign w:val="center"/>
          </w:tcPr>
          <w:p w:rsidR="00FA5BCE" w:rsidRPr="00484C6C" w:rsidRDefault="00FA5BCE" w:rsidP="00484C6C">
            <w:pPr>
              <w:pStyle w:val="BodyText"/>
              <w:jc w:val="center"/>
              <w:rPr>
                <w:noProof/>
                <w:sz w:val="20"/>
              </w:rPr>
            </w:pPr>
          </w:p>
        </w:tc>
      </w:tr>
    </w:tbl>
    <w:p w:rsidR="00FA5BCE" w:rsidRDefault="00FA5BCE" w:rsidP="001E1B3F">
      <w:pPr>
        <w:pStyle w:val="BodyText"/>
        <w:jc w:val="left"/>
        <w:rPr>
          <w:noProof/>
          <w:szCs w:val="24"/>
          <w:lang w:val="en-US"/>
        </w:rPr>
      </w:pPr>
    </w:p>
    <w:p w:rsidR="00A77559" w:rsidRPr="00A77559" w:rsidRDefault="001E1B3F" w:rsidP="001E1B3F">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73D82" w:rsidRDefault="00173D82" w:rsidP="001E1B3F">
      <w:pPr>
        <w:pStyle w:val="BodyText"/>
        <w:rPr>
          <w:noProof/>
          <w:szCs w:val="24"/>
        </w:rPr>
      </w:pPr>
    </w:p>
    <w:p w:rsidR="002139EA" w:rsidRPr="00C357CA"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E1B3F" w:rsidRPr="00A77559" w:rsidRDefault="001E1B3F" w:rsidP="00606A08">
      <w:pPr>
        <w:pStyle w:val="BodyText"/>
        <w:numPr>
          <w:ilvl w:val="0"/>
          <w:numId w:val="9"/>
        </w:numPr>
        <w:rPr>
          <w:noProof/>
          <w:szCs w:val="24"/>
        </w:rPr>
      </w:pPr>
      <w:r w:rsidRPr="00A77559">
        <w:rPr>
          <w:noProof/>
          <w:szCs w:val="24"/>
        </w:rPr>
        <w:t>Самостално</w:t>
      </w:r>
    </w:p>
    <w:p w:rsidR="001E1B3F" w:rsidRPr="00A77559" w:rsidRDefault="001E1B3F" w:rsidP="00606A08">
      <w:pPr>
        <w:pStyle w:val="BodyText"/>
        <w:numPr>
          <w:ilvl w:val="0"/>
          <w:numId w:val="9"/>
        </w:numPr>
        <w:rPr>
          <w:noProof/>
          <w:szCs w:val="24"/>
        </w:rPr>
      </w:pPr>
      <w:r w:rsidRPr="00A77559">
        <w:rPr>
          <w:noProof/>
          <w:szCs w:val="24"/>
        </w:rPr>
        <w:t>Заједничка понуда (навести ко су учесници у заједничкој понуди):</w:t>
      </w:r>
      <w:r w:rsidR="00557B14">
        <w:rPr>
          <w:noProof/>
          <w:szCs w:val="24"/>
        </w:rPr>
        <w:t xml:space="preserve"> </w:t>
      </w:r>
      <w:r w:rsidRPr="00A77559">
        <w:rPr>
          <w:noProof/>
          <w:szCs w:val="24"/>
        </w:rPr>
        <w:t>___________________________________</w:t>
      </w:r>
      <w:r w:rsidR="00557B14">
        <w:rPr>
          <w:noProof/>
          <w:szCs w:val="24"/>
        </w:rPr>
        <w:t>_</w:t>
      </w:r>
      <w:r w:rsidRPr="00A77559">
        <w:rPr>
          <w:noProof/>
          <w:szCs w:val="24"/>
        </w:rPr>
        <w:t>____</w:t>
      </w:r>
    </w:p>
    <w:p w:rsidR="00AB0958" w:rsidRPr="00C357CA" w:rsidRDefault="001E1B3F" w:rsidP="007037CF">
      <w:pPr>
        <w:pStyle w:val="BodyText"/>
        <w:numPr>
          <w:ilvl w:val="0"/>
          <w:numId w:val="9"/>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2139EA" w:rsidRPr="00C357CA" w:rsidRDefault="001E1B3F" w:rsidP="007037CF">
      <w:pPr>
        <w:pStyle w:val="BodyText"/>
        <w:rPr>
          <w:noProof/>
          <w:szCs w:val="24"/>
        </w:rPr>
      </w:pPr>
      <w:r w:rsidRPr="00A77559">
        <w:rPr>
          <w:noProof/>
          <w:szCs w:val="24"/>
        </w:rPr>
        <w:t>Рок испоруке:_______________________</w:t>
      </w:r>
      <w:r w:rsidR="00557B14">
        <w:rPr>
          <w:noProof/>
          <w:szCs w:val="24"/>
        </w:rPr>
        <w:t>_</w:t>
      </w:r>
      <w:r w:rsidRPr="00A77559">
        <w:rPr>
          <w:noProof/>
          <w:szCs w:val="24"/>
        </w:rPr>
        <w:t xml:space="preserve">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rPr>
        <w:t xml:space="preserve"> </w:t>
      </w:r>
      <w:r w:rsidR="00490DD5" w:rsidRPr="00A77559">
        <w:rPr>
          <w:noProof/>
          <w:szCs w:val="24"/>
        </w:rPr>
        <w:t xml:space="preserve">  </w:t>
      </w:r>
      <w:r w:rsidR="008C6292" w:rsidRPr="00A77559">
        <w:rPr>
          <w:noProof/>
          <w:szCs w:val="24"/>
        </w:rPr>
        <w:t xml:space="preserve">  </w:t>
      </w:r>
      <w:r w:rsidR="00557B14">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w:t>
      </w:r>
      <w:r w:rsidR="00557B14">
        <w:rPr>
          <w:noProof/>
          <w:szCs w:val="24"/>
        </w:rPr>
        <w:t xml:space="preserve"> </w:t>
      </w:r>
      <w:r w:rsidRPr="00A77559">
        <w:rPr>
          <w:noProof/>
          <w:szCs w:val="24"/>
        </w:rPr>
        <w:t>______________________</w:t>
      </w:r>
    </w:p>
    <w:p w:rsidR="00557B14" w:rsidRDefault="001E1B3F" w:rsidP="007037CF">
      <w:pPr>
        <w:pStyle w:val="BodyText"/>
        <w:rPr>
          <w:noProof/>
          <w:szCs w:val="24"/>
        </w:rPr>
      </w:pPr>
      <w:r w:rsidRPr="00A77559">
        <w:rPr>
          <w:noProof/>
          <w:szCs w:val="24"/>
        </w:rPr>
        <w:t>Начин и услови плаћања:___________________</w:t>
      </w:r>
      <w:r w:rsidRPr="00A77559">
        <w:rPr>
          <w:noProof/>
          <w:szCs w:val="24"/>
        </w:rPr>
        <w:tab/>
        <w:t xml:space="preserve">                      М.П.  </w:t>
      </w:r>
      <w:r w:rsidR="00AB7FA3">
        <w:rPr>
          <w:noProof/>
          <w:szCs w:val="24"/>
        </w:rPr>
        <w:t xml:space="preserve">      </w:t>
      </w:r>
      <w:r w:rsidRPr="00A77559">
        <w:rPr>
          <w:noProof/>
          <w:szCs w:val="24"/>
        </w:rPr>
        <w:tab/>
        <w:t>Датум:_______________________________</w:t>
      </w:r>
      <w:r w:rsidR="00557B14">
        <w:rPr>
          <w:noProof/>
          <w:szCs w:val="24"/>
        </w:rPr>
        <w:t>_</w:t>
      </w:r>
      <w:r w:rsidRPr="00A77559">
        <w:rPr>
          <w:noProof/>
          <w:szCs w:val="24"/>
        </w:rPr>
        <w:t>__</w:t>
      </w:r>
      <w:r w:rsidRPr="00A77559">
        <w:rPr>
          <w:noProof/>
          <w:szCs w:val="24"/>
        </w:rPr>
        <w:tab/>
        <w:t xml:space="preserve">            </w:t>
      </w:r>
    </w:p>
    <w:p w:rsidR="00092C6E" w:rsidRPr="00FE2153" w:rsidRDefault="00092C6E" w:rsidP="007037CF">
      <w:pPr>
        <w:pStyle w:val="BodyText"/>
        <w:rPr>
          <w:noProof/>
          <w:szCs w:val="24"/>
        </w:rPr>
      </w:pPr>
      <w:r w:rsidRPr="00A77559">
        <w:rPr>
          <w:noProof/>
          <w:szCs w:val="24"/>
        </w:rPr>
        <w:t>Друго: __</w:t>
      </w:r>
      <w:r>
        <w:rPr>
          <w:noProof/>
          <w:szCs w:val="24"/>
        </w:rPr>
        <w:t xml:space="preserve">_________________________________                                         </w:t>
      </w:r>
      <w:r w:rsidR="00173D82">
        <w:rPr>
          <w:noProof/>
          <w:szCs w:val="24"/>
        </w:rPr>
        <w:t xml:space="preserve">        </w:t>
      </w:r>
      <w:r w:rsidRPr="00A77559">
        <w:rPr>
          <w:noProof/>
          <w:szCs w:val="24"/>
        </w:rPr>
        <w:t>Потпис:</w:t>
      </w:r>
      <w:r w:rsidR="00FE2153">
        <w:rPr>
          <w:noProof/>
          <w:szCs w:val="24"/>
        </w:rPr>
        <w:t>____________________________</w:t>
      </w:r>
      <w:r w:rsidR="00557B14">
        <w:rPr>
          <w:noProof/>
          <w:szCs w:val="24"/>
        </w:rPr>
        <w:t>___</w:t>
      </w:r>
      <w:r w:rsidR="00FE2153">
        <w:rPr>
          <w:noProof/>
          <w:szCs w:val="24"/>
        </w:rPr>
        <w:t>__</w:t>
      </w:r>
    </w:p>
    <w:p w:rsidR="0050040B" w:rsidRPr="00140E39" w:rsidRDefault="001E1B3F" w:rsidP="001E1B3F">
      <w:pPr>
        <w:pStyle w:val="BodyText"/>
        <w:rPr>
          <w:noProof/>
          <w:szCs w:val="24"/>
        </w:rPr>
      </w:pPr>
      <w:r w:rsidRPr="00A77559">
        <w:rPr>
          <w:noProof/>
          <w:szCs w:val="24"/>
        </w:rPr>
        <w:tab/>
      </w:r>
      <w:r w:rsidR="00C357CA">
        <w:rPr>
          <w:noProof/>
          <w:szCs w:val="24"/>
        </w:rPr>
        <w:t xml:space="preserve">      </w:t>
      </w:r>
      <w:r w:rsidR="00092C6E">
        <w:rPr>
          <w:noProof/>
          <w:szCs w:val="24"/>
        </w:rPr>
        <w:t xml:space="preserve">                                                                          </w:t>
      </w:r>
    </w:p>
    <w:p w:rsidR="0050040B" w:rsidRPr="0021369D" w:rsidRDefault="0050040B" w:rsidP="001E1B3F">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971022">
            <w:pPr>
              <w:pStyle w:val="Heading2"/>
              <w:rPr>
                <w:noProof/>
              </w:rPr>
            </w:pPr>
            <w:r w:rsidRPr="002D5B2C">
              <w:rPr>
                <w:noProof/>
              </w:rPr>
              <w:br w:type="page"/>
            </w:r>
            <w:bookmarkStart w:id="196" w:name="_Toc364158554"/>
            <w:bookmarkStart w:id="197" w:name="_Toc448141824"/>
            <w:bookmarkStart w:id="198" w:name="_Toc5189175"/>
            <w:r w:rsidR="00971022">
              <w:rPr>
                <w:noProof/>
              </w:rPr>
              <w:t xml:space="preserve">13. </w:t>
            </w:r>
            <w:r>
              <w:rPr>
                <w:noProof/>
                <w:lang w:val="sr-Cyrl-CS"/>
              </w:rPr>
              <w:t xml:space="preserve"> </w:t>
            </w:r>
            <w:r w:rsidRPr="002D5B2C">
              <w:rPr>
                <w:noProof/>
              </w:rPr>
              <w:t>ОПШТИ ПОДАЦИ О ПОНУЂАЧУ ИЗ ГРУПЕ ПОНУЂАЧА</w:t>
            </w:r>
            <w:bookmarkEnd w:id="196"/>
            <w:bookmarkEnd w:id="197"/>
            <w:bookmarkEnd w:id="198"/>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1E1B3F" w:rsidP="00971022">
            <w:pPr>
              <w:pStyle w:val="Heading2"/>
              <w:rPr>
                <w:noProof/>
              </w:rPr>
            </w:pPr>
            <w:r w:rsidRPr="008B7475">
              <w:rPr>
                <w:noProof/>
              </w:rPr>
              <w:br w:type="page"/>
            </w:r>
            <w:bookmarkStart w:id="199" w:name="_Toc364158555"/>
            <w:bookmarkStart w:id="200" w:name="_Toc448141825"/>
            <w:bookmarkStart w:id="201" w:name="_Toc5189176"/>
            <w:r w:rsidR="00971022">
              <w:rPr>
                <w:noProof/>
              </w:rPr>
              <w:t xml:space="preserve">14.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99"/>
            <w:bookmarkEnd w:id="200"/>
            <w:bookmarkEnd w:id="201"/>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C357CA" w:rsidRDefault="001E1B3F" w:rsidP="00567C60">
      <w:pPr>
        <w:tabs>
          <w:tab w:val="left" w:pos="11955"/>
        </w:tabs>
        <w:sectPr w:rsidR="001E1B3F" w:rsidRPr="00C357CA" w:rsidSect="001E1B3F">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pPr>
    </w:p>
    <w:p w:rsidR="00557B14" w:rsidRDefault="00557B14" w:rsidP="00BE57A0">
      <w:pPr>
        <w:ind w:right="-64"/>
        <w:jc w:val="both"/>
        <w:rPr>
          <w:lang w:val="sr-Cyrl-CS"/>
        </w:rPr>
      </w:pPr>
    </w:p>
    <w:p w:rsidR="00C357CA" w:rsidRDefault="00C357CA" w:rsidP="00C357CA">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357CA" w:rsidRPr="00877792" w:rsidRDefault="00C357CA" w:rsidP="00C357CA">
      <w:pPr>
        <w:ind w:firstLine="720"/>
        <w:rPr>
          <w:sz w:val="10"/>
          <w:szCs w:val="10"/>
          <w:lang w:val="sr-Cyrl-CS"/>
        </w:rPr>
      </w:pPr>
    </w:p>
    <w:p w:rsidR="00C357CA" w:rsidRPr="0002002A" w:rsidRDefault="00C357CA" w:rsidP="00C357CA">
      <w:pPr>
        <w:ind w:firstLine="720"/>
        <w:rPr>
          <w:sz w:val="16"/>
          <w:szCs w:val="16"/>
          <w:lang w:val="sr-Cyrl-CS"/>
        </w:rPr>
      </w:pPr>
    </w:p>
    <w:tbl>
      <w:tblPr>
        <w:tblW w:w="0" w:type="auto"/>
        <w:tblLook w:val="01E0" w:firstRow="1" w:lastRow="1" w:firstColumn="1" w:lastColumn="1" w:noHBand="0" w:noVBand="0"/>
      </w:tblPr>
      <w:tblGrid>
        <w:gridCol w:w="1489"/>
        <w:gridCol w:w="7753"/>
      </w:tblGrid>
      <w:tr w:rsidR="00C357CA" w:rsidRPr="002D35C8" w:rsidTr="00BE1251">
        <w:tc>
          <w:tcPr>
            <w:tcW w:w="1548" w:type="dxa"/>
            <w:shd w:val="clear" w:color="auto" w:fill="auto"/>
          </w:tcPr>
          <w:p w:rsidR="00C357CA" w:rsidRPr="002D35C8" w:rsidRDefault="00C357CA" w:rsidP="00BE1251">
            <w:pPr>
              <w:rPr>
                <w:b/>
                <w:sz w:val="20"/>
                <w:szCs w:val="20"/>
                <w:lang w:val="sr-Cyrl-CS"/>
              </w:rPr>
            </w:pPr>
            <w:r w:rsidRPr="002D35C8">
              <w:rPr>
                <w:b/>
                <w:sz w:val="20"/>
                <w:szCs w:val="20"/>
                <w:lang w:val="sr-Cyrl-CS"/>
              </w:rPr>
              <w:t>ДУЖНИК:</w:t>
            </w:r>
          </w:p>
        </w:tc>
        <w:tc>
          <w:tcPr>
            <w:tcW w:w="8100" w:type="dxa"/>
            <w:shd w:val="clear" w:color="auto" w:fill="auto"/>
          </w:tcPr>
          <w:p w:rsidR="00C357CA" w:rsidRPr="002D35C8" w:rsidRDefault="00C357CA" w:rsidP="00BE1251">
            <w:pPr>
              <w:rPr>
                <w:b/>
                <w:sz w:val="22"/>
                <w:szCs w:val="22"/>
                <w:lang w:val="sr-Cyrl-CS"/>
              </w:rPr>
            </w:pPr>
            <w:r w:rsidRPr="002D35C8">
              <w:rPr>
                <w:b/>
                <w:sz w:val="22"/>
                <w:szCs w:val="22"/>
                <w:lang w:val="sr-Cyrl-CS"/>
              </w:rPr>
              <w:t>Пун назив и седиште:______________________________________________</w:t>
            </w:r>
          </w:p>
          <w:p w:rsidR="00C357CA" w:rsidRPr="002D35C8" w:rsidRDefault="00C357CA" w:rsidP="00BE1251">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______  Матични број:_________________________</w:t>
            </w:r>
          </w:p>
          <w:p w:rsidR="00C357CA" w:rsidRPr="002D35C8" w:rsidRDefault="00C357CA" w:rsidP="00BE1251">
            <w:pPr>
              <w:rPr>
                <w:b/>
                <w:sz w:val="22"/>
                <w:szCs w:val="22"/>
                <w:lang w:val="sr-Cyrl-CS"/>
              </w:rPr>
            </w:pPr>
            <w:r w:rsidRPr="002D35C8">
              <w:rPr>
                <w:b/>
                <w:sz w:val="22"/>
                <w:szCs w:val="22"/>
                <w:lang w:val="sr-Cyrl-CS"/>
              </w:rPr>
              <w:t>Текући рачун:___________________код: ___________________(назив банке),</w:t>
            </w:r>
          </w:p>
          <w:p w:rsidR="00C357CA" w:rsidRPr="002D35C8" w:rsidRDefault="00C357CA" w:rsidP="00BE1251">
            <w:pPr>
              <w:rPr>
                <w:b/>
                <w:sz w:val="10"/>
                <w:szCs w:val="10"/>
                <w:lang w:val="sr-Cyrl-CS"/>
              </w:rPr>
            </w:pPr>
          </w:p>
        </w:tc>
      </w:tr>
      <w:tr w:rsidR="00C357CA" w:rsidRPr="002D35C8" w:rsidTr="00BE1251">
        <w:tc>
          <w:tcPr>
            <w:tcW w:w="9648" w:type="dxa"/>
            <w:gridSpan w:val="2"/>
            <w:shd w:val="clear" w:color="auto" w:fill="auto"/>
          </w:tcPr>
          <w:p w:rsidR="00C357CA" w:rsidRPr="002D35C8" w:rsidRDefault="00C357CA" w:rsidP="00BE1251">
            <w:pPr>
              <w:jc w:val="center"/>
              <w:rPr>
                <w:b/>
                <w:sz w:val="8"/>
                <w:szCs w:val="8"/>
                <w:lang w:val="sr-Cyrl-CS"/>
              </w:rPr>
            </w:pPr>
          </w:p>
          <w:p w:rsidR="00C357CA" w:rsidRPr="002D35C8" w:rsidRDefault="00C357CA" w:rsidP="00BE1251">
            <w:pPr>
              <w:jc w:val="center"/>
              <w:rPr>
                <w:b/>
                <w:lang w:val="sr-Cyrl-CS"/>
              </w:rPr>
            </w:pPr>
            <w:r w:rsidRPr="002D35C8">
              <w:rPr>
                <w:b/>
                <w:lang w:val="sr-Cyrl-CS"/>
              </w:rPr>
              <w:t>И з д а ј е</w:t>
            </w:r>
          </w:p>
        </w:tc>
      </w:tr>
    </w:tbl>
    <w:p w:rsidR="00C357CA" w:rsidRDefault="00C357CA" w:rsidP="00C357CA">
      <w:pPr>
        <w:rPr>
          <w:b/>
          <w:sz w:val="16"/>
          <w:szCs w:val="16"/>
          <w:lang w:val="sr-Cyrl-CS"/>
        </w:rPr>
      </w:pPr>
    </w:p>
    <w:p w:rsidR="00C357CA" w:rsidRPr="00877792" w:rsidRDefault="00C357CA" w:rsidP="00C357CA">
      <w:pPr>
        <w:rPr>
          <w:b/>
          <w:sz w:val="10"/>
          <w:szCs w:val="10"/>
          <w:lang w:val="sr-Cyrl-CS"/>
        </w:rPr>
      </w:pPr>
    </w:p>
    <w:p w:rsidR="00C357CA" w:rsidRPr="008C4A9D" w:rsidRDefault="00C357CA" w:rsidP="00C357CA">
      <w:pPr>
        <w:jc w:val="center"/>
        <w:rPr>
          <w:b/>
          <w:sz w:val="28"/>
          <w:szCs w:val="28"/>
          <w:lang w:val="sr-Cyrl-CS"/>
        </w:rPr>
      </w:pPr>
      <w:r w:rsidRPr="008C4A9D">
        <w:rPr>
          <w:b/>
          <w:sz w:val="28"/>
          <w:szCs w:val="28"/>
          <w:lang w:val="sr-Cyrl-CS"/>
        </w:rPr>
        <w:t>МЕНИЧНО ПИСМО – ОВЛАШЋЕЊЕ</w:t>
      </w:r>
    </w:p>
    <w:p w:rsidR="00C357CA" w:rsidRPr="0070075A" w:rsidRDefault="00C357CA" w:rsidP="00C357CA">
      <w:pPr>
        <w:jc w:val="center"/>
        <w:rPr>
          <w:b/>
          <w:sz w:val="20"/>
          <w:szCs w:val="20"/>
          <w:lang w:val="sr-Cyrl-CS"/>
        </w:rPr>
      </w:pPr>
      <w:r w:rsidRPr="0070075A">
        <w:rPr>
          <w:b/>
          <w:sz w:val="20"/>
          <w:szCs w:val="20"/>
          <w:lang w:val="sr-Cyrl-CS"/>
        </w:rPr>
        <w:t>ЗА КОРИСНИКА БЛАНКО СОЛО МЕНИЦЕ</w:t>
      </w:r>
    </w:p>
    <w:p w:rsidR="00C357CA" w:rsidRPr="000E7C1B" w:rsidRDefault="00C357CA" w:rsidP="00C357CA">
      <w:pPr>
        <w:rPr>
          <w:b/>
          <w:sz w:val="22"/>
          <w:szCs w:val="22"/>
          <w:lang w:val="sr-Cyrl-CS"/>
        </w:rPr>
      </w:pPr>
    </w:p>
    <w:tbl>
      <w:tblPr>
        <w:tblW w:w="0" w:type="auto"/>
        <w:tblLook w:val="01E0" w:firstRow="1" w:lastRow="1" w:firstColumn="1" w:lastColumn="1" w:noHBand="0" w:noVBand="0"/>
      </w:tblPr>
      <w:tblGrid>
        <w:gridCol w:w="1543"/>
        <w:gridCol w:w="7699"/>
      </w:tblGrid>
      <w:tr w:rsidR="00C357CA" w:rsidRPr="002D35C8" w:rsidTr="00BE1251">
        <w:tc>
          <w:tcPr>
            <w:tcW w:w="1548" w:type="dxa"/>
            <w:shd w:val="clear" w:color="auto" w:fill="auto"/>
          </w:tcPr>
          <w:p w:rsidR="00C357CA" w:rsidRPr="002D35C8" w:rsidRDefault="00C357CA" w:rsidP="00BE1251">
            <w:pPr>
              <w:rPr>
                <w:b/>
                <w:sz w:val="20"/>
                <w:szCs w:val="20"/>
                <w:lang w:val="sr-Cyrl-CS"/>
              </w:rPr>
            </w:pPr>
            <w:r w:rsidRPr="002D35C8">
              <w:rPr>
                <w:b/>
                <w:sz w:val="20"/>
                <w:szCs w:val="20"/>
                <w:lang w:val="sr-Cyrl-CS"/>
              </w:rPr>
              <w:t>КОРИСНИК:</w:t>
            </w:r>
          </w:p>
          <w:p w:rsidR="00C357CA" w:rsidRPr="002D35C8" w:rsidRDefault="00C357CA" w:rsidP="00BE1251">
            <w:pPr>
              <w:rPr>
                <w:b/>
                <w:sz w:val="20"/>
                <w:szCs w:val="20"/>
                <w:lang w:val="sr-Cyrl-CS"/>
              </w:rPr>
            </w:pPr>
            <w:r w:rsidRPr="002D35C8">
              <w:rPr>
                <w:b/>
                <w:sz w:val="20"/>
                <w:szCs w:val="20"/>
                <w:lang w:val="sr-Cyrl-CS"/>
              </w:rPr>
              <w:t>(поверилац)</w:t>
            </w:r>
          </w:p>
        </w:tc>
        <w:tc>
          <w:tcPr>
            <w:tcW w:w="8100" w:type="dxa"/>
            <w:shd w:val="clear" w:color="auto" w:fill="auto"/>
          </w:tcPr>
          <w:p w:rsidR="00C357CA" w:rsidRDefault="00C357CA" w:rsidP="00BE1251">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357CA" w:rsidRPr="00DE7B37" w:rsidRDefault="00C357CA" w:rsidP="00BE1251">
            <w:pPr>
              <w:jc w:val="both"/>
              <w:rPr>
                <w:sz w:val="22"/>
                <w:szCs w:val="22"/>
                <w:lang w:val="sr-Cyrl-CS"/>
              </w:rPr>
            </w:pPr>
            <w:r w:rsidRPr="00DE7B37">
              <w:rPr>
                <w:sz w:val="22"/>
                <w:szCs w:val="22"/>
                <w:lang w:val="sr-Cyrl-CS"/>
              </w:rPr>
              <w:t>ул. Хајдук Вељкова бр. 1, Нови Сад</w:t>
            </w:r>
          </w:p>
          <w:p w:rsidR="00C357CA" w:rsidRPr="002D35C8" w:rsidRDefault="00C357CA" w:rsidP="00BE1251">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357CA" w:rsidRPr="002D35C8" w:rsidRDefault="00C357CA" w:rsidP="00BE1251">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C357CA" w:rsidRPr="0002002A" w:rsidRDefault="00C357CA" w:rsidP="00C357CA">
      <w:pPr>
        <w:rPr>
          <w:b/>
          <w:sz w:val="10"/>
          <w:szCs w:val="10"/>
          <w:lang w:val="sr-Cyrl-CS"/>
        </w:rPr>
      </w:pPr>
    </w:p>
    <w:p w:rsidR="00C357CA" w:rsidRDefault="00C357CA" w:rsidP="00C357CA">
      <w:pPr>
        <w:jc w:val="both"/>
        <w:rPr>
          <w:sz w:val="22"/>
          <w:szCs w:val="22"/>
          <w:lang w:val="sr-Cyrl-CS"/>
        </w:rPr>
      </w:pPr>
    </w:p>
    <w:p w:rsidR="00C357CA" w:rsidRPr="000A05EE" w:rsidRDefault="00C357CA" w:rsidP="00C357CA">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Cyrl-CS"/>
        </w:rPr>
        <w:t xml:space="preserve">88-20-OС </w:t>
      </w:r>
      <w:r>
        <w:rPr>
          <w:lang w:val="sr-Cyrl-CS"/>
        </w:rPr>
        <w:t xml:space="preserve">- </w:t>
      </w:r>
      <w:r w:rsidRPr="00E067E7">
        <w:rPr>
          <w:b/>
          <w:szCs w:val="28"/>
          <w:lang w:val="sr-Cyrl-CS"/>
        </w:rPr>
        <w:t>Набавка</w:t>
      </w:r>
      <w:r w:rsidRPr="00E067E7">
        <w:rPr>
          <w:b/>
          <w:szCs w:val="28"/>
        </w:rPr>
        <w:t xml:space="preserve"> </w:t>
      </w:r>
      <w:r>
        <w:rPr>
          <w:b/>
          <w:szCs w:val="28"/>
        </w:rPr>
        <w:t>материјала за третман рана негативним притиском за потребе</w:t>
      </w:r>
      <w:r w:rsidRPr="00E067E7">
        <w:rPr>
          <w:b/>
          <w:szCs w:val="28"/>
        </w:rPr>
        <w:t xml:space="preserve"> </w:t>
      </w:r>
      <w:r w:rsidRPr="00E067E7">
        <w:rPr>
          <w:b/>
          <w:szCs w:val="28"/>
          <w:lang w:val="sr-Cyrl-CS"/>
        </w:rPr>
        <w:t>Клиничког центра Војводине</w:t>
      </w:r>
      <w:r w:rsidRPr="00780E2D">
        <w:t>,</w:t>
      </w:r>
      <w:r w:rsidRPr="00780E2D">
        <w:rPr>
          <w:lang w:val="sr-Cyrl-CS"/>
        </w:rPr>
        <w:t xml:space="preserve"> уколико </w:t>
      </w:r>
      <w:r>
        <w:rPr>
          <w:lang w:val="sr-Cyrl-CS"/>
        </w:rPr>
        <w:t>к</w:t>
      </w:r>
      <w:r>
        <w:t>a</w:t>
      </w:r>
      <w:r>
        <w:rPr>
          <w:lang w:val="sr-Cyrl-CS"/>
        </w:rPr>
        <w:t xml:space="preserve">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w:t>
      </w:r>
      <w:r w:rsidR="00C95A72">
        <w:rPr>
          <w:rFonts w:eastAsia="TimesNewRomanPSMT"/>
          <w:bCs/>
          <w:iCs/>
          <w:lang w:val="sr-Cyrl-CS"/>
        </w:rPr>
        <w:t>оквирни споразум</w:t>
      </w:r>
      <w:r w:rsidRPr="00780E2D">
        <w:rPr>
          <w:rFonts w:eastAsia="TimesNewRomanPSMT"/>
          <w:bCs/>
          <w:iCs/>
          <w:lang w:val="sr-Cyrl-CS"/>
        </w:rPr>
        <w:t xml:space="preserve">; </w:t>
      </w:r>
      <w:r w:rsidRPr="00780E2D">
        <w:rPr>
          <w:iCs/>
          <w:lang w:val="sr-Cyrl-CS"/>
        </w:rPr>
        <w:t xml:space="preserve">не поднесе средство обезбеђења за </w:t>
      </w:r>
      <w:r w:rsidR="00C95A72">
        <w:rPr>
          <w:iCs/>
          <w:lang w:val="sr-Cyrl-CS"/>
        </w:rPr>
        <w:t xml:space="preserve">добро </w:t>
      </w:r>
      <w:r w:rsidRPr="00780E2D">
        <w:rPr>
          <w:iCs/>
          <w:lang w:val="sr-Cyrl-CS"/>
        </w:rPr>
        <w:t xml:space="preserve">извршење </w:t>
      </w:r>
      <w:r w:rsidR="00C95A72">
        <w:rPr>
          <w:iCs/>
          <w:lang w:val="sr-Cyrl-CS"/>
        </w:rPr>
        <w:t>посла</w:t>
      </w:r>
      <w:r w:rsidRPr="00780E2D">
        <w:rPr>
          <w:iCs/>
        </w:rPr>
        <w:t xml:space="preserve"> </w:t>
      </w:r>
      <w:r w:rsidRPr="00780E2D">
        <w:rPr>
          <w:iCs/>
          <w:lang w:val="sr-Cyrl-CS"/>
        </w:rPr>
        <w:t>у складу са захтевима из конкурсне документације.</w:t>
      </w:r>
    </w:p>
    <w:p w:rsidR="00C357CA" w:rsidRDefault="00C357CA" w:rsidP="00C357CA">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C357CA" w:rsidRDefault="00C357CA" w:rsidP="00C357CA">
      <w:pPr>
        <w:jc w:val="both"/>
        <w:rPr>
          <w:lang w:val="sr-Cyrl-CS"/>
        </w:rPr>
      </w:pPr>
    </w:p>
    <w:p w:rsidR="00C357CA" w:rsidRPr="004341CB" w:rsidRDefault="00C357CA" w:rsidP="00C357CA">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357CA" w:rsidRPr="004341CB" w:rsidRDefault="00C357CA" w:rsidP="00C357CA">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357CA" w:rsidRPr="00E052EA" w:rsidRDefault="00C357CA" w:rsidP="00C357CA">
      <w:pPr>
        <w:jc w:val="both"/>
        <w:rPr>
          <w:color w:val="FF0000"/>
          <w:sz w:val="16"/>
          <w:szCs w:val="16"/>
          <w:lang w:val="sr-Cyrl-CS"/>
        </w:rPr>
      </w:pPr>
    </w:p>
    <w:p w:rsidR="00C357CA" w:rsidRPr="00F563E8" w:rsidRDefault="00C357CA" w:rsidP="00C357CA">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C357CA" w:rsidRPr="00F563E8" w:rsidRDefault="00C357CA" w:rsidP="00C357CA">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C357CA" w:rsidRPr="00F563E8" w:rsidRDefault="00C357CA" w:rsidP="00C357CA">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C357CA" w:rsidRPr="00F563E8" w:rsidRDefault="00C357CA" w:rsidP="00C357CA">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C357CA" w:rsidRPr="002D35C8" w:rsidTr="00BE1251">
        <w:trPr>
          <w:gridAfter w:val="3"/>
          <w:wAfter w:w="5688" w:type="dxa"/>
        </w:trPr>
        <w:tc>
          <w:tcPr>
            <w:tcW w:w="4140" w:type="dxa"/>
            <w:shd w:val="clear" w:color="auto" w:fill="auto"/>
          </w:tcPr>
          <w:p w:rsidR="00C357CA" w:rsidRPr="002D35C8" w:rsidRDefault="00C357CA" w:rsidP="00BE1251">
            <w:pPr>
              <w:rPr>
                <w:b/>
                <w:lang w:val="sr-Cyrl-CS"/>
              </w:rPr>
            </w:pPr>
          </w:p>
        </w:tc>
      </w:tr>
      <w:tr w:rsidR="00C357CA" w:rsidRPr="002D35C8" w:rsidTr="00BE1251">
        <w:tc>
          <w:tcPr>
            <w:tcW w:w="4428" w:type="dxa"/>
            <w:gridSpan w:val="2"/>
            <w:shd w:val="clear" w:color="auto" w:fill="auto"/>
          </w:tcPr>
          <w:p w:rsidR="00C357CA" w:rsidRPr="002D35C8" w:rsidRDefault="00C357CA" w:rsidP="00BE1251">
            <w:pPr>
              <w:jc w:val="both"/>
              <w:rPr>
                <w:b/>
                <w:sz w:val="10"/>
                <w:szCs w:val="10"/>
                <w:lang w:val="sr-Cyrl-CS"/>
              </w:rPr>
            </w:pPr>
          </w:p>
        </w:tc>
        <w:tc>
          <w:tcPr>
            <w:tcW w:w="1260" w:type="dxa"/>
            <w:shd w:val="clear" w:color="auto" w:fill="auto"/>
          </w:tcPr>
          <w:p w:rsidR="00C357CA" w:rsidRPr="002D35C8" w:rsidRDefault="00C357CA" w:rsidP="00BE1251">
            <w:pPr>
              <w:jc w:val="both"/>
              <w:rPr>
                <w:b/>
                <w:sz w:val="10"/>
                <w:szCs w:val="10"/>
                <w:lang w:val="sr-Cyrl-CS"/>
              </w:rPr>
            </w:pPr>
          </w:p>
        </w:tc>
        <w:tc>
          <w:tcPr>
            <w:tcW w:w="4140" w:type="dxa"/>
            <w:shd w:val="clear" w:color="auto" w:fill="auto"/>
          </w:tcPr>
          <w:p w:rsidR="00C357CA" w:rsidRPr="002D35C8" w:rsidRDefault="00C357CA" w:rsidP="00BE1251">
            <w:pPr>
              <w:jc w:val="center"/>
              <w:rPr>
                <w:b/>
                <w:sz w:val="10"/>
                <w:szCs w:val="10"/>
                <w:lang w:val="sr-Cyrl-CS"/>
              </w:rPr>
            </w:pPr>
          </w:p>
        </w:tc>
      </w:tr>
      <w:tr w:rsidR="00C357CA" w:rsidRPr="002D35C8" w:rsidTr="00BE1251">
        <w:trPr>
          <w:trHeight w:val="212"/>
        </w:trPr>
        <w:tc>
          <w:tcPr>
            <w:tcW w:w="4428" w:type="dxa"/>
            <w:gridSpan w:val="2"/>
            <w:shd w:val="clear" w:color="auto" w:fill="auto"/>
          </w:tcPr>
          <w:p w:rsidR="00C357CA" w:rsidRPr="002D35C8" w:rsidRDefault="00C357CA" w:rsidP="00BE1251">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C357CA" w:rsidRPr="002D35C8" w:rsidRDefault="00C357CA" w:rsidP="00BE1251">
            <w:pPr>
              <w:jc w:val="both"/>
              <w:rPr>
                <w:b/>
                <w:lang w:val="sr-Cyrl-CS"/>
              </w:rPr>
            </w:pPr>
          </w:p>
        </w:tc>
        <w:tc>
          <w:tcPr>
            <w:tcW w:w="4140" w:type="dxa"/>
            <w:shd w:val="clear" w:color="auto" w:fill="auto"/>
          </w:tcPr>
          <w:p w:rsidR="00C357CA" w:rsidRPr="002D35C8" w:rsidRDefault="00C357CA" w:rsidP="00BE1251">
            <w:pPr>
              <w:jc w:val="center"/>
              <w:rPr>
                <w:b/>
                <w:lang w:val="sr-Cyrl-CS"/>
              </w:rPr>
            </w:pPr>
          </w:p>
        </w:tc>
      </w:tr>
      <w:tr w:rsidR="00C357CA" w:rsidRPr="002D35C8" w:rsidTr="00BE1251">
        <w:tc>
          <w:tcPr>
            <w:tcW w:w="4428" w:type="dxa"/>
            <w:gridSpan w:val="2"/>
            <w:tcBorders>
              <w:bottom w:val="single" w:sz="4" w:space="0" w:color="auto"/>
            </w:tcBorders>
            <w:shd w:val="clear" w:color="auto" w:fill="auto"/>
          </w:tcPr>
          <w:p w:rsidR="00C357CA" w:rsidRPr="00E052EA" w:rsidRDefault="00C357CA" w:rsidP="00BE1251">
            <w:pPr>
              <w:rPr>
                <w:sz w:val="16"/>
                <w:szCs w:val="16"/>
                <w:lang w:val="sr-Cyrl-CS"/>
              </w:rPr>
            </w:pPr>
          </w:p>
        </w:tc>
        <w:tc>
          <w:tcPr>
            <w:tcW w:w="1260" w:type="dxa"/>
            <w:shd w:val="clear" w:color="auto" w:fill="auto"/>
          </w:tcPr>
          <w:p w:rsidR="00C357CA" w:rsidRPr="002D35C8" w:rsidRDefault="00C357CA" w:rsidP="00BE1251">
            <w:pPr>
              <w:jc w:val="both"/>
              <w:rPr>
                <w:b/>
                <w:lang w:val="sr-Cyrl-CS"/>
              </w:rPr>
            </w:pPr>
          </w:p>
        </w:tc>
        <w:tc>
          <w:tcPr>
            <w:tcW w:w="4140" w:type="dxa"/>
            <w:shd w:val="clear" w:color="auto" w:fill="auto"/>
          </w:tcPr>
          <w:p w:rsidR="00C357CA" w:rsidRPr="00F27C88" w:rsidRDefault="00C357CA" w:rsidP="00BE1251">
            <w:pPr>
              <w:rPr>
                <w:b/>
                <w:sz w:val="22"/>
                <w:szCs w:val="22"/>
                <w:lang w:val="sr-Cyrl-CS"/>
              </w:rPr>
            </w:pPr>
          </w:p>
          <w:p w:rsidR="00C357CA" w:rsidRPr="00F27C88" w:rsidRDefault="00C357CA" w:rsidP="00BE1251">
            <w:pPr>
              <w:rPr>
                <w:b/>
                <w:sz w:val="22"/>
                <w:szCs w:val="22"/>
                <w:lang w:val="sr-Cyrl-CS"/>
              </w:rPr>
            </w:pPr>
            <w:r w:rsidRPr="00F27C88">
              <w:rPr>
                <w:b/>
                <w:sz w:val="22"/>
                <w:szCs w:val="22"/>
                <w:lang w:val="sr-Cyrl-CS"/>
              </w:rPr>
              <w:t>ДУЖНИК – ИЗДАВАЛАЦ МЕНИЦЕ</w:t>
            </w:r>
          </w:p>
        </w:tc>
      </w:tr>
      <w:tr w:rsidR="00C357CA" w:rsidRPr="002D35C8" w:rsidTr="00BE1251">
        <w:tc>
          <w:tcPr>
            <w:tcW w:w="4428" w:type="dxa"/>
            <w:gridSpan w:val="2"/>
            <w:tcBorders>
              <w:top w:val="single" w:sz="4" w:space="0" w:color="auto"/>
            </w:tcBorders>
            <w:shd w:val="clear" w:color="auto" w:fill="auto"/>
          </w:tcPr>
          <w:p w:rsidR="00C357CA" w:rsidRPr="002D35C8" w:rsidRDefault="00C357CA" w:rsidP="00BE1251">
            <w:pPr>
              <w:jc w:val="both"/>
              <w:rPr>
                <w:b/>
                <w:lang w:val="sr-Cyrl-CS"/>
              </w:rPr>
            </w:pPr>
          </w:p>
        </w:tc>
        <w:tc>
          <w:tcPr>
            <w:tcW w:w="1260" w:type="dxa"/>
            <w:shd w:val="clear" w:color="auto" w:fill="auto"/>
          </w:tcPr>
          <w:p w:rsidR="00C357CA" w:rsidRDefault="00C357CA" w:rsidP="00BE1251">
            <w:pPr>
              <w:jc w:val="right"/>
              <w:rPr>
                <w:sz w:val="20"/>
                <w:szCs w:val="20"/>
                <w:lang w:val="sr-Cyrl-CS"/>
              </w:rPr>
            </w:pPr>
          </w:p>
          <w:p w:rsidR="00C357CA" w:rsidRPr="002D35C8" w:rsidRDefault="00C357CA" w:rsidP="00BE1251">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C357CA" w:rsidRPr="00F27C88" w:rsidRDefault="00C357CA" w:rsidP="00BE1251">
            <w:pPr>
              <w:jc w:val="center"/>
              <w:rPr>
                <w:b/>
                <w:sz w:val="22"/>
                <w:szCs w:val="22"/>
                <w:lang w:val="sr-Cyrl-CS"/>
              </w:rPr>
            </w:pPr>
          </w:p>
        </w:tc>
      </w:tr>
      <w:tr w:rsidR="00C357CA" w:rsidRPr="002D35C8" w:rsidTr="00BE1251">
        <w:tc>
          <w:tcPr>
            <w:tcW w:w="4428" w:type="dxa"/>
            <w:gridSpan w:val="2"/>
            <w:shd w:val="clear" w:color="auto" w:fill="auto"/>
          </w:tcPr>
          <w:p w:rsidR="00C357CA" w:rsidRPr="002D35C8" w:rsidRDefault="00C357CA" w:rsidP="00BE1251">
            <w:pPr>
              <w:jc w:val="both"/>
              <w:rPr>
                <w:b/>
                <w:lang w:val="sr-Cyrl-CS"/>
              </w:rPr>
            </w:pPr>
          </w:p>
        </w:tc>
        <w:tc>
          <w:tcPr>
            <w:tcW w:w="1260" w:type="dxa"/>
            <w:shd w:val="clear" w:color="auto" w:fill="auto"/>
          </w:tcPr>
          <w:p w:rsidR="00C357CA" w:rsidRPr="002D35C8" w:rsidRDefault="00C357CA" w:rsidP="00BE1251">
            <w:pPr>
              <w:jc w:val="both"/>
              <w:rPr>
                <w:b/>
                <w:lang w:val="sr-Cyrl-CS"/>
              </w:rPr>
            </w:pPr>
          </w:p>
        </w:tc>
        <w:tc>
          <w:tcPr>
            <w:tcW w:w="4140" w:type="dxa"/>
            <w:tcBorders>
              <w:top w:val="single" w:sz="4" w:space="0" w:color="auto"/>
            </w:tcBorders>
            <w:shd w:val="clear" w:color="auto" w:fill="auto"/>
          </w:tcPr>
          <w:p w:rsidR="00C357CA" w:rsidRPr="00F27C88" w:rsidRDefault="00C357CA" w:rsidP="00BE1251">
            <w:pPr>
              <w:jc w:val="center"/>
              <w:rPr>
                <w:sz w:val="22"/>
                <w:szCs w:val="22"/>
                <w:lang w:val="sr-Cyrl-CS"/>
              </w:rPr>
            </w:pPr>
            <w:r w:rsidRPr="00F27C88">
              <w:rPr>
                <w:sz w:val="22"/>
                <w:szCs w:val="22"/>
                <w:lang w:val="sr-Cyrl-CS"/>
              </w:rPr>
              <w:t>Потпис овлашћеног лица</w:t>
            </w:r>
          </w:p>
        </w:tc>
      </w:tr>
    </w:tbl>
    <w:p w:rsidR="00C357CA" w:rsidRDefault="00C357CA" w:rsidP="00C357CA">
      <w:pPr>
        <w:ind w:left="709" w:firstLine="720"/>
        <w:jc w:val="both"/>
        <w:rPr>
          <w:lang w:val="sr-Cyrl-CS"/>
        </w:rPr>
      </w:pPr>
    </w:p>
    <w:p w:rsidR="00C95A72" w:rsidRPr="003F0FE8" w:rsidRDefault="00C95A72" w:rsidP="00C95A72">
      <w:pPr>
        <w:ind w:right="-64" w:firstLine="720"/>
        <w:jc w:val="both"/>
      </w:pPr>
      <w:r w:rsidRPr="003F0FE8">
        <w:t xml:space="preserve">На основу Закона о меници и тачке 1, 2. </w:t>
      </w:r>
      <w:proofErr w:type="gramStart"/>
      <w:r w:rsidRPr="003F0FE8">
        <w:t>и</w:t>
      </w:r>
      <w:proofErr w:type="gramEnd"/>
      <w:r w:rsidRPr="003F0FE8">
        <w:t xml:space="preserve"> 6. Одлуке о облику, садржини и начину коришћења јединствених инструмената платног промета, </w:t>
      </w:r>
    </w:p>
    <w:p w:rsidR="00C95A72" w:rsidRPr="003F0FE8" w:rsidRDefault="00C95A72" w:rsidP="00C95A72">
      <w:pPr>
        <w:ind w:right="-64"/>
        <w:rPr>
          <w:sz w:val="10"/>
          <w:szCs w:val="10"/>
        </w:rPr>
      </w:pPr>
    </w:p>
    <w:p w:rsidR="00C95A72" w:rsidRPr="003F0FE8" w:rsidRDefault="00C95A72" w:rsidP="00C95A72">
      <w:pPr>
        <w:ind w:right="-64"/>
        <w:rPr>
          <w:sz w:val="16"/>
          <w:szCs w:val="16"/>
        </w:rPr>
      </w:pPr>
    </w:p>
    <w:tbl>
      <w:tblPr>
        <w:tblW w:w="0" w:type="auto"/>
        <w:tblLook w:val="01E0" w:firstRow="1" w:lastRow="1" w:firstColumn="1" w:lastColumn="1" w:noHBand="0" w:noVBand="0"/>
      </w:tblPr>
      <w:tblGrid>
        <w:gridCol w:w="1471"/>
        <w:gridCol w:w="7771"/>
      </w:tblGrid>
      <w:tr w:rsidR="00C95A72" w:rsidRPr="003F0FE8" w:rsidTr="00A022F8">
        <w:tc>
          <w:tcPr>
            <w:tcW w:w="1548" w:type="dxa"/>
            <w:shd w:val="clear" w:color="auto" w:fill="auto"/>
          </w:tcPr>
          <w:p w:rsidR="00C95A72" w:rsidRPr="003F0FE8" w:rsidRDefault="00C95A72" w:rsidP="00A022F8">
            <w:pPr>
              <w:ind w:right="-64"/>
              <w:rPr>
                <w:b/>
                <w:sz w:val="20"/>
                <w:szCs w:val="20"/>
              </w:rPr>
            </w:pPr>
            <w:r w:rsidRPr="003F0FE8">
              <w:rPr>
                <w:b/>
                <w:sz w:val="20"/>
                <w:szCs w:val="20"/>
              </w:rPr>
              <w:t>ДУЖНИК:</w:t>
            </w:r>
          </w:p>
        </w:tc>
        <w:tc>
          <w:tcPr>
            <w:tcW w:w="8100" w:type="dxa"/>
            <w:shd w:val="clear" w:color="auto" w:fill="auto"/>
          </w:tcPr>
          <w:p w:rsidR="00C95A72" w:rsidRPr="003F0FE8" w:rsidRDefault="00C95A72" w:rsidP="00A022F8">
            <w:pPr>
              <w:ind w:right="-64"/>
              <w:rPr>
                <w:b/>
                <w:sz w:val="22"/>
                <w:szCs w:val="22"/>
              </w:rPr>
            </w:pPr>
            <w:r w:rsidRPr="003F0FE8">
              <w:rPr>
                <w:b/>
                <w:sz w:val="22"/>
                <w:szCs w:val="22"/>
              </w:rPr>
              <w:t>Пун назив и седиште:_________________________________________________</w:t>
            </w:r>
          </w:p>
          <w:p w:rsidR="00C95A72" w:rsidRPr="003F0FE8" w:rsidRDefault="00C95A72" w:rsidP="00A022F8">
            <w:pPr>
              <w:ind w:right="-64"/>
              <w:rPr>
                <w:b/>
                <w:sz w:val="22"/>
                <w:szCs w:val="22"/>
              </w:rPr>
            </w:pPr>
            <w:r w:rsidRPr="003F0FE8">
              <w:rPr>
                <w:b/>
                <w:sz w:val="22"/>
                <w:szCs w:val="22"/>
              </w:rPr>
              <w:t>ПИБ: ________________________ Матични број: _________________________</w:t>
            </w:r>
          </w:p>
          <w:p w:rsidR="00C95A72" w:rsidRPr="003F0FE8" w:rsidRDefault="00C95A72" w:rsidP="00A022F8">
            <w:pPr>
              <w:ind w:right="-64"/>
              <w:rPr>
                <w:b/>
                <w:sz w:val="22"/>
                <w:szCs w:val="22"/>
              </w:rPr>
            </w:pPr>
            <w:r w:rsidRPr="003F0FE8">
              <w:rPr>
                <w:b/>
                <w:sz w:val="22"/>
                <w:szCs w:val="22"/>
              </w:rPr>
              <w:t>Текући рачун: ___</w:t>
            </w:r>
            <w:r>
              <w:rPr>
                <w:b/>
                <w:sz w:val="22"/>
                <w:szCs w:val="22"/>
              </w:rPr>
              <w:t>_____</w:t>
            </w:r>
            <w:r w:rsidRPr="003F0FE8">
              <w:rPr>
                <w:b/>
                <w:sz w:val="22"/>
                <w:szCs w:val="22"/>
              </w:rPr>
              <w:t>______________код: _______________ (назив банке)</w:t>
            </w:r>
          </w:p>
          <w:p w:rsidR="00C95A72" w:rsidRDefault="00C95A72" w:rsidP="00A022F8">
            <w:pPr>
              <w:ind w:right="-64"/>
              <w:rPr>
                <w:b/>
                <w:sz w:val="10"/>
                <w:szCs w:val="10"/>
              </w:rPr>
            </w:pPr>
          </w:p>
          <w:p w:rsidR="00C95A72" w:rsidRPr="003F0FE8" w:rsidRDefault="00C95A72" w:rsidP="00A022F8">
            <w:pPr>
              <w:ind w:right="-64"/>
              <w:rPr>
                <w:b/>
                <w:sz w:val="10"/>
                <w:szCs w:val="10"/>
              </w:rPr>
            </w:pPr>
          </w:p>
        </w:tc>
      </w:tr>
      <w:tr w:rsidR="00C95A72" w:rsidRPr="003F0FE8" w:rsidTr="00A022F8">
        <w:tc>
          <w:tcPr>
            <w:tcW w:w="9648" w:type="dxa"/>
            <w:gridSpan w:val="2"/>
            <w:shd w:val="clear" w:color="auto" w:fill="auto"/>
          </w:tcPr>
          <w:p w:rsidR="00C95A72" w:rsidRPr="003F0FE8" w:rsidRDefault="00C95A72" w:rsidP="00A022F8">
            <w:pPr>
              <w:ind w:right="-64"/>
              <w:jc w:val="center"/>
              <w:rPr>
                <w:b/>
                <w:sz w:val="8"/>
                <w:szCs w:val="8"/>
              </w:rPr>
            </w:pPr>
          </w:p>
          <w:p w:rsidR="00C95A72" w:rsidRPr="003F0FE8" w:rsidRDefault="00C95A72" w:rsidP="00A022F8">
            <w:pPr>
              <w:ind w:right="-64"/>
              <w:jc w:val="center"/>
              <w:rPr>
                <w:b/>
              </w:rPr>
            </w:pPr>
            <w:r w:rsidRPr="003F0FE8">
              <w:rPr>
                <w:b/>
              </w:rPr>
              <w:t>И з д а ј е</w:t>
            </w:r>
          </w:p>
        </w:tc>
      </w:tr>
    </w:tbl>
    <w:p w:rsidR="00C95A72" w:rsidRPr="003F0FE8" w:rsidRDefault="00C95A72" w:rsidP="00C95A72">
      <w:pPr>
        <w:ind w:right="-64"/>
        <w:rPr>
          <w:b/>
          <w:sz w:val="16"/>
          <w:szCs w:val="16"/>
        </w:rPr>
      </w:pPr>
    </w:p>
    <w:p w:rsidR="00C95A72" w:rsidRPr="003F0FE8" w:rsidRDefault="00C95A72" w:rsidP="00C95A72">
      <w:pPr>
        <w:ind w:right="-64"/>
        <w:rPr>
          <w:b/>
          <w:sz w:val="10"/>
          <w:szCs w:val="10"/>
        </w:rPr>
      </w:pPr>
    </w:p>
    <w:p w:rsidR="00C95A72" w:rsidRPr="003F0FE8" w:rsidRDefault="00C95A72" w:rsidP="00C95A72">
      <w:pPr>
        <w:ind w:right="-64"/>
        <w:jc w:val="center"/>
        <w:rPr>
          <w:b/>
          <w:sz w:val="28"/>
          <w:szCs w:val="28"/>
        </w:rPr>
      </w:pPr>
      <w:r w:rsidRPr="003F0FE8">
        <w:rPr>
          <w:b/>
          <w:sz w:val="28"/>
          <w:szCs w:val="28"/>
        </w:rPr>
        <w:t>МЕНИЧНО ПИСМО – ОВЛАШЋЕЊЕ</w:t>
      </w:r>
    </w:p>
    <w:p w:rsidR="00C95A72" w:rsidRDefault="00C95A72" w:rsidP="00C95A72">
      <w:pPr>
        <w:ind w:right="-64"/>
        <w:jc w:val="center"/>
        <w:rPr>
          <w:b/>
          <w:sz w:val="20"/>
          <w:szCs w:val="20"/>
        </w:rPr>
      </w:pPr>
      <w:r w:rsidRPr="003F0FE8">
        <w:rPr>
          <w:b/>
          <w:sz w:val="20"/>
          <w:szCs w:val="20"/>
        </w:rPr>
        <w:t>ЗА КОРИСНИКА БЛАНКО СОЛО МЕНИЦЕ</w:t>
      </w:r>
    </w:p>
    <w:p w:rsidR="00C95A72" w:rsidRPr="003F0FE8" w:rsidRDefault="00C95A72" w:rsidP="00C95A72">
      <w:pPr>
        <w:ind w:right="-64"/>
        <w:jc w:val="center"/>
        <w:rPr>
          <w:b/>
          <w:sz w:val="20"/>
          <w:szCs w:val="20"/>
        </w:rPr>
      </w:pPr>
    </w:p>
    <w:p w:rsidR="00C95A72" w:rsidRPr="003F0FE8" w:rsidRDefault="00C95A72" w:rsidP="00C95A72">
      <w:pPr>
        <w:ind w:right="-64"/>
        <w:rPr>
          <w:b/>
          <w:sz w:val="22"/>
          <w:szCs w:val="22"/>
        </w:rPr>
      </w:pPr>
    </w:p>
    <w:tbl>
      <w:tblPr>
        <w:tblW w:w="0" w:type="auto"/>
        <w:tblLook w:val="01E0" w:firstRow="1" w:lastRow="1" w:firstColumn="1" w:lastColumn="1" w:noHBand="0" w:noVBand="0"/>
      </w:tblPr>
      <w:tblGrid>
        <w:gridCol w:w="1539"/>
        <w:gridCol w:w="7703"/>
      </w:tblGrid>
      <w:tr w:rsidR="00C95A72" w:rsidRPr="003F0FE8" w:rsidTr="00A022F8">
        <w:tc>
          <w:tcPr>
            <w:tcW w:w="1548" w:type="dxa"/>
            <w:shd w:val="clear" w:color="auto" w:fill="auto"/>
          </w:tcPr>
          <w:p w:rsidR="00C95A72" w:rsidRPr="003F0FE8" w:rsidRDefault="00C95A72" w:rsidP="00A022F8">
            <w:pPr>
              <w:ind w:right="-64"/>
              <w:rPr>
                <w:b/>
                <w:sz w:val="20"/>
                <w:szCs w:val="20"/>
              </w:rPr>
            </w:pPr>
            <w:r w:rsidRPr="003F0FE8">
              <w:rPr>
                <w:b/>
                <w:sz w:val="20"/>
                <w:szCs w:val="20"/>
              </w:rPr>
              <w:t>КОРИСНИК:</w:t>
            </w:r>
          </w:p>
          <w:p w:rsidR="00C95A72" w:rsidRPr="003F0FE8" w:rsidRDefault="00C95A72" w:rsidP="00A022F8">
            <w:pPr>
              <w:ind w:right="-64"/>
              <w:rPr>
                <w:b/>
                <w:sz w:val="20"/>
                <w:szCs w:val="20"/>
              </w:rPr>
            </w:pPr>
            <w:r w:rsidRPr="003F0FE8">
              <w:rPr>
                <w:b/>
                <w:sz w:val="20"/>
                <w:szCs w:val="20"/>
              </w:rPr>
              <w:t>(поверилац)</w:t>
            </w:r>
          </w:p>
        </w:tc>
        <w:tc>
          <w:tcPr>
            <w:tcW w:w="8100" w:type="dxa"/>
            <w:shd w:val="clear" w:color="auto" w:fill="auto"/>
          </w:tcPr>
          <w:p w:rsidR="00C95A72" w:rsidRPr="003F0FE8" w:rsidRDefault="00C95A72" w:rsidP="00A022F8">
            <w:pPr>
              <w:ind w:right="-64"/>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C95A72" w:rsidRPr="003F0FE8" w:rsidRDefault="00C95A72" w:rsidP="00A022F8">
            <w:pPr>
              <w:ind w:right="-64"/>
              <w:jc w:val="both"/>
              <w:rPr>
                <w:sz w:val="22"/>
                <w:szCs w:val="22"/>
              </w:rPr>
            </w:pPr>
            <w:proofErr w:type="gramStart"/>
            <w:r w:rsidRPr="003F0FE8">
              <w:rPr>
                <w:sz w:val="22"/>
                <w:szCs w:val="22"/>
              </w:rPr>
              <w:t>ул</w:t>
            </w:r>
            <w:proofErr w:type="gramEnd"/>
            <w:r w:rsidRPr="003F0FE8">
              <w:rPr>
                <w:sz w:val="22"/>
                <w:szCs w:val="22"/>
              </w:rPr>
              <w:t>. Хајдук Вељкова бр. 1, Нови Сад</w:t>
            </w:r>
          </w:p>
          <w:p w:rsidR="00C95A72" w:rsidRPr="003F0FE8" w:rsidRDefault="00C95A72" w:rsidP="00A022F8">
            <w:pPr>
              <w:ind w:right="-64"/>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C95A72" w:rsidRPr="003F0FE8" w:rsidRDefault="00C95A72" w:rsidP="00A022F8">
            <w:pPr>
              <w:ind w:right="-64"/>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 РС, Мин. финансија</w:t>
            </w:r>
          </w:p>
        </w:tc>
      </w:tr>
    </w:tbl>
    <w:p w:rsidR="00C95A72" w:rsidRPr="003F0FE8" w:rsidRDefault="00C95A72" w:rsidP="00C95A72">
      <w:pPr>
        <w:ind w:right="-64"/>
        <w:rPr>
          <w:b/>
          <w:sz w:val="10"/>
          <w:szCs w:val="10"/>
        </w:rPr>
      </w:pPr>
    </w:p>
    <w:p w:rsidR="00C95A72" w:rsidRPr="003F0FE8" w:rsidRDefault="00C95A72" w:rsidP="00C95A72">
      <w:pPr>
        <w:ind w:right="-64"/>
        <w:jc w:val="both"/>
        <w:rPr>
          <w:sz w:val="22"/>
          <w:szCs w:val="22"/>
        </w:rPr>
      </w:pPr>
    </w:p>
    <w:p w:rsidR="00C95A72" w:rsidRPr="003F0FE8" w:rsidRDefault="00C95A72" w:rsidP="00C95A72">
      <w:pPr>
        <w:ind w:firstLine="720"/>
        <w:jc w:val="both"/>
      </w:pPr>
      <w:r w:rsidRPr="003F0FE8">
        <w:t xml:space="preserve">Менични дужник предаје Меничном повериоцу потписану и оверену бланко соло меницу серијског броја ________________ као средство финансијског обезбеђења </w:t>
      </w:r>
      <w:r w:rsidRPr="003F0FE8">
        <w:rPr>
          <w:b/>
        </w:rPr>
        <w:t xml:space="preserve">за добро извршење посла </w:t>
      </w:r>
      <w:r w:rsidRPr="003F0FE8">
        <w:t xml:space="preserve">у вредности од </w:t>
      </w:r>
      <w:r w:rsidRPr="00C41923">
        <w:rPr>
          <w:b/>
          <w:lang w:val="sr-Cyrl-CS"/>
        </w:rPr>
        <w:t>10% од укупне вредно</w:t>
      </w:r>
      <w:r>
        <w:rPr>
          <w:b/>
          <w:lang w:val="sr-Cyrl-CS"/>
        </w:rPr>
        <w:t>сти оквирног споразума без урачунатог ПДВ-а</w:t>
      </w:r>
      <w:r w:rsidRPr="003F0FE8">
        <w:rPr>
          <w:b/>
        </w:rPr>
        <w:t xml:space="preserve">, </w:t>
      </w:r>
      <w:r w:rsidRPr="003F0FE8">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_________________________________ динара), по </w:t>
      </w:r>
      <w:r>
        <w:t>оквирном споразуму</w:t>
      </w:r>
      <w:r w:rsidRPr="003F0FE8">
        <w:t xml:space="preserve"> број </w:t>
      </w:r>
      <w:r>
        <w:rPr>
          <w:b/>
          <w:lang w:val="sr-Cyrl-CS"/>
        </w:rPr>
        <w:t xml:space="preserve">88-20-OС </w:t>
      </w:r>
      <w:r>
        <w:rPr>
          <w:lang w:val="sr-Cyrl-CS"/>
        </w:rPr>
        <w:t xml:space="preserve">- </w:t>
      </w:r>
      <w:r w:rsidRPr="00E067E7">
        <w:rPr>
          <w:b/>
          <w:szCs w:val="28"/>
          <w:lang w:val="sr-Cyrl-CS"/>
        </w:rPr>
        <w:t>Набавка</w:t>
      </w:r>
      <w:r w:rsidRPr="00E067E7">
        <w:rPr>
          <w:b/>
          <w:szCs w:val="28"/>
        </w:rPr>
        <w:t xml:space="preserve"> </w:t>
      </w:r>
      <w:r>
        <w:rPr>
          <w:b/>
          <w:szCs w:val="28"/>
        </w:rPr>
        <w:t>материјала за третман рана негативним притиском за потребе</w:t>
      </w:r>
      <w:r w:rsidRPr="00E067E7">
        <w:rPr>
          <w:b/>
          <w:szCs w:val="28"/>
        </w:rPr>
        <w:t xml:space="preserve"> </w:t>
      </w:r>
      <w:r w:rsidRPr="00E067E7">
        <w:rPr>
          <w:b/>
          <w:szCs w:val="28"/>
          <w:lang w:val="sr-Cyrl-CS"/>
        </w:rPr>
        <w:t>Клиничког центра Војводине</w:t>
      </w:r>
      <w:r>
        <w:t xml:space="preserve">, </w:t>
      </w:r>
      <w:r w:rsidRPr="003F0FE8">
        <w:rPr>
          <w:noProof/>
        </w:rPr>
        <w:t xml:space="preserve">у случају да Добављач </w:t>
      </w:r>
      <w:r w:rsidRPr="003F0FE8">
        <w:t xml:space="preserve">не закључи појединачни уговор у складу са оквирним споразумом или не </w:t>
      </w:r>
      <w:r w:rsidRPr="003F0FE8">
        <w:rPr>
          <w:noProof/>
        </w:rPr>
        <w:t>испуњава своје обавезе из појединачних уговора који су закључени на основу оквирног споразума</w:t>
      </w:r>
      <w:r w:rsidRPr="003F0FE8">
        <w:t>.</w:t>
      </w:r>
    </w:p>
    <w:p w:rsidR="00C95A72" w:rsidRPr="003F0FE8" w:rsidRDefault="00C95A72" w:rsidP="00C95A72">
      <w:pPr>
        <w:ind w:firstLine="720"/>
        <w:jc w:val="both"/>
      </w:pPr>
      <w:r w:rsidRPr="003F0FE8">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C95A72" w:rsidRPr="003F0FE8" w:rsidRDefault="00C95A72" w:rsidP="00C95A72">
      <w:pPr>
        <w:ind w:firstLine="720"/>
        <w:jc w:val="both"/>
      </w:pPr>
      <w:r w:rsidRPr="003F0FE8">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95A72" w:rsidRPr="003F0FE8" w:rsidRDefault="00C95A72" w:rsidP="00C95A72">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C95A72" w:rsidRPr="003F0FE8" w:rsidRDefault="00C95A72" w:rsidP="00C95A72">
      <w:pPr>
        <w:ind w:right="-64"/>
        <w:jc w:val="both"/>
        <w:rPr>
          <w:color w:val="FF0000"/>
          <w:sz w:val="16"/>
          <w:szCs w:val="16"/>
        </w:rPr>
      </w:pPr>
    </w:p>
    <w:p w:rsidR="00C95A72" w:rsidRPr="003F0FE8" w:rsidRDefault="00C95A72" w:rsidP="00C95A72">
      <w:pPr>
        <w:ind w:right="-64"/>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w:t>
      </w:r>
      <w:r w:rsidRPr="003F0FE8">
        <w:rPr>
          <w:sz w:val="22"/>
          <w:szCs w:val="22"/>
        </w:rPr>
        <w:t>_____________________</w:t>
      </w:r>
    </w:p>
    <w:p w:rsidR="00C95A72" w:rsidRPr="003F0FE8" w:rsidRDefault="00C95A72" w:rsidP="00C95A72">
      <w:pPr>
        <w:ind w:right="-64"/>
        <w:jc w:val="both"/>
        <w:rPr>
          <w:b/>
          <w:sz w:val="22"/>
          <w:szCs w:val="22"/>
        </w:rPr>
      </w:pPr>
      <w:r w:rsidRPr="003F0FE8">
        <w:rPr>
          <w:b/>
          <w:sz w:val="22"/>
          <w:szCs w:val="22"/>
        </w:rPr>
        <w:t xml:space="preserve">                - </w:t>
      </w:r>
      <w:proofErr w:type="gramStart"/>
      <w:r w:rsidRPr="003F0FE8">
        <w:rPr>
          <w:b/>
          <w:sz w:val="22"/>
          <w:szCs w:val="22"/>
        </w:rPr>
        <w:t>картон</w:t>
      </w:r>
      <w:proofErr w:type="gramEnd"/>
      <w:r w:rsidRPr="003F0FE8">
        <w:rPr>
          <w:b/>
          <w:sz w:val="22"/>
          <w:szCs w:val="22"/>
        </w:rPr>
        <w:t xml:space="preserve"> депонованих потписа</w:t>
      </w:r>
    </w:p>
    <w:p w:rsidR="00C95A72" w:rsidRPr="003F0FE8" w:rsidRDefault="00C95A72" w:rsidP="00C95A72">
      <w:pPr>
        <w:ind w:right="-64"/>
        <w:jc w:val="both"/>
        <w:rPr>
          <w:b/>
          <w:sz w:val="22"/>
          <w:szCs w:val="22"/>
        </w:rPr>
      </w:pPr>
      <w:r w:rsidRPr="003F0FE8">
        <w:rPr>
          <w:b/>
          <w:sz w:val="22"/>
          <w:szCs w:val="22"/>
        </w:rPr>
        <w:t xml:space="preserve">                - </w:t>
      </w:r>
      <w:proofErr w:type="gramStart"/>
      <w:r w:rsidRPr="003F0FE8">
        <w:rPr>
          <w:b/>
          <w:sz w:val="22"/>
          <w:szCs w:val="22"/>
        </w:rPr>
        <w:t>оверени</w:t>
      </w:r>
      <w:proofErr w:type="gramEnd"/>
      <w:r w:rsidRPr="003F0FE8">
        <w:rPr>
          <w:b/>
          <w:sz w:val="22"/>
          <w:szCs w:val="22"/>
        </w:rPr>
        <w:t xml:space="preserve"> потиси лица овлашћених за заступање</w:t>
      </w:r>
    </w:p>
    <w:p w:rsidR="00C95A72" w:rsidRPr="003F0FE8" w:rsidRDefault="00C95A72" w:rsidP="00C95A72">
      <w:pPr>
        <w:ind w:right="-64"/>
        <w:jc w:val="both"/>
        <w:rPr>
          <w:b/>
          <w:sz w:val="22"/>
          <w:szCs w:val="22"/>
        </w:rPr>
      </w:pPr>
      <w:r w:rsidRPr="003F0FE8">
        <w:rPr>
          <w:b/>
          <w:sz w:val="22"/>
          <w:szCs w:val="22"/>
        </w:rPr>
        <w:t xml:space="preserve">                - </w:t>
      </w:r>
      <w:proofErr w:type="gramStart"/>
      <w:r w:rsidRPr="003F0FE8">
        <w:rPr>
          <w:b/>
          <w:sz w:val="22"/>
          <w:szCs w:val="22"/>
        </w:rPr>
        <w:t>захтев</w:t>
      </w:r>
      <w:proofErr w:type="gramEnd"/>
      <w:r w:rsidRPr="003F0FE8">
        <w:rPr>
          <w:b/>
          <w:sz w:val="22"/>
          <w:szCs w:val="22"/>
        </w:rPr>
        <w:t xml:space="preserve"> за регистрацију меница</w:t>
      </w:r>
    </w:p>
    <w:tbl>
      <w:tblPr>
        <w:tblW w:w="9053" w:type="dxa"/>
        <w:tblLook w:val="01E0" w:firstRow="1" w:lastRow="1" w:firstColumn="1" w:lastColumn="1" w:noHBand="0" w:noVBand="0"/>
      </w:tblPr>
      <w:tblGrid>
        <w:gridCol w:w="4417"/>
        <w:gridCol w:w="766"/>
        <w:gridCol w:w="3870"/>
      </w:tblGrid>
      <w:tr w:rsidR="00C95A72" w:rsidRPr="003F0FE8" w:rsidTr="00A022F8">
        <w:tc>
          <w:tcPr>
            <w:tcW w:w="4417" w:type="dxa"/>
            <w:shd w:val="clear" w:color="auto" w:fill="auto"/>
          </w:tcPr>
          <w:p w:rsidR="00C95A72" w:rsidRPr="003F0FE8" w:rsidRDefault="00C95A72" w:rsidP="00A022F8">
            <w:pPr>
              <w:tabs>
                <w:tab w:val="left" w:pos="3465"/>
              </w:tabs>
              <w:ind w:right="-64"/>
              <w:jc w:val="both"/>
              <w:rPr>
                <w:b/>
                <w:sz w:val="22"/>
                <w:szCs w:val="22"/>
              </w:rPr>
            </w:pPr>
          </w:p>
        </w:tc>
        <w:tc>
          <w:tcPr>
            <w:tcW w:w="766" w:type="dxa"/>
            <w:shd w:val="clear" w:color="auto" w:fill="auto"/>
          </w:tcPr>
          <w:p w:rsidR="00C95A72" w:rsidRPr="003F0FE8" w:rsidRDefault="00C95A72" w:rsidP="00A022F8">
            <w:pPr>
              <w:ind w:right="-64"/>
              <w:jc w:val="both"/>
              <w:rPr>
                <w:b/>
                <w:sz w:val="22"/>
                <w:szCs w:val="22"/>
              </w:rPr>
            </w:pPr>
          </w:p>
        </w:tc>
        <w:tc>
          <w:tcPr>
            <w:tcW w:w="3870" w:type="dxa"/>
            <w:shd w:val="clear" w:color="auto" w:fill="auto"/>
          </w:tcPr>
          <w:p w:rsidR="00C95A72" w:rsidRPr="003F0FE8" w:rsidRDefault="00C95A72" w:rsidP="00A022F8">
            <w:pPr>
              <w:ind w:right="-64"/>
              <w:jc w:val="center"/>
              <w:rPr>
                <w:b/>
                <w:sz w:val="22"/>
                <w:szCs w:val="22"/>
              </w:rPr>
            </w:pPr>
          </w:p>
        </w:tc>
      </w:tr>
      <w:tr w:rsidR="00C95A72" w:rsidRPr="003F0FE8" w:rsidTr="00A022F8">
        <w:trPr>
          <w:trHeight w:val="212"/>
        </w:trPr>
        <w:tc>
          <w:tcPr>
            <w:tcW w:w="4417" w:type="dxa"/>
            <w:shd w:val="clear" w:color="auto" w:fill="auto"/>
          </w:tcPr>
          <w:p w:rsidR="00C95A72" w:rsidRPr="003F0FE8" w:rsidRDefault="00C95A72" w:rsidP="00A022F8">
            <w:pPr>
              <w:ind w:right="-64"/>
              <w:jc w:val="center"/>
              <w:rPr>
                <w:b/>
                <w:sz w:val="22"/>
                <w:szCs w:val="22"/>
              </w:rPr>
            </w:pPr>
            <w:r w:rsidRPr="003F0FE8">
              <w:rPr>
                <w:b/>
                <w:sz w:val="22"/>
                <w:szCs w:val="22"/>
              </w:rPr>
              <w:t>Место и датум издавања Овлашћења:</w:t>
            </w:r>
          </w:p>
        </w:tc>
        <w:tc>
          <w:tcPr>
            <w:tcW w:w="766" w:type="dxa"/>
            <w:shd w:val="clear" w:color="auto" w:fill="auto"/>
          </w:tcPr>
          <w:p w:rsidR="00C95A72" w:rsidRPr="003F0FE8" w:rsidRDefault="00C95A72" w:rsidP="00A022F8">
            <w:pPr>
              <w:ind w:right="-64"/>
              <w:jc w:val="both"/>
              <w:rPr>
                <w:b/>
                <w:sz w:val="22"/>
                <w:szCs w:val="22"/>
              </w:rPr>
            </w:pPr>
          </w:p>
        </w:tc>
        <w:tc>
          <w:tcPr>
            <w:tcW w:w="3870" w:type="dxa"/>
            <w:shd w:val="clear" w:color="auto" w:fill="auto"/>
          </w:tcPr>
          <w:p w:rsidR="00C95A72" w:rsidRPr="003F0FE8" w:rsidRDefault="00C95A72" w:rsidP="00A022F8">
            <w:pPr>
              <w:ind w:left="-198" w:right="-64"/>
              <w:rPr>
                <w:b/>
                <w:sz w:val="22"/>
                <w:szCs w:val="22"/>
              </w:rPr>
            </w:pPr>
          </w:p>
        </w:tc>
      </w:tr>
      <w:tr w:rsidR="00C95A72" w:rsidRPr="003F0FE8" w:rsidTr="00A022F8">
        <w:tc>
          <w:tcPr>
            <w:tcW w:w="4417" w:type="dxa"/>
            <w:tcBorders>
              <w:bottom w:val="single" w:sz="4" w:space="0" w:color="auto"/>
            </w:tcBorders>
            <w:shd w:val="clear" w:color="auto" w:fill="auto"/>
          </w:tcPr>
          <w:p w:rsidR="00C95A72" w:rsidRPr="003F0FE8" w:rsidRDefault="00C95A72" w:rsidP="00A022F8">
            <w:pPr>
              <w:ind w:right="-64"/>
              <w:rPr>
                <w:sz w:val="22"/>
                <w:szCs w:val="22"/>
              </w:rPr>
            </w:pPr>
          </w:p>
        </w:tc>
        <w:tc>
          <w:tcPr>
            <w:tcW w:w="766" w:type="dxa"/>
            <w:shd w:val="clear" w:color="auto" w:fill="auto"/>
          </w:tcPr>
          <w:p w:rsidR="00C95A72" w:rsidRPr="003F0FE8" w:rsidRDefault="00C95A72" w:rsidP="00A022F8">
            <w:pPr>
              <w:ind w:right="-64"/>
              <w:jc w:val="both"/>
              <w:rPr>
                <w:b/>
                <w:sz w:val="22"/>
                <w:szCs w:val="22"/>
              </w:rPr>
            </w:pPr>
          </w:p>
        </w:tc>
        <w:tc>
          <w:tcPr>
            <w:tcW w:w="3870" w:type="dxa"/>
            <w:shd w:val="clear" w:color="auto" w:fill="auto"/>
          </w:tcPr>
          <w:p w:rsidR="00C95A72" w:rsidRPr="003F0FE8" w:rsidRDefault="00C95A72" w:rsidP="00A022F8">
            <w:pPr>
              <w:ind w:left="-198" w:right="-64"/>
              <w:rPr>
                <w:b/>
                <w:sz w:val="22"/>
                <w:szCs w:val="22"/>
              </w:rPr>
            </w:pPr>
            <w:r w:rsidRPr="003F0FE8">
              <w:rPr>
                <w:b/>
                <w:sz w:val="22"/>
                <w:szCs w:val="22"/>
              </w:rPr>
              <w:t xml:space="preserve">   ДУЖНИК – ИЗДАВАЛАЦ МЕНИЦЕ</w:t>
            </w:r>
          </w:p>
        </w:tc>
      </w:tr>
      <w:tr w:rsidR="00C95A72" w:rsidRPr="003F0FE8" w:rsidTr="00A022F8">
        <w:tc>
          <w:tcPr>
            <w:tcW w:w="4417" w:type="dxa"/>
            <w:tcBorders>
              <w:top w:val="single" w:sz="4" w:space="0" w:color="auto"/>
            </w:tcBorders>
            <w:shd w:val="clear" w:color="auto" w:fill="auto"/>
          </w:tcPr>
          <w:p w:rsidR="00C95A72" w:rsidRPr="003F0FE8" w:rsidRDefault="00C95A72" w:rsidP="00A022F8">
            <w:pPr>
              <w:ind w:right="-64"/>
              <w:jc w:val="both"/>
              <w:rPr>
                <w:b/>
                <w:sz w:val="22"/>
                <w:szCs w:val="22"/>
              </w:rPr>
            </w:pPr>
          </w:p>
        </w:tc>
        <w:tc>
          <w:tcPr>
            <w:tcW w:w="766" w:type="dxa"/>
            <w:shd w:val="clear" w:color="auto" w:fill="auto"/>
          </w:tcPr>
          <w:p w:rsidR="00C95A72" w:rsidRPr="003F0FE8" w:rsidRDefault="00C95A72" w:rsidP="00A022F8">
            <w:pPr>
              <w:ind w:right="-64"/>
              <w:jc w:val="right"/>
              <w:rPr>
                <w:sz w:val="22"/>
                <w:szCs w:val="22"/>
              </w:rPr>
            </w:pPr>
          </w:p>
          <w:p w:rsidR="00C95A72" w:rsidRPr="003F0FE8" w:rsidRDefault="00C95A72" w:rsidP="00A022F8">
            <w:pPr>
              <w:ind w:right="-64"/>
              <w:rPr>
                <w:sz w:val="22"/>
                <w:szCs w:val="22"/>
              </w:rPr>
            </w:pPr>
            <w:r w:rsidRPr="003F0FE8">
              <w:rPr>
                <w:sz w:val="22"/>
                <w:szCs w:val="22"/>
              </w:rPr>
              <w:t>МП</w:t>
            </w:r>
          </w:p>
        </w:tc>
        <w:tc>
          <w:tcPr>
            <w:tcW w:w="3870" w:type="dxa"/>
            <w:tcBorders>
              <w:bottom w:val="single" w:sz="4" w:space="0" w:color="auto"/>
            </w:tcBorders>
            <w:shd w:val="clear" w:color="auto" w:fill="auto"/>
          </w:tcPr>
          <w:p w:rsidR="00C95A72" w:rsidRPr="003F0FE8" w:rsidRDefault="00C95A72" w:rsidP="00A022F8">
            <w:pPr>
              <w:ind w:left="-198" w:right="-64"/>
              <w:jc w:val="center"/>
              <w:rPr>
                <w:b/>
                <w:sz w:val="22"/>
                <w:szCs w:val="22"/>
              </w:rPr>
            </w:pPr>
          </w:p>
        </w:tc>
      </w:tr>
      <w:tr w:rsidR="00C95A72" w:rsidRPr="003F0FE8" w:rsidTr="00A022F8">
        <w:tc>
          <w:tcPr>
            <w:tcW w:w="4417" w:type="dxa"/>
            <w:shd w:val="clear" w:color="auto" w:fill="auto"/>
          </w:tcPr>
          <w:p w:rsidR="00C95A72" w:rsidRPr="003F0FE8" w:rsidRDefault="00C95A72" w:rsidP="00A022F8">
            <w:pPr>
              <w:ind w:right="-64"/>
              <w:jc w:val="both"/>
              <w:rPr>
                <w:b/>
                <w:sz w:val="22"/>
                <w:szCs w:val="22"/>
              </w:rPr>
            </w:pPr>
          </w:p>
        </w:tc>
        <w:tc>
          <w:tcPr>
            <w:tcW w:w="766" w:type="dxa"/>
            <w:shd w:val="clear" w:color="auto" w:fill="auto"/>
          </w:tcPr>
          <w:p w:rsidR="00C95A72" w:rsidRPr="003F0FE8" w:rsidRDefault="00C95A72" w:rsidP="00A022F8">
            <w:pPr>
              <w:ind w:right="-64"/>
              <w:jc w:val="both"/>
              <w:rPr>
                <w:b/>
                <w:sz w:val="22"/>
                <w:szCs w:val="22"/>
              </w:rPr>
            </w:pPr>
          </w:p>
        </w:tc>
        <w:tc>
          <w:tcPr>
            <w:tcW w:w="3870" w:type="dxa"/>
            <w:tcBorders>
              <w:top w:val="single" w:sz="4" w:space="0" w:color="auto"/>
            </w:tcBorders>
            <w:shd w:val="clear" w:color="auto" w:fill="auto"/>
          </w:tcPr>
          <w:p w:rsidR="00C95A72" w:rsidRPr="003F0FE8" w:rsidRDefault="00C95A72" w:rsidP="00A022F8">
            <w:pPr>
              <w:ind w:right="-64"/>
              <w:jc w:val="center"/>
              <w:rPr>
                <w:sz w:val="22"/>
                <w:szCs w:val="22"/>
              </w:rPr>
            </w:pPr>
            <w:r w:rsidRPr="003F0FE8">
              <w:rPr>
                <w:sz w:val="22"/>
                <w:szCs w:val="22"/>
              </w:rPr>
              <w:t>Потпис овлашћеног лица</w:t>
            </w:r>
          </w:p>
        </w:tc>
      </w:tr>
    </w:tbl>
    <w:p w:rsidR="00C95A72" w:rsidRPr="003F0FE8" w:rsidRDefault="00C95A72" w:rsidP="00C95A72"/>
    <w:p w:rsidR="008A2D03" w:rsidRPr="00A04FAA" w:rsidRDefault="008A2D03" w:rsidP="00C95A72">
      <w:pPr>
        <w:ind w:left="709" w:firstLine="720"/>
        <w:jc w:val="both"/>
      </w:pPr>
    </w:p>
    <w:sectPr w:rsidR="008A2D03" w:rsidRPr="00A04FAA" w:rsidSect="00FD6DB9">
      <w:headerReference w:type="even" r:id="rId26"/>
      <w:headerReference w:type="default" r:id="rId27"/>
      <w:footerReference w:type="even" r:id="rId28"/>
      <w:footerReference w:type="default" r:id="rId29"/>
      <w:headerReference w:type="first" r:id="rId30"/>
      <w:footerReference w:type="first" r:id="rId31"/>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251" w:rsidRDefault="00BE1251">
      <w:r>
        <w:separator/>
      </w:r>
    </w:p>
  </w:endnote>
  <w:endnote w:type="continuationSeparator" w:id="0">
    <w:p w:rsidR="00BE1251" w:rsidRDefault="00BE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93679"/>
      <w:docPartObj>
        <w:docPartGallery w:val="Page Numbers (Bottom of Page)"/>
        <w:docPartUnique/>
      </w:docPartObj>
    </w:sdtPr>
    <w:sdtEndPr>
      <w:rPr>
        <w:noProof/>
      </w:rPr>
    </w:sdtEndPr>
    <w:sdtContent>
      <w:p w:rsidR="00BE1251" w:rsidRPr="00557B14" w:rsidRDefault="00BE1251" w:rsidP="002151AC">
        <w:pPr>
          <w:pStyle w:val="Footer"/>
          <w:jc w:val="right"/>
        </w:pPr>
        <w:r>
          <w:rPr>
            <w:lang w:val="sr-Cyrl-CS"/>
          </w:rPr>
          <w:t xml:space="preserve">Страна </w:t>
        </w:r>
        <w:r w:rsidRPr="00557B14">
          <w:rPr>
            <w:b/>
          </w:rPr>
          <w:fldChar w:fldCharType="begin"/>
        </w:r>
        <w:r w:rsidRPr="00557B14">
          <w:rPr>
            <w:b/>
          </w:rPr>
          <w:instrText xml:space="preserve"> PAGE   \* MERGEFORMAT </w:instrText>
        </w:r>
        <w:r w:rsidRPr="00557B14">
          <w:rPr>
            <w:b/>
          </w:rPr>
          <w:fldChar w:fldCharType="separate"/>
        </w:r>
        <w:r w:rsidR="00CE789E">
          <w:rPr>
            <w:b/>
            <w:noProof/>
          </w:rPr>
          <w:t>21</w:t>
        </w:r>
        <w:r w:rsidRPr="00557B14">
          <w:rPr>
            <w:b/>
          </w:rPr>
          <w:fldChar w:fldCharType="end"/>
        </w:r>
        <w:r w:rsidRPr="00557B14">
          <w:rPr>
            <w:b/>
          </w:rPr>
          <w:t xml:space="preserve"> </w:t>
        </w:r>
        <w:r w:rsidRPr="00557B14">
          <w:rPr>
            <w:b/>
            <w:noProof/>
            <w:lang w:val="sr-Cyrl-CS"/>
          </w:rPr>
          <w:t xml:space="preserve">/ </w:t>
        </w:r>
        <w:r>
          <w:rPr>
            <w:b/>
            <w:noProof/>
          </w:rPr>
          <w:t>39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51" w:rsidRDefault="00BE125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251" w:rsidRDefault="00BE125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154295"/>
      <w:docPartObj>
        <w:docPartGallery w:val="Page Numbers (Bottom of Page)"/>
        <w:docPartUnique/>
      </w:docPartObj>
    </w:sdtPr>
    <w:sdtContent>
      <w:sdt>
        <w:sdtPr>
          <w:id w:val="-1769616900"/>
          <w:docPartObj>
            <w:docPartGallery w:val="Page Numbers (Top of Page)"/>
            <w:docPartUnique/>
          </w:docPartObj>
        </w:sdtPr>
        <w:sdtContent>
          <w:p w:rsidR="00BE1251" w:rsidRDefault="00BE1251">
            <w:pPr>
              <w:pStyle w:val="Footer"/>
              <w:jc w:val="right"/>
            </w:pPr>
            <w:r>
              <w:t xml:space="preserve">Страна </w:t>
            </w:r>
            <w:r>
              <w:rPr>
                <w:b/>
                <w:bCs/>
              </w:rPr>
              <w:fldChar w:fldCharType="begin"/>
            </w:r>
            <w:r>
              <w:rPr>
                <w:b/>
                <w:bCs/>
              </w:rPr>
              <w:instrText xml:space="preserve"> PAGE </w:instrText>
            </w:r>
            <w:r>
              <w:rPr>
                <w:b/>
                <w:bCs/>
              </w:rPr>
              <w:fldChar w:fldCharType="separate"/>
            </w:r>
            <w:r w:rsidR="00CE789E">
              <w:rPr>
                <w:b/>
                <w:bCs/>
                <w:noProof/>
              </w:rPr>
              <w:t>38</w:t>
            </w:r>
            <w:r>
              <w:rPr>
                <w:b/>
                <w:bCs/>
              </w:rPr>
              <w:fldChar w:fldCharType="end"/>
            </w:r>
            <w:r>
              <w:t xml:space="preserve"> / </w:t>
            </w:r>
            <w:r>
              <w:rPr>
                <w:b/>
                <w:bCs/>
              </w:rPr>
              <w:t>39</w:t>
            </w:r>
          </w:p>
        </w:sdtContent>
      </w:sdt>
    </w:sdtContent>
  </w:sdt>
  <w:p w:rsidR="00BE1251" w:rsidRPr="00AB7FA3" w:rsidRDefault="00BE1251" w:rsidP="00AB7FA3">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51" w:rsidRDefault="00BE12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51" w:rsidRDefault="00BE125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251" w:rsidRDefault="00BE1251"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51" w:rsidRPr="00F92217" w:rsidRDefault="00BE1251" w:rsidP="00A740DF">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51" w:rsidRDefault="00BE1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251" w:rsidRDefault="00BE1251">
      <w:r>
        <w:separator/>
      </w:r>
    </w:p>
  </w:footnote>
  <w:footnote w:type="continuationSeparator" w:id="0">
    <w:p w:rsidR="00BE1251" w:rsidRDefault="00BE1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51" w:rsidRDefault="00BE1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51" w:rsidRPr="00884492" w:rsidRDefault="00BE1251" w:rsidP="00A04FAA">
    <w:pPr>
      <w:tabs>
        <w:tab w:val="left" w:pos="4170"/>
      </w:tabs>
      <w:jc w:val="both"/>
      <w:rPr>
        <w:bCs/>
        <w:noProof/>
      </w:rPr>
    </w:pPr>
    <w:r>
      <w:rPr>
        <w:bCs/>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51" w:rsidRDefault="00BE12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51" w:rsidRDefault="00BE12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51" w:rsidRPr="00884492" w:rsidRDefault="00BE1251"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51" w:rsidRDefault="00BE1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9D07F37"/>
    <w:multiLevelType w:val="hybridMultilevel"/>
    <w:tmpl w:val="2EB09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33B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11D16"/>
    <w:multiLevelType w:val="hybridMultilevel"/>
    <w:tmpl w:val="F0AEE046"/>
    <w:lvl w:ilvl="0" w:tplc="9D84498E">
      <w:start w:val="1"/>
      <w:numFmt w:val="decimal"/>
      <w:lvlText w:val="%1."/>
      <w:lvlJc w:val="left"/>
      <w:pPr>
        <w:ind w:left="309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19">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3">
    <w:nsid w:val="5F9B08B0"/>
    <w:multiLevelType w:val="hybridMultilevel"/>
    <w:tmpl w:val="C31468E6"/>
    <w:lvl w:ilvl="0" w:tplc="DD7EB45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6FF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5"/>
  </w:num>
  <w:num w:numId="3">
    <w:abstractNumId w:val="13"/>
  </w:num>
  <w:num w:numId="4">
    <w:abstractNumId w:val="12"/>
  </w:num>
  <w:num w:numId="5">
    <w:abstractNumId w:val="19"/>
  </w:num>
  <w:num w:numId="6">
    <w:abstractNumId w:val="11"/>
  </w:num>
  <w:num w:numId="7">
    <w:abstractNumId w:val="1"/>
  </w:num>
  <w:num w:numId="8">
    <w:abstractNumId w:val="6"/>
  </w:num>
  <w:num w:numId="9">
    <w:abstractNumId w:val="27"/>
  </w:num>
  <w:num w:numId="10">
    <w:abstractNumId w:val="22"/>
  </w:num>
  <w:num w:numId="11">
    <w:abstractNumId w:val="7"/>
  </w:num>
  <w:num w:numId="12">
    <w:abstractNumId w:val="14"/>
  </w:num>
  <w:num w:numId="13">
    <w:abstractNumId w:val="24"/>
  </w:num>
  <w:num w:numId="14">
    <w:abstractNumId w:val="18"/>
  </w:num>
  <w:num w:numId="15">
    <w:abstractNumId w:val="16"/>
  </w:num>
  <w:num w:numId="16">
    <w:abstractNumId w:val="26"/>
  </w:num>
  <w:num w:numId="17">
    <w:abstractNumId w:val="23"/>
  </w:num>
  <w:num w:numId="18">
    <w:abstractNumId w:val="20"/>
  </w:num>
  <w:num w:numId="19">
    <w:abstractNumId w:val="10"/>
  </w:num>
  <w:num w:numId="20">
    <w:abstractNumId w:val="21"/>
  </w:num>
  <w:num w:numId="21">
    <w:abstractNumId w:val="5"/>
  </w:num>
  <w:num w:numId="22">
    <w:abstractNumId w:val="15"/>
  </w:num>
  <w:num w:numId="23">
    <w:abstractNumId w:val="17"/>
  </w:num>
  <w:num w:numId="24">
    <w:abstractNumId w:val="9"/>
  </w:num>
  <w:num w:numId="2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23D"/>
    <w:rsid w:val="00004B86"/>
    <w:rsid w:val="000051F9"/>
    <w:rsid w:val="0000565D"/>
    <w:rsid w:val="000116B2"/>
    <w:rsid w:val="00011B1C"/>
    <w:rsid w:val="00014202"/>
    <w:rsid w:val="000146CB"/>
    <w:rsid w:val="00015209"/>
    <w:rsid w:val="00016094"/>
    <w:rsid w:val="00021588"/>
    <w:rsid w:val="00022193"/>
    <w:rsid w:val="00023F04"/>
    <w:rsid w:val="00024A8D"/>
    <w:rsid w:val="00026332"/>
    <w:rsid w:val="00032804"/>
    <w:rsid w:val="00034280"/>
    <w:rsid w:val="00035680"/>
    <w:rsid w:val="00036619"/>
    <w:rsid w:val="0004035E"/>
    <w:rsid w:val="00041D0A"/>
    <w:rsid w:val="00043342"/>
    <w:rsid w:val="000459ED"/>
    <w:rsid w:val="00046E7E"/>
    <w:rsid w:val="00047CF4"/>
    <w:rsid w:val="00047DDD"/>
    <w:rsid w:val="00050E3E"/>
    <w:rsid w:val="000518CF"/>
    <w:rsid w:val="00051AE1"/>
    <w:rsid w:val="00051AF8"/>
    <w:rsid w:val="00052482"/>
    <w:rsid w:val="00052782"/>
    <w:rsid w:val="00052B0E"/>
    <w:rsid w:val="00052F68"/>
    <w:rsid w:val="00053722"/>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22B"/>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5926"/>
    <w:rsid w:val="000D7B22"/>
    <w:rsid w:val="000E0BC4"/>
    <w:rsid w:val="000E3627"/>
    <w:rsid w:val="000E66B4"/>
    <w:rsid w:val="000F0736"/>
    <w:rsid w:val="000F0E13"/>
    <w:rsid w:val="000F10D6"/>
    <w:rsid w:val="000F2536"/>
    <w:rsid w:val="000F3192"/>
    <w:rsid w:val="000F4032"/>
    <w:rsid w:val="000F68C7"/>
    <w:rsid w:val="000F6F0C"/>
    <w:rsid w:val="001007FF"/>
    <w:rsid w:val="00102920"/>
    <w:rsid w:val="00103B3A"/>
    <w:rsid w:val="00105197"/>
    <w:rsid w:val="001056D2"/>
    <w:rsid w:val="001063AB"/>
    <w:rsid w:val="001110B0"/>
    <w:rsid w:val="001114FD"/>
    <w:rsid w:val="00111E23"/>
    <w:rsid w:val="0011312E"/>
    <w:rsid w:val="00113D4E"/>
    <w:rsid w:val="0011780B"/>
    <w:rsid w:val="00120CB5"/>
    <w:rsid w:val="00122CB3"/>
    <w:rsid w:val="001235FC"/>
    <w:rsid w:val="00123BC8"/>
    <w:rsid w:val="00126017"/>
    <w:rsid w:val="00127AFC"/>
    <w:rsid w:val="00130BBA"/>
    <w:rsid w:val="00130D9E"/>
    <w:rsid w:val="00134316"/>
    <w:rsid w:val="00134701"/>
    <w:rsid w:val="001351E0"/>
    <w:rsid w:val="00135592"/>
    <w:rsid w:val="001366BB"/>
    <w:rsid w:val="00136AE8"/>
    <w:rsid w:val="00140E39"/>
    <w:rsid w:val="00141C00"/>
    <w:rsid w:val="0014389F"/>
    <w:rsid w:val="001439B7"/>
    <w:rsid w:val="00145944"/>
    <w:rsid w:val="0014662C"/>
    <w:rsid w:val="0014694F"/>
    <w:rsid w:val="00147B96"/>
    <w:rsid w:val="00150683"/>
    <w:rsid w:val="001533E2"/>
    <w:rsid w:val="00153C79"/>
    <w:rsid w:val="00153E34"/>
    <w:rsid w:val="00154CEC"/>
    <w:rsid w:val="00155036"/>
    <w:rsid w:val="00156973"/>
    <w:rsid w:val="00157997"/>
    <w:rsid w:val="001605B2"/>
    <w:rsid w:val="001613C2"/>
    <w:rsid w:val="00161469"/>
    <w:rsid w:val="00161D95"/>
    <w:rsid w:val="00163A12"/>
    <w:rsid w:val="00164FEC"/>
    <w:rsid w:val="001703F2"/>
    <w:rsid w:val="0017054C"/>
    <w:rsid w:val="00171482"/>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EBE"/>
    <w:rsid w:val="001939CC"/>
    <w:rsid w:val="00193C2F"/>
    <w:rsid w:val="00197B6D"/>
    <w:rsid w:val="001A27C2"/>
    <w:rsid w:val="001A4276"/>
    <w:rsid w:val="001A6417"/>
    <w:rsid w:val="001A6AC3"/>
    <w:rsid w:val="001A70E5"/>
    <w:rsid w:val="001A73E6"/>
    <w:rsid w:val="001B0651"/>
    <w:rsid w:val="001B2CEB"/>
    <w:rsid w:val="001B3629"/>
    <w:rsid w:val="001B4E69"/>
    <w:rsid w:val="001B7748"/>
    <w:rsid w:val="001C4F07"/>
    <w:rsid w:val="001C558B"/>
    <w:rsid w:val="001C63B0"/>
    <w:rsid w:val="001C66D6"/>
    <w:rsid w:val="001D089F"/>
    <w:rsid w:val="001D1B33"/>
    <w:rsid w:val="001D30E9"/>
    <w:rsid w:val="001D3DC5"/>
    <w:rsid w:val="001D4025"/>
    <w:rsid w:val="001E00EB"/>
    <w:rsid w:val="001E0172"/>
    <w:rsid w:val="001E141C"/>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10316"/>
    <w:rsid w:val="002103DD"/>
    <w:rsid w:val="0021041B"/>
    <w:rsid w:val="00213590"/>
    <w:rsid w:val="002139EA"/>
    <w:rsid w:val="0021409A"/>
    <w:rsid w:val="002143FD"/>
    <w:rsid w:val="002151AC"/>
    <w:rsid w:val="00215C91"/>
    <w:rsid w:val="00217D3C"/>
    <w:rsid w:val="002259B4"/>
    <w:rsid w:val="0022681C"/>
    <w:rsid w:val="0022784F"/>
    <w:rsid w:val="00233D1A"/>
    <w:rsid w:val="00233E3D"/>
    <w:rsid w:val="00235B03"/>
    <w:rsid w:val="00236A45"/>
    <w:rsid w:val="0024207A"/>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12F5"/>
    <w:rsid w:val="00293D26"/>
    <w:rsid w:val="00293FE7"/>
    <w:rsid w:val="00296C22"/>
    <w:rsid w:val="00297C66"/>
    <w:rsid w:val="002A0143"/>
    <w:rsid w:val="002A080C"/>
    <w:rsid w:val="002A1121"/>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762"/>
    <w:rsid w:val="002D5B2C"/>
    <w:rsid w:val="002D732D"/>
    <w:rsid w:val="002E1A62"/>
    <w:rsid w:val="002E2AB1"/>
    <w:rsid w:val="002E2E08"/>
    <w:rsid w:val="002E33F9"/>
    <w:rsid w:val="002E7E9E"/>
    <w:rsid w:val="002F0935"/>
    <w:rsid w:val="002F0B09"/>
    <w:rsid w:val="002F36AC"/>
    <w:rsid w:val="002F3B8B"/>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1321C"/>
    <w:rsid w:val="003206E4"/>
    <w:rsid w:val="003213D1"/>
    <w:rsid w:val="00321635"/>
    <w:rsid w:val="00322BD9"/>
    <w:rsid w:val="003232AD"/>
    <w:rsid w:val="00323D44"/>
    <w:rsid w:val="00325999"/>
    <w:rsid w:val="0032705B"/>
    <w:rsid w:val="0033133B"/>
    <w:rsid w:val="00336A86"/>
    <w:rsid w:val="00342563"/>
    <w:rsid w:val="00343F79"/>
    <w:rsid w:val="00344FFC"/>
    <w:rsid w:val="00345C1E"/>
    <w:rsid w:val="00345F39"/>
    <w:rsid w:val="00346AD8"/>
    <w:rsid w:val="003502E4"/>
    <w:rsid w:val="00350943"/>
    <w:rsid w:val="00351897"/>
    <w:rsid w:val="00352D03"/>
    <w:rsid w:val="003530DE"/>
    <w:rsid w:val="00353808"/>
    <w:rsid w:val="00357581"/>
    <w:rsid w:val="003617B4"/>
    <w:rsid w:val="00361A55"/>
    <w:rsid w:val="00363C52"/>
    <w:rsid w:val="0036575E"/>
    <w:rsid w:val="00371CF2"/>
    <w:rsid w:val="0037260A"/>
    <w:rsid w:val="00373692"/>
    <w:rsid w:val="00373912"/>
    <w:rsid w:val="003743CE"/>
    <w:rsid w:val="003750C7"/>
    <w:rsid w:val="00375C8C"/>
    <w:rsid w:val="0038171D"/>
    <w:rsid w:val="003821E2"/>
    <w:rsid w:val="00383726"/>
    <w:rsid w:val="00384989"/>
    <w:rsid w:val="00385C78"/>
    <w:rsid w:val="00385D2E"/>
    <w:rsid w:val="00386029"/>
    <w:rsid w:val="003870B9"/>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D253A"/>
    <w:rsid w:val="003D4F7D"/>
    <w:rsid w:val="003D5F20"/>
    <w:rsid w:val="003D6D0C"/>
    <w:rsid w:val="003D7938"/>
    <w:rsid w:val="003E0BBF"/>
    <w:rsid w:val="003E26D1"/>
    <w:rsid w:val="003E2C68"/>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37E6B"/>
    <w:rsid w:val="00440B08"/>
    <w:rsid w:val="00441D52"/>
    <w:rsid w:val="00444D7B"/>
    <w:rsid w:val="00450CB5"/>
    <w:rsid w:val="0045110F"/>
    <w:rsid w:val="00454C6D"/>
    <w:rsid w:val="004562A0"/>
    <w:rsid w:val="00457FF5"/>
    <w:rsid w:val="004605A5"/>
    <w:rsid w:val="0046075B"/>
    <w:rsid w:val="00461694"/>
    <w:rsid w:val="004620C3"/>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7A4"/>
    <w:rsid w:val="00484C6C"/>
    <w:rsid w:val="00484FED"/>
    <w:rsid w:val="004850B7"/>
    <w:rsid w:val="00486AB7"/>
    <w:rsid w:val="00486E66"/>
    <w:rsid w:val="00490DD5"/>
    <w:rsid w:val="00491AA7"/>
    <w:rsid w:val="00491F92"/>
    <w:rsid w:val="00492099"/>
    <w:rsid w:val="004936F6"/>
    <w:rsid w:val="004956F9"/>
    <w:rsid w:val="00496129"/>
    <w:rsid w:val="00496C00"/>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C7EA5"/>
    <w:rsid w:val="004D0988"/>
    <w:rsid w:val="004D15BB"/>
    <w:rsid w:val="004D57AB"/>
    <w:rsid w:val="004E6C40"/>
    <w:rsid w:val="004F1942"/>
    <w:rsid w:val="004F1DB0"/>
    <w:rsid w:val="0050040B"/>
    <w:rsid w:val="00507218"/>
    <w:rsid w:val="00510B05"/>
    <w:rsid w:val="00510B16"/>
    <w:rsid w:val="0051164C"/>
    <w:rsid w:val="005124F2"/>
    <w:rsid w:val="00513460"/>
    <w:rsid w:val="005145FA"/>
    <w:rsid w:val="00516496"/>
    <w:rsid w:val="00516542"/>
    <w:rsid w:val="005214AD"/>
    <w:rsid w:val="00524250"/>
    <w:rsid w:val="0053310E"/>
    <w:rsid w:val="005333BC"/>
    <w:rsid w:val="0053521B"/>
    <w:rsid w:val="00536884"/>
    <w:rsid w:val="005408AD"/>
    <w:rsid w:val="00541692"/>
    <w:rsid w:val="0054397D"/>
    <w:rsid w:val="00551960"/>
    <w:rsid w:val="00552366"/>
    <w:rsid w:val="00552692"/>
    <w:rsid w:val="00553184"/>
    <w:rsid w:val="0055462C"/>
    <w:rsid w:val="005559C2"/>
    <w:rsid w:val="00556887"/>
    <w:rsid w:val="00557B14"/>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4056"/>
    <w:rsid w:val="0059465E"/>
    <w:rsid w:val="00594F43"/>
    <w:rsid w:val="005959FB"/>
    <w:rsid w:val="005A009B"/>
    <w:rsid w:val="005A11A8"/>
    <w:rsid w:val="005A1FEE"/>
    <w:rsid w:val="005A42A8"/>
    <w:rsid w:val="005A4943"/>
    <w:rsid w:val="005A539F"/>
    <w:rsid w:val="005A62B5"/>
    <w:rsid w:val="005B06A1"/>
    <w:rsid w:val="005B14F9"/>
    <w:rsid w:val="005B369B"/>
    <w:rsid w:val="005B3F45"/>
    <w:rsid w:val="005B40B1"/>
    <w:rsid w:val="005B4BDC"/>
    <w:rsid w:val="005B5A34"/>
    <w:rsid w:val="005B62D0"/>
    <w:rsid w:val="005B70E5"/>
    <w:rsid w:val="005C088E"/>
    <w:rsid w:val="005C21D3"/>
    <w:rsid w:val="005C2276"/>
    <w:rsid w:val="005C22ED"/>
    <w:rsid w:val="005C24CE"/>
    <w:rsid w:val="005C4994"/>
    <w:rsid w:val="005C52C2"/>
    <w:rsid w:val="005C7A74"/>
    <w:rsid w:val="005E0BE7"/>
    <w:rsid w:val="005E24ED"/>
    <w:rsid w:val="005E37E6"/>
    <w:rsid w:val="005E5D19"/>
    <w:rsid w:val="005E60D9"/>
    <w:rsid w:val="005E71EF"/>
    <w:rsid w:val="005E7D69"/>
    <w:rsid w:val="005F23DF"/>
    <w:rsid w:val="005F247C"/>
    <w:rsid w:val="005F4392"/>
    <w:rsid w:val="005F4B5A"/>
    <w:rsid w:val="005F53BA"/>
    <w:rsid w:val="005F76D6"/>
    <w:rsid w:val="005F7B14"/>
    <w:rsid w:val="00602144"/>
    <w:rsid w:val="0060347B"/>
    <w:rsid w:val="00603CC4"/>
    <w:rsid w:val="006064BE"/>
    <w:rsid w:val="00606507"/>
    <w:rsid w:val="00606590"/>
    <w:rsid w:val="00606A08"/>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3BA"/>
    <w:rsid w:val="00622C23"/>
    <w:rsid w:val="006247F3"/>
    <w:rsid w:val="00626D96"/>
    <w:rsid w:val="00626E2C"/>
    <w:rsid w:val="00627F98"/>
    <w:rsid w:val="00631512"/>
    <w:rsid w:val="00633103"/>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0A7"/>
    <w:rsid w:val="00662891"/>
    <w:rsid w:val="00662999"/>
    <w:rsid w:val="00662C02"/>
    <w:rsid w:val="006700D2"/>
    <w:rsid w:val="00670E66"/>
    <w:rsid w:val="00671ED8"/>
    <w:rsid w:val="00672DE3"/>
    <w:rsid w:val="00673F4C"/>
    <w:rsid w:val="00674AB3"/>
    <w:rsid w:val="0068219F"/>
    <w:rsid w:val="00684C6E"/>
    <w:rsid w:val="00694E7F"/>
    <w:rsid w:val="00697793"/>
    <w:rsid w:val="00697FD8"/>
    <w:rsid w:val="006A3782"/>
    <w:rsid w:val="006A3E2A"/>
    <w:rsid w:val="006A6003"/>
    <w:rsid w:val="006A71FA"/>
    <w:rsid w:val="006A7A31"/>
    <w:rsid w:val="006A7A5A"/>
    <w:rsid w:val="006B2A19"/>
    <w:rsid w:val="006B3684"/>
    <w:rsid w:val="006B3953"/>
    <w:rsid w:val="006B3C53"/>
    <w:rsid w:val="006B3FBC"/>
    <w:rsid w:val="006B51AF"/>
    <w:rsid w:val="006B5618"/>
    <w:rsid w:val="006B64F3"/>
    <w:rsid w:val="006C28D6"/>
    <w:rsid w:val="006C4CA4"/>
    <w:rsid w:val="006C6C87"/>
    <w:rsid w:val="006D0697"/>
    <w:rsid w:val="006D0924"/>
    <w:rsid w:val="006D29F2"/>
    <w:rsid w:val="006D646F"/>
    <w:rsid w:val="006D68E2"/>
    <w:rsid w:val="006D7665"/>
    <w:rsid w:val="006E1D23"/>
    <w:rsid w:val="006E2CCA"/>
    <w:rsid w:val="006E4259"/>
    <w:rsid w:val="006E550A"/>
    <w:rsid w:val="006E621F"/>
    <w:rsid w:val="006E66E2"/>
    <w:rsid w:val="006E7456"/>
    <w:rsid w:val="006E791A"/>
    <w:rsid w:val="006F0A14"/>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370"/>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6F48"/>
    <w:rsid w:val="007A3BF5"/>
    <w:rsid w:val="007A4B70"/>
    <w:rsid w:val="007A50D5"/>
    <w:rsid w:val="007A6431"/>
    <w:rsid w:val="007B0302"/>
    <w:rsid w:val="007B0529"/>
    <w:rsid w:val="007B286E"/>
    <w:rsid w:val="007B3C20"/>
    <w:rsid w:val="007B7EA9"/>
    <w:rsid w:val="007C044D"/>
    <w:rsid w:val="007C049E"/>
    <w:rsid w:val="007C0D7F"/>
    <w:rsid w:val="007C1080"/>
    <w:rsid w:val="007C1100"/>
    <w:rsid w:val="007C1157"/>
    <w:rsid w:val="007C134C"/>
    <w:rsid w:val="007C2906"/>
    <w:rsid w:val="007C298F"/>
    <w:rsid w:val="007C4820"/>
    <w:rsid w:val="007C63B3"/>
    <w:rsid w:val="007C70BD"/>
    <w:rsid w:val="007D040F"/>
    <w:rsid w:val="007D322B"/>
    <w:rsid w:val="007D3CF8"/>
    <w:rsid w:val="007D4A9D"/>
    <w:rsid w:val="007E1CDC"/>
    <w:rsid w:val="007E23B2"/>
    <w:rsid w:val="007E4953"/>
    <w:rsid w:val="007E6CDD"/>
    <w:rsid w:val="007E79FF"/>
    <w:rsid w:val="007F01FF"/>
    <w:rsid w:val="007F0C88"/>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1C3E"/>
    <w:rsid w:val="00852CB7"/>
    <w:rsid w:val="00853139"/>
    <w:rsid w:val="0085320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3C15"/>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3740"/>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8F7D81"/>
    <w:rsid w:val="009003A8"/>
    <w:rsid w:val="009003B1"/>
    <w:rsid w:val="0090154D"/>
    <w:rsid w:val="00902BCD"/>
    <w:rsid w:val="009032B9"/>
    <w:rsid w:val="00904C9B"/>
    <w:rsid w:val="00904DD1"/>
    <w:rsid w:val="0091077C"/>
    <w:rsid w:val="009114E3"/>
    <w:rsid w:val="0091282B"/>
    <w:rsid w:val="009150D1"/>
    <w:rsid w:val="009161DE"/>
    <w:rsid w:val="00916691"/>
    <w:rsid w:val="00916893"/>
    <w:rsid w:val="0092077B"/>
    <w:rsid w:val="00920823"/>
    <w:rsid w:val="00923F12"/>
    <w:rsid w:val="00924D5F"/>
    <w:rsid w:val="00925657"/>
    <w:rsid w:val="00925CBB"/>
    <w:rsid w:val="00926727"/>
    <w:rsid w:val="0092795E"/>
    <w:rsid w:val="00927A2A"/>
    <w:rsid w:val="0093233B"/>
    <w:rsid w:val="0093552E"/>
    <w:rsid w:val="00935703"/>
    <w:rsid w:val="0093662C"/>
    <w:rsid w:val="00936A58"/>
    <w:rsid w:val="0093740D"/>
    <w:rsid w:val="00937994"/>
    <w:rsid w:val="00940D27"/>
    <w:rsid w:val="00940E13"/>
    <w:rsid w:val="00941D3D"/>
    <w:rsid w:val="00942F0E"/>
    <w:rsid w:val="00945350"/>
    <w:rsid w:val="00946E78"/>
    <w:rsid w:val="00951643"/>
    <w:rsid w:val="00953B49"/>
    <w:rsid w:val="0095524C"/>
    <w:rsid w:val="0095766D"/>
    <w:rsid w:val="009577E6"/>
    <w:rsid w:val="009577EB"/>
    <w:rsid w:val="009609E3"/>
    <w:rsid w:val="00961900"/>
    <w:rsid w:val="0096195D"/>
    <w:rsid w:val="00961AA7"/>
    <w:rsid w:val="00962E58"/>
    <w:rsid w:val="00963EC7"/>
    <w:rsid w:val="009651F9"/>
    <w:rsid w:val="00966749"/>
    <w:rsid w:val="0097052F"/>
    <w:rsid w:val="009709CC"/>
    <w:rsid w:val="00971022"/>
    <w:rsid w:val="00971DEC"/>
    <w:rsid w:val="00973789"/>
    <w:rsid w:val="00977B14"/>
    <w:rsid w:val="00980389"/>
    <w:rsid w:val="009821B1"/>
    <w:rsid w:val="009834A1"/>
    <w:rsid w:val="00985CF2"/>
    <w:rsid w:val="00986FEF"/>
    <w:rsid w:val="00990B64"/>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28F2"/>
    <w:rsid w:val="009C300C"/>
    <w:rsid w:val="009C31A2"/>
    <w:rsid w:val="009C3B28"/>
    <w:rsid w:val="009C4E97"/>
    <w:rsid w:val="009C505A"/>
    <w:rsid w:val="009C50AE"/>
    <w:rsid w:val="009C6936"/>
    <w:rsid w:val="009C750B"/>
    <w:rsid w:val="009D0D77"/>
    <w:rsid w:val="009D1699"/>
    <w:rsid w:val="009D2215"/>
    <w:rsid w:val="009D2B37"/>
    <w:rsid w:val="009D3F55"/>
    <w:rsid w:val="009D4875"/>
    <w:rsid w:val="009D4C0D"/>
    <w:rsid w:val="009D5784"/>
    <w:rsid w:val="009D6000"/>
    <w:rsid w:val="009D7F10"/>
    <w:rsid w:val="009E037C"/>
    <w:rsid w:val="009E1601"/>
    <w:rsid w:val="009E3920"/>
    <w:rsid w:val="009E392D"/>
    <w:rsid w:val="009E6294"/>
    <w:rsid w:val="009E68C7"/>
    <w:rsid w:val="009E6DD0"/>
    <w:rsid w:val="009E7B32"/>
    <w:rsid w:val="009F147F"/>
    <w:rsid w:val="009F22AF"/>
    <w:rsid w:val="009F2683"/>
    <w:rsid w:val="009F4F25"/>
    <w:rsid w:val="009F5FA6"/>
    <w:rsid w:val="00A01425"/>
    <w:rsid w:val="00A01660"/>
    <w:rsid w:val="00A018B3"/>
    <w:rsid w:val="00A03517"/>
    <w:rsid w:val="00A03CE0"/>
    <w:rsid w:val="00A04FAA"/>
    <w:rsid w:val="00A0769E"/>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41B"/>
    <w:rsid w:val="00A324FE"/>
    <w:rsid w:val="00A34A08"/>
    <w:rsid w:val="00A34BD4"/>
    <w:rsid w:val="00A37566"/>
    <w:rsid w:val="00A3759C"/>
    <w:rsid w:val="00A4062A"/>
    <w:rsid w:val="00A41A71"/>
    <w:rsid w:val="00A41ECC"/>
    <w:rsid w:val="00A438B0"/>
    <w:rsid w:val="00A53C4C"/>
    <w:rsid w:val="00A55507"/>
    <w:rsid w:val="00A55F46"/>
    <w:rsid w:val="00A57148"/>
    <w:rsid w:val="00A60C3F"/>
    <w:rsid w:val="00A61BD4"/>
    <w:rsid w:val="00A64FE4"/>
    <w:rsid w:val="00A674BF"/>
    <w:rsid w:val="00A71AAE"/>
    <w:rsid w:val="00A740DF"/>
    <w:rsid w:val="00A74612"/>
    <w:rsid w:val="00A76C12"/>
    <w:rsid w:val="00A76C95"/>
    <w:rsid w:val="00A76D82"/>
    <w:rsid w:val="00A77559"/>
    <w:rsid w:val="00A80D66"/>
    <w:rsid w:val="00A83ACC"/>
    <w:rsid w:val="00A8427B"/>
    <w:rsid w:val="00A85243"/>
    <w:rsid w:val="00A878F3"/>
    <w:rsid w:val="00A90528"/>
    <w:rsid w:val="00A907B5"/>
    <w:rsid w:val="00A91757"/>
    <w:rsid w:val="00A91A23"/>
    <w:rsid w:val="00A9587C"/>
    <w:rsid w:val="00A97095"/>
    <w:rsid w:val="00A970BB"/>
    <w:rsid w:val="00A9751C"/>
    <w:rsid w:val="00AA147A"/>
    <w:rsid w:val="00AA3133"/>
    <w:rsid w:val="00AA3A69"/>
    <w:rsid w:val="00AA3E02"/>
    <w:rsid w:val="00AA413D"/>
    <w:rsid w:val="00AA49EA"/>
    <w:rsid w:val="00AA5277"/>
    <w:rsid w:val="00AA5ABA"/>
    <w:rsid w:val="00AA638D"/>
    <w:rsid w:val="00AA65A3"/>
    <w:rsid w:val="00AA67E2"/>
    <w:rsid w:val="00AB0958"/>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186"/>
    <w:rsid w:val="00AD48FD"/>
    <w:rsid w:val="00AD638C"/>
    <w:rsid w:val="00AD6D93"/>
    <w:rsid w:val="00AE12A3"/>
    <w:rsid w:val="00AE286D"/>
    <w:rsid w:val="00AE2C1D"/>
    <w:rsid w:val="00AE6E0A"/>
    <w:rsid w:val="00AE6EFF"/>
    <w:rsid w:val="00AF121F"/>
    <w:rsid w:val="00AF135E"/>
    <w:rsid w:val="00AF27EC"/>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6E21"/>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CBB"/>
    <w:rsid w:val="00B46F5B"/>
    <w:rsid w:val="00B50AB6"/>
    <w:rsid w:val="00B51070"/>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2F3D"/>
    <w:rsid w:val="00B645A0"/>
    <w:rsid w:val="00B64933"/>
    <w:rsid w:val="00B6753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6A03"/>
    <w:rsid w:val="00B97831"/>
    <w:rsid w:val="00BA0293"/>
    <w:rsid w:val="00BA48C3"/>
    <w:rsid w:val="00BA58E9"/>
    <w:rsid w:val="00BA7D14"/>
    <w:rsid w:val="00BB1204"/>
    <w:rsid w:val="00BB129B"/>
    <w:rsid w:val="00BB1D6B"/>
    <w:rsid w:val="00BB235F"/>
    <w:rsid w:val="00BB65CA"/>
    <w:rsid w:val="00BC2577"/>
    <w:rsid w:val="00BC4362"/>
    <w:rsid w:val="00BC44AE"/>
    <w:rsid w:val="00BC49B0"/>
    <w:rsid w:val="00BD01EA"/>
    <w:rsid w:val="00BD027B"/>
    <w:rsid w:val="00BD0475"/>
    <w:rsid w:val="00BD16F6"/>
    <w:rsid w:val="00BD3DC8"/>
    <w:rsid w:val="00BD3EBA"/>
    <w:rsid w:val="00BD5AA5"/>
    <w:rsid w:val="00BE1051"/>
    <w:rsid w:val="00BE1251"/>
    <w:rsid w:val="00BE1E88"/>
    <w:rsid w:val="00BE2ADA"/>
    <w:rsid w:val="00BE3086"/>
    <w:rsid w:val="00BE422F"/>
    <w:rsid w:val="00BE50C8"/>
    <w:rsid w:val="00BE57A0"/>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40DD"/>
    <w:rsid w:val="00C25410"/>
    <w:rsid w:val="00C25F01"/>
    <w:rsid w:val="00C26EAC"/>
    <w:rsid w:val="00C33671"/>
    <w:rsid w:val="00C33D64"/>
    <w:rsid w:val="00C34E07"/>
    <w:rsid w:val="00C357CA"/>
    <w:rsid w:val="00C402BD"/>
    <w:rsid w:val="00C4081A"/>
    <w:rsid w:val="00C4081E"/>
    <w:rsid w:val="00C41923"/>
    <w:rsid w:val="00C44EF4"/>
    <w:rsid w:val="00C45F93"/>
    <w:rsid w:val="00C46784"/>
    <w:rsid w:val="00C4793E"/>
    <w:rsid w:val="00C51414"/>
    <w:rsid w:val="00C51B99"/>
    <w:rsid w:val="00C551C4"/>
    <w:rsid w:val="00C55405"/>
    <w:rsid w:val="00C56109"/>
    <w:rsid w:val="00C56267"/>
    <w:rsid w:val="00C57822"/>
    <w:rsid w:val="00C57969"/>
    <w:rsid w:val="00C61E86"/>
    <w:rsid w:val="00C61F18"/>
    <w:rsid w:val="00C62675"/>
    <w:rsid w:val="00C71082"/>
    <w:rsid w:val="00C7389A"/>
    <w:rsid w:val="00C74F94"/>
    <w:rsid w:val="00C75834"/>
    <w:rsid w:val="00C7586C"/>
    <w:rsid w:val="00C768FC"/>
    <w:rsid w:val="00C80267"/>
    <w:rsid w:val="00C818F5"/>
    <w:rsid w:val="00C82A65"/>
    <w:rsid w:val="00C8302C"/>
    <w:rsid w:val="00C834D9"/>
    <w:rsid w:val="00C84962"/>
    <w:rsid w:val="00C84CB5"/>
    <w:rsid w:val="00C859A5"/>
    <w:rsid w:val="00C861A6"/>
    <w:rsid w:val="00C863A4"/>
    <w:rsid w:val="00C86F7D"/>
    <w:rsid w:val="00C8773E"/>
    <w:rsid w:val="00C934EB"/>
    <w:rsid w:val="00C95A72"/>
    <w:rsid w:val="00CA13D4"/>
    <w:rsid w:val="00CA2CCA"/>
    <w:rsid w:val="00CA2CE8"/>
    <w:rsid w:val="00CA682E"/>
    <w:rsid w:val="00CA7002"/>
    <w:rsid w:val="00CB0A34"/>
    <w:rsid w:val="00CB103B"/>
    <w:rsid w:val="00CB26A0"/>
    <w:rsid w:val="00CB4F37"/>
    <w:rsid w:val="00CB7DC6"/>
    <w:rsid w:val="00CC1EFA"/>
    <w:rsid w:val="00CC2A0B"/>
    <w:rsid w:val="00CC5002"/>
    <w:rsid w:val="00CC6BAC"/>
    <w:rsid w:val="00CD0886"/>
    <w:rsid w:val="00CD08C2"/>
    <w:rsid w:val="00CD0E3F"/>
    <w:rsid w:val="00CD1598"/>
    <w:rsid w:val="00CD56FC"/>
    <w:rsid w:val="00CD6277"/>
    <w:rsid w:val="00CE0E6E"/>
    <w:rsid w:val="00CE0F74"/>
    <w:rsid w:val="00CE2A67"/>
    <w:rsid w:val="00CE2E0D"/>
    <w:rsid w:val="00CE2E8D"/>
    <w:rsid w:val="00CE3942"/>
    <w:rsid w:val="00CE503A"/>
    <w:rsid w:val="00CE546F"/>
    <w:rsid w:val="00CE789E"/>
    <w:rsid w:val="00CF0F2D"/>
    <w:rsid w:val="00CF2211"/>
    <w:rsid w:val="00CF512A"/>
    <w:rsid w:val="00CF61CF"/>
    <w:rsid w:val="00CF640B"/>
    <w:rsid w:val="00D0203B"/>
    <w:rsid w:val="00D0292B"/>
    <w:rsid w:val="00D038A4"/>
    <w:rsid w:val="00D040E7"/>
    <w:rsid w:val="00D05D26"/>
    <w:rsid w:val="00D115C0"/>
    <w:rsid w:val="00D13883"/>
    <w:rsid w:val="00D1637C"/>
    <w:rsid w:val="00D16CDB"/>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38D1"/>
    <w:rsid w:val="00D63BB9"/>
    <w:rsid w:val="00D63D21"/>
    <w:rsid w:val="00D67324"/>
    <w:rsid w:val="00D70543"/>
    <w:rsid w:val="00D7574D"/>
    <w:rsid w:val="00D76DA2"/>
    <w:rsid w:val="00D81915"/>
    <w:rsid w:val="00D836BC"/>
    <w:rsid w:val="00D83B5B"/>
    <w:rsid w:val="00D85E0F"/>
    <w:rsid w:val="00D862AF"/>
    <w:rsid w:val="00D90618"/>
    <w:rsid w:val="00D92124"/>
    <w:rsid w:val="00D94B26"/>
    <w:rsid w:val="00D94F2C"/>
    <w:rsid w:val="00D979E7"/>
    <w:rsid w:val="00DA0767"/>
    <w:rsid w:val="00DA1157"/>
    <w:rsid w:val="00DA1A5F"/>
    <w:rsid w:val="00DA3F3C"/>
    <w:rsid w:val="00DA4BCC"/>
    <w:rsid w:val="00DA5FE9"/>
    <w:rsid w:val="00DA6580"/>
    <w:rsid w:val="00DA6DE2"/>
    <w:rsid w:val="00DA77C2"/>
    <w:rsid w:val="00DB0D79"/>
    <w:rsid w:val="00DB0E6E"/>
    <w:rsid w:val="00DB3439"/>
    <w:rsid w:val="00DB4412"/>
    <w:rsid w:val="00DB5CFB"/>
    <w:rsid w:val="00DB6E1D"/>
    <w:rsid w:val="00DB7527"/>
    <w:rsid w:val="00DB78F7"/>
    <w:rsid w:val="00DC08D6"/>
    <w:rsid w:val="00DC3C88"/>
    <w:rsid w:val="00DC400F"/>
    <w:rsid w:val="00DC54E7"/>
    <w:rsid w:val="00DD009C"/>
    <w:rsid w:val="00DD0AAB"/>
    <w:rsid w:val="00DD171D"/>
    <w:rsid w:val="00DD27C4"/>
    <w:rsid w:val="00DD3358"/>
    <w:rsid w:val="00DD3983"/>
    <w:rsid w:val="00DD4621"/>
    <w:rsid w:val="00DD4D39"/>
    <w:rsid w:val="00DD6173"/>
    <w:rsid w:val="00DE0246"/>
    <w:rsid w:val="00DE1AA2"/>
    <w:rsid w:val="00DE1AAD"/>
    <w:rsid w:val="00DE1AC6"/>
    <w:rsid w:val="00DE256D"/>
    <w:rsid w:val="00DE454F"/>
    <w:rsid w:val="00DE4E38"/>
    <w:rsid w:val="00DE632F"/>
    <w:rsid w:val="00DE79DD"/>
    <w:rsid w:val="00DF08C0"/>
    <w:rsid w:val="00DF22C0"/>
    <w:rsid w:val="00DF5DC9"/>
    <w:rsid w:val="00DF603C"/>
    <w:rsid w:val="00DF79E3"/>
    <w:rsid w:val="00DF7A83"/>
    <w:rsid w:val="00E00B66"/>
    <w:rsid w:val="00E030C1"/>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1C94"/>
    <w:rsid w:val="00E4250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D01C3"/>
    <w:rsid w:val="00ED0386"/>
    <w:rsid w:val="00ED2D2C"/>
    <w:rsid w:val="00ED32A4"/>
    <w:rsid w:val="00ED39EB"/>
    <w:rsid w:val="00ED4D49"/>
    <w:rsid w:val="00ED5D87"/>
    <w:rsid w:val="00ED5E53"/>
    <w:rsid w:val="00ED610F"/>
    <w:rsid w:val="00ED6147"/>
    <w:rsid w:val="00ED6396"/>
    <w:rsid w:val="00ED7988"/>
    <w:rsid w:val="00EE0F92"/>
    <w:rsid w:val="00EE1AE7"/>
    <w:rsid w:val="00EE2BE5"/>
    <w:rsid w:val="00EE307C"/>
    <w:rsid w:val="00EE6451"/>
    <w:rsid w:val="00EF0C07"/>
    <w:rsid w:val="00EF16B6"/>
    <w:rsid w:val="00EF1DAB"/>
    <w:rsid w:val="00EF2AC3"/>
    <w:rsid w:val="00EF2AC6"/>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302E"/>
    <w:rsid w:val="00F4446D"/>
    <w:rsid w:val="00F4524E"/>
    <w:rsid w:val="00F45E63"/>
    <w:rsid w:val="00F478FC"/>
    <w:rsid w:val="00F47C7F"/>
    <w:rsid w:val="00F50B69"/>
    <w:rsid w:val="00F53DC9"/>
    <w:rsid w:val="00F54582"/>
    <w:rsid w:val="00F54C6F"/>
    <w:rsid w:val="00F557B9"/>
    <w:rsid w:val="00F6082C"/>
    <w:rsid w:val="00F6167C"/>
    <w:rsid w:val="00F6218F"/>
    <w:rsid w:val="00F63ECB"/>
    <w:rsid w:val="00F64CA4"/>
    <w:rsid w:val="00F650D4"/>
    <w:rsid w:val="00F67AEE"/>
    <w:rsid w:val="00F67BDA"/>
    <w:rsid w:val="00F733FB"/>
    <w:rsid w:val="00F7535C"/>
    <w:rsid w:val="00F800C9"/>
    <w:rsid w:val="00F80DA9"/>
    <w:rsid w:val="00F80EF4"/>
    <w:rsid w:val="00F83E2A"/>
    <w:rsid w:val="00F85070"/>
    <w:rsid w:val="00F857A8"/>
    <w:rsid w:val="00F86A2C"/>
    <w:rsid w:val="00F87167"/>
    <w:rsid w:val="00F9313D"/>
    <w:rsid w:val="00F9482B"/>
    <w:rsid w:val="00F96112"/>
    <w:rsid w:val="00F9665E"/>
    <w:rsid w:val="00F96EBF"/>
    <w:rsid w:val="00F973F4"/>
    <w:rsid w:val="00F97E65"/>
    <w:rsid w:val="00FA08AD"/>
    <w:rsid w:val="00FA3F5E"/>
    <w:rsid w:val="00FA4F9C"/>
    <w:rsid w:val="00FA5008"/>
    <w:rsid w:val="00FA5BCE"/>
    <w:rsid w:val="00FA71C9"/>
    <w:rsid w:val="00FB040D"/>
    <w:rsid w:val="00FB0BC7"/>
    <w:rsid w:val="00FB2CDF"/>
    <w:rsid w:val="00FB6DFA"/>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153"/>
    <w:rsid w:val="00FE2500"/>
    <w:rsid w:val="00FE3CF2"/>
    <w:rsid w:val="00FE3ED1"/>
    <w:rsid w:val="00FE4DB8"/>
    <w:rsid w:val="00FE7A27"/>
    <w:rsid w:val="00FF32E8"/>
    <w:rsid w:val="00FF336C"/>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15:docId w15:val="{1DF24DDF-8598-49BA-89F5-D4D957BC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 w:type="character" w:customStyle="1" w:styleId="CommentTextChar1">
    <w:name w:val="Comment Text Char1"/>
    <w:basedOn w:val="DefaultParagraphFont"/>
    <w:rsid w:val="006620A7"/>
    <w:rPr>
      <w:rFonts w:ascii="Times New Roman" w:eastAsia="Arial Unicode MS" w:hAnsi="Times New Roman" w:cs="Times New Roman"/>
      <w:color w:val="000000"/>
      <w:kern w:val="1"/>
      <w:sz w:val="20"/>
      <w:szCs w:val="20"/>
      <w:lang w:val="en-US" w:eastAsia="ar-SA"/>
    </w:rPr>
  </w:style>
  <w:style w:type="character" w:customStyle="1" w:styleId="HeaderChar">
    <w:name w:val="Header Char"/>
    <w:basedOn w:val="DefaultParagraphFont"/>
    <w:link w:val="Header"/>
    <w:uiPriority w:val="99"/>
    <w:rsid w:val="00385C7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uprava@kcv.rs"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ffice@magnapharmacia.rs"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C0FC-71FA-4415-B1DB-216CD6E2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3355</TotalTime>
  <Pages>40</Pages>
  <Words>12335</Words>
  <Characters>70316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82487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216</cp:revision>
  <cp:lastPrinted>2018-03-13T12:08:00Z</cp:lastPrinted>
  <dcterms:created xsi:type="dcterms:W3CDTF">2013-12-27T14:39:00Z</dcterms:created>
  <dcterms:modified xsi:type="dcterms:W3CDTF">2020-03-30T12:34:00Z</dcterms:modified>
</cp:coreProperties>
</file>