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6740A8" w:rsidP="00E61D05">
            <w:r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9503204"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EA2369"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EA2369">
        <w:rPr>
          <w:b/>
          <w:noProof/>
          <w:lang w:val="sr-Cyrl-RS"/>
        </w:rPr>
        <w:t>118</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Pr="00EA2369" w:rsidRDefault="00EA2369" w:rsidP="00EA2369">
      <w:pPr>
        <w:pStyle w:val="Footer"/>
        <w:jc w:val="center"/>
        <w:rPr>
          <w:b/>
          <w:sz w:val="28"/>
          <w:szCs w:val="28"/>
          <w:lang w:val="sr-Cyrl-RS"/>
        </w:rPr>
      </w:pPr>
      <w:r w:rsidRPr="00EA2369">
        <w:rPr>
          <w:b/>
          <w:sz w:val="28"/>
          <w:szCs w:val="28"/>
        </w:rPr>
        <w:t xml:space="preserve">Набавка материјала за потребе </w:t>
      </w:r>
      <w:r w:rsidRPr="00EA2369">
        <w:rPr>
          <w:b/>
          <w:sz w:val="28"/>
          <w:szCs w:val="28"/>
          <w:lang w:val="sr-Cyrl-RS"/>
        </w:rPr>
        <w:t xml:space="preserve">Клинике за максилофацијалну хирургију и Клинике за оториноларингологију и хирургију главе и врата </w:t>
      </w:r>
      <w:r w:rsidRPr="00EA2369">
        <w:rPr>
          <w:b/>
          <w:noProof/>
          <w:sz w:val="28"/>
          <w:szCs w:val="28"/>
        </w:rPr>
        <w:t>Клиничког центра Војводине</w:t>
      </w:r>
    </w:p>
    <w:p w:rsidR="00EA2369" w:rsidRPr="00D643FE" w:rsidRDefault="00EA2369"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EA2369">
        <w:rPr>
          <w:b/>
          <w:noProof/>
          <w:sz w:val="28"/>
          <w:szCs w:val="28"/>
          <w:lang w:val="sr-Cyrl-RS"/>
        </w:rPr>
        <w:t>118</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EA2369">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EA2369">
        <w:rPr>
          <w:b/>
          <w:noProof/>
          <w:lang w:val="sr-Cyrl-RS"/>
        </w:rPr>
        <w:t>април</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EA2369" w:rsidRDefault="00B84C11" w:rsidP="00EA2369">
      <w:pPr>
        <w:pStyle w:val="Footer"/>
        <w:jc w:val="center"/>
        <w:rPr>
          <w:b/>
          <w:noProof/>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EA2369">
        <w:rPr>
          <w:b/>
          <w:noProof/>
          <w:lang w:val="sr-Cyrl-RS"/>
        </w:rPr>
        <w:t>118</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EA2369" w:rsidRPr="00EA2369">
        <w:rPr>
          <w:b/>
        </w:rPr>
        <w:t xml:space="preserve">Набавка материјала за потребе </w:t>
      </w:r>
      <w:r w:rsidR="00EA2369" w:rsidRPr="00EA2369">
        <w:rPr>
          <w:b/>
          <w:lang w:val="sr-Cyrl-RS"/>
        </w:rPr>
        <w:t xml:space="preserve">Клинике за максилофацијалну хирургију и Клинике за оториноларингологију и хирургију главе и врата </w:t>
      </w:r>
      <w:r w:rsidR="00EA2369" w:rsidRPr="00EA2369">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bookmarkStart w:id="8" w:name="_GoBack"/>
      <w:bookmarkEnd w:id="8"/>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9F5F8F">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FE6C20">
              <w:rPr>
                <w:noProof/>
                <w:webHidden/>
              </w:rPr>
              <w:t>3</w:t>
            </w:r>
            <w:r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_Toc4651920 \h </w:instrText>
            </w:r>
            <w:r w:rsidR="009F5F8F" w:rsidRPr="00D643FE">
              <w:rPr>
                <w:noProof/>
                <w:webHidden/>
              </w:rPr>
            </w:r>
            <w:r w:rsidR="009F5F8F" w:rsidRPr="00D643FE">
              <w:rPr>
                <w:noProof/>
                <w:webHidden/>
              </w:rPr>
              <w:fldChar w:fldCharType="separate"/>
            </w:r>
            <w:r w:rsidR="00FE6C20">
              <w:rPr>
                <w:noProof/>
                <w:webHidden/>
              </w:rPr>
              <w:t>4</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_Toc4651921 \h </w:instrText>
            </w:r>
            <w:r w:rsidR="009F5F8F" w:rsidRPr="00D643FE">
              <w:rPr>
                <w:noProof/>
                <w:webHidden/>
              </w:rPr>
            </w:r>
            <w:r w:rsidR="009F5F8F" w:rsidRPr="00D643FE">
              <w:rPr>
                <w:noProof/>
                <w:webHidden/>
              </w:rPr>
              <w:fldChar w:fldCharType="separate"/>
            </w:r>
            <w:r w:rsidR="00FE6C20">
              <w:rPr>
                <w:noProof/>
                <w:webHidden/>
              </w:rPr>
              <w:t>5</w:t>
            </w:r>
            <w:r w:rsidR="009F5F8F" w:rsidRPr="00D643FE">
              <w:rPr>
                <w:noProof/>
                <w:webHidden/>
              </w:rPr>
              <w:fldChar w:fldCharType="end"/>
            </w:r>
          </w:hyperlink>
        </w:p>
        <w:p w:rsidR="00913675" w:rsidRPr="00D643FE" w:rsidRDefault="00EA2369" w:rsidP="00EA2369">
          <w:pPr>
            <w:pStyle w:val="TOC2"/>
            <w:ind w:left="270"/>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_Toc4651922 \h </w:instrText>
            </w:r>
            <w:r w:rsidR="009F5F8F" w:rsidRPr="00D643FE">
              <w:rPr>
                <w:noProof/>
                <w:webHidden/>
              </w:rPr>
            </w:r>
            <w:r w:rsidR="009F5F8F" w:rsidRPr="00D643FE">
              <w:rPr>
                <w:noProof/>
                <w:webHidden/>
              </w:rPr>
              <w:fldChar w:fldCharType="separate"/>
            </w:r>
            <w:r w:rsidR="00FE6C20">
              <w:rPr>
                <w:noProof/>
                <w:webHidden/>
              </w:rPr>
              <w:t>6</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_Toc4651923 \h </w:instrText>
            </w:r>
            <w:r w:rsidR="009F5F8F" w:rsidRPr="00D643FE">
              <w:rPr>
                <w:noProof/>
                <w:webHidden/>
              </w:rPr>
            </w:r>
            <w:r w:rsidR="009F5F8F" w:rsidRPr="00D643FE">
              <w:rPr>
                <w:noProof/>
                <w:webHidden/>
              </w:rPr>
              <w:fldChar w:fldCharType="separate"/>
            </w:r>
            <w:r w:rsidR="00FE6C20">
              <w:rPr>
                <w:noProof/>
                <w:webHidden/>
              </w:rPr>
              <w:t>10</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_Toc4651924 \h </w:instrText>
            </w:r>
            <w:r w:rsidR="009F5F8F" w:rsidRPr="00D643FE">
              <w:rPr>
                <w:noProof/>
                <w:webHidden/>
              </w:rPr>
            </w:r>
            <w:r w:rsidR="009F5F8F" w:rsidRPr="00D643FE">
              <w:rPr>
                <w:noProof/>
                <w:webHidden/>
              </w:rPr>
              <w:fldChar w:fldCharType="separate"/>
            </w:r>
            <w:r w:rsidR="00FE6C20">
              <w:rPr>
                <w:noProof/>
                <w:webHidden/>
              </w:rPr>
              <w:t>18</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_Toc4651947 \h </w:instrText>
            </w:r>
            <w:r w:rsidR="009F5F8F" w:rsidRPr="00D643FE">
              <w:rPr>
                <w:noProof/>
                <w:webHidden/>
              </w:rPr>
            </w:r>
            <w:r w:rsidR="009F5F8F" w:rsidRPr="00D643FE">
              <w:rPr>
                <w:noProof/>
                <w:webHidden/>
              </w:rPr>
              <w:fldChar w:fldCharType="separate"/>
            </w:r>
            <w:r w:rsidR="00FE6C20">
              <w:rPr>
                <w:noProof/>
                <w:webHidden/>
              </w:rPr>
              <w:t>27</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_Toc4651948 \h </w:instrText>
            </w:r>
            <w:r w:rsidR="009F5F8F" w:rsidRPr="00D643FE">
              <w:rPr>
                <w:noProof/>
                <w:webHidden/>
              </w:rPr>
            </w:r>
            <w:r w:rsidR="009F5F8F" w:rsidRPr="00D643FE">
              <w:rPr>
                <w:noProof/>
                <w:webHidden/>
              </w:rPr>
              <w:fldChar w:fldCharType="separate"/>
            </w:r>
            <w:r w:rsidR="00FE6C20">
              <w:rPr>
                <w:noProof/>
                <w:webHidden/>
              </w:rPr>
              <w:t>28</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_Toc4651949 \h </w:instrText>
            </w:r>
            <w:r w:rsidR="009F5F8F" w:rsidRPr="00D643FE">
              <w:rPr>
                <w:noProof/>
                <w:webHidden/>
              </w:rPr>
            </w:r>
            <w:r w:rsidR="009F5F8F" w:rsidRPr="00D643FE">
              <w:rPr>
                <w:noProof/>
                <w:webHidden/>
              </w:rPr>
              <w:fldChar w:fldCharType="separate"/>
            </w:r>
            <w:r w:rsidR="00FE6C20">
              <w:rPr>
                <w:noProof/>
                <w:webHidden/>
              </w:rPr>
              <w:t>29</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_Toc4651950 \h </w:instrText>
            </w:r>
            <w:r w:rsidR="009F5F8F" w:rsidRPr="00D643FE">
              <w:rPr>
                <w:noProof/>
                <w:webHidden/>
              </w:rPr>
            </w:r>
            <w:r w:rsidR="009F5F8F" w:rsidRPr="00D643FE">
              <w:rPr>
                <w:noProof/>
                <w:webHidden/>
              </w:rPr>
              <w:fldChar w:fldCharType="separate"/>
            </w:r>
            <w:r w:rsidR="00FE6C20">
              <w:rPr>
                <w:noProof/>
                <w:webHidden/>
              </w:rPr>
              <w:t>30</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_Toc4651951 \h </w:instrText>
            </w:r>
            <w:r w:rsidR="009F5F8F" w:rsidRPr="00D643FE">
              <w:rPr>
                <w:noProof/>
                <w:webHidden/>
              </w:rPr>
            </w:r>
            <w:r w:rsidR="009F5F8F" w:rsidRPr="00D643FE">
              <w:rPr>
                <w:noProof/>
                <w:webHidden/>
              </w:rPr>
              <w:fldChar w:fldCharType="separate"/>
            </w:r>
            <w:r w:rsidR="00FE6C20">
              <w:rPr>
                <w:noProof/>
                <w:webHidden/>
              </w:rPr>
              <w:t>31</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_Toc4651952 \h </w:instrText>
            </w:r>
            <w:r w:rsidR="009F5F8F" w:rsidRPr="00D643FE">
              <w:rPr>
                <w:noProof/>
                <w:webHidden/>
              </w:rPr>
            </w:r>
            <w:r w:rsidR="009F5F8F" w:rsidRPr="00D643FE">
              <w:rPr>
                <w:noProof/>
                <w:webHidden/>
              </w:rPr>
              <w:fldChar w:fldCharType="separate"/>
            </w:r>
            <w:r w:rsidR="00FE6C20">
              <w:rPr>
                <w:noProof/>
                <w:webHidden/>
              </w:rPr>
              <w:t>37</w:t>
            </w:r>
            <w:r w:rsidR="009F5F8F" w:rsidRPr="00D643FE">
              <w:rPr>
                <w:noProof/>
                <w:webHidden/>
              </w:rPr>
              <w:fldChar w:fldCharType="end"/>
            </w:r>
          </w:hyperlink>
        </w:p>
        <w:p w:rsidR="00913675" w:rsidRPr="00D643FE" w:rsidRDefault="00EA2369">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9F5F8F" w:rsidRPr="00D643FE">
              <w:rPr>
                <w:noProof/>
                <w:webHidden/>
              </w:rPr>
              <w:fldChar w:fldCharType="begin"/>
            </w:r>
            <w:r w:rsidR="00913675" w:rsidRPr="00D643FE">
              <w:rPr>
                <w:noProof/>
                <w:webHidden/>
              </w:rPr>
              <w:instrText xml:space="preserve"> PAGEREF _Toc4651953 \h </w:instrText>
            </w:r>
            <w:r w:rsidR="009F5F8F" w:rsidRPr="00D643FE">
              <w:rPr>
                <w:noProof/>
                <w:webHidden/>
              </w:rPr>
            </w:r>
            <w:r w:rsidR="009F5F8F" w:rsidRPr="00D643FE">
              <w:rPr>
                <w:noProof/>
                <w:webHidden/>
              </w:rPr>
              <w:fldChar w:fldCharType="separate"/>
            </w:r>
            <w:r w:rsidR="00FE6C20">
              <w:rPr>
                <w:noProof/>
                <w:webHidden/>
              </w:rPr>
              <w:t>38</w:t>
            </w:r>
            <w:r w:rsidR="009F5F8F" w:rsidRPr="00D643FE">
              <w:rPr>
                <w:noProof/>
                <w:webHidden/>
              </w:rPr>
              <w:fldChar w:fldCharType="end"/>
            </w:r>
          </w:hyperlink>
        </w:p>
        <w:p w:rsidR="009B75C5" w:rsidRPr="00D643FE" w:rsidRDefault="009F5F8F">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9" w:name="_Toc354658139"/>
      <w:bookmarkStart w:id="10" w:name="_Toc354658271"/>
      <w:bookmarkStart w:id="11" w:name="_Toc354658305"/>
      <w:bookmarkStart w:id="12" w:name="_Toc354658399"/>
      <w:bookmarkStart w:id="13" w:name="_Toc364158541"/>
      <w:bookmarkStart w:id="14" w:name="_Toc4651919"/>
      <w:r w:rsidRPr="00D643FE">
        <w:rPr>
          <w:noProof/>
        </w:rPr>
        <w:lastRenderedPageBreak/>
        <w:t>ОПШТИ ПОДАЦИ О НАБАВЦИ</w:t>
      </w:r>
      <w:bookmarkEnd w:id="9"/>
      <w:bookmarkEnd w:id="10"/>
      <w:bookmarkEnd w:id="11"/>
      <w:bookmarkEnd w:id="12"/>
      <w:bookmarkEnd w:id="13"/>
      <w:bookmarkEnd w:id="14"/>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D643FE" w:rsidRDefault="00EA2369" w:rsidP="00EA2369">
            <w:pPr>
              <w:pStyle w:val="Footer"/>
              <w:jc w:val="both"/>
              <w:rPr>
                <w:b/>
                <w:noProof/>
                <w:sz w:val="28"/>
                <w:szCs w:val="28"/>
              </w:rPr>
            </w:pPr>
            <w:r>
              <w:rPr>
                <w:b/>
                <w:lang w:val="sr-Cyrl-RS"/>
              </w:rPr>
              <w:t>118-</w:t>
            </w:r>
            <w:r w:rsidR="00B0055E">
              <w:rPr>
                <w:b/>
              </w:rPr>
              <w:t>20</w:t>
            </w:r>
            <w:r w:rsidR="004D14C1" w:rsidRPr="00D643FE">
              <w:rPr>
                <w:b/>
              </w:rPr>
              <w:t>-O</w:t>
            </w:r>
            <w:r w:rsidR="00734367" w:rsidRPr="00D643FE">
              <w:t xml:space="preserve"> </w:t>
            </w:r>
            <w:r w:rsidR="00B84C11" w:rsidRPr="00D643FE">
              <w:t xml:space="preserve">је </w:t>
            </w:r>
            <w:r>
              <w:rPr>
                <w:b/>
                <w:lang w:val="sr-Cyrl-RS"/>
              </w:rPr>
              <w:t>н</w:t>
            </w:r>
            <w:r w:rsidRPr="00EA2369">
              <w:rPr>
                <w:b/>
              </w:rPr>
              <w:t xml:space="preserve">абавка материјала за потребе </w:t>
            </w:r>
            <w:r w:rsidRPr="00EA2369">
              <w:rPr>
                <w:b/>
                <w:lang w:val="sr-Cyrl-RS"/>
              </w:rPr>
              <w:t xml:space="preserve">Клинике за максилофацијалну хирургију и Клинике за оториноларингологију и хирургију главе и врата </w:t>
            </w:r>
            <w:r w:rsidRPr="00EA2369">
              <w:rPr>
                <w:b/>
                <w:noProof/>
              </w:rPr>
              <w:t>Клиничког центра Војводине</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5" w:name="_Toc364158542"/>
      <w:bookmarkStart w:id="16" w:name="_Toc4651920"/>
      <w:r w:rsidRPr="00D643FE">
        <w:rPr>
          <w:noProof/>
        </w:rPr>
        <w:lastRenderedPageBreak/>
        <w:t>ПОДАЦИ О ПРЕДМЕТУ ЈАВНЕ НАБАВК</w:t>
      </w:r>
      <w:r w:rsidR="00AD0C56" w:rsidRPr="00D643FE">
        <w:rPr>
          <w:noProof/>
        </w:rPr>
        <w:t>Е</w:t>
      </w:r>
      <w:bookmarkEnd w:id="15"/>
      <w:bookmarkEnd w:id="16"/>
    </w:p>
    <w:p w:rsidR="009B7439" w:rsidRPr="00D643FE" w:rsidRDefault="009B7439" w:rsidP="00734367">
      <w:pPr>
        <w:pStyle w:val="BodyText"/>
        <w:tabs>
          <w:tab w:val="left" w:pos="90"/>
        </w:tabs>
        <w:rPr>
          <w:b/>
          <w:noProof/>
          <w:szCs w:val="24"/>
        </w:rPr>
      </w:pPr>
      <w:bookmarkStart w:id="17"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EA2369">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EA2369">
              <w:rPr>
                <w:b/>
                <w:lang w:val="sr-Cyrl-RS"/>
              </w:rPr>
              <w:t>118</w:t>
            </w:r>
            <w:r w:rsidR="00B0055E">
              <w:rPr>
                <w:b/>
              </w:rPr>
              <w:t>-20</w:t>
            </w:r>
            <w:r w:rsidR="004D14C1" w:rsidRPr="00D643FE">
              <w:rPr>
                <w:b/>
              </w:rPr>
              <w:t>-O</w:t>
            </w:r>
            <w:r w:rsidR="0023541D" w:rsidRPr="00D643FE">
              <w:t xml:space="preserve"> </w:t>
            </w:r>
            <w:r w:rsidRPr="00D643FE">
              <w:t xml:space="preserve">је </w:t>
            </w:r>
            <w:r w:rsidR="00EA2369">
              <w:rPr>
                <w:b/>
                <w:lang w:val="sr-Cyrl-RS"/>
              </w:rPr>
              <w:t>н</w:t>
            </w:r>
            <w:r w:rsidR="00EA2369" w:rsidRPr="00EA2369">
              <w:rPr>
                <w:b/>
              </w:rPr>
              <w:t xml:space="preserve">абавка материјала за потребе </w:t>
            </w:r>
            <w:r w:rsidR="00EA2369" w:rsidRPr="00EA2369">
              <w:rPr>
                <w:b/>
                <w:lang w:val="sr-Cyrl-RS"/>
              </w:rPr>
              <w:t xml:space="preserve">Клинике за максилофацијалну хирургију и Клинике за оториноларингологију и хирургију главе и врата </w:t>
            </w:r>
            <w:r w:rsidR="00EA2369" w:rsidRPr="00EA2369">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EA2369"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EA2369" w:rsidRPr="00D643FE" w:rsidRDefault="00EA2369" w:rsidP="00EA2369">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EA2369" w:rsidRPr="00EF6851" w:rsidRDefault="00EA2369" w:rsidP="00EA2369">
            <w:pPr>
              <w:tabs>
                <w:tab w:val="left" w:pos="1215"/>
              </w:tabs>
              <w:jc w:val="center"/>
              <w:rPr>
                <w:noProof/>
                <w:lang w:val="sr-Cyrl-RS"/>
              </w:rPr>
            </w:pPr>
            <w:r>
              <w:rPr>
                <w:noProof/>
                <w:lang w:val="sr-Cyrl-RS"/>
              </w:rPr>
              <w:t>М</w:t>
            </w:r>
            <w:r>
              <w:rPr>
                <w:noProof/>
              </w:rPr>
              <w:t xml:space="preserve">атеријал за </w:t>
            </w:r>
            <w:r>
              <w:rPr>
                <w:noProof/>
                <w:lang w:val="sr-Cyrl-RS"/>
              </w:rPr>
              <w:t>остеосинтезу</w:t>
            </w:r>
          </w:p>
        </w:tc>
      </w:tr>
      <w:tr w:rsidR="00EA2369"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EA2369" w:rsidRPr="00D643FE" w:rsidRDefault="00EA2369" w:rsidP="00EA2369">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EA2369" w:rsidRPr="008C09E2" w:rsidRDefault="00EA2369" w:rsidP="00EA2369">
            <w:pPr>
              <w:tabs>
                <w:tab w:val="left" w:pos="1305"/>
              </w:tabs>
              <w:jc w:val="center"/>
              <w:rPr>
                <w:noProof/>
                <w:lang w:val="sr-Cyrl-CS"/>
              </w:rPr>
            </w:pPr>
            <w:r>
              <w:rPr>
                <w:noProof/>
                <w:lang w:val="sr-Cyrl-CS"/>
              </w:rPr>
              <w:t>Шине</w:t>
            </w:r>
          </w:p>
        </w:tc>
      </w:tr>
      <w:tr w:rsidR="00EA2369"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EA2369" w:rsidRPr="00D643FE" w:rsidRDefault="00EA2369" w:rsidP="00EA2369">
            <w:pPr>
              <w:jc w:val="center"/>
              <w:rPr>
                <w:noProof/>
              </w:rPr>
            </w:pPr>
            <w:r w:rsidRPr="00D643FE">
              <w:rPr>
                <w:noProof/>
              </w:rPr>
              <w:t>3.</w:t>
            </w:r>
          </w:p>
        </w:tc>
        <w:tc>
          <w:tcPr>
            <w:tcW w:w="7796" w:type="dxa"/>
            <w:tcBorders>
              <w:top w:val="single" w:sz="4" w:space="0" w:color="auto"/>
              <w:left w:val="single" w:sz="4" w:space="0" w:color="auto"/>
              <w:bottom w:val="single" w:sz="4" w:space="0" w:color="auto"/>
              <w:right w:val="single" w:sz="4" w:space="0" w:color="auto"/>
            </w:tcBorders>
          </w:tcPr>
          <w:p w:rsidR="00EA2369" w:rsidRPr="00EF6851" w:rsidRDefault="00EA2369" w:rsidP="00EA2369">
            <w:pPr>
              <w:tabs>
                <w:tab w:val="left" w:pos="1305"/>
              </w:tabs>
              <w:jc w:val="center"/>
              <w:rPr>
                <w:noProof/>
                <w:lang w:val="sr-Cyrl-RS"/>
              </w:rPr>
            </w:pPr>
            <w:r>
              <w:rPr>
                <w:noProof/>
                <w:lang w:val="sr-Cyrl-CS"/>
              </w:rPr>
              <w:t>Жица 0,4</w:t>
            </w:r>
            <w:r>
              <w:rPr>
                <w:noProof/>
                <w:lang w:val="sr-Latn-RS"/>
              </w:rPr>
              <w:t>mm</w:t>
            </w:r>
          </w:p>
        </w:tc>
      </w:tr>
    </w:tbl>
    <w:p w:rsidR="005D1B01" w:rsidRPr="00D643FE" w:rsidRDefault="005D1B01" w:rsidP="00734367">
      <w:pPr>
        <w:jc w:val="both"/>
        <w:rPr>
          <w:b/>
          <w:iCs/>
        </w:rPr>
      </w:pPr>
    </w:p>
    <w:p w:rsidR="00A77C51" w:rsidRPr="00D643FE"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5D1B01" w:rsidRPr="00D643FE" w:rsidRDefault="005D1B01" w:rsidP="00B84C11">
      <w:pPr>
        <w:rPr>
          <w:b/>
          <w:noProof/>
        </w:rPr>
      </w:pPr>
    </w:p>
    <w:p w:rsidR="005D1B01" w:rsidRPr="00D643FE" w:rsidRDefault="005D1B01" w:rsidP="00B84C11">
      <w:pPr>
        <w:rPr>
          <w:b/>
          <w:noProof/>
        </w:rPr>
      </w:pPr>
    </w:p>
    <w:p w:rsidR="005D1B01" w:rsidRDefault="005D1B01"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Default="00EA2369" w:rsidP="00B84C11">
      <w:pPr>
        <w:rPr>
          <w:b/>
          <w:noProof/>
        </w:rPr>
      </w:pPr>
    </w:p>
    <w:p w:rsidR="00EA2369" w:rsidRPr="00D643FE" w:rsidRDefault="00EA2369"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8" w:name="_Toc4651921"/>
      <w:r w:rsidRPr="00D643FE">
        <w:rPr>
          <w:noProof/>
        </w:rPr>
        <w:lastRenderedPageBreak/>
        <w:t>ОПИС ПРЕДМЕТА ЈАВНЕ НАБАВКЕ</w:t>
      </w:r>
      <w:bookmarkEnd w:id="17"/>
      <w:bookmarkEnd w:id="18"/>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EA2369">
              <w:rPr>
                <w:b/>
                <w:lang w:val="sr-Cyrl-RS"/>
              </w:rPr>
              <w:t>н</w:t>
            </w:r>
            <w:r w:rsidR="00EA2369" w:rsidRPr="00EA2369">
              <w:rPr>
                <w:b/>
              </w:rPr>
              <w:t xml:space="preserve">абавка материјала за потребе </w:t>
            </w:r>
            <w:r w:rsidR="00EA2369" w:rsidRPr="00EA2369">
              <w:rPr>
                <w:b/>
                <w:lang w:val="sr-Cyrl-RS"/>
              </w:rPr>
              <w:t xml:space="preserve">Клинике за максилофацијалну хирургију и Клинике за оториноларингологију и хирургију главе и врата </w:t>
            </w:r>
            <w:r w:rsidR="00EA2369" w:rsidRPr="00EA2369">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3954FF" w:rsidRPr="00D643FE" w:rsidRDefault="003954FF" w:rsidP="00E43FAE">
      <w:pPr>
        <w:rPr>
          <w:bCs/>
          <w:iCs/>
        </w:rPr>
      </w:pPr>
    </w:p>
    <w:p w:rsidR="003954FF" w:rsidRPr="00D643FE" w:rsidRDefault="003954FF"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D643FE" w:rsidRDefault="002A3C5D" w:rsidP="00E43FAE">
      <w:pPr>
        <w:rPr>
          <w:bCs/>
          <w:iCs/>
        </w:rPr>
      </w:pPr>
    </w:p>
    <w:p w:rsidR="002A3C5D" w:rsidRPr="00D643FE" w:rsidRDefault="002A3C5D" w:rsidP="00E43FAE">
      <w:pPr>
        <w:rPr>
          <w:bCs/>
          <w:iCs/>
        </w:rPr>
      </w:pPr>
    </w:p>
    <w:p w:rsidR="002A3C5D" w:rsidRPr="00D643FE" w:rsidRDefault="002A3C5D" w:rsidP="00E43FAE">
      <w:pPr>
        <w:rPr>
          <w:bCs/>
          <w:iCs/>
        </w:rPr>
      </w:pPr>
    </w:p>
    <w:p w:rsidR="00127AFC" w:rsidRPr="00D643FE" w:rsidRDefault="002D5B2C" w:rsidP="00D76B68">
      <w:pPr>
        <w:pStyle w:val="Heading2"/>
        <w:numPr>
          <w:ilvl w:val="0"/>
          <w:numId w:val="5"/>
        </w:numPr>
        <w:rPr>
          <w:noProof/>
        </w:rPr>
      </w:pPr>
      <w:bookmarkStart w:id="19" w:name="_Toc364158545"/>
      <w:bookmarkStart w:id="20" w:name="_Toc4651922"/>
      <w:r w:rsidRPr="00D643FE">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EA2369">
        <w:rPr>
          <w:b/>
          <w:noProof/>
          <w:lang w:val="sr-Cyrl-RS"/>
        </w:rPr>
        <w:t xml:space="preserve"> 118</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2" w:name="_Toc4651923"/>
      <w:r w:rsidRPr="00D643FE">
        <w:rPr>
          <w:noProof/>
        </w:rPr>
        <w:t>У</w:t>
      </w:r>
      <w:r w:rsidR="002D5B2C" w:rsidRPr="00D643FE">
        <w:rPr>
          <w:noProof/>
        </w:rPr>
        <w:t>ПУТСТВО П</w:t>
      </w:r>
      <w:r w:rsidR="00343F79" w:rsidRPr="00D643FE">
        <w:rPr>
          <w:noProof/>
        </w:rPr>
        <w:t>ОНУЂАЧИМА КАКО ДА САЧИНЕ ПОНУДУ</w:t>
      </w:r>
      <w:bookmarkEnd w:id="21"/>
      <w:bookmarkEnd w:id="22"/>
    </w:p>
    <w:p w:rsidR="00937994" w:rsidRPr="00D643FE" w:rsidRDefault="00937994" w:rsidP="00937994">
      <w:pPr>
        <w:ind w:left="540"/>
        <w:jc w:val="both"/>
        <w:rPr>
          <w:noProof/>
        </w:rPr>
      </w:pPr>
    </w:p>
    <w:p w:rsidR="00B0055E" w:rsidRPr="00F87167" w:rsidRDefault="00B0055E" w:rsidP="00B0055E">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и </w:t>
      </w:r>
      <w:r w:rsidRPr="00107A21">
        <w:rPr>
          <w:b/>
          <w:u w:val="single"/>
          <w:lang w:val="sr-Cyrl-CS"/>
        </w:rPr>
        <w:t>образац за уношење података из понуде који су одређени као елементи критеријума</w:t>
      </w:r>
      <w:r w:rsidRPr="00107A21">
        <w:rPr>
          <w:b/>
          <w:u w:val="single"/>
        </w:rPr>
        <w:t xml:space="preserve">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Default="00EA6F1B" w:rsidP="00B0055E">
      <w:pPr>
        <w:jc w:val="both"/>
        <w:rPr>
          <w:bCs/>
          <w:iCs/>
        </w:rPr>
      </w:pPr>
    </w:p>
    <w:p w:rsidR="00EA6F1B" w:rsidRDefault="00EA6F1B" w:rsidP="00B0055E">
      <w:pPr>
        <w:jc w:val="both"/>
        <w:rPr>
          <w:bCs/>
          <w:iCs/>
        </w:rPr>
      </w:pPr>
    </w:p>
    <w:p w:rsidR="00EA6F1B" w:rsidRDefault="00EA6F1B" w:rsidP="00B0055E">
      <w:pPr>
        <w:jc w:val="both"/>
        <w:rPr>
          <w:bCs/>
          <w:iCs/>
        </w:rPr>
      </w:pPr>
    </w:p>
    <w:p w:rsidR="00EA6F1B" w:rsidRPr="00E06766"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Pr="00C72B0B" w:rsidRDefault="00B0055E" w:rsidP="00B0055E">
      <w:pPr>
        <w:jc w:val="both"/>
        <w:rPr>
          <w:b/>
          <w:bCs/>
          <w:i/>
          <w:iCs/>
          <w:highlight w:val="green"/>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w:t>
      </w:r>
      <w:r w:rsidR="00EA2369">
        <w:rPr>
          <w:noProof/>
        </w:rPr>
        <w:t>ентра за медицинско снабдевање</w:t>
      </w:r>
      <w: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B0055E">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B0055E">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B0055E">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B0055E">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w:t>
      </w:r>
      <w:proofErr w:type="gramStart"/>
      <w:r w:rsidRPr="00203CD7">
        <w:rPr>
          <w:bCs/>
          <w:szCs w:val="17"/>
        </w:rPr>
        <w:t xml:space="preserve">употребу  </w:t>
      </w:r>
      <w:r>
        <w:rPr>
          <w:bCs/>
          <w:szCs w:val="17"/>
        </w:rPr>
        <w:t>медицинског</w:t>
      </w:r>
      <w:proofErr w:type="gramEnd"/>
      <w:r>
        <w:rPr>
          <w:bCs/>
          <w:szCs w:val="17"/>
        </w:rPr>
        <w:t xml:space="preserve">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B0055E" w:rsidRPr="009C2B79" w:rsidRDefault="00B0055E" w:rsidP="00B0055E">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редни бр. </w:t>
      </w:r>
      <w:proofErr w:type="gramStart"/>
      <w:r>
        <w:rPr>
          <w:rFonts w:eastAsia="TimesNewRomanPS-BoldMT"/>
          <w:b/>
          <w:bCs/>
        </w:rPr>
        <w:t>ставке</w:t>
      </w:r>
      <w:proofErr w:type="gramEnd"/>
      <w:r>
        <w:rPr>
          <w:rFonts w:eastAsia="TimesNewRomanPS-BoldMT"/>
          <w:b/>
          <w:bCs/>
        </w:rPr>
        <w:t>.</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B0055E" w:rsidRPr="00E06766" w:rsidRDefault="00B0055E"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2F77B2">
        <w:rPr>
          <w:b/>
          <w:u w:val="single"/>
        </w:rPr>
        <w:t>за партиј</w:t>
      </w:r>
      <w:r w:rsidR="00EA2369" w:rsidRPr="002F77B2">
        <w:rPr>
          <w:b/>
          <w:u w:val="single"/>
          <w:lang w:val="sr-Cyrl-RS"/>
        </w:rPr>
        <w:t>у</w:t>
      </w:r>
      <w:r w:rsidRPr="002F77B2">
        <w:rPr>
          <w:b/>
          <w:u w:val="single"/>
        </w:rPr>
        <w:t xml:space="preserve"> бр. </w:t>
      </w:r>
      <w:r w:rsidR="00EA2369" w:rsidRPr="002F77B2">
        <w:rPr>
          <w:b/>
          <w:u w:val="single"/>
        </w:rPr>
        <w:t>1.</w:t>
      </w:r>
      <w:r w:rsidR="00736000">
        <w:rPr>
          <w:b/>
        </w:rP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A6F1B" w:rsidRPr="00A174A6" w:rsidRDefault="00EA6F1B" w:rsidP="00EA6F1B">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EA6F1B" w:rsidRPr="00ED2B0A" w:rsidRDefault="00EA6F1B" w:rsidP="00EA6F1B">
      <w:pPr>
        <w:jc w:val="both"/>
        <w:rPr>
          <w:noProof/>
        </w:rPr>
      </w:pPr>
    </w:p>
    <w:p w:rsidR="00EA6F1B" w:rsidRPr="004D7B89" w:rsidRDefault="00EA6F1B" w:rsidP="00EA6F1B">
      <w:pPr>
        <w:pStyle w:val="ListParagraph"/>
        <w:numPr>
          <w:ilvl w:val="0"/>
          <w:numId w:val="10"/>
        </w:numPr>
        <w:jc w:val="both"/>
        <w:rPr>
          <w:noProof/>
        </w:rPr>
      </w:pPr>
      <w:proofErr w:type="gramStart"/>
      <w:r w:rsidRPr="004D7B89">
        <w:rPr>
          <w:b/>
        </w:rPr>
        <w:t>регистровану</w:t>
      </w:r>
      <w:proofErr w:type="gramEnd"/>
      <w:r w:rsidRPr="004D7B89">
        <w:rPr>
          <w:b/>
        </w:rPr>
        <w:t xml:space="preserve">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A6F1B" w:rsidRPr="004D7B89" w:rsidRDefault="00EA6F1B" w:rsidP="00EA6F1B">
      <w:pPr>
        <w:jc w:val="both"/>
        <w:rPr>
          <w:noProof/>
        </w:rPr>
      </w:pPr>
    </w:p>
    <w:p w:rsidR="00EA6F1B" w:rsidRPr="004D7B89" w:rsidRDefault="00EA6F1B" w:rsidP="00EA6F1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A6F1B" w:rsidRPr="00433B4B" w:rsidRDefault="00EA6F1B" w:rsidP="00EA6F1B">
      <w:pPr>
        <w:jc w:val="both"/>
        <w:rPr>
          <w:rFonts w:eastAsia="TimesNewRomanPSMT"/>
          <w:bCs/>
          <w:iCs/>
          <w:lang w:val="sr-Cyrl-CS"/>
        </w:rPr>
      </w:pPr>
    </w:p>
    <w:p w:rsidR="00EA6F1B" w:rsidRDefault="00EA6F1B" w:rsidP="00EA6F1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EA6F1B" w:rsidRPr="004D7B89" w:rsidRDefault="00EA6F1B" w:rsidP="00EA6F1B">
      <w:pPr>
        <w:jc w:val="both"/>
        <w:rPr>
          <w:noProof/>
        </w:rPr>
      </w:pPr>
    </w:p>
    <w:p w:rsidR="00EA6F1B" w:rsidRDefault="00EA6F1B" w:rsidP="00EA6F1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(озбиљност понуде, извршење уговорне обавезе, гарантни рок и др.). </w:t>
      </w:r>
    </w:p>
    <w:p w:rsidR="00EA6F1B" w:rsidRDefault="00EA6F1B" w:rsidP="00EA6F1B">
      <w:pPr>
        <w:jc w:val="both"/>
      </w:pPr>
      <w:r w:rsidRPr="004D7B89">
        <w:t>Средство обезбеђења не може се вратити понуђачу пре истека рока трајања.</w:t>
      </w:r>
    </w:p>
    <w:p w:rsidR="00EA6F1B" w:rsidRPr="00433B4B" w:rsidRDefault="00EA6F1B" w:rsidP="00EA6F1B">
      <w:pPr>
        <w:jc w:val="both"/>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9" w:name="_Toc4651924"/>
      <w:bookmarkStart w:id="30" w:name="_Toc364158548"/>
      <w:bookmarkEnd w:id="23"/>
      <w:bookmarkEnd w:id="24"/>
      <w:bookmarkEnd w:id="25"/>
      <w:bookmarkEnd w:id="26"/>
      <w:bookmarkEnd w:id="27"/>
      <w:bookmarkEnd w:id="28"/>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105A05" w:rsidRPr="0039211E" w:rsidRDefault="002A3C5D" w:rsidP="00105A05">
      <w:pPr>
        <w:pStyle w:val="Heading2"/>
        <w:numPr>
          <w:ilvl w:val="0"/>
          <w:numId w:val="5"/>
        </w:numPr>
        <w:rPr>
          <w:noProof/>
        </w:rPr>
      </w:pPr>
      <w:r w:rsidRPr="0039211E">
        <w:rPr>
          <w:noProof/>
        </w:rPr>
        <w:t>МОДЕЛ УГОВОРА</w:t>
      </w:r>
      <w:bookmarkEnd w:id="29"/>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1" w:name="_Toc364158549"/>
      <w:bookmarkEnd w:id="30"/>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2" w:name="_Toc380740076"/>
      <w:bookmarkStart w:id="33" w:name="_Toc389742038"/>
      <w:bookmarkStart w:id="34" w:name="_Toc448141804"/>
      <w:bookmarkStart w:id="35" w:name="_Toc476814921"/>
      <w:bookmarkStart w:id="36" w:name="_Toc486313204"/>
      <w:bookmarkStart w:id="37" w:name="_Toc491089140"/>
      <w:bookmarkStart w:id="38" w:name="_Toc502745244"/>
      <w:r w:rsidRPr="00240D48">
        <w:rPr>
          <w:b/>
          <w:noProof/>
        </w:rPr>
        <w:t>УГОВОР</w:t>
      </w:r>
      <w:bookmarkEnd w:id="32"/>
      <w:bookmarkEnd w:id="33"/>
      <w:bookmarkEnd w:id="34"/>
      <w:bookmarkEnd w:id="35"/>
      <w:bookmarkEnd w:id="36"/>
      <w:bookmarkEnd w:id="37"/>
      <w:bookmarkEnd w:id="38"/>
    </w:p>
    <w:p w:rsidR="00736000" w:rsidRPr="000E7143" w:rsidRDefault="00736000" w:rsidP="00736000">
      <w:pPr>
        <w:jc w:val="center"/>
        <w:outlineLvl w:val="0"/>
        <w:rPr>
          <w:b/>
          <w:noProof/>
        </w:rPr>
      </w:pPr>
      <w:bookmarkStart w:id="39" w:name="_Toc380740077"/>
      <w:bookmarkStart w:id="40" w:name="_Toc389742039"/>
      <w:bookmarkStart w:id="41" w:name="_Toc448141805"/>
      <w:bookmarkStart w:id="42" w:name="_Toc476814922"/>
      <w:bookmarkStart w:id="43" w:name="_Toc486313205"/>
      <w:bookmarkStart w:id="44" w:name="_Toc491089141"/>
      <w:bookmarkStart w:id="45" w:name="_Toc502745245"/>
      <w:r w:rsidRPr="00240D48">
        <w:rPr>
          <w:b/>
          <w:noProof/>
        </w:rPr>
        <w:t xml:space="preserve">О ЈАВНОЈ НАБАВЦИ БРОЈ </w:t>
      </w:r>
      <w:r w:rsidR="002F77B2">
        <w:rPr>
          <w:b/>
          <w:noProof/>
          <w:lang w:val="sr-Cyrl-RS"/>
        </w:rPr>
        <w:t>118</w:t>
      </w:r>
      <w:r>
        <w:rPr>
          <w:b/>
          <w:noProof/>
        </w:rPr>
        <w:t>-20-О</w:t>
      </w:r>
      <w:bookmarkEnd w:id="39"/>
      <w:bookmarkEnd w:id="40"/>
      <w:bookmarkEnd w:id="41"/>
      <w:bookmarkEnd w:id="42"/>
      <w:bookmarkEnd w:id="43"/>
      <w:bookmarkEnd w:id="44"/>
      <w:bookmarkEnd w:id="45"/>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r w:rsidRPr="00732D31">
        <w:rPr>
          <w:b/>
          <w:noProof/>
          <w:color w:val="000000" w:themeColor="text1"/>
        </w:rPr>
        <w:t>Члан 1.</w:t>
      </w:r>
      <w:bookmarkEnd w:id="46"/>
      <w:bookmarkEnd w:id="47"/>
      <w:bookmarkEnd w:id="48"/>
      <w:bookmarkEnd w:id="49"/>
      <w:bookmarkEnd w:id="50"/>
      <w:bookmarkEnd w:id="51"/>
      <w:bookmarkEnd w:id="52"/>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2F77B2">
        <w:rPr>
          <w:b/>
          <w:lang w:val="sr-Cyrl-RS"/>
        </w:rPr>
        <w:t>Н</w:t>
      </w:r>
      <w:r w:rsidR="002F77B2" w:rsidRPr="00EA2369">
        <w:rPr>
          <w:b/>
        </w:rPr>
        <w:t xml:space="preserve">абавка материјала за потребе </w:t>
      </w:r>
      <w:r w:rsidR="002F77B2" w:rsidRPr="00EA2369">
        <w:rPr>
          <w:b/>
          <w:lang w:val="sr-Cyrl-RS"/>
        </w:rPr>
        <w:t xml:space="preserve">Клинике за максилофацијалну хирургију и Клинике за оториноларингологију и хирургију главе и врата </w:t>
      </w:r>
      <w:r w:rsidR="002F77B2" w:rsidRPr="00EA2369">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2F77B2">
        <w:rPr>
          <w:b/>
          <w:lang w:val="sr-Cyrl-RS"/>
        </w:rPr>
        <w:t>118</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firstRow="1" w:lastRow="0" w:firstColumn="1" w:lastColumn="0" w:noHBand="0" w:noVBand="1"/>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2F77B2" w:rsidRPr="00D33F1C"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2F77B2" w:rsidRPr="00D33F1C" w:rsidRDefault="002F77B2" w:rsidP="002F77B2">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2F77B2" w:rsidRPr="00EF6851" w:rsidRDefault="002F77B2" w:rsidP="002F77B2">
            <w:pPr>
              <w:tabs>
                <w:tab w:val="left" w:pos="1215"/>
              </w:tabs>
              <w:jc w:val="center"/>
              <w:rPr>
                <w:noProof/>
                <w:lang w:val="sr-Cyrl-RS"/>
              </w:rPr>
            </w:pPr>
            <w:r>
              <w:rPr>
                <w:noProof/>
                <w:lang w:val="sr-Cyrl-RS"/>
              </w:rPr>
              <w:t>М</w:t>
            </w:r>
            <w:r>
              <w:rPr>
                <w:noProof/>
              </w:rPr>
              <w:t xml:space="preserve">атеријал за </w:t>
            </w:r>
            <w:r>
              <w:rPr>
                <w:noProof/>
                <w:lang w:val="sr-Cyrl-RS"/>
              </w:rPr>
              <w:t>остеосинтезу</w:t>
            </w:r>
          </w:p>
        </w:tc>
        <w:tc>
          <w:tcPr>
            <w:tcW w:w="2520" w:type="dxa"/>
            <w:tcBorders>
              <w:top w:val="single" w:sz="4" w:space="0" w:color="auto"/>
              <w:left w:val="single" w:sz="4" w:space="0" w:color="auto"/>
              <w:bottom w:val="single" w:sz="4" w:space="0" w:color="auto"/>
              <w:right w:val="single" w:sz="4" w:space="0" w:color="auto"/>
            </w:tcBorders>
            <w:vAlign w:val="center"/>
          </w:tcPr>
          <w:p w:rsidR="002F77B2" w:rsidRPr="00962F2D" w:rsidRDefault="002F77B2" w:rsidP="002F77B2">
            <w:pPr>
              <w:jc w:val="center"/>
              <w:rPr>
                <w:noProof/>
              </w:rPr>
            </w:pPr>
          </w:p>
        </w:tc>
      </w:tr>
      <w:tr w:rsidR="002F77B2" w:rsidRPr="00D33F1C"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2F77B2" w:rsidRPr="00D33F1C" w:rsidRDefault="002F77B2" w:rsidP="002F77B2">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2F77B2" w:rsidRPr="008C09E2" w:rsidRDefault="002F77B2" w:rsidP="002F77B2">
            <w:pPr>
              <w:tabs>
                <w:tab w:val="left" w:pos="1305"/>
              </w:tabs>
              <w:jc w:val="center"/>
              <w:rPr>
                <w:noProof/>
                <w:lang w:val="sr-Cyrl-CS"/>
              </w:rPr>
            </w:pPr>
            <w:r>
              <w:rPr>
                <w:noProof/>
                <w:lang w:val="sr-Cyrl-CS"/>
              </w:rPr>
              <w:t>Шине</w:t>
            </w:r>
          </w:p>
        </w:tc>
        <w:tc>
          <w:tcPr>
            <w:tcW w:w="2520" w:type="dxa"/>
            <w:tcBorders>
              <w:top w:val="single" w:sz="4" w:space="0" w:color="auto"/>
              <w:left w:val="single" w:sz="4" w:space="0" w:color="auto"/>
              <w:bottom w:val="single" w:sz="4" w:space="0" w:color="auto"/>
              <w:right w:val="single" w:sz="4" w:space="0" w:color="auto"/>
            </w:tcBorders>
            <w:vAlign w:val="center"/>
          </w:tcPr>
          <w:p w:rsidR="002F77B2" w:rsidRPr="00962F2D" w:rsidRDefault="002F77B2" w:rsidP="002F77B2">
            <w:pPr>
              <w:jc w:val="center"/>
              <w:rPr>
                <w:noProof/>
              </w:rPr>
            </w:pPr>
          </w:p>
        </w:tc>
      </w:tr>
      <w:tr w:rsidR="002F77B2" w:rsidRPr="00D33F1C"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2F77B2" w:rsidRPr="00D33F1C" w:rsidRDefault="002F77B2" w:rsidP="002F77B2">
            <w:pPr>
              <w:jc w:val="center"/>
              <w:rPr>
                <w:noProof/>
                <w:lang w:val="sr-Cyrl-CS"/>
              </w:rPr>
            </w:pPr>
            <w:r>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2F77B2" w:rsidRPr="00EF6851" w:rsidRDefault="002F77B2" w:rsidP="002F77B2">
            <w:pPr>
              <w:tabs>
                <w:tab w:val="left" w:pos="1305"/>
              </w:tabs>
              <w:jc w:val="center"/>
              <w:rPr>
                <w:noProof/>
                <w:lang w:val="sr-Cyrl-RS"/>
              </w:rPr>
            </w:pPr>
            <w:r>
              <w:rPr>
                <w:noProof/>
                <w:lang w:val="sr-Cyrl-CS"/>
              </w:rPr>
              <w:t>Жица 0,4</w:t>
            </w:r>
            <w:r>
              <w:rPr>
                <w:noProof/>
                <w:lang w:val="sr-Latn-RS"/>
              </w:rPr>
              <w:t>mm</w:t>
            </w:r>
          </w:p>
        </w:tc>
        <w:tc>
          <w:tcPr>
            <w:tcW w:w="2520" w:type="dxa"/>
            <w:tcBorders>
              <w:top w:val="single" w:sz="4" w:space="0" w:color="auto"/>
              <w:left w:val="single" w:sz="4" w:space="0" w:color="auto"/>
              <w:bottom w:val="single" w:sz="4" w:space="0" w:color="auto"/>
              <w:right w:val="single" w:sz="4" w:space="0" w:color="auto"/>
            </w:tcBorders>
            <w:vAlign w:val="center"/>
          </w:tcPr>
          <w:p w:rsidR="002F77B2" w:rsidRPr="00917D00" w:rsidRDefault="002F77B2" w:rsidP="002F77B2">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3" w:name="_Toc486313207"/>
      <w:bookmarkStart w:id="54" w:name="_Toc491089143"/>
      <w:bookmarkStart w:id="55"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3"/>
      <w:bookmarkEnd w:id="54"/>
      <w:bookmarkEnd w:id="55"/>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6" w:name="_Toc486313208"/>
      <w:bookmarkStart w:id="57" w:name="_Toc491089144"/>
      <w:bookmarkStart w:id="58" w:name="_Toc502745248"/>
      <w:r w:rsidRPr="00635F5E">
        <w:rPr>
          <w:b/>
          <w:noProof/>
          <w:color w:val="000000" w:themeColor="text1"/>
        </w:rPr>
        <w:t>ЦЕНА</w:t>
      </w:r>
      <w:bookmarkEnd w:id="56"/>
      <w:bookmarkEnd w:id="57"/>
      <w:bookmarkEnd w:id="58"/>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9" w:name="_Toc486313209"/>
      <w:bookmarkStart w:id="60" w:name="_Toc491089145"/>
      <w:bookmarkStart w:id="61" w:name="_Toc502745249"/>
      <w:r w:rsidRPr="005D38D8">
        <w:rPr>
          <w:b/>
          <w:noProof/>
          <w:color w:val="000000" w:themeColor="text1"/>
        </w:rPr>
        <w:t>Члан 2.</w:t>
      </w:r>
      <w:bookmarkEnd w:id="59"/>
      <w:bookmarkEnd w:id="60"/>
      <w:bookmarkEnd w:id="61"/>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r w:rsidRPr="005D38D8">
        <w:rPr>
          <w:noProof/>
          <w:color w:val="000000" w:themeColor="text1"/>
        </w:rPr>
        <w:t>Члан 3.</w:t>
      </w:r>
      <w:bookmarkEnd w:id="62"/>
      <w:bookmarkEnd w:id="63"/>
      <w:bookmarkEnd w:id="64"/>
      <w:bookmarkEnd w:id="65"/>
      <w:bookmarkEnd w:id="66"/>
      <w:bookmarkEnd w:id="67"/>
      <w:bookmarkEnd w:id="68"/>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 Центра за медицинско снабдевање</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9" w:name="_Toc380740081"/>
      <w:bookmarkStart w:id="70"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1" w:name="_Toc476814926"/>
      <w:bookmarkStart w:id="72" w:name="_Toc486313211"/>
      <w:bookmarkStart w:id="73" w:name="_Toc491089147"/>
      <w:bookmarkStart w:id="74" w:name="_Toc502745251"/>
      <w:r>
        <w:rPr>
          <w:noProof/>
          <w:color w:val="000000" w:themeColor="text1"/>
        </w:rPr>
        <w:t>Члан 4</w:t>
      </w:r>
      <w:r w:rsidRPr="005D38D8">
        <w:rPr>
          <w:noProof/>
          <w:color w:val="000000" w:themeColor="text1"/>
        </w:rPr>
        <w:t>.</w:t>
      </w:r>
      <w:bookmarkEnd w:id="71"/>
      <w:bookmarkEnd w:id="72"/>
      <w:bookmarkEnd w:id="73"/>
      <w:bookmarkEnd w:id="74"/>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Default="00736000" w:rsidP="00736000">
      <w:pPr>
        <w:pStyle w:val="BodyTextIndent"/>
        <w:ind w:left="0" w:firstLine="0"/>
        <w:jc w:val="both"/>
        <w:rPr>
          <w:b w:val="0"/>
          <w:noProof/>
          <w:color w:val="000000" w:themeColor="text1"/>
        </w:rPr>
      </w:pPr>
    </w:p>
    <w:p w:rsidR="002F77B2" w:rsidRPr="00B96FD9" w:rsidRDefault="002F77B2"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5" w:name="_Toc476814928"/>
      <w:bookmarkStart w:id="76" w:name="_Toc486313212"/>
      <w:bookmarkStart w:id="77" w:name="_Toc491089148"/>
      <w:bookmarkStart w:id="78" w:name="_Toc502745252"/>
      <w:r>
        <w:rPr>
          <w:b/>
          <w:noProof/>
          <w:color w:val="000000" w:themeColor="text1"/>
        </w:rPr>
        <w:t>Члан 5.</w:t>
      </w:r>
      <w:bookmarkEnd w:id="75"/>
      <w:bookmarkEnd w:id="76"/>
      <w:bookmarkEnd w:id="77"/>
      <w:bookmarkEnd w:id="78"/>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9" w:name="_Toc476814929"/>
      <w:bookmarkStart w:id="80" w:name="_Toc486313213"/>
      <w:bookmarkStart w:id="81" w:name="_Toc491089149"/>
      <w:bookmarkStart w:id="82" w:name="_Toc502745253"/>
      <w:r>
        <w:rPr>
          <w:b/>
          <w:noProof/>
          <w:color w:val="000000" w:themeColor="text1"/>
        </w:rPr>
        <w:t>Члан 6</w:t>
      </w:r>
      <w:r w:rsidRPr="005D38D8">
        <w:rPr>
          <w:b/>
          <w:noProof/>
          <w:color w:val="000000" w:themeColor="text1"/>
        </w:rPr>
        <w:t>.</w:t>
      </w:r>
      <w:bookmarkEnd w:id="79"/>
      <w:bookmarkEnd w:id="80"/>
      <w:bookmarkEnd w:id="81"/>
      <w:bookmarkEnd w:id="82"/>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36000" w:rsidRDefault="00736000" w:rsidP="0073600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36000" w:rsidRPr="00086136" w:rsidRDefault="00736000" w:rsidP="00736000">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736000" w:rsidRPr="006655EA" w:rsidRDefault="00736000" w:rsidP="00736000">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736000" w:rsidRPr="00736000" w:rsidRDefault="00736000"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3" w:name="_Toc448141809"/>
      <w:bookmarkStart w:id="84" w:name="_Toc476814930"/>
      <w:bookmarkStart w:id="85" w:name="_Toc486313214"/>
      <w:bookmarkStart w:id="86" w:name="_Toc491089150"/>
      <w:bookmarkStart w:id="87" w:name="_Toc502745254"/>
      <w:r>
        <w:rPr>
          <w:noProof/>
          <w:color w:val="000000" w:themeColor="text1"/>
        </w:rPr>
        <w:t>Члан 7</w:t>
      </w:r>
      <w:r w:rsidRPr="005D38D8">
        <w:rPr>
          <w:noProof/>
          <w:color w:val="000000" w:themeColor="text1"/>
        </w:rPr>
        <w:t>.</w:t>
      </w:r>
      <w:bookmarkEnd w:id="69"/>
      <w:bookmarkEnd w:id="70"/>
      <w:bookmarkEnd w:id="83"/>
      <w:bookmarkEnd w:id="84"/>
      <w:bookmarkEnd w:id="85"/>
      <w:bookmarkEnd w:id="86"/>
      <w:bookmarkEnd w:id="87"/>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8" w:name="_Toc380740085"/>
      <w:bookmarkStart w:id="89" w:name="_Toc389742047"/>
      <w:bookmarkStart w:id="90" w:name="_Toc448141813"/>
      <w:bookmarkStart w:id="91" w:name="_Toc476814931"/>
      <w:bookmarkStart w:id="92" w:name="_Toc486313215"/>
      <w:bookmarkStart w:id="93" w:name="_Toc491089151"/>
      <w:bookmarkStart w:id="9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8"/>
      <w:bookmarkEnd w:id="89"/>
      <w:bookmarkEnd w:id="90"/>
      <w:bookmarkEnd w:id="91"/>
      <w:bookmarkEnd w:id="92"/>
      <w:bookmarkEnd w:id="93"/>
      <w:bookmarkEnd w:id="94"/>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736000" w:rsidRDefault="00736000" w:rsidP="002F77B2">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Default="00736000" w:rsidP="00736000">
      <w:pPr>
        <w:jc w:val="center"/>
        <w:outlineLvl w:val="0"/>
        <w:rPr>
          <w:b/>
          <w:noProof/>
          <w:color w:val="000000" w:themeColor="text1"/>
        </w:rPr>
      </w:pPr>
      <w:bookmarkStart w:id="95" w:name="_Toc486313216"/>
      <w:bookmarkStart w:id="96" w:name="_Toc491089152"/>
      <w:bookmarkStart w:id="97" w:name="_Toc502745256"/>
      <w:r>
        <w:rPr>
          <w:b/>
          <w:noProof/>
          <w:color w:val="000000" w:themeColor="text1"/>
        </w:rPr>
        <w:t>РАСКИД УГОВОРА</w:t>
      </w:r>
      <w:bookmarkEnd w:id="95"/>
      <w:bookmarkEnd w:id="96"/>
      <w:bookmarkEnd w:id="97"/>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8" w:name="_Toc476814932"/>
      <w:bookmarkStart w:id="99" w:name="_Toc486313217"/>
      <w:bookmarkStart w:id="100" w:name="_Toc491089153"/>
      <w:bookmarkStart w:id="101" w:name="_Toc502745257"/>
      <w:r>
        <w:rPr>
          <w:b/>
          <w:noProof/>
          <w:color w:val="000000" w:themeColor="text1"/>
        </w:rPr>
        <w:t>Члан 9</w:t>
      </w:r>
      <w:r w:rsidRPr="005D38D8">
        <w:rPr>
          <w:b/>
          <w:noProof/>
          <w:color w:val="000000" w:themeColor="text1"/>
        </w:rPr>
        <w:t>.</w:t>
      </w:r>
      <w:bookmarkEnd w:id="98"/>
      <w:bookmarkEnd w:id="99"/>
      <w:bookmarkEnd w:id="100"/>
      <w:bookmarkEnd w:id="101"/>
    </w:p>
    <w:p w:rsidR="00736000" w:rsidRPr="002F77B2" w:rsidRDefault="00736000" w:rsidP="002F77B2">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2F77B2">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2" w:name="_Toc476814933"/>
      <w:bookmarkStart w:id="103" w:name="_Toc486313218"/>
      <w:bookmarkStart w:id="104" w:name="_Toc491089154"/>
      <w:bookmarkStart w:id="105" w:name="_Toc502745258"/>
      <w:r w:rsidRPr="007237C0">
        <w:rPr>
          <w:b/>
          <w:noProof/>
        </w:rPr>
        <w:t>Члан 10.</w:t>
      </w:r>
      <w:bookmarkEnd w:id="102"/>
      <w:bookmarkEnd w:id="103"/>
      <w:bookmarkEnd w:id="104"/>
      <w:bookmarkEnd w:id="105"/>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36000" w:rsidRPr="007237C0" w:rsidRDefault="00736000" w:rsidP="00736000">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9" w:name="_Toc476814935"/>
      <w:bookmarkStart w:id="110" w:name="_Toc486313219"/>
      <w:bookmarkStart w:id="111" w:name="_Toc491089155"/>
      <w:bookmarkStart w:id="112" w:name="_Toc502745259"/>
      <w:r w:rsidRPr="007237C0">
        <w:rPr>
          <w:b/>
          <w:noProof/>
        </w:rPr>
        <w:t>Члан 1</w:t>
      </w:r>
      <w:r>
        <w:rPr>
          <w:b/>
          <w:noProof/>
        </w:rPr>
        <w:t>1</w:t>
      </w:r>
      <w:r w:rsidRPr="007237C0">
        <w:rPr>
          <w:b/>
          <w:noProof/>
        </w:rPr>
        <w:t>.</w:t>
      </w:r>
      <w:bookmarkEnd w:id="106"/>
      <w:bookmarkEnd w:id="107"/>
      <w:bookmarkEnd w:id="108"/>
      <w:bookmarkEnd w:id="109"/>
      <w:bookmarkEnd w:id="110"/>
      <w:bookmarkEnd w:id="111"/>
      <w:bookmarkEnd w:id="112"/>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36000" w:rsidRDefault="00736000"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3" w:name="_Toc380740088"/>
      <w:bookmarkStart w:id="114" w:name="_Toc389742050"/>
      <w:bookmarkStart w:id="115" w:name="_Toc448141816"/>
      <w:bookmarkStart w:id="116" w:name="_Toc476814937"/>
      <w:bookmarkStart w:id="117" w:name="_Toc486313220"/>
      <w:bookmarkStart w:id="118" w:name="_Toc491089156"/>
      <w:bookmarkStart w:id="119" w:name="_Toc502745260"/>
      <w:r>
        <w:rPr>
          <w:b/>
          <w:noProof/>
          <w:color w:val="000000" w:themeColor="text1"/>
        </w:rPr>
        <w:t>Члан 12</w:t>
      </w:r>
      <w:r w:rsidRPr="005D38D8">
        <w:rPr>
          <w:b/>
          <w:noProof/>
          <w:color w:val="000000" w:themeColor="text1"/>
        </w:rPr>
        <w:t>.</w:t>
      </w:r>
      <w:bookmarkEnd w:id="113"/>
      <w:bookmarkEnd w:id="114"/>
      <w:bookmarkEnd w:id="115"/>
      <w:bookmarkEnd w:id="116"/>
      <w:bookmarkEnd w:id="117"/>
      <w:bookmarkEnd w:id="118"/>
      <w:bookmarkEnd w:id="119"/>
    </w:p>
    <w:p w:rsidR="002F77B2" w:rsidRDefault="00736000" w:rsidP="002F77B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2F77B2" w:rsidRPr="000E37F1" w:rsidRDefault="002F77B2" w:rsidP="002F77B2">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Pr>
          <w:noProof/>
          <w:color w:val="000000" w:themeColor="text1"/>
          <w:lang w:val="sr-Cyrl-RS"/>
        </w:rPr>
        <w:t>а</w:t>
      </w:r>
      <w:r>
        <w:rPr>
          <w:noProof/>
          <w:color w:val="000000" w:themeColor="text1"/>
        </w:rPr>
        <w:t xml:space="preserve"> обезбеђења дефинисана у члану 6. овог уговора.</w:t>
      </w:r>
    </w:p>
    <w:p w:rsidR="00736000" w:rsidRPr="00017F60" w:rsidRDefault="00736000" w:rsidP="00736000">
      <w:pPr>
        <w:jc w:val="both"/>
        <w:rPr>
          <w:noProof/>
          <w:color w:val="000000" w:themeColor="text1"/>
        </w:rPr>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20" w:name="_Toc486313221"/>
      <w:bookmarkStart w:id="121" w:name="_Toc491089157"/>
      <w:bookmarkStart w:id="122" w:name="_Toc502745261"/>
      <w:r>
        <w:rPr>
          <w:b/>
          <w:noProof/>
          <w:color w:val="000000" w:themeColor="text1"/>
        </w:rPr>
        <w:t>Члан 13</w:t>
      </w:r>
      <w:r w:rsidRPr="005D38D8">
        <w:rPr>
          <w:b/>
          <w:noProof/>
          <w:color w:val="000000" w:themeColor="text1"/>
        </w:rPr>
        <w:t>.</w:t>
      </w:r>
      <w:bookmarkEnd w:id="120"/>
      <w:bookmarkEnd w:id="121"/>
      <w:bookmarkEnd w:id="122"/>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3" w:name="_Toc486313222"/>
      <w:bookmarkStart w:id="124" w:name="_Toc491089158"/>
      <w:bookmarkStart w:id="125"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3"/>
      <w:bookmarkEnd w:id="124"/>
      <w:bookmarkEnd w:id="125"/>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6" w:name="_Toc486313223"/>
      <w:bookmarkStart w:id="127" w:name="_Toc491089159"/>
      <w:bookmarkStart w:id="128"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6"/>
      <w:bookmarkEnd w:id="127"/>
      <w:bookmarkEnd w:id="128"/>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9" w:name="_Toc380740089"/>
      <w:bookmarkStart w:id="130" w:name="_Toc389742051"/>
      <w:bookmarkStart w:id="131" w:name="_Toc448141817"/>
      <w:bookmarkStart w:id="132" w:name="_Toc476814938"/>
      <w:bookmarkStart w:id="133" w:name="_Toc486313224"/>
      <w:bookmarkStart w:id="134" w:name="_Toc491089160"/>
      <w:bookmarkStart w:id="135"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9"/>
      <w:bookmarkEnd w:id="130"/>
      <w:bookmarkEnd w:id="131"/>
      <w:bookmarkEnd w:id="132"/>
      <w:bookmarkEnd w:id="133"/>
      <w:bookmarkEnd w:id="134"/>
      <w:bookmarkEnd w:id="135"/>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8" w:name="_Toc448141818"/>
      <w:bookmarkStart w:id="139" w:name="_Toc476814939"/>
      <w:bookmarkStart w:id="140" w:name="_Toc486313225"/>
      <w:bookmarkStart w:id="141" w:name="_Toc491089161"/>
      <w:bookmarkStart w:id="142"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6"/>
      <w:bookmarkEnd w:id="137"/>
      <w:bookmarkEnd w:id="138"/>
      <w:bookmarkEnd w:id="139"/>
      <w:bookmarkEnd w:id="140"/>
      <w:bookmarkEnd w:id="141"/>
      <w:bookmarkEnd w:id="142"/>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истоветн</w:t>
      </w:r>
      <w:r w:rsidR="002F77B2">
        <w:rPr>
          <w:noProof/>
          <w:color w:val="000000" w:themeColor="text1"/>
          <w:lang w:val="sr-Cyrl-RS"/>
        </w:rPr>
        <w:t>а</w:t>
      </w:r>
      <w:r w:rsidR="002F77B2">
        <w:rPr>
          <w:noProof/>
          <w:color w:val="000000" w:themeColor="text1"/>
        </w:rPr>
        <w:t xml:space="preserve">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Default="00011A83"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Default="002F77B2" w:rsidP="00011A83"/>
    <w:p w:rsidR="002F77B2" w:rsidRPr="00D643FE" w:rsidRDefault="002F77B2" w:rsidP="00011A83"/>
    <w:p w:rsidR="00B92A6B" w:rsidRPr="00736000" w:rsidRDefault="00B92A6B" w:rsidP="00011A83"/>
    <w:p w:rsidR="002D5B2C" w:rsidRPr="00D643FE" w:rsidRDefault="002D5B2C" w:rsidP="00105A05">
      <w:pPr>
        <w:pStyle w:val="Heading2"/>
        <w:numPr>
          <w:ilvl w:val="0"/>
          <w:numId w:val="5"/>
        </w:numPr>
        <w:rPr>
          <w:noProof/>
        </w:rPr>
      </w:pPr>
      <w:bookmarkStart w:id="143" w:name="_Toc4651947"/>
      <w:r w:rsidRPr="00D643FE">
        <w:rPr>
          <w:noProof/>
        </w:rPr>
        <w:t>ИЗЈАВА О НЕЗАВИСНОЈ ПОНУДИ</w:t>
      </w:r>
      <w:bookmarkEnd w:id="31"/>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2F77B2">
        <w:rPr>
          <w:b/>
          <w:noProof/>
          <w:lang w:val="sr-Cyrl-RS"/>
        </w:rPr>
        <w:t>118</w:t>
      </w:r>
      <w:r w:rsidRPr="006D4809">
        <w:rPr>
          <w:b/>
          <w:noProof/>
        </w:rPr>
        <w:t>-20-О</w:t>
      </w:r>
      <w:r>
        <w:rPr>
          <w:noProof/>
        </w:rPr>
        <w:t xml:space="preserve"> </w:t>
      </w:r>
      <w:r w:rsidR="002F77B2">
        <w:rPr>
          <w:b/>
          <w:lang w:val="sr-Cyrl-RS"/>
        </w:rPr>
        <w:t>Н</w:t>
      </w:r>
      <w:r w:rsidR="002F77B2" w:rsidRPr="00EA2369">
        <w:rPr>
          <w:b/>
        </w:rPr>
        <w:t xml:space="preserve">абавка материјала за потребе </w:t>
      </w:r>
      <w:r w:rsidR="002F77B2" w:rsidRPr="00EA2369">
        <w:rPr>
          <w:b/>
          <w:lang w:val="sr-Cyrl-RS"/>
        </w:rPr>
        <w:t xml:space="preserve">Клинике за максилофацијалну хирургију и Клинике за оториноларингологију и хирургију главе и врата </w:t>
      </w:r>
      <w:r w:rsidR="002F77B2" w:rsidRPr="00EA2369">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A2369"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2F77B2">
        <w:rPr>
          <w:b/>
          <w:noProof/>
          <w:lang w:val="sr-Cyrl-RS"/>
        </w:rPr>
        <w:t>118</w:t>
      </w:r>
      <w:r w:rsidR="002F77B2" w:rsidRPr="006D4809">
        <w:rPr>
          <w:b/>
          <w:noProof/>
        </w:rPr>
        <w:t>-20-О</w:t>
      </w:r>
      <w:r w:rsidR="002F77B2">
        <w:rPr>
          <w:noProof/>
        </w:rPr>
        <w:t xml:space="preserve"> </w:t>
      </w:r>
      <w:r w:rsidR="002F77B2">
        <w:rPr>
          <w:b/>
          <w:lang w:val="sr-Cyrl-RS"/>
        </w:rPr>
        <w:t>Н</w:t>
      </w:r>
      <w:r w:rsidR="002F77B2" w:rsidRPr="00EA2369">
        <w:rPr>
          <w:b/>
        </w:rPr>
        <w:t xml:space="preserve">абавка материјала за потребе </w:t>
      </w:r>
      <w:r w:rsidR="002F77B2" w:rsidRPr="00EA2369">
        <w:rPr>
          <w:b/>
          <w:lang w:val="sr-Cyrl-RS"/>
        </w:rPr>
        <w:t xml:space="preserve">Клинике за максилофацијалну хирургију и Клинике за оториноларингологију и хирургију главе и врата </w:t>
      </w:r>
      <w:r w:rsidR="002F77B2" w:rsidRPr="00EA2369">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A2369"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2F77B2">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2F77B2">
        <w:rPr>
          <w:b/>
          <w:lang w:val="sr-Cyrl-RS"/>
        </w:rPr>
        <w:t>Н</w:t>
      </w:r>
      <w:r w:rsidR="002F77B2" w:rsidRPr="00EA2369">
        <w:rPr>
          <w:b/>
        </w:rPr>
        <w:t xml:space="preserve">абавка материјала за потребе </w:t>
      </w:r>
      <w:r w:rsidR="002F77B2" w:rsidRPr="00EA2369">
        <w:rPr>
          <w:b/>
          <w:lang w:val="sr-Cyrl-RS"/>
        </w:rPr>
        <w:t xml:space="preserve">Клинике за максилофацијалну хирургију и Клинике за оториноларингологију и хирургију главе и врата </w:t>
      </w:r>
      <w:r w:rsidR="002F77B2" w:rsidRPr="00EA2369">
        <w:rPr>
          <w:b/>
          <w:noProof/>
        </w:rPr>
        <w:t>Клиничког центра Војводине</w:t>
      </w:r>
      <w:r w:rsidR="002F77B2"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2F77B2">
        <w:rPr>
          <w:b/>
          <w:noProof/>
          <w:lang w:val="sr-Cyrl-RS"/>
        </w:rPr>
        <w:t>118</w:t>
      </w:r>
      <w:r w:rsidR="002F77B2" w:rsidRPr="006D4809">
        <w:rPr>
          <w:b/>
          <w:noProof/>
        </w:rPr>
        <w:t>-20-О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406"/>
        <w:gridCol w:w="738"/>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2F77B2" w:rsidRPr="002F77B2">
              <w:rPr>
                <w:b/>
                <w:noProof/>
                <w:lang w:val="sr-Cyrl-RS"/>
              </w:rPr>
              <w:t>М</w:t>
            </w:r>
            <w:r w:rsidR="002F77B2" w:rsidRPr="002F77B2">
              <w:rPr>
                <w:b/>
                <w:noProof/>
              </w:rPr>
              <w:t xml:space="preserve">атеријал за </w:t>
            </w:r>
            <w:r w:rsidR="002F77B2" w:rsidRPr="002F77B2">
              <w:rPr>
                <w:b/>
                <w:noProof/>
                <w:lang w:val="sr-Cyrl-RS"/>
              </w:rPr>
              <w:t>остеосинтезу</w:t>
            </w:r>
          </w:p>
        </w:tc>
      </w:tr>
      <w:tr w:rsidR="009355BF" w:rsidRPr="00D643FE" w:rsidTr="00FE6C20">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406"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738"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FE6C20">
        <w:tc>
          <w:tcPr>
            <w:tcW w:w="710" w:type="dxa"/>
            <w:tcBorders>
              <w:bottom w:val="single" w:sz="4" w:space="0" w:color="auto"/>
            </w:tcBorders>
            <w:vAlign w:val="center"/>
          </w:tcPr>
          <w:p w:rsidR="009355BF" w:rsidRPr="002F77B2" w:rsidRDefault="009355BF" w:rsidP="00ED2B0A">
            <w:pPr>
              <w:pStyle w:val="BodyText"/>
              <w:jc w:val="center"/>
              <w:rPr>
                <w:b/>
                <w:noProof/>
                <w:sz w:val="22"/>
                <w:szCs w:val="22"/>
              </w:rPr>
            </w:pPr>
            <w:r w:rsidRPr="002F77B2">
              <w:rPr>
                <w:b/>
                <w:noProof/>
                <w:sz w:val="22"/>
                <w:szCs w:val="22"/>
              </w:rPr>
              <w:t>I</w:t>
            </w:r>
          </w:p>
        </w:tc>
        <w:tc>
          <w:tcPr>
            <w:tcW w:w="3406" w:type="dxa"/>
            <w:tcBorders>
              <w:bottom w:val="single" w:sz="4" w:space="0" w:color="auto"/>
            </w:tcBorders>
            <w:vAlign w:val="center"/>
          </w:tcPr>
          <w:p w:rsidR="009355BF" w:rsidRPr="002F77B2" w:rsidRDefault="009355BF" w:rsidP="00ED2B0A">
            <w:pPr>
              <w:pStyle w:val="BodyText"/>
              <w:jc w:val="center"/>
              <w:rPr>
                <w:noProof/>
                <w:sz w:val="22"/>
                <w:szCs w:val="22"/>
              </w:rPr>
            </w:pPr>
            <w:r w:rsidRPr="002F77B2">
              <w:rPr>
                <w:noProof/>
                <w:sz w:val="22"/>
                <w:szCs w:val="22"/>
              </w:rPr>
              <w:t>2</w:t>
            </w:r>
          </w:p>
        </w:tc>
        <w:tc>
          <w:tcPr>
            <w:tcW w:w="738" w:type="dxa"/>
            <w:tcBorders>
              <w:bottom w:val="single" w:sz="4" w:space="0" w:color="auto"/>
            </w:tcBorders>
            <w:vAlign w:val="center"/>
          </w:tcPr>
          <w:p w:rsidR="009355BF" w:rsidRPr="002F77B2" w:rsidRDefault="009355BF" w:rsidP="00ED2B0A">
            <w:pPr>
              <w:pStyle w:val="BodyText"/>
              <w:jc w:val="center"/>
              <w:rPr>
                <w:noProof/>
                <w:sz w:val="22"/>
                <w:szCs w:val="22"/>
              </w:rPr>
            </w:pPr>
            <w:r w:rsidRPr="002F77B2">
              <w:rPr>
                <w:noProof/>
                <w:sz w:val="22"/>
                <w:szCs w:val="22"/>
              </w:rPr>
              <w:t>3</w:t>
            </w:r>
          </w:p>
        </w:tc>
        <w:tc>
          <w:tcPr>
            <w:tcW w:w="1134" w:type="dxa"/>
            <w:tcBorders>
              <w:bottom w:val="single" w:sz="4" w:space="0" w:color="auto"/>
            </w:tcBorders>
            <w:vAlign w:val="center"/>
          </w:tcPr>
          <w:p w:rsidR="009355BF" w:rsidRPr="002F77B2" w:rsidRDefault="009355BF" w:rsidP="00ED2B0A">
            <w:pPr>
              <w:pStyle w:val="BodyText"/>
              <w:jc w:val="center"/>
              <w:rPr>
                <w:noProof/>
                <w:sz w:val="22"/>
                <w:szCs w:val="22"/>
              </w:rPr>
            </w:pPr>
            <w:r w:rsidRPr="002F77B2">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2F77B2" w:rsidRPr="00D643FE" w:rsidTr="00FE6C20">
        <w:trPr>
          <w:trHeight w:val="318"/>
        </w:trPr>
        <w:tc>
          <w:tcPr>
            <w:tcW w:w="710" w:type="dxa"/>
            <w:tcBorders>
              <w:bottom w:val="single" w:sz="4" w:space="0" w:color="auto"/>
            </w:tcBorders>
            <w:vAlign w:val="center"/>
          </w:tcPr>
          <w:p w:rsidR="002F77B2" w:rsidRPr="002F77B2" w:rsidRDefault="002F77B2" w:rsidP="002F77B2">
            <w:pPr>
              <w:jc w:val="right"/>
              <w:rPr>
                <w:sz w:val="20"/>
                <w:szCs w:val="20"/>
                <w:lang w:val="en-US"/>
              </w:rPr>
            </w:pPr>
            <w:r w:rsidRPr="002F77B2">
              <w:rPr>
                <w:sz w:val="20"/>
                <w:szCs w:val="20"/>
              </w:rPr>
              <w:t>1.</w:t>
            </w:r>
          </w:p>
        </w:tc>
        <w:tc>
          <w:tcPr>
            <w:tcW w:w="3406" w:type="dxa"/>
            <w:tcBorders>
              <w:top w:val="nil"/>
              <w:left w:val="nil"/>
              <w:bottom w:val="single" w:sz="4" w:space="0" w:color="auto"/>
              <w:right w:val="nil"/>
            </w:tcBorders>
            <w:shd w:val="clear" w:color="auto" w:fill="auto"/>
            <w:vAlign w:val="bottom"/>
          </w:tcPr>
          <w:p w:rsidR="002F77B2" w:rsidRPr="002F77B2" w:rsidRDefault="002F77B2" w:rsidP="002F77B2">
            <w:pPr>
              <w:rPr>
                <w:color w:val="000000"/>
                <w:sz w:val="20"/>
                <w:szCs w:val="20"/>
              </w:rPr>
            </w:pPr>
            <w:r w:rsidRPr="002F77B2">
              <w:rPr>
                <w:color w:val="000000"/>
                <w:sz w:val="20"/>
                <w:szCs w:val="20"/>
              </w:rPr>
              <w:pict w14:anchorId="67B23219">
                <v:shape id="_x0000_s1267" type="#_x0000_t75" style="position:absolute;margin-left:91.5pt;margin-top:0;width:6pt;height:27pt;z-index:25172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33dd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19" o:title=""/>
                  <o:lock v:ext="edit" aspectratio="f"/>
                </v:shape>
              </w:pict>
            </w:r>
            <w:r w:rsidRPr="002F77B2">
              <w:rPr>
                <w:color w:val="000000"/>
                <w:sz w:val="20"/>
                <w:szCs w:val="20"/>
              </w:rPr>
              <w:pict w14:anchorId="3A38DCFF">
                <v:shape id="_x0000_s1271" type="#_x0000_t75" style="position:absolute;margin-left:91.5pt;margin-top:0;width:6pt;height:25.5pt;z-index:25172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4mE67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0" o:title=""/>
                  <o:lock v:ext="edit" aspectratio="f"/>
                </v:shape>
              </w:pict>
            </w:r>
            <w:r w:rsidRPr="002F77B2">
              <w:rPr>
                <w:color w:val="000000"/>
                <w:sz w:val="20"/>
                <w:szCs w:val="20"/>
              </w:rPr>
              <w:pict w14:anchorId="3282FC67">
                <v:shape id="_x0000_s1275" type="#_x0000_t75" style="position:absolute;margin-left:91.5pt;margin-top:0;width:6pt;height:24.75pt;z-index:25173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Uwliv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1" o:title=""/>
                  <o:lock v:ext="edit" aspectratio="f"/>
                </v:shape>
              </w:pict>
            </w:r>
            <w:r w:rsidRPr="002F77B2">
              <w:rPr>
                <w:color w:val="000000"/>
                <w:sz w:val="20"/>
                <w:szCs w:val="20"/>
              </w:rPr>
              <w:pict w14:anchorId="6619C61F">
                <v:shape id="_x0000_s1213" type="#_x0000_t75" style="position:absolute;margin-left:78pt;margin-top:-15.75pt;width:6pt;height:24.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" o:insetmode="auto">
                  <v:imagedata r:id="rId22" o:title=""/>
                  <o:lock v:ext="edit" aspectratio="f"/>
                </v:shape>
              </w:pict>
            </w:r>
            <w:r w:rsidRPr="002F77B2">
              <w:rPr>
                <w:color w:val="000000"/>
                <w:sz w:val="20"/>
                <w:szCs w:val="20"/>
              </w:rPr>
              <w:pict w14:anchorId="05D270C7">
                <v:shape id="_x0000_s1214" type="#_x0000_t75" style="position:absolute;margin-left:78pt;margin-top:-15.75pt;width:6pt;height:24.75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MMyH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753D29C7">
                <v:shape id="_x0000_s1215" type="#_x0000_t75" style="position:absolute;margin-left:78pt;margin-top:-15.75pt;width:6pt;height:24.7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uO+en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4678ACEE">
                <v:shape id="_x0000_s1216" type="#_x0000_t75" style="position:absolute;margin-left:78pt;margin-top:-15.75pt;width:6pt;height:24.75pt;z-index:25167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GH+Q7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1E8F0732">
                <v:shape id="_x0000_s1217" type="#_x0000_t75" style="position:absolute;margin-left:78pt;margin-top:-15.75pt;width:6pt;height:24.7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WFM8b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7013CFBE">
                <v:shape id="_x0000_s1218" type="#_x0000_t75" style="position:absolute;margin-left:78pt;margin-top:-15.75pt;width:6pt;height:24.75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" o:insetmode="auto">
                  <v:imagedata r:id="rId22" o:title=""/>
                  <o:lock v:ext="edit" aspectratio="f"/>
                </v:shape>
              </w:pict>
            </w:r>
            <w:r w:rsidRPr="002F77B2">
              <w:rPr>
                <w:color w:val="000000"/>
                <w:sz w:val="20"/>
                <w:szCs w:val="20"/>
              </w:rPr>
              <w:pict w14:anchorId="4315B046">
                <v:shape id="_x0000_s1219" type="#_x0000_t75" style="position:absolute;margin-left:78pt;margin-top:-15.75pt;width:6pt;height:24.75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kINs7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321837D6">
                <v:shape id="_x0000_s1220" type="#_x0000_t75" style="position:absolute;margin-left:78pt;margin-top:-15.75pt;width:6pt;height:24.75pt;z-index:25167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QIGUz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6622CE61">
                <v:shape id="_x0000_s1221" type="#_x0000_t75" style="position:absolute;margin-left:78pt;margin-top:-15.75pt;width:6pt;height:24.7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AK04T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60543D92">
                <v:shape id="_x0000_s1222" type="#_x0000_t75" style="position:absolute;margin-left:78pt;margin-top:-15.75pt;width:6pt;height:24.75pt;z-index:25167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8PNpP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1ACAFE2E">
                <v:shape id="_x0000_s1223" type="#_x0000_t75" style="position:absolute;margin-left:78pt;margin-top:-15.75pt;width:6pt;height:24.75pt;z-index:25167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sN/Fv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7885F303">
                <v:shape id="_x0000_s1224" type="#_x0000_t75" style="position:absolute;margin-left:78pt;margin-top:-15.75pt;width:6pt;height:24.75pt;z-index:25168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YN09n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2" o:title=""/>
                  <o:lock v:ext="edit" aspectratio="f"/>
                </v:shape>
              </w:pict>
            </w:r>
            <w:r w:rsidRPr="002F77B2">
              <w:rPr>
                <w:color w:val="000000"/>
                <w:sz w:val="20"/>
                <w:szCs w:val="20"/>
              </w:rPr>
              <w:pict w14:anchorId="45C8C528">
                <v:shape id="_x0000_s1225" type="#_x0000_t75" style="position:absolute;margin-left:78pt;margin-top:0;width:6pt;height:27pt;z-index:25168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Byt+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5fHG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hByt+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42406E2A">
                <v:shape id="_x0000_s1226" type="#_x0000_t75" style="position:absolute;margin-left:78pt;margin-top:0;width:6pt;height:27pt;z-index:25168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AZclD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3CCF2AE8">
                <v:shape id="_x0000_s1227" type="#_x0000_t75" style="position:absolute;margin-left:78pt;margin-top:0;width:6pt;height:27pt;z-index:25168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Bu4m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72ADE477">
                <v:shape id="_x0000_s1228" type="#_x0000_t75" style="position:absolute;margin-left:78pt;margin-top:0;width:6pt;height:100.5pt;z-index:25168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" o:insetmode="auto">
                  <v:imagedata r:id="rId24" o:title=""/>
                  <o:lock v:ext="edit" aspectratio="f"/>
                </v:shape>
              </w:pict>
            </w:r>
            <w:r w:rsidRPr="002F77B2">
              <w:rPr>
                <w:color w:val="000000"/>
                <w:sz w:val="20"/>
                <w:szCs w:val="20"/>
              </w:rPr>
              <w:pict w14:anchorId="14228F70">
                <v:shape id="_x0000_s1229" type="#_x0000_t75" style="position:absolute;margin-left:78pt;margin-top:0;width:6pt;height:39pt;z-index:25168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80AYh+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0CE565E0">
                <v:shape id="_x0000_s1230" type="#_x0000_t75" style="position:absolute;margin-left:78pt;margin-top:0;width:6pt;height:57.75pt;z-index:25168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iHkSfQ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uIeRJ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5781FFF7">
                <v:shape id="_x0000_s1231" type="#_x0000_t75" style="position:absolute;margin-left:78pt;margin-top:0;width:6pt;height:57.75pt;z-index:25168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iMugfM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2LZXZU/BTIfTUDmb1qD/3ED3iImuKOXfeAO3JEm5sG&#10;dC2+WGv2jQDuQsdoEro5DoqGHWe6gPWy/244ugs7byLeu4zLPs2jr6+qoeis8/fCKBKCklrBfJwD&#10;/YPzI71jS7TE3LVSxlVLTfYl/YyLixf0qaJaLyyRrSrpKg2/0Z+g+lbzeNlDK8cYuUgd/ytBcJjh&#10;hyraH3zkh3Dygt+NHac6X/mDFDGJbULzDVh4RLckOlxSoS+eq8la7MABJ6SdE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NojLoH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31458C69">
                <v:shape id="_x0000_s1232" type="#_x0000_t75" style="position:absolute;margin-left:78pt;margin-top:0;width:6pt;height:57.75pt;z-index:25168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VJsuW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54285E47">
                <v:shape id="_x0000_s1233" type="#_x0000_t75" style="position:absolute;margin-left:78pt;margin-top:0;width:6pt;height:27pt;z-index:25168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UbTeq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2BB5A43C">
                <v:shape id="_x0000_s1234" type="#_x0000_t75" style="position:absolute;margin-left:78pt;margin-top:0;width:6pt;height:27pt;z-index:25169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0YKO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5Yn6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W0YK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726A4E7C">
                <v:shape id="_x0000_s1235" type="#_x0000_t75" style="position:absolute;margin-left:78pt;margin-top:0;width:6pt;height:27pt;z-index:25169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W/S4O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5YnG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W/S4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7351F031">
                <v:shape id="_x0000_s1236" type="#_x0000_t75" style="position:absolute;margin-left:78pt;margin-top:0;width:6pt;height:97.5pt;z-index:25169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" o:insetmode="auto">
                  <v:imagedata r:id="rId27" o:title=""/>
                  <o:lock v:ext="edit" aspectratio="f"/>
                </v:shape>
              </w:pict>
            </w:r>
            <w:r w:rsidRPr="002F77B2">
              <w:rPr>
                <w:color w:val="000000"/>
                <w:sz w:val="20"/>
                <w:szCs w:val="20"/>
              </w:rPr>
              <w:pict w14:anchorId="29787F77">
                <v:shape id="_x0000_s1237" type="#_x0000_t75" style="position:absolute;margin-left:78pt;margin-top:0;width:6pt;height:27pt;z-index:25169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jZBjP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EBEAEDB">
                <v:shape id="_x0000_s1238" type="#_x0000_t75" style="position:absolute;margin-left:78pt;margin-top:0;width:6pt;height:27pt;z-index:25169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4rda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446CAFE">
                <v:shape id="_x0000_s1239" type="#_x0000_t75" style="position:absolute;margin-left:78pt;margin-top:0;width:6pt;height:27pt;z-index:25169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J4H2S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6AE65E65">
                <v:shape id="_x0000_s1240" type="#_x0000_t75" style="position:absolute;margin-left:78pt;margin-top:0;width:6pt;height:96pt;z-index:25169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KpfJz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22C026A7">
                <v:shape id="_x0000_s1241" type="#_x0000_t75" style="position:absolute;margin-left:78pt;margin-top:0;width:6pt;height:27pt;z-index:25169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OKY2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4097A61E">
                <v:shape id="_x0000_s1242" type="#_x0000_t75" style="position:absolute;margin-left:78pt;margin-top:0;width:6pt;height:27pt;z-index:25169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d9z+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4CC9163">
                <v:shape id="_x0000_s1243" type="#_x0000_t75" style="position:absolute;margin-left:78pt;margin-top:0;width:6pt;height:27pt;z-index:25170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5bcH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6F23732">
                <v:shape id="_x0000_s1244" type="#_x0000_t75" style="position:absolute;margin-left:78pt;margin-top:0;width:6pt;height:96pt;z-index:25170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B9TjBn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153C1D6F">
                <v:shape id="_x0000_s1245" type="#_x0000_t75" style="position:absolute;margin-left:78pt;margin-top:0;width:6pt;height:27pt;z-index:25170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dSTe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5cnG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udST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3E41DB81">
                <v:shape id="_x0000_s1246" type="#_x0000_t75" style="position:absolute;margin-left:78pt;margin-top:0;width:6pt;height:27pt;z-index:25170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juUqr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7F8EB5D5">
                <v:shape id="_x0000_s1247" type="#_x0000_t75" style="position:absolute;margin-left:78pt;margin-top:0;width:6pt;height:27pt;z-index:25170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OyYY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20E2A1A5">
                <v:shape id="_x0000_s1248" type="#_x0000_t75" style="position:absolute;margin-left:78pt;margin-top:0;width:6pt;height:96pt;z-index:25170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mEJhlv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pict w14:anchorId="315FF4C2">
                <v:shape id="_x0000_s1249" type="#_x0000_t75" style="position:absolute;margin-left:78pt;margin-top:0;width:6pt;height:27pt;z-index:25170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p/dx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493D8AB2">
                <v:shape id="_x0000_s1250" type="#_x0000_t75" style="position:absolute;margin-left:78pt;margin-top:0;width:6pt;height:27pt;z-index:25170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5/yR+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58FEAECC">
                <v:shape id="_x0000_s1251" type="#_x0000_t75" style="position:absolute;margin-left:78pt;margin-top:0;width:6pt;height:27pt;z-index:25170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504j+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3D84A3AC">
                <v:shape id="_x0000_s1252" type="#_x0000_t75" style="position:absolute;margin-left:78pt;margin-top:0;width:6pt;height:96pt;z-index:25170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EW4kRP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2487D5FA">
                <v:shape id="_x0000_s1253" type="#_x0000_t75" style="position:absolute;margin-left:78pt;margin-top:0;width:6pt;height:27pt;z-index:25171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oXU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0A289F28">
                <v:shape id="_x0000_s1254" type="#_x0000_t75" style="position:absolute;margin-left:78pt;margin-top:0;width:6pt;height:27pt;z-index:25171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Zo40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536E7202">
                <v:shape id="_x0000_s1255" type="#_x0000_t75" style="position:absolute;margin-left:78pt;margin-top:0;width:6pt;height:27pt;z-index:25171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VmPIa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F18A492">
                <v:shape id="_x0000_s1256" type="#_x0000_t75" style="position:absolute;margin-left:78pt;margin-top:0;width:6pt;height:96pt;z-index:25171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" o:insetmode="auto">
                  <v:imagedata r:id="rId28" o:title=""/>
                  <o:lock v:ext="edit" aspectratio="f"/>
                </v:shape>
              </w:pict>
            </w:r>
            <w:r w:rsidRPr="002F77B2">
              <w:rPr>
                <w:color w:val="000000"/>
                <w:sz w:val="20"/>
                <w:szCs w:val="20"/>
              </w:rPr>
              <w:pict w14:anchorId="7F6E59D0">
                <v:shape id="_x0000_s1257" type="#_x0000_t75" style="position:absolute;margin-left:78pt;margin-top:0;width:6pt;height:27pt;z-index:25171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5M4N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47788C87">
                <v:shape id="_x0000_s1258" type="#_x0000_t75" style="position:absolute;margin-left:78pt;margin-top:0;width:6pt;height:27pt;z-index:25171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SBHov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76B3FC91">
                <v:shape id="_x0000_s1259" type="#_x0000_t75" style="position:absolute;margin-left:78pt;margin-top:0;width:6pt;height:27pt;z-index:25171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mBrDn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71ED4B99">
                <v:shape id="_x0000_s1260" type="#_x0000_t75" style="position:absolute;margin-left:78pt;margin-top:0;width:6pt;height:96pt;z-index:25171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6SaoSf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pict w14:anchorId="377A0F6A">
                <v:shape id="_x0000_s1261" type="#_x0000_t75" style="position:absolute;margin-left:78pt;margin-top:0;width:6pt;height:27pt;z-index:25171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PBFWt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60AE1F76">
                <v:shape id="_x0000_s1262" type="#_x0000_t75" style="position:absolute;margin-left:78pt;margin-top:0;width:6pt;height:27pt;z-index:25171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AGwu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2F9D66D">
                <v:shape id="_x0000_s1263" type="#_x0000_t75" style="position:absolute;margin-left:78pt;margin-top:0;width:6pt;height:27pt;z-index:251720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0A3py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15A3BDEF">
                <v:shape id="_x0000_s1264" type="#_x0000_t75" style="position:absolute;margin-left:78pt;margin-top:0;width:6pt;height:96pt;z-index:25172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Da2jfT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45BA455A">
                <v:shape id="_x0000_s1265" type="#_x0000_t75" style="position:absolute;margin-left:78pt;margin-top:0;width:6pt;height:27pt;z-index:25172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dAZ84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16036B22">
                <v:shape id="_x0000_s1266" type="#_x0000_t75" style="position:absolute;margin-left:78pt;margin-top:0;width:6pt;height:27pt;z-index:25172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9wif3+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C31BE3C">
                <v:shape id="_x0000_s1269" type="#_x0000_t75" style="position:absolute;margin-left:78pt;margin-top:0;width:6pt;height:27pt;z-index:25172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BeRCw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B5BD731">
                <v:shape id="_x0000_s1270" type="#_x0000_t75" style="position:absolute;margin-left:78pt;margin-top:0;width:6pt;height:27pt;z-index:25172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k/Mu4BAABDBAAA&#10;HwAAAGNsaXBib2FyZC9kcmF3aW5ncy9kcmF3aW5nMS54bWysU8tu2zAQvBfoPxC8J/Kjjh0hdNCm&#10;SS5pakTJB2xIWiLKh0DSsvz3XVJ2bK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eHK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eT8y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D5B5302">
                <v:shape id="_x0000_s1273" type="#_x0000_t75" style="position:absolute;margin-left:78pt;margin-top:0;width:6pt;height:27pt;z-index:25173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3zaJ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438C5642">
                <v:shape id="_x0000_s1274" type="#_x0000_t75" style="position:absolute;margin-left:78pt;margin-top:0;width:6pt;height:27pt;z-index:25173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z1p+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FeH6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nz1p+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79D5F658">
                <v:shape id="_x0000_s1277" type="#_x0000_t75" style="position:absolute;margin-left:78pt;margin-top:0;width:6pt;height:27pt;z-index:25173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HX1Q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20587C0A">
                <v:shape id="_x0000_s1278" type="#_x0000_t75" style="position:absolute;margin-left:78pt;margin-top:0;width:6pt;height:27pt;z-index:25173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o6gO4BAABDBAAA&#10;HwAAAGNsaXBib2FyZC9kcmF3aW5ncy9kcmF3aW5nMS54bWysU8tu2zAQvBfoPxC8J/Kjjh0hdNCm&#10;SS5pakTJB2xIWiLKh0DSsvz3XVKOba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c+jqA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7D9B5F06">
                <v:shape id="_x0000_s1279" type="#_x0000_t75" style="position:absolute;margin-left:78pt;margin-top:0;width:6pt;height:27pt;z-index:25173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jwSO4BAABDBAAA&#10;HwAAAGNsaXBib2FyZC9kcmF3aW5ncy9kcmF3aW5nMS54bWysU8tu2zAQvBfoPxC8J/Kjjh0hdNCm&#10;SS5pakTJB2xIWiLKh0DSsvz3XVJ2bK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ZHy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o+PBI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C996FC0">
                <v:shape id="_x0000_s1280" type="#_x0000_t75" style="position:absolute;margin-left:78pt;margin-top:0;width:6pt;height:98.25pt;z-index:25173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JM5513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9" o:title=""/>
                  <o:lock v:ext="edit" aspectratio="f"/>
                </v:shape>
              </w:pict>
            </w:r>
            <w:r w:rsidRPr="002F77B2">
              <w:rPr>
                <w:color w:val="000000"/>
                <w:sz w:val="20"/>
                <w:szCs w:val="20"/>
              </w:rPr>
              <w:pict w14:anchorId="3560FB48">
                <v:shape id="_x0000_s1281" type="#_x0000_t75" style="position:absolute;margin-left:78pt;margin-top:0;width:6pt;height:39pt;z-index:25173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NLwu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6494CD86">
                <v:shape id="_x0000_s1282" type="#_x0000_t75" style="position:absolute;margin-left:78pt;margin-top:0;width:6pt;height:57.75pt;z-index:25174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7tsbh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3B9D7BC0">
                <v:shape id="_x0000_s1283" type="#_x0000_t75" style="position:absolute;margin-left:78pt;margin-top:0;width:6pt;height:57.75pt;z-index:25174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M+0DCn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23A14813">
                <v:shape id="_x0000_s1284" type="#_x0000_t75" style="position:absolute;margin-left:78pt;margin-top:0;width:6pt;height:57.75pt;z-index:25174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Qjq/Q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StCOr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7D56B3C6">
                <v:shape id="_x0000_s1285" type="#_x0000_t75" style="position:absolute;margin-left:78pt;margin-top:0;width:6pt;height:27pt;z-index:25174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T/9+X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23BBFF3">
                <v:shape id="_x0000_s1286" type="#_x0000_t75" style="position:absolute;margin-left:78pt;margin-top:0;width:6pt;height:27pt;z-index:25174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n233D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493F7B0F">
                <v:shape id="_x0000_s1287" type="#_x0000_t75" style="position:absolute;margin-left:78pt;margin-top:0;width:6pt;height:27pt;z-index:25174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fQVu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2360C79E">
                <v:shape id="_x0000_s1288" type="#_x0000_t75" style="position:absolute;margin-left:78pt;margin-top:0;width:6pt;height:96pt;z-index:25174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lxqN/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pict w14:anchorId="52D6C8B9">
                <v:shape id="_x0000_s1289" type="#_x0000_t75" style="position:absolute;margin-left:78pt;margin-top:0;width:6pt;height:26.25pt;z-index:25174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" o:insetmode="auto">
                  <v:imagedata r:id="rId30" o:title=""/>
                  <o:lock v:ext="edit" aspectratio="f"/>
                </v:shape>
              </w:pict>
            </w:r>
            <w:r w:rsidRPr="002F77B2">
              <w:rPr>
                <w:color w:val="000000"/>
                <w:sz w:val="20"/>
                <w:szCs w:val="20"/>
              </w:rPr>
              <w:pict w14:anchorId="14DF3042">
                <v:shape id="_x0000_s1290" type="#_x0000_t75" style="position:absolute;margin-left:78pt;margin-top:0;width:6pt;height:27pt;z-index:25174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od/n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514B1FA7">
                <v:shape id="_x0000_s1291" type="#_x0000_t75" style="position:absolute;margin-left:78pt;margin-top:0;width:6pt;height:27pt;z-index:25174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mhbVV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A0A350A">
                <v:shape id="_x0000_s1292" type="#_x0000_t75" style="position:absolute;margin-left:78pt;margin-top:0;width:6pt;height:27pt;z-index:25175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YBQQ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04A1A5A4">
                <v:shape id="_x0000_s1293" type="#_x0000_t75" style="position:absolute;margin-left:78pt;margin-top:0;width:6pt;height:98.25pt;z-index:25175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DNXqoX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9" o:title=""/>
                  <o:lock v:ext="edit" aspectratio="f"/>
                </v:shape>
              </w:pict>
            </w:r>
            <w:r w:rsidRPr="002F77B2">
              <w:rPr>
                <w:color w:val="000000"/>
                <w:sz w:val="20"/>
                <w:szCs w:val="20"/>
              </w:rPr>
              <w:pict w14:anchorId="485C325C">
                <v:shape id="_x0000_s1294" type="#_x0000_t75" style="position:absolute;margin-left:78pt;margin-top:0;width:6pt;height:39pt;z-index:251752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apQs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1404CC97">
                <v:shape id="_x0000_s1295" type="#_x0000_t75" style="position:absolute;margin-left:78pt;margin-top:0;width:6pt;height:57.75pt;z-index:251753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EHJSTT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1729762E">
                <v:shape id="_x0000_s1296" type="#_x0000_t75" style="position:absolute;margin-left:78pt;margin-top:0;width:6pt;height:57.75pt;z-index:251754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rwEnT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2CA77477">
                <v:shape id="_x0000_s1297" type="#_x0000_t75" style="position:absolute;margin-left:78pt;margin-top:0;width:6pt;height:57.75pt;z-index:251755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fwoMb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2F2BC416">
                <v:shape id="_x0000_s1298" type="#_x0000_t75" style="position:absolute;margin-left:78pt;margin-top:0;width:6pt;height:27pt;z-index:251756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P/oqq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D0E4514">
                <v:shape id="_x0000_s1299" type="#_x0000_t75" style="position:absolute;margin-left:78pt;margin-top:0;width:6pt;height:27pt;z-index:251757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xAY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677CD5DF">
                <v:shape id="_x0000_s1300" type="#_x0000_t75" style="position:absolute;margin-left:78pt;margin-top:0;width:6pt;height:27pt;z-index:251758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vxv4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3B25C266">
                <v:shape id="_x0000_s1301" type="#_x0000_t75" style="position:absolute;margin-left:78pt;margin-top:0;width:6pt;height:96pt;z-index:251759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Hm6+wP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329F9C98">
                <v:shape id="_x0000_s1302" type="#_x0000_t75" style="position:absolute;margin-left:78pt;margin-top:0;width:6pt;height:27pt;z-index:251760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d+0A/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0474F62">
                <v:shape id="_x0000_s1303" type="#_x0000_t75" style="position:absolute;margin-left:78pt;margin-top:0;width:6pt;height:27pt;z-index:251761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6fmK9+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3ABD261D">
                <v:shape id="_x0000_s1304" type="#_x0000_t75" style="position:absolute;margin-left:78pt;margin-top:0;width:6pt;height:27pt;z-index:251762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Pmld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056BF344">
                <v:shape id="_x0000_s1305" type="#_x0000_t75" style="position:absolute;margin-left:78pt;margin-top:0;width:6pt;height:98.25pt;z-index:251763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k86b5v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9" o:title=""/>
                  <o:lock v:ext="edit" aspectratio="f"/>
                </v:shape>
              </w:pict>
            </w:r>
            <w:r w:rsidRPr="002F77B2">
              <w:rPr>
                <w:color w:val="000000"/>
                <w:sz w:val="20"/>
                <w:szCs w:val="20"/>
              </w:rPr>
              <w:pict w14:anchorId="19602B2E">
                <v:shape id="_x0000_s1306" type="#_x0000_t75" style="position:absolute;margin-left:78pt;margin-top:0;width:6pt;height:39pt;z-index:251764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aiuL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5" o:title=""/>
                  <o:lock v:ext="edit" aspectratio="f"/>
                </v:shape>
              </w:pict>
            </w:r>
            <w:r w:rsidRPr="002F77B2">
              <w:rPr>
                <w:color w:val="000000"/>
                <w:sz w:val="20"/>
                <w:szCs w:val="20"/>
              </w:rPr>
              <w:pict w14:anchorId="19655563">
                <v:shape id="_x0000_s1307" type="#_x0000_t75" style="position:absolute;margin-left:78pt;margin-top:0;width:6pt;height:57.75pt;z-index:251765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ruZNm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5F8969FD">
                <v:shape id="_x0000_s1308" type="#_x0000_t75" style="position:absolute;margin-left:78pt;margin-top:0;width:6pt;height:57.75pt;z-index:251766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F3IHAn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35B40380">
                <v:shape id="_x0000_s1309" type="#_x0000_t75" style="position:absolute;margin-left:78pt;margin-top:0;width:6pt;height:57.75pt;z-index:251767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crWwfM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3LfHZU/BTIfTUDmb1qD/3ED3iImuKOXfeAO3JEm5sG&#10;dC2+WGv2jQDuQsdoEro5DoqGHWe6gPWy/244ugs7byLeu4zLPs2jr6+qoeis8/fCKBKCklrBfJwD&#10;/YPzI71jS7TE3LVSxlVLTfYl/YyLixf0qaJaLyyRrSrpKg2/0Z+g+lbzeNlDK8cYuUgd/ytBcJjh&#10;hyraH3zkh3Dygt+NHac6X/mDFDGJbULzDVh4RLckOlxSoS+eq8la7MABJ6SdE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CnK1sH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55F71140">
                <v:shape id="_x0000_s1310" type="#_x0000_t75" style="position:absolute;margin-left:78pt;margin-top:0;width:6pt;height:27pt;z-index:251768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Bg8+3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25DB698">
                <v:shape id="_x0000_s1311" type="#_x0000_t75" style="position:absolute;margin-left:78pt;margin-top:0;width:6pt;height:27pt;z-index:251769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1gQV/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60329FBC">
                <v:shape id="_x0000_s1312" type="#_x0000_t75" style="position:absolute;margin-left:78pt;margin-top:0;width:6pt;height:27pt;z-index:251770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oTga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126EA2F">
                <v:shape id="_x0000_s1313" type="#_x0000_t75" style="position:absolute;margin-left:78pt;margin-top:0;width:6pt;height:96pt;z-index:251771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6rFoz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1CF2D35C">
                <v:shape id="_x0000_s1314" type="#_x0000_t75" style="position:absolute;margin-left:78pt;margin-top:0;width:6pt;height:27pt;z-index:251772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ThgUi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2AA3326F">
                <v:shape id="_x0000_s1315" type="#_x0000_t75" style="position:absolute;margin-left:78pt;margin-top:0;width:6pt;height:27pt;z-index:251773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4TP6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51D2A723">
                <v:shape id="_x0000_s1316" type="#_x0000_t75" style="position:absolute;margin-left:78pt;margin-top:0;width:6pt;height:27pt;z-index:251774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2Nzw3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1962C940">
                <v:shape id="_x0000_s1317" type="#_x0000_t75" style="position:absolute;margin-left:78pt;margin-top:0;width:6pt;height:98.25pt;z-index:251776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O8s5rn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9" o:title=""/>
                  <o:lock v:ext="edit" aspectratio="f"/>
                </v:shape>
              </w:pict>
            </w:r>
            <w:r w:rsidRPr="002F77B2">
              <w:rPr>
                <w:color w:val="000000"/>
                <w:sz w:val="20"/>
                <w:szCs w:val="20"/>
              </w:rPr>
              <w:pict w14:anchorId="7DCF666D">
                <v:shape id="_x0000_s1318" type="#_x0000_t75" style="position:absolute;margin-left:78pt;margin-top:0;width:6pt;height:39pt;z-index:251777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Cgvv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18995D0F">
                <v:shape id="_x0000_s1319" type="#_x0000_t75" style="position:absolute;margin-left:78pt;margin-top:0;width:6pt;height:57.75pt;z-index:251778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s2OfQ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ASzY5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4E93CCDC">
                <v:shape id="_x0000_s1320" type="#_x0000_t75" style="position:absolute;margin-left:78pt;margin-top:0;width:6pt;height:57.75pt;z-index:251779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sZu/M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J1LGbv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1726E78B">
                <v:shape id="_x0000_s1321" type="#_x0000_t75" style="position:absolute;margin-left:78pt;margin-top:0;width:6pt;height:57.75pt;z-index:251780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lJ03P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4A8D8E3F">
                <v:shape id="_x0000_s1322" type="#_x0000_t75" style="position:absolute;margin-left:78pt;margin-top:0;width:6pt;height:27pt;z-index:251781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0wUAk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3396DD0E">
                <v:shape id="_x0000_s1323" type="#_x0000_t75" style="position:absolute;margin-left:78pt;margin-top:0;width:6pt;height:27pt;z-index:251782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nB8pY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DAB3794">
                <v:shape id="_x0000_s1324" type="#_x0000_t75" style="position:absolute;margin-left:78pt;margin-top:0;width:6pt;height:27pt;z-index:251783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fl2u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FfH6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gfl2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6C800C45">
                <v:shape id="_x0000_s1325" type="#_x0000_t75" style="position:absolute;margin-left:78pt;margin-top:0;width:6pt;height:96pt;z-index:251784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1swBf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0763954D">
                <v:shape id="_x0000_s1326" type="#_x0000_t75" style="position:absolute;margin-left:78pt;margin-top:0;width:6pt;height:27pt;z-index:251785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Awv9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263638C">
                <v:shape id="_x0000_s1327" type="#_x0000_t75" style="position:absolute;margin-left:78pt;margin-top:0;width:6pt;height:27pt;z-index:251786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QDuU9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9EEAAA9">
                <v:shape id="_x0000_s1328" type="#_x0000_t75" style="position:absolute;margin-left:78pt;margin-top:0;width:6pt;height:27pt;z-index:251787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n9qUu4BAABDBAAA&#10;HwAAAGNsaXBib2FyZC9kcmF3aW5ncy9kcmF3aW5nMS54bWysU8tu2zAQvBfoPxC8J/Kjjh0hdNCm&#10;SS5pakTJB2xIWiLKh0DSsvz3XVKOba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DDxcxL3xfVkfJg94Uns8RBnyjsO7QPuKBDrbhqw&#10;tfzsvds2EkRIiMEkdHNolA176xkS1+v2mxPoLmyiy3z/xbjD1FC2PsR76QxJAaNe8pj7QPcQ4iDv&#10;DZItcXdK6+y9tmTL6CUuLl+wx4pRUXqilWF0MUq/wZ809a0V+XIEpYcYtWib/ytp4NQj9lW2P/ko&#10;dunkFb8rP3QNsYo7LXOSYdKKFXh4Qrc0OsyotGcv1d5aRGCDI9MmyKp9wiHxfi6kVhikhRfvnk8u&#10;7J97eqOn+fIn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mf2pS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2415BCBC">
                <v:shape id="_x0000_s1329" type="#_x0000_t75" style="position:absolute;margin-left:78pt;margin-top:0;width:6pt;height:96pt;z-index:251788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rh+gVP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31" o:title=""/>
                  <o:lock v:ext="edit" aspectratio="f"/>
                </v:shape>
              </w:pict>
            </w:r>
            <w:r w:rsidRPr="002F77B2">
              <w:rPr>
                <w:color w:val="000000"/>
                <w:sz w:val="20"/>
                <w:szCs w:val="20"/>
              </w:rPr>
              <w:pict w14:anchorId="70F639A2">
                <v:shape id="_x0000_s1330" type="#_x0000_t75" style="position:absolute;margin-left:78pt;margin-top:0;width:6pt;height:39pt;z-index:251789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lVqo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310DE4AD">
                <v:shape id="_x0000_s1331" type="#_x0000_t75" style="position:absolute;margin-left:78pt;margin-top:0;width:6pt;height:57.75pt;z-index:251790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M42cyT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7D0A9F2E">
                <v:shape id="_x0000_s1332" type="#_x0000_t75" style="position:absolute;margin-left:78pt;margin-top:0;width:6pt;height:57.75pt;z-index:251791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EEzljP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1B899BDA">
                <v:shape id="_x0000_s1333" type="#_x0000_t75" style="position:absolute;margin-left:78pt;margin-top:0;width:6pt;height:57.75pt;z-index:251792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DUxXPv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092CC2A8">
                <v:shape id="_x0000_s1334" type="#_x0000_t75" style="position:absolute;margin-left:78pt;margin-top:0;width:6pt;height:27pt;z-index:251793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XhFj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5344CF3">
                <v:shape id="_x0000_s1335" type="#_x0000_t75" style="position:absolute;margin-left:78pt;margin-top:0;width:6pt;height:27pt;z-index:251794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peo9F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1278B64F">
                <v:shape id="_x0000_s1336" type="#_x0000_t75" style="position:absolute;margin-left:78pt;margin-top:0;width:6pt;height:27pt;z-index:251795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Nzj6L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3BF6B8BC">
                <v:shape id="_x0000_s1337" type="#_x0000_t75" style="position:absolute;margin-left:78pt;margin-top:0;width:6pt;height:96pt;z-index:251796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KBKSeD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0319DB71">
                <v:shape id="_x0000_s1338" type="#_x0000_t75" style="position:absolute;margin-left:78pt;margin-top:0;width:6pt;height:27pt;z-index:251797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ffq/+4BAABDBAAA&#10;HwAAAGNsaXBib2FyZC9kcmF3aW5ncy9kcmF3aW5nMS54bWysU8tu2zAQvBfoPxC8J/Kjjh0hdNCm&#10;SS5pakTJB2xIWiLKh0DSsvz3XVKOba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p9+r/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12043B0C">
                <v:shape id="_x0000_s1339" type="#_x0000_t75" style="position:absolute;margin-left:78pt;margin-top:0;width:6pt;height:27pt;z-index:251798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UgN+4BAABDBAAA&#10;HwAAAGNsaXBib2FyZC9kcmF3aW5ncy9kcmF3aW5nMS54bWysU8tu2zAQvBfoPxC8J/Kjjh0hdNCm&#10;SS5pakTJB2xIWiLKh0DSsvz3XVJ2bK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Yny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d9SA3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759E94B">
                <v:shape id="_x0000_s1340" type="#_x0000_t75" style="position:absolute;margin-left:78pt;margin-top:0;width:6pt;height:27pt;z-index:251799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UPte4BAABDBAAA&#10;HwAAAGNsaXBib2FyZC9kcmF3aW5ncy9kcmF3aW5nMS54bWysU8tu2zAQvBfoPxC8J/Kjjh0hdNCm&#10;SS5pakTJB2xIWiLKh0DSsvz3XVJ2bK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5YnK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9Q+1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5F57B9FC">
                <v:shape id="_x0000_s1341" type="#_x0000_t75" style="position:absolute;margin-left:78pt;margin-top:0;width:6pt;height:96pt;z-index:251800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pPS4d9AEAAEY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31" o:title=""/>
                  <o:lock v:ext="edit" aspectratio="f"/>
                </v:shape>
              </w:pict>
            </w:r>
            <w:r w:rsidRPr="002F77B2">
              <w:rPr>
                <w:color w:val="000000"/>
                <w:sz w:val="20"/>
                <w:szCs w:val="20"/>
              </w:rPr>
              <w:pict w14:anchorId="4386ED49">
                <v:shape id="_x0000_s1342" type="#_x0000_t75" style="position:absolute;margin-left:78pt;margin-top:0;width:6pt;height:39pt;z-index:251801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trF0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5" o:title=""/>
                  <o:lock v:ext="edit" aspectratio="f"/>
                </v:shape>
              </w:pict>
            </w:r>
            <w:r w:rsidRPr="002F77B2">
              <w:rPr>
                <w:color w:val="000000"/>
                <w:sz w:val="20"/>
                <w:szCs w:val="20"/>
              </w:rPr>
              <w:pict w14:anchorId="2A49E336">
                <v:shape id="_x0000_s1343" type="#_x0000_t75" style="position:absolute;margin-left:78pt;margin-top:0;width:6pt;height:57.75pt;z-index:251802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q53Fb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6F9E525A">
                <v:shape id="_x0000_s1344" type="#_x0000_t75" style="position:absolute;margin-left:78pt;margin-top:0;width:6pt;height:57.75pt;z-index:251803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nufPU9AEAAEM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26" o:title=""/>
                  <o:lock v:ext="edit" aspectratio="f"/>
                </v:shape>
              </w:pict>
            </w:r>
            <w:r w:rsidRPr="002F77B2">
              <w:rPr>
                <w:color w:val="000000"/>
                <w:sz w:val="20"/>
                <w:szCs w:val="20"/>
              </w:rPr>
              <w:pict w14:anchorId="27CA2854">
                <v:shape id="_x0000_s1345" type="#_x0000_t75" style="position:absolute;margin-left:78pt;margin-top:0;width:6pt;height:57.75pt;z-index:251804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NO7ORz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1179EC12">
                <v:shape id="_x0000_s1346" type="#_x0000_t75" style="position:absolute;margin-left:78pt;margin-top:0;width:6pt;height:27pt;z-index:251805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z7Dw/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0D6221F1">
                <v:shape id="_x0000_s1347" type="#_x0000_t75" style="position:absolute;margin-left:78pt;margin-top:0;width:6pt;height:27pt;z-index:251806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PnFx+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08BCE542">
                <v:shape id="_x0000_s1348" type="#_x0000_t75" style="position:absolute;margin-left:78pt;margin-top:0;width:6pt;height:27pt;z-index:251807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OiEqo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51B3CC1F">
                <v:shape id="_x0000_s1349" type="#_x0000_t75" style="position:absolute;margin-left:78pt;margin-top:0;width:6pt;height:96pt;z-index:251808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" o:insetmode="auto">
                  <v:imagedata r:id="rId28" o:title=""/>
                  <o:lock v:ext="edit" aspectratio="f"/>
                </v:shape>
              </w:pict>
            </w:r>
            <w:r w:rsidRPr="002F77B2">
              <w:rPr>
                <w:color w:val="000000"/>
                <w:sz w:val="20"/>
                <w:szCs w:val="20"/>
              </w:rPr>
              <w:pict w14:anchorId="79AAB579">
                <v:shape id="_x0000_s1350" type="#_x0000_t75" style="position:absolute;margin-left:78pt;margin-top:0;width:6pt;height:27pt;z-index:251809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Z4qv4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2500D899">
                <v:shape id="_x0000_s1351" type="#_x0000_t75" style="position:absolute;margin-left:78pt;margin-top:0;width:6pt;height:27pt;z-index:251810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4hlK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2C821FF4">
                <v:shape id="_x0000_s1352" type="#_x0000_t75" style="position:absolute;margin-left:78pt;margin-top:0;width:6pt;height:27pt;z-index:251811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nI2AP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17109A3A">
                <v:shape id="_x0000_s1353" type="#_x0000_t75" style="position:absolute;margin-left:78pt;margin-top:0;width:6pt;height:96pt;z-index:251812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7izDkv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31" o:title=""/>
                  <o:lock v:ext="edit" aspectratio="f"/>
                </v:shape>
              </w:pict>
            </w:r>
            <w:r w:rsidRPr="002F77B2">
              <w:rPr>
                <w:color w:val="000000"/>
                <w:sz w:val="20"/>
                <w:szCs w:val="20"/>
              </w:rPr>
              <w:pict w14:anchorId="72F95A97">
                <v:shape id="_x0000_s1354" type="#_x0000_t75" style="position:absolute;margin-left:78pt;margin-top:0;width:6pt;height:39pt;z-index:251813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CngM/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5" o:title=""/>
                  <o:lock v:ext="edit" aspectratio="f"/>
                </v:shape>
              </w:pict>
            </w:r>
            <w:r w:rsidRPr="002F77B2">
              <w:rPr>
                <w:color w:val="000000"/>
                <w:sz w:val="20"/>
                <w:szCs w:val="20"/>
              </w:rPr>
              <w:pict w14:anchorId="6315438C">
                <v:shape id="_x0000_s1355" type="#_x0000_t75" style="position:absolute;margin-left:78pt;margin-top:0;width:6pt;height:57.75pt;z-index:251814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PTEmUv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41CD32E4">
                <v:shape id="_x0000_s1356" type="#_x0000_t75" style="position:absolute;margin-left:78pt;margin-top:0;width:6pt;height:57.75pt;z-index:251815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s2ZrPUBAABD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6" o:title=""/>
                  <o:lock v:ext="edit" aspectratio="f"/>
                </v:shape>
              </w:pict>
            </w:r>
            <w:r w:rsidRPr="002F77B2">
              <w:rPr>
                <w:color w:val="000000"/>
                <w:sz w:val="20"/>
                <w:szCs w:val="20"/>
              </w:rPr>
              <w:pict w14:anchorId="78263748">
                <v:shape id="_x0000_s1357" type="#_x0000_t75" style="position:absolute;margin-left:78pt;margin-top:0;width:6pt;height:57.75pt;z-index:251816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rPU2T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6D23B8EB">
                <v:shape id="_x0000_s1358" type="#_x0000_t75" style="position:absolute;margin-left:78pt;margin-top:0;width:6pt;height:27pt;z-index:251817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b2LTJ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0E7A01A4">
                <v:shape id="_x0000_s1359" type="#_x0000_t75" style="position:absolute;margin-left:78pt;margin-top:0;width:6pt;height:27pt;z-index:251819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v2n4B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799DA433">
                <v:shape id="_x0000_s1360" type="#_x0000_t75" style="position:absolute;margin-left:78pt;margin-top:0;width:6pt;height:27pt;z-index:251820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y2lGD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2FB13E80">
                <v:shape id="_x0000_s1361" type="#_x0000_t75" style="position:absolute;margin-left:78pt;margin-top:0;width:6pt;height:96pt;z-index:251821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o9Vqx/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pict w14:anchorId="3DB785A6">
                <v:shape id="_x0000_s1362" type="#_x0000_t75" style="position:absolute;margin-left:78pt;margin-top:0;width:6pt;height:27pt;z-index:251822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J3X5c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448F0047">
                <v:shape id="_x0000_s1363" type="#_x0000_t75" style="position:absolute;margin-left:78pt;margin-top:0;width:6pt;height:27pt;z-index:251823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937SU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D0A8EDE">
                <v:shape id="_x0000_s1364" type="#_x0000_t75" style="position:absolute;margin-left:78pt;margin-top:0;width:6pt;height:27pt;z-index:251824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N+bF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23" o:title=""/>
                  <o:lock v:ext="edit" aspectratio="f"/>
                </v:shape>
              </w:pict>
            </w:r>
            <w:r w:rsidRPr="002F77B2">
              <w:rPr>
                <w:color w:val="000000"/>
                <w:sz w:val="20"/>
                <w:szCs w:val="20"/>
              </w:rPr>
              <w:pict w14:anchorId="5917A3C7">
                <v:shape id="_x0000_s1365" type="#_x0000_t75" style="position:absolute;margin-left:78pt;margin-top:0;width:6pt;height:98.25pt;z-index:251825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WGX+iv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9" o:title=""/>
                  <o:lock v:ext="edit" aspectratio="f"/>
                </v:shape>
              </w:pict>
            </w:r>
            <w:r w:rsidRPr="002F77B2">
              <w:rPr>
                <w:color w:val="000000"/>
                <w:sz w:val="20"/>
                <w:szCs w:val="20"/>
              </w:rPr>
              <w:pict w14:anchorId="7AF2EDEB">
                <v:shape id="_x0000_s1366" type="#_x0000_t75" style="position:absolute;margin-left:78pt;margin-top:0;width:6pt;height:39pt;z-index:251826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v8tIH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5" o:title=""/>
                  <o:lock v:ext="edit" aspectratio="f"/>
                </v:shape>
              </w:pict>
            </w:r>
            <w:r w:rsidRPr="002F77B2">
              <w:rPr>
                <w:color w:val="000000"/>
                <w:sz w:val="20"/>
                <w:szCs w:val="20"/>
              </w:rPr>
              <w:pict w14:anchorId="549E4E66">
                <v:shape id="_x0000_s1367" type="#_x0000_t75" style="position:absolute;margin-left:78pt;margin-top:0;width:6pt;height:57.75pt;z-index:251827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L+frQX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58328CF9">
                <v:shape id="_x0000_s1368" type="#_x0000_t75" style="position:absolute;margin-left:78pt;margin-top:0;width:6pt;height:57.75pt;z-index:251828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AnuImr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26571835">
                <v:shape id="_x0000_s1369" type="#_x0000_t75" style="position:absolute;margin-left:78pt;margin-top:0;width:6pt;height:57.75pt;z-index:251829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3s6KL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6" o:title=""/>
                  <o:lock v:ext="edit" aspectratio="f"/>
                </v:shape>
              </w:pict>
            </w:r>
            <w:r w:rsidRPr="002F77B2">
              <w:rPr>
                <w:color w:val="000000"/>
                <w:sz w:val="20"/>
                <w:szCs w:val="20"/>
              </w:rPr>
              <w:pict w14:anchorId="7648645F">
                <v:shape id="_x0000_s1370" type="#_x0000_t75" style="position:absolute;margin-left:78pt;margin-top:0;width:6pt;height:27pt;z-index:251830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VpfHU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523F766A">
                <v:shape id="_x0000_s1371" type="#_x0000_t75" style="position:absolute;margin-left:78pt;margin-top:0;width:6pt;height:27pt;z-index:251831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" o:insetmode="auto">
                  <v:imagedata r:id="rId23" o:title=""/>
                  <o:lock v:ext="edit" aspectratio="f"/>
                </v:shape>
              </w:pict>
            </w:r>
            <w:r w:rsidRPr="002F77B2">
              <w:rPr>
                <w:color w:val="000000"/>
                <w:sz w:val="20"/>
                <w:szCs w:val="20"/>
              </w:rPr>
              <w:pict w14:anchorId="67AE9B8B">
                <v:shape id="_x0000_s1372" type="#_x0000_t75" style="position:absolute;margin-left:78pt;margin-top:0;width:6pt;height:27pt;z-index:251832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uot4L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09217F0">
                <v:shape id="_x0000_s1373" type="#_x0000_t75" style="position:absolute;margin-left:78pt;margin-top:0;width:6pt;height:96pt;z-index:251833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ZPjGmP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pict w14:anchorId="6FAD1000">
                <v:shape id="_x0000_s1374" type="#_x0000_t75" style="position:absolute;margin-left:78pt;margin-top:0;width:6pt;height:27pt;z-index:251834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HoDtB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5D4BCA95">
                <v:shape id="_x0000_s1375" type="#_x0000_t75" style="position:absolute;margin-left:78pt;margin-top:0;width:6pt;height:27pt;z-index:251835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zovGJ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23" o:title=""/>
                  <o:lock v:ext="edit" aspectratio="f"/>
                </v:shape>
              </w:pict>
            </w:r>
            <w:r w:rsidRPr="002F77B2">
              <w:rPr>
                <w:color w:val="000000"/>
                <w:sz w:val="20"/>
                <w:szCs w:val="20"/>
              </w:rPr>
              <w:pict w14:anchorId="3FA79643">
                <v:shape id="_x0000_s1376" type="#_x0000_t75" style="position:absolute;margin-left:78pt;margin-top:0;width:6pt;height:27pt;z-index:251836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" o:insetmode="auto">
                  <v:imagedata r:id="rId23" o:title=""/>
                  <o:lock v:ext="edit" aspectratio="f"/>
                </v:shape>
              </w:pict>
            </w:r>
            <w:r w:rsidRPr="002F77B2">
              <w:rPr>
                <w:color w:val="000000"/>
                <w:sz w:val="20"/>
                <w:szCs w:val="20"/>
              </w:rPr>
              <w:pict w14:anchorId="1B3C63E8">
                <v:shape id="_x0000_s1377" type="#_x0000_t75" style="position:absolute;margin-left:78pt;margin-top:0;width:6pt;height:96pt;z-index:251837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" o:insetmode="auto">
                  <v:imagedata r:id="rId28" o:title=""/>
                  <o:lock v:ext="edit" aspectratio="f"/>
                </v:shape>
              </w:pict>
            </w:r>
            <w:r w:rsidRPr="002F77B2">
              <w:rPr>
                <w:color w:val="000000"/>
                <w:sz w:val="20"/>
                <w:szCs w:val="20"/>
              </w:rPr>
              <w:t>Mikro šrafovi 1.5X7  mm</w:t>
            </w:r>
          </w:p>
          <w:p w:rsidR="002F77B2" w:rsidRPr="002F77B2" w:rsidRDefault="002F77B2" w:rsidP="002F77B2">
            <w:pPr>
              <w:rPr>
                <w:sz w:val="20"/>
                <w:szCs w:val="20"/>
              </w:rPr>
            </w:pPr>
          </w:p>
        </w:tc>
        <w:tc>
          <w:tcPr>
            <w:tcW w:w="738" w:type="dxa"/>
            <w:tcBorders>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bottom w:val="single" w:sz="4" w:space="0" w:color="auto"/>
            </w:tcBorders>
            <w:vAlign w:val="bottom"/>
          </w:tcPr>
          <w:p w:rsidR="002F77B2" w:rsidRPr="002F77B2" w:rsidRDefault="002F77B2" w:rsidP="002F77B2">
            <w:pPr>
              <w:rPr>
                <w:color w:val="000000"/>
                <w:sz w:val="22"/>
                <w:szCs w:val="22"/>
              </w:rPr>
            </w:pPr>
            <w:r w:rsidRPr="002F77B2">
              <w:rPr>
                <w:color w:val="000000"/>
                <w:sz w:val="22"/>
                <w:szCs w:val="22"/>
              </w:rPr>
              <w:pict w14:anchorId="76D16D68">
                <v:shape id="_x0000_s1268" type="#_x0000_t75" style="position:absolute;margin-left:30pt;margin-top:0;width:6pt;height:96pt;z-index:25172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MeWvw9AEAAEY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32" o:title=""/>
                  <o:lock v:ext="edit" aspectratio="f"/>
                </v:shape>
              </w:pict>
            </w:r>
            <w:r w:rsidRPr="002F77B2">
              <w:rPr>
                <w:color w:val="000000"/>
                <w:sz w:val="22"/>
                <w:szCs w:val="22"/>
              </w:rPr>
              <w:pict w14:anchorId="5B5F1C7A">
                <v:shape id="_x0000_s1272" type="#_x0000_t75" style="position:absolute;margin-left:30pt;margin-top:0;width:6pt;height:93pt;z-index:25172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cbHzM9AEAAEY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33" o:title=""/>
                  <o:lock v:ext="edit" aspectratio="f"/>
                </v:shape>
              </w:pict>
            </w:r>
            <w:r w:rsidRPr="002F77B2">
              <w:rPr>
                <w:color w:val="000000"/>
                <w:sz w:val="22"/>
                <w:szCs w:val="22"/>
              </w:rPr>
              <w:pict w14:anchorId="6AD44B29">
                <v:shape id="_x0000_s1276" type="#_x0000_t75" style="position:absolute;margin-left:30pt;margin-top:0;width:6pt;height:89.25pt;z-index:25173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" o:insetmode="auto">
                  <v:imagedata r:id="rId34" o:title=""/>
                  <o:lock v:ext="edit" aspectratio="f"/>
                </v:shape>
              </w:pict>
            </w:r>
          </w:p>
          <w:p w:rsidR="002F77B2" w:rsidRPr="002F77B2" w:rsidRDefault="002F77B2" w:rsidP="002F77B2">
            <w:pPr>
              <w:rPr>
                <w:color w:val="000000"/>
                <w:sz w:val="22"/>
                <w:szCs w:val="22"/>
                <w:lang w:val="sr-Cyrl-RS"/>
              </w:rPr>
            </w:pPr>
            <w:r>
              <w:rPr>
                <w:color w:val="000000"/>
                <w:sz w:val="22"/>
                <w:szCs w:val="22"/>
                <w:lang w:val="sr-Cyrl-RS"/>
              </w:rPr>
              <w:t xml:space="preserve">       15</w:t>
            </w:r>
          </w:p>
        </w:tc>
        <w:tc>
          <w:tcPr>
            <w:tcW w:w="1668"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60"/>
        </w:trPr>
        <w:tc>
          <w:tcPr>
            <w:tcW w:w="710" w:type="dxa"/>
            <w:tcBorders>
              <w:bottom w:val="single" w:sz="4" w:space="0" w:color="auto"/>
            </w:tcBorders>
            <w:vAlign w:val="center"/>
          </w:tcPr>
          <w:p w:rsidR="002F77B2" w:rsidRPr="002F77B2" w:rsidRDefault="002F77B2" w:rsidP="002F77B2">
            <w:pPr>
              <w:jc w:val="right"/>
              <w:rPr>
                <w:sz w:val="20"/>
                <w:szCs w:val="20"/>
              </w:rPr>
            </w:pPr>
            <w:r w:rsidRPr="002F77B2">
              <w:rPr>
                <w:sz w:val="20"/>
                <w:szCs w:val="20"/>
              </w:rPr>
              <w:t>2.</w:t>
            </w:r>
          </w:p>
        </w:tc>
        <w:tc>
          <w:tcPr>
            <w:tcW w:w="3406" w:type="dxa"/>
            <w:tcBorders>
              <w:top w:val="nil"/>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Konturisana mikro mrežica za pod orbite, profil 0.3  mm , mala</w:t>
            </w:r>
          </w:p>
        </w:tc>
        <w:tc>
          <w:tcPr>
            <w:tcW w:w="738" w:type="dxa"/>
            <w:tcBorders>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2F77B2" w:rsidRPr="002F77B2" w:rsidRDefault="002F77B2" w:rsidP="002F77B2">
            <w:pPr>
              <w:jc w:val="right"/>
              <w:rPr>
                <w:sz w:val="20"/>
                <w:szCs w:val="20"/>
              </w:rPr>
            </w:pPr>
            <w:r w:rsidRPr="002F77B2">
              <w:rPr>
                <w:sz w:val="20"/>
                <w:szCs w:val="20"/>
              </w:rPr>
              <w:t>3.</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2F77B2" w:rsidRPr="002F77B2" w:rsidRDefault="002F77B2" w:rsidP="002F77B2">
            <w:pPr>
              <w:rPr>
                <w:sz w:val="20"/>
                <w:szCs w:val="20"/>
              </w:rPr>
            </w:pPr>
            <w:r w:rsidRPr="002F77B2">
              <w:rPr>
                <w:sz w:val="20"/>
                <w:szCs w:val="20"/>
              </w:rPr>
              <w:t>Konturisana mikro mrežica za pod orbite, profil 0.3  mm , velika</w:t>
            </w:r>
          </w:p>
        </w:tc>
        <w:tc>
          <w:tcPr>
            <w:tcW w:w="738" w:type="dxa"/>
            <w:tcBorders>
              <w:top w:val="single" w:sz="4" w:space="0" w:color="auto"/>
              <w:left w:val="single" w:sz="4" w:space="0" w:color="auto"/>
              <w:bottom w:val="single" w:sz="4" w:space="0" w:color="auto"/>
              <w:right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mrežica za pod orbite, perforirana, 1.5, 0.3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5.</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pločica sa 4 rupe, prava, sa razmakom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6.</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šrafovi sa ojačanom glavom, 1.5X5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7.</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šrafovi sa ojačanom glavom, 1.5X6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8.</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Frakturna pločica, 2.3 , sa 4 rupe, prava, dugačka, profil 1,5mm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9.</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Šrafovi sa ojačanom glavom, 2.3X9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10.</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Šrafovi sa ojačanom glavom, 2.3X11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11.</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Šrafovi sa ojačanom glavom, 2.3X13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12.</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Frakturna pločica , 2.3, 6 rupa, prava, dugačka, profil 1,5mm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13.</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šrafovi sa ojačanom glavom 2.0X6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14.</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šrafovi sa ojačanom glavom 2.0X7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15.</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šrafovi sa ojačanom glavom 2.0X11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16.</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sa zbijenim razmakom između otvora, 20 rupa 1.5, prava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17.</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sa 6 rupa 1.5, orbitalna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18.</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sa 10 rupa 1.5, orbitalna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19.</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pločica sa 40 rupa 2.0, prava, profil 1mm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20.</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Nastavak šrafcigera za mini i frakturne šrafove sa ojačanom glavom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21.</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Nastavak šrafcigera za mikro šrafove sa ojačanom glavom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22.</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Drška šrafcigera, silikonska, okrugla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3</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23.</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Ruka za potezni šrafciger</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24.</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1.1 X 50 X 7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25.</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1.5 X 50 X 7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26.</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1.5 X 50 X 11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27.</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1.9 mm,STOP na 7 mm,105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28</w:t>
            </w:r>
          </w:p>
        </w:tc>
        <w:tc>
          <w:tcPr>
            <w:tcW w:w="3406" w:type="dxa"/>
            <w:tcBorders>
              <w:top w:val="single" w:sz="4" w:space="0" w:color="auto"/>
              <w:left w:val="nil"/>
              <w:bottom w:val="single" w:sz="4" w:space="0" w:color="auto"/>
              <w:right w:val="nil"/>
            </w:tcBorders>
            <w:shd w:val="clear" w:color="auto" w:fill="auto"/>
            <w:vAlign w:val="bottom"/>
          </w:tcPr>
          <w:p w:rsidR="002F77B2" w:rsidRPr="002F77B2" w:rsidRDefault="002F77B2" w:rsidP="002F77B2">
            <w:pPr>
              <w:rPr>
                <w:color w:val="000000"/>
                <w:sz w:val="22"/>
                <w:szCs w:val="22"/>
              </w:rPr>
            </w:pPr>
            <w:r w:rsidRPr="002F77B2">
              <w:rPr>
                <w:color w:val="000000"/>
                <w:sz w:val="22"/>
                <w:szCs w:val="22"/>
              </w:rPr>
              <w:pict w14:anchorId="728B3040">
                <v:shape id="Text Box 1" o:spid="_x0000_s1378" type="#_x0000_t75" style="position:absolute;margin-left:78pt;margin-top:0;width:6pt;height:15pt;z-index:251838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Am6o1P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60C70368">
                <v:shape id="_x0000_s1379" type="#_x0000_t75" style="position:absolute;margin-left:78pt;margin-top:0;width:6pt;height:15pt;z-index:251839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NS6jNH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4DDA85DF">
                <v:shape id="_x0000_s1380" type="#_x0000_t75" style="position:absolute;margin-left:78pt;margin-top:0;width:6pt;height:15pt;z-index:251840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KC4Rhn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534E94BA">
                <v:shape id="_x0000_s1381" type="#_x0000_t75" style="position:absolute;margin-left:78pt;margin-top:0;width:6pt;height:30pt;z-index:251841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" o:insetmode="auto">
                  <v:imagedata r:id="rId36" o:title=""/>
                  <o:lock v:ext="edit" aspectratio="f"/>
                </v:shape>
              </w:pict>
            </w:r>
            <w:r w:rsidRPr="002F77B2">
              <w:rPr>
                <w:color w:val="000000"/>
                <w:sz w:val="22"/>
                <w:szCs w:val="22"/>
              </w:rPr>
              <w:pict w14:anchorId="08AC7FD0">
                <v:shape id="_x0000_s1382" type="#_x0000_t75" style="position:absolute;margin-left:78pt;margin-top:0;width:6pt;height:15pt;z-index:251842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UPKmL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5CAFF2AD">
                <v:shape id="_x0000_s1383" type="#_x0000_t75" style="position:absolute;margin-left:78pt;margin-top:0;width:6pt;height:15pt;z-index:251843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AEN4Kr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64FDC5D1">
                <v:shape id="_x0000_s1384" type="#_x0000_t75" style="position:absolute;margin-left:78pt;margin-top:0;width:6pt;height:15pt;z-index:251844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I4IBb3zAQAAQw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35" o:title=""/>
                  <o:lock v:ext="edit" aspectratio="f"/>
                </v:shape>
              </w:pict>
            </w:r>
            <w:r w:rsidRPr="002F77B2">
              <w:rPr>
                <w:color w:val="000000"/>
                <w:sz w:val="22"/>
                <w:szCs w:val="22"/>
              </w:rPr>
              <w:pict w14:anchorId="769ABD23">
                <v:shape id="_x0000_s1385" type="#_x0000_t75" style="position:absolute;margin-left:78pt;margin-top:0;width:6pt;height:30pt;z-index:251845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" o:insetmode="auto">
                  <v:imagedata r:id="rId36" o:title=""/>
                  <o:lock v:ext="edit" aspectratio="f"/>
                </v:shape>
              </w:pict>
            </w:r>
            <w:r w:rsidRPr="002F77B2">
              <w:rPr>
                <w:color w:val="000000"/>
                <w:sz w:val="22"/>
                <w:szCs w:val="22"/>
              </w:rPr>
              <w:pict w14:anchorId="2956DC3B">
                <v:shape id="_x0000_s1386" type="#_x0000_t75" style="position:absolute;margin-left:78pt;margin-top:0;width:6pt;height:1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JeVwt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35" o:title=""/>
                  <o:lock v:ext="edit" aspectratio="f"/>
                </v:shape>
              </w:pict>
            </w:r>
            <w:r w:rsidRPr="002F77B2">
              <w:rPr>
                <w:color w:val="000000"/>
                <w:sz w:val="22"/>
                <w:szCs w:val="22"/>
              </w:rPr>
              <w:pict w14:anchorId="044B884C">
                <v:shape id="_x0000_s1387" type="#_x0000_t75" style="position:absolute;margin-left:78pt;margin-top:0;width:6pt;height:1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uW5e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r w:rsidRPr="002F77B2">
              <w:rPr>
                <w:color w:val="000000"/>
                <w:sz w:val="22"/>
                <w:szCs w:val="22"/>
              </w:rPr>
              <w:pict w14:anchorId="60B87C50">
                <v:shape id="_x0000_s1388" type="#_x0000_t75" style="position:absolute;margin-left:78pt;margin-top:0;width:6pt;height:1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Hu5Z+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r w:rsidRPr="002F77B2">
              <w:rPr>
                <w:color w:val="000000"/>
                <w:sz w:val="22"/>
                <w:szCs w:val="22"/>
              </w:rPr>
              <w:pict w14:anchorId="2085E574">
                <v:shape id="_x0000_s1389" type="#_x0000_t75" style="position:absolute;margin-left:78pt;margin-top:0;width:6pt;height:1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Hlzr+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r w:rsidRPr="002F77B2">
              <w:rPr>
                <w:color w:val="000000"/>
                <w:sz w:val="22"/>
                <w:szCs w:val="22"/>
              </w:rPr>
              <w:pict w14:anchorId="4BC04531">
                <v:shape id="_x0000_s1390" type="#_x0000_t75" style="position:absolute;margin-left:78pt;margin-top:0;width:6pt;height:1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23yWuO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r w:rsidRPr="002F77B2">
              <w:rPr>
                <w:color w:val="000000"/>
                <w:sz w:val="22"/>
                <w:szCs w:val="22"/>
              </w:rPr>
              <w:pict w14:anchorId="2A2B4F87">
                <v:shape id="_x0000_s1391" type="#_x0000_t75" style="position:absolute;margin-left:78pt;margin-top:0;width:6pt;height:1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vflxw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35" o:title=""/>
                  <o:lock v:ext="edit" aspectratio="f"/>
                </v:shape>
              </w:pict>
            </w:r>
            <w:r w:rsidRPr="002F77B2">
              <w:rPr>
                <w:color w:val="000000"/>
                <w:sz w:val="22"/>
                <w:szCs w:val="22"/>
              </w:rPr>
              <w:pict w14:anchorId="5A96C901">
                <v:shape id="_x0000_s1392" type="#_x0000_t75" style="position:absolute;margin-left:78pt;margin-top:0;width:6pt;height:1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n5z8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r w:rsidRPr="002F77B2">
              <w:rPr>
                <w:color w:val="000000"/>
                <w:sz w:val="22"/>
                <w:szCs w:val="22"/>
              </w:rPr>
              <w:pict w14:anchorId="65AA18D5">
                <v:shape id="_x0000_s1393" type="#_x0000_t75" style="position:absolute;margin-left:78pt;margin-top:0;width:6pt;height:1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" o:insetmode="auto">
                  <v:imagedata r:id="rId35" o:title=""/>
                  <o:lock v:ext="edit" aspectratio="f"/>
                </v:shape>
              </w:pict>
            </w:r>
          </w:p>
          <w:tbl>
            <w:tblPr>
              <w:tblW w:w="0" w:type="auto"/>
              <w:tblCellSpacing w:w="0" w:type="dxa"/>
              <w:tblLayout w:type="fixed"/>
              <w:tblCellMar>
                <w:left w:w="0" w:type="dxa"/>
                <w:right w:w="0" w:type="dxa"/>
              </w:tblCellMar>
              <w:tblLook w:val="04A0" w:firstRow="1" w:lastRow="0" w:firstColumn="1" w:lastColumn="0" w:noHBand="0" w:noVBand="1"/>
            </w:tblPr>
            <w:tblGrid>
              <w:gridCol w:w="4620"/>
            </w:tblGrid>
            <w:tr w:rsidR="002F77B2" w:rsidRPr="002F77B2">
              <w:trPr>
                <w:trHeight w:val="300"/>
                <w:tblCellSpacing w:w="0" w:type="dxa"/>
              </w:trPr>
              <w:tc>
                <w:tcPr>
                  <w:tcW w:w="4620" w:type="dxa"/>
                  <w:tcBorders>
                    <w:top w:val="nil"/>
                    <w:left w:val="nil"/>
                    <w:bottom w:val="single" w:sz="4" w:space="0" w:color="auto"/>
                    <w:right w:val="single" w:sz="4" w:space="0" w:color="auto"/>
                  </w:tcBorders>
                  <w:shd w:val="clear" w:color="auto" w:fill="auto"/>
                  <w:vAlign w:val="center"/>
                  <w:hideMark/>
                </w:tcPr>
                <w:p w:rsidR="002F77B2" w:rsidRPr="002F77B2" w:rsidRDefault="002F77B2" w:rsidP="002F77B2">
                  <w:pPr>
                    <w:rPr>
                      <w:sz w:val="20"/>
                      <w:szCs w:val="20"/>
                    </w:rPr>
                  </w:pPr>
                  <w:r w:rsidRPr="002F77B2">
                    <w:rPr>
                      <w:sz w:val="20"/>
                      <w:szCs w:val="20"/>
                    </w:rPr>
                    <w:t>Borer 1,9X70X7 mm</w:t>
                  </w:r>
                </w:p>
              </w:tc>
            </w:tr>
          </w:tbl>
          <w:p w:rsidR="002F77B2" w:rsidRPr="002F77B2" w:rsidRDefault="002F77B2" w:rsidP="002F77B2">
            <w:pPr>
              <w:rPr>
                <w:color w:val="000000"/>
                <w:sz w:val="22"/>
                <w:szCs w:val="22"/>
              </w:rPr>
            </w:pP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29.</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1,9X70X9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30.</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1.5, 5 rupa, Y oblik, kratka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31.</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1.5, 6 rupa, dupli Y oblik, duga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32.</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Ti-champy mini pločica, 2.0, 6 rupa, dupli Y  oblik, kratka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6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33.</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Mini pločica, 2.0, 4 rupe, prava , kratka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53"/>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34.</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Maxdrivei šrafovi 1.5x3mm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44"/>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35.</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Maxdrivei šrafovi 1.5x4mm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35"/>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36.</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Maxdrivei šrafovii šraf 2x5mm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10</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07"/>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37.</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Mikro pločica, 1.5, 4 rupe, prava, duga</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5</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08"/>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38.</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Standardna drška za šrafove 1.5mm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89"/>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39.</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1.5x50x3.5mm, J nastavak</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40.</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Odvijač za maxdrive šrafove 1.5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542"/>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41.</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Odvijač za titanijumske šrafove 2.0/2.3 mm</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44"/>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42</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Makaze za pločice</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1</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17"/>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43</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1.1x50x3.5mm, J nastavak</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2F77B2" w:rsidRPr="00D643FE" w:rsidTr="00FE6C20">
        <w:trPr>
          <w:trHeight w:val="480"/>
        </w:trPr>
        <w:tc>
          <w:tcPr>
            <w:tcW w:w="710" w:type="dxa"/>
            <w:tcBorders>
              <w:top w:val="single" w:sz="4" w:space="0" w:color="auto"/>
              <w:bottom w:val="single" w:sz="4" w:space="0" w:color="auto"/>
            </w:tcBorders>
            <w:vAlign w:val="center"/>
          </w:tcPr>
          <w:p w:rsidR="002F77B2" w:rsidRPr="002F77B2" w:rsidRDefault="002F77B2" w:rsidP="002F77B2">
            <w:pPr>
              <w:jc w:val="right"/>
              <w:rPr>
                <w:sz w:val="20"/>
                <w:szCs w:val="20"/>
              </w:rPr>
            </w:pPr>
            <w:r w:rsidRPr="002F77B2">
              <w:rPr>
                <w:sz w:val="20"/>
                <w:szCs w:val="20"/>
              </w:rPr>
              <w:t>44</w:t>
            </w:r>
          </w:p>
        </w:tc>
        <w:tc>
          <w:tcPr>
            <w:tcW w:w="3406" w:type="dxa"/>
            <w:tcBorders>
              <w:top w:val="single" w:sz="4" w:space="0" w:color="auto"/>
              <w:left w:val="nil"/>
              <w:bottom w:val="single" w:sz="4" w:space="0" w:color="auto"/>
              <w:right w:val="nil"/>
            </w:tcBorders>
            <w:shd w:val="clear" w:color="auto" w:fill="auto"/>
            <w:vAlign w:val="center"/>
          </w:tcPr>
          <w:p w:rsidR="002F77B2" w:rsidRPr="002F77B2" w:rsidRDefault="002F77B2" w:rsidP="002F77B2">
            <w:pPr>
              <w:rPr>
                <w:sz w:val="20"/>
                <w:szCs w:val="20"/>
              </w:rPr>
            </w:pPr>
            <w:r w:rsidRPr="002F77B2">
              <w:rPr>
                <w:sz w:val="20"/>
                <w:szCs w:val="20"/>
              </w:rPr>
              <w:t>Borer 1.1x50x5mm, J nastavak</w:t>
            </w:r>
          </w:p>
        </w:tc>
        <w:tc>
          <w:tcPr>
            <w:tcW w:w="738" w:type="dxa"/>
            <w:tcBorders>
              <w:top w:val="single" w:sz="4" w:space="0" w:color="auto"/>
              <w:bottom w:val="single" w:sz="4" w:space="0" w:color="auto"/>
            </w:tcBorders>
            <w:vAlign w:val="center"/>
          </w:tcPr>
          <w:p w:rsidR="002F77B2" w:rsidRPr="002F77B2" w:rsidRDefault="002F77B2" w:rsidP="002F77B2">
            <w:pPr>
              <w:jc w:val="center"/>
              <w:rPr>
                <w:sz w:val="20"/>
                <w:szCs w:val="20"/>
              </w:rPr>
            </w:pPr>
            <w:r w:rsidRPr="002F77B2">
              <w:rPr>
                <w:sz w:val="20"/>
                <w:szCs w:val="20"/>
              </w:rPr>
              <w:t>kom</w:t>
            </w:r>
          </w:p>
        </w:tc>
        <w:tc>
          <w:tcPr>
            <w:tcW w:w="1134" w:type="dxa"/>
            <w:tcBorders>
              <w:top w:val="single" w:sz="4" w:space="0" w:color="auto"/>
              <w:bottom w:val="single" w:sz="4" w:space="0" w:color="auto"/>
            </w:tcBorders>
            <w:vAlign w:val="bottom"/>
          </w:tcPr>
          <w:p w:rsidR="002F77B2" w:rsidRPr="002F77B2" w:rsidRDefault="002F77B2" w:rsidP="002F77B2">
            <w:pPr>
              <w:jc w:val="center"/>
              <w:rPr>
                <w:color w:val="000000"/>
                <w:sz w:val="22"/>
                <w:szCs w:val="22"/>
              </w:rPr>
            </w:pPr>
            <w:r w:rsidRPr="002F77B2">
              <w:rPr>
                <w:color w:val="000000"/>
                <w:sz w:val="22"/>
                <w:szCs w:val="22"/>
              </w:rPr>
              <w:t>2</w:t>
            </w:r>
          </w:p>
        </w:tc>
        <w:tc>
          <w:tcPr>
            <w:tcW w:w="1668"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593"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276" w:type="dxa"/>
            <w:tcBorders>
              <w:top w:val="single" w:sz="4" w:space="0" w:color="auto"/>
              <w:bottom w:val="single" w:sz="4" w:space="0" w:color="auto"/>
            </w:tcBorders>
            <w:vAlign w:val="center"/>
          </w:tcPr>
          <w:p w:rsidR="002F77B2" w:rsidRPr="00D643FE" w:rsidRDefault="002F77B2" w:rsidP="002F77B2">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2F77B2" w:rsidRPr="00D643FE" w:rsidRDefault="002F77B2" w:rsidP="002F77B2">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2F77B2" w:rsidRPr="00D643FE" w:rsidRDefault="002F77B2" w:rsidP="002F77B2">
            <w:pPr>
              <w:pStyle w:val="BodyText"/>
              <w:spacing w:before="240"/>
              <w:jc w:val="center"/>
              <w:rPr>
                <w:noProof/>
                <w:sz w:val="20"/>
              </w:rPr>
            </w:pPr>
          </w:p>
        </w:tc>
      </w:tr>
      <w:tr w:rsidR="009355BF" w:rsidRPr="00D643FE" w:rsidTr="00FE6C20">
        <w:trPr>
          <w:gridAfter w:val="4"/>
          <w:wAfter w:w="5811" w:type="dxa"/>
          <w:trHeight w:val="345"/>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FE6C20">
        <w:trPr>
          <w:gridAfter w:val="4"/>
          <w:wAfter w:w="5811" w:type="dxa"/>
          <w:trHeight w:val="354"/>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FE6C20">
        <w:trPr>
          <w:gridAfter w:val="4"/>
          <w:wAfter w:w="5811" w:type="dxa"/>
          <w:trHeight w:val="363"/>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00FE6C20" w:rsidRPr="004B3891">
        <w:rPr>
          <w:rFonts w:eastAsia="TimesNewRomanPSMT"/>
        </w:rPr>
        <w:t>86/2015 и 41/2019</w:t>
      </w:r>
      <w:r w:rsidRPr="00D643FE">
        <w:rPr>
          <w:noProof/>
          <w:sz w:val="22"/>
          <w:szCs w:val="22"/>
        </w:rPr>
        <w:t>.)</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FE6C20" w:rsidRDefault="00FE6C20"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FE6C20" w:rsidRDefault="00FE6C20"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6B1825" w:rsidRPr="00D643FE" w:rsidRDefault="006B1825"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FE6C20" w:rsidRDefault="00FE6C20" w:rsidP="00640211">
      <w:pPr>
        <w:pStyle w:val="Footer"/>
        <w:rPr>
          <w:b/>
          <w:noProof/>
        </w:rPr>
      </w:pPr>
    </w:p>
    <w:p w:rsidR="00FE6C20" w:rsidRDefault="00FE6C20" w:rsidP="00640211">
      <w:pPr>
        <w:pStyle w:val="Footer"/>
        <w:rPr>
          <w:b/>
          <w:noProof/>
        </w:rPr>
      </w:pPr>
    </w:p>
    <w:p w:rsidR="00FE6C20" w:rsidRDefault="00FE6C20" w:rsidP="00640211">
      <w:pPr>
        <w:pStyle w:val="Footer"/>
        <w:rPr>
          <w:b/>
          <w:noProof/>
        </w:rPr>
      </w:pPr>
    </w:p>
    <w:p w:rsidR="00640211" w:rsidRPr="00640211" w:rsidRDefault="00640211" w:rsidP="00640211">
      <w:pPr>
        <w:pStyle w:val="Footer"/>
        <w:rPr>
          <w:b/>
          <w:noProof/>
        </w:rPr>
      </w:pPr>
    </w:p>
    <w:p w:rsidR="00FE6C20" w:rsidRPr="00D643FE" w:rsidRDefault="00FE6C20" w:rsidP="00FE6C20">
      <w:pPr>
        <w:pStyle w:val="Footer"/>
        <w:jc w:val="center"/>
        <w:rPr>
          <w:b/>
        </w:rPr>
      </w:pPr>
      <w:r w:rsidRPr="00D643FE">
        <w:rPr>
          <w:b/>
          <w:noProof/>
        </w:rPr>
        <w:t xml:space="preserve">Понуда број __________ - </w:t>
      </w:r>
      <w:r>
        <w:rPr>
          <w:b/>
          <w:lang w:val="sr-Cyrl-RS"/>
        </w:rPr>
        <w:t>Н</w:t>
      </w:r>
      <w:r w:rsidRPr="00EA2369">
        <w:rPr>
          <w:b/>
        </w:rPr>
        <w:t xml:space="preserve">абавка материјала за потребе </w:t>
      </w:r>
      <w:r w:rsidRPr="00EA2369">
        <w:rPr>
          <w:b/>
          <w:lang w:val="sr-Cyrl-RS"/>
        </w:rPr>
        <w:t xml:space="preserve">Клинике за максилофацијалну хирургију и Клинике за оториноларингологију и хирургију главе и врата </w:t>
      </w:r>
      <w:r w:rsidRPr="00EA2369">
        <w:rPr>
          <w:b/>
          <w:noProof/>
        </w:rPr>
        <w:t>Клиничког центра Војводине</w:t>
      </w:r>
      <w:r w:rsidRPr="00D643FE">
        <w:rPr>
          <w:b/>
          <w:noProof/>
        </w:rPr>
        <w:t xml:space="preserve"> - ЈН </w:t>
      </w:r>
      <w:r>
        <w:rPr>
          <w:b/>
          <w:noProof/>
          <w:lang w:val="sr-Cyrl-RS"/>
        </w:rPr>
        <w:t>118</w:t>
      </w:r>
      <w:r w:rsidRPr="006D4809">
        <w:rPr>
          <w:b/>
          <w:noProof/>
        </w:rPr>
        <w:t>-20-О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FE6C20" w:rsidRPr="00FE6C20">
              <w:rPr>
                <w:b/>
                <w:noProof/>
                <w:lang w:val="sr-Cyrl-CS"/>
              </w:rPr>
              <w:t>Шине</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FE6C20" w:rsidRPr="00D643FE" w:rsidTr="00FE6C20">
        <w:trPr>
          <w:trHeight w:val="516"/>
        </w:trPr>
        <w:tc>
          <w:tcPr>
            <w:tcW w:w="710" w:type="dxa"/>
            <w:tcBorders>
              <w:bottom w:val="single" w:sz="4" w:space="0" w:color="auto"/>
            </w:tcBorders>
            <w:vAlign w:val="center"/>
          </w:tcPr>
          <w:p w:rsidR="00FE6C20" w:rsidRPr="00D643FE" w:rsidRDefault="00FE6C20" w:rsidP="00FE6C20">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bottom"/>
          </w:tcPr>
          <w:p w:rsidR="00FE6C20" w:rsidRDefault="00FE6C20" w:rsidP="00FE6C20">
            <w:pPr>
              <w:spacing w:line="360" w:lineRule="auto"/>
              <w:jc w:val="center"/>
              <w:rPr>
                <w:color w:val="000000"/>
                <w:sz w:val="20"/>
                <w:szCs w:val="20"/>
                <w:lang w:val="en-US"/>
              </w:rPr>
            </w:pPr>
            <w:r>
              <w:rPr>
                <w:color w:val="000000"/>
                <w:sz w:val="20"/>
                <w:szCs w:val="20"/>
              </w:rPr>
              <w:t>Šina 1000mm</w:t>
            </w:r>
          </w:p>
        </w:tc>
        <w:tc>
          <w:tcPr>
            <w:tcW w:w="1134" w:type="dxa"/>
            <w:tcBorders>
              <w:bottom w:val="single" w:sz="4" w:space="0" w:color="auto"/>
            </w:tcBorders>
            <w:vAlign w:val="center"/>
          </w:tcPr>
          <w:p w:rsidR="00FE6C20" w:rsidRDefault="00FE6C20" w:rsidP="00FE6C20">
            <w:pPr>
              <w:jc w:val="center"/>
              <w:rPr>
                <w:sz w:val="20"/>
                <w:szCs w:val="20"/>
              </w:rPr>
            </w:pPr>
            <w:r>
              <w:rPr>
                <w:sz w:val="20"/>
                <w:szCs w:val="20"/>
              </w:rPr>
              <w:t>kom</w:t>
            </w:r>
          </w:p>
        </w:tc>
        <w:tc>
          <w:tcPr>
            <w:tcW w:w="1134" w:type="dxa"/>
            <w:tcBorders>
              <w:bottom w:val="single" w:sz="4" w:space="0" w:color="auto"/>
            </w:tcBorders>
            <w:vAlign w:val="center"/>
          </w:tcPr>
          <w:p w:rsidR="00FE6C20" w:rsidRDefault="00FE6C20" w:rsidP="00FE6C20">
            <w:pPr>
              <w:jc w:val="center"/>
              <w:rPr>
                <w:sz w:val="20"/>
                <w:szCs w:val="20"/>
              </w:rPr>
            </w:pPr>
            <w:r>
              <w:rPr>
                <w:sz w:val="20"/>
                <w:szCs w:val="20"/>
              </w:rPr>
              <w:t>50</w:t>
            </w:r>
          </w:p>
        </w:tc>
        <w:tc>
          <w:tcPr>
            <w:tcW w:w="1417" w:type="dxa"/>
            <w:tcBorders>
              <w:bottom w:val="single" w:sz="4" w:space="0" w:color="auto"/>
            </w:tcBorders>
            <w:vAlign w:val="center"/>
          </w:tcPr>
          <w:p w:rsidR="00FE6C20" w:rsidRPr="00D643FE" w:rsidRDefault="00FE6C20" w:rsidP="00FE6C20">
            <w:pPr>
              <w:pStyle w:val="BodyText"/>
              <w:spacing w:before="240"/>
              <w:rPr>
                <w:noProof/>
                <w:sz w:val="20"/>
              </w:rPr>
            </w:pPr>
          </w:p>
        </w:tc>
        <w:tc>
          <w:tcPr>
            <w:tcW w:w="1701"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418"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275"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560" w:type="dxa"/>
            <w:tcBorders>
              <w:bottom w:val="single" w:sz="4" w:space="0" w:color="auto"/>
              <w:right w:val="single" w:sz="4" w:space="0" w:color="auto"/>
            </w:tcBorders>
            <w:vAlign w:val="center"/>
          </w:tcPr>
          <w:p w:rsidR="00FE6C20" w:rsidRPr="00D643FE" w:rsidRDefault="00FE6C20" w:rsidP="00FE6C20">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FE6C20" w:rsidRPr="00D643FE" w:rsidRDefault="00FE6C20" w:rsidP="00FE6C20">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BD7848" w:rsidRPr="00D643FE" w:rsidRDefault="00BD7848" w:rsidP="00805C19">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00FE6C20" w:rsidRPr="004B3891">
        <w:rPr>
          <w:rFonts w:eastAsia="TimesNewRomanPSMT"/>
        </w:rPr>
        <w:t>86/2015 и 41/2019</w:t>
      </w:r>
      <w:r w:rsidRPr="00D643FE">
        <w:rPr>
          <w:noProof/>
          <w:sz w:val="22"/>
          <w:szCs w:val="22"/>
        </w:rPr>
        <w:t>.)</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5"/>
        </w:numPr>
        <w:rPr>
          <w:noProof/>
          <w:sz w:val="22"/>
          <w:szCs w:val="22"/>
        </w:rPr>
      </w:pPr>
      <w:r w:rsidRPr="00D643FE">
        <w:rPr>
          <w:noProof/>
          <w:sz w:val="22"/>
          <w:szCs w:val="22"/>
        </w:rPr>
        <w:t>Самостално</w:t>
      </w:r>
    </w:p>
    <w:p w:rsidR="002279C3" w:rsidRPr="00D643FE" w:rsidRDefault="002279C3" w:rsidP="004B4B49">
      <w:pPr>
        <w:pStyle w:val="BodyText"/>
        <w:numPr>
          <w:ilvl w:val="0"/>
          <w:numId w:val="15"/>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4B4B49">
      <w:pPr>
        <w:pStyle w:val="BodyText"/>
        <w:numPr>
          <w:ilvl w:val="0"/>
          <w:numId w:val="15"/>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D643FE"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4457B5" w:rsidRPr="00D643FE" w:rsidRDefault="002279C3" w:rsidP="00063B77">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FE1643" w:rsidRPr="00D643FE" w:rsidRDefault="00FE1643" w:rsidP="00237B0D">
      <w:pPr>
        <w:pStyle w:val="Footer"/>
        <w:jc w:val="center"/>
        <w:rPr>
          <w:b/>
          <w:noProof/>
          <w:sz w:val="22"/>
          <w:szCs w:val="22"/>
        </w:rPr>
      </w:pPr>
    </w:p>
    <w:p w:rsidR="00BD7848" w:rsidRPr="00D643FE" w:rsidRDefault="00BD7848" w:rsidP="00237B0D">
      <w:pPr>
        <w:pStyle w:val="Footer"/>
        <w:jc w:val="center"/>
        <w:rPr>
          <w:b/>
          <w:noProof/>
        </w:rPr>
      </w:pPr>
    </w:p>
    <w:p w:rsidR="00FE6C20" w:rsidRPr="00D643FE" w:rsidRDefault="00FE6C20" w:rsidP="00FE6C20">
      <w:pPr>
        <w:pStyle w:val="Footer"/>
        <w:jc w:val="center"/>
        <w:rPr>
          <w:b/>
        </w:rPr>
      </w:pPr>
      <w:r w:rsidRPr="00D643FE">
        <w:rPr>
          <w:b/>
          <w:noProof/>
        </w:rPr>
        <w:t xml:space="preserve">Понуда број __________ - </w:t>
      </w:r>
      <w:r>
        <w:rPr>
          <w:b/>
          <w:lang w:val="sr-Cyrl-RS"/>
        </w:rPr>
        <w:t>Н</w:t>
      </w:r>
      <w:r w:rsidRPr="00EA2369">
        <w:rPr>
          <w:b/>
        </w:rPr>
        <w:t xml:space="preserve">абавка материјала за потребе </w:t>
      </w:r>
      <w:r w:rsidRPr="00EA2369">
        <w:rPr>
          <w:b/>
          <w:lang w:val="sr-Cyrl-RS"/>
        </w:rPr>
        <w:t xml:space="preserve">Клинике за максилофацијалну хирургију и Клинике за оториноларингологију и хирургију главе и врата </w:t>
      </w:r>
      <w:r w:rsidRPr="00EA2369">
        <w:rPr>
          <w:b/>
          <w:noProof/>
        </w:rPr>
        <w:t>Клиничког центра Војводине</w:t>
      </w:r>
      <w:r w:rsidRPr="00D643FE">
        <w:rPr>
          <w:b/>
          <w:noProof/>
        </w:rPr>
        <w:t xml:space="preserve"> - ЈН </w:t>
      </w:r>
      <w:r>
        <w:rPr>
          <w:b/>
          <w:noProof/>
          <w:lang w:val="sr-Cyrl-RS"/>
        </w:rPr>
        <w:t>118</w:t>
      </w:r>
      <w:r w:rsidRPr="006D4809">
        <w:rPr>
          <w:b/>
          <w:noProof/>
        </w:rPr>
        <w:t>-20-О</w:t>
      </w:r>
    </w:p>
    <w:p w:rsidR="00FE6C20" w:rsidRPr="00D643FE" w:rsidRDefault="00FE6C20" w:rsidP="00FE6C20">
      <w:pPr>
        <w:pStyle w:val="Footer"/>
        <w:jc w:val="center"/>
        <w:rPr>
          <w:b/>
          <w:noProof/>
        </w:rPr>
      </w:pPr>
    </w:p>
    <w:p w:rsidR="00FE6C20" w:rsidRPr="00D643FE" w:rsidRDefault="00FE6C20" w:rsidP="00FE6C20">
      <w:pPr>
        <w:pStyle w:val="BodyText"/>
        <w:jc w:val="left"/>
        <w:rPr>
          <w:noProof/>
          <w:szCs w:val="24"/>
        </w:rPr>
      </w:pPr>
      <w:r w:rsidRPr="00D643FE">
        <w:rPr>
          <w:noProof/>
          <w:szCs w:val="24"/>
        </w:rPr>
        <w:t>Понуђач:________________________________________                   Матични број: ________________________________</w:t>
      </w:r>
    </w:p>
    <w:p w:rsidR="00FE6C20" w:rsidRPr="00D643FE" w:rsidRDefault="00FE6C20" w:rsidP="00FE6C20">
      <w:pPr>
        <w:pStyle w:val="BodyText"/>
        <w:jc w:val="left"/>
        <w:rPr>
          <w:noProof/>
          <w:szCs w:val="24"/>
        </w:rPr>
      </w:pPr>
      <w:r w:rsidRPr="00D643FE">
        <w:rPr>
          <w:noProof/>
          <w:szCs w:val="24"/>
        </w:rPr>
        <w:t>Адреса, град, општина:____________________________                   Регистарски број:______________________________</w:t>
      </w:r>
    </w:p>
    <w:p w:rsidR="00FE6C20" w:rsidRPr="00D643FE" w:rsidRDefault="00FE6C20" w:rsidP="00FE6C20">
      <w:pPr>
        <w:pStyle w:val="BodyText"/>
        <w:jc w:val="left"/>
        <w:rPr>
          <w:noProof/>
          <w:szCs w:val="24"/>
        </w:rPr>
      </w:pPr>
      <w:r w:rsidRPr="00D643FE">
        <w:rPr>
          <w:noProof/>
          <w:szCs w:val="24"/>
        </w:rPr>
        <w:t>Телефон:________________ Фах:____________________                  Шифра делатности:____________________________</w:t>
      </w:r>
    </w:p>
    <w:p w:rsidR="00FE6C20" w:rsidRPr="00D643FE" w:rsidRDefault="00FE6C20" w:rsidP="00FE6C20">
      <w:pPr>
        <w:pStyle w:val="BodyText"/>
        <w:jc w:val="left"/>
        <w:rPr>
          <w:noProof/>
          <w:szCs w:val="24"/>
        </w:rPr>
      </w:pPr>
      <w:r w:rsidRPr="00D643FE">
        <w:rPr>
          <w:noProof/>
          <w:szCs w:val="24"/>
        </w:rPr>
        <w:t>Е-маил:_________________________________________                   Пиб:_________________________________________</w:t>
      </w:r>
    </w:p>
    <w:p w:rsidR="00FE6C20" w:rsidRPr="00D643FE" w:rsidRDefault="00FE6C20" w:rsidP="00FE6C20">
      <w:pPr>
        <w:pStyle w:val="BodyText"/>
        <w:jc w:val="left"/>
        <w:rPr>
          <w:noProof/>
          <w:szCs w:val="24"/>
        </w:rPr>
      </w:pPr>
      <w:r w:rsidRPr="00D643FE">
        <w:rPr>
          <w:noProof/>
          <w:szCs w:val="24"/>
        </w:rPr>
        <w:t>Контакт особа:___________________________________                   Жиро-рачун:__________________________________</w:t>
      </w:r>
    </w:p>
    <w:p w:rsidR="00FE6C20" w:rsidRPr="00D643FE" w:rsidRDefault="00FE6C20" w:rsidP="00FE6C20">
      <w:pPr>
        <w:pStyle w:val="BodyText"/>
        <w:jc w:val="left"/>
        <w:rPr>
          <w:noProof/>
          <w:szCs w:val="24"/>
        </w:rPr>
      </w:pPr>
      <w:r w:rsidRPr="00D643FE">
        <w:rPr>
          <w:noProof/>
          <w:szCs w:val="24"/>
        </w:rPr>
        <w:t>Овлашћено лице:_________________________________                   код Пословне банке: ___________________________</w:t>
      </w:r>
    </w:p>
    <w:p w:rsidR="00FE6C20" w:rsidRPr="00D643FE" w:rsidRDefault="00FE6C20" w:rsidP="00FE6C20">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2977"/>
        <w:gridCol w:w="1134"/>
        <w:gridCol w:w="1134"/>
        <w:gridCol w:w="1417"/>
        <w:gridCol w:w="1701"/>
        <w:gridCol w:w="1418"/>
        <w:gridCol w:w="1275"/>
        <w:gridCol w:w="1560"/>
        <w:gridCol w:w="1275"/>
      </w:tblGrid>
      <w:tr w:rsidR="00FE6C20" w:rsidRPr="00D643FE" w:rsidTr="0056109A">
        <w:trPr>
          <w:trHeight w:val="315"/>
        </w:trPr>
        <w:tc>
          <w:tcPr>
            <w:tcW w:w="14601" w:type="dxa"/>
            <w:gridSpan w:val="10"/>
            <w:tcBorders>
              <w:bottom w:val="single" w:sz="4" w:space="0" w:color="auto"/>
              <w:right w:val="single" w:sz="4" w:space="0" w:color="auto"/>
            </w:tcBorders>
            <w:vAlign w:val="center"/>
          </w:tcPr>
          <w:p w:rsidR="00FE6C20" w:rsidRPr="00D643FE" w:rsidRDefault="00FE6C20" w:rsidP="0056109A">
            <w:pPr>
              <w:jc w:val="center"/>
              <w:rPr>
                <w:b/>
                <w:noProof/>
                <w:sz w:val="20"/>
                <w:szCs w:val="20"/>
              </w:rPr>
            </w:pPr>
            <w:r w:rsidRPr="00D643FE">
              <w:rPr>
                <w:b/>
                <w:noProof/>
                <w:sz w:val="20"/>
                <w:szCs w:val="20"/>
              </w:rPr>
              <w:t>КЛИНИЧКИ ЦЕНТАР ВОЈВОДИНЕ</w:t>
            </w:r>
          </w:p>
        </w:tc>
      </w:tr>
      <w:tr w:rsidR="00FE6C20" w:rsidRPr="00D643FE" w:rsidTr="0056109A">
        <w:tc>
          <w:tcPr>
            <w:tcW w:w="14601" w:type="dxa"/>
            <w:gridSpan w:val="10"/>
            <w:tcBorders>
              <w:bottom w:val="single" w:sz="4" w:space="0" w:color="auto"/>
              <w:right w:val="single" w:sz="4" w:space="0" w:color="auto"/>
            </w:tcBorders>
            <w:vAlign w:val="center"/>
          </w:tcPr>
          <w:p w:rsidR="00FE6C20" w:rsidRPr="00D643FE" w:rsidRDefault="00FE6C20" w:rsidP="00FE6C20">
            <w:pPr>
              <w:rPr>
                <w:b/>
                <w:noProof/>
                <w:sz w:val="22"/>
                <w:szCs w:val="22"/>
              </w:rPr>
            </w:pPr>
            <w:r w:rsidRPr="00D643FE">
              <w:rPr>
                <w:b/>
              </w:rPr>
              <w:t xml:space="preserve">Партија </w:t>
            </w:r>
            <w:r>
              <w:rPr>
                <w:b/>
                <w:lang w:val="sr-Cyrl-RS"/>
              </w:rPr>
              <w:t>3</w:t>
            </w:r>
            <w:r w:rsidRPr="00D643FE">
              <w:rPr>
                <w:b/>
              </w:rPr>
              <w:t xml:space="preserve">. - </w:t>
            </w:r>
            <w:r w:rsidRPr="00FE6C20">
              <w:rPr>
                <w:b/>
                <w:noProof/>
                <w:lang w:val="sr-Cyrl-CS"/>
              </w:rPr>
              <w:t>Жица 0,4</w:t>
            </w:r>
            <w:r w:rsidRPr="00FE6C20">
              <w:rPr>
                <w:b/>
                <w:noProof/>
                <w:lang w:val="sr-Latn-RS"/>
              </w:rPr>
              <w:t>mm</w:t>
            </w:r>
          </w:p>
        </w:tc>
      </w:tr>
      <w:tr w:rsidR="00FE6C20" w:rsidRPr="00D643FE" w:rsidTr="0056109A">
        <w:tc>
          <w:tcPr>
            <w:tcW w:w="710"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FE6C20" w:rsidRPr="00D643FE" w:rsidRDefault="00FE6C20" w:rsidP="0056109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FE6C20" w:rsidRPr="00D643FE" w:rsidRDefault="00FE6C20" w:rsidP="0056109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FE6C20" w:rsidRPr="00D643FE" w:rsidRDefault="00FE6C20" w:rsidP="0056109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FE6C20" w:rsidRPr="00D643FE" w:rsidRDefault="00FE6C20" w:rsidP="0056109A">
            <w:pPr>
              <w:pStyle w:val="BodyText"/>
              <w:jc w:val="center"/>
              <w:rPr>
                <w:b/>
                <w:noProof/>
                <w:sz w:val="20"/>
              </w:rPr>
            </w:pPr>
            <w:r w:rsidRPr="00D643FE">
              <w:rPr>
                <w:b/>
                <w:sz w:val="20"/>
              </w:rPr>
              <w:t>Каталошки број</w:t>
            </w:r>
          </w:p>
        </w:tc>
      </w:tr>
      <w:tr w:rsidR="00FE6C20" w:rsidRPr="00D643FE" w:rsidTr="0056109A">
        <w:trPr>
          <w:trHeight w:val="250"/>
        </w:trPr>
        <w:tc>
          <w:tcPr>
            <w:tcW w:w="710" w:type="dxa"/>
            <w:tcBorders>
              <w:bottom w:val="single" w:sz="4" w:space="0" w:color="auto"/>
            </w:tcBorders>
            <w:vAlign w:val="center"/>
          </w:tcPr>
          <w:p w:rsidR="00FE6C20" w:rsidRPr="00D643FE" w:rsidRDefault="00FE6C20" w:rsidP="0056109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FE6C20" w:rsidRPr="00D643FE" w:rsidRDefault="00FE6C20" w:rsidP="0056109A">
            <w:pPr>
              <w:pStyle w:val="BodyText"/>
              <w:jc w:val="center"/>
              <w:rPr>
                <w:noProof/>
                <w:sz w:val="22"/>
                <w:szCs w:val="22"/>
              </w:rPr>
            </w:pPr>
            <w:r w:rsidRPr="00D643FE">
              <w:rPr>
                <w:noProof/>
                <w:sz w:val="22"/>
                <w:szCs w:val="22"/>
              </w:rPr>
              <w:t>10</w:t>
            </w:r>
          </w:p>
        </w:tc>
      </w:tr>
      <w:tr w:rsidR="00FE6C20" w:rsidRPr="00D643FE" w:rsidTr="00FE6C20">
        <w:trPr>
          <w:trHeight w:val="336"/>
        </w:trPr>
        <w:tc>
          <w:tcPr>
            <w:tcW w:w="710" w:type="dxa"/>
            <w:tcBorders>
              <w:bottom w:val="single" w:sz="4" w:space="0" w:color="auto"/>
            </w:tcBorders>
            <w:vAlign w:val="center"/>
          </w:tcPr>
          <w:p w:rsidR="00FE6C20" w:rsidRPr="00D643FE" w:rsidRDefault="00FE6C20" w:rsidP="00FE6C20">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bottom"/>
          </w:tcPr>
          <w:p w:rsidR="00FE6C20" w:rsidRDefault="00FE6C20" w:rsidP="00FE6C20">
            <w:pPr>
              <w:spacing w:line="480" w:lineRule="auto"/>
              <w:rPr>
                <w:color w:val="000000"/>
                <w:sz w:val="20"/>
                <w:szCs w:val="20"/>
                <w:lang w:val="en-US"/>
              </w:rPr>
            </w:pPr>
            <w:r>
              <w:rPr>
                <w:color w:val="000000"/>
                <w:sz w:val="20"/>
                <w:szCs w:val="20"/>
              </w:rPr>
              <w:t>žica 0,4mm, kolut 30 metara</w:t>
            </w:r>
          </w:p>
        </w:tc>
        <w:tc>
          <w:tcPr>
            <w:tcW w:w="1134" w:type="dxa"/>
            <w:tcBorders>
              <w:bottom w:val="single" w:sz="4" w:space="0" w:color="auto"/>
            </w:tcBorders>
            <w:vAlign w:val="center"/>
          </w:tcPr>
          <w:p w:rsidR="00FE6C20" w:rsidRDefault="00FE6C20" w:rsidP="00FE6C20">
            <w:pPr>
              <w:spacing w:line="480" w:lineRule="auto"/>
              <w:jc w:val="center"/>
              <w:rPr>
                <w:sz w:val="20"/>
                <w:szCs w:val="20"/>
              </w:rPr>
            </w:pPr>
            <w:r>
              <w:rPr>
                <w:sz w:val="20"/>
                <w:szCs w:val="20"/>
              </w:rPr>
              <w:t xml:space="preserve">metar </w:t>
            </w:r>
          </w:p>
        </w:tc>
        <w:tc>
          <w:tcPr>
            <w:tcW w:w="1134" w:type="dxa"/>
            <w:tcBorders>
              <w:bottom w:val="single" w:sz="4" w:space="0" w:color="auto"/>
            </w:tcBorders>
            <w:vAlign w:val="center"/>
          </w:tcPr>
          <w:p w:rsidR="00FE6C20" w:rsidRDefault="00FE6C20" w:rsidP="00FE6C20">
            <w:pPr>
              <w:spacing w:line="480" w:lineRule="auto"/>
              <w:jc w:val="center"/>
              <w:rPr>
                <w:sz w:val="20"/>
                <w:szCs w:val="20"/>
              </w:rPr>
            </w:pPr>
            <w:r>
              <w:rPr>
                <w:sz w:val="20"/>
                <w:szCs w:val="20"/>
              </w:rPr>
              <w:t>240</w:t>
            </w:r>
          </w:p>
        </w:tc>
        <w:tc>
          <w:tcPr>
            <w:tcW w:w="1417" w:type="dxa"/>
            <w:tcBorders>
              <w:bottom w:val="single" w:sz="4" w:space="0" w:color="auto"/>
            </w:tcBorders>
            <w:vAlign w:val="center"/>
          </w:tcPr>
          <w:p w:rsidR="00FE6C20" w:rsidRPr="00D643FE" w:rsidRDefault="00FE6C20" w:rsidP="00FE6C20">
            <w:pPr>
              <w:pStyle w:val="BodyText"/>
              <w:spacing w:before="240"/>
              <w:rPr>
                <w:noProof/>
                <w:sz w:val="20"/>
              </w:rPr>
            </w:pPr>
          </w:p>
        </w:tc>
        <w:tc>
          <w:tcPr>
            <w:tcW w:w="1701"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418"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275" w:type="dxa"/>
            <w:tcBorders>
              <w:bottom w:val="single" w:sz="4" w:space="0" w:color="auto"/>
            </w:tcBorders>
            <w:vAlign w:val="center"/>
          </w:tcPr>
          <w:p w:rsidR="00FE6C20" w:rsidRPr="00D643FE" w:rsidRDefault="00FE6C20" w:rsidP="00FE6C20">
            <w:pPr>
              <w:pStyle w:val="BodyText"/>
              <w:spacing w:before="240"/>
              <w:jc w:val="center"/>
              <w:rPr>
                <w:noProof/>
                <w:sz w:val="20"/>
              </w:rPr>
            </w:pPr>
          </w:p>
        </w:tc>
        <w:tc>
          <w:tcPr>
            <w:tcW w:w="1560" w:type="dxa"/>
            <w:tcBorders>
              <w:bottom w:val="single" w:sz="4" w:space="0" w:color="auto"/>
              <w:right w:val="single" w:sz="4" w:space="0" w:color="auto"/>
            </w:tcBorders>
            <w:vAlign w:val="center"/>
          </w:tcPr>
          <w:p w:rsidR="00FE6C20" w:rsidRPr="00D643FE" w:rsidRDefault="00FE6C20" w:rsidP="00FE6C20">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FE6C20" w:rsidRPr="00D643FE" w:rsidRDefault="00FE6C20" w:rsidP="00FE6C20">
            <w:pPr>
              <w:pStyle w:val="BodyText"/>
              <w:spacing w:before="240"/>
              <w:jc w:val="center"/>
              <w:rPr>
                <w:noProof/>
                <w:sz w:val="20"/>
              </w:rPr>
            </w:pPr>
          </w:p>
        </w:tc>
      </w:tr>
      <w:tr w:rsidR="00FE6C20" w:rsidRPr="00D643FE" w:rsidTr="0056109A">
        <w:trPr>
          <w:gridAfter w:val="4"/>
          <w:wAfter w:w="5528" w:type="dxa"/>
          <w:trHeight w:val="20"/>
        </w:trPr>
        <w:tc>
          <w:tcPr>
            <w:tcW w:w="710" w:type="dxa"/>
            <w:tcBorders>
              <w:top w:val="single" w:sz="4" w:space="0" w:color="auto"/>
            </w:tcBorders>
            <w:vAlign w:val="center"/>
          </w:tcPr>
          <w:p w:rsidR="00FE6C20" w:rsidRPr="00D643FE" w:rsidRDefault="00FE6C20" w:rsidP="0056109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FE6C20" w:rsidRPr="00D643FE" w:rsidRDefault="00FE6C20" w:rsidP="0056109A">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FE6C20" w:rsidRPr="00D643FE" w:rsidRDefault="00FE6C20" w:rsidP="0056109A">
            <w:pPr>
              <w:pStyle w:val="BodyText"/>
              <w:jc w:val="center"/>
              <w:rPr>
                <w:noProof/>
                <w:sz w:val="22"/>
                <w:szCs w:val="22"/>
              </w:rPr>
            </w:pPr>
          </w:p>
        </w:tc>
      </w:tr>
      <w:tr w:rsidR="00FE6C20" w:rsidRPr="00D643FE" w:rsidTr="0056109A">
        <w:trPr>
          <w:gridAfter w:val="4"/>
          <w:wAfter w:w="5528" w:type="dxa"/>
          <w:trHeight w:val="20"/>
        </w:trPr>
        <w:tc>
          <w:tcPr>
            <w:tcW w:w="710" w:type="dxa"/>
            <w:tcBorders>
              <w:bottom w:val="single" w:sz="4" w:space="0" w:color="auto"/>
            </w:tcBorders>
            <w:vAlign w:val="center"/>
          </w:tcPr>
          <w:p w:rsidR="00FE6C20" w:rsidRPr="00D643FE" w:rsidRDefault="00FE6C20" w:rsidP="0056109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FE6C20" w:rsidRPr="00D643FE" w:rsidRDefault="00FE6C20" w:rsidP="0056109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FE6C20" w:rsidRPr="00D643FE" w:rsidRDefault="00FE6C20" w:rsidP="0056109A">
            <w:pPr>
              <w:pStyle w:val="BodyText"/>
              <w:jc w:val="center"/>
              <w:rPr>
                <w:noProof/>
                <w:sz w:val="22"/>
                <w:szCs w:val="22"/>
              </w:rPr>
            </w:pPr>
          </w:p>
        </w:tc>
      </w:tr>
      <w:tr w:rsidR="00FE6C20" w:rsidRPr="00D643FE" w:rsidTr="0056109A">
        <w:trPr>
          <w:gridAfter w:val="4"/>
          <w:wAfter w:w="5528" w:type="dxa"/>
          <w:trHeight w:val="20"/>
        </w:trPr>
        <w:tc>
          <w:tcPr>
            <w:tcW w:w="710" w:type="dxa"/>
            <w:tcBorders>
              <w:bottom w:val="single" w:sz="4" w:space="0" w:color="auto"/>
            </w:tcBorders>
            <w:vAlign w:val="center"/>
          </w:tcPr>
          <w:p w:rsidR="00FE6C20" w:rsidRPr="00D643FE" w:rsidRDefault="00FE6C20" w:rsidP="0056109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FE6C20" w:rsidRPr="00D643FE" w:rsidRDefault="00FE6C20" w:rsidP="0056109A">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FE6C20" w:rsidRPr="00D643FE" w:rsidRDefault="00FE6C20" w:rsidP="0056109A">
            <w:pPr>
              <w:pStyle w:val="BodyText"/>
              <w:jc w:val="center"/>
              <w:rPr>
                <w:noProof/>
                <w:sz w:val="22"/>
                <w:szCs w:val="22"/>
              </w:rPr>
            </w:pPr>
          </w:p>
        </w:tc>
      </w:tr>
    </w:tbl>
    <w:p w:rsidR="00FE6C20" w:rsidRPr="00D643FE" w:rsidRDefault="00FE6C20" w:rsidP="00FE6C20">
      <w:pPr>
        <w:pStyle w:val="BodyText"/>
        <w:rPr>
          <w:b/>
          <w:noProof/>
          <w:sz w:val="22"/>
          <w:szCs w:val="22"/>
        </w:rPr>
      </w:pPr>
    </w:p>
    <w:p w:rsidR="00FE6C20" w:rsidRPr="00D643FE" w:rsidRDefault="00FE6C20" w:rsidP="00FE6C20">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4B3891">
        <w:rPr>
          <w:rFonts w:eastAsia="TimesNewRomanPSMT"/>
        </w:rPr>
        <w:t>86/2015 и 41/2019</w:t>
      </w:r>
      <w:r w:rsidRPr="00D643FE">
        <w:rPr>
          <w:noProof/>
          <w:sz w:val="22"/>
          <w:szCs w:val="22"/>
        </w:rPr>
        <w:t>.)</w:t>
      </w:r>
    </w:p>
    <w:p w:rsidR="00FE6C20" w:rsidRPr="00D643FE" w:rsidRDefault="00FE6C20" w:rsidP="00FE6C20">
      <w:pPr>
        <w:pStyle w:val="BodyText"/>
        <w:rPr>
          <w:noProof/>
          <w:sz w:val="22"/>
          <w:szCs w:val="22"/>
        </w:rPr>
      </w:pPr>
    </w:p>
    <w:p w:rsidR="00FE6C20" w:rsidRPr="00D643FE" w:rsidRDefault="00FE6C20" w:rsidP="00FE6C20">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FE6C20" w:rsidRPr="00D643FE" w:rsidRDefault="00FE6C20" w:rsidP="00FE6C20">
      <w:pPr>
        <w:pStyle w:val="BodyText"/>
        <w:numPr>
          <w:ilvl w:val="0"/>
          <w:numId w:val="42"/>
        </w:numPr>
        <w:rPr>
          <w:noProof/>
          <w:sz w:val="22"/>
          <w:szCs w:val="22"/>
        </w:rPr>
      </w:pPr>
      <w:r w:rsidRPr="00D643FE">
        <w:rPr>
          <w:noProof/>
          <w:sz w:val="22"/>
          <w:szCs w:val="22"/>
        </w:rPr>
        <w:t>Самостално</w:t>
      </w:r>
    </w:p>
    <w:p w:rsidR="00FE6C20" w:rsidRPr="00D643FE" w:rsidRDefault="00FE6C20" w:rsidP="00FE6C20">
      <w:pPr>
        <w:pStyle w:val="BodyText"/>
        <w:numPr>
          <w:ilvl w:val="0"/>
          <w:numId w:val="4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FE6C20" w:rsidRPr="00D643FE" w:rsidRDefault="00FE6C20" w:rsidP="00FE6C20">
      <w:pPr>
        <w:pStyle w:val="BodyText"/>
        <w:numPr>
          <w:ilvl w:val="0"/>
          <w:numId w:val="42"/>
        </w:numPr>
        <w:rPr>
          <w:noProof/>
          <w:sz w:val="22"/>
          <w:szCs w:val="22"/>
        </w:rPr>
      </w:pPr>
      <w:r w:rsidRPr="00D643FE">
        <w:rPr>
          <w:noProof/>
          <w:sz w:val="22"/>
          <w:szCs w:val="22"/>
        </w:rPr>
        <w:t>Понуда са подизвођачима (навести ко су подизвођачи): _________________________________________________</w:t>
      </w:r>
    </w:p>
    <w:p w:rsidR="00FE6C20" w:rsidRPr="00D643FE" w:rsidRDefault="00FE6C20" w:rsidP="00FE6C20">
      <w:pPr>
        <w:pStyle w:val="BodyText"/>
        <w:rPr>
          <w:noProof/>
          <w:sz w:val="22"/>
          <w:szCs w:val="22"/>
        </w:rPr>
      </w:pPr>
    </w:p>
    <w:p w:rsidR="00FE6C20" w:rsidRPr="00D643FE" w:rsidRDefault="00FE6C20" w:rsidP="00FE6C20">
      <w:pPr>
        <w:pStyle w:val="BodyText"/>
        <w:rPr>
          <w:noProof/>
          <w:sz w:val="22"/>
          <w:szCs w:val="22"/>
        </w:rPr>
      </w:pPr>
      <w:r w:rsidRPr="00D643FE">
        <w:rPr>
          <w:noProof/>
          <w:sz w:val="22"/>
          <w:szCs w:val="22"/>
        </w:rPr>
        <w:t>Рок испоруке: ____________________________                                        Рок важења понуде: ______________________</w:t>
      </w:r>
    </w:p>
    <w:p w:rsidR="00FE6C20" w:rsidRPr="00D643FE" w:rsidRDefault="00FE6C20" w:rsidP="00FE6C20">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 _________________________________</w:t>
      </w:r>
    </w:p>
    <w:p w:rsidR="00FE6C20" w:rsidRPr="00D643FE" w:rsidRDefault="00FE6C20" w:rsidP="00FE6C20">
      <w:pPr>
        <w:pStyle w:val="BodyText"/>
        <w:rPr>
          <w:noProof/>
          <w:sz w:val="22"/>
          <w:szCs w:val="22"/>
        </w:rPr>
      </w:pPr>
      <w:r w:rsidRPr="00D643FE">
        <w:rPr>
          <w:noProof/>
          <w:sz w:val="22"/>
          <w:szCs w:val="22"/>
        </w:rPr>
        <w:t>Посебне напомене: 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 ________________________________</w:t>
      </w:r>
    </w:p>
    <w:p w:rsidR="00FE6C20" w:rsidRPr="00D643FE" w:rsidRDefault="00FE6C20" w:rsidP="00FE6C20">
      <w:pPr>
        <w:pStyle w:val="BodyText"/>
        <w:rPr>
          <w:noProof/>
          <w:sz w:val="22"/>
          <w:szCs w:val="22"/>
        </w:rPr>
      </w:pPr>
      <w:r w:rsidRPr="00D643FE">
        <w:rPr>
          <w:noProof/>
          <w:sz w:val="22"/>
          <w:szCs w:val="22"/>
        </w:rPr>
        <w:t>Друго:  __________________________________</w:t>
      </w:r>
    </w:p>
    <w:p w:rsidR="00BD7848" w:rsidRPr="00D643FE" w:rsidRDefault="00BD7848" w:rsidP="00237B0D">
      <w:pPr>
        <w:pStyle w:val="Footer"/>
        <w:jc w:val="center"/>
        <w:rPr>
          <w:b/>
          <w:noProof/>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8442BB">
      <w:pPr>
        <w:pStyle w:val="BodyText"/>
        <w:rPr>
          <w:noProof/>
          <w:sz w:val="20"/>
        </w:rPr>
      </w:pPr>
    </w:p>
    <w:p w:rsidR="00C06E35" w:rsidRPr="00DB7418" w:rsidRDefault="00C06E35"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37"/>
          <w:headerReference w:type="default" r:id="rId38"/>
          <w:footerReference w:type="even" r:id="rId39"/>
          <w:footerReference w:type="default" r:id="rId40"/>
          <w:headerReference w:type="first" r:id="rId41"/>
          <w:footerReference w:type="first" r:id="rId42"/>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E6C20">
        <w:rPr>
          <w:b/>
          <w:lang w:val="sr-Cyrl-CS"/>
        </w:rPr>
        <w:t>118</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FE6C20">
        <w:rPr>
          <w:b/>
          <w:lang w:val="sr-Cyrl-RS"/>
        </w:rPr>
        <w:t>Н</w:t>
      </w:r>
      <w:r w:rsidR="00FE6C20" w:rsidRPr="00EA2369">
        <w:rPr>
          <w:b/>
        </w:rPr>
        <w:t xml:space="preserve">абавка материјала за потребе </w:t>
      </w:r>
      <w:r w:rsidR="00FE6C20" w:rsidRPr="00EA2369">
        <w:rPr>
          <w:b/>
          <w:lang w:val="sr-Cyrl-RS"/>
        </w:rPr>
        <w:t xml:space="preserve">Клинике за максилофацијалну хирургију и Клинике за оториноларингологију и хирургију главе и врата </w:t>
      </w:r>
      <w:r w:rsidR="00FE6C20" w:rsidRPr="00EA2369">
        <w:rPr>
          <w:b/>
          <w:noProof/>
        </w:rPr>
        <w:t>Клиничког центра Војводине</w:t>
      </w:r>
      <w:r>
        <w:rPr>
          <w:b/>
          <w:lang w:val="sr-Cyrl-CS"/>
        </w:rPr>
        <w:t>, за партију бр.</w:t>
      </w:r>
      <w:r w:rsidR="00FE6C20">
        <w:rPr>
          <w:b/>
          <w:lang w:val="sr-Cyrl-CS"/>
        </w:rPr>
        <w:t xml:space="preserve"> 1</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FE6C20">
        <w:rPr>
          <w:b/>
          <w:lang w:val="sr-Cyrl-CS"/>
        </w:rPr>
        <w:t>118</w:t>
      </w:r>
      <w:r>
        <w:rPr>
          <w:b/>
          <w:lang w:val="sr-Cyrl-CS"/>
        </w:rPr>
        <w:t xml:space="preserve">-20-О </w:t>
      </w:r>
      <w:r>
        <w:rPr>
          <w:lang w:val="sr-Cyrl-CS"/>
        </w:rPr>
        <w:t xml:space="preserve">- </w:t>
      </w:r>
      <w:r w:rsidR="00FE6C20">
        <w:rPr>
          <w:b/>
          <w:lang w:val="sr-Cyrl-RS"/>
        </w:rPr>
        <w:t>Н</w:t>
      </w:r>
      <w:r w:rsidR="00FE6C20" w:rsidRPr="00EA2369">
        <w:rPr>
          <w:b/>
        </w:rPr>
        <w:t xml:space="preserve">абавка материјала за потребе </w:t>
      </w:r>
      <w:r w:rsidR="00FE6C20" w:rsidRPr="00EA2369">
        <w:rPr>
          <w:b/>
          <w:lang w:val="sr-Cyrl-RS"/>
        </w:rPr>
        <w:t xml:space="preserve">Клинике за максилофацијалну хирургију и Клинике за оториноларингологију и хирургију главе и врата </w:t>
      </w:r>
      <w:r w:rsidR="00FE6C20" w:rsidRPr="00EA2369">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9" w:rsidRDefault="00EA2369">
      <w:r>
        <w:separator/>
      </w:r>
    </w:p>
  </w:endnote>
  <w:endnote w:type="continuationSeparator" w:id="0">
    <w:p w:rsidR="00EA2369" w:rsidRDefault="00E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EA2369" w:rsidRPr="008B6A29" w:rsidRDefault="00EA2369" w:rsidP="00F9120C">
            <w:pPr>
              <w:pStyle w:val="Footer"/>
              <w:jc w:val="right"/>
            </w:pPr>
            <w:r>
              <w:rPr>
                <w:b/>
                <w:bCs/>
              </w:rPr>
              <w:fldChar w:fldCharType="begin"/>
            </w:r>
            <w:r>
              <w:rPr>
                <w:b/>
                <w:bCs/>
              </w:rPr>
              <w:instrText xml:space="preserve"> PAGE </w:instrText>
            </w:r>
            <w:r>
              <w:rPr>
                <w:b/>
                <w:bCs/>
              </w:rPr>
              <w:fldChar w:fldCharType="separate"/>
            </w:r>
            <w:r w:rsidR="00FE6C20">
              <w:rPr>
                <w:b/>
                <w:bCs/>
                <w:noProof/>
              </w:rPr>
              <w:t>20</w:t>
            </w:r>
            <w:r>
              <w:rPr>
                <w:b/>
                <w:bCs/>
              </w:rPr>
              <w:fldChar w:fldCharType="end"/>
            </w:r>
            <w:r>
              <w:t xml:space="preserve"> / </w:t>
            </w:r>
            <w:r>
              <w:rPr>
                <w:b/>
                <w:bCs/>
              </w:rPr>
              <w:t>56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9" w:rsidRDefault="00EA23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369" w:rsidRDefault="00EA236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A2369" w:rsidRPr="00913675" w:rsidRDefault="00EA2369"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FE6C20">
              <w:rPr>
                <w:bCs/>
                <w:noProof/>
              </w:rPr>
              <w:t>31</w:t>
            </w:r>
            <w:r w:rsidRPr="008B6A29">
              <w:rPr>
                <w:bCs/>
              </w:rPr>
              <w:fldChar w:fldCharType="end"/>
            </w:r>
            <w:r w:rsidRPr="008B6A29">
              <w:t xml:space="preserve"> / </w:t>
            </w:r>
            <w:r w:rsidR="00FE6C20">
              <w:rPr>
                <w:lang w:val="sr-Cyrl-RS"/>
              </w:rPr>
              <w:t>40</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9" w:rsidRDefault="00EA2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9" w:rsidRDefault="00EA2369">
      <w:r>
        <w:separator/>
      </w:r>
    </w:p>
  </w:footnote>
  <w:footnote w:type="continuationSeparator" w:id="0">
    <w:p w:rsidR="00EA2369" w:rsidRDefault="00EA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9" w:rsidRDefault="00EA2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9" w:rsidRPr="00884492" w:rsidRDefault="00EA23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9" w:rsidRDefault="00EA2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25755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9">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5"/>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
  </w:num>
  <w:num w:numId="7">
    <w:abstractNumId w:val="15"/>
  </w:num>
  <w:num w:numId="8">
    <w:abstractNumId w:val="32"/>
  </w:num>
  <w:num w:numId="9">
    <w:abstractNumId w:val="11"/>
  </w:num>
  <w:num w:numId="10">
    <w:abstractNumId w:val="27"/>
  </w:num>
  <w:num w:numId="11">
    <w:abstractNumId w:val="13"/>
  </w:num>
  <w:num w:numId="12">
    <w:abstractNumId w:val="3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2"/>
  </w:num>
  <w:num w:numId="16">
    <w:abstractNumId w:val="10"/>
  </w:num>
  <w:num w:numId="17">
    <w:abstractNumId w:val="4"/>
  </w:num>
  <w:num w:numId="18">
    <w:abstractNumId w:val="37"/>
  </w:num>
  <w:num w:numId="19">
    <w:abstractNumId w:val="41"/>
  </w:num>
  <w:num w:numId="20">
    <w:abstractNumId w:val="22"/>
  </w:num>
  <w:num w:numId="21">
    <w:abstractNumId w:val="28"/>
  </w:num>
  <w:num w:numId="22">
    <w:abstractNumId w:val="7"/>
  </w:num>
  <w:num w:numId="23">
    <w:abstractNumId w:val="33"/>
  </w:num>
  <w:num w:numId="24">
    <w:abstractNumId w:val="12"/>
  </w:num>
  <w:num w:numId="25">
    <w:abstractNumId w:val="23"/>
  </w:num>
  <w:num w:numId="26">
    <w:abstractNumId w:val="34"/>
  </w:num>
  <w:num w:numId="27">
    <w:abstractNumId w:val="40"/>
  </w:num>
  <w:num w:numId="28">
    <w:abstractNumId w:val="30"/>
  </w:num>
  <w:num w:numId="29">
    <w:abstractNumId w:val="36"/>
  </w:num>
  <w:num w:numId="30">
    <w:abstractNumId w:val="9"/>
  </w:num>
  <w:num w:numId="31">
    <w:abstractNumId w:val="29"/>
  </w:num>
  <w:num w:numId="32">
    <w:abstractNumId w:val="20"/>
  </w:num>
  <w:num w:numId="33">
    <w:abstractNumId w:val="26"/>
  </w:num>
  <w:num w:numId="34">
    <w:abstractNumId w:val="39"/>
  </w:num>
  <w:num w:numId="35">
    <w:abstractNumId w:val="17"/>
  </w:num>
  <w:num w:numId="36">
    <w:abstractNumId w:val="25"/>
  </w:num>
  <w:num w:numId="37">
    <w:abstractNumId w:val="14"/>
  </w:num>
  <w:num w:numId="38">
    <w:abstractNumId w:val="8"/>
  </w:num>
  <w:num w:numId="39">
    <w:abstractNumId w:val="18"/>
  </w:num>
  <w:num w:numId="40">
    <w:abstractNumId w:val="19"/>
  </w:num>
  <w:num w:numId="41">
    <w:abstractNumId w:val="21"/>
  </w:num>
  <w:num w:numId="4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2F77B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369"/>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6C20"/>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02045093-8FE7-454C-9914-00D2D16D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mailto:uprava@kcv.rs"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60EE-6C8A-4081-91FA-349C2BD7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40</Pages>
  <Words>11320</Words>
  <Characters>64525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75694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47</cp:revision>
  <cp:lastPrinted>2016-05-04T09:41:00Z</cp:lastPrinted>
  <dcterms:created xsi:type="dcterms:W3CDTF">2017-06-23T07:48:00Z</dcterms:created>
  <dcterms:modified xsi:type="dcterms:W3CDTF">2020-04-27T12:34:00Z</dcterms:modified>
</cp:coreProperties>
</file>