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165346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D326C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3BE40F5" w:rsidR="00E27C53" w:rsidRPr="00EA7162" w:rsidRDefault="00E27C53" w:rsidP="00E27C53">
      <w:pPr>
        <w:pStyle w:val="Footer"/>
        <w:tabs>
          <w:tab w:val="left" w:pos="720"/>
        </w:tabs>
        <w:rPr>
          <w:b/>
          <w:noProof/>
          <w:lang w:val="sr-Cyrl-RS"/>
        </w:rPr>
      </w:pPr>
      <w:r w:rsidRPr="00EA7162">
        <w:rPr>
          <w:b/>
          <w:noProof/>
          <w:lang w:val="sr-Cyrl-RS"/>
        </w:rPr>
        <w:t xml:space="preserve">Број: </w:t>
      </w:r>
      <w:r w:rsidR="00E4132B" w:rsidRPr="00EA7162">
        <w:rPr>
          <w:b/>
          <w:noProof/>
          <w:lang w:val="sr-Cyrl-RS"/>
        </w:rPr>
        <w:t>142</w:t>
      </w:r>
      <w:r w:rsidR="00594225" w:rsidRPr="00EA7162">
        <w:rPr>
          <w:b/>
          <w:noProof/>
          <w:lang w:val="sr-Cyrl-RS"/>
        </w:rPr>
        <w:t>-20</w:t>
      </w:r>
      <w:r w:rsidRPr="00EA7162">
        <w:rPr>
          <w:b/>
          <w:noProof/>
          <w:lang w:val="sr-Cyrl-RS"/>
        </w:rPr>
        <w:t>-О/1</w:t>
      </w:r>
    </w:p>
    <w:p w14:paraId="2B96A50E" w14:textId="53E54A5F" w:rsidR="00E27C53" w:rsidRPr="005A2A7D" w:rsidRDefault="00E27C53" w:rsidP="00E27C53">
      <w:pPr>
        <w:pStyle w:val="Footer"/>
        <w:tabs>
          <w:tab w:val="left" w:pos="720"/>
        </w:tabs>
        <w:rPr>
          <w:b/>
          <w:noProof/>
          <w:lang w:val="sr-Cyrl-RS"/>
        </w:rPr>
      </w:pPr>
      <w:r w:rsidRPr="00EA7162">
        <w:rPr>
          <w:b/>
          <w:noProof/>
          <w:lang w:val="sr-Cyrl-RS"/>
        </w:rPr>
        <w:t>Дана:</w:t>
      </w:r>
      <w:r w:rsidR="00EA7162" w:rsidRPr="00EA7162">
        <w:rPr>
          <w:b/>
          <w:noProof/>
          <w:lang w:val="sr-Cyrl-RS"/>
        </w:rPr>
        <w:t xml:space="preserve"> 22.05.2020.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E4132B" w:rsidRDefault="00E27C53" w:rsidP="00E27C53">
      <w:pPr>
        <w:pStyle w:val="Footer"/>
        <w:jc w:val="center"/>
        <w:rPr>
          <w:b/>
          <w:noProof/>
          <w:sz w:val="36"/>
          <w:szCs w:val="36"/>
        </w:rPr>
      </w:pPr>
      <w:r w:rsidRPr="00E4132B">
        <w:rPr>
          <w:b/>
          <w:noProof/>
          <w:sz w:val="36"/>
          <w:szCs w:val="36"/>
        </w:rPr>
        <w:t>КОНКУРСНА ДОКУМЕНТАЦИЈА</w:t>
      </w:r>
    </w:p>
    <w:p w14:paraId="2B69DABD" w14:textId="77777777" w:rsidR="00E27C53" w:rsidRPr="00E4132B" w:rsidRDefault="00E27C53" w:rsidP="00E27C53">
      <w:pPr>
        <w:pStyle w:val="Footer"/>
        <w:jc w:val="center"/>
        <w:rPr>
          <w:b/>
          <w:noProof/>
        </w:rPr>
      </w:pPr>
    </w:p>
    <w:p w14:paraId="762717A1" w14:textId="3E602830" w:rsidR="00E27C53" w:rsidRPr="00E4132B" w:rsidRDefault="00E4132B" w:rsidP="00E27C53">
      <w:pPr>
        <w:pStyle w:val="Footer"/>
        <w:jc w:val="center"/>
        <w:rPr>
          <w:b/>
          <w:noProof/>
          <w:lang w:val="sr-Cyrl-RS"/>
        </w:rPr>
      </w:pPr>
      <w:r w:rsidRPr="00E4132B">
        <w:rPr>
          <w:b/>
          <w:noProof/>
          <w:lang w:val="sr-Cyrl-RS"/>
        </w:rPr>
        <w:t>Сервис и одржавање медицинске опреме произвођача „</w:t>
      </w:r>
      <w:r w:rsidRPr="00E4132B">
        <w:rPr>
          <w:b/>
          <w:noProof/>
          <w:lang w:val="sr-Latn-RS"/>
        </w:rPr>
        <w:t>Covidien</w:t>
      </w:r>
      <w:r w:rsidRPr="00E4132B">
        <w:rPr>
          <w:b/>
          <w:noProof/>
          <w:lang w:val="sr-Cyrl-RS"/>
        </w:rPr>
        <w:t>“ за потребе Клиничког центра Војводине</w:t>
      </w:r>
    </w:p>
    <w:p w14:paraId="09F2875E" w14:textId="77777777" w:rsidR="00E4132B" w:rsidRPr="00E4132B" w:rsidRDefault="00E4132B" w:rsidP="00E27C53">
      <w:pPr>
        <w:pStyle w:val="Footer"/>
        <w:jc w:val="center"/>
        <w:rPr>
          <w:b/>
          <w:noProof/>
        </w:rPr>
      </w:pPr>
    </w:p>
    <w:p w14:paraId="54C26822" w14:textId="77777777" w:rsidR="00E27C53" w:rsidRPr="00E4132B" w:rsidRDefault="00D326C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4132B">
            <w:rPr>
              <w:b/>
            </w:rPr>
            <w:t>Отворени поступак</w:t>
          </w:r>
        </w:sdtContent>
      </w:sdt>
      <w:r w:rsidR="00E27C53" w:rsidRPr="00E4132B">
        <w:rPr>
          <w:b/>
          <w:noProof/>
        </w:rPr>
        <w:t xml:space="preserve"> </w:t>
      </w:r>
    </w:p>
    <w:p w14:paraId="4121C8E0" w14:textId="77777777" w:rsidR="00E27C53" w:rsidRPr="00E4132B" w:rsidRDefault="00E27C53" w:rsidP="00E27C53">
      <w:pPr>
        <w:pStyle w:val="Footer"/>
        <w:tabs>
          <w:tab w:val="left" w:pos="720"/>
        </w:tabs>
        <w:jc w:val="center"/>
        <w:rPr>
          <w:b/>
          <w:noProof/>
        </w:rPr>
      </w:pPr>
    </w:p>
    <w:p w14:paraId="48242220" w14:textId="5CF4098C" w:rsidR="00E27C53" w:rsidRPr="00E4132B" w:rsidRDefault="00E4132B" w:rsidP="00E27C53">
      <w:pPr>
        <w:pStyle w:val="Footer"/>
        <w:tabs>
          <w:tab w:val="left" w:pos="720"/>
        </w:tabs>
        <w:jc w:val="center"/>
        <w:rPr>
          <w:b/>
          <w:noProof/>
          <w:lang w:val="sr-Cyrl-RS"/>
        </w:rPr>
      </w:pPr>
      <w:r w:rsidRPr="00E4132B">
        <w:rPr>
          <w:b/>
          <w:noProof/>
          <w:lang w:val="sr-Cyrl-RS"/>
        </w:rPr>
        <w:t>142-20-О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83FD107"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E4132B">
        <w:rPr>
          <w:b/>
          <w:noProof/>
          <w:lang w:val="sr-Cyrl-CS"/>
        </w:rPr>
        <w:t xml:space="preserve">мај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9E287D"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w:t>
      </w:r>
      <w:r w:rsidRPr="009E287D">
        <w:t>набавку, припремљена је:</w:t>
      </w:r>
    </w:p>
    <w:p w14:paraId="7915DE52" w14:textId="77777777" w:rsidR="00E27C53" w:rsidRPr="009E287D" w:rsidRDefault="00E27C53" w:rsidP="00E27C53">
      <w:pPr>
        <w:ind w:firstLine="720"/>
        <w:jc w:val="both"/>
        <w:rPr>
          <w:rFonts w:eastAsia="TimesNewRomanPSMT"/>
        </w:rPr>
      </w:pPr>
    </w:p>
    <w:p w14:paraId="56FEF2D6" w14:textId="77777777" w:rsidR="00E27C53" w:rsidRPr="009E287D" w:rsidRDefault="00E27C53" w:rsidP="00E27C53">
      <w:pPr>
        <w:jc w:val="center"/>
        <w:rPr>
          <w:b/>
          <w:noProof/>
        </w:rPr>
      </w:pPr>
      <w:r w:rsidRPr="009E287D">
        <w:rPr>
          <w:b/>
          <w:noProof/>
        </w:rPr>
        <w:t>КОНКУРСНА ДОКУМЕНТАЦИЈА</w:t>
      </w:r>
    </w:p>
    <w:p w14:paraId="0DB6F01C" w14:textId="77777777" w:rsidR="00E27C53" w:rsidRPr="009E287D" w:rsidRDefault="00E27C53" w:rsidP="00E27C53">
      <w:pPr>
        <w:jc w:val="center"/>
        <w:rPr>
          <w:b/>
          <w:noProof/>
        </w:rPr>
      </w:pPr>
    </w:p>
    <w:p w14:paraId="43A3CE08" w14:textId="77777777" w:rsidR="009E287D" w:rsidRPr="00E4132B" w:rsidRDefault="00D326C2" w:rsidP="009E287D">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E287D">
            <w:rPr>
              <w:b/>
              <w:noProof/>
            </w:rPr>
            <w:t>у отвореном поступку јавне набавке</w:t>
          </w:r>
        </w:sdtContent>
      </w:sdt>
      <w:r w:rsidR="00E27C53" w:rsidRPr="009E287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E287D" w:rsidRPr="009E287D">
            <w:rPr>
              <w:b/>
              <w:noProof/>
            </w:rPr>
            <w:t>услуга</w:t>
          </w:r>
        </w:sdtContent>
      </w:sdt>
      <w:r w:rsidR="00E27C53" w:rsidRPr="009E287D">
        <w:rPr>
          <w:b/>
          <w:noProof/>
        </w:rPr>
        <w:t xml:space="preserve"> </w:t>
      </w:r>
      <w:r w:rsidR="009E287D" w:rsidRPr="009E287D">
        <w:rPr>
          <w:b/>
          <w:noProof/>
        </w:rPr>
        <w:t xml:space="preserve">бр. </w:t>
      </w:r>
      <w:r w:rsidR="009E287D" w:rsidRPr="009E287D">
        <w:rPr>
          <w:b/>
          <w:noProof/>
          <w:lang w:val="sr-Cyrl-RS"/>
        </w:rPr>
        <w:t>142-20-О</w:t>
      </w:r>
      <w:r w:rsidR="009E287D" w:rsidRPr="009E287D">
        <w:rPr>
          <w:b/>
          <w:noProof/>
        </w:rPr>
        <w:t xml:space="preserve"> -</w:t>
      </w:r>
      <w:r w:rsidR="009E287D" w:rsidRPr="009E287D">
        <w:rPr>
          <w:b/>
          <w:noProof/>
          <w:lang w:val="sr-Cyrl-RS"/>
        </w:rPr>
        <w:t xml:space="preserve"> Сервис и одржавање медицинске опреме произвођача „</w:t>
      </w:r>
      <w:r w:rsidR="009E287D" w:rsidRPr="009E287D">
        <w:rPr>
          <w:b/>
          <w:noProof/>
          <w:lang w:val="sr-Latn-RS"/>
        </w:rPr>
        <w:t>Covidien</w:t>
      </w:r>
      <w:r w:rsidR="009E287D" w:rsidRPr="009E287D">
        <w:rPr>
          <w:b/>
          <w:noProof/>
          <w:lang w:val="sr-Cyrl-RS"/>
        </w:rPr>
        <w:t>“ за потребе Клиничког центра Војводине</w:t>
      </w:r>
    </w:p>
    <w:p w14:paraId="3E261905" w14:textId="6BB2C105" w:rsidR="00E27C53" w:rsidRPr="009E287D" w:rsidRDefault="00E27C53" w:rsidP="00E27C53">
      <w:pPr>
        <w:jc w:val="center"/>
        <w:rPr>
          <w:b/>
          <w:noProof/>
          <w:highlight w:val="yellow"/>
          <w:lang w:val="sr-Cyrl-RS"/>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2A19992" w14:textId="77777777" w:rsidR="00EA7162"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EA7162">
        <w:t>1.</w:t>
      </w:r>
      <w:r w:rsidR="00EA7162">
        <w:rPr>
          <w:rFonts w:asciiTheme="minorHAnsi" w:eastAsiaTheme="minorEastAsia" w:hAnsiTheme="minorHAnsi" w:cstheme="minorBidi"/>
          <w:sz w:val="22"/>
          <w:szCs w:val="22"/>
          <w:lang w:val="sr-Latn-RS" w:eastAsia="sr-Latn-RS"/>
        </w:rPr>
        <w:tab/>
      </w:r>
      <w:r w:rsidR="00EA7162">
        <w:t>ОПШТИ ПОДАЦИ О НАБАВЦИ</w:t>
      </w:r>
      <w:r w:rsidR="00EA7162">
        <w:tab/>
      </w:r>
      <w:r w:rsidR="00EA7162">
        <w:fldChar w:fldCharType="begin"/>
      </w:r>
      <w:r w:rsidR="00EA7162">
        <w:instrText xml:space="preserve"> PAGEREF _Toc41040458 \h </w:instrText>
      </w:r>
      <w:r w:rsidR="00EA7162">
        <w:fldChar w:fldCharType="separate"/>
      </w:r>
      <w:r w:rsidR="00EA7162">
        <w:t>3</w:t>
      </w:r>
      <w:r w:rsidR="00EA7162">
        <w:fldChar w:fldCharType="end"/>
      </w:r>
    </w:p>
    <w:p w14:paraId="4C8D60F6"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_Toc41040459 \h </w:instrText>
      </w:r>
      <w:r>
        <w:fldChar w:fldCharType="separate"/>
      </w:r>
      <w:r>
        <w:t>4</w:t>
      </w:r>
      <w:r>
        <w:fldChar w:fldCharType="end"/>
      </w:r>
    </w:p>
    <w:p w14:paraId="66CD9EEC"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_Toc41040460 \h </w:instrText>
      </w:r>
      <w:r>
        <w:fldChar w:fldCharType="separate"/>
      </w:r>
      <w:r>
        <w:t>6</w:t>
      </w:r>
      <w:r>
        <w:fldChar w:fldCharType="end"/>
      </w:r>
    </w:p>
    <w:p w14:paraId="7956B09A"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_Toc41040461 \h </w:instrText>
      </w:r>
      <w:r>
        <w:fldChar w:fldCharType="separate"/>
      </w:r>
      <w:r>
        <w:t>10</w:t>
      </w:r>
      <w:r>
        <w:fldChar w:fldCharType="end"/>
      </w:r>
    </w:p>
    <w:p w14:paraId="0DC2013B"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_Toc41040462 \h </w:instrText>
      </w:r>
      <w:r>
        <w:fldChar w:fldCharType="separate"/>
      </w:r>
      <w:r>
        <w:t>22</w:t>
      </w:r>
      <w:r>
        <w:fldChar w:fldCharType="end"/>
      </w:r>
    </w:p>
    <w:p w14:paraId="66B5DC85"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_Toc41040463 \h </w:instrText>
      </w:r>
      <w:r>
        <w:fldChar w:fldCharType="separate"/>
      </w:r>
      <w:r>
        <w:t>23</w:t>
      </w:r>
      <w:r>
        <w:fldChar w:fldCharType="end"/>
      </w:r>
    </w:p>
    <w:p w14:paraId="442AACAF"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_Toc41040484 \h </w:instrText>
      </w:r>
      <w:r>
        <w:fldChar w:fldCharType="separate"/>
      </w:r>
      <w:r>
        <w:t>29</w:t>
      </w:r>
      <w:r>
        <w:fldChar w:fldCharType="end"/>
      </w:r>
    </w:p>
    <w:p w14:paraId="342F90D7"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_Toc41040485 \h </w:instrText>
      </w:r>
      <w:r>
        <w:fldChar w:fldCharType="separate"/>
      </w:r>
      <w:r>
        <w:t>30</w:t>
      </w:r>
      <w:r>
        <w:fldChar w:fldCharType="end"/>
      </w:r>
    </w:p>
    <w:p w14:paraId="1FD444BA" w14:textId="77777777" w:rsidR="00EA7162" w:rsidRDefault="00EA7162">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_Toc41040486 \h </w:instrText>
      </w:r>
      <w:r>
        <w:fldChar w:fldCharType="separate"/>
      </w:r>
      <w:r>
        <w:t>31</w:t>
      </w:r>
      <w:r>
        <w:fldChar w:fldCharType="end"/>
      </w:r>
    </w:p>
    <w:p w14:paraId="2D5D4506" w14:textId="77777777" w:rsidR="00EA7162" w:rsidRDefault="00EA7162">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_Toc41040487 \h </w:instrText>
      </w:r>
      <w:r>
        <w:fldChar w:fldCharType="separate"/>
      </w:r>
      <w:r>
        <w:t>32</w:t>
      </w:r>
      <w:r>
        <w:fldChar w:fldCharType="end"/>
      </w:r>
    </w:p>
    <w:p w14:paraId="6E2DCC85" w14:textId="77777777" w:rsidR="00EA7162" w:rsidRDefault="00EA7162">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_Toc41040488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104045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9E287D" w:rsidRDefault="00E27C53" w:rsidP="005B3304">
            <w:pPr>
              <w:rPr>
                <w:b/>
                <w:noProof/>
              </w:rPr>
            </w:pPr>
            <w:r w:rsidRPr="009E287D">
              <w:rPr>
                <w:b/>
                <w:noProof/>
              </w:rPr>
              <w:t>Наручилац</w:t>
            </w:r>
          </w:p>
        </w:tc>
        <w:tc>
          <w:tcPr>
            <w:tcW w:w="4643" w:type="dxa"/>
          </w:tcPr>
          <w:p w14:paraId="17FDCAD4" w14:textId="77777777" w:rsidR="00E27C53" w:rsidRPr="009E287D" w:rsidRDefault="00E27C53" w:rsidP="005B3304">
            <w:pPr>
              <w:rPr>
                <w:noProof/>
              </w:rPr>
            </w:pPr>
            <w:r w:rsidRPr="009E287D">
              <w:rPr>
                <w:noProof/>
              </w:rPr>
              <w:t xml:space="preserve">КЛИНИЧКИ ЦЕНТАР ВОЈВОДИНЕ, </w:t>
            </w:r>
          </w:p>
          <w:p w14:paraId="7E5AF7B6" w14:textId="77777777" w:rsidR="00E27C53" w:rsidRPr="009E287D" w:rsidRDefault="00E27C53" w:rsidP="005B3304">
            <w:pPr>
              <w:rPr>
                <w:noProof/>
              </w:rPr>
            </w:pPr>
            <w:r w:rsidRPr="009E287D">
              <w:rPr>
                <w:noProof/>
              </w:rPr>
              <w:t>ул. Хајдук Вељкова бр.1, Нови Сад, (www.kcv.rs)</w:t>
            </w:r>
          </w:p>
        </w:tc>
      </w:tr>
      <w:tr w:rsidR="00E27C53" w:rsidRPr="009310CF" w14:paraId="4E31927A" w14:textId="77777777" w:rsidTr="005B3304">
        <w:tc>
          <w:tcPr>
            <w:tcW w:w="4643" w:type="dxa"/>
          </w:tcPr>
          <w:p w14:paraId="17C0712A" w14:textId="77777777" w:rsidR="00E27C53" w:rsidRPr="009310CF" w:rsidRDefault="00E27C53" w:rsidP="005B3304">
            <w:pPr>
              <w:rPr>
                <w:b/>
                <w:noProof/>
              </w:rPr>
            </w:pPr>
            <w:r w:rsidRPr="009310CF">
              <w:rPr>
                <w:b/>
                <w:noProof/>
              </w:rPr>
              <w:t>Предмет јавне набавке</w:t>
            </w:r>
          </w:p>
        </w:tc>
        <w:tc>
          <w:tcPr>
            <w:tcW w:w="4643" w:type="dxa"/>
          </w:tcPr>
          <w:p w14:paraId="4CC21F24" w14:textId="7AF84C4F" w:rsidR="00E27C53" w:rsidRPr="009310CF" w:rsidRDefault="00D326C2" w:rsidP="009E287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E287D" w:rsidRPr="009310CF">
                  <w:rPr>
                    <w:noProof/>
                  </w:rPr>
                  <w:t>Услуге</w:t>
                </w:r>
              </w:sdtContent>
            </w:sdt>
            <w:r w:rsidR="00E27C53" w:rsidRPr="009310CF">
              <w:t xml:space="preserve"> </w:t>
            </w:r>
            <w:proofErr w:type="gramStart"/>
            <w:r w:rsidR="00E27C53" w:rsidRPr="009310CF">
              <w:t>бр</w:t>
            </w:r>
            <w:proofErr w:type="gramEnd"/>
            <w:r w:rsidR="00E27C53" w:rsidRPr="009310CF">
              <w:rPr>
                <w:lang w:val="ru-RU"/>
              </w:rPr>
              <w:t>.</w:t>
            </w:r>
            <w:r w:rsidR="00E27C53" w:rsidRPr="009310CF">
              <w:t xml:space="preserve"> </w:t>
            </w:r>
            <w:r w:rsidR="009E287D" w:rsidRPr="009310CF">
              <w:rPr>
                <w:lang w:val="sr-Cyrl-RS"/>
              </w:rPr>
              <w:t>142-20-О</w:t>
            </w:r>
            <w:r w:rsidR="00E27C53" w:rsidRPr="009310CF">
              <w:rPr>
                <w:i/>
                <w:iCs/>
              </w:rPr>
              <w:t xml:space="preserve"> </w:t>
            </w:r>
            <w:r w:rsidR="00E27C53" w:rsidRPr="009310CF">
              <w:t xml:space="preserve">- </w:t>
            </w:r>
            <w:r w:rsidR="009E287D" w:rsidRPr="009310CF">
              <w:t>Сервис и одржавање медицинске опреме произвођача „Covidien“ за потребе Клиничког центра Војводине</w:t>
            </w:r>
          </w:p>
        </w:tc>
      </w:tr>
      <w:tr w:rsidR="00E27C53" w:rsidRPr="009310CF" w14:paraId="7C3699FF" w14:textId="77777777" w:rsidTr="005B3304">
        <w:tc>
          <w:tcPr>
            <w:tcW w:w="4643" w:type="dxa"/>
          </w:tcPr>
          <w:p w14:paraId="5ECD2976" w14:textId="77777777" w:rsidR="00E27C53" w:rsidRPr="009310CF" w:rsidRDefault="00E27C53" w:rsidP="005B3304">
            <w:pPr>
              <w:rPr>
                <w:b/>
                <w:noProof/>
              </w:rPr>
            </w:pPr>
            <w:r w:rsidRPr="009310CF">
              <w:rPr>
                <w:b/>
                <w:noProof/>
              </w:rPr>
              <w:t>Врста поступка</w:t>
            </w:r>
          </w:p>
        </w:tc>
        <w:tc>
          <w:tcPr>
            <w:tcW w:w="4643" w:type="dxa"/>
          </w:tcPr>
          <w:p w14:paraId="7FBC7738" w14:textId="77777777" w:rsidR="00E27C53" w:rsidRPr="009310CF" w:rsidRDefault="00D326C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310CF">
                  <w:t>Отворени поступак</w:t>
                </w:r>
              </w:sdtContent>
            </w:sdt>
            <w:r w:rsidR="00E27C53" w:rsidRPr="009310CF">
              <w:rPr>
                <w:noProof/>
              </w:rPr>
              <w:t xml:space="preserve"> </w:t>
            </w:r>
          </w:p>
        </w:tc>
      </w:tr>
      <w:tr w:rsidR="00E27C53" w:rsidRPr="009310CF" w14:paraId="7A81D416" w14:textId="77777777" w:rsidTr="005B3304">
        <w:tc>
          <w:tcPr>
            <w:tcW w:w="4643" w:type="dxa"/>
          </w:tcPr>
          <w:p w14:paraId="55BED92D" w14:textId="77777777" w:rsidR="00E27C53" w:rsidRPr="009310CF" w:rsidRDefault="00E27C53" w:rsidP="005B3304">
            <w:pPr>
              <w:rPr>
                <w:noProof/>
              </w:rPr>
            </w:pPr>
            <w:r w:rsidRPr="009310CF">
              <w:rPr>
                <w:b/>
                <w:bCs/>
                <w:lang w:val="sr-Cyrl-CS"/>
              </w:rPr>
              <w:t>Циљ поступка</w:t>
            </w:r>
          </w:p>
        </w:tc>
        <w:tc>
          <w:tcPr>
            <w:tcW w:w="4643" w:type="dxa"/>
          </w:tcPr>
          <w:p w14:paraId="159E71D6" w14:textId="77777777" w:rsidR="00E27C53" w:rsidRPr="009310CF" w:rsidRDefault="00E27C53" w:rsidP="005B3304">
            <w:pPr>
              <w:jc w:val="both"/>
              <w:rPr>
                <w:i/>
                <w:iCs/>
              </w:rPr>
            </w:pPr>
            <w:r w:rsidRPr="009310CF">
              <w:rPr>
                <w:lang w:val="sr-Cyrl-CS"/>
              </w:rPr>
              <w:t>Поступак јавне набавке се спроводи ради закључења</w:t>
            </w:r>
            <w:r w:rsidRPr="009310C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310CF">
                  <w:t>уговора о јавној набавци</w:t>
                </w:r>
              </w:sdtContent>
            </w:sdt>
          </w:p>
        </w:tc>
      </w:tr>
      <w:tr w:rsidR="00E27C53" w:rsidRPr="009310CF" w14:paraId="5D90CBA2" w14:textId="77777777" w:rsidTr="005B3304">
        <w:tc>
          <w:tcPr>
            <w:tcW w:w="4643" w:type="dxa"/>
          </w:tcPr>
          <w:p w14:paraId="61B25CC8" w14:textId="77777777" w:rsidR="00E27C53" w:rsidRPr="009310CF" w:rsidRDefault="00E27C53" w:rsidP="005B3304">
            <w:pPr>
              <w:rPr>
                <w:b/>
                <w:noProof/>
              </w:rPr>
            </w:pPr>
            <w:r w:rsidRPr="009310CF">
              <w:rPr>
                <w:b/>
                <w:lang w:val="hr-HR"/>
              </w:rPr>
              <w:t xml:space="preserve">Процењена вредност </w:t>
            </w:r>
            <w:r w:rsidRPr="009310CF">
              <w:rPr>
                <w:b/>
                <w:lang w:val="sr-Cyrl-RS"/>
              </w:rPr>
              <w:t>јавне</w:t>
            </w:r>
            <w:r w:rsidRPr="009310CF">
              <w:rPr>
                <w:b/>
                <w:lang w:val="hr-HR"/>
              </w:rPr>
              <w:t xml:space="preserve"> набавке</w:t>
            </w:r>
          </w:p>
        </w:tc>
        <w:tc>
          <w:tcPr>
            <w:tcW w:w="4643" w:type="dxa"/>
          </w:tcPr>
          <w:p w14:paraId="129E4A30" w14:textId="06849710" w:rsidR="00E27C53" w:rsidRPr="009310CF" w:rsidRDefault="009310CF" w:rsidP="005B3304">
            <w:pPr>
              <w:pStyle w:val="Footer"/>
              <w:tabs>
                <w:tab w:val="left" w:pos="720"/>
              </w:tabs>
            </w:pPr>
            <w:r w:rsidRPr="009310CF">
              <w:rPr>
                <w:lang w:val="sr-Cyrl-RS"/>
              </w:rPr>
              <w:t>2</w:t>
            </w:r>
            <w:r w:rsidR="00E27C53" w:rsidRPr="009310CF">
              <w:rPr>
                <w:lang w:val="hr-HR"/>
              </w:rPr>
              <w:t>.000.000,00</w:t>
            </w:r>
            <w:r w:rsidR="00E27C53" w:rsidRPr="009310CF">
              <w:rPr>
                <w:lang w:val="sr-Cyrl-CS"/>
              </w:rPr>
              <w:t xml:space="preserve"> динара без ПДВ-а</w:t>
            </w:r>
          </w:p>
        </w:tc>
      </w:tr>
      <w:tr w:rsidR="00E27C53" w:rsidRPr="009310CF" w14:paraId="7DA7A595" w14:textId="77777777" w:rsidTr="005B3304">
        <w:tc>
          <w:tcPr>
            <w:tcW w:w="4643" w:type="dxa"/>
          </w:tcPr>
          <w:p w14:paraId="665A1657" w14:textId="77777777" w:rsidR="00E27C53" w:rsidRPr="009310CF" w:rsidRDefault="00E27C53" w:rsidP="005B3304">
            <w:pPr>
              <w:rPr>
                <w:b/>
                <w:noProof/>
              </w:rPr>
            </w:pPr>
            <w:r w:rsidRPr="009310CF">
              <w:rPr>
                <w:b/>
                <w:noProof/>
              </w:rPr>
              <w:t>Контакт</w:t>
            </w:r>
          </w:p>
        </w:tc>
        <w:tc>
          <w:tcPr>
            <w:tcW w:w="4643" w:type="dxa"/>
          </w:tcPr>
          <w:p w14:paraId="2917E56B" w14:textId="5B533E44" w:rsidR="00E27C53" w:rsidRPr="009310CF" w:rsidRDefault="00B662A9" w:rsidP="005B3304">
            <w:pPr>
              <w:rPr>
                <w:noProof/>
              </w:rPr>
            </w:pPr>
            <w:r w:rsidRPr="009310CF">
              <w:rPr>
                <w:noProof/>
                <w:lang w:val="sr-Cyrl-RS"/>
              </w:rPr>
              <w:t>Одсек</w:t>
            </w:r>
            <w:r w:rsidR="00E27C53" w:rsidRPr="009310CF">
              <w:rPr>
                <w:noProof/>
              </w:rPr>
              <w:t xml:space="preserve"> за немедицинске јавне набавке, </w:t>
            </w:r>
          </w:p>
          <w:p w14:paraId="14C8FD3C" w14:textId="77777777" w:rsidR="00E27C53" w:rsidRPr="009310CF" w:rsidRDefault="00E27C53" w:rsidP="005B3304">
            <w:pPr>
              <w:rPr>
                <w:noProof/>
              </w:rPr>
            </w:pPr>
            <w:r w:rsidRPr="009310CF">
              <w:rPr>
                <w:noProof/>
              </w:rPr>
              <w:t>e-mail: nabavke@kcv.rs</w:t>
            </w:r>
          </w:p>
        </w:tc>
      </w:tr>
      <w:tr w:rsidR="00E27C53" w:rsidRPr="009310CF" w14:paraId="1CB21D75" w14:textId="77777777" w:rsidTr="005B3304">
        <w:tc>
          <w:tcPr>
            <w:tcW w:w="4643" w:type="dxa"/>
          </w:tcPr>
          <w:p w14:paraId="23884D93" w14:textId="77777777" w:rsidR="00E27C53" w:rsidRPr="009310CF" w:rsidRDefault="00E27C53" w:rsidP="005B3304">
            <w:pPr>
              <w:rPr>
                <w:b/>
                <w:noProof/>
              </w:rPr>
            </w:pPr>
            <w:r w:rsidRPr="009310CF">
              <w:rPr>
                <w:b/>
                <w:noProof/>
              </w:rPr>
              <w:t>Радно време наручиоца</w:t>
            </w:r>
          </w:p>
        </w:tc>
        <w:tc>
          <w:tcPr>
            <w:tcW w:w="4643" w:type="dxa"/>
          </w:tcPr>
          <w:p w14:paraId="3F14D166" w14:textId="77777777" w:rsidR="00E27C53" w:rsidRPr="009310CF" w:rsidRDefault="00E27C53" w:rsidP="005B3304">
            <w:pPr>
              <w:rPr>
                <w:noProof/>
              </w:rPr>
            </w:pPr>
            <w:r w:rsidRPr="009310CF">
              <w:rPr>
                <w:noProof/>
              </w:rPr>
              <w:t>понедељак-петак, 07–15 часова</w:t>
            </w:r>
          </w:p>
        </w:tc>
      </w:tr>
    </w:tbl>
    <w:p w14:paraId="7820DE74" w14:textId="77777777" w:rsidR="00E27C53" w:rsidRPr="009310CF" w:rsidRDefault="00E27C53" w:rsidP="00E27C53">
      <w:pPr>
        <w:rPr>
          <w:noProof/>
        </w:rPr>
      </w:pPr>
    </w:p>
    <w:p w14:paraId="2002F6E3" w14:textId="1BEC8344" w:rsidR="00E27C53" w:rsidRDefault="00E27C53" w:rsidP="00E27C53">
      <w:pPr>
        <w:rPr>
          <w:b/>
          <w:noProof/>
        </w:rPr>
      </w:pPr>
      <w:r w:rsidRPr="009310CF">
        <w:rPr>
          <w:b/>
          <w:noProof/>
        </w:rPr>
        <w:t xml:space="preserve">Предмет јавне набавке </w:t>
      </w:r>
      <w:r w:rsidR="00E075A8" w:rsidRPr="009310CF">
        <w:rPr>
          <w:b/>
          <w:noProof/>
          <w:lang w:val="sr-Cyrl-RS"/>
        </w:rPr>
        <w:t>ни</w:t>
      </w:r>
      <w:r w:rsidRPr="009310C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1040459"/>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397C3C94" w:rsidR="00E27C53" w:rsidRPr="00C3489B" w:rsidRDefault="00E27C53" w:rsidP="00E27C53">
      <w:pPr>
        <w:jc w:val="both"/>
        <w:rPr>
          <w:bCs/>
          <w:iCs/>
          <w:lang w:val="sr-Latn-RS"/>
        </w:rPr>
      </w:pPr>
      <w:r w:rsidRPr="00C3489B">
        <w:rPr>
          <w:noProof/>
          <w:lang w:val="sr-Cyrl-CS"/>
        </w:rPr>
        <w:t xml:space="preserve">Услуга подразумева </w:t>
      </w:r>
      <w:r w:rsidR="006B5114" w:rsidRPr="00C3489B">
        <w:rPr>
          <w:noProof/>
          <w:lang w:val="sr-Cyrl-CS"/>
        </w:rPr>
        <w:t xml:space="preserve">сервис и одржавање медицинске опреме </w:t>
      </w:r>
      <w:r w:rsidR="006B5114" w:rsidRPr="00C3489B">
        <w:rPr>
          <w:noProof/>
          <w:lang w:val="en-US"/>
        </w:rPr>
        <w:t>(</w:t>
      </w:r>
      <w:r w:rsidR="006B5114" w:rsidRPr="00C3489B">
        <w:rPr>
          <w:noProof/>
          <w:lang w:val="sr-Cyrl-RS"/>
        </w:rPr>
        <w:t>ре</w:t>
      </w:r>
      <w:r w:rsidR="001C4FF9">
        <w:rPr>
          <w:noProof/>
          <w:lang w:val="sr-Cyrl-RS"/>
        </w:rPr>
        <w:t>с</w:t>
      </w:r>
      <w:r w:rsidR="006B5114" w:rsidRPr="00C3489B">
        <w:rPr>
          <w:noProof/>
          <w:lang w:val="sr-Cyrl-RS"/>
        </w:rPr>
        <w:t>пиратора</w:t>
      </w:r>
      <w:r w:rsidR="006B5114" w:rsidRPr="00C3489B">
        <w:rPr>
          <w:noProof/>
          <w:lang w:val="en-US"/>
        </w:rPr>
        <w:t>)</w:t>
      </w:r>
      <w:r w:rsidR="006B5114" w:rsidRPr="00C3489B">
        <w:rPr>
          <w:noProof/>
          <w:lang w:val="sr-Cyrl-RS"/>
        </w:rPr>
        <w:t xml:space="preserve"> произвођача „</w:t>
      </w:r>
      <w:r w:rsidR="00C3489B" w:rsidRPr="00C3489B">
        <w:rPr>
          <w:noProof/>
          <w:lang w:val="sr-Latn-RS"/>
        </w:rPr>
        <w:t>Covidien</w:t>
      </w:r>
      <w:r w:rsidR="006B5114" w:rsidRPr="00C3489B">
        <w:rPr>
          <w:noProof/>
          <w:lang w:val="sr-Cyrl-RS"/>
        </w:rPr>
        <w:t>“</w:t>
      </w:r>
      <w:r w:rsidR="00C3489B" w:rsidRPr="00C3489B">
        <w:rPr>
          <w:noProof/>
          <w:lang w:val="sr-Cyrl-RS"/>
        </w:rPr>
        <w:t xml:space="preserve"> за потребе Клиничког центра Војводине.</w:t>
      </w:r>
    </w:p>
    <w:p w14:paraId="4C66CD45" w14:textId="77777777" w:rsidR="00E27C53" w:rsidRPr="00C3489B" w:rsidRDefault="00E27C53" w:rsidP="00E27C53">
      <w:pPr>
        <w:rPr>
          <w:bCs/>
          <w:iCs/>
          <w:u w:val="single"/>
          <w:lang w:val="sr-Cyrl-RS"/>
        </w:rPr>
      </w:pPr>
    </w:p>
    <w:p w14:paraId="1EDDA1F7" w14:textId="77777777" w:rsidR="00E27C53" w:rsidRPr="00C3489B" w:rsidRDefault="00E27C53" w:rsidP="00E27C53">
      <w:pPr>
        <w:rPr>
          <w:bCs/>
          <w:iCs/>
          <w:u w:val="single"/>
          <w:lang w:val="sr-Cyrl-RS"/>
        </w:rPr>
      </w:pPr>
      <w:r w:rsidRPr="00C3489B">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3"/>
        <w:gridCol w:w="3287"/>
        <w:gridCol w:w="1315"/>
      </w:tblGrid>
      <w:tr w:rsidR="00E27C53" w:rsidRPr="00C3489B" w14:paraId="22B0ECB5" w14:textId="77777777" w:rsidTr="00C3489B">
        <w:trPr>
          <w:trHeight w:val="288"/>
          <w:jc w:val="center"/>
        </w:trPr>
        <w:tc>
          <w:tcPr>
            <w:tcW w:w="291" w:type="pct"/>
            <w:shd w:val="clear" w:color="000000" w:fill="DA9694"/>
            <w:noWrap/>
            <w:vAlign w:val="bottom"/>
            <w:hideMark/>
          </w:tcPr>
          <w:p w14:paraId="379B48AA" w14:textId="77777777" w:rsidR="00E27C53" w:rsidRPr="00C3489B" w:rsidRDefault="00E27C53" w:rsidP="00C3489B">
            <w:pPr>
              <w:jc w:val="center"/>
              <w:rPr>
                <w:b/>
                <w:bCs/>
                <w:color w:val="000000"/>
                <w:lang w:val="sr-Cyrl-RS"/>
              </w:rPr>
            </w:pPr>
            <w:r w:rsidRPr="00C3489B">
              <w:rPr>
                <w:b/>
                <w:bCs/>
                <w:color w:val="000000"/>
                <w:lang w:val="sr-Cyrl-RS"/>
              </w:rPr>
              <w:t>РБ</w:t>
            </w:r>
          </w:p>
        </w:tc>
        <w:tc>
          <w:tcPr>
            <w:tcW w:w="2201" w:type="pct"/>
            <w:shd w:val="clear" w:color="000000" w:fill="DA9694"/>
            <w:noWrap/>
            <w:vAlign w:val="bottom"/>
            <w:hideMark/>
          </w:tcPr>
          <w:p w14:paraId="5B3F639E" w14:textId="77777777" w:rsidR="00E27C53" w:rsidRPr="00C3489B" w:rsidRDefault="00E27C53" w:rsidP="00C3489B">
            <w:pPr>
              <w:jc w:val="center"/>
              <w:rPr>
                <w:b/>
                <w:bCs/>
                <w:color w:val="000000"/>
                <w:lang w:val="sr-Cyrl-RS"/>
              </w:rPr>
            </w:pPr>
            <w:r w:rsidRPr="00C3489B">
              <w:rPr>
                <w:b/>
                <w:bCs/>
                <w:color w:val="000000"/>
                <w:lang w:val="sr-Cyrl-RS"/>
              </w:rPr>
              <w:t>Назив апарата</w:t>
            </w:r>
          </w:p>
        </w:tc>
        <w:tc>
          <w:tcPr>
            <w:tcW w:w="1791" w:type="pct"/>
            <w:shd w:val="clear" w:color="000000" w:fill="DA9694"/>
            <w:noWrap/>
            <w:vAlign w:val="bottom"/>
            <w:hideMark/>
          </w:tcPr>
          <w:p w14:paraId="29DD97A4" w14:textId="77777777" w:rsidR="00E27C53" w:rsidRPr="00C3489B" w:rsidRDefault="00E27C53" w:rsidP="00C3489B">
            <w:pPr>
              <w:jc w:val="center"/>
              <w:rPr>
                <w:b/>
                <w:bCs/>
                <w:color w:val="000000"/>
                <w:lang w:val="sr-Cyrl-RS"/>
              </w:rPr>
            </w:pPr>
            <w:r w:rsidRPr="00C3489B">
              <w:rPr>
                <w:b/>
                <w:bCs/>
                <w:color w:val="000000"/>
                <w:lang w:val="sr-Cyrl-RS"/>
              </w:rPr>
              <w:t>Модел</w:t>
            </w:r>
          </w:p>
        </w:tc>
        <w:tc>
          <w:tcPr>
            <w:tcW w:w="717" w:type="pct"/>
            <w:shd w:val="clear" w:color="000000" w:fill="DA9694"/>
            <w:noWrap/>
            <w:vAlign w:val="bottom"/>
            <w:hideMark/>
          </w:tcPr>
          <w:p w14:paraId="350F2FFE" w14:textId="77777777" w:rsidR="00E27C53" w:rsidRPr="00C3489B" w:rsidRDefault="00E27C53" w:rsidP="00C3489B">
            <w:pPr>
              <w:jc w:val="center"/>
              <w:rPr>
                <w:b/>
                <w:bCs/>
                <w:color w:val="000000"/>
                <w:lang w:val="sr-Cyrl-RS"/>
              </w:rPr>
            </w:pPr>
            <w:r w:rsidRPr="00C3489B">
              <w:rPr>
                <w:b/>
                <w:bCs/>
                <w:color w:val="000000"/>
                <w:lang w:val="sr-Cyrl-RS"/>
              </w:rPr>
              <w:t>Количина</w:t>
            </w:r>
          </w:p>
        </w:tc>
      </w:tr>
      <w:tr w:rsidR="00C3489B" w:rsidRPr="00C3489B" w14:paraId="5EDCE7C3" w14:textId="5F91AEB0" w:rsidTr="00C3489B">
        <w:tblPrEx>
          <w:tblLook w:val="0000" w:firstRow="0" w:lastRow="0" w:firstColumn="0" w:lastColumn="0" w:noHBand="0" w:noVBand="0"/>
        </w:tblPrEx>
        <w:trPr>
          <w:trHeight w:val="288"/>
          <w:jc w:val="center"/>
        </w:trPr>
        <w:tc>
          <w:tcPr>
            <w:tcW w:w="289" w:type="pct"/>
          </w:tcPr>
          <w:p w14:paraId="4D7D66C8" w14:textId="7A4D64DC" w:rsidR="00C3489B" w:rsidRPr="00C3489B" w:rsidRDefault="00C3489B" w:rsidP="00C3489B">
            <w:pPr>
              <w:jc w:val="center"/>
              <w:rPr>
                <w:noProof/>
                <w:lang w:val="sr-Cyrl-RS"/>
              </w:rPr>
            </w:pPr>
            <w:r w:rsidRPr="00C3489B">
              <w:rPr>
                <w:noProof/>
                <w:lang w:val="sr-Cyrl-RS"/>
              </w:rPr>
              <w:t>1.</w:t>
            </w:r>
          </w:p>
        </w:tc>
        <w:tc>
          <w:tcPr>
            <w:tcW w:w="2203" w:type="pct"/>
          </w:tcPr>
          <w:p w14:paraId="2CDDB5BC" w14:textId="130A7A2C" w:rsidR="00C3489B" w:rsidRPr="00C3489B" w:rsidRDefault="00C3489B" w:rsidP="00C3489B">
            <w:pPr>
              <w:jc w:val="center"/>
              <w:rPr>
                <w:noProof/>
                <w:lang w:val="sr-Cyrl-RS"/>
              </w:rPr>
            </w:pPr>
            <w:r w:rsidRPr="00C3489B">
              <w:rPr>
                <w:noProof/>
                <w:lang w:val="sr-Cyrl-RS"/>
              </w:rPr>
              <w:t>Респиратор</w:t>
            </w:r>
          </w:p>
        </w:tc>
        <w:tc>
          <w:tcPr>
            <w:tcW w:w="1791" w:type="pct"/>
          </w:tcPr>
          <w:p w14:paraId="3FBE61B7" w14:textId="088AA056" w:rsidR="00C3489B" w:rsidRPr="00C3489B" w:rsidRDefault="00C3489B" w:rsidP="00C3489B">
            <w:pPr>
              <w:jc w:val="center"/>
              <w:rPr>
                <w:noProof/>
                <w:lang w:val="sr-Latn-RS"/>
              </w:rPr>
            </w:pPr>
            <w:r w:rsidRPr="00C3489B">
              <w:rPr>
                <w:noProof/>
                <w:lang w:val="sr-Latn-RS"/>
              </w:rPr>
              <w:t>Puritan Bennett 840</w:t>
            </w:r>
          </w:p>
        </w:tc>
        <w:tc>
          <w:tcPr>
            <w:tcW w:w="717" w:type="pct"/>
          </w:tcPr>
          <w:p w14:paraId="72E77192" w14:textId="4935A902" w:rsidR="00C3489B" w:rsidRPr="00C3489B" w:rsidRDefault="00C3489B" w:rsidP="00C3489B">
            <w:pPr>
              <w:jc w:val="center"/>
              <w:rPr>
                <w:noProof/>
                <w:lang w:val="sr-Latn-RS"/>
              </w:rPr>
            </w:pPr>
            <w:r w:rsidRPr="00C3489B">
              <w:rPr>
                <w:noProof/>
                <w:lang w:val="sr-Latn-RS"/>
              </w:rPr>
              <w:t>48</w:t>
            </w:r>
          </w:p>
        </w:tc>
      </w:tr>
      <w:tr w:rsidR="00C3489B" w:rsidRPr="00C3489B" w14:paraId="0740D4CE" w14:textId="7D8CD9FC" w:rsidTr="00C3489B">
        <w:tblPrEx>
          <w:tblLook w:val="0000" w:firstRow="0" w:lastRow="0" w:firstColumn="0" w:lastColumn="0" w:noHBand="0" w:noVBand="0"/>
        </w:tblPrEx>
        <w:trPr>
          <w:trHeight w:val="264"/>
          <w:jc w:val="center"/>
        </w:trPr>
        <w:tc>
          <w:tcPr>
            <w:tcW w:w="289" w:type="pct"/>
          </w:tcPr>
          <w:p w14:paraId="1CB92EB0" w14:textId="06234529" w:rsidR="00C3489B" w:rsidRPr="00C3489B" w:rsidRDefault="00C3489B" w:rsidP="00C3489B">
            <w:pPr>
              <w:jc w:val="center"/>
              <w:rPr>
                <w:noProof/>
                <w:lang w:val="sr-Cyrl-RS"/>
              </w:rPr>
            </w:pPr>
            <w:r w:rsidRPr="00C3489B">
              <w:rPr>
                <w:noProof/>
                <w:lang w:val="sr-Cyrl-RS"/>
              </w:rPr>
              <w:t>2.</w:t>
            </w:r>
          </w:p>
        </w:tc>
        <w:tc>
          <w:tcPr>
            <w:tcW w:w="2203" w:type="pct"/>
          </w:tcPr>
          <w:p w14:paraId="60F21008" w14:textId="13FD955F" w:rsidR="00C3489B" w:rsidRPr="00C3489B" w:rsidRDefault="00C3489B" w:rsidP="00C3489B">
            <w:pPr>
              <w:jc w:val="center"/>
              <w:rPr>
                <w:noProof/>
                <w:lang w:val="sr-Cyrl-RS"/>
              </w:rPr>
            </w:pPr>
            <w:r w:rsidRPr="00C3489B">
              <w:rPr>
                <w:noProof/>
                <w:lang w:val="sr-Cyrl-RS"/>
              </w:rPr>
              <w:t>Респиратор</w:t>
            </w:r>
          </w:p>
        </w:tc>
        <w:tc>
          <w:tcPr>
            <w:tcW w:w="1791" w:type="pct"/>
          </w:tcPr>
          <w:p w14:paraId="4458C9DB" w14:textId="05DC4B39" w:rsidR="00C3489B" w:rsidRPr="00C3489B" w:rsidRDefault="00C3489B" w:rsidP="00C3489B">
            <w:pPr>
              <w:jc w:val="center"/>
              <w:rPr>
                <w:noProof/>
                <w:lang w:val="sr-Latn-RS"/>
              </w:rPr>
            </w:pPr>
            <w:r w:rsidRPr="00C3489B">
              <w:rPr>
                <w:noProof/>
                <w:lang w:val="sr-Cyrl-RS"/>
              </w:rPr>
              <w:t xml:space="preserve">Puritan Bennett </w:t>
            </w:r>
            <w:r w:rsidRPr="00C3489B">
              <w:rPr>
                <w:noProof/>
                <w:lang w:val="sr-Latn-RS"/>
              </w:rPr>
              <w:t>760</w:t>
            </w:r>
          </w:p>
        </w:tc>
        <w:tc>
          <w:tcPr>
            <w:tcW w:w="717" w:type="pct"/>
          </w:tcPr>
          <w:p w14:paraId="1F93A663" w14:textId="6F3E6E6B" w:rsidR="00C3489B" w:rsidRPr="00C3489B" w:rsidRDefault="00C3489B" w:rsidP="00C3489B">
            <w:pPr>
              <w:jc w:val="center"/>
              <w:rPr>
                <w:noProof/>
                <w:lang w:val="sr-Latn-RS"/>
              </w:rPr>
            </w:pPr>
            <w:r w:rsidRPr="00C3489B">
              <w:rPr>
                <w:noProof/>
                <w:lang w:val="sr-Latn-RS"/>
              </w:rPr>
              <w:t>2</w:t>
            </w:r>
          </w:p>
        </w:tc>
      </w:tr>
      <w:tr w:rsidR="00C3489B" w:rsidRPr="00C3489B" w14:paraId="30B7157D" w14:textId="0F01C719" w:rsidTr="00C3489B">
        <w:tblPrEx>
          <w:tblLook w:val="0000" w:firstRow="0" w:lastRow="0" w:firstColumn="0" w:lastColumn="0" w:noHBand="0" w:noVBand="0"/>
        </w:tblPrEx>
        <w:trPr>
          <w:trHeight w:val="276"/>
          <w:jc w:val="center"/>
        </w:trPr>
        <w:tc>
          <w:tcPr>
            <w:tcW w:w="289" w:type="pct"/>
          </w:tcPr>
          <w:p w14:paraId="3530EB13" w14:textId="1220E554" w:rsidR="00C3489B" w:rsidRPr="00C3489B" w:rsidRDefault="00C3489B" w:rsidP="00C3489B">
            <w:pPr>
              <w:jc w:val="center"/>
              <w:rPr>
                <w:noProof/>
                <w:lang w:val="sr-Cyrl-RS"/>
              </w:rPr>
            </w:pPr>
            <w:r w:rsidRPr="00C3489B">
              <w:rPr>
                <w:noProof/>
                <w:lang w:val="sr-Cyrl-RS"/>
              </w:rPr>
              <w:t>3.</w:t>
            </w:r>
          </w:p>
        </w:tc>
        <w:tc>
          <w:tcPr>
            <w:tcW w:w="2203" w:type="pct"/>
          </w:tcPr>
          <w:p w14:paraId="35AE49AE" w14:textId="02581783" w:rsidR="00C3489B" w:rsidRPr="00C3489B" w:rsidRDefault="00C3489B" w:rsidP="00C3489B">
            <w:pPr>
              <w:jc w:val="center"/>
              <w:rPr>
                <w:noProof/>
                <w:lang w:val="sr-Cyrl-RS"/>
              </w:rPr>
            </w:pPr>
            <w:r w:rsidRPr="00C3489B">
              <w:rPr>
                <w:noProof/>
                <w:lang w:val="sr-Cyrl-RS"/>
              </w:rPr>
              <w:t>Транспортни аспиратор</w:t>
            </w:r>
          </w:p>
        </w:tc>
        <w:tc>
          <w:tcPr>
            <w:tcW w:w="1791" w:type="pct"/>
          </w:tcPr>
          <w:p w14:paraId="552529BE" w14:textId="491EFF39" w:rsidR="00C3489B" w:rsidRPr="00C3489B" w:rsidRDefault="00C3489B" w:rsidP="00C3489B">
            <w:pPr>
              <w:jc w:val="center"/>
              <w:rPr>
                <w:noProof/>
                <w:lang w:val="sr-Latn-RS"/>
              </w:rPr>
            </w:pPr>
            <w:r w:rsidRPr="00C3489B">
              <w:rPr>
                <w:noProof/>
                <w:lang w:val="sr-Latn-RS"/>
              </w:rPr>
              <w:t>Airox Supportair</w:t>
            </w:r>
          </w:p>
        </w:tc>
        <w:tc>
          <w:tcPr>
            <w:tcW w:w="717" w:type="pct"/>
          </w:tcPr>
          <w:p w14:paraId="523FD216" w14:textId="45320D64" w:rsidR="00C3489B" w:rsidRPr="00C3489B" w:rsidRDefault="00C3489B" w:rsidP="00C3489B">
            <w:pPr>
              <w:jc w:val="center"/>
              <w:rPr>
                <w:noProof/>
                <w:lang w:val="sr-Latn-RS"/>
              </w:rPr>
            </w:pPr>
            <w:r w:rsidRPr="00C3489B">
              <w:rPr>
                <w:noProof/>
                <w:lang w:val="sr-Latn-RS"/>
              </w:rPr>
              <w:t>9</w:t>
            </w:r>
          </w:p>
        </w:tc>
      </w:tr>
    </w:tbl>
    <w:p w14:paraId="5AD2562D" w14:textId="77777777" w:rsidR="00C3489B" w:rsidRPr="00870FE5" w:rsidRDefault="00C3489B" w:rsidP="00E27C53">
      <w:pPr>
        <w:jc w:val="both"/>
        <w:rPr>
          <w:noProof/>
          <w:lang w:val="sr-Cyrl-RS"/>
        </w:rPr>
      </w:pPr>
    </w:p>
    <w:p w14:paraId="78758F87" w14:textId="69AF4ACD" w:rsidR="00E27C53" w:rsidRPr="00760617" w:rsidRDefault="00E27C53" w:rsidP="00E27C53">
      <w:pPr>
        <w:jc w:val="both"/>
        <w:rPr>
          <w:noProof/>
        </w:rPr>
      </w:pPr>
      <w:r w:rsidRPr="00870FE5">
        <w:rPr>
          <w:noProof/>
        </w:rPr>
        <w:t>Место извршења</w:t>
      </w:r>
      <w:r w:rsidR="00870FE5" w:rsidRPr="00870FE5">
        <w:rPr>
          <w:noProof/>
          <w:lang w:val="sr-Cyrl-RS"/>
        </w:rPr>
        <w:t xml:space="preserve"> услуге</w:t>
      </w:r>
      <w:r w:rsidRPr="00870FE5">
        <w:rPr>
          <w:noProof/>
        </w:rPr>
        <w:t xml:space="preserve"> је</w:t>
      </w:r>
      <w:r w:rsidR="00870FE5" w:rsidRPr="00870FE5">
        <w:rPr>
          <w:noProof/>
          <w:lang w:val="sr-Latn-RS"/>
        </w:rPr>
        <w:t xml:space="preserve"> </w:t>
      </w:r>
      <w:r w:rsidR="00870FE5" w:rsidRPr="00870FE5">
        <w:rPr>
          <w:noProof/>
          <w:lang w:val="sr-Cyrl-RS"/>
        </w:rPr>
        <w:t xml:space="preserve">Ургентни центар, Клиника за анестезију и интезивну терапију, </w:t>
      </w:r>
      <w:r w:rsidR="00870FE5" w:rsidRPr="00760617">
        <w:rPr>
          <w:noProof/>
          <w:lang w:val="sr-Cyrl-RS"/>
        </w:rPr>
        <w:t>Клиника за гинекологију и акушерство, Клиника за инфективне болести и Клиника за неурологију</w:t>
      </w:r>
      <w:r w:rsidRPr="00760617">
        <w:rPr>
          <w:noProof/>
        </w:rPr>
        <w:t>.</w:t>
      </w:r>
    </w:p>
    <w:p w14:paraId="51101B96" w14:textId="77777777" w:rsidR="00E27C53" w:rsidRPr="00760617" w:rsidRDefault="00E27C53" w:rsidP="00E27C53">
      <w:pPr>
        <w:jc w:val="both"/>
        <w:rPr>
          <w:noProof/>
        </w:rPr>
      </w:pPr>
    </w:p>
    <w:p w14:paraId="71FF38E8" w14:textId="77777777" w:rsidR="00E27C53" w:rsidRPr="00760617" w:rsidRDefault="00E27C53" w:rsidP="00E27C53">
      <w:pPr>
        <w:jc w:val="both"/>
        <w:rPr>
          <w:noProof/>
        </w:rPr>
      </w:pPr>
      <w:r w:rsidRPr="00760617">
        <w:rPr>
          <w:noProof/>
        </w:rPr>
        <w:t>Наручи</w:t>
      </w:r>
      <w:r w:rsidRPr="00760617">
        <w:rPr>
          <w:noProof/>
          <w:lang w:val="sr-Cyrl-RS"/>
        </w:rPr>
        <w:t>лац</w:t>
      </w:r>
      <w:r w:rsidRPr="00760617">
        <w:rPr>
          <w:noProof/>
        </w:rPr>
        <w:t xml:space="preserve"> ће сукцесивно упућивати захтеве за извршењем.</w:t>
      </w:r>
    </w:p>
    <w:p w14:paraId="6737204E" w14:textId="77777777" w:rsidR="00E27C53" w:rsidRPr="00760617" w:rsidRDefault="00E27C53" w:rsidP="00E27C53">
      <w:pPr>
        <w:jc w:val="both"/>
        <w:rPr>
          <w:bCs/>
          <w:iCs/>
        </w:rPr>
      </w:pPr>
    </w:p>
    <w:p w14:paraId="1063886E" w14:textId="77777777" w:rsidR="00E0657B" w:rsidRPr="002D155D" w:rsidRDefault="00E0657B" w:rsidP="00E0657B">
      <w:pPr>
        <w:rPr>
          <w:noProof/>
          <w:u w:val="single"/>
          <w:lang w:val="sr-Cyrl-RS"/>
        </w:rPr>
      </w:pPr>
      <w:r w:rsidRPr="002D155D">
        <w:rPr>
          <w:noProof/>
          <w:u w:val="single"/>
          <w:lang w:val="sr-Cyrl-RS"/>
        </w:rPr>
        <w:t>РЕДОВАН СЕРВИС:</w:t>
      </w:r>
    </w:p>
    <w:p w14:paraId="557591BE" w14:textId="77777777" w:rsidR="00E0657B" w:rsidRPr="000272F3" w:rsidRDefault="00E0657B" w:rsidP="00E0657B">
      <w:pPr>
        <w:jc w:val="center"/>
        <w:rPr>
          <w:b/>
          <w:noProof/>
          <w:u w:val="single"/>
          <w:lang w:val="sr-Cyrl-RS"/>
        </w:rPr>
      </w:pPr>
    </w:p>
    <w:p w14:paraId="1A64FF31" w14:textId="77777777" w:rsidR="00E0657B" w:rsidRPr="000272F3" w:rsidRDefault="00E0657B" w:rsidP="00E0657B">
      <w:pPr>
        <w:rPr>
          <w:u w:val="single"/>
          <w:lang w:val="sr-Cyrl-RS"/>
        </w:rPr>
      </w:pPr>
      <w:r w:rsidRPr="000272F3">
        <w:rPr>
          <w:noProof/>
          <w:u w:val="single"/>
          <w:lang w:val="sr-Cyrl-RS"/>
        </w:rPr>
        <w:t>1. РЕСПИРАТОРИ</w:t>
      </w:r>
      <w:r>
        <w:rPr>
          <w:noProof/>
          <w:u w:val="single"/>
          <w:lang w:val="sr-Cyrl-RS"/>
        </w:rPr>
        <w:t>, Модел</w:t>
      </w:r>
      <w:r w:rsidRPr="000272F3">
        <w:rPr>
          <w:noProof/>
          <w:u w:val="single"/>
          <w:lang w:val="sr-Cyrl-RS"/>
        </w:rPr>
        <w:t>:</w:t>
      </w:r>
      <w:r w:rsidRPr="000272F3">
        <w:rPr>
          <w:b/>
          <w:noProof/>
          <w:u w:val="single"/>
          <w:lang w:val="sr-Cyrl-RS"/>
        </w:rPr>
        <w:t xml:space="preserve"> </w:t>
      </w:r>
      <w:r w:rsidRPr="000272F3">
        <w:rPr>
          <w:color w:val="000000"/>
          <w:u w:val="single"/>
          <w:lang w:eastAsia="sr-Latn-RS"/>
        </w:rPr>
        <w:t>Puritan Bennett 840</w:t>
      </w:r>
      <w:r>
        <w:rPr>
          <w:color w:val="000000"/>
          <w:u w:val="single"/>
          <w:lang w:val="sr-Cyrl-RS" w:eastAsia="sr-Latn-RS"/>
        </w:rPr>
        <w:t xml:space="preserve"> и </w:t>
      </w:r>
      <w:r w:rsidRPr="000272F3">
        <w:rPr>
          <w:color w:val="000000"/>
          <w:u w:val="single"/>
          <w:lang w:eastAsia="sr-Latn-RS"/>
        </w:rPr>
        <w:t>Puritan Bennett 760</w:t>
      </w:r>
    </w:p>
    <w:p w14:paraId="2F9EB41F" w14:textId="77777777" w:rsidR="00E0657B" w:rsidRPr="00E42BCA" w:rsidRDefault="00E0657B" w:rsidP="00E0657B">
      <w:pPr>
        <w:rPr>
          <w:noProof/>
        </w:rPr>
      </w:pPr>
    </w:p>
    <w:p w14:paraId="7670E160" w14:textId="77777777" w:rsidR="00E0657B" w:rsidRDefault="00E0657B" w:rsidP="00E0657B">
      <w:pPr>
        <w:jc w:val="both"/>
        <w:rPr>
          <w:noProof/>
          <w:lang w:val="sr-Cyrl-RS"/>
        </w:rPr>
      </w:pPr>
      <w:r w:rsidRPr="00F43195">
        <w:rPr>
          <w:noProof/>
          <w:lang w:val="sr-Cyrl-RS"/>
        </w:rPr>
        <w:t xml:space="preserve">Редован сервис респиратора врши се једном годишње, без обзира на број сати рада респиратора, техничка провера перформанси респиратора </w:t>
      </w:r>
      <w:r w:rsidRPr="00F43195">
        <w:rPr>
          <w:b/>
          <w:noProof/>
          <w:lang w:val="sr-Cyrl-RS"/>
        </w:rPr>
        <w:t>(</w:t>
      </w:r>
      <w:r w:rsidRPr="00F43195">
        <w:rPr>
          <w:b/>
          <w:noProof/>
          <w:lang w:val="sr-Latn-RS"/>
        </w:rPr>
        <w:t>Performance Verification</w:t>
      </w:r>
      <w:r w:rsidRPr="00F43195">
        <w:rPr>
          <w:b/>
          <w:noProof/>
          <w:lang w:val="sr-Cyrl-RS"/>
        </w:rPr>
        <w:t>)</w:t>
      </w:r>
      <w:r w:rsidRPr="00F43195">
        <w:rPr>
          <w:noProof/>
          <w:lang w:val="sr-Cyrl-RS"/>
        </w:rPr>
        <w:t xml:space="preserve"> помоћу посебног тест уређаја (ПТС 2000) као и тест отпора уземљења и струјног цурења. У случају да се утврде одступања од прописаних вредности врше</w:t>
      </w:r>
      <w:r w:rsidRPr="00E42BCA">
        <w:rPr>
          <w:noProof/>
          <w:lang w:val="sr-Cyrl-RS"/>
        </w:rPr>
        <w:t xml:space="preserve"> се потребна подешавања и калибрације. О обављеној провери перформанси </w:t>
      </w:r>
      <w:r>
        <w:rPr>
          <w:noProof/>
          <w:lang w:val="sr-Cyrl-RS"/>
        </w:rPr>
        <w:t>респиратора</w:t>
      </w:r>
      <w:r w:rsidRPr="00E42BCA">
        <w:rPr>
          <w:noProof/>
          <w:lang w:val="sr-Cyrl-RS"/>
        </w:rPr>
        <w:t xml:space="preserve"> сачињава се писмени извештај и на уређај се лепи одговарајућа налепница којом се потврђује да је обављена годишња контрола.</w:t>
      </w:r>
      <w:r>
        <w:rPr>
          <w:noProof/>
          <w:lang w:val="sr-Cyrl-RS"/>
        </w:rPr>
        <w:t xml:space="preserve"> </w:t>
      </w:r>
      <w:r w:rsidRPr="002A1C1D">
        <w:rPr>
          <w:noProof/>
          <w:lang w:val="sr-Cyrl-RS"/>
        </w:rPr>
        <w:t xml:space="preserve">Произвођач препоручује да се сваке године промени </w:t>
      </w:r>
      <w:r w:rsidRPr="002A1C1D">
        <w:rPr>
          <w:b/>
          <w:noProof/>
          <w:lang w:val="sr-Cyrl-RS"/>
        </w:rPr>
        <w:t>сензор за</w:t>
      </w:r>
      <w:r w:rsidRPr="002A1C1D">
        <w:rPr>
          <w:noProof/>
          <w:lang w:val="sr-Cyrl-RS"/>
        </w:rPr>
        <w:t xml:space="preserve"> </w:t>
      </w:r>
      <w:r w:rsidRPr="002A1C1D">
        <w:rPr>
          <w:b/>
          <w:noProof/>
          <w:lang w:val="sr-Cyrl-RS"/>
        </w:rPr>
        <w:t>мерење кисеоника</w:t>
      </w:r>
      <w:r w:rsidRPr="002A1C1D">
        <w:rPr>
          <w:noProof/>
          <w:lang w:val="sr-Cyrl-RS"/>
        </w:rPr>
        <w:t xml:space="preserve">. </w:t>
      </w:r>
      <w:proofErr w:type="gramStart"/>
      <w:r w:rsidRPr="000272F3">
        <w:rPr>
          <w:color w:val="000000"/>
          <w:lang w:eastAsia="sr-Latn-RS"/>
        </w:rPr>
        <w:t>Puritan Bennett 840</w:t>
      </w:r>
      <w:r w:rsidRPr="000272F3">
        <w:rPr>
          <w:color w:val="000000"/>
          <w:lang w:val="sr-Cyrl-RS" w:eastAsia="sr-Latn-RS"/>
        </w:rPr>
        <w:t xml:space="preserve"> и </w:t>
      </w:r>
      <w:r w:rsidRPr="000272F3">
        <w:rPr>
          <w:color w:val="000000"/>
          <w:lang w:eastAsia="sr-Latn-RS"/>
        </w:rPr>
        <w:t>Puritan Bennett 760</w:t>
      </w:r>
      <w:r>
        <w:rPr>
          <w:noProof/>
          <w:lang w:val="sr-Cyrl-RS"/>
        </w:rPr>
        <w:t xml:space="preserve"> </w:t>
      </w:r>
      <w:r w:rsidRPr="002A1C1D">
        <w:rPr>
          <w:noProof/>
          <w:lang w:val="sr-Cyrl-RS"/>
        </w:rPr>
        <w:t>користе исти кисеонички сензор чији</w:t>
      </w:r>
      <w:r>
        <w:rPr>
          <w:noProof/>
          <w:lang w:val="sr-Cyrl-RS"/>
        </w:rPr>
        <w:t xml:space="preserve"> је каталошки број </w:t>
      </w:r>
      <w:r w:rsidRPr="002A1C1D">
        <w:rPr>
          <w:b/>
          <w:noProof/>
          <w:lang w:val="sr-Latn-RS"/>
        </w:rPr>
        <w:t>10097559</w:t>
      </w:r>
      <w:r w:rsidRPr="002A1C1D">
        <w:rPr>
          <w:noProof/>
          <w:lang w:val="sr-Cyrl-RS"/>
        </w:rPr>
        <w:t>.</w:t>
      </w:r>
      <w:proofErr w:type="gramEnd"/>
      <w:r w:rsidRPr="002A1C1D">
        <w:rPr>
          <w:noProof/>
          <w:lang w:val="sr-Cyrl-RS"/>
        </w:rPr>
        <w:t xml:space="preserve"> </w:t>
      </w:r>
    </w:p>
    <w:p w14:paraId="63831117" w14:textId="77777777" w:rsidR="00E0657B" w:rsidRPr="00AF5812" w:rsidRDefault="00E0657B" w:rsidP="00E0657B">
      <w:pPr>
        <w:jc w:val="both"/>
        <w:rPr>
          <w:lang w:val="sr-Cyrl-RS"/>
        </w:rPr>
      </w:pPr>
      <w:r w:rsidRPr="00AF5812">
        <w:rPr>
          <w:noProof/>
          <w:lang w:val="sr-Cyrl-RS"/>
        </w:rPr>
        <w:t xml:space="preserve">За оба модела респиратора </w:t>
      </w:r>
      <w:r w:rsidRPr="000272F3">
        <w:rPr>
          <w:color w:val="000000"/>
          <w:lang w:eastAsia="sr-Latn-RS"/>
        </w:rPr>
        <w:t>Puritan Bennett 840</w:t>
      </w:r>
      <w:r w:rsidRPr="000272F3">
        <w:rPr>
          <w:color w:val="000000"/>
          <w:lang w:val="sr-Cyrl-RS" w:eastAsia="sr-Latn-RS"/>
        </w:rPr>
        <w:t xml:space="preserve"> и </w:t>
      </w:r>
      <w:r w:rsidRPr="000272F3">
        <w:rPr>
          <w:color w:val="000000"/>
          <w:lang w:eastAsia="sr-Latn-RS"/>
        </w:rPr>
        <w:t>Puritan Bennett 760</w:t>
      </w:r>
      <w:r>
        <w:rPr>
          <w:noProof/>
          <w:lang w:val="sr-Cyrl-RS"/>
        </w:rPr>
        <w:t xml:space="preserve"> </w:t>
      </w:r>
      <w:r w:rsidRPr="00AF5812">
        <w:rPr>
          <w:b/>
          <w:noProof/>
          <w:lang w:val="sr-Cyrl-RS"/>
        </w:rPr>
        <w:t>сваке друге календарске године</w:t>
      </w:r>
      <w:r w:rsidRPr="00AF5812">
        <w:rPr>
          <w:noProof/>
          <w:lang w:val="sr-Cyrl-RS"/>
        </w:rPr>
        <w:t xml:space="preserve"> прописује се и замена резервне бате</w:t>
      </w:r>
      <w:r>
        <w:rPr>
          <w:noProof/>
          <w:lang w:val="sr-Cyrl-RS"/>
        </w:rPr>
        <w:t>рије да би се капацитет батерије</w:t>
      </w:r>
      <w:r w:rsidRPr="00AF5812">
        <w:rPr>
          <w:noProof/>
          <w:lang w:val="sr-Cyrl-RS"/>
        </w:rPr>
        <w:t xml:space="preserve"> константно одржавао у оквиру фабрички декларисаних вредности</w:t>
      </w:r>
      <w:r w:rsidRPr="00AF5812">
        <w:rPr>
          <w:lang w:val="sr-Cyrl-RS"/>
        </w:rPr>
        <w:t>.</w:t>
      </w:r>
    </w:p>
    <w:p w14:paraId="36338AE1" w14:textId="77777777" w:rsidR="00E0657B" w:rsidRPr="00AF5812" w:rsidRDefault="00E0657B" w:rsidP="00E0657B">
      <w:pPr>
        <w:jc w:val="both"/>
        <w:rPr>
          <w:b/>
          <w:noProof/>
          <w:lang w:val="sr-Cyrl-RS"/>
        </w:rPr>
      </w:pPr>
      <w:r>
        <w:rPr>
          <w:noProof/>
          <w:lang w:val="sr-Cyrl-RS"/>
        </w:rPr>
        <w:t>Респиратори</w:t>
      </w:r>
      <w:r w:rsidRPr="00AF5812">
        <w:rPr>
          <w:noProof/>
          <w:lang w:val="sr-Cyrl-RS"/>
        </w:rPr>
        <w:t xml:space="preserve"> </w:t>
      </w:r>
      <w:r w:rsidRPr="000272F3">
        <w:rPr>
          <w:color w:val="000000"/>
          <w:lang w:eastAsia="sr-Latn-RS"/>
        </w:rPr>
        <w:t>Puritan Bennett 840</w:t>
      </w:r>
      <w:r w:rsidRPr="000272F3">
        <w:rPr>
          <w:color w:val="000000"/>
          <w:lang w:val="sr-Cyrl-RS" w:eastAsia="sr-Latn-RS"/>
        </w:rPr>
        <w:t xml:space="preserve"> и </w:t>
      </w:r>
      <w:r w:rsidRPr="000272F3">
        <w:rPr>
          <w:color w:val="000000"/>
          <w:lang w:eastAsia="sr-Latn-RS"/>
        </w:rPr>
        <w:t>Puritan Bennett 760</w:t>
      </w:r>
      <w:r>
        <w:rPr>
          <w:noProof/>
          <w:lang w:val="sr-Cyrl-RS"/>
        </w:rPr>
        <w:t xml:space="preserve"> </w:t>
      </w:r>
      <w:r w:rsidRPr="00AF5812">
        <w:rPr>
          <w:noProof/>
          <w:lang w:val="sr-Cyrl-RS"/>
        </w:rPr>
        <w:t>користе и одређени прибор чија је редовна замена такође прописана од стране произвођача.</w:t>
      </w:r>
      <w:r w:rsidRPr="00AF5812">
        <w:rPr>
          <w:lang w:val="sr-Cyrl-RS"/>
        </w:rPr>
        <w:t xml:space="preserve"> </w:t>
      </w:r>
      <w:r w:rsidRPr="00AF5812">
        <w:rPr>
          <w:noProof/>
          <w:lang w:val="sr-Cyrl-RS"/>
        </w:rPr>
        <w:t>Произвођач препоручује да се филтери замене новим након највише 100 циклуса стерилизације у парном аутоклаву или</w:t>
      </w:r>
      <w:r w:rsidRPr="00AF5812">
        <w:rPr>
          <w:b/>
          <w:noProof/>
          <w:lang w:val="sr-Cyrl-RS"/>
        </w:rPr>
        <w:t xml:space="preserve"> након једне календарске године коришћења.</w:t>
      </w:r>
    </w:p>
    <w:p w14:paraId="7263A650" w14:textId="77777777" w:rsidR="00E0657B" w:rsidRPr="00E42BCA" w:rsidRDefault="00E0657B" w:rsidP="00E0657B">
      <w:pPr>
        <w:jc w:val="both"/>
      </w:pPr>
      <w:r w:rsidRPr="00AF5812">
        <w:rPr>
          <w:noProof/>
          <w:lang w:val="sr-Cyrl-RS"/>
        </w:rPr>
        <w:t xml:space="preserve">Усисни филтер, кат. број: </w:t>
      </w:r>
      <w:r w:rsidRPr="00AF5812">
        <w:rPr>
          <w:b/>
          <w:noProof/>
          <w:lang w:val="sr-Cyrl-RS"/>
        </w:rPr>
        <w:t>Г-061262-00</w:t>
      </w:r>
      <w:r>
        <w:rPr>
          <w:noProof/>
          <w:lang w:val="sr-Cyrl-RS"/>
        </w:rPr>
        <w:t xml:space="preserve"> </w:t>
      </w:r>
      <w:r w:rsidRPr="00AF5812">
        <w:rPr>
          <w:noProof/>
          <w:lang w:val="sr-Cyrl-RS"/>
        </w:rPr>
        <w:t>се мења на 250 сати рада, по потреби и раније, зависно од усло</w:t>
      </w:r>
      <w:r>
        <w:rPr>
          <w:noProof/>
          <w:lang w:val="sr-Cyrl-RS"/>
        </w:rPr>
        <w:t>ва у којима респиратор ради. З</w:t>
      </w:r>
      <w:r w:rsidRPr="00AF5812">
        <w:rPr>
          <w:noProof/>
          <w:lang w:val="sr-Cyrl-RS"/>
        </w:rPr>
        <w:t xml:space="preserve">аштитни филтер </w:t>
      </w:r>
      <w:r>
        <w:rPr>
          <w:noProof/>
          <w:lang w:val="sr-Cyrl-RS"/>
        </w:rPr>
        <w:t xml:space="preserve">на респиратору </w:t>
      </w:r>
      <w:r w:rsidRPr="000272F3">
        <w:rPr>
          <w:color w:val="000000"/>
          <w:lang w:eastAsia="sr-Latn-RS"/>
        </w:rPr>
        <w:t>Puritan Bennett 760</w:t>
      </w:r>
      <w:r>
        <w:rPr>
          <w:noProof/>
          <w:lang w:val="sr-Cyrl-RS"/>
        </w:rPr>
        <w:t xml:space="preserve"> замењује се </w:t>
      </w:r>
      <w:r w:rsidRPr="00AF5812">
        <w:rPr>
          <w:noProof/>
          <w:lang w:val="sr-Cyrl-RS"/>
        </w:rPr>
        <w:t xml:space="preserve">новим када дотраје. Кат. бр је: </w:t>
      </w:r>
      <w:r w:rsidRPr="00AF5812">
        <w:rPr>
          <w:b/>
          <w:noProof/>
          <w:lang w:val="sr-Cyrl-RS"/>
        </w:rPr>
        <w:t>Г-061263-00,</w:t>
      </w:r>
      <w:r w:rsidRPr="00AF5812">
        <w:rPr>
          <w:lang w:val="sr-Cyrl-RS"/>
        </w:rPr>
        <w:t xml:space="preserve"> </w:t>
      </w:r>
      <w:r w:rsidRPr="00AF5812">
        <w:rPr>
          <w:b/>
          <w:noProof/>
          <w:lang w:val="sr-Cyrl-RS"/>
        </w:rPr>
        <w:t>4-011905-00</w:t>
      </w:r>
      <w:r w:rsidRPr="00AF5812">
        <w:rPr>
          <w:noProof/>
          <w:lang w:val="sr-Cyrl-RS"/>
        </w:rPr>
        <w:t xml:space="preserve"> је филтер ПЕЕП пумпе и мења </w:t>
      </w:r>
      <w:r>
        <w:rPr>
          <w:noProof/>
          <w:lang w:val="sr-Cyrl-RS"/>
        </w:rPr>
        <w:t>се</w:t>
      </w:r>
      <w:r w:rsidRPr="00AF5812">
        <w:rPr>
          <w:noProof/>
          <w:lang w:val="sr-Cyrl-RS"/>
        </w:rPr>
        <w:t xml:space="preserve"> приликом </w:t>
      </w:r>
      <w:r>
        <w:rPr>
          <w:b/>
          <w:noProof/>
          <w:lang w:val="sr-Cyrl-RS"/>
        </w:rPr>
        <w:t>редовног сервиса</w:t>
      </w:r>
      <w:r w:rsidRPr="00AF5812">
        <w:rPr>
          <w:noProof/>
          <w:lang w:val="sr-Cyrl-RS"/>
        </w:rPr>
        <w:t xml:space="preserve">, </w:t>
      </w:r>
      <w:r>
        <w:rPr>
          <w:noProof/>
          <w:lang w:val="sr-Cyrl-RS"/>
        </w:rPr>
        <w:t xml:space="preserve">а </w:t>
      </w:r>
      <w:r w:rsidRPr="00AF5812">
        <w:rPr>
          <w:noProof/>
          <w:lang w:val="sr-Cyrl-RS"/>
        </w:rPr>
        <w:t>по потреби и раније.</w:t>
      </w:r>
      <w:r w:rsidRPr="00E42BCA">
        <w:rPr>
          <w:noProof/>
          <w:lang w:val="sr-Cyrl-RS"/>
        </w:rPr>
        <w:t xml:space="preserve"> </w:t>
      </w:r>
    </w:p>
    <w:p w14:paraId="73F03D53" w14:textId="77777777" w:rsidR="00E0657B" w:rsidRDefault="00E0657B" w:rsidP="00E0657B">
      <w:pPr>
        <w:jc w:val="both"/>
        <w:rPr>
          <w:noProof/>
          <w:lang w:val="sr-Cyrl-RS"/>
        </w:rPr>
      </w:pPr>
    </w:p>
    <w:p w14:paraId="626D9981" w14:textId="77777777" w:rsidR="00E0657B" w:rsidRPr="000272F3" w:rsidRDefault="00E0657B" w:rsidP="00E0657B">
      <w:pPr>
        <w:rPr>
          <w:u w:val="single"/>
        </w:rPr>
      </w:pPr>
      <w:r w:rsidRPr="000272F3">
        <w:rPr>
          <w:noProof/>
          <w:u w:val="single"/>
          <w:lang w:val="sr-Cyrl-RS"/>
        </w:rPr>
        <w:t xml:space="preserve">2. ТРАНСПОРТНИ РЕСПИРАТОР, Модел: </w:t>
      </w:r>
      <w:r w:rsidRPr="000272F3">
        <w:rPr>
          <w:noProof/>
          <w:u w:val="single"/>
          <w:lang w:val="sr-Latn-RS"/>
        </w:rPr>
        <w:t>AIROX SUPPORTAIR</w:t>
      </w:r>
    </w:p>
    <w:p w14:paraId="21A6C98D" w14:textId="77777777" w:rsidR="00E0657B" w:rsidRPr="006C07E1" w:rsidRDefault="00E0657B" w:rsidP="00E0657B">
      <w:pPr>
        <w:jc w:val="center"/>
        <w:rPr>
          <w:b/>
          <w:noProof/>
        </w:rPr>
      </w:pPr>
    </w:p>
    <w:p w14:paraId="168ED7FA" w14:textId="77777777" w:rsidR="00E0657B" w:rsidRPr="0087321E" w:rsidRDefault="00E0657B" w:rsidP="00E0657B">
      <w:pPr>
        <w:jc w:val="both"/>
      </w:pPr>
      <w:r w:rsidRPr="006C07E1">
        <w:rPr>
          <w:noProof/>
          <w:lang w:val="sr-Cyrl-RS"/>
        </w:rPr>
        <w:t xml:space="preserve">Редован </w:t>
      </w:r>
      <w:r>
        <w:rPr>
          <w:noProof/>
          <w:lang w:val="sr-Cyrl-RS"/>
        </w:rPr>
        <w:t>сервис</w:t>
      </w:r>
      <w:r w:rsidRPr="006C07E1">
        <w:rPr>
          <w:noProof/>
          <w:lang w:val="sr-Cyrl-RS"/>
        </w:rPr>
        <w:t xml:space="preserve"> </w:t>
      </w:r>
      <w:r>
        <w:rPr>
          <w:noProof/>
          <w:lang w:val="sr-Cyrl-RS"/>
        </w:rPr>
        <w:t xml:space="preserve">транспортног </w:t>
      </w:r>
      <w:r w:rsidRPr="006C07E1">
        <w:rPr>
          <w:noProof/>
          <w:lang w:val="sr-Cyrl-RS"/>
        </w:rPr>
        <w:t xml:space="preserve">респиратора </w:t>
      </w:r>
      <w:r w:rsidRPr="006C07E1">
        <w:rPr>
          <w:noProof/>
          <w:lang w:val="sr-Latn-RS"/>
        </w:rPr>
        <w:t>Airox Suporrtair</w:t>
      </w:r>
      <w:r>
        <w:rPr>
          <w:noProof/>
          <w:lang w:val="sr-Latn-RS"/>
        </w:rPr>
        <w:t xml:space="preserve"> </w:t>
      </w:r>
      <w:r>
        <w:rPr>
          <w:noProof/>
          <w:lang w:val="sr-Cyrl-RS"/>
        </w:rPr>
        <w:t>о</w:t>
      </w:r>
      <w:r w:rsidRPr="006C07E1">
        <w:rPr>
          <w:noProof/>
          <w:lang w:val="sr-Cyrl-RS"/>
        </w:rPr>
        <w:t xml:space="preserve">бавља се </w:t>
      </w:r>
      <w:r w:rsidRPr="006C07E1">
        <w:rPr>
          <w:b/>
          <w:noProof/>
          <w:lang w:val="sr-Cyrl-RS"/>
        </w:rPr>
        <w:t>једном годишње</w:t>
      </w:r>
      <w:r w:rsidRPr="006C07E1">
        <w:rPr>
          <w:noProof/>
          <w:lang w:val="sr-Cyrl-RS"/>
        </w:rPr>
        <w:t xml:space="preserve"> и подразумева проверу перформанси (</w:t>
      </w:r>
      <w:r w:rsidRPr="006C07E1">
        <w:rPr>
          <w:b/>
          <w:noProof/>
          <w:lang w:val="sr-Latn-RS"/>
        </w:rPr>
        <w:t>Performans Verifications</w:t>
      </w:r>
      <w:r>
        <w:rPr>
          <w:noProof/>
          <w:lang w:val="sr-Cyrl-RS"/>
        </w:rPr>
        <w:t>)</w:t>
      </w:r>
      <w:r w:rsidRPr="006C07E1">
        <w:rPr>
          <w:noProof/>
          <w:lang w:val="sr-Cyrl-RS"/>
        </w:rPr>
        <w:t xml:space="preserve">. У случају да се утврде </w:t>
      </w:r>
      <w:r w:rsidRPr="006C07E1">
        <w:rPr>
          <w:noProof/>
          <w:lang w:val="sr-Cyrl-RS"/>
        </w:rPr>
        <w:lastRenderedPageBreak/>
        <w:t xml:space="preserve">одступања од прописаних вредности врше се потребна подешавања и калибрације. О обављеној провери перформанси </w:t>
      </w:r>
      <w:r>
        <w:rPr>
          <w:noProof/>
          <w:lang w:val="sr-Cyrl-RS"/>
        </w:rPr>
        <w:t>респиратора</w:t>
      </w:r>
      <w:r w:rsidRPr="006C07E1">
        <w:rPr>
          <w:noProof/>
          <w:lang w:val="sr-Cyrl-RS"/>
        </w:rPr>
        <w:t xml:space="preserve"> сачињава се писмени извештај и на уређај се лепи одговарајућа налепница којом се </w:t>
      </w:r>
      <w:r w:rsidRPr="0087321E">
        <w:rPr>
          <w:noProof/>
          <w:lang w:val="sr-Cyrl-RS"/>
        </w:rPr>
        <w:t>потврђује да је обављена годишња контрола.</w:t>
      </w:r>
    </w:p>
    <w:p w14:paraId="01005CAE" w14:textId="77777777" w:rsidR="00E0657B" w:rsidRPr="0087321E" w:rsidRDefault="00E0657B" w:rsidP="00E0657B">
      <w:pPr>
        <w:jc w:val="both"/>
      </w:pPr>
      <w:r w:rsidRPr="0087321E">
        <w:rPr>
          <w:noProof/>
          <w:lang w:val="sr-Cyrl-RS"/>
        </w:rPr>
        <w:t xml:space="preserve">У току годишње контроле, врши се и замена дела </w:t>
      </w:r>
      <w:r w:rsidRPr="0087321E">
        <w:rPr>
          <w:noProof/>
          <w:lang w:val="sr-Latn-RS"/>
        </w:rPr>
        <w:t>code</w:t>
      </w:r>
      <w:r w:rsidRPr="0087321E">
        <w:rPr>
          <w:lang w:val="sr-Cyrl-RS"/>
        </w:rPr>
        <w:t xml:space="preserve"> </w:t>
      </w:r>
      <w:r w:rsidRPr="0087321E">
        <w:rPr>
          <w:b/>
          <w:noProof/>
          <w:lang w:val="sr-Cyrl-RS"/>
        </w:rPr>
        <w:t>2739299</w:t>
      </w:r>
      <w:r w:rsidRPr="0087321E">
        <w:rPr>
          <w:noProof/>
          <w:lang w:val="sr-Cyrl-RS"/>
        </w:rPr>
        <w:t xml:space="preserve"> – кисеонинична туба.</w:t>
      </w:r>
    </w:p>
    <w:p w14:paraId="05F01DEF" w14:textId="77777777" w:rsidR="00E0657B" w:rsidRPr="0087321E" w:rsidRDefault="00E0657B" w:rsidP="00E0657B">
      <w:pPr>
        <w:rPr>
          <w:noProof/>
          <w:lang w:val="sr-Cyrl-RS"/>
        </w:rPr>
      </w:pPr>
    </w:p>
    <w:p w14:paraId="67B91F6F" w14:textId="77777777" w:rsidR="00E0657B" w:rsidRPr="00251829" w:rsidRDefault="00E0657B" w:rsidP="00E0657B">
      <w:pPr>
        <w:jc w:val="both"/>
        <w:rPr>
          <w:b/>
          <w:noProof/>
          <w:lang w:val="sr-Latn-RS"/>
        </w:rPr>
      </w:pPr>
      <w:r w:rsidRPr="0087321E">
        <w:rPr>
          <w:b/>
          <w:noProof/>
          <w:lang w:val="sr-Cyrl-RS"/>
        </w:rPr>
        <w:t>Уколико се током редовног сервиса утврди потреба за заменом неких резервних делова, услуга ће се реализовати преко ванредног сервиса са</w:t>
      </w:r>
      <w:r>
        <w:rPr>
          <w:b/>
          <w:noProof/>
          <w:lang w:val="sr-Cyrl-RS"/>
        </w:rPr>
        <w:t xml:space="preserve"> урач</w:t>
      </w:r>
      <w:r w:rsidRPr="00251829">
        <w:rPr>
          <w:b/>
          <w:noProof/>
          <w:lang w:val="sr-Cyrl-RS"/>
        </w:rPr>
        <w:t>унатим радним сатима потребним за замену резервних делова</w:t>
      </w:r>
      <w:r w:rsidRPr="00251829">
        <w:rPr>
          <w:b/>
          <w:noProof/>
          <w:lang w:val="sr-Latn-RS"/>
        </w:rPr>
        <w:t>.</w:t>
      </w:r>
    </w:p>
    <w:p w14:paraId="43F7C0D9" w14:textId="77777777" w:rsidR="00E0657B" w:rsidRDefault="00E0657B" w:rsidP="00E0657B">
      <w:pPr>
        <w:rPr>
          <w:noProof/>
          <w:lang w:val="sr-Cyrl-RS"/>
        </w:rPr>
      </w:pPr>
    </w:p>
    <w:p w14:paraId="12AE2D0F" w14:textId="77777777" w:rsidR="00E0657B" w:rsidRPr="002D155D" w:rsidRDefault="00E0657B" w:rsidP="00E0657B">
      <w:pPr>
        <w:rPr>
          <w:noProof/>
          <w:u w:val="single"/>
          <w:lang w:val="sr-Cyrl-RS"/>
        </w:rPr>
      </w:pPr>
      <w:r w:rsidRPr="002D155D">
        <w:rPr>
          <w:noProof/>
          <w:u w:val="single"/>
          <w:lang w:val="sr-Cyrl-RS"/>
        </w:rPr>
        <w:t>ВАНРЕДАН СЕРВИС:</w:t>
      </w:r>
    </w:p>
    <w:p w14:paraId="3F036553" w14:textId="77777777" w:rsidR="00E0657B" w:rsidRDefault="00E0657B" w:rsidP="00E0657B">
      <w:pPr>
        <w:rPr>
          <w:noProof/>
          <w:lang w:val="sr-Cyrl-RS"/>
        </w:rPr>
      </w:pPr>
    </w:p>
    <w:p w14:paraId="005308EF" w14:textId="77777777" w:rsidR="00E0657B" w:rsidRPr="00B03D9E" w:rsidRDefault="00E0657B" w:rsidP="00E0657B">
      <w:pPr>
        <w:jc w:val="both"/>
        <w:rPr>
          <w:lang w:val="sr-Cyrl-RS"/>
        </w:rPr>
      </w:pPr>
      <w:r>
        <w:rPr>
          <w:noProof/>
          <w:lang w:val="sr-Cyrl-RS"/>
        </w:rPr>
        <w:t xml:space="preserve">Ванредан сервис и одржавање респиратора произвођача </w:t>
      </w:r>
      <w:r>
        <w:rPr>
          <w:noProof/>
          <w:lang w:val="sr-Latn-RS"/>
        </w:rPr>
        <w:t xml:space="preserve">„Covidien“ </w:t>
      </w:r>
      <w:r>
        <w:rPr>
          <w:noProof/>
          <w:lang w:val="sr-Cyrl-RS"/>
        </w:rPr>
        <w:t>подразумева дефектажу квара са евентуалном заменом резервних делова. С</w:t>
      </w:r>
      <w:r w:rsidRPr="00DB53FB">
        <w:rPr>
          <w:noProof/>
          <w:lang w:val="sr-Cyrl-RS"/>
        </w:rPr>
        <w:t xml:space="preserve">ервис </w:t>
      </w:r>
      <w:r>
        <w:rPr>
          <w:noProof/>
        </w:rPr>
        <w:t>обухвата долазак сервисера</w:t>
      </w:r>
      <w:r>
        <w:rPr>
          <w:noProof/>
          <w:lang w:val="sr-Cyrl-RS"/>
        </w:rPr>
        <w:t xml:space="preserve"> (</w:t>
      </w:r>
      <w:r>
        <w:rPr>
          <w:bCs/>
          <w:noProof/>
          <w:lang w:val="sr-Cyrl-RS"/>
        </w:rPr>
        <w:t>с</w:t>
      </w:r>
      <w:r w:rsidRPr="00895C80">
        <w:rPr>
          <w:bCs/>
          <w:noProof/>
        </w:rPr>
        <w:t>ервис опреме се извршава у просторијама где се апарати налазе</w:t>
      </w:r>
      <w:r>
        <w:rPr>
          <w:noProof/>
          <w:lang w:val="sr-Cyrl-RS"/>
        </w:rPr>
        <w:t xml:space="preserve">), </w:t>
      </w:r>
      <w:r w:rsidRPr="00DB53FB">
        <w:rPr>
          <w:noProof/>
        </w:rPr>
        <w:t xml:space="preserve">утврђивање квара, отклањање квара као и замену свих потребних </w:t>
      </w:r>
      <w:r w:rsidRPr="00DB53FB">
        <w:rPr>
          <w:noProof/>
          <w:lang w:val="sr-Cyrl-RS"/>
        </w:rPr>
        <w:t xml:space="preserve">резервних </w:t>
      </w:r>
      <w:r w:rsidRPr="00DB53FB">
        <w:rPr>
          <w:noProof/>
        </w:rPr>
        <w:t>делова апарата који су предмет јавне набавке.</w:t>
      </w:r>
      <w:r>
        <w:rPr>
          <w:noProof/>
          <w:lang w:val="sr-Cyrl-RS"/>
        </w:rPr>
        <w:t xml:space="preserve"> </w:t>
      </w:r>
      <w:r w:rsidRPr="00895C80">
        <w:rPr>
          <w:bCs/>
          <w:noProof/>
        </w:rPr>
        <w:t>Након сваке сервисне интервенције обавезно треба да се попуни сервисна књижица апарата</w:t>
      </w:r>
      <w:r>
        <w:rPr>
          <w:bCs/>
          <w:noProof/>
          <w:lang w:val="sr-Cyrl-RS"/>
        </w:rPr>
        <w:t>.</w:t>
      </w:r>
      <w:r>
        <w:rPr>
          <w:bCs/>
          <w:noProof/>
          <w:lang w:val="sr-Latn-RS"/>
        </w:rPr>
        <w:t xml:space="preserve"> </w:t>
      </w:r>
      <w:r w:rsidRPr="00DB53FB">
        <w:rPr>
          <w:noProof/>
          <w:lang w:val="sr-Cyrl-RS"/>
        </w:rPr>
        <w:t xml:space="preserve">Поправка опреме треба да се обавља </w:t>
      </w:r>
      <w:r w:rsidRPr="00B03D9E">
        <w:t>према фабричким упутствима уз коришћење калибрисаних мерних инструмената</w:t>
      </w:r>
      <w:r w:rsidRPr="00B03D9E">
        <w:rPr>
          <w:lang w:val="sr-Cyrl-RS"/>
        </w:rPr>
        <w:t xml:space="preserve">. </w:t>
      </w:r>
    </w:p>
    <w:p w14:paraId="56EBFC28" w14:textId="77777777" w:rsidR="00E27C53" w:rsidRPr="00B03D9E" w:rsidRDefault="00E27C53" w:rsidP="00E27C53">
      <w:pPr>
        <w:jc w:val="both"/>
        <w:rPr>
          <w:bCs/>
          <w:iCs/>
        </w:rPr>
      </w:pPr>
    </w:p>
    <w:p w14:paraId="363566C5" w14:textId="77777777" w:rsidR="00E27C53" w:rsidRPr="00B03D9E" w:rsidRDefault="00E27C53" w:rsidP="00E27C53">
      <w:pPr>
        <w:jc w:val="both"/>
        <w:rPr>
          <w:bCs/>
          <w:iCs/>
        </w:rPr>
      </w:pPr>
      <w:r w:rsidRPr="00B03D9E">
        <w:rPr>
          <w:bCs/>
          <w:iCs/>
        </w:rPr>
        <w:t xml:space="preserve">Понуђач се обавезује да након сваке појединачно извршене </w:t>
      </w:r>
      <w:proofErr w:type="gramStart"/>
      <w:r w:rsidRPr="00B03D9E">
        <w:rPr>
          <w:bCs/>
          <w:iCs/>
        </w:rPr>
        <w:t>услуге  попуни</w:t>
      </w:r>
      <w:proofErr w:type="gramEnd"/>
      <w:r w:rsidRPr="00B03D9E">
        <w:rPr>
          <w:bCs/>
          <w:iCs/>
        </w:rPr>
        <w:t xml:space="preserve"> “СЕРВИСНУ КЊИЖИЦУ“ апарата.</w:t>
      </w:r>
      <w:bookmarkStart w:id="28" w:name="_Toc389030812"/>
      <w:bookmarkStart w:id="29" w:name="_Toc375826005"/>
      <w:bookmarkStart w:id="30" w:name="_Toc448222236"/>
    </w:p>
    <w:p w14:paraId="39B45E0C" w14:textId="77777777" w:rsidR="00E27C53" w:rsidRPr="00B03D9E" w:rsidRDefault="00E27C53" w:rsidP="00E27C53">
      <w:pPr>
        <w:jc w:val="both"/>
        <w:rPr>
          <w:bCs/>
          <w:iCs/>
        </w:rPr>
      </w:pPr>
    </w:p>
    <w:p w14:paraId="5788BAF7" w14:textId="77777777" w:rsidR="00E27C53" w:rsidRDefault="00E27C53" w:rsidP="00E27C53">
      <w:pPr>
        <w:jc w:val="both"/>
        <w:rPr>
          <w:noProof/>
          <w:lang w:val="sr-Latn-RS"/>
        </w:rPr>
      </w:pPr>
      <w:r w:rsidRPr="00B03D9E">
        <w:rPr>
          <w:noProof/>
        </w:rPr>
        <w:t>Ако у току реализације уговора настане потреба за заменом неког дел</w:t>
      </w:r>
      <w:r w:rsidRPr="00B03D9E">
        <w:rPr>
          <w:noProof/>
          <w:lang w:val="sr-Cyrl-CS"/>
        </w:rPr>
        <w:t xml:space="preserve">а </w:t>
      </w:r>
      <w:r w:rsidRPr="00B03D9E">
        <w:rPr>
          <w:noProof/>
        </w:rPr>
        <w:t xml:space="preserve">који се не налази у </w:t>
      </w:r>
      <w:r w:rsidRPr="00B03D9E">
        <w:rPr>
          <w:noProof/>
          <w:lang w:val="sr-Cyrl-RS"/>
        </w:rPr>
        <w:t>Обрасцу понуде</w:t>
      </w:r>
      <w:r w:rsidRPr="00B03D9E">
        <w:rPr>
          <w:noProof/>
        </w:rPr>
        <w:t xml:space="preserve">, </w:t>
      </w:r>
      <w:r w:rsidRPr="00B03D9E">
        <w:rPr>
          <w:noProof/>
          <w:lang w:val="sr-Cyrl-RS"/>
        </w:rPr>
        <w:t>а који је неопходан за извршење предмета јавне набавке (нпр.</w:t>
      </w:r>
      <w:r w:rsidRPr="00DA37BE">
        <w:rPr>
          <w:noProof/>
          <w:lang w:val="sr-Cyrl-RS"/>
        </w:rPr>
        <w:t xml:space="preserve">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1F99D7C4" w14:textId="77777777" w:rsidR="00B03D9E" w:rsidRPr="00B03D9E" w:rsidRDefault="00B03D9E" w:rsidP="00E27C53">
      <w:pPr>
        <w:jc w:val="both"/>
        <w:rPr>
          <w:bCs/>
          <w:noProof/>
          <w:lang w:val="sr-Latn-RS"/>
        </w:rPr>
      </w:pP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8"/>
    <w:bookmarkEnd w:id="29"/>
    <w:bookmarkEnd w:id="30"/>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27922574" w14:textId="58AEE6A7" w:rsidR="00E27C53" w:rsidRPr="00C15D3D" w:rsidRDefault="00E27C53" w:rsidP="00E0657B">
      <w:pPr>
        <w:rPr>
          <w:noProof/>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104046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30CAD2F7" w:rsidR="00E27C53" w:rsidRPr="00AF6911" w:rsidRDefault="00E27C53" w:rsidP="00AF6911">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AF6911" w:rsidRPr="00AE1407" w14:paraId="13EA95B3" w14:textId="77777777" w:rsidTr="00E15451">
        <w:trPr>
          <w:trHeight w:val="972"/>
        </w:trPr>
        <w:tc>
          <w:tcPr>
            <w:tcW w:w="801" w:type="dxa"/>
            <w:vAlign w:val="center"/>
          </w:tcPr>
          <w:p w14:paraId="185CE42A" w14:textId="77777777" w:rsidR="00AF6911" w:rsidRPr="00AE1407" w:rsidRDefault="00AF6911" w:rsidP="005B3304">
            <w:pPr>
              <w:jc w:val="center"/>
              <w:rPr>
                <w:noProof/>
              </w:rPr>
            </w:pPr>
            <w:r w:rsidRPr="00AE1407">
              <w:rPr>
                <w:noProof/>
              </w:rPr>
              <w:t>Бр.</w:t>
            </w:r>
          </w:p>
        </w:tc>
        <w:tc>
          <w:tcPr>
            <w:tcW w:w="3183" w:type="dxa"/>
            <w:gridSpan w:val="2"/>
            <w:vAlign w:val="center"/>
          </w:tcPr>
          <w:p w14:paraId="3EA9E910" w14:textId="77777777" w:rsidR="00AF6911" w:rsidRPr="00AE1407" w:rsidRDefault="00AF6911" w:rsidP="005B3304">
            <w:pPr>
              <w:jc w:val="center"/>
              <w:rPr>
                <w:noProof/>
              </w:rPr>
            </w:pPr>
            <w:r w:rsidRPr="00AE1407">
              <w:rPr>
                <w:noProof/>
              </w:rPr>
              <w:t>УСЛОВИ</w:t>
            </w:r>
          </w:p>
        </w:tc>
        <w:tc>
          <w:tcPr>
            <w:tcW w:w="6521" w:type="dxa"/>
            <w:vAlign w:val="center"/>
          </w:tcPr>
          <w:p w14:paraId="175EE16F" w14:textId="77777777" w:rsidR="00AF6911" w:rsidRPr="00AE1407" w:rsidRDefault="00AF6911" w:rsidP="005B3304">
            <w:pPr>
              <w:jc w:val="center"/>
              <w:rPr>
                <w:noProof/>
              </w:rPr>
            </w:pPr>
            <w:r w:rsidRPr="00AE1407">
              <w:rPr>
                <w:noProof/>
              </w:rPr>
              <w:t>ДОКАЗИ</w:t>
            </w:r>
          </w:p>
        </w:tc>
      </w:tr>
      <w:tr w:rsidR="00AF6911" w:rsidRPr="00AE1407" w14:paraId="57750AA2" w14:textId="77777777" w:rsidTr="00E15451">
        <w:trPr>
          <w:trHeight w:val="505"/>
        </w:trPr>
        <w:tc>
          <w:tcPr>
            <w:tcW w:w="10505" w:type="dxa"/>
            <w:gridSpan w:val="4"/>
          </w:tcPr>
          <w:p w14:paraId="297DB225" w14:textId="77777777" w:rsidR="00AF6911" w:rsidRPr="00AE1407" w:rsidRDefault="00AF6911" w:rsidP="005B3304">
            <w:pPr>
              <w:jc w:val="center"/>
              <w:rPr>
                <w:b/>
                <w:noProof/>
              </w:rPr>
            </w:pPr>
            <w:r w:rsidRPr="00AE1407">
              <w:rPr>
                <w:b/>
                <w:noProof/>
              </w:rPr>
              <w:t>ОБАВЕЗНИ УСЛОВИ ЗА УЧЕШЋЕ У ПОСТУПКУ ЈАВНЕ НАБАВКЕ ИЗ ЧЛАНА 75. ЗАКОНА</w:t>
            </w:r>
          </w:p>
        </w:tc>
      </w:tr>
      <w:tr w:rsidR="00AF6911" w:rsidRPr="00AE1407" w14:paraId="113FD09F" w14:textId="77777777" w:rsidTr="00E15451">
        <w:trPr>
          <w:trHeight w:val="505"/>
        </w:trPr>
        <w:tc>
          <w:tcPr>
            <w:tcW w:w="801" w:type="dxa"/>
            <w:vAlign w:val="center"/>
          </w:tcPr>
          <w:p w14:paraId="4025C5EA" w14:textId="77777777" w:rsidR="00AF6911" w:rsidRPr="00AE1407" w:rsidRDefault="00AF6911" w:rsidP="002576AA">
            <w:pPr>
              <w:pStyle w:val="ListParagraph"/>
              <w:numPr>
                <w:ilvl w:val="0"/>
                <w:numId w:val="11"/>
              </w:numPr>
              <w:rPr>
                <w:noProof/>
              </w:rPr>
            </w:pPr>
          </w:p>
        </w:tc>
        <w:tc>
          <w:tcPr>
            <w:tcW w:w="3183" w:type="dxa"/>
            <w:gridSpan w:val="2"/>
          </w:tcPr>
          <w:p w14:paraId="04266C6A" w14:textId="77777777" w:rsidR="00AF6911" w:rsidRPr="00AE1407" w:rsidRDefault="00AF691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AF6911" w:rsidRDefault="00AF691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F6911" w:rsidRPr="00B741B2" w:rsidRDefault="00AF691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F6911" w:rsidRPr="009937B8" w:rsidRDefault="00AF691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F6911" w:rsidRPr="00B741B2" w:rsidRDefault="00AF691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F6911" w:rsidRPr="00AE1407" w14:paraId="4FD9DAA7" w14:textId="77777777" w:rsidTr="00E15451">
        <w:trPr>
          <w:trHeight w:val="458"/>
        </w:trPr>
        <w:tc>
          <w:tcPr>
            <w:tcW w:w="801" w:type="dxa"/>
            <w:vAlign w:val="center"/>
          </w:tcPr>
          <w:p w14:paraId="5833271F" w14:textId="77777777" w:rsidR="00AF6911" w:rsidRPr="00AE1407" w:rsidRDefault="00AF6911" w:rsidP="002576AA">
            <w:pPr>
              <w:pStyle w:val="ListParagraph"/>
              <w:numPr>
                <w:ilvl w:val="0"/>
                <w:numId w:val="11"/>
              </w:numPr>
              <w:rPr>
                <w:noProof/>
              </w:rPr>
            </w:pPr>
          </w:p>
        </w:tc>
        <w:tc>
          <w:tcPr>
            <w:tcW w:w="3183" w:type="dxa"/>
            <w:gridSpan w:val="2"/>
          </w:tcPr>
          <w:p w14:paraId="3D70B56A" w14:textId="77777777" w:rsidR="00AF6911" w:rsidRPr="00AE1407" w:rsidRDefault="00AF691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AF6911" w:rsidRPr="009937B8" w:rsidRDefault="00AF691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F6911" w:rsidRPr="000738FF" w:rsidRDefault="00AF691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F6911" w:rsidRPr="00AE1407" w:rsidRDefault="00AF691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F6911" w:rsidRPr="005B07C0" w:rsidRDefault="00AF691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F6911" w:rsidRPr="009937B8" w:rsidRDefault="00AF691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F6911" w:rsidRPr="0028014B" w:rsidRDefault="00AF691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F6911" w:rsidRPr="00AE1407" w14:paraId="6CF4DF9E" w14:textId="77777777" w:rsidTr="00E15451">
        <w:trPr>
          <w:trHeight w:val="789"/>
        </w:trPr>
        <w:tc>
          <w:tcPr>
            <w:tcW w:w="801" w:type="dxa"/>
            <w:vAlign w:val="center"/>
          </w:tcPr>
          <w:p w14:paraId="73A61DE5" w14:textId="77777777" w:rsidR="00AF6911" w:rsidRPr="00AE1407" w:rsidRDefault="00AF6911" w:rsidP="002576AA">
            <w:pPr>
              <w:pStyle w:val="ListParagraph"/>
              <w:numPr>
                <w:ilvl w:val="0"/>
                <w:numId w:val="11"/>
              </w:numPr>
              <w:rPr>
                <w:noProof/>
              </w:rPr>
            </w:pPr>
          </w:p>
        </w:tc>
        <w:tc>
          <w:tcPr>
            <w:tcW w:w="3183" w:type="dxa"/>
            <w:gridSpan w:val="2"/>
          </w:tcPr>
          <w:p w14:paraId="46D5DA3E" w14:textId="77777777" w:rsidR="00AF6911" w:rsidRPr="00AE1407" w:rsidRDefault="00AF691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AF6911" w:rsidRPr="00AE1407" w:rsidRDefault="00AF691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F6911" w:rsidRPr="00753D5C" w:rsidRDefault="00AF691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F6911" w:rsidRPr="00AE1407" w14:paraId="239070FE" w14:textId="77777777" w:rsidTr="00E15451">
        <w:trPr>
          <w:trHeight w:val="848"/>
        </w:trPr>
        <w:tc>
          <w:tcPr>
            <w:tcW w:w="10505" w:type="dxa"/>
            <w:gridSpan w:val="4"/>
            <w:vAlign w:val="center"/>
          </w:tcPr>
          <w:p w14:paraId="65B46B97" w14:textId="77777777" w:rsidR="00AF6911" w:rsidRPr="008C608C" w:rsidRDefault="00AF6911" w:rsidP="005B3304">
            <w:pPr>
              <w:jc w:val="center"/>
              <w:rPr>
                <w:b/>
                <w:noProof/>
              </w:rPr>
            </w:pPr>
            <w:r w:rsidRPr="008C608C">
              <w:rPr>
                <w:b/>
                <w:noProof/>
              </w:rPr>
              <w:t>ДОДАТНИ УСЛОВИ ЗА УЧЕШЋЕ У ПОСТУПКУ ЈАВНЕ НАБАВКЕ ИЗ ЧЛАНА 76. ЗАКОНА</w:t>
            </w:r>
          </w:p>
        </w:tc>
      </w:tr>
      <w:tr w:rsidR="00AF6911" w:rsidRPr="00AE1407" w14:paraId="332B4CC3" w14:textId="77777777" w:rsidTr="00E15451">
        <w:trPr>
          <w:trHeight w:val="848"/>
        </w:trPr>
        <w:tc>
          <w:tcPr>
            <w:tcW w:w="801" w:type="dxa"/>
            <w:shd w:val="clear" w:color="auto" w:fill="auto"/>
            <w:vAlign w:val="center"/>
          </w:tcPr>
          <w:p w14:paraId="774B958A" w14:textId="77777777" w:rsidR="00AF6911" w:rsidRPr="00603E37" w:rsidRDefault="00AF6911" w:rsidP="002576AA">
            <w:pPr>
              <w:pStyle w:val="ListParagraph"/>
              <w:numPr>
                <w:ilvl w:val="0"/>
                <w:numId w:val="13"/>
              </w:numPr>
              <w:rPr>
                <w:noProof/>
              </w:rPr>
            </w:pPr>
          </w:p>
        </w:tc>
        <w:tc>
          <w:tcPr>
            <w:tcW w:w="3041" w:type="dxa"/>
            <w:shd w:val="clear" w:color="auto" w:fill="auto"/>
          </w:tcPr>
          <w:p w14:paraId="5594A828" w14:textId="77777777" w:rsidR="008C608C" w:rsidRPr="008C608C" w:rsidRDefault="008C608C" w:rsidP="008C608C">
            <w:pPr>
              <w:rPr>
                <w:noProof/>
                <w:lang w:val="sr-Cyrl-RS"/>
              </w:rPr>
            </w:pPr>
            <w:r w:rsidRPr="008C608C">
              <w:rPr>
                <w:noProof/>
                <w:lang w:val="sr-Cyrl-RS"/>
              </w:rPr>
              <w:t>Понуђач је остварио најмање 4.000.000,00 дин. прихода у последње три године.</w:t>
            </w:r>
          </w:p>
          <w:p w14:paraId="29B4C419" w14:textId="79734114" w:rsidR="00AF6911" w:rsidRPr="00EC19BC" w:rsidRDefault="00AF6911" w:rsidP="005B3304">
            <w:pPr>
              <w:jc w:val="both"/>
              <w:rPr>
                <w:noProof/>
                <w:highlight w:val="yellow"/>
              </w:rPr>
            </w:pPr>
          </w:p>
        </w:tc>
        <w:tc>
          <w:tcPr>
            <w:tcW w:w="6663" w:type="dxa"/>
            <w:gridSpan w:val="2"/>
            <w:shd w:val="clear" w:color="auto" w:fill="auto"/>
          </w:tcPr>
          <w:p w14:paraId="20601E4A" w14:textId="77777777" w:rsidR="008C608C" w:rsidRPr="008C608C" w:rsidRDefault="008C608C" w:rsidP="008C608C">
            <w:pPr>
              <w:pStyle w:val="Default"/>
              <w:jc w:val="both"/>
              <w:rPr>
                <w:rFonts w:ascii="Times New Roman" w:hAnsi="Times New Roman" w:cs="Times New Roman"/>
                <w:iCs/>
                <w:color w:val="auto"/>
              </w:rPr>
            </w:pPr>
            <w:r w:rsidRPr="008C608C">
              <w:rPr>
                <w:rFonts w:ascii="Times New Roman" w:hAnsi="Times New Roman" w:cs="Times New Roman"/>
                <w:iCs/>
                <w:color w:val="auto"/>
              </w:rPr>
              <w:t xml:space="preserve">Доказ за </w:t>
            </w:r>
            <w:r w:rsidRPr="00603E37">
              <w:rPr>
                <w:rFonts w:ascii="Times New Roman" w:hAnsi="Times New Roman" w:cs="Times New Roman"/>
                <w:b/>
                <w:iCs/>
                <w:color w:val="auto"/>
              </w:rPr>
              <w:t>правна лица / предузетнике / физичка лица</w:t>
            </w:r>
            <w:r w:rsidRPr="008C608C">
              <w:rPr>
                <w:rFonts w:ascii="Times New Roman" w:hAnsi="Times New Roman" w:cs="Times New Roman"/>
                <w:iCs/>
                <w:color w:val="auto"/>
              </w:rPr>
              <w:t>:</w:t>
            </w:r>
          </w:p>
          <w:p w14:paraId="53C8A9AB" w14:textId="58E8379F" w:rsidR="00AF6911" w:rsidRPr="00D10639" w:rsidRDefault="008C608C" w:rsidP="001C4FF9">
            <w:pPr>
              <w:pStyle w:val="Default"/>
              <w:jc w:val="both"/>
              <w:rPr>
                <w:rFonts w:ascii="Times New Roman" w:hAnsi="Times New Roman" w:cs="Times New Roman"/>
                <w:noProof/>
                <w:highlight w:val="yellow"/>
                <w:lang w:val="sr-Cyrl-RS"/>
              </w:rPr>
            </w:pPr>
            <w:r w:rsidRPr="008C608C">
              <w:rPr>
                <w:rFonts w:ascii="Times New Roman" w:hAnsi="Times New Roman" w:cs="Times New Roman"/>
                <w:iCs/>
                <w:color w:val="auto"/>
              </w:rPr>
              <w:t xml:space="preserve">Извештај о бонитету НБС (или АПР) или понуђачеви биланси стања и биланси успеха, или изводи </w:t>
            </w:r>
            <w:r w:rsidRPr="00AD4002">
              <w:rPr>
                <w:rFonts w:ascii="Times New Roman" w:hAnsi="Times New Roman" w:cs="Times New Roman"/>
                <w:iCs/>
                <w:color w:val="auto"/>
              </w:rPr>
              <w:t xml:space="preserve">из тих биланса, за претходне три обрачунске године </w:t>
            </w:r>
            <w:r w:rsidR="00D10639" w:rsidRPr="00AD4002">
              <w:rPr>
                <w:rFonts w:ascii="Times New Roman" w:hAnsi="Times New Roman" w:cs="Times New Roman"/>
                <w:iCs/>
                <w:color w:val="auto"/>
              </w:rPr>
              <w:t>(201</w:t>
            </w:r>
            <w:r w:rsidR="001C4FF9">
              <w:rPr>
                <w:rFonts w:ascii="Times New Roman" w:hAnsi="Times New Roman" w:cs="Times New Roman"/>
                <w:iCs/>
                <w:color w:val="auto"/>
                <w:lang w:val="sr-Cyrl-RS"/>
              </w:rPr>
              <w:t>7</w:t>
            </w:r>
            <w:r w:rsidR="00D10639" w:rsidRPr="00AD4002">
              <w:rPr>
                <w:rFonts w:ascii="Times New Roman" w:hAnsi="Times New Roman" w:cs="Times New Roman"/>
                <w:iCs/>
                <w:color w:val="auto"/>
              </w:rPr>
              <w:t>, 201</w:t>
            </w:r>
            <w:r w:rsidR="001C4FF9">
              <w:rPr>
                <w:rFonts w:ascii="Times New Roman" w:hAnsi="Times New Roman" w:cs="Times New Roman"/>
                <w:iCs/>
                <w:color w:val="auto"/>
                <w:lang w:val="sr-Cyrl-RS"/>
              </w:rPr>
              <w:t>8</w:t>
            </w:r>
            <w:r w:rsidR="00D10639" w:rsidRPr="00AD4002">
              <w:rPr>
                <w:rFonts w:ascii="Times New Roman" w:hAnsi="Times New Roman" w:cs="Times New Roman"/>
                <w:iCs/>
                <w:color w:val="auto"/>
              </w:rPr>
              <w:t>. и 201</w:t>
            </w:r>
            <w:r w:rsidR="001C4FF9">
              <w:rPr>
                <w:rFonts w:ascii="Times New Roman" w:hAnsi="Times New Roman" w:cs="Times New Roman"/>
                <w:iCs/>
                <w:color w:val="auto"/>
                <w:lang w:val="sr-Cyrl-RS"/>
              </w:rPr>
              <w:t>9</w:t>
            </w:r>
            <w:r w:rsidRPr="00AD4002">
              <w:rPr>
                <w:rFonts w:ascii="Times New Roman" w:hAnsi="Times New Roman" w:cs="Times New Roman"/>
                <w:iCs/>
                <w:color w:val="auto"/>
              </w:rPr>
              <w:t>. год.).</w:t>
            </w:r>
            <w:r w:rsidR="00D10639" w:rsidRPr="00AD4002">
              <w:rPr>
                <w:rFonts w:ascii="Times New Roman" w:hAnsi="Times New Roman" w:cs="Times New Roman"/>
                <w:iCs/>
                <w:color w:val="auto"/>
                <w:lang w:val="sr-Cyrl-RS"/>
              </w:rPr>
              <w:t xml:space="preserve"> Потенцијални понуђачи којима још није завршен Извештај о бонитету за 201</w:t>
            </w:r>
            <w:r w:rsidR="001C4FF9">
              <w:rPr>
                <w:rFonts w:ascii="Times New Roman" w:hAnsi="Times New Roman" w:cs="Times New Roman"/>
                <w:iCs/>
                <w:color w:val="auto"/>
                <w:lang w:val="sr-Cyrl-RS"/>
              </w:rPr>
              <w:t>9</w:t>
            </w:r>
            <w:r w:rsidR="00D10639" w:rsidRPr="00AD4002">
              <w:rPr>
                <w:rFonts w:ascii="Times New Roman" w:hAnsi="Times New Roman" w:cs="Times New Roman"/>
                <w:iCs/>
                <w:color w:val="auto"/>
                <w:lang w:val="sr-Cyrl-RS"/>
              </w:rPr>
              <w:t>. годину, морају доставити фотокопије биланса</w:t>
            </w:r>
            <w:r w:rsidR="00D10639" w:rsidRPr="00D10639">
              <w:rPr>
                <w:rFonts w:ascii="Times New Roman" w:hAnsi="Times New Roman" w:cs="Times New Roman"/>
                <w:iCs/>
                <w:color w:val="auto"/>
                <w:lang w:val="sr-Cyrl-RS"/>
              </w:rPr>
              <w:t xml:space="preserve"> стања и биланса успеха за ту годину.</w:t>
            </w:r>
          </w:p>
        </w:tc>
      </w:tr>
      <w:tr w:rsidR="00AF6911" w:rsidRPr="00AE1407" w14:paraId="53A9787E" w14:textId="77777777" w:rsidTr="00E15451">
        <w:trPr>
          <w:trHeight w:val="132"/>
        </w:trPr>
        <w:tc>
          <w:tcPr>
            <w:tcW w:w="801" w:type="dxa"/>
            <w:shd w:val="clear" w:color="auto" w:fill="auto"/>
            <w:vAlign w:val="center"/>
          </w:tcPr>
          <w:p w14:paraId="1F2CB307" w14:textId="77777777" w:rsidR="00AF6911" w:rsidRPr="00603E37" w:rsidRDefault="00AF6911" w:rsidP="002576AA">
            <w:pPr>
              <w:pStyle w:val="ListParagraph"/>
              <w:numPr>
                <w:ilvl w:val="0"/>
                <w:numId w:val="13"/>
              </w:numPr>
              <w:rPr>
                <w:noProof/>
              </w:rPr>
            </w:pPr>
          </w:p>
        </w:tc>
        <w:tc>
          <w:tcPr>
            <w:tcW w:w="3041" w:type="dxa"/>
            <w:shd w:val="clear" w:color="auto" w:fill="auto"/>
          </w:tcPr>
          <w:p w14:paraId="02A62727" w14:textId="1D2E169B" w:rsidR="00AF6911" w:rsidRPr="00603E37" w:rsidRDefault="008C608C" w:rsidP="005B3304">
            <w:pPr>
              <w:jc w:val="both"/>
              <w:rPr>
                <w:lang w:val="sr-Latn-CS"/>
              </w:rPr>
            </w:pPr>
            <w:r w:rsidRPr="00603E37">
              <w:rPr>
                <w:noProof/>
                <w:lang w:val="sr-Cyrl-RS"/>
              </w:rPr>
              <w:t>Понуђач има минимум једног (1) радно ангажованог сервисера са важећим сертификатима произвођача опреме.</w:t>
            </w:r>
          </w:p>
        </w:tc>
        <w:tc>
          <w:tcPr>
            <w:tcW w:w="6663" w:type="dxa"/>
            <w:gridSpan w:val="2"/>
            <w:shd w:val="clear" w:color="auto" w:fill="auto"/>
            <w:vAlign w:val="center"/>
          </w:tcPr>
          <w:p w14:paraId="4E9B6687" w14:textId="511ED61E" w:rsidR="008C608C" w:rsidRPr="00A57199" w:rsidRDefault="008C608C" w:rsidP="008C608C">
            <w:pPr>
              <w:pStyle w:val="Default"/>
              <w:jc w:val="both"/>
              <w:rPr>
                <w:rFonts w:ascii="Times New Roman" w:hAnsi="Times New Roman" w:cs="Times New Roman"/>
                <w:b/>
                <w:iCs/>
                <w:color w:val="auto"/>
                <w:lang w:val="sr-Cyrl-RS"/>
              </w:rPr>
            </w:pPr>
            <w:r w:rsidRPr="00603E37">
              <w:rPr>
                <w:rFonts w:ascii="Times New Roman" w:hAnsi="Times New Roman" w:cs="Times New Roman"/>
                <w:iCs/>
                <w:color w:val="auto"/>
              </w:rPr>
              <w:t xml:space="preserve">Доказ за </w:t>
            </w:r>
            <w:r w:rsidRPr="00603E37">
              <w:rPr>
                <w:rFonts w:ascii="Times New Roman" w:hAnsi="Times New Roman" w:cs="Times New Roman"/>
                <w:b/>
                <w:iCs/>
                <w:color w:val="auto"/>
              </w:rPr>
              <w:t>правна лица / предузетнике / физичка лица:</w:t>
            </w:r>
          </w:p>
          <w:p w14:paraId="3AB937DD" w14:textId="77777777" w:rsidR="008C608C" w:rsidRPr="00603E37" w:rsidRDefault="008C608C" w:rsidP="008C608C">
            <w:pPr>
              <w:pStyle w:val="Default"/>
              <w:jc w:val="both"/>
              <w:rPr>
                <w:rFonts w:ascii="Times New Roman" w:hAnsi="Times New Roman" w:cs="Times New Roman"/>
                <w:iCs/>
                <w:color w:val="auto"/>
              </w:rPr>
            </w:pPr>
            <w:r w:rsidRPr="00603E37">
              <w:rPr>
                <w:rFonts w:ascii="Times New Roman" w:hAnsi="Times New Roman" w:cs="Times New Roman"/>
                <w:iCs/>
                <w:color w:val="auto"/>
              </w:rPr>
              <w:t>Доказ за запослене:</w:t>
            </w:r>
          </w:p>
          <w:p w14:paraId="300FB37E" w14:textId="26F72473" w:rsidR="00D10639" w:rsidRPr="00D10639" w:rsidRDefault="00D10639" w:rsidP="00D10639">
            <w:pPr>
              <w:pStyle w:val="ListParagraph"/>
              <w:numPr>
                <w:ilvl w:val="0"/>
                <w:numId w:val="16"/>
              </w:numPr>
              <w:jc w:val="both"/>
              <w:rPr>
                <w:lang w:val="sr-Latn-CS"/>
              </w:rPr>
            </w:pPr>
            <w:r w:rsidRPr="00B71EAC">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8578FE3" w14:textId="77777777" w:rsidR="00D10639" w:rsidRPr="00D10639" w:rsidRDefault="00D10639" w:rsidP="00D10639">
            <w:pPr>
              <w:pStyle w:val="ListParagraph"/>
              <w:ind w:left="360"/>
              <w:jc w:val="both"/>
              <w:rPr>
                <w:lang w:val="sr-Latn-CS"/>
              </w:rPr>
            </w:pPr>
          </w:p>
          <w:p w14:paraId="0B47B829" w14:textId="75ECF24B" w:rsidR="00AF6911" w:rsidRPr="00D10639" w:rsidRDefault="008C608C" w:rsidP="005B3304">
            <w:pPr>
              <w:pStyle w:val="ListParagraph"/>
              <w:numPr>
                <w:ilvl w:val="0"/>
                <w:numId w:val="16"/>
              </w:numPr>
              <w:jc w:val="both"/>
              <w:rPr>
                <w:lang w:val="sr-Latn-CS"/>
              </w:rPr>
            </w:pPr>
            <w:r w:rsidRPr="00D10639">
              <w:rPr>
                <w:iCs/>
              </w:rPr>
              <w:t>Сертификат произвођача опреме за радно ангажована лица.</w:t>
            </w:r>
          </w:p>
        </w:tc>
      </w:tr>
      <w:tr w:rsidR="00AF6911" w:rsidRPr="00AE1407" w14:paraId="5FDE1F1D" w14:textId="77777777" w:rsidTr="00E15451">
        <w:trPr>
          <w:trHeight w:val="132"/>
        </w:trPr>
        <w:tc>
          <w:tcPr>
            <w:tcW w:w="801" w:type="dxa"/>
            <w:shd w:val="clear" w:color="auto" w:fill="auto"/>
            <w:vAlign w:val="center"/>
          </w:tcPr>
          <w:p w14:paraId="27805DA8" w14:textId="77777777" w:rsidR="00AF6911" w:rsidRPr="00603E37" w:rsidRDefault="00AF6911" w:rsidP="002576AA">
            <w:pPr>
              <w:pStyle w:val="ListParagraph"/>
              <w:numPr>
                <w:ilvl w:val="0"/>
                <w:numId w:val="13"/>
              </w:numPr>
              <w:rPr>
                <w:noProof/>
              </w:rPr>
            </w:pPr>
          </w:p>
        </w:tc>
        <w:tc>
          <w:tcPr>
            <w:tcW w:w="3041" w:type="dxa"/>
            <w:shd w:val="clear" w:color="auto" w:fill="auto"/>
          </w:tcPr>
          <w:p w14:paraId="6CEA882C" w14:textId="77777777" w:rsidR="008C608C" w:rsidRPr="00603E37" w:rsidRDefault="008C608C" w:rsidP="008C608C">
            <w:pPr>
              <w:jc w:val="both"/>
              <w:rPr>
                <w:lang w:val="sr-Latn-CS"/>
              </w:rPr>
            </w:pPr>
            <w:r w:rsidRPr="00603E37">
              <w:rPr>
                <w:lang w:val="sr-Latn-CS"/>
              </w:rPr>
              <w:t>Понуђач има:</w:t>
            </w:r>
          </w:p>
          <w:p w14:paraId="7C77032E" w14:textId="77777777" w:rsidR="008C608C" w:rsidRPr="00603E37" w:rsidRDefault="008C608C" w:rsidP="008C608C">
            <w:pPr>
              <w:jc w:val="both"/>
              <w:rPr>
                <w:lang w:val="sr-Latn-CS"/>
              </w:rPr>
            </w:pPr>
            <w:r w:rsidRPr="00603E37">
              <w:rPr>
                <w:lang w:val="sr-Latn-CS"/>
              </w:rPr>
              <w:t>1. Апарат за испитивање ел. безбедности – тестер ел. безбедности</w:t>
            </w:r>
          </w:p>
          <w:p w14:paraId="0295AE62" w14:textId="7CC1FE02" w:rsidR="00AF6911" w:rsidRPr="00603E37" w:rsidRDefault="008C608C" w:rsidP="008C608C">
            <w:pPr>
              <w:jc w:val="both"/>
            </w:pPr>
            <w:r w:rsidRPr="00603E37">
              <w:rPr>
                <w:lang w:val="sr-Latn-CS"/>
              </w:rPr>
              <w:t>2. Апарат за мерење протока ваздуха, кисеоника и притиска</w:t>
            </w:r>
          </w:p>
        </w:tc>
        <w:tc>
          <w:tcPr>
            <w:tcW w:w="6663" w:type="dxa"/>
            <w:gridSpan w:val="2"/>
            <w:shd w:val="clear" w:color="auto" w:fill="auto"/>
            <w:vAlign w:val="center"/>
          </w:tcPr>
          <w:p w14:paraId="3D10F48B" w14:textId="77777777" w:rsidR="008C608C" w:rsidRPr="00603E37" w:rsidRDefault="008C608C" w:rsidP="008C608C">
            <w:pPr>
              <w:pStyle w:val="Default"/>
              <w:jc w:val="both"/>
              <w:rPr>
                <w:rFonts w:ascii="Times New Roman" w:hAnsi="Times New Roman" w:cs="Times New Roman"/>
                <w:iCs/>
                <w:color w:val="auto"/>
              </w:rPr>
            </w:pPr>
            <w:r w:rsidRPr="00603E37">
              <w:rPr>
                <w:rFonts w:ascii="Times New Roman" w:hAnsi="Times New Roman" w:cs="Times New Roman"/>
                <w:iCs/>
                <w:color w:val="auto"/>
              </w:rPr>
              <w:t xml:space="preserve">Доказ за </w:t>
            </w:r>
            <w:r w:rsidRPr="00AC498C">
              <w:rPr>
                <w:rFonts w:ascii="Times New Roman" w:hAnsi="Times New Roman" w:cs="Times New Roman"/>
                <w:b/>
                <w:iCs/>
                <w:color w:val="auto"/>
              </w:rPr>
              <w:t>правна лица / предузетнике / физичка</w:t>
            </w:r>
            <w:r w:rsidRPr="00603E37">
              <w:rPr>
                <w:rFonts w:ascii="Times New Roman" w:hAnsi="Times New Roman" w:cs="Times New Roman"/>
                <w:iCs/>
                <w:color w:val="auto"/>
              </w:rPr>
              <w:t xml:space="preserve"> лица:</w:t>
            </w:r>
          </w:p>
          <w:p w14:paraId="4E825BED" w14:textId="77777777" w:rsidR="008C608C" w:rsidRPr="00603E37" w:rsidRDefault="008C608C" w:rsidP="008C608C">
            <w:pPr>
              <w:pStyle w:val="Default"/>
              <w:jc w:val="both"/>
              <w:rPr>
                <w:rFonts w:ascii="Times New Roman" w:hAnsi="Times New Roman" w:cs="Times New Roman"/>
                <w:iCs/>
                <w:color w:val="auto"/>
              </w:rPr>
            </w:pPr>
            <w:r w:rsidRPr="00603E37">
              <w:rPr>
                <w:rFonts w:ascii="Times New Roman" w:hAnsi="Times New Roman" w:cs="Times New Roman"/>
                <w:iCs/>
                <w:color w:val="auto"/>
              </w:rPr>
              <w:t>1. Изјава о поседовању апарата са типом и серијским бројем</w:t>
            </w:r>
          </w:p>
          <w:p w14:paraId="5B314667" w14:textId="7A0D6E5B" w:rsidR="00AF6911" w:rsidRPr="00603E37" w:rsidRDefault="008C608C" w:rsidP="00603E37">
            <w:pPr>
              <w:jc w:val="both"/>
              <w:rPr>
                <w:lang w:val="sr-Latn-CS"/>
              </w:rPr>
            </w:pPr>
            <w:r w:rsidRPr="00603E37">
              <w:rPr>
                <w:iCs/>
              </w:rPr>
              <w:t>2. Важеће уверење о еталонирању издато од сертификоване лабораторије или важећа потврда или сертификат о калибрацији коју је издао произвођач.</w:t>
            </w:r>
          </w:p>
        </w:tc>
      </w:tr>
      <w:tr w:rsidR="00AF6911" w:rsidRPr="00AE1407" w14:paraId="25D97E68" w14:textId="77777777" w:rsidTr="00E15451">
        <w:trPr>
          <w:trHeight w:val="132"/>
        </w:trPr>
        <w:tc>
          <w:tcPr>
            <w:tcW w:w="801" w:type="dxa"/>
            <w:shd w:val="clear" w:color="auto" w:fill="auto"/>
            <w:vAlign w:val="center"/>
          </w:tcPr>
          <w:p w14:paraId="675C95D1" w14:textId="77777777" w:rsidR="00AF6911" w:rsidRPr="00A32D6B" w:rsidRDefault="00AF6911" w:rsidP="002576AA">
            <w:pPr>
              <w:pStyle w:val="ListParagraph"/>
              <w:numPr>
                <w:ilvl w:val="0"/>
                <w:numId w:val="13"/>
              </w:numPr>
              <w:rPr>
                <w:noProof/>
              </w:rPr>
            </w:pPr>
          </w:p>
        </w:tc>
        <w:tc>
          <w:tcPr>
            <w:tcW w:w="3041" w:type="dxa"/>
            <w:shd w:val="clear" w:color="auto" w:fill="auto"/>
          </w:tcPr>
          <w:p w14:paraId="68E22E45" w14:textId="790434B9" w:rsidR="00AF6911" w:rsidRPr="00D10639" w:rsidRDefault="008C608C" w:rsidP="008C608C">
            <w:pPr>
              <w:jc w:val="both"/>
              <w:rPr>
                <w:lang w:val="sr-Cyrl-RS"/>
              </w:rPr>
            </w:pPr>
            <w:r w:rsidRPr="00D10639">
              <w:rPr>
                <w:lang w:val="sr-Latn-CS"/>
              </w:rPr>
              <w:t>Понуђач је овлашћен за сервис и поправку предметних апарата.</w:t>
            </w:r>
          </w:p>
        </w:tc>
        <w:tc>
          <w:tcPr>
            <w:tcW w:w="6663" w:type="dxa"/>
            <w:gridSpan w:val="2"/>
            <w:shd w:val="clear" w:color="auto" w:fill="auto"/>
            <w:vAlign w:val="center"/>
          </w:tcPr>
          <w:p w14:paraId="02D33AEA" w14:textId="77777777" w:rsidR="008C608C" w:rsidRPr="00D10639" w:rsidRDefault="008C608C" w:rsidP="008C608C">
            <w:pPr>
              <w:pStyle w:val="Default"/>
              <w:jc w:val="both"/>
              <w:rPr>
                <w:rFonts w:ascii="Times New Roman" w:hAnsi="Times New Roman" w:cs="Times New Roman"/>
                <w:iCs/>
                <w:color w:val="auto"/>
              </w:rPr>
            </w:pPr>
            <w:r w:rsidRPr="00D10639">
              <w:rPr>
                <w:rFonts w:ascii="Times New Roman" w:hAnsi="Times New Roman" w:cs="Times New Roman"/>
                <w:iCs/>
                <w:color w:val="auto"/>
              </w:rPr>
              <w:t xml:space="preserve">Доказ за </w:t>
            </w:r>
            <w:r w:rsidRPr="00AC498C">
              <w:rPr>
                <w:rFonts w:ascii="Times New Roman" w:hAnsi="Times New Roman" w:cs="Times New Roman"/>
                <w:b/>
                <w:iCs/>
                <w:color w:val="auto"/>
              </w:rPr>
              <w:t>правна лица / предузетнике / физичка</w:t>
            </w:r>
            <w:r w:rsidRPr="00D10639">
              <w:rPr>
                <w:rFonts w:ascii="Times New Roman" w:hAnsi="Times New Roman" w:cs="Times New Roman"/>
                <w:iCs/>
                <w:color w:val="auto"/>
              </w:rPr>
              <w:t xml:space="preserve"> лица:</w:t>
            </w:r>
          </w:p>
          <w:p w14:paraId="6241E9FC" w14:textId="7C87D402" w:rsidR="00AF6911" w:rsidRPr="00D10639" w:rsidRDefault="008C608C" w:rsidP="008C608C">
            <w:pPr>
              <w:pStyle w:val="Default"/>
              <w:numPr>
                <w:ilvl w:val="0"/>
                <w:numId w:val="17"/>
              </w:numPr>
              <w:jc w:val="both"/>
              <w:rPr>
                <w:rFonts w:ascii="Times New Roman" w:hAnsi="Times New Roman" w:cs="Times New Roman"/>
                <w:iCs/>
                <w:color w:val="auto"/>
                <w:lang w:val="sr-Cyrl-RS"/>
              </w:rPr>
            </w:pPr>
            <w:r w:rsidRPr="00D10639">
              <w:rPr>
                <w:rFonts w:ascii="Times New Roman" w:hAnsi="Times New Roman" w:cs="Times New Roman"/>
                <w:iCs/>
                <w:color w:val="auto"/>
              </w:rPr>
              <w:t>Овлашћење произвођача опреме за сервис и поправку предметних апарата.</w:t>
            </w:r>
          </w:p>
        </w:tc>
      </w:tr>
      <w:tr w:rsidR="00AF6911" w:rsidRPr="00AE1407" w14:paraId="4834CA11" w14:textId="77777777" w:rsidTr="00E15451">
        <w:trPr>
          <w:trHeight w:val="1573"/>
        </w:trPr>
        <w:tc>
          <w:tcPr>
            <w:tcW w:w="801" w:type="dxa"/>
            <w:shd w:val="clear" w:color="auto" w:fill="auto"/>
            <w:vAlign w:val="center"/>
          </w:tcPr>
          <w:p w14:paraId="23D31ADF" w14:textId="77777777" w:rsidR="00AF6911" w:rsidRPr="00D10639" w:rsidRDefault="00AF6911" w:rsidP="002576AA">
            <w:pPr>
              <w:pStyle w:val="ListParagraph"/>
              <w:numPr>
                <w:ilvl w:val="0"/>
                <w:numId w:val="13"/>
              </w:numPr>
              <w:rPr>
                <w:noProof/>
              </w:rPr>
            </w:pPr>
          </w:p>
        </w:tc>
        <w:tc>
          <w:tcPr>
            <w:tcW w:w="3041" w:type="dxa"/>
            <w:shd w:val="clear" w:color="auto" w:fill="auto"/>
          </w:tcPr>
          <w:p w14:paraId="74BAB49A" w14:textId="77777777" w:rsidR="00AF6911" w:rsidRPr="00D10639" w:rsidRDefault="00AF6911" w:rsidP="005B3304">
            <w:pPr>
              <w:jc w:val="both"/>
              <w:rPr>
                <w:lang w:val="sr-Latn-CS"/>
              </w:rPr>
            </w:pPr>
            <w:r w:rsidRPr="00D10639">
              <w:rPr>
                <w:lang w:val="sr-Latn-CS"/>
              </w:rPr>
              <w:t>Понуђач има минимум</w:t>
            </w:r>
            <w:r w:rsidRPr="00D10639">
              <w:rPr>
                <w:lang w:val="sr-Cyrl-RS"/>
              </w:rPr>
              <w:t xml:space="preserve"> једно</w:t>
            </w:r>
            <w:r w:rsidRPr="00D10639">
              <w:rPr>
                <w:lang w:val="sr-Latn-CS"/>
              </w:rPr>
              <w:t xml:space="preserve"> </w:t>
            </w:r>
            <w:r w:rsidRPr="00D10639">
              <w:rPr>
                <w:lang w:val="sr-Cyrl-RS"/>
              </w:rPr>
              <w:t>возило</w:t>
            </w:r>
            <w:r w:rsidRPr="00D10639">
              <w:rPr>
                <w:lang w:val="sr-Latn-CS"/>
              </w:rPr>
              <w:t>.</w:t>
            </w:r>
          </w:p>
        </w:tc>
        <w:tc>
          <w:tcPr>
            <w:tcW w:w="6663" w:type="dxa"/>
            <w:gridSpan w:val="2"/>
            <w:shd w:val="clear" w:color="auto" w:fill="auto"/>
          </w:tcPr>
          <w:p w14:paraId="17D2A752" w14:textId="4B9C244C" w:rsidR="00AF6911" w:rsidRPr="00904B84" w:rsidRDefault="00AF6911" w:rsidP="005B3304">
            <w:pPr>
              <w:pStyle w:val="Default"/>
              <w:jc w:val="both"/>
              <w:rPr>
                <w:rFonts w:ascii="Times New Roman" w:hAnsi="Times New Roman" w:cs="Times New Roman"/>
                <w:b/>
                <w:iCs/>
                <w:color w:val="auto"/>
                <w:lang w:val="sr-Cyrl-RS"/>
              </w:rPr>
            </w:pPr>
            <w:r w:rsidRPr="00D10639">
              <w:rPr>
                <w:rFonts w:ascii="Times New Roman" w:hAnsi="Times New Roman" w:cs="Times New Roman"/>
                <w:iCs/>
                <w:color w:val="auto"/>
              </w:rPr>
              <w:t xml:space="preserve">Доказ за </w:t>
            </w:r>
            <w:r w:rsidRPr="00D10639">
              <w:rPr>
                <w:rFonts w:ascii="Times New Roman" w:hAnsi="Times New Roman" w:cs="Times New Roman"/>
                <w:b/>
                <w:iCs/>
                <w:color w:val="auto"/>
              </w:rPr>
              <w:t>правна лица / предузетнике / физичка лица:</w:t>
            </w:r>
          </w:p>
          <w:p w14:paraId="0769B7C7" w14:textId="77777777" w:rsidR="00AF6911" w:rsidRPr="00D10639" w:rsidRDefault="00AF6911" w:rsidP="005B3304">
            <w:pPr>
              <w:pStyle w:val="Default"/>
              <w:jc w:val="both"/>
              <w:rPr>
                <w:rFonts w:ascii="Times New Roman" w:hAnsi="Times New Roman" w:cs="Times New Roman"/>
                <w:b/>
                <w:iCs/>
                <w:color w:val="auto"/>
                <w:lang w:val="sr-Cyrl-RS"/>
              </w:rPr>
            </w:pPr>
            <w:r w:rsidRPr="00D10639">
              <w:rPr>
                <w:rFonts w:ascii="Times New Roman" w:hAnsi="Times New Roman" w:cs="Times New Roman"/>
                <w:b/>
                <w:iCs/>
                <w:color w:val="auto"/>
                <w:lang w:val="sr-Cyrl-RS"/>
              </w:rPr>
              <w:t>ЗА ВОЗИЛА КОЈА СУ У ВЛАСНИШТВУ ПОНУЂАЧА</w:t>
            </w:r>
          </w:p>
          <w:p w14:paraId="7DBC0F9A" w14:textId="77777777" w:rsidR="00AF6911" w:rsidRPr="00D10639" w:rsidRDefault="00AF6911" w:rsidP="005B3304">
            <w:pPr>
              <w:pStyle w:val="Default"/>
              <w:jc w:val="both"/>
              <w:rPr>
                <w:rFonts w:ascii="Times New Roman" w:hAnsi="Times New Roman" w:cs="Times New Roman"/>
                <w:iCs/>
                <w:color w:val="auto"/>
                <w:lang w:val="sr-Cyrl-RS"/>
              </w:rPr>
            </w:pPr>
            <w:r w:rsidRPr="00D10639">
              <w:rPr>
                <w:rFonts w:ascii="Times New Roman" w:hAnsi="Times New Roman" w:cs="Times New Roman"/>
                <w:iCs/>
                <w:color w:val="auto"/>
                <w:lang w:val="sr-Cyrl-RS"/>
              </w:rPr>
              <w:t>Очитана саобраћајна дозвола.</w:t>
            </w:r>
          </w:p>
          <w:p w14:paraId="32AF7DA2" w14:textId="77777777" w:rsidR="00AF6911" w:rsidRDefault="00AF6911" w:rsidP="005B3304">
            <w:pPr>
              <w:pStyle w:val="Default"/>
              <w:jc w:val="both"/>
              <w:rPr>
                <w:rFonts w:ascii="Times New Roman" w:hAnsi="Times New Roman" w:cs="Times New Roman"/>
                <w:iCs/>
                <w:color w:val="auto"/>
                <w:lang w:val="sr-Latn-RS"/>
              </w:rPr>
            </w:pPr>
          </w:p>
          <w:p w14:paraId="6F9E8693" w14:textId="77777777" w:rsidR="00E15451" w:rsidRPr="00E15451" w:rsidRDefault="00E15451" w:rsidP="005B3304">
            <w:pPr>
              <w:pStyle w:val="Default"/>
              <w:jc w:val="both"/>
              <w:rPr>
                <w:rFonts w:ascii="Times New Roman" w:hAnsi="Times New Roman" w:cs="Times New Roman"/>
                <w:iCs/>
                <w:color w:val="auto"/>
                <w:lang w:val="sr-Latn-RS"/>
              </w:rPr>
            </w:pPr>
          </w:p>
          <w:p w14:paraId="11737EE7" w14:textId="77777777" w:rsidR="00AF6911" w:rsidRPr="00D10639" w:rsidRDefault="00AF6911" w:rsidP="005B3304">
            <w:pPr>
              <w:pStyle w:val="Default"/>
              <w:jc w:val="both"/>
              <w:rPr>
                <w:rFonts w:ascii="Times New Roman" w:hAnsi="Times New Roman" w:cs="Times New Roman"/>
                <w:b/>
                <w:iCs/>
                <w:color w:val="auto"/>
                <w:lang w:val="sr-Cyrl-RS"/>
              </w:rPr>
            </w:pPr>
            <w:r w:rsidRPr="00D10639">
              <w:rPr>
                <w:rFonts w:ascii="Times New Roman" w:hAnsi="Times New Roman" w:cs="Times New Roman"/>
                <w:b/>
                <w:iCs/>
                <w:color w:val="auto"/>
                <w:lang w:val="sr-Cyrl-RS"/>
              </w:rPr>
              <w:lastRenderedPageBreak/>
              <w:t>ЗА ВОЗИЛА КОЈА НИСУ У ВЛАСНИШТВУ ПОНУЂАЧА</w:t>
            </w:r>
          </w:p>
          <w:p w14:paraId="16D82F99" w14:textId="77777777" w:rsidR="00AF6911" w:rsidRPr="00D10639" w:rsidRDefault="00AF6911" w:rsidP="002576AA">
            <w:pPr>
              <w:pStyle w:val="Default"/>
              <w:numPr>
                <w:ilvl w:val="0"/>
                <w:numId w:val="18"/>
              </w:numPr>
              <w:jc w:val="both"/>
              <w:rPr>
                <w:rFonts w:ascii="Times New Roman" w:hAnsi="Times New Roman" w:cs="Times New Roman"/>
                <w:iCs/>
                <w:color w:val="auto"/>
                <w:lang w:val="sr-Cyrl-RS"/>
              </w:rPr>
            </w:pPr>
            <w:r w:rsidRPr="00D10639">
              <w:rPr>
                <w:rFonts w:ascii="Times New Roman" w:hAnsi="Times New Roman" w:cs="Times New Roman"/>
                <w:iCs/>
                <w:color w:val="auto"/>
                <w:lang w:val="sr-Cyrl-RS"/>
              </w:rPr>
              <w:t>Очитана саобраћајна дозвола.</w:t>
            </w:r>
          </w:p>
          <w:p w14:paraId="7EA6C596" w14:textId="77777777" w:rsidR="00AF6911" w:rsidRPr="00D10639" w:rsidRDefault="00AF6911" w:rsidP="002576AA">
            <w:pPr>
              <w:pStyle w:val="Default"/>
              <w:numPr>
                <w:ilvl w:val="0"/>
                <w:numId w:val="18"/>
              </w:numPr>
              <w:jc w:val="both"/>
              <w:rPr>
                <w:rFonts w:ascii="Times New Roman" w:hAnsi="Times New Roman" w:cs="Times New Roman"/>
                <w:b/>
                <w:iCs/>
                <w:color w:val="auto"/>
              </w:rPr>
            </w:pPr>
            <w:r w:rsidRPr="00D10639">
              <w:rPr>
                <w:rFonts w:ascii="Times New Roman" w:hAnsi="Times New Roman" w:cs="Times New Roman"/>
                <w:lang w:val="sr-Latn-CS"/>
              </w:rPr>
              <w:t>Уговор о закупу или лизингу или други основ којим се доказује поседовање возила</w:t>
            </w:r>
            <w:r w:rsidRPr="00D10639">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4068AF" w:rsidRDefault="00E27C53" w:rsidP="00E27C53">
      <w:pPr>
        <w:rPr>
          <w:noProof/>
        </w:rPr>
      </w:pPr>
    </w:p>
    <w:p w14:paraId="22DAB0DF" w14:textId="4457D0A5" w:rsidR="00E27C53" w:rsidRPr="00321C6F" w:rsidRDefault="00E27C53" w:rsidP="00E27C53">
      <w:pPr>
        <w:pStyle w:val="ListParagraph"/>
        <w:numPr>
          <w:ilvl w:val="0"/>
          <w:numId w:val="1"/>
        </w:numPr>
        <w:ind w:left="405"/>
        <w:jc w:val="both"/>
        <w:rPr>
          <w:noProof/>
        </w:rPr>
      </w:pPr>
      <w:r w:rsidRPr="004068AF">
        <w:rPr>
          <w:noProof/>
        </w:rPr>
        <w:t>ОБАВЕЗН</w:t>
      </w:r>
      <w:r w:rsidRPr="004068AF">
        <w:rPr>
          <w:noProof/>
          <w:lang w:val="sr-Cyrl-CS"/>
        </w:rPr>
        <w:t>И</w:t>
      </w:r>
      <w:r w:rsidRPr="004068AF">
        <w:rPr>
          <w:noProof/>
        </w:rPr>
        <w:t xml:space="preserve">  УСЛОВ</w:t>
      </w:r>
      <w:r w:rsidRPr="004068AF">
        <w:rPr>
          <w:noProof/>
          <w:lang w:val="sr-Cyrl-CS"/>
        </w:rPr>
        <w:t>И</w:t>
      </w:r>
      <w:r w:rsidRPr="004068AF">
        <w:rPr>
          <w:noProof/>
        </w:rPr>
        <w:t xml:space="preserve"> ЗА УЧЕШЋЕ У ПОСТУПКУ </w:t>
      </w:r>
      <w:r w:rsidRPr="00A57199">
        <w:rPr>
          <w:noProof/>
        </w:rPr>
        <w:t xml:space="preserve">ЈАВНЕ НАБАВКЕ ИЗ ЧЛАНА 75. ЗАКОНА о ЈН: </w:t>
      </w:r>
      <w:r w:rsidRPr="00A57199">
        <w:rPr>
          <w:noProof/>
          <w:lang w:val="sr-Cyrl-CS"/>
        </w:rPr>
        <w:t>И</w:t>
      </w:r>
      <w:r w:rsidRPr="00A57199">
        <w:rPr>
          <w:noProof/>
        </w:rPr>
        <w:t xml:space="preserve">спуњеност услова из тачке </w:t>
      </w:r>
      <w:r w:rsidR="004068AF" w:rsidRPr="00A57199">
        <w:rPr>
          <w:noProof/>
          <w:lang w:val="sr-Cyrl-CS"/>
        </w:rPr>
        <w:t>1, 2</w:t>
      </w:r>
      <w:r w:rsidR="004068AF" w:rsidRPr="00A57199">
        <w:rPr>
          <w:noProof/>
          <w:lang w:val="sr-Latn-RS"/>
        </w:rPr>
        <w:t xml:space="preserve"> </w:t>
      </w:r>
      <w:r w:rsidR="004068AF" w:rsidRPr="00A57199">
        <w:rPr>
          <w:noProof/>
          <w:lang w:val="sr-Cyrl-RS"/>
        </w:rPr>
        <w:t xml:space="preserve">и </w:t>
      </w:r>
      <w:r w:rsidRPr="00A57199">
        <w:rPr>
          <w:noProof/>
          <w:lang w:val="sr-Cyrl-CS"/>
        </w:rPr>
        <w:t>3</w:t>
      </w:r>
      <w:r w:rsidRPr="00A57199">
        <w:rPr>
          <w:noProof/>
        </w:rPr>
        <w:t xml:space="preserve"> </w:t>
      </w:r>
      <w:r w:rsidRPr="00321C6F">
        <w:rPr>
          <w:noProof/>
        </w:rPr>
        <w:t>понуђач доказује достављањем доказа наведених у табели.</w:t>
      </w:r>
    </w:p>
    <w:p w14:paraId="233E2283" w14:textId="77777777" w:rsidR="00E27C53" w:rsidRPr="00321C6F" w:rsidRDefault="00E27C53" w:rsidP="00A57199">
      <w:pPr>
        <w:jc w:val="both"/>
        <w:rPr>
          <w:noProof/>
          <w:lang w:val="sr-Cyrl-CS"/>
        </w:rPr>
      </w:pPr>
    </w:p>
    <w:p w14:paraId="21BEC09A" w14:textId="408F5DCA" w:rsidR="00E27C53" w:rsidRPr="00321C6F" w:rsidRDefault="00E27C53" w:rsidP="00E27C53">
      <w:pPr>
        <w:pStyle w:val="ListParagraph"/>
        <w:numPr>
          <w:ilvl w:val="0"/>
          <w:numId w:val="1"/>
        </w:numPr>
        <w:ind w:left="405"/>
        <w:jc w:val="both"/>
        <w:rPr>
          <w:noProof/>
        </w:rPr>
      </w:pPr>
      <w:r w:rsidRPr="00321C6F">
        <w:rPr>
          <w:noProof/>
        </w:rPr>
        <w:t xml:space="preserve">ДОДАТНИ УСЛОВИ ЗА УЧЕШЋЕ У ПОСТУПКУ ЈАВНЕ НАБАВКЕ ИЗ ЧЛАНА 76. ЗАКОНА о ЈН: </w:t>
      </w:r>
      <w:r w:rsidRPr="00321C6F">
        <w:rPr>
          <w:noProof/>
          <w:lang w:val="sr-Cyrl-CS"/>
        </w:rPr>
        <w:t>И</w:t>
      </w:r>
      <w:r w:rsidRPr="00321C6F">
        <w:rPr>
          <w:noProof/>
        </w:rPr>
        <w:t>спуњеност услова из тачке 1, 2, 3</w:t>
      </w:r>
      <w:r w:rsidR="00A57199" w:rsidRPr="00321C6F">
        <w:rPr>
          <w:noProof/>
          <w:lang w:val="sr-Cyrl-RS"/>
        </w:rPr>
        <w:t>, 4 и 5</w:t>
      </w:r>
      <w:r w:rsidRPr="00321C6F">
        <w:rPr>
          <w:noProof/>
        </w:rPr>
        <w:t xml:space="preserve"> понуђач доказује достављањем доказа наведених у табели.</w:t>
      </w:r>
    </w:p>
    <w:p w14:paraId="1F7BABDA" w14:textId="77777777" w:rsidR="00E27C53" w:rsidRPr="00A57199" w:rsidRDefault="00E27C53" w:rsidP="005746D0">
      <w:pPr>
        <w:jc w:val="both"/>
        <w:rPr>
          <w:noProof/>
          <w:lang w:val="sr-Cyrl-RS"/>
        </w:rPr>
      </w:pPr>
    </w:p>
    <w:p w14:paraId="667C950C" w14:textId="110D2542" w:rsidR="00E27C53" w:rsidRDefault="00E27C53" w:rsidP="00E27C53">
      <w:pPr>
        <w:pStyle w:val="ListParagraph"/>
        <w:numPr>
          <w:ilvl w:val="0"/>
          <w:numId w:val="1"/>
        </w:numPr>
        <w:tabs>
          <w:tab w:val="left" w:pos="680"/>
        </w:tabs>
        <w:ind w:left="405"/>
        <w:jc w:val="both"/>
        <w:rPr>
          <w:rFonts w:eastAsia="TimesNewRomanPSMT"/>
          <w:bCs/>
        </w:rPr>
      </w:pPr>
      <w:r w:rsidRPr="00A57199">
        <w:rPr>
          <w:rFonts w:eastAsia="TimesNewRomanPSMT"/>
          <w:bCs/>
        </w:rPr>
        <w:t>Понуђач, односно добављач је дужан да без одлагања писмено обавести</w:t>
      </w:r>
      <w:r w:rsidRPr="003D19C1">
        <w:rPr>
          <w:rFonts w:eastAsia="TimesNewRomanPSMT"/>
          <w:bCs/>
        </w:rPr>
        <w:t xml:space="preserve">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08A4AE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52AC8D42" w14:textId="77777777" w:rsidR="005746D0" w:rsidRPr="005746D0" w:rsidRDefault="005746D0" w:rsidP="005746D0">
      <w:pPr>
        <w:tabs>
          <w:tab w:val="left" w:pos="680"/>
        </w:tabs>
        <w:ind w:left="4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AF6911"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w:t>
      </w:r>
      <w:r w:rsidRPr="00AF6911">
        <w:rPr>
          <w:lang w:val="en-US"/>
        </w:rPr>
        <w:t>тражена документа у примереном року.</w:t>
      </w:r>
    </w:p>
    <w:p w14:paraId="78C03FDB" w14:textId="77777777" w:rsidR="00E27C53" w:rsidRPr="00AF6911" w:rsidRDefault="00E27C53" w:rsidP="00E27C53">
      <w:pPr>
        <w:pStyle w:val="ListParagraph"/>
        <w:rPr>
          <w:lang w:val="en-US"/>
        </w:rPr>
      </w:pPr>
    </w:p>
    <w:p w14:paraId="025EB165" w14:textId="77777777" w:rsidR="00E27C53" w:rsidRPr="00AF6911" w:rsidRDefault="00E27C53" w:rsidP="00E27C53">
      <w:pPr>
        <w:pStyle w:val="ListParagraph"/>
        <w:numPr>
          <w:ilvl w:val="0"/>
          <w:numId w:val="1"/>
        </w:numPr>
        <w:ind w:left="405"/>
        <w:jc w:val="both"/>
        <w:rPr>
          <w:rFonts w:eastAsia="TimesNewRomanPSMT"/>
          <w:b/>
          <w:bCs/>
        </w:rPr>
      </w:pPr>
      <w:r w:rsidRPr="00AF6911">
        <w:rPr>
          <w:lang w:val="en-US"/>
        </w:rPr>
        <w:t xml:space="preserve">Ако се у држави у којој понуђач има седиште не издају докази из члана 77. </w:t>
      </w:r>
      <w:proofErr w:type="gramStart"/>
      <w:r w:rsidRPr="00AF6911">
        <w:rPr>
          <w:lang w:val="en-US"/>
        </w:rPr>
        <w:t>овог</w:t>
      </w:r>
      <w:proofErr w:type="gramEnd"/>
      <w:r w:rsidRPr="00AF6911">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AF6911">
        <w:rPr>
          <w:rFonts w:eastAsia="TimesNewRomanPSMT"/>
          <w:bCs/>
        </w:rPr>
        <w:t>.</w:t>
      </w:r>
    </w:p>
    <w:p w14:paraId="05C8147C" w14:textId="77777777" w:rsidR="00E27C53" w:rsidRPr="00AF6911" w:rsidRDefault="00E27C53" w:rsidP="00E27C53">
      <w:pPr>
        <w:tabs>
          <w:tab w:val="left" w:pos="680"/>
        </w:tabs>
        <w:jc w:val="both"/>
        <w:rPr>
          <w:rFonts w:eastAsia="TimesNewRomanPSMT"/>
          <w:b/>
          <w:bCs/>
        </w:rPr>
      </w:pPr>
    </w:p>
    <w:p w14:paraId="4C0537FB" w14:textId="5AD327E4" w:rsidR="00E27C53" w:rsidRPr="00AF6911" w:rsidRDefault="00E27C53" w:rsidP="00AF6911">
      <w:pPr>
        <w:pStyle w:val="ListParagraph"/>
        <w:numPr>
          <w:ilvl w:val="0"/>
          <w:numId w:val="1"/>
        </w:numPr>
        <w:ind w:left="405"/>
        <w:jc w:val="both"/>
        <w:rPr>
          <w:bCs/>
          <w:iCs/>
        </w:rPr>
      </w:pPr>
      <w:r w:rsidRPr="00AF6911">
        <w:rPr>
          <w:b/>
          <w:bCs/>
          <w:iCs/>
        </w:rPr>
        <w:t>Уколико п</w:t>
      </w:r>
      <w:r w:rsidRPr="00AF6911">
        <w:rPr>
          <w:b/>
          <w:bCs/>
          <w:iCs/>
          <w:lang w:val="sr-Cyrl-CS"/>
        </w:rPr>
        <w:t>онуду</w:t>
      </w:r>
      <w:r w:rsidRPr="00AF6911">
        <w:rPr>
          <w:b/>
          <w:bCs/>
          <w:iCs/>
        </w:rPr>
        <w:t xml:space="preserve"> подноси </w:t>
      </w:r>
      <w:r w:rsidRPr="00AF6911">
        <w:rPr>
          <w:b/>
          <w:bCs/>
          <w:iCs/>
          <w:lang w:val="sr-Cyrl-CS"/>
        </w:rPr>
        <w:t>група понуђача,</w:t>
      </w:r>
      <w:r w:rsidRPr="00AF6911">
        <w:rPr>
          <w:bCs/>
          <w:iCs/>
        </w:rPr>
        <w:t xml:space="preserve"> понуђач је дужан да </w:t>
      </w:r>
      <w:r w:rsidRPr="00AF6911">
        <w:rPr>
          <w:bCs/>
          <w:iCs/>
          <w:lang w:val="sr-Cyrl-CS"/>
        </w:rPr>
        <w:t>за сваког члана групе понуђача</w:t>
      </w:r>
      <w:r w:rsidRPr="00AF6911">
        <w:rPr>
          <w:bCs/>
          <w:iCs/>
        </w:rPr>
        <w:t xml:space="preserve"> </w:t>
      </w:r>
      <w:r w:rsidRPr="00AF6911">
        <w:rPr>
          <w:bCs/>
          <w:iCs/>
          <w:lang w:val="sr-Cyrl-CS"/>
        </w:rPr>
        <w:t>достави наведене доказе да испуњава обавезне услове из члана 75. став 1. тач. 1) до 3)</w:t>
      </w:r>
      <w:r w:rsidR="00AF6911" w:rsidRPr="00AF6911">
        <w:rPr>
          <w:bCs/>
          <w:iCs/>
          <w:lang w:val="sr-Cyrl-CS"/>
        </w:rPr>
        <w:t xml:space="preserve"> .</w:t>
      </w:r>
    </w:p>
    <w:p w14:paraId="1CAAAD9D" w14:textId="77777777" w:rsidR="00AF6911" w:rsidRPr="00AF6911" w:rsidRDefault="00AF6911" w:rsidP="00AF6911">
      <w:pPr>
        <w:pStyle w:val="ListParagraph"/>
        <w:ind w:left="405"/>
        <w:jc w:val="both"/>
        <w:rPr>
          <w:bCs/>
          <w:iCs/>
        </w:rPr>
      </w:pPr>
    </w:p>
    <w:p w14:paraId="79932A95" w14:textId="5C6EBEE8" w:rsidR="00AF6911" w:rsidRDefault="00E27C53" w:rsidP="00E27C53">
      <w:pPr>
        <w:pStyle w:val="ListParagraph"/>
        <w:numPr>
          <w:ilvl w:val="0"/>
          <w:numId w:val="1"/>
        </w:numPr>
        <w:ind w:left="405"/>
        <w:jc w:val="both"/>
        <w:rPr>
          <w:sz w:val="28"/>
          <w:szCs w:val="28"/>
          <w:lang w:val="sr-Cyrl-R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9" w:name="_Toc375826007"/>
      <w:bookmarkStart w:id="40" w:name="_Toc389030814"/>
      <w:bookmarkStart w:id="41" w:name="_Toc448222238"/>
      <w:r w:rsidR="00AF6911">
        <w:rPr>
          <w:bCs/>
          <w:iCs/>
          <w:lang w:val="sr-Cyrl-CS"/>
        </w:rPr>
        <w:t>.</w:t>
      </w:r>
    </w:p>
    <w:p w14:paraId="1F9EAC37" w14:textId="77777777" w:rsidR="00105AB1" w:rsidRDefault="00105AB1" w:rsidP="00105AB1">
      <w:pPr>
        <w:jc w:val="both"/>
        <w:rPr>
          <w:sz w:val="28"/>
          <w:szCs w:val="28"/>
          <w:lang w:val="sr-Cyrl-RS"/>
        </w:rPr>
      </w:pPr>
    </w:p>
    <w:p w14:paraId="2E39949E" w14:textId="77777777" w:rsidR="00105AB1" w:rsidRDefault="00105AB1" w:rsidP="00105AB1">
      <w:pPr>
        <w:jc w:val="both"/>
        <w:rPr>
          <w:sz w:val="28"/>
          <w:szCs w:val="28"/>
          <w:lang w:val="sr-Cyrl-RS"/>
        </w:rPr>
      </w:pPr>
    </w:p>
    <w:p w14:paraId="72074AA3" w14:textId="77777777" w:rsidR="00105AB1" w:rsidRDefault="00105AB1" w:rsidP="00105AB1">
      <w:pPr>
        <w:jc w:val="both"/>
        <w:rPr>
          <w:sz w:val="28"/>
          <w:szCs w:val="28"/>
          <w:lang w:val="sr-Cyrl-RS"/>
        </w:rPr>
      </w:pPr>
    </w:p>
    <w:p w14:paraId="1CC735DE" w14:textId="77777777" w:rsidR="00105AB1" w:rsidRDefault="00105AB1" w:rsidP="00105AB1">
      <w:pPr>
        <w:jc w:val="both"/>
        <w:rPr>
          <w:sz w:val="28"/>
          <w:szCs w:val="28"/>
          <w:lang w:val="sr-Cyrl-RS"/>
        </w:rPr>
      </w:pPr>
    </w:p>
    <w:p w14:paraId="216A59A5" w14:textId="77777777" w:rsidR="00105AB1" w:rsidRDefault="00105AB1" w:rsidP="00105AB1">
      <w:pPr>
        <w:jc w:val="both"/>
        <w:rPr>
          <w:sz w:val="28"/>
          <w:szCs w:val="28"/>
          <w:lang w:val="sr-Cyrl-RS"/>
        </w:rPr>
      </w:pPr>
    </w:p>
    <w:p w14:paraId="07FDDA2C" w14:textId="77777777" w:rsidR="00105AB1" w:rsidRDefault="00105AB1" w:rsidP="00105AB1">
      <w:pPr>
        <w:jc w:val="both"/>
        <w:rPr>
          <w:sz w:val="28"/>
          <w:szCs w:val="28"/>
          <w:lang w:val="sr-Cyrl-RS"/>
        </w:rPr>
      </w:pPr>
    </w:p>
    <w:p w14:paraId="1DD586E6" w14:textId="77777777" w:rsidR="00AF6911" w:rsidRDefault="00AF6911" w:rsidP="00E27C53">
      <w:pPr>
        <w:rPr>
          <w:b/>
          <w:bCs/>
          <w:sz w:val="28"/>
          <w:szCs w:val="28"/>
          <w:lang w:val="sr-Cyrl-RS"/>
        </w:rPr>
      </w:pPr>
    </w:p>
    <w:p w14:paraId="7DD9AD50" w14:textId="77777777" w:rsidR="00CD7B46" w:rsidRDefault="00CD7B46" w:rsidP="00E27C53">
      <w:pPr>
        <w:rPr>
          <w:b/>
          <w:bCs/>
          <w:sz w:val="28"/>
          <w:szCs w:val="28"/>
          <w:lang w:val="sr-Cyrl-RS"/>
        </w:rPr>
      </w:pPr>
    </w:p>
    <w:p w14:paraId="1E3A28FA" w14:textId="77777777" w:rsidR="00CD7B46" w:rsidRDefault="00CD7B46" w:rsidP="00E27C53">
      <w:pPr>
        <w:rPr>
          <w:b/>
          <w:bCs/>
          <w:sz w:val="28"/>
          <w:szCs w:val="28"/>
          <w:lang w:val="sr-Latn-RS"/>
        </w:rPr>
      </w:pPr>
    </w:p>
    <w:p w14:paraId="2F9DBA8D" w14:textId="77777777" w:rsidR="00E15451" w:rsidRDefault="00E15451" w:rsidP="00E27C53">
      <w:pPr>
        <w:rPr>
          <w:b/>
          <w:bCs/>
          <w:sz w:val="28"/>
          <w:szCs w:val="28"/>
          <w:lang w:val="sr-Latn-RS"/>
        </w:rPr>
      </w:pPr>
    </w:p>
    <w:p w14:paraId="34D6F6E7" w14:textId="77777777" w:rsidR="00E15451" w:rsidRDefault="00E15451" w:rsidP="00E27C53">
      <w:pPr>
        <w:rPr>
          <w:b/>
          <w:bCs/>
          <w:sz w:val="28"/>
          <w:szCs w:val="28"/>
          <w:lang w:val="sr-Latn-RS"/>
        </w:rPr>
      </w:pPr>
    </w:p>
    <w:p w14:paraId="35CAC5CC" w14:textId="77777777" w:rsidR="00E15451" w:rsidRDefault="00E15451" w:rsidP="00E27C53">
      <w:pPr>
        <w:rPr>
          <w:b/>
          <w:bCs/>
          <w:sz w:val="28"/>
          <w:szCs w:val="28"/>
          <w:lang w:val="sr-Latn-RS"/>
        </w:rPr>
      </w:pPr>
    </w:p>
    <w:p w14:paraId="3F1300B2" w14:textId="77777777" w:rsidR="00E15451" w:rsidRDefault="00E15451" w:rsidP="00E27C53">
      <w:pPr>
        <w:rPr>
          <w:b/>
          <w:bCs/>
          <w:sz w:val="28"/>
          <w:szCs w:val="28"/>
          <w:lang w:val="sr-Latn-RS"/>
        </w:rPr>
      </w:pPr>
    </w:p>
    <w:p w14:paraId="570E817B" w14:textId="77777777" w:rsidR="00E15451" w:rsidRDefault="00E15451" w:rsidP="00E27C53">
      <w:pPr>
        <w:rPr>
          <w:b/>
          <w:bCs/>
          <w:sz w:val="28"/>
          <w:szCs w:val="28"/>
          <w:lang w:val="sr-Latn-RS"/>
        </w:rPr>
      </w:pPr>
    </w:p>
    <w:p w14:paraId="628A3D33" w14:textId="77777777" w:rsidR="00E15451" w:rsidRDefault="00E15451" w:rsidP="00E27C53">
      <w:pPr>
        <w:rPr>
          <w:b/>
          <w:bCs/>
          <w:sz w:val="28"/>
          <w:szCs w:val="28"/>
          <w:lang w:val="sr-Latn-RS"/>
        </w:rPr>
      </w:pPr>
    </w:p>
    <w:p w14:paraId="6C5AAE7B" w14:textId="77777777" w:rsidR="00E15451" w:rsidRDefault="00E15451" w:rsidP="00E27C53">
      <w:pPr>
        <w:rPr>
          <w:b/>
          <w:bCs/>
          <w:sz w:val="28"/>
          <w:szCs w:val="28"/>
          <w:lang w:val="sr-Latn-RS"/>
        </w:rPr>
      </w:pPr>
    </w:p>
    <w:p w14:paraId="6DE4A688" w14:textId="77777777" w:rsidR="00E15451" w:rsidRDefault="00E15451" w:rsidP="00E27C53">
      <w:pPr>
        <w:rPr>
          <w:b/>
          <w:bCs/>
          <w:sz w:val="28"/>
          <w:szCs w:val="28"/>
          <w:lang w:val="sr-Latn-RS"/>
        </w:rPr>
      </w:pPr>
    </w:p>
    <w:p w14:paraId="77D5A75D" w14:textId="77777777" w:rsidR="00E15451" w:rsidRDefault="00E15451" w:rsidP="00E27C53">
      <w:pPr>
        <w:rPr>
          <w:b/>
          <w:bCs/>
          <w:sz w:val="28"/>
          <w:szCs w:val="28"/>
          <w:lang w:val="sr-Latn-RS"/>
        </w:rPr>
      </w:pPr>
    </w:p>
    <w:p w14:paraId="5A8293A5" w14:textId="77777777" w:rsidR="00E15451" w:rsidRDefault="00E15451" w:rsidP="00E27C53">
      <w:pPr>
        <w:rPr>
          <w:b/>
          <w:bCs/>
          <w:sz w:val="28"/>
          <w:szCs w:val="28"/>
          <w:lang w:val="sr-Latn-RS"/>
        </w:rPr>
      </w:pPr>
    </w:p>
    <w:p w14:paraId="6966A08F" w14:textId="77777777" w:rsidR="00E15451" w:rsidRDefault="00E15451" w:rsidP="00E27C53">
      <w:pPr>
        <w:rPr>
          <w:b/>
          <w:bCs/>
          <w:sz w:val="28"/>
          <w:szCs w:val="28"/>
          <w:lang w:val="sr-Latn-RS"/>
        </w:rPr>
      </w:pPr>
    </w:p>
    <w:p w14:paraId="6C676EB8" w14:textId="77777777" w:rsidR="00E15451" w:rsidRDefault="00E15451" w:rsidP="00E27C53">
      <w:pPr>
        <w:rPr>
          <w:b/>
          <w:bCs/>
          <w:sz w:val="28"/>
          <w:szCs w:val="28"/>
          <w:lang w:val="sr-Latn-RS"/>
        </w:rPr>
      </w:pPr>
    </w:p>
    <w:p w14:paraId="05C4B94B" w14:textId="77777777" w:rsidR="00E15451" w:rsidRDefault="00E15451" w:rsidP="00E27C53">
      <w:pPr>
        <w:rPr>
          <w:b/>
          <w:bCs/>
          <w:sz w:val="28"/>
          <w:szCs w:val="28"/>
          <w:lang w:val="sr-Latn-RS"/>
        </w:rPr>
      </w:pPr>
    </w:p>
    <w:p w14:paraId="41CCD9B9" w14:textId="77777777" w:rsidR="00E15451" w:rsidRDefault="00E15451" w:rsidP="00E27C53">
      <w:pPr>
        <w:rPr>
          <w:b/>
          <w:bCs/>
          <w:sz w:val="28"/>
          <w:szCs w:val="28"/>
          <w:lang w:val="sr-Latn-RS"/>
        </w:rPr>
      </w:pPr>
    </w:p>
    <w:p w14:paraId="6AC964AC" w14:textId="77777777" w:rsidR="00E15451" w:rsidRPr="00E15451" w:rsidRDefault="00E15451" w:rsidP="00E27C53">
      <w:pPr>
        <w:rPr>
          <w:b/>
          <w:bCs/>
          <w:sz w:val="28"/>
          <w:szCs w:val="28"/>
          <w:lang w:val="sr-Latn-RS"/>
        </w:rPr>
      </w:pP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1040461"/>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5B5EFF8" w:rsidR="00E27C53" w:rsidRPr="007F6F85" w:rsidRDefault="00E27C53" w:rsidP="00105AB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107E97C" w:rsidR="00E27C53" w:rsidRPr="00105AB1" w:rsidRDefault="00E27C53" w:rsidP="00E27C53">
      <w:pPr>
        <w:rPr>
          <w:noProof/>
        </w:rPr>
      </w:pPr>
      <w:r w:rsidRPr="00105AB1">
        <w:rPr>
          <w:noProof/>
        </w:rPr>
        <w:t>Предмет јавне набавке није обликован по партијама.</w:t>
      </w:r>
    </w:p>
    <w:p w14:paraId="20E2A1DA" w14:textId="77777777" w:rsidR="00E27C53" w:rsidRPr="00105AB1" w:rsidRDefault="00E27C53" w:rsidP="00E27C53">
      <w:pPr>
        <w:jc w:val="both"/>
        <w:rPr>
          <w:rFonts w:eastAsia="TimesNewRomanPSMT"/>
          <w:bCs/>
        </w:rPr>
      </w:pPr>
    </w:p>
    <w:p w14:paraId="513FE497" w14:textId="77777777" w:rsidR="00E27C53" w:rsidRPr="00105AB1" w:rsidRDefault="00E27C53" w:rsidP="002576AA">
      <w:pPr>
        <w:pStyle w:val="ListParagraph"/>
        <w:numPr>
          <w:ilvl w:val="0"/>
          <w:numId w:val="10"/>
        </w:numPr>
        <w:jc w:val="both"/>
        <w:rPr>
          <w:bCs/>
          <w:iCs/>
        </w:rPr>
      </w:pPr>
      <w:r w:rsidRPr="00105AB1">
        <w:rPr>
          <w:b/>
          <w:bCs/>
          <w:i/>
          <w:iCs/>
        </w:rPr>
        <w:t>ПОНУДА СА ВАРИЈАНТАМА</w:t>
      </w:r>
    </w:p>
    <w:p w14:paraId="1B3145B5" w14:textId="77777777" w:rsidR="00E27C53" w:rsidRPr="00105AB1" w:rsidRDefault="00E27C53" w:rsidP="00E27C53">
      <w:pPr>
        <w:jc w:val="both"/>
        <w:rPr>
          <w:bCs/>
          <w:iCs/>
        </w:rPr>
      </w:pPr>
    </w:p>
    <w:p w14:paraId="4C4BE3DB" w14:textId="77777777" w:rsidR="00E27C53" w:rsidRPr="00105AB1" w:rsidRDefault="00E27C53" w:rsidP="00E27C53">
      <w:pPr>
        <w:jc w:val="both"/>
        <w:rPr>
          <w:b/>
          <w:bCs/>
          <w:i/>
          <w:iCs/>
        </w:rPr>
      </w:pPr>
      <w:proofErr w:type="gramStart"/>
      <w:r w:rsidRPr="00105AB1">
        <w:rPr>
          <w:bCs/>
          <w:iCs/>
        </w:rPr>
        <w:t xml:space="preserve">Подношење понуде са варијантама </w:t>
      </w:r>
      <w:r w:rsidRPr="00105AB1">
        <w:rPr>
          <w:bCs/>
          <w:iCs/>
          <w:lang w:val="sr-Cyrl-RS"/>
        </w:rPr>
        <w:t>ни</w:t>
      </w:r>
      <w:r w:rsidRPr="00105AB1">
        <w:rPr>
          <w:bCs/>
          <w:iCs/>
        </w:rPr>
        <w:t>је дозвољено.</w:t>
      </w:r>
      <w:proofErr w:type="gramEnd"/>
    </w:p>
    <w:p w14:paraId="3A1E256F" w14:textId="77777777" w:rsidR="003F7EDC" w:rsidRPr="00B4403E" w:rsidRDefault="003F7EDC" w:rsidP="00E27C53">
      <w:pPr>
        <w:jc w:val="both"/>
        <w:rPr>
          <w:lang w:val="sr-Latn-RS"/>
        </w:rPr>
      </w:pPr>
    </w:p>
    <w:p w14:paraId="0C8F3CC0" w14:textId="77777777" w:rsidR="00E27C53" w:rsidRPr="00105AB1" w:rsidRDefault="00E27C53" w:rsidP="002576AA">
      <w:pPr>
        <w:pStyle w:val="ListParagraph"/>
        <w:numPr>
          <w:ilvl w:val="0"/>
          <w:numId w:val="10"/>
        </w:numPr>
        <w:jc w:val="both"/>
      </w:pPr>
      <w:r w:rsidRPr="00105AB1">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151AB9A" w:rsidR="00E27C53" w:rsidRPr="00105AB1" w:rsidRDefault="00E27C53" w:rsidP="00E27C53">
      <w:pPr>
        <w:jc w:val="both"/>
        <w:rPr>
          <w:bCs/>
          <w:iCs/>
        </w:rPr>
      </w:pPr>
      <w:proofErr w:type="gramStart"/>
      <w:r w:rsidRPr="00AE1407">
        <w:rPr>
          <w:iCs/>
        </w:rPr>
        <w:t xml:space="preserve">Уколико уговор </w:t>
      </w:r>
      <w:r w:rsidRPr="00105AB1">
        <w:rPr>
          <w:iCs/>
        </w:rPr>
        <w:t>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05AB1">
        <w:rPr>
          <w:bCs/>
          <w:iCs/>
        </w:rPr>
        <w:t xml:space="preserve"> </w:t>
      </w:r>
    </w:p>
    <w:p w14:paraId="326AEC3C" w14:textId="41719E7B" w:rsidR="00E27C53" w:rsidRPr="00105AB1" w:rsidRDefault="00E27C53" w:rsidP="00E27C53">
      <w:pPr>
        <w:jc w:val="both"/>
        <w:rPr>
          <w:iCs/>
        </w:rPr>
      </w:pPr>
      <w:proofErr w:type="gramStart"/>
      <w:r w:rsidRPr="00105AB1">
        <w:rPr>
          <w:bCs/>
          <w:iCs/>
        </w:rPr>
        <w:t xml:space="preserve">Понуђач је дужан да за подизвођаче достави доказе о испуњености услова који су наведени у </w:t>
      </w:r>
      <w:r w:rsidRPr="00105AB1">
        <w:rPr>
          <w:bCs/>
          <w:iCs/>
          <w:lang w:val="sr-Cyrl-CS"/>
        </w:rPr>
        <w:t>поглављу</w:t>
      </w:r>
      <w:r w:rsidRPr="00105AB1">
        <w:rPr>
          <w:bCs/>
          <w:iCs/>
        </w:rPr>
        <w:t xml:space="preserve"> </w:t>
      </w:r>
      <w:r w:rsidR="00105AB1" w:rsidRPr="00105AB1">
        <w:rPr>
          <w:bCs/>
          <w:iCs/>
          <w:lang w:val="sr-Cyrl-RS"/>
        </w:rPr>
        <w:t>3</w:t>
      </w:r>
      <w:r w:rsidRPr="00105AB1">
        <w:rPr>
          <w:bCs/>
          <w:iCs/>
        </w:rPr>
        <w:t>.</w:t>
      </w:r>
      <w:proofErr w:type="gramEnd"/>
      <w:r w:rsidRPr="00105AB1">
        <w:rPr>
          <w:bCs/>
          <w:iCs/>
        </w:rPr>
        <w:t xml:space="preserve"> </w:t>
      </w:r>
      <w:proofErr w:type="gramStart"/>
      <w:r w:rsidRPr="00105AB1">
        <w:rPr>
          <w:bCs/>
          <w:iCs/>
        </w:rPr>
        <w:t>конкурсне</w:t>
      </w:r>
      <w:proofErr w:type="gramEnd"/>
      <w:r w:rsidRPr="00105AB1">
        <w:rPr>
          <w:bCs/>
          <w:iCs/>
        </w:rPr>
        <w:t xml:space="preserve"> документације, у складу са упутством како се доказује испуњеност услова.</w:t>
      </w:r>
    </w:p>
    <w:p w14:paraId="4AF5918A" w14:textId="77777777" w:rsidR="00E27C53" w:rsidRPr="00105AB1" w:rsidRDefault="00E27C53" w:rsidP="00E27C53">
      <w:pPr>
        <w:jc w:val="both"/>
        <w:rPr>
          <w:iCs/>
        </w:rPr>
      </w:pPr>
      <w:proofErr w:type="gramStart"/>
      <w:r w:rsidRPr="00105AB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05AB1" w:rsidRDefault="00E27C53" w:rsidP="00E27C53">
      <w:pPr>
        <w:jc w:val="both"/>
        <w:rPr>
          <w:iCs/>
        </w:rPr>
      </w:pPr>
      <w:proofErr w:type="gramStart"/>
      <w:r w:rsidRPr="00105AB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05AB1">
        <w:rPr>
          <w:iCs/>
        </w:rPr>
        <w:t xml:space="preserve"> </w:t>
      </w:r>
    </w:p>
    <w:p w14:paraId="448E39EA" w14:textId="77777777" w:rsidR="00E27C53" w:rsidRPr="00AE1407" w:rsidRDefault="00E27C53" w:rsidP="00E27C53">
      <w:pPr>
        <w:jc w:val="both"/>
        <w:rPr>
          <w:iCs/>
        </w:rPr>
      </w:pPr>
      <w:proofErr w:type="gramStart"/>
      <w:r w:rsidRPr="00105AB1">
        <w:rPr>
          <w:iCs/>
        </w:rPr>
        <w:t>Наручилац не дозвољава пренос доспелих потраживања директно подизвођачу у смислу члана 80.</w:t>
      </w:r>
      <w:proofErr w:type="gramEnd"/>
      <w:r w:rsidRPr="00105AB1">
        <w:rPr>
          <w:iCs/>
        </w:rPr>
        <w:t xml:space="preserve"> </w:t>
      </w:r>
      <w:proofErr w:type="gramStart"/>
      <w:r w:rsidRPr="00105AB1">
        <w:rPr>
          <w:iCs/>
        </w:rPr>
        <w:t>став</w:t>
      </w:r>
      <w:proofErr w:type="gramEnd"/>
      <w:r w:rsidRPr="00105AB1">
        <w:rPr>
          <w:iCs/>
        </w:rPr>
        <w:t xml:space="preserve"> 9. </w:t>
      </w:r>
      <w:proofErr w:type="gramStart"/>
      <w:r w:rsidRPr="00105AB1">
        <w:rPr>
          <w:iCs/>
        </w:rPr>
        <w:t>Закона о јавним набавкама.</w:t>
      </w:r>
      <w:proofErr w:type="gramEnd"/>
    </w:p>
    <w:p w14:paraId="446E4B84" w14:textId="77777777" w:rsidR="00826A6E" w:rsidRPr="00ED442B" w:rsidRDefault="00826A6E" w:rsidP="00E27C53">
      <w:pPr>
        <w:jc w:val="both"/>
        <w:rPr>
          <w:b/>
          <w:i/>
          <w:lang w:val="sr-Latn-RS"/>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381CD7"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w:t>
      </w:r>
      <w:r w:rsidRPr="00381CD7">
        <w:t xml:space="preserve">који ће заступати групу понуђача пред наручиоцем и, </w:t>
      </w:r>
    </w:p>
    <w:p w14:paraId="7DC5E066" w14:textId="77777777" w:rsidR="00E27C53" w:rsidRPr="00381CD7" w:rsidRDefault="00E27C53" w:rsidP="002576AA">
      <w:pPr>
        <w:pStyle w:val="ListParagraph"/>
        <w:numPr>
          <w:ilvl w:val="0"/>
          <w:numId w:val="3"/>
        </w:numPr>
        <w:suppressAutoHyphens/>
        <w:spacing w:line="100" w:lineRule="atLeast"/>
        <w:contextualSpacing w:val="0"/>
        <w:jc w:val="both"/>
        <w:rPr>
          <w:rFonts w:eastAsia="TimesNewRomanPSMT"/>
          <w:bCs/>
        </w:rPr>
      </w:pPr>
      <w:r w:rsidRPr="00381CD7">
        <w:t>Опис послова сваког понуђача из групе понуђача у извршење уговора.</w:t>
      </w:r>
    </w:p>
    <w:p w14:paraId="2B3E9434" w14:textId="77777777" w:rsidR="00E27C53" w:rsidRPr="00381CD7" w:rsidRDefault="00E27C53" w:rsidP="00E27C53">
      <w:pPr>
        <w:pStyle w:val="ListParagraph"/>
        <w:jc w:val="both"/>
        <w:rPr>
          <w:rFonts w:eastAsia="TimesNewRomanPSMT"/>
          <w:bCs/>
        </w:rPr>
      </w:pPr>
    </w:p>
    <w:p w14:paraId="1AC85F24" w14:textId="65A45048" w:rsidR="00E27C53" w:rsidRPr="00381CD7" w:rsidRDefault="00E27C53" w:rsidP="00E27C53">
      <w:pPr>
        <w:jc w:val="both"/>
      </w:pPr>
      <w:proofErr w:type="gramStart"/>
      <w:r w:rsidRPr="00381CD7">
        <w:rPr>
          <w:rFonts w:eastAsia="TimesNewRomanPSMT"/>
          <w:bCs/>
        </w:rPr>
        <w:t xml:space="preserve">Група понуђача је дужна да достави све доказе о испуњености услова који су наведени у </w:t>
      </w:r>
      <w:r w:rsidRPr="00381CD7">
        <w:rPr>
          <w:rFonts w:eastAsia="TimesNewRomanPSMT"/>
          <w:bCs/>
          <w:lang w:val="sr-Cyrl-CS"/>
        </w:rPr>
        <w:t>поглављу</w:t>
      </w:r>
      <w:r w:rsidRPr="00381CD7">
        <w:rPr>
          <w:rFonts w:eastAsia="TimesNewRomanPSMT"/>
          <w:bCs/>
        </w:rPr>
        <w:t xml:space="preserve"> </w:t>
      </w:r>
      <w:r w:rsidR="00381CD7" w:rsidRPr="00381CD7">
        <w:rPr>
          <w:rFonts w:eastAsia="TimesNewRomanPSMT"/>
          <w:bCs/>
          <w:lang w:val="sr-Cyrl-RS"/>
        </w:rPr>
        <w:t>3.</w:t>
      </w:r>
      <w:proofErr w:type="gramEnd"/>
      <w:r w:rsidRPr="00381CD7">
        <w:rPr>
          <w:rFonts w:eastAsia="TimesNewRomanPSMT"/>
          <w:bCs/>
          <w:lang w:val="ru-RU"/>
        </w:rPr>
        <w:t xml:space="preserve"> </w:t>
      </w:r>
      <w:proofErr w:type="gramStart"/>
      <w:r w:rsidRPr="00381CD7">
        <w:rPr>
          <w:rFonts w:eastAsia="TimesNewRomanPSMT"/>
          <w:bCs/>
        </w:rPr>
        <w:t>конкурсне</w:t>
      </w:r>
      <w:proofErr w:type="gramEnd"/>
      <w:r w:rsidRPr="00381CD7">
        <w:rPr>
          <w:rFonts w:eastAsia="TimesNewRomanPSMT"/>
          <w:bCs/>
        </w:rPr>
        <w:t xml:space="preserve"> документације, у складу са Упутством како се доказује испуњеност услова.</w:t>
      </w:r>
    </w:p>
    <w:p w14:paraId="13F6B02A" w14:textId="77777777" w:rsidR="00E27C53" w:rsidRPr="00381CD7" w:rsidRDefault="00E27C53" w:rsidP="00E27C53">
      <w:pPr>
        <w:jc w:val="both"/>
      </w:pPr>
      <w:proofErr w:type="gramStart"/>
      <w:r w:rsidRPr="00381CD7">
        <w:t>Понуђачи из групе понуђача одговарају неограничено солидарно према наручиоцу.</w:t>
      </w:r>
      <w:proofErr w:type="gramEnd"/>
      <w:r w:rsidRPr="00381CD7">
        <w:t xml:space="preserve"> </w:t>
      </w:r>
    </w:p>
    <w:p w14:paraId="79D0E4B1" w14:textId="77777777" w:rsidR="00E27C53" w:rsidRPr="00381CD7" w:rsidRDefault="00E27C53" w:rsidP="00E27C53">
      <w:pPr>
        <w:jc w:val="both"/>
      </w:pPr>
      <w:proofErr w:type="gramStart"/>
      <w:r w:rsidRPr="00381CD7">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381CD7">
        <w:t>Ако задруга подноси</w:t>
      </w:r>
      <w:r w:rsidRPr="00642456">
        <w:t xml:space="preserve">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BE29DC" w:rsidRDefault="00E27C53" w:rsidP="00E27C53">
      <w:pPr>
        <w:jc w:val="both"/>
      </w:pPr>
    </w:p>
    <w:p w14:paraId="3E0283E9" w14:textId="77777777" w:rsidR="00E27C53" w:rsidRPr="00BE29DC" w:rsidRDefault="00E27C53" w:rsidP="002576AA">
      <w:pPr>
        <w:pStyle w:val="ListParagraph"/>
        <w:numPr>
          <w:ilvl w:val="1"/>
          <w:numId w:val="9"/>
        </w:numPr>
        <w:rPr>
          <w:b/>
          <w:u w:val="single"/>
        </w:rPr>
      </w:pPr>
      <w:r w:rsidRPr="00BE29DC">
        <w:rPr>
          <w:b/>
          <w:u w:val="single"/>
        </w:rPr>
        <w:t>Захтеви у погледу начина, рока и услова плаћања</w:t>
      </w:r>
    </w:p>
    <w:p w14:paraId="018B4EA3" w14:textId="0589E37F" w:rsidR="00E27C53" w:rsidRPr="00BE29DC" w:rsidRDefault="00E27C53" w:rsidP="00E27C53">
      <w:pPr>
        <w:jc w:val="both"/>
        <w:rPr>
          <w:noProof/>
          <w:lang w:val="sr-Cyrl-CS"/>
        </w:rPr>
      </w:pPr>
      <w:r w:rsidRPr="00BE29DC">
        <w:rPr>
          <w:noProof/>
          <w:lang w:val="sr-Cyrl-CS"/>
        </w:rPr>
        <w:t>Наручилац</w:t>
      </w:r>
      <w:r w:rsidR="00BE29DC" w:rsidRPr="00BE29DC">
        <w:rPr>
          <w:noProof/>
          <w:lang w:val="sr-Cyrl-CS"/>
        </w:rPr>
        <w:t xml:space="preserve"> захтева да рок плаћања буде 90 дана, од дана доставе исправног</w:t>
      </w:r>
      <w:r w:rsidRPr="00BE29DC">
        <w:rPr>
          <w:noProof/>
          <w:lang w:val="sr-Cyrl-CS"/>
        </w:rPr>
        <w:t xml:space="preserve"> рачуна.</w:t>
      </w:r>
    </w:p>
    <w:p w14:paraId="3C208D0D" w14:textId="77777777" w:rsidR="00E27C53" w:rsidRPr="00BE29DC" w:rsidRDefault="00E27C53" w:rsidP="00E27C53">
      <w:pPr>
        <w:jc w:val="both"/>
        <w:rPr>
          <w:iCs/>
        </w:rPr>
      </w:pPr>
      <w:proofErr w:type="gramStart"/>
      <w:r w:rsidRPr="00BE29DC">
        <w:rPr>
          <w:iCs/>
        </w:rPr>
        <w:t>Плаћање се врши уплатом на рачун понуђача.</w:t>
      </w:r>
      <w:proofErr w:type="gramEnd"/>
    </w:p>
    <w:p w14:paraId="47D000C4" w14:textId="77777777" w:rsidR="00E27C53" w:rsidRPr="00BE29DC" w:rsidRDefault="00E27C53" w:rsidP="00E27C53">
      <w:pPr>
        <w:jc w:val="both"/>
        <w:rPr>
          <w:iCs/>
        </w:rPr>
      </w:pPr>
      <w:proofErr w:type="gramStart"/>
      <w:r w:rsidRPr="00BE29DC">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4431CA70" w14:textId="071446D3" w:rsidR="00E27C53" w:rsidRPr="00461E82" w:rsidRDefault="00E27C53" w:rsidP="00E27C53">
      <w:pPr>
        <w:jc w:val="both"/>
        <w:rPr>
          <w:iCs/>
          <w:lang w:val="sr-Cyrl-RS"/>
        </w:rPr>
      </w:pPr>
      <w:proofErr w:type="gramStart"/>
      <w:r w:rsidRPr="00461E82">
        <w:rPr>
          <w:iCs/>
        </w:rPr>
        <w:t>Рачун,</w:t>
      </w:r>
      <w:r w:rsidRPr="00461E82">
        <w:rPr>
          <w:iCs/>
          <w:lang w:val="sr-Cyrl-RS"/>
        </w:rPr>
        <w:t xml:space="preserve"> отпремница,</w:t>
      </w:r>
      <w:r w:rsidRPr="00461E82">
        <w:rPr>
          <w:iCs/>
        </w:rPr>
        <w:t xml:space="preserve"> испоставља на основу потписаног документа</w:t>
      </w:r>
      <w:r w:rsidR="00461E82">
        <w:rPr>
          <w:iCs/>
          <w:lang w:val="sr-Cyrl-RS"/>
        </w:rPr>
        <w:t xml:space="preserve"> </w:t>
      </w:r>
      <w:r w:rsidRPr="00461E82">
        <w:rPr>
          <w:iCs/>
        </w:rPr>
        <w:t>-</w:t>
      </w:r>
      <w:r w:rsidR="00461E82">
        <w:rPr>
          <w:iCs/>
          <w:lang w:val="sr-Cyrl-RS"/>
        </w:rPr>
        <w:t xml:space="preserve"> </w:t>
      </w:r>
      <w:r w:rsidRPr="00461E82">
        <w:rPr>
          <w:iCs/>
        </w:rPr>
        <w:t>радног налога</w:t>
      </w:r>
      <w:r w:rsidRPr="00461E82">
        <w:rPr>
          <w:iCs/>
          <w:lang w:val="sr-Cyrl-RS"/>
        </w:rPr>
        <w:t xml:space="preserve">, </w:t>
      </w:r>
      <w:r w:rsidRPr="00461E82">
        <w:rPr>
          <w:iCs/>
        </w:rPr>
        <w:t xml:space="preserve">којим се верификује квалитет </w:t>
      </w:r>
      <w:r w:rsidRPr="00461E82">
        <w:rPr>
          <w:iCs/>
          <w:lang w:val="sr-Cyrl-RS"/>
        </w:rPr>
        <w:t>извршења услуге.</w:t>
      </w:r>
      <w:proofErr w:type="gramEnd"/>
    </w:p>
    <w:p w14:paraId="1248896D" w14:textId="5653EA75" w:rsidR="00E27C53" w:rsidRPr="00826A6E" w:rsidRDefault="00E27C53" w:rsidP="005B3304">
      <w:pPr>
        <w:jc w:val="both"/>
        <w:rPr>
          <w:iCs/>
          <w:lang w:val="sr-Cyrl-RS"/>
        </w:rPr>
      </w:pPr>
      <w:proofErr w:type="gramStart"/>
      <w:r w:rsidRPr="00461E82">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461E82">
        <w:rPr>
          <w:lang w:val="sr-Cyrl-RS"/>
        </w:rPr>
        <w:t>, записника или отпремнице</w:t>
      </w:r>
      <w:r w:rsidRPr="00461E82">
        <w:t xml:space="preserve"> којим се верификује квалитет извршених услуга, односно </w:t>
      </w:r>
      <w:r w:rsidRPr="00461E82">
        <w:rPr>
          <w:lang w:val="sr-Cyrl-RS"/>
        </w:rPr>
        <w:t>испорука/</w:t>
      </w:r>
      <w:r w:rsidRPr="00461E82">
        <w:t>уградња резервног дела</w:t>
      </w:r>
      <w:r w:rsidRPr="00461E82">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Pr="003F7EDC" w:rsidRDefault="00E27C53" w:rsidP="00E27C53">
      <w:pPr>
        <w:jc w:val="both"/>
        <w:rPr>
          <w:iCs/>
        </w:rPr>
      </w:pPr>
      <w:proofErr w:type="gramStart"/>
      <w:r w:rsidRPr="008E5318">
        <w:rPr>
          <w:iCs/>
        </w:rPr>
        <w:t xml:space="preserve">Наручилац захтева да гарантни рок на </w:t>
      </w:r>
      <w:r w:rsidRPr="008E5318">
        <w:rPr>
          <w:iCs/>
          <w:lang w:val="sr-Cyrl-RS"/>
        </w:rPr>
        <w:t xml:space="preserve">услугу буде годину дана, а на резервне делове по препоруци </w:t>
      </w:r>
      <w:r w:rsidRPr="003F7EDC">
        <w:rPr>
          <w:iCs/>
          <w:lang w:val="sr-Cyrl-RS"/>
        </w:rPr>
        <w:t>произвођача, од дана извршења, односно уградње</w:t>
      </w:r>
      <w:r w:rsidRPr="003F7EDC">
        <w:rPr>
          <w:iCs/>
        </w:rPr>
        <w:t>.</w:t>
      </w:r>
      <w:proofErr w:type="gramEnd"/>
    </w:p>
    <w:p w14:paraId="36E70282" w14:textId="77777777" w:rsidR="00E27C53" w:rsidRPr="003F7EDC" w:rsidRDefault="00E27C53" w:rsidP="00E27C53">
      <w:pPr>
        <w:jc w:val="both"/>
        <w:rPr>
          <w:iCs/>
        </w:rPr>
      </w:pPr>
    </w:p>
    <w:p w14:paraId="5757FCDB" w14:textId="1CA997FD" w:rsidR="00E27C53" w:rsidRPr="003F7EDC" w:rsidRDefault="00E27C53" w:rsidP="002576AA">
      <w:pPr>
        <w:pStyle w:val="ListParagraph"/>
        <w:numPr>
          <w:ilvl w:val="1"/>
          <w:numId w:val="9"/>
        </w:numPr>
        <w:rPr>
          <w:b/>
          <w:u w:val="single"/>
        </w:rPr>
      </w:pPr>
      <w:r w:rsidRPr="003F7EDC">
        <w:rPr>
          <w:b/>
          <w:u w:val="single"/>
        </w:rPr>
        <w:t>Захтев у</w:t>
      </w:r>
      <w:r w:rsidR="00DF51CB" w:rsidRPr="003F7EDC">
        <w:rPr>
          <w:b/>
          <w:u w:val="single"/>
        </w:rPr>
        <w:t xml:space="preserve"> погледу рока </w:t>
      </w:r>
      <w:r w:rsidRPr="003F7EDC">
        <w:rPr>
          <w:b/>
          <w:u w:val="single"/>
        </w:rPr>
        <w:t>и</w:t>
      </w:r>
      <w:r w:rsidR="00DF51CB" w:rsidRPr="003F7EDC">
        <w:rPr>
          <w:b/>
          <w:u w:val="single"/>
        </w:rPr>
        <w:t>звршења услуге</w:t>
      </w:r>
    </w:p>
    <w:p w14:paraId="69BFF3A7" w14:textId="4D94DE12" w:rsidR="003F7EDC" w:rsidRDefault="003F7EDC" w:rsidP="00E27C53">
      <w:pPr>
        <w:jc w:val="both"/>
        <w:rPr>
          <w:bCs/>
          <w:lang w:val="sr-Latn-CS"/>
        </w:rPr>
      </w:pPr>
      <w:r w:rsidRPr="003F7EDC">
        <w:rPr>
          <w:bCs/>
          <w:lang w:val="sr-Latn-CS"/>
        </w:rPr>
        <w:t xml:space="preserve">Наручилац захтева да рок одзива ради извршења предметне услуге не буде дужи од </w:t>
      </w:r>
      <w:r>
        <w:rPr>
          <w:bCs/>
          <w:lang w:val="sr-Cyrl-RS"/>
        </w:rPr>
        <w:t>24 часа</w:t>
      </w:r>
      <w:r w:rsidRPr="003F7EDC">
        <w:rPr>
          <w:bCs/>
          <w:lang w:val="sr-Latn-CS"/>
        </w:rPr>
        <w:t>, од дана пријема позива наручиоца, а рок извр</w:t>
      </w:r>
      <w:r>
        <w:rPr>
          <w:bCs/>
          <w:lang w:val="sr-Latn-CS"/>
        </w:rPr>
        <w:t xml:space="preserve">шења услуге да не буде дужи од </w:t>
      </w:r>
      <w:r>
        <w:rPr>
          <w:bCs/>
          <w:lang w:val="sr-Cyrl-RS"/>
        </w:rPr>
        <w:t>6</w:t>
      </w:r>
      <w:r w:rsidRPr="003F7EDC">
        <w:rPr>
          <w:bCs/>
          <w:lang w:val="sr-Latn-CS"/>
        </w:rPr>
        <w:t xml:space="preserve"> кален</w:t>
      </w:r>
      <w:r>
        <w:rPr>
          <w:bCs/>
          <w:lang w:val="sr-Latn-CS"/>
        </w:rPr>
        <w:t>дарск</w:t>
      </w:r>
      <w:r>
        <w:rPr>
          <w:bCs/>
          <w:lang w:val="sr-Cyrl-RS"/>
        </w:rPr>
        <w:t>а</w:t>
      </w:r>
      <w:r>
        <w:rPr>
          <w:bCs/>
          <w:lang w:val="sr-Latn-CS"/>
        </w:rPr>
        <w:t xml:space="preserve"> дана од тренутка одзива.</w:t>
      </w:r>
    </w:p>
    <w:p w14:paraId="708870FC" w14:textId="3299DBDF" w:rsidR="002924DF" w:rsidRPr="002924DF" w:rsidRDefault="00E27C53" w:rsidP="00E27C53">
      <w:pPr>
        <w:jc w:val="both"/>
        <w:rPr>
          <w:bCs/>
          <w:lang w:val="sr-Cyrl-RS"/>
        </w:rPr>
      </w:pPr>
      <w:r w:rsidRPr="00484A74">
        <w:rPr>
          <w:bCs/>
          <w:lang w:val="sr-Latn-CS"/>
        </w:rPr>
        <w:t>Наручилац захтева да рок извршења са заменом оригиналног резервног дела којег понуђач нема на л</w:t>
      </w:r>
      <w:r w:rsidR="009540D0">
        <w:rPr>
          <w:bCs/>
          <w:lang w:val="sr-Latn-CS"/>
        </w:rPr>
        <w:t xml:space="preserve">агеру буде максимално 30 </w:t>
      </w:r>
      <w:r w:rsidR="009540D0">
        <w:rPr>
          <w:bCs/>
          <w:lang w:val="sr-Cyrl-RS"/>
        </w:rPr>
        <w:t xml:space="preserve">календарских </w:t>
      </w:r>
      <w:r w:rsidR="00826A6E">
        <w:rPr>
          <w:bCs/>
          <w:lang w:val="sr-Latn-CS"/>
        </w:rPr>
        <w:t>дана од дана упућивања позива</w:t>
      </w:r>
      <w:r w:rsidR="00826A6E">
        <w:rPr>
          <w:bCs/>
          <w:lang w:val="sr-Cyrl-RS"/>
        </w:rPr>
        <w:t>.</w:t>
      </w:r>
    </w:p>
    <w:p w14:paraId="29691F52" w14:textId="3B95F2D0" w:rsidR="00E27C53" w:rsidRPr="00983D75" w:rsidRDefault="00E27C53" w:rsidP="00E27C53">
      <w:pPr>
        <w:jc w:val="both"/>
        <w:rPr>
          <w:bCs/>
          <w:lang w:val="sr-Latn-CS"/>
        </w:rPr>
      </w:pPr>
      <w:r w:rsidRPr="00983D75">
        <w:rPr>
          <w:bCs/>
          <w:lang w:val="sr-Latn-CS"/>
        </w:rPr>
        <w:t xml:space="preserve">Наручилац захтева да рок извршења код ХИТНИХ интервенција буде максимално </w:t>
      </w:r>
      <w:r w:rsidR="00FF159F" w:rsidRPr="00983D75">
        <w:rPr>
          <w:bCs/>
          <w:lang w:val="sr-Cyrl-RS"/>
        </w:rPr>
        <w:t>24</w:t>
      </w:r>
      <w:r w:rsidRPr="00983D75">
        <w:rPr>
          <w:bCs/>
          <w:lang w:val="sr-Latn-CS"/>
        </w:rPr>
        <w:t xml:space="preserve"> часова од часа упућивања позива.</w:t>
      </w:r>
    </w:p>
    <w:p w14:paraId="40E343B6" w14:textId="77777777" w:rsidR="00E27C53" w:rsidRPr="00983D75" w:rsidRDefault="00E27C53" w:rsidP="00E27C53">
      <w:pPr>
        <w:jc w:val="both"/>
        <w:rPr>
          <w:bCs/>
          <w:lang w:val="sr-Latn-CS"/>
        </w:rPr>
      </w:pPr>
      <w:r w:rsidRPr="00983D75">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896260" w:rsidRDefault="005B3304" w:rsidP="00E27C53">
      <w:pPr>
        <w:jc w:val="both"/>
        <w:rPr>
          <w:bCs/>
          <w:highlight w:val="yellow"/>
          <w:lang w:val="sr-Cyrl-RS"/>
        </w:rPr>
      </w:pPr>
    </w:p>
    <w:p w14:paraId="26173D3D" w14:textId="77777777" w:rsidR="00E27C53" w:rsidRPr="00C84078" w:rsidRDefault="00E27C53" w:rsidP="00E27C53">
      <w:pPr>
        <w:jc w:val="both"/>
        <w:rPr>
          <w:bCs/>
          <w:lang w:val="sr-Latn-CS"/>
        </w:rPr>
      </w:pPr>
      <w:r w:rsidRPr="002924DF">
        <w:rPr>
          <w:bCs/>
          <w:lang w:val="sr-Latn-CS"/>
        </w:rPr>
        <w:t>Наручилац упућује позив на контакте које понуђач достави у својој понуди.</w:t>
      </w:r>
    </w:p>
    <w:p w14:paraId="64950641" w14:textId="77777777" w:rsidR="00E27C53" w:rsidRDefault="00E27C53" w:rsidP="00E27C53">
      <w:pPr>
        <w:jc w:val="both"/>
        <w:rPr>
          <w:iCs/>
          <w:highlight w:val="yellow"/>
        </w:rPr>
      </w:pPr>
    </w:p>
    <w:p w14:paraId="5F9DEF1F" w14:textId="77777777" w:rsidR="00ED442B" w:rsidRPr="00C35CDB" w:rsidRDefault="00ED442B" w:rsidP="00E27C53">
      <w:pPr>
        <w:jc w:val="both"/>
        <w:rPr>
          <w:iCs/>
          <w:highlight w:val="yellow"/>
        </w:rPr>
      </w:pPr>
    </w:p>
    <w:p w14:paraId="441DD530" w14:textId="77777777" w:rsidR="00E27C53" w:rsidRPr="00BE29DC" w:rsidRDefault="00E27C53" w:rsidP="002576AA">
      <w:pPr>
        <w:pStyle w:val="ListParagraph"/>
        <w:numPr>
          <w:ilvl w:val="1"/>
          <w:numId w:val="9"/>
        </w:numPr>
        <w:rPr>
          <w:b/>
          <w:u w:val="single"/>
        </w:rPr>
      </w:pPr>
      <w:r w:rsidRPr="00BE29DC">
        <w:rPr>
          <w:b/>
          <w:u w:val="single"/>
        </w:rPr>
        <w:lastRenderedPageBreak/>
        <w:t>Захтев у погледу рока важења понуде</w:t>
      </w:r>
    </w:p>
    <w:p w14:paraId="478869A7" w14:textId="77777777" w:rsidR="00E27C53" w:rsidRPr="00BE29DC" w:rsidRDefault="00E27C53" w:rsidP="00E27C53">
      <w:pPr>
        <w:jc w:val="both"/>
        <w:rPr>
          <w:iCs/>
        </w:rPr>
      </w:pPr>
      <w:proofErr w:type="gramStart"/>
      <w:r w:rsidRPr="00BE29DC">
        <w:rPr>
          <w:iCs/>
        </w:rPr>
        <w:t xml:space="preserve">Наручилац захтева </w:t>
      </w:r>
      <w:r w:rsidRPr="00BE29DC">
        <w:rPr>
          <w:iCs/>
          <w:lang w:val="sr-Cyrl-RS"/>
        </w:rPr>
        <w:t>да р</w:t>
      </w:r>
      <w:r w:rsidRPr="00BE29DC">
        <w:rPr>
          <w:iCs/>
        </w:rPr>
        <w:t xml:space="preserve">ок важења понуде </w:t>
      </w:r>
      <w:r w:rsidRPr="00BE29DC">
        <w:rPr>
          <w:iCs/>
          <w:lang w:val="sr-Cyrl-RS"/>
        </w:rPr>
        <w:t>буде најмање</w:t>
      </w:r>
      <w:r w:rsidRPr="00BE29DC">
        <w:rPr>
          <w:iCs/>
        </w:rPr>
        <w:t xml:space="preserve"> 60 дана од дана отварања понуда.</w:t>
      </w:r>
      <w:proofErr w:type="gramEnd"/>
    </w:p>
    <w:p w14:paraId="574A15FD" w14:textId="77777777" w:rsidR="00E27C53" w:rsidRPr="00BE29DC" w:rsidRDefault="00E27C53" w:rsidP="00E27C53">
      <w:pPr>
        <w:jc w:val="both"/>
        <w:rPr>
          <w:iCs/>
        </w:rPr>
      </w:pPr>
      <w:proofErr w:type="gramStart"/>
      <w:r w:rsidRPr="00BE29D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BE29DC">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BE29DC" w:rsidRDefault="00E27C53" w:rsidP="002576AA">
      <w:pPr>
        <w:pStyle w:val="ListParagraph"/>
        <w:numPr>
          <w:ilvl w:val="1"/>
          <w:numId w:val="9"/>
        </w:numPr>
        <w:jc w:val="both"/>
        <w:rPr>
          <w:b/>
          <w:u w:val="single"/>
        </w:rPr>
      </w:pPr>
      <w:r w:rsidRPr="00BE29DC">
        <w:rPr>
          <w:b/>
          <w:u w:val="single"/>
        </w:rPr>
        <w:t>Други захтеви</w:t>
      </w:r>
    </w:p>
    <w:p w14:paraId="012C05C7" w14:textId="216C4607" w:rsidR="00E27C53" w:rsidRPr="00BE29DC" w:rsidRDefault="00BE29DC" w:rsidP="00E27C53">
      <w:pPr>
        <w:jc w:val="both"/>
        <w:rPr>
          <w:bCs/>
          <w:iCs/>
          <w:lang w:val="sr-Cyrl-RS"/>
        </w:rPr>
      </w:pPr>
      <w:r w:rsidRPr="00BE29DC">
        <w:rPr>
          <w:bCs/>
          <w:iCs/>
          <w:lang w:val="sr-Cyrl-RS"/>
        </w:rPr>
        <w:t>Нема.</w:t>
      </w:r>
    </w:p>
    <w:p w14:paraId="29F11981" w14:textId="77777777" w:rsidR="00BE29DC" w:rsidRPr="00BE29DC" w:rsidRDefault="00BE29DC"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086A6E"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086A6E">
        <w:t>с тим да ће се за оцену понуде узимати у обзир цена без пореза на додату вредност.</w:t>
      </w:r>
      <w:proofErr w:type="gramEnd"/>
    </w:p>
    <w:p w14:paraId="69D3CA68" w14:textId="77777777" w:rsidR="00E27C53" w:rsidRPr="00086A6E" w:rsidRDefault="00E27C53" w:rsidP="00E27C53">
      <w:pPr>
        <w:rPr>
          <w:iCs/>
          <w:noProof/>
          <w:lang w:val="sr-Cyrl-RS"/>
        </w:rPr>
      </w:pPr>
      <w:r w:rsidRPr="00086A6E">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086A6E">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66D45681" w14:textId="77777777" w:rsidR="00086A6E" w:rsidRPr="00086A6E" w:rsidRDefault="00086A6E" w:rsidP="00E27C53">
      <w:pPr>
        <w:jc w:val="both"/>
        <w:rPr>
          <w:iCs/>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086A6E" w:rsidRDefault="00E27C53" w:rsidP="00086A6E">
      <w:pPr>
        <w:jc w:val="both"/>
        <w:rPr>
          <w:noProof/>
          <w:lang w:val="sr-Cyrl-RS"/>
        </w:rPr>
      </w:pPr>
    </w:p>
    <w:p w14:paraId="7678E006" w14:textId="6B4E941B" w:rsidR="00E27C53" w:rsidRPr="00086A6E" w:rsidRDefault="00E27C53" w:rsidP="00E27C53">
      <w:pPr>
        <w:jc w:val="both"/>
        <w:rPr>
          <w:noProof/>
        </w:rPr>
      </w:pPr>
      <w:r w:rsidRPr="00086A6E">
        <w:rPr>
          <w:noProof/>
        </w:rPr>
        <w:t>Понуђач који је изабран као најповољнији је дужан да, приликом потписивања уговора, достави:</w:t>
      </w:r>
    </w:p>
    <w:p w14:paraId="5F8BA6D4" w14:textId="77777777" w:rsidR="00E27C53" w:rsidRPr="00086A6E" w:rsidRDefault="00E27C53" w:rsidP="002576AA">
      <w:pPr>
        <w:pStyle w:val="ListParagraph"/>
        <w:numPr>
          <w:ilvl w:val="0"/>
          <w:numId w:val="5"/>
        </w:numPr>
        <w:jc w:val="both"/>
        <w:rPr>
          <w:noProof/>
        </w:rPr>
      </w:pPr>
      <w:r w:rsidRPr="00086A6E">
        <w:rPr>
          <w:b/>
        </w:rPr>
        <w:t>регистровану бланко меницу и менично овлашћење</w:t>
      </w:r>
      <w:r w:rsidRPr="00086A6E">
        <w:rPr>
          <w:b/>
          <w:noProof/>
        </w:rPr>
        <w:t xml:space="preserve"> за извршење уговорне обавезе</w:t>
      </w:r>
      <w:r w:rsidRPr="00086A6E">
        <w:rPr>
          <w:noProof/>
        </w:rPr>
        <w:t>, попуњено на износ од 10% од укупне вредности уговора</w:t>
      </w:r>
      <w:r w:rsidRPr="00086A6E">
        <w:rPr>
          <w:noProof/>
          <w:lang w:val="sr-Cyrl-RS"/>
        </w:rPr>
        <w:t xml:space="preserve"> без ПДВ-а</w:t>
      </w:r>
      <w:r w:rsidRPr="00086A6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86A6E" w:rsidRDefault="00E27C53" w:rsidP="002576AA">
      <w:pPr>
        <w:pStyle w:val="ListParagraph"/>
        <w:numPr>
          <w:ilvl w:val="0"/>
          <w:numId w:val="5"/>
        </w:numPr>
        <w:jc w:val="both"/>
        <w:rPr>
          <w:noProof/>
        </w:rPr>
      </w:pPr>
      <w:r w:rsidRPr="00086A6E">
        <w:rPr>
          <w:b/>
        </w:rPr>
        <w:t>регистровану бланко меницу и менично овлашћење</w:t>
      </w:r>
      <w:r w:rsidRPr="00086A6E">
        <w:rPr>
          <w:b/>
          <w:noProof/>
        </w:rPr>
        <w:t xml:space="preserve"> за отклањање недостатака у гарантном року</w:t>
      </w:r>
      <w:r w:rsidRPr="00086A6E">
        <w:rPr>
          <w:noProof/>
        </w:rPr>
        <w:t>,</w:t>
      </w:r>
      <w:r w:rsidRPr="00086A6E">
        <w:rPr>
          <w:noProof/>
          <w:lang w:val="sr-Cyrl-RS"/>
        </w:rPr>
        <w:t xml:space="preserve"> </w:t>
      </w:r>
      <w:r w:rsidRPr="00086A6E">
        <w:rPr>
          <w:noProof/>
        </w:rPr>
        <w:t>попуњено на износ од 10% од укупне вредности уговора</w:t>
      </w:r>
      <w:r w:rsidRPr="00086A6E">
        <w:rPr>
          <w:noProof/>
          <w:lang w:val="sr-Cyrl-RS"/>
        </w:rPr>
        <w:t xml:space="preserve"> без ПДВ-а,</w:t>
      </w:r>
      <w:r w:rsidRPr="00086A6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86A6E" w:rsidRDefault="00E27C53" w:rsidP="00E27C53">
      <w:pPr>
        <w:jc w:val="both"/>
        <w:rPr>
          <w:noProof/>
        </w:rPr>
      </w:pPr>
    </w:p>
    <w:p w14:paraId="04E68D54" w14:textId="77777777" w:rsidR="00E27C53" w:rsidRPr="00086A6E" w:rsidRDefault="00E27C53" w:rsidP="00E27C53">
      <w:pPr>
        <w:jc w:val="both"/>
        <w:rPr>
          <w:rFonts w:eastAsia="TimesNewRomanPSMT"/>
          <w:bCs/>
          <w:iCs/>
          <w:lang w:val="sr-Cyrl-CS"/>
        </w:rPr>
      </w:pPr>
      <w:r w:rsidRPr="00086A6E">
        <w:rPr>
          <w:rFonts w:eastAsia="TimesNewRomanPSMT"/>
          <w:bCs/>
          <w:iCs/>
          <w:lang w:val="sr-Cyrl-CS"/>
        </w:rPr>
        <w:t xml:space="preserve">Меница мора бити </w:t>
      </w:r>
      <w:r w:rsidRPr="00086A6E">
        <w:rPr>
          <w:rFonts w:eastAsia="TimesNewRomanPSMT"/>
          <w:b/>
          <w:bCs/>
          <w:iCs/>
          <w:lang w:val="sr-Cyrl-CS"/>
        </w:rPr>
        <w:t>оверена печатом и потписана</w:t>
      </w:r>
      <w:r w:rsidRPr="00086A6E">
        <w:rPr>
          <w:rFonts w:eastAsia="TimesNewRomanPSMT"/>
          <w:bCs/>
          <w:iCs/>
          <w:lang w:val="sr-Cyrl-CS"/>
        </w:rPr>
        <w:t xml:space="preserve"> од стране лица овлашћеног за заступање, а уз исту мора бити достављено попуњено и оверено </w:t>
      </w:r>
      <w:r w:rsidRPr="00086A6E">
        <w:rPr>
          <w:rFonts w:eastAsia="TimesNewRomanPSMT"/>
          <w:b/>
          <w:bCs/>
          <w:iCs/>
          <w:lang w:val="sr-Cyrl-CS"/>
        </w:rPr>
        <w:t>менично овлашћење – писмо</w:t>
      </w:r>
      <w:r w:rsidRPr="00086A6E">
        <w:rPr>
          <w:rFonts w:eastAsia="TimesNewRomanPSMT"/>
          <w:bCs/>
          <w:iCs/>
          <w:lang w:val="sr-Cyrl-CS"/>
        </w:rPr>
        <w:t xml:space="preserve">, са назначеним износом, </w:t>
      </w:r>
      <w:r w:rsidRPr="00086A6E">
        <w:rPr>
          <w:rFonts w:eastAsia="TimesNewRomanPSMT"/>
          <w:b/>
          <w:bCs/>
          <w:iCs/>
          <w:lang w:val="sr-Cyrl-CS"/>
        </w:rPr>
        <w:t>копија картона депонованих потписа</w:t>
      </w:r>
      <w:r w:rsidRPr="00086A6E">
        <w:rPr>
          <w:rFonts w:eastAsia="TimesNewRomanPSMT"/>
          <w:bCs/>
          <w:iCs/>
          <w:lang w:val="sr-Cyrl-CS"/>
        </w:rPr>
        <w:t xml:space="preserve"> који је издат од стране пословне банке коју понуђач наводи у меничном овлашћењу – писму и </w:t>
      </w:r>
      <w:r w:rsidRPr="00086A6E">
        <w:rPr>
          <w:rFonts w:eastAsia="TimesNewRomanPSMT"/>
          <w:b/>
          <w:bCs/>
          <w:iCs/>
          <w:lang w:val="sr-Cyrl-CS"/>
        </w:rPr>
        <w:t>образац овере потписа лица овлашћених за заступање  - ОП образац</w:t>
      </w:r>
      <w:r w:rsidRPr="00086A6E">
        <w:rPr>
          <w:rFonts w:eastAsia="TimesNewRomanPSMT"/>
          <w:bCs/>
          <w:iCs/>
          <w:lang w:val="sr-Cyrl-CS"/>
        </w:rPr>
        <w:t>.</w:t>
      </w:r>
    </w:p>
    <w:p w14:paraId="1BC87668" w14:textId="6AFE6905" w:rsidR="00E27C53" w:rsidRDefault="00E27C53" w:rsidP="00E27C53">
      <w:pPr>
        <w:jc w:val="both"/>
        <w:rPr>
          <w:noProof/>
        </w:rPr>
      </w:pPr>
      <w:r w:rsidRPr="00086A6E">
        <w:rPr>
          <w:noProof/>
        </w:rPr>
        <w:t xml:space="preserve">Понуђач је дужан да достави и </w:t>
      </w:r>
      <w:r w:rsidRPr="00086A6E">
        <w:rPr>
          <w:b/>
          <w:noProof/>
        </w:rPr>
        <w:t xml:space="preserve">копију извода из Регистра </w:t>
      </w:r>
      <w:r w:rsidRPr="00086A6E">
        <w:rPr>
          <w:noProof/>
        </w:rPr>
        <w:t xml:space="preserve"> </w:t>
      </w:r>
      <w:r w:rsidRPr="00086A6E">
        <w:rPr>
          <w:b/>
          <w:noProof/>
        </w:rPr>
        <w:t>меница и овлашћења</w:t>
      </w:r>
      <w:r w:rsidRPr="00086A6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086A6E">
        <w:rPr>
          <w:noProof/>
          <w:lang w:val="sr-Cyrl-RS"/>
        </w:rPr>
        <w:t>-др. закон,</w:t>
      </w:r>
      <w:r w:rsidRPr="00086A6E">
        <w:rPr>
          <w:noProof/>
        </w:rPr>
        <w:t xml:space="preserve"> и 31/2011</w:t>
      </w:r>
      <w:r w:rsidR="00304350" w:rsidRPr="00086A6E">
        <w:rPr>
          <w:noProof/>
          <w:lang w:val="sr-Cyrl-RS"/>
        </w:rPr>
        <w:t xml:space="preserve"> и 139/2014-др. закон</w:t>
      </w:r>
      <w:r w:rsidRPr="00086A6E">
        <w:rPr>
          <w:noProof/>
        </w:rPr>
        <w:t>) и Одлуком о ближим условима, садржини и начину вођења регистра меница и овлашћења ( „Сл. гласник Републике Србије“, број 56/2011</w:t>
      </w:r>
      <w:r w:rsidR="00304350" w:rsidRPr="00086A6E">
        <w:rPr>
          <w:noProof/>
          <w:lang w:val="sr-Cyrl-RS"/>
        </w:rPr>
        <w:t>, 80/2015, 76/2016 и 82/2017</w:t>
      </w:r>
      <w:r w:rsidRPr="00086A6E">
        <w:rPr>
          <w:noProof/>
        </w:rPr>
        <w:t>).</w:t>
      </w:r>
    </w:p>
    <w:p w14:paraId="5A75C3D1" w14:textId="77777777" w:rsidR="00E27C53" w:rsidRPr="00086A6E" w:rsidRDefault="00E27C53" w:rsidP="00086A6E">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08E84E3D" w14:textId="7D89DE60" w:rsidR="006D04C9" w:rsidRPr="00086A6E" w:rsidRDefault="00E27C53" w:rsidP="00086A6E">
      <w:pPr>
        <w:jc w:val="both"/>
      </w:pPr>
      <w:proofErr w:type="gramStart"/>
      <w:r w:rsidRPr="002C4BE3">
        <w:t>Средство обезбеђења не може се вратити понуђачу пре истека рока трајања.</w:t>
      </w:r>
      <w:proofErr w:type="gramEnd"/>
      <w:r w:rsidR="006D04C9" w:rsidRPr="006D04C9">
        <w:rPr>
          <w:sz w:val="22"/>
          <w:szCs w:val="22"/>
          <w:highlight w:val="yellow"/>
          <w:lang w:val="sr-Cyrl-CS"/>
        </w:rPr>
        <w:br w:type="page"/>
      </w:r>
    </w:p>
    <w:p w14:paraId="530E2086" w14:textId="77777777" w:rsidR="006D04C9" w:rsidRPr="00086A6E" w:rsidRDefault="006D04C9" w:rsidP="006D04C9">
      <w:pPr>
        <w:ind w:firstLine="720"/>
        <w:jc w:val="both"/>
        <w:rPr>
          <w:sz w:val="22"/>
          <w:szCs w:val="22"/>
          <w:lang w:val="sr-Cyrl-CS"/>
        </w:rPr>
      </w:pPr>
      <w:r w:rsidRPr="00086A6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086A6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086A6E" w14:paraId="26F8033C" w14:textId="77777777" w:rsidTr="008D1B74">
        <w:tc>
          <w:tcPr>
            <w:tcW w:w="1548" w:type="dxa"/>
            <w:shd w:val="clear" w:color="auto" w:fill="auto"/>
          </w:tcPr>
          <w:p w14:paraId="5D2255FD" w14:textId="77777777" w:rsidR="006D04C9" w:rsidRPr="00086A6E" w:rsidRDefault="006D04C9" w:rsidP="008D1B74">
            <w:pPr>
              <w:rPr>
                <w:b/>
                <w:sz w:val="22"/>
                <w:szCs w:val="22"/>
                <w:lang w:val="sr-Cyrl-CS"/>
              </w:rPr>
            </w:pPr>
            <w:r w:rsidRPr="00086A6E">
              <w:rPr>
                <w:b/>
                <w:sz w:val="22"/>
                <w:szCs w:val="22"/>
                <w:lang w:val="sr-Cyrl-CS"/>
              </w:rPr>
              <w:t>ДУЖНИК:</w:t>
            </w:r>
          </w:p>
        </w:tc>
        <w:tc>
          <w:tcPr>
            <w:tcW w:w="8100" w:type="dxa"/>
            <w:shd w:val="clear" w:color="auto" w:fill="auto"/>
          </w:tcPr>
          <w:p w14:paraId="0949A44E" w14:textId="77777777" w:rsidR="006D04C9" w:rsidRPr="00086A6E" w:rsidRDefault="006D04C9" w:rsidP="008D1B74">
            <w:pPr>
              <w:rPr>
                <w:b/>
                <w:sz w:val="22"/>
                <w:szCs w:val="22"/>
                <w:lang w:val="sr-Cyrl-CS"/>
              </w:rPr>
            </w:pPr>
            <w:r w:rsidRPr="00086A6E">
              <w:rPr>
                <w:b/>
                <w:sz w:val="22"/>
                <w:szCs w:val="22"/>
                <w:lang w:val="sr-Cyrl-CS"/>
              </w:rPr>
              <w:t>Пун назив и седиште:______________________________________________</w:t>
            </w:r>
          </w:p>
          <w:p w14:paraId="6930EC32" w14:textId="77777777" w:rsidR="006D04C9" w:rsidRPr="00086A6E" w:rsidRDefault="006D04C9" w:rsidP="008D1B74">
            <w:pPr>
              <w:rPr>
                <w:b/>
                <w:sz w:val="22"/>
                <w:szCs w:val="22"/>
                <w:lang w:val="sr-Cyrl-CS"/>
              </w:rPr>
            </w:pPr>
            <w:r w:rsidRPr="00086A6E">
              <w:rPr>
                <w:b/>
                <w:sz w:val="22"/>
                <w:szCs w:val="22"/>
                <w:lang w:val="sr-Cyrl-CS"/>
              </w:rPr>
              <w:t>ПИБ</w:t>
            </w:r>
            <w:r w:rsidRPr="00086A6E">
              <w:rPr>
                <w:b/>
                <w:sz w:val="22"/>
                <w:szCs w:val="22"/>
                <w:lang w:val="sr-Latn-CS"/>
              </w:rPr>
              <w:t>:</w:t>
            </w:r>
            <w:r w:rsidRPr="00086A6E">
              <w:rPr>
                <w:b/>
                <w:sz w:val="22"/>
                <w:szCs w:val="22"/>
                <w:lang w:val="sr-Cyrl-CS"/>
              </w:rPr>
              <w:t xml:space="preserve"> </w:t>
            </w:r>
            <w:r w:rsidRPr="00086A6E">
              <w:rPr>
                <w:b/>
                <w:sz w:val="22"/>
                <w:szCs w:val="22"/>
                <w:lang w:val="sr-Latn-CS"/>
              </w:rPr>
              <w:t>________________</w:t>
            </w:r>
            <w:r w:rsidRPr="00086A6E">
              <w:rPr>
                <w:b/>
                <w:sz w:val="22"/>
                <w:szCs w:val="22"/>
                <w:lang w:val="sr-Cyrl-CS"/>
              </w:rPr>
              <w:t>_____  Матични број:_________________________</w:t>
            </w:r>
          </w:p>
          <w:p w14:paraId="14E22C48" w14:textId="77777777" w:rsidR="006D04C9" w:rsidRPr="00086A6E" w:rsidRDefault="006D04C9" w:rsidP="008D1B74">
            <w:pPr>
              <w:rPr>
                <w:b/>
                <w:sz w:val="22"/>
                <w:szCs w:val="22"/>
                <w:lang w:val="sr-Cyrl-CS"/>
              </w:rPr>
            </w:pPr>
            <w:r w:rsidRPr="00086A6E">
              <w:rPr>
                <w:b/>
                <w:sz w:val="22"/>
                <w:szCs w:val="22"/>
                <w:lang w:val="sr-Cyrl-CS"/>
              </w:rPr>
              <w:t>Текући рачун:___________________код: __________________(назив банке),</w:t>
            </w:r>
          </w:p>
          <w:p w14:paraId="43C99222" w14:textId="77777777" w:rsidR="006D04C9" w:rsidRPr="00086A6E" w:rsidRDefault="006D04C9" w:rsidP="008D1B74">
            <w:pPr>
              <w:rPr>
                <w:b/>
                <w:sz w:val="22"/>
                <w:szCs w:val="22"/>
                <w:lang w:val="sr-Cyrl-CS"/>
              </w:rPr>
            </w:pPr>
          </w:p>
        </w:tc>
      </w:tr>
      <w:tr w:rsidR="006D04C9" w:rsidRPr="00086A6E" w14:paraId="1F239E12" w14:textId="77777777" w:rsidTr="008D1B74">
        <w:tc>
          <w:tcPr>
            <w:tcW w:w="9648" w:type="dxa"/>
            <w:gridSpan w:val="2"/>
            <w:shd w:val="clear" w:color="auto" w:fill="auto"/>
          </w:tcPr>
          <w:p w14:paraId="13A0E952" w14:textId="77777777" w:rsidR="006D04C9" w:rsidRPr="00086A6E" w:rsidRDefault="006D04C9" w:rsidP="008D1B74">
            <w:pPr>
              <w:jc w:val="center"/>
              <w:rPr>
                <w:b/>
                <w:sz w:val="22"/>
                <w:szCs w:val="22"/>
                <w:lang w:val="sr-Cyrl-CS"/>
              </w:rPr>
            </w:pPr>
            <w:r w:rsidRPr="00086A6E">
              <w:rPr>
                <w:b/>
                <w:sz w:val="22"/>
                <w:szCs w:val="22"/>
                <w:lang w:val="sr-Cyrl-CS"/>
              </w:rPr>
              <w:t>И з д а ј е</w:t>
            </w:r>
          </w:p>
        </w:tc>
      </w:tr>
    </w:tbl>
    <w:p w14:paraId="3473E39E" w14:textId="77777777" w:rsidR="006D04C9" w:rsidRPr="00086A6E" w:rsidRDefault="006D04C9" w:rsidP="006D04C9">
      <w:pPr>
        <w:rPr>
          <w:b/>
          <w:sz w:val="22"/>
          <w:szCs w:val="22"/>
          <w:lang w:val="sr-Cyrl-CS"/>
        </w:rPr>
      </w:pPr>
    </w:p>
    <w:p w14:paraId="5CEFFE63" w14:textId="77777777" w:rsidR="006D04C9" w:rsidRPr="00086A6E" w:rsidRDefault="006D04C9" w:rsidP="006D04C9">
      <w:pPr>
        <w:jc w:val="center"/>
        <w:rPr>
          <w:b/>
          <w:sz w:val="28"/>
          <w:szCs w:val="28"/>
          <w:lang w:val="sr-Cyrl-CS"/>
        </w:rPr>
      </w:pPr>
      <w:r w:rsidRPr="00086A6E">
        <w:rPr>
          <w:b/>
          <w:sz w:val="28"/>
          <w:szCs w:val="28"/>
          <w:lang w:val="sr-Cyrl-CS"/>
        </w:rPr>
        <w:t>МЕНИЧНО ПИСМО – ОВЛАШЋЕЊЕ</w:t>
      </w:r>
    </w:p>
    <w:p w14:paraId="7DFEFB92" w14:textId="77777777" w:rsidR="006D04C9" w:rsidRPr="00086A6E" w:rsidRDefault="006D04C9" w:rsidP="006D04C9">
      <w:pPr>
        <w:jc w:val="center"/>
        <w:rPr>
          <w:b/>
          <w:sz w:val="22"/>
          <w:szCs w:val="22"/>
          <w:lang w:val="sr-Cyrl-CS"/>
        </w:rPr>
      </w:pPr>
      <w:r w:rsidRPr="00086A6E">
        <w:rPr>
          <w:b/>
          <w:sz w:val="22"/>
          <w:szCs w:val="22"/>
          <w:lang w:val="sr-Cyrl-CS"/>
        </w:rPr>
        <w:t>ЗА КОРИСНИКА БЛАНКО СОЛО МЕНИЦЕ</w:t>
      </w:r>
    </w:p>
    <w:p w14:paraId="3A06078D" w14:textId="77777777" w:rsidR="006D04C9" w:rsidRPr="00086A6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086A6E" w14:paraId="7214D7CA" w14:textId="77777777" w:rsidTr="008D1B74">
        <w:tc>
          <w:tcPr>
            <w:tcW w:w="1587" w:type="dxa"/>
            <w:shd w:val="clear" w:color="auto" w:fill="auto"/>
          </w:tcPr>
          <w:p w14:paraId="145C7B46" w14:textId="77777777" w:rsidR="006D04C9" w:rsidRPr="00086A6E" w:rsidRDefault="006D04C9" w:rsidP="008D1B74">
            <w:pPr>
              <w:rPr>
                <w:b/>
                <w:sz w:val="22"/>
                <w:szCs w:val="22"/>
                <w:lang w:val="sr-Cyrl-CS"/>
              </w:rPr>
            </w:pPr>
            <w:r w:rsidRPr="00086A6E">
              <w:rPr>
                <w:b/>
                <w:sz w:val="22"/>
                <w:szCs w:val="22"/>
                <w:lang w:val="sr-Cyrl-CS"/>
              </w:rPr>
              <w:t>КОРИСНИК:</w:t>
            </w:r>
          </w:p>
          <w:p w14:paraId="3AF1F81C" w14:textId="77777777" w:rsidR="006D04C9" w:rsidRPr="00086A6E" w:rsidRDefault="006D04C9" w:rsidP="008D1B74">
            <w:pPr>
              <w:rPr>
                <w:b/>
                <w:sz w:val="22"/>
                <w:szCs w:val="22"/>
                <w:lang w:val="sr-Cyrl-CS"/>
              </w:rPr>
            </w:pPr>
            <w:r w:rsidRPr="00086A6E">
              <w:rPr>
                <w:b/>
                <w:sz w:val="22"/>
                <w:szCs w:val="22"/>
                <w:lang w:val="sr-Cyrl-CS"/>
              </w:rPr>
              <w:t>(поверилац)</w:t>
            </w:r>
          </w:p>
        </w:tc>
        <w:tc>
          <w:tcPr>
            <w:tcW w:w="7699" w:type="dxa"/>
            <w:shd w:val="clear" w:color="auto" w:fill="auto"/>
          </w:tcPr>
          <w:p w14:paraId="6FC80F2E" w14:textId="77777777" w:rsidR="006D04C9" w:rsidRPr="00086A6E" w:rsidRDefault="006D04C9" w:rsidP="008D1B74">
            <w:pPr>
              <w:jc w:val="both"/>
              <w:rPr>
                <w:sz w:val="22"/>
                <w:szCs w:val="22"/>
                <w:lang w:val="sr-Cyrl-CS"/>
              </w:rPr>
            </w:pPr>
            <w:r w:rsidRPr="00086A6E">
              <w:rPr>
                <w:b/>
                <w:sz w:val="22"/>
                <w:szCs w:val="22"/>
                <w:lang w:val="sr-Cyrl-CS"/>
              </w:rPr>
              <w:t>Пун назив и седиште:</w:t>
            </w:r>
            <w:r w:rsidRPr="00086A6E">
              <w:rPr>
                <w:sz w:val="22"/>
                <w:szCs w:val="22"/>
              </w:rPr>
              <w:t xml:space="preserve"> </w:t>
            </w:r>
            <w:r w:rsidRPr="00086A6E">
              <w:rPr>
                <w:sz w:val="22"/>
                <w:szCs w:val="22"/>
                <w:lang w:val="sr-Cyrl-CS"/>
              </w:rPr>
              <w:t xml:space="preserve">КЛИНИЧКИ ЦЕНТАР ВОЈВОДИНЕ, </w:t>
            </w:r>
          </w:p>
          <w:p w14:paraId="68FB3CB6" w14:textId="77777777" w:rsidR="006D04C9" w:rsidRPr="00086A6E" w:rsidRDefault="006D04C9" w:rsidP="008D1B74">
            <w:pPr>
              <w:jc w:val="both"/>
              <w:rPr>
                <w:sz w:val="22"/>
                <w:szCs w:val="22"/>
                <w:lang w:val="sr-Cyrl-CS"/>
              </w:rPr>
            </w:pPr>
            <w:r w:rsidRPr="00086A6E">
              <w:rPr>
                <w:sz w:val="22"/>
                <w:szCs w:val="22"/>
                <w:lang w:val="sr-Cyrl-CS"/>
              </w:rPr>
              <w:t>ул. Хајдук Вељкова бр. 1, Нови Сад</w:t>
            </w:r>
          </w:p>
          <w:p w14:paraId="09550CA1" w14:textId="77777777" w:rsidR="006D04C9" w:rsidRPr="00086A6E" w:rsidRDefault="006D04C9" w:rsidP="008D1B74">
            <w:pPr>
              <w:jc w:val="both"/>
              <w:rPr>
                <w:b/>
                <w:sz w:val="22"/>
                <w:szCs w:val="22"/>
                <w:lang w:val="sr-Cyrl-CS"/>
              </w:rPr>
            </w:pPr>
            <w:r w:rsidRPr="00086A6E">
              <w:rPr>
                <w:b/>
                <w:sz w:val="22"/>
                <w:szCs w:val="22"/>
                <w:lang w:val="sr-Cyrl-CS"/>
              </w:rPr>
              <w:t>ПИБ</w:t>
            </w:r>
            <w:r w:rsidRPr="00086A6E">
              <w:rPr>
                <w:b/>
                <w:sz w:val="22"/>
                <w:szCs w:val="22"/>
                <w:lang w:val="sr-Latn-CS"/>
              </w:rPr>
              <w:t>:</w:t>
            </w:r>
            <w:r w:rsidRPr="00086A6E">
              <w:rPr>
                <w:b/>
                <w:sz w:val="22"/>
                <w:szCs w:val="22"/>
                <w:lang w:val="sr-Cyrl-CS"/>
              </w:rPr>
              <w:t xml:space="preserve"> </w:t>
            </w:r>
            <w:r w:rsidRPr="00086A6E">
              <w:rPr>
                <w:sz w:val="22"/>
                <w:szCs w:val="22"/>
                <w:lang w:val="sr-Latn-CS"/>
              </w:rPr>
              <w:t>101696893</w:t>
            </w:r>
            <w:r w:rsidRPr="00086A6E">
              <w:rPr>
                <w:b/>
                <w:sz w:val="22"/>
                <w:szCs w:val="22"/>
                <w:lang w:val="sr-Cyrl-CS"/>
              </w:rPr>
              <w:t xml:space="preserve">  Матични број:</w:t>
            </w:r>
            <w:r w:rsidRPr="00086A6E">
              <w:rPr>
                <w:sz w:val="22"/>
                <w:szCs w:val="22"/>
              </w:rPr>
              <w:t xml:space="preserve"> </w:t>
            </w:r>
            <w:r w:rsidRPr="00086A6E">
              <w:rPr>
                <w:sz w:val="22"/>
                <w:szCs w:val="22"/>
                <w:lang w:val="sr-Cyrl-CS"/>
              </w:rPr>
              <w:t>08664161</w:t>
            </w:r>
          </w:p>
          <w:p w14:paraId="1ED22F4B" w14:textId="77777777" w:rsidR="006D04C9" w:rsidRPr="00086A6E" w:rsidRDefault="006D04C9" w:rsidP="008D1B74">
            <w:pPr>
              <w:jc w:val="both"/>
              <w:rPr>
                <w:sz w:val="22"/>
                <w:szCs w:val="22"/>
                <w:lang w:val="sr-Cyrl-CS"/>
              </w:rPr>
            </w:pPr>
            <w:r w:rsidRPr="00086A6E">
              <w:rPr>
                <w:b/>
                <w:sz w:val="22"/>
                <w:szCs w:val="22"/>
                <w:lang w:val="sr-Cyrl-CS"/>
              </w:rPr>
              <w:t xml:space="preserve">Текући рачун: </w:t>
            </w:r>
            <w:r w:rsidRPr="00086A6E">
              <w:rPr>
                <w:sz w:val="22"/>
                <w:szCs w:val="22"/>
                <w:lang w:val="sr-Cyrl-CS"/>
              </w:rPr>
              <w:t>840-577661-50,</w:t>
            </w:r>
            <w:r w:rsidRPr="00086A6E">
              <w:rPr>
                <w:b/>
                <w:sz w:val="22"/>
                <w:szCs w:val="22"/>
                <w:lang w:val="sr-Cyrl-CS"/>
              </w:rPr>
              <w:t xml:space="preserve"> код: </w:t>
            </w:r>
            <w:r w:rsidRPr="00086A6E">
              <w:rPr>
                <w:sz w:val="22"/>
                <w:szCs w:val="22"/>
                <w:lang w:val="sr-Cyrl-CS"/>
              </w:rPr>
              <w:t>Управа за трезор РС, Мин. финансија.</w:t>
            </w:r>
          </w:p>
          <w:p w14:paraId="006D0992" w14:textId="77777777" w:rsidR="006D04C9" w:rsidRPr="00086A6E" w:rsidRDefault="006D04C9" w:rsidP="008D1B74">
            <w:pPr>
              <w:jc w:val="both"/>
              <w:rPr>
                <w:b/>
                <w:sz w:val="22"/>
                <w:szCs w:val="22"/>
                <w:lang w:val="sr-Cyrl-CS"/>
              </w:rPr>
            </w:pPr>
          </w:p>
        </w:tc>
      </w:tr>
    </w:tbl>
    <w:p w14:paraId="24A7519A" w14:textId="77777777" w:rsidR="006D04C9" w:rsidRPr="00086A6E" w:rsidRDefault="006D04C9" w:rsidP="006D04C9">
      <w:pPr>
        <w:ind w:firstLine="720"/>
        <w:jc w:val="both"/>
        <w:rPr>
          <w:sz w:val="22"/>
          <w:szCs w:val="22"/>
          <w:lang w:val="sr-Cyrl-CS"/>
        </w:rPr>
      </w:pPr>
      <w:r w:rsidRPr="00086A6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86A6E">
        <w:rPr>
          <w:b/>
          <w:noProof/>
          <w:sz w:val="22"/>
          <w:szCs w:val="22"/>
        </w:rPr>
        <w:t>за извршење уговорне обавезе</w:t>
      </w:r>
      <w:r w:rsidRPr="00086A6E">
        <w:rPr>
          <w:b/>
          <w:noProof/>
          <w:sz w:val="22"/>
          <w:szCs w:val="22"/>
          <w:lang w:val="sr-Cyrl-RS"/>
        </w:rPr>
        <w:t>,</w:t>
      </w:r>
      <w:r w:rsidRPr="00086A6E">
        <w:rPr>
          <w:sz w:val="22"/>
          <w:szCs w:val="22"/>
          <w:lang w:val="sr-Cyrl-CS"/>
        </w:rPr>
        <w:t xml:space="preserve"> и овлашћује меничног повериоца да предату меницу може попунити </w:t>
      </w:r>
      <w:r w:rsidRPr="00086A6E">
        <w:rPr>
          <w:b/>
          <w:sz w:val="22"/>
          <w:szCs w:val="22"/>
          <w:lang w:val="sr-Cyrl-CS"/>
        </w:rPr>
        <w:t xml:space="preserve">на износ од 10% од уговорене вредности без ПДВ-а </w:t>
      </w:r>
      <w:r w:rsidRPr="00086A6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086A6E">
        <w:rPr>
          <w:sz w:val="22"/>
          <w:szCs w:val="22"/>
          <w:lang w:val="sr-Latn-RS"/>
        </w:rPr>
        <w:t xml:space="preserve">, </w:t>
      </w:r>
      <w:r w:rsidRPr="00086A6E">
        <w:rPr>
          <w:sz w:val="22"/>
          <w:szCs w:val="22"/>
          <w:lang w:val="sr-Cyrl-CS"/>
        </w:rPr>
        <w:t>назив јавне набавке _____________________</w:t>
      </w:r>
      <w:r w:rsidRPr="00086A6E">
        <w:rPr>
          <w:sz w:val="22"/>
          <w:szCs w:val="22"/>
          <w:lang w:val="sr-Cyrl-RS"/>
        </w:rPr>
        <w:t xml:space="preserve"> </w:t>
      </w:r>
      <w:r w:rsidRPr="00086A6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086A6E" w:rsidRDefault="006D04C9" w:rsidP="006D04C9">
      <w:pPr>
        <w:ind w:firstLine="720"/>
        <w:jc w:val="both"/>
        <w:rPr>
          <w:sz w:val="22"/>
          <w:szCs w:val="22"/>
          <w:lang w:val="sr-Cyrl-CS"/>
        </w:rPr>
      </w:pPr>
    </w:p>
    <w:p w14:paraId="082D32BB" w14:textId="77777777" w:rsidR="006D04C9" w:rsidRPr="00086A6E" w:rsidRDefault="006D04C9" w:rsidP="006D04C9">
      <w:pPr>
        <w:ind w:firstLine="720"/>
        <w:jc w:val="both"/>
        <w:rPr>
          <w:sz w:val="22"/>
          <w:szCs w:val="22"/>
          <w:lang w:val="sr-Cyrl-CS"/>
        </w:rPr>
      </w:pPr>
      <w:r w:rsidRPr="00086A6E">
        <w:rPr>
          <w:sz w:val="22"/>
          <w:szCs w:val="22"/>
          <w:lang w:val="sr-Cyrl-CS"/>
        </w:rPr>
        <w:t xml:space="preserve">Рок важности менице и меничног овлашћења ______________ (најмање </w:t>
      </w:r>
      <w:r w:rsidRPr="00086A6E">
        <w:rPr>
          <w:sz w:val="22"/>
          <w:szCs w:val="22"/>
        </w:rPr>
        <w:t>3</w:t>
      </w:r>
      <w:r w:rsidRPr="00086A6E">
        <w:rPr>
          <w:sz w:val="22"/>
          <w:szCs w:val="22"/>
          <w:lang w:val="sr-Latn-RS"/>
        </w:rPr>
        <w:t>0</w:t>
      </w:r>
      <w:r w:rsidRPr="00086A6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086A6E" w:rsidRDefault="006D04C9" w:rsidP="006D04C9">
      <w:pPr>
        <w:ind w:firstLine="720"/>
        <w:jc w:val="both"/>
        <w:rPr>
          <w:sz w:val="22"/>
          <w:szCs w:val="22"/>
          <w:lang w:val="sr-Cyrl-CS"/>
        </w:rPr>
      </w:pPr>
    </w:p>
    <w:p w14:paraId="1D8A3063" w14:textId="77777777" w:rsidR="006D04C9" w:rsidRPr="00086A6E" w:rsidRDefault="006D04C9" w:rsidP="006D04C9">
      <w:pPr>
        <w:ind w:firstLine="720"/>
        <w:jc w:val="both"/>
        <w:rPr>
          <w:sz w:val="22"/>
          <w:szCs w:val="22"/>
          <w:lang w:val="sr-Cyrl-CS"/>
        </w:rPr>
      </w:pPr>
      <w:r w:rsidRPr="00086A6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086A6E" w:rsidRDefault="006D04C9" w:rsidP="006D04C9">
      <w:pPr>
        <w:ind w:firstLine="720"/>
        <w:jc w:val="both"/>
        <w:rPr>
          <w:sz w:val="22"/>
          <w:szCs w:val="22"/>
          <w:lang w:val="ru-RU"/>
        </w:rPr>
      </w:pPr>
      <w:r w:rsidRPr="00086A6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086A6E" w:rsidRDefault="006D04C9" w:rsidP="006D04C9">
      <w:pPr>
        <w:ind w:firstLine="720"/>
        <w:jc w:val="both"/>
        <w:rPr>
          <w:sz w:val="22"/>
          <w:szCs w:val="22"/>
          <w:lang w:val="ru-RU"/>
        </w:rPr>
      </w:pPr>
      <w:r w:rsidRPr="00086A6E">
        <w:rPr>
          <w:sz w:val="22"/>
          <w:szCs w:val="22"/>
          <w:lang w:val="ru-RU"/>
        </w:rPr>
        <w:t>Ово менично писмо – овлашћење сачињено је у 2 (два) истоветна</w:t>
      </w:r>
      <w:r w:rsidRPr="00086A6E">
        <w:rPr>
          <w:b/>
          <w:sz w:val="22"/>
          <w:szCs w:val="22"/>
          <w:lang w:val="ru-RU"/>
        </w:rPr>
        <w:t xml:space="preserve"> </w:t>
      </w:r>
      <w:r w:rsidRPr="00086A6E">
        <w:rPr>
          <w:sz w:val="22"/>
          <w:szCs w:val="22"/>
          <w:lang w:val="ru-RU"/>
        </w:rPr>
        <w:t>примерка, од којих је 1 (један) примерак за Повериоца, а 1 (један) задржава Дужник.</w:t>
      </w:r>
    </w:p>
    <w:p w14:paraId="3EA122B9" w14:textId="77777777" w:rsidR="006D04C9" w:rsidRPr="00086A6E" w:rsidRDefault="006D04C9" w:rsidP="006D04C9">
      <w:pPr>
        <w:jc w:val="both"/>
        <w:rPr>
          <w:sz w:val="22"/>
          <w:szCs w:val="22"/>
          <w:lang w:val="sr-Cyrl-CS"/>
        </w:rPr>
      </w:pPr>
    </w:p>
    <w:p w14:paraId="46BDE46E" w14:textId="77777777" w:rsidR="006D04C9" w:rsidRPr="00086A6E" w:rsidRDefault="006D04C9" w:rsidP="006D04C9">
      <w:pPr>
        <w:jc w:val="both"/>
        <w:rPr>
          <w:sz w:val="22"/>
          <w:szCs w:val="22"/>
          <w:lang w:val="sr-Cyrl-CS"/>
        </w:rPr>
      </w:pPr>
      <w:r w:rsidRPr="00086A6E">
        <w:rPr>
          <w:sz w:val="22"/>
          <w:szCs w:val="22"/>
          <w:lang w:val="ru-RU"/>
        </w:rPr>
        <w:t xml:space="preserve">Прилог: - Меница серијски број </w:t>
      </w:r>
      <w:r w:rsidRPr="00086A6E">
        <w:rPr>
          <w:sz w:val="22"/>
          <w:szCs w:val="22"/>
          <w:lang w:val="sr-Cyrl-CS"/>
        </w:rPr>
        <w:t xml:space="preserve">_____________________  </w:t>
      </w:r>
    </w:p>
    <w:p w14:paraId="7DF125E6" w14:textId="77777777" w:rsidR="006D04C9" w:rsidRPr="00086A6E" w:rsidRDefault="006D04C9" w:rsidP="006D04C9">
      <w:pPr>
        <w:jc w:val="both"/>
        <w:rPr>
          <w:sz w:val="22"/>
          <w:szCs w:val="22"/>
          <w:lang w:val="sr-Cyrl-CS"/>
        </w:rPr>
      </w:pPr>
      <w:r w:rsidRPr="00086A6E">
        <w:rPr>
          <w:sz w:val="22"/>
          <w:szCs w:val="22"/>
          <w:lang w:val="sr-Cyrl-CS"/>
        </w:rPr>
        <w:t xml:space="preserve">               - Копија картона депонованих потписа</w:t>
      </w:r>
    </w:p>
    <w:p w14:paraId="2747F5DF" w14:textId="77777777" w:rsidR="006D04C9" w:rsidRPr="00086A6E" w:rsidRDefault="006D04C9" w:rsidP="006D04C9">
      <w:pPr>
        <w:jc w:val="both"/>
        <w:rPr>
          <w:sz w:val="22"/>
          <w:szCs w:val="22"/>
          <w:lang w:val="sr-Cyrl-CS"/>
        </w:rPr>
      </w:pPr>
      <w:r w:rsidRPr="00086A6E">
        <w:rPr>
          <w:sz w:val="22"/>
          <w:szCs w:val="22"/>
          <w:lang w:val="sr-Cyrl-CS"/>
        </w:rPr>
        <w:t xml:space="preserve">               - </w:t>
      </w:r>
      <w:r w:rsidRPr="00086A6E">
        <w:rPr>
          <w:rFonts w:eastAsia="TimesNewRomanPSMT"/>
          <w:bCs/>
          <w:iCs/>
          <w:sz w:val="22"/>
          <w:szCs w:val="22"/>
          <w:lang w:val="sr-Cyrl-CS"/>
        </w:rPr>
        <w:t>ОП образац</w:t>
      </w:r>
    </w:p>
    <w:p w14:paraId="0EB03585" w14:textId="77777777" w:rsidR="006D04C9" w:rsidRPr="00086A6E" w:rsidRDefault="006D04C9" w:rsidP="006D04C9">
      <w:pPr>
        <w:jc w:val="both"/>
        <w:rPr>
          <w:sz w:val="22"/>
          <w:szCs w:val="22"/>
          <w:lang w:val="sr-Cyrl-CS"/>
        </w:rPr>
      </w:pPr>
      <w:r w:rsidRPr="00086A6E">
        <w:rPr>
          <w:sz w:val="22"/>
          <w:szCs w:val="22"/>
          <w:lang w:val="sr-Cyrl-CS"/>
        </w:rPr>
        <w:t xml:space="preserve">               - </w:t>
      </w:r>
      <w:r w:rsidRPr="00086A6E">
        <w:rPr>
          <w:noProof/>
          <w:sz w:val="22"/>
          <w:szCs w:val="22"/>
        </w:rPr>
        <w:t>Копија извода из Регистра  меница и овлашћења</w:t>
      </w:r>
    </w:p>
    <w:p w14:paraId="1901EA10" w14:textId="77777777" w:rsidR="006D04C9" w:rsidRPr="00086A6E" w:rsidRDefault="006D04C9" w:rsidP="006D04C9">
      <w:pPr>
        <w:ind w:firstLine="720"/>
        <w:jc w:val="both"/>
        <w:rPr>
          <w:sz w:val="22"/>
          <w:szCs w:val="22"/>
          <w:lang w:val="sr-Cyrl-CS"/>
        </w:rPr>
      </w:pPr>
      <w:r w:rsidRPr="00086A6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086A6E" w14:paraId="16EFBE39" w14:textId="77777777" w:rsidTr="008D1B74">
        <w:tc>
          <w:tcPr>
            <w:tcW w:w="4428" w:type="dxa"/>
            <w:shd w:val="clear" w:color="auto" w:fill="auto"/>
          </w:tcPr>
          <w:p w14:paraId="797D2ADF" w14:textId="77777777" w:rsidR="006D04C9" w:rsidRPr="00086A6E" w:rsidRDefault="006D04C9" w:rsidP="008D1B74">
            <w:pPr>
              <w:jc w:val="both"/>
              <w:rPr>
                <w:b/>
                <w:sz w:val="22"/>
                <w:szCs w:val="22"/>
                <w:lang w:val="sr-Cyrl-CS"/>
              </w:rPr>
            </w:pPr>
          </w:p>
        </w:tc>
        <w:tc>
          <w:tcPr>
            <w:tcW w:w="1260" w:type="dxa"/>
            <w:shd w:val="clear" w:color="auto" w:fill="auto"/>
          </w:tcPr>
          <w:p w14:paraId="51E29CA7" w14:textId="77777777" w:rsidR="006D04C9" w:rsidRPr="00086A6E" w:rsidRDefault="006D04C9" w:rsidP="008D1B74">
            <w:pPr>
              <w:jc w:val="both"/>
              <w:rPr>
                <w:b/>
                <w:sz w:val="22"/>
                <w:szCs w:val="22"/>
                <w:lang w:val="sr-Cyrl-CS"/>
              </w:rPr>
            </w:pPr>
          </w:p>
        </w:tc>
        <w:tc>
          <w:tcPr>
            <w:tcW w:w="4140" w:type="dxa"/>
            <w:shd w:val="clear" w:color="auto" w:fill="auto"/>
          </w:tcPr>
          <w:p w14:paraId="7DA0A53B" w14:textId="77777777" w:rsidR="006D04C9" w:rsidRPr="00086A6E" w:rsidRDefault="006D04C9" w:rsidP="008D1B74">
            <w:pPr>
              <w:jc w:val="center"/>
              <w:rPr>
                <w:b/>
                <w:sz w:val="22"/>
                <w:szCs w:val="22"/>
                <w:lang w:val="sr-Cyrl-CS"/>
              </w:rPr>
            </w:pPr>
          </w:p>
        </w:tc>
      </w:tr>
      <w:tr w:rsidR="006D04C9" w:rsidRPr="00086A6E" w14:paraId="22F413EA" w14:textId="77777777" w:rsidTr="008D1B74">
        <w:trPr>
          <w:trHeight w:val="212"/>
        </w:trPr>
        <w:tc>
          <w:tcPr>
            <w:tcW w:w="4428" w:type="dxa"/>
            <w:shd w:val="clear" w:color="auto" w:fill="auto"/>
          </w:tcPr>
          <w:p w14:paraId="066158DE" w14:textId="77777777" w:rsidR="006D04C9" w:rsidRPr="00086A6E" w:rsidRDefault="006D04C9" w:rsidP="008D1B74">
            <w:pPr>
              <w:jc w:val="center"/>
              <w:rPr>
                <w:b/>
                <w:sz w:val="22"/>
                <w:szCs w:val="22"/>
                <w:lang w:val="sr-Cyrl-CS"/>
              </w:rPr>
            </w:pPr>
            <w:r w:rsidRPr="00086A6E">
              <w:rPr>
                <w:b/>
                <w:sz w:val="22"/>
                <w:szCs w:val="22"/>
                <w:lang w:val="sr-Cyrl-CS"/>
              </w:rPr>
              <w:t>Место и датум издавања Овлашћења:</w:t>
            </w:r>
          </w:p>
        </w:tc>
        <w:tc>
          <w:tcPr>
            <w:tcW w:w="1260" w:type="dxa"/>
            <w:shd w:val="clear" w:color="auto" w:fill="auto"/>
          </w:tcPr>
          <w:p w14:paraId="5F9AED0D" w14:textId="77777777" w:rsidR="006D04C9" w:rsidRPr="00086A6E" w:rsidRDefault="006D04C9" w:rsidP="008D1B74">
            <w:pPr>
              <w:jc w:val="both"/>
              <w:rPr>
                <w:b/>
                <w:sz w:val="22"/>
                <w:szCs w:val="22"/>
                <w:lang w:val="sr-Cyrl-CS"/>
              </w:rPr>
            </w:pPr>
          </w:p>
        </w:tc>
        <w:tc>
          <w:tcPr>
            <w:tcW w:w="4140" w:type="dxa"/>
            <w:shd w:val="clear" w:color="auto" w:fill="auto"/>
          </w:tcPr>
          <w:p w14:paraId="5584F299" w14:textId="77777777" w:rsidR="006D04C9" w:rsidRPr="00086A6E" w:rsidRDefault="006D04C9" w:rsidP="008D1B74">
            <w:pPr>
              <w:rPr>
                <w:b/>
                <w:sz w:val="22"/>
                <w:szCs w:val="22"/>
                <w:lang w:val="sr-Cyrl-CS"/>
              </w:rPr>
            </w:pPr>
            <w:r w:rsidRPr="00086A6E">
              <w:rPr>
                <w:b/>
                <w:sz w:val="22"/>
                <w:szCs w:val="22"/>
                <w:lang w:val="sr-Cyrl-CS"/>
              </w:rPr>
              <w:t>ДУЖНИК – ИЗДАВАЛАЦ МЕНИЦЕ</w:t>
            </w:r>
          </w:p>
          <w:p w14:paraId="685BC07B" w14:textId="77777777" w:rsidR="006D04C9" w:rsidRPr="00086A6E" w:rsidRDefault="006D04C9" w:rsidP="008D1B74">
            <w:pPr>
              <w:jc w:val="center"/>
              <w:rPr>
                <w:b/>
                <w:sz w:val="22"/>
                <w:szCs w:val="22"/>
                <w:lang w:val="sr-Cyrl-CS"/>
              </w:rPr>
            </w:pPr>
          </w:p>
        </w:tc>
      </w:tr>
      <w:tr w:rsidR="006D04C9" w:rsidRPr="00086A6E" w14:paraId="2C3D0E2F" w14:textId="77777777" w:rsidTr="008D1B74">
        <w:tc>
          <w:tcPr>
            <w:tcW w:w="4428" w:type="dxa"/>
            <w:tcBorders>
              <w:bottom w:val="single" w:sz="4" w:space="0" w:color="auto"/>
            </w:tcBorders>
            <w:shd w:val="clear" w:color="auto" w:fill="auto"/>
          </w:tcPr>
          <w:p w14:paraId="08ACBAB3" w14:textId="77777777" w:rsidR="006D04C9" w:rsidRPr="00086A6E" w:rsidRDefault="006D04C9" w:rsidP="008D1B74">
            <w:pPr>
              <w:rPr>
                <w:sz w:val="22"/>
                <w:szCs w:val="22"/>
                <w:lang w:val="sr-Cyrl-CS"/>
              </w:rPr>
            </w:pPr>
          </w:p>
        </w:tc>
        <w:tc>
          <w:tcPr>
            <w:tcW w:w="1260" w:type="dxa"/>
            <w:shd w:val="clear" w:color="auto" w:fill="auto"/>
          </w:tcPr>
          <w:p w14:paraId="65830B77" w14:textId="77777777" w:rsidR="006D04C9" w:rsidRPr="00086A6E" w:rsidRDefault="006D04C9" w:rsidP="008D1B74">
            <w:pPr>
              <w:jc w:val="center"/>
              <w:rPr>
                <w:b/>
                <w:sz w:val="22"/>
                <w:szCs w:val="22"/>
                <w:lang w:val="sr-Cyrl-CS"/>
              </w:rPr>
            </w:pPr>
            <w:r w:rsidRPr="00086A6E">
              <w:rPr>
                <w:sz w:val="22"/>
                <w:szCs w:val="22"/>
                <w:lang w:val="sr-Cyrl-CS"/>
              </w:rPr>
              <w:t>МП</w:t>
            </w:r>
          </w:p>
        </w:tc>
        <w:tc>
          <w:tcPr>
            <w:tcW w:w="4140" w:type="dxa"/>
            <w:tcBorders>
              <w:bottom w:val="single" w:sz="4" w:space="0" w:color="auto"/>
            </w:tcBorders>
            <w:shd w:val="clear" w:color="auto" w:fill="auto"/>
          </w:tcPr>
          <w:p w14:paraId="6F5BB509" w14:textId="77777777" w:rsidR="006D04C9" w:rsidRPr="00086A6E" w:rsidRDefault="006D04C9" w:rsidP="008D1B74">
            <w:pPr>
              <w:rPr>
                <w:b/>
                <w:sz w:val="22"/>
                <w:szCs w:val="22"/>
                <w:lang w:val="sr-Cyrl-CS"/>
              </w:rPr>
            </w:pPr>
          </w:p>
        </w:tc>
      </w:tr>
      <w:tr w:rsidR="006D04C9" w:rsidRPr="00086A6E" w14:paraId="0DBA4DBE" w14:textId="77777777" w:rsidTr="008D1B74">
        <w:tc>
          <w:tcPr>
            <w:tcW w:w="4428" w:type="dxa"/>
            <w:tcBorders>
              <w:top w:val="single" w:sz="4" w:space="0" w:color="auto"/>
            </w:tcBorders>
            <w:shd w:val="clear" w:color="auto" w:fill="auto"/>
          </w:tcPr>
          <w:p w14:paraId="3D55FAEA" w14:textId="77777777" w:rsidR="006D04C9" w:rsidRPr="00086A6E" w:rsidRDefault="006D04C9" w:rsidP="008D1B74">
            <w:pPr>
              <w:jc w:val="both"/>
              <w:rPr>
                <w:b/>
                <w:sz w:val="22"/>
                <w:szCs w:val="22"/>
                <w:lang w:val="sr-Cyrl-CS"/>
              </w:rPr>
            </w:pPr>
          </w:p>
        </w:tc>
        <w:tc>
          <w:tcPr>
            <w:tcW w:w="1260" w:type="dxa"/>
            <w:shd w:val="clear" w:color="auto" w:fill="auto"/>
          </w:tcPr>
          <w:p w14:paraId="2687B4AE" w14:textId="77777777" w:rsidR="006D04C9" w:rsidRPr="00086A6E" w:rsidRDefault="006D04C9" w:rsidP="008D1B74">
            <w:pPr>
              <w:jc w:val="right"/>
              <w:rPr>
                <w:sz w:val="22"/>
                <w:szCs w:val="22"/>
                <w:lang w:val="sr-Cyrl-CS"/>
              </w:rPr>
            </w:pPr>
          </w:p>
          <w:p w14:paraId="3F2B509A" w14:textId="77777777" w:rsidR="006D04C9" w:rsidRPr="00086A6E" w:rsidRDefault="006D04C9" w:rsidP="008D1B74">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086A6E" w:rsidRDefault="006D04C9" w:rsidP="008D1B74">
            <w:pPr>
              <w:jc w:val="center"/>
              <w:rPr>
                <w:b/>
                <w:sz w:val="22"/>
                <w:szCs w:val="22"/>
                <w:lang w:val="sr-Cyrl-CS"/>
              </w:rPr>
            </w:pPr>
            <w:r w:rsidRPr="00086A6E">
              <w:rPr>
                <w:sz w:val="22"/>
                <w:szCs w:val="22"/>
                <w:lang w:val="sr-Cyrl-CS"/>
              </w:rPr>
              <w:t>Потпис овлашћеног лица</w:t>
            </w:r>
          </w:p>
        </w:tc>
      </w:tr>
    </w:tbl>
    <w:p w14:paraId="3F4517B6" w14:textId="77777777" w:rsidR="006D04C9" w:rsidRPr="00086A6E" w:rsidRDefault="006D04C9" w:rsidP="006D04C9"/>
    <w:p w14:paraId="58AB88F7" w14:textId="77777777" w:rsidR="006D04C9" w:rsidRPr="00086A6E" w:rsidRDefault="006D04C9" w:rsidP="006D04C9"/>
    <w:p w14:paraId="47B2627E" w14:textId="77777777" w:rsidR="006D04C9" w:rsidRPr="00086A6E" w:rsidRDefault="006D04C9" w:rsidP="006D04C9"/>
    <w:p w14:paraId="217951CB" w14:textId="77777777" w:rsidR="006D04C9" w:rsidRPr="00086A6E" w:rsidRDefault="006D04C9" w:rsidP="006D04C9"/>
    <w:p w14:paraId="4643A04D" w14:textId="77777777" w:rsidR="006D04C9" w:rsidRPr="00086A6E" w:rsidRDefault="006D04C9" w:rsidP="006D04C9"/>
    <w:p w14:paraId="2B6995B9" w14:textId="77777777" w:rsidR="006D04C9" w:rsidRPr="00086A6E" w:rsidRDefault="006D04C9" w:rsidP="006D04C9"/>
    <w:tbl>
      <w:tblPr>
        <w:tblW w:w="9286" w:type="dxa"/>
        <w:tblLook w:val="01E0" w:firstRow="1" w:lastRow="1" w:firstColumn="1" w:lastColumn="1" w:noHBand="0" w:noVBand="0"/>
      </w:tblPr>
      <w:tblGrid>
        <w:gridCol w:w="9286"/>
      </w:tblGrid>
      <w:tr w:rsidR="006D04C9" w:rsidRPr="00086A6E" w14:paraId="5F78E39E" w14:textId="77777777" w:rsidTr="008D1B74">
        <w:tc>
          <w:tcPr>
            <w:tcW w:w="9286" w:type="dxa"/>
            <w:shd w:val="clear" w:color="auto" w:fill="auto"/>
          </w:tcPr>
          <w:p w14:paraId="0CA19554" w14:textId="77777777" w:rsidR="006D04C9" w:rsidRPr="00086A6E" w:rsidRDefault="006D04C9" w:rsidP="008D1B74">
            <w:pPr>
              <w:ind w:firstLine="720"/>
              <w:jc w:val="both"/>
              <w:rPr>
                <w:sz w:val="22"/>
                <w:szCs w:val="22"/>
                <w:lang w:val="sr-Cyrl-CS"/>
              </w:rPr>
            </w:pPr>
            <w:r w:rsidRPr="00086A6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086A6E" w:rsidRDefault="006D04C9" w:rsidP="008D1B74">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086A6E" w14:paraId="04A8B3EC" w14:textId="77777777" w:rsidTr="008D1B74">
              <w:tc>
                <w:tcPr>
                  <w:tcW w:w="1548" w:type="dxa"/>
                  <w:shd w:val="clear" w:color="auto" w:fill="auto"/>
                </w:tcPr>
                <w:p w14:paraId="16E62F20" w14:textId="77777777" w:rsidR="006D04C9" w:rsidRPr="00086A6E" w:rsidRDefault="006D04C9" w:rsidP="008D1B74">
                  <w:pPr>
                    <w:rPr>
                      <w:b/>
                      <w:sz w:val="22"/>
                      <w:szCs w:val="22"/>
                      <w:lang w:val="sr-Cyrl-CS"/>
                    </w:rPr>
                  </w:pPr>
                  <w:r w:rsidRPr="00086A6E">
                    <w:rPr>
                      <w:b/>
                      <w:sz w:val="22"/>
                      <w:szCs w:val="22"/>
                      <w:lang w:val="sr-Cyrl-CS"/>
                    </w:rPr>
                    <w:t>ДУЖНИК:</w:t>
                  </w:r>
                </w:p>
              </w:tc>
              <w:tc>
                <w:tcPr>
                  <w:tcW w:w="8100" w:type="dxa"/>
                  <w:shd w:val="clear" w:color="auto" w:fill="auto"/>
                </w:tcPr>
                <w:p w14:paraId="17AAACB4" w14:textId="77777777" w:rsidR="006D04C9" w:rsidRPr="00086A6E" w:rsidRDefault="006D04C9" w:rsidP="008D1B74">
                  <w:pPr>
                    <w:rPr>
                      <w:b/>
                      <w:sz w:val="22"/>
                      <w:szCs w:val="22"/>
                      <w:lang w:val="sr-Cyrl-CS"/>
                    </w:rPr>
                  </w:pPr>
                  <w:r w:rsidRPr="00086A6E">
                    <w:rPr>
                      <w:b/>
                      <w:sz w:val="22"/>
                      <w:szCs w:val="22"/>
                      <w:lang w:val="sr-Cyrl-CS"/>
                    </w:rPr>
                    <w:t>Пун назив и седиште:_____________________________________________</w:t>
                  </w:r>
                </w:p>
                <w:p w14:paraId="09B03336" w14:textId="77777777" w:rsidR="006D04C9" w:rsidRPr="00086A6E" w:rsidRDefault="006D04C9" w:rsidP="008D1B74">
                  <w:pPr>
                    <w:rPr>
                      <w:b/>
                      <w:sz w:val="22"/>
                      <w:szCs w:val="22"/>
                      <w:lang w:val="sr-Cyrl-CS"/>
                    </w:rPr>
                  </w:pPr>
                  <w:r w:rsidRPr="00086A6E">
                    <w:rPr>
                      <w:b/>
                      <w:sz w:val="22"/>
                      <w:szCs w:val="22"/>
                      <w:lang w:val="sr-Cyrl-CS"/>
                    </w:rPr>
                    <w:t>ПИБ</w:t>
                  </w:r>
                  <w:r w:rsidRPr="00086A6E">
                    <w:rPr>
                      <w:b/>
                      <w:sz w:val="22"/>
                      <w:szCs w:val="22"/>
                      <w:lang w:val="sr-Latn-CS"/>
                    </w:rPr>
                    <w:t>:</w:t>
                  </w:r>
                  <w:r w:rsidRPr="00086A6E">
                    <w:rPr>
                      <w:b/>
                      <w:sz w:val="22"/>
                      <w:szCs w:val="22"/>
                      <w:lang w:val="sr-Cyrl-CS"/>
                    </w:rPr>
                    <w:t xml:space="preserve"> </w:t>
                  </w:r>
                  <w:r w:rsidRPr="00086A6E">
                    <w:rPr>
                      <w:b/>
                      <w:sz w:val="22"/>
                      <w:szCs w:val="22"/>
                      <w:lang w:val="sr-Latn-CS"/>
                    </w:rPr>
                    <w:t>_______________</w:t>
                  </w:r>
                  <w:r w:rsidRPr="00086A6E">
                    <w:rPr>
                      <w:b/>
                      <w:sz w:val="22"/>
                      <w:szCs w:val="22"/>
                      <w:lang w:val="sr-Cyrl-CS"/>
                    </w:rPr>
                    <w:t>______  Матични број:________________________</w:t>
                  </w:r>
                </w:p>
                <w:p w14:paraId="47A94C79" w14:textId="77777777" w:rsidR="006D04C9" w:rsidRPr="00086A6E" w:rsidRDefault="006D04C9" w:rsidP="008D1B74">
                  <w:pPr>
                    <w:rPr>
                      <w:b/>
                      <w:sz w:val="22"/>
                      <w:szCs w:val="22"/>
                      <w:lang w:val="sr-Cyrl-CS"/>
                    </w:rPr>
                  </w:pPr>
                  <w:r w:rsidRPr="00086A6E">
                    <w:rPr>
                      <w:b/>
                      <w:sz w:val="22"/>
                      <w:szCs w:val="22"/>
                      <w:lang w:val="sr-Cyrl-CS"/>
                    </w:rPr>
                    <w:t>Текући рачун:__________________код: _________________(назив банке),</w:t>
                  </w:r>
                </w:p>
                <w:p w14:paraId="44E79E17" w14:textId="77777777" w:rsidR="006D04C9" w:rsidRPr="00086A6E" w:rsidRDefault="006D04C9" w:rsidP="008D1B74">
                  <w:pPr>
                    <w:rPr>
                      <w:b/>
                      <w:sz w:val="22"/>
                      <w:szCs w:val="22"/>
                      <w:lang w:val="sr-Cyrl-CS"/>
                    </w:rPr>
                  </w:pPr>
                </w:p>
              </w:tc>
            </w:tr>
          </w:tbl>
          <w:p w14:paraId="570B16DC" w14:textId="77777777" w:rsidR="006D04C9" w:rsidRPr="00086A6E" w:rsidRDefault="006D04C9" w:rsidP="008D1B74">
            <w:pPr>
              <w:jc w:val="center"/>
              <w:rPr>
                <w:b/>
                <w:sz w:val="22"/>
                <w:szCs w:val="22"/>
                <w:lang w:val="sr-Cyrl-CS"/>
              </w:rPr>
            </w:pPr>
            <w:r w:rsidRPr="00086A6E">
              <w:rPr>
                <w:b/>
                <w:sz w:val="22"/>
                <w:szCs w:val="22"/>
                <w:lang w:val="sr-Cyrl-CS"/>
              </w:rPr>
              <w:t>И з д а ј е</w:t>
            </w:r>
          </w:p>
        </w:tc>
      </w:tr>
    </w:tbl>
    <w:p w14:paraId="3BC0FB3E" w14:textId="77777777" w:rsidR="006D04C9" w:rsidRPr="00086A6E" w:rsidRDefault="006D04C9" w:rsidP="006D04C9">
      <w:pPr>
        <w:rPr>
          <w:b/>
          <w:sz w:val="22"/>
          <w:szCs w:val="22"/>
          <w:lang w:val="sr-Cyrl-CS"/>
        </w:rPr>
      </w:pPr>
    </w:p>
    <w:p w14:paraId="75734101" w14:textId="77777777" w:rsidR="006D04C9" w:rsidRPr="00086A6E" w:rsidRDefault="006D04C9" w:rsidP="006D04C9">
      <w:pPr>
        <w:jc w:val="center"/>
        <w:rPr>
          <w:b/>
          <w:sz w:val="28"/>
          <w:szCs w:val="28"/>
          <w:lang w:val="sr-Cyrl-CS"/>
        </w:rPr>
      </w:pPr>
      <w:r w:rsidRPr="00086A6E">
        <w:rPr>
          <w:b/>
          <w:sz w:val="28"/>
          <w:szCs w:val="28"/>
          <w:lang w:val="sr-Cyrl-CS"/>
        </w:rPr>
        <w:t>МЕНИЧНО ПИСМО – ОВЛАШЋЕЊЕ</w:t>
      </w:r>
    </w:p>
    <w:p w14:paraId="6191A824" w14:textId="77777777" w:rsidR="006D04C9" w:rsidRPr="00086A6E" w:rsidRDefault="006D04C9" w:rsidP="006D04C9">
      <w:pPr>
        <w:jc w:val="center"/>
        <w:rPr>
          <w:b/>
          <w:sz w:val="22"/>
          <w:szCs w:val="22"/>
          <w:lang w:val="sr-Cyrl-CS"/>
        </w:rPr>
      </w:pPr>
      <w:r w:rsidRPr="00086A6E">
        <w:rPr>
          <w:b/>
          <w:sz w:val="22"/>
          <w:szCs w:val="22"/>
          <w:lang w:val="sr-Cyrl-CS"/>
        </w:rPr>
        <w:t>ЗА КОРИСНИКА БЛАНКО СОЛО МЕНИЦЕ</w:t>
      </w:r>
    </w:p>
    <w:p w14:paraId="2BEC52C2" w14:textId="77777777" w:rsidR="006D04C9" w:rsidRPr="00086A6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086A6E" w14:paraId="4A613D88" w14:textId="77777777" w:rsidTr="008D1B74">
        <w:tc>
          <w:tcPr>
            <w:tcW w:w="1548" w:type="dxa"/>
            <w:shd w:val="clear" w:color="auto" w:fill="auto"/>
          </w:tcPr>
          <w:p w14:paraId="242FA29D" w14:textId="77777777" w:rsidR="006D04C9" w:rsidRPr="00086A6E" w:rsidRDefault="006D04C9" w:rsidP="008D1B74">
            <w:pPr>
              <w:rPr>
                <w:b/>
                <w:sz w:val="22"/>
                <w:szCs w:val="22"/>
                <w:lang w:val="sr-Cyrl-CS"/>
              </w:rPr>
            </w:pPr>
            <w:r w:rsidRPr="00086A6E">
              <w:rPr>
                <w:b/>
                <w:sz w:val="22"/>
                <w:szCs w:val="22"/>
                <w:lang w:val="sr-Cyrl-CS"/>
              </w:rPr>
              <w:t>КОРИСНИК:</w:t>
            </w:r>
          </w:p>
          <w:p w14:paraId="527E151C" w14:textId="77777777" w:rsidR="006D04C9" w:rsidRPr="00086A6E" w:rsidRDefault="006D04C9" w:rsidP="008D1B74">
            <w:pPr>
              <w:rPr>
                <w:b/>
                <w:sz w:val="22"/>
                <w:szCs w:val="22"/>
                <w:lang w:val="sr-Cyrl-CS"/>
              </w:rPr>
            </w:pPr>
            <w:r w:rsidRPr="00086A6E">
              <w:rPr>
                <w:b/>
                <w:sz w:val="22"/>
                <w:szCs w:val="22"/>
                <w:lang w:val="sr-Cyrl-CS"/>
              </w:rPr>
              <w:t>(поверилац)</w:t>
            </w:r>
          </w:p>
        </w:tc>
        <w:tc>
          <w:tcPr>
            <w:tcW w:w="8100" w:type="dxa"/>
            <w:shd w:val="clear" w:color="auto" w:fill="auto"/>
          </w:tcPr>
          <w:p w14:paraId="49FCB63A" w14:textId="77777777" w:rsidR="006D04C9" w:rsidRPr="00086A6E" w:rsidRDefault="006D04C9" w:rsidP="008D1B74">
            <w:pPr>
              <w:jc w:val="both"/>
              <w:rPr>
                <w:sz w:val="22"/>
                <w:szCs w:val="22"/>
                <w:lang w:val="sr-Cyrl-CS"/>
              </w:rPr>
            </w:pPr>
            <w:r w:rsidRPr="00086A6E">
              <w:rPr>
                <w:b/>
                <w:sz w:val="22"/>
                <w:szCs w:val="22"/>
                <w:lang w:val="sr-Cyrl-CS"/>
              </w:rPr>
              <w:t>Пун назив и седиште:</w:t>
            </w:r>
            <w:r w:rsidRPr="00086A6E">
              <w:rPr>
                <w:sz w:val="22"/>
                <w:szCs w:val="22"/>
              </w:rPr>
              <w:t xml:space="preserve"> </w:t>
            </w:r>
            <w:r w:rsidRPr="00086A6E">
              <w:rPr>
                <w:sz w:val="22"/>
                <w:szCs w:val="22"/>
                <w:lang w:val="sr-Cyrl-CS"/>
              </w:rPr>
              <w:t xml:space="preserve">КЛИНИЧКИ ЦЕНТАР ВОЈВОДИНЕ, </w:t>
            </w:r>
          </w:p>
          <w:p w14:paraId="7EE7ADDA" w14:textId="77777777" w:rsidR="006D04C9" w:rsidRPr="00086A6E" w:rsidRDefault="006D04C9" w:rsidP="008D1B74">
            <w:pPr>
              <w:jc w:val="both"/>
              <w:rPr>
                <w:sz w:val="22"/>
                <w:szCs w:val="22"/>
                <w:lang w:val="sr-Cyrl-CS"/>
              </w:rPr>
            </w:pPr>
            <w:r w:rsidRPr="00086A6E">
              <w:rPr>
                <w:sz w:val="22"/>
                <w:szCs w:val="22"/>
                <w:lang w:val="sr-Cyrl-CS"/>
              </w:rPr>
              <w:t>ул. Хајдук Вељкова бр. 1, Нови Сад</w:t>
            </w:r>
          </w:p>
          <w:p w14:paraId="19057BC9" w14:textId="77777777" w:rsidR="006D04C9" w:rsidRPr="00086A6E" w:rsidRDefault="006D04C9" w:rsidP="008D1B74">
            <w:pPr>
              <w:jc w:val="both"/>
              <w:rPr>
                <w:b/>
                <w:sz w:val="22"/>
                <w:szCs w:val="22"/>
                <w:lang w:val="sr-Cyrl-CS"/>
              </w:rPr>
            </w:pPr>
            <w:r w:rsidRPr="00086A6E">
              <w:rPr>
                <w:b/>
                <w:sz w:val="22"/>
                <w:szCs w:val="22"/>
                <w:lang w:val="sr-Cyrl-CS"/>
              </w:rPr>
              <w:t>ПИБ</w:t>
            </w:r>
            <w:r w:rsidRPr="00086A6E">
              <w:rPr>
                <w:b/>
                <w:sz w:val="22"/>
                <w:szCs w:val="22"/>
                <w:lang w:val="sr-Latn-CS"/>
              </w:rPr>
              <w:t>:</w:t>
            </w:r>
            <w:r w:rsidRPr="00086A6E">
              <w:rPr>
                <w:b/>
                <w:sz w:val="22"/>
                <w:szCs w:val="22"/>
                <w:lang w:val="sr-Cyrl-CS"/>
              </w:rPr>
              <w:t xml:space="preserve"> </w:t>
            </w:r>
            <w:r w:rsidRPr="00086A6E">
              <w:rPr>
                <w:sz w:val="22"/>
                <w:szCs w:val="22"/>
                <w:lang w:val="sr-Latn-CS"/>
              </w:rPr>
              <w:t>101696893</w:t>
            </w:r>
            <w:r w:rsidRPr="00086A6E">
              <w:rPr>
                <w:b/>
                <w:sz w:val="22"/>
                <w:szCs w:val="22"/>
                <w:lang w:val="sr-Cyrl-CS"/>
              </w:rPr>
              <w:t xml:space="preserve">  Матични број:</w:t>
            </w:r>
            <w:r w:rsidRPr="00086A6E">
              <w:rPr>
                <w:sz w:val="22"/>
                <w:szCs w:val="22"/>
              </w:rPr>
              <w:t xml:space="preserve"> </w:t>
            </w:r>
            <w:r w:rsidRPr="00086A6E">
              <w:rPr>
                <w:sz w:val="22"/>
                <w:szCs w:val="22"/>
                <w:lang w:val="sr-Cyrl-CS"/>
              </w:rPr>
              <w:t>08664161</w:t>
            </w:r>
          </w:p>
          <w:p w14:paraId="026A7D9A" w14:textId="77777777" w:rsidR="006D04C9" w:rsidRPr="00086A6E" w:rsidRDefault="006D04C9" w:rsidP="008D1B74">
            <w:pPr>
              <w:jc w:val="both"/>
              <w:rPr>
                <w:b/>
                <w:sz w:val="22"/>
                <w:szCs w:val="22"/>
                <w:lang w:val="sr-Cyrl-CS"/>
              </w:rPr>
            </w:pPr>
            <w:r w:rsidRPr="00086A6E">
              <w:rPr>
                <w:b/>
                <w:sz w:val="22"/>
                <w:szCs w:val="22"/>
                <w:lang w:val="sr-Cyrl-CS"/>
              </w:rPr>
              <w:t xml:space="preserve">Текући рачун: </w:t>
            </w:r>
            <w:r w:rsidRPr="00086A6E">
              <w:rPr>
                <w:sz w:val="22"/>
                <w:szCs w:val="22"/>
                <w:lang w:val="sr-Cyrl-CS"/>
              </w:rPr>
              <w:t>840-577661-50,</w:t>
            </w:r>
            <w:r w:rsidRPr="00086A6E">
              <w:rPr>
                <w:b/>
                <w:sz w:val="22"/>
                <w:szCs w:val="22"/>
                <w:lang w:val="sr-Cyrl-CS"/>
              </w:rPr>
              <w:t xml:space="preserve"> код: </w:t>
            </w:r>
            <w:r w:rsidRPr="00086A6E">
              <w:rPr>
                <w:sz w:val="22"/>
                <w:szCs w:val="22"/>
                <w:lang w:val="sr-Cyrl-CS"/>
              </w:rPr>
              <w:t>Управа за трезор РС, Мин. Финансија.</w:t>
            </w:r>
          </w:p>
        </w:tc>
      </w:tr>
    </w:tbl>
    <w:p w14:paraId="0F827A48" w14:textId="77777777" w:rsidR="006D04C9" w:rsidRPr="00086A6E" w:rsidRDefault="006D04C9" w:rsidP="006D04C9">
      <w:pPr>
        <w:jc w:val="both"/>
        <w:rPr>
          <w:sz w:val="22"/>
          <w:szCs w:val="22"/>
          <w:lang w:val="sr-Cyrl-CS"/>
        </w:rPr>
      </w:pPr>
    </w:p>
    <w:p w14:paraId="1B99C78B" w14:textId="77777777" w:rsidR="006D04C9" w:rsidRPr="00086A6E" w:rsidRDefault="006D04C9" w:rsidP="006D04C9">
      <w:pPr>
        <w:ind w:firstLine="720"/>
        <w:jc w:val="both"/>
        <w:rPr>
          <w:sz w:val="22"/>
          <w:szCs w:val="22"/>
          <w:lang w:val="sr-Cyrl-CS"/>
        </w:rPr>
      </w:pPr>
      <w:r w:rsidRPr="00086A6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86A6E">
        <w:rPr>
          <w:b/>
          <w:noProof/>
          <w:sz w:val="22"/>
          <w:szCs w:val="22"/>
        </w:rPr>
        <w:t>за отклањање недостатака у гарантном року</w:t>
      </w:r>
      <w:r w:rsidRPr="00086A6E">
        <w:rPr>
          <w:b/>
          <w:noProof/>
          <w:sz w:val="22"/>
          <w:szCs w:val="22"/>
          <w:lang w:val="sr-Cyrl-RS"/>
        </w:rPr>
        <w:t>,</w:t>
      </w:r>
      <w:r w:rsidRPr="00086A6E">
        <w:rPr>
          <w:sz w:val="22"/>
          <w:szCs w:val="22"/>
          <w:lang w:val="sr-Cyrl-CS"/>
        </w:rPr>
        <w:t xml:space="preserve"> и овлашћује меничног повериоца да предату меницу може попунити </w:t>
      </w:r>
      <w:r w:rsidRPr="00086A6E">
        <w:rPr>
          <w:b/>
          <w:sz w:val="22"/>
          <w:szCs w:val="22"/>
          <w:lang w:val="sr-Cyrl-CS"/>
        </w:rPr>
        <w:t xml:space="preserve">на износ од 10% од уговорене вредности без ПДВ-а </w:t>
      </w:r>
      <w:r w:rsidRPr="00086A6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86A6E">
        <w:rPr>
          <w:sz w:val="22"/>
          <w:szCs w:val="22"/>
          <w:lang w:val="sr-Cyrl-RS"/>
        </w:rPr>
        <w:t xml:space="preserve"> </w:t>
      </w:r>
      <w:r w:rsidRPr="00086A6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086A6E" w:rsidRDefault="006D04C9" w:rsidP="006D04C9">
      <w:pPr>
        <w:ind w:firstLine="720"/>
        <w:jc w:val="both"/>
        <w:rPr>
          <w:sz w:val="22"/>
          <w:szCs w:val="22"/>
          <w:lang w:val="sr-Cyrl-CS"/>
        </w:rPr>
      </w:pPr>
      <w:r w:rsidRPr="00086A6E">
        <w:rPr>
          <w:sz w:val="22"/>
          <w:szCs w:val="22"/>
          <w:lang w:val="sr-Cyrl-CS"/>
        </w:rPr>
        <w:t xml:space="preserve">Рок важности менице и меничног овлашћења _________________ (најмање </w:t>
      </w:r>
      <w:r w:rsidRPr="00086A6E">
        <w:rPr>
          <w:sz w:val="22"/>
          <w:szCs w:val="22"/>
          <w:lang w:val="sr-Latn-RS"/>
        </w:rPr>
        <w:t>30</w:t>
      </w:r>
      <w:r w:rsidRPr="00086A6E">
        <w:rPr>
          <w:sz w:val="22"/>
          <w:szCs w:val="22"/>
          <w:lang w:val="sr-Cyrl-CS"/>
        </w:rPr>
        <w:t xml:space="preserve"> дана дужи од дана истека</w:t>
      </w:r>
      <w:r w:rsidRPr="00086A6E">
        <w:rPr>
          <w:sz w:val="22"/>
          <w:szCs w:val="22"/>
          <w:lang w:val="sr-Latn-RS"/>
        </w:rPr>
        <w:t xml:space="preserve"> </w:t>
      </w:r>
      <w:r w:rsidRPr="00086A6E">
        <w:rPr>
          <w:sz w:val="22"/>
          <w:szCs w:val="22"/>
          <w:lang w:val="sr-Cyrl-CS"/>
        </w:rPr>
        <w:t>датог гарантног рока за које се меница и менично овлашћење  издаје).</w:t>
      </w:r>
    </w:p>
    <w:p w14:paraId="1E0C80E1" w14:textId="77777777" w:rsidR="006D04C9" w:rsidRPr="00086A6E" w:rsidRDefault="006D04C9" w:rsidP="006D04C9">
      <w:pPr>
        <w:ind w:firstLine="720"/>
        <w:jc w:val="both"/>
        <w:rPr>
          <w:sz w:val="22"/>
          <w:szCs w:val="22"/>
          <w:lang w:val="sr-Cyrl-CS"/>
        </w:rPr>
      </w:pPr>
      <w:r w:rsidRPr="00086A6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086A6E" w:rsidRDefault="006D04C9" w:rsidP="006D04C9">
      <w:pPr>
        <w:ind w:firstLine="720"/>
        <w:jc w:val="both"/>
        <w:rPr>
          <w:sz w:val="22"/>
          <w:szCs w:val="22"/>
          <w:lang w:val="ru-RU"/>
        </w:rPr>
      </w:pPr>
      <w:r w:rsidRPr="00086A6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086A6E" w:rsidRDefault="006D04C9" w:rsidP="006D04C9">
      <w:pPr>
        <w:ind w:firstLine="720"/>
        <w:jc w:val="both"/>
        <w:rPr>
          <w:sz w:val="22"/>
          <w:szCs w:val="22"/>
          <w:lang w:val="ru-RU"/>
        </w:rPr>
      </w:pPr>
      <w:r w:rsidRPr="00086A6E">
        <w:rPr>
          <w:sz w:val="22"/>
          <w:szCs w:val="22"/>
          <w:lang w:val="ru-RU"/>
        </w:rPr>
        <w:t>Ово менично писмо – овлашћење сачињено је у 2 (два) истоветна</w:t>
      </w:r>
      <w:r w:rsidRPr="00086A6E">
        <w:rPr>
          <w:b/>
          <w:sz w:val="22"/>
          <w:szCs w:val="22"/>
          <w:lang w:val="ru-RU"/>
        </w:rPr>
        <w:t xml:space="preserve"> </w:t>
      </w:r>
      <w:r w:rsidRPr="00086A6E">
        <w:rPr>
          <w:sz w:val="22"/>
          <w:szCs w:val="22"/>
          <w:lang w:val="ru-RU"/>
        </w:rPr>
        <w:t>примерка, од којих је 1 (један) примерак за Повериоца, а 1 (један) задржава Дужник.</w:t>
      </w:r>
    </w:p>
    <w:p w14:paraId="047A55FB" w14:textId="77777777" w:rsidR="006D04C9" w:rsidRPr="00086A6E" w:rsidRDefault="006D04C9" w:rsidP="006D04C9">
      <w:pPr>
        <w:jc w:val="both"/>
        <w:rPr>
          <w:color w:val="FF0000"/>
          <w:sz w:val="22"/>
          <w:szCs w:val="22"/>
          <w:lang w:val="sr-Cyrl-CS"/>
        </w:rPr>
      </w:pPr>
    </w:p>
    <w:p w14:paraId="64412E96" w14:textId="77777777" w:rsidR="006D04C9" w:rsidRPr="00086A6E" w:rsidRDefault="006D04C9" w:rsidP="006D04C9">
      <w:pPr>
        <w:jc w:val="both"/>
        <w:rPr>
          <w:sz w:val="22"/>
          <w:szCs w:val="22"/>
          <w:lang w:val="sr-Cyrl-CS"/>
        </w:rPr>
      </w:pPr>
      <w:r w:rsidRPr="00086A6E">
        <w:rPr>
          <w:sz w:val="22"/>
          <w:szCs w:val="22"/>
          <w:lang w:val="ru-RU"/>
        </w:rPr>
        <w:t xml:space="preserve">Прилог: - Меница серијски број </w:t>
      </w:r>
      <w:r w:rsidRPr="00086A6E">
        <w:rPr>
          <w:sz w:val="22"/>
          <w:szCs w:val="22"/>
          <w:lang w:val="sr-Cyrl-CS"/>
        </w:rPr>
        <w:t xml:space="preserve">_____________________  </w:t>
      </w:r>
    </w:p>
    <w:p w14:paraId="33A5175F" w14:textId="77777777" w:rsidR="006D04C9" w:rsidRPr="00086A6E" w:rsidRDefault="006D04C9" w:rsidP="006D04C9">
      <w:pPr>
        <w:jc w:val="both"/>
        <w:rPr>
          <w:sz w:val="22"/>
          <w:szCs w:val="22"/>
          <w:lang w:val="sr-Cyrl-CS"/>
        </w:rPr>
      </w:pPr>
      <w:r w:rsidRPr="00086A6E">
        <w:rPr>
          <w:sz w:val="22"/>
          <w:szCs w:val="22"/>
          <w:lang w:val="sr-Cyrl-CS"/>
        </w:rPr>
        <w:t xml:space="preserve">               - Копија картона депонованих потписа</w:t>
      </w:r>
    </w:p>
    <w:p w14:paraId="5F7E5A0C" w14:textId="77777777" w:rsidR="006D04C9" w:rsidRPr="00086A6E" w:rsidRDefault="006D04C9" w:rsidP="006D04C9">
      <w:pPr>
        <w:jc w:val="both"/>
        <w:rPr>
          <w:sz w:val="22"/>
          <w:szCs w:val="22"/>
          <w:lang w:val="sr-Cyrl-CS"/>
        </w:rPr>
      </w:pPr>
      <w:r w:rsidRPr="00086A6E">
        <w:rPr>
          <w:sz w:val="22"/>
          <w:szCs w:val="22"/>
          <w:lang w:val="sr-Cyrl-CS"/>
        </w:rPr>
        <w:t xml:space="preserve">               - </w:t>
      </w:r>
      <w:r w:rsidRPr="00086A6E">
        <w:rPr>
          <w:rFonts w:eastAsia="TimesNewRomanPSMT"/>
          <w:bCs/>
          <w:iCs/>
          <w:sz w:val="22"/>
          <w:szCs w:val="22"/>
          <w:lang w:val="sr-Cyrl-CS"/>
        </w:rPr>
        <w:t>ОП образац</w:t>
      </w:r>
    </w:p>
    <w:p w14:paraId="0D516397" w14:textId="77777777" w:rsidR="006D04C9" w:rsidRPr="00086A6E" w:rsidRDefault="006D04C9" w:rsidP="006D04C9">
      <w:pPr>
        <w:jc w:val="both"/>
        <w:rPr>
          <w:sz w:val="22"/>
          <w:szCs w:val="22"/>
          <w:lang w:val="sr-Cyrl-CS"/>
        </w:rPr>
      </w:pPr>
      <w:r w:rsidRPr="00086A6E">
        <w:rPr>
          <w:sz w:val="22"/>
          <w:szCs w:val="22"/>
          <w:lang w:val="sr-Cyrl-CS"/>
        </w:rPr>
        <w:t xml:space="preserve">               - </w:t>
      </w:r>
      <w:r w:rsidRPr="00086A6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086A6E" w14:paraId="1199B56D" w14:textId="77777777" w:rsidTr="008D1B74">
        <w:tc>
          <w:tcPr>
            <w:tcW w:w="4428" w:type="dxa"/>
            <w:shd w:val="clear" w:color="auto" w:fill="auto"/>
          </w:tcPr>
          <w:p w14:paraId="06665A8C" w14:textId="77777777" w:rsidR="006D04C9" w:rsidRPr="00086A6E" w:rsidRDefault="006D04C9" w:rsidP="008D1B74">
            <w:pPr>
              <w:jc w:val="both"/>
              <w:rPr>
                <w:b/>
                <w:sz w:val="22"/>
                <w:szCs w:val="22"/>
                <w:lang w:val="sr-Cyrl-CS"/>
              </w:rPr>
            </w:pPr>
          </w:p>
        </w:tc>
        <w:tc>
          <w:tcPr>
            <w:tcW w:w="1260" w:type="dxa"/>
            <w:shd w:val="clear" w:color="auto" w:fill="auto"/>
          </w:tcPr>
          <w:p w14:paraId="1FAC534D" w14:textId="77777777" w:rsidR="006D04C9" w:rsidRPr="00086A6E" w:rsidRDefault="006D04C9" w:rsidP="008D1B74">
            <w:pPr>
              <w:jc w:val="both"/>
              <w:rPr>
                <w:b/>
                <w:sz w:val="22"/>
                <w:szCs w:val="22"/>
                <w:lang w:val="sr-Cyrl-CS"/>
              </w:rPr>
            </w:pPr>
          </w:p>
        </w:tc>
        <w:tc>
          <w:tcPr>
            <w:tcW w:w="4140" w:type="dxa"/>
            <w:shd w:val="clear" w:color="auto" w:fill="auto"/>
          </w:tcPr>
          <w:p w14:paraId="31046B6B" w14:textId="77777777" w:rsidR="006D04C9" w:rsidRPr="00086A6E" w:rsidRDefault="006D04C9" w:rsidP="008D1B74">
            <w:pPr>
              <w:jc w:val="center"/>
              <w:rPr>
                <w:b/>
                <w:sz w:val="22"/>
                <w:szCs w:val="22"/>
                <w:lang w:val="sr-Cyrl-CS"/>
              </w:rPr>
            </w:pPr>
          </w:p>
        </w:tc>
      </w:tr>
      <w:tr w:rsidR="006D04C9" w:rsidRPr="00086A6E" w14:paraId="112715D8" w14:textId="77777777" w:rsidTr="008D1B74">
        <w:trPr>
          <w:trHeight w:val="212"/>
        </w:trPr>
        <w:tc>
          <w:tcPr>
            <w:tcW w:w="4428" w:type="dxa"/>
            <w:shd w:val="clear" w:color="auto" w:fill="auto"/>
          </w:tcPr>
          <w:p w14:paraId="50D1C9FF" w14:textId="77777777" w:rsidR="006D04C9" w:rsidRPr="00086A6E" w:rsidRDefault="006D04C9" w:rsidP="008D1B74">
            <w:pPr>
              <w:jc w:val="center"/>
              <w:rPr>
                <w:b/>
                <w:sz w:val="22"/>
                <w:szCs w:val="22"/>
                <w:lang w:val="sr-Cyrl-CS"/>
              </w:rPr>
            </w:pPr>
            <w:r w:rsidRPr="00086A6E">
              <w:rPr>
                <w:b/>
                <w:sz w:val="22"/>
                <w:szCs w:val="22"/>
                <w:lang w:val="sr-Cyrl-CS"/>
              </w:rPr>
              <w:t>Место и датум издавања Овлашћења:</w:t>
            </w:r>
          </w:p>
        </w:tc>
        <w:tc>
          <w:tcPr>
            <w:tcW w:w="1260" w:type="dxa"/>
            <w:shd w:val="clear" w:color="auto" w:fill="auto"/>
          </w:tcPr>
          <w:p w14:paraId="1B3F2CB5" w14:textId="77777777" w:rsidR="006D04C9" w:rsidRPr="00086A6E" w:rsidRDefault="006D04C9" w:rsidP="008D1B74">
            <w:pPr>
              <w:jc w:val="both"/>
              <w:rPr>
                <w:b/>
                <w:sz w:val="22"/>
                <w:szCs w:val="22"/>
                <w:lang w:val="sr-Cyrl-CS"/>
              </w:rPr>
            </w:pPr>
          </w:p>
        </w:tc>
        <w:tc>
          <w:tcPr>
            <w:tcW w:w="4140" w:type="dxa"/>
            <w:shd w:val="clear" w:color="auto" w:fill="auto"/>
          </w:tcPr>
          <w:p w14:paraId="61A2D2E6" w14:textId="77777777" w:rsidR="006D04C9" w:rsidRPr="00086A6E" w:rsidRDefault="006D04C9" w:rsidP="008D1B74">
            <w:pPr>
              <w:rPr>
                <w:b/>
                <w:sz w:val="22"/>
                <w:szCs w:val="22"/>
                <w:lang w:val="sr-Cyrl-CS"/>
              </w:rPr>
            </w:pPr>
            <w:r w:rsidRPr="00086A6E">
              <w:rPr>
                <w:b/>
                <w:sz w:val="22"/>
                <w:szCs w:val="22"/>
                <w:lang w:val="sr-Cyrl-CS"/>
              </w:rPr>
              <w:t>ДУЖНИК – ИЗДАВАЛАЦ МЕНИЦЕ</w:t>
            </w:r>
          </w:p>
          <w:p w14:paraId="3E81B5C5" w14:textId="77777777" w:rsidR="006D04C9" w:rsidRPr="00086A6E" w:rsidRDefault="006D04C9" w:rsidP="008D1B74">
            <w:pPr>
              <w:jc w:val="center"/>
              <w:rPr>
                <w:b/>
                <w:sz w:val="22"/>
                <w:szCs w:val="22"/>
                <w:lang w:val="sr-Cyrl-CS"/>
              </w:rPr>
            </w:pPr>
          </w:p>
        </w:tc>
      </w:tr>
      <w:tr w:rsidR="006D04C9" w:rsidRPr="00086A6E" w14:paraId="39B8FC94" w14:textId="77777777" w:rsidTr="008D1B74">
        <w:tc>
          <w:tcPr>
            <w:tcW w:w="4428" w:type="dxa"/>
            <w:tcBorders>
              <w:bottom w:val="single" w:sz="4" w:space="0" w:color="auto"/>
            </w:tcBorders>
            <w:shd w:val="clear" w:color="auto" w:fill="auto"/>
          </w:tcPr>
          <w:p w14:paraId="237DB9B1" w14:textId="77777777" w:rsidR="006D04C9" w:rsidRPr="00086A6E" w:rsidRDefault="006D04C9" w:rsidP="008D1B74">
            <w:pPr>
              <w:rPr>
                <w:sz w:val="22"/>
                <w:szCs w:val="22"/>
                <w:lang w:val="sr-Cyrl-CS"/>
              </w:rPr>
            </w:pPr>
          </w:p>
        </w:tc>
        <w:tc>
          <w:tcPr>
            <w:tcW w:w="1260" w:type="dxa"/>
            <w:shd w:val="clear" w:color="auto" w:fill="auto"/>
          </w:tcPr>
          <w:p w14:paraId="294973F3" w14:textId="77777777" w:rsidR="006D04C9" w:rsidRPr="00086A6E" w:rsidRDefault="006D04C9" w:rsidP="008D1B74">
            <w:pPr>
              <w:jc w:val="center"/>
              <w:rPr>
                <w:b/>
                <w:sz w:val="22"/>
                <w:szCs w:val="22"/>
                <w:lang w:val="sr-Cyrl-CS"/>
              </w:rPr>
            </w:pPr>
            <w:r w:rsidRPr="00086A6E">
              <w:rPr>
                <w:sz w:val="22"/>
                <w:szCs w:val="22"/>
                <w:lang w:val="sr-Cyrl-CS"/>
              </w:rPr>
              <w:t>МП</w:t>
            </w:r>
          </w:p>
        </w:tc>
        <w:tc>
          <w:tcPr>
            <w:tcW w:w="4140" w:type="dxa"/>
            <w:tcBorders>
              <w:bottom w:val="single" w:sz="4" w:space="0" w:color="auto"/>
            </w:tcBorders>
            <w:shd w:val="clear" w:color="auto" w:fill="auto"/>
          </w:tcPr>
          <w:p w14:paraId="01F1F10C" w14:textId="77777777" w:rsidR="006D04C9" w:rsidRPr="00086A6E" w:rsidRDefault="006D04C9" w:rsidP="008D1B74">
            <w:pPr>
              <w:rPr>
                <w:b/>
                <w:sz w:val="22"/>
                <w:szCs w:val="22"/>
                <w:lang w:val="sr-Cyrl-CS"/>
              </w:rPr>
            </w:pPr>
          </w:p>
        </w:tc>
      </w:tr>
      <w:tr w:rsidR="006D04C9" w:rsidRPr="00252BAC" w14:paraId="586376AC" w14:textId="77777777" w:rsidTr="008D1B74">
        <w:tc>
          <w:tcPr>
            <w:tcW w:w="4428" w:type="dxa"/>
            <w:tcBorders>
              <w:top w:val="single" w:sz="4" w:space="0" w:color="auto"/>
            </w:tcBorders>
            <w:shd w:val="clear" w:color="auto" w:fill="auto"/>
          </w:tcPr>
          <w:p w14:paraId="08BE7B7C" w14:textId="77777777" w:rsidR="006D04C9" w:rsidRPr="00086A6E" w:rsidRDefault="006D04C9" w:rsidP="008D1B74">
            <w:pPr>
              <w:jc w:val="both"/>
              <w:rPr>
                <w:b/>
                <w:sz w:val="22"/>
                <w:szCs w:val="22"/>
                <w:lang w:val="sr-Cyrl-CS"/>
              </w:rPr>
            </w:pPr>
          </w:p>
        </w:tc>
        <w:tc>
          <w:tcPr>
            <w:tcW w:w="1260" w:type="dxa"/>
            <w:shd w:val="clear" w:color="auto" w:fill="auto"/>
          </w:tcPr>
          <w:p w14:paraId="0E93F3A1" w14:textId="77777777" w:rsidR="006D04C9" w:rsidRPr="00086A6E" w:rsidRDefault="006D04C9" w:rsidP="008D1B74">
            <w:pPr>
              <w:jc w:val="right"/>
              <w:rPr>
                <w:sz w:val="22"/>
                <w:szCs w:val="22"/>
                <w:lang w:val="sr-Cyrl-CS"/>
              </w:rPr>
            </w:pPr>
          </w:p>
          <w:p w14:paraId="5CF62813" w14:textId="77777777" w:rsidR="006D04C9" w:rsidRPr="00086A6E" w:rsidRDefault="006D04C9" w:rsidP="008D1B74">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8D1B74">
            <w:pPr>
              <w:jc w:val="center"/>
              <w:rPr>
                <w:b/>
                <w:sz w:val="22"/>
                <w:szCs w:val="22"/>
                <w:lang w:val="sr-Cyrl-CS"/>
              </w:rPr>
            </w:pPr>
            <w:r w:rsidRPr="00086A6E">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235F75"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235F75">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235F75">
        <w:t>Предметна набавка не садржи поверљиве информације које наручилац ставља на располагање.</w:t>
      </w:r>
      <w:proofErr w:type="gramEnd"/>
    </w:p>
    <w:p w14:paraId="2F7246B4" w14:textId="77777777" w:rsidR="00E27C53" w:rsidRPr="00235F75" w:rsidRDefault="00E27C53" w:rsidP="00235F7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047D51F" w:rsidR="00E27C53" w:rsidRPr="00235F75"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235F75">
        <w:rPr>
          <w:b/>
          <w:bCs/>
        </w:rPr>
        <w:t>МЕТОДОЛОГИЈА ЗА ДОДЕЛУ ПОНДЕРА ЗА СВАКИ ЕЛЕМЕНТ КРИТЕРИЈУМА</w:t>
      </w:r>
    </w:p>
    <w:p w14:paraId="16AB6F23" w14:textId="77777777" w:rsidR="00E27C53" w:rsidRPr="00235F75" w:rsidRDefault="00E27C53" w:rsidP="00E27C53">
      <w:pPr>
        <w:jc w:val="both"/>
      </w:pPr>
    </w:p>
    <w:p w14:paraId="49D35394" w14:textId="7B7FFA32" w:rsidR="00E27C53" w:rsidRPr="00235F75" w:rsidRDefault="00E27C53" w:rsidP="00E27C53">
      <w:pPr>
        <w:jc w:val="both"/>
        <w:rPr>
          <w:b/>
          <w:bCs/>
          <w:i/>
          <w:iCs/>
        </w:rPr>
      </w:pPr>
      <w:proofErr w:type="gramStart"/>
      <w:r w:rsidRPr="00235F75">
        <w:t>Избор најповољније понуде ће се извршити применом критеријума</w:t>
      </w:r>
      <w:r w:rsidRPr="00235F7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35F75" w:rsidRPr="00235F75">
            <w:rPr>
              <w:b/>
            </w:rPr>
            <w:t>„економски најповољнија понуда“.</w:t>
          </w:r>
          <w:proofErr w:type="gramEnd"/>
          <w:r w:rsidR="00235F75" w:rsidRPr="00235F75">
            <w:rPr>
              <w:b/>
            </w:rPr>
            <w:t xml:space="preserve"> </w:t>
          </w:r>
        </w:sdtContent>
      </w:sdt>
      <w:r w:rsidRPr="00235F75">
        <w:rPr>
          <w:b/>
          <w:bCs/>
        </w:rPr>
        <w:t xml:space="preserve"> </w:t>
      </w:r>
    </w:p>
    <w:p w14:paraId="4B3A21A4" w14:textId="0792E0CF" w:rsidR="00E27C53" w:rsidRPr="00235F75" w:rsidRDefault="00E27C53" w:rsidP="00E27C53">
      <w:pPr>
        <w:jc w:val="both"/>
        <w:rPr>
          <w:rFonts w:eastAsia="TimesNewRomanPSMT"/>
          <w:bCs/>
        </w:rPr>
      </w:pPr>
      <w:proofErr w:type="gramStart"/>
      <w:r w:rsidRPr="00235F75">
        <w:rPr>
          <w:bCs/>
          <w:iCs/>
        </w:rPr>
        <w:t xml:space="preserve">Разрада критеријума је </w:t>
      </w:r>
      <w:r w:rsidRPr="00235F75">
        <w:rPr>
          <w:rFonts w:eastAsia="TimesNewRomanPSMT"/>
          <w:bCs/>
        </w:rPr>
        <w:t xml:space="preserve">у </w:t>
      </w:r>
      <w:r w:rsidRPr="00235F75">
        <w:rPr>
          <w:rFonts w:eastAsia="TimesNewRomanPSMT"/>
          <w:bCs/>
          <w:lang w:val="sr-Cyrl-CS"/>
        </w:rPr>
        <w:t>поглављу</w:t>
      </w:r>
      <w:r w:rsidR="00235F75" w:rsidRPr="00235F75">
        <w:rPr>
          <w:rFonts w:eastAsia="TimesNewRomanPSMT"/>
          <w:bCs/>
        </w:rPr>
        <w:t xml:space="preserve"> </w:t>
      </w:r>
      <w:r w:rsidR="00235F75" w:rsidRPr="00235F75">
        <w:rPr>
          <w:rFonts w:eastAsia="TimesNewRomanPSMT"/>
          <w:bCs/>
          <w:lang w:val="sr-Cyrl-RS"/>
        </w:rPr>
        <w:t>5</w:t>
      </w:r>
      <w:r w:rsidRPr="00235F75">
        <w:rPr>
          <w:rFonts w:eastAsia="TimesNewRomanPSMT"/>
          <w:bCs/>
        </w:rPr>
        <w:t>.</w:t>
      </w:r>
      <w:proofErr w:type="gramEnd"/>
      <w:r w:rsidRPr="00235F75">
        <w:rPr>
          <w:rFonts w:eastAsia="TimesNewRomanPSMT"/>
          <w:bCs/>
          <w:lang w:val="ru-RU"/>
        </w:rPr>
        <w:t xml:space="preserve"> </w:t>
      </w:r>
      <w:proofErr w:type="gramStart"/>
      <w:r w:rsidRPr="00235F75">
        <w:rPr>
          <w:rFonts w:eastAsia="TimesNewRomanPSMT"/>
          <w:bCs/>
        </w:rPr>
        <w:t>конкурсне</w:t>
      </w:r>
      <w:proofErr w:type="gramEnd"/>
      <w:r w:rsidRPr="00235F75">
        <w:rPr>
          <w:rFonts w:eastAsia="TimesNewRomanPSMT"/>
          <w:bCs/>
        </w:rPr>
        <w:t xml:space="preserve"> документације.</w:t>
      </w:r>
    </w:p>
    <w:p w14:paraId="1029785B" w14:textId="77777777" w:rsidR="00E27C53" w:rsidRPr="00235F75"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21003C" w:rsidRDefault="00E27C53" w:rsidP="00E27C53">
      <w:pPr>
        <w:jc w:val="both"/>
        <w:rPr>
          <w:b/>
          <w:bCs/>
        </w:rPr>
      </w:pPr>
    </w:p>
    <w:p w14:paraId="60FFF96C" w14:textId="52214194" w:rsidR="00E27C53" w:rsidRPr="0021003C" w:rsidRDefault="00E27C53" w:rsidP="00E27C53">
      <w:pPr>
        <w:jc w:val="both"/>
        <w:rPr>
          <w:noProof/>
          <w:lang w:val="sr-Cyrl-RS"/>
        </w:rPr>
      </w:pPr>
      <w:r w:rsidRPr="0021003C">
        <w:rPr>
          <w:iCs/>
        </w:rPr>
        <w:t>Уколико две или више понуда имају исти број пондера,</w:t>
      </w:r>
      <w:r w:rsidRPr="0021003C">
        <w:rPr>
          <w:noProof/>
        </w:rPr>
        <w:t xml:space="preserve"> </w:t>
      </w:r>
      <w:r w:rsidRPr="0021003C">
        <w:rPr>
          <w:iCs/>
        </w:rPr>
        <w:t xml:space="preserve">као најповољнија биће изабрана понуда оног понуђача </w:t>
      </w:r>
      <w:r w:rsidRPr="0021003C">
        <w:rPr>
          <w:iCs/>
          <w:lang w:val="sr-Cyrl-RS"/>
        </w:rPr>
        <w:t xml:space="preserve">који </w:t>
      </w:r>
      <w:r w:rsidRPr="0021003C">
        <w:rPr>
          <w:noProof/>
        </w:rPr>
        <w:t>понуди дужи гарантни рок</w:t>
      </w:r>
      <w:r w:rsidRPr="0021003C">
        <w:rPr>
          <w:noProof/>
          <w:lang w:val="sr-Cyrl-RS"/>
        </w:rPr>
        <w:t xml:space="preserve"> на услугу</w:t>
      </w:r>
      <w:r w:rsidRPr="0021003C">
        <w:rPr>
          <w:noProof/>
        </w:rPr>
        <w:t xml:space="preserve">; уколико је и то </w:t>
      </w:r>
      <w:r w:rsidRPr="0021003C">
        <w:rPr>
          <w:noProof/>
          <w:lang w:val="sr-Cyrl-RS"/>
        </w:rPr>
        <w:t>исто</w:t>
      </w:r>
      <w:r w:rsidRPr="0021003C">
        <w:rPr>
          <w:iCs/>
        </w:rPr>
        <w:t xml:space="preserve"> као најповољнија биће изабрана понуда оног понуђача </w:t>
      </w:r>
      <w:r w:rsidRPr="0021003C">
        <w:rPr>
          <w:iCs/>
          <w:lang w:val="sr-Cyrl-RS"/>
        </w:rPr>
        <w:t xml:space="preserve">који </w:t>
      </w:r>
      <w:r w:rsidRPr="0021003C">
        <w:rPr>
          <w:noProof/>
        </w:rPr>
        <w:t>понуди</w:t>
      </w:r>
      <w:r w:rsidRPr="0021003C">
        <w:rPr>
          <w:noProof/>
          <w:lang w:val="sr-Cyrl-RS"/>
        </w:rPr>
        <w:t xml:space="preserve"> краћи рок извршења редовног сервиса; </w:t>
      </w:r>
      <w:r w:rsidRPr="0021003C">
        <w:rPr>
          <w:noProof/>
        </w:rPr>
        <w:t xml:space="preserve">уколико је и то </w:t>
      </w:r>
      <w:r w:rsidRPr="0021003C">
        <w:rPr>
          <w:noProof/>
          <w:lang w:val="sr-Cyrl-RS"/>
        </w:rPr>
        <w:t xml:space="preserve">исто </w:t>
      </w:r>
      <w:r w:rsidRPr="0021003C">
        <w:rPr>
          <w:iCs/>
        </w:rPr>
        <w:t xml:space="preserve">најповољнија понуда биће изабрана </w:t>
      </w:r>
      <w:r w:rsidRPr="0021003C">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21003C" w:rsidRDefault="00E27C53" w:rsidP="00E27C53">
      <w:pPr>
        <w:jc w:val="both"/>
        <w:rPr>
          <w:b/>
          <w:bCs/>
          <w:lang w:val="sr-Cyrl-CS"/>
        </w:rPr>
      </w:pPr>
    </w:p>
    <w:p w14:paraId="6D126359" w14:textId="77777777" w:rsidR="00E27C53" w:rsidRPr="0021003C" w:rsidRDefault="00E27C53" w:rsidP="002576AA">
      <w:pPr>
        <w:pStyle w:val="ListParagraph"/>
        <w:numPr>
          <w:ilvl w:val="0"/>
          <w:numId w:val="10"/>
        </w:numPr>
        <w:jc w:val="both"/>
        <w:rPr>
          <w:b/>
        </w:rPr>
      </w:pPr>
      <w:r w:rsidRPr="0021003C">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235F75" w:rsidRDefault="00E27C53" w:rsidP="00E27C53">
      <w:pPr>
        <w:pStyle w:val="ListParagraph"/>
        <w:numPr>
          <w:ilvl w:val="0"/>
          <w:numId w:val="1"/>
        </w:numPr>
        <w:ind w:left="405"/>
        <w:jc w:val="both"/>
      </w:pPr>
      <w:r w:rsidRPr="00235F75">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235F75" w:rsidRDefault="00E27C53" w:rsidP="00E27C53">
      <w:pPr>
        <w:pStyle w:val="ListParagraph"/>
        <w:numPr>
          <w:ilvl w:val="0"/>
          <w:numId w:val="1"/>
        </w:numPr>
        <w:ind w:left="405"/>
        <w:jc w:val="both"/>
      </w:pPr>
      <w:r w:rsidRPr="00235F7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235F75" w:rsidRDefault="00B97B8F" w:rsidP="00235F75">
      <w:pPr>
        <w:jc w:val="both"/>
        <w:rPr>
          <w:lang w:val="sr-Cyrl-RS"/>
        </w:rPr>
      </w:pPr>
    </w:p>
    <w:p w14:paraId="38D5F3B3" w14:textId="77777777" w:rsidR="00B97B8F" w:rsidRPr="00235F75" w:rsidRDefault="00B97B8F" w:rsidP="00B97B8F">
      <w:pPr>
        <w:pStyle w:val="ListParagraph"/>
        <w:numPr>
          <w:ilvl w:val="0"/>
          <w:numId w:val="10"/>
        </w:numPr>
        <w:jc w:val="both"/>
        <w:rPr>
          <w:b/>
          <w:lang w:val="sr-Cyrl-RS"/>
        </w:rPr>
      </w:pPr>
      <w:r w:rsidRPr="00235F75">
        <w:rPr>
          <w:b/>
        </w:rPr>
        <w:t>КОРИШЋЕЊЕ ПЕЧАТА</w:t>
      </w:r>
    </w:p>
    <w:p w14:paraId="399A0A54" w14:textId="77777777" w:rsidR="00B97B8F" w:rsidRPr="00235F75"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235F75">
        <w:t xml:space="preserve"> </w:t>
      </w:r>
      <w:proofErr w:type="gramStart"/>
      <w:r w:rsidRPr="00235F75">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7F93C55B" w14:textId="77777777" w:rsidR="00E00434" w:rsidRPr="00B97B8F" w:rsidRDefault="00E00434"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42519"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1040462"/>
      <w:r w:rsidRPr="00842519">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842519"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842519" w14:paraId="5E78D8AC" w14:textId="77777777" w:rsidTr="005B3304">
        <w:trPr>
          <w:trHeight w:val="1076"/>
          <w:jc w:val="center"/>
        </w:trPr>
        <w:tc>
          <w:tcPr>
            <w:tcW w:w="549" w:type="dxa"/>
            <w:vAlign w:val="center"/>
          </w:tcPr>
          <w:p w14:paraId="36EFFBFB" w14:textId="77777777" w:rsidR="00E27C53" w:rsidRPr="00842519" w:rsidRDefault="00E27C53" w:rsidP="005B3304">
            <w:pPr>
              <w:rPr>
                <w:b/>
                <w:sz w:val="22"/>
                <w:szCs w:val="22"/>
                <w:lang w:val="sr-Cyrl-RS"/>
              </w:rPr>
            </w:pPr>
            <w:r w:rsidRPr="00842519">
              <w:rPr>
                <w:b/>
                <w:sz w:val="22"/>
                <w:szCs w:val="22"/>
                <w:lang w:val="sr-Cyrl-RS"/>
              </w:rPr>
              <w:t>РБ</w:t>
            </w:r>
          </w:p>
        </w:tc>
        <w:tc>
          <w:tcPr>
            <w:tcW w:w="3403" w:type="dxa"/>
            <w:vAlign w:val="center"/>
          </w:tcPr>
          <w:p w14:paraId="2FA28DAC" w14:textId="77777777" w:rsidR="00E27C53" w:rsidRPr="00842519" w:rsidRDefault="00E27C53" w:rsidP="005B3304">
            <w:pPr>
              <w:jc w:val="center"/>
              <w:rPr>
                <w:b/>
                <w:sz w:val="22"/>
                <w:szCs w:val="22"/>
              </w:rPr>
            </w:pPr>
            <w:r w:rsidRPr="00842519">
              <w:rPr>
                <w:b/>
                <w:sz w:val="22"/>
                <w:szCs w:val="22"/>
              </w:rPr>
              <w:t>КРИТЕРИЈУМ</w:t>
            </w:r>
          </w:p>
        </w:tc>
        <w:tc>
          <w:tcPr>
            <w:tcW w:w="1276" w:type="dxa"/>
            <w:shd w:val="clear" w:color="auto" w:fill="auto"/>
            <w:vAlign w:val="center"/>
          </w:tcPr>
          <w:p w14:paraId="0A21CFE3" w14:textId="77777777" w:rsidR="00E27C53" w:rsidRPr="00842519" w:rsidRDefault="00E27C53" w:rsidP="005B3304">
            <w:pPr>
              <w:jc w:val="center"/>
              <w:rPr>
                <w:b/>
                <w:sz w:val="22"/>
                <w:szCs w:val="22"/>
              </w:rPr>
            </w:pPr>
            <w:r w:rsidRPr="00842519">
              <w:rPr>
                <w:b/>
                <w:sz w:val="22"/>
                <w:szCs w:val="22"/>
              </w:rPr>
              <w:t>ОЗНАКА</w:t>
            </w:r>
          </w:p>
        </w:tc>
        <w:tc>
          <w:tcPr>
            <w:tcW w:w="1417" w:type="dxa"/>
            <w:shd w:val="clear" w:color="auto" w:fill="auto"/>
            <w:vAlign w:val="center"/>
          </w:tcPr>
          <w:p w14:paraId="4E30E71E" w14:textId="77777777" w:rsidR="00E27C53" w:rsidRPr="00842519" w:rsidRDefault="00E27C53" w:rsidP="005B3304">
            <w:pPr>
              <w:jc w:val="center"/>
              <w:rPr>
                <w:b/>
                <w:sz w:val="22"/>
                <w:szCs w:val="22"/>
              </w:rPr>
            </w:pPr>
            <w:r w:rsidRPr="00842519">
              <w:rPr>
                <w:b/>
                <w:sz w:val="22"/>
                <w:szCs w:val="22"/>
              </w:rPr>
              <w:t>МАКС. БР. ПОНДЕРА</w:t>
            </w:r>
          </w:p>
        </w:tc>
        <w:tc>
          <w:tcPr>
            <w:tcW w:w="4091" w:type="dxa"/>
            <w:shd w:val="clear" w:color="auto" w:fill="auto"/>
            <w:vAlign w:val="center"/>
          </w:tcPr>
          <w:p w14:paraId="451F57D1" w14:textId="77777777" w:rsidR="00E27C53" w:rsidRPr="00842519" w:rsidRDefault="00E27C53" w:rsidP="005B3304">
            <w:pPr>
              <w:jc w:val="center"/>
              <w:rPr>
                <w:b/>
                <w:sz w:val="22"/>
                <w:szCs w:val="22"/>
              </w:rPr>
            </w:pPr>
            <w:r w:rsidRPr="00842519">
              <w:rPr>
                <w:b/>
                <w:sz w:val="22"/>
                <w:szCs w:val="22"/>
              </w:rPr>
              <w:t>ФОРМУЛА</w:t>
            </w:r>
          </w:p>
        </w:tc>
      </w:tr>
      <w:tr w:rsidR="00E27C53" w:rsidRPr="00842519" w14:paraId="6351164D" w14:textId="77777777" w:rsidTr="005B3304">
        <w:trPr>
          <w:trHeight w:val="731"/>
          <w:jc w:val="center"/>
        </w:trPr>
        <w:tc>
          <w:tcPr>
            <w:tcW w:w="549" w:type="dxa"/>
            <w:vAlign w:val="center"/>
          </w:tcPr>
          <w:p w14:paraId="5D1D1FF7" w14:textId="77777777" w:rsidR="00E27C53" w:rsidRPr="00842519"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842519" w:rsidRDefault="00E27C53" w:rsidP="005B3304">
            <w:pPr>
              <w:pStyle w:val="ListParagraph"/>
              <w:ind w:left="0"/>
              <w:jc w:val="both"/>
              <w:rPr>
                <w:b/>
                <w:noProof/>
                <w:sz w:val="22"/>
                <w:szCs w:val="22"/>
                <w:lang w:val="sr-Cyrl-RS"/>
              </w:rPr>
            </w:pPr>
            <w:r w:rsidRPr="00842519">
              <w:rPr>
                <w:b/>
                <w:noProof/>
                <w:lang w:val="sr-Cyrl-RS"/>
              </w:rPr>
              <w:t>Укупна цена редовног сервиса</w:t>
            </w:r>
          </w:p>
        </w:tc>
        <w:tc>
          <w:tcPr>
            <w:tcW w:w="1276" w:type="dxa"/>
            <w:shd w:val="clear" w:color="auto" w:fill="auto"/>
            <w:vAlign w:val="center"/>
          </w:tcPr>
          <w:p w14:paraId="219D1DE4" w14:textId="77777777" w:rsidR="00E27C53" w:rsidRPr="00842519" w:rsidRDefault="00E27C53" w:rsidP="005B3304">
            <w:pPr>
              <w:jc w:val="center"/>
              <w:rPr>
                <w:sz w:val="22"/>
                <w:szCs w:val="22"/>
                <w:lang w:val="sr-Cyrl-RS"/>
              </w:rPr>
            </w:pPr>
            <w:r w:rsidRPr="00842519">
              <w:rPr>
                <w:sz w:val="22"/>
                <w:szCs w:val="22"/>
                <w:lang w:val="sr-Cyrl-RS"/>
              </w:rPr>
              <w:t>РС</w:t>
            </w:r>
          </w:p>
        </w:tc>
        <w:tc>
          <w:tcPr>
            <w:tcW w:w="1417" w:type="dxa"/>
            <w:shd w:val="clear" w:color="auto" w:fill="auto"/>
            <w:vAlign w:val="center"/>
          </w:tcPr>
          <w:p w14:paraId="239081E8" w14:textId="6134B66E" w:rsidR="00E27C53" w:rsidRPr="00842519" w:rsidRDefault="00842519" w:rsidP="005B3304">
            <w:pPr>
              <w:jc w:val="center"/>
              <w:rPr>
                <w:sz w:val="22"/>
                <w:szCs w:val="22"/>
                <w:lang w:val="sr-Latn-RS"/>
              </w:rPr>
            </w:pPr>
            <w:r w:rsidRPr="00842519">
              <w:rPr>
                <w:sz w:val="22"/>
                <w:szCs w:val="22"/>
                <w:lang w:val="sr-Latn-RS"/>
              </w:rPr>
              <w:t>25</w:t>
            </w:r>
          </w:p>
        </w:tc>
        <w:tc>
          <w:tcPr>
            <w:tcW w:w="4091" w:type="dxa"/>
            <w:shd w:val="clear" w:color="auto" w:fill="auto"/>
            <w:vAlign w:val="center"/>
          </w:tcPr>
          <w:p w14:paraId="79D45F18" w14:textId="77777777" w:rsidR="00E27C53" w:rsidRPr="00842519" w:rsidRDefault="00D326C2"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842519" w14:paraId="47F636C8" w14:textId="77777777" w:rsidTr="005B3304">
        <w:trPr>
          <w:trHeight w:val="731"/>
          <w:jc w:val="center"/>
        </w:trPr>
        <w:tc>
          <w:tcPr>
            <w:tcW w:w="549" w:type="dxa"/>
            <w:vAlign w:val="center"/>
          </w:tcPr>
          <w:p w14:paraId="38D1681B" w14:textId="77777777" w:rsidR="00E27C53" w:rsidRPr="00842519" w:rsidRDefault="00E27C53" w:rsidP="002576AA">
            <w:pPr>
              <w:pStyle w:val="ListParagraph"/>
              <w:numPr>
                <w:ilvl w:val="0"/>
                <w:numId w:val="12"/>
              </w:numPr>
              <w:jc w:val="center"/>
              <w:rPr>
                <w:b/>
                <w:noProof/>
                <w:sz w:val="22"/>
                <w:szCs w:val="22"/>
              </w:rPr>
            </w:pPr>
          </w:p>
        </w:tc>
        <w:tc>
          <w:tcPr>
            <w:tcW w:w="3403" w:type="dxa"/>
            <w:vAlign w:val="center"/>
          </w:tcPr>
          <w:p w14:paraId="5493AF5F" w14:textId="4E30E2CB" w:rsidR="00E27C53" w:rsidRPr="00842519" w:rsidRDefault="00605C06" w:rsidP="005B3304">
            <w:pPr>
              <w:jc w:val="both"/>
              <w:rPr>
                <w:b/>
                <w:sz w:val="22"/>
                <w:szCs w:val="22"/>
              </w:rPr>
            </w:pPr>
            <w:r w:rsidRPr="00842519">
              <w:rPr>
                <w:b/>
                <w:sz w:val="22"/>
                <w:szCs w:val="22"/>
              </w:rPr>
              <w:t>Укупна вредност ценовника оригиналних резервних делова</w:t>
            </w:r>
          </w:p>
        </w:tc>
        <w:tc>
          <w:tcPr>
            <w:tcW w:w="1276" w:type="dxa"/>
            <w:shd w:val="clear" w:color="auto" w:fill="auto"/>
            <w:vAlign w:val="center"/>
          </w:tcPr>
          <w:p w14:paraId="40BBA801" w14:textId="6F13EEF4" w:rsidR="00E27C53" w:rsidRPr="00842519" w:rsidRDefault="00605C06" w:rsidP="005B3304">
            <w:pPr>
              <w:jc w:val="center"/>
              <w:rPr>
                <w:sz w:val="22"/>
                <w:szCs w:val="22"/>
                <w:lang w:val="sr-Cyrl-RS"/>
              </w:rPr>
            </w:pPr>
            <w:r w:rsidRPr="00842519">
              <w:rPr>
                <w:sz w:val="22"/>
                <w:szCs w:val="22"/>
                <w:lang w:val="sr-Cyrl-RS"/>
              </w:rPr>
              <w:t>РД</w:t>
            </w:r>
          </w:p>
        </w:tc>
        <w:tc>
          <w:tcPr>
            <w:tcW w:w="1417" w:type="dxa"/>
            <w:shd w:val="clear" w:color="auto" w:fill="auto"/>
            <w:vAlign w:val="center"/>
          </w:tcPr>
          <w:p w14:paraId="7A28F5B1" w14:textId="574364DC" w:rsidR="00E27C53" w:rsidRPr="00842519" w:rsidRDefault="00842519" w:rsidP="005B3304">
            <w:pPr>
              <w:jc w:val="center"/>
              <w:rPr>
                <w:sz w:val="22"/>
                <w:szCs w:val="22"/>
              </w:rPr>
            </w:pPr>
            <w:r w:rsidRPr="00842519">
              <w:rPr>
                <w:sz w:val="22"/>
                <w:szCs w:val="22"/>
              </w:rPr>
              <w:t>45</w:t>
            </w:r>
          </w:p>
        </w:tc>
        <w:tc>
          <w:tcPr>
            <w:tcW w:w="4091" w:type="dxa"/>
            <w:shd w:val="clear" w:color="auto" w:fill="auto"/>
            <w:vAlign w:val="center"/>
          </w:tcPr>
          <w:p w14:paraId="10668482" w14:textId="5FD7681D" w:rsidR="00E27C53" w:rsidRPr="00842519" w:rsidRDefault="00D326C2"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*45</m:t>
                </m:r>
              </m:oMath>
            </m:oMathPara>
          </w:p>
        </w:tc>
      </w:tr>
      <w:tr w:rsidR="00E27C53" w:rsidRPr="00842519" w14:paraId="004BD539" w14:textId="77777777" w:rsidTr="005B3304">
        <w:trPr>
          <w:trHeight w:val="731"/>
          <w:jc w:val="center"/>
        </w:trPr>
        <w:tc>
          <w:tcPr>
            <w:tcW w:w="549" w:type="dxa"/>
            <w:vAlign w:val="center"/>
          </w:tcPr>
          <w:p w14:paraId="4BA08267" w14:textId="77777777" w:rsidR="00E27C53" w:rsidRPr="00842519" w:rsidRDefault="00E27C53" w:rsidP="002576AA">
            <w:pPr>
              <w:pStyle w:val="ListParagraph"/>
              <w:numPr>
                <w:ilvl w:val="0"/>
                <w:numId w:val="12"/>
              </w:numPr>
              <w:jc w:val="center"/>
              <w:rPr>
                <w:b/>
                <w:noProof/>
                <w:sz w:val="22"/>
                <w:szCs w:val="22"/>
              </w:rPr>
            </w:pPr>
          </w:p>
        </w:tc>
        <w:tc>
          <w:tcPr>
            <w:tcW w:w="3403" w:type="dxa"/>
            <w:vAlign w:val="center"/>
          </w:tcPr>
          <w:p w14:paraId="67B78AE6" w14:textId="200571E3" w:rsidR="00E27C53" w:rsidRPr="00842519" w:rsidRDefault="00605C06" w:rsidP="005B3304">
            <w:pPr>
              <w:jc w:val="both"/>
              <w:rPr>
                <w:b/>
                <w:noProof/>
                <w:lang w:val="sr-Cyrl-RS"/>
              </w:rPr>
            </w:pPr>
            <w:r w:rsidRPr="00842519">
              <w:rPr>
                <w:b/>
                <w:noProof/>
                <w:lang w:val="sr-Cyrl-RS"/>
              </w:rPr>
              <w:t>Цена радног сата код ванредног сервиса</w:t>
            </w:r>
          </w:p>
        </w:tc>
        <w:tc>
          <w:tcPr>
            <w:tcW w:w="1276" w:type="dxa"/>
            <w:shd w:val="clear" w:color="auto" w:fill="auto"/>
            <w:vAlign w:val="center"/>
          </w:tcPr>
          <w:p w14:paraId="07587F76" w14:textId="494C9C30" w:rsidR="00E27C53" w:rsidRPr="00842519" w:rsidRDefault="00605C06" w:rsidP="005B3304">
            <w:pPr>
              <w:jc w:val="center"/>
              <w:rPr>
                <w:sz w:val="22"/>
                <w:szCs w:val="22"/>
                <w:lang w:val="sr-Cyrl-RS"/>
              </w:rPr>
            </w:pPr>
            <w:r w:rsidRPr="00842519">
              <w:rPr>
                <w:sz w:val="22"/>
                <w:szCs w:val="22"/>
                <w:lang w:val="sr-Cyrl-RS"/>
              </w:rPr>
              <w:t>ВС</w:t>
            </w:r>
          </w:p>
        </w:tc>
        <w:tc>
          <w:tcPr>
            <w:tcW w:w="1417" w:type="dxa"/>
            <w:shd w:val="clear" w:color="auto" w:fill="auto"/>
            <w:vAlign w:val="center"/>
          </w:tcPr>
          <w:p w14:paraId="691E868A" w14:textId="275369DE" w:rsidR="00E27C53" w:rsidRPr="00842519" w:rsidRDefault="00842519" w:rsidP="005B3304">
            <w:pPr>
              <w:jc w:val="center"/>
              <w:rPr>
                <w:sz w:val="22"/>
                <w:szCs w:val="22"/>
                <w:lang w:val="sr-Latn-RS"/>
              </w:rPr>
            </w:pPr>
            <w:r w:rsidRPr="00842519">
              <w:rPr>
                <w:sz w:val="22"/>
                <w:szCs w:val="22"/>
                <w:lang w:val="sr-Latn-RS"/>
              </w:rPr>
              <w:t>25</w:t>
            </w:r>
          </w:p>
        </w:tc>
        <w:tc>
          <w:tcPr>
            <w:tcW w:w="4091" w:type="dxa"/>
            <w:shd w:val="clear" w:color="auto" w:fill="auto"/>
            <w:vAlign w:val="center"/>
          </w:tcPr>
          <w:p w14:paraId="531C5092" w14:textId="77777777" w:rsidR="00E27C53" w:rsidRPr="00842519" w:rsidRDefault="00D326C2"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842519" w14:paraId="50ADB4AB" w14:textId="77777777" w:rsidTr="005B3304">
        <w:trPr>
          <w:trHeight w:val="731"/>
          <w:jc w:val="center"/>
        </w:trPr>
        <w:tc>
          <w:tcPr>
            <w:tcW w:w="549" w:type="dxa"/>
            <w:vAlign w:val="center"/>
          </w:tcPr>
          <w:p w14:paraId="783F998F" w14:textId="77777777" w:rsidR="00E27C53" w:rsidRPr="00842519" w:rsidRDefault="00E27C53" w:rsidP="002576AA">
            <w:pPr>
              <w:pStyle w:val="ListParagraph"/>
              <w:numPr>
                <w:ilvl w:val="0"/>
                <w:numId w:val="12"/>
              </w:numPr>
              <w:jc w:val="center"/>
              <w:rPr>
                <w:b/>
                <w:noProof/>
                <w:sz w:val="22"/>
                <w:szCs w:val="22"/>
              </w:rPr>
            </w:pPr>
          </w:p>
        </w:tc>
        <w:tc>
          <w:tcPr>
            <w:tcW w:w="3403" w:type="dxa"/>
            <w:vAlign w:val="center"/>
          </w:tcPr>
          <w:p w14:paraId="3AF30973" w14:textId="77777777" w:rsidR="00E27C53" w:rsidRPr="00842519" w:rsidRDefault="00E27C53" w:rsidP="005B3304">
            <w:pPr>
              <w:jc w:val="both"/>
              <w:rPr>
                <w:b/>
                <w:sz w:val="22"/>
                <w:szCs w:val="22"/>
                <w:lang w:val="sr-Cyrl-CS"/>
              </w:rPr>
            </w:pPr>
            <w:r w:rsidRPr="00842519">
              <w:rPr>
                <w:b/>
                <w:sz w:val="22"/>
                <w:szCs w:val="22"/>
                <w:lang w:val="sr-Cyrl-CS"/>
              </w:rPr>
              <w:t>Маржа на резервне делове који нису у Обрасцу понуде</w:t>
            </w:r>
          </w:p>
        </w:tc>
        <w:tc>
          <w:tcPr>
            <w:tcW w:w="1276" w:type="dxa"/>
            <w:shd w:val="clear" w:color="auto" w:fill="auto"/>
            <w:vAlign w:val="center"/>
          </w:tcPr>
          <w:p w14:paraId="18BE4471" w14:textId="77777777" w:rsidR="00E27C53" w:rsidRPr="00842519" w:rsidRDefault="00E27C53" w:rsidP="005B3304">
            <w:pPr>
              <w:jc w:val="center"/>
              <w:rPr>
                <w:sz w:val="22"/>
                <w:szCs w:val="22"/>
                <w:lang w:val="sr-Cyrl-RS"/>
              </w:rPr>
            </w:pPr>
            <w:r w:rsidRPr="00842519">
              <w:rPr>
                <w:sz w:val="22"/>
                <w:szCs w:val="22"/>
                <w:lang w:val="sr-Cyrl-RS"/>
              </w:rPr>
              <w:t>МА</w:t>
            </w:r>
          </w:p>
        </w:tc>
        <w:tc>
          <w:tcPr>
            <w:tcW w:w="1417" w:type="dxa"/>
            <w:shd w:val="clear" w:color="auto" w:fill="auto"/>
            <w:vAlign w:val="center"/>
          </w:tcPr>
          <w:p w14:paraId="5654575A" w14:textId="4611401E" w:rsidR="00E27C53" w:rsidRPr="00842519" w:rsidRDefault="00842519" w:rsidP="005B3304">
            <w:pPr>
              <w:jc w:val="center"/>
              <w:rPr>
                <w:sz w:val="22"/>
                <w:szCs w:val="22"/>
                <w:lang w:val="sr-Latn-RS"/>
              </w:rPr>
            </w:pPr>
            <w:r w:rsidRPr="00842519">
              <w:rPr>
                <w:sz w:val="22"/>
                <w:szCs w:val="22"/>
                <w:lang w:val="sr-Latn-RS"/>
              </w:rPr>
              <w:t>5</w:t>
            </w:r>
          </w:p>
        </w:tc>
        <w:tc>
          <w:tcPr>
            <w:tcW w:w="4091" w:type="dxa"/>
            <w:shd w:val="clear" w:color="auto" w:fill="auto"/>
            <w:vAlign w:val="center"/>
          </w:tcPr>
          <w:p w14:paraId="7CA7E94A" w14:textId="77777777" w:rsidR="00E27C53" w:rsidRPr="00842519" w:rsidRDefault="00D326C2"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E27C53" w:rsidRPr="00842519" w14:paraId="11BB5DA3" w14:textId="77777777" w:rsidTr="005B3304">
        <w:trPr>
          <w:trHeight w:val="332"/>
          <w:jc w:val="center"/>
        </w:trPr>
        <w:tc>
          <w:tcPr>
            <w:tcW w:w="3952" w:type="dxa"/>
            <w:gridSpan w:val="2"/>
            <w:vAlign w:val="center"/>
          </w:tcPr>
          <w:p w14:paraId="32F8D678" w14:textId="77777777" w:rsidR="00E27C53" w:rsidRPr="00842519" w:rsidRDefault="00E27C53" w:rsidP="005B3304">
            <w:pPr>
              <w:pStyle w:val="ListParagraph"/>
              <w:ind w:left="0"/>
              <w:jc w:val="center"/>
              <w:rPr>
                <w:b/>
                <w:noProof/>
                <w:sz w:val="22"/>
                <w:szCs w:val="22"/>
              </w:rPr>
            </w:pPr>
            <w:r w:rsidRPr="00842519">
              <w:rPr>
                <w:b/>
                <w:noProof/>
                <w:sz w:val="22"/>
                <w:szCs w:val="22"/>
              </w:rPr>
              <w:t>УКУПНО</w:t>
            </w:r>
          </w:p>
        </w:tc>
        <w:tc>
          <w:tcPr>
            <w:tcW w:w="1276" w:type="dxa"/>
            <w:shd w:val="clear" w:color="auto" w:fill="auto"/>
            <w:vAlign w:val="center"/>
          </w:tcPr>
          <w:p w14:paraId="0F4884FA" w14:textId="77777777" w:rsidR="00E27C53" w:rsidRPr="00842519" w:rsidRDefault="00E27C53" w:rsidP="005B3304">
            <w:pPr>
              <w:jc w:val="center"/>
              <w:rPr>
                <w:b/>
                <w:sz w:val="22"/>
                <w:szCs w:val="22"/>
              </w:rPr>
            </w:pPr>
            <w:r w:rsidRPr="00842519">
              <w:rPr>
                <w:b/>
                <w:sz w:val="22"/>
                <w:szCs w:val="22"/>
              </w:rPr>
              <w:t>УК</w:t>
            </w:r>
          </w:p>
        </w:tc>
        <w:tc>
          <w:tcPr>
            <w:tcW w:w="1417" w:type="dxa"/>
            <w:shd w:val="clear" w:color="auto" w:fill="auto"/>
            <w:vAlign w:val="center"/>
          </w:tcPr>
          <w:p w14:paraId="6C2213F4" w14:textId="77777777" w:rsidR="00E27C53" w:rsidRPr="00842519" w:rsidRDefault="00E27C53" w:rsidP="005B3304">
            <w:pPr>
              <w:jc w:val="center"/>
              <w:rPr>
                <w:b/>
                <w:sz w:val="22"/>
                <w:szCs w:val="22"/>
              </w:rPr>
            </w:pPr>
            <w:r w:rsidRPr="00842519">
              <w:rPr>
                <w:b/>
                <w:sz w:val="22"/>
                <w:szCs w:val="22"/>
              </w:rPr>
              <w:t>100</w:t>
            </w:r>
          </w:p>
        </w:tc>
        <w:tc>
          <w:tcPr>
            <w:tcW w:w="4091" w:type="dxa"/>
            <w:shd w:val="clear" w:color="auto" w:fill="auto"/>
            <w:vAlign w:val="center"/>
          </w:tcPr>
          <w:p w14:paraId="72646D20" w14:textId="4DCA0708" w:rsidR="00E27C53" w:rsidRPr="00842519" w:rsidRDefault="00135134" w:rsidP="005B3304">
            <w:pPr>
              <w:jc w:val="center"/>
              <w:rPr>
                <w:b/>
                <w:sz w:val="22"/>
                <w:szCs w:val="22"/>
              </w:rPr>
            </w:pPr>
            <w:r w:rsidRPr="00842519">
              <w:rPr>
                <w:b/>
                <w:sz w:val="22"/>
                <w:szCs w:val="22"/>
                <w:lang w:val="sr-Cyrl-RS"/>
              </w:rPr>
              <w:t>РС + РД + ВС</w:t>
            </w:r>
            <w:r w:rsidR="00E27C53" w:rsidRPr="00842519">
              <w:rPr>
                <w:b/>
                <w:sz w:val="22"/>
                <w:szCs w:val="22"/>
                <w:lang w:val="sr-Cyrl-RS"/>
              </w:rPr>
              <w:t xml:space="preserve"> + МА</w:t>
            </w:r>
          </w:p>
        </w:tc>
      </w:tr>
    </w:tbl>
    <w:p w14:paraId="5C03F72D" w14:textId="77777777" w:rsidR="00E27C53" w:rsidRPr="00842519" w:rsidRDefault="00E27C53" w:rsidP="00E27C53">
      <w:pPr>
        <w:rPr>
          <w:lang w:val="hr-HR"/>
        </w:rPr>
      </w:pPr>
    </w:p>
    <w:p w14:paraId="1F2E65B2" w14:textId="77777777" w:rsidR="00E27C53" w:rsidRPr="00842519" w:rsidRDefault="00E27C53" w:rsidP="00E27C53">
      <w:pPr>
        <w:pStyle w:val="ListParagraph"/>
        <w:ind w:left="0"/>
        <w:jc w:val="center"/>
        <w:rPr>
          <w:sz w:val="28"/>
          <w:szCs w:val="28"/>
          <w:lang w:val="sr-Cyrl-RS"/>
        </w:rPr>
      </w:pPr>
    </w:p>
    <w:p w14:paraId="63072B1E" w14:textId="77777777" w:rsidR="00E00434" w:rsidRPr="00842519" w:rsidRDefault="00E00434" w:rsidP="00E27C53">
      <w:pPr>
        <w:pStyle w:val="ListParagraph"/>
        <w:ind w:left="0"/>
        <w:jc w:val="center"/>
        <w:rPr>
          <w:sz w:val="28"/>
          <w:szCs w:val="28"/>
          <w:lang w:val="sr-Cyrl-RS"/>
        </w:rPr>
      </w:pPr>
    </w:p>
    <w:p w14:paraId="250E0FDE" w14:textId="77777777" w:rsidR="00E00434" w:rsidRPr="00842519" w:rsidRDefault="00E00434" w:rsidP="00E27C53">
      <w:pPr>
        <w:pStyle w:val="ListParagraph"/>
        <w:ind w:left="0"/>
        <w:jc w:val="center"/>
        <w:rPr>
          <w:sz w:val="28"/>
          <w:szCs w:val="28"/>
          <w:lang w:val="sr-Cyrl-RS"/>
        </w:rPr>
      </w:pPr>
    </w:p>
    <w:p w14:paraId="278375B1" w14:textId="77777777" w:rsidR="00E00434" w:rsidRPr="00842519" w:rsidRDefault="00E00434" w:rsidP="00E27C53">
      <w:pPr>
        <w:pStyle w:val="ListParagraph"/>
        <w:ind w:left="0"/>
        <w:jc w:val="center"/>
        <w:rPr>
          <w:sz w:val="28"/>
          <w:szCs w:val="28"/>
          <w:lang w:val="sr-Cyrl-RS"/>
        </w:rPr>
      </w:pPr>
    </w:p>
    <w:p w14:paraId="7946CA0F" w14:textId="77777777" w:rsidR="00E00434" w:rsidRPr="00842519" w:rsidRDefault="00E00434" w:rsidP="00E27C53">
      <w:pPr>
        <w:pStyle w:val="ListParagraph"/>
        <w:ind w:left="0"/>
        <w:jc w:val="center"/>
        <w:rPr>
          <w:sz w:val="28"/>
          <w:szCs w:val="28"/>
          <w:lang w:val="sr-Cyrl-RS"/>
        </w:rPr>
      </w:pPr>
    </w:p>
    <w:p w14:paraId="2BC29B95" w14:textId="77777777" w:rsidR="00E00434" w:rsidRPr="00842519" w:rsidRDefault="00E00434" w:rsidP="00E27C53">
      <w:pPr>
        <w:pStyle w:val="ListParagraph"/>
        <w:ind w:left="0"/>
        <w:jc w:val="center"/>
        <w:rPr>
          <w:sz w:val="28"/>
          <w:szCs w:val="28"/>
          <w:lang w:val="sr-Cyrl-RS"/>
        </w:rPr>
      </w:pPr>
    </w:p>
    <w:p w14:paraId="63D77FD0" w14:textId="77777777" w:rsidR="00E00434" w:rsidRPr="00842519" w:rsidRDefault="00E00434" w:rsidP="00E27C53">
      <w:pPr>
        <w:pStyle w:val="ListParagraph"/>
        <w:ind w:left="0"/>
        <w:jc w:val="center"/>
        <w:rPr>
          <w:sz w:val="28"/>
          <w:szCs w:val="28"/>
          <w:lang w:val="sr-Cyrl-RS"/>
        </w:rPr>
      </w:pPr>
    </w:p>
    <w:p w14:paraId="5D4F42DA" w14:textId="77777777" w:rsidR="00E00434" w:rsidRPr="00842519" w:rsidRDefault="00E00434" w:rsidP="00E27C53">
      <w:pPr>
        <w:pStyle w:val="ListParagraph"/>
        <w:ind w:left="0"/>
        <w:jc w:val="center"/>
        <w:rPr>
          <w:sz w:val="28"/>
          <w:szCs w:val="28"/>
          <w:lang w:val="sr-Cyrl-RS"/>
        </w:rPr>
      </w:pPr>
    </w:p>
    <w:p w14:paraId="44C47B70" w14:textId="77777777" w:rsidR="00E00434" w:rsidRPr="00842519" w:rsidRDefault="00E00434" w:rsidP="00E27C53">
      <w:pPr>
        <w:pStyle w:val="ListParagraph"/>
        <w:ind w:left="0"/>
        <w:jc w:val="center"/>
        <w:rPr>
          <w:sz w:val="28"/>
          <w:szCs w:val="28"/>
          <w:lang w:val="sr-Cyrl-RS"/>
        </w:rPr>
      </w:pPr>
    </w:p>
    <w:p w14:paraId="40C05426" w14:textId="77777777" w:rsidR="00E00434" w:rsidRPr="00842519" w:rsidRDefault="00E00434" w:rsidP="00E27C53">
      <w:pPr>
        <w:pStyle w:val="ListParagraph"/>
        <w:ind w:left="0"/>
        <w:jc w:val="center"/>
        <w:rPr>
          <w:sz w:val="28"/>
          <w:szCs w:val="28"/>
          <w:lang w:val="sr-Cyrl-RS"/>
        </w:rPr>
      </w:pPr>
    </w:p>
    <w:p w14:paraId="2D691531" w14:textId="77777777" w:rsidR="00E00434" w:rsidRDefault="00E00434" w:rsidP="00E27C53">
      <w:pPr>
        <w:pStyle w:val="ListParagraph"/>
        <w:ind w:left="0"/>
        <w:jc w:val="center"/>
        <w:rPr>
          <w:sz w:val="28"/>
          <w:szCs w:val="28"/>
          <w:highlight w:val="yellow"/>
          <w:lang w:val="sr-Cyrl-RS"/>
        </w:rPr>
      </w:pPr>
    </w:p>
    <w:p w14:paraId="335EB50B" w14:textId="77777777" w:rsidR="00E00434" w:rsidRDefault="00E00434" w:rsidP="00E27C53">
      <w:pPr>
        <w:pStyle w:val="ListParagraph"/>
        <w:ind w:left="0"/>
        <w:jc w:val="center"/>
        <w:rPr>
          <w:sz w:val="28"/>
          <w:szCs w:val="28"/>
          <w:highlight w:val="yellow"/>
          <w:lang w:val="sr-Cyrl-RS"/>
        </w:rPr>
      </w:pPr>
    </w:p>
    <w:p w14:paraId="53544255" w14:textId="77777777" w:rsidR="00E00434" w:rsidRDefault="00E00434" w:rsidP="00E27C53">
      <w:pPr>
        <w:pStyle w:val="ListParagraph"/>
        <w:ind w:left="0"/>
        <w:jc w:val="center"/>
        <w:rPr>
          <w:sz w:val="28"/>
          <w:szCs w:val="28"/>
          <w:highlight w:val="yellow"/>
          <w:lang w:val="sr-Cyrl-RS"/>
        </w:rPr>
      </w:pPr>
    </w:p>
    <w:p w14:paraId="6281A0D3" w14:textId="77777777" w:rsidR="00E00434" w:rsidRDefault="00E00434" w:rsidP="00E27C53">
      <w:pPr>
        <w:pStyle w:val="ListParagraph"/>
        <w:ind w:left="0"/>
        <w:jc w:val="center"/>
        <w:rPr>
          <w:sz w:val="28"/>
          <w:szCs w:val="28"/>
          <w:highlight w:val="yellow"/>
          <w:lang w:val="sr-Cyrl-RS"/>
        </w:rPr>
      </w:pPr>
    </w:p>
    <w:p w14:paraId="2203B8B6" w14:textId="77777777" w:rsidR="00E00434" w:rsidRDefault="00E00434" w:rsidP="00E27C53">
      <w:pPr>
        <w:pStyle w:val="ListParagraph"/>
        <w:ind w:left="0"/>
        <w:jc w:val="center"/>
        <w:rPr>
          <w:sz w:val="28"/>
          <w:szCs w:val="28"/>
          <w:highlight w:val="yellow"/>
          <w:lang w:val="sr-Cyrl-RS"/>
        </w:rPr>
      </w:pPr>
    </w:p>
    <w:p w14:paraId="03D1F3D7" w14:textId="77777777" w:rsidR="00E00434" w:rsidRDefault="00E00434" w:rsidP="00E27C53">
      <w:pPr>
        <w:pStyle w:val="ListParagraph"/>
        <w:ind w:left="0"/>
        <w:jc w:val="center"/>
        <w:rPr>
          <w:sz w:val="28"/>
          <w:szCs w:val="28"/>
          <w:highlight w:val="yellow"/>
          <w:lang w:val="sr-Cyrl-RS"/>
        </w:rPr>
      </w:pPr>
    </w:p>
    <w:p w14:paraId="28842ACA" w14:textId="77777777" w:rsidR="00E00434" w:rsidRDefault="00E00434" w:rsidP="00E27C53">
      <w:pPr>
        <w:pStyle w:val="ListParagraph"/>
        <w:ind w:left="0"/>
        <w:jc w:val="center"/>
        <w:rPr>
          <w:sz w:val="28"/>
          <w:szCs w:val="28"/>
          <w:highlight w:val="yellow"/>
          <w:lang w:val="sr-Cyrl-RS"/>
        </w:rPr>
      </w:pPr>
    </w:p>
    <w:p w14:paraId="716A5D3F" w14:textId="77777777" w:rsidR="00E00434" w:rsidRDefault="00E00434" w:rsidP="00E27C53">
      <w:pPr>
        <w:pStyle w:val="ListParagraph"/>
        <w:ind w:left="0"/>
        <w:jc w:val="center"/>
        <w:rPr>
          <w:sz w:val="28"/>
          <w:szCs w:val="28"/>
          <w:highlight w:val="yellow"/>
          <w:lang w:val="sr-Cyrl-RS"/>
        </w:rPr>
      </w:pPr>
    </w:p>
    <w:p w14:paraId="1888403C" w14:textId="77777777" w:rsidR="00E00434" w:rsidRDefault="00E00434" w:rsidP="00E27C53">
      <w:pPr>
        <w:pStyle w:val="ListParagraph"/>
        <w:ind w:left="0"/>
        <w:jc w:val="center"/>
        <w:rPr>
          <w:sz w:val="28"/>
          <w:szCs w:val="28"/>
          <w:highlight w:val="yellow"/>
          <w:lang w:val="sr-Cyrl-RS"/>
        </w:rPr>
      </w:pPr>
    </w:p>
    <w:p w14:paraId="3E150B7F" w14:textId="77777777" w:rsidR="00E00434" w:rsidRDefault="00E00434" w:rsidP="00E27C53">
      <w:pPr>
        <w:pStyle w:val="ListParagraph"/>
        <w:ind w:left="0"/>
        <w:jc w:val="center"/>
        <w:rPr>
          <w:sz w:val="28"/>
          <w:szCs w:val="28"/>
          <w:highlight w:val="yellow"/>
          <w:lang w:val="sr-Cyrl-RS"/>
        </w:rPr>
      </w:pPr>
    </w:p>
    <w:p w14:paraId="4866EED6" w14:textId="77777777" w:rsidR="00E00434" w:rsidRDefault="00E00434" w:rsidP="00E27C53">
      <w:pPr>
        <w:pStyle w:val="ListParagraph"/>
        <w:ind w:left="0"/>
        <w:jc w:val="center"/>
        <w:rPr>
          <w:sz w:val="28"/>
          <w:szCs w:val="28"/>
          <w:highlight w:val="yellow"/>
          <w:lang w:val="sr-Cyrl-RS"/>
        </w:rPr>
      </w:pPr>
    </w:p>
    <w:p w14:paraId="2FE57091" w14:textId="77777777" w:rsidR="00E00434" w:rsidRDefault="00E00434" w:rsidP="00E27C53">
      <w:pPr>
        <w:pStyle w:val="ListParagraph"/>
        <w:ind w:left="0"/>
        <w:jc w:val="center"/>
        <w:rPr>
          <w:sz w:val="28"/>
          <w:szCs w:val="28"/>
          <w:highlight w:val="yellow"/>
          <w:lang w:val="sr-Cyrl-RS"/>
        </w:rPr>
      </w:pPr>
    </w:p>
    <w:p w14:paraId="101C48F0" w14:textId="77777777" w:rsidR="00E00434" w:rsidRDefault="00E00434" w:rsidP="00E00434">
      <w:pPr>
        <w:pStyle w:val="ListParagraph"/>
        <w:ind w:left="0"/>
        <w:rPr>
          <w:sz w:val="28"/>
          <w:szCs w:val="28"/>
          <w:highlight w:val="yellow"/>
          <w:lang w:val="sr-Cyrl-RS"/>
        </w:rPr>
      </w:pPr>
    </w:p>
    <w:p w14:paraId="2826E5FF" w14:textId="77777777" w:rsidR="00E00434" w:rsidRPr="00E00434" w:rsidRDefault="00E00434" w:rsidP="00E00434">
      <w:pPr>
        <w:pStyle w:val="ListParagraph"/>
        <w:ind w:left="0"/>
        <w:rPr>
          <w:sz w:val="28"/>
          <w:szCs w:val="28"/>
          <w:highlight w:val="yellow"/>
          <w:lang w:val="sr-Cyrl-RS"/>
        </w:rPr>
      </w:pPr>
    </w:p>
    <w:p w14:paraId="52002A2A" w14:textId="77777777" w:rsidR="00E27C53" w:rsidRDefault="00E27C53" w:rsidP="00E27C53">
      <w:pPr>
        <w:rPr>
          <w:highlight w:val="yellow"/>
          <w:lang w:val="sr-Cyrl-RS"/>
        </w:rPr>
      </w:pPr>
    </w:p>
    <w:p w14:paraId="01CC45F3" w14:textId="77777777" w:rsidR="00CD36E7" w:rsidRDefault="00CD36E7" w:rsidP="00E27C53">
      <w:pPr>
        <w:rPr>
          <w:highlight w:val="yellow"/>
          <w:lang w:val="sr-Cyrl-RS"/>
        </w:rPr>
      </w:pPr>
    </w:p>
    <w:p w14:paraId="14A43427" w14:textId="77777777" w:rsidR="00CD36E7" w:rsidRPr="00CD36E7" w:rsidRDefault="00CD36E7"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41040463"/>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2B5E9C3D" w14:textId="77777777" w:rsidR="00E27C53" w:rsidRDefault="00E27C53" w:rsidP="00E27C53">
      <w:pPr>
        <w:rPr>
          <w:noProof/>
        </w:rPr>
      </w:pPr>
      <w:bookmarkStart w:id="68" w:name="_Toc375826010"/>
      <w:bookmarkStart w:id="69" w:name="_Toc389030817"/>
    </w:p>
    <w:p w14:paraId="679C91F3" w14:textId="77777777" w:rsidR="00E27C53" w:rsidRDefault="00E27C53" w:rsidP="00E27C53">
      <w:pPr>
        <w:rPr>
          <w:noProof/>
        </w:rPr>
      </w:pPr>
    </w:p>
    <w:p w14:paraId="6A13010C" w14:textId="77777777" w:rsidR="00647785" w:rsidRPr="00647785" w:rsidRDefault="00647785" w:rsidP="00647785">
      <w:pPr>
        <w:spacing w:before="100" w:beforeAutospacing="1" w:line="210" w:lineRule="atLeast"/>
        <w:ind w:firstLine="720"/>
        <w:contextualSpacing/>
        <w:jc w:val="both"/>
        <w:rPr>
          <w:b/>
          <w:noProof/>
          <w:lang w:val="sr-Cyrl-RS"/>
        </w:rPr>
      </w:pPr>
      <w:r w:rsidRPr="00647785">
        <w:rPr>
          <w:noProof/>
        </w:rPr>
        <w:t>На основу члана 112. Закона о јавним набавкама („Службени гласник Републике Србије” бр. 124/12</w:t>
      </w:r>
      <w:r w:rsidRPr="00647785">
        <w:rPr>
          <w:noProof/>
          <w:lang w:val="sr-Cyrl-RS"/>
        </w:rPr>
        <w:t>, 14/15 и 68/15</w:t>
      </w:r>
      <w:r w:rsidRPr="00647785">
        <w:rPr>
          <w:noProof/>
        </w:rPr>
        <w:t>), а у складу са извештајем Комисије за јавну набавку и Одлуком о додели уговора, дана _______ године закључује се следећи</w:t>
      </w:r>
      <w:r w:rsidRPr="00647785">
        <w:rPr>
          <w:noProof/>
          <w:lang w:val="sr-Cyrl-RS"/>
        </w:rPr>
        <w:t>:</w:t>
      </w:r>
    </w:p>
    <w:p w14:paraId="761C0D29" w14:textId="77777777" w:rsidR="00647785" w:rsidRPr="00647785" w:rsidRDefault="00647785" w:rsidP="00647785">
      <w:pPr>
        <w:jc w:val="center"/>
        <w:rPr>
          <w:noProof/>
        </w:rPr>
      </w:pPr>
    </w:p>
    <w:p w14:paraId="2D31DC00" w14:textId="77777777" w:rsidR="00647785" w:rsidRPr="00647785" w:rsidRDefault="00647785" w:rsidP="00647785">
      <w:pPr>
        <w:jc w:val="center"/>
        <w:rPr>
          <w:noProof/>
        </w:rPr>
      </w:pPr>
    </w:p>
    <w:p w14:paraId="6CD1BA73" w14:textId="77777777" w:rsidR="00647785" w:rsidRPr="00647785" w:rsidRDefault="00647785" w:rsidP="00647785">
      <w:pPr>
        <w:jc w:val="center"/>
        <w:rPr>
          <w:b/>
          <w:noProof/>
        </w:rPr>
      </w:pPr>
      <w:r w:rsidRPr="00647785">
        <w:rPr>
          <w:b/>
          <w:noProof/>
        </w:rPr>
        <w:t>УГОВОР</w:t>
      </w:r>
    </w:p>
    <w:p w14:paraId="44EAAE6F" w14:textId="77777777" w:rsidR="00647785" w:rsidRPr="00647785" w:rsidRDefault="00647785" w:rsidP="00647785">
      <w:pPr>
        <w:tabs>
          <w:tab w:val="left" w:pos="720"/>
          <w:tab w:val="center" w:pos="4320"/>
          <w:tab w:val="right" w:pos="8640"/>
        </w:tabs>
        <w:jc w:val="center"/>
        <w:rPr>
          <w:b/>
          <w:noProof/>
          <w:lang w:val="sr-Latn-RS"/>
        </w:rPr>
      </w:pPr>
      <w:r w:rsidRPr="00647785">
        <w:rPr>
          <w:b/>
          <w:noProof/>
        </w:rPr>
        <w:t xml:space="preserve"> О ЈАВНОЈ НАБАВЦИ БРОЈ </w:t>
      </w:r>
      <w:r w:rsidRPr="00647785">
        <w:rPr>
          <w:b/>
          <w:noProof/>
          <w:lang w:val="sr-Cyrl-RS"/>
        </w:rPr>
        <w:t>1</w:t>
      </w:r>
      <w:r w:rsidRPr="00647785">
        <w:rPr>
          <w:b/>
          <w:noProof/>
          <w:lang w:val="sr-Latn-RS"/>
        </w:rPr>
        <w:t>42</w:t>
      </w:r>
      <w:r w:rsidRPr="00647785">
        <w:rPr>
          <w:b/>
          <w:noProof/>
          <w:lang w:val="sr-Cyrl-RS"/>
        </w:rPr>
        <w:t>-20</w:t>
      </w:r>
      <w:r w:rsidRPr="00647785">
        <w:rPr>
          <w:b/>
          <w:noProof/>
          <w:lang w:val="sr-Latn-RS"/>
        </w:rPr>
        <w:t>-O</w:t>
      </w:r>
    </w:p>
    <w:p w14:paraId="7A32BE4C" w14:textId="77777777" w:rsidR="00647785" w:rsidRPr="00647785" w:rsidRDefault="00647785" w:rsidP="00647785">
      <w:pPr>
        <w:rPr>
          <w:noProof/>
        </w:rPr>
      </w:pPr>
    </w:p>
    <w:p w14:paraId="07BB71FC" w14:textId="77777777" w:rsidR="00647785" w:rsidRPr="00647785" w:rsidRDefault="00647785" w:rsidP="00647785">
      <w:pPr>
        <w:rPr>
          <w:noProof/>
        </w:rPr>
      </w:pPr>
      <w:r w:rsidRPr="00647785">
        <w:rPr>
          <w:noProof/>
        </w:rPr>
        <w:t xml:space="preserve">Уговорне стране: </w:t>
      </w:r>
    </w:p>
    <w:p w14:paraId="3D107423" w14:textId="77777777" w:rsidR="00647785" w:rsidRPr="00647785" w:rsidRDefault="00647785" w:rsidP="00647785">
      <w:pPr>
        <w:rPr>
          <w:noProof/>
        </w:rPr>
      </w:pPr>
    </w:p>
    <w:p w14:paraId="3B444745" w14:textId="77777777" w:rsidR="00647785" w:rsidRPr="00647785" w:rsidRDefault="00647785" w:rsidP="00647785">
      <w:pPr>
        <w:numPr>
          <w:ilvl w:val="0"/>
          <w:numId w:val="6"/>
        </w:numPr>
        <w:jc w:val="both"/>
        <w:rPr>
          <w:noProof/>
        </w:rPr>
      </w:pPr>
      <w:r w:rsidRPr="00647785">
        <w:rPr>
          <w:b/>
          <w:noProof/>
        </w:rPr>
        <w:t>КЛИНИЧКИ ЦЕНТАР ВОЈВОДИНЕ</w:t>
      </w:r>
      <w:r w:rsidRPr="00647785">
        <w:rPr>
          <w:noProof/>
        </w:rPr>
        <w:t xml:space="preserve">,  ул. Хајдук Вељкова бр. 1, Нови Сад, </w:t>
      </w:r>
    </w:p>
    <w:p w14:paraId="456EF2C4" w14:textId="77777777" w:rsidR="00647785" w:rsidRPr="00647785" w:rsidRDefault="00647785" w:rsidP="00647785">
      <w:pPr>
        <w:ind w:left="720"/>
        <w:jc w:val="both"/>
        <w:rPr>
          <w:noProof/>
        </w:rPr>
      </w:pPr>
      <w:r w:rsidRPr="00647785">
        <w:rPr>
          <w:noProof/>
        </w:rPr>
        <w:t>ПИБ: 101696893 Матични број: 08664161,</w:t>
      </w:r>
    </w:p>
    <w:p w14:paraId="4C6414BB" w14:textId="77777777" w:rsidR="00647785" w:rsidRPr="00647785" w:rsidRDefault="00647785" w:rsidP="00647785">
      <w:pPr>
        <w:ind w:left="720"/>
        <w:jc w:val="both"/>
        <w:rPr>
          <w:noProof/>
        </w:rPr>
      </w:pPr>
      <w:r w:rsidRPr="00647785">
        <w:rPr>
          <w:noProof/>
        </w:rPr>
        <w:t xml:space="preserve">Број рачуна: 840-577661-50, </w:t>
      </w:r>
      <w:r w:rsidRPr="00647785">
        <w:rPr>
          <w:noProof/>
          <w:lang w:val="sr-Cyrl-CS"/>
        </w:rPr>
        <w:t>Управа за трезор - Република Србија Министарство финансија</w:t>
      </w:r>
      <w:r w:rsidRPr="00647785">
        <w:rPr>
          <w:noProof/>
        </w:rPr>
        <w:t>,</w:t>
      </w:r>
      <w:r w:rsidRPr="00647785">
        <w:rPr>
          <w:noProof/>
          <w:lang w:val="sr-Cyrl-CS"/>
        </w:rPr>
        <w:t xml:space="preserve"> </w:t>
      </w:r>
      <w:r w:rsidRPr="00647785">
        <w:rPr>
          <w:noProof/>
        </w:rPr>
        <w:t>Телефон: 021/484-3-484,</w:t>
      </w:r>
    </w:p>
    <w:p w14:paraId="367C275F" w14:textId="77777777" w:rsidR="00647785" w:rsidRPr="00647785" w:rsidRDefault="00647785" w:rsidP="00647785">
      <w:pPr>
        <w:ind w:left="720"/>
        <w:jc w:val="both"/>
        <w:rPr>
          <w:noProof/>
        </w:rPr>
      </w:pPr>
      <w:r w:rsidRPr="00647785">
        <w:rPr>
          <w:noProof/>
        </w:rPr>
        <w:t>(у даљем тексту: наручилац), кога заступа</w:t>
      </w:r>
      <w:r w:rsidRPr="00647785">
        <w:rPr>
          <w:noProof/>
          <w:lang w:val="sr-Cyrl-RS"/>
        </w:rPr>
        <w:t xml:space="preserve"> в.д.директор</w:t>
      </w:r>
      <w:r w:rsidRPr="00647785">
        <w:rPr>
          <w:noProof/>
        </w:rPr>
        <w:t xml:space="preserve"> </w:t>
      </w:r>
      <w:r w:rsidRPr="00647785">
        <w:rPr>
          <w:noProof/>
          <w:lang w:val="sr-Cyrl-RS"/>
        </w:rPr>
        <w:t>проф. др Едита Стокић</w:t>
      </w:r>
      <w:r w:rsidRPr="00647785">
        <w:rPr>
          <w:noProof/>
        </w:rPr>
        <w:t>.</w:t>
      </w:r>
    </w:p>
    <w:p w14:paraId="53FF2E65" w14:textId="77777777" w:rsidR="00647785" w:rsidRPr="00647785" w:rsidRDefault="00647785" w:rsidP="00647785">
      <w:pPr>
        <w:jc w:val="both"/>
        <w:rPr>
          <w:noProof/>
        </w:rPr>
      </w:pPr>
    </w:p>
    <w:p w14:paraId="7FA3AC15" w14:textId="77777777" w:rsidR="00647785" w:rsidRPr="00647785" w:rsidRDefault="00647785" w:rsidP="00647785">
      <w:pPr>
        <w:numPr>
          <w:ilvl w:val="0"/>
          <w:numId w:val="6"/>
        </w:numPr>
        <w:jc w:val="both"/>
        <w:rPr>
          <w:noProof/>
        </w:rPr>
      </w:pPr>
      <w:r w:rsidRPr="00647785">
        <w:rPr>
          <w:noProof/>
        </w:rPr>
        <w:t>____________________________________________________________________,</w:t>
      </w:r>
    </w:p>
    <w:p w14:paraId="450DA833" w14:textId="77777777" w:rsidR="00647785" w:rsidRPr="00647785" w:rsidRDefault="00647785" w:rsidP="00647785">
      <w:pPr>
        <w:jc w:val="center"/>
      </w:pPr>
      <w:r w:rsidRPr="00647785">
        <w:rPr>
          <w:noProof/>
        </w:rPr>
        <w:t>(</w:t>
      </w:r>
      <w:r w:rsidRPr="00647785">
        <w:rPr>
          <w:i/>
          <w:noProof/>
        </w:rPr>
        <w:t>назив и адреса)</w:t>
      </w:r>
    </w:p>
    <w:p w14:paraId="37FA8F0F" w14:textId="77777777" w:rsidR="00647785" w:rsidRPr="00647785" w:rsidRDefault="00647785" w:rsidP="00647785">
      <w:pPr>
        <w:ind w:left="720"/>
        <w:jc w:val="both"/>
        <w:rPr>
          <w:noProof/>
        </w:rPr>
      </w:pPr>
      <w:r w:rsidRPr="00647785">
        <w:rPr>
          <w:noProof/>
        </w:rPr>
        <w:t>ПИБ:.......................... Матични број: ........................................,</w:t>
      </w:r>
    </w:p>
    <w:p w14:paraId="224F06D2" w14:textId="77777777" w:rsidR="00647785" w:rsidRPr="00647785" w:rsidRDefault="00647785" w:rsidP="00647785">
      <w:pPr>
        <w:ind w:left="720"/>
        <w:jc w:val="both"/>
        <w:rPr>
          <w:noProof/>
        </w:rPr>
      </w:pPr>
      <w:r w:rsidRPr="00647785">
        <w:rPr>
          <w:noProof/>
        </w:rPr>
        <w:t>Број рачуна: ............................................ Назив банке:......................................,</w:t>
      </w:r>
    </w:p>
    <w:p w14:paraId="4CC56DFF" w14:textId="77777777" w:rsidR="00647785" w:rsidRPr="00647785" w:rsidRDefault="00647785" w:rsidP="00647785">
      <w:pPr>
        <w:ind w:left="720"/>
        <w:jc w:val="both"/>
        <w:rPr>
          <w:noProof/>
        </w:rPr>
      </w:pPr>
      <w:r w:rsidRPr="00647785">
        <w:rPr>
          <w:noProof/>
        </w:rPr>
        <w:t>Телефон:............................Телефакс:......................................</w:t>
      </w:r>
    </w:p>
    <w:p w14:paraId="4D19A2F5" w14:textId="77777777" w:rsidR="00647785" w:rsidRPr="00647785" w:rsidRDefault="00647785" w:rsidP="00647785">
      <w:pPr>
        <w:ind w:left="720"/>
        <w:jc w:val="both"/>
        <w:rPr>
          <w:noProof/>
        </w:rPr>
      </w:pPr>
      <w:r w:rsidRPr="00647785">
        <w:rPr>
          <w:noProof/>
        </w:rPr>
        <w:t>(у даљем тексту: добављач), кога заступа ________________________________ .</w:t>
      </w:r>
    </w:p>
    <w:p w14:paraId="6B8D6A3E" w14:textId="77777777" w:rsidR="00647785" w:rsidRPr="00647785" w:rsidRDefault="00647785" w:rsidP="00647785">
      <w:pPr>
        <w:jc w:val="both"/>
        <w:rPr>
          <w:noProof/>
          <w:lang w:val="sr-Latn-RS"/>
        </w:rPr>
      </w:pPr>
    </w:p>
    <w:p w14:paraId="2B31B32D" w14:textId="77777777" w:rsidR="00647785" w:rsidRPr="00647785" w:rsidRDefault="00647785" w:rsidP="00647785">
      <w:pPr>
        <w:jc w:val="both"/>
        <w:rPr>
          <w:noProof/>
          <w:lang w:val="sr-Latn-RS"/>
        </w:rPr>
      </w:pPr>
    </w:p>
    <w:p w14:paraId="2CB39958" w14:textId="77777777" w:rsidR="00647785" w:rsidRPr="00647785" w:rsidRDefault="00647785" w:rsidP="00647785">
      <w:pPr>
        <w:ind w:left="1440" w:firstLine="720"/>
        <w:jc w:val="both"/>
        <w:rPr>
          <w:b/>
          <w:noProof/>
          <w:color w:val="000000"/>
        </w:rPr>
      </w:pPr>
      <w:r w:rsidRPr="00647785">
        <w:rPr>
          <w:noProof/>
          <w:color w:val="000000"/>
        </w:rPr>
        <w:t xml:space="preserve">                    </w:t>
      </w:r>
      <w:r w:rsidRPr="00647785">
        <w:rPr>
          <w:b/>
          <w:noProof/>
          <w:color w:val="000000"/>
        </w:rPr>
        <w:t>ПРЕДМЕТ УГОВОРА</w:t>
      </w:r>
    </w:p>
    <w:p w14:paraId="010E9033" w14:textId="77777777" w:rsidR="00647785" w:rsidRPr="00647785" w:rsidRDefault="00647785" w:rsidP="00647785">
      <w:pPr>
        <w:jc w:val="both"/>
        <w:rPr>
          <w:noProof/>
          <w:lang w:val="sr-Latn-RS"/>
        </w:rPr>
      </w:pPr>
    </w:p>
    <w:p w14:paraId="26BEB617" w14:textId="77777777" w:rsidR="00647785" w:rsidRPr="00647785" w:rsidRDefault="00647785" w:rsidP="00647785">
      <w:pPr>
        <w:jc w:val="center"/>
        <w:outlineLvl w:val="0"/>
        <w:rPr>
          <w:noProof/>
        </w:rPr>
      </w:pPr>
      <w:bookmarkStart w:id="70" w:name="_Toc41040464"/>
      <w:r w:rsidRPr="00647785">
        <w:rPr>
          <w:b/>
          <w:noProof/>
        </w:rPr>
        <w:t>Члан 1.</w:t>
      </w:r>
      <w:bookmarkEnd w:id="70"/>
    </w:p>
    <w:p w14:paraId="7D5C67B8" w14:textId="77777777" w:rsidR="00647785" w:rsidRPr="00647785" w:rsidRDefault="00647785" w:rsidP="00647785">
      <w:pPr>
        <w:jc w:val="both"/>
        <w:rPr>
          <w:b/>
          <w:noProof/>
          <w:lang w:val="sr-Cyrl-RS"/>
        </w:rPr>
      </w:pPr>
      <w:r w:rsidRPr="00647785">
        <w:rPr>
          <w:noProof/>
          <w:lang w:val="sr-Latn-CS"/>
        </w:rPr>
        <w:tab/>
        <w:t xml:space="preserve">  Предмет овог уговора је</w:t>
      </w:r>
      <w:r w:rsidRPr="00647785">
        <w:rPr>
          <w:noProof/>
          <w:lang w:val="sr-Cyrl-CS"/>
        </w:rPr>
        <w:t xml:space="preserve"> </w:t>
      </w:r>
      <w:r w:rsidRPr="00647785">
        <w:rPr>
          <w:noProof/>
        </w:rPr>
        <w:t xml:space="preserve">набавка </w:t>
      </w:r>
      <w:r w:rsidRPr="00647785">
        <w:rPr>
          <w:noProof/>
          <w:lang w:val="sr-Cyrl-RS"/>
        </w:rPr>
        <w:t>услуга</w:t>
      </w:r>
      <w:r w:rsidRPr="00647785">
        <w:rPr>
          <w:b/>
          <w:noProof/>
        </w:rPr>
        <w:t xml:space="preserve"> -</w:t>
      </w:r>
      <w:r w:rsidRPr="00647785">
        <w:t xml:space="preserve"> </w:t>
      </w:r>
      <w:r w:rsidRPr="00647785">
        <w:rPr>
          <w:b/>
          <w:noProof/>
          <w:lang w:val="sr-Cyrl-RS"/>
        </w:rPr>
        <w:t>Сервис и одржавање медицинске опреме произвођача „Covidien“ за потребе Клиничког центра Војводине</w:t>
      </w:r>
      <w:r w:rsidRPr="00647785">
        <w:rPr>
          <w:b/>
          <w:noProof/>
        </w:rPr>
        <w:t xml:space="preserve"> </w:t>
      </w:r>
      <w:r w:rsidRPr="00647785">
        <w:rPr>
          <w:noProof/>
        </w:rPr>
        <w:t>–</w:t>
      </w:r>
      <w:r w:rsidRPr="00647785">
        <w:rPr>
          <w:noProof/>
          <w:lang w:val="sr-Cyrl-CS"/>
        </w:rPr>
        <w:t xml:space="preserve"> </w:t>
      </w:r>
      <w:r w:rsidRPr="00647785">
        <w:rPr>
          <w:lang w:val="sr-Latn-CS"/>
        </w:rPr>
        <w:t>кој</w:t>
      </w:r>
      <w:r w:rsidRPr="00647785">
        <w:t>а</w:t>
      </w:r>
      <w:r w:rsidRPr="00647785">
        <w:rPr>
          <w:lang w:val="sr-Latn-CS"/>
        </w:rPr>
        <w:t xml:space="preserve"> је тражен</w:t>
      </w:r>
      <w:r w:rsidRPr="00647785">
        <w:t>а</w:t>
      </w:r>
      <w:r w:rsidRPr="00647785">
        <w:rPr>
          <w:lang w:val="sr-Latn-CS"/>
        </w:rPr>
        <w:t xml:space="preserve"> у позиву за</w:t>
      </w:r>
      <w:r w:rsidRPr="00647785">
        <w:t xml:space="preserve"> подношење понуда у </w:t>
      </w:r>
      <w:r w:rsidRPr="00647785">
        <w:rPr>
          <w:lang w:val="sr-Cyrl-RS"/>
        </w:rPr>
        <w:t xml:space="preserve">отвореном </w:t>
      </w:r>
      <w:r w:rsidRPr="00647785">
        <w:rPr>
          <w:lang w:val="sr-Latn-CS"/>
        </w:rPr>
        <w:t>поступ</w:t>
      </w:r>
      <w:r w:rsidRPr="00647785">
        <w:t>ку</w:t>
      </w:r>
      <w:r w:rsidRPr="00647785">
        <w:rPr>
          <w:lang w:val="sr-Latn-CS"/>
        </w:rPr>
        <w:t xml:space="preserve"> јавне набавке</w:t>
      </w:r>
      <w:r w:rsidRPr="00647785">
        <w:rPr>
          <w:lang w:val="sr-Cyrl-RS"/>
        </w:rPr>
        <w:t xml:space="preserve"> </w:t>
      </w:r>
      <w:r w:rsidRPr="00647785">
        <w:rPr>
          <w:lang w:val="sr-Latn-CS"/>
        </w:rPr>
        <w:t xml:space="preserve">број </w:t>
      </w:r>
      <w:r w:rsidRPr="00647785">
        <w:rPr>
          <w:b/>
          <w:noProof/>
          <w:lang w:val="sr-Cyrl-RS"/>
        </w:rPr>
        <w:t>1</w:t>
      </w:r>
      <w:r w:rsidRPr="00647785">
        <w:rPr>
          <w:b/>
          <w:noProof/>
          <w:lang w:val="sr-Latn-RS"/>
        </w:rPr>
        <w:t>42-20-O</w:t>
      </w:r>
      <w:r w:rsidRPr="00647785">
        <w:t xml:space="preserve">, </w:t>
      </w:r>
      <w:r w:rsidRPr="00647785">
        <w:rPr>
          <w:lang w:val="sr-Cyrl-RS"/>
        </w:rPr>
        <w:t>од дана ___________ године.</w:t>
      </w:r>
    </w:p>
    <w:p w14:paraId="5D04019B" w14:textId="77777777" w:rsidR="00647785" w:rsidRPr="00647785" w:rsidRDefault="00647785" w:rsidP="00647785">
      <w:pPr>
        <w:jc w:val="both"/>
        <w:rPr>
          <w:bCs/>
          <w:noProof/>
          <w:lang w:val="sr-Latn-CS"/>
        </w:rPr>
      </w:pPr>
    </w:p>
    <w:p w14:paraId="7DBE6DD9" w14:textId="77777777" w:rsidR="00647785" w:rsidRPr="00647785" w:rsidRDefault="00647785" w:rsidP="00647785">
      <w:pPr>
        <w:jc w:val="center"/>
        <w:outlineLvl w:val="0"/>
        <w:rPr>
          <w:b/>
          <w:noProof/>
          <w:color w:val="000000"/>
        </w:rPr>
      </w:pPr>
      <w:bookmarkStart w:id="71" w:name="_Toc41040465"/>
      <w:r w:rsidRPr="00647785">
        <w:rPr>
          <w:b/>
          <w:noProof/>
          <w:color w:val="000000"/>
        </w:rPr>
        <w:t>ЦЕНА</w:t>
      </w:r>
      <w:bookmarkEnd w:id="71"/>
    </w:p>
    <w:p w14:paraId="0D89162C" w14:textId="77777777" w:rsidR="00647785" w:rsidRPr="00647785" w:rsidRDefault="00647785" w:rsidP="00647785">
      <w:pPr>
        <w:jc w:val="center"/>
        <w:outlineLvl w:val="0"/>
        <w:rPr>
          <w:b/>
          <w:noProof/>
          <w:color w:val="000000"/>
        </w:rPr>
      </w:pPr>
    </w:p>
    <w:p w14:paraId="5F243E85" w14:textId="77777777" w:rsidR="00647785" w:rsidRPr="00647785" w:rsidRDefault="00647785" w:rsidP="00647785">
      <w:pPr>
        <w:jc w:val="center"/>
        <w:outlineLvl w:val="0"/>
        <w:rPr>
          <w:b/>
          <w:noProof/>
          <w:color w:val="000000"/>
        </w:rPr>
      </w:pPr>
      <w:bookmarkStart w:id="72" w:name="_Toc41040466"/>
      <w:r w:rsidRPr="00647785">
        <w:rPr>
          <w:b/>
          <w:noProof/>
          <w:color w:val="000000"/>
        </w:rPr>
        <w:t>Члан 2.</w:t>
      </w:r>
      <w:bookmarkEnd w:id="72"/>
    </w:p>
    <w:p w14:paraId="0C7F586D" w14:textId="77777777" w:rsidR="00647785" w:rsidRPr="00647785" w:rsidRDefault="00647785" w:rsidP="00647785">
      <w:pPr>
        <w:ind w:firstLine="708"/>
        <w:jc w:val="both"/>
        <w:rPr>
          <w:b/>
          <w:lang w:val="sr-Latn-RS"/>
        </w:rPr>
      </w:pPr>
      <w:r w:rsidRPr="00647785">
        <w:rPr>
          <w:lang w:val="sr-Latn-CS"/>
        </w:rPr>
        <w:t xml:space="preserve">Цена </w:t>
      </w:r>
      <w:r w:rsidRPr="00647785">
        <w:rPr>
          <w:lang w:val="sr-Cyrl-RS"/>
        </w:rPr>
        <w:t xml:space="preserve">услуге </w:t>
      </w:r>
      <w:r w:rsidRPr="00647785">
        <w:rPr>
          <w:lang w:val="sr-Latn-CS"/>
        </w:rPr>
        <w:t xml:space="preserve">из члана 1. овог уговора без пореза на додату вредност износи </w:t>
      </w:r>
      <w:r w:rsidRPr="00647785">
        <w:rPr>
          <w:bCs/>
          <w:lang w:val="sr-Latn-CS"/>
        </w:rPr>
        <w:t>___________</w:t>
      </w:r>
      <w:r w:rsidRPr="00647785">
        <w:rPr>
          <w:lang w:val="sr-Latn-CS"/>
        </w:rPr>
        <w:t xml:space="preserve"> (словима: ___________________) </w:t>
      </w:r>
      <w:r w:rsidRPr="00647785">
        <w:rPr>
          <w:b/>
          <w:lang w:val="sr-Cyrl-RS"/>
        </w:rPr>
        <w:t>(попуњава наручилац)</w:t>
      </w:r>
      <w:r w:rsidRPr="00647785">
        <w:rPr>
          <w:lang w:val="sr-Latn-CS"/>
        </w:rPr>
        <w:t xml:space="preserve">, односно са порезом на додату вредност износи </w:t>
      </w:r>
      <w:r w:rsidRPr="00647785">
        <w:rPr>
          <w:bCs/>
          <w:lang w:val="sr-Latn-CS"/>
        </w:rPr>
        <w:t>______________________</w:t>
      </w:r>
      <w:r w:rsidRPr="00647785">
        <w:rPr>
          <w:lang w:val="sr-Latn-CS"/>
        </w:rPr>
        <w:t xml:space="preserve"> (словима: __________________________)</w:t>
      </w:r>
      <w:r w:rsidRPr="00647785">
        <w:rPr>
          <w:lang w:val="sr-Cyrl-RS"/>
        </w:rPr>
        <w:t xml:space="preserve"> </w:t>
      </w:r>
      <w:r w:rsidRPr="00647785">
        <w:rPr>
          <w:b/>
          <w:lang w:val="sr-Cyrl-RS"/>
        </w:rPr>
        <w:t>(попуњава наручилац ).</w:t>
      </w:r>
    </w:p>
    <w:p w14:paraId="0C6FF47D" w14:textId="77777777" w:rsidR="00647785" w:rsidRPr="00647785" w:rsidRDefault="00647785" w:rsidP="00647785">
      <w:pPr>
        <w:jc w:val="both"/>
        <w:rPr>
          <w:bCs/>
          <w:noProof/>
          <w:lang w:val="sr-Latn-CS"/>
        </w:rPr>
      </w:pPr>
      <w:r w:rsidRPr="00647785">
        <w:rPr>
          <w:noProof/>
          <w:lang w:val="sr-Latn-RS"/>
        </w:rPr>
        <w:t xml:space="preserve">              </w:t>
      </w:r>
      <w:r w:rsidRPr="00647785">
        <w:rPr>
          <w:bCs/>
          <w:lang w:val="sr-Latn-CS"/>
        </w:rPr>
        <w:t>Добављач се обавезује да услугу која је предмет овог уговора изврши у свему према својој понуди број</w:t>
      </w:r>
      <w:r w:rsidRPr="00647785">
        <w:rPr>
          <w:b/>
          <w:bCs/>
          <w:lang w:val="sr-Latn-CS"/>
        </w:rPr>
        <w:t xml:space="preserve"> </w:t>
      </w:r>
      <w:r w:rsidRPr="00647785">
        <w:rPr>
          <w:bCs/>
          <w:noProof/>
          <w:lang w:val="sr-Latn-CS"/>
        </w:rPr>
        <w:t>__________ од ___________ године која је саставни део овог уговора.</w:t>
      </w:r>
    </w:p>
    <w:p w14:paraId="3E031D4D" w14:textId="77777777" w:rsidR="00647785" w:rsidRDefault="00647785" w:rsidP="00647785">
      <w:pPr>
        <w:ind w:firstLine="720"/>
        <w:jc w:val="both"/>
        <w:rPr>
          <w:lang w:val="sr-Cyrl-RS"/>
        </w:rPr>
      </w:pPr>
      <w:proofErr w:type="gramStart"/>
      <w:r w:rsidRPr="00647785">
        <w:t>Цена из претходног става се сматра фиксном и неће се мењати за време трајања овог уговора.</w:t>
      </w:r>
      <w:proofErr w:type="gramEnd"/>
      <w:r w:rsidRPr="00647785">
        <w:t xml:space="preserve"> </w:t>
      </w:r>
    </w:p>
    <w:p w14:paraId="5C4D8517" w14:textId="77777777" w:rsidR="00647785" w:rsidRDefault="00647785" w:rsidP="00647785">
      <w:pPr>
        <w:jc w:val="both"/>
        <w:rPr>
          <w:lang w:val="sr-Cyrl-RS"/>
        </w:rPr>
      </w:pPr>
    </w:p>
    <w:p w14:paraId="24F7BD6A" w14:textId="77777777" w:rsidR="00647785" w:rsidRDefault="00647785" w:rsidP="00647785">
      <w:pPr>
        <w:jc w:val="both"/>
        <w:rPr>
          <w:lang w:val="sr-Cyrl-RS"/>
        </w:rPr>
      </w:pPr>
    </w:p>
    <w:p w14:paraId="4F2A613A" w14:textId="77777777" w:rsidR="00647785" w:rsidRDefault="00647785" w:rsidP="00647785">
      <w:pPr>
        <w:jc w:val="both"/>
        <w:rPr>
          <w:lang w:val="sr-Cyrl-RS"/>
        </w:rPr>
      </w:pPr>
    </w:p>
    <w:p w14:paraId="27E0C01E" w14:textId="77777777" w:rsidR="00647785" w:rsidRPr="00647785" w:rsidRDefault="00647785" w:rsidP="00647785">
      <w:pPr>
        <w:jc w:val="both"/>
        <w:rPr>
          <w:bCs/>
          <w:noProof/>
          <w:lang w:val="sr-Cyrl-RS"/>
        </w:rPr>
      </w:pPr>
    </w:p>
    <w:p w14:paraId="1887EE2A" w14:textId="77777777" w:rsidR="00647785" w:rsidRPr="00647785" w:rsidRDefault="00647785" w:rsidP="00647785">
      <w:pPr>
        <w:tabs>
          <w:tab w:val="left" w:pos="720"/>
          <w:tab w:val="left" w:pos="1080"/>
          <w:tab w:val="left" w:pos="1567"/>
          <w:tab w:val="center" w:pos="4536"/>
        </w:tabs>
        <w:rPr>
          <w:b/>
          <w:lang w:val="sr-Cyrl-RS"/>
        </w:rPr>
      </w:pPr>
      <w:r w:rsidRPr="00647785">
        <w:rPr>
          <w:b/>
          <w:lang w:val="ru-RU"/>
        </w:rPr>
        <w:lastRenderedPageBreak/>
        <w:tab/>
      </w:r>
      <w:r w:rsidRPr="00647785">
        <w:rPr>
          <w:b/>
          <w:lang w:val="ru-RU"/>
        </w:rPr>
        <w:tab/>
      </w:r>
      <w:r w:rsidRPr="00647785">
        <w:rPr>
          <w:b/>
          <w:lang w:val="ru-RU"/>
        </w:rPr>
        <w:tab/>
      </w:r>
      <w:r w:rsidRPr="00647785">
        <w:rPr>
          <w:b/>
          <w:lang w:val="ru-RU"/>
        </w:rPr>
        <w:tab/>
        <w:t>МЕСТО И</w:t>
      </w:r>
      <w:r w:rsidRPr="00647785">
        <w:rPr>
          <w:b/>
        </w:rPr>
        <w:t xml:space="preserve"> РОК </w:t>
      </w:r>
      <w:r w:rsidRPr="00647785">
        <w:rPr>
          <w:b/>
          <w:lang w:val="sr-Cyrl-RS"/>
        </w:rPr>
        <w:t>ИЗВРШЕЊА УСЛУГЕ</w:t>
      </w:r>
    </w:p>
    <w:p w14:paraId="31C876E8" w14:textId="77777777" w:rsidR="00647785" w:rsidRPr="00647785" w:rsidRDefault="00647785" w:rsidP="00647785">
      <w:pPr>
        <w:rPr>
          <w:noProof/>
          <w:lang w:val="sr-Cyrl-RS"/>
        </w:rPr>
      </w:pPr>
    </w:p>
    <w:p w14:paraId="72867E37" w14:textId="77777777" w:rsidR="00647785" w:rsidRPr="00647785" w:rsidRDefault="00647785" w:rsidP="00647785">
      <w:pPr>
        <w:jc w:val="center"/>
        <w:outlineLvl w:val="0"/>
        <w:rPr>
          <w:b/>
          <w:noProof/>
          <w:lang w:val="sr-Cyrl-RS"/>
        </w:rPr>
      </w:pPr>
      <w:bookmarkStart w:id="73" w:name="_Toc41040467"/>
      <w:r w:rsidRPr="00647785">
        <w:rPr>
          <w:b/>
          <w:noProof/>
        </w:rPr>
        <w:t>Члан 3.</w:t>
      </w:r>
      <w:bookmarkEnd w:id="73"/>
    </w:p>
    <w:p w14:paraId="2CA4FF50" w14:textId="77777777" w:rsidR="00647785" w:rsidRPr="00647785" w:rsidRDefault="00647785" w:rsidP="00647785">
      <w:pPr>
        <w:jc w:val="both"/>
        <w:rPr>
          <w:lang w:val="sr-Cyrl-RS"/>
        </w:rPr>
      </w:pPr>
      <w:r w:rsidRPr="00647785">
        <w:rPr>
          <w:noProof/>
          <w:lang w:val="sr-Cyrl-RS"/>
        </w:rPr>
        <w:t xml:space="preserve">          Добављач се обавезује да изврши услугу сервисирања и одржавања медицинске опреме (репиратора) произвођача „Covidien“ за потребе Клиничког центра Војводине (у даљем тексту: услуга), која обухвата </w:t>
      </w:r>
      <w:r w:rsidRPr="00647785">
        <w:rPr>
          <w:noProof/>
          <w:lang w:val="sr-Cyrl-CS"/>
        </w:rPr>
        <w:t xml:space="preserve">редован сервис који се врши једном годишње и ванредни сервис </w:t>
      </w:r>
      <w:r w:rsidRPr="00647785">
        <w:rPr>
          <w:bCs/>
          <w:iCs/>
          <w:lang w:val="sr-Cyrl-RS"/>
        </w:rPr>
        <w:t xml:space="preserve">по потреби наручиоца, </w:t>
      </w:r>
      <w:r w:rsidRPr="00647785">
        <w:rPr>
          <w:noProof/>
          <w:lang w:val="sr-Cyrl-RS"/>
        </w:rPr>
        <w:t xml:space="preserve">а који подразумева дефектажу квара са евентуалном заменом резервних делова. Сервис </w:t>
      </w:r>
      <w:r w:rsidRPr="00647785">
        <w:rPr>
          <w:noProof/>
        </w:rPr>
        <w:t>обухвата долазак сервисера</w:t>
      </w:r>
      <w:r w:rsidRPr="00647785">
        <w:rPr>
          <w:noProof/>
          <w:lang w:val="sr-Cyrl-RS"/>
        </w:rPr>
        <w:t xml:space="preserve"> (</w:t>
      </w:r>
      <w:r w:rsidRPr="00647785">
        <w:rPr>
          <w:bCs/>
          <w:noProof/>
          <w:lang w:val="sr-Cyrl-RS"/>
        </w:rPr>
        <w:t>с</w:t>
      </w:r>
      <w:r w:rsidRPr="00647785">
        <w:rPr>
          <w:bCs/>
          <w:noProof/>
        </w:rPr>
        <w:t>ервис опреме се извршава у просторијама где се апарати налазе</w:t>
      </w:r>
      <w:r w:rsidRPr="00647785">
        <w:rPr>
          <w:noProof/>
          <w:lang w:val="sr-Cyrl-RS"/>
        </w:rPr>
        <w:t xml:space="preserve">), </w:t>
      </w:r>
      <w:r w:rsidRPr="00647785">
        <w:rPr>
          <w:noProof/>
        </w:rPr>
        <w:t xml:space="preserve">утврђивање квара, отклањање квара као и замену свих потребних </w:t>
      </w:r>
      <w:r w:rsidRPr="00647785">
        <w:rPr>
          <w:noProof/>
          <w:lang w:val="sr-Cyrl-RS"/>
        </w:rPr>
        <w:t xml:space="preserve">резервних </w:t>
      </w:r>
      <w:r w:rsidRPr="00647785">
        <w:rPr>
          <w:noProof/>
        </w:rPr>
        <w:t xml:space="preserve">делова апарата који су предмет </w:t>
      </w:r>
      <w:r w:rsidRPr="00647785">
        <w:rPr>
          <w:noProof/>
          <w:lang w:val="sr-Cyrl-RS"/>
        </w:rPr>
        <w:t>уговора</w:t>
      </w:r>
      <w:r w:rsidRPr="00647785">
        <w:rPr>
          <w:noProof/>
        </w:rPr>
        <w:t>.</w:t>
      </w:r>
      <w:r w:rsidRPr="00647785">
        <w:rPr>
          <w:bCs/>
          <w:noProof/>
          <w:lang w:val="sr-Latn-RS"/>
        </w:rPr>
        <w:t xml:space="preserve"> </w:t>
      </w:r>
    </w:p>
    <w:p w14:paraId="50E37927" w14:textId="77777777" w:rsidR="00647785" w:rsidRPr="00647785" w:rsidRDefault="00647785" w:rsidP="00647785">
      <w:pPr>
        <w:ind w:firstLine="600"/>
        <w:jc w:val="both"/>
        <w:rPr>
          <w:bCs/>
          <w:noProof/>
        </w:rPr>
      </w:pPr>
      <w:r w:rsidRPr="00647785">
        <w:rPr>
          <w:noProof/>
        </w:rPr>
        <w:t xml:space="preserve">Уколико за време трајања овог уговора </w:t>
      </w:r>
      <w:r w:rsidRPr="00647785">
        <w:rPr>
          <w:bCs/>
          <w:noProof/>
        </w:rPr>
        <w:t>настане потреба за заменом резервног дела кој</w:t>
      </w:r>
      <w:r w:rsidRPr="00647785">
        <w:rPr>
          <w:bCs/>
          <w:noProof/>
          <w:lang w:val="sr-Cyrl-RS"/>
        </w:rPr>
        <w:t>и</w:t>
      </w:r>
      <w:r w:rsidRPr="00647785">
        <w:rPr>
          <w:bCs/>
          <w:noProof/>
        </w:rPr>
        <w:t xml:space="preserve"> се не налази у</w:t>
      </w:r>
      <w:r w:rsidRPr="00647785">
        <w:rPr>
          <w:bCs/>
          <w:noProof/>
          <w:lang w:val="sr-Cyrl-RS"/>
        </w:rPr>
        <w:t xml:space="preserve"> </w:t>
      </w:r>
      <w:r w:rsidRPr="00647785">
        <w:rPr>
          <w:noProof/>
          <w:lang w:val="sr-Cyrl-RS"/>
        </w:rPr>
        <w:t>Обрасцу понуде</w:t>
      </w:r>
      <w:r w:rsidRPr="00647785">
        <w:rPr>
          <w:bCs/>
          <w:noProof/>
        </w:rPr>
        <w:t>, добављач се обавезује да у писаном извештају образложи неопходност замене баш тог дела у односу на оне делове кој</w:t>
      </w:r>
      <w:r w:rsidRPr="00647785">
        <w:rPr>
          <w:bCs/>
          <w:noProof/>
          <w:lang w:val="sr-Cyrl-RS"/>
        </w:rPr>
        <w:t>и</w:t>
      </w:r>
      <w:r w:rsidRPr="00647785">
        <w:rPr>
          <w:bCs/>
          <w:noProof/>
        </w:rPr>
        <w:t xml:space="preserve"> се налазе у </w:t>
      </w:r>
      <w:r w:rsidRPr="00647785">
        <w:rPr>
          <w:noProof/>
          <w:lang w:val="sr-Cyrl-RS"/>
        </w:rPr>
        <w:t>Обрасцу понуде</w:t>
      </w:r>
      <w:r w:rsidRPr="00647785">
        <w:rPr>
          <w:bCs/>
          <w:noProof/>
        </w:rPr>
        <w:t xml:space="preserve">, те да тај извештај достави </w:t>
      </w:r>
      <w:r w:rsidRPr="00647785">
        <w:rPr>
          <w:bCs/>
          <w:noProof/>
          <w:lang w:val="sr-Cyrl-RS"/>
        </w:rPr>
        <w:t xml:space="preserve">овлашћеном </w:t>
      </w:r>
      <w:r w:rsidRPr="00647785">
        <w:rPr>
          <w:bCs/>
          <w:noProof/>
        </w:rPr>
        <w:t xml:space="preserve">лицу за </w:t>
      </w:r>
      <w:r w:rsidRPr="00647785">
        <w:rPr>
          <w:bCs/>
          <w:noProof/>
          <w:lang w:val="sr-Cyrl-RS"/>
        </w:rPr>
        <w:t xml:space="preserve">техничку </w:t>
      </w:r>
      <w:r w:rsidRPr="00647785">
        <w:rPr>
          <w:bCs/>
          <w:noProof/>
        </w:rPr>
        <w:t>реализациј</w:t>
      </w:r>
      <w:r w:rsidRPr="00647785">
        <w:rPr>
          <w:bCs/>
          <w:noProof/>
          <w:lang w:val="sr-Cyrl-RS"/>
        </w:rPr>
        <w:t>у</w:t>
      </w:r>
      <w:r w:rsidRPr="00647785">
        <w:rPr>
          <w:bCs/>
          <w:noProof/>
        </w:rPr>
        <w:t xml:space="preserve"> </w:t>
      </w:r>
      <w:r w:rsidRPr="00647785">
        <w:rPr>
          <w:bCs/>
          <w:noProof/>
          <w:lang w:val="sr-Cyrl-CS"/>
        </w:rPr>
        <w:t xml:space="preserve">из члана 11. овог уговора, и то </w:t>
      </w:r>
      <w:r w:rsidRPr="00647785">
        <w:rPr>
          <w:lang w:val="sr-Cyrl-RS"/>
        </w:rPr>
        <w:t>лично или путем електронске поште.</w:t>
      </w:r>
    </w:p>
    <w:p w14:paraId="41ABA5E2" w14:textId="77777777" w:rsidR="00647785" w:rsidRPr="00647785" w:rsidRDefault="00647785" w:rsidP="00647785">
      <w:pPr>
        <w:ind w:firstLine="708"/>
        <w:jc w:val="both"/>
        <w:rPr>
          <w:bCs/>
          <w:noProof/>
          <w:lang w:val="sr-Cyrl-RS"/>
        </w:rPr>
      </w:pPr>
      <w:r w:rsidRPr="00647785">
        <w:rPr>
          <w:noProof/>
        </w:rPr>
        <w:t xml:space="preserve">Добављач се обавезује да </w:t>
      </w:r>
      <w:r w:rsidRPr="00647785">
        <w:rPr>
          <w:bCs/>
          <w:noProof/>
          <w:lang w:val="sr-Cyrl-RS"/>
        </w:rPr>
        <w:t xml:space="preserve">пре </w:t>
      </w:r>
      <w:r w:rsidRPr="00647785">
        <w:rPr>
          <w:noProof/>
        </w:rPr>
        <w:t>замен</w:t>
      </w:r>
      <w:r w:rsidRPr="00647785">
        <w:rPr>
          <w:noProof/>
          <w:lang w:val="sr-Cyrl-RS"/>
        </w:rPr>
        <w:t xml:space="preserve">е </w:t>
      </w:r>
      <w:r w:rsidRPr="00647785">
        <w:rPr>
          <w:bCs/>
          <w:noProof/>
        </w:rPr>
        <w:t>резервног дела кој</w:t>
      </w:r>
      <w:r w:rsidRPr="00647785">
        <w:rPr>
          <w:bCs/>
          <w:noProof/>
          <w:lang w:val="sr-Cyrl-RS"/>
        </w:rPr>
        <w:t>и</w:t>
      </w:r>
      <w:r w:rsidRPr="00647785">
        <w:rPr>
          <w:bCs/>
          <w:noProof/>
        </w:rPr>
        <w:t xml:space="preserve"> се не налази у </w:t>
      </w:r>
      <w:r w:rsidRPr="00647785">
        <w:rPr>
          <w:noProof/>
          <w:lang w:val="sr-Cyrl-RS"/>
        </w:rPr>
        <w:t>Обрасцу понуде</w:t>
      </w:r>
      <w:r w:rsidRPr="00647785">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647785">
        <w:rPr>
          <w:bCs/>
          <w:noProof/>
          <w:lang w:val="sr-Latn-RS"/>
        </w:rPr>
        <w:t xml:space="preserve"> </w:t>
      </w:r>
      <w:r w:rsidRPr="00647785">
        <w:rPr>
          <w:bCs/>
          <w:noProof/>
          <w:lang w:val="sr-Cyrl-RS"/>
        </w:rPr>
        <w:t>у Обрасцу понуде“.</w:t>
      </w:r>
    </w:p>
    <w:p w14:paraId="7107AB56" w14:textId="77777777" w:rsidR="00647785" w:rsidRPr="00647785" w:rsidRDefault="00647785" w:rsidP="00647785">
      <w:pPr>
        <w:ind w:firstLine="708"/>
        <w:jc w:val="both"/>
        <w:rPr>
          <w:bCs/>
          <w:noProof/>
          <w:lang w:val="sr-Latn-RS"/>
        </w:rPr>
      </w:pPr>
      <w:r w:rsidRPr="00647785">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4E44F315" w14:textId="77777777" w:rsidR="00647785" w:rsidRPr="00647785" w:rsidRDefault="00647785" w:rsidP="00647785">
      <w:pPr>
        <w:ind w:firstLine="708"/>
        <w:jc w:val="both"/>
        <w:rPr>
          <w:bCs/>
          <w:lang w:val="sr-Latn-RS"/>
        </w:rPr>
      </w:pPr>
      <w:proofErr w:type="gramStart"/>
      <w:r w:rsidRPr="00647785">
        <w:rPr>
          <w:noProof/>
        </w:rPr>
        <w:t>Добављач се обавезује да</w:t>
      </w:r>
      <w:r w:rsidRPr="00647785">
        <w:rPr>
          <w:noProof/>
          <w:lang w:val="sr-Cyrl-RS"/>
        </w:rPr>
        <w:t xml:space="preserve"> се ради извршења предметне услуге одазове у року од______(</w:t>
      </w:r>
      <w:r w:rsidRPr="00647785">
        <w:rPr>
          <w:i/>
          <w:noProof/>
          <w:lang w:val="sr-Cyrl-RS"/>
        </w:rPr>
        <w:t>најдуже 24 часа)</w:t>
      </w:r>
      <w:r w:rsidRPr="00647785">
        <w:rPr>
          <w:noProof/>
          <w:lang w:val="sr-Cyrl-RS"/>
        </w:rPr>
        <w:t xml:space="preserve"> </w:t>
      </w:r>
      <w:r w:rsidRPr="00647785">
        <w:rPr>
          <w:noProof/>
        </w:rPr>
        <w:t xml:space="preserve">од </w:t>
      </w:r>
      <w:r w:rsidRPr="00647785">
        <w:rPr>
          <w:noProof/>
          <w:lang w:val="sr-Cyrl-RS"/>
        </w:rPr>
        <w:t xml:space="preserve">момента </w:t>
      </w:r>
      <w:r w:rsidRPr="00647785">
        <w:rPr>
          <w:noProof/>
        </w:rPr>
        <w:t xml:space="preserve">пријема </w:t>
      </w:r>
      <w:r w:rsidRPr="00647785">
        <w:rPr>
          <w:noProof/>
          <w:lang w:val="sr-Cyrl-RS"/>
        </w:rPr>
        <w:t xml:space="preserve">писаног захтева </w:t>
      </w:r>
      <w:r w:rsidRPr="00647785">
        <w:rPr>
          <w:noProof/>
        </w:rPr>
        <w:t>наручиоц</w:t>
      </w:r>
      <w:r w:rsidRPr="00647785">
        <w:rPr>
          <w:noProof/>
          <w:lang w:val="sr-Cyrl-RS"/>
        </w:rPr>
        <w:t>а и исту изврши у року од______(</w:t>
      </w:r>
      <w:r w:rsidRPr="00647785">
        <w:rPr>
          <w:i/>
          <w:noProof/>
          <w:lang w:val="sr-Cyrl-RS"/>
        </w:rPr>
        <w:t xml:space="preserve">највише </w:t>
      </w:r>
      <w:r w:rsidRPr="00647785">
        <w:rPr>
          <w:bCs/>
          <w:i/>
          <w:lang w:val="sr-Cyrl-RS"/>
        </w:rPr>
        <w:t>6 календарских дана</w:t>
      </w:r>
      <w:r w:rsidRPr="00647785">
        <w:rPr>
          <w:i/>
          <w:noProof/>
          <w:lang w:val="sr-Cyrl-RS"/>
        </w:rPr>
        <w:t xml:space="preserve">) </w:t>
      </w:r>
      <w:r w:rsidRPr="00647785">
        <w:rPr>
          <w:noProof/>
          <w:lang w:val="sr-Cyrl-RS"/>
        </w:rPr>
        <w:t>од дана одзива</w:t>
      </w:r>
      <w:r w:rsidRPr="00647785">
        <w:rPr>
          <w:bCs/>
          <w:lang w:val="sr-Cyrl-RS"/>
        </w:rPr>
        <w:t>.</w:t>
      </w:r>
      <w:proofErr w:type="gramEnd"/>
    </w:p>
    <w:p w14:paraId="462E5B99" w14:textId="77777777" w:rsidR="00647785" w:rsidRPr="00647785" w:rsidRDefault="00647785" w:rsidP="00647785">
      <w:pPr>
        <w:ind w:firstLine="708"/>
        <w:jc w:val="both"/>
        <w:rPr>
          <w:iCs/>
          <w:lang w:val="sr-Cyrl-RS"/>
        </w:rPr>
      </w:pPr>
      <w:r w:rsidRPr="00647785">
        <w:rPr>
          <w:noProof/>
        </w:rPr>
        <w:t xml:space="preserve">Добављач </w:t>
      </w:r>
      <w:r w:rsidRPr="00647785">
        <w:rPr>
          <w:noProof/>
          <w:lang w:val="sr-Cyrl-RS"/>
        </w:rPr>
        <w:t>даје</w:t>
      </w:r>
      <w:r w:rsidRPr="00647785">
        <w:rPr>
          <w:noProof/>
        </w:rPr>
        <w:t xml:space="preserve"> гарантни рок на </w:t>
      </w:r>
      <w:r w:rsidRPr="00647785">
        <w:rPr>
          <w:iCs/>
          <w:lang w:val="sr-Cyrl-RS"/>
        </w:rPr>
        <w:t xml:space="preserve">извршену услугу </w:t>
      </w:r>
      <w:r w:rsidRPr="00647785">
        <w:rPr>
          <w:i/>
          <w:iCs/>
          <w:lang w:val="sr-Cyrl-RS"/>
        </w:rPr>
        <w:t>____</w:t>
      </w:r>
      <w:proofErr w:type="gramStart"/>
      <w:r w:rsidRPr="00647785">
        <w:rPr>
          <w:i/>
          <w:iCs/>
          <w:lang w:val="sr-Cyrl-RS"/>
        </w:rPr>
        <w:t>_(</w:t>
      </w:r>
      <w:proofErr w:type="gramEnd"/>
      <w:r w:rsidRPr="00647785">
        <w:rPr>
          <w:i/>
          <w:iCs/>
          <w:lang w:val="sr-Cyrl-RS"/>
        </w:rPr>
        <w:t>најкраће</w:t>
      </w:r>
      <w:r w:rsidRPr="00647785">
        <w:rPr>
          <w:i/>
          <w:iCs/>
          <w:lang w:val="sr-Latn-RS"/>
        </w:rPr>
        <w:t xml:space="preserve"> </w:t>
      </w:r>
      <w:r w:rsidRPr="00647785">
        <w:rPr>
          <w:i/>
          <w:iCs/>
          <w:lang w:val="sr-Cyrl-RS"/>
        </w:rPr>
        <w:t>12 месеци),</w:t>
      </w:r>
      <w:r w:rsidRPr="00647785">
        <w:rPr>
          <w:iCs/>
          <w:lang w:val="sr-Cyrl-RS"/>
        </w:rPr>
        <w:t xml:space="preserve"> а на резервне делове по препоруци произвођача,</w:t>
      </w:r>
      <w:r w:rsidRPr="00647785">
        <w:rPr>
          <w:iCs/>
          <w:lang w:val="sr-Latn-RS"/>
        </w:rPr>
        <w:t xml:space="preserve"> ______ </w:t>
      </w:r>
      <w:r w:rsidRPr="00647785">
        <w:rPr>
          <w:i/>
          <w:iCs/>
          <w:lang w:val="sr-Latn-RS"/>
        </w:rPr>
        <w:t>(</w:t>
      </w:r>
      <w:r w:rsidRPr="00647785">
        <w:rPr>
          <w:i/>
          <w:iCs/>
          <w:lang w:val="sr-Cyrl-RS"/>
        </w:rPr>
        <w:t>уписати рок</w:t>
      </w:r>
      <w:r w:rsidRPr="00647785">
        <w:rPr>
          <w:i/>
          <w:iCs/>
          <w:lang w:val="sr-Latn-RS"/>
        </w:rPr>
        <w:t>)</w:t>
      </w:r>
      <w:r w:rsidRPr="00647785">
        <w:rPr>
          <w:i/>
          <w:iCs/>
          <w:lang w:val="sr-Cyrl-RS"/>
        </w:rPr>
        <w:t>,</w:t>
      </w:r>
      <w:r w:rsidRPr="00647785">
        <w:rPr>
          <w:iCs/>
          <w:lang w:val="sr-Cyrl-RS"/>
        </w:rPr>
        <w:t xml:space="preserve"> од дана извршења услуге, односно дана уградње резервног дела.</w:t>
      </w:r>
    </w:p>
    <w:p w14:paraId="7B7CD6CB" w14:textId="77777777" w:rsidR="00647785" w:rsidRPr="00647785" w:rsidRDefault="00647785" w:rsidP="00647785">
      <w:pPr>
        <w:ind w:firstLine="708"/>
        <w:jc w:val="both"/>
        <w:rPr>
          <w:noProof/>
          <w:lang w:val="sr-Cyrl-RS"/>
        </w:rPr>
      </w:pPr>
      <w:proofErr w:type="gramStart"/>
      <w:r w:rsidRPr="00647785">
        <w:rPr>
          <w:noProof/>
        </w:rPr>
        <w:t xml:space="preserve">Добављач се обавезује да </w:t>
      </w:r>
      <w:r w:rsidRPr="00647785">
        <w:rPr>
          <w:noProof/>
          <w:lang w:val="sr-Cyrl-RS"/>
        </w:rPr>
        <w:t xml:space="preserve">услугу која подразумева замену </w:t>
      </w:r>
      <w:r w:rsidRPr="00647785">
        <w:rPr>
          <w:bCs/>
          <w:lang w:val="sr-Latn-CS"/>
        </w:rPr>
        <w:t>оригиналног резервног дела којег нема на лагеру</w:t>
      </w:r>
      <w:r w:rsidRPr="00647785">
        <w:rPr>
          <w:bCs/>
          <w:lang w:val="sr-Cyrl-RS"/>
        </w:rPr>
        <w:t>,</w:t>
      </w:r>
      <w:r w:rsidRPr="00647785">
        <w:rPr>
          <w:bCs/>
          <w:lang w:val="sr-Latn-CS"/>
        </w:rPr>
        <w:t xml:space="preserve"> </w:t>
      </w:r>
      <w:r w:rsidRPr="00647785">
        <w:rPr>
          <w:noProof/>
          <w:lang w:val="sr-Cyrl-RS"/>
        </w:rPr>
        <w:t>изврши у року од</w:t>
      </w:r>
      <w:r w:rsidRPr="00647785">
        <w:rPr>
          <w:i/>
          <w:noProof/>
          <w:lang w:val="sr-Cyrl-RS"/>
        </w:rPr>
        <w:t xml:space="preserve"> _____(највише 30 календарских дана),</w:t>
      </w:r>
      <w:r w:rsidRPr="00647785">
        <w:rPr>
          <w:noProof/>
        </w:rPr>
        <w:t xml:space="preserve"> од </w:t>
      </w:r>
      <w:r w:rsidRPr="00647785">
        <w:rPr>
          <w:noProof/>
          <w:lang w:val="sr-Cyrl-RS"/>
        </w:rPr>
        <w:t>момента</w:t>
      </w:r>
      <w:r w:rsidRPr="00647785">
        <w:rPr>
          <w:noProof/>
        </w:rPr>
        <w:t xml:space="preserve"> пријема </w:t>
      </w:r>
      <w:r w:rsidRPr="00647785">
        <w:rPr>
          <w:noProof/>
          <w:lang w:val="sr-Cyrl-RS"/>
        </w:rPr>
        <w:t xml:space="preserve">писаног захтева </w:t>
      </w:r>
      <w:r w:rsidRPr="00647785">
        <w:rPr>
          <w:noProof/>
        </w:rPr>
        <w:t>наручиоц</w:t>
      </w:r>
      <w:r w:rsidRPr="00647785">
        <w:rPr>
          <w:noProof/>
          <w:lang w:val="sr-Cyrl-RS"/>
        </w:rPr>
        <w:t>а.</w:t>
      </w:r>
      <w:proofErr w:type="gramEnd"/>
    </w:p>
    <w:p w14:paraId="7F491E42" w14:textId="77777777" w:rsidR="00647785" w:rsidRPr="00647785" w:rsidRDefault="00647785" w:rsidP="00647785">
      <w:pPr>
        <w:ind w:firstLine="708"/>
        <w:jc w:val="both"/>
        <w:rPr>
          <w:noProof/>
          <w:lang w:val="sr-Cyrl-RS"/>
        </w:rPr>
      </w:pPr>
      <w:r w:rsidRPr="00647785">
        <w:rPr>
          <w:noProof/>
        </w:rPr>
        <w:t>Добављач је у обавези да у случају ХИТНИХ интервецниј</w:t>
      </w:r>
      <w:r w:rsidRPr="00647785">
        <w:rPr>
          <w:noProof/>
          <w:lang w:val="sr-Cyrl-RS"/>
        </w:rPr>
        <w:t>а</w:t>
      </w:r>
      <w:r w:rsidRPr="00647785">
        <w:rPr>
          <w:noProof/>
        </w:rPr>
        <w:t xml:space="preserve"> услугу изврши у року од </w:t>
      </w:r>
      <w:r w:rsidRPr="00647785">
        <w:rPr>
          <w:noProof/>
          <w:lang w:val="sr-Cyrl-RS"/>
        </w:rPr>
        <w:t xml:space="preserve">______ </w:t>
      </w:r>
      <w:r w:rsidRPr="00647785">
        <w:rPr>
          <w:i/>
          <w:noProof/>
          <w:lang w:val="sr-Cyrl-RS"/>
        </w:rPr>
        <w:t xml:space="preserve">(максимално 24 </w:t>
      </w:r>
      <w:r w:rsidRPr="00647785">
        <w:rPr>
          <w:i/>
          <w:noProof/>
        </w:rPr>
        <w:t xml:space="preserve"> час</w:t>
      </w:r>
      <w:r w:rsidRPr="00647785">
        <w:rPr>
          <w:i/>
          <w:noProof/>
          <w:lang w:val="sr-Cyrl-RS"/>
        </w:rPr>
        <w:t>а)</w:t>
      </w:r>
      <w:r w:rsidRPr="00647785">
        <w:rPr>
          <w:noProof/>
        </w:rPr>
        <w:t>, од момента упућивања позива</w:t>
      </w:r>
    </w:p>
    <w:p w14:paraId="331AB533" w14:textId="77777777" w:rsidR="00647785" w:rsidRPr="00647785" w:rsidRDefault="00647785" w:rsidP="00647785">
      <w:pPr>
        <w:ind w:firstLine="708"/>
        <w:jc w:val="both"/>
        <w:rPr>
          <w:iCs/>
          <w:lang w:val="sr-Cyrl-RS"/>
        </w:rPr>
      </w:pPr>
      <w:r w:rsidRPr="00647785">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2A63CAC" w14:textId="77777777" w:rsidR="00647785" w:rsidRPr="00647785" w:rsidRDefault="00647785" w:rsidP="00647785">
      <w:pPr>
        <w:ind w:firstLine="720"/>
        <w:jc w:val="both"/>
        <w:rPr>
          <w:bCs/>
          <w:noProof/>
          <w:lang w:val="sr-Latn-RS"/>
        </w:rPr>
      </w:pPr>
      <w:r w:rsidRPr="00647785">
        <w:rPr>
          <w:bCs/>
          <w:noProof/>
        </w:rPr>
        <w:t>Добављач се обавезује да после сваког сервиса</w:t>
      </w:r>
      <w:r w:rsidRPr="00647785">
        <w:rPr>
          <w:bCs/>
          <w:noProof/>
          <w:lang w:val="sr-Cyrl-RS"/>
        </w:rPr>
        <w:t>,</w:t>
      </w:r>
      <w:r w:rsidRPr="00647785">
        <w:rPr>
          <w:bCs/>
          <w:noProof/>
        </w:rPr>
        <w:t xml:space="preserve"> евиден</w:t>
      </w:r>
      <w:r w:rsidRPr="00647785">
        <w:rPr>
          <w:bCs/>
          <w:noProof/>
          <w:lang w:val="sr-Cyrl-RS"/>
        </w:rPr>
        <w:t>тира</w:t>
      </w:r>
      <w:r w:rsidRPr="00647785">
        <w:rPr>
          <w:bCs/>
          <w:noProof/>
        </w:rPr>
        <w:t xml:space="preserve"> извршене услуге у сервисну књижицу </w:t>
      </w:r>
      <w:r w:rsidRPr="00647785">
        <w:rPr>
          <w:bCs/>
          <w:noProof/>
          <w:lang w:val="sr-Cyrl-RS"/>
        </w:rPr>
        <w:t>апарата</w:t>
      </w:r>
      <w:r w:rsidRPr="00647785">
        <w:rPr>
          <w:bCs/>
          <w:noProof/>
        </w:rPr>
        <w:t>,</w:t>
      </w:r>
      <w:r w:rsidRPr="00647785">
        <w:rPr>
          <w:bCs/>
          <w:noProof/>
          <w:lang w:val="sr-Cyrl-RS"/>
        </w:rPr>
        <w:t xml:space="preserve"> и да уредно попуни и потпише</w:t>
      </w:r>
      <w:r w:rsidRPr="00647785">
        <w:rPr>
          <w:bCs/>
          <w:noProof/>
        </w:rPr>
        <w:t xml:space="preserve"> </w:t>
      </w:r>
      <w:r w:rsidRPr="00647785">
        <w:rPr>
          <w:bCs/>
          <w:noProof/>
          <w:lang w:val="sr-Cyrl-CS"/>
        </w:rPr>
        <w:t>радни налог</w:t>
      </w:r>
      <w:r w:rsidRPr="00647785">
        <w:rPr>
          <w:bCs/>
          <w:noProof/>
        </w:rPr>
        <w:t xml:space="preserve"> </w:t>
      </w:r>
      <w:r w:rsidRPr="00647785">
        <w:rPr>
          <w:bCs/>
          <w:noProof/>
          <w:lang w:val="sr-Cyrl-RS"/>
        </w:rPr>
        <w:t>и преда исти</w:t>
      </w:r>
      <w:r w:rsidRPr="00647785">
        <w:rPr>
          <w:bCs/>
          <w:noProof/>
        </w:rPr>
        <w:t xml:space="preserve"> </w:t>
      </w:r>
      <w:r w:rsidRPr="00647785">
        <w:rPr>
          <w:bCs/>
          <w:noProof/>
          <w:lang w:val="sr-Cyrl-RS"/>
        </w:rPr>
        <w:t xml:space="preserve">овлашћеном лицу </w:t>
      </w:r>
      <w:r w:rsidRPr="00647785">
        <w:rPr>
          <w:bCs/>
          <w:noProof/>
        </w:rPr>
        <w:t>за техничк</w:t>
      </w:r>
      <w:r w:rsidRPr="00647785">
        <w:rPr>
          <w:bCs/>
          <w:noProof/>
          <w:lang w:val="sr-Cyrl-RS"/>
        </w:rPr>
        <w:t xml:space="preserve">у </w:t>
      </w:r>
      <w:r w:rsidRPr="00647785">
        <w:rPr>
          <w:bCs/>
          <w:noProof/>
        </w:rPr>
        <w:t>реализациј</w:t>
      </w:r>
      <w:r w:rsidRPr="00647785">
        <w:rPr>
          <w:bCs/>
          <w:noProof/>
          <w:lang w:val="sr-Cyrl-RS"/>
        </w:rPr>
        <w:t>у из члана 11. овог уговора.</w:t>
      </w:r>
    </w:p>
    <w:p w14:paraId="5E724F79" w14:textId="77777777" w:rsidR="00647785" w:rsidRPr="00647785" w:rsidRDefault="00647785" w:rsidP="00647785">
      <w:pPr>
        <w:ind w:firstLine="720"/>
        <w:jc w:val="both"/>
        <w:rPr>
          <w:bCs/>
          <w:noProof/>
          <w:lang w:val="sr-Cyrl-RS"/>
        </w:rPr>
      </w:pPr>
    </w:p>
    <w:p w14:paraId="625FCF9D" w14:textId="77777777" w:rsidR="00647785" w:rsidRPr="00647785" w:rsidRDefault="00647785" w:rsidP="00647785">
      <w:pPr>
        <w:jc w:val="center"/>
        <w:rPr>
          <w:b/>
          <w:noProof/>
          <w:lang w:val="sr-Latn-RS"/>
        </w:rPr>
      </w:pPr>
      <w:r w:rsidRPr="00647785">
        <w:rPr>
          <w:b/>
          <w:noProof/>
          <w:lang w:val="sr-Cyrl-RS"/>
        </w:rPr>
        <w:t>КВАЛИТЕТ ИЗВРШЕЊА УСЛУГА И ОТКЛАЊАЊЕ НЕДОСТАТАКА</w:t>
      </w:r>
    </w:p>
    <w:p w14:paraId="10ACA124" w14:textId="77777777" w:rsidR="00647785" w:rsidRPr="00647785" w:rsidRDefault="00647785" w:rsidP="00647785">
      <w:pPr>
        <w:jc w:val="center"/>
        <w:rPr>
          <w:b/>
          <w:noProof/>
          <w:lang w:val="sr-Latn-RS"/>
        </w:rPr>
      </w:pPr>
    </w:p>
    <w:p w14:paraId="49AE9328" w14:textId="77777777" w:rsidR="00647785" w:rsidRPr="00647785" w:rsidRDefault="00647785" w:rsidP="00647785">
      <w:pPr>
        <w:tabs>
          <w:tab w:val="center" w:pos="4536"/>
          <w:tab w:val="left" w:pos="5644"/>
        </w:tabs>
        <w:outlineLvl w:val="0"/>
        <w:rPr>
          <w:b/>
          <w:noProof/>
        </w:rPr>
      </w:pPr>
      <w:r w:rsidRPr="00647785">
        <w:rPr>
          <w:b/>
          <w:noProof/>
        </w:rPr>
        <w:tab/>
      </w:r>
      <w:bookmarkStart w:id="74" w:name="_Toc41040468"/>
      <w:r w:rsidRPr="00647785">
        <w:rPr>
          <w:b/>
          <w:noProof/>
        </w:rPr>
        <w:t>Члан 4.</w:t>
      </w:r>
      <w:bookmarkEnd w:id="74"/>
      <w:r w:rsidRPr="00647785">
        <w:rPr>
          <w:b/>
          <w:noProof/>
        </w:rPr>
        <w:tab/>
      </w:r>
    </w:p>
    <w:p w14:paraId="49503E65" w14:textId="77777777" w:rsidR="00647785" w:rsidRPr="00647785" w:rsidRDefault="00647785" w:rsidP="00647785">
      <w:pPr>
        <w:ind w:firstLine="708"/>
        <w:jc w:val="both"/>
        <w:rPr>
          <w:bCs/>
          <w:noProof/>
          <w:lang w:val="sr-Cyrl-RS"/>
        </w:rPr>
      </w:pPr>
      <w:r w:rsidRPr="00647785">
        <w:rPr>
          <w:noProof/>
        </w:rPr>
        <w:t xml:space="preserve">Добављач се обавезује да квалитет </w:t>
      </w:r>
      <w:r w:rsidRPr="00647785">
        <w:rPr>
          <w:noProof/>
          <w:lang w:val="sr-Cyrl-RS"/>
        </w:rPr>
        <w:t>услуга</w:t>
      </w:r>
      <w:r w:rsidRPr="00647785">
        <w:rPr>
          <w:noProof/>
        </w:rPr>
        <w:t xml:space="preserve"> кој</w:t>
      </w:r>
      <w:r w:rsidRPr="00647785">
        <w:rPr>
          <w:noProof/>
          <w:lang w:val="sr-Cyrl-RS"/>
        </w:rPr>
        <w:t>е</w:t>
      </w:r>
      <w:r w:rsidRPr="00647785">
        <w:rPr>
          <w:noProof/>
        </w:rPr>
        <w:t xml:space="preserve"> су предмет овог уговора одговара стандардима и прописима </w:t>
      </w:r>
      <w:r w:rsidRPr="00647785">
        <w:rPr>
          <w:noProof/>
          <w:lang w:val="sr-Cyrl-RS"/>
        </w:rPr>
        <w:t>Р</w:t>
      </w:r>
      <w:r w:rsidRPr="00647785">
        <w:rPr>
          <w:noProof/>
        </w:rPr>
        <w:t xml:space="preserve">епублике Србије и Европске </w:t>
      </w:r>
      <w:r w:rsidRPr="00647785">
        <w:rPr>
          <w:noProof/>
          <w:lang w:val="sr-Cyrl-RS"/>
        </w:rPr>
        <w:t>у</w:t>
      </w:r>
      <w:r w:rsidRPr="00647785">
        <w:rPr>
          <w:noProof/>
        </w:rPr>
        <w:t>није</w:t>
      </w:r>
      <w:r w:rsidRPr="00647785">
        <w:rPr>
          <w:noProof/>
          <w:lang w:val="sr-Cyrl-RS"/>
        </w:rPr>
        <w:t xml:space="preserve"> </w:t>
      </w:r>
      <w:r w:rsidRPr="00647785">
        <w:rPr>
          <w:noProof/>
        </w:rPr>
        <w:t xml:space="preserve">и захтевима из конкурсне документације, те да ће </w:t>
      </w:r>
      <w:r w:rsidRPr="00647785">
        <w:rPr>
          <w:noProof/>
          <w:lang w:val="sr-Cyrl-RS"/>
        </w:rPr>
        <w:t>услугу</w:t>
      </w:r>
      <w:r w:rsidRPr="00647785">
        <w:rPr>
          <w:noProof/>
        </w:rPr>
        <w:t xml:space="preserve"> вршити </w:t>
      </w:r>
      <w:r w:rsidRPr="00647785">
        <w:rPr>
          <w:noProof/>
          <w:lang w:val="sr-Cyrl-RS"/>
        </w:rPr>
        <w:t>стручни кадар</w:t>
      </w:r>
      <w:r w:rsidRPr="00647785">
        <w:rPr>
          <w:noProof/>
        </w:rPr>
        <w:t xml:space="preserve"> код добављача</w:t>
      </w:r>
      <w:r w:rsidRPr="00647785">
        <w:rPr>
          <w:noProof/>
          <w:lang w:val="sr-Cyrl-RS"/>
        </w:rPr>
        <w:t>.</w:t>
      </w:r>
    </w:p>
    <w:p w14:paraId="267692DE" w14:textId="77777777" w:rsidR="00647785" w:rsidRPr="00647785" w:rsidRDefault="00647785" w:rsidP="00647785">
      <w:pPr>
        <w:ind w:firstLine="720"/>
        <w:jc w:val="both"/>
        <w:rPr>
          <w:bCs/>
          <w:noProof/>
          <w:lang w:val="sr-Cyrl-RS"/>
        </w:rPr>
      </w:pPr>
      <w:r w:rsidRPr="00647785">
        <w:rPr>
          <w:bCs/>
          <w:noProof/>
          <w:lang w:val="sr-Latn-CS"/>
        </w:rPr>
        <w:lastRenderedPageBreak/>
        <w:t>У случају да се установи да услуга која је предмет овог уговора</w:t>
      </w:r>
      <w:r w:rsidRPr="00647785">
        <w:rPr>
          <w:b/>
          <w:bCs/>
          <w:noProof/>
          <w:lang w:val="sr-Latn-CS"/>
        </w:rPr>
        <w:t xml:space="preserve"> </w:t>
      </w:r>
      <w:r w:rsidRPr="0064778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47785">
        <w:rPr>
          <w:bCs/>
          <w:noProof/>
          <w:lang w:val="sr-Cyrl-RS"/>
        </w:rPr>
        <w:t>24 часа</w:t>
      </w:r>
      <w:r w:rsidRPr="00647785">
        <w:rPr>
          <w:bCs/>
          <w:noProof/>
          <w:lang w:val="sr-Latn-CS"/>
        </w:rPr>
        <w:t xml:space="preserve"> од дана пријема писане рекламације наручиоца.</w:t>
      </w:r>
    </w:p>
    <w:p w14:paraId="2DED10E3" w14:textId="77777777" w:rsidR="00647785" w:rsidRPr="00647785" w:rsidRDefault="00647785" w:rsidP="00647785">
      <w:pPr>
        <w:ind w:firstLine="720"/>
        <w:jc w:val="both"/>
        <w:rPr>
          <w:bCs/>
          <w:noProof/>
          <w:lang w:val="sr-Cyrl-RS"/>
        </w:rPr>
      </w:pPr>
    </w:p>
    <w:p w14:paraId="7AAD9DD1" w14:textId="77777777" w:rsidR="00647785" w:rsidRPr="00647785" w:rsidRDefault="00647785" w:rsidP="00647785">
      <w:pPr>
        <w:autoSpaceDE w:val="0"/>
        <w:autoSpaceDN w:val="0"/>
        <w:adjustRightInd w:val="0"/>
        <w:jc w:val="center"/>
        <w:rPr>
          <w:b/>
        </w:rPr>
      </w:pPr>
      <w:r w:rsidRPr="00647785">
        <w:rPr>
          <w:b/>
        </w:rPr>
        <w:t>НАЧИН И РОК ПЛАЋАЊА</w:t>
      </w:r>
    </w:p>
    <w:p w14:paraId="718C5475" w14:textId="77777777" w:rsidR="00647785" w:rsidRPr="00647785" w:rsidRDefault="00647785" w:rsidP="00647785">
      <w:pPr>
        <w:jc w:val="both"/>
        <w:rPr>
          <w:bCs/>
          <w:noProof/>
          <w:lang w:val="sr-Cyrl-RS"/>
        </w:rPr>
      </w:pPr>
    </w:p>
    <w:p w14:paraId="2F90FE2C" w14:textId="77777777" w:rsidR="00647785" w:rsidRPr="00647785" w:rsidRDefault="00647785" w:rsidP="00647785">
      <w:pPr>
        <w:ind w:firstLine="708"/>
        <w:rPr>
          <w:b/>
          <w:noProof/>
          <w:lang w:val="sr-Cyrl-RS"/>
        </w:rPr>
      </w:pPr>
      <w:r w:rsidRPr="00647785">
        <w:rPr>
          <w:b/>
          <w:noProof/>
          <w:lang w:val="sr-Cyrl-RS"/>
        </w:rPr>
        <w:t xml:space="preserve">                                                       </w:t>
      </w:r>
      <w:r w:rsidRPr="00647785">
        <w:rPr>
          <w:b/>
          <w:noProof/>
        </w:rPr>
        <w:t>Члан 5.</w:t>
      </w:r>
    </w:p>
    <w:p w14:paraId="6873A696" w14:textId="77777777" w:rsidR="00647785" w:rsidRPr="00647785" w:rsidRDefault="00647785" w:rsidP="00647785">
      <w:pPr>
        <w:ind w:firstLine="708"/>
        <w:jc w:val="both"/>
        <w:rPr>
          <w:iCs/>
        </w:rPr>
      </w:pPr>
      <w:proofErr w:type="gramStart"/>
      <w:r w:rsidRPr="00647785">
        <w:rPr>
          <w:iCs/>
        </w:rPr>
        <w:t>Рачун за извршене услуге и испоручене</w:t>
      </w:r>
      <w:r w:rsidRPr="00647785">
        <w:rPr>
          <w:iCs/>
          <w:lang w:val="sr-Cyrl-RS"/>
        </w:rPr>
        <w:t>/уграђене</w:t>
      </w:r>
      <w:r w:rsidRPr="00647785">
        <w:rPr>
          <w:iCs/>
        </w:rPr>
        <w:t xml:space="preserve"> резервне делове испоставља се на основу потписаног документа-радног налога</w:t>
      </w:r>
      <w:r w:rsidRPr="00647785">
        <w:rPr>
          <w:iCs/>
          <w:lang w:val="sr-Cyrl-RS"/>
        </w:rPr>
        <w:t>,</w:t>
      </w:r>
      <w:r w:rsidRPr="00647785">
        <w:rPr>
          <w:iCs/>
        </w:rPr>
        <w:t xml:space="preserve"> од стране овлашћеног лица </w:t>
      </w:r>
      <w:r w:rsidRPr="00647785">
        <w:rPr>
          <w:bCs/>
          <w:noProof/>
        </w:rPr>
        <w:t>за техничк</w:t>
      </w:r>
      <w:r w:rsidRPr="00647785">
        <w:rPr>
          <w:bCs/>
          <w:noProof/>
          <w:lang w:val="sr-Cyrl-RS"/>
        </w:rPr>
        <w:t xml:space="preserve">у </w:t>
      </w:r>
      <w:r w:rsidRPr="00647785">
        <w:rPr>
          <w:bCs/>
          <w:noProof/>
        </w:rPr>
        <w:t>реализациј</w:t>
      </w:r>
      <w:r w:rsidRPr="00647785">
        <w:rPr>
          <w:bCs/>
          <w:noProof/>
          <w:lang w:val="sr-Cyrl-RS"/>
        </w:rPr>
        <w:t xml:space="preserve">у </w:t>
      </w:r>
      <w:r w:rsidRPr="00647785">
        <w:rPr>
          <w:iCs/>
          <w:lang w:val="sr-Cyrl-RS"/>
        </w:rPr>
        <w:t>из члана 11.</w:t>
      </w:r>
      <w:proofErr w:type="gramEnd"/>
      <w:r w:rsidRPr="00647785">
        <w:rPr>
          <w:iCs/>
          <w:lang w:val="sr-Cyrl-RS"/>
        </w:rPr>
        <w:t xml:space="preserve"> овог уговора</w:t>
      </w:r>
      <w:r w:rsidRPr="00647785">
        <w:rPr>
          <w:iCs/>
        </w:rPr>
        <w:t xml:space="preserve"> којим се верификује квалитет извршених услуга односно испорука резервног дела. </w:t>
      </w:r>
    </w:p>
    <w:p w14:paraId="37CAC912" w14:textId="77777777" w:rsidR="00647785" w:rsidRPr="00647785" w:rsidRDefault="00647785" w:rsidP="00647785">
      <w:pPr>
        <w:ind w:firstLine="708"/>
        <w:jc w:val="both"/>
        <w:rPr>
          <w:bCs/>
          <w:noProof/>
          <w:lang w:val="sr-Cyrl-RS"/>
        </w:rPr>
      </w:pPr>
      <w:r w:rsidRPr="00647785">
        <w:rPr>
          <w:noProof/>
          <w:lang w:val="sr-Cyrl-CS"/>
        </w:rPr>
        <w:t xml:space="preserve">Наручилац се обавезује да ће уговорену цену </w:t>
      </w:r>
      <w:r w:rsidRPr="00647785">
        <w:rPr>
          <w:noProof/>
        </w:rPr>
        <w:t>добављачу испла</w:t>
      </w:r>
      <w:r w:rsidRPr="00647785">
        <w:rPr>
          <w:noProof/>
          <w:lang w:val="sr-Cyrl-RS"/>
        </w:rPr>
        <w:t>тити у року од 90 дана</w:t>
      </w:r>
      <w:r w:rsidRPr="00647785">
        <w:rPr>
          <w:noProof/>
          <w:lang w:val="sr-Cyrl-CS"/>
        </w:rPr>
        <w:t xml:space="preserve"> </w:t>
      </w:r>
      <w:r w:rsidRPr="00647785">
        <w:rPr>
          <w:bCs/>
          <w:noProof/>
        </w:rPr>
        <w:t xml:space="preserve">од дана када му добављач достави </w:t>
      </w:r>
      <w:r w:rsidRPr="00647785">
        <w:rPr>
          <w:noProof/>
          <w:lang w:val="sr-Cyrl-CS"/>
        </w:rPr>
        <w:t>исправан рачун, испостављен уз документ–радни налог</w:t>
      </w:r>
      <w:r w:rsidRPr="00647785">
        <w:rPr>
          <w:iCs/>
          <w:lang w:val="sr-Cyrl-RS"/>
        </w:rPr>
        <w:t>,</w:t>
      </w:r>
      <w:r w:rsidRPr="00647785">
        <w:rPr>
          <w:bCs/>
          <w:noProof/>
        </w:rPr>
        <w:t xml:space="preserve"> за услугe којe је извршио</w:t>
      </w:r>
      <w:r w:rsidRPr="00647785">
        <w:rPr>
          <w:bCs/>
          <w:noProof/>
          <w:lang w:val="sr-Cyrl-RS"/>
        </w:rPr>
        <w:t xml:space="preserve"> и за </w:t>
      </w:r>
      <w:r w:rsidRPr="00647785">
        <w:rPr>
          <w:iCs/>
        </w:rPr>
        <w:t>испоручене</w:t>
      </w:r>
      <w:r w:rsidRPr="00647785">
        <w:rPr>
          <w:iCs/>
          <w:lang w:val="sr-Cyrl-RS"/>
        </w:rPr>
        <w:t>/уграђене резервне делове</w:t>
      </w:r>
      <w:r w:rsidRPr="00647785">
        <w:rPr>
          <w:noProof/>
          <w:lang w:val="sr-Cyrl-CS"/>
        </w:rPr>
        <w:t>,</w:t>
      </w:r>
      <w:r w:rsidRPr="00647785">
        <w:rPr>
          <w:bCs/>
          <w:noProof/>
          <w:lang w:val="sr-Latn-CS"/>
        </w:rPr>
        <w:t xml:space="preserve"> о чему потврду даје овлашћено лице</w:t>
      </w:r>
      <w:r w:rsidRPr="00647785">
        <w:rPr>
          <w:bCs/>
          <w:noProof/>
        </w:rPr>
        <w:t xml:space="preserve"> за техничк</w:t>
      </w:r>
      <w:r w:rsidRPr="00647785">
        <w:rPr>
          <w:bCs/>
          <w:noProof/>
          <w:lang w:val="sr-Cyrl-RS"/>
        </w:rPr>
        <w:t xml:space="preserve">у </w:t>
      </w:r>
      <w:r w:rsidRPr="00647785">
        <w:rPr>
          <w:bCs/>
          <w:noProof/>
        </w:rPr>
        <w:t>реализациј</w:t>
      </w:r>
      <w:r w:rsidRPr="00647785">
        <w:rPr>
          <w:bCs/>
          <w:noProof/>
          <w:lang w:val="sr-Cyrl-RS"/>
        </w:rPr>
        <w:t>у</w:t>
      </w:r>
      <w:r w:rsidRPr="00647785">
        <w:rPr>
          <w:bCs/>
          <w:noProof/>
          <w:lang w:val="sr-Latn-CS"/>
        </w:rPr>
        <w:t xml:space="preserve"> из члана </w:t>
      </w:r>
      <w:r w:rsidRPr="00647785">
        <w:rPr>
          <w:bCs/>
          <w:noProof/>
          <w:lang w:val="sr-Cyrl-RS"/>
        </w:rPr>
        <w:t>11</w:t>
      </w:r>
      <w:r w:rsidRPr="00647785">
        <w:rPr>
          <w:bCs/>
          <w:noProof/>
          <w:lang w:val="sr-Latn-CS"/>
        </w:rPr>
        <w:t>. овог уговора.</w:t>
      </w:r>
    </w:p>
    <w:p w14:paraId="799085B0" w14:textId="77777777" w:rsidR="00647785" w:rsidRPr="00647785" w:rsidRDefault="00647785" w:rsidP="00647785">
      <w:pPr>
        <w:ind w:firstLine="708"/>
        <w:jc w:val="both"/>
        <w:outlineLvl w:val="0"/>
        <w:rPr>
          <w:noProof/>
          <w:lang w:val="sr-Cyrl-RS"/>
        </w:rPr>
      </w:pPr>
      <w:bookmarkStart w:id="75" w:name="_Toc41040469"/>
      <w:r w:rsidRPr="00647785">
        <w:rPr>
          <w:noProof/>
          <w:lang w:val="sr-Cyrl-CS"/>
        </w:rPr>
        <w:t>Добављач се обавезује да рачун достави преко писарнице наручиоца, адресирано на седиште наручиоца.</w:t>
      </w:r>
      <w:bookmarkEnd w:id="75"/>
    </w:p>
    <w:p w14:paraId="38659C16" w14:textId="77777777" w:rsidR="00647785" w:rsidRPr="00647785" w:rsidRDefault="00647785" w:rsidP="00647785">
      <w:pPr>
        <w:framePr w:hSpace="180" w:wrap="around" w:vAnchor="text" w:hAnchor="margin" w:y="1"/>
        <w:ind w:firstLine="720"/>
        <w:jc w:val="both"/>
        <w:rPr>
          <w:lang w:val="sr-Cyrl-RS"/>
        </w:rPr>
      </w:pPr>
      <w:proofErr w:type="gramStart"/>
      <w:r w:rsidRPr="00647785">
        <w:t>Плаћање по овом уговору вршиће се до нивоа средстава обезбеђених Финансијским планом за ове намене</w:t>
      </w:r>
      <w:r w:rsidRPr="0064778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47785">
        <w:rPr>
          <w:lang w:val="sr-Cyrl-RS"/>
        </w:rPr>
        <w:t xml:space="preserve"> </w:t>
      </w:r>
    </w:p>
    <w:p w14:paraId="2D21C818" w14:textId="77777777" w:rsidR="00647785" w:rsidRPr="00647785" w:rsidRDefault="00647785" w:rsidP="00647785">
      <w:pPr>
        <w:framePr w:hSpace="180" w:wrap="around" w:vAnchor="text" w:hAnchor="margin" w:y="1"/>
        <w:ind w:firstLine="720"/>
        <w:jc w:val="both"/>
        <w:rPr>
          <w:lang w:val="sr-Cyrl-RS"/>
        </w:rPr>
      </w:pPr>
      <w:proofErr w:type="gramStart"/>
      <w:r w:rsidRPr="00647785">
        <w:t>У супротном уговор престаје да важи без накнаде штете због немогућности преузимања обавеза од стране наручиоца.</w:t>
      </w:r>
      <w:proofErr w:type="gramEnd"/>
    </w:p>
    <w:p w14:paraId="0405FADE" w14:textId="77777777" w:rsidR="00647785" w:rsidRPr="00647785" w:rsidRDefault="00647785" w:rsidP="00647785">
      <w:pPr>
        <w:framePr w:hSpace="180" w:wrap="around" w:vAnchor="text" w:hAnchor="margin" w:y="1"/>
        <w:ind w:firstLine="720"/>
        <w:jc w:val="both"/>
        <w:rPr>
          <w:lang w:val="sr-Cyrl-RS"/>
        </w:rPr>
      </w:pPr>
    </w:p>
    <w:p w14:paraId="7475C853" w14:textId="77777777" w:rsidR="00647785" w:rsidRPr="00647785" w:rsidRDefault="00647785" w:rsidP="00647785">
      <w:pPr>
        <w:jc w:val="center"/>
        <w:outlineLvl w:val="0"/>
        <w:rPr>
          <w:b/>
          <w:lang w:val="sr-Cyrl-RS"/>
        </w:rPr>
      </w:pPr>
      <w:bookmarkStart w:id="76" w:name="_Toc41040470"/>
      <w:r w:rsidRPr="00647785">
        <w:rPr>
          <w:b/>
        </w:rPr>
        <w:t>СРЕДСТВА ОБЕЗБЕЂЕЊА</w:t>
      </w:r>
      <w:bookmarkEnd w:id="76"/>
    </w:p>
    <w:p w14:paraId="65930266" w14:textId="77777777" w:rsidR="00647785" w:rsidRPr="00647785" w:rsidRDefault="00647785" w:rsidP="00647785">
      <w:pPr>
        <w:jc w:val="center"/>
        <w:outlineLvl w:val="0"/>
        <w:rPr>
          <w:b/>
          <w:noProof/>
          <w:lang w:val="sr-Cyrl-RS"/>
        </w:rPr>
      </w:pPr>
    </w:p>
    <w:p w14:paraId="53CFF29F" w14:textId="77777777" w:rsidR="00647785" w:rsidRPr="00647785" w:rsidRDefault="00647785" w:rsidP="00647785">
      <w:pPr>
        <w:jc w:val="center"/>
        <w:outlineLvl w:val="0"/>
        <w:rPr>
          <w:noProof/>
          <w:lang w:val="sr-Cyrl-CS"/>
        </w:rPr>
      </w:pPr>
      <w:bookmarkStart w:id="77" w:name="_Toc41040471"/>
      <w:r w:rsidRPr="00647785">
        <w:rPr>
          <w:b/>
          <w:noProof/>
          <w:lang w:val="en-US"/>
        </w:rPr>
        <w:t>Члан 6.</w:t>
      </w:r>
      <w:bookmarkEnd w:id="77"/>
    </w:p>
    <w:p w14:paraId="6B9BA95B" w14:textId="77777777" w:rsidR="00647785" w:rsidRPr="00647785" w:rsidRDefault="00647785" w:rsidP="00647785">
      <w:pPr>
        <w:ind w:firstLine="720"/>
        <w:jc w:val="both"/>
        <w:rPr>
          <w:noProof/>
        </w:rPr>
      </w:pPr>
      <w:r w:rsidRPr="00647785">
        <w:rPr>
          <w:noProof/>
        </w:rPr>
        <w:t>Уговорне стране констатују да је добављач доставио наручиоцу следећа средства обезбеђења са овлашћењима за наплату:</w:t>
      </w:r>
    </w:p>
    <w:p w14:paraId="4DBD01F7" w14:textId="77777777" w:rsidR="00647785" w:rsidRPr="00647785" w:rsidRDefault="00647785" w:rsidP="00647785">
      <w:pPr>
        <w:numPr>
          <w:ilvl w:val="0"/>
          <w:numId w:val="23"/>
        </w:numPr>
        <w:contextualSpacing/>
        <w:jc w:val="both"/>
        <w:rPr>
          <w:noProof/>
        </w:rPr>
      </w:pPr>
      <w:r w:rsidRPr="00647785">
        <w:rPr>
          <w:b/>
        </w:rPr>
        <w:t>регистровану бланко меницу и менично овлашћење</w:t>
      </w:r>
      <w:r w:rsidRPr="00647785">
        <w:rPr>
          <w:b/>
          <w:noProof/>
        </w:rPr>
        <w:t xml:space="preserve"> за извршење уговорне обавезе</w:t>
      </w:r>
      <w:r w:rsidRPr="00647785">
        <w:rPr>
          <w:noProof/>
        </w:rPr>
        <w:t>, попуњену на износ од 10% од укупне вредности уговора</w:t>
      </w:r>
      <w:r w:rsidRPr="00647785">
        <w:rPr>
          <w:noProof/>
          <w:lang w:val="sr-Cyrl-RS"/>
        </w:rPr>
        <w:t xml:space="preserve"> без ПДВ-а</w:t>
      </w:r>
      <w:r w:rsidRPr="00647785">
        <w:rPr>
          <w:noProof/>
        </w:rPr>
        <w:t xml:space="preserve">, која је наплатива у случајевима предвиђеним конкурсном документацијом, тј. у случају да </w:t>
      </w:r>
      <w:r w:rsidRPr="00647785">
        <w:rPr>
          <w:noProof/>
          <w:lang w:val="sr-Cyrl-RS"/>
        </w:rPr>
        <w:t>добављач</w:t>
      </w:r>
      <w:r w:rsidRPr="00647785">
        <w:rPr>
          <w:noProof/>
        </w:rPr>
        <w:t xml:space="preserve"> не испуњава своје обавезе из уговора. </w:t>
      </w:r>
    </w:p>
    <w:p w14:paraId="67014EF3" w14:textId="77777777" w:rsidR="00647785" w:rsidRPr="00647785" w:rsidRDefault="00647785" w:rsidP="00647785">
      <w:pPr>
        <w:jc w:val="both"/>
        <w:rPr>
          <w:noProof/>
          <w:lang w:val="sr-Cyrl-RS"/>
        </w:rPr>
      </w:pPr>
    </w:p>
    <w:p w14:paraId="383EA189" w14:textId="77777777" w:rsidR="00647785" w:rsidRPr="00647785" w:rsidRDefault="00647785" w:rsidP="00647785">
      <w:pPr>
        <w:numPr>
          <w:ilvl w:val="0"/>
          <w:numId w:val="23"/>
        </w:numPr>
        <w:contextualSpacing/>
        <w:jc w:val="both"/>
        <w:rPr>
          <w:noProof/>
        </w:rPr>
      </w:pPr>
      <w:r w:rsidRPr="00647785">
        <w:rPr>
          <w:b/>
        </w:rPr>
        <w:t>регистровану бланко меницу и менично овлашћење</w:t>
      </w:r>
      <w:r w:rsidRPr="00647785">
        <w:rPr>
          <w:b/>
          <w:noProof/>
        </w:rPr>
        <w:t xml:space="preserve"> за отклањање недостатака у гарантном року</w:t>
      </w:r>
      <w:r w:rsidRPr="00647785">
        <w:rPr>
          <w:noProof/>
        </w:rPr>
        <w:t>, попуњену на износ од 10% од укупне вредности Уговора</w:t>
      </w:r>
      <w:r w:rsidRPr="00647785">
        <w:rPr>
          <w:noProof/>
          <w:lang w:val="sr-Cyrl-RS"/>
        </w:rPr>
        <w:t>, без ПДВ-а,</w:t>
      </w:r>
      <w:r w:rsidRPr="00647785">
        <w:rPr>
          <w:noProof/>
        </w:rPr>
        <w:t xml:space="preserve"> која је наплатива у случајевима предвиђеним конкурсном документацијом, тј. у случају да </w:t>
      </w:r>
      <w:r w:rsidRPr="00647785">
        <w:rPr>
          <w:noProof/>
          <w:lang w:val="sr-Cyrl-RS"/>
        </w:rPr>
        <w:t>добављач</w:t>
      </w:r>
      <w:r w:rsidRPr="00647785">
        <w:rPr>
          <w:noProof/>
        </w:rPr>
        <w:t xml:space="preserve"> не испуњава своје обавезе из уговора.</w:t>
      </w:r>
    </w:p>
    <w:p w14:paraId="55C7D5C4" w14:textId="77777777" w:rsidR="00647785" w:rsidRPr="00647785" w:rsidRDefault="00647785" w:rsidP="00647785">
      <w:pPr>
        <w:jc w:val="both"/>
        <w:rPr>
          <w:noProof/>
          <w:lang w:val="sr-Latn-RS"/>
        </w:rPr>
      </w:pPr>
      <w:r w:rsidRPr="00647785">
        <w:rPr>
          <w:noProof/>
          <w:lang w:val="sr-Cyrl-RS"/>
        </w:rPr>
        <w:t xml:space="preserve">      </w:t>
      </w:r>
    </w:p>
    <w:p w14:paraId="6E60A79A" w14:textId="77777777" w:rsidR="00647785" w:rsidRPr="00647785" w:rsidRDefault="00647785" w:rsidP="00647785">
      <w:pPr>
        <w:autoSpaceDE w:val="0"/>
        <w:autoSpaceDN w:val="0"/>
        <w:adjustRightInd w:val="0"/>
        <w:jc w:val="center"/>
        <w:rPr>
          <w:b/>
        </w:rPr>
      </w:pPr>
      <w:r w:rsidRPr="00647785">
        <w:rPr>
          <w:b/>
        </w:rPr>
        <w:t>ВИША СИЛА</w:t>
      </w:r>
    </w:p>
    <w:p w14:paraId="0D0AB243" w14:textId="77777777" w:rsidR="00647785" w:rsidRPr="00647785" w:rsidRDefault="00647785" w:rsidP="00647785">
      <w:pPr>
        <w:jc w:val="both"/>
        <w:rPr>
          <w:b/>
          <w:noProof/>
          <w:lang w:val="sr-Cyrl-RS"/>
        </w:rPr>
      </w:pPr>
    </w:p>
    <w:p w14:paraId="6E657CCB" w14:textId="77777777" w:rsidR="00647785" w:rsidRPr="00647785" w:rsidRDefault="00647785" w:rsidP="00647785">
      <w:pPr>
        <w:jc w:val="center"/>
        <w:outlineLvl w:val="0"/>
        <w:rPr>
          <w:b/>
          <w:bCs/>
          <w:noProof/>
          <w:color w:val="000000"/>
          <w:lang w:val="sr-Latn-CS"/>
        </w:rPr>
      </w:pPr>
      <w:bookmarkStart w:id="78" w:name="_Toc448141809"/>
      <w:bookmarkStart w:id="79" w:name="_Toc41040472"/>
      <w:r w:rsidRPr="00647785">
        <w:rPr>
          <w:b/>
          <w:bCs/>
          <w:noProof/>
          <w:color w:val="000000"/>
          <w:lang w:val="sr-Latn-CS"/>
        </w:rPr>
        <w:t xml:space="preserve">Члан </w:t>
      </w:r>
      <w:r w:rsidRPr="00647785">
        <w:rPr>
          <w:b/>
          <w:bCs/>
          <w:noProof/>
          <w:color w:val="000000"/>
          <w:lang w:val="sr-Cyrl-RS"/>
        </w:rPr>
        <w:t>7</w:t>
      </w:r>
      <w:r w:rsidRPr="00647785">
        <w:rPr>
          <w:b/>
          <w:bCs/>
          <w:noProof/>
          <w:color w:val="000000"/>
          <w:lang w:val="sr-Latn-CS"/>
        </w:rPr>
        <w:t>.</w:t>
      </w:r>
      <w:bookmarkEnd w:id="78"/>
      <w:bookmarkEnd w:id="79"/>
    </w:p>
    <w:p w14:paraId="46716A63" w14:textId="77777777" w:rsidR="00647785" w:rsidRPr="00647785" w:rsidRDefault="00647785" w:rsidP="00647785">
      <w:pPr>
        <w:ind w:firstLine="720"/>
        <w:jc w:val="both"/>
        <w:rPr>
          <w:noProof/>
        </w:rPr>
      </w:pPr>
      <w:r w:rsidRPr="00647785">
        <w:rPr>
          <w:noProof/>
        </w:rPr>
        <w:t xml:space="preserve">У случају наступања чињеница које могу утицати да </w:t>
      </w:r>
      <w:r w:rsidRPr="00647785">
        <w:rPr>
          <w:noProof/>
          <w:lang w:val="sr-Cyrl-RS"/>
        </w:rPr>
        <w:t>предмет овог уговора</w:t>
      </w:r>
      <w:r w:rsidRPr="00647785">
        <w:rPr>
          <w:noProof/>
        </w:rPr>
        <w:t xml:space="preserve"> не бу</w:t>
      </w:r>
      <w:r w:rsidRPr="00647785">
        <w:rPr>
          <w:noProof/>
          <w:lang w:val="sr-Cyrl-RS"/>
        </w:rPr>
        <w:t>де</w:t>
      </w:r>
      <w:r w:rsidRPr="00647785">
        <w:rPr>
          <w:noProof/>
        </w:rPr>
        <w:t xml:space="preserve"> извршен</w:t>
      </w:r>
      <w:r w:rsidRPr="00647785">
        <w:rPr>
          <w:noProof/>
          <w:lang w:val="sr-Cyrl-RS"/>
        </w:rPr>
        <w:t xml:space="preserve"> у роковима предвиђеним овим уговором</w:t>
      </w:r>
      <w:r w:rsidRPr="00647785">
        <w:rPr>
          <w:noProof/>
        </w:rPr>
        <w:t xml:space="preserve">, </w:t>
      </w:r>
      <w:r w:rsidRPr="00647785">
        <w:rPr>
          <w:noProof/>
          <w:lang w:val="sr-Cyrl-RS"/>
        </w:rPr>
        <w:t xml:space="preserve">једна уговорна страна </w:t>
      </w:r>
      <w:r w:rsidRPr="00647785">
        <w:rPr>
          <w:noProof/>
        </w:rPr>
        <w:t>је дужн</w:t>
      </w:r>
      <w:r w:rsidRPr="00647785">
        <w:rPr>
          <w:noProof/>
          <w:lang w:val="sr-Cyrl-RS"/>
        </w:rPr>
        <w:t>а</w:t>
      </w:r>
      <w:r w:rsidRPr="00647785">
        <w:rPr>
          <w:noProof/>
        </w:rPr>
        <w:t xml:space="preserve"> да одмах по њиховом сазнању о истим писмено обавести </w:t>
      </w:r>
      <w:r w:rsidRPr="00647785">
        <w:rPr>
          <w:noProof/>
          <w:lang w:val="sr-Cyrl-RS"/>
        </w:rPr>
        <w:t>другу уговорну страну</w:t>
      </w:r>
      <w:r w:rsidRPr="00647785">
        <w:rPr>
          <w:noProof/>
        </w:rPr>
        <w:t>.</w:t>
      </w:r>
    </w:p>
    <w:p w14:paraId="080B2E5C" w14:textId="77777777" w:rsidR="00647785" w:rsidRPr="00647785" w:rsidRDefault="00647785" w:rsidP="00647785">
      <w:pPr>
        <w:ind w:firstLine="720"/>
        <w:jc w:val="both"/>
        <w:rPr>
          <w:noProof/>
        </w:rPr>
      </w:pPr>
      <w:r w:rsidRPr="00647785">
        <w:rPr>
          <w:noProof/>
        </w:rPr>
        <w:t>Сва обавештења која нису дата у писаном облику неће производити правно дејство.</w:t>
      </w:r>
    </w:p>
    <w:p w14:paraId="2FFE4375" w14:textId="77777777" w:rsidR="00647785" w:rsidRPr="00647785" w:rsidRDefault="00647785" w:rsidP="00647785">
      <w:pPr>
        <w:ind w:firstLine="708"/>
        <w:jc w:val="both"/>
        <w:rPr>
          <w:lang w:val="sr-Cyrl-RS"/>
        </w:rPr>
      </w:pPr>
      <w:r w:rsidRPr="00647785">
        <w:rPr>
          <w:noProof/>
          <w:lang w:val="sr-Cyrl-RS"/>
        </w:rPr>
        <w:t>Рокови  предвиђени овим уговором</w:t>
      </w:r>
      <w:r w:rsidRPr="00647785">
        <w:rPr>
          <w:noProof/>
        </w:rPr>
        <w:t xml:space="preserve"> могу бити продужени услед настанка случаја више силе,</w:t>
      </w:r>
      <w:r w:rsidRPr="00647785">
        <w:rPr>
          <w:shd w:val="clear" w:color="auto" w:fill="FFFFFF"/>
        </w:rPr>
        <w:t xml:space="preserve"> </w:t>
      </w:r>
      <w:r w:rsidRPr="00647785">
        <w:rPr>
          <w:shd w:val="clear" w:color="auto" w:fill="FFFFFF"/>
          <w:lang w:val="sr-Cyrl-RS"/>
        </w:rPr>
        <w:t xml:space="preserve">односно наступања свих оних </w:t>
      </w:r>
      <w:r w:rsidRPr="00647785">
        <w:rPr>
          <w:lang w:val="sr-Cyrl-RS"/>
        </w:rPr>
        <w:t xml:space="preserve"> догађаја који се нису могли предвидвети, </w:t>
      </w:r>
      <w:r w:rsidRPr="00647785">
        <w:lastRenderedPageBreak/>
        <w:t>избећи или отклонити</w:t>
      </w:r>
      <w:r w:rsidRPr="00647785">
        <w:rPr>
          <w:lang w:val="sr-Cyrl-RS"/>
        </w:rPr>
        <w:t>,</w:t>
      </w:r>
      <w:r w:rsidRPr="00647785">
        <w:rPr>
          <w:shd w:val="clear" w:color="auto" w:fill="FFFFFF"/>
          <w:lang w:val="sr-Cyrl-RS"/>
        </w:rPr>
        <w:t xml:space="preserve"> </w:t>
      </w:r>
      <w:r w:rsidRPr="00647785">
        <w:rPr>
          <w:shd w:val="clear" w:color="auto" w:fill="FFFFFF"/>
        </w:rPr>
        <w:t xml:space="preserve">у тренутку </w:t>
      </w:r>
      <w:r w:rsidRPr="00647785">
        <w:rPr>
          <w:shd w:val="clear" w:color="auto" w:fill="FFFFFF"/>
          <w:lang w:val="sr-Cyrl-RS"/>
        </w:rPr>
        <w:t>закључења</w:t>
      </w:r>
      <w:r w:rsidRPr="00647785">
        <w:rPr>
          <w:shd w:val="clear" w:color="auto" w:fill="FFFFFF"/>
        </w:rPr>
        <w:t> </w:t>
      </w:r>
      <w:r w:rsidRPr="00647785">
        <w:rPr>
          <w:shd w:val="clear" w:color="auto" w:fill="FFFFFF"/>
          <w:lang w:val="sr-Cyrl-RS"/>
        </w:rPr>
        <w:t>У</w:t>
      </w:r>
      <w:r w:rsidRPr="00647785">
        <w:rPr>
          <w:shd w:val="clear" w:color="auto" w:fill="FFFFFF"/>
        </w:rPr>
        <w:t>говора</w:t>
      </w:r>
      <w:r w:rsidRPr="00647785">
        <w:rPr>
          <w:shd w:val="clear" w:color="auto" w:fill="FFFFFF"/>
          <w:lang w:val="sr-Cyrl-RS"/>
        </w:rPr>
        <w:t xml:space="preserve">, </w:t>
      </w:r>
      <w:r w:rsidRPr="00647785">
        <w:rPr>
          <w:shd w:val="clear" w:color="auto" w:fill="FFFFFF"/>
        </w:rPr>
        <w:t xml:space="preserve">и на који уговорне стране објективно не могу и нису могле </w:t>
      </w:r>
      <w:r w:rsidRPr="00647785">
        <w:rPr>
          <w:shd w:val="clear" w:color="auto" w:fill="FFFFFF"/>
          <w:lang w:val="sr-Cyrl-RS"/>
        </w:rPr>
        <w:t xml:space="preserve">да утичу </w:t>
      </w:r>
      <w:r w:rsidRPr="00647785">
        <w:rPr>
          <w:shd w:val="clear" w:color="auto" w:fill="FFFFFF"/>
        </w:rPr>
        <w:t xml:space="preserve">(догађај мора бити за </w:t>
      </w:r>
      <w:r w:rsidRPr="00647785">
        <w:rPr>
          <w:shd w:val="clear" w:color="auto" w:fill="FFFFFF"/>
          <w:lang w:val="sr-Cyrl-RS"/>
        </w:rPr>
        <w:t>уговорне стране</w:t>
      </w:r>
      <w:r w:rsidRPr="00647785">
        <w:rPr>
          <w:shd w:val="clear" w:color="auto" w:fill="FFFFFF"/>
        </w:rPr>
        <w:t xml:space="preserve"> неочекиван, изванредан, непредвидив), нпр. ратно стање, штрајк,</w:t>
      </w:r>
      <w:r w:rsidRPr="00647785">
        <w:rPr>
          <w:shd w:val="clear" w:color="auto" w:fill="FFFFFF"/>
          <w:lang w:val="sr-Cyrl-RS"/>
        </w:rPr>
        <w:t xml:space="preserve"> </w:t>
      </w:r>
      <w:r w:rsidRPr="00647785">
        <w:rPr>
          <w:shd w:val="clear" w:color="auto" w:fill="FFFFFF"/>
        </w:rPr>
        <w:t>елементарне непогоде</w:t>
      </w:r>
      <w:r w:rsidRPr="00647785">
        <w:rPr>
          <w:shd w:val="clear" w:color="auto" w:fill="FFFFFF"/>
          <w:lang w:val="sr-Cyrl-RS"/>
        </w:rPr>
        <w:t xml:space="preserve">, природне катастрофе, </w:t>
      </w:r>
      <w:r w:rsidRPr="00647785">
        <w:t>пожар, поплава, експлозија, транспортне несреће</w:t>
      </w:r>
      <w:r w:rsidRPr="00647785">
        <w:rPr>
          <w:lang w:val="sr-Cyrl-RS"/>
        </w:rPr>
        <w:t xml:space="preserve"> изазване природним катастрофама</w:t>
      </w:r>
      <w:r w:rsidRPr="00647785">
        <w:t>, одлуке органа власти</w:t>
      </w:r>
      <w:r w:rsidRPr="00647785">
        <w:rPr>
          <w:lang w:val="sr-Cyrl-RS"/>
        </w:rPr>
        <w:t xml:space="preserve">, </w:t>
      </w:r>
      <w:r w:rsidRPr="00647785">
        <w:t>забране увоза, извоза и други случајеви, који су законом утврђени као виша сила</w:t>
      </w:r>
      <w:r w:rsidRPr="00647785">
        <w:rPr>
          <w:lang w:val="sr-Cyrl-RS"/>
        </w:rPr>
        <w:t xml:space="preserve">, те се у предвиђеним случајевима </w:t>
      </w:r>
      <w:r w:rsidRPr="00647785">
        <w:rPr>
          <w:lang w:val="sr-Latn-RS"/>
        </w:rPr>
        <w:t xml:space="preserve"> </w:t>
      </w:r>
      <w:r w:rsidRPr="00647785">
        <w:rPr>
          <w:lang w:val="sr-Cyrl-RS"/>
        </w:rPr>
        <w:t xml:space="preserve">уговорне стране </w:t>
      </w:r>
      <w:r w:rsidRPr="00647785">
        <w:t>ослобођ</w:t>
      </w:r>
      <w:r w:rsidRPr="00647785">
        <w:rPr>
          <w:lang w:val="sr-Cyrl-RS"/>
        </w:rPr>
        <w:t>ају су</w:t>
      </w:r>
      <w:r w:rsidRPr="00647785">
        <w:t xml:space="preserve"> одговорности за штету</w:t>
      </w:r>
      <w:r w:rsidRPr="00647785">
        <w:rPr>
          <w:lang w:val="sr-Cyrl-RS"/>
        </w:rPr>
        <w:t>.</w:t>
      </w:r>
    </w:p>
    <w:p w14:paraId="486EB6A5" w14:textId="77777777" w:rsidR="00647785" w:rsidRPr="00647785" w:rsidRDefault="00647785" w:rsidP="00647785">
      <w:pPr>
        <w:ind w:firstLine="708"/>
        <w:jc w:val="both"/>
        <w:rPr>
          <w:color w:val="0000FF"/>
          <w:u w:val="single"/>
          <w:lang w:val="sr-Cyrl-RS"/>
        </w:rPr>
      </w:pPr>
      <w:r w:rsidRPr="00647785">
        <w:rPr>
          <w:lang w:val="sr-Cyrl-RS"/>
        </w:rPr>
        <w:t xml:space="preserve">Уколико наступе случајеви одређени као виша сила, односно оних случајева </w:t>
      </w:r>
      <w:r w:rsidRPr="00647785">
        <w:t>на које уговорне стране не могу утицати, а које чине испуњење уговора трајно или привремено немогућим</w:t>
      </w:r>
      <w:r w:rsidRPr="00647785">
        <w:rPr>
          <w:lang w:val="sr-Cyrl-RS"/>
        </w:rPr>
        <w:t>, наручилац може да обустави испуњење уговорних обавеза до момента отклањања догађаја који је наступио</w:t>
      </w:r>
      <w:r w:rsidRPr="00647785">
        <w:t xml:space="preserve"> или </w:t>
      </w:r>
      <w:r w:rsidRPr="00647785">
        <w:rPr>
          <w:lang w:val="sr-Cyrl-RS"/>
        </w:rPr>
        <w:t xml:space="preserve">да приступи </w:t>
      </w:r>
      <w:r w:rsidRPr="00647785">
        <w:t>раскид</w:t>
      </w:r>
      <w:r w:rsidRPr="00647785">
        <w:rPr>
          <w:lang w:val="sr-Cyrl-RS"/>
        </w:rPr>
        <w:t>у у</w:t>
      </w:r>
      <w:r w:rsidRPr="00647785">
        <w:t>говора</w:t>
      </w:r>
      <w:r w:rsidRPr="00647785">
        <w:rPr>
          <w:color w:val="0000FF"/>
          <w:u w:val="single"/>
          <w:lang w:val="sr-Cyrl-RS"/>
        </w:rPr>
        <w:t xml:space="preserve">, </w:t>
      </w:r>
    </w:p>
    <w:p w14:paraId="5A61BB4C" w14:textId="77777777" w:rsidR="00647785" w:rsidRPr="00647785" w:rsidRDefault="00647785" w:rsidP="00647785">
      <w:pPr>
        <w:ind w:firstLine="708"/>
        <w:jc w:val="both"/>
        <w:rPr>
          <w:lang w:val="sr-Cyrl-RS"/>
        </w:rPr>
      </w:pPr>
      <w:r w:rsidRPr="00647785">
        <w:rPr>
          <w:lang w:val="sr-Cyrl-RS"/>
        </w:rPr>
        <w:t>У случају наступања чињеница из претходног става наручилац ће измене уговорних обавеза  регулисати  у складу са чланом 1</w:t>
      </w:r>
      <w:r w:rsidRPr="00647785">
        <w:rPr>
          <w:lang w:val="sr-Latn-RS"/>
        </w:rPr>
        <w:t>4</w:t>
      </w:r>
      <w:r w:rsidRPr="00647785">
        <w:rPr>
          <w:lang w:val="sr-Cyrl-RS"/>
        </w:rPr>
        <w:t>. овог уговора.</w:t>
      </w:r>
    </w:p>
    <w:p w14:paraId="725B26E7" w14:textId="77777777" w:rsidR="00647785" w:rsidRPr="00647785" w:rsidRDefault="00647785" w:rsidP="00647785">
      <w:pPr>
        <w:jc w:val="both"/>
        <w:rPr>
          <w:lang w:val="sr-Cyrl-RS"/>
        </w:rPr>
      </w:pPr>
    </w:p>
    <w:p w14:paraId="2DF05305" w14:textId="77777777" w:rsidR="00647785" w:rsidRPr="00647785" w:rsidRDefault="00647785" w:rsidP="00647785">
      <w:pPr>
        <w:jc w:val="center"/>
        <w:rPr>
          <w:b/>
          <w:noProof/>
          <w:color w:val="000000"/>
          <w:lang w:val="sr-Cyrl-RS"/>
        </w:rPr>
      </w:pPr>
      <w:r w:rsidRPr="00647785">
        <w:rPr>
          <w:b/>
          <w:noProof/>
          <w:color w:val="000000"/>
        </w:rPr>
        <w:t>ИЗМЕНЕ УГОВОРА</w:t>
      </w:r>
    </w:p>
    <w:p w14:paraId="77ADBE41" w14:textId="77777777" w:rsidR="00647785" w:rsidRPr="00647785" w:rsidRDefault="00647785" w:rsidP="00647785">
      <w:pPr>
        <w:jc w:val="both"/>
        <w:rPr>
          <w:b/>
          <w:noProof/>
          <w:color w:val="000000"/>
          <w:lang w:val="sr-Cyrl-RS"/>
        </w:rPr>
      </w:pPr>
    </w:p>
    <w:p w14:paraId="5F68C2D7" w14:textId="77777777" w:rsidR="00647785" w:rsidRPr="00647785" w:rsidRDefault="00647785" w:rsidP="00647785">
      <w:pPr>
        <w:jc w:val="center"/>
        <w:outlineLvl w:val="0"/>
        <w:rPr>
          <w:b/>
          <w:noProof/>
          <w:color w:val="000000"/>
          <w:lang w:val="sr-Cyrl-RS"/>
        </w:rPr>
      </w:pPr>
      <w:bookmarkStart w:id="80" w:name="_Toc380740085"/>
      <w:bookmarkStart w:id="81" w:name="_Toc389742047"/>
      <w:bookmarkStart w:id="82" w:name="_Toc448141813"/>
      <w:bookmarkStart w:id="83" w:name="_Toc41040473"/>
      <w:r w:rsidRPr="00647785">
        <w:rPr>
          <w:b/>
          <w:noProof/>
          <w:color w:val="000000"/>
        </w:rPr>
        <w:t xml:space="preserve">Члан </w:t>
      </w:r>
      <w:r w:rsidRPr="00647785">
        <w:rPr>
          <w:b/>
          <w:noProof/>
          <w:color w:val="000000"/>
          <w:lang w:val="sr-Cyrl-RS"/>
        </w:rPr>
        <w:t>8</w:t>
      </w:r>
      <w:r w:rsidRPr="00647785">
        <w:rPr>
          <w:b/>
          <w:noProof/>
          <w:color w:val="000000"/>
        </w:rPr>
        <w:t>.</w:t>
      </w:r>
      <w:bookmarkEnd w:id="80"/>
      <w:bookmarkEnd w:id="81"/>
      <w:bookmarkEnd w:id="82"/>
      <w:bookmarkEnd w:id="83"/>
    </w:p>
    <w:p w14:paraId="51079C47" w14:textId="77777777" w:rsidR="00647785" w:rsidRPr="00647785" w:rsidRDefault="00647785" w:rsidP="00647785">
      <w:pPr>
        <w:ind w:firstLine="720"/>
        <w:jc w:val="both"/>
        <w:rPr>
          <w:noProof/>
          <w:color w:val="000000"/>
        </w:rPr>
      </w:pPr>
      <w:proofErr w:type="gramStart"/>
      <w:r w:rsidRPr="00647785">
        <w:t>У складу са чланом 115.</w:t>
      </w:r>
      <w:proofErr w:type="gramEnd"/>
      <w:r w:rsidRPr="00647785">
        <w:t xml:space="preserve"> </w:t>
      </w:r>
      <w:r w:rsidRPr="00647785">
        <w:rPr>
          <w:noProof/>
          <w:color w:val="000000"/>
        </w:rPr>
        <w:t>Закона о јавним набавкама</w:t>
      </w:r>
      <w:r w:rsidRPr="0064778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47785">
        <w:rPr>
          <w:lang w:val="en-US"/>
        </w:rPr>
        <w:t xml:space="preserve"> </w:t>
      </w:r>
      <w:r w:rsidRPr="00647785">
        <w:t xml:space="preserve">првобитно закљученог уговора, при чему укупна вредност повећања уговора не може да буде већа од вредности из члана 39. </w:t>
      </w:r>
      <w:proofErr w:type="gramStart"/>
      <w:r w:rsidRPr="00647785">
        <w:t>став</w:t>
      </w:r>
      <w:proofErr w:type="gramEnd"/>
      <w:r w:rsidRPr="00647785">
        <w:t xml:space="preserve"> 1. </w:t>
      </w:r>
      <w:r w:rsidRPr="00647785">
        <w:rPr>
          <w:noProof/>
          <w:color w:val="000000"/>
        </w:rPr>
        <w:t>Закона о јавним набавкама.</w:t>
      </w:r>
    </w:p>
    <w:p w14:paraId="2C033865" w14:textId="77777777" w:rsidR="00647785" w:rsidRPr="00647785" w:rsidRDefault="00647785" w:rsidP="00647785">
      <w:pPr>
        <w:ind w:firstLine="720"/>
        <w:jc w:val="both"/>
      </w:pPr>
      <w:proofErr w:type="gramStart"/>
      <w:r w:rsidRPr="0064778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47785">
        <w:rPr>
          <w:shd w:val="clear" w:color="auto" w:fill="FFFFFF"/>
        </w:rPr>
        <w:t xml:space="preserve"> </w:t>
      </w:r>
      <w:proofErr w:type="gramStart"/>
      <w:r w:rsidRPr="0064778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297440D" w14:textId="77777777" w:rsidR="00647785" w:rsidRPr="00647785" w:rsidRDefault="00647785" w:rsidP="00647785">
      <w:pPr>
        <w:ind w:firstLine="720"/>
        <w:jc w:val="both"/>
      </w:pPr>
    </w:p>
    <w:p w14:paraId="501A5387" w14:textId="77777777" w:rsidR="00647785" w:rsidRPr="00647785" w:rsidRDefault="00647785" w:rsidP="00647785">
      <w:pPr>
        <w:ind w:firstLine="720"/>
        <w:jc w:val="both"/>
      </w:pPr>
      <w:r w:rsidRPr="00647785">
        <w:t>Наручилац ће дозволити измене уговора у следећим ситуацијама:</w:t>
      </w:r>
    </w:p>
    <w:p w14:paraId="1D0353B6" w14:textId="77777777" w:rsidR="00647785" w:rsidRPr="00647785" w:rsidRDefault="00647785" w:rsidP="00647785">
      <w:pPr>
        <w:ind w:firstLine="720"/>
        <w:jc w:val="both"/>
      </w:pPr>
    </w:p>
    <w:p w14:paraId="23AF35A6" w14:textId="77777777" w:rsidR="00647785" w:rsidRPr="00647785" w:rsidRDefault="00647785" w:rsidP="00647785">
      <w:pPr>
        <w:numPr>
          <w:ilvl w:val="0"/>
          <w:numId w:val="1"/>
        </w:numPr>
        <w:ind w:left="405"/>
        <w:contextualSpacing/>
        <w:jc w:val="both"/>
      </w:pPr>
      <w:r w:rsidRPr="00647785">
        <w:t>Уколико се повећа обим предмета јавне набавке због непредвиђених околности;</w:t>
      </w:r>
    </w:p>
    <w:p w14:paraId="13A9F48E" w14:textId="77777777" w:rsidR="00647785" w:rsidRPr="00647785" w:rsidRDefault="00647785" w:rsidP="00647785">
      <w:pPr>
        <w:numPr>
          <w:ilvl w:val="0"/>
          <w:numId w:val="1"/>
        </w:numPr>
        <w:ind w:left="405"/>
        <w:contextualSpacing/>
        <w:jc w:val="both"/>
      </w:pPr>
      <w:r w:rsidRPr="0064778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17977E" w14:textId="77777777" w:rsidR="00647785" w:rsidRPr="00647785" w:rsidRDefault="00647785" w:rsidP="00647785">
      <w:pPr>
        <w:numPr>
          <w:ilvl w:val="0"/>
          <w:numId w:val="1"/>
        </w:numPr>
        <w:ind w:left="405"/>
        <w:contextualSpacing/>
        <w:jc w:val="both"/>
      </w:pPr>
      <w:r w:rsidRPr="0064778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61BA78B" w14:textId="77777777" w:rsidR="00647785" w:rsidRPr="00647785" w:rsidRDefault="00647785" w:rsidP="00647785">
      <w:pPr>
        <w:numPr>
          <w:ilvl w:val="0"/>
          <w:numId w:val="1"/>
        </w:numPr>
        <w:ind w:left="405"/>
        <w:contextualSpacing/>
        <w:jc w:val="both"/>
      </w:pPr>
      <w:r w:rsidRPr="0064778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DF7798F" w14:textId="77777777" w:rsidR="00647785" w:rsidRPr="00647785" w:rsidRDefault="00647785" w:rsidP="00647785">
      <w:pPr>
        <w:outlineLvl w:val="0"/>
        <w:rPr>
          <w:b/>
          <w:noProof/>
          <w:color w:val="000000"/>
          <w:lang w:val="sr-Cyrl-RS"/>
        </w:rPr>
      </w:pPr>
    </w:p>
    <w:p w14:paraId="39FF1261" w14:textId="77777777" w:rsidR="00647785" w:rsidRPr="00647785" w:rsidRDefault="00647785" w:rsidP="00647785">
      <w:pPr>
        <w:jc w:val="center"/>
        <w:outlineLvl w:val="0"/>
        <w:rPr>
          <w:b/>
          <w:noProof/>
          <w:color w:val="000000"/>
          <w:lang w:val="sr-Cyrl-RS"/>
        </w:rPr>
      </w:pPr>
      <w:bookmarkStart w:id="84" w:name="_Toc41040474"/>
      <w:r w:rsidRPr="00647785">
        <w:rPr>
          <w:b/>
          <w:noProof/>
          <w:color w:val="000000"/>
        </w:rPr>
        <w:t>РАСКИД УГОВОРА</w:t>
      </w:r>
      <w:bookmarkEnd w:id="84"/>
    </w:p>
    <w:p w14:paraId="0970EC42" w14:textId="77777777" w:rsidR="00647785" w:rsidRPr="00647785" w:rsidRDefault="00647785" w:rsidP="00647785">
      <w:pPr>
        <w:jc w:val="center"/>
        <w:outlineLvl w:val="0"/>
        <w:rPr>
          <w:b/>
          <w:noProof/>
          <w:color w:val="000000"/>
          <w:lang w:val="sr-Cyrl-RS"/>
        </w:rPr>
      </w:pPr>
    </w:p>
    <w:p w14:paraId="4C244B5C" w14:textId="77777777" w:rsidR="00647785" w:rsidRPr="00647785" w:rsidRDefault="00647785" w:rsidP="00647785">
      <w:pPr>
        <w:jc w:val="center"/>
        <w:outlineLvl w:val="0"/>
        <w:rPr>
          <w:b/>
          <w:noProof/>
          <w:color w:val="000000"/>
          <w:lang w:val="sr-Cyrl-RS"/>
        </w:rPr>
      </w:pPr>
      <w:bookmarkStart w:id="85" w:name="_Toc41040475"/>
      <w:r w:rsidRPr="00647785">
        <w:rPr>
          <w:b/>
          <w:noProof/>
          <w:color w:val="000000"/>
        </w:rPr>
        <w:t xml:space="preserve">Члан </w:t>
      </w:r>
      <w:r w:rsidRPr="00647785">
        <w:rPr>
          <w:b/>
          <w:noProof/>
          <w:color w:val="000000"/>
          <w:lang w:val="sr-Cyrl-RS"/>
        </w:rPr>
        <w:t>9</w:t>
      </w:r>
      <w:r w:rsidRPr="00647785">
        <w:rPr>
          <w:b/>
          <w:noProof/>
          <w:color w:val="000000"/>
        </w:rPr>
        <w:t>.</w:t>
      </w:r>
      <w:bookmarkEnd w:id="85"/>
    </w:p>
    <w:p w14:paraId="276BE8C8" w14:textId="77777777" w:rsidR="00647785" w:rsidRPr="00647785" w:rsidRDefault="00647785" w:rsidP="00647785">
      <w:pPr>
        <w:shd w:val="clear" w:color="auto" w:fill="FFFFFF"/>
        <w:ind w:firstLine="720"/>
        <w:jc w:val="both"/>
        <w:rPr>
          <w:color w:val="000000"/>
          <w:lang w:val="sr-Cyrl-RS"/>
        </w:rPr>
      </w:pPr>
      <w:r w:rsidRPr="00647785">
        <w:rPr>
          <w:color w:val="000000"/>
          <w:lang w:val="sr-Cyrl-RS"/>
        </w:rPr>
        <w:t xml:space="preserve">Свака </w:t>
      </w:r>
      <w:r w:rsidRPr="00647785">
        <w:rPr>
          <w:color w:val="000000"/>
        </w:rPr>
        <w:t>уговорна страна незадовољна испуњењем уговорних обавеза друге уговорне стране може захтевати раскид уговора</w:t>
      </w:r>
      <w:r w:rsidRPr="00647785">
        <w:rPr>
          <w:color w:val="000000"/>
          <w:lang w:val="sr-Cyrl-RS"/>
        </w:rPr>
        <w:t>.</w:t>
      </w:r>
    </w:p>
    <w:p w14:paraId="71CE0AC2" w14:textId="77777777" w:rsidR="00647785" w:rsidRPr="00647785" w:rsidRDefault="00647785" w:rsidP="00647785">
      <w:pPr>
        <w:ind w:firstLine="720"/>
        <w:jc w:val="both"/>
        <w:rPr>
          <w:noProof/>
          <w:color w:val="000000"/>
          <w:lang w:val="sr-Cyrl-RS"/>
        </w:rPr>
      </w:pPr>
      <w:r w:rsidRPr="00647785">
        <w:rPr>
          <w:noProof/>
          <w:color w:val="000000"/>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647785">
        <w:rPr>
          <w:noProof/>
          <w:color w:val="000000"/>
        </w:rPr>
        <w:lastRenderedPageBreak/>
        <w:t>страна не испуни обавезу ни у накнадно остављеном примереном року – Уговор се може раскинути</w:t>
      </w:r>
      <w:r w:rsidRPr="00647785">
        <w:rPr>
          <w:noProof/>
          <w:color w:val="000000"/>
          <w:lang w:val="sr-Cyrl-RS"/>
        </w:rPr>
        <w:t>, осим у случају неиспуњења незнатног дела обавезе.</w:t>
      </w:r>
    </w:p>
    <w:p w14:paraId="087FA6F9" w14:textId="77777777" w:rsidR="00647785" w:rsidRPr="00647785" w:rsidRDefault="00647785" w:rsidP="00647785">
      <w:pPr>
        <w:ind w:firstLine="720"/>
        <w:jc w:val="both"/>
        <w:rPr>
          <w:noProof/>
          <w:color w:val="000000"/>
          <w:lang w:val="sr-Cyrl-RS"/>
        </w:rPr>
      </w:pPr>
      <w:r w:rsidRPr="00647785">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647785">
        <w:rPr>
          <w:noProof/>
          <w:color w:val="000000"/>
          <w:lang w:val="sr-Cyrl-RS"/>
        </w:rPr>
        <w:t xml:space="preserve">ће поступити у складу са чланом 10. овог уговора. </w:t>
      </w:r>
    </w:p>
    <w:p w14:paraId="2435408D" w14:textId="77777777" w:rsidR="00647785" w:rsidRPr="00647785" w:rsidRDefault="00647785" w:rsidP="00647785">
      <w:pPr>
        <w:ind w:firstLine="708"/>
        <w:jc w:val="both"/>
        <w:rPr>
          <w:szCs w:val="22"/>
          <w:lang w:val="sr-Cyrl-RS"/>
        </w:rPr>
      </w:pPr>
      <w:proofErr w:type="gramStart"/>
      <w:r w:rsidRPr="00647785">
        <w:rPr>
          <w:szCs w:val="22"/>
        </w:rPr>
        <w:t>У случaју рaскидa уговорa, примењивaће се одредбе Зaконa о облигaционим односимa.</w:t>
      </w:r>
      <w:proofErr w:type="gramEnd"/>
    </w:p>
    <w:p w14:paraId="29FA2D80" w14:textId="77777777" w:rsidR="00647785" w:rsidRPr="00647785" w:rsidRDefault="00647785" w:rsidP="00647785">
      <w:pPr>
        <w:ind w:firstLine="708"/>
        <w:jc w:val="both"/>
        <w:rPr>
          <w:szCs w:val="22"/>
          <w:lang w:val="sr-Cyrl-RS"/>
        </w:rPr>
      </w:pPr>
    </w:p>
    <w:p w14:paraId="7DB05DE4" w14:textId="77777777" w:rsidR="00647785" w:rsidRPr="00647785" w:rsidRDefault="00647785" w:rsidP="00647785">
      <w:pPr>
        <w:jc w:val="center"/>
        <w:outlineLvl w:val="0"/>
        <w:rPr>
          <w:b/>
          <w:noProof/>
          <w:color w:val="000000"/>
          <w:lang w:val="sr-Cyrl-RS"/>
        </w:rPr>
      </w:pPr>
      <w:bookmarkStart w:id="86" w:name="_Toc41040476"/>
      <w:r w:rsidRPr="00647785">
        <w:rPr>
          <w:b/>
          <w:noProof/>
          <w:color w:val="000000"/>
        </w:rPr>
        <w:t>УГОВОРНА КАЗНА</w:t>
      </w:r>
      <w:bookmarkEnd w:id="86"/>
    </w:p>
    <w:p w14:paraId="720EDE39" w14:textId="77777777" w:rsidR="00647785" w:rsidRPr="00647785" w:rsidRDefault="00647785" w:rsidP="00647785">
      <w:pPr>
        <w:jc w:val="center"/>
        <w:outlineLvl w:val="0"/>
        <w:rPr>
          <w:b/>
          <w:noProof/>
          <w:color w:val="000000"/>
          <w:lang w:val="sr-Cyrl-RS"/>
        </w:rPr>
      </w:pPr>
    </w:p>
    <w:p w14:paraId="3F702E36" w14:textId="77777777" w:rsidR="00647785" w:rsidRPr="00647785" w:rsidRDefault="00647785" w:rsidP="00647785">
      <w:pPr>
        <w:jc w:val="center"/>
        <w:outlineLvl w:val="0"/>
        <w:rPr>
          <w:b/>
          <w:noProof/>
          <w:color w:val="000000"/>
          <w:lang w:val="sr-Cyrl-RS"/>
        </w:rPr>
      </w:pPr>
      <w:bookmarkStart w:id="87" w:name="_Toc41040477"/>
      <w:r w:rsidRPr="00647785">
        <w:rPr>
          <w:b/>
          <w:noProof/>
          <w:color w:val="000000"/>
          <w:lang w:val="sr-Cyrl-RS"/>
        </w:rPr>
        <w:t>Члан 10.</w:t>
      </w:r>
      <w:bookmarkEnd w:id="87"/>
    </w:p>
    <w:p w14:paraId="4DA9B10C" w14:textId="77777777" w:rsidR="00647785" w:rsidRPr="00647785" w:rsidRDefault="00647785" w:rsidP="00647785">
      <w:pPr>
        <w:ind w:firstLine="708"/>
        <w:jc w:val="both"/>
      </w:pPr>
      <w:proofErr w:type="gramStart"/>
      <w:r w:rsidRPr="00647785">
        <w:t>Наручилац ће добављачу наплатити уговорну казну или средство обезбеђења из члана 6.</w:t>
      </w:r>
      <w:proofErr w:type="gramEnd"/>
      <w:r w:rsidRPr="00647785">
        <w:rPr>
          <w:lang w:val="sr-Cyrl-RS"/>
        </w:rPr>
        <w:t xml:space="preserve"> став 1. алинеја 1.</w:t>
      </w:r>
      <w:r w:rsidRPr="00647785">
        <w:t xml:space="preserve"> </w:t>
      </w:r>
      <w:proofErr w:type="gramStart"/>
      <w:r w:rsidRPr="00647785">
        <w:t>овог</w:t>
      </w:r>
      <w:proofErr w:type="gramEnd"/>
      <w:r w:rsidRPr="00647785">
        <w:t xml:space="preserve"> уговора, уколико добављач задоцни или неиспуњава своје oбавезе из уговора.</w:t>
      </w:r>
    </w:p>
    <w:p w14:paraId="01F9F4A0" w14:textId="77777777" w:rsidR="00647785" w:rsidRPr="00647785" w:rsidRDefault="00647785" w:rsidP="00647785">
      <w:pPr>
        <w:ind w:firstLine="708"/>
        <w:jc w:val="both"/>
        <w:rPr>
          <w:rFonts w:eastAsia="Calibri"/>
          <w:noProof/>
          <w:lang w:val="en-US"/>
        </w:rPr>
      </w:pPr>
      <w:r w:rsidRPr="00647785">
        <w:rPr>
          <w:rFonts w:eastAsia="Calibri"/>
          <w:noProof/>
          <w:lang w:val="en-US"/>
        </w:rPr>
        <w:t xml:space="preserve">Уколико добављач не </w:t>
      </w:r>
      <w:r w:rsidRPr="00647785">
        <w:rPr>
          <w:rFonts w:eastAsia="Calibri"/>
          <w:noProof/>
          <w:lang w:val="sr-Cyrl-RS"/>
        </w:rPr>
        <w:t>изврши предметну услугу</w:t>
      </w:r>
      <w:r w:rsidRPr="00647785">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6D2A5ABD" w14:textId="77777777" w:rsidR="00647785" w:rsidRPr="00647785" w:rsidRDefault="00647785" w:rsidP="00647785">
      <w:pPr>
        <w:numPr>
          <w:ilvl w:val="0"/>
          <w:numId w:val="24"/>
        </w:numPr>
        <w:jc w:val="both"/>
        <w:rPr>
          <w:rFonts w:eastAsia="Calibri"/>
          <w:noProof/>
          <w:lang w:val="en-US"/>
        </w:rPr>
      </w:pPr>
      <w:r w:rsidRPr="00647785">
        <w:rPr>
          <w:rFonts w:eastAsia="Calibri"/>
          <w:noProof/>
          <w:lang w:val="en-US"/>
        </w:rPr>
        <w:t xml:space="preserve">наплати уговорну казну </w:t>
      </w:r>
      <w:r w:rsidRPr="00647785">
        <w:rPr>
          <w:rFonts w:eastAsia="Calibri"/>
          <w:noProof/>
          <w:lang w:val="sr-Cyrl-RS"/>
        </w:rPr>
        <w:t>у</w:t>
      </w:r>
      <w:r w:rsidRPr="00647785">
        <w:rPr>
          <w:rFonts w:eastAsia="Calibri"/>
          <w:noProof/>
          <w:lang w:val="en-US"/>
        </w:rPr>
        <w:t xml:space="preserve"> укупном износу од највише до 10% од укупне уговорене вредности </w:t>
      </w:r>
      <w:r w:rsidRPr="00647785">
        <w:rPr>
          <w:rFonts w:eastAsia="Calibri"/>
          <w:noProof/>
          <w:lang w:val="sr-Cyrl-RS"/>
        </w:rPr>
        <w:t>без ПДВ-а</w:t>
      </w:r>
      <w:r w:rsidRPr="00647785">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E802D8" w14:textId="77777777" w:rsidR="00647785" w:rsidRPr="00647785" w:rsidRDefault="00647785" w:rsidP="00647785">
      <w:pPr>
        <w:shd w:val="clear" w:color="auto" w:fill="FFFFFF"/>
        <w:ind w:firstLine="706"/>
        <w:jc w:val="both"/>
        <w:rPr>
          <w:noProof/>
          <w:lang w:val="sr-Cyrl-RS"/>
        </w:rPr>
      </w:pPr>
      <w:r w:rsidRPr="00647785">
        <w:rPr>
          <w:noProof/>
        </w:rPr>
        <w:t>Уколико наступи случај из става</w:t>
      </w:r>
      <w:r w:rsidRPr="00647785">
        <w:rPr>
          <w:noProof/>
          <w:lang w:val="sr-Cyrl-RS"/>
        </w:rPr>
        <w:t xml:space="preserve"> 2 овог члана а добављач изврши услугу</w:t>
      </w:r>
      <w:r w:rsidRPr="00647785">
        <w:rPr>
          <w:noProof/>
        </w:rPr>
        <w:t xml:space="preserve"> </w:t>
      </w:r>
      <w:r w:rsidRPr="00647785">
        <w:rPr>
          <w:noProof/>
          <w:lang w:val="sr-Cyrl-RS"/>
        </w:rPr>
        <w:t>и</w:t>
      </w:r>
      <w:r w:rsidRPr="00647785">
        <w:rPr>
          <w:noProof/>
        </w:rPr>
        <w:t xml:space="preserve"> наручилац</w:t>
      </w:r>
      <w:r w:rsidRPr="00647785">
        <w:rPr>
          <w:noProof/>
          <w:lang w:val="sr-Cyrl-RS"/>
        </w:rPr>
        <w:t xml:space="preserve"> прими испуњење уговорне обавезе он</w:t>
      </w:r>
      <w:r w:rsidRPr="00647785">
        <w:rPr>
          <w:noProof/>
        </w:rPr>
        <w:t xml:space="preserve"> ће без одлагања обавестити </w:t>
      </w:r>
      <w:r w:rsidRPr="00647785">
        <w:rPr>
          <w:noProof/>
          <w:lang w:val="sr-Cyrl-RS"/>
        </w:rPr>
        <w:t>добављача</w:t>
      </w:r>
      <w:r w:rsidRPr="00647785">
        <w:rPr>
          <w:noProof/>
        </w:rPr>
        <w:t xml:space="preserve"> да задржава своје право на уговорну казну из став</w:t>
      </w:r>
      <w:r w:rsidRPr="00647785">
        <w:rPr>
          <w:noProof/>
          <w:lang w:val="sr-Cyrl-RS"/>
        </w:rPr>
        <w:t>а</w:t>
      </w:r>
      <w:r w:rsidRPr="00647785">
        <w:rPr>
          <w:noProof/>
        </w:rPr>
        <w:t xml:space="preserve"> 2. алинeја 1. овог </w:t>
      </w:r>
      <w:r w:rsidRPr="00647785">
        <w:rPr>
          <w:noProof/>
          <w:lang w:val="sr-Cyrl-RS"/>
        </w:rPr>
        <w:t>члана.</w:t>
      </w:r>
    </w:p>
    <w:p w14:paraId="3BC1DE61" w14:textId="77777777" w:rsidR="00647785" w:rsidRPr="00647785" w:rsidRDefault="00647785" w:rsidP="00647785">
      <w:pPr>
        <w:ind w:firstLine="708"/>
        <w:jc w:val="both"/>
        <w:rPr>
          <w:rFonts w:eastAsia="Calibri"/>
          <w:noProof/>
          <w:lang w:val="en-US"/>
        </w:rPr>
      </w:pPr>
      <w:r w:rsidRPr="00647785">
        <w:rPr>
          <w:rFonts w:eastAsia="Calibri"/>
          <w:noProof/>
          <w:lang w:val="en-US"/>
        </w:rPr>
        <w:t xml:space="preserve">Уколико добављач не </w:t>
      </w:r>
      <w:r w:rsidRPr="00647785">
        <w:rPr>
          <w:rFonts w:eastAsia="Calibri"/>
          <w:noProof/>
          <w:lang w:val="sr-Cyrl-RS"/>
        </w:rPr>
        <w:t>изврши предметну услугу</w:t>
      </w:r>
      <w:r w:rsidRPr="00647785">
        <w:rPr>
          <w:rFonts w:eastAsia="Calibri"/>
          <w:noProof/>
          <w:lang w:val="en-US"/>
        </w:rPr>
        <w:t xml:space="preserve"> у роковима предвиђеним овим уговором,односно неиспуњава уговорне обавезе, наручилац има право да:</w:t>
      </w:r>
    </w:p>
    <w:p w14:paraId="177CF4C6" w14:textId="77777777" w:rsidR="00647785" w:rsidRPr="00647785" w:rsidRDefault="00647785" w:rsidP="00647785">
      <w:pPr>
        <w:numPr>
          <w:ilvl w:val="0"/>
          <w:numId w:val="24"/>
        </w:numPr>
        <w:jc w:val="both"/>
        <w:rPr>
          <w:rFonts w:eastAsia="Calibri"/>
          <w:noProof/>
          <w:lang w:val="en-US"/>
        </w:rPr>
      </w:pPr>
      <w:r w:rsidRPr="00647785">
        <w:rPr>
          <w:rFonts w:eastAsia="Calibri"/>
          <w:noProof/>
          <w:lang w:val="en-US"/>
        </w:rPr>
        <w:t xml:space="preserve">да једнострано раскине овај уговор и да наплати средства обезбеђења из члана </w:t>
      </w:r>
      <w:r w:rsidRPr="00647785">
        <w:rPr>
          <w:rFonts w:eastAsia="Calibri"/>
          <w:noProof/>
          <w:lang w:val="sr-Cyrl-RS"/>
        </w:rPr>
        <w:t>6</w:t>
      </w:r>
      <w:r w:rsidRPr="00647785">
        <w:rPr>
          <w:rFonts w:eastAsia="Calibri"/>
          <w:noProof/>
          <w:lang w:val="en-US"/>
        </w:rPr>
        <w:t xml:space="preserve">. </w:t>
      </w:r>
      <w:r w:rsidRPr="00647785">
        <w:rPr>
          <w:rFonts w:eastAsia="Calibri"/>
          <w:noProof/>
          <w:lang w:val="sr-Cyrl-RS"/>
        </w:rPr>
        <w:t>став 1. алинеја 1.</w:t>
      </w:r>
      <w:r w:rsidRPr="00647785">
        <w:rPr>
          <w:rFonts w:eastAsia="Calibri"/>
          <w:noProof/>
          <w:lang w:val="en-US"/>
        </w:rPr>
        <w:t>овог уговора.</w:t>
      </w:r>
    </w:p>
    <w:p w14:paraId="2FC718FC" w14:textId="77777777" w:rsidR="00647785" w:rsidRPr="00647785" w:rsidRDefault="00647785" w:rsidP="00647785">
      <w:pPr>
        <w:ind w:firstLine="708"/>
        <w:jc w:val="both"/>
        <w:rPr>
          <w:rFonts w:eastAsia="Calibri"/>
          <w:noProof/>
          <w:lang w:val="en-US"/>
        </w:rPr>
      </w:pPr>
      <w:r w:rsidRPr="00647785">
        <w:rPr>
          <w:rFonts w:eastAsia="Calibri"/>
          <w:noProof/>
          <w:lang w:val="en-US"/>
        </w:rPr>
        <w:t xml:space="preserve">У случају наступања чињеница које могу утицати да предметна </w:t>
      </w:r>
      <w:r w:rsidRPr="00647785">
        <w:rPr>
          <w:rFonts w:eastAsia="Calibri"/>
          <w:noProof/>
          <w:lang w:val="sr-Cyrl-RS"/>
        </w:rPr>
        <w:t>услуга не буде</w:t>
      </w:r>
      <w:r w:rsidRPr="00647785">
        <w:rPr>
          <w:rFonts w:eastAsia="Calibri"/>
          <w:noProof/>
          <w:lang w:val="en-US"/>
        </w:rPr>
        <w:t xml:space="preserve"> </w:t>
      </w:r>
      <w:r w:rsidRPr="00647785">
        <w:rPr>
          <w:rFonts w:eastAsia="Calibri"/>
          <w:noProof/>
          <w:lang w:val="sr-Cyrl-RS"/>
        </w:rPr>
        <w:t>извршена</w:t>
      </w:r>
      <w:r w:rsidRPr="00647785">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04165936" w14:textId="77777777" w:rsidR="00647785" w:rsidRPr="00647785" w:rsidRDefault="00647785" w:rsidP="00647785">
      <w:pPr>
        <w:ind w:firstLine="708"/>
        <w:jc w:val="both"/>
        <w:rPr>
          <w:rFonts w:eastAsia="Calibri"/>
          <w:noProof/>
          <w:lang w:val="en-US"/>
        </w:rPr>
      </w:pPr>
      <w:r w:rsidRPr="00647785">
        <w:rPr>
          <w:rFonts w:eastAsia="Calibri"/>
          <w:noProof/>
          <w:lang w:val="en-US"/>
        </w:rPr>
        <w:t>Сва обавештења која нису дата у писаном облику сходно претходном ставу неће производити правно дејство.</w:t>
      </w:r>
    </w:p>
    <w:p w14:paraId="6869220A" w14:textId="77777777" w:rsidR="00647785" w:rsidRPr="00647785" w:rsidRDefault="00647785" w:rsidP="00647785">
      <w:pPr>
        <w:ind w:firstLine="708"/>
        <w:jc w:val="both"/>
        <w:rPr>
          <w:rFonts w:eastAsia="Calibri"/>
          <w:noProof/>
          <w:lang w:val="sr-Cyrl-RS"/>
        </w:rPr>
      </w:pPr>
      <w:proofErr w:type="gramStart"/>
      <w:r w:rsidRPr="00647785">
        <w:rPr>
          <w:rFonts w:eastAsia="Calibri"/>
          <w:noProof/>
          <w:lang w:val="en-US"/>
        </w:rPr>
        <w:t xml:space="preserve">Наплатом уговорне казне </w:t>
      </w:r>
      <w:r w:rsidRPr="00647785">
        <w:rPr>
          <w:rFonts w:eastAsia="Calibri"/>
          <w:lang w:val="en-US"/>
        </w:rPr>
        <w:t xml:space="preserve">и средства обезбеђења из </w:t>
      </w:r>
      <w:r w:rsidRPr="00647785">
        <w:rPr>
          <w:rFonts w:eastAsia="Calibri"/>
          <w:noProof/>
          <w:lang w:val="en-US"/>
        </w:rPr>
        <w:t xml:space="preserve">члана </w:t>
      </w:r>
      <w:r w:rsidRPr="00647785">
        <w:rPr>
          <w:rFonts w:eastAsia="Calibri"/>
          <w:noProof/>
          <w:lang w:val="sr-Cyrl-RS"/>
        </w:rPr>
        <w:t>6</w:t>
      </w:r>
      <w:r w:rsidRPr="00647785">
        <w:rPr>
          <w:rFonts w:eastAsia="Calibri"/>
          <w:noProof/>
          <w:lang w:val="en-US"/>
        </w:rPr>
        <w:t>.</w:t>
      </w:r>
      <w:proofErr w:type="gramEnd"/>
      <w:r w:rsidRPr="00647785">
        <w:rPr>
          <w:rFonts w:eastAsia="Calibri"/>
          <w:noProof/>
          <w:lang w:val="en-US"/>
        </w:rPr>
        <w:t xml:space="preserve"> </w:t>
      </w:r>
      <w:r w:rsidRPr="00647785">
        <w:rPr>
          <w:rFonts w:eastAsia="Calibri"/>
          <w:noProof/>
          <w:lang w:val="sr-Cyrl-RS"/>
        </w:rPr>
        <w:t>став 1. алинеја 1.</w:t>
      </w:r>
      <w:r w:rsidRPr="00647785">
        <w:rPr>
          <w:rFonts w:eastAsia="Calibri"/>
          <w:noProof/>
          <w:lang w:val="en-US"/>
        </w:rPr>
        <w:t>овог уговора</w:t>
      </w:r>
      <w:r w:rsidRPr="00647785">
        <w:rPr>
          <w:rFonts w:eastAsia="Calibri"/>
          <w:lang w:val="en-US"/>
        </w:rPr>
        <w:t xml:space="preserve">, </w:t>
      </w:r>
      <w:r w:rsidRPr="00647785">
        <w:rPr>
          <w:rFonts w:eastAsia="Calibri"/>
          <w:noProof/>
          <w:lang w:val="en-US"/>
        </w:rPr>
        <w:t xml:space="preserve"> не утиче и не умањује право наручиоца на накнаду стварно претрпљене штете</w:t>
      </w:r>
      <w:r w:rsidRPr="00647785">
        <w:rPr>
          <w:rFonts w:eastAsia="Calibri"/>
          <w:noProof/>
          <w:lang w:val="sr-Cyrl-RS"/>
        </w:rPr>
        <w:t>.</w:t>
      </w:r>
    </w:p>
    <w:p w14:paraId="244BC708" w14:textId="77777777" w:rsidR="00647785" w:rsidRPr="00647785" w:rsidRDefault="00647785" w:rsidP="00647785">
      <w:pPr>
        <w:ind w:firstLine="708"/>
        <w:jc w:val="both"/>
        <w:rPr>
          <w:rFonts w:eastAsia="Calibri"/>
          <w:noProof/>
          <w:lang w:val="sr-Cyrl-RS"/>
        </w:rPr>
      </w:pPr>
    </w:p>
    <w:p w14:paraId="0A1F38E1" w14:textId="77777777" w:rsidR="00647785" w:rsidRPr="00647785" w:rsidRDefault="00647785" w:rsidP="00647785">
      <w:pPr>
        <w:shd w:val="clear" w:color="auto" w:fill="FFFFFF"/>
        <w:jc w:val="center"/>
        <w:rPr>
          <w:b/>
          <w:noProof/>
        </w:rPr>
      </w:pPr>
      <w:r w:rsidRPr="00647785">
        <w:rPr>
          <w:b/>
          <w:noProof/>
        </w:rPr>
        <w:t>ПРАЋЕЊЕ РЕАЛИЗАЦИЈЕ УГОВОРНИХ ОБАВЕЗА</w:t>
      </w:r>
    </w:p>
    <w:p w14:paraId="6AD5C157" w14:textId="77777777" w:rsidR="00647785" w:rsidRPr="00647785" w:rsidRDefault="00647785" w:rsidP="00647785">
      <w:pPr>
        <w:jc w:val="both"/>
        <w:rPr>
          <w:noProof/>
          <w:lang w:val="sr-Cyrl-RS"/>
        </w:rPr>
      </w:pPr>
    </w:p>
    <w:p w14:paraId="256709E3" w14:textId="77777777" w:rsidR="00647785" w:rsidRPr="00647785" w:rsidRDefault="00647785" w:rsidP="00647785">
      <w:pPr>
        <w:jc w:val="center"/>
        <w:outlineLvl w:val="0"/>
        <w:rPr>
          <w:noProof/>
        </w:rPr>
      </w:pPr>
      <w:bookmarkStart w:id="88" w:name="_Toc41040478"/>
      <w:r w:rsidRPr="00647785">
        <w:rPr>
          <w:b/>
          <w:noProof/>
        </w:rPr>
        <w:t xml:space="preserve">Члан </w:t>
      </w:r>
      <w:r w:rsidRPr="00647785">
        <w:rPr>
          <w:b/>
          <w:noProof/>
          <w:lang w:val="sr-Cyrl-RS"/>
        </w:rPr>
        <w:t>11</w:t>
      </w:r>
      <w:r w:rsidRPr="00647785">
        <w:rPr>
          <w:b/>
          <w:noProof/>
        </w:rPr>
        <w:t>.</w:t>
      </w:r>
      <w:bookmarkEnd w:id="88"/>
    </w:p>
    <w:p w14:paraId="7CF316DD" w14:textId="77777777" w:rsidR="00647785" w:rsidRPr="00647785" w:rsidRDefault="00647785" w:rsidP="00647785">
      <w:pPr>
        <w:ind w:firstLine="720"/>
        <w:jc w:val="both"/>
        <w:rPr>
          <w:noProof/>
          <w:lang w:val="sr-Latn-RS"/>
        </w:rPr>
      </w:pPr>
      <w:r w:rsidRPr="00647785">
        <w:rPr>
          <w:noProof/>
          <w:lang w:val="en-US"/>
        </w:rPr>
        <w:t xml:space="preserve">За праћење техничке реализације </w:t>
      </w:r>
      <w:r w:rsidRPr="00647785">
        <w:rPr>
          <w:noProof/>
          <w:lang w:val="sr-Cyrl-RS"/>
        </w:rPr>
        <w:t xml:space="preserve">и </w:t>
      </w:r>
      <w:r w:rsidRPr="00647785">
        <w:rPr>
          <w:noProof/>
          <w:lang w:val="en-US"/>
        </w:rPr>
        <w:t>извршења уговорних обавеза уговорних страна</w:t>
      </w:r>
      <w:r w:rsidRPr="00647785">
        <w:rPr>
          <w:noProof/>
          <w:lang w:val="sr-Cyrl-RS"/>
        </w:rPr>
        <w:t xml:space="preserve"> </w:t>
      </w:r>
      <w:r w:rsidRPr="00647785">
        <w:rPr>
          <w:noProof/>
          <w:lang w:val="en-US"/>
        </w:rPr>
        <w:t xml:space="preserve">у име наручиоца </w:t>
      </w:r>
      <w:r w:rsidRPr="00647785">
        <w:rPr>
          <w:noProof/>
          <w:lang w:val="sr-Cyrl-RS"/>
        </w:rPr>
        <w:t>задужује</w:t>
      </w:r>
      <w:r w:rsidRPr="00647785">
        <w:rPr>
          <w:noProof/>
          <w:lang w:val="en-US"/>
        </w:rPr>
        <w:t xml:space="preserve"> се </w:t>
      </w:r>
      <w:r w:rsidRPr="00647785">
        <w:rPr>
          <w:noProof/>
          <w:lang w:val="sr-Latn-RS"/>
        </w:rPr>
        <w:t>______________________.</w:t>
      </w:r>
    </w:p>
    <w:p w14:paraId="14C10E7B" w14:textId="77777777" w:rsidR="00647785" w:rsidRPr="00647785" w:rsidRDefault="00647785" w:rsidP="00647785">
      <w:pPr>
        <w:ind w:firstLine="720"/>
        <w:jc w:val="both"/>
        <w:rPr>
          <w:noProof/>
          <w:lang w:val="sr-Cyrl-RS"/>
        </w:rPr>
      </w:pPr>
      <w:r w:rsidRPr="00647785">
        <w:rPr>
          <w:noProof/>
          <w:lang w:val="en-US"/>
        </w:rPr>
        <w:t>За праћењ</w:t>
      </w:r>
      <w:r w:rsidRPr="00647785">
        <w:rPr>
          <w:noProof/>
          <w:lang w:val="sr-Cyrl-RS"/>
        </w:rPr>
        <w:t>е</w:t>
      </w:r>
      <w:r w:rsidRPr="00647785">
        <w:rPr>
          <w:noProof/>
          <w:lang w:val="en-US"/>
        </w:rPr>
        <w:t xml:space="preserve"> финансијске реализације овог уговора у име наручиоца </w:t>
      </w:r>
      <w:r w:rsidRPr="00647785">
        <w:rPr>
          <w:noProof/>
          <w:lang w:val="sr-Cyrl-RS"/>
        </w:rPr>
        <w:t>задужује</w:t>
      </w:r>
      <w:r w:rsidRPr="00647785">
        <w:rPr>
          <w:noProof/>
          <w:lang w:val="en-US"/>
        </w:rPr>
        <w:t xml:space="preserve"> се </w:t>
      </w:r>
      <w:r w:rsidRPr="00647785">
        <w:rPr>
          <w:noProof/>
          <w:lang w:val="sr-Latn-RS"/>
        </w:rPr>
        <w:t>___________________________.</w:t>
      </w:r>
    </w:p>
    <w:p w14:paraId="4D553144" w14:textId="77777777" w:rsidR="00647785" w:rsidRPr="00647785" w:rsidRDefault="00647785" w:rsidP="00647785">
      <w:pPr>
        <w:ind w:firstLine="720"/>
        <w:jc w:val="both"/>
        <w:rPr>
          <w:noProof/>
          <w:lang w:val="sr-Cyrl-RS"/>
        </w:rPr>
      </w:pPr>
    </w:p>
    <w:p w14:paraId="584FDA77" w14:textId="77777777" w:rsidR="00647785" w:rsidRPr="00647785" w:rsidRDefault="00647785" w:rsidP="00647785">
      <w:pPr>
        <w:jc w:val="center"/>
        <w:rPr>
          <w:b/>
          <w:noProof/>
          <w:lang w:val="sr-Cyrl-RS"/>
        </w:rPr>
      </w:pPr>
      <w:r w:rsidRPr="00647785">
        <w:rPr>
          <w:b/>
          <w:noProof/>
        </w:rPr>
        <w:t>ТРАЈАЊЕ УГОВОРА</w:t>
      </w:r>
    </w:p>
    <w:p w14:paraId="0A7CDC21" w14:textId="77777777" w:rsidR="00647785" w:rsidRPr="00647785" w:rsidRDefault="00647785" w:rsidP="00647785">
      <w:pPr>
        <w:ind w:firstLine="720"/>
        <w:jc w:val="both"/>
        <w:rPr>
          <w:lang w:val="sr-Cyrl-RS"/>
        </w:rPr>
      </w:pPr>
    </w:p>
    <w:p w14:paraId="731589BE" w14:textId="77777777" w:rsidR="00647785" w:rsidRPr="00647785" w:rsidRDefault="00647785" w:rsidP="00647785">
      <w:pPr>
        <w:tabs>
          <w:tab w:val="center" w:pos="4536"/>
          <w:tab w:val="left" w:pos="5550"/>
        </w:tabs>
        <w:outlineLvl w:val="0"/>
        <w:rPr>
          <w:b/>
          <w:noProof/>
          <w:lang w:val="sr-Cyrl-RS"/>
        </w:rPr>
      </w:pPr>
      <w:r w:rsidRPr="00647785">
        <w:rPr>
          <w:b/>
          <w:noProof/>
        </w:rPr>
        <w:tab/>
      </w:r>
      <w:bookmarkStart w:id="89" w:name="_Toc41040479"/>
      <w:r w:rsidRPr="00647785">
        <w:rPr>
          <w:b/>
          <w:noProof/>
        </w:rPr>
        <w:t xml:space="preserve">Члан </w:t>
      </w:r>
      <w:r w:rsidRPr="00647785">
        <w:rPr>
          <w:b/>
          <w:noProof/>
          <w:lang w:val="sr-Cyrl-RS"/>
        </w:rPr>
        <w:t>1</w:t>
      </w:r>
      <w:r w:rsidRPr="00647785">
        <w:rPr>
          <w:b/>
          <w:noProof/>
          <w:lang w:val="en-US"/>
        </w:rPr>
        <w:t>2</w:t>
      </w:r>
      <w:r w:rsidRPr="00647785">
        <w:rPr>
          <w:b/>
          <w:noProof/>
        </w:rPr>
        <w:t>.</w:t>
      </w:r>
      <w:bookmarkEnd w:id="89"/>
      <w:r w:rsidRPr="00647785">
        <w:rPr>
          <w:b/>
          <w:noProof/>
        </w:rPr>
        <w:tab/>
      </w:r>
    </w:p>
    <w:p w14:paraId="14A1A5EA" w14:textId="743714C3" w:rsidR="00647785" w:rsidRDefault="00647785" w:rsidP="00647785">
      <w:pPr>
        <w:ind w:firstLine="720"/>
        <w:jc w:val="both"/>
        <w:rPr>
          <w:noProof/>
          <w:lang w:val="sr-Cyrl-RS"/>
        </w:rPr>
      </w:pPr>
      <w:r w:rsidRPr="0064778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0248331" w14:textId="77777777" w:rsidR="00647785" w:rsidRPr="00647785" w:rsidRDefault="00647785" w:rsidP="00647785">
      <w:pPr>
        <w:ind w:firstLine="720"/>
        <w:jc w:val="both"/>
        <w:rPr>
          <w:noProof/>
          <w:lang w:val="sr-Cyrl-RS"/>
        </w:rPr>
      </w:pPr>
    </w:p>
    <w:p w14:paraId="1866B4BD" w14:textId="77777777" w:rsidR="00647785" w:rsidRPr="00647785" w:rsidRDefault="00647785" w:rsidP="00647785">
      <w:pPr>
        <w:autoSpaceDE w:val="0"/>
        <w:autoSpaceDN w:val="0"/>
        <w:adjustRightInd w:val="0"/>
        <w:jc w:val="center"/>
        <w:rPr>
          <w:b/>
          <w:lang w:val="sr-Cyrl-RS"/>
        </w:rPr>
      </w:pPr>
      <w:r w:rsidRPr="00647785">
        <w:rPr>
          <w:b/>
        </w:rPr>
        <w:lastRenderedPageBreak/>
        <w:t>ПОСЕБНЕ И ЗАВРШНЕ ОДРЕДБЕ</w:t>
      </w:r>
    </w:p>
    <w:p w14:paraId="37306903" w14:textId="77777777" w:rsidR="00647785" w:rsidRPr="00647785" w:rsidRDefault="00647785" w:rsidP="00647785">
      <w:pPr>
        <w:tabs>
          <w:tab w:val="center" w:pos="4536"/>
          <w:tab w:val="left" w:pos="5550"/>
        </w:tabs>
        <w:outlineLvl w:val="0"/>
        <w:rPr>
          <w:b/>
          <w:noProof/>
          <w:lang w:val="sr-Cyrl-RS"/>
        </w:rPr>
      </w:pPr>
    </w:p>
    <w:p w14:paraId="57397453" w14:textId="77777777" w:rsidR="00647785" w:rsidRPr="00647785" w:rsidRDefault="00647785" w:rsidP="00647785">
      <w:pPr>
        <w:jc w:val="center"/>
        <w:outlineLvl w:val="0"/>
        <w:rPr>
          <w:noProof/>
          <w:lang w:val="sr-Cyrl-CS"/>
        </w:rPr>
      </w:pPr>
      <w:bookmarkStart w:id="90" w:name="_Toc41040480"/>
      <w:r w:rsidRPr="00647785">
        <w:rPr>
          <w:b/>
          <w:noProof/>
        </w:rPr>
        <w:t xml:space="preserve">Члан </w:t>
      </w:r>
      <w:r w:rsidRPr="00647785">
        <w:rPr>
          <w:b/>
          <w:noProof/>
          <w:lang w:val="sr-Cyrl-RS"/>
        </w:rPr>
        <w:t>1</w:t>
      </w:r>
      <w:r w:rsidRPr="00647785">
        <w:rPr>
          <w:b/>
          <w:noProof/>
          <w:lang w:val="en-US"/>
        </w:rPr>
        <w:t>3</w:t>
      </w:r>
      <w:r w:rsidRPr="00647785">
        <w:rPr>
          <w:b/>
          <w:noProof/>
        </w:rPr>
        <w:t>.</w:t>
      </w:r>
      <w:bookmarkEnd w:id="90"/>
    </w:p>
    <w:p w14:paraId="523084FE" w14:textId="77777777" w:rsidR="00647785" w:rsidRPr="00647785" w:rsidRDefault="00647785" w:rsidP="00647785">
      <w:pPr>
        <w:ind w:firstLine="720"/>
        <w:jc w:val="both"/>
        <w:rPr>
          <w:lang w:val="en-US"/>
        </w:rPr>
      </w:pPr>
      <w:proofErr w:type="gramStart"/>
      <w:r w:rsidRPr="00647785">
        <w:t xml:space="preserve">Добављач не може </w:t>
      </w:r>
      <w:r w:rsidRPr="00647785">
        <w:rPr>
          <w:lang w:val="sr-Cyrl-RS"/>
        </w:rPr>
        <w:t xml:space="preserve">пренети </w:t>
      </w:r>
      <w:r w:rsidRPr="00647785">
        <w:t xml:space="preserve">своје потраживање које има по овом уговору на </w:t>
      </w:r>
      <w:r w:rsidRPr="00647785">
        <w:rPr>
          <w:lang w:val="sr-Cyrl-RS"/>
        </w:rPr>
        <w:t>другога</w:t>
      </w:r>
      <w:r w:rsidRPr="00647785">
        <w:t xml:space="preserve">, </w:t>
      </w:r>
      <w:r w:rsidRPr="00647785">
        <w:rPr>
          <w:lang w:val="sr-Cyrl-RS"/>
        </w:rPr>
        <w:t>те такав уговор о уступању неће имати правно дејство према наручиоцу.</w:t>
      </w:r>
      <w:proofErr w:type="gramEnd"/>
    </w:p>
    <w:p w14:paraId="2A6AF33E" w14:textId="77777777" w:rsidR="00647785" w:rsidRPr="00647785" w:rsidRDefault="00647785" w:rsidP="00647785">
      <w:pPr>
        <w:ind w:firstLine="720"/>
        <w:jc w:val="both"/>
        <w:rPr>
          <w:lang w:val="sr-Cyrl-RS"/>
        </w:rPr>
      </w:pPr>
      <w:r w:rsidRPr="00647785">
        <w:rPr>
          <w:lang w:val="sr-Cyrl-RS"/>
        </w:rPr>
        <w:t>Предмет залоге не може бити право потраживања које добављач има према наручиоцу, односно д</w:t>
      </w:r>
      <w:r w:rsidRPr="00647785">
        <w:t>обављач</w:t>
      </w:r>
      <w:r w:rsidRPr="00647785">
        <w:rPr>
          <w:lang w:val="sr-Cyrl-RS"/>
        </w:rPr>
        <w:t xml:space="preserve"> </w:t>
      </w:r>
      <w:r w:rsidRPr="00647785">
        <w:t>не може</w:t>
      </w:r>
      <w:r w:rsidRPr="00647785">
        <w:rPr>
          <w:lang w:val="sr-Cyrl-RS"/>
        </w:rPr>
        <w:t xml:space="preserve"> залагати своје право потраживања </w:t>
      </w:r>
      <w:r w:rsidRPr="00647785">
        <w:t>које има по овом уговору</w:t>
      </w:r>
      <w:r w:rsidRPr="00647785">
        <w:rPr>
          <w:lang w:val="sr-Cyrl-RS"/>
        </w:rPr>
        <w:t>.</w:t>
      </w:r>
    </w:p>
    <w:p w14:paraId="64026BBC" w14:textId="77777777" w:rsidR="00647785" w:rsidRPr="00647785" w:rsidRDefault="00647785" w:rsidP="00647785">
      <w:pPr>
        <w:jc w:val="both"/>
        <w:rPr>
          <w:lang w:val="sr-Latn-RS"/>
        </w:rPr>
      </w:pPr>
    </w:p>
    <w:p w14:paraId="4BEBFFCF" w14:textId="77777777" w:rsidR="00647785" w:rsidRPr="00647785" w:rsidRDefault="00647785" w:rsidP="00647785">
      <w:pPr>
        <w:jc w:val="center"/>
        <w:outlineLvl w:val="0"/>
        <w:rPr>
          <w:noProof/>
          <w:lang w:val="sr-Cyrl-CS"/>
        </w:rPr>
      </w:pPr>
      <w:bookmarkStart w:id="91" w:name="_Toc41040481"/>
      <w:r w:rsidRPr="00647785">
        <w:rPr>
          <w:b/>
          <w:noProof/>
        </w:rPr>
        <w:t xml:space="preserve">Члан </w:t>
      </w:r>
      <w:r w:rsidRPr="00647785">
        <w:rPr>
          <w:b/>
          <w:noProof/>
          <w:lang w:val="sr-Cyrl-RS"/>
        </w:rPr>
        <w:t>14</w:t>
      </w:r>
      <w:r w:rsidRPr="00647785">
        <w:rPr>
          <w:b/>
          <w:noProof/>
        </w:rPr>
        <w:t>.</w:t>
      </w:r>
      <w:bookmarkEnd w:id="91"/>
    </w:p>
    <w:p w14:paraId="37C19359" w14:textId="77777777" w:rsidR="00647785" w:rsidRPr="00647785" w:rsidRDefault="00647785" w:rsidP="00647785">
      <w:pPr>
        <w:ind w:firstLine="720"/>
        <w:jc w:val="both"/>
        <w:rPr>
          <w:noProof/>
        </w:rPr>
      </w:pPr>
      <w:r w:rsidRPr="00647785">
        <w:rPr>
          <w:noProof/>
          <w:lang w:val="en-US"/>
        </w:rPr>
        <w:t>Уговорне стране су сагласне да се ближе одређење начина реализације овог уговора врш</w:t>
      </w:r>
      <w:r w:rsidRPr="00647785">
        <w:rPr>
          <w:noProof/>
        </w:rPr>
        <w:t>и</w:t>
      </w:r>
      <w:r w:rsidRPr="00647785">
        <w:rPr>
          <w:noProof/>
          <w:lang w:val="en-US"/>
        </w:rPr>
        <w:t xml:space="preserve"> путем протокола о спровођењу овог уговора закљученим између уговорних страна.</w:t>
      </w:r>
    </w:p>
    <w:p w14:paraId="183E8D6F" w14:textId="77777777" w:rsidR="00647785" w:rsidRPr="00647785" w:rsidRDefault="00647785" w:rsidP="00647785">
      <w:pPr>
        <w:outlineLvl w:val="0"/>
        <w:rPr>
          <w:noProof/>
          <w:lang w:val="sr-Cyrl-RS"/>
        </w:rPr>
      </w:pPr>
    </w:p>
    <w:p w14:paraId="32C49578" w14:textId="77777777" w:rsidR="00647785" w:rsidRPr="00647785" w:rsidRDefault="00647785" w:rsidP="00647785">
      <w:pPr>
        <w:jc w:val="center"/>
        <w:outlineLvl w:val="0"/>
        <w:rPr>
          <w:noProof/>
        </w:rPr>
      </w:pPr>
      <w:bookmarkStart w:id="92" w:name="_Toc41040482"/>
      <w:r w:rsidRPr="00647785">
        <w:rPr>
          <w:b/>
          <w:noProof/>
        </w:rPr>
        <w:t>Члан 1</w:t>
      </w:r>
      <w:r w:rsidRPr="00647785">
        <w:rPr>
          <w:b/>
          <w:noProof/>
          <w:lang w:val="en-US"/>
        </w:rPr>
        <w:t>5</w:t>
      </w:r>
      <w:r w:rsidRPr="00647785">
        <w:rPr>
          <w:b/>
          <w:noProof/>
        </w:rPr>
        <w:t>.</w:t>
      </w:r>
      <w:bookmarkEnd w:id="92"/>
    </w:p>
    <w:p w14:paraId="3AA6F4A3" w14:textId="77777777" w:rsidR="00647785" w:rsidRPr="00647785" w:rsidRDefault="00647785" w:rsidP="00647785">
      <w:pPr>
        <w:ind w:firstLine="741"/>
        <w:jc w:val="both"/>
        <w:rPr>
          <w:noProof/>
        </w:rPr>
      </w:pPr>
      <w:r w:rsidRPr="0064778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203D51A" w14:textId="77777777" w:rsidR="00647785" w:rsidRPr="00647785" w:rsidRDefault="00647785" w:rsidP="00647785">
      <w:pPr>
        <w:jc w:val="both"/>
        <w:rPr>
          <w:noProof/>
          <w:lang w:val="en-US"/>
        </w:rPr>
      </w:pPr>
    </w:p>
    <w:p w14:paraId="58130FA6" w14:textId="77777777" w:rsidR="00647785" w:rsidRPr="00647785" w:rsidRDefault="00647785" w:rsidP="00647785">
      <w:pPr>
        <w:jc w:val="center"/>
        <w:outlineLvl w:val="0"/>
        <w:rPr>
          <w:noProof/>
        </w:rPr>
      </w:pPr>
      <w:bookmarkStart w:id="93" w:name="_Toc41040483"/>
      <w:r w:rsidRPr="00647785">
        <w:rPr>
          <w:b/>
          <w:noProof/>
        </w:rPr>
        <w:t>Члан 1</w:t>
      </w:r>
      <w:r w:rsidRPr="00647785">
        <w:rPr>
          <w:b/>
          <w:noProof/>
          <w:lang w:val="en-US"/>
        </w:rPr>
        <w:t>6</w:t>
      </w:r>
      <w:r w:rsidRPr="00647785">
        <w:rPr>
          <w:b/>
          <w:noProof/>
        </w:rPr>
        <w:t>.</w:t>
      </w:r>
      <w:bookmarkEnd w:id="93"/>
    </w:p>
    <w:p w14:paraId="6E4C3EE6" w14:textId="77777777" w:rsidR="00647785" w:rsidRPr="00647785" w:rsidRDefault="00647785" w:rsidP="00647785">
      <w:pPr>
        <w:ind w:firstLine="741"/>
        <w:jc w:val="both"/>
        <w:rPr>
          <w:noProof/>
        </w:rPr>
      </w:pPr>
      <w:r w:rsidRPr="00647785">
        <w:rPr>
          <w:noProof/>
        </w:rPr>
        <w:t xml:space="preserve">Овај уговор је сачињен у </w:t>
      </w:r>
      <w:r w:rsidRPr="00647785">
        <w:rPr>
          <w:noProof/>
          <w:lang w:val="sr-Cyrl-RS"/>
        </w:rPr>
        <w:t xml:space="preserve">три </w:t>
      </w:r>
      <w:r w:rsidRPr="00647785">
        <w:rPr>
          <w:noProof/>
        </w:rPr>
        <w:t>истоветн</w:t>
      </w:r>
      <w:r w:rsidRPr="00647785">
        <w:rPr>
          <w:noProof/>
          <w:lang w:val="sr-Cyrl-RS"/>
        </w:rPr>
        <w:t>а</w:t>
      </w:r>
      <w:r w:rsidRPr="00647785">
        <w:rPr>
          <w:noProof/>
        </w:rPr>
        <w:t xml:space="preserve"> примерка од којих наручилац задржава </w:t>
      </w:r>
      <w:r w:rsidRPr="00647785">
        <w:rPr>
          <w:noProof/>
          <w:lang w:val="sr-Cyrl-RS"/>
        </w:rPr>
        <w:t>два</w:t>
      </w:r>
      <w:r w:rsidRPr="00647785">
        <w:rPr>
          <w:noProof/>
        </w:rPr>
        <w:t xml:space="preserve">, а добављач </w:t>
      </w:r>
      <w:r w:rsidRPr="00647785">
        <w:rPr>
          <w:noProof/>
          <w:lang w:val="sr-Cyrl-RS"/>
        </w:rPr>
        <w:t>један</w:t>
      </w:r>
      <w:r w:rsidRPr="00647785">
        <w:rPr>
          <w:noProof/>
        </w:rPr>
        <w:t xml:space="preserve"> пример</w:t>
      </w:r>
      <w:r w:rsidRPr="00647785">
        <w:rPr>
          <w:noProof/>
          <w:lang w:val="sr-Cyrl-RS"/>
        </w:rPr>
        <w:t>ак</w:t>
      </w:r>
      <w:r w:rsidRPr="00647785">
        <w:rPr>
          <w:noProof/>
        </w:rPr>
        <w:t>.</w:t>
      </w:r>
    </w:p>
    <w:p w14:paraId="7E15F776" w14:textId="77777777" w:rsidR="00647785" w:rsidRPr="00647785" w:rsidRDefault="00647785" w:rsidP="00647785">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47785" w:rsidRPr="00647785" w14:paraId="776D972D" w14:textId="77777777" w:rsidTr="00585D1C">
        <w:trPr>
          <w:trHeight w:val="347"/>
        </w:trPr>
        <w:tc>
          <w:tcPr>
            <w:tcW w:w="3216" w:type="dxa"/>
            <w:vAlign w:val="center"/>
          </w:tcPr>
          <w:p w14:paraId="2BC35817" w14:textId="77777777" w:rsidR="00647785" w:rsidRPr="00647785" w:rsidRDefault="00647785" w:rsidP="00647785">
            <w:pPr>
              <w:jc w:val="center"/>
              <w:rPr>
                <w:noProof/>
              </w:rPr>
            </w:pPr>
            <w:r w:rsidRPr="00647785">
              <w:rPr>
                <w:noProof/>
              </w:rPr>
              <w:t>ЗА ДОБАВЉАЧА:</w:t>
            </w:r>
          </w:p>
        </w:tc>
        <w:tc>
          <w:tcPr>
            <w:tcW w:w="2279" w:type="dxa"/>
          </w:tcPr>
          <w:p w14:paraId="00172554" w14:textId="77777777" w:rsidR="00647785" w:rsidRPr="00647785" w:rsidRDefault="00647785" w:rsidP="00647785">
            <w:pPr>
              <w:jc w:val="center"/>
              <w:rPr>
                <w:noProof/>
              </w:rPr>
            </w:pPr>
          </w:p>
        </w:tc>
        <w:tc>
          <w:tcPr>
            <w:tcW w:w="3827" w:type="dxa"/>
            <w:vAlign w:val="center"/>
          </w:tcPr>
          <w:p w14:paraId="12FFB91F" w14:textId="77777777" w:rsidR="00647785" w:rsidRPr="00647785" w:rsidRDefault="00647785" w:rsidP="00647785">
            <w:pPr>
              <w:jc w:val="center"/>
              <w:rPr>
                <w:noProof/>
              </w:rPr>
            </w:pPr>
            <w:r w:rsidRPr="00647785">
              <w:rPr>
                <w:noProof/>
              </w:rPr>
              <w:t>ЗА НАРУЧИОЦА:</w:t>
            </w:r>
          </w:p>
        </w:tc>
      </w:tr>
      <w:tr w:rsidR="00647785" w:rsidRPr="00647785" w14:paraId="11DEF9DE" w14:textId="77777777" w:rsidTr="00585D1C">
        <w:trPr>
          <w:trHeight w:val="359"/>
        </w:trPr>
        <w:tc>
          <w:tcPr>
            <w:tcW w:w="3216" w:type="dxa"/>
            <w:vAlign w:val="center"/>
          </w:tcPr>
          <w:p w14:paraId="424D9AB1" w14:textId="77777777" w:rsidR="00647785" w:rsidRPr="00647785" w:rsidRDefault="00647785" w:rsidP="00647785">
            <w:pPr>
              <w:jc w:val="center"/>
              <w:rPr>
                <w:noProof/>
              </w:rPr>
            </w:pPr>
            <w:r w:rsidRPr="00647785">
              <w:rPr>
                <w:noProof/>
              </w:rPr>
              <w:t>ДИРЕКТОР</w:t>
            </w:r>
          </w:p>
        </w:tc>
        <w:tc>
          <w:tcPr>
            <w:tcW w:w="2279" w:type="dxa"/>
          </w:tcPr>
          <w:p w14:paraId="36345DFB" w14:textId="77777777" w:rsidR="00647785" w:rsidRPr="00647785" w:rsidRDefault="00647785" w:rsidP="00647785">
            <w:pPr>
              <w:jc w:val="center"/>
              <w:rPr>
                <w:noProof/>
              </w:rPr>
            </w:pPr>
          </w:p>
        </w:tc>
        <w:tc>
          <w:tcPr>
            <w:tcW w:w="3827" w:type="dxa"/>
            <w:vAlign w:val="center"/>
          </w:tcPr>
          <w:p w14:paraId="12062C52" w14:textId="77777777" w:rsidR="00647785" w:rsidRPr="00647785" w:rsidRDefault="00647785" w:rsidP="00647785">
            <w:pPr>
              <w:jc w:val="center"/>
              <w:rPr>
                <w:noProof/>
              </w:rPr>
            </w:pPr>
            <w:r w:rsidRPr="00647785">
              <w:rPr>
                <w:noProof/>
                <w:lang w:val="sr-Cyrl-RS"/>
              </w:rPr>
              <w:t xml:space="preserve">В. Д. </w:t>
            </w:r>
            <w:r w:rsidRPr="00647785">
              <w:rPr>
                <w:noProof/>
              </w:rPr>
              <w:t>ДИРЕКТОР</w:t>
            </w:r>
          </w:p>
        </w:tc>
      </w:tr>
      <w:tr w:rsidR="00647785" w:rsidRPr="00647785" w14:paraId="1B40C036" w14:textId="77777777" w:rsidTr="00585D1C">
        <w:trPr>
          <w:trHeight w:val="347"/>
        </w:trPr>
        <w:tc>
          <w:tcPr>
            <w:tcW w:w="3216" w:type="dxa"/>
            <w:vAlign w:val="bottom"/>
          </w:tcPr>
          <w:p w14:paraId="32247657" w14:textId="77777777" w:rsidR="00647785" w:rsidRPr="00647785" w:rsidRDefault="00647785" w:rsidP="00647785">
            <w:pPr>
              <w:jc w:val="center"/>
              <w:rPr>
                <w:noProof/>
              </w:rPr>
            </w:pPr>
          </w:p>
          <w:p w14:paraId="3BDCC664" w14:textId="77777777" w:rsidR="00647785" w:rsidRPr="00647785" w:rsidRDefault="00647785" w:rsidP="00647785">
            <w:pPr>
              <w:jc w:val="center"/>
              <w:rPr>
                <w:noProof/>
              </w:rPr>
            </w:pPr>
            <w:r w:rsidRPr="00647785">
              <w:rPr>
                <w:noProof/>
              </w:rPr>
              <w:t>_________________________</w:t>
            </w:r>
          </w:p>
        </w:tc>
        <w:tc>
          <w:tcPr>
            <w:tcW w:w="2279" w:type="dxa"/>
            <w:vAlign w:val="bottom"/>
          </w:tcPr>
          <w:p w14:paraId="1FB3BB8D" w14:textId="77777777" w:rsidR="00647785" w:rsidRPr="00647785" w:rsidRDefault="00647785" w:rsidP="00647785">
            <w:pPr>
              <w:jc w:val="both"/>
              <w:rPr>
                <w:noProof/>
              </w:rPr>
            </w:pPr>
          </w:p>
        </w:tc>
        <w:tc>
          <w:tcPr>
            <w:tcW w:w="3827" w:type="dxa"/>
            <w:vAlign w:val="bottom"/>
          </w:tcPr>
          <w:p w14:paraId="4D2EE62A" w14:textId="77777777" w:rsidR="00647785" w:rsidRPr="00647785" w:rsidRDefault="00647785" w:rsidP="00647785">
            <w:pPr>
              <w:jc w:val="center"/>
              <w:rPr>
                <w:noProof/>
              </w:rPr>
            </w:pPr>
            <w:r w:rsidRPr="00647785">
              <w:rPr>
                <w:noProof/>
              </w:rPr>
              <w:t>___________________________</w:t>
            </w:r>
          </w:p>
        </w:tc>
      </w:tr>
      <w:tr w:rsidR="00647785" w:rsidRPr="00647785" w14:paraId="37C8CEC2" w14:textId="77777777" w:rsidTr="00585D1C">
        <w:trPr>
          <w:trHeight w:val="359"/>
        </w:trPr>
        <w:tc>
          <w:tcPr>
            <w:tcW w:w="3216" w:type="dxa"/>
            <w:vAlign w:val="center"/>
          </w:tcPr>
          <w:p w14:paraId="1E1AA120" w14:textId="77777777" w:rsidR="00647785" w:rsidRPr="00647785" w:rsidRDefault="00647785" w:rsidP="00647785">
            <w:pPr>
              <w:jc w:val="center"/>
              <w:rPr>
                <w:i/>
                <w:noProof/>
              </w:rPr>
            </w:pPr>
          </w:p>
        </w:tc>
        <w:tc>
          <w:tcPr>
            <w:tcW w:w="2279" w:type="dxa"/>
          </w:tcPr>
          <w:p w14:paraId="7EA4035E" w14:textId="77777777" w:rsidR="00647785" w:rsidRPr="00647785" w:rsidRDefault="00647785" w:rsidP="00647785">
            <w:pPr>
              <w:jc w:val="both"/>
              <w:rPr>
                <w:i/>
                <w:noProof/>
              </w:rPr>
            </w:pPr>
          </w:p>
        </w:tc>
        <w:tc>
          <w:tcPr>
            <w:tcW w:w="3827" w:type="dxa"/>
            <w:vAlign w:val="center"/>
          </w:tcPr>
          <w:p w14:paraId="75221692" w14:textId="77777777" w:rsidR="00647785" w:rsidRPr="00647785" w:rsidRDefault="00647785" w:rsidP="00647785">
            <w:pPr>
              <w:jc w:val="center"/>
              <w:rPr>
                <w:i/>
                <w:noProof/>
              </w:rPr>
            </w:pPr>
            <w:r w:rsidRPr="00647785">
              <w:rPr>
                <w:i/>
                <w:noProof/>
                <w:lang w:val="sr-Cyrl-RS"/>
              </w:rPr>
              <w:t>Проф. др Едита Стокић</w:t>
            </w:r>
          </w:p>
        </w:tc>
      </w:tr>
    </w:tbl>
    <w:p w14:paraId="2DB0BBB9" w14:textId="77777777" w:rsidR="00647785" w:rsidRPr="00647785" w:rsidRDefault="00647785" w:rsidP="00647785">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305CC9E" w14:textId="77777777" w:rsidR="00E00434" w:rsidRDefault="00E00434" w:rsidP="00E27C53">
      <w:pPr>
        <w:rPr>
          <w:noProof/>
          <w:lang w:val="sr-Cyrl-RS"/>
        </w:rPr>
      </w:pPr>
    </w:p>
    <w:p w14:paraId="701E7A7A" w14:textId="77777777" w:rsidR="00647785" w:rsidRPr="00647785" w:rsidRDefault="00647785" w:rsidP="00E27C53">
      <w:pPr>
        <w:rPr>
          <w:noProof/>
          <w:lang w:val="sr-Cyrl-RS"/>
        </w:rPr>
      </w:pPr>
    </w:p>
    <w:p w14:paraId="6087827E" w14:textId="77777777" w:rsidR="00E00434" w:rsidRPr="00E00434" w:rsidRDefault="00E00434"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41040484"/>
      <w:r w:rsidRPr="00CC366C">
        <w:lastRenderedPageBreak/>
        <w:t>ИЗЈАВА О НЕЗАВИСНОЈ ПОНУДИ</w:t>
      </w:r>
      <w:bookmarkEnd w:id="68"/>
      <w:bookmarkEnd w:id="69"/>
      <w:bookmarkEnd w:id="94"/>
      <w:bookmarkEnd w:id="95"/>
      <w:bookmarkEnd w:id="96"/>
      <w:bookmarkEnd w:id="97"/>
      <w:bookmarkEnd w:id="98"/>
      <w:bookmarkEnd w:id="9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0" w:name="_Toc375826011"/>
      <w:bookmarkStart w:id="101" w:name="_Toc389030818"/>
      <w:bookmarkStart w:id="10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41040485"/>
      <w:r w:rsidRPr="00CC366C">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8" w:name="_Toc375826012"/>
      <w:bookmarkStart w:id="109" w:name="_Toc389030819"/>
      <w:bookmarkStart w:id="110" w:name="_Toc448222243"/>
      <w:r>
        <w:rPr>
          <w:sz w:val="28"/>
          <w:szCs w:val="28"/>
          <w:highlight w:val="lightGray"/>
        </w:rPr>
        <w:br w:type="page"/>
      </w:r>
    </w:p>
    <w:p w14:paraId="3B84C3D8" w14:textId="77777777" w:rsidR="00E27C53" w:rsidRPr="00B41FB2"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41040486"/>
      <w:r w:rsidRPr="00B41FB2">
        <w:lastRenderedPageBreak/>
        <w:t>ОБРАЗАЦ СТРУКТУРЕ ПОНУЂЕНЕ ЦЕНЕ</w:t>
      </w:r>
      <w:bookmarkEnd w:id="108"/>
      <w:bookmarkEnd w:id="109"/>
      <w:bookmarkEnd w:id="110"/>
      <w:bookmarkEnd w:id="111"/>
      <w:bookmarkEnd w:id="112"/>
      <w:bookmarkEnd w:id="113"/>
      <w:bookmarkEnd w:id="114"/>
      <w:bookmarkEnd w:id="115"/>
    </w:p>
    <w:p w14:paraId="6F5A050A" w14:textId="77777777" w:rsidR="00E27C53" w:rsidRPr="00B41FB2" w:rsidRDefault="00E27C53" w:rsidP="00E27C53">
      <w:pPr>
        <w:jc w:val="center"/>
        <w:rPr>
          <w:b/>
          <w:noProof/>
        </w:rPr>
      </w:pPr>
      <w:r w:rsidRPr="00B41FB2">
        <w:rPr>
          <w:b/>
          <w:noProof/>
        </w:rPr>
        <w:t xml:space="preserve">(са упутством </w:t>
      </w:r>
      <w:r w:rsidRPr="00B41FB2">
        <w:rPr>
          <w:b/>
          <w:noProof/>
          <w:lang w:val="sr-Cyrl-CS"/>
        </w:rPr>
        <w:t>како да се понуди</w:t>
      </w:r>
      <w:r w:rsidRPr="00B41FB2">
        <w:rPr>
          <w:b/>
          <w:noProof/>
        </w:rPr>
        <w:t>)</w:t>
      </w:r>
    </w:p>
    <w:p w14:paraId="6B804D16" w14:textId="77777777" w:rsidR="00E27C53" w:rsidRPr="00B41FB2" w:rsidRDefault="00E27C53" w:rsidP="00E27C53">
      <w:pPr>
        <w:rPr>
          <w:b/>
          <w:noProof/>
        </w:rPr>
      </w:pPr>
    </w:p>
    <w:p w14:paraId="341A39F5" w14:textId="77777777" w:rsidR="00E27C53" w:rsidRPr="00B41FB2" w:rsidRDefault="00E27C53" w:rsidP="00E27C53">
      <w:pPr>
        <w:jc w:val="center"/>
        <w:rPr>
          <w:b/>
          <w:noProof/>
        </w:rPr>
      </w:pPr>
    </w:p>
    <w:p w14:paraId="6D2E344F" w14:textId="77777777" w:rsidR="00E27C53" w:rsidRPr="00B41FB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B41FB2" w:rsidRDefault="00E27C53" w:rsidP="005B3304">
            <w:pPr>
              <w:jc w:val="center"/>
              <w:rPr>
                <w:b/>
                <w:noProof/>
                <w:sz w:val="22"/>
                <w:szCs w:val="22"/>
              </w:rPr>
            </w:pPr>
            <w:r w:rsidRPr="00B41FB2">
              <w:rPr>
                <w:b/>
                <w:noProof/>
                <w:sz w:val="22"/>
                <w:szCs w:val="22"/>
              </w:rPr>
              <w:t>РБ</w:t>
            </w:r>
          </w:p>
        </w:tc>
        <w:tc>
          <w:tcPr>
            <w:tcW w:w="2552" w:type="dxa"/>
            <w:vAlign w:val="center"/>
          </w:tcPr>
          <w:p w14:paraId="4085110D" w14:textId="77777777" w:rsidR="00E27C53" w:rsidRPr="00B41FB2" w:rsidRDefault="00E27C53" w:rsidP="005B3304">
            <w:pPr>
              <w:jc w:val="center"/>
              <w:rPr>
                <w:b/>
                <w:noProof/>
                <w:sz w:val="22"/>
                <w:szCs w:val="22"/>
              </w:rPr>
            </w:pPr>
            <w:r w:rsidRPr="00B41FB2">
              <w:rPr>
                <w:b/>
                <w:noProof/>
                <w:sz w:val="22"/>
                <w:szCs w:val="22"/>
              </w:rPr>
              <w:t>Јединична цена без ПДВ-а</w:t>
            </w:r>
          </w:p>
        </w:tc>
        <w:tc>
          <w:tcPr>
            <w:tcW w:w="2552" w:type="dxa"/>
            <w:vAlign w:val="center"/>
          </w:tcPr>
          <w:p w14:paraId="4BEC095F" w14:textId="77777777" w:rsidR="00E27C53" w:rsidRPr="00B41FB2" w:rsidRDefault="00E27C53" w:rsidP="005B3304">
            <w:pPr>
              <w:jc w:val="center"/>
              <w:rPr>
                <w:b/>
                <w:noProof/>
                <w:sz w:val="22"/>
                <w:szCs w:val="22"/>
              </w:rPr>
            </w:pPr>
            <w:r w:rsidRPr="00B41FB2">
              <w:rPr>
                <w:b/>
                <w:noProof/>
                <w:sz w:val="22"/>
                <w:szCs w:val="22"/>
              </w:rPr>
              <w:t>Јединична цена са ПДВ-ом</w:t>
            </w:r>
          </w:p>
        </w:tc>
        <w:tc>
          <w:tcPr>
            <w:tcW w:w="2552" w:type="dxa"/>
            <w:vAlign w:val="center"/>
          </w:tcPr>
          <w:p w14:paraId="39305FB3" w14:textId="77777777" w:rsidR="00E27C53" w:rsidRPr="00B41FB2" w:rsidRDefault="00E27C53" w:rsidP="005B3304">
            <w:pPr>
              <w:jc w:val="center"/>
              <w:rPr>
                <w:b/>
                <w:noProof/>
                <w:sz w:val="22"/>
                <w:szCs w:val="22"/>
              </w:rPr>
            </w:pPr>
            <w:r w:rsidRPr="00B41FB2">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B41FB2">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297E14BD" w14:textId="77777777" w:rsidR="00E27C53" w:rsidRDefault="00E27C53" w:rsidP="005B3304">
            <w:pPr>
              <w:rPr>
                <w:bCs/>
                <w:iCs/>
                <w:noProof/>
                <w:lang w:val="sr-Cyrl-RS"/>
              </w:rPr>
            </w:pPr>
          </w:p>
          <w:p w14:paraId="64EE4D22" w14:textId="77777777" w:rsidR="00B41FB2" w:rsidRDefault="00B41FB2" w:rsidP="005B3304">
            <w:pPr>
              <w:rPr>
                <w:bCs/>
                <w:iCs/>
                <w:noProof/>
                <w:lang w:val="sr-Cyrl-RS"/>
              </w:rPr>
            </w:pPr>
          </w:p>
          <w:p w14:paraId="2511ED37" w14:textId="77777777" w:rsidR="00B41FB2" w:rsidRDefault="00B41FB2" w:rsidP="005B3304">
            <w:pPr>
              <w:rPr>
                <w:bCs/>
                <w:iCs/>
                <w:noProof/>
                <w:lang w:val="sr-Cyrl-RS"/>
              </w:rPr>
            </w:pPr>
          </w:p>
          <w:p w14:paraId="3BC624FB" w14:textId="77777777" w:rsidR="00B41FB2" w:rsidRDefault="00B41FB2" w:rsidP="005B3304">
            <w:pPr>
              <w:rPr>
                <w:bCs/>
                <w:iCs/>
                <w:noProof/>
                <w:lang w:val="sr-Cyrl-RS"/>
              </w:rPr>
            </w:pPr>
          </w:p>
          <w:p w14:paraId="3B858E65" w14:textId="77777777" w:rsidR="00B41FB2" w:rsidRDefault="00B41FB2" w:rsidP="005B3304">
            <w:pPr>
              <w:rPr>
                <w:bCs/>
                <w:iCs/>
                <w:noProof/>
                <w:lang w:val="sr-Cyrl-RS"/>
              </w:rPr>
            </w:pPr>
          </w:p>
          <w:p w14:paraId="0DB49109" w14:textId="77777777" w:rsidR="00B41FB2" w:rsidRDefault="00B41FB2" w:rsidP="005B3304">
            <w:pPr>
              <w:rPr>
                <w:bCs/>
                <w:iCs/>
                <w:noProof/>
                <w:lang w:val="sr-Cyrl-RS"/>
              </w:rPr>
            </w:pPr>
          </w:p>
          <w:p w14:paraId="632CBFAA" w14:textId="77777777" w:rsidR="00B41FB2" w:rsidRDefault="00B41FB2" w:rsidP="005B3304">
            <w:pPr>
              <w:rPr>
                <w:bCs/>
                <w:iCs/>
                <w:noProof/>
                <w:lang w:val="sr-Cyrl-RS"/>
              </w:rPr>
            </w:pPr>
          </w:p>
          <w:p w14:paraId="46C1BBD7" w14:textId="77777777" w:rsidR="00B41FB2" w:rsidRDefault="00B41FB2" w:rsidP="005B3304">
            <w:pPr>
              <w:rPr>
                <w:bCs/>
                <w:iCs/>
                <w:noProof/>
                <w:lang w:val="sr-Cyrl-RS"/>
              </w:rPr>
            </w:pPr>
          </w:p>
          <w:p w14:paraId="6A42C0F3" w14:textId="77777777" w:rsidR="00B41FB2" w:rsidRPr="00B41FB2" w:rsidRDefault="00B41FB2"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41040487"/>
      <w:r w:rsidRPr="00CC366C">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41040488"/>
      <w:r w:rsidRPr="00BD205C">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1BEA819" w:rsidR="00E27C53" w:rsidRPr="00D51194" w:rsidRDefault="00B41FB2" w:rsidP="005B3304">
            <w:pPr>
              <w:rPr>
                <w:noProof/>
                <w:lang w:val="sr-Cyrl-RS"/>
              </w:rPr>
            </w:pPr>
            <w:r>
              <w:rPr>
                <w:noProof/>
                <w:lang w:val="sr-Cyrl-RS"/>
              </w:rPr>
              <w:t xml:space="preserve">142-20-О - </w:t>
            </w:r>
            <w:r w:rsidRPr="009310CF">
              <w:t>Сервис и одржавање медицинске опреме произвођача „Covidien“ за потребе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B41FB2" w:rsidRDefault="00E27C53" w:rsidP="005B3304">
            <w:pPr>
              <w:jc w:val="center"/>
              <w:rPr>
                <w:b/>
                <w:noProof/>
              </w:rPr>
            </w:pPr>
            <w:r w:rsidRPr="00B41FB2">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B41FB2" w:rsidRDefault="00E27C53" w:rsidP="005B3304">
            <w:pPr>
              <w:rPr>
                <w:b/>
                <w:noProof/>
              </w:rPr>
            </w:pPr>
            <w:r w:rsidRPr="00B41FB2">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B41FB2" w:rsidRDefault="00E27C53" w:rsidP="005B3304">
            <w:pPr>
              <w:rPr>
                <w:b/>
                <w:noProof/>
              </w:rPr>
            </w:pPr>
            <w:r w:rsidRPr="00B41FB2">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B41FB2" w:rsidRDefault="00E27C53" w:rsidP="005B3304">
            <w:pPr>
              <w:rPr>
                <w:noProof/>
              </w:rPr>
            </w:pPr>
            <w:r w:rsidRPr="00B41FB2">
              <w:rPr>
                <w:noProof/>
              </w:rPr>
              <w:t xml:space="preserve">Име </w:t>
            </w:r>
            <w:r w:rsidRPr="00B41FB2">
              <w:rPr>
                <w:noProof/>
                <w:lang w:val="sr-Cyrl-RS"/>
              </w:rPr>
              <w:t xml:space="preserve">и презиме </w:t>
            </w:r>
            <w:r w:rsidRPr="00B41FB2">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B41FB2" w:rsidRDefault="00E27C53" w:rsidP="005B3304">
            <w:pPr>
              <w:rPr>
                <w:b/>
                <w:noProof/>
              </w:rPr>
            </w:pPr>
            <w:r w:rsidRPr="00B41FB2">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B41FB2" w:rsidRDefault="00E27C53" w:rsidP="005B3304">
            <w:pPr>
              <w:rPr>
                <w:b/>
                <w:noProof/>
              </w:rPr>
            </w:pPr>
            <w:r w:rsidRPr="00B41FB2">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99A15F4" w:rsidR="00E27C53" w:rsidRPr="00B41FB2" w:rsidRDefault="00E27C53" w:rsidP="005B3304">
            <w:pPr>
              <w:rPr>
                <w:noProof/>
              </w:rPr>
            </w:pPr>
            <w:r w:rsidRPr="00B41FB2">
              <w:rPr>
                <w:noProof/>
              </w:rPr>
              <w:t xml:space="preserve">Овлашћено лице, које ће потписати </w:t>
            </w:r>
            <w:r w:rsidR="00B41FB2" w:rsidRPr="00B41FB2">
              <w:rPr>
                <w:noProof/>
                <w:lang w:val="sr-Cyrl-RS"/>
              </w:rPr>
              <w:t>у</w:t>
            </w:r>
            <w:r w:rsidRPr="00B41FB2">
              <w:rPr>
                <w:noProof/>
              </w:rPr>
              <w:t>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B41FB2" w:rsidRDefault="00E27C53" w:rsidP="005B3304">
            <w:pPr>
              <w:rPr>
                <w:b/>
                <w:noProof/>
              </w:rPr>
            </w:pPr>
            <w:r w:rsidRPr="00B41FB2">
              <w:rPr>
                <w:b/>
                <w:noProof/>
              </w:rPr>
              <w:br w:type="page"/>
            </w:r>
            <w:r w:rsidRPr="00B41FB2">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B41FB2"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322ACD97" w:rsidR="00E27C53" w:rsidRPr="00B41FB2" w:rsidRDefault="00E27C53" w:rsidP="005B3304">
            <w:pPr>
              <w:jc w:val="center"/>
              <w:rPr>
                <w:b/>
                <w:noProof/>
              </w:rPr>
            </w:pPr>
            <w:r w:rsidRPr="00B41FB2">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B41FB2" w:rsidRDefault="00E27C53" w:rsidP="005B3304">
            <w:pPr>
              <w:rPr>
                <w:noProof/>
              </w:rPr>
            </w:pPr>
            <w:r w:rsidRPr="00B41FB2">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B41FB2"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B41FB2"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B41FB2" w:rsidRDefault="00E27C53" w:rsidP="005B3304">
            <w:pPr>
              <w:rPr>
                <w:noProof/>
              </w:rPr>
            </w:pPr>
            <w:r w:rsidRPr="00B41FB2">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5B3304">
        <w:trPr>
          <w:trHeight w:val="283"/>
        </w:trPr>
        <w:tc>
          <w:tcPr>
            <w:tcW w:w="5245" w:type="dxa"/>
          </w:tcPr>
          <w:p w14:paraId="4B8436A3" w14:textId="77777777" w:rsidR="00E27C53" w:rsidRPr="00B41FB2" w:rsidRDefault="00E27C53" w:rsidP="005B3304">
            <w:pPr>
              <w:rPr>
                <w:noProof/>
              </w:rPr>
            </w:pPr>
            <w:r w:rsidRPr="00B41FB2">
              <w:t>Гарантни рок  на услугу</w:t>
            </w:r>
          </w:p>
        </w:tc>
        <w:tc>
          <w:tcPr>
            <w:tcW w:w="10065" w:type="dxa"/>
            <w:gridSpan w:val="5"/>
          </w:tcPr>
          <w:p w14:paraId="2A30D8D8" w14:textId="77777777" w:rsidR="00E27C53" w:rsidRPr="009E1C54" w:rsidRDefault="00E27C53" w:rsidP="005B3304">
            <w:pPr>
              <w:rPr>
                <w:b/>
                <w:noProof/>
                <w:highlight w:val="yellow"/>
              </w:rPr>
            </w:pPr>
          </w:p>
        </w:tc>
      </w:tr>
      <w:tr w:rsidR="00E27C53" w:rsidRPr="00F423E7" w14:paraId="7EBECFFA" w14:textId="77777777" w:rsidTr="005B3304">
        <w:trPr>
          <w:trHeight w:val="283"/>
        </w:trPr>
        <w:tc>
          <w:tcPr>
            <w:tcW w:w="5245" w:type="dxa"/>
          </w:tcPr>
          <w:p w14:paraId="03F04EB1" w14:textId="77777777" w:rsidR="00E27C53" w:rsidRPr="00F423E7" w:rsidRDefault="00E27C53" w:rsidP="005B3304">
            <w:r w:rsidRPr="00F423E7">
              <w:t>Гарантни рок  на оригиналне резервне делове</w:t>
            </w:r>
          </w:p>
        </w:tc>
        <w:tc>
          <w:tcPr>
            <w:tcW w:w="10065" w:type="dxa"/>
            <w:gridSpan w:val="5"/>
          </w:tcPr>
          <w:p w14:paraId="350793D3" w14:textId="77777777" w:rsidR="00E27C53" w:rsidRPr="00F423E7" w:rsidRDefault="00E27C53" w:rsidP="005B3304">
            <w:pPr>
              <w:rPr>
                <w:b/>
                <w:noProof/>
              </w:rPr>
            </w:pPr>
          </w:p>
        </w:tc>
      </w:tr>
      <w:tr w:rsidR="00E27C53" w:rsidRPr="00F423E7" w14:paraId="60AA0F08" w14:textId="77777777" w:rsidTr="005B3304">
        <w:trPr>
          <w:trHeight w:val="283"/>
        </w:trPr>
        <w:tc>
          <w:tcPr>
            <w:tcW w:w="5245" w:type="dxa"/>
          </w:tcPr>
          <w:p w14:paraId="793DB136" w14:textId="2C63181E" w:rsidR="00E27C53" w:rsidRPr="00F423E7" w:rsidRDefault="00E27C53" w:rsidP="00F423E7">
            <w:pPr>
              <w:rPr>
                <w:noProof/>
                <w:lang w:val="sr-Cyrl-RS"/>
              </w:rPr>
            </w:pPr>
            <w:r w:rsidRPr="00F423E7">
              <w:t xml:space="preserve">Рок извршења </w:t>
            </w:r>
            <w:r w:rsidR="00F423E7" w:rsidRPr="00F423E7">
              <w:rPr>
                <w:lang w:val="sr-Cyrl-RS"/>
              </w:rPr>
              <w:t>услуге</w:t>
            </w:r>
          </w:p>
        </w:tc>
        <w:tc>
          <w:tcPr>
            <w:tcW w:w="10065" w:type="dxa"/>
            <w:gridSpan w:val="5"/>
          </w:tcPr>
          <w:p w14:paraId="4EC46D83" w14:textId="77777777" w:rsidR="00E27C53" w:rsidRPr="00F423E7" w:rsidRDefault="00E27C53" w:rsidP="005B3304">
            <w:pPr>
              <w:rPr>
                <w:b/>
                <w:noProof/>
              </w:rPr>
            </w:pPr>
          </w:p>
        </w:tc>
      </w:tr>
      <w:tr w:rsidR="00E27C53" w:rsidRPr="009E1C54" w14:paraId="2AA9033A" w14:textId="77777777" w:rsidTr="005B3304">
        <w:trPr>
          <w:trHeight w:val="283"/>
        </w:trPr>
        <w:tc>
          <w:tcPr>
            <w:tcW w:w="5245" w:type="dxa"/>
          </w:tcPr>
          <w:p w14:paraId="770F9AF1" w14:textId="4F128D14" w:rsidR="00E27C53" w:rsidRPr="00F423E7" w:rsidRDefault="00E27C53" w:rsidP="00F423E7">
            <w:pPr>
              <w:rPr>
                <w:lang w:val="sr-Cyrl-RS"/>
              </w:rPr>
            </w:pPr>
            <w:r w:rsidRPr="00F423E7">
              <w:t xml:space="preserve">Рок </w:t>
            </w:r>
            <w:r w:rsidR="00F423E7" w:rsidRPr="00F423E7">
              <w:rPr>
                <w:lang w:val="sr-Cyrl-RS"/>
              </w:rPr>
              <w:t>одзива ради извршења услуге</w:t>
            </w:r>
          </w:p>
        </w:tc>
        <w:tc>
          <w:tcPr>
            <w:tcW w:w="10065" w:type="dxa"/>
            <w:gridSpan w:val="5"/>
          </w:tcPr>
          <w:p w14:paraId="2CB8051D" w14:textId="77777777" w:rsidR="00E27C53" w:rsidRPr="00F423E7"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CD36E7" w:rsidRDefault="00E27C53" w:rsidP="005B3304">
            <w:r w:rsidRPr="00CD36E7">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CD36E7" w:rsidRDefault="00E27C53" w:rsidP="005B3304">
            <w:pPr>
              <w:rPr>
                <w:b/>
                <w:noProof/>
              </w:rPr>
            </w:pPr>
          </w:p>
        </w:tc>
      </w:tr>
      <w:tr w:rsidR="00E27C53" w:rsidRPr="009E1C54" w14:paraId="73CBBC2E" w14:textId="77777777" w:rsidTr="005B3304">
        <w:trPr>
          <w:trHeight w:val="283"/>
        </w:trPr>
        <w:tc>
          <w:tcPr>
            <w:tcW w:w="5245" w:type="dxa"/>
          </w:tcPr>
          <w:p w14:paraId="036A0157" w14:textId="77777777" w:rsidR="00E27C53" w:rsidRPr="00CD36E7" w:rsidRDefault="00E27C53" w:rsidP="005B3304">
            <w:pPr>
              <w:rPr>
                <w:bCs/>
                <w:lang w:val="sr-Latn-CS"/>
              </w:rPr>
            </w:pPr>
            <w:r w:rsidRPr="00CD36E7">
              <w:t xml:space="preserve">Рок извршења </w:t>
            </w:r>
            <w:r w:rsidRPr="00CD36E7">
              <w:rPr>
                <w:bCs/>
                <w:lang w:val="sr-Latn-CS"/>
              </w:rPr>
              <w:t>код ХИТНИХ интервенција</w:t>
            </w:r>
          </w:p>
        </w:tc>
        <w:tc>
          <w:tcPr>
            <w:tcW w:w="10065" w:type="dxa"/>
            <w:gridSpan w:val="5"/>
          </w:tcPr>
          <w:p w14:paraId="14C20F25" w14:textId="77777777" w:rsidR="00E27C53" w:rsidRPr="00CD36E7" w:rsidRDefault="00E27C53" w:rsidP="005B3304">
            <w:pPr>
              <w:rPr>
                <w:b/>
                <w:noProof/>
              </w:rPr>
            </w:pPr>
          </w:p>
        </w:tc>
      </w:tr>
      <w:tr w:rsidR="001C4FF9" w:rsidRPr="00D326C2" w14:paraId="711ABD3D" w14:textId="77777777" w:rsidTr="005B3304">
        <w:trPr>
          <w:trHeight w:val="283"/>
        </w:trPr>
        <w:tc>
          <w:tcPr>
            <w:tcW w:w="5245" w:type="dxa"/>
          </w:tcPr>
          <w:p w14:paraId="72FB7980" w14:textId="4FDA0AC3" w:rsidR="001C4FF9" w:rsidRPr="00D326C2" w:rsidRDefault="001C4FF9" w:rsidP="005B3304">
            <w:bookmarkStart w:id="132" w:name="_GoBack"/>
            <w:r w:rsidRPr="00D326C2">
              <w:rPr>
                <w:lang w:val="sr-Cyrl-CS"/>
              </w:rPr>
              <w:t>Маржа на резервне делове који нису у Обрасцу понуде %</w:t>
            </w:r>
          </w:p>
        </w:tc>
        <w:tc>
          <w:tcPr>
            <w:tcW w:w="10065" w:type="dxa"/>
            <w:gridSpan w:val="5"/>
          </w:tcPr>
          <w:p w14:paraId="3471140B" w14:textId="77777777" w:rsidR="001C4FF9" w:rsidRPr="00D326C2" w:rsidRDefault="001C4FF9" w:rsidP="005B3304">
            <w:pPr>
              <w:rPr>
                <w:b/>
                <w:noProof/>
              </w:rPr>
            </w:pPr>
          </w:p>
        </w:tc>
      </w:tr>
      <w:bookmarkEnd w:id="132"/>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5FAABB68"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1C4FF9">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CD36E7" w:rsidRPr="00C61458" w14:paraId="61D7FAFE" w14:textId="77777777" w:rsidTr="00CD36E7">
        <w:trPr>
          <w:trHeight w:val="288"/>
        </w:trPr>
        <w:tc>
          <w:tcPr>
            <w:tcW w:w="187" w:type="pct"/>
            <w:tcBorders>
              <w:top w:val="single" w:sz="8" w:space="0" w:color="auto"/>
              <w:left w:val="single" w:sz="8" w:space="0" w:color="auto"/>
              <w:bottom w:val="single" w:sz="8" w:space="0" w:color="auto"/>
              <w:right w:val="single" w:sz="8" w:space="0" w:color="auto"/>
            </w:tcBorders>
          </w:tcPr>
          <w:p w14:paraId="48324488" w14:textId="512CAA01" w:rsidR="00CD36E7" w:rsidRPr="00CD36E7" w:rsidRDefault="00CD36E7" w:rsidP="006265A7">
            <w:pPr>
              <w:autoSpaceDE w:val="0"/>
              <w:autoSpaceDN w:val="0"/>
              <w:adjustRightInd w:val="0"/>
              <w:jc w:val="center"/>
              <w:rPr>
                <w:noProof/>
              </w:rPr>
            </w:pPr>
            <w:r>
              <w:rPr>
                <w:noProof/>
                <w:lang w:val="sr-Cyrl-RS"/>
              </w:rPr>
              <w:t>1</w:t>
            </w:r>
            <w:r w:rsidRPr="00CD36E7">
              <w:rPr>
                <w:noProof/>
              </w:rPr>
              <w:t>.</w:t>
            </w:r>
          </w:p>
        </w:tc>
        <w:tc>
          <w:tcPr>
            <w:tcW w:w="1020" w:type="pct"/>
            <w:tcBorders>
              <w:top w:val="single" w:sz="8" w:space="0" w:color="auto"/>
              <w:left w:val="single" w:sz="8" w:space="0" w:color="auto"/>
              <w:bottom w:val="single" w:sz="8" w:space="0" w:color="auto"/>
              <w:right w:val="single" w:sz="8" w:space="0" w:color="auto"/>
            </w:tcBorders>
          </w:tcPr>
          <w:p w14:paraId="4B7BE654" w14:textId="083617A0" w:rsidR="00CD36E7" w:rsidRPr="00CD36E7" w:rsidRDefault="00CD36E7" w:rsidP="006265A7">
            <w:pPr>
              <w:autoSpaceDE w:val="0"/>
              <w:autoSpaceDN w:val="0"/>
              <w:adjustRightInd w:val="0"/>
              <w:jc w:val="center"/>
              <w:rPr>
                <w:noProof/>
                <w:lang w:val="en-US"/>
              </w:rPr>
            </w:pPr>
            <w:r>
              <w:rPr>
                <w:noProof/>
                <w:lang w:val="sr-Cyrl-RS"/>
              </w:rPr>
              <w:t xml:space="preserve">Респиратор – </w:t>
            </w:r>
            <w:r>
              <w:rPr>
                <w:noProof/>
                <w:lang w:val="en-US"/>
              </w:rPr>
              <w:t>Puritan Bennett 840</w:t>
            </w:r>
          </w:p>
        </w:tc>
        <w:tc>
          <w:tcPr>
            <w:tcW w:w="444" w:type="pct"/>
            <w:tcBorders>
              <w:top w:val="single" w:sz="8" w:space="0" w:color="auto"/>
              <w:left w:val="single" w:sz="8" w:space="0" w:color="auto"/>
              <w:bottom w:val="single" w:sz="8" w:space="0" w:color="auto"/>
              <w:right w:val="single" w:sz="8" w:space="0" w:color="auto"/>
            </w:tcBorders>
          </w:tcPr>
          <w:p w14:paraId="6B4004F2" w14:textId="4DE7B1EF" w:rsidR="00CD36E7" w:rsidRPr="00CD36E7" w:rsidRDefault="00CD36E7" w:rsidP="006265A7">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20AAF5A" w14:textId="294B9320" w:rsidR="00CD36E7" w:rsidRPr="00CD36E7" w:rsidRDefault="006A2D85" w:rsidP="006265A7">
            <w:pPr>
              <w:autoSpaceDE w:val="0"/>
              <w:autoSpaceDN w:val="0"/>
              <w:adjustRightInd w:val="0"/>
              <w:jc w:val="center"/>
              <w:rPr>
                <w:noProof/>
                <w:lang w:val="sr-Cyrl-RS"/>
              </w:rPr>
            </w:pPr>
            <w:r>
              <w:rPr>
                <w:noProof/>
                <w:lang w:val="sr-Cyrl-RS"/>
              </w:rPr>
              <w:t>48</w:t>
            </w:r>
          </w:p>
        </w:tc>
        <w:tc>
          <w:tcPr>
            <w:tcW w:w="671" w:type="pct"/>
            <w:tcBorders>
              <w:top w:val="single" w:sz="8" w:space="0" w:color="auto"/>
              <w:left w:val="single" w:sz="8" w:space="0" w:color="auto"/>
              <w:bottom w:val="single" w:sz="8" w:space="0" w:color="auto"/>
              <w:right w:val="single" w:sz="8" w:space="0" w:color="auto"/>
            </w:tcBorders>
          </w:tcPr>
          <w:p w14:paraId="3EF5D7B4" w14:textId="77777777" w:rsidR="00CD36E7" w:rsidRPr="00CD36E7" w:rsidRDefault="00CD36E7" w:rsidP="006265A7">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7860DD38" w14:textId="77777777" w:rsidR="00CD36E7" w:rsidRPr="00CD36E7" w:rsidRDefault="00CD36E7" w:rsidP="006265A7">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37139C77" w14:textId="77777777" w:rsidR="00CD36E7" w:rsidRPr="00CD36E7" w:rsidRDefault="00CD36E7" w:rsidP="006265A7">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06664319" w14:textId="77777777" w:rsidR="00CD36E7" w:rsidRPr="00CD36E7" w:rsidRDefault="00CD36E7" w:rsidP="006265A7">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1C28BC99" w14:textId="77777777" w:rsidR="00CD36E7" w:rsidRPr="00C61458" w:rsidRDefault="00CD36E7" w:rsidP="006265A7">
            <w:pPr>
              <w:autoSpaceDE w:val="0"/>
              <w:autoSpaceDN w:val="0"/>
              <w:adjustRightInd w:val="0"/>
              <w:jc w:val="center"/>
              <w:rPr>
                <w:noProof/>
              </w:rPr>
            </w:pPr>
          </w:p>
        </w:tc>
      </w:tr>
      <w:tr w:rsidR="00CD36E7" w:rsidRPr="00C61458" w14:paraId="30767A14" w14:textId="77777777" w:rsidTr="00CD36E7">
        <w:trPr>
          <w:trHeight w:val="288"/>
        </w:trPr>
        <w:tc>
          <w:tcPr>
            <w:tcW w:w="187" w:type="pct"/>
            <w:tcBorders>
              <w:top w:val="single" w:sz="8" w:space="0" w:color="auto"/>
              <w:left w:val="single" w:sz="8" w:space="0" w:color="auto"/>
              <w:bottom w:val="single" w:sz="8" w:space="0" w:color="auto"/>
              <w:right w:val="single" w:sz="8" w:space="0" w:color="auto"/>
            </w:tcBorders>
          </w:tcPr>
          <w:p w14:paraId="18DDC976" w14:textId="77777777" w:rsidR="00CD36E7" w:rsidRPr="00CD36E7" w:rsidRDefault="00CD36E7" w:rsidP="006265A7">
            <w:pPr>
              <w:autoSpaceDE w:val="0"/>
              <w:autoSpaceDN w:val="0"/>
              <w:adjustRightInd w:val="0"/>
              <w:jc w:val="center"/>
              <w:rPr>
                <w:noProof/>
              </w:rPr>
            </w:pPr>
            <w:r w:rsidRPr="00CD36E7">
              <w:rPr>
                <w:noProof/>
              </w:rPr>
              <w:t>2.</w:t>
            </w:r>
          </w:p>
        </w:tc>
        <w:tc>
          <w:tcPr>
            <w:tcW w:w="1020" w:type="pct"/>
            <w:tcBorders>
              <w:top w:val="single" w:sz="8" w:space="0" w:color="auto"/>
              <w:left w:val="single" w:sz="8" w:space="0" w:color="auto"/>
              <w:bottom w:val="single" w:sz="8" w:space="0" w:color="auto"/>
              <w:right w:val="single" w:sz="8" w:space="0" w:color="auto"/>
            </w:tcBorders>
          </w:tcPr>
          <w:p w14:paraId="0F8664CC" w14:textId="5ADF58E5" w:rsidR="00CD36E7" w:rsidRPr="00CD36E7" w:rsidRDefault="00CD36E7" w:rsidP="006265A7">
            <w:pPr>
              <w:autoSpaceDE w:val="0"/>
              <w:autoSpaceDN w:val="0"/>
              <w:adjustRightInd w:val="0"/>
              <w:jc w:val="center"/>
              <w:rPr>
                <w:noProof/>
                <w:lang w:val="en-US"/>
              </w:rPr>
            </w:pPr>
            <w:r w:rsidRPr="00CD36E7">
              <w:rPr>
                <w:noProof/>
                <w:lang w:val="sr-Cyrl-RS"/>
              </w:rPr>
              <w:t xml:space="preserve">Респиратор – Puritan Bennett </w:t>
            </w:r>
            <w:r>
              <w:rPr>
                <w:noProof/>
                <w:lang w:val="en-US"/>
              </w:rPr>
              <w:t>760</w:t>
            </w:r>
          </w:p>
        </w:tc>
        <w:tc>
          <w:tcPr>
            <w:tcW w:w="444" w:type="pct"/>
            <w:tcBorders>
              <w:top w:val="single" w:sz="8" w:space="0" w:color="auto"/>
              <w:left w:val="single" w:sz="8" w:space="0" w:color="auto"/>
              <w:bottom w:val="single" w:sz="8" w:space="0" w:color="auto"/>
              <w:right w:val="single" w:sz="8" w:space="0" w:color="auto"/>
            </w:tcBorders>
          </w:tcPr>
          <w:p w14:paraId="31D5B10A" w14:textId="7293DAB4" w:rsidR="00CD36E7" w:rsidRPr="00CD36E7" w:rsidRDefault="006A2D85" w:rsidP="006265A7">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DF598AF" w14:textId="5358020C" w:rsidR="00CD36E7" w:rsidRPr="00CD36E7" w:rsidRDefault="006A2D85" w:rsidP="006265A7">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01EF596E" w14:textId="77777777" w:rsidR="00CD36E7" w:rsidRPr="00CD36E7" w:rsidRDefault="00CD36E7" w:rsidP="006265A7">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56467AFF" w14:textId="77777777" w:rsidR="00CD36E7" w:rsidRPr="00CD36E7" w:rsidRDefault="00CD36E7" w:rsidP="006265A7">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8E95EA8" w14:textId="77777777" w:rsidR="00CD36E7" w:rsidRPr="00CD36E7" w:rsidRDefault="00CD36E7" w:rsidP="006265A7">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5BE13197" w14:textId="77777777" w:rsidR="00CD36E7" w:rsidRPr="00CD36E7" w:rsidRDefault="00CD36E7" w:rsidP="006265A7">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69385089" w14:textId="77777777" w:rsidR="00CD36E7" w:rsidRPr="00C61458" w:rsidRDefault="00CD36E7" w:rsidP="006265A7">
            <w:pPr>
              <w:autoSpaceDE w:val="0"/>
              <w:autoSpaceDN w:val="0"/>
              <w:adjustRightInd w:val="0"/>
              <w:jc w:val="center"/>
              <w:rPr>
                <w:noProof/>
              </w:rPr>
            </w:pPr>
          </w:p>
        </w:tc>
      </w:tr>
      <w:tr w:rsidR="00CD36E7" w:rsidRPr="00C61458" w14:paraId="2FF0CF77" w14:textId="77777777" w:rsidTr="00CD36E7">
        <w:trPr>
          <w:trHeight w:val="288"/>
        </w:trPr>
        <w:tc>
          <w:tcPr>
            <w:tcW w:w="187" w:type="pct"/>
            <w:tcBorders>
              <w:top w:val="single" w:sz="8" w:space="0" w:color="auto"/>
              <w:left w:val="single" w:sz="8" w:space="0" w:color="auto"/>
              <w:bottom w:val="single" w:sz="8" w:space="0" w:color="auto"/>
              <w:right w:val="single" w:sz="8" w:space="0" w:color="auto"/>
            </w:tcBorders>
          </w:tcPr>
          <w:p w14:paraId="71E6F131" w14:textId="673BE3C0" w:rsidR="00CD36E7" w:rsidRPr="00CD36E7" w:rsidRDefault="00CD36E7" w:rsidP="006265A7">
            <w:pPr>
              <w:autoSpaceDE w:val="0"/>
              <w:autoSpaceDN w:val="0"/>
              <w:adjustRightInd w:val="0"/>
              <w:jc w:val="center"/>
              <w:rPr>
                <w:noProof/>
                <w:lang w:val="sr-Cyrl-RS"/>
              </w:rPr>
            </w:pPr>
            <w:r>
              <w:rPr>
                <w:noProof/>
                <w:lang w:val="sr-Cyrl-RS"/>
              </w:rPr>
              <w:t>3.</w:t>
            </w:r>
          </w:p>
        </w:tc>
        <w:tc>
          <w:tcPr>
            <w:tcW w:w="1020" w:type="pct"/>
            <w:tcBorders>
              <w:top w:val="single" w:sz="8" w:space="0" w:color="auto"/>
              <w:left w:val="single" w:sz="8" w:space="0" w:color="auto"/>
              <w:bottom w:val="single" w:sz="8" w:space="0" w:color="auto"/>
              <w:right w:val="single" w:sz="8" w:space="0" w:color="auto"/>
            </w:tcBorders>
          </w:tcPr>
          <w:p w14:paraId="43BFC90E" w14:textId="4120305F" w:rsidR="00CD36E7" w:rsidRPr="00CD36E7" w:rsidRDefault="00CD36E7" w:rsidP="006265A7">
            <w:pPr>
              <w:autoSpaceDE w:val="0"/>
              <w:autoSpaceDN w:val="0"/>
              <w:adjustRightInd w:val="0"/>
              <w:jc w:val="center"/>
              <w:rPr>
                <w:noProof/>
                <w:lang w:val="sr-Cyrl-RS"/>
              </w:rPr>
            </w:pPr>
            <w:r>
              <w:rPr>
                <w:noProof/>
                <w:lang w:val="sr-Cyrl-RS"/>
              </w:rPr>
              <w:t>Транспортни респиратор – А</w:t>
            </w:r>
            <w:r>
              <w:rPr>
                <w:noProof/>
                <w:lang w:val="en-US"/>
              </w:rPr>
              <w:t>irox Supportair</w:t>
            </w:r>
          </w:p>
        </w:tc>
        <w:tc>
          <w:tcPr>
            <w:tcW w:w="444" w:type="pct"/>
            <w:tcBorders>
              <w:top w:val="single" w:sz="8" w:space="0" w:color="auto"/>
              <w:left w:val="single" w:sz="8" w:space="0" w:color="auto"/>
              <w:bottom w:val="single" w:sz="8" w:space="0" w:color="auto"/>
              <w:right w:val="single" w:sz="8" w:space="0" w:color="auto"/>
            </w:tcBorders>
          </w:tcPr>
          <w:p w14:paraId="2F90F946" w14:textId="2D3A1BDC" w:rsidR="00CD36E7" w:rsidRPr="00CD36E7" w:rsidRDefault="006A2D85" w:rsidP="006265A7">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7B7CE71" w14:textId="725374E0" w:rsidR="00CD36E7" w:rsidRPr="00CD36E7" w:rsidRDefault="006A2D85" w:rsidP="006265A7">
            <w:pPr>
              <w:autoSpaceDE w:val="0"/>
              <w:autoSpaceDN w:val="0"/>
              <w:adjustRightInd w:val="0"/>
              <w:jc w:val="center"/>
              <w:rPr>
                <w:noProof/>
                <w:lang w:val="sr-Cyrl-RS"/>
              </w:rPr>
            </w:pPr>
            <w:r>
              <w:rPr>
                <w:noProof/>
                <w:lang w:val="sr-Cyrl-RS"/>
              </w:rPr>
              <w:t>9</w:t>
            </w:r>
          </w:p>
        </w:tc>
        <w:tc>
          <w:tcPr>
            <w:tcW w:w="671" w:type="pct"/>
            <w:tcBorders>
              <w:top w:val="single" w:sz="8" w:space="0" w:color="auto"/>
              <w:left w:val="single" w:sz="8" w:space="0" w:color="auto"/>
              <w:bottom w:val="single" w:sz="8" w:space="0" w:color="auto"/>
              <w:right w:val="single" w:sz="8" w:space="0" w:color="auto"/>
            </w:tcBorders>
          </w:tcPr>
          <w:p w14:paraId="1177A0FE" w14:textId="5288BE83" w:rsidR="00CD36E7" w:rsidRPr="00CD36E7" w:rsidRDefault="00CD36E7" w:rsidP="006265A7">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3567DEE1" w14:textId="393090C1" w:rsidR="00CD36E7" w:rsidRPr="00CD36E7" w:rsidRDefault="00CD36E7" w:rsidP="006265A7">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CDE36D3" w14:textId="5D945FBF" w:rsidR="00CD36E7" w:rsidRPr="00CD36E7" w:rsidRDefault="00CD36E7" w:rsidP="006265A7">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23EA3BBC" w14:textId="50CE5712" w:rsidR="00CD36E7" w:rsidRPr="00CD36E7" w:rsidRDefault="00CD36E7" w:rsidP="006265A7">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6C02512B" w14:textId="0E6A3FA8" w:rsidR="00CD36E7" w:rsidRPr="00C61458" w:rsidRDefault="00CD36E7" w:rsidP="006265A7">
            <w:pPr>
              <w:autoSpaceDE w:val="0"/>
              <w:autoSpaceDN w:val="0"/>
              <w:adjustRightInd w:val="0"/>
              <w:jc w:val="center"/>
              <w:rPr>
                <w:noProof/>
              </w:rPr>
            </w:pPr>
          </w:p>
        </w:tc>
      </w:tr>
      <w:tr w:rsidR="001A6501" w:rsidRPr="00C61458" w14:paraId="249796A1" w14:textId="77777777" w:rsidTr="006265A7">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C489B23" w14:textId="77777777" w:rsidR="001A6501" w:rsidRPr="00C61458" w:rsidRDefault="001A6501" w:rsidP="0066503E">
            <w:pPr>
              <w:autoSpaceDE w:val="0"/>
              <w:autoSpaceDN w:val="0"/>
              <w:adjustRightInd w:val="0"/>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68746395" w14:textId="77777777" w:rsidR="001A6501" w:rsidRPr="00C61458" w:rsidRDefault="001A6501" w:rsidP="006265A7">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41D2B1C" w14:textId="77777777" w:rsidR="001A6501" w:rsidRPr="00C61458" w:rsidRDefault="001A6501" w:rsidP="006265A7">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E0BC528" w14:textId="77777777" w:rsidR="001A6501" w:rsidRPr="00C61458" w:rsidRDefault="001A6501" w:rsidP="006265A7">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lang w:val="sr-Cyrl-RS"/>
        </w:rPr>
      </w:pPr>
    </w:p>
    <w:p w14:paraId="7A716A79" w14:textId="77777777" w:rsidR="00CD36E7" w:rsidRDefault="00CD36E7" w:rsidP="00E27C53">
      <w:pPr>
        <w:pStyle w:val="BodyText"/>
        <w:ind w:left="6480"/>
        <w:rPr>
          <w:noProof/>
          <w:szCs w:val="24"/>
          <w:lang w:val="sr-Cyrl-RS"/>
        </w:rPr>
      </w:pPr>
    </w:p>
    <w:p w14:paraId="6C0E9E8A" w14:textId="77777777" w:rsidR="00CD36E7" w:rsidRDefault="00CD36E7" w:rsidP="00E27C53">
      <w:pPr>
        <w:pStyle w:val="BodyText"/>
        <w:ind w:left="6480"/>
        <w:rPr>
          <w:noProof/>
          <w:szCs w:val="24"/>
          <w:lang w:val="sr-Cyrl-RS"/>
        </w:rPr>
      </w:pPr>
    </w:p>
    <w:p w14:paraId="3808FFA6" w14:textId="77777777" w:rsidR="00E27C53" w:rsidRPr="006265A7" w:rsidRDefault="00E27C53" w:rsidP="006265A7">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1704"/>
        <w:gridCol w:w="3684"/>
        <w:gridCol w:w="2556"/>
        <w:gridCol w:w="2267"/>
        <w:gridCol w:w="1851"/>
        <w:gridCol w:w="1403"/>
      </w:tblGrid>
      <w:tr w:rsidR="00E27C53" w:rsidRPr="00F0235C" w14:paraId="73E75AEF" w14:textId="77777777" w:rsidTr="006265A7">
        <w:trPr>
          <w:cantSplit/>
          <w:trHeight w:val="327"/>
        </w:trPr>
        <w:tc>
          <w:tcPr>
            <w:tcW w:w="5000" w:type="pct"/>
            <w:gridSpan w:val="7"/>
            <w:shd w:val="clear" w:color="auto" w:fill="C4BC96" w:themeFill="background2" w:themeFillShade="BF"/>
            <w:vAlign w:val="center"/>
          </w:tcPr>
          <w:p w14:paraId="4C445114" w14:textId="77777777"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8C10AE" w:rsidRPr="00F0235C" w14:paraId="0EE92F5B" w14:textId="2A195FA2" w:rsidTr="00436F51">
        <w:trPr>
          <w:cantSplit/>
          <w:trHeight w:val="327"/>
        </w:trPr>
        <w:tc>
          <w:tcPr>
            <w:tcW w:w="212" w:type="pct"/>
            <w:vAlign w:val="center"/>
          </w:tcPr>
          <w:p w14:paraId="0D986788" w14:textId="77777777" w:rsidR="008C10AE" w:rsidRPr="00F0235C" w:rsidRDefault="008C10AE" w:rsidP="00436F51">
            <w:pPr>
              <w:autoSpaceDE w:val="0"/>
              <w:autoSpaceDN w:val="0"/>
              <w:adjustRightInd w:val="0"/>
              <w:jc w:val="center"/>
              <w:rPr>
                <w:noProof/>
                <w:lang w:val="sr-Cyrl-RS"/>
              </w:rPr>
            </w:pPr>
            <w:r w:rsidRPr="00F0235C">
              <w:rPr>
                <w:noProof/>
                <w:lang w:val="sr-Cyrl-RS"/>
              </w:rPr>
              <w:t>РБ</w:t>
            </w:r>
          </w:p>
        </w:tc>
        <w:tc>
          <w:tcPr>
            <w:tcW w:w="606" w:type="pct"/>
            <w:vAlign w:val="center"/>
          </w:tcPr>
          <w:p w14:paraId="2AC884AE" w14:textId="284A7928" w:rsidR="008C10AE" w:rsidRPr="0087733E" w:rsidRDefault="008C10AE" w:rsidP="00436F51">
            <w:pPr>
              <w:autoSpaceDE w:val="0"/>
              <w:autoSpaceDN w:val="0"/>
              <w:adjustRightInd w:val="0"/>
              <w:jc w:val="center"/>
              <w:rPr>
                <w:noProof/>
                <w:lang w:val="sr-Cyrl-RS"/>
              </w:rPr>
            </w:pPr>
            <w:r w:rsidRPr="006265A7">
              <w:rPr>
                <w:lang w:val="sr-Cyrl-RS"/>
              </w:rPr>
              <w:t>Каталошки број</w:t>
            </w:r>
          </w:p>
        </w:tc>
        <w:tc>
          <w:tcPr>
            <w:tcW w:w="1310" w:type="pct"/>
            <w:vAlign w:val="center"/>
          </w:tcPr>
          <w:p w14:paraId="6996CA7F" w14:textId="6765C2E2" w:rsidR="008C10AE" w:rsidRPr="0087733E" w:rsidRDefault="008C10AE" w:rsidP="00436F51">
            <w:pPr>
              <w:autoSpaceDE w:val="0"/>
              <w:autoSpaceDN w:val="0"/>
              <w:adjustRightInd w:val="0"/>
              <w:jc w:val="center"/>
              <w:rPr>
                <w:noProof/>
                <w:lang w:val="sr-Cyrl-RS"/>
              </w:rPr>
            </w:pPr>
            <w:r>
              <w:rPr>
                <w:lang w:val="sr-Cyrl-RS"/>
              </w:rPr>
              <w:t>Назив</w:t>
            </w:r>
          </w:p>
        </w:tc>
        <w:tc>
          <w:tcPr>
            <w:tcW w:w="907" w:type="pct"/>
            <w:vAlign w:val="center"/>
          </w:tcPr>
          <w:p w14:paraId="58E34852" w14:textId="77777777" w:rsidR="008C10AE" w:rsidRPr="00F0235C" w:rsidRDefault="008C10AE" w:rsidP="00436F51">
            <w:pPr>
              <w:autoSpaceDE w:val="0"/>
              <w:autoSpaceDN w:val="0"/>
              <w:adjustRightInd w:val="0"/>
              <w:jc w:val="center"/>
              <w:rPr>
                <w:noProof/>
                <w:lang w:val="en-US"/>
              </w:rPr>
            </w:pPr>
            <w:r w:rsidRPr="00F0235C">
              <w:rPr>
                <w:noProof/>
                <w:lang w:val="en-US"/>
              </w:rPr>
              <w:t>Јединична цена без ПДВ-а</w:t>
            </w:r>
          </w:p>
        </w:tc>
        <w:tc>
          <w:tcPr>
            <w:tcW w:w="806" w:type="pct"/>
            <w:vAlign w:val="center"/>
          </w:tcPr>
          <w:p w14:paraId="225A57FE" w14:textId="77777777" w:rsidR="008C10AE" w:rsidRPr="00F0235C" w:rsidRDefault="008C10AE" w:rsidP="00436F51">
            <w:pPr>
              <w:autoSpaceDE w:val="0"/>
              <w:autoSpaceDN w:val="0"/>
              <w:adjustRightInd w:val="0"/>
              <w:jc w:val="center"/>
              <w:rPr>
                <w:noProof/>
                <w:lang w:val="en-US"/>
              </w:rPr>
            </w:pPr>
            <w:r w:rsidRPr="00F0235C">
              <w:rPr>
                <w:noProof/>
                <w:lang w:val="en-US"/>
              </w:rPr>
              <w:t>Јединична цена са ПДВ-ом</w:t>
            </w:r>
          </w:p>
        </w:tc>
        <w:tc>
          <w:tcPr>
            <w:tcW w:w="658" w:type="pct"/>
            <w:vAlign w:val="center"/>
          </w:tcPr>
          <w:p w14:paraId="0736B7B6" w14:textId="377026EE" w:rsidR="008C10AE" w:rsidRPr="00436F51" w:rsidRDefault="00436F51" w:rsidP="00436F51">
            <w:pPr>
              <w:pStyle w:val="BodyText"/>
              <w:jc w:val="center"/>
              <w:rPr>
                <w:noProof/>
                <w:szCs w:val="24"/>
                <w:lang w:val="sr-Cyrl-RS"/>
              </w:rPr>
            </w:pPr>
            <w:r>
              <w:rPr>
                <w:noProof/>
                <w:szCs w:val="24"/>
                <w:lang w:val="sr-Cyrl-RS"/>
              </w:rPr>
              <w:t>Гарантни рок произвођача</w:t>
            </w:r>
          </w:p>
          <w:p w14:paraId="1E110B3F" w14:textId="27A79E1B" w:rsidR="008C10AE" w:rsidRPr="00F0235C" w:rsidRDefault="008C10AE" w:rsidP="00436F51">
            <w:pPr>
              <w:autoSpaceDE w:val="0"/>
              <w:autoSpaceDN w:val="0"/>
              <w:adjustRightInd w:val="0"/>
              <w:jc w:val="center"/>
              <w:rPr>
                <w:noProof/>
                <w:lang w:val="sr-Cyrl-RS"/>
              </w:rPr>
            </w:pPr>
          </w:p>
        </w:tc>
        <w:tc>
          <w:tcPr>
            <w:tcW w:w="501" w:type="pct"/>
            <w:vAlign w:val="center"/>
          </w:tcPr>
          <w:p w14:paraId="7CFDDBED" w14:textId="77777777" w:rsidR="008C10AE" w:rsidRPr="00F0235C" w:rsidRDefault="008C10AE" w:rsidP="00436F51">
            <w:pPr>
              <w:pStyle w:val="BodyText"/>
              <w:jc w:val="center"/>
              <w:rPr>
                <w:noProof/>
                <w:szCs w:val="24"/>
              </w:rPr>
            </w:pPr>
            <w:r w:rsidRPr="00F0235C">
              <w:rPr>
                <w:noProof/>
                <w:szCs w:val="24"/>
              </w:rPr>
              <w:t>Стопа</w:t>
            </w:r>
          </w:p>
          <w:p w14:paraId="2A76A26B" w14:textId="20FD11FB" w:rsidR="008C10AE" w:rsidRPr="00F0235C" w:rsidRDefault="008C10AE" w:rsidP="00436F51">
            <w:pPr>
              <w:autoSpaceDE w:val="0"/>
              <w:autoSpaceDN w:val="0"/>
              <w:adjustRightInd w:val="0"/>
              <w:jc w:val="center"/>
              <w:rPr>
                <w:noProof/>
                <w:lang w:val="sr-Cyrl-RS"/>
              </w:rPr>
            </w:pPr>
            <w:r w:rsidRPr="00F0235C">
              <w:rPr>
                <w:noProof/>
              </w:rPr>
              <w:t>ПДВ-а</w:t>
            </w:r>
          </w:p>
        </w:tc>
      </w:tr>
      <w:tr w:rsidR="008C10AE" w:rsidRPr="00F0235C" w14:paraId="0245DABC" w14:textId="442DA0B4"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2CA63C4" w14:textId="77777777" w:rsidR="008C10AE" w:rsidRPr="00F0235C" w:rsidRDefault="008C10AE" w:rsidP="00436F51">
            <w:pPr>
              <w:autoSpaceDE w:val="0"/>
              <w:autoSpaceDN w:val="0"/>
              <w:adjustRightInd w:val="0"/>
              <w:jc w:val="center"/>
              <w:rPr>
                <w:noProof/>
                <w:lang w:val="sr-Cyrl-RS"/>
              </w:rPr>
            </w:pPr>
            <w:r w:rsidRPr="00F0235C">
              <w:rPr>
                <w:noProof/>
                <w:lang w:val="sr-Cyrl-RS"/>
              </w:rPr>
              <w:t>1</w:t>
            </w:r>
          </w:p>
        </w:tc>
        <w:tc>
          <w:tcPr>
            <w:tcW w:w="606" w:type="pct"/>
            <w:tcBorders>
              <w:top w:val="single" w:sz="4" w:space="0" w:color="auto"/>
              <w:left w:val="single" w:sz="4" w:space="0" w:color="auto"/>
              <w:bottom w:val="single" w:sz="4" w:space="0" w:color="auto"/>
              <w:right w:val="single" w:sz="4" w:space="0" w:color="auto"/>
            </w:tcBorders>
            <w:vAlign w:val="center"/>
          </w:tcPr>
          <w:p w14:paraId="49622866" w14:textId="77777777" w:rsidR="008C10AE" w:rsidRPr="00F0235C" w:rsidRDefault="008C10AE" w:rsidP="00436F51">
            <w:pPr>
              <w:autoSpaceDE w:val="0"/>
              <w:autoSpaceDN w:val="0"/>
              <w:adjustRightInd w:val="0"/>
              <w:jc w:val="center"/>
              <w:rPr>
                <w:noProof/>
                <w:lang w:val="sr-Cyrl-RS"/>
              </w:rPr>
            </w:pPr>
            <w:r w:rsidRPr="00F0235C">
              <w:rPr>
                <w:noProof/>
                <w:lang w:val="sr-Cyrl-RS"/>
              </w:rPr>
              <w:t>2</w:t>
            </w:r>
          </w:p>
        </w:tc>
        <w:tc>
          <w:tcPr>
            <w:tcW w:w="1310" w:type="pct"/>
            <w:tcBorders>
              <w:top w:val="single" w:sz="4" w:space="0" w:color="auto"/>
              <w:left w:val="single" w:sz="4" w:space="0" w:color="auto"/>
              <w:bottom w:val="single" w:sz="4" w:space="0" w:color="auto"/>
              <w:right w:val="single" w:sz="4" w:space="0" w:color="auto"/>
            </w:tcBorders>
            <w:vAlign w:val="center"/>
          </w:tcPr>
          <w:p w14:paraId="55B4B4DC" w14:textId="77777777" w:rsidR="008C10AE" w:rsidRPr="00F0235C" w:rsidRDefault="008C10AE" w:rsidP="00436F51">
            <w:pPr>
              <w:autoSpaceDE w:val="0"/>
              <w:autoSpaceDN w:val="0"/>
              <w:adjustRightInd w:val="0"/>
              <w:jc w:val="center"/>
              <w:rPr>
                <w:noProof/>
                <w:lang w:val="sr-Cyrl-RS"/>
              </w:rPr>
            </w:pPr>
            <w:r w:rsidRPr="00F0235C">
              <w:rPr>
                <w:noProof/>
                <w:lang w:val="sr-Cyrl-RS"/>
              </w:rPr>
              <w:t>3</w:t>
            </w:r>
          </w:p>
        </w:tc>
        <w:tc>
          <w:tcPr>
            <w:tcW w:w="907" w:type="pct"/>
            <w:tcBorders>
              <w:top w:val="single" w:sz="4" w:space="0" w:color="auto"/>
              <w:left w:val="single" w:sz="4" w:space="0" w:color="auto"/>
              <w:bottom w:val="single" w:sz="4" w:space="0" w:color="auto"/>
              <w:right w:val="single" w:sz="4" w:space="0" w:color="auto"/>
            </w:tcBorders>
            <w:vAlign w:val="center"/>
          </w:tcPr>
          <w:p w14:paraId="108B33AB" w14:textId="77777777" w:rsidR="008C10AE" w:rsidRPr="00F0235C" w:rsidRDefault="008C10AE" w:rsidP="00436F51">
            <w:pPr>
              <w:autoSpaceDE w:val="0"/>
              <w:autoSpaceDN w:val="0"/>
              <w:adjustRightInd w:val="0"/>
              <w:jc w:val="center"/>
              <w:rPr>
                <w:noProof/>
                <w:lang w:val="en-US"/>
              </w:rPr>
            </w:pPr>
            <w:r w:rsidRPr="00F0235C">
              <w:rPr>
                <w:noProof/>
                <w:lang w:val="en-US"/>
              </w:rPr>
              <w:t>4</w:t>
            </w:r>
          </w:p>
        </w:tc>
        <w:tc>
          <w:tcPr>
            <w:tcW w:w="806" w:type="pct"/>
            <w:tcBorders>
              <w:top w:val="single" w:sz="4" w:space="0" w:color="auto"/>
              <w:left w:val="single" w:sz="4" w:space="0" w:color="auto"/>
              <w:bottom w:val="single" w:sz="4" w:space="0" w:color="auto"/>
              <w:right w:val="single" w:sz="4" w:space="0" w:color="auto"/>
            </w:tcBorders>
            <w:vAlign w:val="center"/>
          </w:tcPr>
          <w:p w14:paraId="4749CF22" w14:textId="77777777" w:rsidR="008C10AE" w:rsidRPr="00F0235C" w:rsidRDefault="008C10AE" w:rsidP="00436F51">
            <w:pPr>
              <w:autoSpaceDE w:val="0"/>
              <w:autoSpaceDN w:val="0"/>
              <w:adjustRightInd w:val="0"/>
              <w:jc w:val="center"/>
              <w:rPr>
                <w:noProof/>
                <w:lang w:val="en-US"/>
              </w:rPr>
            </w:pPr>
            <w:r w:rsidRPr="00F0235C">
              <w:rPr>
                <w:noProof/>
                <w:lang w:val="en-US"/>
              </w:rPr>
              <w:t>5</w:t>
            </w:r>
          </w:p>
        </w:tc>
        <w:tc>
          <w:tcPr>
            <w:tcW w:w="658" w:type="pct"/>
            <w:tcBorders>
              <w:top w:val="single" w:sz="4" w:space="0" w:color="auto"/>
              <w:left w:val="single" w:sz="4" w:space="0" w:color="auto"/>
              <w:bottom w:val="single" w:sz="4" w:space="0" w:color="auto"/>
              <w:right w:val="single" w:sz="4" w:space="0" w:color="auto"/>
            </w:tcBorders>
            <w:vAlign w:val="center"/>
          </w:tcPr>
          <w:p w14:paraId="759C250A" w14:textId="7ADBA949" w:rsidR="008C10AE" w:rsidRPr="001C4FF9" w:rsidRDefault="001C4FF9" w:rsidP="00436F51">
            <w:pPr>
              <w:pStyle w:val="BodyText"/>
              <w:jc w:val="center"/>
              <w:rPr>
                <w:noProof/>
                <w:szCs w:val="24"/>
                <w:lang w:val="sr-Cyrl-RS"/>
              </w:rPr>
            </w:pPr>
            <w:r>
              <w:rPr>
                <w:noProof/>
                <w:szCs w:val="24"/>
                <w:lang w:val="sr-Cyrl-RS"/>
              </w:rPr>
              <w:t>6</w:t>
            </w:r>
          </w:p>
        </w:tc>
        <w:tc>
          <w:tcPr>
            <w:tcW w:w="501" w:type="pct"/>
            <w:tcBorders>
              <w:top w:val="single" w:sz="4" w:space="0" w:color="auto"/>
              <w:left w:val="single" w:sz="4" w:space="0" w:color="auto"/>
              <w:bottom w:val="single" w:sz="4" w:space="0" w:color="auto"/>
              <w:right w:val="single" w:sz="4" w:space="0" w:color="auto"/>
            </w:tcBorders>
            <w:vAlign w:val="center"/>
          </w:tcPr>
          <w:p w14:paraId="257AFED8" w14:textId="3ABD0043" w:rsidR="008C10AE" w:rsidRPr="001C4FF9" w:rsidRDefault="001C4FF9" w:rsidP="00436F51">
            <w:pPr>
              <w:pStyle w:val="BodyText"/>
              <w:jc w:val="center"/>
              <w:rPr>
                <w:noProof/>
                <w:szCs w:val="24"/>
                <w:lang w:val="sr-Cyrl-RS"/>
              </w:rPr>
            </w:pPr>
            <w:r>
              <w:rPr>
                <w:noProof/>
                <w:szCs w:val="24"/>
                <w:lang w:val="sr-Cyrl-RS"/>
              </w:rPr>
              <w:t>7</w:t>
            </w:r>
          </w:p>
        </w:tc>
      </w:tr>
      <w:tr w:rsidR="008C10AE" w:rsidRPr="006265A7" w14:paraId="1CEB4565" w14:textId="6B1C9AF8" w:rsidTr="008C10AE">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20358" w14:textId="73BD92A1" w:rsidR="008C10AE" w:rsidRPr="006265A7" w:rsidRDefault="008C10AE" w:rsidP="0066503E">
            <w:pPr>
              <w:autoSpaceDE w:val="0"/>
              <w:autoSpaceDN w:val="0"/>
              <w:adjustRightInd w:val="0"/>
              <w:jc w:val="center"/>
              <w:rPr>
                <w:lang w:val="sr-Cyrl-RS"/>
              </w:rPr>
            </w:pPr>
            <w:r w:rsidRPr="006265A7">
              <w:rPr>
                <w:lang w:val="sr-Cyrl-RS"/>
              </w:rPr>
              <w:t xml:space="preserve">Респиратор </w:t>
            </w:r>
            <w:r w:rsidRPr="006265A7">
              <w:rPr>
                <w:color w:val="000000"/>
                <w:lang w:val="sr-Latn-CS" w:eastAsia="sr-Latn-RS"/>
              </w:rPr>
              <w:t>Puritan Bennett 840</w:t>
            </w:r>
          </w:p>
        </w:tc>
      </w:tr>
      <w:tr w:rsidR="008C10AE" w:rsidRPr="006265A7" w14:paraId="18829854" w14:textId="756AEF84"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8D1E778"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7A9ADC6" w14:textId="77777777" w:rsidR="008C10AE" w:rsidRPr="006265A7" w:rsidRDefault="008C10AE" w:rsidP="005A6553">
            <w:pPr>
              <w:rPr>
                <w:noProof/>
                <w:lang w:val="sr-Cyrl-RS"/>
              </w:rPr>
            </w:pPr>
            <w:r w:rsidRPr="006265A7">
              <w:rPr>
                <w:lang w:val="sr-Latn-CS"/>
              </w:rPr>
              <w:t>4-070078-SP</w:t>
            </w:r>
          </w:p>
        </w:tc>
        <w:tc>
          <w:tcPr>
            <w:tcW w:w="1310" w:type="pct"/>
            <w:tcBorders>
              <w:top w:val="single" w:sz="4" w:space="0" w:color="auto"/>
              <w:left w:val="single" w:sz="4" w:space="0" w:color="auto"/>
              <w:bottom w:val="single" w:sz="4" w:space="0" w:color="auto"/>
              <w:right w:val="single" w:sz="4" w:space="0" w:color="auto"/>
            </w:tcBorders>
          </w:tcPr>
          <w:p w14:paraId="437C7433" w14:textId="77777777" w:rsidR="008C10AE" w:rsidRPr="006265A7" w:rsidRDefault="008C10AE" w:rsidP="005A6553">
            <w:pPr>
              <w:autoSpaceDE w:val="0"/>
              <w:autoSpaceDN w:val="0"/>
              <w:adjustRightInd w:val="0"/>
              <w:rPr>
                <w:noProof/>
                <w:lang w:val="sr-Cyrl-RS"/>
              </w:rPr>
            </w:pPr>
            <w:r w:rsidRPr="006265A7">
              <w:rPr>
                <w:lang w:val="sr-Latn-CS"/>
              </w:rPr>
              <w:t>Конектор напонског кабла</w:t>
            </w:r>
          </w:p>
        </w:tc>
        <w:tc>
          <w:tcPr>
            <w:tcW w:w="907" w:type="pct"/>
            <w:tcBorders>
              <w:top w:val="single" w:sz="4" w:space="0" w:color="auto"/>
              <w:left w:val="single" w:sz="4" w:space="0" w:color="auto"/>
              <w:bottom w:val="single" w:sz="4" w:space="0" w:color="auto"/>
              <w:right w:val="single" w:sz="4" w:space="0" w:color="auto"/>
            </w:tcBorders>
          </w:tcPr>
          <w:p w14:paraId="41BA5E69"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484C23B" w14:textId="3D88BCA8"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D40681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273983C" w14:textId="3614F67A" w:rsidR="008C10AE" w:rsidRPr="006265A7" w:rsidRDefault="008C10AE" w:rsidP="00436F51">
            <w:pPr>
              <w:autoSpaceDE w:val="0"/>
              <w:autoSpaceDN w:val="0"/>
              <w:adjustRightInd w:val="0"/>
              <w:jc w:val="center"/>
              <w:rPr>
                <w:noProof/>
                <w:lang w:val="sr-Cyrl-RS"/>
              </w:rPr>
            </w:pPr>
          </w:p>
        </w:tc>
      </w:tr>
      <w:tr w:rsidR="00436F51" w:rsidRPr="006265A7" w14:paraId="04DDF400" w14:textId="3DF2A78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51A9326"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78C0154" w14:textId="77777777" w:rsidR="008C10AE" w:rsidRPr="006265A7" w:rsidRDefault="008C10AE" w:rsidP="005A6553">
            <w:pPr>
              <w:rPr>
                <w:noProof/>
                <w:lang w:val="sr-Cyrl-RS"/>
              </w:rPr>
            </w:pPr>
            <w:r w:rsidRPr="006265A7">
              <w:rPr>
                <w:lang w:val="sr-Latn-CS"/>
              </w:rPr>
              <w:t>10083930</w:t>
            </w:r>
          </w:p>
        </w:tc>
        <w:tc>
          <w:tcPr>
            <w:tcW w:w="1310" w:type="pct"/>
            <w:tcBorders>
              <w:top w:val="single" w:sz="4" w:space="0" w:color="auto"/>
              <w:left w:val="single" w:sz="4" w:space="0" w:color="auto"/>
              <w:bottom w:val="single" w:sz="4" w:space="0" w:color="auto"/>
              <w:right w:val="single" w:sz="4" w:space="0" w:color="auto"/>
            </w:tcBorders>
          </w:tcPr>
          <w:p w14:paraId="611BDC44" w14:textId="77777777" w:rsidR="008C10AE" w:rsidRPr="006265A7" w:rsidRDefault="008C10AE" w:rsidP="005A6553">
            <w:pPr>
              <w:autoSpaceDE w:val="0"/>
              <w:autoSpaceDN w:val="0"/>
              <w:adjustRightInd w:val="0"/>
              <w:rPr>
                <w:noProof/>
                <w:lang w:val="sr-Cyrl-RS"/>
              </w:rPr>
            </w:pPr>
            <w:r w:rsidRPr="006265A7">
              <w:rPr>
                <w:lang w:val="sr-Latn-CS"/>
              </w:rPr>
              <w:t>Склоп за напајање вентилатора</w:t>
            </w:r>
          </w:p>
        </w:tc>
        <w:tc>
          <w:tcPr>
            <w:tcW w:w="907" w:type="pct"/>
            <w:tcBorders>
              <w:top w:val="single" w:sz="4" w:space="0" w:color="auto"/>
              <w:left w:val="single" w:sz="4" w:space="0" w:color="auto"/>
              <w:bottom w:val="single" w:sz="4" w:space="0" w:color="auto"/>
              <w:right w:val="single" w:sz="4" w:space="0" w:color="auto"/>
            </w:tcBorders>
          </w:tcPr>
          <w:p w14:paraId="635942CC"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40E24D3F" w14:textId="40A3B4BB"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B88EAAC"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112D305" w14:textId="4CD4D1FE" w:rsidR="008C10AE" w:rsidRPr="006265A7" w:rsidRDefault="008C10AE" w:rsidP="00436F51">
            <w:pPr>
              <w:autoSpaceDE w:val="0"/>
              <w:autoSpaceDN w:val="0"/>
              <w:adjustRightInd w:val="0"/>
              <w:jc w:val="center"/>
              <w:rPr>
                <w:noProof/>
                <w:lang w:val="sr-Cyrl-RS"/>
              </w:rPr>
            </w:pPr>
          </w:p>
        </w:tc>
      </w:tr>
      <w:tr w:rsidR="00436F51" w:rsidRPr="006265A7" w14:paraId="253FE8A2" w14:textId="4C2041A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1E64890"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A7AAEBB" w14:textId="77777777" w:rsidR="008C10AE" w:rsidRPr="006265A7" w:rsidRDefault="008C10AE" w:rsidP="005A6553">
            <w:pPr>
              <w:rPr>
                <w:noProof/>
                <w:lang w:val="sr-Cyrl-RS"/>
              </w:rPr>
            </w:pPr>
            <w:r w:rsidRPr="006265A7">
              <w:rPr>
                <w:lang w:val="sr-Latn-CS"/>
              </w:rPr>
              <w:t>4-070550-SP</w:t>
            </w:r>
          </w:p>
        </w:tc>
        <w:tc>
          <w:tcPr>
            <w:tcW w:w="1310" w:type="pct"/>
            <w:tcBorders>
              <w:top w:val="single" w:sz="4" w:space="0" w:color="auto"/>
              <w:left w:val="single" w:sz="4" w:space="0" w:color="auto"/>
              <w:bottom w:val="single" w:sz="4" w:space="0" w:color="auto"/>
              <w:right w:val="single" w:sz="4" w:space="0" w:color="auto"/>
            </w:tcBorders>
          </w:tcPr>
          <w:p w14:paraId="1F8DFD6C" w14:textId="77777777" w:rsidR="008C10AE" w:rsidRPr="006265A7" w:rsidRDefault="008C10AE" w:rsidP="005A6553">
            <w:pPr>
              <w:autoSpaceDE w:val="0"/>
              <w:autoSpaceDN w:val="0"/>
              <w:adjustRightInd w:val="0"/>
              <w:rPr>
                <w:noProof/>
                <w:lang w:val="sr-Cyrl-RS"/>
              </w:rPr>
            </w:pPr>
            <w:r w:rsidRPr="006265A7">
              <w:rPr>
                <w:lang w:val="sr-Latn-CS"/>
              </w:rPr>
              <w:t>Електронска плоча за дистрибуцију аналогних сигнала</w:t>
            </w:r>
          </w:p>
        </w:tc>
        <w:tc>
          <w:tcPr>
            <w:tcW w:w="907" w:type="pct"/>
            <w:tcBorders>
              <w:top w:val="single" w:sz="4" w:space="0" w:color="auto"/>
              <w:left w:val="single" w:sz="4" w:space="0" w:color="auto"/>
              <w:bottom w:val="single" w:sz="4" w:space="0" w:color="auto"/>
              <w:right w:val="single" w:sz="4" w:space="0" w:color="auto"/>
            </w:tcBorders>
          </w:tcPr>
          <w:p w14:paraId="246BC493"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BEF1CFD" w14:textId="0E27B587"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376EC48"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0C849C7C" w14:textId="3BFF7D4E" w:rsidR="008C10AE" w:rsidRPr="006265A7" w:rsidRDefault="008C10AE" w:rsidP="00436F51">
            <w:pPr>
              <w:autoSpaceDE w:val="0"/>
              <w:autoSpaceDN w:val="0"/>
              <w:adjustRightInd w:val="0"/>
              <w:jc w:val="center"/>
              <w:rPr>
                <w:noProof/>
                <w:lang w:val="sr-Cyrl-RS"/>
              </w:rPr>
            </w:pPr>
          </w:p>
        </w:tc>
      </w:tr>
      <w:tr w:rsidR="00436F51" w:rsidRPr="006265A7" w14:paraId="14A494B8" w14:textId="7D8B9A0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FCC64D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F468691" w14:textId="77777777" w:rsidR="008C10AE" w:rsidRPr="006265A7" w:rsidRDefault="008C10AE" w:rsidP="005A6553">
            <w:pPr>
              <w:rPr>
                <w:noProof/>
                <w:lang w:val="sr-Cyrl-RS"/>
              </w:rPr>
            </w:pPr>
            <w:r w:rsidRPr="006265A7">
              <w:rPr>
                <w:lang w:val="sr-Latn-CS"/>
              </w:rPr>
              <w:t>4-07090-SP</w:t>
            </w:r>
          </w:p>
        </w:tc>
        <w:tc>
          <w:tcPr>
            <w:tcW w:w="1310" w:type="pct"/>
            <w:tcBorders>
              <w:top w:val="single" w:sz="4" w:space="0" w:color="auto"/>
              <w:left w:val="single" w:sz="4" w:space="0" w:color="auto"/>
              <w:bottom w:val="single" w:sz="4" w:space="0" w:color="auto"/>
              <w:right w:val="single" w:sz="4" w:space="0" w:color="auto"/>
            </w:tcBorders>
          </w:tcPr>
          <w:p w14:paraId="4FA5546C" w14:textId="77777777" w:rsidR="008C10AE" w:rsidRPr="006265A7" w:rsidRDefault="008C10AE" w:rsidP="005A6553">
            <w:pPr>
              <w:autoSpaceDE w:val="0"/>
              <w:autoSpaceDN w:val="0"/>
              <w:adjustRightInd w:val="0"/>
              <w:rPr>
                <w:noProof/>
                <w:lang w:val="sr-Cyrl-RS"/>
              </w:rPr>
            </w:pPr>
            <w:r w:rsidRPr="006265A7">
              <w:rPr>
                <w:lang w:val="sr-Latn-CS"/>
              </w:rPr>
              <w:t>Матична плоча</w:t>
            </w:r>
          </w:p>
        </w:tc>
        <w:tc>
          <w:tcPr>
            <w:tcW w:w="907" w:type="pct"/>
            <w:tcBorders>
              <w:top w:val="single" w:sz="4" w:space="0" w:color="auto"/>
              <w:left w:val="single" w:sz="4" w:space="0" w:color="auto"/>
              <w:bottom w:val="single" w:sz="4" w:space="0" w:color="auto"/>
              <w:right w:val="single" w:sz="4" w:space="0" w:color="auto"/>
            </w:tcBorders>
          </w:tcPr>
          <w:p w14:paraId="7ED327A2"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6783526" w14:textId="33988FD8"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EF1496D"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6FA0B982" w14:textId="2DE61646" w:rsidR="008C10AE" w:rsidRPr="006265A7" w:rsidRDefault="008C10AE" w:rsidP="00436F51">
            <w:pPr>
              <w:autoSpaceDE w:val="0"/>
              <w:autoSpaceDN w:val="0"/>
              <w:adjustRightInd w:val="0"/>
              <w:jc w:val="center"/>
              <w:rPr>
                <w:noProof/>
                <w:lang w:val="sr-Cyrl-RS"/>
              </w:rPr>
            </w:pPr>
          </w:p>
        </w:tc>
      </w:tr>
      <w:tr w:rsidR="00436F51" w:rsidRPr="006265A7" w14:paraId="4763EFD9" w14:textId="4E21B9D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8EA1663"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76988A4" w14:textId="77777777" w:rsidR="008C10AE" w:rsidRPr="006265A7" w:rsidRDefault="008C10AE" w:rsidP="005A6553">
            <w:pPr>
              <w:rPr>
                <w:noProof/>
                <w:lang w:val="sr-Cyrl-RS"/>
              </w:rPr>
            </w:pPr>
            <w:r w:rsidRPr="006265A7">
              <w:rPr>
                <w:lang w:val="sr-Latn-CS"/>
              </w:rPr>
              <w:t>10078888</w:t>
            </w:r>
          </w:p>
        </w:tc>
        <w:tc>
          <w:tcPr>
            <w:tcW w:w="1310" w:type="pct"/>
            <w:tcBorders>
              <w:top w:val="single" w:sz="4" w:space="0" w:color="auto"/>
              <w:left w:val="single" w:sz="4" w:space="0" w:color="auto"/>
              <w:bottom w:val="single" w:sz="4" w:space="0" w:color="auto"/>
              <w:right w:val="single" w:sz="4" w:space="0" w:color="auto"/>
            </w:tcBorders>
          </w:tcPr>
          <w:p w14:paraId="46ABC9A7" w14:textId="77777777" w:rsidR="008C10AE" w:rsidRPr="006265A7" w:rsidRDefault="008C10AE" w:rsidP="005A6553">
            <w:pPr>
              <w:autoSpaceDE w:val="0"/>
              <w:autoSpaceDN w:val="0"/>
              <w:adjustRightInd w:val="0"/>
              <w:rPr>
                <w:noProof/>
                <w:lang w:val="sr-Cyrl-RS"/>
              </w:rPr>
            </w:pPr>
            <w:r w:rsidRPr="006265A7">
              <w:rPr>
                <w:lang w:val="sr-Latn-CS"/>
              </w:rPr>
              <w:t>Процесорска плоча BDU</w:t>
            </w:r>
          </w:p>
        </w:tc>
        <w:tc>
          <w:tcPr>
            <w:tcW w:w="907" w:type="pct"/>
            <w:tcBorders>
              <w:top w:val="single" w:sz="4" w:space="0" w:color="auto"/>
              <w:left w:val="single" w:sz="4" w:space="0" w:color="auto"/>
              <w:bottom w:val="single" w:sz="4" w:space="0" w:color="auto"/>
              <w:right w:val="single" w:sz="4" w:space="0" w:color="auto"/>
            </w:tcBorders>
          </w:tcPr>
          <w:p w14:paraId="0D5582C4"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C41FEB3" w14:textId="011492EF"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8B6D394"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7EE3A474" w14:textId="182F46AB" w:rsidR="008C10AE" w:rsidRPr="006265A7" w:rsidRDefault="008C10AE" w:rsidP="00436F51">
            <w:pPr>
              <w:autoSpaceDE w:val="0"/>
              <w:autoSpaceDN w:val="0"/>
              <w:adjustRightInd w:val="0"/>
              <w:jc w:val="center"/>
              <w:rPr>
                <w:noProof/>
                <w:lang w:val="sr-Cyrl-RS"/>
              </w:rPr>
            </w:pPr>
          </w:p>
        </w:tc>
      </w:tr>
      <w:tr w:rsidR="00436F51" w:rsidRPr="006265A7" w14:paraId="4E2E14C0" w14:textId="4926FBA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FF52C0D"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BA7CEDB" w14:textId="77777777" w:rsidR="008C10AE" w:rsidRPr="006265A7" w:rsidRDefault="008C10AE" w:rsidP="005A6553">
            <w:pPr>
              <w:rPr>
                <w:noProof/>
                <w:lang w:val="sr-Cyrl-RS"/>
              </w:rPr>
            </w:pPr>
            <w:r w:rsidRPr="006265A7">
              <w:rPr>
                <w:lang w:val="sr-Latn-CS"/>
              </w:rPr>
              <w:t>4-079036-SP</w:t>
            </w:r>
          </w:p>
        </w:tc>
        <w:tc>
          <w:tcPr>
            <w:tcW w:w="1310" w:type="pct"/>
            <w:tcBorders>
              <w:top w:val="single" w:sz="4" w:space="0" w:color="auto"/>
              <w:left w:val="single" w:sz="4" w:space="0" w:color="auto"/>
              <w:bottom w:val="single" w:sz="4" w:space="0" w:color="auto"/>
              <w:right w:val="single" w:sz="4" w:space="0" w:color="auto"/>
            </w:tcBorders>
          </w:tcPr>
          <w:p w14:paraId="4FB7831F" w14:textId="77777777" w:rsidR="008C10AE" w:rsidRPr="006265A7" w:rsidRDefault="008C10AE" w:rsidP="005A6553">
            <w:pPr>
              <w:autoSpaceDE w:val="0"/>
              <w:autoSpaceDN w:val="0"/>
              <w:adjustRightInd w:val="0"/>
              <w:rPr>
                <w:noProof/>
                <w:lang w:val="sr-Cyrl-RS"/>
              </w:rPr>
            </w:pPr>
            <w:r w:rsidRPr="006265A7">
              <w:rPr>
                <w:lang w:val="sr-Latn-CS"/>
              </w:rPr>
              <w:t>LED сигнална плоча, BDU</w:t>
            </w:r>
          </w:p>
        </w:tc>
        <w:tc>
          <w:tcPr>
            <w:tcW w:w="907" w:type="pct"/>
            <w:tcBorders>
              <w:top w:val="single" w:sz="4" w:space="0" w:color="auto"/>
              <w:left w:val="single" w:sz="4" w:space="0" w:color="auto"/>
              <w:bottom w:val="single" w:sz="4" w:space="0" w:color="auto"/>
              <w:right w:val="single" w:sz="4" w:space="0" w:color="auto"/>
            </w:tcBorders>
          </w:tcPr>
          <w:p w14:paraId="6CE63E10"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F7EE20F" w14:textId="7C2685C1"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46EC4521"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7790730E" w14:textId="53964545" w:rsidR="008C10AE" w:rsidRPr="006265A7" w:rsidRDefault="008C10AE" w:rsidP="00436F51">
            <w:pPr>
              <w:autoSpaceDE w:val="0"/>
              <w:autoSpaceDN w:val="0"/>
              <w:adjustRightInd w:val="0"/>
              <w:jc w:val="center"/>
              <w:rPr>
                <w:noProof/>
                <w:lang w:val="sr-Cyrl-RS"/>
              </w:rPr>
            </w:pPr>
          </w:p>
        </w:tc>
      </w:tr>
      <w:tr w:rsidR="00436F51" w:rsidRPr="006265A7" w14:paraId="47C9AB48" w14:textId="080B652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8DEF772"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CC7A741" w14:textId="77777777" w:rsidR="008C10AE" w:rsidRPr="006265A7" w:rsidRDefault="008C10AE" w:rsidP="005A6553">
            <w:pPr>
              <w:rPr>
                <w:noProof/>
                <w:lang w:val="sr-Cyrl-RS"/>
              </w:rPr>
            </w:pPr>
            <w:r w:rsidRPr="006265A7">
              <w:rPr>
                <w:lang w:val="sr-Latn-CS"/>
              </w:rPr>
              <w:t>4-076727-SP</w:t>
            </w:r>
          </w:p>
        </w:tc>
        <w:tc>
          <w:tcPr>
            <w:tcW w:w="1310" w:type="pct"/>
            <w:tcBorders>
              <w:top w:val="single" w:sz="4" w:space="0" w:color="auto"/>
              <w:left w:val="single" w:sz="4" w:space="0" w:color="auto"/>
              <w:bottom w:val="single" w:sz="4" w:space="0" w:color="auto"/>
              <w:right w:val="single" w:sz="4" w:space="0" w:color="auto"/>
            </w:tcBorders>
          </w:tcPr>
          <w:p w14:paraId="12685676" w14:textId="77777777" w:rsidR="008C10AE" w:rsidRPr="006265A7" w:rsidRDefault="008C10AE" w:rsidP="005A6553">
            <w:pPr>
              <w:autoSpaceDE w:val="0"/>
              <w:autoSpaceDN w:val="0"/>
              <w:adjustRightInd w:val="0"/>
              <w:rPr>
                <w:noProof/>
                <w:lang w:val="sr-Cyrl-RS"/>
              </w:rPr>
            </w:pPr>
            <w:r w:rsidRPr="006265A7">
              <w:rPr>
                <w:lang w:val="sr-Latn-CS"/>
              </w:rPr>
              <w:t>Резервни извор напајања (батерија+електроника за пуњење)</w:t>
            </w:r>
          </w:p>
        </w:tc>
        <w:tc>
          <w:tcPr>
            <w:tcW w:w="907" w:type="pct"/>
            <w:tcBorders>
              <w:top w:val="single" w:sz="4" w:space="0" w:color="auto"/>
              <w:left w:val="single" w:sz="4" w:space="0" w:color="auto"/>
              <w:bottom w:val="single" w:sz="4" w:space="0" w:color="auto"/>
              <w:right w:val="single" w:sz="4" w:space="0" w:color="auto"/>
            </w:tcBorders>
          </w:tcPr>
          <w:p w14:paraId="650C70F9"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ABBCB1C" w14:textId="5F83F9A1"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8763E8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8337795" w14:textId="635895C3" w:rsidR="008C10AE" w:rsidRPr="006265A7" w:rsidRDefault="008C10AE" w:rsidP="00436F51">
            <w:pPr>
              <w:autoSpaceDE w:val="0"/>
              <w:autoSpaceDN w:val="0"/>
              <w:adjustRightInd w:val="0"/>
              <w:jc w:val="center"/>
              <w:rPr>
                <w:noProof/>
                <w:lang w:val="sr-Cyrl-RS"/>
              </w:rPr>
            </w:pPr>
          </w:p>
        </w:tc>
      </w:tr>
      <w:tr w:rsidR="00436F51" w:rsidRPr="006265A7" w14:paraId="1A2E726B" w14:textId="14D3E9D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EBCCEC3"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C54CE01" w14:textId="77777777" w:rsidR="008C10AE" w:rsidRPr="006265A7" w:rsidRDefault="008C10AE" w:rsidP="005A6553">
            <w:pPr>
              <w:rPr>
                <w:noProof/>
                <w:lang w:val="sr-Cyrl-RS"/>
              </w:rPr>
            </w:pPr>
            <w:r w:rsidRPr="006265A7">
              <w:rPr>
                <w:lang w:val="sr-Latn-CS"/>
              </w:rPr>
              <w:t>4-073020-00</w:t>
            </w:r>
          </w:p>
        </w:tc>
        <w:tc>
          <w:tcPr>
            <w:tcW w:w="1310" w:type="pct"/>
            <w:tcBorders>
              <w:top w:val="single" w:sz="4" w:space="0" w:color="auto"/>
              <w:left w:val="single" w:sz="4" w:space="0" w:color="auto"/>
              <w:bottom w:val="single" w:sz="4" w:space="0" w:color="auto"/>
              <w:right w:val="single" w:sz="4" w:space="0" w:color="auto"/>
            </w:tcBorders>
          </w:tcPr>
          <w:p w14:paraId="6C6FDAEC" w14:textId="77777777" w:rsidR="008C10AE" w:rsidRPr="006265A7" w:rsidRDefault="008C10AE" w:rsidP="005A6553">
            <w:pPr>
              <w:autoSpaceDE w:val="0"/>
              <w:autoSpaceDN w:val="0"/>
              <w:adjustRightInd w:val="0"/>
              <w:rPr>
                <w:noProof/>
                <w:lang w:val="sr-Cyrl-RS"/>
              </w:rPr>
            </w:pPr>
            <w:r w:rsidRPr="006265A7">
              <w:rPr>
                <w:lang w:val="sr-Latn-CS"/>
              </w:rPr>
              <w:t>Полуга за забрављивање GUI за зглобни носач</w:t>
            </w:r>
          </w:p>
        </w:tc>
        <w:tc>
          <w:tcPr>
            <w:tcW w:w="907" w:type="pct"/>
            <w:tcBorders>
              <w:top w:val="single" w:sz="4" w:space="0" w:color="auto"/>
              <w:left w:val="single" w:sz="4" w:space="0" w:color="auto"/>
              <w:bottom w:val="single" w:sz="4" w:space="0" w:color="auto"/>
              <w:right w:val="single" w:sz="4" w:space="0" w:color="auto"/>
            </w:tcBorders>
          </w:tcPr>
          <w:p w14:paraId="7EEAB658"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B89F218" w14:textId="438275B7"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7FC8B485"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0BDEE24" w14:textId="60F05A65" w:rsidR="008C10AE" w:rsidRPr="006265A7" w:rsidRDefault="008C10AE" w:rsidP="00436F51">
            <w:pPr>
              <w:autoSpaceDE w:val="0"/>
              <w:autoSpaceDN w:val="0"/>
              <w:adjustRightInd w:val="0"/>
              <w:jc w:val="center"/>
              <w:rPr>
                <w:noProof/>
                <w:lang w:val="sr-Cyrl-RS"/>
              </w:rPr>
            </w:pPr>
          </w:p>
        </w:tc>
      </w:tr>
      <w:tr w:rsidR="00436F51" w:rsidRPr="006265A7" w14:paraId="02025176" w14:textId="18349DC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2E82EE5"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05BA743" w14:textId="77777777" w:rsidR="008C10AE" w:rsidRPr="006265A7" w:rsidRDefault="008C10AE" w:rsidP="005A6553">
            <w:pPr>
              <w:rPr>
                <w:noProof/>
                <w:lang w:val="sr-Cyrl-RS"/>
              </w:rPr>
            </w:pPr>
            <w:r w:rsidRPr="006265A7">
              <w:rPr>
                <w:lang w:val="sr-Latn-CS"/>
              </w:rPr>
              <w:t>4-073021-0</w:t>
            </w:r>
          </w:p>
        </w:tc>
        <w:tc>
          <w:tcPr>
            <w:tcW w:w="1310" w:type="pct"/>
            <w:tcBorders>
              <w:top w:val="single" w:sz="4" w:space="0" w:color="auto"/>
              <w:left w:val="single" w:sz="4" w:space="0" w:color="auto"/>
              <w:bottom w:val="single" w:sz="4" w:space="0" w:color="auto"/>
              <w:right w:val="single" w:sz="4" w:space="0" w:color="auto"/>
            </w:tcBorders>
          </w:tcPr>
          <w:p w14:paraId="772C854A" w14:textId="77777777" w:rsidR="008C10AE" w:rsidRPr="006265A7" w:rsidRDefault="008C10AE" w:rsidP="005A6553">
            <w:pPr>
              <w:autoSpaceDE w:val="0"/>
              <w:autoSpaceDN w:val="0"/>
              <w:adjustRightInd w:val="0"/>
              <w:rPr>
                <w:noProof/>
                <w:lang w:val="sr-Cyrl-RS"/>
              </w:rPr>
            </w:pPr>
            <w:r w:rsidRPr="006265A7">
              <w:rPr>
                <w:lang w:val="sr-Latn-CS"/>
              </w:rPr>
              <w:t>Зглобни носач GUI</w:t>
            </w:r>
          </w:p>
        </w:tc>
        <w:tc>
          <w:tcPr>
            <w:tcW w:w="907" w:type="pct"/>
            <w:tcBorders>
              <w:top w:val="single" w:sz="4" w:space="0" w:color="auto"/>
              <w:left w:val="single" w:sz="4" w:space="0" w:color="auto"/>
              <w:bottom w:val="single" w:sz="4" w:space="0" w:color="auto"/>
              <w:right w:val="single" w:sz="4" w:space="0" w:color="auto"/>
            </w:tcBorders>
          </w:tcPr>
          <w:p w14:paraId="76A43DB8"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D35A77A" w14:textId="07A8ED4C"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375E9FE2"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595E7EF" w14:textId="52B6516D" w:rsidR="008C10AE" w:rsidRPr="006265A7" w:rsidRDefault="008C10AE" w:rsidP="00436F51">
            <w:pPr>
              <w:autoSpaceDE w:val="0"/>
              <w:autoSpaceDN w:val="0"/>
              <w:adjustRightInd w:val="0"/>
              <w:jc w:val="center"/>
              <w:rPr>
                <w:noProof/>
                <w:lang w:val="sr-Cyrl-RS"/>
              </w:rPr>
            </w:pPr>
          </w:p>
        </w:tc>
      </w:tr>
      <w:tr w:rsidR="00436F51" w:rsidRPr="006265A7" w14:paraId="0EECD9BA" w14:textId="67EAD01F"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DFBCCCC"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FEC790B" w14:textId="77777777" w:rsidR="008C10AE" w:rsidRPr="006265A7" w:rsidRDefault="008C10AE" w:rsidP="005A6553">
            <w:pPr>
              <w:rPr>
                <w:noProof/>
                <w:lang w:val="sr-Cyrl-RS"/>
              </w:rPr>
            </w:pPr>
            <w:r w:rsidRPr="006265A7">
              <w:rPr>
                <w:lang w:val="sr-Latn-CS"/>
              </w:rPr>
              <w:t>4-075226-SP</w:t>
            </w:r>
          </w:p>
        </w:tc>
        <w:tc>
          <w:tcPr>
            <w:tcW w:w="1310" w:type="pct"/>
            <w:tcBorders>
              <w:top w:val="single" w:sz="4" w:space="0" w:color="auto"/>
              <w:left w:val="single" w:sz="4" w:space="0" w:color="auto"/>
              <w:bottom w:val="single" w:sz="4" w:space="0" w:color="auto"/>
              <w:right w:val="single" w:sz="4" w:space="0" w:color="auto"/>
            </w:tcBorders>
          </w:tcPr>
          <w:p w14:paraId="1DEC57B1" w14:textId="77777777" w:rsidR="008C10AE" w:rsidRPr="006265A7" w:rsidRDefault="008C10AE" w:rsidP="005A6553">
            <w:pPr>
              <w:autoSpaceDE w:val="0"/>
              <w:autoSpaceDN w:val="0"/>
              <w:adjustRightInd w:val="0"/>
              <w:rPr>
                <w:noProof/>
                <w:lang w:val="sr-Cyrl-RS"/>
              </w:rPr>
            </w:pPr>
            <w:r w:rsidRPr="006265A7">
              <w:rPr>
                <w:lang w:val="sr-Latn-CS"/>
              </w:rPr>
              <w:t>Плоча за контролу мерача издисајног притиска</w:t>
            </w:r>
          </w:p>
        </w:tc>
        <w:tc>
          <w:tcPr>
            <w:tcW w:w="907" w:type="pct"/>
            <w:tcBorders>
              <w:top w:val="single" w:sz="4" w:space="0" w:color="auto"/>
              <w:left w:val="single" w:sz="4" w:space="0" w:color="auto"/>
              <w:bottom w:val="single" w:sz="4" w:space="0" w:color="auto"/>
              <w:right w:val="single" w:sz="4" w:space="0" w:color="auto"/>
            </w:tcBorders>
          </w:tcPr>
          <w:p w14:paraId="2D1F1661"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D65533F" w14:textId="0454326C"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715D64A"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63F2129" w14:textId="61550E63" w:rsidR="008C10AE" w:rsidRPr="006265A7" w:rsidRDefault="008C10AE" w:rsidP="00436F51">
            <w:pPr>
              <w:autoSpaceDE w:val="0"/>
              <w:autoSpaceDN w:val="0"/>
              <w:adjustRightInd w:val="0"/>
              <w:jc w:val="center"/>
              <w:rPr>
                <w:noProof/>
                <w:lang w:val="sr-Cyrl-RS"/>
              </w:rPr>
            </w:pPr>
          </w:p>
        </w:tc>
      </w:tr>
      <w:tr w:rsidR="00436F51" w:rsidRPr="006265A7" w14:paraId="73219C83" w14:textId="6AC5048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F695F6E"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87ED4E7" w14:textId="77777777" w:rsidR="008C10AE" w:rsidRPr="006265A7" w:rsidRDefault="008C10AE" w:rsidP="005A6553">
            <w:pPr>
              <w:rPr>
                <w:noProof/>
                <w:lang w:val="sr-Cyrl-RS"/>
              </w:rPr>
            </w:pPr>
            <w:r w:rsidRPr="006265A7">
              <w:rPr>
                <w:lang w:val="sr-Latn-CS"/>
              </w:rPr>
              <w:t>4-072218-SP</w:t>
            </w:r>
          </w:p>
        </w:tc>
        <w:tc>
          <w:tcPr>
            <w:tcW w:w="1310" w:type="pct"/>
            <w:tcBorders>
              <w:top w:val="single" w:sz="4" w:space="0" w:color="auto"/>
              <w:left w:val="single" w:sz="4" w:space="0" w:color="auto"/>
              <w:bottom w:val="single" w:sz="4" w:space="0" w:color="auto"/>
              <w:right w:val="single" w:sz="4" w:space="0" w:color="auto"/>
            </w:tcBorders>
          </w:tcPr>
          <w:p w14:paraId="34BA88DF" w14:textId="77777777" w:rsidR="008C10AE" w:rsidRPr="006265A7" w:rsidRDefault="008C10AE" w:rsidP="005A6553">
            <w:pPr>
              <w:autoSpaceDE w:val="0"/>
              <w:autoSpaceDN w:val="0"/>
              <w:adjustRightInd w:val="0"/>
              <w:rPr>
                <w:noProof/>
                <w:lang w:val="sr-Cyrl-RS"/>
              </w:rPr>
            </w:pPr>
            <w:r w:rsidRPr="006265A7">
              <w:rPr>
                <w:lang w:val="sr-Latn-CS"/>
              </w:rPr>
              <w:t>Тросмерни електровентил издисајног система</w:t>
            </w:r>
          </w:p>
        </w:tc>
        <w:tc>
          <w:tcPr>
            <w:tcW w:w="907" w:type="pct"/>
            <w:tcBorders>
              <w:top w:val="single" w:sz="4" w:space="0" w:color="auto"/>
              <w:left w:val="single" w:sz="4" w:space="0" w:color="auto"/>
              <w:bottom w:val="single" w:sz="4" w:space="0" w:color="auto"/>
              <w:right w:val="single" w:sz="4" w:space="0" w:color="auto"/>
            </w:tcBorders>
          </w:tcPr>
          <w:p w14:paraId="7631F9F1"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4D9DC35" w14:textId="45AC186D"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4F85DB58"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34B8703" w14:textId="31ACDC22" w:rsidR="008C10AE" w:rsidRPr="006265A7" w:rsidRDefault="008C10AE" w:rsidP="00436F51">
            <w:pPr>
              <w:autoSpaceDE w:val="0"/>
              <w:autoSpaceDN w:val="0"/>
              <w:adjustRightInd w:val="0"/>
              <w:jc w:val="center"/>
              <w:rPr>
                <w:noProof/>
                <w:lang w:val="sr-Cyrl-RS"/>
              </w:rPr>
            </w:pPr>
          </w:p>
        </w:tc>
      </w:tr>
      <w:tr w:rsidR="00436F51" w:rsidRPr="006265A7" w14:paraId="7EA99C1A" w14:textId="5C6F1D9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B7E550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89209DF" w14:textId="77777777" w:rsidR="008C10AE" w:rsidRPr="006265A7" w:rsidRDefault="008C10AE" w:rsidP="005A6553">
            <w:pPr>
              <w:rPr>
                <w:noProof/>
                <w:lang w:val="sr-Cyrl-RS"/>
              </w:rPr>
            </w:pPr>
            <w:r w:rsidRPr="006265A7">
              <w:rPr>
                <w:lang w:val="sr-Latn-CS"/>
              </w:rPr>
              <w:t>10018623</w:t>
            </w:r>
          </w:p>
        </w:tc>
        <w:tc>
          <w:tcPr>
            <w:tcW w:w="1310" w:type="pct"/>
            <w:tcBorders>
              <w:top w:val="single" w:sz="4" w:space="0" w:color="auto"/>
              <w:left w:val="single" w:sz="4" w:space="0" w:color="auto"/>
              <w:bottom w:val="single" w:sz="4" w:space="0" w:color="auto"/>
              <w:right w:val="single" w:sz="4" w:space="0" w:color="auto"/>
            </w:tcBorders>
          </w:tcPr>
          <w:p w14:paraId="45919FBB" w14:textId="77777777" w:rsidR="008C10AE" w:rsidRPr="006265A7" w:rsidRDefault="008C10AE" w:rsidP="005A6553">
            <w:pPr>
              <w:autoSpaceDE w:val="0"/>
              <w:autoSpaceDN w:val="0"/>
              <w:adjustRightInd w:val="0"/>
              <w:rPr>
                <w:noProof/>
                <w:lang w:val="sr-Cyrl-RS"/>
              </w:rPr>
            </w:pPr>
            <w:r w:rsidRPr="006265A7">
              <w:rPr>
                <w:lang w:val="sr-Latn-CS"/>
              </w:rPr>
              <w:t>Неповратни вентил издисајног система са заптивком</w:t>
            </w:r>
          </w:p>
        </w:tc>
        <w:tc>
          <w:tcPr>
            <w:tcW w:w="907" w:type="pct"/>
            <w:tcBorders>
              <w:top w:val="single" w:sz="4" w:space="0" w:color="auto"/>
              <w:left w:val="single" w:sz="4" w:space="0" w:color="auto"/>
              <w:bottom w:val="single" w:sz="4" w:space="0" w:color="auto"/>
              <w:right w:val="single" w:sz="4" w:space="0" w:color="auto"/>
            </w:tcBorders>
          </w:tcPr>
          <w:p w14:paraId="0AE02FE9"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AE25A10" w14:textId="79E2BFAC"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ACE0529"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DCE4288" w14:textId="0296B5ED" w:rsidR="008C10AE" w:rsidRPr="006265A7" w:rsidRDefault="008C10AE" w:rsidP="00436F51">
            <w:pPr>
              <w:autoSpaceDE w:val="0"/>
              <w:autoSpaceDN w:val="0"/>
              <w:adjustRightInd w:val="0"/>
              <w:jc w:val="center"/>
              <w:rPr>
                <w:noProof/>
                <w:lang w:val="sr-Cyrl-RS"/>
              </w:rPr>
            </w:pPr>
          </w:p>
        </w:tc>
      </w:tr>
      <w:tr w:rsidR="00436F51" w:rsidRPr="006265A7" w14:paraId="356B6666" w14:textId="6BE753FD"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BD6831C"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F70B823" w14:textId="77777777" w:rsidR="008C10AE" w:rsidRPr="006265A7" w:rsidRDefault="008C10AE" w:rsidP="005A6553">
            <w:pPr>
              <w:rPr>
                <w:noProof/>
                <w:lang w:val="sr-Cyrl-RS"/>
              </w:rPr>
            </w:pPr>
            <w:r w:rsidRPr="006265A7">
              <w:rPr>
                <w:lang w:val="sr-Latn-CS"/>
              </w:rPr>
              <w:t>10075675</w:t>
            </w:r>
          </w:p>
        </w:tc>
        <w:tc>
          <w:tcPr>
            <w:tcW w:w="1310" w:type="pct"/>
            <w:tcBorders>
              <w:top w:val="single" w:sz="4" w:space="0" w:color="auto"/>
              <w:left w:val="single" w:sz="4" w:space="0" w:color="auto"/>
              <w:bottom w:val="single" w:sz="4" w:space="0" w:color="auto"/>
              <w:right w:val="single" w:sz="4" w:space="0" w:color="auto"/>
            </w:tcBorders>
          </w:tcPr>
          <w:p w14:paraId="2255174B" w14:textId="77777777" w:rsidR="008C10AE" w:rsidRPr="006265A7" w:rsidRDefault="008C10AE" w:rsidP="005A6553">
            <w:pPr>
              <w:autoSpaceDE w:val="0"/>
              <w:autoSpaceDN w:val="0"/>
              <w:adjustRightInd w:val="0"/>
              <w:rPr>
                <w:noProof/>
                <w:lang w:val="sr-Cyrl-RS"/>
              </w:rPr>
            </w:pPr>
            <w:r w:rsidRPr="006265A7">
              <w:rPr>
                <w:lang w:val="sr-Latn-CS"/>
              </w:rPr>
              <w:t>Главна процесорска плоча графичке јединице (GUI)</w:t>
            </w:r>
          </w:p>
        </w:tc>
        <w:tc>
          <w:tcPr>
            <w:tcW w:w="907" w:type="pct"/>
            <w:tcBorders>
              <w:top w:val="single" w:sz="4" w:space="0" w:color="auto"/>
              <w:left w:val="single" w:sz="4" w:space="0" w:color="auto"/>
              <w:bottom w:val="single" w:sz="4" w:space="0" w:color="auto"/>
              <w:right w:val="single" w:sz="4" w:space="0" w:color="auto"/>
            </w:tcBorders>
          </w:tcPr>
          <w:p w14:paraId="2DC06741"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4255375" w14:textId="0C477E2E"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FB9018E"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48DF671" w14:textId="2A1E1930" w:rsidR="008C10AE" w:rsidRPr="006265A7" w:rsidRDefault="008C10AE" w:rsidP="00436F51">
            <w:pPr>
              <w:autoSpaceDE w:val="0"/>
              <w:autoSpaceDN w:val="0"/>
              <w:adjustRightInd w:val="0"/>
              <w:jc w:val="center"/>
              <w:rPr>
                <w:noProof/>
                <w:lang w:val="sr-Cyrl-RS"/>
              </w:rPr>
            </w:pPr>
          </w:p>
        </w:tc>
      </w:tr>
      <w:tr w:rsidR="00436F51" w:rsidRPr="006265A7" w14:paraId="4BB2EF0A" w14:textId="6094E587"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4441BD6"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3ECD733" w14:textId="77777777" w:rsidR="008C10AE" w:rsidRPr="006265A7" w:rsidRDefault="008C10AE" w:rsidP="005A6553">
            <w:pPr>
              <w:rPr>
                <w:noProof/>
                <w:lang w:val="sr-Cyrl-RS"/>
              </w:rPr>
            </w:pPr>
            <w:r w:rsidRPr="006265A7">
              <w:rPr>
                <w:lang w:val="sr-Latn-CS"/>
              </w:rPr>
              <w:t>4-075864-00</w:t>
            </w:r>
          </w:p>
        </w:tc>
        <w:tc>
          <w:tcPr>
            <w:tcW w:w="1310" w:type="pct"/>
            <w:tcBorders>
              <w:top w:val="single" w:sz="4" w:space="0" w:color="auto"/>
              <w:left w:val="single" w:sz="4" w:space="0" w:color="auto"/>
              <w:bottom w:val="single" w:sz="4" w:space="0" w:color="auto"/>
              <w:right w:val="single" w:sz="4" w:space="0" w:color="auto"/>
            </w:tcBorders>
          </w:tcPr>
          <w:p w14:paraId="6008C679" w14:textId="77777777" w:rsidR="008C10AE" w:rsidRPr="006265A7" w:rsidRDefault="008C10AE" w:rsidP="005A6553">
            <w:pPr>
              <w:autoSpaceDE w:val="0"/>
              <w:autoSpaceDN w:val="0"/>
              <w:adjustRightInd w:val="0"/>
              <w:rPr>
                <w:noProof/>
                <w:lang w:val="sr-Cyrl-RS"/>
              </w:rPr>
            </w:pPr>
            <w:r w:rsidRPr="006265A7">
              <w:rPr>
                <w:lang w:val="sr-Latn-CS"/>
              </w:rPr>
              <w:t>Вишежилни кабл за повезивање GUI и BDU</w:t>
            </w:r>
          </w:p>
        </w:tc>
        <w:tc>
          <w:tcPr>
            <w:tcW w:w="907" w:type="pct"/>
            <w:tcBorders>
              <w:top w:val="single" w:sz="4" w:space="0" w:color="auto"/>
              <w:left w:val="single" w:sz="4" w:space="0" w:color="auto"/>
              <w:bottom w:val="single" w:sz="4" w:space="0" w:color="auto"/>
              <w:right w:val="single" w:sz="4" w:space="0" w:color="auto"/>
            </w:tcBorders>
          </w:tcPr>
          <w:p w14:paraId="4BE20D9F"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1B806B1" w14:textId="6A94071F"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8CAFFCD"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4B364FFF" w14:textId="72EDD32B" w:rsidR="008C10AE" w:rsidRPr="006265A7" w:rsidRDefault="008C10AE" w:rsidP="00436F51">
            <w:pPr>
              <w:autoSpaceDE w:val="0"/>
              <w:autoSpaceDN w:val="0"/>
              <w:adjustRightInd w:val="0"/>
              <w:jc w:val="center"/>
              <w:rPr>
                <w:noProof/>
                <w:lang w:val="sr-Cyrl-RS"/>
              </w:rPr>
            </w:pPr>
          </w:p>
        </w:tc>
      </w:tr>
      <w:tr w:rsidR="00436F51" w:rsidRPr="006265A7" w14:paraId="78F12612" w14:textId="6975E79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A893FBB"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E5EAE64" w14:textId="77777777" w:rsidR="008C10AE" w:rsidRPr="006265A7" w:rsidRDefault="008C10AE" w:rsidP="005A6553">
            <w:pPr>
              <w:rPr>
                <w:noProof/>
                <w:lang w:val="sr-Cyrl-RS"/>
              </w:rPr>
            </w:pPr>
            <w:r w:rsidRPr="006265A7">
              <w:rPr>
                <w:lang w:val="sr-Latn-CS"/>
              </w:rPr>
              <w:t>4-075227-SP</w:t>
            </w:r>
          </w:p>
        </w:tc>
        <w:tc>
          <w:tcPr>
            <w:tcW w:w="1310" w:type="pct"/>
            <w:tcBorders>
              <w:top w:val="single" w:sz="4" w:space="0" w:color="auto"/>
              <w:left w:val="single" w:sz="4" w:space="0" w:color="auto"/>
              <w:bottom w:val="single" w:sz="4" w:space="0" w:color="auto"/>
              <w:right w:val="single" w:sz="4" w:space="0" w:color="auto"/>
            </w:tcBorders>
          </w:tcPr>
          <w:p w14:paraId="41551AC7" w14:textId="77777777" w:rsidR="008C10AE" w:rsidRPr="006265A7" w:rsidRDefault="008C10AE" w:rsidP="005A6553">
            <w:pPr>
              <w:autoSpaceDE w:val="0"/>
              <w:autoSpaceDN w:val="0"/>
              <w:adjustRightInd w:val="0"/>
              <w:rPr>
                <w:noProof/>
                <w:lang w:val="sr-Cyrl-RS"/>
              </w:rPr>
            </w:pPr>
            <w:r w:rsidRPr="006265A7">
              <w:rPr>
                <w:lang w:val="sr-Latn-CS"/>
              </w:rPr>
              <w:t>Плоча за контролу инспираторног система</w:t>
            </w:r>
          </w:p>
        </w:tc>
        <w:tc>
          <w:tcPr>
            <w:tcW w:w="907" w:type="pct"/>
            <w:tcBorders>
              <w:top w:val="single" w:sz="4" w:space="0" w:color="auto"/>
              <w:left w:val="single" w:sz="4" w:space="0" w:color="auto"/>
              <w:bottom w:val="single" w:sz="4" w:space="0" w:color="auto"/>
              <w:right w:val="single" w:sz="4" w:space="0" w:color="auto"/>
            </w:tcBorders>
          </w:tcPr>
          <w:p w14:paraId="7A7D5B34"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50F56532" w14:textId="1CD38AB7"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8C6742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6B42D02A" w14:textId="4B3C70F6" w:rsidR="008C10AE" w:rsidRPr="006265A7" w:rsidRDefault="008C10AE" w:rsidP="00436F51">
            <w:pPr>
              <w:autoSpaceDE w:val="0"/>
              <w:autoSpaceDN w:val="0"/>
              <w:adjustRightInd w:val="0"/>
              <w:jc w:val="center"/>
              <w:rPr>
                <w:noProof/>
                <w:lang w:val="sr-Cyrl-RS"/>
              </w:rPr>
            </w:pPr>
          </w:p>
        </w:tc>
      </w:tr>
      <w:tr w:rsidR="00436F51" w:rsidRPr="006265A7" w14:paraId="2426C392" w14:textId="0EB2EEF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64E8250"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CEA27FB" w14:textId="77777777" w:rsidR="008C10AE" w:rsidRPr="006265A7" w:rsidRDefault="008C10AE" w:rsidP="005A6553">
            <w:pPr>
              <w:rPr>
                <w:noProof/>
                <w:lang w:val="sr-Cyrl-RS"/>
              </w:rPr>
            </w:pPr>
            <w:r w:rsidRPr="006265A7">
              <w:rPr>
                <w:lang w:val="sr-Latn-CS"/>
              </w:rPr>
              <w:t>4-071800-SP</w:t>
            </w:r>
          </w:p>
        </w:tc>
        <w:tc>
          <w:tcPr>
            <w:tcW w:w="1310" w:type="pct"/>
            <w:tcBorders>
              <w:top w:val="single" w:sz="4" w:space="0" w:color="auto"/>
              <w:left w:val="single" w:sz="4" w:space="0" w:color="auto"/>
              <w:bottom w:val="single" w:sz="4" w:space="0" w:color="auto"/>
              <w:right w:val="single" w:sz="4" w:space="0" w:color="auto"/>
            </w:tcBorders>
          </w:tcPr>
          <w:p w14:paraId="5E0C97C2" w14:textId="77777777" w:rsidR="008C10AE" w:rsidRPr="006265A7" w:rsidRDefault="008C10AE" w:rsidP="005A6553">
            <w:pPr>
              <w:autoSpaceDE w:val="0"/>
              <w:autoSpaceDN w:val="0"/>
              <w:adjustRightInd w:val="0"/>
              <w:rPr>
                <w:noProof/>
                <w:lang w:val="sr-Cyrl-RS"/>
              </w:rPr>
            </w:pPr>
            <w:r w:rsidRPr="006265A7">
              <w:rPr>
                <w:lang w:val="sr-Latn-CS"/>
              </w:rPr>
              <w:t>Пропорционални соленоид (инспираторна валвула)</w:t>
            </w:r>
          </w:p>
        </w:tc>
        <w:tc>
          <w:tcPr>
            <w:tcW w:w="907" w:type="pct"/>
            <w:tcBorders>
              <w:top w:val="single" w:sz="4" w:space="0" w:color="auto"/>
              <w:left w:val="single" w:sz="4" w:space="0" w:color="auto"/>
              <w:bottom w:val="single" w:sz="4" w:space="0" w:color="auto"/>
              <w:right w:val="single" w:sz="4" w:space="0" w:color="auto"/>
            </w:tcBorders>
          </w:tcPr>
          <w:p w14:paraId="4D6C6C1E"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859460F" w14:textId="5F7CAFAD"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29D0738"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018559B0" w14:textId="18F5A3E3" w:rsidR="008C10AE" w:rsidRPr="006265A7" w:rsidRDefault="008C10AE" w:rsidP="00436F51">
            <w:pPr>
              <w:autoSpaceDE w:val="0"/>
              <w:autoSpaceDN w:val="0"/>
              <w:adjustRightInd w:val="0"/>
              <w:jc w:val="center"/>
              <w:rPr>
                <w:noProof/>
                <w:lang w:val="sr-Cyrl-RS"/>
              </w:rPr>
            </w:pPr>
          </w:p>
        </w:tc>
      </w:tr>
      <w:tr w:rsidR="00436F51" w:rsidRPr="006265A7" w14:paraId="1D676E40" w14:textId="757CA15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E29868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A1C29F1" w14:textId="77777777" w:rsidR="008C10AE" w:rsidRPr="006265A7" w:rsidRDefault="008C10AE" w:rsidP="005A6553">
            <w:pPr>
              <w:rPr>
                <w:noProof/>
                <w:lang w:val="sr-Cyrl-RS"/>
              </w:rPr>
            </w:pPr>
            <w:r w:rsidRPr="006265A7">
              <w:rPr>
                <w:lang w:val="sr-Latn-CS"/>
              </w:rPr>
              <w:t>4-076855-SP</w:t>
            </w:r>
          </w:p>
        </w:tc>
        <w:tc>
          <w:tcPr>
            <w:tcW w:w="1310" w:type="pct"/>
            <w:tcBorders>
              <w:top w:val="single" w:sz="4" w:space="0" w:color="auto"/>
              <w:left w:val="single" w:sz="4" w:space="0" w:color="auto"/>
              <w:bottom w:val="single" w:sz="4" w:space="0" w:color="auto"/>
              <w:right w:val="single" w:sz="4" w:space="0" w:color="auto"/>
            </w:tcBorders>
          </w:tcPr>
          <w:p w14:paraId="4581BE1E" w14:textId="77777777" w:rsidR="008C10AE" w:rsidRPr="006265A7" w:rsidRDefault="008C10AE" w:rsidP="005A6553">
            <w:pPr>
              <w:autoSpaceDE w:val="0"/>
              <w:autoSpaceDN w:val="0"/>
              <w:adjustRightInd w:val="0"/>
              <w:rPr>
                <w:noProof/>
                <w:lang w:val="sr-Cyrl-RS"/>
              </w:rPr>
            </w:pPr>
            <w:r w:rsidRPr="006265A7">
              <w:rPr>
                <w:lang w:val="sr-Latn-CS"/>
              </w:rPr>
              <w:t>Светлосни извор за LCD екран</w:t>
            </w:r>
          </w:p>
        </w:tc>
        <w:tc>
          <w:tcPr>
            <w:tcW w:w="907" w:type="pct"/>
            <w:tcBorders>
              <w:top w:val="single" w:sz="4" w:space="0" w:color="auto"/>
              <w:left w:val="single" w:sz="4" w:space="0" w:color="auto"/>
              <w:bottom w:val="single" w:sz="4" w:space="0" w:color="auto"/>
              <w:right w:val="single" w:sz="4" w:space="0" w:color="auto"/>
            </w:tcBorders>
          </w:tcPr>
          <w:p w14:paraId="62A7706D"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2FE7631" w14:textId="546C87ED"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765519EA"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4946CDB1" w14:textId="50A21D91" w:rsidR="008C10AE" w:rsidRPr="006265A7" w:rsidRDefault="008C10AE" w:rsidP="00436F51">
            <w:pPr>
              <w:autoSpaceDE w:val="0"/>
              <w:autoSpaceDN w:val="0"/>
              <w:adjustRightInd w:val="0"/>
              <w:jc w:val="center"/>
              <w:rPr>
                <w:noProof/>
                <w:lang w:val="sr-Cyrl-RS"/>
              </w:rPr>
            </w:pPr>
          </w:p>
        </w:tc>
      </w:tr>
      <w:tr w:rsidR="00436F51" w:rsidRPr="006265A7" w14:paraId="0304D762" w14:textId="3EDCDB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3FD4F90"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7E217A3" w14:textId="77777777" w:rsidR="008C10AE" w:rsidRPr="006265A7" w:rsidRDefault="008C10AE" w:rsidP="005A6553">
            <w:pPr>
              <w:rPr>
                <w:noProof/>
                <w:lang w:val="sr-Cyrl-RS"/>
              </w:rPr>
            </w:pPr>
            <w:r w:rsidRPr="006265A7">
              <w:rPr>
                <w:lang w:val="sr-Latn-CS"/>
              </w:rPr>
              <w:t>4-078267-SP</w:t>
            </w:r>
          </w:p>
        </w:tc>
        <w:tc>
          <w:tcPr>
            <w:tcW w:w="1310" w:type="pct"/>
            <w:tcBorders>
              <w:top w:val="single" w:sz="4" w:space="0" w:color="auto"/>
              <w:left w:val="single" w:sz="4" w:space="0" w:color="auto"/>
              <w:bottom w:val="single" w:sz="4" w:space="0" w:color="auto"/>
              <w:right w:val="single" w:sz="4" w:space="0" w:color="auto"/>
            </w:tcBorders>
          </w:tcPr>
          <w:p w14:paraId="47B19744" w14:textId="77777777" w:rsidR="008C10AE" w:rsidRPr="006265A7" w:rsidRDefault="008C10AE" w:rsidP="005A6553">
            <w:pPr>
              <w:autoSpaceDE w:val="0"/>
              <w:autoSpaceDN w:val="0"/>
              <w:adjustRightInd w:val="0"/>
              <w:rPr>
                <w:noProof/>
                <w:lang w:val="sr-Cyrl-RS"/>
              </w:rPr>
            </w:pPr>
            <w:r w:rsidRPr="006265A7">
              <w:rPr>
                <w:lang w:val="sr-Latn-CS"/>
              </w:rPr>
              <w:t>LCD екран графичке јединице (GUI)</w:t>
            </w:r>
          </w:p>
        </w:tc>
        <w:tc>
          <w:tcPr>
            <w:tcW w:w="907" w:type="pct"/>
            <w:tcBorders>
              <w:top w:val="single" w:sz="4" w:space="0" w:color="auto"/>
              <w:left w:val="single" w:sz="4" w:space="0" w:color="auto"/>
              <w:bottom w:val="single" w:sz="4" w:space="0" w:color="auto"/>
              <w:right w:val="single" w:sz="4" w:space="0" w:color="auto"/>
            </w:tcBorders>
          </w:tcPr>
          <w:p w14:paraId="74E05497"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988E4D5" w14:textId="1B32547F"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7403F0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9DDB78F" w14:textId="6C60C3B1" w:rsidR="008C10AE" w:rsidRPr="006265A7" w:rsidRDefault="008C10AE" w:rsidP="00436F51">
            <w:pPr>
              <w:autoSpaceDE w:val="0"/>
              <w:autoSpaceDN w:val="0"/>
              <w:adjustRightInd w:val="0"/>
              <w:jc w:val="center"/>
              <w:rPr>
                <w:noProof/>
                <w:lang w:val="sr-Cyrl-RS"/>
              </w:rPr>
            </w:pPr>
          </w:p>
        </w:tc>
      </w:tr>
      <w:tr w:rsidR="00436F51" w:rsidRPr="006265A7" w14:paraId="2D3F39DE" w14:textId="3A8B566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BC78F9C"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1DD38AD" w14:textId="77777777" w:rsidR="008C10AE" w:rsidRPr="006265A7" w:rsidRDefault="008C10AE" w:rsidP="005A6553">
            <w:pPr>
              <w:rPr>
                <w:noProof/>
                <w:lang w:val="sr-Cyrl-RS"/>
              </w:rPr>
            </w:pPr>
            <w:r w:rsidRPr="006265A7">
              <w:rPr>
                <w:lang w:val="sr-Latn-CS"/>
              </w:rPr>
              <w:t>4-076530- SP</w:t>
            </w:r>
          </w:p>
        </w:tc>
        <w:tc>
          <w:tcPr>
            <w:tcW w:w="1310" w:type="pct"/>
            <w:tcBorders>
              <w:top w:val="single" w:sz="4" w:space="0" w:color="auto"/>
              <w:left w:val="single" w:sz="4" w:space="0" w:color="auto"/>
              <w:bottom w:val="single" w:sz="4" w:space="0" w:color="auto"/>
              <w:right w:val="single" w:sz="4" w:space="0" w:color="auto"/>
            </w:tcBorders>
          </w:tcPr>
          <w:p w14:paraId="7ED42FEB" w14:textId="77777777" w:rsidR="008C10AE" w:rsidRPr="006265A7" w:rsidRDefault="008C10AE" w:rsidP="005A6553">
            <w:pPr>
              <w:autoSpaceDE w:val="0"/>
              <w:autoSpaceDN w:val="0"/>
              <w:adjustRightInd w:val="0"/>
              <w:rPr>
                <w:noProof/>
                <w:lang w:val="sr-Cyrl-RS"/>
              </w:rPr>
            </w:pPr>
            <w:r w:rsidRPr="006265A7">
              <w:rPr>
                <w:lang w:val="sr-Latn-CS"/>
              </w:rPr>
              <w:t>Сензорски рам за команде на додир</w:t>
            </w:r>
          </w:p>
        </w:tc>
        <w:tc>
          <w:tcPr>
            <w:tcW w:w="907" w:type="pct"/>
            <w:tcBorders>
              <w:top w:val="single" w:sz="4" w:space="0" w:color="auto"/>
              <w:left w:val="single" w:sz="4" w:space="0" w:color="auto"/>
              <w:bottom w:val="single" w:sz="4" w:space="0" w:color="auto"/>
              <w:right w:val="single" w:sz="4" w:space="0" w:color="auto"/>
            </w:tcBorders>
          </w:tcPr>
          <w:p w14:paraId="2C3A5721"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166645A7" w14:textId="2E7A7DD6"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4873B99B"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0E7E2208" w14:textId="3D999847" w:rsidR="008C10AE" w:rsidRPr="006265A7" w:rsidRDefault="008C10AE" w:rsidP="00436F51">
            <w:pPr>
              <w:autoSpaceDE w:val="0"/>
              <w:autoSpaceDN w:val="0"/>
              <w:adjustRightInd w:val="0"/>
              <w:jc w:val="center"/>
              <w:rPr>
                <w:noProof/>
                <w:lang w:val="sr-Cyrl-RS"/>
              </w:rPr>
            </w:pPr>
          </w:p>
        </w:tc>
      </w:tr>
      <w:tr w:rsidR="00436F51" w:rsidRPr="006265A7" w14:paraId="25C5BA6D" w14:textId="51048E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D9BB7E9"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9EB63AD" w14:textId="77777777" w:rsidR="008C10AE" w:rsidRPr="006265A7" w:rsidRDefault="008C10AE" w:rsidP="005A6553">
            <w:pPr>
              <w:rPr>
                <w:noProof/>
                <w:lang w:val="sr-Cyrl-RS"/>
              </w:rPr>
            </w:pPr>
            <w:r w:rsidRPr="006265A7">
              <w:rPr>
                <w:lang w:val="sr-Latn-CS"/>
              </w:rPr>
              <w:t>4-072215- SP</w:t>
            </w:r>
          </w:p>
        </w:tc>
        <w:tc>
          <w:tcPr>
            <w:tcW w:w="1310" w:type="pct"/>
            <w:tcBorders>
              <w:top w:val="single" w:sz="4" w:space="0" w:color="auto"/>
              <w:left w:val="single" w:sz="4" w:space="0" w:color="auto"/>
              <w:bottom w:val="single" w:sz="4" w:space="0" w:color="auto"/>
              <w:right w:val="single" w:sz="4" w:space="0" w:color="auto"/>
            </w:tcBorders>
          </w:tcPr>
          <w:p w14:paraId="265BAB42" w14:textId="77777777" w:rsidR="008C10AE" w:rsidRPr="006265A7" w:rsidRDefault="008C10AE" w:rsidP="005A6553">
            <w:pPr>
              <w:autoSpaceDE w:val="0"/>
              <w:autoSpaceDN w:val="0"/>
              <w:adjustRightInd w:val="0"/>
              <w:rPr>
                <w:noProof/>
                <w:lang w:val="sr-Cyrl-RS"/>
              </w:rPr>
            </w:pPr>
            <w:r w:rsidRPr="006265A7">
              <w:rPr>
                <w:lang w:val="sr-Latn-CS"/>
              </w:rPr>
              <w:t>Тросмерни електровентил удисајног система</w:t>
            </w:r>
          </w:p>
        </w:tc>
        <w:tc>
          <w:tcPr>
            <w:tcW w:w="907" w:type="pct"/>
            <w:tcBorders>
              <w:top w:val="single" w:sz="4" w:space="0" w:color="auto"/>
              <w:left w:val="single" w:sz="4" w:space="0" w:color="auto"/>
              <w:bottom w:val="single" w:sz="4" w:space="0" w:color="auto"/>
              <w:right w:val="single" w:sz="4" w:space="0" w:color="auto"/>
            </w:tcBorders>
          </w:tcPr>
          <w:p w14:paraId="10ABF9D4"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17EDDAB8" w14:textId="093D5329"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05CB6989"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6DBCD05" w14:textId="7008344D" w:rsidR="008C10AE" w:rsidRPr="006265A7" w:rsidRDefault="008C10AE" w:rsidP="00436F51">
            <w:pPr>
              <w:autoSpaceDE w:val="0"/>
              <w:autoSpaceDN w:val="0"/>
              <w:adjustRightInd w:val="0"/>
              <w:jc w:val="center"/>
              <w:rPr>
                <w:noProof/>
                <w:lang w:val="sr-Cyrl-RS"/>
              </w:rPr>
            </w:pPr>
          </w:p>
        </w:tc>
      </w:tr>
      <w:tr w:rsidR="00436F51" w:rsidRPr="006265A7" w14:paraId="4AF385F5" w14:textId="55F4424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D8DAAF6"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EE45E29" w14:textId="77777777" w:rsidR="008C10AE" w:rsidRPr="006265A7" w:rsidRDefault="008C10AE" w:rsidP="005A6553">
            <w:pPr>
              <w:rPr>
                <w:noProof/>
                <w:lang w:val="sr-Cyrl-RS"/>
              </w:rPr>
            </w:pPr>
            <w:r w:rsidRPr="006265A7">
              <w:rPr>
                <w:lang w:val="sr-Latn-CS"/>
              </w:rPr>
              <w:t>4-072400- SP</w:t>
            </w:r>
          </w:p>
        </w:tc>
        <w:tc>
          <w:tcPr>
            <w:tcW w:w="1310" w:type="pct"/>
            <w:tcBorders>
              <w:top w:val="single" w:sz="4" w:space="0" w:color="auto"/>
              <w:left w:val="single" w:sz="4" w:space="0" w:color="auto"/>
              <w:bottom w:val="single" w:sz="4" w:space="0" w:color="auto"/>
              <w:right w:val="single" w:sz="4" w:space="0" w:color="auto"/>
            </w:tcBorders>
          </w:tcPr>
          <w:p w14:paraId="09FD069E" w14:textId="77777777" w:rsidR="008C10AE" w:rsidRPr="006265A7" w:rsidRDefault="008C10AE" w:rsidP="005A6553">
            <w:pPr>
              <w:autoSpaceDE w:val="0"/>
              <w:autoSpaceDN w:val="0"/>
              <w:adjustRightInd w:val="0"/>
              <w:rPr>
                <w:noProof/>
                <w:lang w:val="sr-Cyrl-RS"/>
              </w:rPr>
            </w:pPr>
            <w:r w:rsidRPr="006265A7">
              <w:rPr>
                <w:lang w:val="sr-Latn-CS"/>
              </w:rPr>
              <w:t>Сигурносна валвула</w:t>
            </w:r>
          </w:p>
        </w:tc>
        <w:tc>
          <w:tcPr>
            <w:tcW w:w="907" w:type="pct"/>
            <w:tcBorders>
              <w:top w:val="single" w:sz="4" w:space="0" w:color="auto"/>
              <w:left w:val="single" w:sz="4" w:space="0" w:color="auto"/>
              <w:bottom w:val="single" w:sz="4" w:space="0" w:color="auto"/>
              <w:right w:val="single" w:sz="4" w:space="0" w:color="auto"/>
            </w:tcBorders>
          </w:tcPr>
          <w:p w14:paraId="6868E00C"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C33EEF3" w14:textId="155491C5"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073F5DBC"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169ECEF9" w14:textId="6D0F83C7" w:rsidR="008C10AE" w:rsidRPr="006265A7" w:rsidRDefault="008C10AE" w:rsidP="00436F51">
            <w:pPr>
              <w:autoSpaceDE w:val="0"/>
              <w:autoSpaceDN w:val="0"/>
              <w:adjustRightInd w:val="0"/>
              <w:jc w:val="center"/>
              <w:rPr>
                <w:noProof/>
                <w:lang w:val="sr-Cyrl-RS"/>
              </w:rPr>
            </w:pPr>
          </w:p>
        </w:tc>
      </w:tr>
      <w:tr w:rsidR="00436F51" w:rsidRPr="006265A7" w14:paraId="06E3F6AB" w14:textId="41C65F9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B66E86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5EFE1C3" w14:textId="77777777" w:rsidR="008C10AE" w:rsidRPr="006265A7" w:rsidRDefault="008C10AE" w:rsidP="005A6553">
            <w:pPr>
              <w:rPr>
                <w:noProof/>
                <w:lang w:val="sr-Cyrl-RS"/>
              </w:rPr>
            </w:pPr>
            <w:r w:rsidRPr="006265A7">
              <w:rPr>
                <w:lang w:val="sr-Latn-CS"/>
              </w:rPr>
              <w:t>4-076461- SP</w:t>
            </w:r>
          </w:p>
        </w:tc>
        <w:tc>
          <w:tcPr>
            <w:tcW w:w="1310" w:type="pct"/>
            <w:tcBorders>
              <w:top w:val="single" w:sz="4" w:space="0" w:color="auto"/>
              <w:left w:val="single" w:sz="4" w:space="0" w:color="auto"/>
              <w:bottom w:val="single" w:sz="4" w:space="0" w:color="auto"/>
              <w:right w:val="single" w:sz="4" w:space="0" w:color="auto"/>
            </w:tcBorders>
          </w:tcPr>
          <w:p w14:paraId="4EB4BDD8" w14:textId="77777777" w:rsidR="008C10AE" w:rsidRPr="006265A7" w:rsidRDefault="008C10AE" w:rsidP="005A6553">
            <w:pPr>
              <w:autoSpaceDE w:val="0"/>
              <w:autoSpaceDN w:val="0"/>
              <w:adjustRightInd w:val="0"/>
              <w:rPr>
                <w:noProof/>
                <w:lang w:val="sr-Cyrl-RS"/>
              </w:rPr>
            </w:pPr>
            <w:r w:rsidRPr="006265A7">
              <w:rPr>
                <w:lang w:val="sr-Latn-CS"/>
              </w:rPr>
              <w:t>Експираторна валвула (комплетан склоп)</w:t>
            </w:r>
          </w:p>
        </w:tc>
        <w:tc>
          <w:tcPr>
            <w:tcW w:w="907" w:type="pct"/>
            <w:tcBorders>
              <w:top w:val="single" w:sz="4" w:space="0" w:color="auto"/>
              <w:left w:val="single" w:sz="4" w:space="0" w:color="auto"/>
              <w:bottom w:val="single" w:sz="4" w:space="0" w:color="auto"/>
              <w:right w:val="single" w:sz="4" w:space="0" w:color="auto"/>
            </w:tcBorders>
          </w:tcPr>
          <w:p w14:paraId="58779D18"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F28A186" w14:textId="6023CCE0"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DFCAD65"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724DBB75" w14:textId="3124DB45" w:rsidR="008C10AE" w:rsidRPr="006265A7" w:rsidRDefault="008C10AE" w:rsidP="00436F51">
            <w:pPr>
              <w:autoSpaceDE w:val="0"/>
              <w:autoSpaceDN w:val="0"/>
              <w:adjustRightInd w:val="0"/>
              <w:jc w:val="center"/>
              <w:rPr>
                <w:noProof/>
                <w:lang w:val="sr-Cyrl-RS"/>
              </w:rPr>
            </w:pPr>
          </w:p>
        </w:tc>
      </w:tr>
      <w:tr w:rsidR="00436F51" w:rsidRPr="006265A7" w14:paraId="0A75CD5C" w14:textId="15BB81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27AA083"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56CA9BD" w14:textId="77777777" w:rsidR="008C10AE" w:rsidRPr="006265A7" w:rsidRDefault="008C10AE" w:rsidP="005A6553">
            <w:pPr>
              <w:rPr>
                <w:noProof/>
                <w:lang w:val="sr-Cyrl-RS"/>
              </w:rPr>
            </w:pPr>
            <w:r w:rsidRPr="006265A7">
              <w:rPr>
                <w:lang w:val="sr-Latn-CS"/>
              </w:rPr>
              <w:t>4-070523- SP</w:t>
            </w:r>
          </w:p>
        </w:tc>
        <w:tc>
          <w:tcPr>
            <w:tcW w:w="1310" w:type="pct"/>
            <w:tcBorders>
              <w:top w:val="single" w:sz="4" w:space="0" w:color="auto"/>
              <w:left w:val="single" w:sz="4" w:space="0" w:color="auto"/>
              <w:bottom w:val="single" w:sz="4" w:space="0" w:color="auto"/>
              <w:right w:val="single" w:sz="4" w:space="0" w:color="auto"/>
            </w:tcBorders>
          </w:tcPr>
          <w:p w14:paraId="14B8A3EF" w14:textId="77777777" w:rsidR="008C10AE" w:rsidRPr="006265A7" w:rsidRDefault="008C10AE" w:rsidP="005A6553">
            <w:pPr>
              <w:autoSpaceDE w:val="0"/>
              <w:autoSpaceDN w:val="0"/>
              <w:adjustRightInd w:val="0"/>
              <w:rPr>
                <w:noProof/>
                <w:lang w:val="sr-Cyrl-RS"/>
              </w:rPr>
            </w:pPr>
            <w:r w:rsidRPr="006265A7">
              <w:rPr>
                <w:lang w:val="sr-Latn-CS"/>
              </w:rPr>
              <w:t>Сет батерија за замену</w:t>
            </w:r>
          </w:p>
        </w:tc>
        <w:tc>
          <w:tcPr>
            <w:tcW w:w="907" w:type="pct"/>
            <w:tcBorders>
              <w:top w:val="single" w:sz="4" w:space="0" w:color="auto"/>
              <w:left w:val="single" w:sz="4" w:space="0" w:color="auto"/>
              <w:bottom w:val="single" w:sz="4" w:space="0" w:color="auto"/>
              <w:right w:val="single" w:sz="4" w:space="0" w:color="auto"/>
            </w:tcBorders>
          </w:tcPr>
          <w:p w14:paraId="6A3842D5"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F8A7784" w14:textId="15EE18C0"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E91B71F"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5563E616" w14:textId="4D99C119" w:rsidR="008C10AE" w:rsidRPr="006265A7" w:rsidRDefault="008C10AE" w:rsidP="00436F51">
            <w:pPr>
              <w:autoSpaceDE w:val="0"/>
              <w:autoSpaceDN w:val="0"/>
              <w:adjustRightInd w:val="0"/>
              <w:jc w:val="center"/>
              <w:rPr>
                <w:noProof/>
                <w:lang w:val="sr-Cyrl-RS"/>
              </w:rPr>
            </w:pPr>
          </w:p>
        </w:tc>
      </w:tr>
      <w:tr w:rsidR="00436F51" w:rsidRPr="006265A7" w14:paraId="0E58F37E" w14:textId="01AA318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4540B7A"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74924FC" w14:textId="77777777" w:rsidR="008C10AE" w:rsidRPr="006265A7" w:rsidRDefault="008C10AE" w:rsidP="005A6553">
            <w:pPr>
              <w:rPr>
                <w:noProof/>
                <w:lang w:val="sr-Cyrl-RS"/>
              </w:rPr>
            </w:pPr>
            <w:r w:rsidRPr="006265A7">
              <w:rPr>
                <w:lang w:val="sr-Latn-CS"/>
              </w:rPr>
              <w:t>4-070311-00</w:t>
            </w:r>
          </w:p>
        </w:tc>
        <w:tc>
          <w:tcPr>
            <w:tcW w:w="1310" w:type="pct"/>
            <w:tcBorders>
              <w:top w:val="single" w:sz="4" w:space="0" w:color="auto"/>
              <w:left w:val="single" w:sz="4" w:space="0" w:color="auto"/>
              <w:bottom w:val="single" w:sz="4" w:space="0" w:color="auto"/>
              <w:right w:val="single" w:sz="4" w:space="0" w:color="auto"/>
            </w:tcBorders>
          </w:tcPr>
          <w:p w14:paraId="1C1C8CF9" w14:textId="77777777" w:rsidR="008C10AE" w:rsidRPr="006265A7" w:rsidRDefault="008C10AE" w:rsidP="005A6553">
            <w:pPr>
              <w:autoSpaceDE w:val="0"/>
              <w:autoSpaceDN w:val="0"/>
              <w:adjustRightInd w:val="0"/>
              <w:rPr>
                <w:noProof/>
                <w:lang w:val="sr-Cyrl-RS"/>
              </w:rPr>
            </w:pPr>
            <w:r w:rsidRPr="006265A7">
              <w:rPr>
                <w:lang w:val="sr-Latn-CS"/>
              </w:rPr>
              <w:t>Силиконска заптивка споја издисајног филтера са посудом за кондензат</w:t>
            </w:r>
          </w:p>
        </w:tc>
        <w:tc>
          <w:tcPr>
            <w:tcW w:w="907" w:type="pct"/>
            <w:tcBorders>
              <w:top w:val="single" w:sz="4" w:space="0" w:color="auto"/>
              <w:left w:val="single" w:sz="4" w:space="0" w:color="auto"/>
              <w:bottom w:val="single" w:sz="4" w:space="0" w:color="auto"/>
              <w:right w:val="single" w:sz="4" w:space="0" w:color="auto"/>
            </w:tcBorders>
          </w:tcPr>
          <w:p w14:paraId="67E669EB"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7E2B079" w14:textId="6C9D417E"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50C86EB5"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7939EF7C" w14:textId="44A6DF11" w:rsidR="008C10AE" w:rsidRPr="006265A7" w:rsidRDefault="008C10AE" w:rsidP="00436F51">
            <w:pPr>
              <w:autoSpaceDE w:val="0"/>
              <w:autoSpaceDN w:val="0"/>
              <w:adjustRightInd w:val="0"/>
              <w:jc w:val="center"/>
              <w:rPr>
                <w:noProof/>
                <w:lang w:val="sr-Cyrl-RS"/>
              </w:rPr>
            </w:pPr>
          </w:p>
        </w:tc>
      </w:tr>
      <w:tr w:rsidR="00436F51" w:rsidRPr="006265A7" w14:paraId="3857DD21" w14:textId="54B97FEB"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581E3BF"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30AC7FD" w14:textId="77777777" w:rsidR="008C10AE" w:rsidRPr="006265A7" w:rsidRDefault="008C10AE" w:rsidP="005A6553">
            <w:pPr>
              <w:rPr>
                <w:noProof/>
                <w:lang w:val="sr-Cyrl-RS"/>
              </w:rPr>
            </w:pPr>
            <w:r w:rsidRPr="006265A7">
              <w:rPr>
                <w:lang w:val="sr-Latn-CS"/>
              </w:rPr>
              <w:t>4-048492-00</w:t>
            </w:r>
          </w:p>
        </w:tc>
        <w:tc>
          <w:tcPr>
            <w:tcW w:w="1310" w:type="pct"/>
            <w:tcBorders>
              <w:top w:val="single" w:sz="4" w:space="0" w:color="auto"/>
              <w:left w:val="single" w:sz="4" w:space="0" w:color="auto"/>
              <w:bottom w:val="single" w:sz="4" w:space="0" w:color="auto"/>
              <w:right w:val="single" w:sz="4" w:space="0" w:color="auto"/>
            </w:tcBorders>
          </w:tcPr>
          <w:p w14:paraId="2FA71831" w14:textId="77777777" w:rsidR="008C10AE" w:rsidRPr="006265A7" w:rsidRDefault="008C10AE" w:rsidP="005A6553">
            <w:pPr>
              <w:autoSpaceDE w:val="0"/>
              <w:autoSpaceDN w:val="0"/>
              <w:adjustRightInd w:val="0"/>
              <w:rPr>
                <w:noProof/>
                <w:lang w:val="sr-Cyrl-RS"/>
              </w:rPr>
            </w:pPr>
            <w:r w:rsidRPr="006265A7">
              <w:rPr>
                <w:lang w:val="sr-Latn-CS"/>
              </w:rPr>
              <w:t>Клема за клемовање црева за дренажу кондензата</w:t>
            </w:r>
          </w:p>
        </w:tc>
        <w:tc>
          <w:tcPr>
            <w:tcW w:w="907" w:type="pct"/>
            <w:tcBorders>
              <w:top w:val="single" w:sz="4" w:space="0" w:color="auto"/>
              <w:left w:val="single" w:sz="4" w:space="0" w:color="auto"/>
              <w:bottom w:val="single" w:sz="4" w:space="0" w:color="auto"/>
              <w:right w:val="single" w:sz="4" w:space="0" w:color="auto"/>
            </w:tcBorders>
          </w:tcPr>
          <w:p w14:paraId="2E9BA342"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659CDF5" w14:textId="22ABA9BE"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DF59560"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6B6D3B1A" w14:textId="3717FA99" w:rsidR="008C10AE" w:rsidRPr="006265A7" w:rsidRDefault="008C10AE" w:rsidP="00436F51">
            <w:pPr>
              <w:autoSpaceDE w:val="0"/>
              <w:autoSpaceDN w:val="0"/>
              <w:adjustRightInd w:val="0"/>
              <w:jc w:val="center"/>
              <w:rPr>
                <w:noProof/>
                <w:lang w:val="sr-Cyrl-RS"/>
              </w:rPr>
            </w:pPr>
          </w:p>
        </w:tc>
      </w:tr>
      <w:tr w:rsidR="00436F51" w:rsidRPr="006265A7" w14:paraId="12AE8AF8" w14:textId="3B40FE64"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DCAFFDA"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FC5FEE7" w14:textId="77777777" w:rsidR="008C10AE" w:rsidRPr="006265A7" w:rsidRDefault="008C10AE" w:rsidP="005A6553">
            <w:pPr>
              <w:rPr>
                <w:noProof/>
                <w:lang w:val="sr-Cyrl-RS"/>
              </w:rPr>
            </w:pPr>
            <w:r w:rsidRPr="006265A7">
              <w:rPr>
                <w:lang w:val="sr-Latn-CS"/>
              </w:rPr>
              <w:t>4-032006-00</w:t>
            </w:r>
          </w:p>
        </w:tc>
        <w:tc>
          <w:tcPr>
            <w:tcW w:w="1310" w:type="pct"/>
            <w:tcBorders>
              <w:top w:val="single" w:sz="4" w:space="0" w:color="auto"/>
              <w:left w:val="single" w:sz="4" w:space="0" w:color="auto"/>
              <w:bottom w:val="single" w:sz="4" w:space="0" w:color="auto"/>
              <w:right w:val="single" w:sz="4" w:space="0" w:color="auto"/>
            </w:tcBorders>
          </w:tcPr>
          <w:p w14:paraId="39D099F1" w14:textId="2F5B2DD0" w:rsidR="008C10AE" w:rsidRPr="006265A7" w:rsidRDefault="008C10AE" w:rsidP="005A6553">
            <w:pPr>
              <w:autoSpaceDE w:val="0"/>
              <w:autoSpaceDN w:val="0"/>
              <w:adjustRightInd w:val="0"/>
              <w:rPr>
                <w:noProof/>
                <w:lang w:val="sr-Cyrl-RS"/>
              </w:rPr>
            </w:pPr>
            <w:r w:rsidRPr="006265A7">
              <w:rPr>
                <w:lang w:val="sr-Latn-CS"/>
              </w:rPr>
              <w:t>Подесиви држач дисајних црева</w:t>
            </w:r>
          </w:p>
        </w:tc>
        <w:tc>
          <w:tcPr>
            <w:tcW w:w="907" w:type="pct"/>
            <w:tcBorders>
              <w:top w:val="single" w:sz="4" w:space="0" w:color="auto"/>
              <w:left w:val="single" w:sz="4" w:space="0" w:color="auto"/>
              <w:bottom w:val="single" w:sz="4" w:space="0" w:color="auto"/>
              <w:right w:val="single" w:sz="4" w:space="0" w:color="auto"/>
            </w:tcBorders>
          </w:tcPr>
          <w:p w14:paraId="17388C3F"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552BA85" w14:textId="2DEA7934"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04351B54"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476C1D5E" w14:textId="343C311E" w:rsidR="008C10AE" w:rsidRPr="006265A7" w:rsidRDefault="008C10AE" w:rsidP="00436F51">
            <w:pPr>
              <w:autoSpaceDE w:val="0"/>
              <w:autoSpaceDN w:val="0"/>
              <w:adjustRightInd w:val="0"/>
              <w:jc w:val="center"/>
              <w:rPr>
                <w:noProof/>
                <w:lang w:val="sr-Cyrl-RS"/>
              </w:rPr>
            </w:pPr>
          </w:p>
        </w:tc>
      </w:tr>
      <w:tr w:rsidR="00436F51" w:rsidRPr="006265A7" w14:paraId="3BE12C54" w14:textId="77BFCB50"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D160C75"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1E8BF77" w14:textId="77777777" w:rsidR="008C10AE" w:rsidRPr="006265A7" w:rsidRDefault="008C10AE" w:rsidP="005A6553">
            <w:pPr>
              <w:rPr>
                <w:noProof/>
                <w:lang w:val="sr-Cyrl-RS"/>
              </w:rPr>
            </w:pPr>
            <w:r w:rsidRPr="006265A7">
              <w:rPr>
                <w:lang w:val="sr-Latn-CS"/>
              </w:rPr>
              <w:t>10097559</w:t>
            </w:r>
          </w:p>
        </w:tc>
        <w:tc>
          <w:tcPr>
            <w:tcW w:w="1310" w:type="pct"/>
            <w:tcBorders>
              <w:top w:val="single" w:sz="4" w:space="0" w:color="auto"/>
              <w:left w:val="single" w:sz="4" w:space="0" w:color="auto"/>
              <w:bottom w:val="single" w:sz="4" w:space="0" w:color="auto"/>
              <w:right w:val="single" w:sz="4" w:space="0" w:color="auto"/>
            </w:tcBorders>
          </w:tcPr>
          <w:p w14:paraId="390625B4" w14:textId="57F94EBE" w:rsidR="008C10AE" w:rsidRPr="006265A7" w:rsidRDefault="008C10AE" w:rsidP="005A6553">
            <w:pPr>
              <w:autoSpaceDE w:val="0"/>
              <w:autoSpaceDN w:val="0"/>
              <w:adjustRightInd w:val="0"/>
              <w:rPr>
                <w:noProof/>
                <w:lang w:val="sr-Cyrl-RS"/>
              </w:rPr>
            </w:pPr>
            <w:r w:rsidRPr="006265A7">
              <w:rPr>
                <w:lang w:val="sr-Latn-CS"/>
              </w:rPr>
              <w:t>Галвански сензор за мерење процента кисеоника</w:t>
            </w:r>
          </w:p>
        </w:tc>
        <w:tc>
          <w:tcPr>
            <w:tcW w:w="907" w:type="pct"/>
            <w:tcBorders>
              <w:top w:val="single" w:sz="4" w:space="0" w:color="auto"/>
              <w:left w:val="single" w:sz="4" w:space="0" w:color="auto"/>
              <w:bottom w:val="single" w:sz="4" w:space="0" w:color="auto"/>
              <w:right w:val="single" w:sz="4" w:space="0" w:color="auto"/>
            </w:tcBorders>
          </w:tcPr>
          <w:p w14:paraId="481E2FE8"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B9CF277" w14:textId="6C20F9DB"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699F23C"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13E7BAEB" w14:textId="1E365CFC" w:rsidR="008C10AE" w:rsidRPr="006265A7" w:rsidRDefault="008C10AE" w:rsidP="00436F51">
            <w:pPr>
              <w:autoSpaceDE w:val="0"/>
              <w:autoSpaceDN w:val="0"/>
              <w:adjustRightInd w:val="0"/>
              <w:jc w:val="center"/>
              <w:rPr>
                <w:noProof/>
                <w:lang w:val="sr-Cyrl-RS"/>
              </w:rPr>
            </w:pPr>
          </w:p>
        </w:tc>
      </w:tr>
      <w:tr w:rsidR="00436F51" w:rsidRPr="006265A7" w14:paraId="10246129" w14:textId="2A1C907F"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86E665C"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E59BB13" w14:textId="77777777" w:rsidR="008C10AE" w:rsidRPr="006265A7" w:rsidRDefault="008C10AE" w:rsidP="005A6553">
            <w:pPr>
              <w:rPr>
                <w:noProof/>
                <w:lang w:val="sr-Cyrl-RS"/>
              </w:rPr>
            </w:pPr>
            <w:r w:rsidRPr="006265A7">
              <w:rPr>
                <w:lang w:val="sr-Latn-CS"/>
              </w:rPr>
              <w:t>4-020724-00</w:t>
            </w:r>
          </w:p>
        </w:tc>
        <w:tc>
          <w:tcPr>
            <w:tcW w:w="1310" w:type="pct"/>
            <w:tcBorders>
              <w:top w:val="single" w:sz="4" w:space="0" w:color="auto"/>
              <w:left w:val="single" w:sz="4" w:space="0" w:color="auto"/>
              <w:bottom w:val="single" w:sz="4" w:space="0" w:color="auto"/>
              <w:right w:val="single" w:sz="4" w:space="0" w:color="auto"/>
            </w:tcBorders>
          </w:tcPr>
          <w:p w14:paraId="636AB811" w14:textId="77777777" w:rsidR="008C10AE" w:rsidRPr="006265A7" w:rsidRDefault="008C10AE" w:rsidP="005A6553">
            <w:pPr>
              <w:autoSpaceDE w:val="0"/>
              <w:autoSpaceDN w:val="0"/>
              <w:adjustRightInd w:val="0"/>
              <w:rPr>
                <w:noProof/>
                <w:lang w:val="sr-Cyrl-RS"/>
              </w:rPr>
            </w:pPr>
            <w:r w:rsidRPr="006265A7">
              <w:rPr>
                <w:lang w:val="sr-Cyrl-RS"/>
              </w:rPr>
              <w:t>Држач црева-пластични</w:t>
            </w:r>
          </w:p>
        </w:tc>
        <w:tc>
          <w:tcPr>
            <w:tcW w:w="907" w:type="pct"/>
            <w:tcBorders>
              <w:top w:val="single" w:sz="4" w:space="0" w:color="auto"/>
              <w:left w:val="single" w:sz="4" w:space="0" w:color="auto"/>
              <w:bottom w:val="single" w:sz="4" w:space="0" w:color="auto"/>
              <w:right w:val="single" w:sz="4" w:space="0" w:color="auto"/>
            </w:tcBorders>
          </w:tcPr>
          <w:p w14:paraId="53DC722E"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6CB9863" w14:textId="370EF512"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4CE17330"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4E01116" w14:textId="77777777" w:rsidR="008C10AE" w:rsidRPr="006265A7" w:rsidRDefault="008C10AE" w:rsidP="00436F51">
            <w:pPr>
              <w:autoSpaceDE w:val="0"/>
              <w:autoSpaceDN w:val="0"/>
              <w:adjustRightInd w:val="0"/>
              <w:jc w:val="center"/>
              <w:rPr>
                <w:noProof/>
                <w:lang w:val="sr-Cyrl-RS"/>
              </w:rPr>
            </w:pPr>
          </w:p>
        </w:tc>
      </w:tr>
      <w:tr w:rsidR="00436F51" w:rsidRPr="006265A7" w14:paraId="2A091C06" w14:textId="702D158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EB01478"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40E30BD" w14:textId="77777777" w:rsidR="008C10AE" w:rsidRPr="006265A7" w:rsidRDefault="008C10AE" w:rsidP="005A6553">
            <w:pPr>
              <w:rPr>
                <w:noProof/>
                <w:lang w:val="sr-Cyrl-RS"/>
              </w:rPr>
            </w:pPr>
            <w:r w:rsidRPr="006265A7">
              <w:rPr>
                <w:lang w:val="sr-Latn-CS"/>
              </w:rPr>
              <w:t>4-021246-00</w:t>
            </w:r>
          </w:p>
        </w:tc>
        <w:tc>
          <w:tcPr>
            <w:tcW w:w="1310" w:type="pct"/>
            <w:tcBorders>
              <w:top w:val="single" w:sz="4" w:space="0" w:color="auto"/>
              <w:left w:val="single" w:sz="4" w:space="0" w:color="auto"/>
              <w:bottom w:val="single" w:sz="4" w:space="0" w:color="auto"/>
              <w:right w:val="single" w:sz="4" w:space="0" w:color="auto"/>
            </w:tcBorders>
          </w:tcPr>
          <w:p w14:paraId="4F7080C6" w14:textId="77777777" w:rsidR="008C10AE" w:rsidRPr="006265A7" w:rsidRDefault="008C10AE" w:rsidP="005A6553">
            <w:pPr>
              <w:autoSpaceDE w:val="0"/>
              <w:autoSpaceDN w:val="0"/>
              <w:adjustRightInd w:val="0"/>
              <w:rPr>
                <w:noProof/>
                <w:lang w:val="sr-Cyrl-RS"/>
              </w:rPr>
            </w:pPr>
            <w:r w:rsidRPr="006265A7">
              <w:rPr>
                <w:lang w:val="sr-Latn-CS"/>
              </w:rPr>
              <w:t>Подножије држача црева</w:t>
            </w:r>
          </w:p>
        </w:tc>
        <w:tc>
          <w:tcPr>
            <w:tcW w:w="907" w:type="pct"/>
            <w:tcBorders>
              <w:top w:val="single" w:sz="4" w:space="0" w:color="auto"/>
              <w:left w:val="single" w:sz="4" w:space="0" w:color="auto"/>
              <w:bottom w:val="single" w:sz="4" w:space="0" w:color="auto"/>
              <w:right w:val="single" w:sz="4" w:space="0" w:color="auto"/>
            </w:tcBorders>
          </w:tcPr>
          <w:p w14:paraId="48342EA6"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79F609A" w14:textId="084B34C5"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08A08E36"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0C9F85DB" w14:textId="77777777" w:rsidR="008C10AE" w:rsidRPr="006265A7" w:rsidRDefault="008C10AE" w:rsidP="00436F51">
            <w:pPr>
              <w:autoSpaceDE w:val="0"/>
              <w:autoSpaceDN w:val="0"/>
              <w:adjustRightInd w:val="0"/>
              <w:jc w:val="center"/>
              <w:rPr>
                <w:noProof/>
                <w:lang w:val="sr-Cyrl-RS"/>
              </w:rPr>
            </w:pPr>
          </w:p>
        </w:tc>
      </w:tr>
      <w:tr w:rsidR="00436F51" w:rsidRPr="006265A7" w14:paraId="56BE241F" w14:textId="1057C83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A84E1D4"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6D85F14" w14:textId="77777777" w:rsidR="008C10AE" w:rsidRPr="006265A7" w:rsidRDefault="008C10AE" w:rsidP="005A6553">
            <w:pPr>
              <w:rPr>
                <w:noProof/>
                <w:lang w:val="sr-Cyrl-RS"/>
              </w:rPr>
            </w:pPr>
            <w:r w:rsidRPr="006265A7">
              <w:rPr>
                <w:lang w:val="sr-Latn-CS"/>
              </w:rPr>
              <w:t>4-073019-00</w:t>
            </w:r>
          </w:p>
        </w:tc>
        <w:tc>
          <w:tcPr>
            <w:tcW w:w="1310" w:type="pct"/>
            <w:tcBorders>
              <w:top w:val="single" w:sz="4" w:space="0" w:color="auto"/>
              <w:left w:val="single" w:sz="4" w:space="0" w:color="auto"/>
              <w:bottom w:val="single" w:sz="4" w:space="0" w:color="auto"/>
              <w:right w:val="single" w:sz="4" w:space="0" w:color="auto"/>
            </w:tcBorders>
          </w:tcPr>
          <w:p w14:paraId="05C44CAC" w14:textId="77777777" w:rsidR="008C10AE" w:rsidRPr="006265A7" w:rsidRDefault="008C10AE" w:rsidP="005A6553">
            <w:pPr>
              <w:autoSpaceDE w:val="0"/>
              <w:autoSpaceDN w:val="0"/>
              <w:adjustRightInd w:val="0"/>
              <w:rPr>
                <w:noProof/>
                <w:lang w:val="sr-Cyrl-RS"/>
              </w:rPr>
            </w:pPr>
            <w:r w:rsidRPr="006265A7">
              <w:rPr>
                <w:lang w:val="sr-Latn-CS"/>
              </w:rPr>
              <w:t>Подношка зглоба монитора</w:t>
            </w:r>
          </w:p>
        </w:tc>
        <w:tc>
          <w:tcPr>
            <w:tcW w:w="907" w:type="pct"/>
            <w:tcBorders>
              <w:top w:val="single" w:sz="4" w:space="0" w:color="auto"/>
              <w:left w:val="single" w:sz="4" w:space="0" w:color="auto"/>
              <w:bottom w:val="single" w:sz="4" w:space="0" w:color="auto"/>
              <w:right w:val="single" w:sz="4" w:space="0" w:color="auto"/>
            </w:tcBorders>
          </w:tcPr>
          <w:p w14:paraId="6746329D"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37505B83" w14:textId="79485733"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6A0B5DA8"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12A84863" w14:textId="77777777" w:rsidR="008C10AE" w:rsidRPr="006265A7" w:rsidRDefault="008C10AE" w:rsidP="00436F51">
            <w:pPr>
              <w:autoSpaceDE w:val="0"/>
              <w:autoSpaceDN w:val="0"/>
              <w:adjustRightInd w:val="0"/>
              <w:jc w:val="center"/>
              <w:rPr>
                <w:noProof/>
                <w:lang w:val="sr-Cyrl-RS"/>
              </w:rPr>
            </w:pPr>
          </w:p>
        </w:tc>
      </w:tr>
      <w:tr w:rsidR="00436F51" w:rsidRPr="006265A7" w14:paraId="1AD93747" w14:textId="767329A0"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77C9798"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1D0965B" w14:textId="77777777" w:rsidR="008C10AE" w:rsidRPr="006265A7" w:rsidRDefault="008C10AE" w:rsidP="005A6553">
            <w:pPr>
              <w:rPr>
                <w:noProof/>
                <w:lang w:val="sr-Cyrl-RS"/>
              </w:rPr>
            </w:pPr>
            <w:r w:rsidRPr="006265A7">
              <w:rPr>
                <w:lang w:val="sr-Latn-CS"/>
              </w:rPr>
              <w:t>4-078179-00</w:t>
            </w:r>
          </w:p>
        </w:tc>
        <w:tc>
          <w:tcPr>
            <w:tcW w:w="1310" w:type="pct"/>
            <w:tcBorders>
              <w:top w:val="single" w:sz="4" w:space="0" w:color="auto"/>
              <w:left w:val="single" w:sz="4" w:space="0" w:color="auto"/>
              <w:bottom w:val="single" w:sz="4" w:space="0" w:color="auto"/>
              <w:right w:val="single" w:sz="4" w:space="0" w:color="auto"/>
            </w:tcBorders>
          </w:tcPr>
          <w:p w14:paraId="1A250FBB" w14:textId="77777777" w:rsidR="008C10AE" w:rsidRPr="006265A7" w:rsidRDefault="008C10AE" w:rsidP="005A6553">
            <w:pPr>
              <w:autoSpaceDE w:val="0"/>
              <w:autoSpaceDN w:val="0"/>
              <w:adjustRightInd w:val="0"/>
              <w:rPr>
                <w:noProof/>
                <w:lang w:val="sr-Cyrl-RS"/>
              </w:rPr>
            </w:pPr>
            <w:r w:rsidRPr="006265A7">
              <w:rPr>
                <w:lang w:val="sr-Cyrl-RS"/>
              </w:rPr>
              <w:t>Сет 10 хиљада</w:t>
            </w:r>
          </w:p>
        </w:tc>
        <w:tc>
          <w:tcPr>
            <w:tcW w:w="907" w:type="pct"/>
            <w:tcBorders>
              <w:top w:val="single" w:sz="4" w:space="0" w:color="auto"/>
              <w:left w:val="single" w:sz="4" w:space="0" w:color="auto"/>
              <w:bottom w:val="single" w:sz="4" w:space="0" w:color="auto"/>
              <w:right w:val="single" w:sz="4" w:space="0" w:color="auto"/>
            </w:tcBorders>
          </w:tcPr>
          <w:p w14:paraId="526ED67A"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61E4EBCB" w14:textId="5E648C7F"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52DB5BC"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3B10CD6C" w14:textId="77777777" w:rsidR="008C10AE" w:rsidRPr="006265A7" w:rsidRDefault="008C10AE" w:rsidP="00436F51">
            <w:pPr>
              <w:autoSpaceDE w:val="0"/>
              <w:autoSpaceDN w:val="0"/>
              <w:adjustRightInd w:val="0"/>
              <w:jc w:val="center"/>
              <w:rPr>
                <w:noProof/>
                <w:lang w:val="sr-Cyrl-RS"/>
              </w:rPr>
            </w:pPr>
          </w:p>
        </w:tc>
      </w:tr>
      <w:tr w:rsidR="00436F51" w:rsidRPr="006265A7" w14:paraId="4739CBED" w14:textId="779ECF00"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A2A5711"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55AEA76" w14:textId="77777777" w:rsidR="008C10AE" w:rsidRPr="006265A7" w:rsidRDefault="008C10AE" w:rsidP="005A6553">
            <w:pPr>
              <w:rPr>
                <w:noProof/>
                <w:lang w:val="sr-Cyrl-RS"/>
              </w:rPr>
            </w:pPr>
            <w:r w:rsidRPr="006265A7">
              <w:rPr>
                <w:lang w:val="sr-Latn-CS"/>
              </w:rPr>
              <w:t>4032021-00</w:t>
            </w:r>
          </w:p>
        </w:tc>
        <w:tc>
          <w:tcPr>
            <w:tcW w:w="1310" w:type="pct"/>
            <w:tcBorders>
              <w:top w:val="single" w:sz="4" w:space="0" w:color="auto"/>
              <w:left w:val="single" w:sz="4" w:space="0" w:color="auto"/>
              <w:bottom w:val="single" w:sz="4" w:space="0" w:color="auto"/>
              <w:right w:val="single" w:sz="4" w:space="0" w:color="auto"/>
            </w:tcBorders>
          </w:tcPr>
          <w:p w14:paraId="6BE18F0D" w14:textId="77777777" w:rsidR="008C10AE" w:rsidRPr="006265A7" w:rsidRDefault="008C10AE" w:rsidP="005A6553">
            <w:pPr>
              <w:autoSpaceDE w:val="0"/>
              <w:autoSpaceDN w:val="0"/>
              <w:adjustRightInd w:val="0"/>
              <w:rPr>
                <w:noProof/>
                <w:lang w:val="sr-Cyrl-R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3D7A514F"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062DB239" w14:textId="17A8B026"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1CF6189F"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22781C6D" w14:textId="77777777" w:rsidR="008C10AE" w:rsidRPr="006265A7" w:rsidRDefault="008C10AE" w:rsidP="00436F51">
            <w:pPr>
              <w:autoSpaceDE w:val="0"/>
              <w:autoSpaceDN w:val="0"/>
              <w:adjustRightInd w:val="0"/>
              <w:jc w:val="center"/>
              <w:rPr>
                <w:noProof/>
                <w:lang w:val="sr-Cyrl-RS"/>
              </w:rPr>
            </w:pPr>
          </w:p>
        </w:tc>
      </w:tr>
      <w:tr w:rsidR="00436F51" w:rsidRPr="006265A7" w14:paraId="02377326" w14:textId="1AC6EFF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F5113A6"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46B84E6" w14:textId="77777777" w:rsidR="008C10AE" w:rsidRPr="006265A7" w:rsidRDefault="008C10AE" w:rsidP="005A6553">
            <w:pPr>
              <w:rPr>
                <w:noProof/>
                <w:lang w:val="sr-Cyrl-RS"/>
              </w:rPr>
            </w:pPr>
            <w:r w:rsidRPr="006265A7">
              <w:rPr>
                <w:lang w:val="sr-Latn-CS"/>
              </w:rPr>
              <w:t>4-032022-00</w:t>
            </w:r>
          </w:p>
        </w:tc>
        <w:tc>
          <w:tcPr>
            <w:tcW w:w="1310" w:type="pct"/>
            <w:tcBorders>
              <w:top w:val="single" w:sz="4" w:space="0" w:color="auto"/>
              <w:left w:val="single" w:sz="4" w:space="0" w:color="auto"/>
              <w:bottom w:val="single" w:sz="4" w:space="0" w:color="auto"/>
              <w:right w:val="single" w:sz="4" w:space="0" w:color="auto"/>
            </w:tcBorders>
          </w:tcPr>
          <w:p w14:paraId="1BD62ADF" w14:textId="77777777" w:rsidR="008C10AE" w:rsidRPr="006265A7" w:rsidRDefault="008C10AE" w:rsidP="005A6553">
            <w:pPr>
              <w:autoSpaceDE w:val="0"/>
              <w:autoSpaceDN w:val="0"/>
              <w:adjustRightInd w:val="0"/>
              <w:rPr>
                <w:noProof/>
                <w:lang w:val="sr-Cyrl-R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452C1417"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77A97AC1" w14:textId="6001EE9E"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3B4C1C4F"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5CF05C46" w14:textId="5D345274" w:rsidR="008C10AE" w:rsidRPr="006265A7" w:rsidRDefault="008C10AE" w:rsidP="00436F51">
            <w:pPr>
              <w:autoSpaceDE w:val="0"/>
              <w:autoSpaceDN w:val="0"/>
              <w:adjustRightInd w:val="0"/>
              <w:jc w:val="center"/>
              <w:rPr>
                <w:noProof/>
                <w:lang w:val="sr-Cyrl-RS"/>
              </w:rPr>
            </w:pPr>
          </w:p>
        </w:tc>
      </w:tr>
      <w:tr w:rsidR="00436F51" w:rsidRPr="006265A7" w14:paraId="336052ED" w14:textId="15B57E4C"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4492CE2"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64B96CC" w14:textId="77777777" w:rsidR="008C10AE" w:rsidRPr="006265A7" w:rsidRDefault="008C10AE" w:rsidP="005A6553">
            <w:pPr>
              <w:rPr>
                <w:noProof/>
                <w:lang w:val="sr-Cyrl-RS"/>
              </w:rPr>
            </w:pPr>
            <w:r w:rsidRPr="006265A7">
              <w:rPr>
                <w:lang w:val="sr-Latn-CS"/>
              </w:rPr>
              <w:t>4-032023-00</w:t>
            </w:r>
          </w:p>
        </w:tc>
        <w:tc>
          <w:tcPr>
            <w:tcW w:w="1310" w:type="pct"/>
            <w:tcBorders>
              <w:top w:val="single" w:sz="4" w:space="0" w:color="auto"/>
              <w:left w:val="single" w:sz="4" w:space="0" w:color="auto"/>
              <w:bottom w:val="single" w:sz="4" w:space="0" w:color="auto"/>
              <w:right w:val="single" w:sz="4" w:space="0" w:color="auto"/>
            </w:tcBorders>
          </w:tcPr>
          <w:p w14:paraId="3CE4DF89" w14:textId="77777777" w:rsidR="008C10AE" w:rsidRPr="006265A7" w:rsidRDefault="008C10AE" w:rsidP="005A6553">
            <w:pPr>
              <w:autoSpaceDE w:val="0"/>
              <w:autoSpaceDN w:val="0"/>
              <w:adjustRightInd w:val="0"/>
              <w:rPr>
                <w:noProof/>
                <w:lang w:val="sr-Cyrl-R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7B4A424F" w14:textId="77777777" w:rsidR="008C10AE" w:rsidRPr="006265A7" w:rsidRDefault="008C10AE" w:rsidP="00436F51">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tcPr>
          <w:p w14:paraId="20501694" w14:textId="1359E8F2" w:rsidR="008C10AE" w:rsidRPr="006265A7" w:rsidRDefault="008C10AE" w:rsidP="00436F51">
            <w:pPr>
              <w:autoSpaceDE w:val="0"/>
              <w:autoSpaceDN w:val="0"/>
              <w:adjustRightInd w:val="0"/>
              <w:jc w:val="center"/>
              <w:rPr>
                <w:noProof/>
                <w:lang w:val="sr-Cyrl-RS"/>
              </w:rPr>
            </w:pPr>
          </w:p>
        </w:tc>
        <w:tc>
          <w:tcPr>
            <w:tcW w:w="658" w:type="pct"/>
            <w:tcBorders>
              <w:top w:val="single" w:sz="4" w:space="0" w:color="auto"/>
              <w:left w:val="single" w:sz="4" w:space="0" w:color="auto"/>
              <w:bottom w:val="single" w:sz="4" w:space="0" w:color="auto"/>
              <w:right w:val="single" w:sz="4" w:space="0" w:color="auto"/>
            </w:tcBorders>
          </w:tcPr>
          <w:p w14:paraId="23F68BFE" w14:textId="77777777" w:rsidR="008C10AE" w:rsidRPr="006265A7" w:rsidRDefault="008C10AE" w:rsidP="00436F51">
            <w:pPr>
              <w:autoSpaceDE w:val="0"/>
              <w:autoSpaceDN w:val="0"/>
              <w:adjustRightInd w:val="0"/>
              <w:jc w:val="center"/>
              <w:rPr>
                <w:noProof/>
                <w:lang w:val="sr-Cyrl-RS"/>
              </w:rPr>
            </w:pPr>
          </w:p>
        </w:tc>
        <w:tc>
          <w:tcPr>
            <w:tcW w:w="501" w:type="pct"/>
            <w:tcBorders>
              <w:top w:val="single" w:sz="4" w:space="0" w:color="auto"/>
              <w:left w:val="single" w:sz="4" w:space="0" w:color="auto"/>
              <w:bottom w:val="single" w:sz="4" w:space="0" w:color="auto"/>
              <w:right w:val="single" w:sz="4" w:space="0" w:color="auto"/>
            </w:tcBorders>
          </w:tcPr>
          <w:p w14:paraId="6EBAE2A1" w14:textId="180C1E63" w:rsidR="008C10AE" w:rsidRPr="006265A7" w:rsidRDefault="008C10AE" w:rsidP="00436F51">
            <w:pPr>
              <w:autoSpaceDE w:val="0"/>
              <w:autoSpaceDN w:val="0"/>
              <w:adjustRightInd w:val="0"/>
              <w:jc w:val="center"/>
              <w:rPr>
                <w:noProof/>
                <w:lang w:val="sr-Cyrl-RS"/>
              </w:rPr>
            </w:pPr>
          </w:p>
        </w:tc>
      </w:tr>
      <w:tr w:rsidR="00436F51" w:rsidRPr="006265A7" w14:paraId="3FBAAAF9" w14:textId="633A217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15A24DE"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A451929" w14:textId="77777777" w:rsidR="008C10AE" w:rsidRPr="006265A7" w:rsidRDefault="008C10AE" w:rsidP="005A6553">
            <w:pPr>
              <w:rPr>
                <w:lang w:val="sr-Latn-CS"/>
              </w:rPr>
            </w:pPr>
            <w:r w:rsidRPr="006265A7">
              <w:rPr>
                <w:lang w:val="sr-Latn-CS"/>
              </w:rPr>
              <w:t>4-072211-SP</w:t>
            </w:r>
          </w:p>
        </w:tc>
        <w:tc>
          <w:tcPr>
            <w:tcW w:w="1310" w:type="pct"/>
            <w:tcBorders>
              <w:top w:val="single" w:sz="4" w:space="0" w:color="auto"/>
              <w:left w:val="single" w:sz="4" w:space="0" w:color="auto"/>
              <w:bottom w:val="single" w:sz="4" w:space="0" w:color="auto"/>
              <w:right w:val="single" w:sz="4" w:space="0" w:color="auto"/>
            </w:tcBorders>
          </w:tcPr>
          <w:p w14:paraId="57E322CB" w14:textId="77777777" w:rsidR="008C10AE" w:rsidRPr="006265A7" w:rsidRDefault="008C10AE" w:rsidP="005A6553">
            <w:pPr>
              <w:autoSpaceDE w:val="0"/>
              <w:autoSpaceDN w:val="0"/>
              <w:adjustRightInd w:val="0"/>
              <w:rPr>
                <w:lang w:val="sr-Cyrl-RS"/>
              </w:rPr>
            </w:pPr>
            <w:r w:rsidRPr="006265A7">
              <w:rPr>
                <w:lang w:val="sr-Latn-CS"/>
              </w:rPr>
              <w:t xml:space="preserve">Flow </w:t>
            </w:r>
            <w:r w:rsidRPr="006265A7">
              <w:rPr>
                <w:lang w:val="sr-Cyrl-RS"/>
              </w:rPr>
              <w:t>сензор</w:t>
            </w:r>
          </w:p>
        </w:tc>
        <w:tc>
          <w:tcPr>
            <w:tcW w:w="907" w:type="pct"/>
            <w:tcBorders>
              <w:top w:val="single" w:sz="4" w:space="0" w:color="auto"/>
              <w:left w:val="single" w:sz="4" w:space="0" w:color="auto"/>
              <w:bottom w:val="single" w:sz="4" w:space="0" w:color="auto"/>
              <w:right w:val="single" w:sz="4" w:space="0" w:color="auto"/>
            </w:tcBorders>
          </w:tcPr>
          <w:p w14:paraId="74C6CDC6"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7709005C" w14:textId="7AC50E69"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774D1F04"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48220AD3" w14:textId="525A8FD7" w:rsidR="008C10AE" w:rsidRPr="006265A7" w:rsidRDefault="008C10AE" w:rsidP="00436F51">
            <w:pPr>
              <w:autoSpaceDE w:val="0"/>
              <w:autoSpaceDN w:val="0"/>
              <w:adjustRightInd w:val="0"/>
              <w:jc w:val="center"/>
              <w:rPr>
                <w:lang w:val="sr-Cyrl-RS"/>
              </w:rPr>
            </w:pPr>
          </w:p>
        </w:tc>
      </w:tr>
      <w:tr w:rsidR="00436F51" w:rsidRPr="006265A7" w14:paraId="7B28B21D" w14:textId="066C0B0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73DFB81"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FE67708" w14:textId="77777777" w:rsidR="008C10AE" w:rsidRPr="006265A7" w:rsidRDefault="008C10AE" w:rsidP="005A6553">
            <w:pPr>
              <w:rPr>
                <w:lang w:val="sr-Cyrl-RS"/>
              </w:rPr>
            </w:pPr>
            <w:r w:rsidRPr="006265A7">
              <w:rPr>
                <w:lang w:val="sr-Cyrl-RS"/>
              </w:rPr>
              <w:t>4-070305-00</w:t>
            </w:r>
          </w:p>
        </w:tc>
        <w:tc>
          <w:tcPr>
            <w:tcW w:w="1310" w:type="pct"/>
            <w:tcBorders>
              <w:top w:val="single" w:sz="4" w:space="0" w:color="auto"/>
              <w:left w:val="single" w:sz="4" w:space="0" w:color="auto"/>
              <w:bottom w:val="single" w:sz="4" w:space="0" w:color="auto"/>
              <w:right w:val="single" w:sz="4" w:space="0" w:color="auto"/>
            </w:tcBorders>
          </w:tcPr>
          <w:p w14:paraId="6771286C" w14:textId="77777777" w:rsidR="008C10AE" w:rsidRPr="006265A7" w:rsidRDefault="008C10AE" w:rsidP="005A6553">
            <w:pPr>
              <w:autoSpaceDE w:val="0"/>
              <w:autoSpaceDN w:val="0"/>
              <w:adjustRightInd w:val="0"/>
              <w:rPr>
                <w:lang w:val="sr-Cyrl-RS"/>
              </w:rPr>
            </w:pPr>
            <w:r w:rsidRPr="006265A7">
              <w:rPr>
                <w:lang w:val="sr-Cyrl-RS"/>
              </w:rPr>
              <w:t>Аутоклавибилни експираторни филтер</w:t>
            </w:r>
          </w:p>
        </w:tc>
        <w:tc>
          <w:tcPr>
            <w:tcW w:w="907" w:type="pct"/>
            <w:tcBorders>
              <w:top w:val="single" w:sz="4" w:space="0" w:color="auto"/>
              <w:left w:val="single" w:sz="4" w:space="0" w:color="auto"/>
              <w:bottom w:val="single" w:sz="4" w:space="0" w:color="auto"/>
              <w:right w:val="single" w:sz="4" w:space="0" w:color="auto"/>
            </w:tcBorders>
          </w:tcPr>
          <w:p w14:paraId="0511F0E3"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574CA41E" w14:textId="50526C4F"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204C59A2"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79EF299C" w14:textId="18CA347D" w:rsidR="008C10AE" w:rsidRPr="006265A7" w:rsidRDefault="008C10AE" w:rsidP="00436F51">
            <w:pPr>
              <w:autoSpaceDE w:val="0"/>
              <w:autoSpaceDN w:val="0"/>
              <w:adjustRightInd w:val="0"/>
              <w:jc w:val="center"/>
              <w:rPr>
                <w:lang w:val="sr-Cyrl-RS"/>
              </w:rPr>
            </w:pPr>
          </w:p>
        </w:tc>
      </w:tr>
      <w:tr w:rsidR="00436F51" w:rsidRPr="006265A7" w14:paraId="4C0ACFD4" w14:textId="7E78553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345FE8A" w14:textId="77777777" w:rsidR="008C10AE" w:rsidRPr="006265A7" w:rsidRDefault="008C10AE" w:rsidP="00436F51">
            <w:pPr>
              <w:numPr>
                <w:ilvl w:val="0"/>
                <w:numId w:val="21"/>
              </w:numPr>
              <w:autoSpaceDE w:val="0"/>
              <w:autoSpaceDN w:val="0"/>
              <w:adjustRightInd w:val="0"/>
              <w:contextualSpacing/>
              <w:jc w:val="center"/>
              <w:rPr>
                <w:noProof/>
                <w:lang w:val="sr-Cyrl-RS"/>
              </w:rPr>
            </w:pPr>
            <w:r w:rsidRPr="006265A7">
              <w:rPr>
                <w:noProof/>
                <w:lang w:val="sr-Cyrl-RS"/>
              </w:rPr>
              <w:t>А</w:t>
            </w:r>
          </w:p>
        </w:tc>
        <w:tc>
          <w:tcPr>
            <w:tcW w:w="606" w:type="pct"/>
            <w:tcBorders>
              <w:top w:val="single" w:sz="4" w:space="0" w:color="auto"/>
              <w:left w:val="single" w:sz="4" w:space="0" w:color="auto"/>
              <w:bottom w:val="single" w:sz="4" w:space="0" w:color="auto"/>
              <w:right w:val="single" w:sz="4" w:space="0" w:color="auto"/>
            </w:tcBorders>
          </w:tcPr>
          <w:p w14:paraId="0F42E5A7" w14:textId="77777777" w:rsidR="008C10AE" w:rsidRPr="006265A7" w:rsidRDefault="008C10AE" w:rsidP="005A6553">
            <w:pPr>
              <w:rPr>
                <w:lang w:val="sr-Cyrl-RS"/>
              </w:rPr>
            </w:pPr>
            <w:r w:rsidRPr="006265A7">
              <w:rPr>
                <w:lang w:val="sr-Cyrl-RS"/>
              </w:rPr>
              <w:t>4-074600-00</w:t>
            </w:r>
          </w:p>
        </w:tc>
        <w:tc>
          <w:tcPr>
            <w:tcW w:w="1310" w:type="pct"/>
            <w:tcBorders>
              <w:top w:val="single" w:sz="4" w:space="0" w:color="auto"/>
              <w:left w:val="single" w:sz="4" w:space="0" w:color="auto"/>
              <w:bottom w:val="single" w:sz="4" w:space="0" w:color="auto"/>
              <w:right w:val="single" w:sz="4" w:space="0" w:color="auto"/>
            </w:tcBorders>
          </w:tcPr>
          <w:p w14:paraId="1470F244" w14:textId="77777777" w:rsidR="008C10AE" w:rsidRPr="006265A7" w:rsidRDefault="008C10AE" w:rsidP="005A6553">
            <w:pPr>
              <w:autoSpaceDE w:val="0"/>
              <w:autoSpaceDN w:val="0"/>
              <w:adjustRightInd w:val="0"/>
              <w:rPr>
                <w:lang w:val="sr-Cyrl-RS"/>
              </w:rPr>
            </w:pPr>
            <w:r w:rsidRPr="006265A7">
              <w:rPr>
                <w:lang w:val="sr-Cyrl-RS"/>
              </w:rPr>
              <w:t>Аутоклавибилни инспираторни филтер</w:t>
            </w:r>
          </w:p>
        </w:tc>
        <w:tc>
          <w:tcPr>
            <w:tcW w:w="907" w:type="pct"/>
            <w:tcBorders>
              <w:top w:val="single" w:sz="4" w:space="0" w:color="auto"/>
              <w:left w:val="single" w:sz="4" w:space="0" w:color="auto"/>
              <w:bottom w:val="single" w:sz="4" w:space="0" w:color="auto"/>
              <w:right w:val="single" w:sz="4" w:space="0" w:color="auto"/>
            </w:tcBorders>
          </w:tcPr>
          <w:p w14:paraId="7928CAAD"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69A087C8" w14:textId="6FA07155"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0FDA1E51"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696922BF" w14:textId="3E20EABD" w:rsidR="008C10AE" w:rsidRPr="006265A7" w:rsidRDefault="008C10AE" w:rsidP="00436F51">
            <w:pPr>
              <w:autoSpaceDE w:val="0"/>
              <w:autoSpaceDN w:val="0"/>
              <w:adjustRightInd w:val="0"/>
              <w:jc w:val="center"/>
              <w:rPr>
                <w:lang w:val="sr-Cyrl-RS"/>
              </w:rPr>
            </w:pPr>
          </w:p>
        </w:tc>
      </w:tr>
      <w:tr w:rsidR="00436F51" w:rsidRPr="006265A7" w14:paraId="4CADA65F" w14:textId="3C64A3E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5D3C989"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8E77E96" w14:textId="77777777" w:rsidR="008C10AE" w:rsidRPr="006265A7" w:rsidRDefault="008C10AE" w:rsidP="005A6553">
            <w:pPr>
              <w:rPr>
                <w:lang w:val="sr-Cyrl-RS"/>
              </w:rPr>
            </w:pPr>
            <w:r w:rsidRPr="006265A7">
              <w:rPr>
                <w:lang w:val="sr-Cyrl-RS"/>
              </w:rPr>
              <w:t>4-074647-00</w:t>
            </w:r>
          </w:p>
        </w:tc>
        <w:tc>
          <w:tcPr>
            <w:tcW w:w="1310" w:type="pct"/>
            <w:tcBorders>
              <w:top w:val="single" w:sz="4" w:space="0" w:color="auto"/>
              <w:left w:val="single" w:sz="4" w:space="0" w:color="auto"/>
              <w:bottom w:val="single" w:sz="4" w:space="0" w:color="auto"/>
              <w:right w:val="single" w:sz="4" w:space="0" w:color="auto"/>
            </w:tcBorders>
          </w:tcPr>
          <w:p w14:paraId="23F016F6" w14:textId="77777777" w:rsidR="008C10AE" w:rsidRPr="006265A7" w:rsidRDefault="008C10AE" w:rsidP="005A6553">
            <w:pPr>
              <w:autoSpaceDE w:val="0"/>
              <w:autoSpaceDN w:val="0"/>
              <w:adjustRightInd w:val="0"/>
              <w:rPr>
                <w:lang w:val="sr-Cyrl-RS"/>
              </w:rPr>
            </w:pPr>
            <w:r w:rsidRPr="006265A7">
              <w:rPr>
                <w:lang w:val="sr-Cyrl-RS"/>
              </w:rPr>
              <w:t>Посуда за сакупљање кондензата при експираторном филтеру</w:t>
            </w:r>
          </w:p>
        </w:tc>
        <w:tc>
          <w:tcPr>
            <w:tcW w:w="907" w:type="pct"/>
            <w:tcBorders>
              <w:top w:val="single" w:sz="4" w:space="0" w:color="auto"/>
              <w:left w:val="single" w:sz="4" w:space="0" w:color="auto"/>
              <w:bottom w:val="single" w:sz="4" w:space="0" w:color="auto"/>
              <w:right w:val="single" w:sz="4" w:space="0" w:color="auto"/>
            </w:tcBorders>
          </w:tcPr>
          <w:p w14:paraId="0595EFD0"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4E41FDCF" w14:textId="78EBB544"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5059E9AE"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7BF1C4BD" w14:textId="4936A4B7" w:rsidR="008C10AE" w:rsidRPr="006265A7" w:rsidRDefault="008C10AE" w:rsidP="00436F51">
            <w:pPr>
              <w:autoSpaceDE w:val="0"/>
              <w:autoSpaceDN w:val="0"/>
              <w:adjustRightInd w:val="0"/>
              <w:jc w:val="center"/>
              <w:rPr>
                <w:lang w:val="sr-Cyrl-RS"/>
              </w:rPr>
            </w:pPr>
          </w:p>
        </w:tc>
      </w:tr>
      <w:tr w:rsidR="00436F51" w:rsidRPr="006265A7" w14:paraId="36C6FEE8" w14:textId="1F5DD5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CD45D88" w14:textId="77777777" w:rsidR="008C10AE" w:rsidRPr="006265A7" w:rsidRDefault="008C10AE" w:rsidP="00436F51">
            <w:pPr>
              <w:numPr>
                <w:ilvl w:val="0"/>
                <w:numId w:val="21"/>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A150E23" w14:textId="77777777" w:rsidR="008C10AE" w:rsidRPr="006265A7" w:rsidRDefault="008C10AE" w:rsidP="005A6553">
            <w:pPr>
              <w:rPr>
                <w:lang w:val="sr-Cyrl-RS"/>
              </w:rPr>
            </w:pPr>
            <w:r w:rsidRPr="006265A7">
              <w:rPr>
                <w:lang w:val="sr-Cyrl-RS"/>
              </w:rPr>
              <w:t>4-074613-00</w:t>
            </w:r>
          </w:p>
        </w:tc>
        <w:tc>
          <w:tcPr>
            <w:tcW w:w="1310" w:type="pct"/>
            <w:tcBorders>
              <w:top w:val="single" w:sz="4" w:space="0" w:color="auto"/>
              <w:left w:val="single" w:sz="4" w:space="0" w:color="auto"/>
              <w:bottom w:val="single" w:sz="4" w:space="0" w:color="auto"/>
              <w:right w:val="single" w:sz="4" w:space="0" w:color="auto"/>
            </w:tcBorders>
          </w:tcPr>
          <w:p w14:paraId="54CC257D" w14:textId="77777777" w:rsidR="008C10AE" w:rsidRPr="006265A7" w:rsidRDefault="008C10AE" w:rsidP="005A6553">
            <w:pPr>
              <w:autoSpaceDE w:val="0"/>
              <w:autoSpaceDN w:val="0"/>
              <w:adjustRightInd w:val="0"/>
              <w:rPr>
                <w:lang w:val="sr-Cyrl-RS"/>
              </w:rPr>
            </w:pPr>
            <w:r w:rsidRPr="006265A7">
              <w:rPr>
                <w:lang w:val="sr-Cyrl-RS"/>
              </w:rPr>
              <w:t>Чеп отвора за дренажу кондензата на посуди</w:t>
            </w:r>
          </w:p>
        </w:tc>
        <w:tc>
          <w:tcPr>
            <w:tcW w:w="907" w:type="pct"/>
            <w:tcBorders>
              <w:top w:val="single" w:sz="4" w:space="0" w:color="auto"/>
              <w:left w:val="single" w:sz="4" w:space="0" w:color="auto"/>
              <w:bottom w:val="single" w:sz="4" w:space="0" w:color="auto"/>
              <w:right w:val="single" w:sz="4" w:space="0" w:color="auto"/>
            </w:tcBorders>
          </w:tcPr>
          <w:p w14:paraId="6BAD667B"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16DE6965" w14:textId="15F4CEC7"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5A33D9EA"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6DD47639" w14:textId="6C7EDEBD" w:rsidR="008C10AE" w:rsidRPr="006265A7" w:rsidRDefault="008C10AE" w:rsidP="00436F51">
            <w:pPr>
              <w:autoSpaceDE w:val="0"/>
              <w:autoSpaceDN w:val="0"/>
              <w:adjustRightInd w:val="0"/>
              <w:jc w:val="center"/>
              <w:rPr>
                <w:lang w:val="sr-Cyrl-RS"/>
              </w:rPr>
            </w:pPr>
          </w:p>
        </w:tc>
      </w:tr>
      <w:tr w:rsidR="008C10AE" w:rsidRPr="006265A7" w14:paraId="7A812BD6" w14:textId="675EA700" w:rsidTr="00436F51">
        <w:trPr>
          <w:cantSplit/>
          <w:trHeight w:val="327"/>
        </w:trPr>
        <w:tc>
          <w:tcPr>
            <w:tcW w:w="3035"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2DE399" w14:textId="5359F4DA" w:rsidR="008C10AE" w:rsidRPr="006265A7" w:rsidRDefault="00154DB9" w:rsidP="005A6553">
            <w:pPr>
              <w:autoSpaceDE w:val="0"/>
              <w:autoSpaceDN w:val="0"/>
              <w:adjustRightInd w:val="0"/>
              <w:rPr>
                <w:lang w:val="sr-Latn-CS"/>
              </w:rPr>
            </w:pPr>
            <w:r>
              <w:rPr>
                <w:lang w:val="sr-Cyrl-RS"/>
              </w:rPr>
              <w:t xml:space="preserve">                                               </w:t>
            </w:r>
            <w:r w:rsidR="008C10AE" w:rsidRPr="006265A7">
              <w:rPr>
                <w:lang w:val="sr-Cyrl-RS"/>
              </w:rPr>
              <w:t xml:space="preserve">Респиратор </w:t>
            </w:r>
            <w:r w:rsidR="008C10AE" w:rsidRPr="006265A7">
              <w:rPr>
                <w:color w:val="000000"/>
                <w:lang w:val="sr-Latn-CS" w:eastAsia="sr-Latn-RS"/>
              </w:rPr>
              <w:t>Puritan Bennett 760</w:t>
            </w:r>
          </w:p>
        </w:tc>
        <w:tc>
          <w:tcPr>
            <w:tcW w:w="196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99699" w14:textId="77777777" w:rsidR="008C10AE" w:rsidRPr="006265A7" w:rsidRDefault="008C10AE" w:rsidP="00436F51">
            <w:pPr>
              <w:autoSpaceDE w:val="0"/>
              <w:autoSpaceDN w:val="0"/>
              <w:adjustRightInd w:val="0"/>
              <w:jc w:val="center"/>
              <w:rPr>
                <w:lang w:val="sr-Latn-CS"/>
              </w:rPr>
            </w:pPr>
          </w:p>
        </w:tc>
      </w:tr>
      <w:tr w:rsidR="00436F51" w:rsidRPr="006265A7" w14:paraId="5BA5155B" w14:textId="7F219D0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87BA6FB"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AC1B6C9" w14:textId="77777777" w:rsidR="008C10AE" w:rsidRPr="006265A7" w:rsidRDefault="008C10AE" w:rsidP="005A6553">
            <w:pPr>
              <w:rPr>
                <w:lang w:val="sr-Latn-CS"/>
              </w:rPr>
            </w:pPr>
            <w:r w:rsidRPr="006265A7">
              <w:rPr>
                <w:lang w:val="sr-Latn-CS"/>
              </w:rPr>
              <w:t>G-061131-00</w:t>
            </w:r>
          </w:p>
        </w:tc>
        <w:tc>
          <w:tcPr>
            <w:tcW w:w="1310" w:type="pct"/>
            <w:tcBorders>
              <w:top w:val="single" w:sz="4" w:space="0" w:color="auto"/>
              <w:left w:val="single" w:sz="4" w:space="0" w:color="auto"/>
              <w:bottom w:val="single" w:sz="4" w:space="0" w:color="auto"/>
              <w:right w:val="single" w:sz="4" w:space="0" w:color="auto"/>
            </w:tcBorders>
          </w:tcPr>
          <w:p w14:paraId="048E216D" w14:textId="77777777" w:rsidR="008C10AE" w:rsidRPr="006265A7" w:rsidRDefault="008C10AE" w:rsidP="005A6553">
            <w:pPr>
              <w:autoSpaceDE w:val="0"/>
              <w:autoSpaceDN w:val="0"/>
              <w:adjustRightInd w:val="0"/>
              <w:rPr>
                <w:lang w:val="sr-Latn-CS"/>
              </w:rPr>
            </w:pPr>
            <w:r w:rsidRPr="006265A7">
              <w:rPr>
                <w:lang w:val="sr-Latn-CS"/>
              </w:rPr>
              <w:t>Склоп за напајање струјом</w:t>
            </w:r>
          </w:p>
        </w:tc>
        <w:tc>
          <w:tcPr>
            <w:tcW w:w="907" w:type="pct"/>
            <w:tcBorders>
              <w:top w:val="single" w:sz="4" w:space="0" w:color="auto"/>
              <w:left w:val="single" w:sz="4" w:space="0" w:color="auto"/>
              <w:bottom w:val="single" w:sz="4" w:space="0" w:color="auto"/>
              <w:right w:val="single" w:sz="4" w:space="0" w:color="auto"/>
            </w:tcBorders>
          </w:tcPr>
          <w:p w14:paraId="7E2E8C24"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291DF9C" w14:textId="23D6B01A"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B70E60A"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4791F454" w14:textId="77777777" w:rsidR="008C10AE" w:rsidRPr="006265A7" w:rsidRDefault="008C10AE" w:rsidP="00436F51">
            <w:pPr>
              <w:autoSpaceDE w:val="0"/>
              <w:autoSpaceDN w:val="0"/>
              <w:adjustRightInd w:val="0"/>
              <w:jc w:val="center"/>
              <w:rPr>
                <w:lang w:val="sr-Latn-CS"/>
              </w:rPr>
            </w:pPr>
          </w:p>
        </w:tc>
      </w:tr>
      <w:tr w:rsidR="00436F51" w:rsidRPr="006265A7" w14:paraId="338B887C" w14:textId="12DCA1E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7313E31"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672BBA7C" w14:textId="77777777" w:rsidR="008C10AE" w:rsidRPr="006265A7" w:rsidRDefault="008C10AE" w:rsidP="005A6553">
            <w:pPr>
              <w:rPr>
                <w:lang w:val="sr-Latn-CS"/>
              </w:rPr>
            </w:pPr>
            <w:r w:rsidRPr="006265A7">
              <w:rPr>
                <w:lang w:val="sr-Latn-CS"/>
              </w:rPr>
              <w:t>G-061129-00</w:t>
            </w:r>
          </w:p>
        </w:tc>
        <w:tc>
          <w:tcPr>
            <w:tcW w:w="1310" w:type="pct"/>
            <w:tcBorders>
              <w:top w:val="single" w:sz="4" w:space="0" w:color="auto"/>
              <w:left w:val="single" w:sz="4" w:space="0" w:color="auto"/>
              <w:bottom w:val="single" w:sz="4" w:space="0" w:color="auto"/>
              <w:right w:val="single" w:sz="4" w:space="0" w:color="auto"/>
            </w:tcBorders>
          </w:tcPr>
          <w:p w14:paraId="139E1B57" w14:textId="77777777" w:rsidR="008C10AE" w:rsidRPr="006265A7" w:rsidRDefault="008C10AE" w:rsidP="005A6553">
            <w:pPr>
              <w:autoSpaceDE w:val="0"/>
              <w:autoSpaceDN w:val="0"/>
              <w:adjustRightInd w:val="0"/>
              <w:rPr>
                <w:lang w:val="sr-Latn-CS"/>
              </w:rPr>
            </w:pPr>
            <w:r w:rsidRPr="006265A7">
              <w:rPr>
                <w:lang w:val="sr-Latn-CS"/>
              </w:rPr>
              <w:t>Плоча за пуњење резервне батерије</w:t>
            </w:r>
          </w:p>
        </w:tc>
        <w:tc>
          <w:tcPr>
            <w:tcW w:w="907" w:type="pct"/>
            <w:tcBorders>
              <w:top w:val="single" w:sz="4" w:space="0" w:color="auto"/>
              <w:left w:val="single" w:sz="4" w:space="0" w:color="auto"/>
              <w:bottom w:val="single" w:sz="4" w:space="0" w:color="auto"/>
              <w:right w:val="single" w:sz="4" w:space="0" w:color="auto"/>
            </w:tcBorders>
          </w:tcPr>
          <w:p w14:paraId="3357454E"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E250408" w14:textId="03DF94AC"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5F8EADE9"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353CD5EB" w14:textId="77777777" w:rsidR="008C10AE" w:rsidRPr="006265A7" w:rsidRDefault="008C10AE" w:rsidP="00436F51">
            <w:pPr>
              <w:autoSpaceDE w:val="0"/>
              <w:autoSpaceDN w:val="0"/>
              <w:adjustRightInd w:val="0"/>
              <w:jc w:val="center"/>
              <w:rPr>
                <w:lang w:val="sr-Latn-CS"/>
              </w:rPr>
            </w:pPr>
          </w:p>
        </w:tc>
      </w:tr>
      <w:tr w:rsidR="00436F51" w:rsidRPr="006265A7" w14:paraId="2195BD22" w14:textId="23D7627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AFFD983"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4482F9D" w14:textId="77777777" w:rsidR="008C10AE" w:rsidRPr="006265A7" w:rsidRDefault="008C10AE" w:rsidP="005A6553">
            <w:pPr>
              <w:rPr>
                <w:lang w:val="sr-Latn-CS"/>
              </w:rPr>
            </w:pPr>
            <w:r w:rsidRPr="006265A7">
              <w:rPr>
                <w:lang w:val="sr-Latn-CS"/>
              </w:rPr>
              <w:t>G-061251-00</w:t>
            </w:r>
          </w:p>
        </w:tc>
        <w:tc>
          <w:tcPr>
            <w:tcW w:w="1310" w:type="pct"/>
            <w:tcBorders>
              <w:top w:val="single" w:sz="4" w:space="0" w:color="auto"/>
              <w:left w:val="single" w:sz="4" w:space="0" w:color="auto"/>
              <w:bottom w:val="single" w:sz="4" w:space="0" w:color="auto"/>
              <w:right w:val="single" w:sz="4" w:space="0" w:color="auto"/>
            </w:tcBorders>
          </w:tcPr>
          <w:p w14:paraId="30575647" w14:textId="77777777" w:rsidR="008C10AE" w:rsidRPr="006265A7" w:rsidRDefault="008C10AE" w:rsidP="005A6553">
            <w:pPr>
              <w:autoSpaceDE w:val="0"/>
              <w:autoSpaceDN w:val="0"/>
              <w:adjustRightInd w:val="0"/>
              <w:rPr>
                <w:lang w:val="sr-Latn-CS"/>
              </w:rPr>
            </w:pPr>
            <w:r w:rsidRPr="006265A7">
              <w:rPr>
                <w:lang w:val="sr-Latn-CS"/>
              </w:rPr>
              <w:t>Улазни неповратни вентил за пумпу</w:t>
            </w:r>
          </w:p>
        </w:tc>
        <w:tc>
          <w:tcPr>
            <w:tcW w:w="907" w:type="pct"/>
            <w:tcBorders>
              <w:top w:val="single" w:sz="4" w:space="0" w:color="auto"/>
              <w:left w:val="single" w:sz="4" w:space="0" w:color="auto"/>
              <w:bottom w:val="single" w:sz="4" w:space="0" w:color="auto"/>
              <w:right w:val="single" w:sz="4" w:space="0" w:color="auto"/>
            </w:tcBorders>
          </w:tcPr>
          <w:p w14:paraId="686F8467"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3211B5BF" w14:textId="40FA969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225568AD"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18E91F56" w14:textId="77777777" w:rsidR="008C10AE" w:rsidRPr="006265A7" w:rsidRDefault="008C10AE" w:rsidP="00436F51">
            <w:pPr>
              <w:autoSpaceDE w:val="0"/>
              <w:autoSpaceDN w:val="0"/>
              <w:adjustRightInd w:val="0"/>
              <w:jc w:val="center"/>
              <w:rPr>
                <w:lang w:val="sr-Latn-CS"/>
              </w:rPr>
            </w:pPr>
          </w:p>
        </w:tc>
      </w:tr>
      <w:tr w:rsidR="00436F51" w:rsidRPr="006265A7" w14:paraId="43E17F56" w14:textId="74BA3FC7"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88584F1"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549BEE3" w14:textId="77777777" w:rsidR="008C10AE" w:rsidRPr="006265A7" w:rsidRDefault="008C10AE" w:rsidP="005A6553">
            <w:pPr>
              <w:rPr>
                <w:lang w:val="sr-Latn-CS"/>
              </w:rPr>
            </w:pPr>
            <w:r w:rsidRPr="006265A7">
              <w:rPr>
                <w:lang w:val="sr-Latn-CS"/>
              </w:rPr>
              <w:t>G-061250-00</w:t>
            </w:r>
          </w:p>
        </w:tc>
        <w:tc>
          <w:tcPr>
            <w:tcW w:w="1310" w:type="pct"/>
            <w:tcBorders>
              <w:top w:val="single" w:sz="4" w:space="0" w:color="auto"/>
              <w:left w:val="single" w:sz="4" w:space="0" w:color="auto"/>
              <w:bottom w:val="single" w:sz="4" w:space="0" w:color="auto"/>
              <w:right w:val="single" w:sz="4" w:space="0" w:color="auto"/>
            </w:tcBorders>
          </w:tcPr>
          <w:p w14:paraId="792CB9D1" w14:textId="77777777" w:rsidR="008C10AE" w:rsidRPr="006265A7" w:rsidRDefault="008C10AE" w:rsidP="005A6553">
            <w:pPr>
              <w:autoSpaceDE w:val="0"/>
              <w:autoSpaceDN w:val="0"/>
              <w:adjustRightInd w:val="0"/>
              <w:rPr>
                <w:lang w:val="sr-Latn-CS"/>
              </w:rPr>
            </w:pPr>
            <w:r w:rsidRPr="006265A7">
              <w:rPr>
                <w:lang w:val="sr-Latn-CS"/>
              </w:rPr>
              <w:t>Излазни једносмерни вентил</w:t>
            </w:r>
          </w:p>
        </w:tc>
        <w:tc>
          <w:tcPr>
            <w:tcW w:w="907" w:type="pct"/>
            <w:tcBorders>
              <w:top w:val="single" w:sz="4" w:space="0" w:color="auto"/>
              <w:left w:val="single" w:sz="4" w:space="0" w:color="auto"/>
              <w:bottom w:val="single" w:sz="4" w:space="0" w:color="auto"/>
              <w:right w:val="single" w:sz="4" w:space="0" w:color="auto"/>
            </w:tcBorders>
          </w:tcPr>
          <w:p w14:paraId="378001E9"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08978054" w14:textId="16AE4B00"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558D5456"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82DB4F9" w14:textId="77777777" w:rsidR="008C10AE" w:rsidRPr="006265A7" w:rsidRDefault="008C10AE" w:rsidP="00436F51">
            <w:pPr>
              <w:autoSpaceDE w:val="0"/>
              <w:autoSpaceDN w:val="0"/>
              <w:adjustRightInd w:val="0"/>
              <w:jc w:val="center"/>
              <w:rPr>
                <w:lang w:val="sr-Latn-CS"/>
              </w:rPr>
            </w:pPr>
          </w:p>
        </w:tc>
      </w:tr>
      <w:tr w:rsidR="00436F51" w:rsidRPr="006265A7" w14:paraId="2766B978" w14:textId="417C76B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CDEDC2F"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CB1DE06" w14:textId="77777777" w:rsidR="008C10AE" w:rsidRPr="006265A7" w:rsidRDefault="008C10AE" w:rsidP="005A6553">
            <w:pPr>
              <w:rPr>
                <w:lang w:val="sr-Latn-CS"/>
              </w:rPr>
            </w:pPr>
            <w:r w:rsidRPr="006265A7">
              <w:rPr>
                <w:lang w:val="sr-Latn-CS"/>
              </w:rPr>
              <w:t>G-061526-00</w:t>
            </w:r>
          </w:p>
        </w:tc>
        <w:tc>
          <w:tcPr>
            <w:tcW w:w="1310" w:type="pct"/>
            <w:tcBorders>
              <w:top w:val="single" w:sz="4" w:space="0" w:color="auto"/>
              <w:left w:val="single" w:sz="4" w:space="0" w:color="auto"/>
              <w:bottom w:val="single" w:sz="4" w:space="0" w:color="auto"/>
              <w:right w:val="single" w:sz="4" w:space="0" w:color="auto"/>
            </w:tcBorders>
          </w:tcPr>
          <w:p w14:paraId="5E9F7C0C" w14:textId="77777777" w:rsidR="008C10AE" w:rsidRPr="006265A7" w:rsidRDefault="008C10AE" w:rsidP="005A6553">
            <w:pPr>
              <w:autoSpaceDE w:val="0"/>
              <w:autoSpaceDN w:val="0"/>
              <w:adjustRightInd w:val="0"/>
              <w:rPr>
                <w:lang w:val="sr-Latn-CS"/>
              </w:rPr>
            </w:pPr>
            <w:r w:rsidRPr="006265A7">
              <w:rPr>
                <w:lang w:val="sr-Latn-CS"/>
              </w:rPr>
              <w:t>Експираторна валвула (комплетан склоп)</w:t>
            </w:r>
          </w:p>
        </w:tc>
        <w:tc>
          <w:tcPr>
            <w:tcW w:w="907" w:type="pct"/>
            <w:tcBorders>
              <w:top w:val="single" w:sz="4" w:space="0" w:color="auto"/>
              <w:left w:val="single" w:sz="4" w:space="0" w:color="auto"/>
              <w:bottom w:val="single" w:sz="4" w:space="0" w:color="auto"/>
              <w:right w:val="single" w:sz="4" w:space="0" w:color="auto"/>
            </w:tcBorders>
          </w:tcPr>
          <w:p w14:paraId="486975FA"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1B0A3115" w14:textId="4016DEAD"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3E52D85"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EE27CC7" w14:textId="77777777" w:rsidR="008C10AE" w:rsidRPr="006265A7" w:rsidRDefault="008C10AE" w:rsidP="00436F51">
            <w:pPr>
              <w:autoSpaceDE w:val="0"/>
              <w:autoSpaceDN w:val="0"/>
              <w:adjustRightInd w:val="0"/>
              <w:jc w:val="center"/>
              <w:rPr>
                <w:lang w:val="sr-Latn-CS"/>
              </w:rPr>
            </w:pPr>
          </w:p>
        </w:tc>
      </w:tr>
      <w:tr w:rsidR="00436F51" w:rsidRPr="006265A7" w14:paraId="47AFEA21" w14:textId="28DC6A1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AE5F3A8"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2C13D4F" w14:textId="77777777" w:rsidR="008C10AE" w:rsidRPr="006265A7" w:rsidRDefault="008C10AE" w:rsidP="005A6553">
            <w:pPr>
              <w:rPr>
                <w:lang w:val="sr-Latn-CS"/>
              </w:rPr>
            </w:pPr>
            <w:r w:rsidRPr="006265A7">
              <w:rPr>
                <w:lang w:val="sr-Latn-CS"/>
              </w:rPr>
              <w:t>G-061252-00</w:t>
            </w:r>
          </w:p>
        </w:tc>
        <w:tc>
          <w:tcPr>
            <w:tcW w:w="1310" w:type="pct"/>
            <w:tcBorders>
              <w:top w:val="single" w:sz="4" w:space="0" w:color="auto"/>
              <w:left w:val="single" w:sz="4" w:space="0" w:color="auto"/>
              <w:bottom w:val="single" w:sz="4" w:space="0" w:color="auto"/>
              <w:right w:val="single" w:sz="4" w:space="0" w:color="auto"/>
            </w:tcBorders>
          </w:tcPr>
          <w:p w14:paraId="5A59F243" w14:textId="77777777" w:rsidR="008C10AE" w:rsidRPr="006265A7" w:rsidRDefault="008C10AE" w:rsidP="005A6553">
            <w:pPr>
              <w:autoSpaceDE w:val="0"/>
              <w:autoSpaceDN w:val="0"/>
              <w:adjustRightInd w:val="0"/>
              <w:rPr>
                <w:lang w:val="sr-Latn-CS"/>
              </w:rPr>
            </w:pPr>
            <w:r w:rsidRPr="006265A7">
              <w:rPr>
                <w:lang w:val="sr-Latn-CS"/>
              </w:rPr>
              <w:t>Експираторна неповратна валвула</w:t>
            </w:r>
          </w:p>
        </w:tc>
        <w:tc>
          <w:tcPr>
            <w:tcW w:w="907" w:type="pct"/>
            <w:tcBorders>
              <w:top w:val="single" w:sz="4" w:space="0" w:color="auto"/>
              <w:left w:val="single" w:sz="4" w:space="0" w:color="auto"/>
              <w:bottom w:val="single" w:sz="4" w:space="0" w:color="auto"/>
              <w:right w:val="single" w:sz="4" w:space="0" w:color="auto"/>
            </w:tcBorders>
          </w:tcPr>
          <w:p w14:paraId="3BEAB896"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4C52EF8" w14:textId="73EF3C57"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8324EA7"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ADFDAE4" w14:textId="77777777" w:rsidR="008C10AE" w:rsidRPr="006265A7" w:rsidRDefault="008C10AE" w:rsidP="00436F51">
            <w:pPr>
              <w:autoSpaceDE w:val="0"/>
              <w:autoSpaceDN w:val="0"/>
              <w:adjustRightInd w:val="0"/>
              <w:jc w:val="center"/>
              <w:rPr>
                <w:lang w:val="sr-Latn-CS"/>
              </w:rPr>
            </w:pPr>
          </w:p>
        </w:tc>
      </w:tr>
      <w:tr w:rsidR="00436F51" w:rsidRPr="006265A7" w14:paraId="37E9F0E4" w14:textId="2D7EC7CB"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2B5BC25"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0FFAE35" w14:textId="77777777" w:rsidR="008C10AE" w:rsidRPr="006265A7" w:rsidRDefault="008C10AE" w:rsidP="005A6553">
            <w:pPr>
              <w:rPr>
                <w:lang w:val="sr-Latn-CS"/>
              </w:rPr>
            </w:pPr>
            <w:r w:rsidRPr="006265A7">
              <w:rPr>
                <w:lang w:val="sr-Latn-CS"/>
              </w:rPr>
              <w:t>G-061694-00</w:t>
            </w:r>
          </w:p>
        </w:tc>
        <w:tc>
          <w:tcPr>
            <w:tcW w:w="1310" w:type="pct"/>
            <w:tcBorders>
              <w:top w:val="single" w:sz="4" w:space="0" w:color="auto"/>
              <w:left w:val="single" w:sz="4" w:space="0" w:color="auto"/>
              <w:bottom w:val="single" w:sz="4" w:space="0" w:color="auto"/>
              <w:right w:val="single" w:sz="4" w:space="0" w:color="auto"/>
            </w:tcBorders>
          </w:tcPr>
          <w:p w14:paraId="7BCB0E21" w14:textId="77777777" w:rsidR="008C10AE" w:rsidRPr="006265A7" w:rsidRDefault="008C10AE" w:rsidP="005A6553">
            <w:pPr>
              <w:autoSpaceDE w:val="0"/>
              <w:autoSpaceDN w:val="0"/>
              <w:adjustRightInd w:val="0"/>
              <w:rPr>
                <w:lang w:val="sr-Latn-CS"/>
              </w:rPr>
            </w:pPr>
            <w:r w:rsidRPr="006265A7">
              <w:rPr>
                <w:lang w:val="sr-Latn-CS"/>
              </w:rPr>
              <w:t>Трансдјусер притиска за кисеоник О2</w:t>
            </w:r>
          </w:p>
        </w:tc>
        <w:tc>
          <w:tcPr>
            <w:tcW w:w="907" w:type="pct"/>
            <w:tcBorders>
              <w:top w:val="single" w:sz="4" w:space="0" w:color="auto"/>
              <w:left w:val="single" w:sz="4" w:space="0" w:color="auto"/>
              <w:bottom w:val="single" w:sz="4" w:space="0" w:color="auto"/>
              <w:right w:val="single" w:sz="4" w:space="0" w:color="auto"/>
            </w:tcBorders>
          </w:tcPr>
          <w:p w14:paraId="22CEA03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29E43F4A" w14:textId="6750D37F"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75791663"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73C37502" w14:textId="77777777" w:rsidR="008C10AE" w:rsidRPr="006265A7" w:rsidRDefault="008C10AE" w:rsidP="00436F51">
            <w:pPr>
              <w:autoSpaceDE w:val="0"/>
              <w:autoSpaceDN w:val="0"/>
              <w:adjustRightInd w:val="0"/>
              <w:jc w:val="center"/>
              <w:rPr>
                <w:lang w:val="sr-Latn-CS"/>
              </w:rPr>
            </w:pPr>
          </w:p>
        </w:tc>
      </w:tr>
      <w:tr w:rsidR="00436F51" w:rsidRPr="006265A7" w14:paraId="18EB11F2" w14:textId="708ACA4D"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4CB19B2"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EA5845A" w14:textId="77777777" w:rsidR="008C10AE" w:rsidRPr="006265A7" w:rsidRDefault="008C10AE" w:rsidP="005A6553">
            <w:pPr>
              <w:rPr>
                <w:lang w:val="sr-Latn-CS"/>
              </w:rPr>
            </w:pPr>
            <w:r w:rsidRPr="006265A7">
              <w:rPr>
                <w:lang w:val="sr-Latn-CS"/>
              </w:rPr>
              <w:t>10097559</w:t>
            </w:r>
          </w:p>
        </w:tc>
        <w:tc>
          <w:tcPr>
            <w:tcW w:w="1310" w:type="pct"/>
            <w:tcBorders>
              <w:top w:val="single" w:sz="4" w:space="0" w:color="auto"/>
              <w:left w:val="single" w:sz="4" w:space="0" w:color="auto"/>
              <w:bottom w:val="single" w:sz="4" w:space="0" w:color="auto"/>
              <w:right w:val="single" w:sz="4" w:space="0" w:color="auto"/>
            </w:tcBorders>
          </w:tcPr>
          <w:p w14:paraId="4ED33D7F" w14:textId="124EA21F" w:rsidR="008C10AE" w:rsidRPr="006265A7" w:rsidRDefault="008C10AE" w:rsidP="005A6553">
            <w:pPr>
              <w:autoSpaceDE w:val="0"/>
              <w:autoSpaceDN w:val="0"/>
              <w:adjustRightInd w:val="0"/>
              <w:rPr>
                <w:lang w:val="sr-Latn-CS"/>
              </w:rPr>
            </w:pPr>
            <w:r w:rsidRPr="006265A7">
              <w:rPr>
                <w:lang w:val="sr-Latn-CS"/>
              </w:rPr>
              <w:t>Галвански сензор за мерење процента кисеоника</w:t>
            </w:r>
          </w:p>
        </w:tc>
        <w:tc>
          <w:tcPr>
            <w:tcW w:w="907" w:type="pct"/>
            <w:tcBorders>
              <w:top w:val="single" w:sz="4" w:space="0" w:color="auto"/>
              <w:left w:val="single" w:sz="4" w:space="0" w:color="auto"/>
              <w:bottom w:val="single" w:sz="4" w:space="0" w:color="auto"/>
              <w:right w:val="single" w:sz="4" w:space="0" w:color="auto"/>
            </w:tcBorders>
          </w:tcPr>
          <w:p w14:paraId="519888BE"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31C39FE9" w14:textId="712FCB56"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14A606C8"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177FCE0E" w14:textId="77777777" w:rsidR="008C10AE" w:rsidRPr="006265A7" w:rsidRDefault="008C10AE" w:rsidP="00436F51">
            <w:pPr>
              <w:autoSpaceDE w:val="0"/>
              <w:autoSpaceDN w:val="0"/>
              <w:adjustRightInd w:val="0"/>
              <w:jc w:val="center"/>
              <w:rPr>
                <w:lang w:val="sr-Latn-CS"/>
              </w:rPr>
            </w:pPr>
          </w:p>
        </w:tc>
      </w:tr>
      <w:tr w:rsidR="00436F51" w:rsidRPr="006265A7" w14:paraId="3E51181E" w14:textId="59DC6DA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D1C3E78"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F9534FF" w14:textId="77777777" w:rsidR="008C10AE" w:rsidRPr="006265A7" w:rsidRDefault="008C10AE" w:rsidP="005A6553">
            <w:pPr>
              <w:rPr>
                <w:lang w:val="sr-Latn-CS"/>
              </w:rPr>
            </w:pPr>
            <w:r w:rsidRPr="006265A7">
              <w:rPr>
                <w:lang w:val="sr-Latn-CS"/>
              </w:rPr>
              <w:t>G-060131-00</w:t>
            </w:r>
          </w:p>
        </w:tc>
        <w:tc>
          <w:tcPr>
            <w:tcW w:w="1310" w:type="pct"/>
            <w:tcBorders>
              <w:top w:val="single" w:sz="4" w:space="0" w:color="auto"/>
              <w:left w:val="single" w:sz="4" w:space="0" w:color="auto"/>
              <w:bottom w:val="single" w:sz="4" w:space="0" w:color="auto"/>
              <w:right w:val="single" w:sz="4" w:space="0" w:color="auto"/>
            </w:tcBorders>
          </w:tcPr>
          <w:p w14:paraId="6A1EE557" w14:textId="77777777" w:rsidR="008C10AE" w:rsidRPr="006265A7" w:rsidRDefault="008C10AE" w:rsidP="005A6553">
            <w:pPr>
              <w:autoSpaceDE w:val="0"/>
              <w:autoSpaceDN w:val="0"/>
              <w:adjustRightInd w:val="0"/>
              <w:rPr>
                <w:lang w:val="sr-Latn-CS"/>
              </w:rPr>
            </w:pPr>
            <w:r w:rsidRPr="006265A7">
              <w:rPr>
                <w:lang w:val="sr-Latn-CS"/>
              </w:rPr>
              <w:t>Вентилатор за хлађење склопа за напајање</w:t>
            </w:r>
          </w:p>
        </w:tc>
        <w:tc>
          <w:tcPr>
            <w:tcW w:w="907" w:type="pct"/>
            <w:tcBorders>
              <w:top w:val="single" w:sz="4" w:space="0" w:color="auto"/>
              <w:left w:val="single" w:sz="4" w:space="0" w:color="auto"/>
              <w:bottom w:val="single" w:sz="4" w:space="0" w:color="auto"/>
              <w:right w:val="single" w:sz="4" w:space="0" w:color="auto"/>
            </w:tcBorders>
          </w:tcPr>
          <w:p w14:paraId="7C241079"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333C052D" w14:textId="596E6BA2"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8DD0CFD"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78672D74" w14:textId="77777777" w:rsidR="008C10AE" w:rsidRPr="006265A7" w:rsidRDefault="008C10AE" w:rsidP="00436F51">
            <w:pPr>
              <w:autoSpaceDE w:val="0"/>
              <w:autoSpaceDN w:val="0"/>
              <w:adjustRightInd w:val="0"/>
              <w:jc w:val="center"/>
              <w:rPr>
                <w:lang w:val="sr-Latn-CS"/>
              </w:rPr>
            </w:pPr>
          </w:p>
        </w:tc>
      </w:tr>
      <w:tr w:rsidR="00436F51" w:rsidRPr="006265A7" w14:paraId="5BC916D9" w14:textId="6097F485"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81704C0"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61E0906" w14:textId="77777777" w:rsidR="008C10AE" w:rsidRPr="006265A7" w:rsidRDefault="008C10AE" w:rsidP="005A6553">
            <w:pPr>
              <w:rPr>
                <w:lang w:val="sr-Latn-CS"/>
              </w:rPr>
            </w:pPr>
            <w:r w:rsidRPr="006265A7">
              <w:rPr>
                <w:lang w:val="sr-Latn-CS"/>
              </w:rPr>
              <w:t>G-060845-00</w:t>
            </w:r>
          </w:p>
        </w:tc>
        <w:tc>
          <w:tcPr>
            <w:tcW w:w="1310" w:type="pct"/>
            <w:tcBorders>
              <w:top w:val="single" w:sz="4" w:space="0" w:color="auto"/>
              <w:left w:val="single" w:sz="4" w:space="0" w:color="auto"/>
              <w:bottom w:val="single" w:sz="4" w:space="0" w:color="auto"/>
              <w:right w:val="single" w:sz="4" w:space="0" w:color="auto"/>
            </w:tcBorders>
          </w:tcPr>
          <w:p w14:paraId="394D0BC3" w14:textId="77777777" w:rsidR="008C10AE" w:rsidRPr="006265A7" w:rsidRDefault="008C10AE" w:rsidP="005A6553">
            <w:pPr>
              <w:autoSpaceDE w:val="0"/>
              <w:autoSpaceDN w:val="0"/>
              <w:adjustRightInd w:val="0"/>
              <w:rPr>
                <w:lang w:val="sr-Latn-CS"/>
              </w:rPr>
            </w:pPr>
            <w:r w:rsidRPr="006265A7">
              <w:rPr>
                <w:lang w:val="sr-Latn-CS"/>
              </w:rPr>
              <w:t>Сензор за температуру ваздуха са каблом</w:t>
            </w:r>
          </w:p>
        </w:tc>
        <w:tc>
          <w:tcPr>
            <w:tcW w:w="907" w:type="pct"/>
            <w:tcBorders>
              <w:top w:val="single" w:sz="4" w:space="0" w:color="auto"/>
              <w:left w:val="single" w:sz="4" w:space="0" w:color="auto"/>
              <w:bottom w:val="single" w:sz="4" w:space="0" w:color="auto"/>
              <w:right w:val="single" w:sz="4" w:space="0" w:color="auto"/>
            </w:tcBorders>
          </w:tcPr>
          <w:p w14:paraId="2033F322"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F68747F" w14:textId="4F3E32E9"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F3BD557"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408C8089" w14:textId="77777777" w:rsidR="008C10AE" w:rsidRPr="006265A7" w:rsidRDefault="008C10AE" w:rsidP="00436F51">
            <w:pPr>
              <w:autoSpaceDE w:val="0"/>
              <w:autoSpaceDN w:val="0"/>
              <w:adjustRightInd w:val="0"/>
              <w:jc w:val="center"/>
              <w:rPr>
                <w:lang w:val="sr-Latn-CS"/>
              </w:rPr>
            </w:pPr>
          </w:p>
        </w:tc>
      </w:tr>
      <w:tr w:rsidR="00436F51" w:rsidRPr="006265A7" w14:paraId="1BB2CC37" w14:textId="56A08C9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C7E68F5"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88D6EF3" w14:textId="77777777" w:rsidR="008C10AE" w:rsidRPr="006265A7" w:rsidRDefault="008C10AE" w:rsidP="005A6553">
            <w:pPr>
              <w:rPr>
                <w:lang w:val="sr-Latn-CS"/>
              </w:rPr>
            </w:pPr>
            <w:r w:rsidRPr="006265A7">
              <w:rPr>
                <w:lang w:val="sr-Latn-CS"/>
              </w:rPr>
              <w:t>G-060090-00</w:t>
            </w:r>
          </w:p>
        </w:tc>
        <w:tc>
          <w:tcPr>
            <w:tcW w:w="1310" w:type="pct"/>
            <w:tcBorders>
              <w:top w:val="single" w:sz="4" w:space="0" w:color="auto"/>
              <w:left w:val="single" w:sz="4" w:space="0" w:color="auto"/>
              <w:bottom w:val="single" w:sz="4" w:space="0" w:color="auto"/>
              <w:right w:val="single" w:sz="4" w:space="0" w:color="auto"/>
            </w:tcBorders>
          </w:tcPr>
          <w:p w14:paraId="54E621FD" w14:textId="77777777" w:rsidR="008C10AE" w:rsidRPr="006265A7" w:rsidRDefault="008C10AE" w:rsidP="005A6553">
            <w:pPr>
              <w:autoSpaceDE w:val="0"/>
              <w:autoSpaceDN w:val="0"/>
              <w:adjustRightInd w:val="0"/>
              <w:rPr>
                <w:lang w:val="sr-Latn-CS"/>
              </w:rPr>
            </w:pPr>
            <w:r w:rsidRPr="006265A7">
              <w:rPr>
                <w:lang w:val="sr-Latn-CS"/>
              </w:rPr>
              <w:t>Електромагнетски преклопни вентил PEEP система</w:t>
            </w:r>
          </w:p>
        </w:tc>
        <w:tc>
          <w:tcPr>
            <w:tcW w:w="907" w:type="pct"/>
            <w:tcBorders>
              <w:top w:val="single" w:sz="4" w:space="0" w:color="auto"/>
              <w:left w:val="single" w:sz="4" w:space="0" w:color="auto"/>
              <w:bottom w:val="single" w:sz="4" w:space="0" w:color="auto"/>
              <w:right w:val="single" w:sz="4" w:space="0" w:color="auto"/>
            </w:tcBorders>
          </w:tcPr>
          <w:p w14:paraId="081C9BEF"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D15F7CD" w14:textId="6D9F0200"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48B0A75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683E4229" w14:textId="77777777" w:rsidR="008C10AE" w:rsidRPr="006265A7" w:rsidRDefault="008C10AE" w:rsidP="00436F51">
            <w:pPr>
              <w:autoSpaceDE w:val="0"/>
              <w:autoSpaceDN w:val="0"/>
              <w:adjustRightInd w:val="0"/>
              <w:jc w:val="center"/>
              <w:rPr>
                <w:lang w:val="sr-Latn-CS"/>
              </w:rPr>
            </w:pPr>
          </w:p>
        </w:tc>
      </w:tr>
      <w:tr w:rsidR="008C10AE" w:rsidRPr="006265A7" w14:paraId="16F1A2E8" w14:textId="4845536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55123A3"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4D0ECE6" w14:textId="77777777" w:rsidR="008C10AE" w:rsidRPr="006265A7" w:rsidRDefault="008C10AE" w:rsidP="005A6553">
            <w:pPr>
              <w:rPr>
                <w:lang w:val="sr-Latn-CS"/>
              </w:rPr>
            </w:pPr>
            <w:r w:rsidRPr="006265A7">
              <w:rPr>
                <w:lang w:val="sr-Latn-CS"/>
              </w:rPr>
              <w:t>G-060095-00</w:t>
            </w:r>
          </w:p>
        </w:tc>
        <w:tc>
          <w:tcPr>
            <w:tcW w:w="1310" w:type="pct"/>
            <w:tcBorders>
              <w:top w:val="single" w:sz="4" w:space="0" w:color="auto"/>
              <w:left w:val="single" w:sz="4" w:space="0" w:color="auto"/>
              <w:bottom w:val="single" w:sz="4" w:space="0" w:color="auto"/>
              <w:right w:val="single" w:sz="4" w:space="0" w:color="auto"/>
            </w:tcBorders>
          </w:tcPr>
          <w:p w14:paraId="5E1CEE5F" w14:textId="77777777" w:rsidR="008C10AE" w:rsidRPr="006265A7" w:rsidRDefault="008C10AE" w:rsidP="005A6553">
            <w:pPr>
              <w:autoSpaceDE w:val="0"/>
              <w:autoSpaceDN w:val="0"/>
              <w:adjustRightInd w:val="0"/>
              <w:rPr>
                <w:lang w:val="sr-Latn-CS"/>
              </w:rPr>
            </w:pPr>
            <w:r w:rsidRPr="006265A7">
              <w:rPr>
                <w:lang w:val="sr-Latn-CS"/>
              </w:rPr>
              <w:t>Термички сензор</w:t>
            </w:r>
          </w:p>
        </w:tc>
        <w:tc>
          <w:tcPr>
            <w:tcW w:w="907" w:type="pct"/>
            <w:tcBorders>
              <w:top w:val="single" w:sz="4" w:space="0" w:color="auto"/>
              <w:left w:val="single" w:sz="4" w:space="0" w:color="auto"/>
              <w:bottom w:val="single" w:sz="4" w:space="0" w:color="auto"/>
              <w:right w:val="single" w:sz="4" w:space="0" w:color="auto"/>
            </w:tcBorders>
          </w:tcPr>
          <w:p w14:paraId="06967BD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11B3D00" w14:textId="0149C851"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9364CB4"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69E754F" w14:textId="274E7DA1" w:rsidR="008C10AE" w:rsidRPr="006265A7" w:rsidRDefault="008C10AE" w:rsidP="00436F51">
            <w:pPr>
              <w:autoSpaceDE w:val="0"/>
              <w:autoSpaceDN w:val="0"/>
              <w:adjustRightInd w:val="0"/>
              <w:jc w:val="center"/>
              <w:rPr>
                <w:lang w:val="sr-Latn-CS"/>
              </w:rPr>
            </w:pPr>
          </w:p>
        </w:tc>
      </w:tr>
      <w:tr w:rsidR="008C10AE" w:rsidRPr="006265A7" w14:paraId="7E5D543D" w14:textId="1A1FE82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F036371"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00AB2A0" w14:textId="77777777" w:rsidR="008C10AE" w:rsidRPr="006265A7" w:rsidRDefault="008C10AE" w:rsidP="005A6553">
            <w:pPr>
              <w:rPr>
                <w:lang w:val="sr-Latn-CS"/>
              </w:rPr>
            </w:pPr>
            <w:r w:rsidRPr="006265A7">
              <w:rPr>
                <w:lang w:val="sr-Latn-CS"/>
              </w:rPr>
              <w:t>G-060129-00</w:t>
            </w:r>
          </w:p>
        </w:tc>
        <w:tc>
          <w:tcPr>
            <w:tcW w:w="1310" w:type="pct"/>
            <w:tcBorders>
              <w:top w:val="single" w:sz="4" w:space="0" w:color="auto"/>
              <w:left w:val="single" w:sz="4" w:space="0" w:color="auto"/>
              <w:bottom w:val="single" w:sz="4" w:space="0" w:color="auto"/>
              <w:right w:val="single" w:sz="4" w:space="0" w:color="auto"/>
            </w:tcBorders>
          </w:tcPr>
          <w:p w14:paraId="45739664" w14:textId="77777777" w:rsidR="008C10AE" w:rsidRPr="006265A7" w:rsidRDefault="008C10AE" w:rsidP="005A6553">
            <w:pPr>
              <w:autoSpaceDE w:val="0"/>
              <w:autoSpaceDN w:val="0"/>
              <w:adjustRightInd w:val="0"/>
              <w:rPr>
                <w:lang w:val="sr-Latn-CS"/>
              </w:rPr>
            </w:pPr>
            <w:r w:rsidRPr="006265A7">
              <w:rPr>
                <w:lang w:val="sr-Latn-CS"/>
              </w:rPr>
              <w:t>Вентилатор за хлађење</w:t>
            </w:r>
          </w:p>
        </w:tc>
        <w:tc>
          <w:tcPr>
            <w:tcW w:w="907" w:type="pct"/>
            <w:tcBorders>
              <w:top w:val="single" w:sz="4" w:space="0" w:color="auto"/>
              <w:left w:val="single" w:sz="4" w:space="0" w:color="auto"/>
              <w:bottom w:val="single" w:sz="4" w:space="0" w:color="auto"/>
              <w:right w:val="single" w:sz="4" w:space="0" w:color="auto"/>
            </w:tcBorders>
          </w:tcPr>
          <w:p w14:paraId="1E68A1B7"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8C03FAF" w14:textId="3CE7A9C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5971493C"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519B8D2" w14:textId="478F2452" w:rsidR="008C10AE" w:rsidRPr="006265A7" w:rsidRDefault="008C10AE" w:rsidP="00436F51">
            <w:pPr>
              <w:autoSpaceDE w:val="0"/>
              <w:autoSpaceDN w:val="0"/>
              <w:adjustRightInd w:val="0"/>
              <w:jc w:val="center"/>
              <w:rPr>
                <w:lang w:val="sr-Latn-CS"/>
              </w:rPr>
            </w:pPr>
          </w:p>
        </w:tc>
      </w:tr>
      <w:tr w:rsidR="008C10AE" w:rsidRPr="006265A7" w14:paraId="6F2A940F" w14:textId="1DD6804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D75A72A"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59ACB9B" w14:textId="77777777" w:rsidR="008C10AE" w:rsidRPr="006265A7" w:rsidRDefault="008C10AE" w:rsidP="005A6553">
            <w:pPr>
              <w:rPr>
                <w:lang w:val="sr-Latn-CS"/>
              </w:rPr>
            </w:pPr>
            <w:r w:rsidRPr="006265A7">
              <w:rPr>
                <w:lang w:val="sr-Latn-CS"/>
              </w:rPr>
              <w:t>G-060771-00</w:t>
            </w:r>
          </w:p>
        </w:tc>
        <w:tc>
          <w:tcPr>
            <w:tcW w:w="1310" w:type="pct"/>
            <w:tcBorders>
              <w:top w:val="single" w:sz="4" w:space="0" w:color="auto"/>
              <w:left w:val="single" w:sz="4" w:space="0" w:color="auto"/>
              <w:bottom w:val="single" w:sz="4" w:space="0" w:color="auto"/>
              <w:right w:val="single" w:sz="4" w:space="0" w:color="auto"/>
            </w:tcBorders>
          </w:tcPr>
          <w:p w14:paraId="1E81A884" w14:textId="77777777" w:rsidR="008C10AE" w:rsidRPr="006265A7" w:rsidRDefault="008C10AE" w:rsidP="005A6553">
            <w:pPr>
              <w:autoSpaceDE w:val="0"/>
              <w:autoSpaceDN w:val="0"/>
              <w:adjustRightInd w:val="0"/>
              <w:rPr>
                <w:lang w:val="sr-Latn-CS"/>
              </w:rPr>
            </w:pPr>
            <w:r w:rsidRPr="006265A7">
              <w:rPr>
                <w:lang w:val="sr-Latn-CS"/>
              </w:rPr>
              <w:t>Ротациони командни склоп</w:t>
            </w:r>
          </w:p>
        </w:tc>
        <w:tc>
          <w:tcPr>
            <w:tcW w:w="907" w:type="pct"/>
            <w:tcBorders>
              <w:top w:val="single" w:sz="4" w:space="0" w:color="auto"/>
              <w:left w:val="single" w:sz="4" w:space="0" w:color="auto"/>
              <w:bottom w:val="single" w:sz="4" w:space="0" w:color="auto"/>
              <w:right w:val="single" w:sz="4" w:space="0" w:color="auto"/>
            </w:tcBorders>
          </w:tcPr>
          <w:p w14:paraId="13232EE4"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D22C4E3" w14:textId="6A53279A"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13C5AB45"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49030C10" w14:textId="76541C11" w:rsidR="008C10AE" w:rsidRPr="006265A7" w:rsidRDefault="008C10AE" w:rsidP="00436F51">
            <w:pPr>
              <w:autoSpaceDE w:val="0"/>
              <w:autoSpaceDN w:val="0"/>
              <w:adjustRightInd w:val="0"/>
              <w:jc w:val="center"/>
              <w:rPr>
                <w:lang w:val="sr-Latn-CS"/>
              </w:rPr>
            </w:pPr>
          </w:p>
        </w:tc>
      </w:tr>
      <w:tr w:rsidR="008C10AE" w:rsidRPr="006265A7" w14:paraId="3125A16C" w14:textId="229221B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F7F07EC"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75FC7F8" w14:textId="77777777" w:rsidR="008C10AE" w:rsidRPr="006265A7" w:rsidRDefault="008C10AE" w:rsidP="005A6553">
            <w:pPr>
              <w:rPr>
                <w:lang w:val="sr-Latn-CS"/>
              </w:rPr>
            </w:pPr>
            <w:r w:rsidRPr="006265A7">
              <w:rPr>
                <w:lang w:val="sr-Latn-CS"/>
              </w:rPr>
              <w:t>G-061127-00</w:t>
            </w:r>
          </w:p>
        </w:tc>
        <w:tc>
          <w:tcPr>
            <w:tcW w:w="1310" w:type="pct"/>
            <w:tcBorders>
              <w:top w:val="single" w:sz="4" w:space="0" w:color="auto"/>
              <w:left w:val="single" w:sz="4" w:space="0" w:color="auto"/>
              <w:bottom w:val="single" w:sz="4" w:space="0" w:color="auto"/>
              <w:right w:val="single" w:sz="4" w:space="0" w:color="auto"/>
            </w:tcBorders>
          </w:tcPr>
          <w:p w14:paraId="108749C4" w14:textId="77777777" w:rsidR="008C10AE" w:rsidRPr="006265A7" w:rsidRDefault="008C10AE" w:rsidP="005A6553">
            <w:pPr>
              <w:autoSpaceDE w:val="0"/>
              <w:autoSpaceDN w:val="0"/>
              <w:adjustRightInd w:val="0"/>
              <w:rPr>
                <w:lang w:val="sr-Latn-CS"/>
              </w:rPr>
            </w:pPr>
            <w:r w:rsidRPr="006265A7">
              <w:rPr>
                <w:lang w:val="sr-Latn-CS"/>
              </w:rPr>
              <w:t>Електронска плоча за управљање радом вентила</w:t>
            </w:r>
          </w:p>
        </w:tc>
        <w:tc>
          <w:tcPr>
            <w:tcW w:w="907" w:type="pct"/>
            <w:tcBorders>
              <w:top w:val="single" w:sz="4" w:space="0" w:color="auto"/>
              <w:left w:val="single" w:sz="4" w:space="0" w:color="auto"/>
              <w:bottom w:val="single" w:sz="4" w:space="0" w:color="auto"/>
              <w:right w:val="single" w:sz="4" w:space="0" w:color="auto"/>
            </w:tcBorders>
          </w:tcPr>
          <w:p w14:paraId="6FBA3170"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0F720854" w14:textId="2A829C7D"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33267EB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B235AF7" w14:textId="53D5262D" w:rsidR="008C10AE" w:rsidRPr="006265A7" w:rsidRDefault="008C10AE" w:rsidP="00436F51">
            <w:pPr>
              <w:autoSpaceDE w:val="0"/>
              <w:autoSpaceDN w:val="0"/>
              <w:adjustRightInd w:val="0"/>
              <w:jc w:val="center"/>
              <w:rPr>
                <w:lang w:val="sr-Latn-CS"/>
              </w:rPr>
            </w:pPr>
          </w:p>
        </w:tc>
      </w:tr>
      <w:tr w:rsidR="008C10AE" w:rsidRPr="006265A7" w14:paraId="5A7983B8" w14:textId="74620B0B"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BAE6F13"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DE7E047" w14:textId="77777777" w:rsidR="008C10AE" w:rsidRPr="006265A7" w:rsidRDefault="008C10AE" w:rsidP="005A6553">
            <w:pPr>
              <w:rPr>
                <w:lang w:val="sr-Latn-CS"/>
              </w:rPr>
            </w:pPr>
            <w:r w:rsidRPr="006265A7">
              <w:rPr>
                <w:lang w:val="sr-Latn-CS"/>
              </w:rPr>
              <w:t>G-062146-00</w:t>
            </w:r>
          </w:p>
        </w:tc>
        <w:tc>
          <w:tcPr>
            <w:tcW w:w="1310" w:type="pct"/>
            <w:tcBorders>
              <w:top w:val="single" w:sz="4" w:space="0" w:color="auto"/>
              <w:left w:val="single" w:sz="4" w:space="0" w:color="auto"/>
              <w:bottom w:val="single" w:sz="4" w:space="0" w:color="auto"/>
              <w:right w:val="single" w:sz="4" w:space="0" w:color="auto"/>
            </w:tcBorders>
          </w:tcPr>
          <w:p w14:paraId="0393DC5D" w14:textId="77777777" w:rsidR="008C10AE" w:rsidRPr="006265A7" w:rsidRDefault="008C10AE" w:rsidP="005A6553">
            <w:pPr>
              <w:autoSpaceDE w:val="0"/>
              <w:autoSpaceDN w:val="0"/>
              <w:adjustRightInd w:val="0"/>
              <w:rPr>
                <w:lang w:val="sr-Latn-CS"/>
              </w:rPr>
            </w:pPr>
            <w:r w:rsidRPr="006265A7">
              <w:rPr>
                <w:lang w:val="sr-Latn-CS"/>
              </w:rPr>
              <w:t>Главна контролна (процесорска) плоча</w:t>
            </w:r>
          </w:p>
        </w:tc>
        <w:tc>
          <w:tcPr>
            <w:tcW w:w="907" w:type="pct"/>
            <w:tcBorders>
              <w:top w:val="single" w:sz="4" w:space="0" w:color="auto"/>
              <w:left w:val="single" w:sz="4" w:space="0" w:color="auto"/>
              <w:bottom w:val="single" w:sz="4" w:space="0" w:color="auto"/>
              <w:right w:val="single" w:sz="4" w:space="0" w:color="auto"/>
            </w:tcBorders>
          </w:tcPr>
          <w:p w14:paraId="64CDDE46"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2EFF481F" w14:textId="0538883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C0B757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704E9C48" w14:textId="0A3345DA" w:rsidR="008C10AE" w:rsidRPr="006265A7" w:rsidRDefault="008C10AE" w:rsidP="00436F51">
            <w:pPr>
              <w:autoSpaceDE w:val="0"/>
              <w:autoSpaceDN w:val="0"/>
              <w:adjustRightInd w:val="0"/>
              <w:jc w:val="center"/>
              <w:rPr>
                <w:lang w:val="sr-Latn-CS"/>
              </w:rPr>
            </w:pPr>
          </w:p>
        </w:tc>
      </w:tr>
      <w:tr w:rsidR="008C10AE" w:rsidRPr="006265A7" w14:paraId="3B54C180" w14:textId="2EE98FA2"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2BF22EF"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9ABCC50" w14:textId="77777777" w:rsidR="008C10AE" w:rsidRPr="006265A7" w:rsidRDefault="008C10AE" w:rsidP="005A6553">
            <w:pPr>
              <w:rPr>
                <w:lang w:val="sr-Latn-CS"/>
              </w:rPr>
            </w:pPr>
            <w:r w:rsidRPr="006265A7">
              <w:rPr>
                <w:lang w:val="sr-Latn-CS"/>
              </w:rPr>
              <w:t>G-061133-SP</w:t>
            </w:r>
          </w:p>
        </w:tc>
        <w:tc>
          <w:tcPr>
            <w:tcW w:w="1310" w:type="pct"/>
            <w:tcBorders>
              <w:top w:val="single" w:sz="4" w:space="0" w:color="auto"/>
              <w:left w:val="single" w:sz="4" w:space="0" w:color="auto"/>
              <w:bottom w:val="single" w:sz="4" w:space="0" w:color="auto"/>
              <w:right w:val="single" w:sz="4" w:space="0" w:color="auto"/>
            </w:tcBorders>
          </w:tcPr>
          <w:p w14:paraId="4ECA20AF" w14:textId="77777777" w:rsidR="008C10AE" w:rsidRPr="006265A7" w:rsidRDefault="008C10AE" w:rsidP="005A6553">
            <w:pPr>
              <w:autoSpaceDE w:val="0"/>
              <w:autoSpaceDN w:val="0"/>
              <w:adjustRightInd w:val="0"/>
              <w:rPr>
                <w:lang w:val="sr-Latn-CS"/>
              </w:rPr>
            </w:pPr>
            <w:r w:rsidRPr="006265A7">
              <w:rPr>
                <w:lang w:val="sr-Latn-CS"/>
              </w:rPr>
              <w:t>PEEP пумпа</w:t>
            </w:r>
          </w:p>
        </w:tc>
        <w:tc>
          <w:tcPr>
            <w:tcW w:w="907" w:type="pct"/>
            <w:tcBorders>
              <w:top w:val="single" w:sz="4" w:space="0" w:color="auto"/>
              <w:left w:val="single" w:sz="4" w:space="0" w:color="auto"/>
              <w:bottom w:val="single" w:sz="4" w:space="0" w:color="auto"/>
              <w:right w:val="single" w:sz="4" w:space="0" w:color="auto"/>
            </w:tcBorders>
          </w:tcPr>
          <w:p w14:paraId="792FD6BE"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8D51B66" w14:textId="4BE70822"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23EA332D"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137FF16" w14:textId="26EB1751" w:rsidR="008C10AE" w:rsidRPr="006265A7" w:rsidRDefault="008C10AE" w:rsidP="00436F51">
            <w:pPr>
              <w:autoSpaceDE w:val="0"/>
              <w:autoSpaceDN w:val="0"/>
              <w:adjustRightInd w:val="0"/>
              <w:jc w:val="center"/>
              <w:rPr>
                <w:lang w:val="sr-Latn-CS"/>
              </w:rPr>
            </w:pPr>
          </w:p>
        </w:tc>
      </w:tr>
      <w:tr w:rsidR="008C10AE" w:rsidRPr="006265A7" w14:paraId="1508979C" w14:textId="4A304C9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D9022DE"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D96708B" w14:textId="77777777" w:rsidR="008C10AE" w:rsidRPr="006265A7" w:rsidRDefault="008C10AE" w:rsidP="005A6553">
            <w:pPr>
              <w:rPr>
                <w:lang w:val="sr-Latn-CS"/>
              </w:rPr>
            </w:pPr>
            <w:r w:rsidRPr="006265A7">
              <w:rPr>
                <w:lang w:val="sr-Latn-CS"/>
              </w:rPr>
              <w:t>G-061144-00</w:t>
            </w:r>
          </w:p>
        </w:tc>
        <w:tc>
          <w:tcPr>
            <w:tcW w:w="1310" w:type="pct"/>
            <w:tcBorders>
              <w:top w:val="single" w:sz="4" w:space="0" w:color="auto"/>
              <w:left w:val="single" w:sz="4" w:space="0" w:color="auto"/>
              <w:bottom w:val="single" w:sz="4" w:space="0" w:color="auto"/>
              <w:right w:val="single" w:sz="4" w:space="0" w:color="auto"/>
            </w:tcBorders>
          </w:tcPr>
          <w:p w14:paraId="6F6872CA" w14:textId="77777777" w:rsidR="008C10AE" w:rsidRPr="006265A7" w:rsidRDefault="008C10AE" w:rsidP="005A6553">
            <w:pPr>
              <w:autoSpaceDE w:val="0"/>
              <w:autoSpaceDN w:val="0"/>
              <w:adjustRightInd w:val="0"/>
              <w:rPr>
                <w:lang w:val="sr-Latn-CS"/>
              </w:rPr>
            </w:pPr>
            <w:r w:rsidRPr="006265A7">
              <w:rPr>
                <w:lang w:val="sr-Latn-CS"/>
              </w:rPr>
              <w:t>Склоп за мерење протока ваздуха</w:t>
            </w:r>
          </w:p>
        </w:tc>
        <w:tc>
          <w:tcPr>
            <w:tcW w:w="907" w:type="pct"/>
            <w:tcBorders>
              <w:top w:val="single" w:sz="4" w:space="0" w:color="auto"/>
              <w:left w:val="single" w:sz="4" w:space="0" w:color="auto"/>
              <w:bottom w:val="single" w:sz="4" w:space="0" w:color="auto"/>
              <w:right w:val="single" w:sz="4" w:space="0" w:color="auto"/>
            </w:tcBorders>
          </w:tcPr>
          <w:p w14:paraId="2C819FED"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ACAA05D" w14:textId="6ED2EAAB"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255A968B"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39F75A0E" w14:textId="7A9E48C5" w:rsidR="008C10AE" w:rsidRPr="006265A7" w:rsidRDefault="008C10AE" w:rsidP="00436F51">
            <w:pPr>
              <w:autoSpaceDE w:val="0"/>
              <w:autoSpaceDN w:val="0"/>
              <w:adjustRightInd w:val="0"/>
              <w:jc w:val="center"/>
              <w:rPr>
                <w:lang w:val="sr-Latn-CS"/>
              </w:rPr>
            </w:pPr>
          </w:p>
        </w:tc>
      </w:tr>
      <w:tr w:rsidR="008C10AE" w:rsidRPr="006265A7" w14:paraId="53101C48" w14:textId="59E2848E"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5AD08A1"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A30AA81" w14:textId="77777777" w:rsidR="008C10AE" w:rsidRPr="006265A7" w:rsidRDefault="008C10AE" w:rsidP="005A6553">
            <w:pPr>
              <w:rPr>
                <w:lang w:val="sr-Latn-CS"/>
              </w:rPr>
            </w:pPr>
            <w:r w:rsidRPr="006265A7">
              <w:rPr>
                <w:lang w:val="sr-Latn-CS"/>
              </w:rPr>
              <w:t>G-062227-00</w:t>
            </w:r>
          </w:p>
        </w:tc>
        <w:tc>
          <w:tcPr>
            <w:tcW w:w="1310" w:type="pct"/>
            <w:tcBorders>
              <w:top w:val="single" w:sz="4" w:space="0" w:color="auto"/>
              <w:left w:val="single" w:sz="4" w:space="0" w:color="auto"/>
              <w:bottom w:val="single" w:sz="4" w:space="0" w:color="auto"/>
              <w:right w:val="single" w:sz="4" w:space="0" w:color="auto"/>
            </w:tcBorders>
          </w:tcPr>
          <w:p w14:paraId="180A028A" w14:textId="77777777" w:rsidR="008C10AE" w:rsidRPr="006265A7" w:rsidRDefault="008C10AE" w:rsidP="005A6553">
            <w:pPr>
              <w:autoSpaceDE w:val="0"/>
              <w:autoSpaceDN w:val="0"/>
              <w:adjustRightInd w:val="0"/>
              <w:rPr>
                <w:lang w:val="sr-Latn-CS"/>
              </w:rPr>
            </w:pPr>
            <w:r w:rsidRPr="006265A7">
              <w:rPr>
                <w:lang w:val="sr-Latn-CS"/>
              </w:rPr>
              <w:t>Командна плоча са тастатуром</w:t>
            </w:r>
          </w:p>
        </w:tc>
        <w:tc>
          <w:tcPr>
            <w:tcW w:w="907" w:type="pct"/>
            <w:tcBorders>
              <w:top w:val="single" w:sz="4" w:space="0" w:color="auto"/>
              <w:left w:val="single" w:sz="4" w:space="0" w:color="auto"/>
              <w:bottom w:val="single" w:sz="4" w:space="0" w:color="auto"/>
              <w:right w:val="single" w:sz="4" w:space="0" w:color="auto"/>
            </w:tcBorders>
          </w:tcPr>
          <w:p w14:paraId="2592FA3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12F08F4" w14:textId="25D98A1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7F7CA38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62041460" w14:textId="059D52C3" w:rsidR="008C10AE" w:rsidRPr="006265A7" w:rsidRDefault="008C10AE" w:rsidP="00436F51">
            <w:pPr>
              <w:autoSpaceDE w:val="0"/>
              <w:autoSpaceDN w:val="0"/>
              <w:adjustRightInd w:val="0"/>
              <w:jc w:val="center"/>
              <w:rPr>
                <w:lang w:val="sr-Latn-CS"/>
              </w:rPr>
            </w:pPr>
          </w:p>
        </w:tc>
      </w:tr>
      <w:tr w:rsidR="008C10AE" w:rsidRPr="006265A7" w14:paraId="08BE2F75" w14:textId="5540748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C19E02E"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7BA1F5F" w14:textId="77777777" w:rsidR="008C10AE" w:rsidRPr="006265A7" w:rsidRDefault="008C10AE" w:rsidP="005A6553">
            <w:pPr>
              <w:rPr>
                <w:lang w:val="sr-Latn-CS"/>
              </w:rPr>
            </w:pPr>
            <w:r w:rsidRPr="006265A7">
              <w:rPr>
                <w:lang w:val="sr-Latn-CS"/>
              </w:rPr>
              <w:t>G-062454-00</w:t>
            </w:r>
          </w:p>
        </w:tc>
        <w:tc>
          <w:tcPr>
            <w:tcW w:w="1310" w:type="pct"/>
            <w:tcBorders>
              <w:top w:val="single" w:sz="4" w:space="0" w:color="auto"/>
              <w:left w:val="single" w:sz="4" w:space="0" w:color="auto"/>
              <w:bottom w:val="single" w:sz="4" w:space="0" w:color="auto"/>
              <w:right w:val="single" w:sz="4" w:space="0" w:color="auto"/>
            </w:tcBorders>
          </w:tcPr>
          <w:p w14:paraId="3A527779" w14:textId="77777777" w:rsidR="008C10AE" w:rsidRPr="006265A7" w:rsidRDefault="008C10AE" w:rsidP="005A6553">
            <w:pPr>
              <w:autoSpaceDE w:val="0"/>
              <w:autoSpaceDN w:val="0"/>
              <w:adjustRightInd w:val="0"/>
              <w:rPr>
                <w:lang w:val="sr-Latn-CS"/>
              </w:rPr>
            </w:pPr>
            <w:r w:rsidRPr="006265A7">
              <w:rPr>
                <w:lang w:val="sr-Latn-CS"/>
              </w:rPr>
              <w:t>Преградна мрежица сензора протока</w:t>
            </w:r>
          </w:p>
        </w:tc>
        <w:tc>
          <w:tcPr>
            <w:tcW w:w="907" w:type="pct"/>
            <w:tcBorders>
              <w:top w:val="single" w:sz="4" w:space="0" w:color="auto"/>
              <w:left w:val="single" w:sz="4" w:space="0" w:color="auto"/>
              <w:bottom w:val="single" w:sz="4" w:space="0" w:color="auto"/>
              <w:right w:val="single" w:sz="4" w:space="0" w:color="auto"/>
            </w:tcBorders>
          </w:tcPr>
          <w:p w14:paraId="77445BE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CCFCF99" w14:textId="39651E33"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212D0DB"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4C26A15" w14:textId="6B143A70" w:rsidR="008C10AE" w:rsidRPr="006265A7" w:rsidRDefault="008C10AE" w:rsidP="00436F51">
            <w:pPr>
              <w:autoSpaceDE w:val="0"/>
              <w:autoSpaceDN w:val="0"/>
              <w:adjustRightInd w:val="0"/>
              <w:jc w:val="center"/>
              <w:rPr>
                <w:lang w:val="sr-Latn-CS"/>
              </w:rPr>
            </w:pPr>
          </w:p>
        </w:tc>
      </w:tr>
      <w:tr w:rsidR="008C10AE" w:rsidRPr="006265A7" w14:paraId="2198C417" w14:textId="40F84088"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032F4E76"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8E1A5C3" w14:textId="77777777" w:rsidR="008C10AE" w:rsidRPr="006265A7" w:rsidRDefault="008C10AE" w:rsidP="005A6553">
            <w:pPr>
              <w:rPr>
                <w:lang w:val="sr-Latn-CS"/>
              </w:rPr>
            </w:pPr>
            <w:r w:rsidRPr="006265A7">
              <w:rPr>
                <w:lang w:val="sr-Latn-CS"/>
              </w:rPr>
              <w:t>G-062528-00</w:t>
            </w:r>
          </w:p>
        </w:tc>
        <w:tc>
          <w:tcPr>
            <w:tcW w:w="1310" w:type="pct"/>
            <w:tcBorders>
              <w:top w:val="single" w:sz="4" w:space="0" w:color="auto"/>
              <w:left w:val="single" w:sz="4" w:space="0" w:color="auto"/>
              <w:bottom w:val="single" w:sz="4" w:space="0" w:color="auto"/>
              <w:right w:val="single" w:sz="4" w:space="0" w:color="auto"/>
            </w:tcBorders>
          </w:tcPr>
          <w:p w14:paraId="13A0F9B8" w14:textId="77777777" w:rsidR="008C10AE" w:rsidRPr="006265A7" w:rsidRDefault="008C10AE" w:rsidP="005A6553">
            <w:pPr>
              <w:autoSpaceDE w:val="0"/>
              <w:autoSpaceDN w:val="0"/>
              <w:adjustRightInd w:val="0"/>
              <w:rPr>
                <w:lang w:val="sr-Latn-CS"/>
              </w:rPr>
            </w:pPr>
            <w:r w:rsidRPr="006265A7">
              <w:rPr>
                <w:lang w:val="sr-Latn-CS"/>
              </w:rPr>
              <w:t>Склоп за улаз амбиjенталног ваздуха</w:t>
            </w:r>
          </w:p>
        </w:tc>
        <w:tc>
          <w:tcPr>
            <w:tcW w:w="907" w:type="pct"/>
            <w:tcBorders>
              <w:top w:val="single" w:sz="4" w:space="0" w:color="auto"/>
              <w:left w:val="single" w:sz="4" w:space="0" w:color="auto"/>
              <w:bottom w:val="single" w:sz="4" w:space="0" w:color="auto"/>
              <w:right w:val="single" w:sz="4" w:space="0" w:color="auto"/>
            </w:tcBorders>
          </w:tcPr>
          <w:p w14:paraId="225B3B58"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70427EE1" w14:textId="256EAFCE"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A0584F8"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0ED06BF7" w14:textId="2C12D86C" w:rsidR="008C10AE" w:rsidRPr="006265A7" w:rsidRDefault="008C10AE" w:rsidP="00436F51">
            <w:pPr>
              <w:autoSpaceDE w:val="0"/>
              <w:autoSpaceDN w:val="0"/>
              <w:adjustRightInd w:val="0"/>
              <w:jc w:val="center"/>
              <w:rPr>
                <w:lang w:val="sr-Latn-CS"/>
              </w:rPr>
            </w:pPr>
          </w:p>
        </w:tc>
      </w:tr>
      <w:tr w:rsidR="00436F51" w:rsidRPr="006265A7" w14:paraId="4C25A8D1" w14:textId="2F7B6B4F"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CA75B54"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3B678F77" w14:textId="77777777" w:rsidR="008C10AE" w:rsidRPr="006265A7" w:rsidRDefault="008C10AE" w:rsidP="005A6553">
            <w:pPr>
              <w:rPr>
                <w:lang w:val="sr-Latn-CS"/>
              </w:rPr>
            </w:pPr>
            <w:r w:rsidRPr="006265A7">
              <w:rPr>
                <w:lang w:val="sr-Latn-CS"/>
              </w:rPr>
              <w:t>G-061257-00</w:t>
            </w:r>
          </w:p>
        </w:tc>
        <w:tc>
          <w:tcPr>
            <w:tcW w:w="1310" w:type="pct"/>
            <w:tcBorders>
              <w:top w:val="single" w:sz="4" w:space="0" w:color="auto"/>
              <w:left w:val="single" w:sz="4" w:space="0" w:color="auto"/>
              <w:bottom w:val="single" w:sz="4" w:space="0" w:color="auto"/>
              <w:right w:val="single" w:sz="4" w:space="0" w:color="auto"/>
            </w:tcBorders>
          </w:tcPr>
          <w:p w14:paraId="0EF79BEE" w14:textId="77777777" w:rsidR="008C10AE" w:rsidRPr="006265A7" w:rsidRDefault="008C10AE" w:rsidP="005A6553">
            <w:pPr>
              <w:autoSpaceDE w:val="0"/>
              <w:autoSpaceDN w:val="0"/>
              <w:adjustRightInd w:val="0"/>
              <w:rPr>
                <w:lang w:val="sr-Latn-CS"/>
              </w:rPr>
            </w:pPr>
            <w:r w:rsidRPr="006265A7">
              <w:rPr>
                <w:lang w:val="sr-Latn-CS"/>
              </w:rPr>
              <w:t>Сигурносна валвула</w:t>
            </w:r>
          </w:p>
        </w:tc>
        <w:tc>
          <w:tcPr>
            <w:tcW w:w="907" w:type="pct"/>
            <w:tcBorders>
              <w:top w:val="single" w:sz="4" w:space="0" w:color="auto"/>
              <w:left w:val="single" w:sz="4" w:space="0" w:color="auto"/>
              <w:bottom w:val="single" w:sz="4" w:space="0" w:color="auto"/>
              <w:right w:val="single" w:sz="4" w:space="0" w:color="auto"/>
            </w:tcBorders>
          </w:tcPr>
          <w:p w14:paraId="116F7179"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7A36037A" w14:textId="6CF51690"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359E6B56"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CD07218" w14:textId="4034689F" w:rsidR="008C10AE" w:rsidRPr="006265A7" w:rsidRDefault="008C10AE" w:rsidP="00436F51">
            <w:pPr>
              <w:autoSpaceDE w:val="0"/>
              <w:autoSpaceDN w:val="0"/>
              <w:adjustRightInd w:val="0"/>
              <w:jc w:val="center"/>
              <w:rPr>
                <w:lang w:val="sr-Latn-CS"/>
              </w:rPr>
            </w:pPr>
          </w:p>
        </w:tc>
      </w:tr>
      <w:tr w:rsidR="00436F51" w:rsidRPr="006265A7" w14:paraId="1D1CC96B" w14:textId="78AC596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BCA2BF9"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605C552" w14:textId="77777777" w:rsidR="008C10AE" w:rsidRPr="006265A7" w:rsidRDefault="008C10AE" w:rsidP="005A6553">
            <w:pPr>
              <w:rPr>
                <w:lang w:val="sr-Latn-CS"/>
              </w:rPr>
            </w:pPr>
            <w:r w:rsidRPr="006265A7">
              <w:rPr>
                <w:lang w:val="sr-Latn-CS"/>
              </w:rPr>
              <w:t>4-032006-00</w:t>
            </w:r>
          </w:p>
        </w:tc>
        <w:tc>
          <w:tcPr>
            <w:tcW w:w="1310" w:type="pct"/>
            <w:tcBorders>
              <w:top w:val="single" w:sz="4" w:space="0" w:color="auto"/>
              <w:left w:val="single" w:sz="4" w:space="0" w:color="auto"/>
              <w:bottom w:val="single" w:sz="4" w:space="0" w:color="auto"/>
              <w:right w:val="single" w:sz="4" w:space="0" w:color="auto"/>
            </w:tcBorders>
          </w:tcPr>
          <w:p w14:paraId="566FE122" w14:textId="6DAE4398" w:rsidR="008C10AE" w:rsidRPr="006265A7" w:rsidRDefault="008C10AE" w:rsidP="005A6553">
            <w:pPr>
              <w:autoSpaceDE w:val="0"/>
              <w:autoSpaceDN w:val="0"/>
              <w:adjustRightInd w:val="0"/>
              <w:rPr>
                <w:lang w:val="sr-Latn-CS"/>
              </w:rPr>
            </w:pPr>
            <w:r w:rsidRPr="006265A7">
              <w:rPr>
                <w:lang w:val="sr-Latn-CS"/>
              </w:rPr>
              <w:t>Подесиви држач дисајних црева</w:t>
            </w:r>
          </w:p>
        </w:tc>
        <w:tc>
          <w:tcPr>
            <w:tcW w:w="907" w:type="pct"/>
            <w:tcBorders>
              <w:top w:val="single" w:sz="4" w:space="0" w:color="auto"/>
              <w:left w:val="single" w:sz="4" w:space="0" w:color="auto"/>
              <w:bottom w:val="single" w:sz="4" w:space="0" w:color="auto"/>
              <w:right w:val="single" w:sz="4" w:space="0" w:color="auto"/>
            </w:tcBorders>
          </w:tcPr>
          <w:p w14:paraId="4E98930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D8C0909" w14:textId="52CE4777"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1AC0CF2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06EE99EA" w14:textId="295E1E65" w:rsidR="008C10AE" w:rsidRPr="006265A7" w:rsidRDefault="008C10AE" w:rsidP="00436F51">
            <w:pPr>
              <w:autoSpaceDE w:val="0"/>
              <w:autoSpaceDN w:val="0"/>
              <w:adjustRightInd w:val="0"/>
              <w:jc w:val="center"/>
              <w:rPr>
                <w:lang w:val="sr-Latn-CS"/>
              </w:rPr>
            </w:pPr>
          </w:p>
        </w:tc>
      </w:tr>
      <w:tr w:rsidR="00436F51" w:rsidRPr="006265A7" w14:paraId="15C55FB9" w14:textId="76CE9EE6"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7467CF35"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4D850D14" w14:textId="77777777" w:rsidR="008C10AE" w:rsidRPr="006265A7" w:rsidRDefault="008C10AE" w:rsidP="005A6553">
            <w:pPr>
              <w:rPr>
                <w:lang w:val="sr-Latn-CS"/>
              </w:rPr>
            </w:pPr>
            <w:r w:rsidRPr="006265A7">
              <w:rPr>
                <w:lang w:val="sr-Latn-CS"/>
              </w:rPr>
              <w:t>4-021246-00</w:t>
            </w:r>
          </w:p>
        </w:tc>
        <w:tc>
          <w:tcPr>
            <w:tcW w:w="1310" w:type="pct"/>
            <w:tcBorders>
              <w:top w:val="single" w:sz="4" w:space="0" w:color="auto"/>
              <w:left w:val="single" w:sz="4" w:space="0" w:color="auto"/>
              <w:bottom w:val="single" w:sz="4" w:space="0" w:color="auto"/>
              <w:right w:val="single" w:sz="4" w:space="0" w:color="auto"/>
            </w:tcBorders>
          </w:tcPr>
          <w:p w14:paraId="0453969B" w14:textId="77777777" w:rsidR="008C10AE" w:rsidRPr="006265A7" w:rsidRDefault="008C10AE" w:rsidP="005A6553">
            <w:pPr>
              <w:autoSpaceDE w:val="0"/>
              <w:autoSpaceDN w:val="0"/>
              <w:adjustRightInd w:val="0"/>
              <w:rPr>
                <w:lang w:val="sr-Latn-CS"/>
              </w:rPr>
            </w:pPr>
            <w:r w:rsidRPr="006265A7">
              <w:rPr>
                <w:lang w:val="sr-Latn-CS"/>
              </w:rPr>
              <w:t>Подножије држача црева</w:t>
            </w:r>
          </w:p>
        </w:tc>
        <w:tc>
          <w:tcPr>
            <w:tcW w:w="907" w:type="pct"/>
            <w:tcBorders>
              <w:top w:val="single" w:sz="4" w:space="0" w:color="auto"/>
              <w:left w:val="single" w:sz="4" w:space="0" w:color="auto"/>
              <w:bottom w:val="single" w:sz="4" w:space="0" w:color="auto"/>
              <w:right w:val="single" w:sz="4" w:space="0" w:color="auto"/>
            </w:tcBorders>
          </w:tcPr>
          <w:p w14:paraId="0783F155"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38FA9C5C" w14:textId="516E1762"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B613F87"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6FB2D6A3" w14:textId="0943DC25" w:rsidR="008C10AE" w:rsidRPr="006265A7" w:rsidRDefault="008C10AE" w:rsidP="00436F51">
            <w:pPr>
              <w:autoSpaceDE w:val="0"/>
              <w:autoSpaceDN w:val="0"/>
              <w:adjustRightInd w:val="0"/>
              <w:jc w:val="center"/>
              <w:rPr>
                <w:lang w:val="sr-Latn-CS"/>
              </w:rPr>
            </w:pPr>
          </w:p>
        </w:tc>
      </w:tr>
      <w:tr w:rsidR="00436F51" w:rsidRPr="006265A7" w14:paraId="5F57BA63" w14:textId="420335B3"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FF60483"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C17FA4C" w14:textId="77777777" w:rsidR="008C10AE" w:rsidRPr="006265A7" w:rsidRDefault="008C10AE" w:rsidP="005A6553">
            <w:pPr>
              <w:rPr>
                <w:lang w:val="sr-Latn-CS"/>
              </w:rPr>
            </w:pPr>
            <w:r w:rsidRPr="006265A7">
              <w:rPr>
                <w:lang w:val="sr-Latn-CS"/>
              </w:rPr>
              <w:t>4-020724-00</w:t>
            </w:r>
          </w:p>
        </w:tc>
        <w:tc>
          <w:tcPr>
            <w:tcW w:w="1310" w:type="pct"/>
            <w:tcBorders>
              <w:top w:val="single" w:sz="4" w:space="0" w:color="auto"/>
              <w:left w:val="single" w:sz="4" w:space="0" w:color="auto"/>
              <w:bottom w:val="single" w:sz="4" w:space="0" w:color="auto"/>
              <w:right w:val="single" w:sz="4" w:space="0" w:color="auto"/>
            </w:tcBorders>
          </w:tcPr>
          <w:p w14:paraId="2EE9EDE2" w14:textId="77777777" w:rsidR="008C10AE" w:rsidRPr="006265A7" w:rsidRDefault="008C10AE" w:rsidP="005A6553">
            <w:pPr>
              <w:autoSpaceDE w:val="0"/>
              <w:autoSpaceDN w:val="0"/>
              <w:adjustRightInd w:val="0"/>
              <w:rPr>
                <w:lang w:val="sr-Latn-CS"/>
              </w:rPr>
            </w:pPr>
            <w:r w:rsidRPr="006265A7">
              <w:rPr>
                <w:lang w:val="sr-Latn-CS"/>
              </w:rPr>
              <w:t>Držač creva - plastični</w:t>
            </w:r>
          </w:p>
        </w:tc>
        <w:tc>
          <w:tcPr>
            <w:tcW w:w="907" w:type="pct"/>
            <w:tcBorders>
              <w:top w:val="single" w:sz="4" w:space="0" w:color="auto"/>
              <w:left w:val="single" w:sz="4" w:space="0" w:color="auto"/>
              <w:bottom w:val="single" w:sz="4" w:space="0" w:color="auto"/>
              <w:right w:val="single" w:sz="4" w:space="0" w:color="auto"/>
            </w:tcBorders>
          </w:tcPr>
          <w:p w14:paraId="0142920E"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03B0389" w14:textId="3702CB6B"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029093C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102FD8E4" w14:textId="5E6923D5" w:rsidR="008C10AE" w:rsidRPr="006265A7" w:rsidRDefault="008C10AE" w:rsidP="00436F51">
            <w:pPr>
              <w:autoSpaceDE w:val="0"/>
              <w:autoSpaceDN w:val="0"/>
              <w:adjustRightInd w:val="0"/>
              <w:jc w:val="center"/>
              <w:rPr>
                <w:lang w:val="sr-Latn-CS"/>
              </w:rPr>
            </w:pPr>
          </w:p>
        </w:tc>
      </w:tr>
      <w:tr w:rsidR="00436F51" w:rsidRPr="006265A7" w14:paraId="2F99A076" w14:textId="677505CC"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3964626"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770E0601" w14:textId="77777777" w:rsidR="008C10AE" w:rsidRPr="006265A7" w:rsidRDefault="008C10AE" w:rsidP="005A6553">
            <w:pPr>
              <w:rPr>
                <w:lang w:val="sr-Latn-CS"/>
              </w:rPr>
            </w:pPr>
            <w:r w:rsidRPr="006265A7">
              <w:rPr>
                <w:lang w:val="sr-Latn-CS"/>
              </w:rPr>
              <w:t>G-061167-00</w:t>
            </w:r>
          </w:p>
        </w:tc>
        <w:tc>
          <w:tcPr>
            <w:tcW w:w="1310" w:type="pct"/>
            <w:tcBorders>
              <w:top w:val="single" w:sz="4" w:space="0" w:color="auto"/>
              <w:left w:val="single" w:sz="4" w:space="0" w:color="auto"/>
              <w:bottom w:val="single" w:sz="4" w:space="0" w:color="auto"/>
              <w:right w:val="single" w:sz="4" w:space="0" w:color="auto"/>
            </w:tcBorders>
          </w:tcPr>
          <w:p w14:paraId="70094B46" w14:textId="77777777" w:rsidR="008C10AE" w:rsidRPr="006265A7" w:rsidRDefault="008C10AE" w:rsidP="005A6553">
            <w:pPr>
              <w:autoSpaceDE w:val="0"/>
              <w:autoSpaceDN w:val="0"/>
              <w:adjustRightInd w:val="0"/>
              <w:rPr>
                <w:lang w:val="sr-Latn-CS"/>
              </w:rPr>
            </w:pPr>
            <w:r w:rsidRPr="006265A7">
              <w:rPr>
                <w:lang w:val="sr-Cyrl-RS"/>
              </w:rPr>
              <w:t>Сет 30 хиљада</w:t>
            </w:r>
          </w:p>
        </w:tc>
        <w:tc>
          <w:tcPr>
            <w:tcW w:w="907" w:type="pct"/>
            <w:tcBorders>
              <w:top w:val="single" w:sz="4" w:space="0" w:color="auto"/>
              <w:left w:val="single" w:sz="4" w:space="0" w:color="auto"/>
              <w:bottom w:val="single" w:sz="4" w:space="0" w:color="auto"/>
              <w:right w:val="single" w:sz="4" w:space="0" w:color="auto"/>
            </w:tcBorders>
          </w:tcPr>
          <w:p w14:paraId="7A3E11F6"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76A1A132" w14:textId="51606636"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5EC8876"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0F6C578D" w14:textId="0A4721E8" w:rsidR="008C10AE" w:rsidRPr="006265A7" w:rsidRDefault="008C10AE" w:rsidP="00436F51">
            <w:pPr>
              <w:autoSpaceDE w:val="0"/>
              <w:autoSpaceDN w:val="0"/>
              <w:adjustRightInd w:val="0"/>
              <w:jc w:val="center"/>
              <w:rPr>
                <w:lang w:val="sr-Latn-CS"/>
              </w:rPr>
            </w:pPr>
          </w:p>
        </w:tc>
      </w:tr>
      <w:tr w:rsidR="008C10AE" w:rsidRPr="006265A7" w14:paraId="340C7A6B" w14:textId="40659E5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3AD953A"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5429B0D" w14:textId="77777777" w:rsidR="008C10AE" w:rsidRPr="006265A7" w:rsidRDefault="008C10AE" w:rsidP="005A6553">
            <w:pPr>
              <w:rPr>
                <w:lang w:val="sr-Latn-CS"/>
              </w:rPr>
            </w:pPr>
            <w:r w:rsidRPr="006265A7">
              <w:rPr>
                <w:lang w:val="sr-Latn-CS"/>
              </w:rPr>
              <w:t>G-061139-00</w:t>
            </w:r>
          </w:p>
        </w:tc>
        <w:tc>
          <w:tcPr>
            <w:tcW w:w="1310" w:type="pct"/>
            <w:tcBorders>
              <w:top w:val="single" w:sz="4" w:space="0" w:color="auto"/>
              <w:left w:val="single" w:sz="4" w:space="0" w:color="auto"/>
              <w:bottom w:val="single" w:sz="4" w:space="0" w:color="auto"/>
              <w:right w:val="single" w:sz="4" w:space="0" w:color="auto"/>
            </w:tcBorders>
          </w:tcPr>
          <w:p w14:paraId="0743186B" w14:textId="77777777" w:rsidR="008C10AE" w:rsidRPr="006265A7" w:rsidRDefault="008C10AE" w:rsidP="005A6553">
            <w:pPr>
              <w:autoSpaceDE w:val="0"/>
              <w:autoSpaceDN w:val="0"/>
              <w:adjustRightInd w:val="0"/>
              <w:rPr>
                <w:lang w:val="sr-Latn-CS"/>
              </w:rPr>
            </w:pPr>
            <w:r w:rsidRPr="006265A7">
              <w:rPr>
                <w:lang w:val="sr-Cyrl-RS"/>
              </w:rPr>
              <w:t>Сет батерија за замену</w:t>
            </w:r>
          </w:p>
        </w:tc>
        <w:tc>
          <w:tcPr>
            <w:tcW w:w="907" w:type="pct"/>
            <w:tcBorders>
              <w:top w:val="single" w:sz="4" w:space="0" w:color="auto"/>
              <w:left w:val="single" w:sz="4" w:space="0" w:color="auto"/>
              <w:bottom w:val="single" w:sz="4" w:space="0" w:color="auto"/>
              <w:right w:val="single" w:sz="4" w:space="0" w:color="auto"/>
            </w:tcBorders>
          </w:tcPr>
          <w:p w14:paraId="36DF4831"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8C25574" w14:textId="44D83E6A"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71E377E3"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1578A070" w14:textId="77777777" w:rsidR="008C10AE" w:rsidRPr="006265A7" w:rsidRDefault="008C10AE" w:rsidP="00436F51">
            <w:pPr>
              <w:autoSpaceDE w:val="0"/>
              <w:autoSpaceDN w:val="0"/>
              <w:adjustRightInd w:val="0"/>
              <w:jc w:val="center"/>
              <w:rPr>
                <w:lang w:val="sr-Latn-CS"/>
              </w:rPr>
            </w:pPr>
          </w:p>
        </w:tc>
      </w:tr>
      <w:tr w:rsidR="008C10AE" w:rsidRPr="006265A7" w14:paraId="49D33F3F" w14:textId="48E919EC"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5DC12187"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55301CE5" w14:textId="77777777" w:rsidR="008C10AE" w:rsidRPr="006265A7" w:rsidRDefault="008C10AE" w:rsidP="005A6553">
            <w:pPr>
              <w:rPr>
                <w:lang w:val="sr-Latn-CS"/>
              </w:rPr>
            </w:pPr>
            <w:r w:rsidRPr="006265A7">
              <w:rPr>
                <w:lang w:val="sr-Latn-CS"/>
              </w:rPr>
              <w:t>4-032021-00</w:t>
            </w:r>
          </w:p>
        </w:tc>
        <w:tc>
          <w:tcPr>
            <w:tcW w:w="1310" w:type="pct"/>
            <w:tcBorders>
              <w:top w:val="single" w:sz="4" w:space="0" w:color="auto"/>
              <w:left w:val="single" w:sz="4" w:space="0" w:color="auto"/>
              <w:bottom w:val="single" w:sz="4" w:space="0" w:color="auto"/>
              <w:right w:val="single" w:sz="4" w:space="0" w:color="auto"/>
            </w:tcBorders>
          </w:tcPr>
          <w:p w14:paraId="31D169C4" w14:textId="5164113C" w:rsidR="008C10AE" w:rsidRPr="006265A7" w:rsidRDefault="008C10AE" w:rsidP="005A6553">
            <w:pPr>
              <w:autoSpaceDE w:val="0"/>
              <w:autoSpaceDN w:val="0"/>
              <w:adjustRightInd w:val="0"/>
              <w:rPr>
                <w:lang w:val="sr-Latn-C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52185EFC"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481F6A7D" w14:textId="5F6C201A"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6870B559"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319447B4" w14:textId="77777777" w:rsidR="008C10AE" w:rsidRPr="006265A7" w:rsidRDefault="008C10AE" w:rsidP="00436F51">
            <w:pPr>
              <w:autoSpaceDE w:val="0"/>
              <w:autoSpaceDN w:val="0"/>
              <w:adjustRightInd w:val="0"/>
              <w:jc w:val="center"/>
              <w:rPr>
                <w:lang w:val="sr-Latn-CS"/>
              </w:rPr>
            </w:pPr>
          </w:p>
        </w:tc>
      </w:tr>
      <w:tr w:rsidR="008C10AE" w:rsidRPr="006265A7" w14:paraId="1B60BE06" w14:textId="28D5D02D"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82E32D2"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F608173" w14:textId="77777777" w:rsidR="008C10AE" w:rsidRPr="006265A7" w:rsidRDefault="008C10AE" w:rsidP="005A6553">
            <w:pPr>
              <w:rPr>
                <w:lang w:val="sr-Latn-CS"/>
              </w:rPr>
            </w:pPr>
            <w:r w:rsidRPr="006265A7">
              <w:rPr>
                <w:lang w:val="sr-Latn-CS"/>
              </w:rPr>
              <w:t>4-032022-00</w:t>
            </w:r>
          </w:p>
        </w:tc>
        <w:tc>
          <w:tcPr>
            <w:tcW w:w="1310" w:type="pct"/>
            <w:tcBorders>
              <w:top w:val="single" w:sz="4" w:space="0" w:color="auto"/>
              <w:left w:val="single" w:sz="4" w:space="0" w:color="auto"/>
              <w:bottom w:val="single" w:sz="4" w:space="0" w:color="auto"/>
              <w:right w:val="single" w:sz="4" w:space="0" w:color="auto"/>
            </w:tcBorders>
          </w:tcPr>
          <w:p w14:paraId="2452E67B" w14:textId="77777777" w:rsidR="008C10AE" w:rsidRPr="006265A7" w:rsidRDefault="008C10AE" w:rsidP="005A6553">
            <w:pPr>
              <w:autoSpaceDE w:val="0"/>
              <w:autoSpaceDN w:val="0"/>
              <w:adjustRightInd w:val="0"/>
              <w:rPr>
                <w:lang w:val="sr-Latn-C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3E39A5C2"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A2C8C1C" w14:textId="6EEABBF5"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3939A13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2DA02890" w14:textId="77777777" w:rsidR="008C10AE" w:rsidRPr="006265A7" w:rsidRDefault="008C10AE" w:rsidP="00436F51">
            <w:pPr>
              <w:autoSpaceDE w:val="0"/>
              <w:autoSpaceDN w:val="0"/>
              <w:adjustRightInd w:val="0"/>
              <w:jc w:val="center"/>
              <w:rPr>
                <w:lang w:val="sr-Latn-CS"/>
              </w:rPr>
            </w:pPr>
          </w:p>
        </w:tc>
      </w:tr>
      <w:tr w:rsidR="008C10AE" w:rsidRPr="006265A7" w14:paraId="1D004270" w14:textId="22C697D9"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966AEA4"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346A7D7" w14:textId="77777777" w:rsidR="008C10AE" w:rsidRPr="006265A7" w:rsidRDefault="008C10AE" w:rsidP="005A6553">
            <w:pPr>
              <w:rPr>
                <w:lang w:val="sr-Latn-CS"/>
              </w:rPr>
            </w:pPr>
            <w:r w:rsidRPr="006265A7">
              <w:rPr>
                <w:lang w:val="sr-Latn-CS"/>
              </w:rPr>
              <w:t>4-032023-00</w:t>
            </w:r>
          </w:p>
        </w:tc>
        <w:tc>
          <w:tcPr>
            <w:tcW w:w="1310" w:type="pct"/>
            <w:tcBorders>
              <w:top w:val="single" w:sz="4" w:space="0" w:color="auto"/>
              <w:left w:val="single" w:sz="4" w:space="0" w:color="auto"/>
              <w:bottom w:val="single" w:sz="4" w:space="0" w:color="auto"/>
              <w:right w:val="single" w:sz="4" w:space="0" w:color="auto"/>
            </w:tcBorders>
          </w:tcPr>
          <w:p w14:paraId="68A1A9E9" w14:textId="77777777" w:rsidR="008C10AE" w:rsidRPr="006265A7" w:rsidRDefault="008C10AE" w:rsidP="005A6553">
            <w:pPr>
              <w:autoSpaceDE w:val="0"/>
              <w:autoSpaceDN w:val="0"/>
              <w:adjustRightInd w:val="0"/>
              <w:rPr>
                <w:lang w:val="sr-Latn-CS"/>
              </w:rPr>
            </w:pPr>
            <w:r w:rsidRPr="006265A7">
              <w:rPr>
                <w:lang w:val="sr-Cyrl-RS"/>
              </w:rPr>
              <w:t>Део носача</w:t>
            </w:r>
          </w:p>
        </w:tc>
        <w:tc>
          <w:tcPr>
            <w:tcW w:w="907" w:type="pct"/>
            <w:tcBorders>
              <w:top w:val="single" w:sz="4" w:space="0" w:color="auto"/>
              <w:left w:val="single" w:sz="4" w:space="0" w:color="auto"/>
              <w:bottom w:val="single" w:sz="4" w:space="0" w:color="auto"/>
              <w:right w:val="single" w:sz="4" w:space="0" w:color="auto"/>
            </w:tcBorders>
          </w:tcPr>
          <w:p w14:paraId="11F21567"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56D7394D" w14:textId="100B0601"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2EAB077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37BC1F99" w14:textId="77777777" w:rsidR="008C10AE" w:rsidRPr="006265A7" w:rsidRDefault="008C10AE" w:rsidP="00436F51">
            <w:pPr>
              <w:autoSpaceDE w:val="0"/>
              <w:autoSpaceDN w:val="0"/>
              <w:adjustRightInd w:val="0"/>
              <w:jc w:val="center"/>
              <w:rPr>
                <w:lang w:val="sr-Latn-CS"/>
              </w:rPr>
            </w:pPr>
          </w:p>
        </w:tc>
      </w:tr>
      <w:tr w:rsidR="008C10AE" w:rsidRPr="006265A7" w14:paraId="0ADF36D0" w14:textId="24DCB5CD"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E0180A8"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0AB168D4" w14:textId="77777777" w:rsidR="008C10AE" w:rsidRPr="006265A7" w:rsidRDefault="008C10AE" w:rsidP="005A6553">
            <w:pPr>
              <w:rPr>
                <w:lang w:val="sr-Latn-CS"/>
              </w:rPr>
            </w:pPr>
            <w:r w:rsidRPr="006265A7">
              <w:rPr>
                <w:lang w:val="sr-Latn-CS"/>
              </w:rPr>
              <w:t>G-061262-00</w:t>
            </w:r>
          </w:p>
        </w:tc>
        <w:tc>
          <w:tcPr>
            <w:tcW w:w="1310" w:type="pct"/>
            <w:tcBorders>
              <w:top w:val="single" w:sz="4" w:space="0" w:color="auto"/>
              <w:left w:val="single" w:sz="4" w:space="0" w:color="auto"/>
              <w:bottom w:val="single" w:sz="4" w:space="0" w:color="auto"/>
              <w:right w:val="single" w:sz="4" w:space="0" w:color="auto"/>
            </w:tcBorders>
          </w:tcPr>
          <w:p w14:paraId="530F3E8B" w14:textId="77777777" w:rsidR="008C10AE" w:rsidRPr="006265A7" w:rsidRDefault="008C10AE" w:rsidP="005A6553">
            <w:pPr>
              <w:autoSpaceDE w:val="0"/>
              <w:autoSpaceDN w:val="0"/>
              <w:adjustRightInd w:val="0"/>
              <w:rPr>
                <w:lang w:val="sr-Latn-CS"/>
              </w:rPr>
            </w:pPr>
            <w:r w:rsidRPr="006265A7">
              <w:rPr>
                <w:lang w:val="sr-Cyrl-RS"/>
              </w:rPr>
              <w:t>Филтер за амбијентални ваздух</w:t>
            </w:r>
          </w:p>
        </w:tc>
        <w:tc>
          <w:tcPr>
            <w:tcW w:w="907" w:type="pct"/>
            <w:tcBorders>
              <w:top w:val="single" w:sz="4" w:space="0" w:color="auto"/>
              <w:left w:val="single" w:sz="4" w:space="0" w:color="auto"/>
              <w:bottom w:val="single" w:sz="4" w:space="0" w:color="auto"/>
              <w:right w:val="single" w:sz="4" w:space="0" w:color="auto"/>
            </w:tcBorders>
          </w:tcPr>
          <w:p w14:paraId="7F335832"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6F5CF851" w14:textId="539E691D"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40DCAB09"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4237344B" w14:textId="77777777" w:rsidR="008C10AE" w:rsidRPr="006265A7" w:rsidRDefault="008C10AE" w:rsidP="00436F51">
            <w:pPr>
              <w:autoSpaceDE w:val="0"/>
              <w:autoSpaceDN w:val="0"/>
              <w:adjustRightInd w:val="0"/>
              <w:jc w:val="center"/>
              <w:rPr>
                <w:lang w:val="sr-Latn-CS"/>
              </w:rPr>
            </w:pPr>
          </w:p>
        </w:tc>
      </w:tr>
      <w:tr w:rsidR="008C10AE" w:rsidRPr="006265A7" w14:paraId="6F186615" w14:textId="26C2A2E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04674A6"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19F5C8CB" w14:textId="77777777" w:rsidR="008C10AE" w:rsidRPr="006265A7" w:rsidRDefault="008C10AE" w:rsidP="005A6553">
            <w:pPr>
              <w:rPr>
                <w:lang w:val="sr-Latn-CS"/>
              </w:rPr>
            </w:pPr>
            <w:r w:rsidRPr="006265A7">
              <w:rPr>
                <w:lang w:val="sr-Latn-CS"/>
              </w:rPr>
              <w:t>4-011905-00</w:t>
            </w:r>
          </w:p>
        </w:tc>
        <w:tc>
          <w:tcPr>
            <w:tcW w:w="1310" w:type="pct"/>
            <w:tcBorders>
              <w:top w:val="single" w:sz="4" w:space="0" w:color="auto"/>
              <w:left w:val="single" w:sz="4" w:space="0" w:color="auto"/>
              <w:bottom w:val="single" w:sz="4" w:space="0" w:color="auto"/>
              <w:right w:val="single" w:sz="4" w:space="0" w:color="auto"/>
            </w:tcBorders>
          </w:tcPr>
          <w:p w14:paraId="0524C7FA" w14:textId="77777777" w:rsidR="008C10AE" w:rsidRPr="006265A7" w:rsidRDefault="008C10AE" w:rsidP="005A6553">
            <w:pPr>
              <w:autoSpaceDE w:val="0"/>
              <w:autoSpaceDN w:val="0"/>
              <w:adjustRightInd w:val="0"/>
              <w:rPr>
                <w:lang w:val="sr-Cyrl-RS"/>
              </w:rPr>
            </w:pPr>
            <w:r w:rsidRPr="006265A7">
              <w:rPr>
                <w:lang w:val="sr-Cyrl-RS"/>
              </w:rPr>
              <w:t>Филтер за улазни ваздух за</w:t>
            </w:r>
            <w:r w:rsidRPr="006265A7">
              <w:rPr>
                <w:lang w:val="sr-Latn-CS"/>
              </w:rPr>
              <w:t xml:space="preserve"> PEEP </w:t>
            </w:r>
            <w:r w:rsidRPr="006265A7">
              <w:rPr>
                <w:lang w:val="sr-Cyrl-RS"/>
              </w:rPr>
              <w:t>пумпу</w:t>
            </w:r>
          </w:p>
        </w:tc>
        <w:tc>
          <w:tcPr>
            <w:tcW w:w="907" w:type="pct"/>
            <w:tcBorders>
              <w:top w:val="single" w:sz="4" w:space="0" w:color="auto"/>
              <w:left w:val="single" w:sz="4" w:space="0" w:color="auto"/>
              <w:bottom w:val="single" w:sz="4" w:space="0" w:color="auto"/>
              <w:right w:val="single" w:sz="4" w:space="0" w:color="auto"/>
            </w:tcBorders>
          </w:tcPr>
          <w:p w14:paraId="0785F9F8"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429348C0" w14:textId="2545F2F2"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75E00A4D"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13EF4AFD" w14:textId="77777777" w:rsidR="008C10AE" w:rsidRPr="006265A7" w:rsidRDefault="008C10AE" w:rsidP="00436F51">
            <w:pPr>
              <w:autoSpaceDE w:val="0"/>
              <w:autoSpaceDN w:val="0"/>
              <w:adjustRightInd w:val="0"/>
              <w:jc w:val="center"/>
              <w:rPr>
                <w:lang w:val="sr-Cyrl-RS"/>
              </w:rPr>
            </w:pPr>
          </w:p>
        </w:tc>
      </w:tr>
      <w:tr w:rsidR="008C10AE" w:rsidRPr="006265A7" w14:paraId="46B947BB" w14:textId="51D78CB8"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611308A" w14:textId="77777777" w:rsidR="008C10AE" w:rsidRPr="006265A7" w:rsidRDefault="008C10AE" w:rsidP="00436F51">
            <w:pPr>
              <w:numPr>
                <w:ilvl w:val="0"/>
                <w:numId w:val="22"/>
              </w:numPr>
              <w:autoSpaceDE w:val="0"/>
              <w:autoSpaceDN w:val="0"/>
              <w:adjustRightInd w:val="0"/>
              <w:contextualSpacing/>
              <w:jc w:val="center"/>
              <w:rPr>
                <w:noProof/>
                <w:lang w:val="sr-Cyrl-RS"/>
              </w:rPr>
            </w:pPr>
          </w:p>
        </w:tc>
        <w:tc>
          <w:tcPr>
            <w:tcW w:w="606" w:type="pct"/>
            <w:tcBorders>
              <w:top w:val="single" w:sz="4" w:space="0" w:color="auto"/>
              <w:left w:val="single" w:sz="4" w:space="0" w:color="auto"/>
              <w:bottom w:val="single" w:sz="4" w:space="0" w:color="auto"/>
              <w:right w:val="single" w:sz="4" w:space="0" w:color="auto"/>
            </w:tcBorders>
          </w:tcPr>
          <w:p w14:paraId="2C7FC9D1" w14:textId="77777777" w:rsidR="008C10AE" w:rsidRPr="006265A7" w:rsidRDefault="008C10AE" w:rsidP="005A6553">
            <w:pPr>
              <w:rPr>
                <w:lang w:val="sr-Latn-CS"/>
              </w:rPr>
            </w:pPr>
            <w:r w:rsidRPr="006265A7">
              <w:rPr>
                <w:lang w:val="sr-Latn-CS"/>
              </w:rPr>
              <w:t>G-061263-00</w:t>
            </w:r>
          </w:p>
        </w:tc>
        <w:tc>
          <w:tcPr>
            <w:tcW w:w="1310" w:type="pct"/>
            <w:tcBorders>
              <w:top w:val="single" w:sz="4" w:space="0" w:color="auto"/>
              <w:left w:val="single" w:sz="4" w:space="0" w:color="auto"/>
              <w:bottom w:val="single" w:sz="4" w:space="0" w:color="auto"/>
              <w:right w:val="single" w:sz="4" w:space="0" w:color="auto"/>
            </w:tcBorders>
          </w:tcPr>
          <w:p w14:paraId="3D6E2CCB" w14:textId="77777777" w:rsidR="008C10AE" w:rsidRPr="006265A7" w:rsidRDefault="008C10AE" w:rsidP="005A6553">
            <w:pPr>
              <w:autoSpaceDE w:val="0"/>
              <w:autoSpaceDN w:val="0"/>
              <w:adjustRightInd w:val="0"/>
              <w:rPr>
                <w:lang w:val="sr-Latn-CS"/>
              </w:rPr>
            </w:pPr>
            <w:r w:rsidRPr="006265A7">
              <w:rPr>
                <w:lang w:val="sr-Cyrl-RS"/>
              </w:rPr>
              <w:t>Филтер за вентилатор за хлађење</w:t>
            </w:r>
          </w:p>
        </w:tc>
        <w:tc>
          <w:tcPr>
            <w:tcW w:w="907" w:type="pct"/>
            <w:tcBorders>
              <w:top w:val="single" w:sz="4" w:space="0" w:color="auto"/>
              <w:left w:val="single" w:sz="4" w:space="0" w:color="auto"/>
              <w:bottom w:val="single" w:sz="4" w:space="0" w:color="auto"/>
              <w:right w:val="single" w:sz="4" w:space="0" w:color="auto"/>
            </w:tcBorders>
          </w:tcPr>
          <w:p w14:paraId="2A917DAD"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tcPr>
          <w:p w14:paraId="2D055A0B" w14:textId="7ED0C7E4"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tcPr>
          <w:p w14:paraId="535681D0"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tcPr>
          <w:p w14:paraId="553E4682" w14:textId="77777777" w:rsidR="008C10AE" w:rsidRPr="006265A7" w:rsidRDefault="008C10AE" w:rsidP="00436F51">
            <w:pPr>
              <w:autoSpaceDE w:val="0"/>
              <w:autoSpaceDN w:val="0"/>
              <w:adjustRightInd w:val="0"/>
              <w:jc w:val="center"/>
              <w:rPr>
                <w:lang w:val="sr-Latn-CS"/>
              </w:rPr>
            </w:pPr>
          </w:p>
        </w:tc>
      </w:tr>
      <w:tr w:rsidR="008C10AE" w:rsidRPr="006265A7" w14:paraId="143B306B" w14:textId="27C22EBB"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4D019E8F" w14:textId="77777777" w:rsidR="008C10AE" w:rsidRPr="006265A7" w:rsidRDefault="008C10AE" w:rsidP="00436F51">
            <w:pPr>
              <w:autoSpaceDE w:val="0"/>
              <w:autoSpaceDN w:val="0"/>
              <w:adjustRightInd w:val="0"/>
              <w:contextualSpacing/>
              <w:jc w:val="center"/>
              <w:rPr>
                <w:noProof/>
                <w:lang w:val="sr-Cyrl-RS"/>
              </w:rPr>
            </w:pPr>
            <w:r w:rsidRPr="006265A7">
              <w:rPr>
                <w:noProof/>
                <w:lang w:val="sr-Cyrl-RS"/>
              </w:rPr>
              <w:t>34.</w:t>
            </w:r>
          </w:p>
        </w:tc>
        <w:tc>
          <w:tcPr>
            <w:tcW w:w="606" w:type="pct"/>
            <w:tcBorders>
              <w:top w:val="single" w:sz="4" w:space="0" w:color="auto"/>
              <w:left w:val="single" w:sz="4" w:space="0" w:color="auto"/>
              <w:bottom w:val="single" w:sz="4" w:space="0" w:color="auto"/>
              <w:right w:val="single" w:sz="4" w:space="0" w:color="auto"/>
            </w:tcBorders>
          </w:tcPr>
          <w:p w14:paraId="522CB4AE" w14:textId="77777777" w:rsidR="008C10AE" w:rsidRPr="006265A7" w:rsidRDefault="008C10AE" w:rsidP="005A6553">
            <w:pPr>
              <w:rPr>
                <w:lang w:val="sr-Cyrl-RS"/>
              </w:rPr>
            </w:pPr>
            <w:r w:rsidRPr="006265A7">
              <w:rPr>
                <w:lang w:val="sr-Cyrl-RS"/>
              </w:rPr>
              <w:t>4-074600-00</w:t>
            </w:r>
          </w:p>
        </w:tc>
        <w:tc>
          <w:tcPr>
            <w:tcW w:w="1310" w:type="pct"/>
            <w:tcBorders>
              <w:top w:val="single" w:sz="4" w:space="0" w:color="auto"/>
              <w:left w:val="single" w:sz="4" w:space="0" w:color="auto"/>
              <w:bottom w:val="single" w:sz="4" w:space="0" w:color="auto"/>
              <w:right w:val="single" w:sz="4" w:space="0" w:color="auto"/>
            </w:tcBorders>
          </w:tcPr>
          <w:p w14:paraId="181C6429" w14:textId="77777777" w:rsidR="008C10AE" w:rsidRPr="006265A7" w:rsidRDefault="008C10AE" w:rsidP="005A6553">
            <w:pPr>
              <w:autoSpaceDE w:val="0"/>
              <w:autoSpaceDN w:val="0"/>
              <w:adjustRightInd w:val="0"/>
              <w:rPr>
                <w:lang w:val="sr-Cyrl-RS"/>
              </w:rPr>
            </w:pPr>
            <w:r w:rsidRPr="006265A7">
              <w:rPr>
                <w:lang w:val="sr-Cyrl-RS"/>
              </w:rPr>
              <w:t>Аутоклавибилни инспираторни филтер</w:t>
            </w:r>
          </w:p>
        </w:tc>
        <w:tc>
          <w:tcPr>
            <w:tcW w:w="907" w:type="pct"/>
            <w:tcBorders>
              <w:top w:val="single" w:sz="4" w:space="0" w:color="auto"/>
              <w:left w:val="single" w:sz="4" w:space="0" w:color="auto"/>
              <w:bottom w:val="single" w:sz="4" w:space="0" w:color="auto"/>
              <w:right w:val="single" w:sz="4" w:space="0" w:color="auto"/>
            </w:tcBorders>
          </w:tcPr>
          <w:p w14:paraId="08C0E1B1"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7C28D18F" w14:textId="39839A3D"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6F426BEB"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5F878CDB" w14:textId="77777777" w:rsidR="008C10AE" w:rsidRPr="006265A7" w:rsidRDefault="008C10AE" w:rsidP="00436F51">
            <w:pPr>
              <w:autoSpaceDE w:val="0"/>
              <w:autoSpaceDN w:val="0"/>
              <w:adjustRightInd w:val="0"/>
              <w:jc w:val="center"/>
              <w:rPr>
                <w:lang w:val="sr-Cyrl-RS"/>
              </w:rPr>
            </w:pPr>
          </w:p>
        </w:tc>
      </w:tr>
      <w:tr w:rsidR="008C10AE" w:rsidRPr="006265A7" w14:paraId="7CCB2F2E" w14:textId="4AE9EB71"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DBD4333" w14:textId="77777777" w:rsidR="008C10AE" w:rsidRPr="006265A7" w:rsidRDefault="008C10AE" w:rsidP="00436F51">
            <w:pPr>
              <w:autoSpaceDE w:val="0"/>
              <w:autoSpaceDN w:val="0"/>
              <w:adjustRightInd w:val="0"/>
              <w:contextualSpacing/>
              <w:jc w:val="center"/>
              <w:rPr>
                <w:noProof/>
                <w:lang w:val="sr-Cyrl-RS"/>
              </w:rPr>
            </w:pPr>
            <w:r w:rsidRPr="006265A7">
              <w:rPr>
                <w:noProof/>
                <w:lang w:val="sr-Cyrl-RS"/>
              </w:rPr>
              <w:t>35.</w:t>
            </w:r>
          </w:p>
        </w:tc>
        <w:tc>
          <w:tcPr>
            <w:tcW w:w="606" w:type="pct"/>
            <w:tcBorders>
              <w:top w:val="single" w:sz="4" w:space="0" w:color="auto"/>
              <w:left w:val="single" w:sz="4" w:space="0" w:color="auto"/>
              <w:bottom w:val="single" w:sz="4" w:space="0" w:color="auto"/>
              <w:right w:val="single" w:sz="4" w:space="0" w:color="auto"/>
            </w:tcBorders>
          </w:tcPr>
          <w:p w14:paraId="20C7DC90" w14:textId="77777777" w:rsidR="008C10AE" w:rsidRPr="006265A7" w:rsidRDefault="008C10AE" w:rsidP="005A6553">
            <w:pPr>
              <w:rPr>
                <w:lang w:val="sr-Latn-RS"/>
              </w:rPr>
            </w:pPr>
            <w:r w:rsidRPr="006265A7">
              <w:rPr>
                <w:lang w:val="sr-Latn-RS"/>
              </w:rPr>
              <w:t>G-061262-00</w:t>
            </w:r>
          </w:p>
        </w:tc>
        <w:tc>
          <w:tcPr>
            <w:tcW w:w="1310" w:type="pct"/>
            <w:tcBorders>
              <w:top w:val="single" w:sz="4" w:space="0" w:color="auto"/>
              <w:left w:val="single" w:sz="4" w:space="0" w:color="auto"/>
              <w:bottom w:val="single" w:sz="4" w:space="0" w:color="auto"/>
              <w:right w:val="single" w:sz="4" w:space="0" w:color="auto"/>
            </w:tcBorders>
          </w:tcPr>
          <w:p w14:paraId="2E653C68" w14:textId="77777777" w:rsidR="008C10AE" w:rsidRPr="006265A7" w:rsidRDefault="008C10AE" w:rsidP="005A6553">
            <w:pPr>
              <w:autoSpaceDE w:val="0"/>
              <w:autoSpaceDN w:val="0"/>
              <w:adjustRightInd w:val="0"/>
              <w:rPr>
                <w:lang w:val="sr-Cyrl-RS"/>
              </w:rPr>
            </w:pPr>
            <w:r w:rsidRPr="006265A7">
              <w:rPr>
                <w:lang w:val="sr-Cyrl-RS"/>
              </w:rPr>
              <w:t>Филтер за амбијентални ваздух</w:t>
            </w:r>
          </w:p>
        </w:tc>
        <w:tc>
          <w:tcPr>
            <w:tcW w:w="907" w:type="pct"/>
            <w:tcBorders>
              <w:top w:val="single" w:sz="4" w:space="0" w:color="auto"/>
              <w:left w:val="single" w:sz="4" w:space="0" w:color="auto"/>
              <w:bottom w:val="single" w:sz="4" w:space="0" w:color="auto"/>
              <w:right w:val="single" w:sz="4" w:space="0" w:color="auto"/>
            </w:tcBorders>
          </w:tcPr>
          <w:p w14:paraId="137584A3"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2501C88E" w14:textId="43F119BF"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53282918"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0AFA3634" w14:textId="77777777" w:rsidR="008C10AE" w:rsidRPr="006265A7" w:rsidRDefault="008C10AE" w:rsidP="00436F51">
            <w:pPr>
              <w:autoSpaceDE w:val="0"/>
              <w:autoSpaceDN w:val="0"/>
              <w:adjustRightInd w:val="0"/>
              <w:jc w:val="center"/>
              <w:rPr>
                <w:lang w:val="sr-Cyrl-RS"/>
              </w:rPr>
            </w:pPr>
          </w:p>
        </w:tc>
      </w:tr>
      <w:tr w:rsidR="008C10AE" w:rsidRPr="006265A7" w14:paraId="26514D41" w14:textId="41823E37"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19DDE9E8" w14:textId="77777777" w:rsidR="008C10AE" w:rsidRPr="006265A7" w:rsidRDefault="008C10AE" w:rsidP="00436F51">
            <w:pPr>
              <w:autoSpaceDE w:val="0"/>
              <w:autoSpaceDN w:val="0"/>
              <w:adjustRightInd w:val="0"/>
              <w:contextualSpacing/>
              <w:jc w:val="center"/>
              <w:rPr>
                <w:noProof/>
                <w:lang w:val="sr-Cyrl-RS"/>
              </w:rPr>
            </w:pPr>
            <w:r w:rsidRPr="006265A7">
              <w:rPr>
                <w:noProof/>
                <w:lang w:val="sr-Cyrl-RS"/>
              </w:rPr>
              <w:t>36.</w:t>
            </w:r>
          </w:p>
        </w:tc>
        <w:tc>
          <w:tcPr>
            <w:tcW w:w="606" w:type="pct"/>
            <w:tcBorders>
              <w:top w:val="single" w:sz="4" w:space="0" w:color="auto"/>
              <w:left w:val="single" w:sz="4" w:space="0" w:color="auto"/>
              <w:bottom w:val="single" w:sz="4" w:space="0" w:color="auto"/>
              <w:right w:val="single" w:sz="4" w:space="0" w:color="auto"/>
            </w:tcBorders>
          </w:tcPr>
          <w:p w14:paraId="716315DC" w14:textId="77777777" w:rsidR="008C10AE" w:rsidRPr="006265A7" w:rsidRDefault="008C10AE" w:rsidP="005A6553">
            <w:pPr>
              <w:rPr>
                <w:lang w:val="sr-Latn-RS"/>
              </w:rPr>
            </w:pPr>
            <w:r w:rsidRPr="006265A7">
              <w:rPr>
                <w:lang w:val="sr-Latn-RS"/>
              </w:rPr>
              <w:t>G-060525-00</w:t>
            </w:r>
          </w:p>
        </w:tc>
        <w:tc>
          <w:tcPr>
            <w:tcW w:w="1310" w:type="pct"/>
            <w:tcBorders>
              <w:top w:val="single" w:sz="4" w:space="0" w:color="auto"/>
              <w:left w:val="single" w:sz="4" w:space="0" w:color="auto"/>
              <w:bottom w:val="single" w:sz="4" w:space="0" w:color="auto"/>
              <w:right w:val="single" w:sz="4" w:space="0" w:color="auto"/>
            </w:tcBorders>
          </w:tcPr>
          <w:p w14:paraId="014A9C0D" w14:textId="77777777" w:rsidR="008C10AE" w:rsidRPr="006265A7" w:rsidRDefault="008C10AE" w:rsidP="005A6553">
            <w:pPr>
              <w:autoSpaceDE w:val="0"/>
              <w:autoSpaceDN w:val="0"/>
              <w:adjustRightInd w:val="0"/>
              <w:rPr>
                <w:lang w:val="sr-Cyrl-RS"/>
              </w:rPr>
            </w:pPr>
            <w:r w:rsidRPr="006265A7">
              <w:rPr>
                <w:lang w:val="sr-Cyrl-RS"/>
              </w:rPr>
              <w:t>Аутоклавибилни експираторни филтер</w:t>
            </w:r>
          </w:p>
        </w:tc>
        <w:tc>
          <w:tcPr>
            <w:tcW w:w="907" w:type="pct"/>
            <w:tcBorders>
              <w:top w:val="single" w:sz="4" w:space="0" w:color="auto"/>
              <w:left w:val="single" w:sz="4" w:space="0" w:color="auto"/>
              <w:bottom w:val="single" w:sz="4" w:space="0" w:color="auto"/>
              <w:right w:val="single" w:sz="4" w:space="0" w:color="auto"/>
            </w:tcBorders>
          </w:tcPr>
          <w:p w14:paraId="2B117070" w14:textId="77777777" w:rsidR="008C10AE" w:rsidRPr="006265A7" w:rsidRDefault="008C10AE" w:rsidP="00436F51">
            <w:pPr>
              <w:autoSpaceDE w:val="0"/>
              <w:autoSpaceDN w:val="0"/>
              <w:adjustRightInd w:val="0"/>
              <w:jc w:val="center"/>
              <w:rPr>
                <w:lang w:val="sr-Cyrl-RS"/>
              </w:rPr>
            </w:pPr>
          </w:p>
        </w:tc>
        <w:tc>
          <w:tcPr>
            <w:tcW w:w="806" w:type="pct"/>
            <w:tcBorders>
              <w:top w:val="single" w:sz="4" w:space="0" w:color="auto"/>
              <w:left w:val="single" w:sz="4" w:space="0" w:color="auto"/>
              <w:bottom w:val="single" w:sz="4" w:space="0" w:color="auto"/>
              <w:right w:val="single" w:sz="4" w:space="0" w:color="auto"/>
            </w:tcBorders>
          </w:tcPr>
          <w:p w14:paraId="47658CD6" w14:textId="67EDDBAD" w:rsidR="008C10AE" w:rsidRPr="006265A7" w:rsidRDefault="008C10AE" w:rsidP="00436F51">
            <w:pPr>
              <w:autoSpaceDE w:val="0"/>
              <w:autoSpaceDN w:val="0"/>
              <w:adjustRightInd w:val="0"/>
              <w:jc w:val="center"/>
              <w:rPr>
                <w:lang w:val="sr-Cyrl-RS"/>
              </w:rPr>
            </w:pPr>
          </w:p>
        </w:tc>
        <w:tc>
          <w:tcPr>
            <w:tcW w:w="658" w:type="pct"/>
            <w:tcBorders>
              <w:top w:val="single" w:sz="4" w:space="0" w:color="auto"/>
              <w:left w:val="single" w:sz="4" w:space="0" w:color="auto"/>
              <w:bottom w:val="single" w:sz="4" w:space="0" w:color="auto"/>
              <w:right w:val="single" w:sz="4" w:space="0" w:color="auto"/>
            </w:tcBorders>
          </w:tcPr>
          <w:p w14:paraId="51119F4B" w14:textId="77777777" w:rsidR="008C10AE" w:rsidRPr="006265A7" w:rsidRDefault="008C10AE" w:rsidP="00436F51">
            <w:pPr>
              <w:autoSpaceDE w:val="0"/>
              <w:autoSpaceDN w:val="0"/>
              <w:adjustRightInd w:val="0"/>
              <w:jc w:val="center"/>
              <w:rPr>
                <w:lang w:val="sr-Cyrl-RS"/>
              </w:rPr>
            </w:pPr>
          </w:p>
        </w:tc>
        <w:tc>
          <w:tcPr>
            <w:tcW w:w="501" w:type="pct"/>
            <w:tcBorders>
              <w:top w:val="single" w:sz="4" w:space="0" w:color="auto"/>
              <w:left w:val="single" w:sz="4" w:space="0" w:color="auto"/>
              <w:bottom w:val="single" w:sz="4" w:space="0" w:color="auto"/>
              <w:right w:val="single" w:sz="4" w:space="0" w:color="auto"/>
            </w:tcBorders>
          </w:tcPr>
          <w:p w14:paraId="3C99A204" w14:textId="77777777" w:rsidR="008C10AE" w:rsidRPr="006265A7" w:rsidRDefault="008C10AE" w:rsidP="00436F51">
            <w:pPr>
              <w:autoSpaceDE w:val="0"/>
              <w:autoSpaceDN w:val="0"/>
              <w:adjustRightInd w:val="0"/>
              <w:jc w:val="center"/>
              <w:rPr>
                <w:lang w:val="sr-Cyrl-RS"/>
              </w:rPr>
            </w:pPr>
          </w:p>
        </w:tc>
      </w:tr>
      <w:tr w:rsidR="00436F51" w:rsidRPr="006265A7" w14:paraId="5A437CA2" w14:textId="42E3BBE6" w:rsidTr="00436F51">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C311C" w14:textId="0A6BA79E" w:rsidR="00436F51" w:rsidRPr="006265A7" w:rsidRDefault="00436F51" w:rsidP="00436F51">
            <w:pPr>
              <w:autoSpaceDE w:val="0"/>
              <w:autoSpaceDN w:val="0"/>
              <w:adjustRightInd w:val="0"/>
              <w:jc w:val="center"/>
              <w:rPr>
                <w:lang w:val="sr-Cyrl-RS"/>
              </w:rPr>
            </w:pPr>
            <w:r w:rsidRPr="006265A7">
              <w:rPr>
                <w:lang w:val="sr-Cyrl-RS"/>
              </w:rPr>
              <w:t xml:space="preserve">Транспортни респиратор </w:t>
            </w:r>
            <w:r w:rsidRPr="006265A7">
              <w:rPr>
                <w:color w:val="000000"/>
                <w:lang w:val="sr-Latn-RS" w:eastAsia="sr-Latn-RS"/>
              </w:rPr>
              <w:t xml:space="preserve">Airox </w:t>
            </w:r>
            <w:r w:rsidRPr="006265A7">
              <w:rPr>
                <w:color w:val="000000"/>
                <w:lang w:val="sr-Latn-CS" w:eastAsia="sr-Latn-RS"/>
              </w:rPr>
              <w:t>Supportair</w:t>
            </w:r>
          </w:p>
        </w:tc>
      </w:tr>
      <w:tr w:rsidR="00436F51" w:rsidRPr="006265A7" w14:paraId="4A474D1E" w14:textId="21A28247"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6A113D5C" w14:textId="77777777" w:rsidR="00436F51" w:rsidRPr="006265A7" w:rsidRDefault="00436F51" w:rsidP="00436F51">
            <w:pPr>
              <w:autoSpaceDE w:val="0"/>
              <w:autoSpaceDN w:val="0"/>
              <w:adjustRightInd w:val="0"/>
              <w:jc w:val="center"/>
              <w:rPr>
                <w:noProof/>
                <w:lang w:val="sr-Cyrl-RS"/>
              </w:rPr>
            </w:pPr>
            <w:r w:rsidRPr="006265A7">
              <w:rPr>
                <w:noProof/>
                <w:lang w:val="sr-Cyrl-RS"/>
              </w:rPr>
              <w:t>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26BE73C" w14:textId="77777777" w:rsidR="00436F51" w:rsidRPr="006265A7" w:rsidRDefault="00436F51" w:rsidP="005A6553">
            <w:pPr>
              <w:rPr>
                <w:lang w:val="sr-Latn-CS"/>
              </w:rPr>
            </w:pPr>
            <w:r w:rsidRPr="006265A7">
              <w:rPr>
                <w:lang w:val="sr-Latn-CS"/>
              </w:rPr>
              <w:t>2964299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092C974" w14:textId="77777777" w:rsidR="00436F51" w:rsidRPr="006265A7" w:rsidRDefault="00436F51" w:rsidP="005A6553">
            <w:pPr>
              <w:autoSpaceDE w:val="0"/>
              <w:autoSpaceDN w:val="0"/>
              <w:adjustRightInd w:val="0"/>
              <w:rPr>
                <w:lang w:val="sr-Latn-CS"/>
              </w:rPr>
            </w:pPr>
            <w:r w:rsidRPr="006265A7">
              <w:rPr>
                <w:lang w:val="sr-Latn-CS"/>
              </w:rPr>
              <w:t>Кисеонички сензор</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5E835D93" w14:textId="77777777" w:rsidR="00436F51" w:rsidRPr="006265A7" w:rsidRDefault="00436F51"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39E7429A" w14:textId="77777777" w:rsidR="00436F51" w:rsidRPr="006265A7" w:rsidRDefault="00436F51"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CFE6A9B" w14:textId="45466D98" w:rsidR="00436F51" w:rsidRPr="006265A7" w:rsidRDefault="00436F51"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26CB2E9" w14:textId="77777777" w:rsidR="00436F51" w:rsidRPr="006265A7" w:rsidRDefault="00436F51" w:rsidP="00436F51">
            <w:pPr>
              <w:autoSpaceDE w:val="0"/>
              <w:autoSpaceDN w:val="0"/>
              <w:adjustRightInd w:val="0"/>
              <w:jc w:val="center"/>
              <w:rPr>
                <w:lang w:val="sr-Latn-CS"/>
              </w:rPr>
            </w:pPr>
          </w:p>
        </w:tc>
      </w:tr>
      <w:tr w:rsidR="008C10AE" w:rsidRPr="006265A7" w14:paraId="4999F2AC" w14:textId="471AC714"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2C6659FB" w14:textId="77777777" w:rsidR="008C10AE" w:rsidRPr="006265A7" w:rsidRDefault="008C10AE" w:rsidP="00436F51">
            <w:pPr>
              <w:autoSpaceDE w:val="0"/>
              <w:autoSpaceDN w:val="0"/>
              <w:adjustRightInd w:val="0"/>
              <w:contextualSpacing/>
              <w:jc w:val="center"/>
              <w:rPr>
                <w:noProof/>
                <w:lang w:val="sr-Cyrl-RS"/>
              </w:rPr>
            </w:pPr>
            <w:r w:rsidRPr="006265A7">
              <w:rPr>
                <w:noProof/>
                <w:lang w:val="sr-Cyrl-RS"/>
              </w:rPr>
              <w:t>2.</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D96C31B" w14:textId="77777777" w:rsidR="008C10AE" w:rsidRPr="006265A7" w:rsidRDefault="008C10AE" w:rsidP="005A6553">
            <w:pPr>
              <w:rPr>
                <w:lang w:val="sr-Latn-CS"/>
              </w:rPr>
            </w:pPr>
            <w:r w:rsidRPr="006265A7">
              <w:rPr>
                <w:lang w:val="sr-Latn-CS"/>
              </w:rPr>
              <w:t>615/5245</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4BC7C33E" w14:textId="77777777" w:rsidR="008C10AE" w:rsidRPr="006265A7" w:rsidRDefault="008C10AE" w:rsidP="005A6553">
            <w:pPr>
              <w:autoSpaceDE w:val="0"/>
              <w:autoSpaceDN w:val="0"/>
              <w:adjustRightInd w:val="0"/>
              <w:rPr>
                <w:lang w:val="sr-Latn-CS"/>
              </w:rPr>
            </w:pPr>
            <w:r w:rsidRPr="006265A7">
              <w:rPr>
                <w:lang w:val="sr-Latn-CS"/>
              </w:rPr>
              <w:t>Т- адаптер</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48649E37"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0847C19E" w14:textId="2258EC0E"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EEFC101"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95424B4" w14:textId="77777777" w:rsidR="008C10AE" w:rsidRPr="006265A7" w:rsidRDefault="008C10AE" w:rsidP="00436F51">
            <w:pPr>
              <w:autoSpaceDE w:val="0"/>
              <w:autoSpaceDN w:val="0"/>
              <w:adjustRightInd w:val="0"/>
              <w:jc w:val="center"/>
              <w:rPr>
                <w:lang w:val="sr-Latn-CS"/>
              </w:rPr>
            </w:pPr>
          </w:p>
        </w:tc>
      </w:tr>
      <w:tr w:rsidR="008C10AE" w:rsidRPr="006265A7" w14:paraId="7C6B59D1" w14:textId="53514D40" w:rsidTr="00436F51">
        <w:trPr>
          <w:cantSplit/>
          <w:trHeight w:val="327"/>
        </w:trPr>
        <w:tc>
          <w:tcPr>
            <w:tcW w:w="212" w:type="pct"/>
            <w:tcBorders>
              <w:top w:val="single" w:sz="4" w:space="0" w:color="auto"/>
              <w:left w:val="single" w:sz="4" w:space="0" w:color="auto"/>
              <w:bottom w:val="single" w:sz="4" w:space="0" w:color="auto"/>
              <w:right w:val="single" w:sz="4" w:space="0" w:color="auto"/>
            </w:tcBorders>
            <w:vAlign w:val="center"/>
          </w:tcPr>
          <w:p w14:paraId="31FF7F76" w14:textId="77777777" w:rsidR="008C10AE" w:rsidRPr="006265A7" w:rsidRDefault="008C10AE" w:rsidP="00436F51">
            <w:pPr>
              <w:jc w:val="center"/>
              <w:rPr>
                <w:noProof/>
                <w:lang w:val="sr-Cyrl-RS"/>
              </w:rPr>
            </w:pPr>
            <w:r w:rsidRPr="006265A7">
              <w:rPr>
                <w:noProof/>
                <w:lang w:val="sr-Cyrl-RS"/>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1C99694" w14:textId="77777777" w:rsidR="008C10AE" w:rsidRPr="006265A7" w:rsidRDefault="008C10AE" w:rsidP="005A6553">
            <w:pPr>
              <w:rPr>
                <w:lang w:val="sr-Latn-CS"/>
              </w:rPr>
            </w:pPr>
            <w:r w:rsidRPr="006265A7">
              <w:rPr>
                <w:lang w:val="sr-Latn-CS"/>
              </w:rPr>
              <w:t>3814099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1DA274E6" w14:textId="77777777" w:rsidR="008C10AE" w:rsidRPr="006265A7" w:rsidRDefault="008C10AE" w:rsidP="005A6553">
            <w:pPr>
              <w:autoSpaceDE w:val="0"/>
              <w:autoSpaceDN w:val="0"/>
              <w:adjustRightInd w:val="0"/>
              <w:rPr>
                <w:lang w:val="sr-Latn-CS"/>
              </w:rPr>
            </w:pPr>
            <w:r w:rsidRPr="006265A7">
              <w:rPr>
                <w:lang w:val="sr-Latn-CS"/>
              </w:rPr>
              <w:t>Кабел за кисеонички сензор</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11D64AF4" w14:textId="77777777" w:rsidR="008C10AE" w:rsidRPr="006265A7" w:rsidRDefault="008C10AE" w:rsidP="00436F51">
            <w:pPr>
              <w:autoSpaceDE w:val="0"/>
              <w:autoSpaceDN w:val="0"/>
              <w:adjustRightInd w:val="0"/>
              <w:jc w:val="center"/>
              <w:rPr>
                <w:lang w:val="sr-Latn-C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515BE5A9" w14:textId="5409AA47" w:rsidR="008C10AE" w:rsidRPr="006265A7" w:rsidRDefault="008C10AE" w:rsidP="00436F51">
            <w:pPr>
              <w:autoSpaceDE w:val="0"/>
              <w:autoSpaceDN w:val="0"/>
              <w:adjustRightInd w:val="0"/>
              <w:jc w:val="center"/>
              <w:rPr>
                <w:lang w:val="sr-Latn-C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32845B4" w14:textId="77777777" w:rsidR="008C10AE" w:rsidRPr="006265A7" w:rsidRDefault="008C10AE" w:rsidP="00436F51">
            <w:pPr>
              <w:autoSpaceDE w:val="0"/>
              <w:autoSpaceDN w:val="0"/>
              <w:adjustRightInd w:val="0"/>
              <w:jc w:val="center"/>
              <w:rPr>
                <w:lang w:val="sr-Latn-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10D801E" w14:textId="77777777" w:rsidR="008C10AE" w:rsidRPr="006265A7" w:rsidRDefault="008C10AE" w:rsidP="00436F51">
            <w:pPr>
              <w:autoSpaceDE w:val="0"/>
              <w:autoSpaceDN w:val="0"/>
              <w:adjustRightInd w:val="0"/>
              <w:jc w:val="center"/>
              <w:rPr>
                <w:lang w:val="sr-Latn-CS"/>
              </w:rPr>
            </w:pPr>
          </w:p>
        </w:tc>
      </w:tr>
      <w:tr w:rsidR="008C10AE" w:rsidRPr="006265A7" w14:paraId="4035315D" w14:textId="78C2E6CA" w:rsidTr="00B83E4C">
        <w:trPr>
          <w:cantSplit/>
          <w:trHeight w:val="541"/>
        </w:trPr>
        <w:tc>
          <w:tcPr>
            <w:tcW w:w="212" w:type="pct"/>
            <w:tcBorders>
              <w:top w:val="single" w:sz="4" w:space="0" w:color="auto"/>
              <w:left w:val="single" w:sz="4" w:space="0" w:color="auto"/>
              <w:bottom w:val="single" w:sz="4" w:space="0" w:color="auto"/>
              <w:right w:val="single" w:sz="4" w:space="0" w:color="auto"/>
            </w:tcBorders>
            <w:vAlign w:val="center"/>
          </w:tcPr>
          <w:p w14:paraId="3D61A4F5" w14:textId="77777777" w:rsidR="008C10AE" w:rsidRPr="006265A7" w:rsidRDefault="008C10AE" w:rsidP="00436F51">
            <w:pPr>
              <w:jc w:val="center"/>
              <w:rPr>
                <w:noProof/>
                <w:lang w:val="sr-Cyrl-RS"/>
              </w:rPr>
            </w:pPr>
            <w:r w:rsidRPr="006265A7">
              <w:rPr>
                <w:noProof/>
                <w:lang w:val="sr-Cyrl-RS"/>
              </w:rPr>
              <w:t>4.</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6021269" w14:textId="77777777" w:rsidR="008C10AE" w:rsidRPr="006265A7" w:rsidRDefault="008C10AE" w:rsidP="005A6553">
            <w:pPr>
              <w:rPr>
                <w:lang w:val="sr-Cyrl-RS"/>
              </w:rPr>
            </w:pPr>
            <w:r w:rsidRPr="006265A7">
              <w:rPr>
                <w:lang w:val="sr-Cyrl-RS"/>
              </w:rPr>
              <w:t>3823099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788923F4" w14:textId="327330CB" w:rsidR="00B83E4C" w:rsidRPr="006265A7" w:rsidRDefault="008C10AE" w:rsidP="005A6553">
            <w:pPr>
              <w:autoSpaceDE w:val="0"/>
              <w:autoSpaceDN w:val="0"/>
              <w:adjustRightInd w:val="0"/>
              <w:rPr>
                <w:lang w:val="sr-Cyrl-RS"/>
              </w:rPr>
            </w:pPr>
            <w:r w:rsidRPr="006265A7">
              <w:rPr>
                <w:lang w:val="sr-Cyrl-RS"/>
              </w:rPr>
              <w:t>Издисајни блок (10 ком/пак) паковање</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107C72AB" w14:textId="77777777" w:rsidR="008C10AE" w:rsidRPr="006265A7" w:rsidRDefault="008C10AE" w:rsidP="008C10AE">
            <w:pPr>
              <w:autoSpaceDE w:val="0"/>
              <w:autoSpaceDN w:val="0"/>
              <w:adjustRightInd w:val="0"/>
              <w:rPr>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17D50208" w14:textId="40BF9323" w:rsidR="008C10AE" w:rsidRPr="006265A7" w:rsidRDefault="008C10AE" w:rsidP="008C10AE">
            <w:pPr>
              <w:autoSpaceDE w:val="0"/>
              <w:autoSpaceDN w:val="0"/>
              <w:adjustRightInd w:val="0"/>
              <w:rPr>
                <w:lang w:val="sr-Cyrl-R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69E4ED7" w14:textId="77777777" w:rsidR="008C10AE" w:rsidRPr="006265A7" w:rsidRDefault="008C10AE" w:rsidP="008C10AE">
            <w:pPr>
              <w:autoSpaceDE w:val="0"/>
              <w:autoSpaceDN w:val="0"/>
              <w:adjustRightInd w:val="0"/>
              <w:rPr>
                <w:lang w:val="sr-Cyrl-R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81CC1E6" w14:textId="77777777" w:rsidR="008C10AE" w:rsidRPr="006265A7" w:rsidRDefault="008C10AE" w:rsidP="008C10AE">
            <w:pPr>
              <w:autoSpaceDE w:val="0"/>
              <w:autoSpaceDN w:val="0"/>
              <w:adjustRightInd w:val="0"/>
              <w:rPr>
                <w:lang w:val="sr-Cyrl-RS"/>
              </w:rPr>
            </w:pPr>
          </w:p>
        </w:tc>
      </w:tr>
      <w:tr w:rsidR="00B83E4C" w:rsidRPr="006265A7" w14:paraId="426C0C06" w14:textId="77777777" w:rsidTr="00436F51">
        <w:trPr>
          <w:cantSplit/>
          <w:trHeight w:val="275"/>
        </w:trPr>
        <w:tc>
          <w:tcPr>
            <w:tcW w:w="212" w:type="pct"/>
            <w:tcBorders>
              <w:top w:val="single" w:sz="4" w:space="0" w:color="auto"/>
              <w:left w:val="single" w:sz="4" w:space="0" w:color="auto"/>
              <w:bottom w:val="single" w:sz="4" w:space="0" w:color="auto"/>
              <w:right w:val="single" w:sz="4" w:space="0" w:color="auto"/>
            </w:tcBorders>
            <w:vAlign w:val="center"/>
          </w:tcPr>
          <w:p w14:paraId="669AE23A" w14:textId="0823B537" w:rsidR="00B83E4C" w:rsidRPr="006265A7" w:rsidRDefault="00B83E4C" w:rsidP="00436F51">
            <w:pPr>
              <w:jc w:val="center"/>
              <w:rPr>
                <w:noProof/>
                <w:lang w:val="sr-Cyrl-RS"/>
              </w:rPr>
            </w:pPr>
            <w:r>
              <w:rPr>
                <w:noProof/>
                <w:lang w:val="sr-Cyrl-RS"/>
              </w:rPr>
              <w:t>5.</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5B10C" w14:textId="6BA3E95A" w:rsidR="00B83E4C" w:rsidRPr="006265A7" w:rsidRDefault="00B83E4C" w:rsidP="005A6553">
            <w:pPr>
              <w:rPr>
                <w:lang w:val="sr-Cyrl-RS"/>
              </w:rPr>
            </w:pPr>
            <w:r w:rsidRPr="00B83E4C">
              <w:rPr>
                <w:lang w:val="sr-Cyrl-RS"/>
              </w:rPr>
              <w:t>2739299</w:t>
            </w:r>
          </w:p>
        </w:tc>
        <w:tc>
          <w:tcPr>
            <w:tcW w:w="1310" w:type="pct"/>
            <w:tcBorders>
              <w:top w:val="single" w:sz="4" w:space="0" w:color="auto"/>
              <w:left w:val="single" w:sz="4" w:space="0" w:color="auto"/>
              <w:bottom w:val="single" w:sz="4" w:space="0" w:color="auto"/>
              <w:right w:val="single" w:sz="4" w:space="0" w:color="auto"/>
            </w:tcBorders>
            <w:shd w:val="clear" w:color="auto" w:fill="auto"/>
          </w:tcPr>
          <w:p w14:paraId="2CC5FB5E" w14:textId="7FDB24EF" w:rsidR="00B83E4C" w:rsidRPr="006265A7" w:rsidRDefault="00B83E4C" w:rsidP="00B83E4C">
            <w:pPr>
              <w:autoSpaceDE w:val="0"/>
              <w:autoSpaceDN w:val="0"/>
              <w:adjustRightInd w:val="0"/>
              <w:rPr>
                <w:lang w:val="sr-Cyrl-RS"/>
              </w:rPr>
            </w:pPr>
            <w:r>
              <w:rPr>
                <w:lang w:val="sr-Cyrl-RS"/>
              </w:rPr>
              <w:t>К</w:t>
            </w:r>
            <w:r w:rsidRPr="00B83E4C">
              <w:rPr>
                <w:lang w:val="sr-Cyrl-RS"/>
              </w:rPr>
              <w:t>исеони</w:t>
            </w:r>
            <w:r>
              <w:rPr>
                <w:lang w:val="sr-Cyrl-RS"/>
              </w:rPr>
              <w:t>чна</w:t>
            </w:r>
            <w:r w:rsidRPr="00B83E4C">
              <w:rPr>
                <w:lang w:val="sr-Cyrl-RS"/>
              </w:rPr>
              <w:t xml:space="preserve"> туба</w:t>
            </w:r>
          </w:p>
        </w:tc>
        <w:tc>
          <w:tcPr>
            <w:tcW w:w="907" w:type="pct"/>
            <w:tcBorders>
              <w:top w:val="single" w:sz="4" w:space="0" w:color="auto"/>
              <w:left w:val="single" w:sz="4" w:space="0" w:color="auto"/>
              <w:bottom w:val="single" w:sz="4" w:space="0" w:color="auto"/>
              <w:right w:val="single" w:sz="4" w:space="0" w:color="auto"/>
            </w:tcBorders>
            <w:shd w:val="clear" w:color="auto" w:fill="auto"/>
          </w:tcPr>
          <w:p w14:paraId="42490F1A" w14:textId="77777777" w:rsidR="00B83E4C" w:rsidRPr="006265A7" w:rsidRDefault="00B83E4C" w:rsidP="008C10AE">
            <w:pPr>
              <w:autoSpaceDE w:val="0"/>
              <w:autoSpaceDN w:val="0"/>
              <w:adjustRightInd w:val="0"/>
              <w:rPr>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07D53D01" w14:textId="77777777" w:rsidR="00B83E4C" w:rsidRPr="006265A7" w:rsidRDefault="00B83E4C" w:rsidP="008C10AE">
            <w:pPr>
              <w:autoSpaceDE w:val="0"/>
              <w:autoSpaceDN w:val="0"/>
              <w:adjustRightInd w:val="0"/>
              <w:rPr>
                <w:lang w:val="sr-Cyrl-RS"/>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A91F9B3" w14:textId="77777777" w:rsidR="00B83E4C" w:rsidRPr="006265A7" w:rsidRDefault="00B83E4C" w:rsidP="008C10AE">
            <w:pPr>
              <w:autoSpaceDE w:val="0"/>
              <w:autoSpaceDN w:val="0"/>
              <w:adjustRightInd w:val="0"/>
              <w:rPr>
                <w:lang w:val="sr-Cyrl-R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D25138D" w14:textId="77777777" w:rsidR="00B83E4C" w:rsidRPr="006265A7" w:rsidRDefault="00B83E4C" w:rsidP="008C10AE">
            <w:pPr>
              <w:autoSpaceDE w:val="0"/>
              <w:autoSpaceDN w:val="0"/>
              <w:adjustRightInd w:val="0"/>
              <w:rPr>
                <w:lang w:val="sr-Cyrl-RS"/>
              </w:rPr>
            </w:pPr>
          </w:p>
        </w:tc>
      </w:tr>
      <w:tr w:rsidR="003F7BA0" w:rsidRPr="00F0235C" w14:paraId="59EB34F3" w14:textId="77777777" w:rsidTr="003F7BA0">
        <w:trPr>
          <w:cantSplit/>
          <w:trHeight w:val="327"/>
        </w:trPr>
        <w:tc>
          <w:tcPr>
            <w:tcW w:w="2126" w:type="pct"/>
            <w:gridSpan w:val="3"/>
            <w:tcBorders>
              <w:top w:val="single" w:sz="4" w:space="0" w:color="auto"/>
              <w:left w:val="single" w:sz="4" w:space="0" w:color="auto"/>
              <w:bottom w:val="single" w:sz="4" w:space="0" w:color="auto"/>
              <w:right w:val="single" w:sz="4" w:space="0" w:color="auto"/>
            </w:tcBorders>
            <w:vAlign w:val="center"/>
          </w:tcPr>
          <w:p w14:paraId="3E1CF5AD" w14:textId="77777777" w:rsidR="003F7BA0" w:rsidRPr="00F0235C" w:rsidRDefault="003F7BA0" w:rsidP="003F7BA0">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909" w:type="pct"/>
            <w:tcBorders>
              <w:top w:val="single" w:sz="4" w:space="0" w:color="auto"/>
              <w:left w:val="single" w:sz="4" w:space="0" w:color="auto"/>
              <w:bottom w:val="single" w:sz="4" w:space="0" w:color="auto"/>
              <w:right w:val="single" w:sz="4" w:space="0" w:color="auto"/>
            </w:tcBorders>
            <w:vAlign w:val="center"/>
          </w:tcPr>
          <w:p w14:paraId="26B2B324" w14:textId="77777777" w:rsidR="003F7BA0" w:rsidRPr="00F0235C" w:rsidRDefault="003F7BA0" w:rsidP="003F7BA0">
            <w:pPr>
              <w:autoSpaceDE w:val="0"/>
              <w:autoSpaceDN w:val="0"/>
              <w:adjustRightInd w:val="0"/>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7809C8CF" w14:textId="272A8EBD" w:rsidR="003F7BA0" w:rsidRPr="00F0235C" w:rsidRDefault="003F7BA0" w:rsidP="002E7066">
            <w:pPr>
              <w:autoSpaceDE w:val="0"/>
              <w:autoSpaceDN w:val="0"/>
              <w:adjustRightInd w:val="0"/>
              <w:jc w:val="center"/>
              <w:rPr>
                <w:noProof/>
                <w:lang w:val="en-US"/>
              </w:rPr>
            </w:pPr>
          </w:p>
        </w:tc>
        <w:tc>
          <w:tcPr>
            <w:tcW w:w="658" w:type="pct"/>
            <w:tcBorders>
              <w:top w:val="single" w:sz="4" w:space="0" w:color="auto"/>
              <w:left w:val="single" w:sz="4" w:space="0" w:color="auto"/>
              <w:bottom w:val="single" w:sz="4" w:space="0" w:color="auto"/>
              <w:right w:val="single" w:sz="4" w:space="0" w:color="auto"/>
            </w:tcBorders>
            <w:vAlign w:val="center"/>
          </w:tcPr>
          <w:p w14:paraId="2A699AAC" w14:textId="77777777" w:rsidR="003F7BA0" w:rsidRPr="00F0235C" w:rsidRDefault="003F7BA0" w:rsidP="002E7066">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05F7A7F" w14:textId="77777777" w:rsidR="003F7BA0" w:rsidRPr="00F0235C" w:rsidRDefault="003F7BA0" w:rsidP="002E7066">
            <w:pPr>
              <w:pStyle w:val="BodyText"/>
              <w:jc w:val="center"/>
              <w:rPr>
                <w:noProof/>
                <w:szCs w:val="24"/>
              </w:rPr>
            </w:pPr>
          </w:p>
        </w:tc>
      </w:tr>
    </w:tbl>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478DD0B9" w14:textId="77777777" w:rsidR="00170D31" w:rsidRDefault="00170D31" w:rsidP="00E27C53">
      <w:pPr>
        <w:pStyle w:val="BodyText"/>
        <w:ind w:left="6480"/>
        <w:rPr>
          <w:noProof/>
          <w:szCs w:val="24"/>
          <w:lang w:val="sr-Cyrl-RS"/>
        </w:rPr>
      </w:pPr>
    </w:p>
    <w:p w14:paraId="268D2C44" w14:textId="77777777" w:rsidR="00170D31" w:rsidRPr="00170D31" w:rsidRDefault="00170D31"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6265A7" w:rsidRDefault="006265A7">
      <w:r>
        <w:separator/>
      </w:r>
    </w:p>
  </w:endnote>
  <w:endnote w:type="continuationSeparator" w:id="0">
    <w:p w14:paraId="4C0C0511" w14:textId="77777777" w:rsidR="006265A7" w:rsidRDefault="0062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265A7" w:rsidRDefault="006265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265A7" w:rsidRDefault="006265A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265A7" w:rsidRDefault="006265A7">
            <w:pPr>
              <w:pStyle w:val="Footer"/>
              <w:jc w:val="center"/>
            </w:pPr>
            <w:r>
              <w:t xml:space="preserve">Страна </w:t>
            </w:r>
            <w:r>
              <w:rPr>
                <w:b/>
              </w:rPr>
              <w:fldChar w:fldCharType="begin"/>
            </w:r>
            <w:r>
              <w:rPr>
                <w:b/>
              </w:rPr>
              <w:instrText xml:space="preserve"> PAGE </w:instrText>
            </w:r>
            <w:r>
              <w:rPr>
                <w:b/>
              </w:rPr>
              <w:fldChar w:fldCharType="separate"/>
            </w:r>
            <w:r w:rsidR="00D326C2">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D326C2">
              <w:rPr>
                <w:b/>
                <w:noProof/>
              </w:rPr>
              <w:t>41</w:t>
            </w:r>
            <w:r>
              <w:rPr>
                <w:b/>
              </w:rPr>
              <w:fldChar w:fldCharType="end"/>
            </w:r>
          </w:p>
        </w:sdtContent>
      </w:sdt>
    </w:sdtContent>
  </w:sdt>
  <w:p w14:paraId="5C17A517" w14:textId="77777777" w:rsidR="006265A7" w:rsidRPr="00CF2211" w:rsidRDefault="006265A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265A7" w:rsidRDefault="006265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265A7" w:rsidRDefault="006265A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265A7" w:rsidRPr="00BC2911" w:rsidRDefault="006265A7" w:rsidP="00BC2911">
            <w:pPr>
              <w:pStyle w:val="Footer"/>
              <w:jc w:val="right"/>
            </w:pPr>
            <w:r>
              <w:rPr>
                <w:b/>
                <w:bCs/>
              </w:rPr>
              <w:fldChar w:fldCharType="begin"/>
            </w:r>
            <w:r>
              <w:rPr>
                <w:b/>
                <w:bCs/>
              </w:rPr>
              <w:instrText xml:space="preserve"> PAGE </w:instrText>
            </w:r>
            <w:r>
              <w:rPr>
                <w:b/>
                <w:bCs/>
              </w:rPr>
              <w:fldChar w:fldCharType="separate"/>
            </w:r>
            <w:r w:rsidR="001138B9">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1138B9">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265A7" w:rsidRDefault="0062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6265A7" w:rsidRDefault="006265A7">
      <w:r>
        <w:separator/>
      </w:r>
    </w:p>
  </w:footnote>
  <w:footnote w:type="continuationSeparator" w:id="0">
    <w:p w14:paraId="484DE392" w14:textId="77777777" w:rsidR="006265A7" w:rsidRDefault="0062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265A7" w:rsidRDefault="00626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265A7" w:rsidRPr="00884492" w:rsidRDefault="006265A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265A7" w:rsidRDefault="00626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37060F"/>
    <w:multiLevelType w:val="hybridMultilevel"/>
    <w:tmpl w:val="106EB1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1C20FD9"/>
    <w:multiLevelType w:val="hybridMultilevel"/>
    <w:tmpl w:val="6794198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1"/>
  </w:num>
  <w:num w:numId="21">
    <w:abstractNumId w:val="20"/>
  </w:num>
  <w:num w:numId="22">
    <w:abstractNumId w:val="24"/>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A6E"/>
    <w:rsid w:val="00086E46"/>
    <w:rsid w:val="00086FC5"/>
    <w:rsid w:val="00087D5C"/>
    <w:rsid w:val="000901DC"/>
    <w:rsid w:val="00090EC4"/>
    <w:rsid w:val="00091B61"/>
    <w:rsid w:val="00092A9E"/>
    <w:rsid w:val="0009333A"/>
    <w:rsid w:val="000937EF"/>
    <w:rsid w:val="00094047"/>
    <w:rsid w:val="0009576F"/>
    <w:rsid w:val="00096E83"/>
    <w:rsid w:val="000A0C70"/>
    <w:rsid w:val="000A27D8"/>
    <w:rsid w:val="000A2835"/>
    <w:rsid w:val="000A5764"/>
    <w:rsid w:val="000A5B4B"/>
    <w:rsid w:val="000A5FD4"/>
    <w:rsid w:val="000A7DE3"/>
    <w:rsid w:val="000B0449"/>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4FB"/>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5AB1"/>
    <w:rsid w:val="0010636A"/>
    <w:rsid w:val="00106431"/>
    <w:rsid w:val="00107CDD"/>
    <w:rsid w:val="00110B2E"/>
    <w:rsid w:val="00110CF7"/>
    <w:rsid w:val="001110B0"/>
    <w:rsid w:val="001114FD"/>
    <w:rsid w:val="0011312E"/>
    <w:rsid w:val="001138B9"/>
    <w:rsid w:val="001151C7"/>
    <w:rsid w:val="00120CB5"/>
    <w:rsid w:val="00123447"/>
    <w:rsid w:val="00126017"/>
    <w:rsid w:val="001260E8"/>
    <w:rsid w:val="00126DDE"/>
    <w:rsid w:val="00127848"/>
    <w:rsid w:val="00127AFC"/>
    <w:rsid w:val="00130BBA"/>
    <w:rsid w:val="00130D9E"/>
    <w:rsid w:val="001317C1"/>
    <w:rsid w:val="00131D2B"/>
    <w:rsid w:val="00134C46"/>
    <w:rsid w:val="00135134"/>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4DB9"/>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0D31"/>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1EF"/>
    <w:rsid w:val="00195C6B"/>
    <w:rsid w:val="00197B6D"/>
    <w:rsid w:val="001A165E"/>
    <w:rsid w:val="001A4B4C"/>
    <w:rsid w:val="001A553D"/>
    <w:rsid w:val="001A558A"/>
    <w:rsid w:val="001A6417"/>
    <w:rsid w:val="001A6501"/>
    <w:rsid w:val="001A70E5"/>
    <w:rsid w:val="001A73E6"/>
    <w:rsid w:val="001B0651"/>
    <w:rsid w:val="001B13EB"/>
    <w:rsid w:val="001B1A6F"/>
    <w:rsid w:val="001B2B46"/>
    <w:rsid w:val="001B2CEB"/>
    <w:rsid w:val="001B4E69"/>
    <w:rsid w:val="001B6E48"/>
    <w:rsid w:val="001C0DF5"/>
    <w:rsid w:val="001C21D5"/>
    <w:rsid w:val="001C3F08"/>
    <w:rsid w:val="001C4FF9"/>
    <w:rsid w:val="001C66D6"/>
    <w:rsid w:val="001D089F"/>
    <w:rsid w:val="001D1B33"/>
    <w:rsid w:val="001D3812"/>
    <w:rsid w:val="001D3DC5"/>
    <w:rsid w:val="001D56B3"/>
    <w:rsid w:val="001D65F8"/>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03C"/>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5F75"/>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4DF"/>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55D"/>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1C6F"/>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1CD7"/>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BA0"/>
    <w:rsid w:val="003F7EDC"/>
    <w:rsid w:val="003F7F03"/>
    <w:rsid w:val="00400293"/>
    <w:rsid w:val="00400B38"/>
    <w:rsid w:val="00401A5E"/>
    <w:rsid w:val="00401EC6"/>
    <w:rsid w:val="00403E39"/>
    <w:rsid w:val="00404727"/>
    <w:rsid w:val="00404E7D"/>
    <w:rsid w:val="00405755"/>
    <w:rsid w:val="004059B4"/>
    <w:rsid w:val="004068AF"/>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6F51"/>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1E82"/>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0079"/>
    <w:rsid w:val="004827E5"/>
    <w:rsid w:val="00483032"/>
    <w:rsid w:val="00483907"/>
    <w:rsid w:val="00483971"/>
    <w:rsid w:val="00483C61"/>
    <w:rsid w:val="00484A74"/>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6D0"/>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553"/>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3825"/>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3E37"/>
    <w:rsid w:val="006045B1"/>
    <w:rsid w:val="00605C06"/>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5A7"/>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785"/>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503E"/>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D85"/>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114"/>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096"/>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17"/>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26A6E"/>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51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0FE5"/>
    <w:rsid w:val="008718B8"/>
    <w:rsid w:val="00871D6F"/>
    <w:rsid w:val="00872260"/>
    <w:rsid w:val="0087321E"/>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260"/>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0AE"/>
    <w:rsid w:val="008C146A"/>
    <w:rsid w:val="008C1E9E"/>
    <w:rsid w:val="008C2139"/>
    <w:rsid w:val="008C27F4"/>
    <w:rsid w:val="008C3222"/>
    <w:rsid w:val="008C32BF"/>
    <w:rsid w:val="008C35F8"/>
    <w:rsid w:val="008C36D7"/>
    <w:rsid w:val="008C4398"/>
    <w:rsid w:val="008C5EDA"/>
    <w:rsid w:val="008C608C"/>
    <w:rsid w:val="008C620B"/>
    <w:rsid w:val="008C6BE8"/>
    <w:rsid w:val="008C711B"/>
    <w:rsid w:val="008D0134"/>
    <w:rsid w:val="008D10A9"/>
    <w:rsid w:val="008D1B74"/>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318"/>
    <w:rsid w:val="008E5B36"/>
    <w:rsid w:val="008E720B"/>
    <w:rsid w:val="008F0FF8"/>
    <w:rsid w:val="008F16EA"/>
    <w:rsid w:val="008F1F51"/>
    <w:rsid w:val="008F2384"/>
    <w:rsid w:val="008F246D"/>
    <w:rsid w:val="008F2534"/>
    <w:rsid w:val="008F2C95"/>
    <w:rsid w:val="008F5396"/>
    <w:rsid w:val="008F5D92"/>
    <w:rsid w:val="009003A8"/>
    <w:rsid w:val="009003B1"/>
    <w:rsid w:val="00900740"/>
    <w:rsid w:val="00901E56"/>
    <w:rsid w:val="00902BCD"/>
    <w:rsid w:val="00902BFB"/>
    <w:rsid w:val="009041DC"/>
    <w:rsid w:val="00904B84"/>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0CF"/>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0D0"/>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3D75"/>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92D"/>
    <w:rsid w:val="009D4C0D"/>
    <w:rsid w:val="009D5BC5"/>
    <w:rsid w:val="009D6000"/>
    <w:rsid w:val="009D7B7B"/>
    <w:rsid w:val="009E037C"/>
    <w:rsid w:val="009E1601"/>
    <w:rsid w:val="009E287D"/>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5BE"/>
    <w:rsid w:val="00A50FA2"/>
    <w:rsid w:val="00A53D5C"/>
    <w:rsid w:val="00A542E5"/>
    <w:rsid w:val="00A55F46"/>
    <w:rsid w:val="00A56E55"/>
    <w:rsid w:val="00A57148"/>
    <w:rsid w:val="00A57199"/>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A6E2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98C"/>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002"/>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911"/>
    <w:rsid w:val="00AF6A54"/>
    <w:rsid w:val="00AF739E"/>
    <w:rsid w:val="00AF74F0"/>
    <w:rsid w:val="00AF7E70"/>
    <w:rsid w:val="00B0138F"/>
    <w:rsid w:val="00B02FC0"/>
    <w:rsid w:val="00B0312E"/>
    <w:rsid w:val="00B03192"/>
    <w:rsid w:val="00B0340E"/>
    <w:rsid w:val="00B036D9"/>
    <w:rsid w:val="00B03CB4"/>
    <w:rsid w:val="00B03D9E"/>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1FB2"/>
    <w:rsid w:val="00B4252C"/>
    <w:rsid w:val="00B438CF"/>
    <w:rsid w:val="00B43AB9"/>
    <w:rsid w:val="00B4403E"/>
    <w:rsid w:val="00B442AA"/>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3E4C"/>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9DC"/>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8E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1DD"/>
    <w:rsid w:val="00C26818"/>
    <w:rsid w:val="00C26EAC"/>
    <w:rsid w:val="00C32DDF"/>
    <w:rsid w:val="00C33671"/>
    <w:rsid w:val="00C33D40"/>
    <w:rsid w:val="00C33D64"/>
    <w:rsid w:val="00C344AE"/>
    <w:rsid w:val="00C3489B"/>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4D4"/>
    <w:rsid w:val="00CB26A0"/>
    <w:rsid w:val="00CB68CB"/>
    <w:rsid w:val="00CB7DC6"/>
    <w:rsid w:val="00CC055C"/>
    <w:rsid w:val="00CC06E6"/>
    <w:rsid w:val="00CC1EFA"/>
    <w:rsid w:val="00CC259E"/>
    <w:rsid w:val="00CC280E"/>
    <w:rsid w:val="00CC2A0B"/>
    <w:rsid w:val="00CC2DDB"/>
    <w:rsid w:val="00CC2FEC"/>
    <w:rsid w:val="00CC5A6E"/>
    <w:rsid w:val="00CC6BAC"/>
    <w:rsid w:val="00CC7FAE"/>
    <w:rsid w:val="00CD0E3F"/>
    <w:rsid w:val="00CD2884"/>
    <w:rsid w:val="00CD323A"/>
    <w:rsid w:val="00CD36E7"/>
    <w:rsid w:val="00CD4064"/>
    <w:rsid w:val="00CD4D54"/>
    <w:rsid w:val="00CD56FC"/>
    <w:rsid w:val="00CD6277"/>
    <w:rsid w:val="00CD6461"/>
    <w:rsid w:val="00CD7B46"/>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639"/>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26C2"/>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75B2"/>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1CB"/>
    <w:rsid w:val="00DF5222"/>
    <w:rsid w:val="00DF5539"/>
    <w:rsid w:val="00DF603C"/>
    <w:rsid w:val="00DF79E3"/>
    <w:rsid w:val="00DF7A83"/>
    <w:rsid w:val="00E00434"/>
    <w:rsid w:val="00E00BC2"/>
    <w:rsid w:val="00E00C14"/>
    <w:rsid w:val="00E00E6E"/>
    <w:rsid w:val="00E02396"/>
    <w:rsid w:val="00E028DD"/>
    <w:rsid w:val="00E030C1"/>
    <w:rsid w:val="00E0657B"/>
    <w:rsid w:val="00E06584"/>
    <w:rsid w:val="00E06BB2"/>
    <w:rsid w:val="00E075A8"/>
    <w:rsid w:val="00E0785D"/>
    <w:rsid w:val="00E10035"/>
    <w:rsid w:val="00E1229F"/>
    <w:rsid w:val="00E127E8"/>
    <w:rsid w:val="00E12D79"/>
    <w:rsid w:val="00E13123"/>
    <w:rsid w:val="00E14877"/>
    <w:rsid w:val="00E15451"/>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32B"/>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7162"/>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42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503"/>
    <w:rsid w:val="00F27C3E"/>
    <w:rsid w:val="00F31421"/>
    <w:rsid w:val="00F32A7F"/>
    <w:rsid w:val="00F33B01"/>
    <w:rsid w:val="00F34D93"/>
    <w:rsid w:val="00F36BF0"/>
    <w:rsid w:val="00F370F2"/>
    <w:rsid w:val="00F37E17"/>
    <w:rsid w:val="00F40284"/>
    <w:rsid w:val="00F41267"/>
    <w:rsid w:val="00F423E7"/>
    <w:rsid w:val="00F43195"/>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0DD7"/>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55E"/>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0F8E"/>
    <w:rsid w:val="00FF159F"/>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1F61"/>
    <w:rsid w:val="0032724D"/>
    <w:rsid w:val="003F1906"/>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4471-D8AB-42A8-804D-A87D39F0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41</Pages>
  <Words>9981</Words>
  <Characters>59791</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69633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71</cp:revision>
  <cp:lastPrinted>2017-09-26T11:30:00Z</cp:lastPrinted>
  <dcterms:created xsi:type="dcterms:W3CDTF">2020-05-20T09:39:00Z</dcterms:created>
  <dcterms:modified xsi:type="dcterms:W3CDTF">2020-05-22T09:50:00Z</dcterms:modified>
</cp:coreProperties>
</file>