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1040343"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393FE9"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56EB42C" w:rsidR="00E27C53" w:rsidRPr="00EC37C3" w:rsidRDefault="00E27C53" w:rsidP="00E27C53">
      <w:pPr>
        <w:pStyle w:val="Footer"/>
        <w:tabs>
          <w:tab w:val="left" w:pos="720"/>
        </w:tabs>
        <w:rPr>
          <w:b/>
          <w:noProof/>
          <w:lang w:val="sr-Cyrl-RS"/>
        </w:rPr>
      </w:pPr>
      <w:r>
        <w:rPr>
          <w:b/>
          <w:noProof/>
          <w:lang w:val="sr-Cyrl-RS"/>
        </w:rPr>
        <w:t>Број</w:t>
      </w:r>
      <w:r w:rsidRPr="00EC37C3">
        <w:rPr>
          <w:b/>
          <w:noProof/>
          <w:lang w:val="sr-Cyrl-RS"/>
        </w:rPr>
        <w:t xml:space="preserve">: </w:t>
      </w:r>
      <w:r w:rsidR="00A83427">
        <w:rPr>
          <w:b/>
          <w:noProof/>
          <w:lang w:val="sr-Cyrl-RS"/>
        </w:rPr>
        <w:t>131</w:t>
      </w:r>
      <w:r w:rsidR="00594225" w:rsidRPr="00EC37C3">
        <w:rPr>
          <w:b/>
          <w:noProof/>
          <w:lang w:val="sr-Cyrl-RS"/>
        </w:rPr>
        <w:t>-20</w:t>
      </w:r>
      <w:r w:rsidRPr="00EC37C3">
        <w:rPr>
          <w:b/>
          <w:noProof/>
          <w:lang w:val="sr-Cyrl-RS"/>
        </w:rPr>
        <w:t>-О/1</w:t>
      </w:r>
    </w:p>
    <w:p w14:paraId="2B96A50E" w14:textId="247A3334" w:rsidR="00E27C53" w:rsidRPr="00EC37C3" w:rsidRDefault="00E27C53" w:rsidP="00E27C53">
      <w:pPr>
        <w:pStyle w:val="Footer"/>
        <w:tabs>
          <w:tab w:val="left" w:pos="720"/>
        </w:tabs>
        <w:rPr>
          <w:b/>
          <w:noProof/>
          <w:lang w:val="sr-Cyrl-RS"/>
        </w:rPr>
      </w:pPr>
      <w:r w:rsidRPr="00EC37C3">
        <w:rPr>
          <w:b/>
          <w:noProof/>
          <w:lang w:val="sr-Cyrl-RS"/>
        </w:rPr>
        <w:t xml:space="preserve">Дана: </w:t>
      </w:r>
      <w:r w:rsidR="002E3C7B">
        <w:rPr>
          <w:b/>
          <w:noProof/>
          <w:lang w:val="sr-Cyrl-RS"/>
        </w:rPr>
        <w:t>15.05.2020.</w:t>
      </w:r>
    </w:p>
    <w:p w14:paraId="4D46D550" w14:textId="77777777" w:rsidR="00E27C53" w:rsidRPr="00EC37C3" w:rsidRDefault="00E27C53" w:rsidP="00E27C53">
      <w:pPr>
        <w:pStyle w:val="Footer"/>
        <w:tabs>
          <w:tab w:val="left" w:pos="720"/>
        </w:tabs>
        <w:rPr>
          <w:b/>
          <w:noProof/>
        </w:rPr>
      </w:pPr>
    </w:p>
    <w:p w14:paraId="317245FD" w14:textId="77777777" w:rsidR="00E27C53" w:rsidRPr="00EC37C3" w:rsidRDefault="00E27C53" w:rsidP="00E27C53">
      <w:pPr>
        <w:pStyle w:val="Footer"/>
        <w:tabs>
          <w:tab w:val="clear" w:pos="4320"/>
          <w:tab w:val="clear" w:pos="8640"/>
          <w:tab w:val="left" w:pos="1526"/>
        </w:tabs>
        <w:rPr>
          <w:b/>
          <w:noProof/>
        </w:rPr>
      </w:pPr>
      <w:r w:rsidRPr="00EC37C3">
        <w:rPr>
          <w:b/>
          <w:noProof/>
        </w:rPr>
        <w:tab/>
      </w:r>
    </w:p>
    <w:p w14:paraId="07F3D248" w14:textId="77777777" w:rsidR="00E27C53" w:rsidRPr="00EC37C3" w:rsidRDefault="00E27C53" w:rsidP="00E27C53">
      <w:pPr>
        <w:pStyle w:val="Footer"/>
        <w:tabs>
          <w:tab w:val="left" w:pos="720"/>
        </w:tabs>
        <w:rPr>
          <w:b/>
          <w:noProof/>
        </w:rPr>
      </w:pPr>
    </w:p>
    <w:p w14:paraId="2FD6BFB1" w14:textId="77777777" w:rsidR="00E27C53" w:rsidRPr="00EC37C3" w:rsidRDefault="00E27C53" w:rsidP="00E27C53">
      <w:pPr>
        <w:pStyle w:val="Footer"/>
        <w:tabs>
          <w:tab w:val="left" w:pos="720"/>
        </w:tabs>
        <w:rPr>
          <w:b/>
          <w:noProof/>
        </w:rPr>
      </w:pPr>
    </w:p>
    <w:p w14:paraId="5C84B13B" w14:textId="77777777" w:rsidR="00E27C53" w:rsidRPr="00EC37C3" w:rsidRDefault="00E27C53" w:rsidP="00E27C53">
      <w:pPr>
        <w:pStyle w:val="Footer"/>
        <w:tabs>
          <w:tab w:val="left" w:pos="720"/>
        </w:tabs>
        <w:rPr>
          <w:b/>
          <w:noProof/>
        </w:rPr>
      </w:pPr>
    </w:p>
    <w:p w14:paraId="69900CA8" w14:textId="77777777" w:rsidR="00E27C53" w:rsidRPr="00EC37C3" w:rsidRDefault="00E27C53" w:rsidP="00E27C53">
      <w:pPr>
        <w:pStyle w:val="Footer"/>
        <w:tabs>
          <w:tab w:val="left" w:pos="720"/>
        </w:tabs>
        <w:rPr>
          <w:b/>
          <w:noProof/>
        </w:rPr>
      </w:pPr>
    </w:p>
    <w:p w14:paraId="56427C45" w14:textId="77777777" w:rsidR="00E27C53" w:rsidRPr="00EC37C3" w:rsidRDefault="00E27C53" w:rsidP="00E27C53">
      <w:pPr>
        <w:pStyle w:val="Footer"/>
        <w:tabs>
          <w:tab w:val="left" w:pos="720"/>
        </w:tabs>
        <w:rPr>
          <w:b/>
          <w:noProof/>
        </w:rPr>
      </w:pPr>
    </w:p>
    <w:p w14:paraId="4FA64AD7" w14:textId="77777777" w:rsidR="00E27C53" w:rsidRPr="00EC37C3" w:rsidRDefault="00E27C53" w:rsidP="00E27C53">
      <w:pPr>
        <w:pStyle w:val="Footer"/>
        <w:tabs>
          <w:tab w:val="left" w:pos="720"/>
        </w:tabs>
        <w:rPr>
          <w:b/>
          <w:noProof/>
        </w:rPr>
      </w:pPr>
    </w:p>
    <w:p w14:paraId="399209E6" w14:textId="77777777" w:rsidR="00E27C53" w:rsidRPr="00EC37C3" w:rsidRDefault="00E27C53" w:rsidP="00E27C53">
      <w:pPr>
        <w:pStyle w:val="Footer"/>
        <w:tabs>
          <w:tab w:val="left" w:pos="720"/>
        </w:tabs>
        <w:rPr>
          <w:b/>
          <w:noProof/>
        </w:rPr>
      </w:pPr>
    </w:p>
    <w:p w14:paraId="329296B2" w14:textId="77777777" w:rsidR="00E27C53" w:rsidRPr="00EC37C3" w:rsidRDefault="00E27C53" w:rsidP="00E27C53">
      <w:pPr>
        <w:pStyle w:val="Footer"/>
        <w:tabs>
          <w:tab w:val="left" w:pos="720"/>
        </w:tabs>
        <w:jc w:val="center"/>
        <w:rPr>
          <w:b/>
          <w:noProof/>
        </w:rPr>
      </w:pPr>
    </w:p>
    <w:p w14:paraId="3CABF1D9" w14:textId="77777777" w:rsidR="00E27C53" w:rsidRPr="00EC37C3" w:rsidRDefault="00E27C53" w:rsidP="00E27C53">
      <w:pPr>
        <w:pStyle w:val="Footer"/>
        <w:jc w:val="center"/>
        <w:rPr>
          <w:b/>
          <w:noProof/>
          <w:sz w:val="36"/>
          <w:szCs w:val="36"/>
        </w:rPr>
      </w:pPr>
      <w:r w:rsidRPr="00EC37C3">
        <w:rPr>
          <w:b/>
          <w:noProof/>
          <w:sz w:val="36"/>
          <w:szCs w:val="36"/>
        </w:rPr>
        <w:t>КОНКУРСНА ДОКУМЕНТАЦИЈА</w:t>
      </w:r>
    </w:p>
    <w:p w14:paraId="2B69DABD" w14:textId="77777777" w:rsidR="00E27C53" w:rsidRPr="00EC37C3" w:rsidRDefault="00E27C53" w:rsidP="00E27C53">
      <w:pPr>
        <w:pStyle w:val="Footer"/>
        <w:jc w:val="center"/>
        <w:rPr>
          <w:b/>
          <w:noProof/>
        </w:rPr>
      </w:pPr>
    </w:p>
    <w:p w14:paraId="762717A1" w14:textId="576E58AF" w:rsidR="00E27C53" w:rsidRDefault="00A83427" w:rsidP="00E27C53">
      <w:pPr>
        <w:pStyle w:val="Footer"/>
        <w:jc w:val="center"/>
        <w:rPr>
          <w:noProof/>
          <w:lang w:val="sr-Cyrl-RS"/>
        </w:rPr>
      </w:pPr>
      <w:r w:rsidRPr="002B3ABA">
        <w:rPr>
          <w:noProof/>
          <w:lang w:val="sr-Cyrl-RS"/>
        </w:rPr>
        <w:t xml:space="preserve">Текуће одржавање </w:t>
      </w:r>
      <w:r>
        <w:rPr>
          <w:noProof/>
          <w:lang w:val="sr-Cyrl-RS"/>
        </w:rPr>
        <w:t xml:space="preserve">и поправке </w:t>
      </w:r>
      <w:r w:rsidRPr="002B3ABA">
        <w:rPr>
          <w:noProof/>
          <w:lang w:val="sr-Cyrl-RS"/>
        </w:rPr>
        <w:t>Клиничког центра Војводине</w:t>
      </w:r>
    </w:p>
    <w:p w14:paraId="3F4D0319" w14:textId="77777777" w:rsidR="00A83427" w:rsidRPr="00EC37C3" w:rsidRDefault="00A83427" w:rsidP="00E27C53">
      <w:pPr>
        <w:pStyle w:val="Footer"/>
        <w:jc w:val="center"/>
        <w:rPr>
          <w:b/>
          <w:noProof/>
        </w:rPr>
      </w:pPr>
    </w:p>
    <w:p w14:paraId="54C26822" w14:textId="77777777" w:rsidR="00E27C53" w:rsidRPr="00EC37C3" w:rsidRDefault="00393FE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EC37C3">
            <w:rPr>
              <w:b/>
            </w:rPr>
            <w:t>Отворени поступак</w:t>
          </w:r>
        </w:sdtContent>
      </w:sdt>
      <w:r w:rsidR="00E27C53" w:rsidRPr="00EC37C3">
        <w:rPr>
          <w:b/>
          <w:noProof/>
        </w:rPr>
        <w:t xml:space="preserve"> </w:t>
      </w:r>
    </w:p>
    <w:p w14:paraId="4121C8E0" w14:textId="77777777" w:rsidR="00E27C53" w:rsidRPr="00EC37C3" w:rsidRDefault="00E27C53" w:rsidP="00E27C53">
      <w:pPr>
        <w:pStyle w:val="Footer"/>
        <w:tabs>
          <w:tab w:val="left" w:pos="720"/>
        </w:tabs>
        <w:jc w:val="center"/>
        <w:rPr>
          <w:b/>
          <w:noProof/>
        </w:rPr>
      </w:pPr>
    </w:p>
    <w:p w14:paraId="48242220" w14:textId="3152FADA" w:rsidR="00E27C53" w:rsidRPr="00EC37C3" w:rsidRDefault="00A83427" w:rsidP="00E27C53">
      <w:pPr>
        <w:pStyle w:val="Footer"/>
        <w:tabs>
          <w:tab w:val="left" w:pos="720"/>
        </w:tabs>
        <w:jc w:val="center"/>
        <w:rPr>
          <w:b/>
          <w:noProof/>
          <w:lang w:val="sr-Cyrl-RS"/>
        </w:rPr>
      </w:pPr>
      <w:r>
        <w:rPr>
          <w:b/>
          <w:noProof/>
          <w:lang w:val="sr-Cyrl-RS"/>
        </w:rPr>
        <w:t>131</w:t>
      </w:r>
      <w:r w:rsidR="00EC37C3" w:rsidRPr="00EC37C3">
        <w:rPr>
          <w:b/>
          <w:noProof/>
          <w:lang w:val="sr-Cyrl-RS"/>
        </w:rPr>
        <w:t>-20-О</w:t>
      </w:r>
    </w:p>
    <w:p w14:paraId="2D3DFCEB" w14:textId="77777777" w:rsidR="00E27C53" w:rsidRPr="00EC37C3" w:rsidRDefault="00E27C53" w:rsidP="00E27C53">
      <w:pPr>
        <w:pStyle w:val="Footer"/>
        <w:tabs>
          <w:tab w:val="left" w:pos="720"/>
        </w:tabs>
        <w:rPr>
          <w:b/>
          <w:noProof/>
        </w:rPr>
      </w:pPr>
    </w:p>
    <w:p w14:paraId="3E1C8E4D" w14:textId="77777777" w:rsidR="00E27C53" w:rsidRPr="00EC37C3" w:rsidRDefault="00E27C53" w:rsidP="00E27C53">
      <w:pPr>
        <w:pStyle w:val="Footer"/>
        <w:tabs>
          <w:tab w:val="left" w:pos="720"/>
        </w:tabs>
        <w:jc w:val="center"/>
        <w:rPr>
          <w:b/>
          <w:noProof/>
        </w:rPr>
      </w:pPr>
    </w:p>
    <w:p w14:paraId="688BEC06" w14:textId="77777777" w:rsidR="00E27C53" w:rsidRPr="00EC37C3" w:rsidRDefault="00E27C53" w:rsidP="00E27C53">
      <w:pPr>
        <w:pStyle w:val="Footer"/>
        <w:tabs>
          <w:tab w:val="left" w:pos="720"/>
        </w:tabs>
        <w:jc w:val="center"/>
        <w:rPr>
          <w:b/>
          <w:noProof/>
        </w:rPr>
      </w:pPr>
    </w:p>
    <w:p w14:paraId="5AEA8A07" w14:textId="77777777" w:rsidR="00E27C53" w:rsidRPr="00EC37C3" w:rsidRDefault="00E27C53" w:rsidP="00E27C53">
      <w:pPr>
        <w:pStyle w:val="Footer"/>
        <w:tabs>
          <w:tab w:val="left" w:pos="720"/>
        </w:tabs>
        <w:jc w:val="center"/>
        <w:rPr>
          <w:b/>
          <w:noProof/>
        </w:rPr>
      </w:pPr>
    </w:p>
    <w:p w14:paraId="72BE254D" w14:textId="77777777" w:rsidR="00E27C53" w:rsidRPr="00EC37C3" w:rsidRDefault="00E27C53" w:rsidP="00E27C53">
      <w:pPr>
        <w:pStyle w:val="Footer"/>
        <w:tabs>
          <w:tab w:val="left" w:pos="720"/>
        </w:tabs>
        <w:jc w:val="center"/>
        <w:rPr>
          <w:b/>
          <w:noProof/>
        </w:rPr>
      </w:pPr>
    </w:p>
    <w:p w14:paraId="03A9F75C" w14:textId="77777777" w:rsidR="00E27C53" w:rsidRPr="00EC37C3" w:rsidRDefault="00E27C53" w:rsidP="00E27C53">
      <w:pPr>
        <w:pStyle w:val="Footer"/>
        <w:tabs>
          <w:tab w:val="left" w:pos="720"/>
        </w:tabs>
        <w:jc w:val="center"/>
        <w:rPr>
          <w:b/>
          <w:noProof/>
        </w:rPr>
      </w:pPr>
    </w:p>
    <w:p w14:paraId="2A83259E" w14:textId="77777777" w:rsidR="00E27C53" w:rsidRPr="00EC37C3" w:rsidRDefault="00E27C53" w:rsidP="00E27C53">
      <w:pPr>
        <w:pStyle w:val="Footer"/>
        <w:tabs>
          <w:tab w:val="left" w:pos="720"/>
        </w:tabs>
        <w:jc w:val="center"/>
        <w:rPr>
          <w:b/>
          <w:noProof/>
        </w:rPr>
      </w:pPr>
    </w:p>
    <w:p w14:paraId="0446E3C9" w14:textId="77777777" w:rsidR="00E27C53" w:rsidRPr="00EC37C3" w:rsidRDefault="00E27C53" w:rsidP="00E27C53">
      <w:pPr>
        <w:pStyle w:val="Footer"/>
        <w:tabs>
          <w:tab w:val="left" w:pos="720"/>
        </w:tabs>
        <w:jc w:val="center"/>
        <w:rPr>
          <w:b/>
          <w:noProof/>
        </w:rPr>
      </w:pPr>
    </w:p>
    <w:p w14:paraId="2E9D5124" w14:textId="77777777" w:rsidR="00E27C53" w:rsidRPr="00EC37C3" w:rsidRDefault="00E27C53" w:rsidP="00E27C53">
      <w:pPr>
        <w:pStyle w:val="Footer"/>
        <w:tabs>
          <w:tab w:val="left" w:pos="720"/>
        </w:tabs>
        <w:rPr>
          <w:noProof/>
        </w:rPr>
      </w:pPr>
    </w:p>
    <w:p w14:paraId="643E919E" w14:textId="77777777" w:rsidR="00E27C53" w:rsidRPr="00EC37C3" w:rsidRDefault="00E27C53" w:rsidP="00E27C53">
      <w:pPr>
        <w:pStyle w:val="Footer"/>
        <w:tabs>
          <w:tab w:val="left" w:pos="720"/>
        </w:tabs>
        <w:rPr>
          <w:noProof/>
        </w:rPr>
      </w:pPr>
    </w:p>
    <w:p w14:paraId="4F653570" w14:textId="77777777" w:rsidR="00E27C53" w:rsidRPr="00EC37C3" w:rsidRDefault="00E27C53" w:rsidP="00E27C53">
      <w:pPr>
        <w:pStyle w:val="Footer"/>
        <w:tabs>
          <w:tab w:val="left" w:pos="720"/>
        </w:tabs>
        <w:rPr>
          <w:noProof/>
        </w:rPr>
      </w:pPr>
    </w:p>
    <w:p w14:paraId="78BFD7C2" w14:textId="77777777" w:rsidR="00E27C53" w:rsidRPr="00EC37C3" w:rsidRDefault="00E27C53" w:rsidP="00E27C53">
      <w:pPr>
        <w:pStyle w:val="Footer"/>
        <w:tabs>
          <w:tab w:val="left" w:pos="720"/>
        </w:tabs>
        <w:rPr>
          <w:noProof/>
        </w:rPr>
      </w:pPr>
    </w:p>
    <w:p w14:paraId="72C53804" w14:textId="77777777" w:rsidR="00E27C53" w:rsidRPr="00EC37C3" w:rsidRDefault="00E27C53" w:rsidP="00E27C53">
      <w:pPr>
        <w:pStyle w:val="Footer"/>
        <w:tabs>
          <w:tab w:val="left" w:pos="720"/>
        </w:tabs>
        <w:rPr>
          <w:noProof/>
        </w:rPr>
      </w:pPr>
    </w:p>
    <w:p w14:paraId="1302EC1D" w14:textId="77777777" w:rsidR="00E27C53" w:rsidRPr="00EC37C3" w:rsidRDefault="00E27C53" w:rsidP="00E27C53">
      <w:pPr>
        <w:pStyle w:val="Footer"/>
        <w:tabs>
          <w:tab w:val="left" w:pos="720"/>
        </w:tabs>
        <w:rPr>
          <w:noProof/>
        </w:rPr>
      </w:pPr>
    </w:p>
    <w:p w14:paraId="7228D558" w14:textId="77777777" w:rsidR="00E27C53" w:rsidRPr="00EC37C3" w:rsidRDefault="00E27C53" w:rsidP="00E27C53">
      <w:pPr>
        <w:pStyle w:val="Footer"/>
        <w:tabs>
          <w:tab w:val="left" w:pos="720"/>
        </w:tabs>
        <w:rPr>
          <w:noProof/>
        </w:rPr>
      </w:pPr>
    </w:p>
    <w:p w14:paraId="238D95BE" w14:textId="77777777" w:rsidR="00E27C53" w:rsidRPr="00EC37C3" w:rsidRDefault="00E27C53" w:rsidP="00E27C53">
      <w:pPr>
        <w:pStyle w:val="Footer"/>
        <w:tabs>
          <w:tab w:val="left" w:pos="720"/>
        </w:tabs>
        <w:rPr>
          <w:noProof/>
        </w:rPr>
      </w:pPr>
    </w:p>
    <w:p w14:paraId="09B66EC5" w14:textId="77777777" w:rsidR="00E27C53" w:rsidRPr="00EC37C3" w:rsidRDefault="00E27C53" w:rsidP="00E27C53">
      <w:pPr>
        <w:pStyle w:val="Footer"/>
        <w:tabs>
          <w:tab w:val="left" w:pos="720"/>
        </w:tabs>
        <w:rPr>
          <w:noProof/>
        </w:rPr>
      </w:pPr>
    </w:p>
    <w:p w14:paraId="36C43FC1" w14:textId="77777777" w:rsidR="00E27C53" w:rsidRPr="00EC37C3" w:rsidRDefault="00E27C53" w:rsidP="00E27C53">
      <w:pPr>
        <w:pStyle w:val="Footer"/>
        <w:tabs>
          <w:tab w:val="left" w:pos="720"/>
        </w:tabs>
        <w:rPr>
          <w:noProof/>
        </w:rPr>
      </w:pPr>
    </w:p>
    <w:p w14:paraId="21CE8DD5" w14:textId="77777777" w:rsidR="00E27C53" w:rsidRPr="00EC37C3" w:rsidRDefault="00E27C53" w:rsidP="00E27C53">
      <w:pPr>
        <w:pStyle w:val="Footer"/>
        <w:tabs>
          <w:tab w:val="left" w:pos="720"/>
        </w:tabs>
        <w:rPr>
          <w:noProof/>
        </w:rPr>
      </w:pPr>
    </w:p>
    <w:p w14:paraId="0C23D922" w14:textId="304DDB3D" w:rsidR="00E27C53" w:rsidRPr="00AE1407" w:rsidRDefault="00E27C53" w:rsidP="00E27C53">
      <w:pPr>
        <w:pStyle w:val="Footer"/>
        <w:tabs>
          <w:tab w:val="left" w:pos="720"/>
        </w:tabs>
        <w:jc w:val="center"/>
        <w:rPr>
          <w:b/>
          <w:noProof/>
          <w:lang w:val="sr-Cyrl-CS"/>
        </w:rPr>
      </w:pPr>
      <w:r w:rsidRPr="00EC37C3">
        <w:rPr>
          <w:b/>
          <w:noProof/>
          <w:lang w:val="sr-Cyrl-CS"/>
        </w:rPr>
        <w:t xml:space="preserve">Нови Сад, </w:t>
      </w:r>
      <w:r w:rsidR="00A34FD6">
        <w:rPr>
          <w:b/>
          <w:noProof/>
          <w:lang w:val="sr-Cyrl-RS"/>
        </w:rPr>
        <w:t xml:space="preserve"> </w:t>
      </w:r>
      <w:r w:rsidRPr="00EC37C3">
        <w:rPr>
          <w:b/>
          <w:noProof/>
          <w:lang w:val="sr-Cyrl-CS"/>
        </w:rPr>
        <w:t>20</w:t>
      </w:r>
      <w:r w:rsidR="00594225" w:rsidRPr="00EC37C3">
        <w:rPr>
          <w:b/>
          <w:noProof/>
        </w:rPr>
        <w:t>20</w:t>
      </w:r>
      <w:r w:rsidRPr="00EC37C3">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2BCB76D" w14:textId="43B8778F" w:rsidR="00EC37C3" w:rsidRDefault="00393FE9" w:rsidP="00EC37C3">
      <w:pPr>
        <w:ind w:firstLine="720"/>
        <w:jc w:val="both"/>
        <w:rPr>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EC37C3">
            <w:rPr>
              <w:b/>
              <w:noProof/>
            </w:rPr>
            <w:t>у отвореном поступку јавне набавке</w:t>
          </w:r>
        </w:sdtContent>
      </w:sdt>
      <w:r w:rsidR="00E27C53" w:rsidRPr="00EC37C3">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EC37C3" w:rsidRPr="00EC37C3">
            <w:rPr>
              <w:b/>
              <w:noProof/>
            </w:rPr>
            <w:t>услуга</w:t>
          </w:r>
        </w:sdtContent>
      </w:sdt>
      <w:r w:rsidR="00E27C53" w:rsidRPr="00EC37C3">
        <w:rPr>
          <w:b/>
          <w:noProof/>
        </w:rPr>
        <w:t xml:space="preserve"> бр. </w:t>
      </w:r>
      <w:bookmarkEnd w:id="4"/>
      <w:bookmarkEnd w:id="5"/>
      <w:bookmarkEnd w:id="6"/>
      <w:bookmarkEnd w:id="7"/>
      <w:r w:rsidR="00D92516">
        <w:rPr>
          <w:b/>
          <w:noProof/>
          <w:lang w:val="sr-Cyrl-RS"/>
        </w:rPr>
        <w:t>131</w:t>
      </w:r>
      <w:r w:rsidR="00EC37C3" w:rsidRPr="00EC37C3">
        <w:rPr>
          <w:b/>
          <w:noProof/>
          <w:lang w:val="sr-Cyrl-RS"/>
        </w:rPr>
        <w:t>-20-О-</w:t>
      </w:r>
      <w:r w:rsidR="00D92516" w:rsidRPr="00D92516">
        <w:rPr>
          <w:noProof/>
          <w:lang w:val="sr-Cyrl-RS"/>
        </w:rPr>
        <w:t xml:space="preserve"> </w:t>
      </w:r>
      <w:r w:rsidR="00D92516" w:rsidRPr="002B3ABA">
        <w:rPr>
          <w:noProof/>
          <w:lang w:val="sr-Cyrl-RS"/>
        </w:rPr>
        <w:t xml:space="preserve">Текуће одржавање </w:t>
      </w:r>
      <w:r w:rsidR="00D92516">
        <w:rPr>
          <w:noProof/>
          <w:lang w:val="sr-Cyrl-RS"/>
        </w:rPr>
        <w:t xml:space="preserve">и поправке </w:t>
      </w:r>
      <w:r w:rsidR="00D92516" w:rsidRPr="002B3ABA">
        <w:rPr>
          <w:noProof/>
          <w:lang w:val="sr-Cyrl-RS"/>
        </w:rPr>
        <w:t>Клиничког центра Војводине</w:t>
      </w:r>
      <w:r w:rsidR="00D92516">
        <w:rPr>
          <w:noProof/>
          <w:lang w:val="sr-Cyrl-RS"/>
        </w:rPr>
        <w:t>.</w:t>
      </w:r>
    </w:p>
    <w:p w14:paraId="16CF8ABC" w14:textId="77777777" w:rsidR="00D92516" w:rsidRPr="00EC37C3" w:rsidRDefault="00D92516" w:rsidP="00EC37C3">
      <w:pPr>
        <w:ind w:firstLine="720"/>
        <w:jc w:val="both"/>
        <w:rPr>
          <w:bCs/>
          <w:lang w:val="sr-Cyrl-RS"/>
        </w:rPr>
      </w:pPr>
    </w:p>
    <w:p w14:paraId="06F1B74B" w14:textId="1ADF33EE" w:rsidR="00E27C53" w:rsidRDefault="00E27C53" w:rsidP="00ED165A">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2CE45B30" w14:textId="77777777" w:rsidR="00393FE9"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393FE9">
        <w:t>1.</w:t>
      </w:r>
      <w:r w:rsidR="00393FE9">
        <w:rPr>
          <w:rFonts w:asciiTheme="minorHAnsi" w:eastAsiaTheme="minorEastAsia" w:hAnsiTheme="minorHAnsi" w:cstheme="minorBidi"/>
          <w:sz w:val="22"/>
          <w:szCs w:val="22"/>
          <w:lang w:val="en-US"/>
        </w:rPr>
        <w:tab/>
      </w:r>
      <w:r w:rsidR="00393FE9">
        <w:t>ОПШТИ ПОДАЦИ О НАБАВЦИ</w:t>
      </w:r>
      <w:r w:rsidR="00393FE9">
        <w:tab/>
      </w:r>
      <w:r w:rsidR="00393FE9">
        <w:fldChar w:fldCharType="begin"/>
      </w:r>
      <w:r w:rsidR="00393FE9">
        <w:instrText xml:space="preserve"> PAGEREF _Toc40427405 \h </w:instrText>
      </w:r>
      <w:r w:rsidR="00393FE9">
        <w:fldChar w:fldCharType="separate"/>
      </w:r>
      <w:r w:rsidR="00393FE9">
        <w:t>4</w:t>
      </w:r>
      <w:r w:rsidR="00393FE9">
        <w:fldChar w:fldCharType="end"/>
      </w:r>
    </w:p>
    <w:p w14:paraId="4F8B1854" w14:textId="77777777" w:rsidR="00393FE9" w:rsidRDefault="00393FE9">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_Toc40427406 \h </w:instrText>
      </w:r>
      <w:r>
        <w:fldChar w:fldCharType="separate"/>
      </w:r>
      <w:r>
        <w:t>5</w:t>
      </w:r>
      <w:r>
        <w:fldChar w:fldCharType="end"/>
      </w:r>
    </w:p>
    <w:p w14:paraId="26312AD4" w14:textId="77777777" w:rsidR="00393FE9" w:rsidRDefault="00393FE9">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_Toc40427407 \h </w:instrText>
      </w:r>
      <w:r>
        <w:fldChar w:fldCharType="separate"/>
      </w:r>
      <w:r>
        <w:t>6</w:t>
      </w:r>
      <w:r>
        <w:fldChar w:fldCharType="end"/>
      </w:r>
    </w:p>
    <w:p w14:paraId="4744D876" w14:textId="77777777" w:rsidR="00393FE9" w:rsidRDefault="00393FE9">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_Toc40427408 \h </w:instrText>
      </w:r>
      <w:r>
        <w:fldChar w:fldCharType="separate"/>
      </w:r>
      <w:r>
        <w:t>11</w:t>
      </w:r>
      <w:r>
        <w:fldChar w:fldCharType="end"/>
      </w:r>
    </w:p>
    <w:p w14:paraId="10CE9DEE" w14:textId="2BD2E478" w:rsidR="00393FE9" w:rsidRPr="004245C6" w:rsidRDefault="00393FE9" w:rsidP="004245C6">
      <w:pPr>
        <w:pStyle w:val="TOC1"/>
        <w:tabs>
          <w:tab w:val="left" w:pos="480"/>
        </w:tabs>
        <w:rPr>
          <w:rFonts w:asciiTheme="minorHAnsi" w:eastAsiaTheme="minorEastAsia" w:hAnsiTheme="minorHAnsi" w:cstheme="minorBidi"/>
          <w:sz w:val="22"/>
          <w:szCs w:val="22"/>
          <w:lang w:val="sr-Cyrl-R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_Toc40427409 \h </w:instrText>
      </w:r>
      <w:r>
        <w:fldChar w:fldCharType="separate"/>
      </w:r>
      <w:r>
        <w:t>23</w:t>
      </w:r>
      <w:r>
        <w:fldChar w:fldCharType="end"/>
      </w:r>
    </w:p>
    <w:p w14:paraId="618D6DD4" w14:textId="77777777" w:rsidR="00393FE9" w:rsidRDefault="00393FE9">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_Toc40427430 \h </w:instrText>
      </w:r>
      <w:r>
        <w:fldChar w:fldCharType="separate"/>
      </w:r>
      <w:r>
        <w:t>29</w:t>
      </w:r>
      <w:r>
        <w:fldChar w:fldCharType="end"/>
      </w:r>
    </w:p>
    <w:p w14:paraId="09BB4AF7" w14:textId="77777777" w:rsidR="00393FE9" w:rsidRDefault="00393FE9">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_Toc40427431 \h </w:instrText>
      </w:r>
      <w:r>
        <w:fldChar w:fldCharType="separate"/>
      </w:r>
      <w:r>
        <w:t>30</w:t>
      </w:r>
      <w:r>
        <w:fldChar w:fldCharType="end"/>
      </w:r>
    </w:p>
    <w:p w14:paraId="71379D40" w14:textId="77777777" w:rsidR="00393FE9" w:rsidRDefault="00393FE9">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_Toc40427432 \h </w:instrText>
      </w:r>
      <w:r>
        <w:fldChar w:fldCharType="separate"/>
      </w:r>
      <w:r>
        <w:t>31</w:t>
      </w:r>
      <w:r>
        <w:fldChar w:fldCharType="end"/>
      </w:r>
    </w:p>
    <w:p w14:paraId="7D9890F0" w14:textId="77777777" w:rsidR="00393FE9" w:rsidRDefault="00393FE9">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_Toc40427433 \h </w:instrText>
      </w:r>
      <w:r>
        <w:fldChar w:fldCharType="separate"/>
      </w:r>
      <w:r>
        <w:t>32</w:t>
      </w:r>
      <w:r>
        <w:fldChar w:fldCharType="end"/>
      </w:r>
    </w:p>
    <w:p w14:paraId="60FD4E95" w14:textId="77777777" w:rsidR="00393FE9" w:rsidRDefault="00393FE9">
      <w:pPr>
        <w:pStyle w:val="TOC1"/>
        <w:tabs>
          <w:tab w:val="left" w:pos="720"/>
        </w:tabs>
        <w:rPr>
          <w:rFonts w:asciiTheme="minorHAnsi" w:eastAsiaTheme="minorEastAsia" w:hAnsiTheme="minorHAnsi" w:cstheme="minorBidi"/>
          <w:sz w:val="22"/>
          <w:szCs w:val="22"/>
          <w:lang w:val="en-US"/>
        </w:rPr>
      </w:pPr>
      <w:r w:rsidRPr="005E136C">
        <w:rPr>
          <w:lang w:val="sr-Cyrl-RS"/>
        </w:rPr>
        <w:t>10.</w:t>
      </w:r>
      <w:r>
        <w:rPr>
          <w:rFonts w:asciiTheme="minorHAnsi" w:eastAsiaTheme="minorEastAsia" w:hAnsiTheme="minorHAnsi" w:cstheme="minorBidi"/>
          <w:sz w:val="22"/>
          <w:szCs w:val="22"/>
          <w:lang w:val="en-US"/>
        </w:rPr>
        <w:tab/>
      </w:r>
      <w:r>
        <w:t>ОБРАЗАЦ ПОНУДЕ</w:t>
      </w:r>
      <w:r w:rsidRPr="005E136C">
        <w:rPr>
          <w:lang w:val="sr-Cyrl-RS"/>
        </w:rPr>
        <w:t>-ПАРТИЈА 1</w:t>
      </w:r>
      <w:r>
        <w:tab/>
      </w:r>
      <w:r>
        <w:fldChar w:fldCharType="begin"/>
      </w:r>
      <w:r>
        <w:instrText xml:space="preserve"> PAGEREF _Toc40427434 \h </w:instrText>
      </w:r>
      <w:r>
        <w:fldChar w:fldCharType="separate"/>
      </w:r>
      <w:r>
        <w:t>33</w:t>
      </w:r>
      <w:r>
        <w:fldChar w:fldCharType="end"/>
      </w:r>
    </w:p>
    <w:p w14:paraId="70BC8CA8" w14:textId="506031B2" w:rsidR="00393FE9" w:rsidRDefault="004245C6">
      <w:pPr>
        <w:pStyle w:val="TOC1"/>
        <w:rPr>
          <w:rFonts w:asciiTheme="minorHAnsi" w:eastAsiaTheme="minorEastAsia" w:hAnsiTheme="minorHAnsi" w:cstheme="minorBidi"/>
          <w:sz w:val="22"/>
          <w:szCs w:val="22"/>
          <w:lang w:val="en-US"/>
        </w:rPr>
      </w:pPr>
      <w:r>
        <w:rPr>
          <w:lang w:val="sr-Cyrl-RS"/>
        </w:rPr>
        <w:t xml:space="preserve">            </w:t>
      </w:r>
      <w:r w:rsidR="00393FE9">
        <w:t>ОБРАЗАЦ ПОНУДЕ</w:t>
      </w:r>
      <w:r w:rsidR="00393FE9" w:rsidRPr="005E136C">
        <w:rPr>
          <w:lang w:val="sr-Cyrl-RS"/>
        </w:rPr>
        <w:t>-ПАРТИЈА 2</w:t>
      </w:r>
      <w:r w:rsidR="00393FE9">
        <w:tab/>
      </w:r>
      <w:r w:rsidR="00393FE9">
        <w:fldChar w:fldCharType="begin"/>
      </w:r>
      <w:r w:rsidR="00393FE9">
        <w:instrText xml:space="preserve"> PAGEREF _Toc40427435 \h </w:instrText>
      </w:r>
      <w:r w:rsidR="00393FE9">
        <w:fldChar w:fldCharType="separate"/>
      </w:r>
      <w:r w:rsidR="00393FE9">
        <w:t>37</w:t>
      </w:r>
      <w:r w:rsidR="00393FE9">
        <w:fldChar w:fldCharType="end"/>
      </w:r>
    </w:p>
    <w:p w14:paraId="34F1E6F7" w14:textId="0DB80411" w:rsidR="00393FE9" w:rsidRDefault="00393FE9">
      <w:pPr>
        <w:pStyle w:val="TOC1"/>
        <w:tabs>
          <w:tab w:val="left" w:pos="720"/>
        </w:tabs>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ab/>
      </w:r>
      <w:r>
        <w:t>ОБРАЗАЦ ПОНУДЕ</w:t>
      </w:r>
      <w:r w:rsidRPr="005E136C">
        <w:rPr>
          <w:lang w:val="sr-Cyrl-RS"/>
        </w:rPr>
        <w:t>-ПАРТИЈА 3</w:t>
      </w:r>
      <w:r>
        <w:tab/>
      </w:r>
      <w:r>
        <w:fldChar w:fldCharType="begin"/>
      </w:r>
      <w:r>
        <w:instrText xml:space="preserve"> PAGEREF _Toc40427438 \h </w:instrText>
      </w:r>
      <w:r>
        <w:fldChar w:fldCharType="separate"/>
      </w:r>
      <w:r>
        <w:t>39</w:t>
      </w:r>
      <w:r>
        <w:fldChar w:fldCharType="end"/>
      </w:r>
    </w:p>
    <w:p w14:paraId="3F366AF8" w14:textId="650AE27B" w:rsidR="00393FE9" w:rsidRDefault="00393FE9">
      <w:pPr>
        <w:pStyle w:val="TOC1"/>
        <w:tabs>
          <w:tab w:val="left" w:pos="720"/>
        </w:tabs>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ab/>
      </w:r>
      <w:r>
        <w:t>ОБРАЗАЦ ПОНУДЕ</w:t>
      </w:r>
      <w:r w:rsidRPr="005E136C">
        <w:rPr>
          <w:lang w:val="sr-Cyrl-RS"/>
        </w:rPr>
        <w:t>-ПАРТИЈА 4</w:t>
      </w:r>
      <w:r>
        <w:tab/>
      </w:r>
      <w:r>
        <w:fldChar w:fldCharType="begin"/>
      </w:r>
      <w:r>
        <w:instrText xml:space="preserve"> PAGEREF _Toc40427439 \h </w:instrText>
      </w:r>
      <w:r>
        <w:fldChar w:fldCharType="separate"/>
      </w:r>
      <w:r>
        <w:t>42</w:t>
      </w:r>
      <w:r>
        <w:fldChar w:fldCharType="end"/>
      </w:r>
    </w:p>
    <w:p w14:paraId="25B292BF" w14:textId="50B3A778" w:rsidR="00393FE9" w:rsidRDefault="00393FE9">
      <w:pPr>
        <w:pStyle w:val="TOC1"/>
        <w:tabs>
          <w:tab w:val="left" w:pos="720"/>
        </w:tabs>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ab/>
      </w:r>
      <w:r>
        <w:t>ОБРАЗАЦ ПОНУДЕ</w:t>
      </w:r>
      <w:r w:rsidRPr="005E136C">
        <w:rPr>
          <w:lang w:val="sr-Cyrl-RS"/>
        </w:rPr>
        <w:t>-ПАРТИЈА 5</w:t>
      </w:r>
      <w:r>
        <w:tab/>
      </w:r>
      <w:r>
        <w:fldChar w:fldCharType="begin"/>
      </w:r>
      <w:r>
        <w:instrText xml:space="preserve"> PAGEREF _Toc40427440 \h </w:instrText>
      </w:r>
      <w:r>
        <w:fldChar w:fldCharType="separate"/>
      </w:r>
      <w:r>
        <w:t>44</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042740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EC37C3" w:rsidRDefault="00E27C53" w:rsidP="005B3304">
            <w:pPr>
              <w:rPr>
                <w:b/>
                <w:noProof/>
              </w:rPr>
            </w:pPr>
            <w:r w:rsidRPr="00EC37C3">
              <w:rPr>
                <w:b/>
                <w:noProof/>
              </w:rPr>
              <w:t>Наручилац</w:t>
            </w:r>
          </w:p>
        </w:tc>
        <w:tc>
          <w:tcPr>
            <w:tcW w:w="4643" w:type="dxa"/>
          </w:tcPr>
          <w:p w14:paraId="17FDCAD4" w14:textId="77777777" w:rsidR="00E27C53" w:rsidRPr="00EC37C3" w:rsidRDefault="00E27C53" w:rsidP="005B3304">
            <w:pPr>
              <w:rPr>
                <w:noProof/>
              </w:rPr>
            </w:pPr>
            <w:r w:rsidRPr="00EC37C3">
              <w:rPr>
                <w:noProof/>
              </w:rPr>
              <w:t xml:space="preserve">КЛИНИЧКИ ЦЕНТАР ВОЈВОДИНЕ, </w:t>
            </w:r>
          </w:p>
          <w:p w14:paraId="7E5AF7B6" w14:textId="77777777" w:rsidR="00E27C53" w:rsidRPr="00EC37C3" w:rsidRDefault="00E27C53" w:rsidP="005B3304">
            <w:pPr>
              <w:rPr>
                <w:noProof/>
              </w:rPr>
            </w:pPr>
            <w:r w:rsidRPr="00EC37C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EC37C3" w:rsidRDefault="00E27C53" w:rsidP="005B3304">
            <w:pPr>
              <w:rPr>
                <w:b/>
                <w:noProof/>
              </w:rPr>
            </w:pPr>
            <w:r w:rsidRPr="00EC37C3">
              <w:rPr>
                <w:b/>
                <w:noProof/>
              </w:rPr>
              <w:t>Предмет јавне набавке</w:t>
            </w:r>
          </w:p>
        </w:tc>
        <w:tc>
          <w:tcPr>
            <w:tcW w:w="4643" w:type="dxa"/>
          </w:tcPr>
          <w:p w14:paraId="4CC21F24" w14:textId="2DF9708C" w:rsidR="00E27C53" w:rsidRPr="00ED165A" w:rsidRDefault="00EC37C3" w:rsidP="002861E3">
            <w:pPr>
              <w:jc w:val="both"/>
              <w:rPr>
                <w:bCs/>
                <w:lang w:val="sr-Cyrl-RS"/>
              </w:rPr>
            </w:pPr>
            <w:r w:rsidRPr="00EC37C3">
              <w:rPr>
                <w:noProof/>
              </w:rPr>
              <w:t>Услуге</w:t>
            </w:r>
            <w:r w:rsidR="00E27C53" w:rsidRPr="00EC37C3">
              <w:t xml:space="preserve"> бр</w:t>
            </w:r>
            <w:r w:rsidR="00E27C53" w:rsidRPr="00EC37C3">
              <w:rPr>
                <w:lang w:val="ru-RU"/>
              </w:rPr>
              <w:t>.</w:t>
            </w:r>
            <w:r w:rsidR="00E27C53" w:rsidRPr="00EC37C3">
              <w:t xml:space="preserve"> </w:t>
            </w:r>
            <w:r w:rsidR="002861E3">
              <w:rPr>
                <w:lang w:val="sr-Cyrl-RS"/>
              </w:rPr>
              <w:t>131</w:t>
            </w:r>
            <w:r w:rsidRPr="00EC37C3">
              <w:rPr>
                <w:lang w:val="sr-Cyrl-RS"/>
              </w:rPr>
              <w:t>-20</w:t>
            </w:r>
            <w:r w:rsidR="00E27C53" w:rsidRPr="00EC37C3">
              <w:t>-O</w:t>
            </w:r>
            <w:r w:rsidR="00E27C53" w:rsidRPr="00EC37C3">
              <w:rPr>
                <w:i/>
                <w:iCs/>
              </w:rPr>
              <w:t xml:space="preserve"> </w:t>
            </w:r>
            <w:r w:rsidR="00E27C53" w:rsidRPr="00EC37C3">
              <w:t xml:space="preserve">- </w:t>
            </w:r>
            <w:r w:rsidR="002861E3" w:rsidRPr="002B3ABA">
              <w:rPr>
                <w:noProof/>
                <w:lang w:val="sr-Cyrl-RS"/>
              </w:rPr>
              <w:t xml:space="preserve">Текуће одржавање </w:t>
            </w:r>
            <w:r w:rsidR="002861E3">
              <w:rPr>
                <w:noProof/>
                <w:lang w:val="sr-Cyrl-RS"/>
              </w:rPr>
              <w:t xml:space="preserve">и поправке </w:t>
            </w:r>
            <w:r w:rsidR="002861E3" w:rsidRPr="002B3ABA">
              <w:rPr>
                <w:noProof/>
                <w:lang w:val="sr-Cyrl-RS"/>
              </w:rPr>
              <w:t>Клиничког центра Војводине</w:t>
            </w:r>
          </w:p>
        </w:tc>
      </w:tr>
      <w:tr w:rsidR="00E27C53" w:rsidRPr="00DA0553" w14:paraId="7C3699FF" w14:textId="77777777" w:rsidTr="005B3304">
        <w:tc>
          <w:tcPr>
            <w:tcW w:w="4643" w:type="dxa"/>
          </w:tcPr>
          <w:p w14:paraId="5ECD2976" w14:textId="77777777" w:rsidR="00E27C53" w:rsidRPr="00EC37C3" w:rsidRDefault="00E27C53" w:rsidP="005B3304">
            <w:pPr>
              <w:rPr>
                <w:b/>
                <w:noProof/>
              </w:rPr>
            </w:pPr>
            <w:r w:rsidRPr="00EC37C3">
              <w:rPr>
                <w:b/>
                <w:noProof/>
              </w:rPr>
              <w:t>Врста поступка</w:t>
            </w:r>
          </w:p>
        </w:tc>
        <w:tc>
          <w:tcPr>
            <w:tcW w:w="4643" w:type="dxa"/>
          </w:tcPr>
          <w:p w14:paraId="7FBC7738" w14:textId="77777777" w:rsidR="00E27C53" w:rsidRPr="00EC37C3" w:rsidRDefault="00393FE9"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EC37C3">
                  <w:t>Отворени поступак</w:t>
                </w:r>
              </w:sdtContent>
            </w:sdt>
            <w:r w:rsidR="00E27C53" w:rsidRPr="00EC37C3">
              <w:rPr>
                <w:noProof/>
              </w:rPr>
              <w:t xml:space="preserve"> </w:t>
            </w:r>
          </w:p>
        </w:tc>
      </w:tr>
      <w:tr w:rsidR="00E27C53" w:rsidRPr="00DA0553" w14:paraId="7A81D416" w14:textId="77777777" w:rsidTr="005B3304">
        <w:tc>
          <w:tcPr>
            <w:tcW w:w="4643" w:type="dxa"/>
          </w:tcPr>
          <w:p w14:paraId="55BED92D" w14:textId="77777777" w:rsidR="00E27C53" w:rsidRPr="00EC37C3" w:rsidRDefault="00E27C53" w:rsidP="005B3304">
            <w:pPr>
              <w:rPr>
                <w:noProof/>
              </w:rPr>
            </w:pPr>
            <w:r w:rsidRPr="00EC37C3">
              <w:rPr>
                <w:b/>
                <w:bCs/>
                <w:lang w:val="sr-Cyrl-CS"/>
              </w:rPr>
              <w:t>Циљ поступка</w:t>
            </w:r>
          </w:p>
        </w:tc>
        <w:tc>
          <w:tcPr>
            <w:tcW w:w="4643" w:type="dxa"/>
          </w:tcPr>
          <w:p w14:paraId="159E71D6" w14:textId="77777777" w:rsidR="00E27C53" w:rsidRPr="00EC37C3" w:rsidRDefault="00E27C53" w:rsidP="005B3304">
            <w:pPr>
              <w:jc w:val="both"/>
              <w:rPr>
                <w:i/>
                <w:iCs/>
              </w:rPr>
            </w:pPr>
            <w:r w:rsidRPr="00EC37C3">
              <w:rPr>
                <w:lang w:val="sr-Cyrl-CS"/>
              </w:rPr>
              <w:t>Поступак јавне набавке се спроводи ради закључења</w:t>
            </w:r>
            <w:r w:rsidRPr="00EC37C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EC37C3">
                  <w:t>уговора о јавној набавци</w:t>
                </w:r>
              </w:sdtContent>
            </w:sdt>
          </w:p>
        </w:tc>
      </w:tr>
      <w:tr w:rsidR="00E27C53" w:rsidRPr="00EC37C3" w14:paraId="7DA7A595" w14:textId="77777777" w:rsidTr="005B3304">
        <w:tc>
          <w:tcPr>
            <w:tcW w:w="4643" w:type="dxa"/>
          </w:tcPr>
          <w:p w14:paraId="665A1657" w14:textId="77777777" w:rsidR="00E27C53" w:rsidRPr="00EC37C3" w:rsidRDefault="00E27C53" w:rsidP="005B3304">
            <w:pPr>
              <w:rPr>
                <w:b/>
                <w:noProof/>
              </w:rPr>
            </w:pPr>
            <w:r w:rsidRPr="00EC37C3">
              <w:rPr>
                <w:b/>
                <w:noProof/>
              </w:rPr>
              <w:t>Контакт</w:t>
            </w:r>
          </w:p>
        </w:tc>
        <w:tc>
          <w:tcPr>
            <w:tcW w:w="4643" w:type="dxa"/>
          </w:tcPr>
          <w:p w14:paraId="2917E56B" w14:textId="5B533E44" w:rsidR="00E27C53" w:rsidRPr="00EC37C3" w:rsidRDefault="00B662A9" w:rsidP="005B3304">
            <w:pPr>
              <w:rPr>
                <w:noProof/>
              </w:rPr>
            </w:pPr>
            <w:r w:rsidRPr="00EC37C3">
              <w:rPr>
                <w:noProof/>
                <w:lang w:val="sr-Cyrl-RS"/>
              </w:rPr>
              <w:t>Одсек</w:t>
            </w:r>
            <w:r w:rsidR="00E27C53" w:rsidRPr="00EC37C3">
              <w:rPr>
                <w:noProof/>
              </w:rPr>
              <w:t xml:space="preserve"> за немедицинске јавне набавке, </w:t>
            </w:r>
          </w:p>
          <w:p w14:paraId="14C8FD3C" w14:textId="77777777" w:rsidR="00E27C53" w:rsidRPr="00EC37C3" w:rsidRDefault="00E27C53" w:rsidP="005B3304">
            <w:pPr>
              <w:rPr>
                <w:noProof/>
              </w:rPr>
            </w:pPr>
            <w:r w:rsidRPr="00EC37C3">
              <w:rPr>
                <w:noProof/>
              </w:rPr>
              <w:t>e-mail: nabavke@kcv.rs</w:t>
            </w:r>
          </w:p>
        </w:tc>
      </w:tr>
      <w:tr w:rsidR="00E27C53" w:rsidRPr="00EC37C3" w14:paraId="1CB21D75" w14:textId="77777777" w:rsidTr="005B3304">
        <w:tc>
          <w:tcPr>
            <w:tcW w:w="4643" w:type="dxa"/>
          </w:tcPr>
          <w:p w14:paraId="23884D93" w14:textId="77777777" w:rsidR="00E27C53" w:rsidRPr="00EC37C3" w:rsidRDefault="00E27C53" w:rsidP="005B3304">
            <w:pPr>
              <w:rPr>
                <w:b/>
                <w:noProof/>
              </w:rPr>
            </w:pPr>
            <w:r w:rsidRPr="00EC37C3">
              <w:rPr>
                <w:b/>
                <w:noProof/>
              </w:rPr>
              <w:t>Радно време наручиоца</w:t>
            </w:r>
          </w:p>
        </w:tc>
        <w:tc>
          <w:tcPr>
            <w:tcW w:w="4643" w:type="dxa"/>
          </w:tcPr>
          <w:p w14:paraId="3F14D166" w14:textId="77777777" w:rsidR="00E27C53" w:rsidRPr="00EC37C3" w:rsidRDefault="00E27C53" w:rsidP="005B3304">
            <w:pPr>
              <w:rPr>
                <w:noProof/>
              </w:rPr>
            </w:pPr>
            <w:r w:rsidRPr="00EC37C3">
              <w:rPr>
                <w:noProof/>
              </w:rPr>
              <w:t>понедељак-петак, 07–15 часова</w:t>
            </w:r>
          </w:p>
        </w:tc>
      </w:tr>
    </w:tbl>
    <w:p w14:paraId="7820DE74" w14:textId="77777777" w:rsidR="00E27C53" w:rsidRPr="00EC37C3" w:rsidRDefault="00E27C53" w:rsidP="00E27C53">
      <w:pPr>
        <w:rPr>
          <w:noProof/>
        </w:rPr>
      </w:pPr>
    </w:p>
    <w:p w14:paraId="2A9D69F1" w14:textId="43F8EBC7" w:rsidR="00E27C53" w:rsidRPr="002E5AD0" w:rsidRDefault="00E27C53" w:rsidP="00E27C53">
      <w:pPr>
        <w:rPr>
          <w:b/>
          <w:noProof/>
          <w:lang w:val="sr-Cyrl-RS"/>
        </w:rPr>
      </w:pPr>
      <w:r w:rsidRPr="00EC37C3">
        <w:rPr>
          <w:b/>
          <w:noProof/>
        </w:rPr>
        <w:t>Предмет јавне набавке је обликован по партијама.</w:t>
      </w:r>
    </w:p>
    <w:p w14:paraId="336C122F" w14:textId="3F7A1120" w:rsidR="002E5AD0" w:rsidRPr="002E5AD0" w:rsidRDefault="002E5AD0" w:rsidP="00E27C53">
      <w:pPr>
        <w:rPr>
          <w:b/>
          <w:bCs/>
          <w:sz w:val="28"/>
          <w:lang w:val="sr-Cyrl-RS"/>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p>
    <w:tbl>
      <w:tblPr>
        <w:tblStyle w:val="TableGrid"/>
        <w:tblW w:w="9180" w:type="dxa"/>
        <w:tblInd w:w="108" w:type="dxa"/>
        <w:tblLayout w:type="fixed"/>
        <w:tblLook w:val="04A0" w:firstRow="1" w:lastRow="0" w:firstColumn="1" w:lastColumn="0" w:noHBand="0" w:noVBand="1"/>
      </w:tblPr>
      <w:tblGrid>
        <w:gridCol w:w="567"/>
        <w:gridCol w:w="8613"/>
      </w:tblGrid>
      <w:tr w:rsidR="002E5AD0" w:rsidRPr="002221ED" w14:paraId="1D6AE3A1" w14:textId="77777777" w:rsidTr="002E57A3">
        <w:trPr>
          <w:trHeight w:val="165"/>
        </w:trPr>
        <w:tc>
          <w:tcPr>
            <w:tcW w:w="567" w:type="dxa"/>
            <w:tcBorders>
              <w:top w:val="single" w:sz="4" w:space="0" w:color="auto"/>
              <w:left w:val="single" w:sz="4" w:space="0" w:color="auto"/>
              <w:bottom w:val="single" w:sz="4" w:space="0" w:color="auto"/>
              <w:right w:val="single" w:sz="4" w:space="0" w:color="auto"/>
            </w:tcBorders>
            <w:vAlign w:val="center"/>
            <w:hideMark/>
          </w:tcPr>
          <w:p w14:paraId="540273DC" w14:textId="77777777" w:rsidR="002E5AD0" w:rsidRPr="002221ED" w:rsidRDefault="002E5AD0" w:rsidP="008F7DB3">
            <w:pPr>
              <w:jc w:val="center"/>
              <w:rPr>
                <w:b/>
                <w:lang w:val="sr-Cyrl-CS"/>
              </w:rPr>
            </w:pPr>
            <w:r w:rsidRPr="002221ED">
              <w:rPr>
                <w:b/>
                <w:lang w:val="sr-Cyrl-CS"/>
              </w:rPr>
              <w:t>РБ</w:t>
            </w:r>
          </w:p>
        </w:tc>
        <w:tc>
          <w:tcPr>
            <w:tcW w:w="8613" w:type="dxa"/>
            <w:tcBorders>
              <w:top w:val="single" w:sz="4" w:space="0" w:color="auto"/>
              <w:left w:val="single" w:sz="4" w:space="0" w:color="auto"/>
              <w:bottom w:val="single" w:sz="4" w:space="0" w:color="auto"/>
              <w:right w:val="single" w:sz="4" w:space="0" w:color="auto"/>
            </w:tcBorders>
            <w:vAlign w:val="center"/>
            <w:hideMark/>
          </w:tcPr>
          <w:p w14:paraId="7D239024" w14:textId="5A986C17" w:rsidR="002E5AD0" w:rsidRPr="002221ED" w:rsidRDefault="002E5AD0" w:rsidP="008F7DB3">
            <w:pPr>
              <w:jc w:val="center"/>
              <w:rPr>
                <w:b/>
              </w:rPr>
            </w:pPr>
            <w:r w:rsidRPr="002221ED">
              <w:rPr>
                <w:b/>
                <w:noProof/>
              </w:rPr>
              <w:t>Опис партије</w:t>
            </w:r>
          </w:p>
        </w:tc>
      </w:tr>
      <w:tr w:rsidR="002861E3" w:rsidRPr="002221ED" w14:paraId="4E08E8E5" w14:textId="77777777" w:rsidTr="002E57A3">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28AB67F7" w14:textId="77777777" w:rsidR="002861E3" w:rsidRPr="002221ED" w:rsidRDefault="002861E3" w:rsidP="002E5AD0">
            <w:pPr>
              <w:pStyle w:val="ListParagraph"/>
              <w:numPr>
                <w:ilvl w:val="0"/>
                <w:numId w:val="22"/>
              </w:numPr>
              <w:rPr>
                <w:noProof/>
              </w:rPr>
            </w:pPr>
          </w:p>
        </w:tc>
        <w:tc>
          <w:tcPr>
            <w:tcW w:w="8613" w:type="dxa"/>
            <w:tcBorders>
              <w:top w:val="single" w:sz="4" w:space="0" w:color="auto"/>
              <w:left w:val="single" w:sz="4" w:space="0" w:color="auto"/>
              <w:bottom w:val="single" w:sz="4" w:space="0" w:color="auto"/>
              <w:right w:val="single" w:sz="4" w:space="0" w:color="auto"/>
            </w:tcBorders>
            <w:vAlign w:val="center"/>
          </w:tcPr>
          <w:p w14:paraId="52C0255A" w14:textId="7ACCB2FB" w:rsidR="002861E3" w:rsidRPr="002221ED" w:rsidRDefault="002861E3" w:rsidP="00ED165A">
            <w:pPr>
              <w:jc w:val="both"/>
              <w:rPr>
                <w:noProof/>
              </w:rPr>
            </w:pPr>
            <w:r w:rsidRPr="002221ED">
              <w:rPr>
                <w:bCs/>
                <w:iCs/>
                <w:lang w:val="sr-Cyrl-RS"/>
              </w:rPr>
              <w:t>Текуће одржавање</w:t>
            </w:r>
            <w:r w:rsidRPr="002221ED">
              <w:rPr>
                <w:bCs/>
                <w:iCs/>
                <w:lang w:val="en-US"/>
              </w:rPr>
              <w:t xml:space="preserve"> </w:t>
            </w:r>
            <w:r w:rsidRPr="002221ED">
              <w:rPr>
                <w:bCs/>
                <w:iCs/>
                <w:lang w:val="sr-Cyrl-RS"/>
              </w:rPr>
              <w:t>и поправке унутрашњих зидова-молерски радови на објектима КЦВ</w:t>
            </w:r>
          </w:p>
        </w:tc>
      </w:tr>
      <w:tr w:rsidR="002861E3" w:rsidRPr="002221ED" w14:paraId="72021428" w14:textId="77777777" w:rsidTr="002E57A3">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58DA3B69" w14:textId="77777777" w:rsidR="002861E3" w:rsidRPr="002221ED" w:rsidRDefault="002861E3" w:rsidP="002E5AD0">
            <w:pPr>
              <w:pStyle w:val="ListParagraph"/>
              <w:numPr>
                <w:ilvl w:val="0"/>
                <w:numId w:val="22"/>
              </w:numPr>
            </w:pPr>
          </w:p>
        </w:tc>
        <w:tc>
          <w:tcPr>
            <w:tcW w:w="8613" w:type="dxa"/>
            <w:tcBorders>
              <w:top w:val="single" w:sz="4" w:space="0" w:color="auto"/>
              <w:left w:val="single" w:sz="4" w:space="0" w:color="auto"/>
              <w:bottom w:val="single" w:sz="4" w:space="0" w:color="auto"/>
              <w:right w:val="single" w:sz="4" w:space="0" w:color="auto"/>
            </w:tcBorders>
            <w:vAlign w:val="center"/>
          </w:tcPr>
          <w:p w14:paraId="47260D9A" w14:textId="581C70A4" w:rsidR="002861E3" w:rsidRPr="002221ED" w:rsidRDefault="002861E3" w:rsidP="00ED165A">
            <w:pPr>
              <w:autoSpaceDE w:val="0"/>
              <w:autoSpaceDN w:val="0"/>
              <w:jc w:val="both"/>
              <w:rPr>
                <w:bCs/>
                <w:iCs/>
                <w:lang w:val="ru-RU"/>
              </w:rPr>
            </w:pPr>
            <w:r w:rsidRPr="002221ED">
              <w:rPr>
                <w:bCs/>
                <w:iCs/>
                <w:lang w:val="sr-Cyrl-RS"/>
              </w:rPr>
              <w:t>Текуће одржавање кровова на објектима КЦВ са потребним чишћењима</w:t>
            </w:r>
          </w:p>
        </w:tc>
      </w:tr>
      <w:tr w:rsidR="002861E3" w:rsidRPr="002221ED" w14:paraId="221B0083" w14:textId="77777777" w:rsidTr="002E57A3">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54CC3BD7" w14:textId="77777777" w:rsidR="002861E3" w:rsidRPr="002221ED" w:rsidRDefault="002861E3" w:rsidP="002E5AD0">
            <w:pPr>
              <w:pStyle w:val="ListParagraph"/>
              <w:numPr>
                <w:ilvl w:val="0"/>
                <w:numId w:val="22"/>
              </w:numPr>
            </w:pPr>
          </w:p>
        </w:tc>
        <w:tc>
          <w:tcPr>
            <w:tcW w:w="8613" w:type="dxa"/>
            <w:tcBorders>
              <w:top w:val="single" w:sz="4" w:space="0" w:color="auto"/>
              <w:left w:val="single" w:sz="4" w:space="0" w:color="auto"/>
              <w:bottom w:val="single" w:sz="4" w:space="0" w:color="auto"/>
              <w:right w:val="single" w:sz="4" w:space="0" w:color="auto"/>
            </w:tcBorders>
            <w:vAlign w:val="center"/>
          </w:tcPr>
          <w:p w14:paraId="3A2083F1" w14:textId="457F65AB" w:rsidR="002861E3" w:rsidRPr="002221ED" w:rsidRDefault="002861E3" w:rsidP="00ED165A">
            <w:pPr>
              <w:autoSpaceDE w:val="0"/>
              <w:autoSpaceDN w:val="0"/>
              <w:jc w:val="both"/>
              <w:rPr>
                <w:bCs/>
                <w:iCs/>
                <w:lang w:val="sr-Cyrl-RS"/>
              </w:rPr>
            </w:pPr>
            <w:r w:rsidRPr="002221ED">
              <w:rPr>
                <w:bCs/>
                <w:iCs/>
                <w:lang w:val="sr-Cyrl-RS"/>
              </w:rPr>
              <w:t>Текуће одржавање олука и лимарске поправке на објектима КЦВ</w:t>
            </w:r>
          </w:p>
        </w:tc>
      </w:tr>
      <w:tr w:rsidR="002861E3" w:rsidRPr="002221ED" w14:paraId="52BC5198" w14:textId="77777777" w:rsidTr="002E57A3">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00EF5871" w14:textId="77777777" w:rsidR="002861E3" w:rsidRPr="002221ED" w:rsidRDefault="002861E3" w:rsidP="002E5AD0">
            <w:pPr>
              <w:pStyle w:val="ListParagraph"/>
              <w:numPr>
                <w:ilvl w:val="0"/>
                <w:numId w:val="22"/>
              </w:numPr>
            </w:pPr>
          </w:p>
        </w:tc>
        <w:tc>
          <w:tcPr>
            <w:tcW w:w="8613" w:type="dxa"/>
            <w:tcBorders>
              <w:top w:val="single" w:sz="4" w:space="0" w:color="auto"/>
              <w:left w:val="single" w:sz="4" w:space="0" w:color="auto"/>
              <w:bottom w:val="single" w:sz="4" w:space="0" w:color="auto"/>
              <w:right w:val="single" w:sz="4" w:space="0" w:color="auto"/>
            </w:tcBorders>
            <w:vAlign w:val="center"/>
          </w:tcPr>
          <w:p w14:paraId="79209906" w14:textId="28B8C588" w:rsidR="002861E3" w:rsidRPr="002221ED" w:rsidRDefault="002861E3" w:rsidP="00ED165A">
            <w:pPr>
              <w:jc w:val="both"/>
            </w:pPr>
            <w:r w:rsidRPr="002221ED">
              <w:rPr>
                <w:bCs/>
                <w:iCs/>
                <w:lang w:val="sr-Cyrl-RS"/>
              </w:rPr>
              <w:t>Текуће одржавање и поправке хидроизолације равних кровова на објектима КЦВ</w:t>
            </w:r>
          </w:p>
        </w:tc>
      </w:tr>
      <w:tr w:rsidR="002861E3" w:rsidRPr="00AD4D2B" w14:paraId="3C21AB5E" w14:textId="77777777" w:rsidTr="002E57A3">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1D932058" w14:textId="77777777" w:rsidR="002861E3" w:rsidRPr="002221ED" w:rsidRDefault="002861E3" w:rsidP="002E5AD0">
            <w:pPr>
              <w:pStyle w:val="ListParagraph"/>
              <w:numPr>
                <w:ilvl w:val="0"/>
                <w:numId w:val="22"/>
              </w:numPr>
            </w:pPr>
          </w:p>
        </w:tc>
        <w:tc>
          <w:tcPr>
            <w:tcW w:w="8613" w:type="dxa"/>
            <w:tcBorders>
              <w:top w:val="single" w:sz="4" w:space="0" w:color="auto"/>
              <w:left w:val="single" w:sz="4" w:space="0" w:color="auto"/>
              <w:bottom w:val="single" w:sz="4" w:space="0" w:color="auto"/>
              <w:right w:val="single" w:sz="4" w:space="0" w:color="auto"/>
            </w:tcBorders>
            <w:vAlign w:val="center"/>
          </w:tcPr>
          <w:p w14:paraId="304C8791" w14:textId="3F242474" w:rsidR="002861E3" w:rsidRPr="00AD4D2B" w:rsidRDefault="002861E3" w:rsidP="00ED165A">
            <w:pPr>
              <w:autoSpaceDE w:val="0"/>
              <w:autoSpaceDN w:val="0"/>
              <w:jc w:val="both"/>
              <w:rPr>
                <w:bCs/>
                <w:iCs/>
                <w:lang w:val="sr-Cyrl-RS"/>
              </w:rPr>
            </w:pPr>
            <w:r w:rsidRPr="002221ED">
              <w:rPr>
                <w:bCs/>
                <w:iCs/>
                <w:lang w:val="sr-Cyrl-RS"/>
              </w:rPr>
              <w:t>Текуће одржавање канализационе мреже са машинским одгушењем</w:t>
            </w:r>
          </w:p>
        </w:tc>
      </w:tr>
    </w:tbl>
    <w:p w14:paraId="43FC7661" w14:textId="7A9EA6A5" w:rsidR="00E27C53" w:rsidRDefault="00E27C53" w:rsidP="00E27C53">
      <w:pPr>
        <w:rPr>
          <w:b/>
          <w:bCs/>
          <w:sz w:val="28"/>
          <w:lang w:val="sr-Cyrl-RS"/>
        </w:rPr>
      </w:pPr>
    </w:p>
    <w:p w14:paraId="14962400" w14:textId="77777777" w:rsidR="002E5AD0" w:rsidRDefault="002E5AD0" w:rsidP="00E27C53">
      <w:pPr>
        <w:rPr>
          <w:b/>
          <w:bCs/>
          <w:sz w:val="28"/>
          <w:lang w:val="sr-Cyrl-RS"/>
        </w:rPr>
      </w:pPr>
    </w:p>
    <w:p w14:paraId="6D0A44A2" w14:textId="77777777" w:rsidR="002E5AD0" w:rsidRDefault="002E5AD0" w:rsidP="00E27C53">
      <w:pPr>
        <w:rPr>
          <w:b/>
          <w:bCs/>
          <w:sz w:val="28"/>
          <w:lang w:val="sr-Cyrl-RS"/>
        </w:rPr>
      </w:pPr>
    </w:p>
    <w:p w14:paraId="69213EA5" w14:textId="77777777" w:rsidR="002E5AD0" w:rsidRDefault="002E5AD0" w:rsidP="00E27C53">
      <w:pPr>
        <w:rPr>
          <w:b/>
          <w:bCs/>
          <w:sz w:val="28"/>
          <w:lang w:val="sr-Cyrl-RS"/>
        </w:rPr>
      </w:pPr>
    </w:p>
    <w:p w14:paraId="734172D9" w14:textId="77777777" w:rsidR="002E5AD0" w:rsidRDefault="002E5AD0" w:rsidP="00E27C53">
      <w:pPr>
        <w:rPr>
          <w:b/>
          <w:bCs/>
          <w:sz w:val="28"/>
          <w:lang w:val="sr-Cyrl-RS"/>
        </w:rPr>
      </w:pPr>
    </w:p>
    <w:p w14:paraId="061D3295" w14:textId="77777777" w:rsidR="002E5AD0" w:rsidRDefault="002E5AD0" w:rsidP="00E27C53">
      <w:pPr>
        <w:rPr>
          <w:b/>
          <w:bCs/>
          <w:sz w:val="28"/>
          <w:lang w:val="sr-Cyrl-RS"/>
        </w:rPr>
      </w:pPr>
    </w:p>
    <w:p w14:paraId="79C636BA" w14:textId="77777777" w:rsidR="002E5AD0" w:rsidRDefault="002E5AD0" w:rsidP="00E27C53">
      <w:pPr>
        <w:rPr>
          <w:b/>
          <w:bCs/>
          <w:sz w:val="28"/>
          <w:lang w:val="sr-Cyrl-RS"/>
        </w:rPr>
      </w:pPr>
    </w:p>
    <w:p w14:paraId="7F2130CA" w14:textId="77777777" w:rsidR="002E5AD0" w:rsidRDefault="002E5AD0" w:rsidP="00E27C53">
      <w:pPr>
        <w:rPr>
          <w:b/>
          <w:bCs/>
          <w:sz w:val="28"/>
          <w:lang w:val="sr-Cyrl-RS"/>
        </w:rPr>
      </w:pPr>
    </w:p>
    <w:p w14:paraId="3759BC8E" w14:textId="77777777" w:rsidR="002E5AD0" w:rsidRDefault="002E5AD0" w:rsidP="00E27C53">
      <w:pPr>
        <w:rPr>
          <w:b/>
          <w:bCs/>
          <w:sz w:val="28"/>
          <w:lang w:val="sr-Cyrl-RS"/>
        </w:rPr>
      </w:pPr>
    </w:p>
    <w:p w14:paraId="4905C70E" w14:textId="77777777" w:rsidR="002E5AD0" w:rsidRDefault="002E5AD0" w:rsidP="00E27C53">
      <w:pPr>
        <w:rPr>
          <w:b/>
          <w:bCs/>
          <w:sz w:val="28"/>
          <w:lang w:val="sr-Cyrl-RS"/>
        </w:rPr>
      </w:pPr>
    </w:p>
    <w:p w14:paraId="5187A296" w14:textId="77777777" w:rsidR="002E5AD0" w:rsidRDefault="002E5AD0" w:rsidP="00E27C53">
      <w:pPr>
        <w:rPr>
          <w:b/>
          <w:bCs/>
          <w:sz w:val="28"/>
          <w:lang w:val="sr-Cyrl-RS"/>
        </w:rPr>
      </w:pPr>
    </w:p>
    <w:p w14:paraId="680B3DB2" w14:textId="77777777" w:rsidR="002E5AD0" w:rsidRDefault="002E5AD0" w:rsidP="00E27C53">
      <w:pPr>
        <w:rPr>
          <w:b/>
          <w:bCs/>
          <w:sz w:val="28"/>
          <w:lang w:val="sr-Cyrl-RS"/>
        </w:rPr>
      </w:pPr>
    </w:p>
    <w:p w14:paraId="16BF7C83" w14:textId="77777777" w:rsidR="002E5AD0" w:rsidRDefault="002E5AD0" w:rsidP="00E27C53">
      <w:pPr>
        <w:rPr>
          <w:b/>
          <w:bCs/>
          <w:sz w:val="28"/>
          <w:lang w:val="sr-Cyrl-RS"/>
        </w:rPr>
      </w:pPr>
    </w:p>
    <w:p w14:paraId="2F28EAE8" w14:textId="77777777" w:rsidR="002E5AD0" w:rsidRDefault="002E5AD0" w:rsidP="00E27C53">
      <w:pPr>
        <w:rPr>
          <w:b/>
          <w:bCs/>
          <w:sz w:val="28"/>
          <w:lang w:val="sr-Cyrl-RS"/>
        </w:rPr>
      </w:pPr>
    </w:p>
    <w:p w14:paraId="6DCAB885" w14:textId="77777777" w:rsidR="002E5AD0" w:rsidRDefault="002E5AD0" w:rsidP="00E27C53">
      <w:pPr>
        <w:rPr>
          <w:b/>
          <w:bCs/>
          <w:sz w:val="28"/>
          <w:lang w:val="sr-Cyrl-RS"/>
        </w:rPr>
      </w:pPr>
    </w:p>
    <w:p w14:paraId="456518D0" w14:textId="77777777" w:rsidR="002E5AD0" w:rsidRDefault="002E5AD0" w:rsidP="00E27C53">
      <w:pPr>
        <w:rPr>
          <w:b/>
          <w:bCs/>
          <w:sz w:val="28"/>
          <w:lang w:val="sr-Cyrl-RS"/>
        </w:rPr>
      </w:pPr>
    </w:p>
    <w:p w14:paraId="1284674A" w14:textId="77777777" w:rsidR="002E5AD0" w:rsidRDefault="002E5AD0" w:rsidP="00E27C53">
      <w:pPr>
        <w:rPr>
          <w:b/>
          <w:bCs/>
          <w:sz w:val="28"/>
          <w:lang w:val="sr-Cyrl-RS"/>
        </w:rPr>
      </w:pPr>
    </w:p>
    <w:p w14:paraId="2DB25D48" w14:textId="77777777" w:rsidR="002221ED" w:rsidRDefault="002221ED" w:rsidP="00E27C53">
      <w:pPr>
        <w:rPr>
          <w:b/>
          <w:bCs/>
          <w:sz w:val="28"/>
          <w:lang w:val="sr-Cyrl-RS"/>
        </w:rPr>
      </w:pPr>
    </w:p>
    <w:p w14:paraId="6169C37F" w14:textId="77777777" w:rsidR="002221ED" w:rsidRDefault="002221ED" w:rsidP="00E27C53">
      <w:pPr>
        <w:rPr>
          <w:b/>
          <w:bCs/>
          <w:sz w:val="28"/>
          <w:lang w:val="sr-Cyrl-RS"/>
        </w:rPr>
      </w:pPr>
    </w:p>
    <w:p w14:paraId="18C21B27" w14:textId="77777777" w:rsidR="002221ED" w:rsidRPr="002E5AD0" w:rsidRDefault="002221ED" w:rsidP="00E27C53">
      <w:pPr>
        <w:rPr>
          <w:b/>
          <w:bCs/>
          <w:sz w:val="28"/>
          <w:lang w:val="sr-Cyrl-RS"/>
        </w:rPr>
      </w:pPr>
    </w:p>
    <w:p w14:paraId="4756407A" w14:textId="77777777" w:rsidR="00E27C53" w:rsidRPr="00CC366C" w:rsidRDefault="00E27C53" w:rsidP="002576AA">
      <w:pPr>
        <w:pStyle w:val="Heading1"/>
        <w:numPr>
          <w:ilvl w:val="0"/>
          <w:numId w:val="15"/>
        </w:numPr>
        <w:jc w:val="center"/>
      </w:pPr>
      <w:bookmarkStart w:id="27" w:name="_Toc40427406"/>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Pr="00531A32" w:rsidRDefault="00E27C53" w:rsidP="00E27C53">
      <w:pPr>
        <w:jc w:val="both"/>
        <w:rPr>
          <w:bCs/>
          <w:iCs/>
          <w:lang w:val="sr-Cyrl-RS"/>
        </w:rPr>
      </w:pPr>
    </w:p>
    <w:p w14:paraId="741A01A7" w14:textId="0CA2FFC6" w:rsidR="008E322F" w:rsidRDefault="008E322F" w:rsidP="008E322F">
      <w:pPr>
        <w:ind w:firstLine="720"/>
        <w:jc w:val="both"/>
        <w:rPr>
          <w:noProof/>
          <w:lang w:val="sr-Cyrl-RS"/>
        </w:rPr>
      </w:pPr>
      <w:r>
        <w:rPr>
          <w:noProof/>
          <w:lang w:val="sr-Cyrl-RS"/>
        </w:rPr>
        <w:t>Предмет ове јавне набавке је партије је т</w:t>
      </w:r>
      <w:r w:rsidRPr="00EC37C3">
        <w:rPr>
          <w:noProof/>
          <w:lang w:val="sr-Cyrl-RS"/>
        </w:rPr>
        <w:t>екуће одржавање</w:t>
      </w:r>
      <w:r w:rsidR="002221ED">
        <w:rPr>
          <w:noProof/>
          <w:lang w:val="sr-Cyrl-RS"/>
        </w:rPr>
        <w:t xml:space="preserve"> и поправке</w:t>
      </w:r>
      <w:r w:rsidRPr="00EC37C3">
        <w:rPr>
          <w:noProof/>
          <w:lang w:val="sr-Cyrl-RS"/>
        </w:rPr>
        <w:t xml:space="preserve"> Клиничког центра Војводине</w:t>
      </w:r>
      <w:r>
        <w:rPr>
          <w:noProof/>
          <w:lang w:val="sr-Cyrl-RS"/>
        </w:rPr>
        <w:t>, подељен по следећим партијама:</w:t>
      </w:r>
    </w:p>
    <w:p w14:paraId="78F7E23E" w14:textId="77777777" w:rsidR="009A388A" w:rsidRDefault="009A388A" w:rsidP="00EC37C3">
      <w:pPr>
        <w:jc w:val="both"/>
        <w:rPr>
          <w:lang w:val="sr-Cyrl-RS"/>
        </w:rPr>
      </w:pPr>
    </w:p>
    <w:tbl>
      <w:tblPr>
        <w:tblStyle w:val="TableGrid"/>
        <w:tblW w:w="0" w:type="auto"/>
        <w:tblInd w:w="108" w:type="dxa"/>
        <w:tblLayout w:type="fixed"/>
        <w:tblLook w:val="04A0" w:firstRow="1" w:lastRow="0" w:firstColumn="1" w:lastColumn="0" w:noHBand="0" w:noVBand="1"/>
      </w:tblPr>
      <w:tblGrid>
        <w:gridCol w:w="1080"/>
        <w:gridCol w:w="7920"/>
      </w:tblGrid>
      <w:tr w:rsidR="009A388A" w:rsidRPr="00FE5F9E" w14:paraId="3C28C86A" w14:textId="77777777" w:rsidTr="002221ED">
        <w:trPr>
          <w:trHeight w:val="165"/>
        </w:trPr>
        <w:tc>
          <w:tcPr>
            <w:tcW w:w="1080" w:type="dxa"/>
            <w:tcBorders>
              <w:top w:val="single" w:sz="4" w:space="0" w:color="auto"/>
              <w:left w:val="single" w:sz="4" w:space="0" w:color="auto"/>
              <w:bottom w:val="single" w:sz="4" w:space="0" w:color="auto"/>
              <w:right w:val="single" w:sz="4" w:space="0" w:color="auto"/>
            </w:tcBorders>
            <w:vAlign w:val="center"/>
            <w:hideMark/>
          </w:tcPr>
          <w:p w14:paraId="4F7A3D41" w14:textId="3D036D17" w:rsidR="009A388A" w:rsidRPr="00AD4D2B" w:rsidRDefault="009A388A" w:rsidP="009A388A">
            <w:pPr>
              <w:jc w:val="center"/>
              <w:rPr>
                <w:b/>
                <w:lang w:val="sr-Cyrl-CS"/>
              </w:rPr>
            </w:pPr>
            <w:r>
              <w:rPr>
                <w:b/>
                <w:lang w:val="sr-Cyrl-CS"/>
              </w:rPr>
              <w:t>Број партија</w:t>
            </w:r>
          </w:p>
        </w:tc>
        <w:tc>
          <w:tcPr>
            <w:tcW w:w="7920" w:type="dxa"/>
            <w:tcBorders>
              <w:top w:val="single" w:sz="4" w:space="0" w:color="auto"/>
              <w:left w:val="single" w:sz="4" w:space="0" w:color="auto"/>
              <w:bottom w:val="single" w:sz="4" w:space="0" w:color="auto"/>
              <w:right w:val="single" w:sz="4" w:space="0" w:color="auto"/>
            </w:tcBorders>
            <w:vAlign w:val="center"/>
            <w:hideMark/>
          </w:tcPr>
          <w:p w14:paraId="1F8CCF37" w14:textId="1985645F" w:rsidR="009A388A" w:rsidRPr="00DA08B1" w:rsidRDefault="009A388A" w:rsidP="009A7FB3">
            <w:pPr>
              <w:jc w:val="center"/>
              <w:rPr>
                <w:b/>
                <w:lang w:val="sr-Cyrl-RS"/>
              </w:rPr>
            </w:pPr>
            <w:r w:rsidRPr="00DA08B1">
              <w:rPr>
                <w:b/>
              </w:rPr>
              <w:t>Назив</w:t>
            </w:r>
            <w:r w:rsidRPr="00DA08B1">
              <w:rPr>
                <w:b/>
                <w:lang w:val="sr-Cyrl-RS"/>
              </w:rPr>
              <w:t xml:space="preserve"> партија</w:t>
            </w:r>
          </w:p>
        </w:tc>
      </w:tr>
      <w:tr w:rsidR="002221ED" w:rsidRPr="00AD4D2B" w14:paraId="402BF201" w14:textId="77777777" w:rsidTr="002221ED">
        <w:trPr>
          <w:trHeight w:val="165"/>
        </w:trPr>
        <w:tc>
          <w:tcPr>
            <w:tcW w:w="1080" w:type="dxa"/>
            <w:tcBorders>
              <w:top w:val="single" w:sz="4" w:space="0" w:color="auto"/>
              <w:left w:val="single" w:sz="4" w:space="0" w:color="auto"/>
              <w:bottom w:val="single" w:sz="4" w:space="0" w:color="auto"/>
              <w:right w:val="single" w:sz="4" w:space="0" w:color="auto"/>
            </w:tcBorders>
            <w:vAlign w:val="center"/>
          </w:tcPr>
          <w:p w14:paraId="039D55D1" w14:textId="77777777" w:rsidR="002221ED" w:rsidRPr="00AD4D2B" w:rsidRDefault="002221ED" w:rsidP="009A388A">
            <w:pPr>
              <w:pStyle w:val="ListParagraph"/>
              <w:numPr>
                <w:ilvl w:val="0"/>
                <w:numId w:val="23"/>
              </w:numPr>
              <w:jc w:val="center"/>
              <w:rPr>
                <w:noProof/>
              </w:rPr>
            </w:pPr>
          </w:p>
        </w:tc>
        <w:tc>
          <w:tcPr>
            <w:tcW w:w="7920" w:type="dxa"/>
            <w:tcBorders>
              <w:top w:val="single" w:sz="4" w:space="0" w:color="auto"/>
              <w:left w:val="single" w:sz="4" w:space="0" w:color="auto"/>
              <w:bottom w:val="single" w:sz="4" w:space="0" w:color="auto"/>
              <w:right w:val="single" w:sz="4" w:space="0" w:color="auto"/>
            </w:tcBorders>
            <w:vAlign w:val="center"/>
          </w:tcPr>
          <w:p w14:paraId="45F1D518" w14:textId="764196C9" w:rsidR="002221ED" w:rsidRPr="00DA08B1" w:rsidRDefault="002221ED" w:rsidP="009A7FB3">
            <w:pPr>
              <w:jc w:val="both"/>
              <w:rPr>
                <w:noProof/>
              </w:rPr>
            </w:pPr>
            <w:r w:rsidRPr="00DA08B1">
              <w:rPr>
                <w:bCs/>
                <w:iCs/>
                <w:lang w:val="sr-Cyrl-RS"/>
              </w:rPr>
              <w:t>Текуће одржавање</w:t>
            </w:r>
            <w:r w:rsidRPr="00DA08B1">
              <w:rPr>
                <w:bCs/>
                <w:iCs/>
                <w:lang w:val="en-US"/>
              </w:rPr>
              <w:t xml:space="preserve"> </w:t>
            </w:r>
            <w:r w:rsidRPr="00DA08B1">
              <w:rPr>
                <w:bCs/>
                <w:iCs/>
                <w:lang w:val="sr-Cyrl-RS"/>
              </w:rPr>
              <w:t>и поправке унутрашњих зидова-молерски радови на објектима КЦВ</w:t>
            </w:r>
          </w:p>
        </w:tc>
      </w:tr>
      <w:tr w:rsidR="002221ED" w:rsidRPr="00AD4D2B" w14:paraId="436FD4A0" w14:textId="77777777" w:rsidTr="002221ED">
        <w:trPr>
          <w:trHeight w:val="165"/>
        </w:trPr>
        <w:tc>
          <w:tcPr>
            <w:tcW w:w="1080" w:type="dxa"/>
            <w:tcBorders>
              <w:top w:val="single" w:sz="4" w:space="0" w:color="auto"/>
              <w:left w:val="single" w:sz="4" w:space="0" w:color="auto"/>
              <w:bottom w:val="single" w:sz="4" w:space="0" w:color="auto"/>
              <w:right w:val="single" w:sz="4" w:space="0" w:color="auto"/>
            </w:tcBorders>
            <w:vAlign w:val="center"/>
          </w:tcPr>
          <w:p w14:paraId="70EFD4C5" w14:textId="77777777" w:rsidR="002221ED" w:rsidRPr="00AD4D2B" w:rsidRDefault="002221ED" w:rsidP="009A388A">
            <w:pPr>
              <w:pStyle w:val="ListParagraph"/>
              <w:numPr>
                <w:ilvl w:val="0"/>
                <w:numId w:val="23"/>
              </w:numPr>
              <w:jc w:val="center"/>
            </w:pPr>
          </w:p>
        </w:tc>
        <w:tc>
          <w:tcPr>
            <w:tcW w:w="7920" w:type="dxa"/>
            <w:tcBorders>
              <w:top w:val="single" w:sz="4" w:space="0" w:color="auto"/>
              <w:left w:val="single" w:sz="4" w:space="0" w:color="auto"/>
              <w:bottom w:val="single" w:sz="4" w:space="0" w:color="auto"/>
              <w:right w:val="single" w:sz="4" w:space="0" w:color="auto"/>
            </w:tcBorders>
            <w:vAlign w:val="center"/>
          </w:tcPr>
          <w:p w14:paraId="3BC2838D" w14:textId="0E79D22F" w:rsidR="002221ED" w:rsidRPr="00DA08B1" w:rsidRDefault="002221ED" w:rsidP="009A7FB3">
            <w:pPr>
              <w:autoSpaceDE w:val="0"/>
              <w:autoSpaceDN w:val="0"/>
              <w:jc w:val="both"/>
              <w:rPr>
                <w:bCs/>
                <w:iCs/>
                <w:lang w:val="ru-RU"/>
              </w:rPr>
            </w:pPr>
            <w:r w:rsidRPr="00DA08B1">
              <w:rPr>
                <w:bCs/>
                <w:iCs/>
                <w:lang w:val="sr-Cyrl-RS"/>
              </w:rPr>
              <w:t>Текуће одржавање кровова на објектима КЦВ са потребним чишћењима</w:t>
            </w:r>
          </w:p>
        </w:tc>
      </w:tr>
      <w:tr w:rsidR="002221ED" w:rsidRPr="00AD4D2B" w14:paraId="39613FAA" w14:textId="77777777" w:rsidTr="002221ED">
        <w:trPr>
          <w:trHeight w:val="165"/>
        </w:trPr>
        <w:tc>
          <w:tcPr>
            <w:tcW w:w="1080" w:type="dxa"/>
            <w:tcBorders>
              <w:top w:val="single" w:sz="4" w:space="0" w:color="auto"/>
              <w:left w:val="single" w:sz="4" w:space="0" w:color="auto"/>
              <w:bottom w:val="single" w:sz="4" w:space="0" w:color="auto"/>
              <w:right w:val="single" w:sz="4" w:space="0" w:color="auto"/>
            </w:tcBorders>
            <w:vAlign w:val="center"/>
          </w:tcPr>
          <w:p w14:paraId="343CD39F" w14:textId="77777777" w:rsidR="002221ED" w:rsidRPr="00AD4D2B" w:rsidRDefault="002221ED" w:rsidP="009A388A">
            <w:pPr>
              <w:pStyle w:val="ListParagraph"/>
              <w:numPr>
                <w:ilvl w:val="0"/>
                <w:numId w:val="23"/>
              </w:numPr>
              <w:jc w:val="center"/>
            </w:pPr>
          </w:p>
        </w:tc>
        <w:tc>
          <w:tcPr>
            <w:tcW w:w="7920" w:type="dxa"/>
            <w:tcBorders>
              <w:top w:val="single" w:sz="4" w:space="0" w:color="auto"/>
              <w:left w:val="single" w:sz="4" w:space="0" w:color="auto"/>
              <w:bottom w:val="single" w:sz="4" w:space="0" w:color="auto"/>
              <w:right w:val="single" w:sz="4" w:space="0" w:color="auto"/>
            </w:tcBorders>
            <w:vAlign w:val="center"/>
          </w:tcPr>
          <w:p w14:paraId="1C8F37E8" w14:textId="5EC6D1A3" w:rsidR="002221ED" w:rsidRPr="00DA08B1" w:rsidRDefault="002221ED" w:rsidP="009A7FB3">
            <w:pPr>
              <w:autoSpaceDE w:val="0"/>
              <w:autoSpaceDN w:val="0"/>
              <w:jc w:val="both"/>
              <w:rPr>
                <w:bCs/>
                <w:iCs/>
                <w:lang w:val="ru-RU"/>
              </w:rPr>
            </w:pPr>
            <w:r w:rsidRPr="00DA08B1">
              <w:rPr>
                <w:bCs/>
                <w:iCs/>
                <w:lang w:val="sr-Cyrl-RS"/>
              </w:rPr>
              <w:t>Текуће одржавање олука и лимарске поправке на објектима КЦВ</w:t>
            </w:r>
          </w:p>
        </w:tc>
      </w:tr>
      <w:tr w:rsidR="002221ED" w:rsidRPr="00AD4D2B" w14:paraId="7285F021" w14:textId="77777777" w:rsidTr="002221ED">
        <w:trPr>
          <w:trHeight w:val="165"/>
        </w:trPr>
        <w:tc>
          <w:tcPr>
            <w:tcW w:w="1080" w:type="dxa"/>
            <w:tcBorders>
              <w:top w:val="single" w:sz="4" w:space="0" w:color="auto"/>
              <w:left w:val="single" w:sz="4" w:space="0" w:color="auto"/>
              <w:bottom w:val="single" w:sz="4" w:space="0" w:color="auto"/>
              <w:right w:val="single" w:sz="4" w:space="0" w:color="auto"/>
            </w:tcBorders>
            <w:vAlign w:val="center"/>
          </w:tcPr>
          <w:p w14:paraId="62D434F2" w14:textId="77777777" w:rsidR="002221ED" w:rsidRPr="00AD4D2B" w:rsidRDefault="002221ED" w:rsidP="009A388A">
            <w:pPr>
              <w:pStyle w:val="ListParagraph"/>
              <w:numPr>
                <w:ilvl w:val="0"/>
                <w:numId w:val="23"/>
              </w:numPr>
              <w:jc w:val="center"/>
            </w:pPr>
          </w:p>
        </w:tc>
        <w:tc>
          <w:tcPr>
            <w:tcW w:w="7920" w:type="dxa"/>
            <w:tcBorders>
              <w:top w:val="single" w:sz="4" w:space="0" w:color="auto"/>
              <w:left w:val="single" w:sz="4" w:space="0" w:color="auto"/>
              <w:bottom w:val="single" w:sz="4" w:space="0" w:color="auto"/>
              <w:right w:val="single" w:sz="4" w:space="0" w:color="auto"/>
            </w:tcBorders>
            <w:vAlign w:val="center"/>
          </w:tcPr>
          <w:p w14:paraId="0200201A" w14:textId="25B25EE9" w:rsidR="002221ED" w:rsidRPr="00DA08B1" w:rsidRDefault="002221ED" w:rsidP="009A7FB3">
            <w:pPr>
              <w:autoSpaceDE w:val="0"/>
              <w:autoSpaceDN w:val="0"/>
              <w:jc w:val="both"/>
              <w:rPr>
                <w:bCs/>
                <w:iCs/>
                <w:lang w:val="ru-RU"/>
              </w:rPr>
            </w:pPr>
            <w:r w:rsidRPr="00DA08B1">
              <w:rPr>
                <w:bCs/>
                <w:iCs/>
                <w:lang w:val="sr-Cyrl-RS"/>
              </w:rPr>
              <w:t>Текуће одржавање и поправке хидроизолације равних кровова на објектима КЦВ</w:t>
            </w:r>
          </w:p>
        </w:tc>
      </w:tr>
      <w:tr w:rsidR="002221ED" w:rsidRPr="00AD4D2B" w14:paraId="40DD30E6" w14:textId="77777777" w:rsidTr="002221ED">
        <w:trPr>
          <w:trHeight w:val="165"/>
        </w:trPr>
        <w:tc>
          <w:tcPr>
            <w:tcW w:w="1080" w:type="dxa"/>
            <w:tcBorders>
              <w:top w:val="single" w:sz="4" w:space="0" w:color="auto"/>
              <w:left w:val="single" w:sz="4" w:space="0" w:color="auto"/>
              <w:bottom w:val="single" w:sz="4" w:space="0" w:color="auto"/>
              <w:right w:val="single" w:sz="4" w:space="0" w:color="auto"/>
            </w:tcBorders>
            <w:vAlign w:val="center"/>
          </w:tcPr>
          <w:p w14:paraId="175A057F" w14:textId="77777777" w:rsidR="002221ED" w:rsidRPr="00AD4D2B" w:rsidRDefault="002221ED" w:rsidP="009A388A">
            <w:pPr>
              <w:pStyle w:val="ListParagraph"/>
              <w:numPr>
                <w:ilvl w:val="0"/>
                <w:numId w:val="23"/>
              </w:numPr>
              <w:jc w:val="center"/>
            </w:pPr>
          </w:p>
        </w:tc>
        <w:tc>
          <w:tcPr>
            <w:tcW w:w="7920" w:type="dxa"/>
            <w:tcBorders>
              <w:top w:val="single" w:sz="4" w:space="0" w:color="auto"/>
              <w:left w:val="single" w:sz="4" w:space="0" w:color="auto"/>
              <w:bottom w:val="single" w:sz="4" w:space="0" w:color="auto"/>
              <w:right w:val="single" w:sz="4" w:space="0" w:color="auto"/>
            </w:tcBorders>
            <w:vAlign w:val="center"/>
          </w:tcPr>
          <w:p w14:paraId="73919500" w14:textId="78A81AE5" w:rsidR="002221ED" w:rsidRPr="00DA08B1" w:rsidRDefault="002221ED" w:rsidP="009A7FB3">
            <w:pPr>
              <w:autoSpaceDE w:val="0"/>
              <w:autoSpaceDN w:val="0"/>
              <w:jc w:val="both"/>
              <w:rPr>
                <w:bCs/>
                <w:iCs/>
                <w:lang w:val="sr-Cyrl-RS"/>
              </w:rPr>
            </w:pPr>
            <w:r w:rsidRPr="00DA08B1">
              <w:rPr>
                <w:bCs/>
                <w:iCs/>
                <w:lang w:val="sr-Cyrl-RS"/>
              </w:rPr>
              <w:t>Текуће одржавање канализационе мреже са машинским одгушењем</w:t>
            </w:r>
          </w:p>
        </w:tc>
      </w:tr>
    </w:tbl>
    <w:p w14:paraId="57DB31CE" w14:textId="77777777" w:rsidR="009A388A" w:rsidRDefault="009A388A" w:rsidP="00EC37C3">
      <w:pPr>
        <w:jc w:val="both"/>
        <w:rPr>
          <w:lang w:val="sr-Cyrl-RS"/>
        </w:rPr>
      </w:pPr>
    </w:p>
    <w:p w14:paraId="41849C7D" w14:textId="5EFFBAA1" w:rsidR="00625B70" w:rsidRDefault="00625B70" w:rsidP="00625B70">
      <w:pPr>
        <w:ind w:firstLine="720"/>
        <w:jc w:val="both"/>
        <w:rPr>
          <w:noProof/>
          <w:color w:val="FF0000"/>
          <w:lang w:val="sr-Cyrl-RS"/>
        </w:rPr>
      </w:pPr>
      <w:r>
        <w:rPr>
          <w:lang w:val="sr-Cyrl-RS"/>
        </w:rPr>
        <w:t xml:space="preserve">Изабрани понуђачи се обавезују да изврше предметне услуге </w:t>
      </w:r>
      <w:r>
        <w:rPr>
          <w:noProof/>
          <w:lang w:val="sr-Cyrl-RS"/>
        </w:rPr>
        <w:t>у свему према захтевима наручиоца и спецификацијом услуга из ОБРАСЦА ПОНУДЕ предметних партија.</w:t>
      </w:r>
    </w:p>
    <w:p w14:paraId="0F128A66" w14:textId="01AF6A10" w:rsidR="009A388A" w:rsidRDefault="009A388A" w:rsidP="00EC37C3">
      <w:pPr>
        <w:jc w:val="both"/>
        <w:rPr>
          <w:lang w:val="sr-Cyrl-RS"/>
        </w:rPr>
      </w:pPr>
    </w:p>
    <w:p w14:paraId="5554275F" w14:textId="77777777" w:rsidR="009A388A" w:rsidRDefault="009A388A" w:rsidP="00EC37C3">
      <w:pPr>
        <w:jc w:val="both"/>
        <w:rPr>
          <w:lang w:val="sr-Cyrl-RS"/>
        </w:rPr>
      </w:pPr>
    </w:p>
    <w:p w14:paraId="187749D2" w14:textId="77777777" w:rsidR="009A388A" w:rsidRDefault="009A388A" w:rsidP="00EC37C3">
      <w:pPr>
        <w:jc w:val="both"/>
        <w:rPr>
          <w:lang w:val="sr-Cyrl-RS"/>
        </w:rPr>
      </w:pPr>
    </w:p>
    <w:p w14:paraId="3357BCC1" w14:textId="77777777" w:rsidR="009A388A" w:rsidRDefault="009A388A" w:rsidP="00EC37C3">
      <w:pPr>
        <w:jc w:val="both"/>
        <w:rPr>
          <w:lang w:val="sr-Cyrl-RS"/>
        </w:rPr>
      </w:pPr>
    </w:p>
    <w:p w14:paraId="47F10C2F" w14:textId="77777777" w:rsidR="009A388A" w:rsidRDefault="009A388A" w:rsidP="00EC37C3">
      <w:pPr>
        <w:jc w:val="both"/>
        <w:rPr>
          <w:lang w:val="sr-Cyrl-RS"/>
        </w:rPr>
      </w:pPr>
    </w:p>
    <w:p w14:paraId="056D3946" w14:textId="77777777" w:rsidR="009A388A" w:rsidRDefault="009A388A" w:rsidP="00EC37C3">
      <w:pPr>
        <w:jc w:val="both"/>
        <w:rPr>
          <w:lang w:val="sr-Cyrl-RS"/>
        </w:rPr>
      </w:pPr>
    </w:p>
    <w:p w14:paraId="4A3AEFDF" w14:textId="77777777" w:rsidR="009A388A" w:rsidRDefault="009A388A" w:rsidP="00EC37C3">
      <w:pPr>
        <w:jc w:val="both"/>
        <w:rPr>
          <w:lang w:val="sr-Cyrl-RS"/>
        </w:rPr>
      </w:pPr>
    </w:p>
    <w:p w14:paraId="521115C1" w14:textId="77777777" w:rsidR="009A388A" w:rsidRDefault="009A388A" w:rsidP="00EC37C3">
      <w:pPr>
        <w:jc w:val="both"/>
        <w:rPr>
          <w:lang w:val="sr-Cyrl-RS"/>
        </w:rPr>
      </w:pPr>
    </w:p>
    <w:p w14:paraId="747C5B7C" w14:textId="77777777" w:rsidR="009A388A" w:rsidRDefault="009A388A" w:rsidP="00EC37C3">
      <w:pPr>
        <w:jc w:val="both"/>
        <w:rPr>
          <w:lang w:val="sr-Cyrl-RS"/>
        </w:rPr>
      </w:pPr>
    </w:p>
    <w:p w14:paraId="61CEA419" w14:textId="77777777" w:rsidR="009A388A" w:rsidRPr="00EC37C3" w:rsidRDefault="009A388A" w:rsidP="00EC37C3">
      <w:pPr>
        <w:jc w:val="both"/>
        <w:rPr>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2489E930" w14:textId="77777777" w:rsidR="00531A32" w:rsidRDefault="00531A32" w:rsidP="005B3304">
            <w:pPr>
              <w:jc w:val="both"/>
              <w:rPr>
                <w:lang w:val="sr-Cyrl-RS"/>
              </w:rPr>
            </w:pPr>
          </w:p>
          <w:p w14:paraId="59C39035" w14:textId="77777777" w:rsidR="00531A32" w:rsidRDefault="00531A32" w:rsidP="005B3304">
            <w:pPr>
              <w:jc w:val="both"/>
              <w:rPr>
                <w:lang w:val="sr-Cyrl-RS"/>
              </w:rPr>
            </w:pPr>
          </w:p>
          <w:p w14:paraId="3E801CD1" w14:textId="77777777" w:rsidR="00531A32" w:rsidRDefault="00531A32" w:rsidP="005B3304">
            <w:pPr>
              <w:jc w:val="both"/>
              <w:rPr>
                <w:lang w:val="sr-Cyrl-RS"/>
              </w:rPr>
            </w:pPr>
          </w:p>
          <w:p w14:paraId="53DE566A" w14:textId="77777777" w:rsidR="00531A32" w:rsidRDefault="00531A32" w:rsidP="005B3304">
            <w:pPr>
              <w:jc w:val="both"/>
              <w:rPr>
                <w:lang w:val="sr-Cyrl-RS"/>
              </w:rPr>
            </w:pPr>
          </w:p>
          <w:p w14:paraId="13A60E35" w14:textId="77777777" w:rsidR="00531A32" w:rsidRDefault="00531A32" w:rsidP="005B3304">
            <w:pPr>
              <w:jc w:val="both"/>
              <w:rPr>
                <w:lang w:val="sr-Cyrl-RS"/>
              </w:rPr>
            </w:pPr>
          </w:p>
          <w:p w14:paraId="647BB7BB" w14:textId="77777777" w:rsidR="00531A32" w:rsidRDefault="00531A32" w:rsidP="005B3304">
            <w:pPr>
              <w:jc w:val="both"/>
              <w:rPr>
                <w:lang w:val="sr-Cyrl-RS"/>
              </w:rPr>
            </w:pPr>
          </w:p>
          <w:p w14:paraId="79446EC6" w14:textId="77777777" w:rsidR="00531A32" w:rsidRDefault="00531A32" w:rsidP="005B3304">
            <w:pPr>
              <w:jc w:val="both"/>
              <w:rPr>
                <w:lang w:val="sr-Cyrl-RS"/>
              </w:rPr>
            </w:pPr>
          </w:p>
          <w:p w14:paraId="515AAD12" w14:textId="77777777" w:rsidR="00531A32" w:rsidRDefault="00531A32" w:rsidP="005B3304">
            <w:pPr>
              <w:jc w:val="both"/>
              <w:rPr>
                <w:lang w:val="sr-Cyrl-RS"/>
              </w:rPr>
            </w:pPr>
          </w:p>
          <w:p w14:paraId="784770C8" w14:textId="77777777" w:rsidR="00531A32" w:rsidRDefault="00531A32" w:rsidP="005B3304">
            <w:pPr>
              <w:jc w:val="both"/>
              <w:rPr>
                <w:lang w:val="sr-Cyrl-RS"/>
              </w:rPr>
            </w:pPr>
          </w:p>
          <w:p w14:paraId="67BEAEB3" w14:textId="77777777" w:rsidR="00AD1DB6" w:rsidRDefault="00AD1DB6" w:rsidP="005B3304">
            <w:pPr>
              <w:jc w:val="both"/>
              <w:rPr>
                <w:lang w:val="sr-Cyrl-RS"/>
              </w:rPr>
            </w:pPr>
          </w:p>
          <w:p w14:paraId="19410795" w14:textId="77777777" w:rsidR="00AD1DB6" w:rsidRDefault="00AD1DB6" w:rsidP="005B3304">
            <w:pPr>
              <w:jc w:val="both"/>
              <w:rPr>
                <w:lang w:val="sr-Cyrl-RS"/>
              </w:rPr>
            </w:pPr>
          </w:p>
          <w:p w14:paraId="7C79EC6B" w14:textId="77777777" w:rsidR="00AD1DB6" w:rsidRPr="00531A32" w:rsidRDefault="00AD1DB6" w:rsidP="005B3304">
            <w:pPr>
              <w:jc w:val="both"/>
              <w:rPr>
                <w:lang w:val="sr-Cyrl-RS"/>
              </w:rPr>
            </w:pPr>
          </w:p>
        </w:tc>
      </w:tr>
    </w:tbl>
    <w:p w14:paraId="27922574" w14:textId="43AF1119" w:rsidR="00E27C53" w:rsidRPr="00EC37C3" w:rsidRDefault="00E27C53" w:rsidP="00EC37C3">
      <w:pPr>
        <w:rPr>
          <w:noProof/>
          <w:lang w:val="sr-Cyrl-RS"/>
        </w:rPr>
      </w:pPr>
    </w:p>
    <w:p w14:paraId="2CB3A184"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0427407"/>
      <w:r w:rsidRPr="00CC366C">
        <w:lastRenderedPageBreak/>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7318C57B" w14:textId="780294D6" w:rsidR="00E27C53" w:rsidRPr="00EC37C3" w:rsidRDefault="00E27C53" w:rsidP="00EC37C3">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EC37C3" w:rsidRPr="00AE1407" w14:paraId="13EA95B3" w14:textId="77777777" w:rsidTr="00EC37C3">
        <w:trPr>
          <w:trHeight w:val="972"/>
        </w:trPr>
        <w:tc>
          <w:tcPr>
            <w:tcW w:w="801" w:type="dxa"/>
            <w:vAlign w:val="center"/>
          </w:tcPr>
          <w:p w14:paraId="185CE42A" w14:textId="77777777" w:rsidR="00EC37C3" w:rsidRPr="00AE1407" w:rsidRDefault="00EC37C3" w:rsidP="005B3304">
            <w:pPr>
              <w:jc w:val="center"/>
              <w:rPr>
                <w:noProof/>
              </w:rPr>
            </w:pPr>
            <w:r w:rsidRPr="00AE1407">
              <w:rPr>
                <w:noProof/>
              </w:rPr>
              <w:t>Бр.</w:t>
            </w:r>
          </w:p>
        </w:tc>
        <w:tc>
          <w:tcPr>
            <w:tcW w:w="3183" w:type="dxa"/>
            <w:gridSpan w:val="2"/>
            <w:vAlign w:val="center"/>
          </w:tcPr>
          <w:p w14:paraId="3EA9E910" w14:textId="77777777" w:rsidR="00EC37C3" w:rsidRPr="00AE1407" w:rsidRDefault="00EC37C3" w:rsidP="005B3304">
            <w:pPr>
              <w:jc w:val="center"/>
              <w:rPr>
                <w:noProof/>
              </w:rPr>
            </w:pPr>
            <w:r w:rsidRPr="00AE1407">
              <w:rPr>
                <w:noProof/>
              </w:rPr>
              <w:t>УСЛОВИ</w:t>
            </w:r>
          </w:p>
        </w:tc>
        <w:tc>
          <w:tcPr>
            <w:tcW w:w="5456" w:type="dxa"/>
            <w:vAlign w:val="center"/>
          </w:tcPr>
          <w:p w14:paraId="175EE16F" w14:textId="77777777" w:rsidR="00EC37C3" w:rsidRPr="00AE1407" w:rsidRDefault="00EC37C3" w:rsidP="005B3304">
            <w:pPr>
              <w:jc w:val="center"/>
              <w:rPr>
                <w:noProof/>
              </w:rPr>
            </w:pPr>
            <w:r w:rsidRPr="00AE1407">
              <w:rPr>
                <w:noProof/>
              </w:rPr>
              <w:t>ДОКАЗИ</w:t>
            </w:r>
          </w:p>
        </w:tc>
      </w:tr>
      <w:tr w:rsidR="00EC37C3" w:rsidRPr="00AE1407" w14:paraId="57750AA2" w14:textId="77777777" w:rsidTr="00EC37C3">
        <w:trPr>
          <w:trHeight w:val="505"/>
        </w:trPr>
        <w:tc>
          <w:tcPr>
            <w:tcW w:w="9440" w:type="dxa"/>
            <w:gridSpan w:val="4"/>
          </w:tcPr>
          <w:p w14:paraId="297DB225" w14:textId="77777777" w:rsidR="00EC37C3" w:rsidRPr="00AE1407" w:rsidRDefault="00EC37C3" w:rsidP="005B3304">
            <w:pPr>
              <w:jc w:val="center"/>
              <w:rPr>
                <w:b/>
                <w:noProof/>
              </w:rPr>
            </w:pPr>
            <w:r w:rsidRPr="00AE1407">
              <w:rPr>
                <w:b/>
                <w:noProof/>
              </w:rPr>
              <w:t>ОБАВЕЗНИ УСЛОВИ ЗА УЧЕШЋЕ У ПОСТУПКУ ЈАВНЕ НАБАВКЕ ИЗ ЧЛАНА 75. ЗАКОНА</w:t>
            </w:r>
          </w:p>
        </w:tc>
      </w:tr>
      <w:tr w:rsidR="00EC37C3" w:rsidRPr="00AE1407" w14:paraId="113FD09F" w14:textId="77777777" w:rsidTr="00EC37C3">
        <w:trPr>
          <w:trHeight w:val="505"/>
        </w:trPr>
        <w:tc>
          <w:tcPr>
            <w:tcW w:w="801" w:type="dxa"/>
            <w:vAlign w:val="center"/>
          </w:tcPr>
          <w:p w14:paraId="4025C5EA" w14:textId="77777777" w:rsidR="00EC37C3" w:rsidRPr="00AE1407" w:rsidRDefault="00EC37C3" w:rsidP="002576AA">
            <w:pPr>
              <w:pStyle w:val="ListParagraph"/>
              <w:numPr>
                <w:ilvl w:val="0"/>
                <w:numId w:val="11"/>
              </w:numPr>
              <w:rPr>
                <w:noProof/>
              </w:rPr>
            </w:pPr>
          </w:p>
        </w:tc>
        <w:tc>
          <w:tcPr>
            <w:tcW w:w="3183" w:type="dxa"/>
            <w:gridSpan w:val="2"/>
          </w:tcPr>
          <w:p w14:paraId="04266C6A" w14:textId="77777777" w:rsidR="00EC37C3" w:rsidRPr="00AE1407" w:rsidRDefault="00EC37C3"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EC37C3" w:rsidRDefault="00EC37C3"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C37C3" w:rsidRPr="00B741B2" w:rsidRDefault="00EC37C3"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C37C3" w:rsidRPr="009937B8" w:rsidRDefault="00EC37C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C37C3" w:rsidRPr="00B741B2" w:rsidRDefault="00EC37C3"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C37C3" w:rsidRPr="00AE1407" w14:paraId="4FD9DAA7" w14:textId="77777777" w:rsidTr="00EC37C3">
        <w:trPr>
          <w:trHeight w:val="458"/>
        </w:trPr>
        <w:tc>
          <w:tcPr>
            <w:tcW w:w="801" w:type="dxa"/>
            <w:vAlign w:val="center"/>
          </w:tcPr>
          <w:p w14:paraId="5833271F" w14:textId="77777777" w:rsidR="00EC37C3" w:rsidRPr="00AE1407" w:rsidRDefault="00EC37C3" w:rsidP="002576AA">
            <w:pPr>
              <w:pStyle w:val="ListParagraph"/>
              <w:numPr>
                <w:ilvl w:val="0"/>
                <w:numId w:val="11"/>
              </w:numPr>
              <w:rPr>
                <w:noProof/>
              </w:rPr>
            </w:pPr>
          </w:p>
        </w:tc>
        <w:tc>
          <w:tcPr>
            <w:tcW w:w="3183" w:type="dxa"/>
            <w:gridSpan w:val="2"/>
          </w:tcPr>
          <w:p w14:paraId="3D70B56A" w14:textId="77777777" w:rsidR="00EC37C3" w:rsidRPr="00AE1407" w:rsidRDefault="00EC37C3"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EC37C3" w:rsidRPr="009937B8" w:rsidRDefault="00EC37C3"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C37C3" w:rsidRPr="000738FF" w:rsidRDefault="00EC37C3"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C37C3" w:rsidRPr="00AE1407" w:rsidRDefault="00EC37C3"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C37C3" w:rsidRPr="005B07C0" w:rsidRDefault="00EC37C3"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C37C3" w:rsidRPr="009937B8" w:rsidRDefault="00EC37C3"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C37C3" w:rsidRPr="0028014B" w:rsidRDefault="00EC37C3"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C37C3" w:rsidRPr="00422704" w14:paraId="6CF4DF9E" w14:textId="77777777" w:rsidTr="00EC37C3">
        <w:trPr>
          <w:trHeight w:val="789"/>
        </w:trPr>
        <w:tc>
          <w:tcPr>
            <w:tcW w:w="801" w:type="dxa"/>
            <w:vAlign w:val="center"/>
          </w:tcPr>
          <w:p w14:paraId="73A61DE5" w14:textId="77777777" w:rsidR="00EC37C3" w:rsidRPr="009E3FBE" w:rsidRDefault="00EC37C3" w:rsidP="002576AA">
            <w:pPr>
              <w:pStyle w:val="ListParagraph"/>
              <w:numPr>
                <w:ilvl w:val="0"/>
                <w:numId w:val="11"/>
              </w:numPr>
              <w:rPr>
                <w:noProof/>
              </w:rPr>
            </w:pPr>
          </w:p>
        </w:tc>
        <w:tc>
          <w:tcPr>
            <w:tcW w:w="3183" w:type="dxa"/>
            <w:gridSpan w:val="2"/>
          </w:tcPr>
          <w:p w14:paraId="46D5DA3E" w14:textId="77777777" w:rsidR="00EC37C3" w:rsidRPr="00422704" w:rsidRDefault="00EC37C3" w:rsidP="005B3304">
            <w:pPr>
              <w:pStyle w:val="stil1tekst"/>
              <w:ind w:left="0" w:right="63" w:firstLine="0"/>
              <w:rPr>
                <w:noProof/>
                <w:sz w:val="24"/>
                <w:szCs w:val="24"/>
              </w:rPr>
            </w:pPr>
            <w:r w:rsidRPr="00422704">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EC37C3" w:rsidRPr="00422704" w:rsidRDefault="00EC37C3" w:rsidP="005B3304">
            <w:pPr>
              <w:pStyle w:val="Default"/>
              <w:jc w:val="both"/>
              <w:rPr>
                <w:rFonts w:ascii="Times New Roman" w:hAnsi="Times New Roman" w:cs="Times New Roman"/>
                <w:b/>
                <w:iCs/>
                <w:color w:val="auto"/>
              </w:rPr>
            </w:pPr>
            <w:r w:rsidRPr="00422704">
              <w:rPr>
                <w:rFonts w:ascii="Times New Roman" w:hAnsi="Times New Roman" w:cs="Times New Roman"/>
                <w:iCs/>
                <w:color w:val="auto"/>
              </w:rPr>
              <w:t xml:space="preserve">Доказ за </w:t>
            </w:r>
            <w:r w:rsidRPr="00422704">
              <w:rPr>
                <w:rFonts w:ascii="Times New Roman" w:hAnsi="Times New Roman" w:cs="Times New Roman"/>
                <w:b/>
                <w:iCs/>
                <w:color w:val="auto"/>
              </w:rPr>
              <w:t>правна лица / предузетнике / физичка лица:</w:t>
            </w:r>
          </w:p>
          <w:p w14:paraId="63CAA343" w14:textId="77777777" w:rsidR="00EC37C3" w:rsidRPr="00422704" w:rsidRDefault="00EC37C3" w:rsidP="005B3304">
            <w:pPr>
              <w:pStyle w:val="Default"/>
              <w:jc w:val="both"/>
              <w:rPr>
                <w:rFonts w:ascii="Times New Roman" w:hAnsi="Times New Roman" w:cs="Times New Roman"/>
                <w:iCs/>
                <w:color w:val="auto"/>
              </w:rPr>
            </w:pPr>
            <w:r w:rsidRPr="00422704">
              <w:rPr>
                <w:rFonts w:ascii="Times New Roman" w:hAnsi="Times New Roman" w:cs="Times New Roman"/>
                <w:color w:val="auto"/>
              </w:rPr>
              <w:t>У</w:t>
            </w:r>
            <w:r w:rsidRPr="00422704">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422704">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422704">
              <w:rPr>
                <w:color w:val="auto"/>
              </w:rPr>
              <w:t>,</w:t>
            </w:r>
            <w:r w:rsidRPr="00422704">
              <w:rPr>
                <w:rFonts w:ascii="Times New Roman" w:hAnsi="Times New Roman" w:cs="Times New Roman"/>
                <w:iCs/>
                <w:color w:val="auto"/>
              </w:rPr>
              <w:t xml:space="preserve"> не старија од два месеца пре отварања понуде</w:t>
            </w:r>
            <w:r w:rsidRPr="00422704">
              <w:rPr>
                <w:rFonts w:ascii="Times New Roman" w:hAnsi="Times New Roman" w:cs="Times New Roman"/>
                <w:bCs/>
                <w:iCs/>
                <w:color w:val="auto"/>
              </w:rPr>
              <w:t>.</w:t>
            </w:r>
          </w:p>
        </w:tc>
      </w:tr>
      <w:tr w:rsidR="00EC37C3" w:rsidRPr="00422704" w14:paraId="239070FE" w14:textId="77777777" w:rsidTr="00EC37C3">
        <w:trPr>
          <w:trHeight w:val="848"/>
        </w:trPr>
        <w:tc>
          <w:tcPr>
            <w:tcW w:w="9440" w:type="dxa"/>
            <w:gridSpan w:val="4"/>
            <w:vAlign w:val="center"/>
          </w:tcPr>
          <w:p w14:paraId="65B46B97" w14:textId="77777777" w:rsidR="00EC37C3" w:rsidRPr="00422704" w:rsidRDefault="00EC37C3" w:rsidP="005B3304">
            <w:pPr>
              <w:jc w:val="center"/>
              <w:rPr>
                <w:b/>
                <w:noProof/>
              </w:rPr>
            </w:pPr>
            <w:r w:rsidRPr="00422704">
              <w:rPr>
                <w:b/>
                <w:noProof/>
              </w:rPr>
              <w:t>ДОДАТНИ УСЛОВИ ЗА УЧЕШЋЕ У ПОСТУПКУ ЈАВНЕ НАБАВКЕ ИЗ ЧЛАНА 76. ЗАКОНА</w:t>
            </w:r>
          </w:p>
        </w:tc>
      </w:tr>
      <w:tr w:rsidR="00EC37C3" w:rsidRPr="00422704" w14:paraId="25D97E68" w14:textId="77777777" w:rsidTr="00422704">
        <w:trPr>
          <w:trHeight w:val="172"/>
        </w:trPr>
        <w:tc>
          <w:tcPr>
            <w:tcW w:w="801" w:type="dxa"/>
            <w:shd w:val="clear" w:color="auto" w:fill="auto"/>
            <w:vAlign w:val="center"/>
          </w:tcPr>
          <w:p w14:paraId="675C95D1" w14:textId="77777777" w:rsidR="00EC37C3" w:rsidRPr="00422704" w:rsidRDefault="00EC37C3" w:rsidP="002576AA">
            <w:pPr>
              <w:pStyle w:val="ListParagraph"/>
              <w:numPr>
                <w:ilvl w:val="0"/>
                <w:numId w:val="13"/>
              </w:numPr>
              <w:rPr>
                <w:noProof/>
              </w:rPr>
            </w:pPr>
          </w:p>
        </w:tc>
        <w:tc>
          <w:tcPr>
            <w:tcW w:w="3041" w:type="dxa"/>
            <w:shd w:val="clear" w:color="auto" w:fill="auto"/>
          </w:tcPr>
          <w:p w14:paraId="104C3E56" w14:textId="77777777" w:rsidR="00D243E3" w:rsidRPr="00422704" w:rsidRDefault="00D243E3" w:rsidP="00D243E3">
            <w:pPr>
              <w:jc w:val="both"/>
              <w:rPr>
                <w:lang w:val="sr-Cyrl-RS"/>
              </w:rPr>
            </w:pPr>
            <w:r w:rsidRPr="00422704">
              <w:rPr>
                <w:lang w:val="sr-Cyrl-RS"/>
              </w:rPr>
              <w:t>Право на учешће у поступку има понуђач ако располаже неопходним кадровским капацитетом што подразумева да има:</w:t>
            </w:r>
          </w:p>
          <w:p w14:paraId="087ADBD8" w14:textId="0513C551" w:rsidR="00903FBD" w:rsidRPr="00422704" w:rsidRDefault="00903FBD" w:rsidP="00D243E3">
            <w:pPr>
              <w:jc w:val="both"/>
              <w:rPr>
                <w:lang w:val="sr-Cyrl-RS"/>
              </w:rPr>
            </w:pPr>
            <w:r w:rsidRPr="00422704">
              <w:rPr>
                <w:lang w:val="sr-Cyrl-RS"/>
              </w:rPr>
              <w:t xml:space="preserve">ПАРТИЈА </w:t>
            </w:r>
            <w:r w:rsidR="00C45046" w:rsidRPr="00422704">
              <w:rPr>
                <w:lang w:val="sr-Cyrl-RS"/>
              </w:rPr>
              <w:t>1</w:t>
            </w:r>
            <w:r w:rsidRPr="00422704">
              <w:rPr>
                <w:lang w:val="sr-Cyrl-RS"/>
              </w:rPr>
              <w:t>:</w:t>
            </w:r>
          </w:p>
          <w:p w14:paraId="17221922" w14:textId="29B5410E" w:rsidR="00C45046" w:rsidRPr="00422704" w:rsidRDefault="00D243E3" w:rsidP="00D243E3">
            <w:pPr>
              <w:jc w:val="both"/>
              <w:rPr>
                <w:lang w:val="sr-Cyrl-RS"/>
              </w:rPr>
            </w:pPr>
            <w:r w:rsidRPr="00422704">
              <w:rPr>
                <w:lang w:val="sr-Cyrl-RS"/>
              </w:rPr>
              <w:t xml:space="preserve">- </w:t>
            </w:r>
            <w:r w:rsidR="00C45046" w:rsidRPr="00422704">
              <w:rPr>
                <w:lang w:val="en-US"/>
              </w:rPr>
              <w:t>8</w:t>
            </w:r>
            <w:r w:rsidRPr="00422704">
              <w:rPr>
                <w:lang w:val="sr-Cyrl-RS"/>
              </w:rPr>
              <w:t xml:space="preserve"> </w:t>
            </w:r>
            <w:r w:rsidR="00C45046" w:rsidRPr="00422704">
              <w:rPr>
                <w:lang w:val="sr-Cyrl-RS"/>
              </w:rPr>
              <w:t>запослен</w:t>
            </w:r>
            <w:r w:rsidR="00B402C2">
              <w:rPr>
                <w:lang w:val="sr-Cyrl-RS"/>
              </w:rPr>
              <w:t>их</w:t>
            </w:r>
            <w:r w:rsidR="00C45046" w:rsidRPr="00422704">
              <w:rPr>
                <w:lang w:val="sr-Cyrl-RS"/>
              </w:rPr>
              <w:t xml:space="preserve"> </w:t>
            </w:r>
            <w:r w:rsidRPr="00422704">
              <w:rPr>
                <w:lang w:val="sr-Cyrl-RS"/>
              </w:rPr>
              <w:t>лица</w:t>
            </w:r>
            <w:r w:rsidR="00C45046" w:rsidRPr="00422704">
              <w:rPr>
                <w:lang w:val="sr-Cyrl-RS"/>
              </w:rPr>
              <w:t xml:space="preserve"> на радном месту молера</w:t>
            </w:r>
          </w:p>
          <w:p w14:paraId="6BCF50E8" w14:textId="5BA2F6B7" w:rsidR="00422704" w:rsidRPr="00422704" w:rsidRDefault="00422704" w:rsidP="00422704">
            <w:pPr>
              <w:jc w:val="both"/>
              <w:rPr>
                <w:lang w:val="sr-Cyrl-RS"/>
              </w:rPr>
            </w:pPr>
            <w:r w:rsidRPr="00422704">
              <w:rPr>
                <w:lang w:val="sr-Cyrl-RS"/>
              </w:rPr>
              <w:t>ПАРТИЈА 2, 3</w:t>
            </w:r>
            <w:r w:rsidR="004E19AA">
              <w:rPr>
                <w:lang w:val="sr-Cyrl-RS"/>
              </w:rPr>
              <w:t xml:space="preserve"> и </w:t>
            </w:r>
            <w:r w:rsidRPr="00422704">
              <w:rPr>
                <w:lang w:val="sr-Cyrl-RS"/>
              </w:rPr>
              <w:t>4:</w:t>
            </w:r>
          </w:p>
          <w:p w14:paraId="68E22E45" w14:textId="1F474623" w:rsidR="009B6267" w:rsidRPr="00422704" w:rsidRDefault="00422704" w:rsidP="00903FBD">
            <w:pPr>
              <w:jc w:val="both"/>
              <w:rPr>
                <w:lang w:val="sr-Cyrl-RS"/>
              </w:rPr>
            </w:pPr>
            <w:r w:rsidRPr="00422704">
              <w:rPr>
                <w:lang w:val="sr-Cyrl-RS"/>
              </w:rPr>
              <w:t>-2 радно ангажована лица</w:t>
            </w:r>
          </w:p>
        </w:tc>
        <w:tc>
          <w:tcPr>
            <w:tcW w:w="5598" w:type="dxa"/>
            <w:gridSpan w:val="2"/>
            <w:shd w:val="clear" w:color="auto" w:fill="auto"/>
            <w:vAlign w:val="center"/>
          </w:tcPr>
          <w:p w14:paraId="0C468B83" w14:textId="77777777" w:rsidR="00D36DDF" w:rsidRPr="00422704" w:rsidRDefault="00D36DDF" w:rsidP="00D36DDF">
            <w:pPr>
              <w:pStyle w:val="Default"/>
              <w:jc w:val="both"/>
              <w:rPr>
                <w:rFonts w:ascii="Times New Roman" w:hAnsi="Times New Roman" w:cs="Times New Roman"/>
                <w:b/>
                <w:iCs/>
                <w:color w:val="auto"/>
              </w:rPr>
            </w:pPr>
            <w:r w:rsidRPr="00422704">
              <w:rPr>
                <w:rFonts w:ascii="Times New Roman" w:hAnsi="Times New Roman" w:cs="Times New Roman"/>
                <w:iCs/>
                <w:color w:val="auto"/>
              </w:rPr>
              <w:t xml:space="preserve">Доказ за </w:t>
            </w:r>
            <w:r w:rsidRPr="00422704">
              <w:rPr>
                <w:rFonts w:ascii="Times New Roman" w:hAnsi="Times New Roman" w:cs="Times New Roman"/>
                <w:b/>
                <w:iCs/>
                <w:color w:val="auto"/>
              </w:rPr>
              <w:t>правна лица / предузетнике / физичка лица:</w:t>
            </w:r>
          </w:p>
          <w:p w14:paraId="07503616" w14:textId="77777777" w:rsidR="00335065" w:rsidRPr="00422704" w:rsidRDefault="00D36DDF" w:rsidP="00625B70">
            <w:pPr>
              <w:jc w:val="both"/>
              <w:rPr>
                <w:lang w:val="sr-Cyrl-RS"/>
              </w:rPr>
            </w:pPr>
            <w:r w:rsidRPr="00422704">
              <w:rPr>
                <w:b/>
                <w:u w:val="single"/>
                <w:lang w:val="sr-Cyrl-RS"/>
              </w:rPr>
              <w:t>ЗА СТАЛНО ЗАПОСЛЕНА ЛИЦА:</w:t>
            </w:r>
            <w:r w:rsidR="00625B70" w:rsidRPr="00422704">
              <w:rPr>
                <w:lang w:val="sr-Cyrl-RS"/>
              </w:rPr>
              <w:t xml:space="preserve"> </w:t>
            </w:r>
          </w:p>
          <w:p w14:paraId="3AB29C65" w14:textId="2B37A783" w:rsidR="00D36DDF" w:rsidRPr="00422704" w:rsidRDefault="00625B70" w:rsidP="00625B70">
            <w:pPr>
              <w:jc w:val="both"/>
              <w:rPr>
                <w:b/>
                <w:u w:val="single"/>
                <w:lang w:val="sr-Cyrl-RS"/>
              </w:rPr>
            </w:pPr>
            <w:r w:rsidRPr="00422704">
              <w:rPr>
                <w:lang w:val="sr-Cyrl-RS"/>
              </w:rPr>
              <w:t>У</w:t>
            </w:r>
            <w:r w:rsidR="00D36DDF" w:rsidRPr="00422704">
              <w:rPr>
                <w:lang w:val="sr-Cyrl-RS"/>
              </w:rPr>
              <w:t xml:space="preserve">говор о раду </w:t>
            </w:r>
            <w:r w:rsidRPr="00422704">
              <w:rPr>
                <w:lang w:val="sr-Cyrl-RS"/>
              </w:rPr>
              <w:t xml:space="preserve">(одређено или неодређено време) </w:t>
            </w:r>
            <w:r w:rsidR="00D36DDF" w:rsidRPr="00422704">
              <w:rPr>
                <w:lang w:val="sr-Cyrl-RS"/>
              </w:rPr>
              <w:t>из којег се може утврдити да лице обавља послове који су предмет јавне набавке.</w:t>
            </w:r>
          </w:p>
          <w:p w14:paraId="7126920D" w14:textId="77777777" w:rsidR="00D36DDF" w:rsidRPr="00422704" w:rsidRDefault="00D36DDF" w:rsidP="00D36DDF">
            <w:pPr>
              <w:pStyle w:val="Default"/>
              <w:jc w:val="both"/>
              <w:rPr>
                <w:rFonts w:ascii="Times New Roman" w:hAnsi="Times New Roman" w:cs="Times New Roman"/>
                <w:b/>
                <w:iCs/>
                <w:color w:val="auto"/>
                <w:u w:val="single"/>
                <w:lang w:val="sr-Cyrl-RS"/>
              </w:rPr>
            </w:pPr>
            <w:r w:rsidRPr="00422704">
              <w:rPr>
                <w:rFonts w:ascii="Times New Roman" w:hAnsi="Times New Roman" w:cs="Times New Roman"/>
                <w:b/>
                <w:iCs/>
                <w:color w:val="auto"/>
                <w:u w:val="single"/>
                <w:lang w:val="sr-Cyrl-RS"/>
              </w:rPr>
              <w:t>ЗА РАДНО АНГАЖОВАЊЕ:</w:t>
            </w:r>
          </w:p>
          <w:p w14:paraId="6241E9FC" w14:textId="0C5A68E3" w:rsidR="00EC37C3" w:rsidRPr="00422704" w:rsidRDefault="00D36DDF" w:rsidP="00422704">
            <w:pPr>
              <w:jc w:val="both"/>
              <w:rPr>
                <w:lang w:val="sr-Cyrl-RS"/>
              </w:rPr>
            </w:pPr>
            <w:r w:rsidRPr="00422704">
              <w:rPr>
                <w:lang w:val="sr-Cyrl-RS"/>
              </w:rPr>
              <w:t>У</w:t>
            </w:r>
            <w:r w:rsidRPr="00422704">
              <w:rPr>
                <w:lang w:val="sr-Latn-CS"/>
              </w:rPr>
              <w:t xml:space="preserve">говор о привременим и повременим пословима или уговор о допунском раду, или други уговор о радном ангажовању у вези са захтевом предметне јавне </w:t>
            </w:r>
            <w:r w:rsidRPr="00422704">
              <w:rPr>
                <w:lang w:val="sr-Cyrl-RS"/>
              </w:rPr>
              <w:t>набавке</w:t>
            </w:r>
            <w:r w:rsidRPr="00422704">
              <w:rPr>
                <w:lang w:val="sr-Latn-CS"/>
              </w:rPr>
              <w:t>.</w:t>
            </w:r>
          </w:p>
        </w:tc>
      </w:tr>
      <w:tr w:rsidR="00EC37C3" w:rsidRPr="00422704" w14:paraId="4834CA11" w14:textId="77777777" w:rsidTr="00EC37C3">
        <w:trPr>
          <w:trHeight w:val="1573"/>
        </w:trPr>
        <w:tc>
          <w:tcPr>
            <w:tcW w:w="801" w:type="dxa"/>
            <w:shd w:val="clear" w:color="auto" w:fill="auto"/>
            <w:vAlign w:val="center"/>
          </w:tcPr>
          <w:p w14:paraId="23D31ADF" w14:textId="77777777" w:rsidR="00EC37C3" w:rsidRPr="00422704" w:rsidRDefault="00EC37C3" w:rsidP="002576AA">
            <w:pPr>
              <w:pStyle w:val="ListParagraph"/>
              <w:numPr>
                <w:ilvl w:val="0"/>
                <w:numId w:val="13"/>
              </w:numPr>
              <w:rPr>
                <w:noProof/>
              </w:rPr>
            </w:pPr>
          </w:p>
        </w:tc>
        <w:tc>
          <w:tcPr>
            <w:tcW w:w="3041" w:type="dxa"/>
            <w:shd w:val="clear" w:color="auto" w:fill="auto"/>
          </w:tcPr>
          <w:p w14:paraId="013C1864" w14:textId="6824A866" w:rsidR="00706751" w:rsidRPr="00422704" w:rsidRDefault="00422704" w:rsidP="00706751">
            <w:pPr>
              <w:jc w:val="both"/>
              <w:rPr>
                <w:lang w:val="sr-Cyrl-RS"/>
              </w:rPr>
            </w:pPr>
            <w:r w:rsidRPr="00422704">
              <w:rPr>
                <w:lang w:val="sr-Cyrl-RS"/>
              </w:rPr>
              <w:t>Право на учешће у поступку има понуђач који располаже неопходним техничким капацитетом што подразумева да има</w:t>
            </w:r>
            <w:r w:rsidR="00706751" w:rsidRPr="00422704">
              <w:rPr>
                <w:lang w:val="sr-Cyrl-RS"/>
              </w:rPr>
              <w:t>:</w:t>
            </w:r>
          </w:p>
          <w:p w14:paraId="79FD1470" w14:textId="77777777" w:rsidR="00706751" w:rsidRPr="00422704" w:rsidRDefault="00706751" w:rsidP="00706751">
            <w:pPr>
              <w:jc w:val="both"/>
              <w:rPr>
                <w:lang w:val="sr-Cyrl-RS"/>
              </w:rPr>
            </w:pPr>
            <w:r w:rsidRPr="00422704">
              <w:rPr>
                <w:lang w:val="sr-Cyrl-RS"/>
              </w:rPr>
              <w:t>ПАРТИЈА 1:</w:t>
            </w:r>
          </w:p>
          <w:p w14:paraId="572BB942" w14:textId="3E60299C" w:rsidR="00706751" w:rsidRPr="00422704" w:rsidRDefault="00706751" w:rsidP="00671B1A">
            <w:pPr>
              <w:jc w:val="both"/>
              <w:rPr>
                <w:lang w:val="sr-Cyrl-RS"/>
              </w:rPr>
            </w:pPr>
            <w:r w:rsidRPr="00422704">
              <w:rPr>
                <w:lang w:val="sr-Cyrl-RS"/>
              </w:rPr>
              <w:lastRenderedPageBreak/>
              <w:t>- минимума 2 достав</w:t>
            </w:r>
            <w:r w:rsidR="00422704" w:rsidRPr="00422704">
              <w:rPr>
                <w:lang w:val="sr-Cyrl-RS"/>
              </w:rPr>
              <w:t>н</w:t>
            </w:r>
            <w:r w:rsidRPr="00422704">
              <w:rPr>
                <w:lang w:val="sr-Cyrl-RS"/>
              </w:rPr>
              <w:t>а возила</w:t>
            </w:r>
          </w:p>
          <w:p w14:paraId="008C8D0F" w14:textId="77777777" w:rsidR="00706751" w:rsidRPr="00422704" w:rsidRDefault="00706751" w:rsidP="00671B1A">
            <w:pPr>
              <w:jc w:val="both"/>
              <w:rPr>
                <w:lang w:val="sr-Cyrl-RS"/>
              </w:rPr>
            </w:pPr>
          </w:p>
          <w:p w14:paraId="75E33FF4" w14:textId="1E5F96A6" w:rsidR="00422704" w:rsidRPr="00422704" w:rsidRDefault="00422704" w:rsidP="00422704">
            <w:pPr>
              <w:jc w:val="both"/>
              <w:rPr>
                <w:lang w:val="sr-Cyrl-RS"/>
              </w:rPr>
            </w:pPr>
            <w:r w:rsidRPr="00422704">
              <w:rPr>
                <w:lang w:val="sr-Cyrl-RS"/>
              </w:rPr>
              <w:t>ПАРТИЈА 2, 3</w:t>
            </w:r>
            <w:r w:rsidR="004E19AA">
              <w:rPr>
                <w:lang w:val="sr-Cyrl-RS"/>
              </w:rPr>
              <w:t xml:space="preserve"> и </w:t>
            </w:r>
            <w:r w:rsidRPr="00422704">
              <w:rPr>
                <w:lang w:val="sr-Cyrl-RS"/>
              </w:rPr>
              <w:t>4:</w:t>
            </w:r>
          </w:p>
          <w:p w14:paraId="74BAB49A" w14:textId="615D4C03" w:rsidR="00EC37C3" w:rsidRPr="00422704" w:rsidRDefault="00422704" w:rsidP="00671B1A">
            <w:pPr>
              <w:jc w:val="both"/>
              <w:rPr>
                <w:lang w:val="sr-Latn-CS"/>
              </w:rPr>
            </w:pPr>
            <w:r w:rsidRPr="00422704">
              <w:rPr>
                <w:lang w:val="sr-Cyrl-RS"/>
              </w:rPr>
              <w:t xml:space="preserve"> </w:t>
            </w:r>
            <w:r w:rsidR="00671B1A" w:rsidRPr="00422704">
              <w:rPr>
                <w:lang w:val="sr-Cyrl-RS"/>
              </w:rPr>
              <w:t>-</w:t>
            </w:r>
            <w:r w:rsidR="00671B1A" w:rsidRPr="00422704">
              <w:rPr>
                <w:lang w:val="sr-Latn-CS"/>
              </w:rPr>
              <w:t>минимум</w:t>
            </w:r>
            <w:r w:rsidR="00671B1A" w:rsidRPr="00422704">
              <w:rPr>
                <w:lang w:val="sr-Cyrl-RS"/>
              </w:rPr>
              <w:t xml:space="preserve"> једно</w:t>
            </w:r>
            <w:r w:rsidR="00671B1A" w:rsidRPr="00422704">
              <w:rPr>
                <w:lang w:val="sr-Latn-CS"/>
              </w:rPr>
              <w:t xml:space="preserve"> </w:t>
            </w:r>
            <w:r w:rsidR="00671B1A" w:rsidRPr="00422704">
              <w:rPr>
                <w:lang w:val="sr-Cyrl-RS"/>
              </w:rPr>
              <w:t>доставно возило носивости 0,5 тона.</w:t>
            </w:r>
          </w:p>
        </w:tc>
        <w:tc>
          <w:tcPr>
            <w:tcW w:w="5598" w:type="dxa"/>
            <w:gridSpan w:val="2"/>
            <w:shd w:val="clear" w:color="auto" w:fill="auto"/>
          </w:tcPr>
          <w:p w14:paraId="1F797CC9" w14:textId="34D468AD" w:rsidR="00671B1A" w:rsidRPr="00422704" w:rsidRDefault="00671B1A" w:rsidP="00671B1A">
            <w:pPr>
              <w:pStyle w:val="Default"/>
              <w:jc w:val="both"/>
              <w:rPr>
                <w:rFonts w:ascii="Times New Roman" w:hAnsi="Times New Roman" w:cs="Times New Roman"/>
                <w:b/>
                <w:iCs/>
                <w:color w:val="auto"/>
                <w:lang w:val="sr-Cyrl-RS"/>
              </w:rPr>
            </w:pPr>
            <w:r w:rsidRPr="00422704">
              <w:rPr>
                <w:rFonts w:ascii="Times New Roman" w:hAnsi="Times New Roman" w:cs="Times New Roman"/>
                <w:iCs/>
                <w:color w:val="auto"/>
              </w:rPr>
              <w:lastRenderedPageBreak/>
              <w:t xml:space="preserve">Доказ за </w:t>
            </w:r>
            <w:r w:rsidRPr="00422704">
              <w:rPr>
                <w:rFonts w:ascii="Times New Roman" w:hAnsi="Times New Roman" w:cs="Times New Roman"/>
                <w:b/>
                <w:iCs/>
                <w:color w:val="auto"/>
              </w:rPr>
              <w:t>правна лица / предузетнике / физичка лица:</w:t>
            </w:r>
          </w:p>
          <w:p w14:paraId="12B4E6AA" w14:textId="77777777" w:rsidR="00671B1A" w:rsidRPr="00422704" w:rsidRDefault="00671B1A" w:rsidP="00671B1A">
            <w:pPr>
              <w:pStyle w:val="Default"/>
              <w:jc w:val="both"/>
              <w:rPr>
                <w:rFonts w:ascii="Times New Roman" w:hAnsi="Times New Roman" w:cs="Times New Roman"/>
                <w:b/>
                <w:iCs/>
                <w:color w:val="auto"/>
                <w:lang w:val="sr-Cyrl-RS"/>
              </w:rPr>
            </w:pPr>
            <w:r w:rsidRPr="00422704">
              <w:rPr>
                <w:rFonts w:ascii="Times New Roman" w:hAnsi="Times New Roman" w:cs="Times New Roman"/>
                <w:b/>
                <w:iCs/>
                <w:color w:val="auto"/>
                <w:lang w:val="sr-Cyrl-RS"/>
              </w:rPr>
              <w:t>ЗА ВОЗИЛА КОЈА СУ У ВЛАСНИШТВУ ПОНУЂАЧА</w:t>
            </w:r>
          </w:p>
          <w:p w14:paraId="7DD717AB" w14:textId="505DAD76" w:rsidR="00671B1A" w:rsidRPr="00422704" w:rsidRDefault="00671B1A" w:rsidP="00671B1A">
            <w:pPr>
              <w:pStyle w:val="Default"/>
              <w:jc w:val="both"/>
              <w:rPr>
                <w:rFonts w:ascii="Times New Roman" w:hAnsi="Times New Roman" w:cs="Times New Roman"/>
                <w:iCs/>
                <w:color w:val="auto"/>
                <w:lang w:val="sr-Cyrl-RS"/>
              </w:rPr>
            </w:pPr>
            <w:r w:rsidRPr="00422704">
              <w:rPr>
                <w:rFonts w:ascii="Times New Roman" w:hAnsi="Times New Roman" w:cs="Times New Roman"/>
                <w:iCs/>
                <w:color w:val="auto"/>
                <w:lang w:val="sr-Cyrl-RS"/>
              </w:rPr>
              <w:t>Очитана саобраћајна дозвола.</w:t>
            </w:r>
          </w:p>
          <w:p w14:paraId="3FB3F22F" w14:textId="77777777" w:rsidR="00671B1A" w:rsidRPr="00422704" w:rsidRDefault="00671B1A" w:rsidP="00671B1A">
            <w:pPr>
              <w:pStyle w:val="Default"/>
              <w:jc w:val="both"/>
              <w:rPr>
                <w:rFonts w:ascii="Times New Roman" w:hAnsi="Times New Roman" w:cs="Times New Roman"/>
                <w:b/>
                <w:iCs/>
                <w:color w:val="auto"/>
                <w:lang w:val="sr-Cyrl-RS"/>
              </w:rPr>
            </w:pPr>
            <w:r w:rsidRPr="00422704">
              <w:rPr>
                <w:rFonts w:ascii="Times New Roman" w:hAnsi="Times New Roman" w:cs="Times New Roman"/>
                <w:b/>
                <w:iCs/>
                <w:color w:val="auto"/>
                <w:lang w:val="sr-Cyrl-RS"/>
              </w:rPr>
              <w:t xml:space="preserve">ЗА ВОЗИЛА КОЈА НИСУ У ВЛАСНИШТВУ </w:t>
            </w:r>
            <w:r w:rsidRPr="00422704">
              <w:rPr>
                <w:rFonts w:ascii="Times New Roman" w:hAnsi="Times New Roman" w:cs="Times New Roman"/>
                <w:b/>
                <w:iCs/>
                <w:color w:val="auto"/>
                <w:lang w:val="sr-Cyrl-RS"/>
              </w:rPr>
              <w:lastRenderedPageBreak/>
              <w:t>ПОНУЂАЧА</w:t>
            </w:r>
          </w:p>
          <w:p w14:paraId="755EC0AD" w14:textId="77777777" w:rsidR="00671B1A" w:rsidRPr="00422704" w:rsidRDefault="00671B1A" w:rsidP="00671B1A">
            <w:pPr>
              <w:pStyle w:val="Default"/>
              <w:numPr>
                <w:ilvl w:val="0"/>
                <w:numId w:val="18"/>
              </w:numPr>
              <w:jc w:val="both"/>
              <w:rPr>
                <w:rFonts w:ascii="Times New Roman" w:hAnsi="Times New Roman" w:cs="Times New Roman"/>
                <w:iCs/>
                <w:color w:val="auto"/>
                <w:lang w:val="sr-Cyrl-RS"/>
              </w:rPr>
            </w:pPr>
            <w:r w:rsidRPr="00422704">
              <w:rPr>
                <w:rFonts w:ascii="Times New Roman" w:hAnsi="Times New Roman" w:cs="Times New Roman"/>
                <w:iCs/>
                <w:color w:val="auto"/>
                <w:lang w:val="sr-Cyrl-RS"/>
              </w:rPr>
              <w:t>Очитана саобраћајна дозвола.</w:t>
            </w:r>
          </w:p>
          <w:p w14:paraId="7EA6C596" w14:textId="4F129140" w:rsidR="00EC37C3" w:rsidRPr="00422704" w:rsidRDefault="00671B1A" w:rsidP="00671B1A">
            <w:pPr>
              <w:pStyle w:val="Default"/>
              <w:numPr>
                <w:ilvl w:val="0"/>
                <w:numId w:val="18"/>
              </w:numPr>
              <w:jc w:val="both"/>
              <w:rPr>
                <w:rFonts w:ascii="Times New Roman" w:hAnsi="Times New Roman" w:cs="Times New Roman"/>
                <w:b/>
                <w:iCs/>
                <w:color w:val="auto"/>
              </w:rPr>
            </w:pPr>
            <w:r w:rsidRPr="00422704">
              <w:rPr>
                <w:rFonts w:ascii="Times New Roman" w:hAnsi="Times New Roman" w:cs="Times New Roman"/>
                <w:lang w:val="sr-Latn-CS"/>
              </w:rPr>
              <w:t>Уговор о закупу или лизингу или други основ којим се доказује поседовање возила</w:t>
            </w:r>
            <w:r w:rsidRPr="00422704">
              <w:rPr>
                <w:rFonts w:ascii="Times New Roman" w:hAnsi="Times New Roman" w:cs="Times New Roman"/>
                <w:lang w:val="sr-Cyrl-RS"/>
              </w:rPr>
              <w:t>.</w:t>
            </w:r>
          </w:p>
        </w:tc>
      </w:tr>
      <w:tr w:rsidR="004A49F7" w:rsidRPr="009E3FBE" w14:paraId="6734F619" w14:textId="77777777" w:rsidTr="00EC37C3">
        <w:trPr>
          <w:trHeight w:val="1573"/>
        </w:trPr>
        <w:tc>
          <w:tcPr>
            <w:tcW w:w="801" w:type="dxa"/>
            <w:shd w:val="clear" w:color="auto" w:fill="auto"/>
            <w:vAlign w:val="center"/>
          </w:tcPr>
          <w:p w14:paraId="79B163C2" w14:textId="77777777" w:rsidR="004A49F7" w:rsidRPr="00422704" w:rsidRDefault="004A49F7" w:rsidP="002576AA">
            <w:pPr>
              <w:pStyle w:val="ListParagraph"/>
              <w:numPr>
                <w:ilvl w:val="0"/>
                <w:numId w:val="13"/>
              </w:numPr>
              <w:rPr>
                <w:noProof/>
              </w:rPr>
            </w:pPr>
          </w:p>
        </w:tc>
        <w:tc>
          <w:tcPr>
            <w:tcW w:w="3041" w:type="dxa"/>
            <w:shd w:val="clear" w:color="auto" w:fill="auto"/>
          </w:tcPr>
          <w:p w14:paraId="11D420E8" w14:textId="66D4B07E" w:rsidR="004A49F7" w:rsidRPr="00422704" w:rsidRDefault="004A49F7" w:rsidP="004A49F7">
            <w:pPr>
              <w:jc w:val="both"/>
              <w:rPr>
                <w:lang w:val="sr-Cyrl-RS"/>
              </w:rPr>
            </w:pPr>
            <w:r w:rsidRPr="00422704">
              <w:rPr>
                <w:lang w:val="sr-Cyrl-RS"/>
              </w:rPr>
              <w:t>Право на учешће у поступку има понуђач:</w:t>
            </w:r>
          </w:p>
          <w:p w14:paraId="11FF1FC7" w14:textId="77777777" w:rsidR="004A49F7" w:rsidRPr="00422704" w:rsidRDefault="004A49F7" w:rsidP="004A49F7">
            <w:pPr>
              <w:jc w:val="both"/>
              <w:rPr>
                <w:lang w:val="sr-Cyrl-RS"/>
              </w:rPr>
            </w:pPr>
            <w:r w:rsidRPr="00422704">
              <w:rPr>
                <w:lang w:val="sr-Cyrl-RS"/>
              </w:rPr>
              <w:t>ПАРТИЈА 1:</w:t>
            </w:r>
          </w:p>
          <w:p w14:paraId="254D0735" w14:textId="5495FF68" w:rsidR="004A49F7" w:rsidRPr="00422704" w:rsidRDefault="004A49F7" w:rsidP="004A49F7">
            <w:pPr>
              <w:jc w:val="both"/>
              <w:rPr>
                <w:lang w:val="sr-Cyrl-RS"/>
              </w:rPr>
            </w:pPr>
            <w:r w:rsidRPr="00422704">
              <w:rPr>
                <w:lang w:val="sr-Cyrl-RS"/>
              </w:rPr>
              <w:t>је у претходне 3 године (2019, 2018, 2017.), закључио и реализовао минимум 5 уговора са здравственим установама, који су истог предмета јавне набавке.</w:t>
            </w:r>
          </w:p>
        </w:tc>
        <w:tc>
          <w:tcPr>
            <w:tcW w:w="5598" w:type="dxa"/>
            <w:gridSpan w:val="2"/>
            <w:shd w:val="clear" w:color="auto" w:fill="auto"/>
          </w:tcPr>
          <w:p w14:paraId="4C24CB37" w14:textId="77777777" w:rsidR="004A49F7" w:rsidRPr="00422704" w:rsidRDefault="004A49F7" w:rsidP="004A49F7">
            <w:pPr>
              <w:pStyle w:val="Default"/>
              <w:rPr>
                <w:rFonts w:ascii="Times New Roman" w:hAnsi="Times New Roman" w:cs="Times New Roman"/>
                <w:b/>
                <w:iCs/>
                <w:color w:val="auto"/>
                <w:lang w:val="sr-Cyrl-RS"/>
              </w:rPr>
            </w:pPr>
            <w:r w:rsidRPr="00422704">
              <w:rPr>
                <w:rFonts w:ascii="Times New Roman" w:hAnsi="Times New Roman" w:cs="Times New Roman"/>
                <w:iCs/>
                <w:color w:val="auto"/>
              </w:rPr>
              <w:t xml:space="preserve">Доказ за </w:t>
            </w:r>
            <w:r w:rsidRPr="00422704">
              <w:rPr>
                <w:rFonts w:ascii="Times New Roman" w:hAnsi="Times New Roman" w:cs="Times New Roman"/>
                <w:b/>
                <w:iCs/>
                <w:color w:val="auto"/>
              </w:rPr>
              <w:t>правна лица / предузетнике / физичка лица:</w:t>
            </w:r>
          </w:p>
          <w:p w14:paraId="22AD664F" w14:textId="77777777" w:rsidR="004A49F7" w:rsidRPr="00422704" w:rsidRDefault="004A49F7" w:rsidP="00A10A17">
            <w:pPr>
              <w:pStyle w:val="Default"/>
              <w:jc w:val="both"/>
              <w:rPr>
                <w:rFonts w:ascii="Times New Roman" w:hAnsi="Times New Roman" w:cs="Times New Roman"/>
                <w:lang w:val="sr-Cyrl-RS"/>
              </w:rPr>
            </w:pPr>
            <w:r w:rsidRPr="00422704">
              <w:rPr>
                <w:rFonts w:ascii="Times New Roman" w:hAnsi="Times New Roman" w:cs="Times New Roman"/>
                <w:b/>
                <w:iCs/>
                <w:color w:val="auto"/>
                <w:lang w:val="sr-Cyrl-RS"/>
              </w:rPr>
              <w:t>-</w:t>
            </w:r>
            <w:r w:rsidRPr="00422704">
              <w:rPr>
                <w:rFonts w:ascii="Times New Roman" w:hAnsi="Times New Roman" w:cs="Times New Roman"/>
              </w:rPr>
              <w:t>Попуњен, потписан и оверен образац Потврде о извршеним услугама (у наставку поглавља)</w:t>
            </w:r>
            <w:r w:rsidRPr="00422704">
              <w:rPr>
                <w:rFonts w:ascii="Times New Roman" w:hAnsi="Times New Roman" w:cs="Times New Roman"/>
                <w:lang w:val="sr-Cyrl-RS"/>
              </w:rPr>
              <w:t>,</w:t>
            </w:r>
          </w:p>
          <w:p w14:paraId="7B106750" w14:textId="5D5EA6E4" w:rsidR="004A49F7" w:rsidRPr="00422704" w:rsidRDefault="004A49F7" w:rsidP="004A49F7">
            <w:pPr>
              <w:pStyle w:val="Default"/>
              <w:rPr>
                <w:rFonts w:ascii="Times New Roman" w:hAnsi="Times New Roman" w:cs="Times New Roman"/>
                <w:lang w:val="sr-Cyrl-RS"/>
              </w:rPr>
            </w:pPr>
            <w:r w:rsidRPr="00422704">
              <w:rPr>
                <w:rFonts w:ascii="Times New Roman" w:hAnsi="Times New Roman" w:cs="Times New Roman"/>
                <w:lang w:val="sr-Cyrl-RS"/>
              </w:rPr>
              <w:t xml:space="preserve">- </w:t>
            </w:r>
            <w:r w:rsidRPr="00422704">
              <w:rPr>
                <w:rFonts w:ascii="Times New Roman" w:hAnsi="Times New Roman" w:cs="Times New Roman"/>
              </w:rPr>
              <w:t>фотокопије закључених уг</w:t>
            </w:r>
            <w:r w:rsidR="00E860D9">
              <w:rPr>
                <w:rFonts w:ascii="Times New Roman" w:hAnsi="Times New Roman" w:cs="Times New Roman"/>
              </w:rPr>
              <w:t>овора са припадајућим анексима</w:t>
            </w:r>
            <w:r w:rsidRPr="00422704">
              <w:rPr>
                <w:rFonts w:ascii="Times New Roman" w:hAnsi="Times New Roman" w:cs="Times New Roman"/>
                <w:lang w:val="sr-Cyrl-RS"/>
              </w:rPr>
              <w:t>, или</w:t>
            </w:r>
          </w:p>
          <w:p w14:paraId="2B06DBBA" w14:textId="55E9737D" w:rsidR="004A49F7" w:rsidRPr="00422704" w:rsidRDefault="004A49F7" w:rsidP="004A49F7">
            <w:pPr>
              <w:pStyle w:val="Default"/>
              <w:rPr>
                <w:rFonts w:ascii="Times New Roman" w:hAnsi="Times New Roman" w:cs="Times New Roman"/>
                <w:lang w:val="sr-Cyrl-RS"/>
              </w:rPr>
            </w:pPr>
            <w:r w:rsidRPr="00422704">
              <w:rPr>
                <w:rFonts w:ascii="Times New Roman" w:hAnsi="Times New Roman" w:cs="Times New Roman"/>
                <w:lang w:val="sr-Cyrl-RS"/>
              </w:rPr>
              <w:t>-фотокопије рачуна</w:t>
            </w:r>
            <w:r w:rsidR="004E6BDE" w:rsidRPr="00422704">
              <w:rPr>
                <w:rFonts w:ascii="Times New Roman" w:hAnsi="Times New Roman" w:cs="Times New Roman"/>
                <w:lang w:val="sr-Cyrl-RS"/>
              </w:rPr>
              <w:t xml:space="preserve"> </w:t>
            </w:r>
            <w:r w:rsidR="004E6BDE" w:rsidRPr="00422704">
              <w:rPr>
                <w:rFonts w:ascii="Times New Roman" w:hAnsi="Times New Roman" w:cs="Times New Roman"/>
              </w:rPr>
              <w:t xml:space="preserve">из којих може да се утврди да је понуђач </w:t>
            </w:r>
            <w:r w:rsidR="004E6BDE" w:rsidRPr="00422704">
              <w:rPr>
                <w:rFonts w:ascii="Times New Roman" w:hAnsi="Times New Roman" w:cs="Times New Roman"/>
                <w:lang w:val="sr-Cyrl-RS"/>
              </w:rPr>
              <w:t>реализовао предметну услугу</w:t>
            </w:r>
            <w:r w:rsidRPr="00422704">
              <w:rPr>
                <w:rFonts w:ascii="Times New Roman" w:hAnsi="Times New Roman" w:cs="Times New Roman"/>
                <w:lang w:val="sr-Cyrl-RS"/>
              </w:rPr>
              <w:t>.</w:t>
            </w:r>
          </w:p>
          <w:p w14:paraId="171A4E27" w14:textId="77777777" w:rsidR="004A49F7" w:rsidRPr="00422704" w:rsidRDefault="004A49F7" w:rsidP="00671B1A">
            <w:pPr>
              <w:pStyle w:val="Default"/>
              <w:jc w:val="both"/>
              <w:rPr>
                <w:rFonts w:ascii="Times New Roman" w:hAnsi="Times New Roman" w:cs="Times New Roman"/>
                <w:iCs/>
                <w:color w:val="auto"/>
              </w:rPr>
            </w:pPr>
          </w:p>
        </w:tc>
      </w:tr>
    </w:tbl>
    <w:p w14:paraId="6640CEFC" w14:textId="77777777" w:rsidR="00E27C53" w:rsidRPr="009E3FBE" w:rsidRDefault="00E27C53" w:rsidP="00E27C53">
      <w:pPr>
        <w:rPr>
          <w:noProof/>
        </w:rPr>
      </w:pPr>
    </w:p>
    <w:p w14:paraId="5F51915B" w14:textId="77777777" w:rsidR="00E27C53" w:rsidRPr="00734936" w:rsidRDefault="00E27C53" w:rsidP="00E27C53">
      <w:pPr>
        <w:pStyle w:val="ListParagraph"/>
        <w:ind w:left="405"/>
        <w:jc w:val="both"/>
        <w:rPr>
          <w:bCs/>
          <w:iCs/>
        </w:rPr>
      </w:pPr>
      <w:r w:rsidRPr="009E3FBE">
        <w:rPr>
          <w:b/>
          <w:bCs/>
          <w:iCs/>
          <w:u w:val="single"/>
          <w:lang w:val="sr-Cyrl-CS"/>
        </w:rPr>
        <w:t>Доказивање испу</w:t>
      </w:r>
      <w:r w:rsidRPr="00734936">
        <w:rPr>
          <w:b/>
          <w:bCs/>
          <w:iCs/>
          <w:u w:val="single"/>
          <w:lang w:val="sr-Cyrl-CS"/>
        </w:rPr>
        <w:t>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53C08266" w:rsidR="00E27C53" w:rsidRPr="004E19AA" w:rsidRDefault="00E27C53" w:rsidP="00E27C53">
      <w:pPr>
        <w:pStyle w:val="ListParagraph"/>
        <w:numPr>
          <w:ilvl w:val="0"/>
          <w:numId w:val="1"/>
        </w:numPr>
        <w:ind w:left="405"/>
        <w:jc w:val="both"/>
        <w:rPr>
          <w:noProof/>
        </w:rPr>
      </w:pPr>
      <w:r w:rsidRPr="004E19AA">
        <w:rPr>
          <w:noProof/>
        </w:rPr>
        <w:t>ОБАВЕЗН</w:t>
      </w:r>
      <w:r w:rsidRPr="004E19AA">
        <w:rPr>
          <w:noProof/>
          <w:lang w:val="sr-Cyrl-CS"/>
        </w:rPr>
        <w:t>И</w:t>
      </w:r>
      <w:r w:rsidRPr="004E19AA">
        <w:rPr>
          <w:noProof/>
        </w:rPr>
        <w:t xml:space="preserve">  УСЛОВ</w:t>
      </w:r>
      <w:r w:rsidRPr="004E19AA">
        <w:rPr>
          <w:noProof/>
          <w:lang w:val="sr-Cyrl-CS"/>
        </w:rPr>
        <w:t>И</w:t>
      </w:r>
      <w:r w:rsidRPr="004E19AA">
        <w:rPr>
          <w:noProof/>
        </w:rPr>
        <w:t xml:space="preserve"> ЗА УЧЕШЋЕ У ПОСТУПКУ ЈАВНЕ НАБАВКЕ ИЗ ЧЛАНА 75. ЗАКОНА о ЈН: </w:t>
      </w:r>
      <w:r w:rsidRPr="004E19AA">
        <w:rPr>
          <w:noProof/>
          <w:lang w:val="sr-Cyrl-CS"/>
        </w:rPr>
        <w:t>И</w:t>
      </w:r>
      <w:r w:rsidRPr="004E19AA">
        <w:rPr>
          <w:noProof/>
        </w:rPr>
        <w:t xml:space="preserve">спуњеност услова из тачке </w:t>
      </w:r>
      <w:r w:rsidRPr="004E19AA">
        <w:rPr>
          <w:noProof/>
          <w:lang w:val="sr-Cyrl-CS"/>
        </w:rPr>
        <w:t>1, 2, 3</w:t>
      </w:r>
      <w:r w:rsidRPr="004E19AA">
        <w:rPr>
          <w:noProof/>
        </w:rPr>
        <w:t xml:space="preserve"> понуђач доказује достављањем доказа наведених у табели.</w:t>
      </w:r>
    </w:p>
    <w:p w14:paraId="233E2283" w14:textId="77777777" w:rsidR="00E27C53" w:rsidRPr="004E19AA" w:rsidRDefault="00E27C53" w:rsidP="00EC37C3">
      <w:pPr>
        <w:jc w:val="both"/>
        <w:rPr>
          <w:noProof/>
          <w:lang w:val="sr-Cyrl-CS"/>
        </w:rPr>
      </w:pPr>
    </w:p>
    <w:p w14:paraId="21BEC09A" w14:textId="6D213AB2" w:rsidR="00E27C53" w:rsidRPr="004E19AA" w:rsidRDefault="00E27C53" w:rsidP="00E27C53">
      <w:pPr>
        <w:pStyle w:val="ListParagraph"/>
        <w:numPr>
          <w:ilvl w:val="0"/>
          <w:numId w:val="1"/>
        </w:numPr>
        <w:ind w:left="405"/>
        <w:jc w:val="both"/>
        <w:rPr>
          <w:noProof/>
        </w:rPr>
      </w:pPr>
      <w:r w:rsidRPr="004E19AA">
        <w:rPr>
          <w:noProof/>
        </w:rPr>
        <w:t xml:space="preserve">ДОДАТНИ УСЛОВИ ЗА УЧЕШЋЕ У ПОСТУПКУ ЈАВНЕ НАБАВКЕ ИЗ ЧЛАНА 76. ЗАКОНА о ЈН: </w:t>
      </w:r>
      <w:r w:rsidRPr="004E19AA">
        <w:rPr>
          <w:noProof/>
          <w:lang w:val="sr-Cyrl-CS"/>
        </w:rPr>
        <w:t>И</w:t>
      </w:r>
      <w:r w:rsidRPr="004E19AA">
        <w:rPr>
          <w:noProof/>
        </w:rPr>
        <w:t>спуњеност услова из тачке 1,</w:t>
      </w:r>
      <w:r w:rsidR="004E19AA" w:rsidRPr="004E19AA">
        <w:rPr>
          <w:noProof/>
          <w:lang w:val="sr-Cyrl-RS"/>
        </w:rPr>
        <w:t xml:space="preserve">  </w:t>
      </w:r>
      <w:r w:rsidRPr="004E19AA">
        <w:rPr>
          <w:noProof/>
        </w:rPr>
        <w:t xml:space="preserve">2, </w:t>
      </w:r>
      <w:r w:rsidR="004E19AA" w:rsidRPr="004E19AA">
        <w:rPr>
          <w:noProof/>
          <w:lang w:val="sr-Cyrl-RS"/>
        </w:rPr>
        <w:t xml:space="preserve">и 3, </w:t>
      </w:r>
      <w:r w:rsidRPr="004E19AA">
        <w:rPr>
          <w:noProof/>
        </w:rPr>
        <w:t>понуђач доказује достављањем доказа наведених у табели.</w:t>
      </w:r>
    </w:p>
    <w:p w14:paraId="1F7BABDA" w14:textId="77777777" w:rsidR="00E27C53" w:rsidRPr="004E19AA" w:rsidRDefault="00E27C53" w:rsidP="00EC37C3">
      <w:pPr>
        <w:jc w:val="both"/>
        <w:rPr>
          <w:noProof/>
          <w:lang w:val="sr-Cyrl-RS"/>
        </w:rPr>
      </w:pPr>
    </w:p>
    <w:p w14:paraId="667C950C" w14:textId="09650977" w:rsidR="00E27C53" w:rsidRDefault="00E27C53" w:rsidP="00E27C53">
      <w:pPr>
        <w:pStyle w:val="ListParagraph"/>
        <w:numPr>
          <w:ilvl w:val="0"/>
          <w:numId w:val="1"/>
        </w:numPr>
        <w:tabs>
          <w:tab w:val="left" w:pos="680"/>
        </w:tabs>
        <w:ind w:left="405"/>
        <w:jc w:val="both"/>
        <w:rPr>
          <w:rFonts w:eastAsia="TimesNewRomanPSMT"/>
          <w:bCs/>
        </w:rPr>
      </w:pPr>
      <w:r w:rsidRPr="004E19AA">
        <w:rPr>
          <w:rFonts w:eastAsia="TimesNewRomanPSMT"/>
          <w:bCs/>
        </w:rPr>
        <w:t>Понуђач, односно добављач је дужан да без одлагања</w:t>
      </w:r>
      <w:r w:rsidRPr="003D19C1">
        <w:rPr>
          <w:rFonts w:eastAsia="TimesNewRomanPSMT"/>
          <w:bCs/>
        </w:rPr>
        <w:t xml:space="preserve">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428DA26"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Pr="00EC37C3" w:rsidRDefault="00E27C53" w:rsidP="00EC37C3">
      <w:pPr>
        <w:tabs>
          <w:tab w:val="left" w:pos="680"/>
        </w:tabs>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088FFB26" w:rsidR="00E27C53" w:rsidRPr="00EC37C3" w:rsidRDefault="00E27C53" w:rsidP="00EC37C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З</w:t>
      </w:r>
      <w:r w:rsidR="00EC37C3">
        <w:rPr>
          <w:bCs/>
          <w:iCs/>
          <w:lang w:val="sr-Cyrl-CS"/>
        </w:rPr>
        <w:t>акона.</w:t>
      </w:r>
      <w:r w:rsidRPr="00EC37C3">
        <w:rPr>
          <w:bCs/>
          <w:iCs/>
          <w:lang w:val="sr-Cyrl-CS"/>
        </w:rPr>
        <w:t>Додатне услове група понуђача испуњава заједно.</w:t>
      </w:r>
      <w:r w:rsidRPr="00EC37C3">
        <w:rPr>
          <w:bCs/>
          <w:iCs/>
          <w:color w:val="FF0000"/>
        </w:rPr>
        <w:t xml:space="preserve"> </w:t>
      </w:r>
      <w:r w:rsidR="00EC37C3" w:rsidRPr="00EC37C3">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3BFD6394" w14:textId="35E7A1D0" w:rsidR="00EC37C3" w:rsidRPr="00EC37C3" w:rsidRDefault="00E27C53" w:rsidP="00E27C53">
      <w:pPr>
        <w:pStyle w:val="ListParagraph"/>
        <w:numPr>
          <w:ilvl w:val="0"/>
          <w:numId w:val="1"/>
        </w:numPr>
        <w:ind w:left="405"/>
        <w:jc w:val="both"/>
        <w:rPr>
          <w:color w:val="FF0000"/>
          <w:lang w:val="sr-Cyrl-RS"/>
        </w:rPr>
      </w:pPr>
      <w:r w:rsidRPr="00EC37C3">
        <w:rPr>
          <w:b/>
          <w:bCs/>
          <w:iCs/>
          <w:lang w:val="sr-Cyrl-CS"/>
        </w:rPr>
        <w:t>У</w:t>
      </w:r>
      <w:r w:rsidRPr="00EC37C3">
        <w:rPr>
          <w:b/>
          <w:bCs/>
          <w:iCs/>
        </w:rPr>
        <w:t>колико понуђач подноси понуду са подизвођачем</w:t>
      </w:r>
      <w:r w:rsidRPr="00EC37C3">
        <w:rPr>
          <w:bCs/>
          <w:iCs/>
        </w:rPr>
        <w:t xml:space="preserve">, понуђач је дужан да </w:t>
      </w:r>
      <w:r w:rsidRPr="00EC37C3">
        <w:rPr>
          <w:bCs/>
          <w:iCs/>
          <w:lang w:val="sr-Cyrl-CS"/>
        </w:rPr>
        <w:t>за подизвођача достави доказе да испуњава услове из члана 75. став 1. тач. 1) до 3) Закона</w:t>
      </w:r>
      <w:r w:rsidR="00EC37C3">
        <w:rPr>
          <w:bCs/>
          <w:iCs/>
          <w:lang w:val="sr-Cyrl-CS"/>
        </w:rPr>
        <w:t>.</w:t>
      </w:r>
    </w:p>
    <w:p w14:paraId="73F1D959" w14:textId="77777777" w:rsidR="00EC37C3" w:rsidRPr="00EC37C3" w:rsidRDefault="00EC37C3" w:rsidP="00EC37C3">
      <w:pPr>
        <w:pStyle w:val="ListParagraph"/>
        <w:rPr>
          <w:color w:val="FF0000"/>
          <w:lang w:val="sr-Cyrl-RS"/>
        </w:rPr>
      </w:pPr>
    </w:p>
    <w:p w14:paraId="123770DF" w14:textId="77777777" w:rsidR="00EC37C3" w:rsidRDefault="00EC37C3" w:rsidP="00EC37C3">
      <w:pPr>
        <w:jc w:val="both"/>
        <w:rPr>
          <w:color w:val="FF0000"/>
          <w:lang w:val="sr-Cyrl-RS"/>
        </w:rPr>
      </w:pPr>
    </w:p>
    <w:p w14:paraId="3032FE0D" w14:textId="77777777" w:rsidR="00EC37C3" w:rsidRDefault="00EC37C3" w:rsidP="00EC37C3">
      <w:pPr>
        <w:jc w:val="both"/>
        <w:rPr>
          <w:color w:val="FF0000"/>
          <w:lang w:val="sr-Cyrl-RS"/>
        </w:rPr>
      </w:pPr>
    </w:p>
    <w:p w14:paraId="2F491376" w14:textId="77777777" w:rsidR="00EC37C3" w:rsidRDefault="00EC37C3" w:rsidP="00EC37C3">
      <w:pPr>
        <w:jc w:val="both"/>
        <w:rPr>
          <w:color w:val="FF0000"/>
          <w:lang w:val="sr-Cyrl-RS"/>
        </w:rPr>
      </w:pPr>
    </w:p>
    <w:p w14:paraId="217C6E6F" w14:textId="77777777" w:rsidR="00EC37C3" w:rsidRDefault="00EC37C3" w:rsidP="00EC37C3">
      <w:pPr>
        <w:jc w:val="both"/>
        <w:rPr>
          <w:color w:val="FF0000"/>
          <w:lang w:val="sr-Cyrl-RS"/>
        </w:rPr>
      </w:pPr>
    </w:p>
    <w:p w14:paraId="3DA566A0" w14:textId="77777777" w:rsidR="00EC37C3" w:rsidRDefault="00EC37C3" w:rsidP="00EC37C3">
      <w:pPr>
        <w:jc w:val="both"/>
        <w:rPr>
          <w:color w:val="FF0000"/>
          <w:lang w:val="sr-Cyrl-RS"/>
        </w:rPr>
      </w:pPr>
    </w:p>
    <w:p w14:paraId="0D5EDAD9" w14:textId="77777777" w:rsidR="00EC37C3" w:rsidRDefault="00EC37C3" w:rsidP="00EC37C3">
      <w:pPr>
        <w:jc w:val="both"/>
        <w:rPr>
          <w:color w:val="FF0000"/>
          <w:lang w:val="sr-Cyrl-RS"/>
        </w:rPr>
      </w:pPr>
    </w:p>
    <w:p w14:paraId="0AFE7EB1" w14:textId="77777777" w:rsidR="00EC37C3" w:rsidRDefault="00EC37C3" w:rsidP="00EC37C3">
      <w:pPr>
        <w:jc w:val="both"/>
        <w:rPr>
          <w:color w:val="FF0000"/>
          <w:lang w:val="sr-Cyrl-RS"/>
        </w:rPr>
      </w:pPr>
    </w:p>
    <w:p w14:paraId="604F0731" w14:textId="77777777" w:rsidR="00EC37C3" w:rsidRDefault="00EC37C3" w:rsidP="00EC37C3">
      <w:pPr>
        <w:jc w:val="both"/>
        <w:rPr>
          <w:color w:val="FF0000"/>
          <w:lang w:val="sr-Cyrl-RS"/>
        </w:rPr>
      </w:pPr>
    </w:p>
    <w:p w14:paraId="52D3DA29" w14:textId="77777777" w:rsidR="00EC37C3" w:rsidRDefault="00EC37C3" w:rsidP="00EC37C3">
      <w:pPr>
        <w:jc w:val="both"/>
        <w:rPr>
          <w:color w:val="FF0000"/>
          <w:lang w:val="sr-Cyrl-RS"/>
        </w:rPr>
      </w:pPr>
    </w:p>
    <w:p w14:paraId="24653E4C" w14:textId="77777777" w:rsidR="00EC37C3" w:rsidRDefault="00EC37C3" w:rsidP="00EC37C3">
      <w:pPr>
        <w:jc w:val="both"/>
        <w:rPr>
          <w:color w:val="FF0000"/>
          <w:lang w:val="sr-Cyrl-RS"/>
        </w:rPr>
      </w:pPr>
    </w:p>
    <w:p w14:paraId="5B13B68F" w14:textId="77777777" w:rsidR="00EC37C3" w:rsidRDefault="00EC37C3" w:rsidP="00EC37C3">
      <w:pPr>
        <w:jc w:val="both"/>
        <w:rPr>
          <w:color w:val="FF0000"/>
          <w:lang w:val="sr-Cyrl-RS"/>
        </w:rPr>
      </w:pPr>
    </w:p>
    <w:p w14:paraId="151956F6" w14:textId="77777777" w:rsidR="00AF38E5" w:rsidRDefault="00AF38E5" w:rsidP="00EC37C3">
      <w:pPr>
        <w:jc w:val="both"/>
        <w:rPr>
          <w:color w:val="FF0000"/>
          <w:lang w:val="sr-Cyrl-RS"/>
        </w:rPr>
      </w:pPr>
    </w:p>
    <w:p w14:paraId="0829EAB8" w14:textId="77777777" w:rsidR="00AF38E5" w:rsidRDefault="00AF38E5" w:rsidP="00EC37C3">
      <w:pPr>
        <w:jc w:val="both"/>
        <w:rPr>
          <w:color w:val="FF0000"/>
          <w:lang w:val="sr-Cyrl-RS"/>
        </w:rPr>
      </w:pPr>
    </w:p>
    <w:p w14:paraId="4B1E5608" w14:textId="77777777" w:rsidR="00AF38E5" w:rsidRDefault="00AF38E5" w:rsidP="00EC37C3">
      <w:pPr>
        <w:jc w:val="both"/>
        <w:rPr>
          <w:color w:val="FF0000"/>
          <w:lang w:val="sr-Cyrl-RS"/>
        </w:rPr>
      </w:pPr>
    </w:p>
    <w:p w14:paraId="65D74BCB" w14:textId="77777777" w:rsidR="00AF38E5" w:rsidRDefault="00AF38E5" w:rsidP="00EC37C3">
      <w:pPr>
        <w:jc w:val="both"/>
        <w:rPr>
          <w:color w:val="FF0000"/>
          <w:lang w:val="sr-Cyrl-RS"/>
        </w:rPr>
      </w:pPr>
    </w:p>
    <w:p w14:paraId="0F839140" w14:textId="77777777" w:rsidR="00AF38E5" w:rsidRDefault="00AF38E5" w:rsidP="00EC37C3">
      <w:pPr>
        <w:jc w:val="both"/>
        <w:rPr>
          <w:color w:val="FF0000"/>
          <w:lang w:val="sr-Cyrl-RS"/>
        </w:rPr>
      </w:pPr>
    </w:p>
    <w:p w14:paraId="45680A4F" w14:textId="77777777" w:rsidR="00AF38E5" w:rsidRDefault="00AF38E5" w:rsidP="00EC37C3">
      <w:pPr>
        <w:jc w:val="both"/>
        <w:rPr>
          <w:color w:val="FF0000"/>
          <w:lang w:val="sr-Cyrl-RS"/>
        </w:rPr>
      </w:pPr>
    </w:p>
    <w:p w14:paraId="1EA7E4AB" w14:textId="09CC14F6" w:rsidR="00AF38E5" w:rsidRPr="00AF38E5" w:rsidRDefault="00AF38E5" w:rsidP="00AF38E5">
      <w:pPr>
        <w:pStyle w:val="ListParagraph"/>
        <w:numPr>
          <w:ilvl w:val="0"/>
          <w:numId w:val="13"/>
        </w:numPr>
        <w:jc w:val="center"/>
        <w:rPr>
          <w:b/>
          <w:noProof/>
          <w:sz w:val="28"/>
          <w:lang w:val="hr-HR"/>
        </w:rPr>
      </w:pPr>
      <w:r w:rsidRPr="00AF38E5">
        <w:rPr>
          <w:b/>
          <w:bCs/>
          <w:sz w:val="28"/>
          <w:szCs w:val="28"/>
          <w:lang w:val="hr-HR"/>
        </w:rPr>
        <w:lastRenderedPageBreak/>
        <w:t xml:space="preserve">ПОТВРДА О ИЗВРШЕНИМ </w:t>
      </w:r>
      <w:r w:rsidRPr="00AF38E5">
        <w:rPr>
          <w:b/>
          <w:bCs/>
          <w:sz w:val="28"/>
          <w:szCs w:val="28"/>
          <w:lang w:val="sr-Cyrl-RS"/>
        </w:rPr>
        <w:t>УСЛУГАМА</w:t>
      </w:r>
    </w:p>
    <w:p w14:paraId="028BE2E5" w14:textId="43B1475A" w:rsidR="00AF38E5" w:rsidRPr="00AF38E5" w:rsidRDefault="00AF38E5" w:rsidP="00AF38E5">
      <w:pPr>
        <w:ind w:firstLine="720"/>
        <w:jc w:val="both"/>
        <w:rPr>
          <w:b/>
          <w:noProof/>
          <w:lang w:val="sr-Cyrl-RS"/>
        </w:rPr>
      </w:pPr>
      <w:r w:rsidRPr="00AF38E5">
        <w:rPr>
          <w:b/>
          <w:lang w:val="sr-Cyrl-RS"/>
        </w:rPr>
        <w:t>13</w:t>
      </w:r>
      <w:r w:rsidR="006E0C54">
        <w:rPr>
          <w:b/>
          <w:lang w:val="sr-Cyrl-RS"/>
        </w:rPr>
        <w:t>1</w:t>
      </w:r>
      <w:r w:rsidRPr="00AF38E5">
        <w:rPr>
          <w:b/>
          <w:lang w:val="sr-Cyrl-RS"/>
        </w:rPr>
        <w:t xml:space="preserve">-20-О - </w:t>
      </w:r>
      <w:r w:rsidRPr="00AF38E5">
        <w:rPr>
          <w:b/>
          <w:noProof/>
          <w:lang w:val="sr-Cyrl-RS"/>
        </w:rPr>
        <w:t>Текуће одржавање и поправке Клиничког центра Војводине</w:t>
      </w:r>
    </w:p>
    <w:p w14:paraId="4A2EA2C1" w14:textId="13FD96B9" w:rsidR="00AF38E5" w:rsidRPr="001004A2" w:rsidRDefault="00AF38E5" w:rsidP="00AF38E5">
      <w:pPr>
        <w:pStyle w:val="Footer"/>
        <w:jc w:val="center"/>
        <w:rPr>
          <w:b/>
          <w:lang w:val="sr-Cyrl-RS"/>
        </w:rPr>
      </w:pPr>
    </w:p>
    <w:p w14:paraId="7A2696A8" w14:textId="77777777" w:rsidR="00AF38E5" w:rsidRPr="001004A2" w:rsidRDefault="00AF38E5" w:rsidP="00AF38E5">
      <w:pPr>
        <w:ind w:left="360"/>
        <w:contextualSpacing/>
        <w:jc w:val="center"/>
        <w:rPr>
          <w:b/>
          <w:lang w:val="sr-Cyrl-RS"/>
        </w:rPr>
      </w:pPr>
    </w:p>
    <w:p w14:paraId="356EB55A" w14:textId="77777777" w:rsidR="00AF38E5" w:rsidRPr="00A152E5" w:rsidRDefault="00AF38E5" w:rsidP="00AF38E5">
      <w:pPr>
        <w:jc w:val="both"/>
        <w:rPr>
          <w:lang w:val="sr-Cyrl-RS"/>
        </w:rPr>
      </w:pPr>
      <w:r w:rsidRPr="001004A2">
        <w:rPr>
          <w:lang w:val="sr-Cyrl-RS"/>
        </w:rPr>
        <w:t>ПОДАЦИ О ПРАВНОМ ЛИЦУ/НАРУЧИОЦУ/КУПЦУ/</w:t>
      </w:r>
    </w:p>
    <w:p w14:paraId="732FFD02" w14:textId="77777777" w:rsidR="00AF38E5" w:rsidRPr="00A152E5" w:rsidRDefault="00AF38E5" w:rsidP="00AF38E5">
      <w:pPr>
        <w:jc w:val="both"/>
        <w:rPr>
          <w:lang w:val="sr-Cyrl-RS"/>
        </w:rPr>
      </w:pPr>
    </w:p>
    <w:p w14:paraId="130A223A" w14:textId="77777777" w:rsidR="00AF38E5" w:rsidRPr="00A152E5" w:rsidRDefault="00AF38E5" w:rsidP="00AF38E5">
      <w:pPr>
        <w:jc w:val="both"/>
        <w:rPr>
          <w:lang w:val="sr-Cyrl-RS"/>
        </w:rPr>
      </w:pPr>
      <w:r w:rsidRPr="00A152E5">
        <w:rPr>
          <w:lang w:val="sr-Cyrl-RS"/>
        </w:rPr>
        <w:t>Н</w:t>
      </w:r>
      <w:r w:rsidRPr="00A152E5">
        <w:rPr>
          <w:lang w:val="hr-HR"/>
        </w:rPr>
        <w:t>азив</w:t>
      </w:r>
      <w:r w:rsidRPr="00A152E5">
        <w:rPr>
          <w:lang w:val="fr-FR"/>
        </w:rPr>
        <w:t>___________________</w:t>
      </w:r>
      <w:r w:rsidRPr="00A152E5">
        <w:rPr>
          <w:lang w:val="sr-Cyrl-RS"/>
        </w:rPr>
        <w:t>_____________________</w:t>
      </w:r>
    </w:p>
    <w:p w14:paraId="06CFBF26" w14:textId="77777777" w:rsidR="00AF38E5" w:rsidRPr="00A152E5" w:rsidRDefault="00AF38E5" w:rsidP="00AF38E5">
      <w:pPr>
        <w:jc w:val="both"/>
        <w:rPr>
          <w:lang w:val="sr-Cyrl-RS"/>
        </w:rPr>
      </w:pPr>
    </w:p>
    <w:p w14:paraId="6AE4D17F" w14:textId="77777777" w:rsidR="00AF38E5" w:rsidRPr="00A152E5" w:rsidRDefault="00AF38E5" w:rsidP="00AF38E5">
      <w:pPr>
        <w:jc w:val="both"/>
        <w:rPr>
          <w:lang w:val="sr-Cyrl-RS"/>
        </w:rPr>
      </w:pPr>
      <w:r w:rsidRPr="00A152E5">
        <w:rPr>
          <w:lang w:val="sr-Cyrl-RS"/>
        </w:rPr>
        <w:t>Седиште______________________________________</w:t>
      </w:r>
    </w:p>
    <w:p w14:paraId="6745D3EB" w14:textId="77777777" w:rsidR="00AF38E5" w:rsidRPr="00A152E5" w:rsidRDefault="00AF38E5" w:rsidP="00AF38E5">
      <w:pPr>
        <w:jc w:val="both"/>
        <w:rPr>
          <w:lang w:val="sr-Cyrl-RS"/>
        </w:rPr>
      </w:pPr>
    </w:p>
    <w:p w14:paraId="7CDFD607" w14:textId="77777777" w:rsidR="00AF38E5" w:rsidRPr="00A152E5" w:rsidRDefault="00AF38E5" w:rsidP="00AF38E5">
      <w:pPr>
        <w:jc w:val="both"/>
        <w:rPr>
          <w:lang w:val="sr-Cyrl-RS"/>
        </w:rPr>
      </w:pPr>
      <w:r w:rsidRPr="00A152E5">
        <w:rPr>
          <w:lang w:val="sr-Cyrl-RS"/>
        </w:rPr>
        <w:t>Лице за контакт: _______________________________</w:t>
      </w:r>
    </w:p>
    <w:p w14:paraId="3222CDD2" w14:textId="77777777" w:rsidR="00AF38E5" w:rsidRPr="00A152E5" w:rsidRDefault="00AF38E5" w:rsidP="00AF38E5">
      <w:pPr>
        <w:jc w:val="both"/>
        <w:rPr>
          <w:lang w:val="sr-Cyrl-RS"/>
        </w:rPr>
      </w:pPr>
    </w:p>
    <w:p w14:paraId="7C3EADC1" w14:textId="77777777" w:rsidR="00AF38E5" w:rsidRPr="00A152E5" w:rsidRDefault="00AF38E5" w:rsidP="00AF38E5">
      <w:pPr>
        <w:jc w:val="both"/>
        <w:rPr>
          <w:lang w:val="sr-Cyrl-RS"/>
        </w:rPr>
      </w:pPr>
      <w:r w:rsidRPr="00A152E5">
        <w:rPr>
          <w:lang w:val="sr-Cyrl-RS"/>
        </w:rPr>
        <w:t>Телефон: _____________________________________</w:t>
      </w:r>
    </w:p>
    <w:p w14:paraId="0B9CB55C" w14:textId="77777777" w:rsidR="00AF38E5" w:rsidRPr="00A152E5" w:rsidRDefault="00AF38E5" w:rsidP="00AF38E5">
      <w:pPr>
        <w:jc w:val="both"/>
        <w:rPr>
          <w:lang w:val="sr-Cyrl-RS"/>
        </w:rPr>
      </w:pPr>
    </w:p>
    <w:p w14:paraId="15E641A6" w14:textId="77777777" w:rsidR="00AF38E5" w:rsidRPr="00A152E5" w:rsidRDefault="00AF38E5" w:rsidP="00AF38E5">
      <w:pPr>
        <w:jc w:val="both"/>
        <w:rPr>
          <w:lang w:val="sr-Cyrl-RS"/>
        </w:rPr>
      </w:pPr>
    </w:p>
    <w:p w14:paraId="3D712BC3" w14:textId="77777777" w:rsidR="00AF38E5" w:rsidRPr="00A152E5" w:rsidRDefault="00AF38E5" w:rsidP="00AF38E5">
      <w:pPr>
        <w:ind w:firstLine="720"/>
        <w:jc w:val="both"/>
        <w:rPr>
          <w:lang w:val="sr-Cyrl-RS"/>
        </w:rPr>
      </w:pPr>
      <w:r w:rsidRPr="00A152E5">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39A8A2FE" w14:textId="77777777" w:rsidR="00AF38E5" w:rsidRPr="00A152E5" w:rsidRDefault="00AF38E5" w:rsidP="00AF38E5">
      <w:pPr>
        <w:jc w:val="both"/>
      </w:pPr>
      <w:r w:rsidRPr="00A152E5">
        <w:rPr>
          <w:lang w:val="sr-Cyrl-RS"/>
        </w:rPr>
        <w:tab/>
      </w:r>
      <w:r w:rsidRPr="00A152E5">
        <w:rPr>
          <w:lang w:val="sr-Cyrl-RS"/>
        </w:rPr>
        <w:tab/>
      </w:r>
      <w:r w:rsidRPr="00A152E5">
        <w:rPr>
          <w:lang w:val="sr-Cyrl-RS"/>
        </w:rPr>
        <w:tab/>
      </w:r>
      <w:r w:rsidRPr="00A152E5">
        <w:rPr>
          <w:lang w:val="sr-Cyrl-RS"/>
        </w:rPr>
        <w:tab/>
      </w:r>
      <w:r w:rsidRPr="00A152E5">
        <w:t>(</w:t>
      </w:r>
      <w:proofErr w:type="gramStart"/>
      <w:r w:rsidRPr="00A152E5">
        <w:t>пуно</w:t>
      </w:r>
      <w:proofErr w:type="gramEnd"/>
      <w:r w:rsidRPr="00A152E5">
        <w:t xml:space="preserve"> пословно име правног лица) </w:t>
      </w:r>
    </w:p>
    <w:p w14:paraId="1581CB3C" w14:textId="77777777" w:rsidR="00AF38E5" w:rsidRPr="00A152E5" w:rsidRDefault="00AF38E5" w:rsidP="00AF38E5">
      <w:pPr>
        <w:jc w:val="both"/>
      </w:pPr>
      <w:r w:rsidRPr="00A152E5">
        <w:rPr>
          <w:lang w:val="sr-Cyrl-CS"/>
        </w:rPr>
        <w:t xml:space="preserve">пружао следеће  услуге  квалитетно и у уговореним роковима и на уговорени начин без примедби </w:t>
      </w:r>
      <w:r w:rsidRPr="00A152E5">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AF38E5" w:rsidRPr="00A152E5" w14:paraId="609B0DC0" w14:textId="77777777" w:rsidTr="00393FE9">
        <w:tc>
          <w:tcPr>
            <w:tcW w:w="667" w:type="dxa"/>
            <w:tcBorders>
              <w:top w:val="single" w:sz="4" w:space="0" w:color="auto"/>
              <w:left w:val="single" w:sz="4" w:space="0" w:color="auto"/>
              <w:bottom w:val="single" w:sz="4" w:space="0" w:color="auto"/>
              <w:right w:val="single" w:sz="4" w:space="0" w:color="auto"/>
            </w:tcBorders>
            <w:vAlign w:val="center"/>
            <w:hideMark/>
          </w:tcPr>
          <w:p w14:paraId="2F5E71EC" w14:textId="77777777" w:rsidR="00AF38E5" w:rsidRPr="00A152E5" w:rsidRDefault="00AF38E5" w:rsidP="00393FE9">
            <w:pPr>
              <w:jc w:val="both"/>
              <w:rPr>
                <w:rFonts w:eastAsia="Batang"/>
                <w:sz w:val="22"/>
                <w:szCs w:val="22"/>
                <w:lang w:val="sr-Cyrl-CS"/>
              </w:rPr>
            </w:pPr>
            <w:r w:rsidRPr="00A152E5">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55453C41" w14:textId="77777777" w:rsidR="00AF38E5" w:rsidRPr="00A152E5" w:rsidRDefault="00AF38E5" w:rsidP="00393FE9">
            <w:pPr>
              <w:jc w:val="center"/>
              <w:rPr>
                <w:rFonts w:eastAsia="Batang"/>
                <w:sz w:val="22"/>
                <w:szCs w:val="22"/>
                <w:lang w:val="sr-Cyrl-CS"/>
              </w:rPr>
            </w:pPr>
            <w:r w:rsidRPr="00A152E5">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5C257B6E" w14:textId="77777777" w:rsidR="00AF38E5" w:rsidRPr="00A152E5" w:rsidRDefault="00AF38E5" w:rsidP="00393FE9">
            <w:pPr>
              <w:jc w:val="center"/>
              <w:rPr>
                <w:rFonts w:eastAsia="Batang"/>
                <w:sz w:val="22"/>
                <w:szCs w:val="22"/>
                <w:lang w:val="sr-Cyrl-CS"/>
              </w:rPr>
            </w:pPr>
            <w:r w:rsidRPr="00A152E5">
              <w:rPr>
                <w:rFonts w:eastAsia="Batang"/>
                <w:sz w:val="22"/>
                <w:szCs w:val="22"/>
                <w:lang w:val="sr-Cyrl-CS"/>
              </w:rPr>
              <w:t>Број и датум уговора</w:t>
            </w:r>
          </w:p>
          <w:p w14:paraId="24FD016E" w14:textId="77777777" w:rsidR="00AF38E5" w:rsidRPr="00A152E5" w:rsidRDefault="00AF38E5" w:rsidP="00393FE9">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192CA3F8" w14:textId="77777777" w:rsidR="00AF38E5" w:rsidRPr="00A152E5" w:rsidRDefault="00AF38E5" w:rsidP="00393FE9">
            <w:pPr>
              <w:jc w:val="center"/>
              <w:rPr>
                <w:rFonts w:eastAsia="Batang"/>
                <w:sz w:val="22"/>
                <w:szCs w:val="22"/>
                <w:lang w:val="sr-Cyrl-CS"/>
              </w:rPr>
            </w:pPr>
            <w:r w:rsidRPr="00A152E5">
              <w:rPr>
                <w:rFonts w:eastAsia="Batang"/>
                <w:sz w:val="22"/>
                <w:szCs w:val="22"/>
                <w:lang w:val="sr-Cyrl-CS"/>
              </w:rPr>
              <w:t>Фин.износ реализованог уговора (са ПДВ-ом)</w:t>
            </w:r>
          </w:p>
        </w:tc>
      </w:tr>
      <w:tr w:rsidR="00AF38E5" w:rsidRPr="00A152E5" w14:paraId="2028AF88" w14:textId="77777777" w:rsidTr="00393FE9">
        <w:tc>
          <w:tcPr>
            <w:tcW w:w="667" w:type="dxa"/>
            <w:tcBorders>
              <w:top w:val="single" w:sz="4" w:space="0" w:color="auto"/>
              <w:left w:val="single" w:sz="4" w:space="0" w:color="auto"/>
              <w:bottom w:val="single" w:sz="4" w:space="0" w:color="auto"/>
              <w:right w:val="single" w:sz="4" w:space="0" w:color="auto"/>
            </w:tcBorders>
            <w:vAlign w:val="center"/>
            <w:hideMark/>
          </w:tcPr>
          <w:p w14:paraId="376B627B" w14:textId="77777777" w:rsidR="00AF38E5" w:rsidRPr="00A152E5" w:rsidRDefault="00AF38E5" w:rsidP="00393FE9">
            <w:pPr>
              <w:jc w:val="center"/>
              <w:rPr>
                <w:rFonts w:eastAsia="Batang"/>
                <w:sz w:val="22"/>
                <w:szCs w:val="22"/>
                <w:lang w:val="sr-Cyrl-CS"/>
              </w:rPr>
            </w:pPr>
            <w:r w:rsidRPr="00A152E5">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2DADD975" w14:textId="77777777" w:rsidR="00AF38E5" w:rsidRPr="00A152E5" w:rsidRDefault="00AF38E5" w:rsidP="00393FE9">
            <w:pPr>
              <w:jc w:val="both"/>
              <w:rPr>
                <w:rFonts w:eastAsia="Batang"/>
                <w:sz w:val="22"/>
                <w:szCs w:val="22"/>
                <w:lang w:val="sr-Cyrl-CS"/>
              </w:rPr>
            </w:pPr>
          </w:p>
          <w:p w14:paraId="017C3001" w14:textId="77777777" w:rsidR="00AF38E5" w:rsidRPr="00A152E5" w:rsidRDefault="00AF38E5" w:rsidP="00393FE9">
            <w:pPr>
              <w:jc w:val="both"/>
              <w:rPr>
                <w:rFonts w:eastAsia="Batang"/>
                <w:sz w:val="22"/>
                <w:szCs w:val="22"/>
                <w:lang w:val="sr-Cyrl-CS"/>
              </w:rPr>
            </w:pPr>
          </w:p>
          <w:p w14:paraId="144A4951" w14:textId="77777777" w:rsidR="00AF38E5" w:rsidRPr="00A152E5" w:rsidRDefault="00AF38E5" w:rsidP="00393FE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00EB6FB0" w14:textId="77777777" w:rsidR="00AF38E5" w:rsidRPr="00A152E5" w:rsidRDefault="00AF38E5" w:rsidP="00393FE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32867F3" w14:textId="77777777" w:rsidR="00AF38E5" w:rsidRPr="00A152E5" w:rsidRDefault="00AF38E5" w:rsidP="00393FE9">
            <w:pPr>
              <w:jc w:val="both"/>
              <w:rPr>
                <w:rFonts w:eastAsia="Batang"/>
                <w:sz w:val="22"/>
                <w:szCs w:val="22"/>
                <w:lang w:val="sr-Cyrl-CS"/>
              </w:rPr>
            </w:pPr>
          </w:p>
        </w:tc>
      </w:tr>
      <w:tr w:rsidR="00AF38E5" w:rsidRPr="00A152E5" w14:paraId="12183BA8" w14:textId="77777777" w:rsidTr="00393FE9">
        <w:tc>
          <w:tcPr>
            <w:tcW w:w="667" w:type="dxa"/>
            <w:tcBorders>
              <w:top w:val="single" w:sz="4" w:space="0" w:color="auto"/>
              <w:left w:val="single" w:sz="4" w:space="0" w:color="auto"/>
              <w:bottom w:val="single" w:sz="4" w:space="0" w:color="auto"/>
              <w:right w:val="single" w:sz="4" w:space="0" w:color="auto"/>
            </w:tcBorders>
            <w:vAlign w:val="center"/>
            <w:hideMark/>
          </w:tcPr>
          <w:p w14:paraId="53E2BE5C" w14:textId="77777777" w:rsidR="00AF38E5" w:rsidRPr="00A152E5" w:rsidRDefault="00AF38E5" w:rsidP="00393FE9">
            <w:pPr>
              <w:jc w:val="center"/>
              <w:rPr>
                <w:rFonts w:eastAsia="Batang"/>
                <w:sz w:val="22"/>
                <w:szCs w:val="22"/>
                <w:lang w:val="sr-Cyrl-CS"/>
              </w:rPr>
            </w:pPr>
            <w:r w:rsidRPr="00A152E5">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3CADB3FA" w14:textId="77777777" w:rsidR="00AF38E5" w:rsidRPr="00A152E5" w:rsidRDefault="00AF38E5" w:rsidP="00393FE9">
            <w:pPr>
              <w:jc w:val="both"/>
              <w:rPr>
                <w:rFonts w:eastAsia="Batang"/>
                <w:sz w:val="22"/>
                <w:szCs w:val="22"/>
                <w:lang w:val="sr-Cyrl-CS"/>
              </w:rPr>
            </w:pPr>
          </w:p>
          <w:p w14:paraId="6EDE4E84" w14:textId="77777777" w:rsidR="00AF38E5" w:rsidRPr="00A152E5" w:rsidRDefault="00AF38E5" w:rsidP="00393FE9">
            <w:pPr>
              <w:jc w:val="both"/>
              <w:rPr>
                <w:rFonts w:eastAsia="Batang"/>
                <w:sz w:val="22"/>
                <w:szCs w:val="22"/>
                <w:lang w:val="sr-Cyrl-CS"/>
              </w:rPr>
            </w:pPr>
          </w:p>
          <w:p w14:paraId="61770FD8" w14:textId="77777777" w:rsidR="00AF38E5" w:rsidRPr="00A152E5" w:rsidRDefault="00AF38E5" w:rsidP="00393FE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FA7AEE8" w14:textId="77777777" w:rsidR="00AF38E5" w:rsidRPr="00A152E5" w:rsidRDefault="00AF38E5" w:rsidP="00393FE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EEDC12A" w14:textId="77777777" w:rsidR="00AF38E5" w:rsidRPr="00A152E5" w:rsidRDefault="00AF38E5" w:rsidP="00393FE9">
            <w:pPr>
              <w:jc w:val="both"/>
              <w:rPr>
                <w:rFonts w:eastAsia="Batang"/>
                <w:sz w:val="22"/>
                <w:szCs w:val="22"/>
                <w:lang w:val="sr-Cyrl-CS"/>
              </w:rPr>
            </w:pPr>
          </w:p>
        </w:tc>
      </w:tr>
      <w:tr w:rsidR="00AF38E5" w:rsidRPr="00A152E5" w14:paraId="0FEA3F68" w14:textId="77777777" w:rsidTr="00393FE9">
        <w:tc>
          <w:tcPr>
            <w:tcW w:w="667" w:type="dxa"/>
            <w:tcBorders>
              <w:top w:val="single" w:sz="4" w:space="0" w:color="auto"/>
              <w:left w:val="single" w:sz="4" w:space="0" w:color="auto"/>
              <w:bottom w:val="single" w:sz="4" w:space="0" w:color="auto"/>
              <w:right w:val="single" w:sz="4" w:space="0" w:color="auto"/>
            </w:tcBorders>
            <w:vAlign w:val="center"/>
          </w:tcPr>
          <w:p w14:paraId="46B555E0" w14:textId="77777777" w:rsidR="00AF38E5" w:rsidRPr="00A152E5" w:rsidRDefault="00AF38E5" w:rsidP="00393FE9">
            <w:pPr>
              <w:jc w:val="center"/>
              <w:rPr>
                <w:rFonts w:eastAsia="Batang"/>
                <w:sz w:val="22"/>
                <w:szCs w:val="22"/>
                <w:lang w:val="sr-Cyrl-CS"/>
              </w:rPr>
            </w:pPr>
            <w:r w:rsidRPr="00A152E5">
              <w:rPr>
                <w:rFonts w:eastAsia="Batang"/>
                <w:sz w:val="22"/>
                <w:szCs w:val="22"/>
                <w:lang w:val="sr-Cyrl-CS"/>
              </w:rPr>
              <w:t>3.</w:t>
            </w:r>
          </w:p>
          <w:p w14:paraId="35AC54E8" w14:textId="77777777" w:rsidR="00AF38E5" w:rsidRPr="00A152E5" w:rsidRDefault="00AF38E5" w:rsidP="00393FE9">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2F421CA7" w14:textId="77777777" w:rsidR="00AF38E5" w:rsidRPr="00A152E5" w:rsidRDefault="00AF38E5" w:rsidP="00393FE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651FA61" w14:textId="77777777" w:rsidR="00AF38E5" w:rsidRPr="00A152E5" w:rsidRDefault="00AF38E5" w:rsidP="00393FE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1FF0832" w14:textId="77777777" w:rsidR="00AF38E5" w:rsidRPr="00A152E5" w:rsidRDefault="00AF38E5" w:rsidP="00393FE9">
            <w:pPr>
              <w:jc w:val="both"/>
              <w:rPr>
                <w:rFonts w:eastAsia="Batang"/>
                <w:sz w:val="22"/>
                <w:szCs w:val="22"/>
                <w:lang w:val="sr-Cyrl-CS"/>
              </w:rPr>
            </w:pPr>
          </w:p>
        </w:tc>
      </w:tr>
    </w:tbl>
    <w:p w14:paraId="288F3912" w14:textId="77777777" w:rsidR="00AF38E5" w:rsidRPr="00A152E5" w:rsidRDefault="00AF38E5" w:rsidP="00AF38E5">
      <w:pPr>
        <w:jc w:val="both"/>
      </w:pPr>
      <w:proofErr w:type="gramStart"/>
      <w:r w:rsidRPr="00A152E5">
        <w:t>Корисник треба да попуни дату табелу тако што уноси тражене податке.</w:t>
      </w:r>
      <w:proofErr w:type="gramEnd"/>
    </w:p>
    <w:p w14:paraId="198D3B89" w14:textId="77777777" w:rsidR="00AF38E5" w:rsidRPr="00A152E5" w:rsidRDefault="00AF38E5" w:rsidP="00A10A17">
      <w:pPr>
        <w:jc w:val="both"/>
      </w:pPr>
      <w:r w:rsidRPr="00A152E5">
        <w:t xml:space="preserve">У колону опис </w:t>
      </w:r>
      <w:r w:rsidRPr="00A152E5">
        <w:rPr>
          <w:lang w:val="sr-Cyrl-CS"/>
        </w:rPr>
        <w:t>услуге</w:t>
      </w:r>
      <w:r w:rsidRPr="00A152E5">
        <w:t xml:space="preserve"> треба навести врсту </w:t>
      </w:r>
      <w:r w:rsidRPr="00A152E5">
        <w:rPr>
          <w:lang w:val="sr-Cyrl-RS"/>
        </w:rPr>
        <w:t>услуге</w:t>
      </w:r>
      <w:r w:rsidRPr="00A152E5">
        <w:t xml:space="preserve"> које је добављач извршио, и </w:t>
      </w:r>
      <w:proofErr w:type="gramStart"/>
      <w:r w:rsidRPr="00A152E5">
        <w:t>да  наведе</w:t>
      </w:r>
      <w:proofErr w:type="gramEnd"/>
      <w:r w:rsidRPr="00A152E5">
        <w:t xml:space="preserve"> бр. </w:t>
      </w:r>
      <w:proofErr w:type="gramStart"/>
      <w:r w:rsidRPr="00A152E5">
        <w:t>Уговора и датум</w:t>
      </w:r>
      <w:r w:rsidRPr="00A152E5">
        <w:rPr>
          <w:lang w:val="sr-Cyrl-RS"/>
        </w:rPr>
        <w:t xml:space="preserve"> </w:t>
      </w:r>
      <w:r w:rsidRPr="00A152E5">
        <w:t>тог уговора, као и да наведе фин.износ реализованог уговора.</w:t>
      </w:r>
      <w:proofErr w:type="gramEnd"/>
    </w:p>
    <w:p w14:paraId="4DB4CCCD" w14:textId="5F28FE63" w:rsidR="002B0FDA" w:rsidRDefault="00AF38E5" w:rsidP="00A10A17">
      <w:pPr>
        <w:jc w:val="both"/>
        <w:rPr>
          <w:noProof/>
          <w:lang w:val="sr-Cyrl-RS"/>
        </w:rPr>
      </w:pPr>
      <w:proofErr w:type="gramStart"/>
      <w:r w:rsidRPr="00A152E5">
        <w:t xml:space="preserve">Потврда се издаје ради учешћа наведеног понуђача /правног лица у поступку јавне набавке број </w:t>
      </w:r>
      <w:r w:rsidR="002B0FDA">
        <w:rPr>
          <w:lang w:val="sr-Cyrl-RS"/>
        </w:rPr>
        <w:t>13</w:t>
      </w:r>
      <w:r w:rsidR="006E0C54">
        <w:rPr>
          <w:lang w:val="sr-Cyrl-RS"/>
        </w:rPr>
        <w:t>1</w:t>
      </w:r>
      <w:r>
        <w:rPr>
          <w:lang w:val="sr-Cyrl-RS"/>
        </w:rPr>
        <w:t>-20-О</w:t>
      </w:r>
      <w:r w:rsidRPr="00A152E5">
        <w:rPr>
          <w:lang w:val="sr-Cyrl-RS"/>
        </w:rPr>
        <w:t xml:space="preserve">- </w:t>
      </w:r>
      <w:r w:rsidR="002B0FDA" w:rsidRPr="002B3ABA">
        <w:rPr>
          <w:noProof/>
          <w:lang w:val="sr-Cyrl-RS"/>
        </w:rPr>
        <w:t xml:space="preserve">Текуће одржавање </w:t>
      </w:r>
      <w:r w:rsidR="002B0FDA">
        <w:rPr>
          <w:noProof/>
          <w:lang w:val="sr-Cyrl-RS"/>
        </w:rPr>
        <w:t xml:space="preserve">и поправке </w:t>
      </w:r>
      <w:r w:rsidR="002B0FDA" w:rsidRPr="002B3ABA">
        <w:rPr>
          <w:noProof/>
          <w:lang w:val="sr-Cyrl-RS"/>
        </w:rPr>
        <w:t>Клиничког центра Војводине</w:t>
      </w:r>
      <w:r w:rsidR="002B0FDA">
        <w:rPr>
          <w:noProof/>
          <w:lang w:val="sr-Cyrl-RS"/>
        </w:rPr>
        <w:t>.</w:t>
      </w:r>
      <w:proofErr w:type="gramEnd"/>
    </w:p>
    <w:p w14:paraId="41EC3B90" w14:textId="51553A92" w:rsidR="00AF38E5" w:rsidRPr="00A152E5" w:rsidRDefault="00AF38E5" w:rsidP="002B0FDA">
      <w:pPr>
        <w:pStyle w:val="Footer"/>
      </w:pPr>
    </w:p>
    <w:p w14:paraId="1EB5DAAE" w14:textId="77777777" w:rsidR="00AF38E5" w:rsidRPr="00A152E5" w:rsidRDefault="00AF38E5" w:rsidP="00AF38E5">
      <w:pPr>
        <w:jc w:val="both"/>
        <w:rPr>
          <w:lang w:val="sr-Latn-CS"/>
        </w:rPr>
      </w:pPr>
      <w:proofErr w:type="gramStart"/>
      <w:r w:rsidRPr="00A152E5">
        <w:t>у</w:t>
      </w:r>
      <w:proofErr w:type="gramEnd"/>
      <w:r w:rsidRPr="00A152E5">
        <w:rPr>
          <w:lang w:val="sr-Latn-CS"/>
        </w:rPr>
        <w:t xml:space="preserve"> _________________, </w:t>
      </w:r>
      <w:r w:rsidRPr="00A152E5">
        <w:t>дана</w:t>
      </w:r>
      <w:r w:rsidRPr="00A152E5">
        <w:rPr>
          <w:lang w:val="sr-Latn-CS"/>
        </w:rPr>
        <w:t xml:space="preserve"> ______________.</w:t>
      </w:r>
    </w:p>
    <w:p w14:paraId="4193171C" w14:textId="77777777" w:rsidR="00AF38E5" w:rsidRPr="00A152E5" w:rsidRDefault="00AF38E5" w:rsidP="00AF38E5">
      <w:pPr>
        <w:jc w:val="both"/>
        <w:rPr>
          <w:lang w:val="sr-Latn-CS"/>
        </w:rPr>
      </w:pP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p>
    <w:p w14:paraId="42EA551A" w14:textId="77777777" w:rsidR="00AF38E5" w:rsidRDefault="00AF38E5" w:rsidP="00AF38E5">
      <w:pPr>
        <w:ind w:left="4320"/>
        <w:jc w:val="both"/>
      </w:pPr>
      <w:proofErr w:type="gramStart"/>
      <w:r w:rsidRPr="00A152E5">
        <w:t>М</w:t>
      </w:r>
      <w:r w:rsidRPr="00A152E5">
        <w:rPr>
          <w:lang w:val="sr-Latn-CS"/>
        </w:rPr>
        <w:t>.</w:t>
      </w:r>
      <w:r w:rsidRPr="00A152E5">
        <w:t>П</w:t>
      </w:r>
      <w:r w:rsidRPr="00A152E5">
        <w:rPr>
          <w:lang w:val="sr-Latn-CS"/>
        </w:rPr>
        <w:t>.</w:t>
      </w:r>
      <w:proofErr w:type="gramEnd"/>
      <w:r w:rsidRPr="00A152E5">
        <w:tab/>
      </w:r>
      <w:r w:rsidRPr="00A152E5">
        <w:tab/>
      </w:r>
    </w:p>
    <w:p w14:paraId="32CFAEAC" w14:textId="77777777" w:rsidR="00AF38E5" w:rsidRDefault="00AF38E5" w:rsidP="00AF38E5">
      <w:pPr>
        <w:ind w:left="4320"/>
        <w:jc w:val="both"/>
      </w:pPr>
    </w:p>
    <w:p w14:paraId="646CC95C" w14:textId="77777777" w:rsidR="00AF38E5" w:rsidRDefault="00AF38E5" w:rsidP="00AF38E5">
      <w:pPr>
        <w:ind w:left="4320"/>
        <w:jc w:val="both"/>
        <w:rPr>
          <w:lang w:val="sr-Latn-CS"/>
        </w:rPr>
      </w:pPr>
      <w:r w:rsidRPr="00A152E5">
        <w:rPr>
          <w:lang w:val="sr-Latn-CS"/>
        </w:rPr>
        <w:t>______________________</w:t>
      </w:r>
    </w:p>
    <w:p w14:paraId="3C75B633" w14:textId="77777777" w:rsidR="00AF38E5" w:rsidRPr="00A152E5" w:rsidRDefault="00AF38E5" w:rsidP="00AF38E5">
      <w:pPr>
        <w:ind w:left="4320"/>
        <w:jc w:val="both"/>
        <w:rPr>
          <w:noProof/>
          <w:lang w:val="sr-Cyrl-RS"/>
        </w:rPr>
      </w:pPr>
      <w:r w:rsidRPr="00A152E5">
        <w:rPr>
          <w:noProof/>
        </w:rPr>
        <w:t>ПОТПИС ОВЛАШЋЕНОГ ЛИЦА</w:t>
      </w:r>
    </w:p>
    <w:p w14:paraId="0ADB8BF6" w14:textId="77777777" w:rsidR="00AF38E5" w:rsidRPr="00A152E5" w:rsidRDefault="00AF38E5" w:rsidP="00AF38E5">
      <w:pPr>
        <w:rPr>
          <w:b/>
          <w:bCs/>
          <w:sz w:val="28"/>
          <w:szCs w:val="28"/>
          <w:lang w:val="sr-Cyrl-RS"/>
        </w:rPr>
      </w:pPr>
    </w:p>
    <w:p w14:paraId="23951025" w14:textId="77777777" w:rsidR="00AF38E5" w:rsidRDefault="00AF38E5" w:rsidP="00AF38E5">
      <w:pPr>
        <w:jc w:val="both"/>
        <w:rPr>
          <w:bCs/>
          <w:iCs/>
        </w:rPr>
      </w:pPr>
    </w:p>
    <w:p w14:paraId="289922A0" w14:textId="77777777" w:rsidR="00AF38E5" w:rsidRDefault="00AF38E5" w:rsidP="00AF38E5">
      <w:pPr>
        <w:jc w:val="both"/>
        <w:rPr>
          <w:bCs/>
          <w:iCs/>
        </w:rPr>
      </w:pPr>
    </w:p>
    <w:p w14:paraId="4AAFE4F9" w14:textId="77777777" w:rsidR="00EC37C3" w:rsidRDefault="00EC37C3" w:rsidP="00D35B81">
      <w:pPr>
        <w:jc w:val="both"/>
        <w:rPr>
          <w:color w:val="FF0000"/>
          <w:lang w:val="sr-Cyrl-RS"/>
        </w:rPr>
      </w:pPr>
    </w:p>
    <w:p w14:paraId="6E1AA458" w14:textId="77777777" w:rsidR="00D35B81" w:rsidRPr="00D35B81" w:rsidRDefault="00D35B81" w:rsidP="00D35B81">
      <w:pPr>
        <w:jc w:val="both"/>
        <w:rPr>
          <w:color w:val="FF0000"/>
          <w:lang w:val="sr-Cyrl-RS"/>
        </w:rPr>
      </w:pPr>
    </w:p>
    <w:p w14:paraId="0AE61DDE" w14:textId="77777777" w:rsidR="00E27C53" w:rsidRPr="00CC366C" w:rsidRDefault="00E27C53" w:rsidP="002576AA">
      <w:pPr>
        <w:pStyle w:val="Heading1"/>
        <w:numPr>
          <w:ilvl w:val="0"/>
          <w:numId w:val="15"/>
        </w:numPr>
        <w:jc w:val="center"/>
      </w:pPr>
      <w:bookmarkStart w:id="36" w:name="_Toc375826007"/>
      <w:bookmarkStart w:id="37" w:name="_Toc389030814"/>
      <w:bookmarkStart w:id="38" w:name="_Toc448222238"/>
      <w:bookmarkStart w:id="39" w:name="_Toc477327710"/>
      <w:bookmarkStart w:id="40" w:name="_Toc477327993"/>
      <w:bookmarkStart w:id="41" w:name="_Toc477328722"/>
      <w:bookmarkStart w:id="42" w:name="_Toc477329193"/>
      <w:bookmarkStart w:id="43" w:name="_Toc40427408"/>
      <w:r w:rsidRPr="00CC366C">
        <w:lastRenderedPageBreak/>
        <w:t>УПУТСТВО ПОНУЂАЧИМА КАКО ДА САЧИНЕ ПОНУДУ</w:t>
      </w:r>
      <w:bookmarkEnd w:id="36"/>
      <w:bookmarkEnd w:id="37"/>
      <w:bookmarkEnd w:id="38"/>
      <w:bookmarkEnd w:id="39"/>
      <w:bookmarkEnd w:id="40"/>
      <w:bookmarkEnd w:id="41"/>
      <w:bookmarkEnd w:id="42"/>
      <w:bookmarkEnd w:id="43"/>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8A56690" w:rsidR="00E27C53" w:rsidRPr="007F6F85" w:rsidRDefault="00E27C53" w:rsidP="00EC37C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EC37C3" w:rsidRDefault="00E27C53" w:rsidP="00E27C53">
      <w:pPr>
        <w:jc w:val="both"/>
        <w:rPr>
          <w:rFonts w:eastAsia="TimesNewRomanPSMT"/>
          <w:bCs/>
        </w:rPr>
      </w:pPr>
    </w:p>
    <w:p w14:paraId="0AFDE358" w14:textId="77777777" w:rsidR="00E27C53" w:rsidRPr="00EC37C3" w:rsidRDefault="00E27C53" w:rsidP="002576AA">
      <w:pPr>
        <w:pStyle w:val="ListParagraph"/>
        <w:numPr>
          <w:ilvl w:val="0"/>
          <w:numId w:val="10"/>
        </w:numPr>
        <w:jc w:val="both"/>
        <w:rPr>
          <w:b/>
          <w:bCs/>
          <w:i/>
          <w:iCs/>
        </w:rPr>
      </w:pPr>
      <w:r w:rsidRPr="00EC37C3">
        <w:rPr>
          <w:b/>
          <w:bCs/>
          <w:i/>
          <w:iCs/>
        </w:rPr>
        <w:t>ПАРТИЈЕ</w:t>
      </w:r>
    </w:p>
    <w:p w14:paraId="49076FE0" w14:textId="77777777" w:rsidR="00E27C53" w:rsidRPr="00EC37C3" w:rsidRDefault="00E27C53" w:rsidP="00E27C53">
      <w:pPr>
        <w:jc w:val="both"/>
      </w:pPr>
    </w:p>
    <w:p w14:paraId="3D5BB419" w14:textId="21D78411" w:rsidR="00E27C53" w:rsidRPr="00EC37C3" w:rsidRDefault="00E27C53" w:rsidP="00E27C53">
      <w:pPr>
        <w:rPr>
          <w:noProof/>
        </w:rPr>
      </w:pPr>
      <w:r w:rsidRPr="00EC37C3">
        <w:rPr>
          <w:noProof/>
        </w:rPr>
        <w:t>Предмет јавне набавке није обликован по партијама.</w:t>
      </w:r>
    </w:p>
    <w:p w14:paraId="7BE9BE8B" w14:textId="77777777" w:rsidR="00E27C53" w:rsidRPr="00EC37C3" w:rsidRDefault="00E27C53" w:rsidP="00E27C53">
      <w:pPr>
        <w:jc w:val="both"/>
      </w:pPr>
    </w:p>
    <w:p w14:paraId="513FE497" w14:textId="77777777" w:rsidR="00E27C53" w:rsidRPr="00EC37C3" w:rsidRDefault="00E27C53" w:rsidP="002576AA">
      <w:pPr>
        <w:pStyle w:val="ListParagraph"/>
        <w:numPr>
          <w:ilvl w:val="0"/>
          <w:numId w:val="10"/>
        </w:numPr>
        <w:jc w:val="both"/>
        <w:rPr>
          <w:bCs/>
          <w:iCs/>
        </w:rPr>
      </w:pPr>
      <w:r w:rsidRPr="00EC37C3">
        <w:rPr>
          <w:b/>
          <w:bCs/>
          <w:i/>
          <w:iCs/>
        </w:rPr>
        <w:t>ПОНУДА СА ВАРИЈАНТАМА</w:t>
      </w:r>
    </w:p>
    <w:p w14:paraId="1B3145B5" w14:textId="77777777" w:rsidR="00E27C53" w:rsidRPr="00EC37C3" w:rsidRDefault="00E27C53" w:rsidP="00E27C53">
      <w:pPr>
        <w:jc w:val="both"/>
        <w:rPr>
          <w:bCs/>
          <w:iCs/>
        </w:rPr>
      </w:pPr>
    </w:p>
    <w:p w14:paraId="4C4BE3DB" w14:textId="77777777" w:rsidR="00E27C53" w:rsidRPr="00EC37C3" w:rsidRDefault="00E27C53" w:rsidP="00E27C53">
      <w:pPr>
        <w:jc w:val="both"/>
        <w:rPr>
          <w:b/>
          <w:bCs/>
          <w:i/>
          <w:iCs/>
        </w:rPr>
      </w:pPr>
      <w:proofErr w:type="gramStart"/>
      <w:r w:rsidRPr="00EC37C3">
        <w:rPr>
          <w:bCs/>
          <w:iCs/>
        </w:rPr>
        <w:t xml:space="preserve">Подношење понуде са варијантама </w:t>
      </w:r>
      <w:r w:rsidRPr="00EC37C3">
        <w:rPr>
          <w:bCs/>
          <w:iCs/>
          <w:lang w:val="sr-Cyrl-RS"/>
        </w:rPr>
        <w:t>ни</w:t>
      </w:r>
      <w:r w:rsidRPr="00EC37C3">
        <w:rPr>
          <w:bCs/>
          <w:iCs/>
        </w:rPr>
        <w:t>је дозвољено.</w:t>
      </w:r>
      <w:proofErr w:type="gramEnd"/>
    </w:p>
    <w:p w14:paraId="16711DC1" w14:textId="77777777" w:rsidR="00E27C53" w:rsidRDefault="00E27C53" w:rsidP="00E27C53">
      <w:pPr>
        <w:jc w:val="both"/>
        <w:rPr>
          <w:lang w:val="sr-Cyrl-RS"/>
        </w:rPr>
      </w:pPr>
    </w:p>
    <w:p w14:paraId="493AABCC" w14:textId="77777777" w:rsidR="00E87924" w:rsidRDefault="00E87924" w:rsidP="00E27C53">
      <w:pPr>
        <w:jc w:val="both"/>
        <w:rPr>
          <w:lang w:val="sr-Cyrl-RS"/>
        </w:rPr>
      </w:pPr>
    </w:p>
    <w:p w14:paraId="6ADD8D0B" w14:textId="77777777" w:rsidR="00E87924" w:rsidRDefault="00E87924" w:rsidP="00E27C53">
      <w:pPr>
        <w:jc w:val="both"/>
        <w:rPr>
          <w:lang w:val="sr-Cyrl-RS"/>
        </w:rPr>
      </w:pPr>
    </w:p>
    <w:p w14:paraId="5078DA54" w14:textId="77777777" w:rsidR="00E87924" w:rsidRPr="00E87924" w:rsidRDefault="00E87924" w:rsidP="00E27C53">
      <w:pPr>
        <w:jc w:val="both"/>
        <w:rPr>
          <w:lang w:val="sr-Cyrl-RS"/>
        </w:rPr>
      </w:pPr>
    </w:p>
    <w:p w14:paraId="0C8F3CC0" w14:textId="77777777" w:rsidR="00E27C53" w:rsidRPr="00AE1407" w:rsidRDefault="00E27C53" w:rsidP="002576AA">
      <w:pPr>
        <w:pStyle w:val="ListParagraph"/>
        <w:numPr>
          <w:ilvl w:val="0"/>
          <w:numId w:val="10"/>
        </w:numPr>
        <w:jc w:val="both"/>
      </w:pPr>
      <w:r w:rsidRPr="00EC37C3">
        <w:rPr>
          <w:b/>
          <w:i/>
          <w:iCs/>
        </w:rPr>
        <w:lastRenderedPageBreak/>
        <w:t>НАЧИН ИЗМЕНЕ, ДОПУНЕ И ОПОЗИВА</w:t>
      </w:r>
      <w:r w:rsidRPr="0068551F">
        <w:rPr>
          <w:b/>
          <w:i/>
          <w:iCs/>
        </w:rPr>
        <w:t xml:space="preserve">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436C917" w:rsidR="00E27C53" w:rsidRPr="00993799" w:rsidRDefault="00E27C53" w:rsidP="00E27C53">
      <w:pPr>
        <w:jc w:val="both"/>
        <w:rPr>
          <w:bCs/>
          <w:iCs/>
        </w:rPr>
      </w:pPr>
      <w:proofErr w:type="gramStart"/>
      <w:r w:rsidRPr="00AE1407">
        <w:rPr>
          <w:iCs/>
        </w:rPr>
        <w:t xml:space="preserve">Уколико уговор о </w:t>
      </w:r>
      <w:r w:rsidRPr="00993799">
        <w:rPr>
          <w:iCs/>
        </w:rPr>
        <w:t>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993799">
        <w:rPr>
          <w:bCs/>
          <w:iCs/>
        </w:rPr>
        <w:t xml:space="preserve"> </w:t>
      </w:r>
    </w:p>
    <w:p w14:paraId="326AEC3C" w14:textId="30CB1E34" w:rsidR="00E27C53" w:rsidRPr="00993799" w:rsidRDefault="00E27C53" w:rsidP="00E27C53">
      <w:pPr>
        <w:jc w:val="both"/>
        <w:rPr>
          <w:iCs/>
        </w:rPr>
      </w:pPr>
      <w:proofErr w:type="gramStart"/>
      <w:r w:rsidRPr="00993799">
        <w:rPr>
          <w:bCs/>
          <w:iCs/>
        </w:rPr>
        <w:t xml:space="preserve">Понуђач је дужан да за подизвођаче достави доказе о испуњености услова који су наведени у </w:t>
      </w:r>
      <w:r w:rsidRPr="00993799">
        <w:rPr>
          <w:bCs/>
          <w:iCs/>
          <w:lang w:val="sr-Cyrl-CS"/>
        </w:rPr>
        <w:t>поглављу</w:t>
      </w:r>
      <w:r w:rsidRPr="00993799">
        <w:rPr>
          <w:bCs/>
          <w:iCs/>
        </w:rPr>
        <w:t xml:space="preserve"> </w:t>
      </w:r>
      <w:r w:rsidR="00993799" w:rsidRPr="00993799">
        <w:rPr>
          <w:bCs/>
          <w:iCs/>
          <w:lang w:val="sr-Cyrl-RS"/>
        </w:rPr>
        <w:t>3</w:t>
      </w:r>
      <w:r w:rsidRPr="00993799">
        <w:rPr>
          <w:bCs/>
          <w:iCs/>
        </w:rPr>
        <w:t>.</w:t>
      </w:r>
      <w:proofErr w:type="gramEnd"/>
      <w:r w:rsidRPr="00993799">
        <w:rPr>
          <w:bCs/>
          <w:iCs/>
        </w:rPr>
        <w:t xml:space="preserve"> </w:t>
      </w:r>
      <w:proofErr w:type="gramStart"/>
      <w:r w:rsidRPr="00993799">
        <w:rPr>
          <w:bCs/>
          <w:iCs/>
        </w:rPr>
        <w:t>конкурсне</w:t>
      </w:r>
      <w:proofErr w:type="gramEnd"/>
      <w:r w:rsidRPr="00993799">
        <w:rPr>
          <w:bCs/>
          <w:iCs/>
        </w:rPr>
        <w:t xml:space="preserve"> документације, у складу са упутством како се доказује испуњеност услова.</w:t>
      </w:r>
    </w:p>
    <w:p w14:paraId="4AF5918A" w14:textId="77777777" w:rsidR="00E27C53" w:rsidRPr="00993799" w:rsidRDefault="00E27C53" w:rsidP="00E27C53">
      <w:pPr>
        <w:jc w:val="both"/>
        <w:rPr>
          <w:iCs/>
        </w:rPr>
      </w:pPr>
      <w:proofErr w:type="gramStart"/>
      <w:r w:rsidRPr="00993799">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993799" w:rsidRDefault="00E27C53" w:rsidP="00E27C53">
      <w:pPr>
        <w:jc w:val="both"/>
        <w:rPr>
          <w:iCs/>
        </w:rPr>
      </w:pPr>
      <w:proofErr w:type="gramStart"/>
      <w:r w:rsidRPr="0099379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93799">
        <w:rPr>
          <w:iCs/>
        </w:rPr>
        <w:t xml:space="preserve"> </w:t>
      </w:r>
    </w:p>
    <w:p w14:paraId="448E39EA" w14:textId="77777777" w:rsidR="00E27C53" w:rsidRPr="00AE1407" w:rsidRDefault="00E27C53" w:rsidP="00E27C53">
      <w:pPr>
        <w:jc w:val="both"/>
        <w:rPr>
          <w:iCs/>
        </w:rPr>
      </w:pPr>
      <w:proofErr w:type="gramStart"/>
      <w:r w:rsidRPr="00993799">
        <w:rPr>
          <w:iCs/>
        </w:rPr>
        <w:t>Наручилац не дозвољава пренос доспелих потраживања директно подизвођачу у смислу члана 80.</w:t>
      </w:r>
      <w:proofErr w:type="gramEnd"/>
      <w:r w:rsidRPr="00993799">
        <w:rPr>
          <w:iCs/>
        </w:rPr>
        <w:t xml:space="preserve"> </w:t>
      </w:r>
      <w:proofErr w:type="gramStart"/>
      <w:r w:rsidRPr="00993799">
        <w:rPr>
          <w:iCs/>
        </w:rPr>
        <w:t>став</w:t>
      </w:r>
      <w:proofErr w:type="gramEnd"/>
      <w:r w:rsidRPr="00993799">
        <w:rPr>
          <w:iCs/>
        </w:rPr>
        <w:t xml:space="preserve"> 9. </w:t>
      </w:r>
      <w:proofErr w:type="gramStart"/>
      <w:r w:rsidRPr="00993799">
        <w:rPr>
          <w:iCs/>
        </w:rPr>
        <w:t>Закона</w:t>
      </w:r>
      <w:r w:rsidRPr="00AE1407">
        <w:rPr>
          <w:iCs/>
        </w:rPr>
        <w:t xml:space="preserve"> о јавним набавкама.</w:t>
      </w:r>
      <w:proofErr w:type="gramEnd"/>
    </w:p>
    <w:p w14:paraId="1F50B01C" w14:textId="77777777" w:rsidR="00E27C53" w:rsidRDefault="00E27C53" w:rsidP="00E27C53">
      <w:pPr>
        <w:jc w:val="both"/>
        <w:rPr>
          <w:b/>
          <w:i/>
          <w:lang w:val="sr-Cyrl-RS"/>
        </w:rPr>
      </w:pPr>
    </w:p>
    <w:p w14:paraId="632C9E24" w14:textId="77777777" w:rsidR="000737F9" w:rsidRPr="000737F9" w:rsidRDefault="000737F9"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E87009" w:rsidRDefault="00E27C53" w:rsidP="002576AA">
      <w:pPr>
        <w:numPr>
          <w:ilvl w:val="0"/>
          <w:numId w:val="3"/>
        </w:numPr>
        <w:suppressAutoHyphens/>
        <w:spacing w:line="100" w:lineRule="atLeast"/>
        <w:jc w:val="both"/>
      </w:pPr>
      <w:r w:rsidRPr="00E87009">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E87009" w:rsidRDefault="00E27C53" w:rsidP="002576AA">
      <w:pPr>
        <w:pStyle w:val="ListParagraph"/>
        <w:numPr>
          <w:ilvl w:val="0"/>
          <w:numId w:val="3"/>
        </w:numPr>
        <w:suppressAutoHyphens/>
        <w:spacing w:line="100" w:lineRule="atLeast"/>
        <w:contextualSpacing w:val="0"/>
        <w:jc w:val="both"/>
        <w:rPr>
          <w:rFonts w:eastAsia="TimesNewRomanPSMT"/>
          <w:bCs/>
        </w:rPr>
      </w:pPr>
      <w:r w:rsidRPr="00E87009">
        <w:t>Опис послова сваког понуђача из групе понуђача у извршење уговора.</w:t>
      </w:r>
    </w:p>
    <w:p w14:paraId="2B3E9434" w14:textId="77777777" w:rsidR="00E27C53" w:rsidRPr="00E87009" w:rsidRDefault="00E27C53" w:rsidP="00E27C53">
      <w:pPr>
        <w:pStyle w:val="ListParagraph"/>
        <w:jc w:val="both"/>
        <w:rPr>
          <w:rFonts w:eastAsia="TimesNewRomanPSMT"/>
          <w:bCs/>
        </w:rPr>
      </w:pPr>
    </w:p>
    <w:p w14:paraId="1AC85F24" w14:textId="2FB69783" w:rsidR="00E27C53" w:rsidRPr="00E87009" w:rsidRDefault="00E27C53" w:rsidP="00E27C53">
      <w:pPr>
        <w:jc w:val="both"/>
      </w:pPr>
      <w:proofErr w:type="gramStart"/>
      <w:r w:rsidRPr="00E87009">
        <w:rPr>
          <w:rFonts w:eastAsia="TimesNewRomanPSMT"/>
          <w:bCs/>
        </w:rPr>
        <w:t xml:space="preserve">Група понуђача је дужна да достави све доказе о испуњености услова који су наведени у </w:t>
      </w:r>
      <w:r w:rsidRPr="00E87009">
        <w:rPr>
          <w:rFonts w:eastAsia="TimesNewRomanPSMT"/>
          <w:bCs/>
          <w:lang w:val="sr-Cyrl-CS"/>
        </w:rPr>
        <w:t>поглављу</w:t>
      </w:r>
      <w:r w:rsidRPr="00E87009">
        <w:rPr>
          <w:rFonts w:eastAsia="TimesNewRomanPSMT"/>
          <w:bCs/>
        </w:rPr>
        <w:t xml:space="preserve"> </w:t>
      </w:r>
      <w:r w:rsidR="00E87009" w:rsidRPr="00E87009">
        <w:rPr>
          <w:rFonts w:eastAsia="TimesNewRomanPSMT"/>
          <w:bCs/>
          <w:lang w:val="sr-Cyrl-RS"/>
        </w:rPr>
        <w:t>3</w:t>
      </w:r>
      <w:r w:rsidRPr="00E87009">
        <w:rPr>
          <w:rFonts w:eastAsia="TimesNewRomanPSMT"/>
          <w:bCs/>
        </w:rPr>
        <w:t>.</w:t>
      </w:r>
      <w:proofErr w:type="gramEnd"/>
      <w:r w:rsidRPr="00E87009">
        <w:rPr>
          <w:rFonts w:eastAsia="TimesNewRomanPSMT"/>
          <w:bCs/>
          <w:lang w:val="ru-RU"/>
        </w:rPr>
        <w:t xml:space="preserve"> </w:t>
      </w:r>
      <w:proofErr w:type="gramStart"/>
      <w:r w:rsidRPr="00E87009">
        <w:rPr>
          <w:rFonts w:eastAsia="TimesNewRomanPSMT"/>
          <w:bCs/>
        </w:rPr>
        <w:t>конкурсне</w:t>
      </w:r>
      <w:proofErr w:type="gramEnd"/>
      <w:r w:rsidRPr="00E87009">
        <w:rPr>
          <w:rFonts w:eastAsia="TimesNewRomanPSMT"/>
          <w:bCs/>
        </w:rPr>
        <w:t xml:space="preserve"> документације, у складу са Упутством како се доказује испуњеност услова.</w:t>
      </w:r>
    </w:p>
    <w:p w14:paraId="13F6B02A" w14:textId="77777777" w:rsidR="00E27C53" w:rsidRPr="00E87009" w:rsidRDefault="00E27C53" w:rsidP="00E27C53">
      <w:pPr>
        <w:jc w:val="both"/>
      </w:pPr>
      <w:proofErr w:type="gramStart"/>
      <w:r w:rsidRPr="00E87009">
        <w:t>Понуђачи из групе понуђача одговарају неограничено солидарно према наручиоцу.</w:t>
      </w:r>
      <w:proofErr w:type="gramEnd"/>
      <w:r w:rsidRPr="00E87009">
        <w:t xml:space="preserve"> </w:t>
      </w:r>
    </w:p>
    <w:p w14:paraId="79D0E4B1" w14:textId="77777777" w:rsidR="00E27C53" w:rsidRPr="00642456" w:rsidRDefault="00E27C53" w:rsidP="00E27C53">
      <w:pPr>
        <w:jc w:val="both"/>
      </w:pPr>
      <w:proofErr w:type="gramStart"/>
      <w:r w:rsidRPr="00E87009">
        <w:t>Задруга може поднети понуду самостално</w:t>
      </w:r>
      <w:r w:rsidRPr="00642456">
        <w:t>,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3467D20A" w14:textId="77777777" w:rsidR="00FB1EE8" w:rsidRPr="00FB1EE8" w:rsidRDefault="00FB1EE8" w:rsidP="00E27C53">
      <w:pPr>
        <w:jc w:val="both"/>
        <w:rPr>
          <w:lang w:val="sr-Cyrl-RS"/>
        </w:rPr>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7B32F8EC" w14:textId="4E6B13C2" w:rsidR="00E51E5F" w:rsidRPr="00A34FD6" w:rsidRDefault="00A34FD6" w:rsidP="00E51E5F">
      <w:pPr>
        <w:jc w:val="both"/>
        <w:rPr>
          <w:b/>
          <w:lang w:val="sr-Cyrl-RS"/>
        </w:rPr>
      </w:pPr>
      <w:r w:rsidRPr="00A34FD6">
        <w:rPr>
          <w:b/>
          <w:lang w:val="sr-Cyrl-RS"/>
        </w:rPr>
        <w:t>Важи за све партије</w:t>
      </w:r>
      <w:r w:rsidR="00E51E5F" w:rsidRPr="00A34FD6">
        <w:rPr>
          <w:b/>
          <w:lang w:val="sr-Cyrl-RS"/>
        </w:rPr>
        <w:t xml:space="preserve">: </w:t>
      </w:r>
    </w:p>
    <w:p w14:paraId="1435C3B2" w14:textId="77777777" w:rsidR="00062539" w:rsidRPr="009C57CB" w:rsidRDefault="00062539" w:rsidP="00062539">
      <w:pPr>
        <w:jc w:val="both"/>
        <w:rPr>
          <w:noProof/>
          <w:lang w:val="sr-Cyrl-CS"/>
        </w:rPr>
      </w:pPr>
      <w:r w:rsidRPr="006F10C5">
        <w:rPr>
          <w:noProof/>
          <w:lang w:val="sr-Cyrl-CS"/>
        </w:rPr>
        <w:t xml:space="preserve">Наручилац захтева </w:t>
      </w:r>
      <w:r w:rsidRPr="009C57CB">
        <w:rPr>
          <w:noProof/>
          <w:lang w:val="sr-Cyrl-CS"/>
        </w:rPr>
        <w:t xml:space="preserve">да рок плаћања буде у року од 90 дана, од дана доставе  исправног рачуна. </w:t>
      </w:r>
    </w:p>
    <w:p w14:paraId="5E683F41" w14:textId="06FDCE40" w:rsidR="00062539" w:rsidRPr="009C57CB" w:rsidRDefault="00062539" w:rsidP="00062539">
      <w:pPr>
        <w:jc w:val="both"/>
      </w:pPr>
      <w:proofErr w:type="gramStart"/>
      <w:r w:rsidRPr="009C57CB">
        <w:rPr>
          <w:iCs/>
        </w:rPr>
        <w:t>Рачун</w:t>
      </w:r>
      <w:r w:rsidRPr="009C57CB">
        <w:rPr>
          <w:lang w:val="sr-Cyrl-RS"/>
        </w:rPr>
        <w:t xml:space="preserve"> се </w:t>
      </w:r>
      <w:r w:rsidRPr="009C57CB">
        <w:rPr>
          <w:iCs/>
          <w:lang w:val="sr-Cyrl-RS"/>
        </w:rPr>
        <w:t xml:space="preserve">доставља доставља </w:t>
      </w:r>
      <w:r w:rsidRPr="009C57CB">
        <w:rPr>
          <w:iCs/>
        </w:rPr>
        <w:t xml:space="preserve">овлашћеном лицу </w:t>
      </w:r>
      <w:r w:rsidRPr="009C57CB">
        <w:rPr>
          <w:bCs/>
          <w:noProof/>
        </w:rPr>
        <w:t>за техничк</w:t>
      </w:r>
      <w:r w:rsidRPr="009C57CB">
        <w:rPr>
          <w:bCs/>
          <w:noProof/>
          <w:lang w:val="sr-Cyrl-RS"/>
        </w:rPr>
        <w:t xml:space="preserve">у </w:t>
      </w:r>
      <w:r w:rsidRPr="009C57CB">
        <w:rPr>
          <w:bCs/>
          <w:noProof/>
        </w:rPr>
        <w:t>реализациј</w:t>
      </w:r>
      <w:r w:rsidRPr="009C57CB">
        <w:rPr>
          <w:bCs/>
          <w:noProof/>
          <w:lang w:val="sr-Cyrl-RS"/>
        </w:rPr>
        <w:t xml:space="preserve">у </w:t>
      </w:r>
      <w:r w:rsidRPr="009C57CB">
        <w:rPr>
          <w:iCs/>
          <w:lang w:val="sr-Cyrl-RS"/>
        </w:rPr>
        <w:t xml:space="preserve">уговора, уз који се доставља и радни налог, </w:t>
      </w:r>
      <w:r w:rsidRPr="009C57CB">
        <w:rPr>
          <w:iCs/>
        </w:rPr>
        <w:t xml:space="preserve">потписан </w:t>
      </w:r>
      <w:r w:rsidRPr="009C57CB">
        <w:rPr>
          <w:iCs/>
          <w:lang w:val="sr-Cyrl-RS"/>
        </w:rPr>
        <w:t>од стране</w:t>
      </w:r>
      <w:r w:rsidRPr="009C57CB">
        <w:rPr>
          <w:iCs/>
        </w:rPr>
        <w:t xml:space="preserve"> овлашћено</w:t>
      </w:r>
      <w:r w:rsidRPr="009C57CB">
        <w:rPr>
          <w:iCs/>
          <w:lang w:val="sr-Cyrl-RS"/>
        </w:rPr>
        <w:t xml:space="preserve">г </w:t>
      </w:r>
      <w:r w:rsidRPr="009C57CB">
        <w:rPr>
          <w:iCs/>
        </w:rPr>
        <w:t>лиц</w:t>
      </w:r>
      <w:r w:rsidRPr="009C57CB">
        <w:rPr>
          <w:iCs/>
          <w:lang w:val="sr-Cyrl-RS"/>
        </w:rPr>
        <w:t>а</w:t>
      </w:r>
      <w:r w:rsidRPr="009C57CB">
        <w:rPr>
          <w:iCs/>
        </w:rPr>
        <w:t xml:space="preserve"> </w:t>
      </w:r>
      <w:r w:rsidRPr="009C57CB">
        <w:rPr>
          <w:bCs/>
          <w:noProof/>
        </w:rPr>
        <w:t>за техничк</w:t>
      </w:r>
      <w:r w:rsidRPr="009C57CB">
        <w:rPr>
          <w:bCs/>
          <w:noProof/>
          <w:lang w:val="sr-Cyrl-RS"/>
        </w:rPr>
        <w:t xml:space="preserve">у </w:t>
      </w:r>
      <w:r w:rsidRPr="009C57CB">
        <w:rPr>
          <w:bCs/>
          <w:noProof/>
        </w:rPr>
        <w:t>реализациј</w:t>
      </w:r>
      <w:r w:rsidRPr="009C57CB">
        <w:rPr>
          <w:bCs/>
          <w:noProof/>
          <w:lang w:val="sr-Cyrl-RS"/>
        </w:rPr>
        <w:t xml:space="preserve">у </w:t>
      </w:r>
      <w:r w:rsidRPr="009C57CB">
        <w:rPr>
          <w:iCs/>
          <w:lang w:val="sr-Cyrl-RS"/>
        </w:rPr>
        <w:t xml:space="preserve">уговора и одговорног лица из </w:t>
      </w:r>
      <w:r w:rsidR="00C36A62" w:rsidRPr="00153D59">
        <w:rPr>
          <w:iCs/>
          <w:lang w:val="sr-Cyrl-RS"/>
        </w:rPr>
        <w:t>организационе јединице</w:t>
      </w:r>
      <w:r w:rsidRPr="009C57CB">
        <w:rPr>
          <w:iCs/>
          <w:lang w:val="sr-Cyrl-RS"/>
        </w:rPr>
        <w:t xml:space="preserve"> које је квар пријавило</w:t>
      </w:r>
      <w:r w:rsidRPr="009C57CB">
        <w:rPr>
          <w:lang w:val="sr-Cyrl-RS"/>
        </w:rPr>
        <w:t xml:space="preserve">, </w:t>
      </w:r>
      <w:r w:rsidRPr="009C57CB">
        <w:rPr>
          <w:iCs/>
        </w:rPr>
        <w:t xml:space="preserve">којим се верификује квалитет </w:t>
      </w:r>
      <w:r w:rsidRPr="009C57CB">
        <w:rPr>
          <w:iCs/>
          <w:lang w:val="sr-Cyrl-RS"/>
        </w:rPr>
        <w:t>извршења захтеване услуге.</w:t>
      </w:r>
      <w:proofErr w:type="gramEnd"/>
    </w:p>
    <w:p w14:paraId="604F9294" w14:textId="77777777" w:rsidR="00062539" w:rsidRPr="008A5491" w:rsidRDefault="00062539" w:rsidP="00062539">
      <w:pPr>
        <w:jc w:val="both"/>
        <w:rPr>
          <w:iCs/>
        </w:rPr>
      </w:pPr>
      <w:proofErr w:type="gramStart"/>
      <w:r w:rsidRPr="008A5491">
        <w:rPr>
          <w:iCs/>
        </w:rPr>
        <w:t>Плаћање се врши уплатом на рачун понуђача.</w:t>
      </w:r>
      <w:proofErr w:type="gramEnd"/>
    </w:p>
    <w:p w14:paraId="67B71C2B" w14:textId="77777777" w:rsidR="00062539" w:rsidRDefault="00062539" w:rsidP="00062539">
      <w:pPr>
        <w:jc w:val="both"/>
        <w:rPr>
          <w:iCs/>
        </w:rPr>
      </w:pPr>
      <w:proofErr w:type="gramStart"/>
      <w:r w:rsidRPr="008A5491">
        <w:rPr>
          <w:iCs/>
        </w:rPr>
        <w:t>Понуђачу није дозвољено да захтева аванс.</w:t>
      </w:r>
      <w:proofErr w:type="gramEnd"/>
    </w:p>
    <w:p w14:paraId="78880022" w14:textId="77777777" w:rsidR="00E87009" w:rsidRPr="00E87009" w:rsidRDefault="00E87009" w:rsidP="00E87009">
      <w:pPr>
        <w:jc w:val="both"/>
        <w:rPr>
          <w:iCs/>
          <w:highlight w:val="green"/>
        </w:rPr>
      </w:pPr>
    </w:p>
    <w:p w14:paraId="1BC4D086" w14:textId="77777777" w:rsidR="00A34FD6" w:rsidRDefault="00E27C53" w:rsidP="00A34FD6">
      <w:pPr>
        <w:pStyle w:val="ListParagraph"/>
        <w:numPr>
          <w:ilvl w:val="1"/>
          <w:numId w:val="9"/>
        </w:numPr>
        <w:rPr>
          <w:b/>
          <w:u w:val="single"/>
        </w:rPr>
      </w:pPr>
      <w:r w:rsidRPr="0068551F">
        <w:rPr>
          <w:b/>
          <w:u w:val="single"/>
        </w:rPr>
        <w:t>Захтеви у погледу гарантног рока</w:t>
      </w:r>
    </w:p>
    <w:p w14:paraId="5EF537AF" w14:textId="6880578E" w:rsidR="00A34FD6" w:rsidRPr="00A34FD6" w:rsidRDefault="00A34FD6" w:rsidP="00A34FD6">
      <w:pPr>
        <w:rPr>
          <w:b/>
        </w:rPr>
      </w:pPr>
      <w:r w:rsidRPr="00A34FD6">
        <w:rPr>
          <w:b/>
        </w:rPr>
        <w:t xml:space="preserve">Важи за све партије: </w:t>
      </w:r>
    </w:p>
    <w:p w14:paraId="6CB602C1" w14:textId="39EEE4CA" w:rsidR="001231DE" w:rsidRPr="009665F7" w:rsidRDefault="001231DE" w:rsidP="001231DE">
      <w:pPr>
        <w:jc w:val="both"/>
        <w:rPr>
          <w:bCs/>
          <w:noProof/>
        </w:rPr>
      </w:pPr>
      <w:r w:rsidRPr="00EC1B88">
        <w:rPr>
          <w:iCs/>
          <w:noProof/>
        </w:rPr>
        <w:t xml:space="preserve">Наручилац захтева </w:t>
      </w:r>
      <w:r>
        <w:rPr>
          <w:iCs/>
          <w:noProof/>
          <w:lang w:val="sr-Cyrl-RS"/>
        </w:rPr>
        <w:t xml:space="preserve">да </w:t>
      </w:r>
      <w:r w:rsidRPr="00EC1B88">
        <w:rPr>
          <w:iCs/>
          <w:noProof/>
        </w:rPr>
        <w:t>гарантн</w:t>
      </w:r>
      <w:r w:rsidRPr="00EC1B88">
        <w:rPr>
          <w:iCs/>
          <w:noProof/>
          <w:lang w:val="sr-Cyrl-RS"/>
        </w:rPr>
        <w:t>и</w:t>
      </w:r>
      <w:r w:rsidRPr="00EC1B88">
        <w:rPr>
          <w:iCs/>
          <w:noProof/>
        </w:rPr>
        <w:t xml:space="preserve"> </w:t>
      </w:r>
      <w:r w:rsidRPr="001231DE">
        <w:rPr>
          <w:iCs/>
          <w:noProof/>
        </w:rPr>
        <w:t xml:space="preserve">рок </w:t>
      </w:r>
      <w:r w:rsidRPr="001231DE">
        <w:rPr>
          <w:iCs/>
          <w:noProof/>
          <w:lang w:val="sr-Cyrl-RS"/>
        </w:rPr>
        <w:t>буде најкраће</w:t>
      </w:r>
      <w:r w:rsidRPr="001231DE">
        <w:rPr>
          <w:iCs/>
          <w:noProof/>
        </w:rPr>
        <w:t xml:space="preserve"> </w:t>
      </w:r>
      <w:r w:rsidRPr="00E87924">
        <w:rPr>
          <w:iCs/>
          <w:noProof/>
        </w:rPr>
        <w:t>две године</w:t>
      </w:r>
      <w:r w:rsidR="00E87924">
        <w:rPr>
          <w:iCs/>
          <w:noProof/>
          <w:lang w:val="sr-Cyrl-RS"/>
        </w:rPr>
        <w:t>,</w:t>
      </w:r>
      <w:r w:rsidRPr="00E87924">
        <w:rPr>
          <w:iCs/>
          <w:noProof/>
        </w:rPr>
        <w:t xml:space="preserve"> од дана</w:t>
      </w:r>
      <w:r w:rsidRPr="001231DE">
        <w:rPr>
          <w:b/>
          <w:iCs/>
          <w:noProof/>
        </w:rPr>
        <w:t xml:space="preserve"> </w:t>
      </w:r>
      <w:r w:rsidRPr="001231DE">
        <w:rPr>
          <w:iCs/>
          <w:noProof/>
          <w:lang w:val="sr-Cyrl-RS"/>
        </w:rPr>
        <w:t>појединачно потписаног радног налога за извршен</w:t>
      </w:r>
      <w:r w:rsidR="00E87924">
        <w:rPr>
          <w:iCs/>
          <w:noProof/>
          <w:lang w:val="sr-Cyrl-RS"/>
        </w:rPr>
        <w:t>е</w:t>
      </w:r>
      <w:r w:rsidRPr="001231DE">
        <w:rPr>
          <w:iCs/>
          <w:noProof/>
          <w:lang w:val="sr-Cyrl-RS"/>
        </w:rPr>
        <w:t xml:space="preserve"> услуге</w:t>
      </w:r>
      <w:r w:rsidRPr="001231DE">
        <w:rPr>
          <w:noProof/>
          <w:lang w:val="sr-Cyrl-RS"/>
        </w:rPr>
        <w:t>.</w:t>
      </w:r>
      <w:r w:rsidRPr="001231DE">
        <w:rPr>
          <w:noProof/>
        </w:rPr>
        <w:t xml:space="preserve"> </w:t>
      </w:r>
      <w:r w:rsidRPr="001231DE">
        <w:rPr>
          <w:iCs/>
          <w:noProof/>
        </w:rPr>
        <w:t>Наручилац захтева</w:t>
      </w:r>
      <w:r w:rsidRPr="001231DE">
        <w:rPr>
          <w:noProof/>
          <w:lang w:val="sr-Cyrl-RS"/>
        </w:rPr>
        <w:t xml:space="preserve"> да се изабрани понуђач </w:t>
      </w:r>
      <w:r w:rsidRPr="001231DE">
        <w:rPr>
          <w:noProof/>
        </w:rPr>
        <w:t>обаве</w:t>
      </w:r>
      <w:r w:rsidRPr="001231DE">
        <w:rPr>
          <w:noProof/>
          <w:lang w:val="sr-Cyrl-RS"/>
        </w:rPr>
        <w:t>ж</w:t>
      </w:r>
      <w:r w:rsidRPr="001231DE">
        <w:rPr>
          <w:noProof/>
        </w:rPr>
        <w:t xml:space="preserve">е да у периоду важења гаранције отклони све недостатке </w:t>
      </w:r>
      <w:r w:rsidRPr="001231DE">
        <w:rPr>
          <w:noProof/>
          <w:lang w:val="sr-Cyrl-RS"/>
        </w:rPr>
        <w:t xml:space="preserve"> о свом трошку </w:t>
      </w:r>
      <w:r w:rsidRPr="001231DE">
        <w:rPr>
          <w:noProof/>
        </w:rPr>
        <w:t xml:space="preserve">у вези са предметом овог уговора најкасније </w:t>
      </w:r>
      <w:r w:rsidRPr="00EC1B88">
        <w:rPr>
          <w:noProof/>
        </w:rPr>
        <w:t xml:space="preserve">у року од </w:t>
      </w:r>
      <w:r w:rsidRPr="00EC1B88">
        <w:rPr>
          <w:noProof/>
          <w:lang w:val="sr-Cyrl-RS"/>
        </w:rPr>
        <w:t xml:space="preserve"> </w:t>
      </w:r>
      <w:r w:rsidR="00C36A62" w:rsidRPr="0051726B">
        <w:rPr>
          <w:bCs/>
          <w:noProof/>
          <w:lang w:val="sr-Cyrl-RS"/>
        </w:rPr>
        <w:t>24 часа</w:t>
      </w:r>
      <w:r w:rsidR="00C36A62" w:rsidRPr="0051726B">
        <w:rPr>
          <w:bCs/>
          <w:noProof/>
          <w:lang w:val="sr-Latn-CS"/>
        </w:rPr>
        <w:t xml:space="preserve"> </w:t>
      </w:r>
      <w:r w:rsidRPr="00EC1B88">
        <w:rPr>
          <w:noProof/>
          <w:lang w:val="sr-Cyrl-RS"/>
        </w:rPr>
        <w:t xml:space="preserve">од </w:t>
      </w:r>
      <w:r w:rsidR="00C36A62">
        <w:rPr>
          <w:noProof/>
          <w:lang w:val="sr-Cyrl-RS"/>
        </w:rPr>
        <w:t>момента</w:t>
      </w:r>
      <w:r w:rsidRPr="00EC1B88">
        <w:rPr>
          <w:noProof/>
        </w:rPr>
        <w:t xml:space="preserve"> пријема писане рекламације наручиоца, без обзира да ли је рекламација наручиоца упућена радним или нерадним даном.</w:t>
      </w:r>
    </w:p>
    <w:p w14:paraId="36E70282" w14:textId="77777777" w:rsidR="00E27C53" w:rsidRDefault="00E27C53" w:rsidP="00E27C53">
      <w:pPr>
        <w:jc w:val="both"/>
        <w:rPr>
          <w:iCs/>
          <w:lang w:val="sr-Cyrl-RS"/>
        </w:rPr>
      </w:pPr>
    </w:p>
    <w:p w14:paraId="19FABC68" w14:textId="77777777" w:rsidR="00A34FD6" w:rsidRDefault="00A34FD6" w:rsidP="00E27C53">
      <w:pPr>
        <w:jc w:val="both"/>
        <w:rPr>
          <w:iCs/>
          <w:lang w:val="sr-Cyrl-RS"/>
        </w:rPr>
      </w:pPr>
    </w:p>
    <w:p w14:paraId="431AA332" w14:textId="77777777" w:rsidR="00A34FD6" w:rsidRDefault="00A34FD6" w:rsidP="00E27C53">
      <w:pPr>
        <w:jc w:val="both"/>
        <w:rPr>
          <w:iCs/>
          <w:lang w:val="sr-Cyrl-RS"/>
        </w:rPr>
      </w:pPr>
    </w:p>
    <w:p w14:paraId="6FF37E97" w14:textId="77777777" w:rsidR="00A34FD6" w:rsidRDefault="00A34FD6" w:rsidP="00E27C53">
      <w:pPr>
        <w:jc w:val="both"/>
        <w:rPr>
          <w:iCs/>
          <w:lang w:val="sr-Cyrl-RS"/>
        </w:rPr>
      </w:pPr>
    </w:p>
    <w:p w14:paraId="6B4C675B" w14:textId="77777777" w:rsidR="00A34FD6" w:rsidRPr="001231DE" w:rsidRDefault="00A34FD6" w:rsidP="00E27C53">
      <w:pPr>
        <w:jc w:val="both"/>
        <w:rPr>
          <w:iCs/>
          <w:lang w:val="sr-Cyrl-RS"/>
        </w:rPr>
      </w:pPr>
    </w:p>
    <w:p w14:paraId="5757FCDB" w14:textId="27414824" w:rsidR="00E27C53" w:rsidRPr="007333D4" w:rsidRDefault="00E87009" w:rsidP="002576AA">
      <w:pPr>
        <w:pStyle w:val="ListParagraph"/>
        <w:numPr>
          <w:ilvl w:val="1"/>
          <w:numId w:val="9"/>
        </w:numPr>
        <w:rPr>
          <w:b/>
          <w:u w:val="single"/>
        </w:rPr>
      </w:pPr>
      <w:r w:rsidRPr="007333D4">
        <w:rPr>
          <w:b/>
          <w:u w:val="single"/>
        </w:rPr>
        <w:lastRenderedPageBreak/>
        <w:t>Захтев у погледу рока извршења услуге</w:t>
      </w:r>
    </w:p>
    <w:p w14:paraId="1423B2C3" w14:textId="77777777" w:rsidR="00A34FD6" w:rsidRPr="00A34FD6" w:rsidRDefault="00A34FD6" w:rsidP="00A34FD6">
      <w:pPr>
        <w:rPr>
          <w:b/>
        </w:rPr>
      </w:pPr>
      <w:r w:rsidRPr="00A34FD6">
        <w:rPr>
          <w:b/>
        </w:rPr>
        <w:t xml:space="preserve">Важи за све партије: </w:t>
      </w:r>
    </w:p>
    <w:p w14:paraId="1141E862" w14:textId="14726330" w:rsidR="00E87009" w:rsidRPr="00C9595E" w:rsidRDefault="00E87009" w:rsidP="00E87009">
      <w:pPr>
        <w:jc w:val="both"/>
        <w:rPr>
          <w:bCs/>
          <w:lang w:val="sr-Cyrl-RS"/>
        </w:rPr>
      </w:pPr>
      <w:r w:rsidRPr="007333D4">
        <w:rPr>
          <w:bCs/>
          <w:lang w:val="sr-Latn-CS"/>
        </w:rPr>
        <w:t>Услугa сe врши сукцeсивнo, на основу писаних</w:t>
      </w:r>
      <w:r w:rsidRPr="00E87009">
        <w:rPr>
          <w:bCs/>
          <w:lang w:val="sr-Latn-CS"/>
        </w:rPr>
        <w:t xml:space="preserve"> зaхтeва наручиоца </w:t>
      </w:r>
      <w:r w:rsidR="00C9595E">
        <w:rPr>
          <w:bCs/>
          <w:lang w:val="sr-Cyrl-RS"/>
        </w:rPr>
        <w:t xml:space="preserve">који доставља </w:t>
      </w:r>
      <w:r w:rsidRPr="00E87009">
        <w:rPr>
          <w:bCs/>
          <w:lang w:val="sr-Latn-CS"/>
        </w:rPr>
        <w:t>на адресу електронске поште или број факса које понуђач наведе у својој понуди,</w:t>
      </w:r>
      <w:r w:rsidR="00C9595E">
        <w:rPr>
          <w:bCs/>
          <w:lang w:val="sr-Cyrl-RS"/>
        </w:rPr>
        <w:t xml:space="preserve"> која обухвата</w:t>
      </w:r>
      <w:r w:rsidRPr="00E87009">
        <w:rPr>
          <w:bCs/>
          <w:lang w:val="sr-Latn-CS"/>
        </w:rPr>
        <w:t xml:space="preserve"> </w:t>
      </w:r>
      <w:r w:rsidR="00C9595E" w:rsidRPr="005208F7">
        <w:t>назив организационе јединице где треба да се изврш</w:t>
      </w:r>
      <w:r w:rsidR="00C9595E">
        <w:rPr>
          <w:lang w:val="sr-Cyrl-RS"/>
        </w:rPr>
        <w:t xml:space="preserve">и </w:t>
      </w:r>
      <w:r w:rsidR="00C9595E" w:rsidRPr="005208F7">
        <w:t>услуг</w:t>
      </w:r>
      <w:r w:rsidR="00C9595E">
        <w:rPr>
          <w:lang w:val="sr-Cyrl-RS"/>
        </w:rPr>
        <w:t>а</w:t>
      </w:r>
      <w:r w:rsidR="00C9595E" w:rsidRPr="005208F7">
        <w:t xml:space="preserve">, односно место извршења, опис </w:t>
      </w:r>
      <w:r w:rsidR="00C9595E" w:rsidRPr="005208F7">
        <w:rPr>
          <w:lang w:val="sr-Cyrl-RS"/>
        </w:rPr>
        <w:t xml:space="preserve">и количина </w:t>
      </w:r>
      <w:r w:rsidR="00C9595E" w:rsidRPr="005208F7">
        <w:t>услуге, рок извршења итд</w:t>
      </w:r>
      <w:r w:rsidR="00C9595E">
        <w:rPr>
          <w:bCs/>
          <w:lang w:val="sr-Cyrl-RS"/>
        </w:rPr>
        <w:t>.</w:t>
      </w:r>
    </w:p>
    <w:p w14:paraId="38EE9CFF" w14:textId="608359A1" w:rsidR="00674BB6" w:rsidRPr="007522A4" w:rsidRDefault="00674BB6" w:rsidP="00674BB6">
      <w:pPr>
        <w:jc w:val="both"/>
        <w:rPr>
          <w:lang w:val="sr-Cyrl-RS"/>
        </w:rPr>
      </w:pPr>
      <w:r w:rsidRPr="007522A4">
        <w:t>Наручилац захтева да рок одзива сваког појединачно упућеног позива ради извршења буде максимално 24 часа од момента упућивања писаног захтева</w:t>
      </w:r>
      <w:r w:rsidRPr="007522A4">
        <w:rPr>
          <w:lang w:val="sr-Cyrl-RS"/>
        </w:rPr>
        <w:t xml:space="preserve">, а рок извршења исте </w:t>
      </w:r>
      <w:r w:rsidRPr="007522A4">
        <w:t>48 часова од тренутка одзива</w:t>
      </w:r>
      <w:r w:rsidRPr="007522A4">
        <w:rPr>
          <w:lang w:val="sr-Cyrl-RS"/>
        </w:rPr>
        <w:t>.</w:t>
      </w:r>
    </w:p>
    <w:p w14:paraId="26173D3D" w14:textId="77777777" w:rsidR="00E27C53" w:rsidRPr="00674BB6" w:rsidRDefault="00E27C53" w:rsidP="00E27C53">
      <w:pPr>
        <w:jc w:val="both"/>
        <w:rPr>
          <w:bCs/>
          <w:lang w:val="sr-Latn-CS"/>
        </w:rPr>
      </w:pPr>
      <w:r w:rsidRPr="007522A4">
        <w:rPr>
          <w:bCs/>
          <w:lang w:val="sr-Latn-CS"/>
        </w:rPr>
        <w:t xml:space="preserve">Наручилац упућује позив на контакте </w:t>
      </w:r>
      <w:r w:rsidRPr="00674BB6">
        <w:rPr>
          <w:bCs/>
          <w:lang w:val="sr-Latn-CS"/>
        </w:rPr>
        <w:t>које понуђач достави у својој понуди.</w:t>
      </w:r>
    </w:p>
    <w:p w14:paraId="7A92FF6F" w14:textId="77777777" w:rsidR="002E57A3" w:rsidRPr="002E57A3" w:rsidRDefault="002E57A3" w:rsidP="00E27C53">
      <w:pPr>
        <w:jc w:val="both"/>
        <w:rPr>
          <w:iCs/>
          <w:lang w:val="sr-Cyrl-RS"/>
        </w:rPr>
      </w:pPr>
    </w:p>
    <w:p w14:paraId="441DD530" w14:textId="77777777" w:rsidR="00E27C53" w:rsidRPr="0088004D" w:rsidRDefault="00E27C53" w:rsidP="002576AA">
      <w:pPr>
        <w:pStyle w:val="ListParagraph"/>
        <w:numPr>
          <w:ilvl w:val="1"/>
          <w:numId w:val="9"/>
        </w:numPr>
        <w:rPr>
          <w:b/>
          <w:u w:val="single"/>
        </w:rPr>
      </w:pPr>
      <w:r w:rsidRPr="0088004D">
        <w:rPr>
          <w:b/>
          <w:u w:val="single"/>
        </w:rPr>
        <w:t>Захтев у погледу рока важења понуде</w:t>
      </w:r>
    </w:p>
    <w:p w14:paraId="478869A7" w14:textId="77777777" w:rsidR="00E27C53" w:rsidRPr="0088004D" w:rsidRDefault="00E27C53" w:rsidP="00E27C53">
      <w:pPr>
        <w:jc w:val="both"/>
        <w:rPr>
          <w:iCs/>
        </w:rPr>
      </w:pPr>
      <w:proofErr w:type="gramStart"/>
      <w:r w:rsidRPr="0088004D">
        <w:rPr>
          <w:iCs/>
        </w:rPr>
        <w:t xml:space="preserve">Наручилац захтева </w:t>
      </w:r>
      <w:r w:rsidRPr="0088004D">
        <w:rPr>
          <w:iCs/>
          <w:lang w:val="sr-Cyrl-RS"/>
        </w:rPr>
        <w:t>да р</w:t>
      </w:r>
      <w:r w:rsidRPr="0088004D">
        <w:rPr>
          <w:iCs/>
        </w:rPr>
        <w:t xml:space="preserve">ок важења понуде </w:t>
      </w:r>
      <w:r w:rsidRPr="0088004D">
        <w:rPr>
          <w:iCs/>
          <w:lang w:val="sr-Cyrl-RS"/>
        </w:rPr>
        <w:t>буде најмање</w:t>
      </w:r>
      <w:r w:rsidRPr="0088004D">
        <w:rPr>
          <w:iCs/>
        </w:rPr>
        <w:t xml:space="preserve"> 60 дана од дана отварања понуда.</w:t>
      </w:r>
      <w:proofErr w:type="gramEnd"/>
    </w:p>
    <w:p w14:paraId="574A15FD" w14:textId="77777777" w:rsidR="00E27C53" w:rsidRPr="0088004D" w:rsidRDefault="00E27C53" w:rsidP="00E27C53">
      <w:pPr>
        <w:jc w:val="both"/>
        <w:rPr>
          <w:iCs/>
        </w:rPr>
      </w:pPr>
      <w:proofErr w:type="gramStart"/>
      <w:r w:rsidRPr="0088004D">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88004D">
        <w:rPr>
          <w:iCs/>
        </w:rPr>
        <w:t>Понуђач који прихвати захтев за продужење рока важења понуде на може мењати понуду.</w:t>
      </w:r>
      <w:proofErr w:type="gramEnd"/>
    </w:p>
    <w:p w14:paraId="012C05C7" w14:textId="77777777" w:rsidR="00E27C53" w:rsidRDefault="00E27C53" w:rsidP="00E27C53">
      <w:pPr>
        <w:jc w:val="both"/>
        <w:rPr>
          <w:b/>
          <w:highlight w:val="yellow"/>
          <w:u w:val="single"/>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3D77C3BA" w:rsidR="00E27C53" w:rsidRPr="00E87009" w:rsidRDefault="00E27C53" w:rsidP="00E87009">
      <w:pPr>
        <w:jc w:val="both"/>
        <w:rPr>
          <w:lang w:val="sr-Cyrl-RS"/>
        </w:rPr>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1C2D5F" w:rsidRDefault="00E27C53" w:rsidP="002576AA">
      <w:pPr>
        <w:pStyle w:val="ListParagraph"/>
        <w:numPr>
          <w:ilvl w:val="0"/>
          <w:numId w:val="10"/>
        </w:numPr>
        <w:jc w:val="both"/>
        <w:rPr>
          <w:b/>
          <w:i/>
          <w:iCs/>
        </w:rPr>
      </w:pPr>
      <w:r w:rsidRPr="001C2D5F">
        <w:rPr>
          <w:b/>
          <w:i/>
          <w:iCs/>
        </w:rPr>
        <w:t>ПОДАЦИ О ВРСТИ, САДРЖИНИ, НАЧИНУ ПОДНОШЕЊА, ВИСИНИ И РОКОВИМА ОБЕЗБЕЂЕЊА ИСПУЊЕЊА ОБАВЕЗА ПОНУЂАЧА</w:t>
      </w:r>
    </w:p>
    <w:p w14:paraId="5C1D98B9" w14:textId="77777777" w:rsidR="00E27C53" w:rsidRPr="001C2D5F" w:rsidRDefault="00E27C53" w:rsidP="001C2D5F">
      <w:pPr>
        <w:jc w:val="both"/>
        <w:rPr>
          <w:noProof/>
          <w:lang w:val="sr-Cyrl-RS"/>
        </w:rPr>
      </w:pPr>
    </w:p>
    <w:p w14:paraId="7678E006" w14:textId="2CDA6AC2" w:rsidR="00E27C53" w:rsidRPr="001C2D5F" w:rsidRDefault="00E27C53" w:rsidP="00E27C53">
      <w:pPr>
        <w:jc w:val="both"/>
        <w:rPr>
          <w:noProof/>
        </w:rPr>
      </w:pPr>
      <w:r w:rsidRPr="001C2D5F">
        <w:rPr>
          <w:noProof/>
        </w:rPr>
        <w:t>Понуђач који је изабран као најповољнији је дужан да, приликом потписивања уговора, достави:</w:t>
      </w:r>
    </w:p>
    <w:p w14:paraId="5F8BA6D4" w14:textId="77777777" w:rsidR="00E27C53" w:rsidRPr="001C2D5F" w:rsidRDefault="00E27C53" w:rsidP="002576AA">
      <w:pPr>
        <w:pStyle w:val="ListParagraph"/>
        <w:numPr>
          <w:ilvl w:val="0"/>
          <w:numId w:val="5"/>
        </w:numPr>
        <w:jc w:val="both"/>
        <w:rPr>
          <w:noProof/>
        </w:rPr>
      </w:pPr>
      <w:r w:rsidRPr="001C2D5F">
        <w:rPr>
          <w:b/>
        </w:rPr>
        <w:t>регистровану бланко меницу и менично овлашћење</w:t>
      </w:r>
      <w:r w:rsidRPr="001C2D5F">
        <w:rPr>
          <w:b/>
          <w:noProof/>
        </w:rPr>
        <w:t xml:space="preserve"> за извршење уговорне обавезе</w:t>
      </w:r>
      <w:r w:rsidRPr="001C2D5F">
        <w:rPr>
          <w:noProof/>
        </w:rPr>
        <w:t>, попуњено на износ од 10% од укупне вредности уговора</w:t>
      </w:r>
      <w:r w:rsidRPr="001C2D5F">
        <w:rPr>
          <w:noProof/>
          <w:lang w:val="sr-Cyrl-RS"/>
        </w:rPr>
        <w:t xml:space="preserve"> без ПДВ-а</w:t>
      </w:r>
      <w:r w:rsidRPr="001C2D5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1C2D5F" w:rsidRDefault="00E27C53" w:rsidP="002576AA">
      <w:pPr>
        <w:pStyle w:val="ListParagraph"/>
        <w:numPr>
          <w:ilvl w:val="0"/>
          <w:numId w:val="5"/>
        </w:numPr>
        <w:jc w:val="both"/>
        <w:rPr>
          <w:noProof/>
        </w:rPr>
      </w:pPr>
      <w:r w:rsidRPr="001C2D5F">
        <w:rPr>
          <w:b/>
        </w:rPr>
        <w:t>регистровану бланко меницу и менично овлашћење</w:t>
      </w:r>
      <w:r w:rsidRPr="001C2D5F">
        <w:rPr>
          <w:b/>
          <w:noProof/>
        </w:rPr>
        <w:t xml:space="preserve"> за отклањање недостатака у гарантном року</w:t>
      </w:r>
      <w:r w:rsidRPr="001C2D5F">
        <w:rPr>
          <w:noProof/>
        </w:rPr>
        <w:t>,</w:t>
      </w:r>
      <w:r w:rsidRPr="001C2D5F">
        <w:rPr>
          <w:noProof/>
          <w:lang w:val="sr-Cyrl-RS"/>
        </w:rPr>
        <w:t xml:space="preserve"> </w:t>
      </w:r>
      <w:r w:rsidRPr="001C2D5F">
        <w:rPr>
          <w:noProof/>
        </w:rPr>
        <w:t>попуњено на износ од 10% од укупне вредности уговора</w:t>
      </w:r>
      <w:r w:rsidRPr="001C2D5F">
        <w:rPr>
          <w:noProof/>
          <w:lang w:val="sr-Cyrl-RS"/>
        </w:rPr>
        <w:t xml:space="preserve"> без ПДВ-а,</w:t>
      </w:r>
      <w:r w:rsidRPr="001C2D5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1C2D5F" w:rsidRDefault="00E27C53" w:rsidP="00E27C53">
      <w:pPr>
        <w:jc w:val="both"/>
        <w:rPr>
          <w:noProof/>
        </w:rPr>
      </w:pPr>
    </w:p>
    <w:p w14:paraId="04E68D54" w14:textId="77777777" w:rsidR="00E27C53" w:rsidRPr="001C2D5F" w:rsidRDefault="00E27C53" w:rsidP="00E27C53">
      <w:pPr>
        <w:jc w:val="both"/>
        <w:rPr>
          <w:rFonts w:eastAsia="TimesNewRomanPSMT"/>
          <w:bCs/>
          <w:iCs/>
          <w:lang w:val="sr-Cyrl-CS"/>
        </w:rPr>
      </w:pPr>
      <w:r w:rsidRPr="001C2D5F">
        <w:rPr>
          <w:rFonts w:eastAsia="TimesNewRomanPSMT"/>
          <w:bCs/>
          <w:iCs/>
          <w:lang w:val="sr-Cyrl-CS"/>
        </w:rPr>
        <w:t xml:space="preserve">Меница мора бити </w:t>
      </w:r>
      <w:r w:rsidRPr="001C2D5F">
        <w:rPr>
          <w:rFonts w:eastAsia="TimesNewRomanPSMT"/>
          <w:b/>
          <w:bCs/>
          <w:iCs/>
          <w:lang w:val="sr-Cyrl-CS"/>
        </w:rPr>
        <w:t>оверена печатом и потписана</w:t>
      </w:r>
      <w:r w:rsidRPr="001C2D5F">
        <w:rPr>
          <w:rFonts w:eastAsia="TimesNewRomanPSMT"/>
          <w:bCs/>
          <w:iCs/>
          <w:lang w:val="sr-Cyrl-CS"/>
        </w:rPr>
        <w:t xml:space="preserve"> од стране лица овлашћеног за заступање, а уз исту мора бити достављено попуњено и оверено </w:t>
      </w:r>
      <w:r w:rsidRPr="001C2D5F">
        <w:rPr>
          <w:rFonts w:eastAsia="TimesNewRomanPSMT"/>
          <w:b/>
          <w:bCs/>
          <w:iCs/>
          <w:lang w:val="sr-Cyrl-CS"/>
        </w:rPr>
        <w:t>менично овлашћење – писмо</w:t>
      </w:r>
      <w:r w:rsidRPr="001C2D5F">
        <w:rPr>
          <w:rFonts w:eastAsia="TimesNewRomanPSMT"/>
          <w:bCs/>
          <w:iCs/>
          <w:lang w:val="sr-Cyrl-CS"/>
        </w:rPr>
        <w:t xml:space="preserve">, са назначеним износом, </w:t>
      </w:r>
      <w:r w:rsidRPr="001C2D5F">
        <w:rPr>
          <w:rFonts w:eastAsia="TimesNewRomanPSMT"/>
          <w:b/>
          <w:bCs/>
          <w:iCs/>
          <w:lang w:val="sr-Cyrl-CS"/>
        </w:rPr>
        <w:t>копија картона депонованих потписа</w:t>
      </w:r>
      <w:r w:rsidRPr="001C2D5F">
        <w:rPr>
          <w:rFonts w:eastAsia="TimesNewRomanPSMT"/>
          <w:bCs/>
          <w:iCs/>
          <w:lang w:val="sr-Cyrl-CS"/>
        </w:rPr>
        <w:t xml:space="preserve"> који је издат од </w:t>
      </w:r>
      <w:r w:rsidRPr="001C2D5F">
        <w:rPr>
          <w:rFonts w:eastAsia="TimesNewRomanPSMT"/>
          <w:bCs/>
          <w:iCs/>
          <w:lang w:val="sr-Cyrl-CS"/>
        </w:rPr>
        <w:lastRenderedPageBreak/>
        <w:t xml:space="preserve">стране пословне банке коју понуђач наводи у меничном овлашћењу – писму и </w:t>
      </w:r>
      <w:r w:rsidRPr="001C2D5F">
        <w:rPr>
          <w:rFonts w:eastAsia="TimesNewRomanPSMT"/>
          <w:b/>
          <w:bCs/>
          <w:iCs/>
          <w:lang w:val="sr-Cyrl-CS"/>
        </w:rPr>
        <w:t>образац овере потписа лица овлашћених за заступање  - ОП образац</w:t>
      </w:r>
      <w:r w:rsidRPr="001C2D5F">
        <w:rPr>
          <w:rFonts w:eastAsia="TimesNewRomanPSMT"/>
          <w:bCs/>
          <w:iCs/>
          <w:lang w:val="sr-Cyrl-CS"/>
        </w:rPr>
        <w:t>.</w:t>
      </w:r>
    </w:p>
    <w:p w14:paraId="747331AB" w14:textId="4573D2E6" w:rsidR="00E27C53" w:rsidRPr="001120F5" w:rsidRDefault="00E27C53" w:rsidP="00E27C53">
      <w:pPr>
        <w:jc w:val="both"/>
        <w:rPr>
          <w:noProof/>
          <w:lang w:val="sr-Cyrl-RS"/>
        </w:rPr>
      </w:pPr>
      <w:r w:rsidRPr="001C2D5F">
        <w:rPr>
          <w:noProof/>
        </w:rPr>
        <w:t xml:space="preserve">Понуђач је дужан да достави и </w:t>
      </w:r>
      <w:r w:rsidRPr="001C2D5F">
        <w:rPr>
          <w:b/>
          <w:noProof/>
        </w:rPr>
        <w:t xml:space="preserve">копију извода из Регистра </w:t>
      </w:r>
      <w:r w:rsidRPr="001C2D5F">
        <w:rPr>
          <w:noProof/>
        </w:rPr>
        <w:t xml:space="preserve"> </w:t>
      </w:r>
      <w:r w:rsidRPr="001C2D5F">
        <w:rPr>
          <w:b/>
          <w:noProof/>
        </w:rPr>
        <w:t>меница и овлашћења</w:t>
      </w:r>
      <w:r w:rsidRPr="001C2D5F">
        <w:rPr>
          <w:noProof/>
        </w:rPr>
        <w:t xml:space="preserve"> који се налази на интернет страници Народне банке Србије, као доказ да је меница евидентирана и </w:t>
      </w:r>
      <w:r w:rsidRPr="001120F5">
        <w:rPr>
          <w:noProof/>
        </w:rPr>
        <w:t>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1120F5">
        <w:rPr>
          <w:noProof/>
          <w:lang w:val="sr-Cyrl-RS"/>
        </w:rPr>
        <w:t>-др. закон,</w:t>
      </w:r>
      <w:r w:rsidRPr="001120F5">
        <w:rPr>
          <w:noProof/>
        </w:rPr>
        <w:t xml:space="preserve"> и 31/2011</w:t>
      </w:r>
      <w:r w:rsidR="00304350" w:rsidRPr="001120F5">
        <w:rPr>
          <w:noProof/>
          <w:lang w:val="sr-Cyrl-RS"/>
        </w:rPr>
        <w:t xml:space="preserve"> и 139/2014-др. закон</w:t>
      </w:r>
      <w:r w:rsidRPr="001120F5">
        <w:rPr>
          <w:noProof/>
        </w:rPr>
        <w:t>) и Одлуком о ближим условима, садржини и начину вођења регистра меница и овлашћења ( „Сл. гласник Републике Србије“, број 56/2011</w:t>
      </w:r>
      <w:r w:rsidR="00304350" w:rsidRPr="001120F5">
        <w:rPr>
          <w:noProof/>
          <w:lang w:val="sr-Cyrl-RS"/>
        </w:rPr>
        <w:t>, 80/2015, 76/2016 и 82/2017</w:t>
      </w:r>
      <w:r w:rsidRPr="001120F5">
        <w:rPr>
          <w:noProof/>
        </w:rPr>
        <w:t>).</w:t>
      </w:r>
    </w:p>
    <w:p w14:paraId="5A75C3D1" w14:textId="77777777" w:rsidR="00E27C53" w:rsidRPr="001120F5" w:rsidRDefault="00E27C53" w:rsidP="00E27C53">
      <w:pPr>
        <w:pStyle w:val="ListParagraph"/>
        <w:ind w:left="87" w:firstLine="453"/>
        <w:jc w:val="both"/>
        <w:rPr>
          <w:noProof/>
        </w:rPr>
      </w:pPr>
    </w:p>
    <w:p w14:paraId="72E5FD24" w14:textId="77777777" w:rsidR="00E27C53" w:rsidRPr="001120F5" w:rsidRDefault="00E27C53" w:rsidP="00E27C53">
      <w:pPr>
        <w:jc w:val="both"/>
      </w:pPr>
      <w:proofErr w:type="gramStart"/>
      <w:r w:rsidRPr="001120F5">
        <w:t>Средство обезбеђења</w:t>
      </w:r>
      <w:r w:rsidRPr="001120F5">
        <w:rPr>
          <w:lang w:val="sr-Cyrl-RS"/>
        </w:rPr>
        <w:t xml:space="preserve"> треба да</w:t>
      </w:r>
      <w:r w:rsidRPr="001120F5">
        <w:t xml:space="preserve"> траје </w:t>
      </w:r>
      <w:r w:rsidRPr="001120F5">
        <w:rPr>
          <w:lang w:val="sr-Cyrl-RS"/>
        </w:rPr>
        <w:t xml:space="preserve">најмање </w:t>
      </w:r>
      <w:r w:rsidRPr="001120F5">
        <w:rPr>
          <w:rFonts w:eastAsia="TimesNewRomanPSMT"/>
        </w:rPr>
        <w:t xml:space="preserve">тридесет дана дуже од дана рока за коначно извршење </w:t>
      </w:r>
      <w:r w:rsidRPr="001120F5">
        <w:t>обавезе понуђача која је предмет обезбеђења (</w:t>
      </w:r>
      <w:r w:rsidRPr="001120F5">
        <w:rPr>
          <w:lang w:val="sr-Cyrl-RS"/>
        </w:rPr>
        <w:t>озбиљност понуде</w:t>
      </w:r>
      <w:r w:rsidRPr="001120F5">
        <w:t xml:space="preserve">, извршење уговорне обавезе, </w:t>
      </w:r>
      <w:r w:rsidRPr="001120F5">
        <w:rPr>
          <w:noProof/>
        </w:rPr>
        <w:t>отклањање недостатака у гарантном року</w:t>
      </w:r>
      <w:r w:rsidRPr="001120F5">
        <w:t xml:space="preserve"> и сл.).</w:t>
      </w:r>
      <w:proofErr w:type="gramEnd"/>
    </w:p>
    <w:p w14:paraId="7C2D5492" w14:textId="77777777" w:rsidR="00E27C53" w:rsidRPr="001120F5" w:rsidRDefault="00E27C53" w:rsidP="00E27C53">
      <w:pPr>
        <w:jc w:val="both"/>
      </w:pPr>
      <w:proofErr w:type="gramStart"/>
      <w:r w:rsidRPr="001120F5">
        <w:t>Средство обезбеђења не може се вратити понуђачу пре истека рока трајања.</w:t>
      </w:r>
      <w:proofErr w:type="gramEnd"/>
    </w:p>
    <w:p w14:paraId="1176780D" w14:textId="16347A30" w:rsidR="006D04C9" w:rsidRPr="00E87009" w:rsidRDefault="006D04C9" w:rsidP="00E87924">
      <w:pPr>
        <w:rPr>
          <w:sz w:val="22"/>
          <w:szCs w:val="22"/>
          <w:lang w:val="sr-Cyrl-CS"/>
        </w:rPr>
      </w:pPr>
      <w:r w:rsidRPr="00E87009">
        <w:rPr>
          <w:sz w:val="22"/>
          <w:szCs w:val="22"/>
          <w:lang w:val="sr-Cyrl-CS"/>
        </w:rPr>
        <w:t xml:space="preserve"> </w:t>
      </w:r>
    </w:p>
    <w:p w14:paraId="08E84E3D" w14:textId="77777777" w:rsidR="006D04C9" w:rsidRPr="00E87009" w:rsidRDefault="006D04C9" w:rsidP="006D04C9">
      <w:pPr>
        <w:rPr>
          <w:sz w:val="22"/>
          <w:szCs w:val="22"/>
          <w:lang w:val="sr-Cyrl-CS"/>
        </w:rPr>
      </w:pPr>
      <w:r w:rsidRPr="00E87009">
        <w:rPr>
          <w:sz w:val="22"/>
          <w:szCs w:val="22"/>
          <w:lang w:val="sr-Cyrl-CS"/>
        </w:rPr>
        <w:br w:type="page"/>
      </w:r>
    </w:p>
    <w:p w14:paraId="530E2086" w14:textId="77777777" w:rsidR="006D04C9" w:rsidRPr="00E87009" w:rsidRDefault="006D04C9" w:rsidP="006D04C9">
      <w:pPr>
        <w:ind w:firstLine="720"/>
        <w:jc w:val="both"/>
        <w:rPr>
          <w:sz w:val="22"/>
          <w:szCs w:val="22"/>
          <w:lang w:val="sr-Cyrl-CS"/>
        </w:rPr>
      </w:pPr>
      <w:r w:rsidRPr="00E8700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E87009"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E87009" w14:paraId="26F8033C" w14:textId="77777777" w:rsidTr="008F7DB3">
        <w:tc>
          <w:tcPr>
            <w:tcW w:w="1548" w:type="dxa"/>
            <w:shd w:val="clear" w:color="auto" w:fill="auto"/>
          </w:tcPr>
          <w:p w14:paraId="5D2255FD" w14:textId="77777777" w:rsidR="006D04C9" w:rsidRPr="00E87009" w:rsidRDefault="006D04C9" w:rsidP="008F7DB3">
            <w:pPr>
              <w:rPr>
                <w:b/>
                <w:sz w:val="22"/>
                <w:szCs w:val="22"/>
                <w:lang w:val="sr-Cyrl-CS"/>
              </w:rPr>
            </w:pPr>
            <w:r w:rsidRPr="00E87009">
              <w:rPr>
                <w:b/>
                <w:sz w:val="22"/>
                <w:szCs w:val="22"/>
                <w:lang w:val="sr-Cyrl-CS"/>
              </w:rPr>
              <w:t>ДУЖНИК:</w:t>
            </w:r>
          </w:p>
        </w:tc>
        <w:tc>
          <w:tcPr>
            <w:tcW w:w="8100" w:type="dxa"/>
            <w:shd w:val="clear" w:color="auto" w:fill="auto"/>
          </w:tcPr>
          <w:p w14:paraId="0949A44E" w14:textId="77777777" w:rsidR="006D04C9" w:rsidRPr="00E87009" w:rsidRDefault="006D04C9" w:rsidP="008F7DB3">
            <w:pPr>
              <w:rPr>
                <w:b/>
                <w:sz w:val="22"/>
                <w:szCs w:val="22"/>
                <w:lang w:val="sr-Cyrl-CS"/>
              </w:rPr>
            </w:pPr>
            <w:r w:rsidRPr="00E87009">
              <w:rPr>
                <w:b/>
                <w:sz w:val="22"/>
                <w:szCs w:val="22"/>
                <w:lang w:val="sr-Cyrl-CS"/>
              </w:rPr>
              <w:t>Пун назив и седиште:______________________________________________</w:t>
            </w:r>
          </w:p>
          <w:p w14:paraId="6930EC32" w14:textId="77777777" w:rsidR="006D04C9" w:rsidRPr="00E87009" w:rsidRDefault="006D04C9" w:rsidP="008F7DB3">
            <w:pPr>
              <w:rPr>
                <w:b/>
                <w:sz w:val="22"/>
                <w:szCs w:val="22"/>
                <w:lang w:val="sr-Cyrl-CS"/>
              </w:rPr>
            </w:pPr>
            <w:r w:rsidRPr="00E87009">
              <w:rPr>
                <w:b/>
                <w:sz w:val="22"/>
                <w:szCs w:val="22"/>
                <w:lang w:val="sr-Cyrl-CS"/>
              </w:rPr>
              <w:t>ПИБ</w:t>
            </w:r>
            <w:r w:rsidRPr="00E87009">
              <w:rPr>
                <w:b/>
                <w:sz w:val="22"/>
                <w:szCs w:val="22"/>
                <w:lang w:val="sr-Latn-CS"/>
              </w:rPr>
              <w:t>:</w:t>
            </w:r>
            <w:r w:rsidRPr="00E87009">
              <w:rPr>
                <w:b/>
                <w:sz w:val="22"/>
                <w:szCs w:val="22"/>
                <w:lang w:val="sr-Cyrl-CS"/>
              </w:rPr>
              <w:t xml:space="preserve"> </w:t>
            </w:r>
            <w:r w:rsidRPr="00E87009">
              <w:rPr>
                <w:b/>
                <w:sz w:val="22"/>
                <w:szCs w:val="22"/>
                <w:lang w:val="sr-Latn-CS"/>
              </w:rPr>
              <w:t>________________</w:t>
            </w:r>
            <w:r w:rsidRPr="00E87009">
              <w:rPr>
                <w:b/>
                <w:sz w:val="22"/>
                <w:szCs w:val="22"/>
                <w:lang w:val="sr-Cyrl-CS"/>
              </w:rPr>
              <w:t>_____  Матични број:_________________________</w:t>
            </w:r>
          </w:p>
          <w:p w14:paraId="14E22C48" w14:textId="77777777" w:rsidR="006D04C9" w:rsidRPr="00E87009" w:rsidRDefault="006D04C9" w:rsidP="008F7DB3">
            <w:pPr>
              <w:rPr>
                <w:b/>
                <w:sz w:val="22"/>
                <w:szCs w:val="22"/>
                <w:lang w:val="sr-Cyrl-CS"/>
              </w:rPr>
            </w:pPr>
            <w:r w:rsidRPr="00E87009">
              <w:rPr>
                <w:b/>
                <w:sz w:val="22"/>
                <w:szCs w:val="22"/>
                <w:lang w:val="sr-Cyrl-CS"/>
              </w:rPr>
              <w:t>Текући рачун:___________________код: __________________(назив банке),</w:t>
            </w:r>
          </w:p>
          <w:p w14:paraId="43C99222" w14:textId="77777777" w:rsidR="006D04C9" w:rsidRPr="00E87009" w:rsidRDefault="006D04C9" w:rsidP="008F7DB3">
            <w:pPr>
              <w:rPr>
                <w:b/>
                <w:sz w:val="22"/>
                <w:szCs w:val="22"/>
                <w:lang w:val="sr-Cyrl-CS"/>
              </w:rPr>
            </w:pPr>
          </w:p>
        </w:tc>
      </w:tr>
      <w:tr w:rsidR="006D04C9" w:rsidRPr="00E87009" w14:paraId="1F239E12" w14:textId="77777777" w:rsidTr="008F7DB3">
        <w:tc>
          <w:tcPr>
            <w:tcW w:w="9648" w:type="dxa"/>
            <w:gridSpan w:val="2"/>
            <w:shd w:val="clear" w:color="auto" w:fill="auto"/>
          </w:tcPr>
          <w:p w14:paraId="13A0E952" w14:textId="77777777" w:rsidR="006D04C9" w:rsidRPr="00E87009" w:rsidRDefault="006D04C9" w:rsidP="008F7DB3">
            <w:pPr>
              <w:jc w:val="center"/>
              <w:rPr>
                <w:b/>
                <w:sz w:val="22"/>
                <w:szCs w:val="22"/>
                <w:lang w:val="sr-Cyrl-CS"/>
              </w:rPr>
            </w:pPr>
            <w:r w:rsidRPr="00E87009">
              <w:rPr>
                <w:b/>
                <w:sz w:val="22"/>
                <w:szCs w:val="22"/>
                <w:lang w:val="sr-Cyrl-CS"/>
              </w:rPr>
              <w:t>И з д а ј е</w:t>
            </w:r>
          </w:p>
        </w:tc>
      </w:tr>
    </w:tbl>
    <w:p w14:paraId="3473E39E" w14:textId="77777777" w:rsidR="006D04C9" w:rsidRPr="00E87009" w:rsidRDefault="006D04C9" w:rsidP="006D04C9">
      <w:pPr>
        <w:rPr>
          <w:b/>
          <w:sz w:val="22"/>
          <w:szCs w:val="22"/>
          <w:lang w:val="sr-Cyrl-CS"/>
        </w:rPr>
      </w:pPr>
    </w:p>
    <w:p w14:paraId="5CEFFE63" w14:textId="77777777" w:rsidR="006D04C9" w:rsidRPr="00E87009" w:rsidRDefault="006D04C9" w:rsidP="006D04C9">
      <w:pPr>
        <w:jc w:val="center"/>
        <w:rPr>
          <w:b/>
          <w:sz w:val="28"/>
          <w:szCs w:val="28"/>
          <w:lang w:val="sr-Cyrl-CS"/>
        </w:rPr>
      </w:pPr>
      <w:r w:rsidRPr="00E87009">
        <w:rPr>
          <w:b/>
          <w:sz w:val="28"/>
          <w:szCs w:val="28"/>
          <w:lang w:val="sr-Cyrl-CS"/>
        </w:rPr>
        <w:t>МЕНИЧНО ПИСМО – ОВЛАШЋЕЊЕ</w:t>
      </w:r>
    </w:p>
    <w:p w14:paraId="7DFEFB92" w14:textId="77777777" w:rsidR="006D04C9" w:rsidRPr="00E87009" w:rsidRDefault="006D04C9" w:rsidP="006D04C9">
      <w:pPr>
        <w:jc w:val="center"/>
        <w:rPr>
          <w:b/>
          <w:sz w:val="22"/>
          <w:szCs w:val="22"/>
          <w:lang w:val="sr-Cyrl-CS"/>
        </w:rPr>
      </w:pPr>
      <w:r w:rsidRPr="00E87009">
        <w:rPr>
          <w:b/>
          <w:sz w:val="22"/>
          <w:szCs w:val="22"/>
          <w:lang w:val="sr-Cyrl-CS"/>
        </w:rPr>
        <w:t>ЗА КОРИСНИКА БЛАНКО СОЛО МЕНИЦЕ</w:t>
      </w:r>
    </w:p>
    <w:p w14:paraId="3A06078D" w14:textId="77777777" w:rsidR="006D04C9" w:rsidRPr="00E87009"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E87009" w14:paraId="7214D7CA" w14:textId="77777777" w:rsidTr="008F7DB3">
        <w:tc>
          <w:tcPr>
            <w:tcW w:w="1587" w:type="dxa"/>
            <w:shd w:val="clear" w:color="auto" w:fill="auto"/>
          </w:tcPr>
          <w:p w14:paraId="145C7B46" w14:textId="77777777" w:rsidR="006D04C9" w:rsidRPr="00E87009" w:rsidRDefault="006D04C9" w:rsidP="008F7DB3">
            <w:pPr>
              <w:rPr>
                <w:b/>
                <w:sz w:val="22"/>
                <w:szCs w:val="22"/>
                <w:lang w:val="sr-Cyrl-CS"/>
              </w:rPr>
            </w:pPr>
            <w:r w:rsidRPr="00E87009">
              <w:rPr>
                <w:b/>
                <w:sz w:val="22"/>
                <w:szCs w:val="22"/>
                <w:lang w:val="sr-Cyrl-CS"/>
              </w:rPr>
              <w:t>КОРИСНИК:</w:t>
            </w:r>
          </w:p>
          <w:p w14:paraId="3AF1F81C" w14:textId="77777777" w:rsidR="006D04C9" w:rsidRPr="00E87009" w:rsidRDefault="006D04C9" w:rsidP="008F7DB3">
            <w:pPr>
              <w:rPr>
                <w:b/>
                <w:sz w:val="22"/>
                <w:szCs w:val="22"/>
                <w:lang w:val="sr-Cyrl-CS"/>
              </w:rPr>
            </w:pPr>
            <w:r w:rsidRPr="00E87009">
              <w:rPr>
                <w:b/>
                <w:sz w:val="22"/>
                <w:szCs w:val="22"/>
                <w:lang w:val="sr-Cyrl-CS"/>
              </w:rPr>
              <w:t>(поверилац)</w:t>
            </w:r>
          </w:p>
        </w:tc>
        <w:tc>
          <w:tcPr>
            <w:tcW w:w="7699" w:type="dxa"/>
            <w:shd w:val="clear" w:color="auto" w:fill="auto"/>
          </w:tcPr>
          <w:p w14:paraId="6FC80F2E" w14:textId="77777777" w:rsidR="006D04C9" w:rsidRPr="00E87009" w:rsidRDefault="006D04C9" w:rsidP="008F7DB3">
            <w:pPr>
              <w:jc w:val="both"/>
              <w:rPr>
                <w:sz w:val="22"/>
                <w:szCs w:val="22"/>
                <w:lang w:val="sr-Cyrl-CS"/>
              </w:rPr>
            </w:pPr>
            <w:r w:rsidRPr="00E87009">
              <w:rPr>
                <w:b/>
                <w:sz w:val="22"/>
                <w:szCs w:val="22"/>
                <w:lang w:val="sr-Cyrl-CS"/>
              </w:rPr>
              <w:t>Пун назив и седиште:</w:t>
            </w:r>
            <w:r w:rsidRPr="00E87009">
              <w:rPr>
                <w:sz w:val="22"/>
                <w:szCs w:val="22"/>
              </w:rPr>
              <w:t xml:space="preserve"> </w:t>
            </w:r>
            <w:r w:rsidRPr="00E87009">
              <w:rPr>
                <w:sz w:val="22"/>
                <w:szCs w:val="22"/>
                <w:lang w:val="sr-Cyrl-CS"/>
              </w:rPr>
              <w:t xml:space="preserve">КЛИНИЧКИ ЦЕНТАР ВОЈВОДИНЕ, </w:t>
            </w:r>
          </w:p>
          <w:p w14:paraId="68FB3CB6" w14:textId="77777777" w:rsidR="006D04C9" w:rsidRPr="00E87009" w:rsidRDefault="006D04C9" w:rsidP="008F7DB3">
            <w:pPr>
              <w:jc w:val="both"/>
              <w:rPr>
                <w:sz w:val="22"/>
                <w:szCs w:val="22"/>
                <w:lang w:val="sr-Cyrl-CS"/>
              </w:rPr>
            </w:pPr>
            <w:r w:rsidRPr="00E87009">
              <w:rPr>
                <w:sz w:val="22"/>
                <w:szCs w:val="22"/>
                <w:lang w:val="sr-Cyrl-CS"/>
              </w:rPr>
              <w:t>ул. Хајдук Вељкова бр. 1, Нови Сад</w:t>
            </w:r>
          </w:p>
          <w:p w14:paraId="09550CA1" w14:textId="77777777" w:rsidR="006D04C9" w:rsidRPr="00E87009" w:rsidRDefault="006D04C9" w:rsidP="008F7DB3">
            <w:pPr>
              <w:jc w:val="both"/>
              <w:rPr>
                <w:b/>
                <w:sz w:val="22"/>
                <w:szCs w:val="22"/>
                <w:lang w:val="sr-Cyrl-CS"/>
              </w:rPr>
            </w:pPr>
            <w:r w:rsidRPr="00E87009">
              <w:rPr>
                <w:b/>
                <w:sz w:val="22"/>
                <w:szCs w:val="22"/>
                <w:lang w:val="sr-Cyrl-CS"/>
              </w:rPr>
              <w:t>ПИБ</w:t>
            </w:r>
            <w:r w:rsidRPr="00E87009">
              <w:rPr>
                <w:b/>
                <w:sz w:val="22"/>
                <w:szCs w:val="22"/>
                <w:lang w:val="sr-Latn-CS"/>
              </w:rPr>
              <w:t>:</w:t>
            </w:r>
            <w:r w:rsidRPr="00E87009">
              <w:rPr>
                <w:b/>
                <w:sz w:val="22"/>
                <w:szCs w:val="22"/>
                <w:lang w:val="sr-Cyrl-CS"/>
              </w:rPr>
              <w:t xml:space="preserve"> </w:t>
            </w:r>
            <w:r w:rsidRPr="00E87009">
              <w:rPr>
                <w:sz w:val="22"/>
                <w:szCs w:val="22"/>
                <w:lang w:val="sr-Latn-CS"/>
              </w:rPr>
              <w:t>101696893</w:t>
            </w:r>
            <w:r w:rsidRPr="00E87009">
              <w:rPr>
                <w:b/>
                <w:sz w:val="22"/>
                <w:szCs w:val="22"/>
                <w:lang w:val="sr-Cyrl-CS"/>
              </w:rPr>
              <w:t xml:space="preserve">  Матични број:</w:t>
            </w:r>
            <w:r w:rsidRPr="00E87009">
              <w:rPr>
                <w:sz w:val="22"/>
                <w:szCs w:val="22"/>
              </w:rPr>
              <w:t xml:space="preserve"> </w:t>
            </w:r>
            <w:r w:rsidRPr="00E87009">
              <w:rPr>
                <w:sz w:val="22"/>
                <w:szCs w:val="22"/>
                <w:lang w:val="sr-Cyrl-CS"/>
              </w:rPr>
              <w:t>08664161</w:t>
            </w:r>
          </w:p>
          <w:p w14:paraId="1ED22F4B" w14:textId="77777777" w:rsidR="006D04C9" w:rsidRPr="00E87009" w:rsidRDefault="006D04C9" w:rsidP="008F7DB3">
            <w:pPr>
              <w:jc w:val="both"/>
              <w:rPr>
                <w:sz w:val="22"/>
                <w:szCs w:val="22"/>
                <w:lang w:val="sr-Cyrl-CS"/>
              </w:rPr>
            </w:pPr>
            <w:r w:rsidRPr="00E87009">
              <w:rPr>
                <w:b/>
                <w:sz w:val="22"/>
                <w:szCs w:val="22"/>
                <w:lang w:val="sr-Cyrl-CS"/>
              </w:rPr>
              <w:t xml:space="preserve">Текући рачун: </w:t>
            </w:r>
            <w:r w:rsidRPr="00E87009">
              <w:rPr>
                <w:sz w:val="22"/>
                <w:szCs w:val="22"/>
                <w:lang w:val="sr-Cyrl-CS"/>
              </w:rPr>
              <w:t>840-577661-50,</w:t>
            </w:r>
            <w:r w:rsidRPr="00E87009">
              <w:rPr>
                <w:b/>
                <w:sz w:val="22"/>
                <w:szCs w:val="22"/>
                <w:lang w:val="sr-Cyrl-CS"/>
              </w:rPr>
              <w:t xml:space="preserve"> код: </w:t>
            </w:r>
            <w:r w:rsidRPr="00E87009">
              <w:rPr>
                <w:sz w:val="22"/>
                <w:szCs w:val="22"/>
                <w:lang w:val="sr-Cyrl-CS"/>
              </w:rPr>
              <w:t>Управа за трезор РС, Мин. финансија.</w:t>
            </w:r>
          </w:p>
          <w:p w14:paraId="006D0992" w14:textId="77777777" w:rsidR="006D04C9" w:rsidRPr="00E87009" w:rsidRDefault="006D04C9" w:rsidP="008F7DB3">
            <w:pPr>
              <w:jc w:val="both"/>
              <w:rPr>
                <w:b/>
                <w:sz w:val="22"/>
                <w:szCs w:val="22"/>
                <w:lang w:val="sr-Cyrl-CS"/>
              </w:rPr>
            </w:pPr>
          </w:p>
        </w:tc>
      </w:tr>
    </w:tbl>
    <w:p w14:paraId="24A7519A" w14:textId="6D25FBAD" w:rsidR="006D04C9" w:rsidRPr="00E87009" w:rsidRDefault="006D04C9" w:rsidP="006D04C9">
      <w:pPr>
        <w:ind w:firstLine="720"/>
        <w:jc w:val="both"/>
        <w:rPr>
          <w:sz w:val="22"/>
          <w:szCs w:val="22"/>
          <w:lang w:val="sr-Cyrl-CS"/>
        </w:rPr>
      </w:pPr>
      <w:r w:rsidRPr="00E8700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87009">
        <w:rPr>
          <w:b/>
          <w:noProof/>
          <w:sz w:val="22"/>
          <w:szCs w:val="22"/>
        </w:rPr>
        <w:t>за извршење уговорне обавезе</w:t>
      </w:r>
      <w:r w:rsidRPr="00E87009">
        <w:rPr>
          <w:b/>
          <w:noProof/>
          <w:sz w:val="22"/>
          <w:szCs w:val="22"/>
          <w:lang w:val="sr-Cyrl-RS"/>
        </w:rPr>
        <w:t>,</w:t>
      </w:r>
      <w:r w:rsidRPr="00E87009">
        <w:rPr>
          <w:sz w:val="22"/>
          <w:szCs w:val="22"/>
          <w:lang w:val="sr-Cyrl-CS"/>
        </w:rPr>
        <w:t xml:space="preserve"> и овлашћује меничног повериоца да предату меницу може попунити </w:t>
      </w:r>
      <w:r w:rsidRPr="00E87009">
        <w:rPr>
          <w:b/>
          <w:sz w:val="22"/>
          <w:szCs w:val="22"/>
          <w:lang w:val="sr-Cyrl-CS"/>
        </w:rPr>
        <w:t xml:space="preserve">на износ од 10% од уговорене вредности без ПДВ-а </w:t>
      </w:r>
      <w:r w:rsidRPr="00E87009">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E87009">
        <w:rPr>
          <w:sz w:val="22"/>
          <w:szCs w:val="22"/>
          <w:lang w:val="sr-Latn-RS"/>
        </w:rPr>
        <w:t xml:space="preserve">, </w:t>
      </w:r>
      <w:r w:rsidRPr="00E87009">
        <w:rPr>
          <w:sz w:val="22"/>
          <w:szCs w:val="22"/>
          <w:lang w:val="sr-Cyrl-CS"/>
        </w:rPr>
        <w:t>назив јавне набавке _____________________</w:t>
      </w:r>
      <w:r w:rsidR="00A34FD6">
        <w:rPr>
          <w:sz w:val="22"/>
          <w:szCs w:val="22"/>
          <w:lang w:val="sr-Cyrl-CS"/>
        </w:rPr>
        <w:t>, за партију бр.____________________________</w:t>
      </w:r>
      <w:r w:rsidRPr="00E87009">
        <w:rPr>
          <w:sz w:val="22"/>
          <w:szCs w:val="22"/>
          <w:lang w:val="sr-Cyrl-RS"/>
        </w:rPr>
        <w:t xml:space="preserve"> </w:t>
      </w:r>
      <w:r w:rsidRPr="00E8700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E87009" w:rsidRDefault="006D04C9" w:rsidP="006D04C9">
      <w:pPr>
        <w:ind w:firstLine="720"/>
        <w:jc w:val="both"/>
        <w:rPr>
          <w:sz w:val="22"/>
          <w:szCs w:val="22"/>
          <w:lang w:val="sr-Cyrl-CS"/>
        </w:rPr>
      </w:pPr>
    </w:p>
    <w:p w14:paraId="082D32BB" w14:textId="77777777" w:rsidR="006D04C9" w:rsidRPr="00E87009" w:rsidRDefault="006D04C9" w:rsidP="006D04C9">
      <w:pPr>
        <w:ind w:firstLine="720"/>
        <w:jc w:val="both"/>
        <w:rPr>
          <w:sz w:val="22"/>
          <w:szCs w:val="22"/>
          <w:lang w:val="sr-Cyrl-CS"/>
        </w:rPr>
      </w:pPr>
      <w:r w:rsidRPr="00E87009">
        <w:rPr>
          <w:sz w:val="22"/>
          <w:szCs w:val="22"/>
          <w:lang w:val="sr-Cyrl-CS"/>
        </w:rPr>
        <w:t xml:space="preserve">Рок важности менице и меничног овлашћења ______________ (најмање </w:t>
      </w:r>
      <w:r w:rsidRPr="00E87009">
        <w:rPr>
          <w:sz w:val="22"/>
          <w:szCs w:val="22"/>
        </w:rPr>
        <w:t>3</w:t>
      </w:r>
      <w:r w:rsidRPr="00E87009">
        <w:rPr>
          <w:sz w:val="22"/>
          <w:szCs w:val="22"/>
          <w:lang w:val="sr-Latn-RS"/>
        </w:rPr>
        <w:t>0</w:t>
      </w:r>
      <w:r w:rsidRPr="00E87009">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E87009" w:rsidRDefault="006D04C9" w:rsidP="006D04C9">
      <w:pPr>
        <w:ind w:firstLine="720"/>
        <w:jc w:val="both"/>
        <w:rPr>
          <w:sz w:val="22"/>
          <w:szCs w:val="22"/>
          <w:lang w:val="sr-Cyrl-CS"/>
        </w:rPr>
      </w:pPr>
    </w:p>
    <w:p w14:paraId="1D8A3063" w14:textId="77777777" w:rsidR="006D04C9" w:rsidRPr="00E87009" w:rsidRDefault="006D04C9" w:rsidP="006D04C9">
      <w:pPr>
        <w:ind w:firstLine="720"/>
        <w:jc w:val="both"/>
        <w:rPr>
          <w:sz w:val="22"/>
          <w:szCs w:val="22"/>
          <w:lang w:val="sr-Cyrl-CS"/>
        </w:rPr>
      </w:pPr>
      <w:r w:rsidRPr="00E8700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E87009" w:rsidRDefault="006D04C9" w:rsidP="006D04C9">
      <w:pPr>
        <w:ind w:firstLine="720"/>
        <w:jc w:val="both"/>
        <w:rPr>
          <w:sz w:val="22"/>
          <w:szCs w:val="22"/>
          <w:lang w:val="ru-RU"/>
        </w:rPr>
      </w:pPr>
      <w:r w:rsidRPr="00E8700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E87009" w:rsidRDefault="006D04C9" w:rsidP="006D04C9">
      <w:pPr>
        <w:ind w:firstLine="720"/>
        <w:jc w:val="both"/>
        <w:rPr>
          <w:sz w:val="22"/>
          <w:szCs w:val="22"/>
          <w:lang w:val="ru-RU"/>
        </w:rPr>
      </w:pPr>
      <w:r w:rsidRPr="00E87009">
        <w:rPr>
          <w:sz w:val="22"/>
          <w:szCs w:val="22"/>
          <w:lang w:val="ru-RU"/>
        </w:rPr>
        <w:t>Ово менично писмо – овлашћење сачињено је у 2 (два) истоветна</w:t>
      </w:r>
      <w:r w:rsidRPr="00E87009">
        <w:rPr>
          <w:b/>
          <w:sz w:val="22"/>
          <w:szCs w:val="22"/>
          <w:lang w:val="ru-RU"/>
        </w:rPr>
        <w:t xml:space="preserve"> </w:t>
      </w:r>
      <w:r w:rsidRPr="00E87009">
        <w:rPr>
          <w:sz w:val="22"/>
          <w:szCs w:val="22"/>
          <w:lang w:val="ru-RU"/>
        </w:rPr>
        <w:t>примерка, од којих је 1 (један) примерак за Повериоца, а 1 (један) задржава Дужник.</w:t>
      </w:r>
    </w:p>
    <w:p w14:paraId="3EA122B9" w14:textId="77777777" w:rsidR="006D04C9" w:rsidRPr="00E87009" w:rsidRDefault="006D04C9" w:rsidP="006D04C9">
      <w:pPr>
        <w:jc w:val="both"/>
        <w:rPr>
          <w:sz w:val="22"/>
          <w:szCs w:val="22"/>
          <w:lang w:val="sr-Cyrl-CS"/>
        </w:rPr>
      </w:pPr>
    </w:p>
    <w:p w14:paraId="46BDE46E" w14:textId="77777777" w:rsidR="006D04C9" w:rsidRPr="00E87009" w:rsidRDefault="006D04C9" w:rsidP="006D04C9">
      <w:pPr>
        <w:jc w:val="both"/>
        <w:rPr>
          <w:sz w:val="22"/>
          <w:szCs w:val="22"/>
          <w:lang w:val="sr-Cyrl-CS"/>
        </w:rPr>
      </w:pPr>
      <w:r w:rsidRPr="00E87009">
        <w:rPr>
          <w:sz w:val="22"/>
          <w:szCs w:val="22"/>
          <w:lang w:val="ru-RU"/>
        </w:rPr>
        <w:t xml:space="preserve">Прилог: - Меница серијски број </w:t>
      </w:r>
      <w:r w:rsidRPr="00E87009">
        <w:rPr>
          <w:sz w:val="22"/>
          <w:szCs w:val="22"/>
          <w:lang w:val="sr-Cyrl-CS"/>
        </w:rPr>
        <w:t xml:space="preserve">_____________________  </w:t>
      </w:r>
    </w:p>
    <w:p w14:paraId="7DF125E6" w14:textId="77777777" w:rsidR="006D04C9" w:rsidRPr="00E87009" w:rsidRDefault="006D04C9" w:rsidP="006D04C9">
      <w:pPr>
        <w:jc w:val="both"/>
        <w:rPr>
          <w:sz w:val="22"/>
          <w:szCs w:val="22"/>
          <w:lang w:val="sr-Cyrl-CS"/>
        </w:rPr>
      </w:pPr>
      <w:r w:rsidRPr="00E87009">
        <w:rPr>
          <w:sz w:val="22"/>
          <w:szCs w:val="22"/>
          <w:lang w:val="sr-Cyrl-CS"/>
        </w:rPr>
        <w:t xml:space="preserve">               - Копија картона депонованих потписа</w:t>
      </w:r>
    </w:p>
    <w:p w14:paraId="2747F5DF" w14:textId="77777777" w:rsidR="006D04C9" w:rsidRPr="00E87009" w:rsidRDefault="006D04C9" w:rsidP="006D04C9">
      <w:pPr>
        <w:jc w:val="both"/>
        <w:rPr>
          <w:sz w:val="22"/>
          <w:szCs w:val="22"/>
          <w:lang w:val="sr-Cyrl-CS"/>
        </w:rPr>
      </w:pPr>
      <w:r w:rsidRPr="00E87009">
        <w:rPr>
          <w:sz w:val="22"/>
          <w:szCs w:val="22"/>
          <w:lang w:val="sr-Cyrl-CS"/>
        </w:rPr>
        <w:t xml:space="preserve">               - </w:t>
      </w:r>
      <w:r w:rsidRPr="00E87009">
        <w:rPr>
          <w:rFonts w:eastAsia="TimesNewRomanPSMT"/>
          <w:bCs/>
          <w:iCs/>
          <w:sz w:val="22"/>
          <w:szCs w:val="22"/>
          <w:lang w:val="sr-Cyrl-CS"/>
        </w:rPr>
        <w:t>ОП образац</w:t>
      </w:r>
    </w:p>
    <w:p w14:paraId="0EB03585" w14:textId="77777777" w:rsidR="006D04C9" w:rsidRPr="00E87009" w:rsidRDefault="006D04C9" w:rsidP="006D04C9">
      <w:pPr>
        <w:jc w:val="both"/>
        <w:rPr>
          <w:sz w:val="22"/>
          <w:szCs w:val="22"/>
          <w:lang w:val="sr-Cyrl-CS"/>
        </w:rPr>
      </w:pPr>
      <w:r w:rsidRPr="00E87009">
        <w:rPr>
          <w:sz w:val="22"/>
          <w:szCs w:val="22"/>
          <w:lang w:val="sr-Cyrl-CS"/>
        </w:rPr>
        <w:t xml:space="preserve">               - </w:t>
      </w:r>
      <w:r w:rsidRPr="00E87009">
        <w:rPr>
          <w:noProof/>
          <w:sz w:val="22"/>
          <w:szCs w:val="22"/>
        </w:rPr>
        <w:t>Копија извода из Регистра  меница и овлашћења</w:t>
      </w:r>
    </w:p>
    <w:p w14:paraId="1901EA10" w14:textId="77777777" w:rsidR="006D04C9" w:rsidRPr="00E87009" w:rsidRDefault="006D04C9" w:rsidP="006D04C9">
      <w:pPr>
        <w:ind w:firstLine="720"/>
        <w:jc w:val="both"/>
        <w:rPr>
          <w:sz w:val="22"/>
          <w:szCs w:val="22"/>
          <w:lang w:val="sr-Cyrl-CS"/>
        </w:rPr>
      </w:pPr>
      <w:r w:rsidRPr="00E8700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E87009" w14:paraId="16EFBE39" w14:textId="77777777" w:rsidTr="008F7DB3">
        <w:tc>
          <w:tcPr>
            <w:tcW w:w="4428" w:type="dxa"/>
            <w:shd w:val="clear" w:color="auto" w:fill="auto"/>
          </w:tcPr>
          <w:p w14:paraId="797D2ADF" w14:textId="77777777" w:rsidR="006D04C9" w:rsidRPr="00E87009" w:rsidRDefault="006D04C9" w:rsidP="008F7DB3">
            <w:pPr>
              <w:jc w:val="both"/>
              <w:rPr>
                <w:b/>
                <w:sz w:val="22"/>
                <w:szCs w:val="22"/>
                <w:lang w:val="sr-Cyrl-CS"/>
              </w:rPr>
            </w:pPr>
          </w:p>
        </w:tc>
        <w:tc>
          <w:tcPr>
            <w:tcW w:w="1260" w:type="dxa"/>
            <w:shd w:val="clear" w:color="auto" w:fill="auto"/>
          </w:tcPr>
          <w:p w14:paraId="51E29CA7" w14:textId="77777777" w:rsidR="006D04C9" w:rsidRPr="00E87009" w:rsidRDefault="006D04C9" w:rsidP="008F7DB3">
            <w:pPr>
              <w:jc w:val="both"/>
              <w:rPr>
                <w:b/>
                <w:sz w:val="22"/>
                <w:szCs w:val="22"/>
                <w:lang w:val="sr-Cyrl-CS"/>
              </w:rPr>
            </w:pPr>
          </w:p>
        </w:tc>
        <w:tc>
          <w:tcPr>
            <w:tcW w:w="4140" w:type="dxa"/>
            <w:shd w:val="clear" w:color="auto" w:fill="auto"/>
          </w:tcPr>
          <w:p w14:paraId="7DA0A53B" w14:textId="77777777" w:rsidR="006D04C9" w:rsidRPr="00E87009" w:rsidRDefault="006D04C9" w:rsidP="008F7DB3">
            <w:pPr>
              <w:jc w:val="center"/>
              <w:rPr>
                <w:b/>
                <w:sz w:val="22"/>
                <w:szCs w:val="22"/>
                <w:lang w:val="sr-Cyrl-CS"/>
              </w:rPr>
            </w:pPr>
          </w:p>
        </w:tc>
      </w:tr>
      <w:tr w:rsidR="006D04C9" w:rsidRPr="00E87009" w14:paraId="22F413EA" w14:textId="77777777" w:rsidTr="008F7DB3">
        <w:trPr>
          <w:trHeight w:val="212"/>
        </w:trPr>
        <w:tc>
          <w:tcPr>
            <w:tcW w:w="4428" w:type="dxa"/>
            <w:shd w:val="clear" w:color="auto" w:fill="auto"/>
          </w:tcPr>
          <w:p w14:paraId="066158DE" w14:textId="77777777" w:rsidR="006D04C9" w:rsidRPr="00E87009" w:rsidRDefault="006D04C9" w:rsidP="008F7DB3">
            <w:pPr>
              <w:jc w:val="center"/>
              <w:rPr>
                <w:b/>
                <w:sz w:val="22"/>
                <w:szCs w:val="22"/>
                <w:lang w:val="sr-Cyrl-CS"/>
              </w:rPr>
            </w:pPr>
            <w:r w:rsidRPr="00E87009">
              <w:rPr>
                <w:b/>
                <w:sz w:val="22"/>
                <w:szCs w:val="22"/>
                <w:lang w:val="sr-Cyrl-CS"/>
              </w:rPr>
              <w:t>Место и датум издавања Овлашћења:</w:t>
            </w:r>
          </w:p>
        </w:tc>
        <w:tc>
          <w:tcPr>
            <w:tcW w:w="1260" w:type="dxa"/>
            <w:shd w:val="clear" w:color="auto" w:fill="auto"/>
          </w:tcPr>
          <w:p w14:paraId="5F9AED0D" w14:textId="77777777" w:rsidR="006D04C9" w:rsidRPr="00E87009" w:rsidRDefault="006D04C9" w:rsidP="008F7DB3">
            <w:pPr>
              <w:jc w:val="both"/>
              <w:rPr>
                <w:b/>
                <w:sz w:val="22"/>
                <w:szCs w:val="22"/>
                <w:lang w:val="sr-Cyrl-CS"/>
              </w:rPr>
            </w:pPr>
          </w:p>
        </w:tc>
        <w:tc>
          <w:tcPr>
            <w:tcW w:w="4140" w:type="dxa"/>
            <w:shd w:val="clear" w:color="auto" w:fill="auto"/>
          </w:tcPr>
          <w:p w14:paraId="5584F299" w14:textId="77777777" w:rsidR="006D04C9" w:rsidRPr="00E87009" w:rsidRDefault="006D04C9" w:rsidP="008F7DB3">
            <w:pPr>
              <w:rPr>
                <w:b/>
                <w:sz w:val="22"/>
                <w:szCs w:val="22"/>
                <w:lang w:val="sr-Cyrl-CS"/>
              </w:rPr>
            </w:pPr>
            <w:r w:rsidRPr="00E87009">
              <w:rPr>
                <w:b/>
                <w:sz w:val="22"/>
                <w:szCs w:val="22"/>
                <w:lang w:val="sr-Cyrl-CS"/>
              </w:rPr>
              <w:t>ДУЖНИК – ИЗДАВАЛАЦ МЕНИЦЕ</w:t>
            </w:r>
          </w:p>
          <w:p w14:paraId="685BC07B" w14:textId="77777777" w:rsidR="006D04C9" w:rsidRPr="00E87009" w:rsidRDefault="006D04C9" w:rsidP="008F7DB3">
            <w:pPr>
              <w:jc w:val="center"/>
              <w:rPr>
                <w:b/>
                <w:sz w:val="22"/>
                <w:szCs w:val="22"/>
                <w:lang w:val="sr-Cyrl-CS"/>
              </w:rPr>
            </w:pPr>
          </w:p>
        </w:tc>
      </w:tr>
      <w:tr w:rsidR="006D04C9" w:rsidRPr="00E87009" w14:paraId="2C3D0E2F" w14:textId="77777777" w:rsidTr="008F7DB3">
        <w:tc>
          <w:tcPr>
            <w:tcW w:w="4428" w:type="dxa"/>
            <w:tcBorders>
              <w:bottom w:val="single" w:sz="4" w:space="0" w:color="auto"/>
            </w:tcBorders>
            <w:shd w:val="clear" w:color="auto" w:fill="auto"/>
          </w:tcPr>
          <w:p w14:paraId="08ACBAB3" w14:textId="77777777" w:rsidR="006D04C9" w:rsidRPr="00E87009" w:rsidRDefault="006D04C9" w:rsidP="008F7DB3">
            <w:pPr>
              <w:rPr>
                <w:sz w:val="22"/>
                <w:szCs w:val="22"/>
                <w:lang w:val="sr-Cyrl-CS"/>
              </w:rPr>
            </w:pPr>
          </w:p>
        </w:tc>
        <w:tc>
          <w:tcPr>
            <w:tcW w:w="1260" w:type="dxa"/>
            <w:shd w:val="clear" w:color="auto" w:fill="auto"/>
          </w:tcPr>
          <w:p w14:paraId="65830B77" w14:textId="77777777" w:rsidR="006D04C9" w:rsidRPr="00E87009" w:rsidRDefault="006D04C9" w:rsidP="008F7DB3">
            <w:pPr>
              <w:jc w:val="center"/>
              <w:rPr>
                <w:b/>
                <w:sz w:val="22"/>
                <w:szCs w:val="22"/>
                <w:lang w:val="sr-Cyrl-CS"/>
              </w:rPr>
            </w:pPr>
            <w:r w:rsidRPr="00E87009">
              <w:rPr>
                <w:sz w:val="22"/>
                <w:szCs w:val="22"/>
                <w:lang w:val="sr-Cyrl-CS"/>
              </w:rPr>
              <w:t>МП</w:t>
            </w:r>
          </w:p>
        </w:tc>
        <w:tc>
          <w:tcPr>
            <w:tcW w:w="4140" w:type="dxa"/>
            <w:tcBorders>
              <w:bottom w:val="single" w:sz="4" w:space="0" w:color="auto"/>
            </w:tcBorders>
            <w:shd w:val="clear" w:color="auto" w:fill="auto"/>
          </w:tcPr>
          <w:p w14:paraId="6F5BB509" w14:textId="77777777" w:rsidR="006D04C9" w:rsidRPr="00E87009" w:rsidRDefault="006D04C9" w:rsidP="008F7DB3">
            <w:pPr>
              <w:rPr>
                <w:b/>
                <w:sz w:val="22"/>
                <w:szCs w:val="22"/>
                <w:lang w:val="sr-Cyrl-CS"/>
              </w:rPr>
            </w:pPr>
          </w:p>
        </w:tc>
      </w:tr>
      <w:tr w:rsidR="006D04C9" w:rsidRPr="00E87009" w14:paraId="0DBA4DBE" w14:textId="77777777" w:rsidTr="008F7DB3">
        <w:tc>
          <w:tcPr>
            <w:tcW w:w="4428" w:type="dxa"/>
            <w:tcBorders>
              <w:top w:val="single" w:sz="4" w:space="0" w:color="auto"/>
            </w:tcBorders>
            <w:shd w:val="clear" w:color="auto" w:fill="auto"/>
          </w:tcPr>
          <w:p w14:paraId="3D55FAEA" w14:textId="77777777" w:rsidR="006D04C9" w:rsidRPr="00E87009" w:rsidRDefault="006D04C9" w:rsidP="008F7DB3">
            <w:pPr>
              <w:jc w:val="both"/>
              <w:rPr>
                <w:b/>
                <w:sz w:val="22"/>
                <w:szCs w:val="22"/>
                <w:lang w:val="sr-Cyrl-CS"/>
              </w:rPr>
            </w:pPr>
          </w:p>
        </w:tc>
        <w:tc>
          <w:tcPr>
            <w:tcW w:w="1260" w:type="dxa"/>
            <w:shd w:val="clear" w:color="auto" w:fill="auto"/>
          </w:tcPr>
          <w:p w14:paraId="2687B4AE" w14:textId="77777777" w:rsidR="006D04C9" w:rsidRPr="00E87009" w:rsidRDefault="006D04C9" w:rsidP="008F7DB3">
            <w:pPr>
              <w:jc w:val="right"/>
              <w:rPr>
                <w:sz w:val="22"/>
                <w:szCs w:val="22"/>
                <w:lang w:val="sr-Cyrl-CS"/>
              </w:rPr>
            </w:pPr>
          </w:p>
          <w:p w14:paraId="3F2B509A" w14:textId="77777777" w:rsidR="006D04C9" w:rsidRPr="00E87009" w:rsidRDefault="006D04C9" w:rsidP="008F7DB3">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E87009" w:rsidRDefault="006D04C9" w:rsidP="008F7DB3">
            <w:pPr>
              <w:jc w:val="center"/>
              <w:rPr>
                <w:b/>
                <w:sz w:val="22"/>
                <w:szCs w:val="22"/>
                <w:lang w:val="sr-Cyrl-CS"/>
              </w:rPr>
            </w:pPr>
            <w:r w:rsidRPr="00E87009">
              <w:rPr>
                <w:sz w:val="22"/>
                <w:szCs w:val="22"/>
                <w:lang w:val="sr-Cyrl-CS"/>
              </w:rPr>
              <w:t>Потпис овлашћеног лица</w:t>
            </w:r>
          </w:p>
        </w:tc>
      </w:tr>
    </w:tbl>
    <w:p w14:paraId="3F4517B6" w14:textId="77777777" w:rsidR="006D04C9" w:rsidRPr="00E87009" w:rsidRDefault="006D04C9" w:rsidP="006D04C9"/>
    <w:p w14:paraId="58AB88F7" w14:textId="77777777" w:rsidR="006D04C9" w:rsidRPr="00E87009" w:rsidRDefault="006D04C9" w:rsidP="006D04C9"/>
    <w:p w14:paraId="47B2627E" w14:textId="77777777" w:rsidR="006D04C9" w:rsidRPr="00E87009" w:rsidRDefault="006D04C9" w:rsidP="006D04C9"/>
    <w:p w14:paraId="217951CB" w14:textId="77777777" w:rsidR="006D04C9" w:rsidRPr="00E87009" w:rsidRDefault="006D04C9" w:rsidP="006D04C9"/>
    <w:p w14:paraId="4643A04D" w14:textId="77777777" w:rsidR="006D04C9" w:rsidRPr="00E87009" w:rsidRDefault="006D04C9" w:rsidP="006D04C9"/>
    <w:p w14:paraId="2B6995B9" w14:textId="77777777" w:rsidR="006D04C9" w:rsidRPr="00E87009" w:rsidRDefault="006D04C9" w:rsidP="006D04C9"/>
    <w:tbl>
      <w:tblPr>
        <w:tblW w:w="9286" w:type="dxa"/>
        <w:tblLook w:val="01E0" w:firstRow="1" w:lastRow="1" w:firstColumn="1" w:lastColumn="1" w:noHBand="0" w:noVBand="0"/>
      </w:tblPr>
      <w:tblGrid>
        <w:gridCol w:w="9286"/>
      </w:tblGrid>
      <w:tr w:rsidR="006D04C9" w:rsidRPr="00E87009" w14:paraId="5F78E39E" w14:textId="77777777" w:rsidTr="008F7DB3">
        <w:tc>
          <w:tcPr>
            <w:tcW w:w="9286" w:type="dxa"/>
            <w:shd w:val="clear" w:color="auto" w:fill="auto"/>
          </w:tcPr>
          <w:p w14:paraId="0CA19554" w14:textId="77777777" w:rsidR="006D04C9" w:rsidRPr="00E87009" w:rsidRDefault="006D04C9" w:rsidP="008F7DB3">
            <w:pPr>
              <w:ind w:firstLine="720"/>
              <w:jc w:val="both"/>
              <w:rPr>
                <w:sz w:val="22"/>
                <w:szCs w:val="22"/>
                <w:lang w:val="sr-Cyrl-CS"/>
              </w:rPr>
            </w:pPr>
            <w:r w:rsidRPr="00E87009">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E87009" w:rsidRDefault="006D04C9" w:rsidP="008F7DB3">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E87009" w14:paraId="04A8B3EC" w14:textId="77777777" w:rsidTr="008F7DB3">
              <w:tc>
                <w:tcPr>
                  <w:tcW w:w="1548" w:type="dxa"/>
                  <w:shd w:val="clear" w:color="auto" w:fill="auto"/>
                </w:tcPr>
                <w:p w14:paraId="16E62F20" w14:textId="77777777" w:rsidR="006D04C9" w:rsidRPr="00E87009" w:rsidRDefault="006D04C9" w:rsidP="008F7DB3">
                  <w:pPr>
                    <w:rPr>
                      <w:b/>
                      <w:sz w:val="22"/>
                      <w:szCs w:val="22"/>
                      <w:lang w:val="sr-Cyrl-CS"/>
                    </w:rPr>
                  </w:pPr>
                  <w:r w:rsidRPr="00E87009">
                    <w:rPr>
                      <w:b/>
                      <w:sz w:val="22"/>
                      <w:szCs w:val="22"/>
                      <w:lang w:val="sr-Cyrl-CS"/>
                    </w:rPr>
                    <w:t>ДУЖНИК:</w:t>
                  </w:r>
                </w:p>
              </w:tc>
              <w:tc>
                <w:tcPr>
                  <w:tcW w:w="8100" w:type="dxa"/>
                  <w:shd w:val="clear" w:color="auto" w:fill="auto"/>
                </w:tcPr>
                <w:p w14:paraId="17AAACB4" w14:textId="77777777" w:rsidR="006D04C9" w:rsidRPr="00E87009" w:rsidRDefault="006D04C9" w:rsidP="008F7DB3">
                  <w:pPr>
                    <w:rPr>
                      <w:b/>
                      <w:sz w:val="22"/>
                      <w:szCs w:val="22"/>
                      <w:lang w:val="sr-Cyrl-CS"/>
                    </w:rPr>
                  </w:pPr>
                  <w:r w:rsidRPr="00E87009">
                    <w:rPr>
                      <w:b/>
                      <w:sz w:val="22"/>
                      <w:szCs w:val="22"/>
                      <w:lang w:val="sr-Cyrl-CS"/>
                    </w:rPr>
                    <w:t>Пун назив и седиште:_____________________________________________</w:t>
                  </w:r>
                </w:p>
                <w:p w14:paraId="09B03336" w14:textId="77777777" w:rsidR="006D04C9" w:rsidRPr="00E87009" w:rsidRDefault="006D04C9" w:rsidP="008F7DB3">
                  <w:pPr>
                    <w:rPr>
                      <w:b/>
                      <w:sz w:val="22"/>
                      <w:szCs w:val="22"/>
                      <w:lang w:val="sr-Cyrl-CS"/>
                    </w:rPr>
                  </w:pPr>
                  <w:r w:rsidRPr="00E87009">
                    <w:rPr>
                      <w:b/>
                      <w:sz w:val="22"/>
                      <w:szCs w:val="22"/>
                      <w:lang w:val="sr-Cyrl-CS"/>
                    </w:rPr>
                    <w:t>ПИБ</w:t>
                  </w:r>
                  <w:r w:rsidRPr="00E87009">
                    <w:rPr>
                      <w:b/>
                      <w:sz w:val="22"/>
                      <w:szCs w:val="22"/>
                      <w:lang w:val="sr-Latn-CS"/>
                    </w:rPr>
                    <w:t>:</w:t>
                  </w:r>
                  <w:r w:rsidRPr="00E87009">
                    <w:rPr>
                      <w:b/>
                      <w:sz w:val="22"/>
                      <w:szCs w:val="22"/>
                      <w:lang w:val="sr-Cyrl-CS"/>
                    </w:rPr>
                    <w:t xml:space="preserve"> </w:t>
                  </w:r>
                  <w:r w:rsidRPr="00E87009">
                    <w:rPr>
                      <w:b/>
                      <w:sz w:val="22"/>
                      <w:szCs w:val="22"/>
                      <w:lang w:val="sr-Latn-CS"/>
                    </w:rPr>
                    <w:t>_______________</w:t>
                  </w:r>
                  <w:r w:rsidRPr="00E87009">
                    <w:rPr>
                      <w:b/>
                      <w:sz w:val="22"/>
                      <w:szCs w:val="22"/>
                      <w:lang w:val="sr-Cyrl-CS"/>
                    </w:rPr>
                    <w:t>______  Матични број:________________________</w:t>
                  </w:r>
                </w:p>
                <w:p w14:paraId="47A94C79" w14:textId="77777777" w:rsidR="006D04C9" w:rsidRPr="00E87009" w:rsidRDefault="006D04C9" w:rsidP="008F7DB3">
                  <w:pPr>
                    <w:rPr>
                      <w:b/>
                      <w:sz w:val="22"/>
                      <w:szCs w:val="22"/>
                      <w:lang w:val="sr-Cyrl-CS"/>
                    </w:rPr>
                  </w:pPr>
                  <w:r w:rsidRPr="00E87009">
                    <w:rPr>
                      <w:b/>
                      <w:sz w:val="22"/>
                      <w:szCs w:val="22"/>
                      <w:lang w:val="sr-Cyrl-CS"/>
                    </w:rPr>
                    <w:t>Текући рачун:__________________код: _________________(назив банке),</w:t>
                  </w:r>
                </w:p>
                <w:p w14:paraId="44E79E17" w14:textId="77777777" w:rsidR="006D04C9" w:rsidRPr="00E87009" w:rsidRDefault="006D04C9" w:rsidP="008F7DB3">
                  <w:pPr>
                    <w:rPr>
                      <w:b/>
                      <w:sz w:val="22"/>
                      <w:szCs w:val="22"/>
                      <w:lang w:val="sr-Cyrl-CS"/>
                    </w:rPr>
                  </w:pPr>
                </w:p>
              </w:tc>
            </w:tr>
          </w:tbl>
          <w:p w14:paraId="570B16DC" w14:textId="77777777" w:rsidR="006D04C9" w:rsidRPr="00E87009" w:rsidRDefault="006D04C9" w:rsidP="008F7DB3">
            <w:pPr>
              <w:jc w:val="center"/>
              <w:rPr>
                <w:b/>
                <w:sz w:val="22"/>
                <w:szCs w:val="22"/>
                <w:lang w:val="sr-Cyrl-CS"/>
              </w:rPr>
            </w:pPr>
            <w:r w:rsidRPr="00E87009">
              <w:rPr>
                <w:b/>
                <w:sz w:val="22"/>
                <w:szCs w:val="22"/>
                <w:lang w:val="sr-Cyrl-CS"/>
              </w:rPr>
              <w:t>И з д а ј е</w:t>
            </w:r>
          </w:p>
        </w:tc>
      </w:tr>
    </w:tbl>
    <w:p w14:paraId="3BC0FB3E" w14:textId="77777777" w:rsidR="006D04C9" w:rsidRPr="00E87009" w:rsidRDefault="006D04C9" w:rsidP="006D04C9">
      <w:pPr>
        <w:rPr>
          <w:b/>
          <w:sz w:val="22"/>
          <w:szCs w:val="22"/>
          <w:lang w:val="sr-Cyrl-CS"/>
        </w:rPr>
      </w:pPr>
    </w:p>
    <w:p w14:paraId="75734101" w14:textId="77777777" w:rsidR="006D04C9" w:rsidRPr="00E87009" w:rsidRDefault="006D04C9" w:rsidP="006D04C9">
      <w:pPr>
        <w:jc w:val="center"/>
        <w:rPr>
          <w:b/>
          <w:sz w:val="28"/>
          <w:szCs w:val="28"/>
          <w:lang w:val="sr-Cyrl-CS"/>
        </w:rPr>
      </w:pPr>
      <w:r w:rsidRPr="00E87009">
        <w:rPr>
          <w:b/>
          <w:sz w:val="28"/>
          <w:szCs w:val="28"/>
          <w:lang w:val="sr-Cyrl-CS"/>
        </w:rPr>
        <w:t>МЕНИЧНО ПИСМО – ОВЛАШЋЕЊЕ</w:t>
      </w:r>
    </w:p>
    <w:p w14:paraId="6191A824" w14:textId="77777777" w:rsidR="006D04C9" w:rsidRPr="00E87009" w:rsidRDefault="006D04C9" w:rsidP="006D04C9">
      <w:pPr>
        <w:jc w:val="center"/>
        <w:rPr>
          <w:b/>
          <w:sz w:val="22"/>
          <w:szCs w:val="22"/>
          <w:lang w:val="sr-Cyrl-CS"/>
        </w:rPr>
      </w:pPr>
      <w:r w:rsidRPr="00E87009">
        <w:rPr>
          <w:b/>
          <w:sz w:val="22"/>
          <w:szCs w:val="22"/>
          <w:lang w:val="sr-Cyrl-CS"/>
        </w:rPr>
        <w:t>ЗА КОРИСНИКА БЛАНКО СОЛО МЕНИЦЕ</w:t>
      </w:r>
    </w:p>
    <w:p w14:paraId="2BEC52C2" w14:textId="77777777" w:rsidR="006D04C9" w:rsidRPr="00E87009"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E87009" w14:paraId="4A613D88" w14:textId="77777777" w:rsidTr="008F7DB3">
        <w:tc>
          <w:tcPr>
            <w:tcW w:w="1548" w:type="dxa"/>
            <w:shd w:val="clear" w:color="auto" w:fill="auto"/>
          </w:tcPr>
          <w:p w14:paraId="242FA29D" w14:textId="77777777" w:rsidR="006D04C9" w:rsidRPr="00E87009" w:rsidRDefault="006D04C9" w:rsidP="008F7DB3">
            <w:pPr>
              <w:rPr>
                <w:b/>
                <w:sz w:val="22"/>
                <w:szCs w:val="22"/>
                <w:lang w:val="sr-Cyrl-CS"/>
              </w:rPr>
            </w:pPr>
            <w:r w:rsidRPr="00E87009">
              <w:rPr>
                <w:b/>
                <w:sz w:val="22"/>
                <w:szCs w:val="22"/>
                <w:lang w:val="sr-Cyrl-CS"/>
              </w:rPr>
              <w:t>КОРИСНИК:</w:t>
            </w:r>
          </w:p>
          <w:p w14:paraId="527E151C" w14:textId="77777777" w:rsidR="006D04C9" w:rsidRPr="00E87009" w:rsidRDefault="006D04C9" w:rsidP="008F7DB3">
            <w:pPr>
              <w:rPr>
                <w:b/>
                <w:sz w:val="22"/>
                <w:szCs w:val="22"/>
                <w:lang w:val="sr-Cyrl-CS"/>
              </w:rPr>
            </w:pPr>
            <w:r w:rsidRPr="00E87009">
              <w:rPr>
                <w:b/>
                <w:sz w:val="22"/>
                <w:szCs w:val="22"/>
                <w:lang w:val="sr-Cyrl-CS"/>
              </w:rPr>
              <w:t>(поверилац)</w:t>
            </w:r>
          </w:p>
        </w:tc>
        <w:tc>
          <w:tcPr>
            <w:tcW w:w="8100" w:type="dxa"/>
            <w:shd w:val="clear" w:color="auto" w:fill="auto"/>
          </w:tcPr>
          <w:p w14:paraId="49FCB63A" w14:textId="77777777" w:rsidR="006D04C9" w:rsidRPr="00E87009" w:rsidRDefault="006D04C9" w:rsidP="008F7DB3">
            <w:pPr>
              <w:jc w:val="both"/>
              <w:rPr>
                <w:sz w:val="22"/>
                <w:szCs w:val="22"/>
                <w:lang w:val="sr-Cyrl-CS"/>
              </w:rPr>
            </w:pPr>
            <w:r w:rsidRPr="00E87009">
              <w:rPr>
                <w:b/>
                <w:sz w:val="22"/>
                <w:szCs w:val="22"/>
                <w:lang w:val="sr-Cyrl-CS"/>
              </w:rPr>
              <w:t>Пун назив и седиште:</w:t>
            </w:r>
            <w:r w:rsidRPr="00E87009">
              <w:rPr>
                <w:sz w:val="22"/>
                <w:szCs w:val="22"/>
              </w:rPr>
              <w:t xml:space="preserve"> </w:t>
            </w:r>
            <w:r w:rsidRPr="00E87009">
              <w:rPr>
                <w:sz w:val="22"/>
                <w:szCs w:val="22"/>
                <w:lang w:val="sr-Cyrl-CS"/>
              </w:rPr>
              <w:t xml:space="preserve">КЛИНИЧКИ ЦЕНТАР ВОЈВОДИНЕ, </w:t>
            </w:r>
          </w:p>
          <w:p w14:paraId="7EE7ADDA" w14:textId="77777777" w:rsidR="006D04C9" w:rsidRPr="00E87009" w:rsidRDefault="006D04C9" w:rsidP="008F7DB3">
            <w:pPr>
              <w:jc w:val="both"/>
              <w:rPr>
                <w:sz w:val="22"/>
                <w:szCs w:val="22"/>
                <w:lang w:val="sr-Cyrl-CS"/>
              </w:rPr>
            </w:pPr>
            <w:r w:rsidRPr="00E87009">
              <w:rPr>
                <w:sz w:val="22"/>
                <w:szCs w:val="22"/>
                <w:lang w:val="sr-Cyrl-CS"/>
              </w:rPr>
              <w:t>ул. Хајдук Вељкова бр. 1, Нови Сад</w:t>
            </w:r>
          </w:p>
          <w:p w14:paraId="19057BC9" w14:textId="77777777" w:rsidR="006D04C9" w:rsidRPr="00E87009" w:rsidRDefault="006D04C9" w:rsidP="008F7DB3">
            <w:pPr>
              <w:jc w:val="both"/>
              <w:rPr>
                <w:b/>
                <w:sz w:val="22"/>
                <w:szCs w:val="22"/>
                <w:lang w:val="sr-Cyrl-CS"/>
              </w:rPr>
            </w:pPr>
            <w:r w:rsidRPr="00E87009">
              <w:rPr>
                <w:b/>
                <w:sz w:val="22"/>
                <w:szCs w:val="22"/>
                <w:lang w:val="sr-Cyrl-CS"/>
              </w:rPr>
              <w:t>ПИБ</w:t>
            </w:r>
            <w:r w:rsidRPr="00E87009">
              <w:rPr>
                <w:b/>
                <w:sz w:val="22"/>
                <w:szCs w:val="22"/>
                <w:lang w:val="sr-Latn-CS"/>
              </w:rPr>
              <w:t>:</w:t>
            </w:r>
            <w:r w:rsidRPr="00E87009">
              <w:rPr>
                <w:b/>
                <w:sz w:val="22"/>
                <w:szCs w:val="22"/>
                <w:lang w:val="sr-Cyrl-CS"/>
              </w:rPr>
              <w:t xml:space="preserve"> </w:t>
            </w:r>
            <w:r w:rsidRPr="00E87009">
              <w:rPr>
                <w:sz w:val="22"/>
                <w:szCs w:val="22"/>
                <w:lang w:val="sr-Latn-CS"/>
              </w:rPr>
              <w:t>101696893</w:t>
            </w:r>
            <w:r w:rsidRPr="00E87009">
              <w:rPr>
                <w:b/>
                <w:sz w:val="22"/>
                <w:szCs w:val="22"/>
                <w:lang w:val="sr-Cyrl-CS"/>
              </w:rPr>
              <w:t xml:space="preserve">  Матични број:</w:t>
            </w:r>
            <w:r w:rsidRPr="00E87009">
              <w:rPr>
                <w:sz w:val="22"/>
                <w:szCs w:val="22"/>
              </w:rPr>
              <w:t xml:space="preserve"> </w:t>
            </w:r>
            <w:r w:rsidRPr="00E87009">
              <w:rPr>
                <w:sz w:val="22"/>
                <w:szCs w:val="22"/>
                <w:lang w:val="sr-Cyrl-CS"/>
              </w:rPr>
              <w:t>08664161</w:t>
            </w:r>
          </w:p>
          <w:p w14:paraId="026A7D9A" w14:textId="77777777" w:rsidR="006D04C9" w:rsidRPr="00E87009" w:rsidRDefault="006D04C9" w:rsidP="008F7DB3">
            <w:pPr>
              <w:jc w:val="both"/>
              <w:rPr>
                <w:b/>
                <w:sz w:val="22"/>
                <w:szCs w:val="22"/>
                <w:lang w:val="sr-Cyrl-CS"/>
              </w:rPr>
            </w:pPr>
            <w:r w:rsidRPr="00E87009">
              <w:rPr>
                <w:b/>
                <w:sz w:val="22"/>
                <w:szCs w:val="22"/>
                <w:lang w:val="sr-Cyrl-CS"/>
              </w:rPr>
              <w:t xml:space="preserve">Текући рачун: </w:t>
            </w:r>
            <w:r w:rsidRPr="00E87009">
              <w:rPr>
                <w:sz w:val="22"/>
                <w:szCs w:val="22"/>
                <w:lang w:val="sr-Cyrl-CS"/>
              </w:rPr>
              <w:t>840-577661-50,</w:t>
            </w:r>
            <w:r w:rsidRPr="00E87009">
              <w:rPr>
                <w:b/>
                <w:sz w:val="22"/>
                <w:szCs w:val="22"/>
                <w:lang w:val="sr-Cyrl-CS"/>
              </w:rPr>
              <w:t xml:space="preserve"> код: </w:t>
            </w:r>
            <w:r w:rsidRPr="00E87009">
              <w:rPr>
                <w:sz w:val="22"/>
                <w:szCs w:val="22"/>
                <w:lang w:val="sr-Cyrl-CS"/>
              </w:rPr>
              <w:t>Управа за трезор РС, Мин. Финансија.</w:t>
            </w:r>
          </w:p>
        </w:tc>
      </w:tr>
    </w:tbl>
    <w:p w14:paraId="0F827A48" w14:textId="77777777" w:rsidR="006D04C9" w:rsidRPr="00E87009" w:rsidRDefault="006D04C9" w:rsidP="006D04C9">
      <w:pPr>
        <w:jc w:val="both"/>
        <w:rPr>
          <w:sz w:val="22"/>
          <w:szCs w:val="22"/>
          <w:lang w:val="sr-Cyrl-CS"/>
        </w:rPr>
      </w:pPr>
    </w:p>
    <w:p w14:paraId="1B99C78B" w14:textId="65351228" w:rsidR="006D04C9" w:rsidRPr="00E87009" w:rsidRDefault="006D04C9" w:rsidP="006D04C9">
      <w:pPr>
        <w:ind w:firstLine="720"/>
        <w:jc w:val="both"/>
        <w:rPr>
          <w:sz w:val="22"/>
          <w:szCs w:val="22"/>
          <w:lang w:val="sr-Cyrl-CS"/>
        </w:rPr>
      </w:pPr>
      <w:r w:rsidRPr="00E8700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87009">
        <w:rPr>
          <w:b/>
          <w:noProof/>
          <w:sz w:val="22"/>
          <w:szCs w:val="22"/>
        </w:rPr>
        <w:t>за отклањање недостатака у гарантном року</w:t>
      </w:r>
      <w:r w:rsidRPr="00E87009">
        <w:rPr>
          <w:b/>
          <w:noProof/>
          <w:sz w:val="22"/>
          <w:szCs w:val="22"/>
          <w:lang w:val="sr-Cyrl-RS"/>
        </w:rPr>
        <w:t>,</w:t>
      </w:r>
      <w:r w:rsidRPr="00E87009">
        <w:rPr>
          <w:sz w:val="22"/>
          <w:szCs w:val="22"/>
          <w:lang w:val="sr-Cyrl-CS"/>
        </w:rPr>
        <w:t xml:space="preserve"> и овлашћује меничног повериоца да предату меницу може попунити </w:t>
      </w:r>
      <w:r w:rsidRPr="00E87009">
        <w:rPr>
          <w:b/>
          <w:sz w:val="22"/>
          <w:szCs w:val="22"/>
          <w:lang w:val="sr-Cyrl-CS"/>
        </w:rPr>
        <w:t xml:space="preserve">на износ од 10% од уговорене вредности без ПДВ-а </w:t>
      </w:r>
      <w:r w:rsidRPr="00E8700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A34FD6">
        <w:rPr>
          <w:sz w:val="22"/>
          <w:szCs w:val="22"/>
          <w:lang w:val="sr-Cyrl-CS"/>
        </w:rPr>
        <w:t>, за партију бр.________________________</w:t>
      </w:r>
      <w:r w:rsidRPr="00E87009">
        <w:rPr>
          <w:sz w:val="22"/>
          <w:szCs w:val="22"/>
          <w:lang w:val="sr-Cyrl-RS"/>
        </w:rPr>
        <w:t xml:space="preserve"> </w:t>
      </w:r>
      <w:r w:rsidRPr="00E87009">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E87009" w:rsidRDefault="006D04C9" w:rsidP="006D04C9">
      <w:pPr>
        <w:ind w:firstLine="720"/>
        <w:jc w:val="both"/>
        <w:rPr>
          <w:sz w:val="22"/>
          <w:szCs w:val="22"/>
          <w:lang w:val="sr-Cyrl-CS"/>
        </w:rPr>
      </w:pPr>
      <w:r w:rsidRPr="00E87009">
        <w:rPr>
          <w:sz w:val="22"/>
          <w:szCs w:val="22"/>
          <w:lang w:val="sr-Cyrl-CS"/>
        </w:rPr>
        <w:t xml:space="preserve">Рок важности менице и меничног овлашћења _________________ (најмање </w:t>
      </w:r>
      <w:r w:rsidRPr="00E87009">
        <w:rPr>
          <w:sz w:val="22"/>
          <w:szCs w:val="22"/>
          <w:lang w:val="sr-Latn-RS"/>
        </w:rPr>
        <w:t>30</w:t>
      </w:r>
      <w:r w:rsidRPr="00E87009">
        <w:rPr>
          <w:sz w:val="22"/>
          <w:szCs w:val="22"/>
          <w:lang w:val="sr-Cyrl-CS"/>
        </w:rPr>
        <w:t xml:space="preserve"> дана дужи од дана истека</w:t>
      </w:r>
      <w:r w:rsidRPr="00E87009">
        <w:rPr>
          <w:sz w:val="22"/>
          <w:szCs w:val="22"/>
          <w:lang w:val="sr-Latn-RS"/>
        </w:rPr>
        <w:t xml:space="preserve"> </w:t>
      </w:r>
      <w:r w:rsidRPr="00E87009">
        <w:rPr>
          <w:sz w:val="22"/>
          <w:szCs w:val="22"/>
          <w:lang w:val="sr-Cyrl-CS"/>
        </w:rPr>
        <w:t>датог гарантног рока за које се меница и менично овлашћење  издаје).</w:t>
      </w:r>
    </w:p>
    <w:p w14:paraId="1E0C80E1" w14:textId="77777777" w:rsidR="006D04C9" w:rsidRPr="00E87009" w:rsidRDefault="006D04C9" w:rsidP="006D04C9">
      <w:pPr>
        <w:ind w:firstLine="720"/>
        <w:jc w:val="both"/>
        <w:rPr>
          <w:sz w:val="22"/>
          <w:szCs w:val="22"/>
          <w:lang w:val="sr-Cyrl-CS"/>
        </w:rPr>
      </w:pPr>
      <w:r w:rsidRPr="00E8700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E87009" w:rsidRDefault="006D04C9" w:rsidP="006D04C9">
      <w:pPr>
        <w:ind w:firstLine="720"/>
        <w:jc w:val="both"/>
        <w:rPr>
          <w:sz w:val="22"/>
          <w:szCs w:val="22"/>
          <w:lang w:val="ru-RU"/>
        </w:rPr>
      </w:pPr>
      <w:r w:rsidRPr="00E8700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E87009" w:rsidRDefault="006D04C9" w:rsidP="006D04C9">
      <w:pPr>
        <w:ind w:firstLine="720"/>
        <w:jc w:val="both"/>
        <w:rPr>
          <w:sz w:val="22"/>
          <w:szCs w:val="22"/>
          <w:lang w:val="ru-RU"/>
        </w:rPr>
      </w:pPr>
      <w:r w:rsidRPr="00E87009">
        <w:rPr>
          <w:sz w:val="22"/>
          <w:szCs w:val="22"/>
          <w:lang w:val="ru-RU"/>
        </w:rPr>
        <w:t>Ово менично писмо – овлашћење сачињено је у 2 (два) истоветна</w:t>
      </w:r>
      <w:r w:rsidRPr="00E87009">
        <w:rPr>
          <w:b/>
          <w:sz w:val="22"/>
          <w:szCs w:val="22"/>
          <w:lang w:val="ru-RU"/>
        </w:rPr>
        <w:t xml:space="preserve"> </w:t>
      </w:r>
      <w:r w:rsidRPr="00E87009">
        <w:rPr>
          <w:sz w:val="22"/>
          <w:szCs w:val="22"/>
          <w:lang w:val="ru-RU"/>
        </w:rPr>
        <w:t>примерка, од којих је 1 (један) примерак за Повериоца, а 1 (један) задржава Дужник.</w:t>
      </w:r>
    </w:p>
    <w:p w14:paraId="047A55FB" w14:textId="77777777" w:rsidR="006D04C9" w:rsidRPr="00E87009" w:rsidRDefault="006D04C9" w:rsidP="006D04C9">
      <w:pPr>
        <w:jc w:val="both"/>
        <w:rPr>
          <w:color w:val="FF0000"/>
          <w:sz w:val="22"/>
          <w:szCs w:val="22"/>
          <w:lang w:val="sr-Cyrl-CS"/>
        </w:rPr>
      </w:pPr>
    </w:p>
    <w:p w14:paraId="64412E96" w14:textId="77777777" w:rsidR="006D04C9" w:rsidRPr="00E87009" w:rsidRDefault="006D04C9" w:rsidP="006D04C9">
      <w:pPr>
        <w:jc w:val="both"/>
        <w:rPr>
          <w:sz w:val="22"/>
          <w:szCs w:val="22"/>
          <w:lang w:val="sr-Cyrl-CS"/>
        </w:rPr>
      </w:pPr>
      <w:r w:rsidRPr="00E87009">
        <w:rPr>
          <w:sz w:val="22"/>
          <w:szCs w:val="22"/>
          <w:lang w:val="ru-RU"/>
        </w:rPr>
        <w:t xml:space="preserve">Прилог: - Меница серијски број </w:t>
      </w:r>
      <w:r w:rsidRPr="00E87009">
        <w:rPr>
          <w:sz w:val="22"/>
          <w:szCs w:val="22"/>
          <w:lang w:val="sr-Cyrl-CS"/>
        </w:rPr>
        <w:t xml:space="preserve">_____________________  </w:t>
      </w:r>
    </w:p>
    <w:p w14:paraId="33A5175F" w14:textId="77777777" w:rsidR="006D04C9" w:rsidRPr="00E87009" w:rsidRDefault="006D04C9" w:rsidP="006D04C9">
      <w:pPr>
        <w:jc w:val="both"/>
        <w:rPr>
          <w:sz w:val="22"/>
          <w:szCs w:val="22"/>
          <w:lang w:val="sr-Cyrl-CS"/>
        </w:rPr>
      </w:pPr>
      <w:r w:rsidRPr="00E87009">
        <w:rPr>
          <w:sz w:val="22"/>
          <w:szCs w:val="22"/>
          <w:lang w:val="sr-Cyrl-CS"/>
        </w:rPr>
        <w:t xml:space="preserve">               - Копија картона депонованих потписа</w:t>
      </w:r>
    </w:p>
    <w:p w14:paraId="5F7E5A0C" w14:textId="77777777" w:rsidR="006D04C9" w:rsidRPr="00E87009" w:rsidRDefault="006D04C9" w:rsidP="006D04C9">
      <w:pPr>
        <w:jc w:val="both"/>
        <w:rPr>
          <w:sz w:val="22"/>
          <w:szCs w:val="22"/>
          <w:lang w:val="sr-Cyrl-CS"/>
        </w:rPr>
      </w:pPr>
      <w:r w:rsidRPr="00E87009">
        <w:rPr>
          <w:sz w:val="22"/>
          <w:szCs w:val="22"/>
          <w:lang w:val="sr-Cyrl-CS"/>
        </w:rPr>
        <w:t xml:space="preserve">               - </w:t>
      </w:r>
      <w:r w:rsidRPr="00E87009">
        <w:rPr>
          <w:rFonts w:eastAsia="TimesNewRomanPSMT"/>
          <w:bCs/>
          <w:iCs/>
          <w:sz w:val="22"/>
          <w:szCs w:val="22"/>
          <w:lang w:val="sr-Cyrl-CS"/>
        </w:rPr>
        <w:t>ОП образац</w:t>
      </w:r>
    </w:p>
    <w:p w14:paraId="0D516397" w14:textId="77777777" w:rsidR="006D04C9" w:rsidRPr="00E87009" w:rsidRDefault="006D04C9" w:rsidP="006D04C9">
      <w:pPr>
        <w:jc w:val="both"/>
        <w:rPr>
          <w:sz w:val="22"/>
          <w:szCs w:val="22"/>
          <w:lang w:val="sr-Cyrl-CS"/>
        </w:rPr>
      </w:pPr>
      <w:r w:rsidRPr="00E87009">
        <w:rPr>
          <w:sz w:val="22"/>
          <w:szCs w:val="22"/>
          <w:lang w:val="sr-Cyrl-CS"/>
        </w:rPr>
        <w:t xml:space="preserve">               - </w:t>
      </w:r>
      <w:r w:rsidRPr="00E8700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E87009" w14:paraId="1199B56D" w14:textId="77777777" w:rsidTr="008F7DB3">
        <w:tc>
          <w:tcPr>
            <w:tcW w:w="4428" w:type="dxa"/>
            <w:shd w:val="clear" w:color="auto" w:fill="auto"/>
          </w:tcPr>
          <w:p w14:paraId="06665A8C" w14:textId="77777777" w:rsidR="006D04C9" w:rsidRPr="00E87009" w:rsidRDefault="006D04C9" w:rsidP="008F7DB3">
            <w:pPr>
              <w:jc w:val="both"/>
              <w:rPr>
                <w:b/>
                <w:sz w:val="22"/>
                <w:szCs w:val="22"/>
                <w:lang w:val="sr-Cyrl-CS"/>
              </w:rPr>
            </w:pPr>
          </w:p>
        </w:tc>
        <w:tc>
          <w:tcPr>
            <w:tcW w:w="1260" w:type="dxa"/>
            <w:shd w:val="clear" w:color="auto" w:fill="auto"/>
          </w:tcPr>
          <w:p w14:paraId="1FAC534D" w14:textId="77777777" w:rsidR="006D04C9" w:rsidRPr="00E87009" w:rsidRDefault="006D04C9" w:rsidP="008F7DB3">
            <w:pPr>
              <w:jc w:val="both"/>
              <w:rPr>
                <w:b/>
                <w:sz w:val="22"/>
                <w:szCs w:val="22"/>
                <w:lang w:val="sr-Cyrl-CS"/>
              </w:rPr>
            </w:pPr>
          </w:p>
        </w:tc>
        <w:tc>
          <w:tcPr>
            <w:tcW w:w="4140" w:type="dxa"/>
            <w:shd w:val="clear" w:color="auto" w:fill="auto"/>
          </w:tcPr>
          <w:p w14:paraId="31046B6B" w14:textId="77777777" w:rsidR="006D04C9" w:rsidRPr="00E87009" w:rsidRDefault="006D04C9" w:rsidP="008F7DB3">
            <w:pPr>
              <w:jc w:val="center"/>
              <w:rPr>
                <w:b/>
                <w:sz w:val="22"/>
                <w:szCs w:val="22"/>
                <w:lang w:val="sr-Cyrl-CS"/>
              </w:rPr>
            </w:pPr>
          </w:p>
        </w:tc>
      </w:tr>
      <w:tr w:rsidR="006D04C9" w:rsidRPr="00E87009" w14:paraId="112715D8" w14:textId="77777777" w:rsidTr="008F7DB3">
        <w:trPr>
          <w:trHeight w:val="212"/>
        </w:trPr>
        <w:tc>
          <w:tcPr>
            <w:tcW w:w="4428" w:type="dxa"/>
            <w:shd w:val="clear" w:color="auto" w:fill="auto"/>
          </w:tcPr>
          <w:p w14:paraId="50D1C9FF" w14:textId="77777777" w:rsidR="006D04C9" w:rsidRPr="00E87009" w:rsidRDefault="006D04C9" w:rsidP="008F7DB3">
            <w:pPr>
              <w:jc w:val="center"/>
              <w:rPr>
                <w:b/>
                <w:sz w:val="22"/>
                <w:szCs w:val="22"/>
                <w:lang w:val="sr-Cyrl-CS"/>
              </w:rPr>
            </w:pPr>
            <w:r w:rsidRPr="00E87009">
              <w:rPr>
                <w:b/>
                <w:sz w:val="22"/>
                <w:szCs w:val="22"/>
                <w:lang w:val="sr-Cyrl-CS"/>
              </w:rPr>
              <w:t>Место и датум издавања Овлашћења:</w:t>
            </w:r>
          </w:p>
        </w:tc>
        <w:tc>
          <w:tcPr>
            <w:tcW w:w="1260" w:type="dxa"/>
            <w:shd w:val="clear" w:color="auto" w:fill="auto"/>
          </w:tcPr>
          <w:p w14:paraId="1B3F2CB5" w14:textId="77777777" w:rsidR="006D04C9" w:rsidRPr="00E87009" w:rsidRDefault="006D04C9" w:rsidP="008F7DB3">
            <w:pPr>
              <w:jc w:val="both"/>
              <w:rPr>
                <w:b/>
                <w:sz w:val="22"/>
                <w:szCs w:val="22"/>
                <w:lang w:val="sr-Cyrl-CS"/>
              </w:rPr>
            </w:pPr>
          </w:p>
        </w:tc>
        <w:tc>
          <w:tcPr>
            <w:tcW w:w="4140" w:type="dxa"/>
            <w:shd w:val="clear" w:color="auto" w:fill="auto"/>
          </w:tcPr>
          <w:p w14:paraId="61A2D2E6" w14:textId="77777777" w:rsidR="006D04C9" w:rsidRPr="00E87009" w:rsidRDefault="006D04C9" w:rsidP="008F7DB3">
            <w:pPr>
              <w:rPr>
                <w:b/>
                <w:sz w:val="22"/>
                <w:szCs w:val="22"/>
                <w:lang w:val="sr-Cyrl-CS"/>
              </w:rPr>
            </w:pPr>
            <w:r w:rsidRPr="00E87009">
              <w:rPr>
                <w:b/>
                <w:sz w:val="22"/>
                <w:szCs w:val="22"/>
                <w:lang w:val="sr-Cyrl-CS"/>
              </w:rPr>
              <w:t>ДУЖНИК – ИЗДАВАЛАЦ МЕНИЦЕ</w:t>
            </w:r>
          </w:p>
          <w:p w14:paraId="3E81B5C5" w14:textId="77777777" w:rsidR="006D04C9" w:rsidRPr="00E87009" w:rsidRDefault="006D04C9" w:rsidP="008F7DB3">
            <w:pPr>
              <w:jc w:val="center"/>
              <w:rPr>
                <w:b/>
                <w:sz w:val="22"/>
                <w:szCs w:val="22"/>
                <w:lang w:val="sr-Cyrl-CS"/>
              </w:rPr>
            </w:pPr>
          </w:p>
        </w:tc>
      </w:tr>
      <w:tr w:rsidR="006D04C9" w:rsidRPr="00E87009" w14:paraId="39B8FC94" w14:textId="77777777" w:rsidTr="008F7DB3">
        <w:tc>
          <w:tcPr>
            <w:tcW w:w="4428" w:type="dxa"/>
            <w:tcBorders>
              <w:bottom w:val="single" w:sz="4" w:space="0" w:color="auto"/>
            </w:tcBorders>
            <w:shd w:val="clear" w:color="auto" w:fill="auto"/>
          </w:tcPr>
          <w:p w14:paraId="237DB9B1" w14:textId="77777777" w:rsidR="006D04C9" w:rsidRPr="00E87009" w:rsidRDefault="006D04C9" w:rsidP="008F7DB3">
            <w:pPr>
              <w:rPr>
                <w:sz w:val="22"/>
                <w:szCs w:val="22"/>
                <w:lang w:val="sr-Cyrl-CS"/>
              </w:rPr>
            </w:pPr>
          </w:p>
        </w:tc>
        <w:tc>
          <w:tcPr>
            <w:tcW w:w="1260" w:type="dxa"/>
            <w:shd w:val="clear" w:color="auto" w:fill="auto"/>
          </w:tcPr>
          <w:p w14:paraId="294973F3" w14:textId="77777777" w:rsidR="006D04C9" w:rsidRPr="00E87009" w:rsidRDefault="006D04C9" w:rsidP="008F7DB3">
            <w:pPr>
              <w:jc w:val="center"/>
              <w:rPr>
                <w:b/>
                <w:sz w:val="22"/>
                <w:szCs w:val="22"/>
                <w:lang w:val="sr-Cyrl-CS"/>
              </w:rPr>
            </w:pPr>
            <w:r w:rsidRPr="00E87009">
              <w:rPr>
                <w:sz w:val="22"/>
                <w:szCs w:val="22"/>
                <w:lang w:val="sr-Cyrl-CS"/>
              </w:rPr>
              <w:t>МП</w:t>
            </w:r>
          </w:p>
        </w:tc>
        <w:tc>
          <w:tcPr>
            <w:tcW w:w="4140" w:type="dxa"/>
            <w:tcBorders>
              <w:bottom w:val="single" w:sz="4" w:space="0" w:color="auto"/>
            </w:tcBorders>
            <w:shd w:val="clear" w:color="auto" w:fill="auto"/>
          </w:tcPr>
          <w:p w14:paraId="01F1F10C" w14:textId="77777777" w:rsidR="006D04C9" w:rsidRPr="00E87009" w:rsidRDefault="006D04C9" w:rsidP="008F7DB3">
            <w:pPr>
              <w:rPr>
                <w:b/>
                <w:sz w:val="22"/>
                <w:szCs w:val="22"/>
                <w:lang w:val="sr-Cyrl-CS"/>
              </w:rPr>
            </w:pPr>
          </w:p>
        </w:tc>
      </w:tr>
      <w:tr w:rsidR="006D04C9" w:rsidRPr="00E87009" w14:paraId="586376AC" w14:textId="77777777" w:rsidTr="008F7DB3">
        <w:tc>
          <w:tcPr>
            <w:tcW w:w="4428" w:type="dxa"/>
            <w:tcBorders>
              <w:top w:val="single" w:sz="4" w:space="0" w:color="auto"/>
            </w:tcBorders>
            <w:shd w:val="clear" w:color="auto" w:fill="auto"/>
          </w:tcPr>
          <w:p w14:paraId="08BE7B7C" w14:textId="77777777" w:rsidR="006D04C9" w:rsidRPr="00E87009" w:rsidRDefault="006D04C9" w:rsidP="008F7DB3">
            <w:pPr>
              <w:jc w:val="both"/>
              <w:rPr>
                <w:b/>
                <w:sz w:val="22"/>
                <w:szCs w:val="22"/>
                <w:lang w:val="sr-Cyrl-CS"/>
              </w:rPr>
            </w:pPr>
          </w:p>
        </w:tc>
        <w:tc>
          <w:tcPr>
            <w:tcW w:w="1260" w:type="dxa"/>
            <w:shd w:val="clear" w:color="auto" w:fill="auto"/>
          </w:tcPr>
          <w:p w14:paraId="0E93F3A1" w14:textId="77777777" w:rsidR="006D04C9" w:rsidRPr="00E87009" w:rsidRDefault="006D04C9" w:rsidP="008F7DB3">
            <w:pPr>
              <w:jc w:val="right"/>
              <w:rPr>
                <w:sz w:val="22"/>
                <w:szCs w:val="22"/>
                <w:lang w:val="sr-Cyrl-CS"/>
              </w:rPr>
            </w:pPr>
          </w:p>
          <w:p w14:paraId="5CF62813" w14:textId="77777777" w:rsidR="006D04C9" w:rsidRPr="00E87009" w:rsidRDefault="006D04C9" w:rsidP="008F7DB3">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E87009" w:rsidRDefault="006D04C9" w:rsidP="008F7DB3">
            <w:pPr>
              <w:jc w:val="center"/>
              <w:rPr>
                <w:b/>
                <w:sz w:val="22"/>
                <w:szCs w:val="22"/>
                <w:lang w:val="sr-Cyrl-CS"/>
              </w:rPr>
            </w:pPr>
            <w:r w:rsidRPr="00E87009">
              <w:rPr>
                <w:sz w:val="22"/>
                <w:szCs w:val="22"/>
                <w:lang w:val="sr-Cyrl-CS"/>
              </w:rPr>
              <w:t>Потпис овлашћеног лица</w:t>
            </w:r>
          </w:p>
        </w:tc>
      </w:tr>
    </w:tbl>
    <w:p w14:paraId="259C7208" w14:textId="04D7BD49" w:rsidR="00E27C53" w:rsidRPr="00E87009" w:rsidRDefault="00E27C53" w:rsidP="006D04C9">
      <w:pPr>
        <w:ind w:firstLine="720"/>
        <w:rPr>
          <w:sz w:val="22"/>
          <w:szCs w:val="22"/>
          <w:lang w:val="sr-Cyrl-CS"/>
        </w:rPr>
      </w:pPr>
      <w:r w:rsidRPr="00E87009">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47305B" w:rsidRDefault="00E27C53" w:rsidP="002576AA">
      <w:pPr>
        <w:pStyle w:val="ListParagraph"/>
        <w:numPr>
          <w:ilvl w:val="0"/>
          <w:numId w:val="10"/>
        </w:numPr>
        <w:jc w:val="both"/>
      </w:pPr>
      <w:r w:rsidRPr="0068551F">
        <w:rPr>
          <w:b/>
          <w:bCs/>
          <w:i/>
        </w:rPr>
        <w:t xml:space="preserve">ЗАШТИТА </w:t>
      </w:r>
      <w:r w:rsidRPr="0047305B">
        <w:rPr>
          <w:b/>
          <w:bCs/>
          <w:i/>
        </w:rPr>
        <w:t xml:space="preserve">ПОВЕРЉИВОСТИ ПОДАТАКА КОЈЕ НАРУЧИЛАЦ СТАВЉА ПОНУЂАЧИМА НА РАСПОЛАГАЊЕ, УКЉУЧУЈУЋИ И ЊИХОВЕ ПОДИЗВОЂАЧЕ </w:t>
      </w:r>
    </w:p>
    <w:p w14:paraId="2DBD7F0E" w14:textId="77777777" w:rsidR="00E27C53" w:rsidRPr="0047305B" w:rsidRDefault="00E27C53" w:rsidP="00E27C53">
      <w:pPr>
        <w:spacing w:before="120" w:after="120"/>
        <w:jc w:val="both"/>
        <w:rPr>
          <w:b/>
          <w:i/>
        </w:rPr>
      </w:pPr>
      <w:proofErr w:type="gramStart"/>
      <w:r w:rsidRPr="0047305B">
        <w:t>Предметна набавка не садржи поверљиве информације које наручилац ставља на располагање.</w:t>
      </w:r>
      <w:proofErr w:type="gramEnd"/>
    </w:p>
    <w:p w14:paraId="59C017F2" w14:textId="77777777" w:rsidR="00E27C53" w:rsidRPr="0047305B" w:rsidRDefault="00E27C53" w:rsidP="00E27C53">
      <w:pPr>
        <w:jc w:val="both"/>
        <w:rPr>
          <w:b/>
          <w:bCs/>
          <w:lang w:val="sr-Cyrl-CS"/>
        </w:rPr>
      </w:pPr>
    </w:p>
    <w:p w14:paraId="4E0F4726" w14:textId="77777777" w:rsidR="00E27C53" w:rsidRPr="0047305B" w:rsidRDefault="00E27C53" w:rsidP="002576AA">
      <w:pPr>
        <w:pStyle w:val="ListParagraph"/>
        <w:numPr>
          <w:ilvl w:val="0"/>
          <w:numId w:val="10"/>
        </w:numPr>
        <w:jc w:val="both"/>
        <w:rPr>
          <w:b/>
          <w:bCs/>
        </w:rPr>
      </w:pPr>
      <w:r w:rsidRPr="0047305B">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47305B"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145A7C3B" w:rsidR="00E27C53" w:rsidRPr="001120F5"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1120F5">
        <w:rPr>
          <w:b/>
          <w:bCs/>
        </w:rPr>
        <w:t>МЕТОДОЛОГИЈА ЗА ДОДЕЛУ ПОНДЕРА ЗА СВАКИ ЕЛЕМЕНТ КРИТЕРИЈУМА</w:t>
      </w:r>
    </w:p>
    <w:p w14:paraId="16AB6F23" w14:textId="77777777" w:rsidR="00E27C53" w:rsidRPr="001120F5" w:rsidRDefault="00E27C53" w:rsidP="00E27C53">
      <w:pPr>
        <w:jc w:val="both"/>
      </w:pPr>
    </w:p>
    <w:p w14:paraId="49D35394" w14:textId="77777777" w:rsidR="00E27C53" w:rsidRPr="001120F5" w:rsidRDefault="00E27C53" w:rsidP="00E27C53">
      <w:pPr>
        <w:jc w:val="both"/>
        <w:rPr>
          <w:b/>
          <w:bCs/>
          <w:lang w:val="sr-Cyrl-RS"/>
        </w:rPr>
      </w:pPr>
      <w:proofErr w:type="gramStart"/>
      <w:r w:rsidRPr="001120F5">
        <w:t>Избор најповољније понуде ће се извршити применом критеријума</w:t>
      </w:r>
      <w:r w:rsidRPr="001120F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1120F5">
            <w:rPr>
              <w:b/>
            </w:rPr>
            <w:t>„најнижа понуђена цена“.</w:t>
          </w:r>
          <w:proofErr w:type="gramEnd"/>
          <w:r w:rsidRPr="001120F5">
            <w:rPr>
              <w:b/>
            </w:rPr>
            <w:t xml:space="preserve"> </w:t>
          </w:r>
        </w:sdtContent>
      </w:sdt>
      <w:r w:rsidRPr="001120F5">
        <w:rPr>
          <w:b/>
          <w:bCs/>
        </w:rPr>
        <w:t xml:space="preserve"> </w:t>
      </w:r>
    </w:p>
    <w:p w14:paraId="4B3A21A4" w14:textId="1A6771D0" w:rsidR="00E27C53" w:rsidRPr="001120F5" w:rsidRDefault="00E27C53" w:rsidP="00E27C53">
      <w:pPr>
        <w:jc w:val="both"/>
        <w:rPr>
          <w:rFonts w:eastAsia="TimesNewRomanPSMT"/>
          <w:bCs/>
          <w:color w:val="FF0000"/>
          <w:lang w:val="sr-Cyrl-RS"/>
        </w:rPr>
      </w:pPr>
    </w:p>
    <w:p w14:paraId="57B1B7AF" w14:textId="77777777" w:rsidR="00E27C53" w:rsidRPr="00A43FB2" w:rsidRDefault="00E27C53" w:rsidP="002576AA">
      <w:pPr>
        <w:pStyle w:val="ListParagraph"/>
        <w:numPr>
          <w:ilvl w:val="0"/>
          <w:numId w:val="10"/>
        </w:numPr>
        <w:jc w:val="both"/>
        <w:rPr>
          <w:b/>
          <w:bCs/>
        </w:rPr>
      </w:pPr>
      <w:r w:rsidRPr="001120F5">
        <w:rPr>
          <w:b/>
          <w:bCs/>
        </w:rPr>
        <w:t>ЕЛЕМЕНТИ КРИТЕРИЈУМА НА ОСНОВУ КОЈИХ ЋЕ НАРУЧИЛАЦ ИЗВРШИТИ ДОДЕЛУ</w:t>
      </w:r>
      <w:r w:rsidRPr="00A43FB2">
        <w:rPr>
          <w:b/>
          <w:bCs/>
        </w:rPr>
        <w:t xml:space="preserve">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846B013" w14:textId="77777777" w:rsidR="0047305B" w:rsidRDefault="0047305B" w:rsidP="0047305B">
      <w:pPr>
        <w:jc w:val="both"/>
        <w:rPr>
          <w:noProof/>
          <w:lang w:val="sr-Cyrl-RS"/>
        </w:rPr>
      </w:pPr>
      <w:r w:rsidRPr="00B05075">
        <w:rPr>
          <w:iCs/>
        </w:rPr>
        <w:t>Уколико две или више понуда имају исту најнижу понуђену цену,</w:t>
      </w:r>
      <w:r w:rsidRPr="00B05075">
        <w:rPr>
          <w:noProof/>
        </w:rPr>
        <w:t xml:space="preserve"> </w:t>
      </w:r>
      <w:r w:rsidRPr="00B05075">
        <w:rPr>
          <w:iCs/>
        </w:rPr>
        <w:t xml:space="preserve">као најповољнија биће изабрана понуда оног понуђача </w:t>
      </w:r>
      <w:r w:rsidRPr="00B05075">
        <w:rPr>
          <w:iCs/>
          <w:lang w:val="sr-Cyrl-RS"/>
        </w:rPr>
        <w:t xml:space="preserve">који </w:t>
      </w:r>
      <w:r w:rsidRPr="00B05075">
        <w:rPr>
          <w:noProof/>
        </w:rPr>
        <w:t xml:space="preserve">понуди </w:t>
      </w:r>
      <w:r w:rsidRPr="00B05075">
        <w:rPr>
          <w:noProof/>
          <w:lang w:val="sr-Cyrl-RS"/>
        </w:rPr>
        <w:t xml:space="preserve">краћи рок извршења услуге; </w:t>
      </w:r>
      <w:r w:rsidRPr="00B05075">
        <w:rPr>
          <w:noProof/>
        </w:rPr>
        <w:t xml:space="preserve">уколико је и то </w:t>
      </w:r>
      <w:r w:rsidRPr="00B05075">
        <w:rPr>
          <w:noProof/>
          <w:lang w:val="sr-Cyrl-RS"/>
        </w:rPr>
        <w:t xml:space="preserve">исто </w:t>
      </w:r>
      <w:r w:rsidRPr="00B05075">
        <w:rPr>
          <w:iCs/>
        </w:rPr>
        <w:t xml:space="preserve">најповољнија понуда биће изабрана </w:t>
      </w:r>
      <w:r w:rsidRPr="00B0507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47305B" w:rsidRDefault="00E27C53" w:rsidP="00E27C53">
      <w:pPr>
        <w:pStyle w:val="ListParagraph"/>
        <w:numPr>
          <w:ilvl w:val="0"/>
          <w:numId w:val="1"/>
        </w:numPr>
        <w:ind w:left="405"/>
        <w:jc w:val="both"/>
      </w:pPr>
      <w:r>
        <w:t xml:space="preserve">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w:t>
      </w:r>
      <w:r w:rsidRPr="0047305B">
        <w:t>одређеном року;</w:t>
      </w:r>
    </w:p>
    <w:p w14:paraId="56F9DC72" w14:textId="5AA10900" w:rsidR="00E27C53" w:rsidRPr="0047305B" w:rsidRDefault="00E27C53" w:rsidP="0047305B">
      <w:pPr>
        <w:pStyle w:val="ListParagraph"/>
        <w:numPr>
          <w:ilvl w:val="0"/>
          <w:numId w:val="1"/>
        </w:numPr>
        <w:ind w:left="405"/>
        <w:jc w:val="both"/>
      </w:pPr>
      <w:r w:rsidRPr="0047305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47305B" w:rsidRDefault="00B97B8F" w:rsidP="00E27C53">
      <w:pPr>
        <w:ind w:firstLine="720"/>
        <w:jc w:val="both"/>
        <w:rPr>
          <w:lang w:val="sr-Cyrl-RS"/>
        </w:rPr>
      </w:pPr>
    </w:p>
    <w:p w14:paraId="38D5F3B3" w14:textId="77777777" w:rsidR="00B97B8F" w:rsidRPr="0047305B" w:rsidRDefault="00B97B8F" w:rsidP="00B97B8F">
      <w:pPr>
        <w:pStyle w:val="ListParagraph"/>
        <w:numPr>
          <w:ilvl w:val="0"/>
          <w:numId w:val="10"/>
        </w:numPr>
        <w:jc w:val="both"/>
        <w:rPr>
          <w:b/>
          <w:lang w:val="sr-Cyrl-RS"/>
        </w:rPr>
      </w:pPr>
      <w:r w:rsidRPr="0047305B">
        <w:rPr>
          <w:b/>
        </w:rPr>
        <w:t>КОРИШЋЕЊЕ ПЕЧАТА</w:t>
      </w:r>
    </w:p>
    <w:p w14:paraId="399A0A54" w14:textId="77777777" w:rsidR="00B97B8F" w:rsidRPr="0047305B"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47305B">
        <w:t xml:space="preserve"> </w:t>
      </w:r>
      <w:proofErr w:type="gramStart"/>
      <w:r w:rsidRPr="0047305B">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7ED39B1F" w:rsidR="00E27C53" w:rsidRPr="0047305B"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4" w:name="_Toc375826009"/>
      <w:bookmarkStart w:id="45" w:name="_Toc389030816"/>
      <w:r>
        <w:rPr>
          <w:sz w:val="28"/>
          <w:szCs w:val="28"/>
        </w:rPr>
        <w:br w:type="page"/>
      </w:r>
    </w:p>
    <w:p w14:paraId="7C97F42F" w14:textId="182FC9DA" w:rsidR="00E27C53" w:rsidRPr="00BE4C5D" w:rsidRDefault="00E27C53" w:rsidP="00E27C53">
      <w:pPr>
        <w:pStyle w:val="Heading1"/>
        <w:numPr>
          <w:ilvl w:val="0"/>
          <w:numId w:val="15"/>
        </w:numPr>
        <w:jc w:val="center"/>
      </w:pPr>
      <w:bookmarkStart w:id="46" w:name="_Toc448222240"/>
      <w:bookmarkStart w:id="47" w:name="_Toc477327712"/>
      <w:bookmarkStart w:id="48" w:name="_Toc477327995"/>
      <w:bookmarkStart w:id="49" w:name="_Toc477328724"/>
      <w:bookmarkStart w:id="50" w:name="_Toc477329195"/>
      <w:bookmarkStart w:id="51" w:name="_Toc40427409"/>
      <w:r w:rsidRPr="00CC366C">
        <w:lastRenderedPageBreak/>
        <w:t>МОДЕЛ УГОВОРА</w:t>
      </w:r>
      <w:bookmarkEnd w:id="44"/>
      <w:bookmarkEnd w:id="45"/>
      <w:bookmarkEnd w:id="46"/>
      <w:bookmarkEnd w:id="47"/>
      <w:bookmarkEnd w:id="48"/>
      <w:bookmarkEnd w:id="49"/>
      <w:bookmarkEnd w:id="50"/>
      <w:bookmarkEnd w:id="51"/>
      <w:r w:rsidRPr="00CC366C">
        <w:t xml:space="preserve"> </w:t>
      </w:r>
      <w:bookmarkStart w:id="52" w:name="_Toc375826010"/>
      <w:bookmarkStart w:id="53" w:name="_Toc389030817"/>
    </w:p>
    <w:p w14:paraId="6C7FB844" w14:textId="77777777" w:rsidR="00E27C53" w:rsidRDefault="00E27C53" w:rsidP="00E27C53">
      <w:pPr>
        <w:rPr>
          <w:noProof/>
          <w:lang w:val="sr-Cyrl-RS"/>
        </w:rPr>
      </w:pPr>
    </w:p>
    <w:p w14:paraId="1EFB97C5" w14:textId="77777777" w:rsidR="00BE4C5D" w:rsidRDefault="00BE4C5D" w:rsidP="00E27C53">
      <w:pPr>
        <w:rPr>
          <w:noProof/>
          <w:lang w:val="sr-Cyrl-RS"/>
        </w:rPr>
      </w:pPr>
    </w:p>
    <w:p w14:paraId="34FA23B4" w14:textId="77777777" w:rsidR="00BE4C5D" w:rsidRDefault="00BE4C5D" w:rsidP="00E27C53">
      <w:pPr>
        <w:rPr>
          <w:noProof/>
          <w:lang w:val="sr-Cyrl-RS"/>
        </w:rPr>
      </w:pPr>
    </w:p>
    <w:p w14:paraId="158F36A3" w14:textId="77777777" w:rsidR="00BE4C5D" w:rsidRPr="00BE4C5D" w:rsidRDefault="00BE4C5D" w:rsidP="00E27C53">
      <w:pPr>
        <w:rPr>
          <w:noProof/>
          <w:lang w:val="sr-Cyrl-RS"/>
        </w:rPr>
      </w:pPr>
    </w:p>
    <w:p w14:paraId="19E3E657" w14:textId="77777777" w:rsidR="00BE4C5D" w:rsidRPr="0051726B" w:rsidRDefault="00BE4C5D" w:rsidP="00BE4C5D">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7085F63" w14:textId="77777777" w:rsidR="00BE4C5D" w:rsidRDefault="00BE4C5D" w:rsidP="00BE4C5D">
      <w:pPr>
        <w:jc w:val="center"/>
        <w:rPr>
          <w:noProof/>
          <w:lang w:val="sr-Cyrl-RS"/>
        </w:rPr>
      </w:pPr>
    </w:p>
    <w:p w14:paraId="322FCDAD" w14:textId="77777777" w:rsidR="00BE4C5D" w:rsidRPr="00BE4C5D" w:rsidRDefault="00BE4C5D" w:rsidP="00BE4C5D">
      <w:pPr>
        <w:jc w:val="center"/>
        <w:rPr>
          <w:noProof/>
          <w:lang w:val="sr-Cyrl-RS"/>
        </w:rPr>
      </w:pPr>
    </w:p>
    <w:p w14:paraId="77403340" w14:textId="77777777" w:rsidR="00BE4C5D" w:rsidRPr="0051726B" w:rsidRDefault="00BE4C5D" w:rsidP="00BE4C5D">
      <w:pPr>
        <w:jc w:val="center"/>
        <w:rPr>
          <w:b/>
          <w:noProof/>
        </w:rPr>
      </w:pPr>
      <w:r w:rsidRPr="0051726B">
        <w:rPr>
          <w:b/>
          <w:noProof/>
        </w:rPr>
        <w:t>УГОВОР</w:t>
      </w:r>
    </w:p>
    <w:p w14:paraId="74FB19BB" w14:textId="38780416" w:rsidR="00BE4C5D" w:rsidRDefault="00BE4C5D" w:rsidP="00BE4C5D">
      <w:pPr>
        <w:tabs>
          <w:tab w:val="left" w:pos="720"/>
          <w:tab w:val="center" w:pos="4320"/>
          <w:tab w:val="right" w:pos="8640"/>
        </w:tabs>
        <w:jc w:val="center"/>
        <w:rPr>
          <w:b/>
          <w:noProof/>
          <w:lang w:val="sr-Cyrl-RS"/>
        </w:rPr>
      </w:pPr>
      <w:r w:rsidRPr="0051726B">
        <w:rPr>
          <w:b/>
          <w:noProof/>
        </w:rPr>
        <w:t xml:space="preserve"> О ЈАВНОЈ НАБАВЦИ БРОЈ </w:t>
      </w:r>
      <w:r w:rsidR="005408C1">
        <w:rPr>
          <w:b/>
          <w:noProof/>
          <w:lang w:val="sr-Cyrl-RS"/>
        </w:rPr>
        <w:t>131</w:t>
      </w:r>
      <w:r>
        <w:rPr>
          <w:b/>
          <w:noProof/>
          <w:lang w:val="sr-Latn-RS"/>
        </w:rPr>
        <w:t>-</w:t>
      </w:r>
      <w:r>
        <w:rPr>
          <w:b/>
          <w:noProof/>
          <w:lang w:val="sr-Cyrl-RS"/>
        </w:rPr>
        <w:t>20</w:t>
      </w:r>
      <w:r>
        <w:rPr>
          <w:b/>
          <w:noProof/>
          <w:lang w:val="sr-Latn-RS"/>
        </w:rPr>
        <w:t>-O</w:t>
      </w:r>
    </w:p>
    <w:p w14:paraId="6EF2441B" w14:textId="77777777" w:rsidR="00BE4C5D" w:rsidRPr="00BE4C5D" w:rsidRDefault="00BE4C5D" w:rsidP="00BE4C5D">
      <w:pPr>
        <w:tabs>
          <w:tab w:val="left" w:pos="720"/>
          <w:tab w:val="center" w:pos="4320"/>
          <w:tab w:val="right" w:pos="8640"/>
        </w:tabs>
        <w:jc w:val="center"/>
        <w:rPr>
          <w:b/>
          <w:noProof/>
          <w:lang w:val="sr-Cyrl-RS"/>
        </w:rPr>
      </w:pPr>
    </w:p>
    <w:p w14:paraId="601701F5" w14:textId="77777777" w:rsidR="00BE4C5D" w:rsidRPr="0051726B" w:rsidRDefault="00BE4C5D" w:rsidP="00BE4C5D">
      <w:pPr>
        <w:rPr>
          <w:noProof/>
        </w:rPr>
      </w:pPr>
    </w:p>
    <w:p w14:paraId="6DB30AEA" w14:textId="77777777" w:rsidR="00BE4C5D" w:rsidRPr="0051726B" w:rsidRDefault="00BE4C5D" w:rsidP="00BE4C5D">
      <w:pPr>
        <w:rPr>
          <w:noProof/>
        </w:rPr>
      </w:pPr>
      <w:r w:rsidRPr="0051726B">
        <w:rPr>
          <w:noProof/>
        </w:rPr>
        <w:t xml:space="preserve">Уговорне стране: </w:t>
      </w:r>
    </w:p>
    <w:p w14:paraId="08B696F7" w14:textId="77777777" w:rsidR="00BE4C5D" w:rsidRPr="0051726B" w:rsidRDefault="00BE4C5D" w:rsidP="00BE4C5D">
      <w:pPr>
        <w:rPr>
          <w:noProof/>
        </w:rPr>
      </w:pPr>
    </w:p>
    <w:p w14:paraId="5FCA410B" w14:textId="77777777" w:rsidR="00BE4C5D" w:rsidRPr="0051726B" w:rsidRDefault="00BE4C5D" w:rsidP="00BE4C5D">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6D2E2F7D" w14:textId="77777777" w:rsidR="00BE4C5D" w:rsidRPr="0051726B" w:rsidRDefault="00BE4C5D" w:rsidP="00BE4C5D">
      <w:pPr>
        <w:ind w:left="720"/>
        <w:jc w:val="both"/>
        <w:rPr>
          <w:noProof/>
        </w:rPr>
      </w:pPr>
      <w:r w:rsidRPr="0051726B">
        <w:rPr>
          <w:noProof/>
        </w:rPr>
        <w:t>ПИБ: 101696893 Матични број: 08664161,</w:t>
      </w:r>
    </w:p>
    <w:p w14:paraId="1FE0CF37" w14:textId="77777777" w:rsidR="00BE4C5D" w:rsidRPr="0051726B" w:rsidRDefault="00BE4C5D" w:rsidP="00BE4C5D">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0E7A2DC0" w14:textId="77777777" w:rsidR="00BE4C5D" w:rsidRPr="0051726B" w:rsidRDefault="00BE4C5D" w:rsidP="00BE4C5D">
      <w:pPr>
        <w:ind w:left="720"/>
        <w:jc w:val="both"/>
        <w:rPr>
          <w:noProof/>
        </w:rPr>
      </w:pPr>
      <w:r w:rsidRPr="0051726B">
        <w:rPr>
          <w:noProof/>
        </w:rPr>
        <w:t xml:space="preserve">(у даљем тексту: наручилац), кога заступа </w:t>
      </w:r>
      <w:r>
        <w:rPr>
          <w:noProof/>
          <w:lang w:val="sr-Cyrl-RS"/>
        </w:rPr>
        <w:t xml:space="preserve">в.д. директор </w:t>
      </w:r>
      <w:r w:rsidRPr="0051726B">
        <w:rPr>
          <w:noProof/>
          <w:lang w:val="sr-Cyrl-RS"/>
        </w:rPr>
        <w:t xml:space="preserve">проф. др </w:t>
      </w:r>
      <w:r>
        <w:rPr>
          <w:noProof/>
          <w:lang w:val="sr-Cyrl-RS"/>
        </w:rPr>
        <w:t>Едита Стокић</w:t>
      </w:r>
      <w:r w:rsidRPr="0051726B">
        <w:rPr>
          <w:noProof/>
        </w:rPr>
        <w:t>.</w:t>
      </w:r>
    </w:p>
    <w:p w14:paraId="0039DE25" w14:textId="77777777" w:rsidR="00BE4C5D" w:rsidRDefault="00BE4C5D" w:rsidP="00BE4C5D">
      <w:pPr>
        <w:jc w:val="both"/>
        <w:rPr>
          <w:noProof/>
          <w:lang w:val="sr-Cyrl-RS"/>
        </w:rPr>
      </w:pPr>
    </w:p>
    <w:p w14:paraId="5F2BACFA" w14:textId="77777777" w:rsidR="00BE4C5D" w:rsidRPr="00BE4C5D" w:rsidRDefault="00BE4C5D" w:rsidP="00BE4C5D">
      <w:pPr>
        <w:jc w:val="both"/>
        <w:rPr>
          <w:noProof/>
          <w:lang w:val="sr-Cyrl-RS"/>
        </w:rPr>
      </w:pPr>
    </w:p>
    <w:p w14:paraId="470BD82E" w14:textId="77777777" w:rsidR="00BE4C5D" w:rsidRPr="0051726B" w:rsidRDefault="00BE4C5D" w:rsidP="00BE4C5D">
      <w:pPr>
        <w:numPr>
          <w:ilvl w:val="0"/>
          <w:numId w:val="6"/>
        </w:numPr>
        <w:jc w:val="both"/>
        <w:rPr>
          <w:noProof/>
        </w:rPr>
      </w:pPr>
      <w:r w:rsidRPr="0051726B">
        <w:rPr>
          <w:noProof/>
        </w:rPr>
        <w:t>____________________________________________________________________,</w:t>
      </w:r>
    </w:p>
    <w:p w14:paraId="2C713308" w14:textId="77777777" w:rsidR="00BE4C5D" w:rsidRPr="0051726B" w:rsidRDefault="00BE4C5D" w:rsidP="00BE4C5D">
      <w:pPr>
        <w:jc w:val="center"/>
      </w:pPr>
      <w:r w:rsidRPr="0051726B">
        <w:rPr>
          <w:noProof/>
        </w:rPr>
        <w:t>(</w:t>
      </w:r>
      <w:r w:rsidRPr="0051726B">
        <w:rPr>
          <w:i/>
          <w:noProof/>
        </w:rPr>
        <w:t>назив и адреса)</w:t>
      </w:r>
    </w:p>
    <w:p w14:paraId="0DBF855D" w14:textId="77777777" w:rsidR="00BE4C5D" w:rsidRPr="0051726B" w:rsidRDefault="00BE4C5D" w:rsidP="00BE4C5D">
      <w:pPr>
        <w:ind w:left="720"/>
        <w:jc w:val="both"/>
        <w:rPr>
          <w:noProof/>
        </w:rPr>
      </w:pPr>
      <w:r w:rsidRPr="0051726B">
        <w:rPr>
          <w:noProof/>
        </w:rPr>
        <w:t>ПИБ:.......................... Матични број: ........................................,</w:t>
      </w:r>
    </w:p>
    <w:p w14:paraId="076BF0E5" w14:textId="77777777" w:rsidR="00BE4C5D" w:rsidRPr="0051726B" w:rsidRDefault="00BE4C5D" w:rsidP="00BE4C5D">
      <w:pPr>
        <w:ind w:left="720"/>
        <w:jc w:val="both"/>
        <w:rPr>
          <w:noProof/>
        </w:rPr>
      </w:pPr>
      <w:r w:rsidRPr="0051726B">
        <w:rPr>
          <w:noProof/>
        </w:rPr>
        <w:t>Број рачуна: ............................................ Назив банке:......................................,</w:t>
      </w:r>
    </w:p>
    <w:p w14:paraId="530525D5" w14:textId="77777777" w:rsidR="00BE4C5D" w:rsidRPr="0051726B" w:rsidRDefault="00BE4C5D" w:rsidP="00BE4C5D">
      <w:pPr>
        <w:ind w:left="720"/>
        <w:jc w:val="both"/>
        <w:rPr>
          <w:noProof/>
        </w:rPr>
      </w:pPr>
      <w:r w:rsidRPr="0051726B">
        <w:rPr>
          <w:noProof/>
        </w:rPr>
        <w:t>Телефон:............................Телефакс:......................................</w:t>
      </w:r>
    </w:p>
    <w:p w14:paraId="07892F67" w14:textId="77777777" w:rsidR="00BE4C5D" w:rsidRDefault="00BE4C5D" w:rsidP="00BE4C5D">
      <w:pPr>
        <w:ind w:left="720"/>
        <w:jc w:val="both"/>
        <w:rPr>
          <w:noProof/>
          <w:lang w:val="sr-Cyrl-RS"/>
        </w:rPr>
      </w:pPr>
      <w:r w:rsidRPr="0051726B">
        <w:rPr>
          <w:noProof/>
        </w:rPr>
        <w:t>(у даљем тексту: добављач), кога заступа ________________________________ .</w:t>
      </w:r>
    </w:p>
    <w:p w14:paraId="34EC3FC9" w14:textId="77777777" w:rsidR="00BE4C5D" w:rsidRDefault="00BE4C5D" w:rsidP="00BE4C5D">
      <w:pPr>
        <w:ind w:left="720"/>
        <w:jc w:val="both"/>
        <w:rPr>
          <w:noProof/>
          <w:lang w:val="sr-Cyrl-RS"/>
        </w:rPr>
      </w:pPr>
    </w:p>
    <w:p w14:paraId="2997E5B0" w14:textId="77777777" w:rsidR="00BE4C5D" w:rsidRPr="005C7AC3" w:rsidRDefault="00BE4C5D" w:rsidP="00BE4C5D">
      <w:pPr>
        <w:ind w:left="720"/>
        <w:jc w:val="both"/>
        <w:rPr>
          <w:noProof/>
          <w:lang w:val="sr-Cyrl-RS"/>
        </w:rPr>
      </w:pPr>
    </w:p>
    <w:p w14:paraId="6657D2CA" w14:textId="77777777" w:rsidR="00BE4C5D" w:rsidRDefault="00BE4C5D" w:rsidP="00BE4C5D">
      <w:pPr>
        <w:jc w:val="center"/>
        <w:rPr>
          <w:b/>
          <w:noProof/>
          <w:color w:val="000000" w:themeColor="text1"/>
          <w:lang w:val="sr-Cyrl-RS"/>
        </w:rPr>
      </w:pPr>
      <w:r w:rsidRPr="001F55ED">
        <w:rPr>
          <w:b/>
          <w:noProof/>
          <w:color w:val="000000" w:themeColor="text1"/>
        </w:rPr>
        <w:t>ПРЕДМЕТ</w:t>
      </w:r>
      <w:r>
        <w:rPr>
          <w:b/>
          <w:noProof/>
          <w:color w:val="000000" w:themeColor="text1"/>
        </w:rPr>
        <w:t xml:space="preserve"> УГОВОРА</w:t>
      </w:r>
    </w:p>
    <w:p w14:paraId="523E883E" w14:textId="77777777" w:rsidR="00BE4C5D" w:rsidRPr="005C7AC3" w:rsidRDefault="00BE4C5D" w:rsidP="00BE4C5D">
      <w:pPr>
        <w:jc w:val="center"/>
        <w:rPr>
          <w:noProof/>
          <w:lang w:val="sr-Cyrl-RS"/>
        </w:rPr>
      </w:pPr>
    </w:p>
    <w:p w14:paraId="43FD8BD7" w14:textId="77777777" w:rsidR="00BE4C5D" w:rsidRPr="0051726B" w:rsidRDefault="00BE4C5D" w:rsidP="00BE4C5D">
      <w:pPr>
        <w:jc w:val="center"/>
        <w:outlineLvl w:val="0"/>
        <w:rPr>
          <w:noProof/>
        </w:rPr>
      </w:pPr>
      <w:bookmarkStart w:id="54" w:name="_Toc35866169"/>
      <w:bookmarkStart w:id="55" w:name="_Toc40427410"/>
      <w:r w:rsidRPr="0051726B">
        <w:rPr>
          <w:b/>
          <w:noProof/>
        </w:rPr>
        <w:t>Члан 1.</w:t>
      </w:r>
      <w:bookmarkEnd w:id="54"/>
      <w:bookmarkEnd w:id="55"/>
    </w:p>
    <w:p w14:paraId="70EA7E5C" w14:textId="0B21C665" w:rsidR="00BE4C5D" w:rsidRDefault="00BE4C5D" w:rsidP="00BE4C5D">
      <w:pPr>
        <w:ind w:firstLine="720"/>
        <w:jc w:val="both"/>
        <w:rPr>
          <w:lang w:val="sr-Cyrl-RS"/>
        </w:rPr>
      </w:pPr>
      <w:r>
        <w:rPr>
          <w:noProof/>
          <w:lang w:val="sr-Cyrl-R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EC37C3">
        <w:rPr>
          <w:noProof/>
          <w:lang w:val="sr-Cyrl-RS"/>
        </w:rPr>
        <w:t xml:space="preserve">Текуће одржавање </w:t>
      </w:r>
      <w:r w:rsidR="005408C1">
        <w:rPr>
          <w:noProof/>
          <w:lang w:val="sr-Cyrl-RS"/>
        </w:rPr>
        <w:t xml:space="preserve">и поправке </w:t>
      </w:r>
      <w:r w:rsidRPr="00EC37C3">
        <w:rPr>
          <w:noProof/>
          <w:lang w:val="sr-Cyrl-RS"/>
        </w:rPr>
        <w:t>Клиничког центра Војводине</w:t>
      </w:r>
      <w:r>
        <w:rPr>
          <w:noProof/>
          <w:lang w:val="sr-Cyrl-RS"/>
        </w:rPr>
        <w:t>, партија број</w:t>
      </w:r>
      <w:r w:rsidRPr="00EF4962">
        <w:rPr>
          <w:i/>
          <w:noProof/>
          <w:lang w:val="sr-Cyrl-RS"/>
        </w:rPr>
        <w:t>_____-___________________________(назив партије)</w:t>
      </w:r>
      <w:r w:rsidRPr="0051726B">
        <w:rPr>
          <w:noProof/>
        </w:rPr>
        <w:t xml:space="preserve"> –</w:t>
      </w:r>
      <w:r w:rsidRPr="0051726B">
        <w:rPr>
          <w:noProof/>
          <w:lang w:val="sr-Cyrl-CS"/>
        </w:rPr>
        <w:t xml:space="preserve"> </w:t>
      </w:r>
      <w:r>
        <w:rPr>
          <w:noProof/>
          <w:lang w:val="sr-Cyrl-CS"/>
        </w:rPr>
        <w:t xml:space="preserve">која је </w:t>
      </w:r>
      <w:r w:rsidRPr="002C69CB">
        <w:rPr>
          <w:color w:val="00000A"/>
          <w:lang w:val="sr-Latn-CS"/>
        </w:rPr>
        <w:t>тражен</w:t>
      </w:r>
      <w:r>
        <w:rPr>
          <w:color w:val="00000A"/>
          <w:lang w:val="sr-Cyrl-RS"/>
        </w:rPr>
        <w:t>а</w:t>
      </w:r>
      <w:r w:rsidRPr="002C69CB">
        <w:rPr>
          <w:color w:val="00000A"/>
          <w:lang w:val="sr-Latn-CS"/>
        </w:rPr>
        <w:t xml:space="preserve"> у позиву за</w:t>
      </w:r>
      <w:r w:rsidRPr="002C69CB">
        <w:rPr>
          <w:color w:val="00000A"/>
        </w:rPr>
        <w:t xml:space="preserve"> подношење понуда у</w:t>
      </w:r>
      <w:r w:rsidRPr="002C69CB">
        <w:rPr>
          <w:color w:val="00000A"/>
          <w:lang w:val="sr-Latn-CS"/>
        </w:rPr>
        <w:t xml:space="preserve"> </w:t>
      </w:r>
      <w:r w:rsidRPr="002C69CB">
        <w:rPr>
          <w:color w:val="00000A"/>
          <w:lang w:val="en-US"/>
        </w:rPr>
        <w:t xml:space="preserve">отвореном </w:t>
      </w:r>
      <w:r w:rsidRPr="002C69CB">
        <w:rPr>
          <w:color w:val="00000A"/>
          <w:lang w:val="sr-Latn-CS"/>
        </w:rPr>
        <w:t>поступ</w:t>
      </w:r>
      <w:r w:rsidRPr="002C69CB">
        <w:rPr>
          <w:color w:val="00000A"/>
          <w:lang w:val="en-US"/>
        </w:rPr>
        <w:t>ку</w:t>
      </w:r>
      <w:r w:rsidRPr="002C69CB">
        <w:rPr>
          <w:color w:val="00000A"/>
          <w:lang w:val="sr-Latn-CS"/>
        </w:rPr>
        <w:t xml:space="preserve"> јавне набавке број </w:t>
      </w:r>
      <w:r w:rsidRPr="002C69CB">
        <w:rPr>
          <w:color w:val="00000A"/>
        </w:rPr>
        <w:t xml:space="preserve"> </w:t>
      </w:r>
      <w:r w:rsidR="005408C1">
        <w:rPr>
          <w:color w:val="00000A"/>
          <w:lang w:val="sr-Cyrl-RS"/>
        </w:rPr>
        <w:t>131</w:t>
      </w:r>
      <w:r>
        <w:rPr>
          <w:color w:val="00000A"/>
          <w:lang w:val="sr-Cyrl-RS"/>
        </w:rPr>
        <w:t>-20</w:t>
      </w:r>
      <w:r w:rsidRPr="002C69CB">
        <w:rPr>
          <w:color w:val="00000A"/>
          <w:lang w:val="sr-Cyrl-RS"/>
        </w:rPr>
        <w:t>-О</w:t>
      </w:r>
      <w:r w:rsidRPr="002C69CB">
        <w:rPr>
          <w:color w:val="00000A"/>
        </w:rPr>
        <w:t xml:space="preserve">, од </w:t>
      </w:r>
      <w:r w:rsidRPr="002C69CB">
        <w:rPr>
          <w:color w:val="00000A"/>
          <w:lang w:val="sr-Latn-RS"/>
        </w:rPr>
        <w:t>______</w:t>
      </w:r>
      <w:r w:rsidRPr="002C69CB">
        <w:rPr>
          <w:color w:val="00000A"/>
        </w:rPr>
        <w:t xml:space="preserve"> године</w:t>
      </w:r>
      <w:r w:rsidRPr="00001795">
        <w:rPr>
          <w:lang w:val="sr-Cyrl-RS"/>
        </w:rPr>
        <w:t>.</w:t>
      </w:r>
    </w:p>
    <w:p w14:paraId="6EFE85A8" w14:textId="77777777" w:rsidR="00BE4C5D" w:rsidRPr="00EF4962" w:rsidRDefault="00BE4C5D" w:rsidP="00BE4C5D">
      <w:pPr>
        <w:ind w:firstLine="720"/>
        <w:jc w:val="both"/>
        <w:rPr>
          <w:bCs/>
          <w:lang w:val="sr-Cyrl-RS"/>
        </w:rPr>
      </w:pPr>
    </w:p>
    <w:p w14:paraId="355A7000" w14:textId="77777777" w:rsidR="00BE4C5D" w:rsidRPr="002F23C6" w:rsidRDefault="00BE4C5D" w:rsidP="00BE4C5D">
      <w:pPr>
        <w:tabs>
          <w:tab w:val="left" w:pos="1002"/>
          <w:tab w:val="center" w:pos="4525"/>
        </w:tabs>
        <w:jc w:val="center"/>
        <w:outlineLvl w:val="0"/>
        <w:rPr>
          <w:b/>
          <w:noProof/>
          <w:color w:val="000000" w:themeColor="text1"/>
        </w:rPr>
      </w:pPr>
      <w:bookmarkStart w:id="56" w:name="_Toc25311580"/>
      <w:bookmarkStart w:id="57" w:name="_Toc35866170"/>
      <w:bookmarkStart w:id="58" w:name="_Toc40427411"/>
      <w:r w:rsidRPr="002F23C6">
        <w:rPr>
          <w:b/>
          <w:noProof/>
          <w:color w:val="000000" w:themeColor="text1"/>
        </w:rPr>
        <w:t>ЦЕНА</w:t>
      </w:r>
      <w:bookmarkEnd w:id="56"/>
      <w:bookmarkEnd w:id="57"/>
      <w:bookmarkEnd w:id="58"/>
    </w:p>
    <w:p w14:paraId="69876E1D" w14:textId="77777777" w:rsidR="00BE4C5D" w:rsidRPr="00001795" w:rsidRDefault="00BE4C5D" w:rsidP="00BE4C5D">
      <w:pPr>
        <w:ind w:firstLine="720"/>
        <w:jc w:val="both"/>
        <w:rPr>
          <w:noProof/>
          <w:lang w:val="sr-Cyrl-RS"/>
        </w:rPr>
      </w:pPr>
    </w:p>
    <w:p w14:paraId="0B983EA2" w14:textId="77777777" w:rsidR="00BE4C5D" w:rsidRPr="0051726B" w:rsidRDefault="00BE4C5D" w:rsidP="00BE4C5D">
      <w:pPr>
        <w:jc w:val="center"/>
        <w:outlineLvl w:val="0"/>
        <w:rPr>
          <w:b/>
          <w:noProof/>
        </w:rPr>
      </w:pPr>
      <w:bookmarkStart w:id="59" w:name="_Toc35866171"/>
      <w:bookmarkStart w:id="60" w:name="_Toc40427412"/>
      <w:r w:rsidRPr="0051726B">
        <w:rPr>
          <w:b/>
          <w:noProof/>
        </w:rPr>
        <w:t>Члан 2.</w:t>
      </w:r>
      <w:bookmarkEnd w:id="59"/>
      <w:bookmarkEnd w:id="60"/>
    </w:p>
    <w:p w14:paraId="6AA77623" w14:textId="77777777" w:rsidR="00BE4C5D" w:rsidRPr="0051726B" w:rsidRDefault="00BE4C5D" w:rsidP="00BE4C5D">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356BF9C7" w14:textId="77777777" w:rsidR="00BE4C5D" w:rsidRPr="0051726B" w:rsidRDefault="00BE4C5D" w:rsidP="00BE4C5D">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0A5A11B3" w14:textId="77777777" w:rsidR="00BE4C5D" w:rsidRDefault="00BE4C5D" w:rsidP="00BE4C5D">
      <w:pPr>
        <w:ind w:firstLine="720"/>
        <w:jc w:val="both"/>
        <w:rPr>
          <w:bCs/>
          <w:noProof/>
          <w:lang w:val="sr-Cyrl-RS"/>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3C65C1AA" w14:textId="77777777" w:rsidR="00BE4C5D" w:rsidRPr="005C7AC3" w:rsidRDefault="00BE4C5D" w:rsidP="00BE4C5D">
      <w:pPr>
        <w:ind w:firstLine="720"/>
        <w:jc w:val="both"/>
        <w:rPr>
          <w:bCs/>
          <w:noProof/>
          <w:szCs w:val="20"/>
          <w:lang w:val="sr-Cyrl-RS"/>
        </w:rPr>
      </w:pPr>
    </w:p>
    <w:p w14:paraId="26C37518" w14:textId="77777777" w:rsidR="00BE4C5D" w:rsidRDefault="00BE4C5D" w:rsidP="00BE4C5D">
      <w:pPr>
        <w:jc w:val="center"/>
        <w:rPr>
          <w:b/>
          <w:lang w:val="sr-Cyrl-RS"/>
        </w:rPr>
      </w:pPr>
      <w:r w:rsidRPr="002F23C6">
        <w:rPr>
          <w:b/>
        </w:rPr>
        <w:lastRenderedPageBreak/>
        <w:t xml:space="preserve">ПРИЈЕМ, МЕСТО И РОК </w:t>
      </w:r>
      <w:r>
        <w:rPr>
          <w:b/>
          <w:lang w:val="sr-Cyrl-RS"/>
        </w:rPr>
        <w:t>ИЗВРШЕЊА УСЛУГЕ</w:t>
      </w:r>
    </w:p>
    <w:p w14:paraId="336FE77F" w14:textId="77777777" w:rsidR="00BE4C5D" w:rsidRPr="005C7AC3" w:rsidRDefault="00BE4C5D" w:rsidP="00BE4C5D">
      <w:pPr>
        <w:jc w:val="center"/>
        <w:rPr>
          <w:noProof/>
          <w:lang w:val="sr-Cyrl-RS"/>
        </w:rPr>
      </w:pPr>
    </w:p>
    <w:p w14:paraId="6710BB71" w14:textId="77777777" w:rsidR="00BE4C5D" w:rsidRPr="0051726B" w:rsidRDefault="00BE4C5D" w:rsidP="00BE4C5D">
      <w:pPr>
        <w:jc w:val="center"/>
        <w:outlineLvl w:val="0"/>
        <w:rPr>
          <w:b/>
          <w:noProof/>
          <w:lang w:val="sr-Cyrl-RS"/>
        </w:rPr>
      </w:pPr>
      <w:bookmarkStart w:id="61" w:name="_Toc35866172"/>
      <w:bookmarkStart w:id="62" w:name="_Toc40427413"/>
      <w:r w:rsidRPr="0051726B">
        <w:rPr>
          <w:b/>
          <w:noProof/>
        </w:rPr>
        <w:t>Члан 3.</w:t>
      </w:r>
      <w:bookmarkEnd w:id="61"/>
      <w:bookmarkEnd w:id="62"/>
    </w:p>
    <w:p w14:paraId="07F3C2C2" w14:textId="77777777" w:rsidR="00BE4C5D" w:rsidRPr="00EF4962" w:rsidRDefault="00BE4C5D" w:rsidP="00BE4C5D">
      <w:pPr>
        <w:pStyle w:val="Footer"/>
        <w:jc w:val="both"/>
        <w:rPr>
          <w:noProof/>
          <w:lang w:val="sr-Cyrl-RS"/>
        </w:rPr>
      </w:pPr>
      <w:r>
        <w:rPr>
          <w:noProof/>
          <w:lang w:val="sr-Cyrl-RS"/>
        </w:rPr>
        <w:t xml:space="preserve">     </w:t>
      </w:r>
      <w:r w:rsidRPr="000C7F04">
        <w:rPr>
          <w:noProof/>
          <w:lang w:val="sr-Cyrl-RS"/>
        </w:rPr>
        <w:t xml:space="preserve"> </w:t>
      </w:r>
      <w:r>
        <w:rPr>
          <w:noProof/>
          <w:lang w:val="sr-Cyrl-RS"/>
        </w:rPr>
        <w:t xml:space="preserve">     </w:t>
      </w:r>
      <w:r w:rsidRPr="00811CBD">
        <w:rPr>
          <w:noProof/>
          <w:lang w:val="sr-Cyrl-RS"/>
        </w:rPr>
        <w:t>Добављач се</w:t>
      </w:r>
      <w:r w:rsidRPr="00811CBD">
        <w:rPr>
          <w:noProof/>
        </w:rPr>
        <w:t xml:space="preserve"> </w:t>
      </w:r>
      <w:r w:rsidRPr="00811CBD">
        <w:rPr>
          <w:noProof/>
          <w:lang w:val="sr-Cyrl-RS"/>
        </w:rPr>
        <w:t xml:space="preserve">обавезује да </w:t>
      </w:r>
      <w:r w:rsidRPr="00811CBD">
        <w:rPr>
          <w:noProof/>
        </w:rPr>
        <w:t xml:space="preserve">изврши </w:t>
      </w:r>
      <w:r w:rsidRPr="00811CBD">
        <w:rPr>
          <w:noProof/>
          <w:lang w:val="sr-Cyrl-RS"/>
        </w:rPr>
        <w:t xml:space="preserve">услугу </w:t>
      </w:r>
      <w:r>
        <w:rPr>
          <w:noProof/>
          <w:lang w:val="sr-Cyrl-RS"/>
        </w:rPr>
        <w:t>из партије број</w:t>
      </w:r>
      <w:r w:rsidRPr="00EF4962">
        <w:rPr>
          <w:i/>
          <w:noProof/>
          <w:lang w:val="sr-Cyrl-RS"/>
        </w:rPr>
        <w:t>_____-___________________________(назив партије)</w:t>
      </w:r>
      <w:r w:rsidRPr="008542CE">
        <w:rPr>
          <w:noProof/>
        </w:rPr>
        <w:t xml:space="preserve"> </w:t>
      </w:r>
      <w:r w:rsidRPr="008542CE">
        <w:rPr>
          <w:noProof/>
          <w:lang w:val="sr-Cyrl-RS"/>
        </w:rPr>
        <w:t xml:space="preserve">(у </w:t>
      </w:r>
      <w:r w:rsidRPr="00811CBD">
        <w:rPr>
          <w:noProof/>
          <w:lang w:val="sr-Cyrl-RS"/>
        </w:rPr>
        <w:t xml:space="preserve">даљем тексту: услуга), </w:t>
      </w:r>
      <w:r w:rsidRPr="00811CBD">
        <w:rPr>
          <w:noProof/>
        </w:rPr>
        <w:t>у свему према захтевима наручиоца</w:t>
      </w:r>
      <w:r w:rsidRPr="0051726B">
        <w:rPr>
          <w:noProof/>
        </w:rPr>
        <w:t xml:space="preserve"> из конкурсне документације</w:t>
      </w:r>
      <w:r>
        <w:rPr>
          <w:noProof/>
          <w:lang w:val="sr-Cyrl-RS"/>
        </w:rPr>
        <w:t>, односно описом захтеване услуге из обрасца понуде који је саставни део овог уговора.</w:t>
      </w:r>
    </w:p>
    <w:p w14:paraId="2D8344C0" w14:textId="77777777" w:rsidR="00BE4C5D" w:rsidRDefault="00BE4C5D" w:rsidP="00BE4C5D">
      <w:pPr>
        <w:ind w:firstLine="708"/>
        <w:jc w:val="both"/>
        <w:rPr>
          <w:noProof/>
          <w:lang w:val="sr-Cyrl-RS"/>
        </w:rPr>
      </w:pPr>
      <w:proofErr w:type="gramStart"/>
      <w:r w:rsidRPr="00586006">
        <w:rPr>
          <w:noProof/>
        </w:rPr>
        <w:t>Добављач се обавезује да</w:t>
      </w:r>
      <w:r w:rsidRPr="00586006">
        <w:rPr>
          <w:noProof/>
          <w:lang w:val="sr-Cyrl-RS"/>
        </w:rPr>
        <w:t xml:space="preserve"> се ради извршења </w:t>
      </w:r>
      <w:r>
        <w:rPr>
          <w:noProof/>
          <w:lang w:val="sr-Cyrl-RS"/>
        </w:rPr>
        <w:t>сваке појединачне</w:t>
      </w:r>
      <w:r w:rsidRPr="00586006">
        <w:rPr>
          <w:noProof/>
          <w:lang w:val="sr-Cyrl-RS"/>
        </w:rPr>
        <w:t xml:space="preserve"> услуге одазове у року од______(</w:t>
      </w:r>
      <w:r w:rsidRPr="00586006">
        <w:rPr>
          <w:i/>
          <w:noProof/>
          <w:lang w:val="sr-Cyrl-RS"/>
        </w:rPr>
        <w:t xml:space="preserve">највише </w:t>
      </w:r>
      <w:r>
        <w:rPr>
          <w:i/>
          <w:noProof/>
          <w:lang w:val="sr-Cyrl-RS"/>
        </w:rPr>
        <w:t>24 часа</w:t>
      </w:r>
      <w:r w:rsidRPr="00586006">
        <w:rPr>
          <w:i/>
          <w:noProof/>
          <w:lang w:val="sr-Cyrl-RS"/>
        </w:rPr>
        <w:t xml:space="preserve">), </w:t>
      </w:r>
      <w:r w:rsidRPr="00586006">
        <w:rPr>
          <w:bCs/>
          <w:lang w:val="sr-Latn-CS"/>
        </w:rPr>
        <w:t xml:space="preserve">од дана </w:t>
      </w:r>
      <w:r w:rsidRPr="00586006">
        <w:rPr>
          <w:bCs/>
          <w:lang w:val="sr-Cyrl-RS"/>
        </w:rPr>
        <w:t xml:space="preserve">сваког појединачно </w:t>
      </w:r>
      <w:r w:rsidRPr="00586006">
        <w:rPr>
          <w:bCs/>
          <w:lang w:val="sr-Latn-CS"/>
        </w:rPr>
        <w:t>упућ</w:t>
      </w:r>
      <w:r w:rsidRPr="00586006">
        <w:rPr>
          <w:bCs/>
          <w:lang w:val="sr-Cyrl-RS"/>
        </w:rPr>
        <w:t>еног</w:t>
      </w:r>
      <w:r w:rsidRPr="00586006">
        <w:rPr>
          <w:bCs/>
          <w:lang w:val="sr-Latn-CS"/>
        </w:rPr>
        <w:t xml:space="preserve"> </w:t>
      </w:r>
      <w:r w:rsidRPr="00AB10ED">
        <w:rPr>
          <w:noProof/>
        </w:rPr>
        <w:t xml:space="preserve">писаног </w:t>
      </w:r>
      <w:r w:rsidRPr="00586006">
        <w:rPr>
          <w:noProof/>
        </w:rPr>
        <w:t>захтева наручи</w:t>
      </w:r>
      <w:r>
        <w:rPr>
          <w:noProof/>
          <w:lang w:val="sr-Cyrl-RS"/>
        </w:rPr>
        <w:t xml:space="preserve">оца, и исту изврши у року од </w:t>
      </w:r>
      <w:r w:rsidRPr="00586006">
        <w:rPr>
          <w:noProof/>
          <w:lang w:val="sr-Cyrl-RS"/>
        </w:rPr>
        <w:t>______(</w:t>
      </w:r>
      <w:r w:rsidRPr="00586006">
        <w:rPr>
          <w:i/>
          <w:noProof/>
          <w:lang w:val="sr-Cyrl-RS"/>
        </w:rPr>
        <w:t xml:space="preserve">највише </w:t>
      </w:r>
      <w:r>
        <w:rPr>
          <w:i/>
          <w:noProof/>
          <w:lang w:val="sr-Cyrl-RS"/>
        </w:rPr>
        <w:t>48 часова</w:t>
      </w:r>
      <w:r w:rsidRPr="00586006">
        <w:rPr>
          <w:i/>
          <w:noProof/>
          <w:lang w:val="sr-Cyrl-RS"/>
        </w:rPr>
        <w:t>),</w:t>
      </w:r>
      <w:r w:rsidRPr="00813277">
        <w:rPr>
          <w:noProof/>
          <w:lang w:val="sr-Cyrl-RS"/>
        </w:rPr>
        <w:t>од дана одзива.</w:t>
      </w:r>
      <w:proofErr w:type="gramEnd"/>
      <w:r>
        <w:rPr>
          <w:noProof/>
          <w:lang w:val="sr-Cyrl-RS"/>
        </w:rPr>
        <w:tab/>
      </w:r>
    </w:p>
    <w:p w14:paraId="1FF13D0A" w14:textId="77777777" w:rsidR="00BE4C5D" w:rsidRDefault="00BE4C5D" w:rsidP="00BE4C5D">
      <w:pPr>
        <w:ind w:firstLine="708"/>
        <w:jc w:val="both"/>
        <w:rPr>
          <w:iCs/>
          <w:noProof/>
          <w:lang w:val="sr-Cyrl-RS"/>
        </w:rPr>
      </w:pPr>
      <w:proofErr w:type="gramStart"/>
      <w:r w:rsidRPr="005C7AC3">
        <w:rPr>
          <w:noProof/>
        </w:rPr>
        <w:t>Добављач</w:t>
      </w:r>
      <w:r w:rsidRPr="005C7AC3">
        <w:rPr>
          <w:noProof/>
          <w:lang w:val="sr-Cyrl-RS"/>
        </w:rPr>
        <w:t xml:space="preserve"> даје гарантни рок на извршену услугу ______(</w:t>
      </w:r>
      <w:r w:rsidRPr="005C7AC3">
        <w:rPr>
          <w:i/>
          <w:noProof/>
          <w:lang w:val="sr-Cyrl-RS"/>
        </w:rPr>
        <w:t>најмање 2 године),</w:t>
      </w:r>
      <w:r w:rsidRPr="005C7AC3">
        <w:rPr>
          <w:iCs/>
          <w:lang w:val="sr-Cyrl-RS"/>
        </w:rPr>
        <w:t xml:space="preserve"> од </w:t>
      </w:r>
      <w:r w:rsidRPr="005C7AC3">
        <w:rPr>
          <w:iCs/>
          <w:noProof/>
        </w:rPr>
        <w:t xml:space="preserve">дана </w:t>
      </w:r>
      <w:r w:rsidRPr="005C7AC3">
        <w:rPr>
          <w:iCs/>
          <w:noProof/>
          <w:lang w:val="sr-Cyrl-RS"/>
        </w:rPr>
        <w:t>сваког поједин</w:t>
      </w:r>
      <w:r w:rsidRPr="001231DE">
        <w:rPr>
          <w:iCs/>
          <w:noProof/>
          <w:lang w:val="sr-Cyrl-RS"/>
        </w:rPr>
        <w:t>ачно</w:t>
      </w:r>
      <w:r>
        <w:rPr>
          <w:iCs/>
          <w:noProof/>
          <w:lang w:val="sr-Cyrl-RS"/>
        </w:rPr>
        <w:t>г</w:t>
      </w:r>
      <w:r w:rsidRPr="001231DE">
        <w:rPr>
          <w:iCs/>
          <w:noProof/>
          <w:lang w:val="sr-Cyrl-RS"/>
        </w:rPr>
        <w:t xml:space="preserve"> потписаног радног налога за извршен</w:t>
      </w:r>
      <w:r>
        <w:rPr>
          <w:iCs/>
          <w:noProof/>
          <w:lang w:val="sr-Cyrl-RS"/>
        </w:rPr>
        <w:t>е</w:t>
      </w:r>
      <w:r w:rsidRPr="001231DE">
        <w:rPr>
          <w:iCs/>
          <w:noProof/>
          <w:lang w:val="sr-Cyrl-RS"/>
        </w:rPr>
        <w:t xml:space="preserve"> услуге</w:t>
      </w:r>
      <w:r>
        <w:rPr>
          <w:iCs/>
          <w:noProof/>
          <w:lang w:val="sr-Cyrl-RS"/>
        </w:rPr>
        <w:t>.</w:t>
      </w:r>
      <w:proofErr w:type="gramEnd"/>
    </w:p>
    <w:p w14:paraId="04BF6075" w14:textId="77777777" w:rsidR="00BE4C5D" w:rsidRPr="003A124B" w:rsidRDefault="00BE4C5D" w:rsidP="00BE4C5D">
      <w:pPr>
        <w:ind w:firstLine="708"/>
        <w:jc w:val="both"/>
        <w:rPr>
          <w:noProof/>
          <w:lang w:val="sr-Cyrl-RS"/>
        </w:rPr>
      </w:pPr>
      <w:r w:rsidRPr="00AB10ED">
        <w:rPr>
          <w:noProof/>
        </w:rPr>
        <w:t xml:space="preserve"> Добављач се обавезује да </w:t>
      </w:r>
      <w:r w:rsidRPr="00AB10ED">
        <w:rPr>
          <w:noProof/>
          <w:lang w:val="sr-Cyrl-RS"/>
        </w:rPr>
        <w:t>предметну услугу изврши сукцесивно</w:t>
      </w:r>
      <w:r w:rsidRPr="00AB10ED">
        <w:rPr>
          <w:noProof/>
        </w:rPr>
        <w:t xml:space="preserve"> на основу писаног </w:t>
      </w:r>
      <w:r w:rsidRPr="00586006">
        <w:rPr>
          <w:noProof/>
        </w:rPr>
        <w:t>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CE42858" w14:textId="77777777" w:rsidR="00BE4C5D" w:rsidRDefault="00BE4C5D" w:rsidP="00BE4C5D">
      <w:pPr>
        <w:ind w:firstLine="708"/>
        <w:jc w:val="both"/>
        <w:rPr>
          <w:iCs/>
          <w:lang w:val="sr-Cyrl-RS"/>
        </w:rPr>
      </w:pPr>
      <w:r w:rsidRPr="00A87EC4">
        <w:rPr>
          <w:noProof/>
          <w:lang w:val="sr-Cyrl-CS"/>
        </w:rPr>
        <w:t xml:space="preserve">Добављач </w:t>
      </w:r>
      <w:r w:rsidRPr="00A87EC4">
        <w:rPr>
          <w:noProof/>
        </w:rPr>
        <w:t>се обавезује да</w:t>
      </w:r>
      <w:r w:rsidRPr="00A87EC4">
        <w:rPr>
          <w:noProof/>
          <w:lang w:val="sr-Cyrl-RS"/>
        </w:rPr>
        <w:t xml:space="preserve"> </w:t>
      </w:r>
      <w:r w:rsidRPr="00A87EC4">
        <w:rPr>
          <w:noProof/>
          <w:lang w:val="sr-Cyrl-CS"/>
        </w:rPr>
        <w:t xml:space="preserve">по извршењу сваке појединачне предметне услуге попуни радни налог који обавезно садржи број и назив </w:t>
      </w:r>
      <w:r w:rsidRPr="00A87EC4">
        <w:rPr>
          <w:iCs/>
          <w:lang w:val="sr-Cyrl-RS"/>
        </w:rPr>
        <w:t>објекта на којем је услуга извршена, количину и врсту извршене услуге, дан п</w:t>
      </w:r>
      <w:r>
        <w:rPr>
          <w:iCs/>
          <w:lang w:val="sr-Cyrl-RS"/>
        </w:rPr>
        <w:t xml:space="preserve">очетка и дан извршења </w:t>
      </w:r>
      <w:r w:rsidRPr="00A87EC4">
        <w:rPr>
          <w:iCs/>
          <w:lang w:val="sr-Cyrl-RS"/>
        </w:rPr>
        <w:t>услуге, да ли је услуга извршена у складу са захтевом наручиоца,</w:t>
      </w:r>
      <w:r>
        <w:rPr>
          <w:iCs/>
          <w:lang w:val="sr-Cyrl-RS"/>
        </w:rPr>
        <w:t xml:space="preserve"> </w:t>
      </w:r>
      <w:r w:rsidRPr="00A87EC4">
        <w:rPr>
          <w:iCs/>
          <w:lang w:val="sr-Cyrl-RS"/>
        </w:rPr>
        <w:t>као и евентуалне  примедбе, а</w:t>
      </w:r>
      <w:r w:rsidRPr="00A87EC4">
        <w:rPr>
          <w:noProof/>
          <w:lang w:val="sr-Cyrl-CS"/>
        </w:rPr>
        <w:t xml:space="preserve"> к</w:t>
      </w:r>
      <w:r w:rsidRPr="00A87EC4">
        <w:rPr>
          <w:noProof/>
          <w:lang w:val="sr-Cyrl-RS"/>
        </w:rPr>
        <w:t xml:space="preserve">оји ће оверити </w:t>
      </w:r>
      <w:r w:rsidRPr="00A87EC4">
        <w:rPr>
          <w:iCs/>
        </w:rPr>
        <w:t>овлашћено</w:t>
      </w:r>
      <w:r w:rsidRPr="00A87EC4">
        <w:rPr>
          <w:iCs/>
          <w:lang w:val="sr-Cyrl-RS"/>
        </w:rPr>
        <w:t xml:space="preserve"> </w:t>
      </w:r>
      <w:r w:rsidRPr="00A87EC4">
        <w:rPr>
          <w:iCs/>
        </w:rPr>
        <w:t>лиц</w:t>
      </w:r>
      <w:r w:rsidRPr="00A87EC4">
        <w:rPr>
          <w:iCs/>
          <w:lang w:val="sr-Cyrl-RS"/>
        </w:rPr>
        <w:t xml:space="preserve">е </w:t>
      </w:r>
      <w:r w:rsidRPr="00A87EC4">
        <w:rPr>
          <w:bCs/>
          <w:noProof/>
        </w:rPr>
        <w:t>за техничк</w:t>
      </w:r>
      <w:r w:rsidRPr="00A87EC4">
        <w:rPr>
          <w:bCs/>
          <w:noProof/>
          <w:lang w:val="sr-Cyrl-RS"/>
        </w:rPr>
        <w:t xml:space="preserve">у </w:t>
      </w:r>
      <w:r w:rsidRPr="00A87EC4">
        <w:rPr>
          <w:bCs/>
          <w:noProof/>
        </w:rPr>
        <w:t>реализациј</w:t>
      </w:r>
      <w:r w:rsidRPr="00A87EC4">
        <w:rPr>
          <w:bCs/>
          <w:noProof/>
          <w:lang w:val="sr-Cyrl-RS"/>
        </w:rPr>
        <w:t xml:space="preserve">у из члана 11. овог </w:t>
      </w:r>
      <w:r w:rsidRPr="00A87EC4">
        <w:rPr>
          <w:iCs/>
          <w:lang w:val="sr-Cyrl-RS"/>
        </w:rPr>
        <w:t>уговора и одговорно лице из организационе јединице које је пријавило потребу извршења услуге.</w:t>
      </w:r>
    </w:p>
    <w:p w14:paraId="17EC8885" w14:textId="77777777" w:rsidR="00BE4C5D" w:rsidRPr="003A124B" w:rsidRDefault="00BE4C5D" w:rsidP="00BE4C5D">
      <w:pPr>
        <w:ind w:firstLine="708"/>
        <w:jc w:val="both"/>
        <w:rPr>
          <w:iCs/>
          <w:lang w:val="sr-Cyrl-RS"/>
        </w:rPr>
      </w:pPr>
    </w:p>
    <w:p w14:paraId="683E13E8" w14:textId="77777777" w:rsidR="00BE4C5D" w:rsidRPr="002F23C6" w:rsidRDefault="00BE4C5D" w:rsidP="00BE4C5D">
      <w:pPr>
        <w:jc w:val="center"/>
        <w:rPr>
          <w:b/>
        </w:rPr>
      </w:pPr>
      <w:r>
        <w:rPr>
          <w:b/>
        </w:rPr>
        <w:t xml:space="preserve">КВАЛИТЕТ </w:t>
      </w:r>
      <w:r>
        <w:rPr>
          <w:b/>
          <w:lang w:val="sr-Cyrl-RS"/>
        </w:rPr>
        <w:t xml:space="preserve">УСЛУГЕ </w:t>
      </w:r>
      <w:r w:rsidRPr="002F23C6">
        <w:rPr>
          <w:b/>
        </w:rPr>
        <w:t>И ОТКЛАЊАЊЕ НЕДОСТАТАКА</w:t>
      </w:r>
    </w:p>
    <w:p w14:paraId="308E90F6" w14:textId="77777777" w:rsidR="00BE4C5D" w:rsidRPr="00BD4447" w:rsidRDefault="00BE4C5D" w:rsidP="00BE4C5D">
      <w:pPr>
        <w:pStyle w:val="Footer"/>
        <w:jc w:val="both"/>
        <w:rPr>
          <w:noProof/>
          <w:lang w:val="sr-Cyrl-RS"/>
        </w:rPr>
      </w:pPr>
    </w:p>
    <w:p w14:paraId="685BF37F" w14:textId="77777777" w:rsidR="00BE4C5D" w:rsidRPr="0051726B" w:rsidRDefault="00BE4C5D" w:rsidP="00BE4C5D">
      <w:pPr>
        <w:tabs>
          <w:tab w:val="center" w:pos="4536"/>
          <w:tab w:val="left" w:pos="5644"/>
        </w:tabs>
        <w:outlineLvl w:val="0"/>
        <w:rPr>
          <w:b/>
          <w:noProof/>
        </w:rPr>
      </w:pPr>
      <w:r w:rsidRPr="0051726B">
        <w:rPr>
          <w:b/>
          <w:noProof/>
        </w:rPr>
        <w:tab/>
      </w:r>
      <w:bookmarkStart w:id="63" w:name="_Toc35866173"/>
      <w:bookmarkStart w:id="64" w:name="_Toc40427414"/>
      <w:r w:rsidRPr="0051726B">
        <w:rPr>
          <w:b/>
          <w:noProof/>
        </w:rPr>
        <w:t>Члан 4.</w:t>
      </w:r>
      <w:bookmarkEnd w:id="63"/>
      <w:bookmarkEnd w:id="64"/>
      <w:r w:rsidRPr="0051726B">
        <w:rPr>
          <w:b/>
          <w:noProof/>
        </w:rPr>
        <w:tab/>
      </w:r>
    </w:p>
    <w:p w14:paraId="2A994FF1" w14:textId="77777777" w:rsidR="00BE4C5D" w:rsidRPr="0051726B" w:rsidRDefault="00BE4C5D" w:rsidP="00BE4C5D">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569C8D3E" w14:textId="77777777" w:rsidR="00BE4C5D" w:rsidRDefault="00BE4C5D" w:rsidP="00BE4C5D">
      <w:pPr>
        <w:ind w:firstLine="720"/>
        <w:jc w:val="both"/>
        <w:rPr>
          <w:bCs/>
          <w:noProof/>
          <w:lang w:val="sr-Cyrl-RS"/>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w:t>
      </w:r>
      <w:r>
        <w:rPr>
          <w:bCs/>
          <w:noProof/>
          <w:lang w:val="sr-Cyrl-RS"/>
        </w:rPr>
        <w:t>момента</w:t>
      </w:r>
      <w:r w:rsidRPr="0051726B">
        <w:rPr>
          <w:bCs/>
          <w:noProof/>
          <w:lang w:val="sr-Latn-CS"/>
        </w:rPr>
        <w:t xml:space="preserve"> пријема писане рекламације наручиоца.</w:t>
      </w:r>
    </w:p>
    <w:p w14:paraId="4EE3624F" w14:textId="77777777" w:rsidR="00BE4C5D" w:rsidRPr="005C7AC3" w:rsidRDefault="00BE4C5D" w:rsidP="00BE4C5D">
      <w:pPr>
        <w:ind w:firstLine="720"/>
        <w:jc w:val="both"/>
        <w:rPr>
          <w:bCs/>
          <w:noProof/>
          <w:lang w:val="sr-Cyrl-RS"/>
        </w:rPr>
      </w:pPr>
    </w:p>
    <w:p w14:paraId="043F41ED" w14:textId="77777777" w:rsidR="00BE4C5D" w:rsidRPr="002F23C6" w:rsidRDefault="00BE4C5D" w:rsidP="00BE4C5D">
      <w:pPr>
        <w:autoSpaceDE w:val="0"/>
        <w:autoSpaceDN w:val="0"/>
        <w:adjustRightInd w:val="0"/>
        <w:jc w:val="center"/>
        <w:rPr>
          <w:b/>
        </w:rPr>
      </w:pPr>
      <w:r w:rsidRPr="002F23C6">
        <w:rPr>
          <w:b/>
        </w:rPr>
        <w:t>НАЧИН И РОК ПЛАЋАЊА</w:t>
      </w:r>
    </w:p>
    <w:p w14:paraId="09D0D0AE" w14:textId="77777777" w:rsidR="00BE4C5D" w:rsidRPr="0051726B" w:rsidRDefault="00BE4C5D" w:rsidP="00BE4C5D">
      <w:pPr>
        <w:jc w:val="both"/>
        <w:rPr>
          <w:bCs/>
          <w:noProof/>
          <w:lang w:val="sr-Cyrl-RS"/>
        </w:rPr>
      </w:pPr>
    </w:p>
    <w:p w14:paraId="2AE263CD" w14:textId="77777777" w:rsidR="00BE4C5D" w:rsidRPr="0051726B" w:rsidRDefault="00BE4C5D" w:rsidP="00BE4C5D">
      <w:pPr>
        <w:ind w:firstLine="708"/>
        <w:rPr>
          <w:b/>
          <w:noProof/>
          <w:lang w:val="sr-Cyrl-RS"/>
        </w:rPr>
      </w:pPr>
      <w:r>
        <w:rPr>
          <w:b/>
          <w:noProof/>
          <w:lang w:val="sr-Cyrl-RS"/>
        </w:rPr>
        <w:t xml:space="preserve">                                                        </w:t>
      </w:r>
      <w:r w:rsidRPr="0051726B">
        <w:rPr>
          <w:b/>
          <w:noProof/>
        </w:rPr>
        <w:t>Члан 5.</w:t>
      </w:r>
    </w:p>
    <w:p w14:paraId="16E0887A" w14:textId="77777777" w:rsidR="0026228E" w:rsidRPr="00C70514" w:rsidRDefault="00BE4C5D" w:rsidP="0026228E">
      <w:pPr>
        <w:ind w:firstLine="708"/>
        <w:jc w:val="both"/>
        <w:rPr>
          <w:bCs/>
          <w:noProof/>
          <w:lang w:val="sr-Cyrl-RS"/>
        </w:rPr>
      </w:pPr>
      <w:r w:rsidRPr="0051726B">
        <w:rPr>
          <w:iCs/>
        </w:rPr>
        <w:t xml:space="preserve"> </w:t>
      </w:r>
      <w:r w:rsidR="0026228E" w:rsidRPr="0051726B">
        <w:rPr>
          <w:noProof/>
          <w:lang w:val="sr-Cyrl-CS"/>
        </w:rPr>
        <w:t xml:space="preserve">Наручилац се обавезује да ће уговорену цену </w:t>
      </w:r>
      <w:r w:rsidR="0026228E" w:rsidRPr="0051726B">
        <w:rPr>
          <w:noProof/>
        </w:rPr>
        <w:t>добављачу испла</w:t>
      </w:r>
      <w:r w:rsidR="0026228E">
        <w:rPr>
          <w:noProof/>
          <w:lang w:val="sr-Cyrl-RS"/>
        </w:rPr>
        <w:t>тити у року од 9</w:t>
      </w:r>
      <w:r w:rsidR="0026228E" w:rsidRPr="0051726B">
        <w:rPr>
          <w:noProof/>
          <w:lang w:val="sr-Cyrl-RS"/>
        </w:rPr>
        <w:t>0 дана</w:t>
      </w:r>
      <w:r w:rsidR="0026228E">
        <w:rPr>
          <w:noProof/>
          <w:lang w:val="sr-Cyrl-RS"/>
        </w:rPr>
        <w:t>,</w:t>
      </w:r>
      <w:r w:rsidR="0026228E" w:rsidRPr="0051726B">
        <w:rPr>
          <w:noProof/>
          <w:lang w:val="sr-Cyrl-CS"/>
        </w:rPr>
        <w:t xml:space="preserve"> </w:t>
      </w:r>
      <w:r w:rsidR="0026228E" w:rsidRPr="001D0C71">
        <w:rPr>
          <w:noProof/>
          <w:lang w:val="sr-Cyrl-CS"/>
        </w:rPr>
        <w:t>од дана доставе  исправног рачуна за сваку појединачно извршену услугу,</w:t>
      </w:r>
      <w:r w:rsidR="0026228E" w:rsidRPr="001D0C71">
        <w:rPr>
          <w:bCs/>
          <w:noProof/>
        </w:rPr>
        <w:t xml:space="preserve"> од дана када му добављач достави </w:t>
      </w:r>
      <w:r w:rsidR="0026228E" w:rsidRPr="001D0C71">
        <w:rPr>
          <w:noProof/>
          <w:lang w:val="sr-Cyrl-CS"/>
        </w:rPr>
        <w:t>исправан рачун, испостављен уз документ–радни налог,</w:t>
      </w:r>
      <w:r w:rsidR="0026228E" w:rsidRPr="001D0C71">
        <w:rPr>
          <w:bCs/>
          <w:noProof/>
          <w:lang w:val="sr-Latn-CS"/>
        </w:rPr>
        <w:t xml:space="preserve"> о чему потврду даје овлашћено лице</w:t>
      </w:r>
      <w:r w:rsidR="0026228E" w:rsidRPr="001D0C71">
        <w:rPr>
          <w:bCs/>
          <w:noProof/>
        </w:rPr>
        <w:t xml:space="preserve"> за техничк</w:t>
      </w:r>
      <w:r w:rsidR="0026228E" w:rsidRPr="001D0C71">
        <w:rPr>
          <w:bCs/>
          <w:noProof/>
          <w:lang w:val="sr-Cyrl-RS"/>
        </w:rPr>
        <w:t xml:space="preserve">у </w:t>
      </w:r>
      <w:r w:rsidR="0026228E" w:rsidRPr="001D0C71">
        <w:rPr>
          <w:bCs/>
          <w:noProof/>
        </w:rPr>
        <w:t>реализациј</w:t>
      </w:r>
      <w:r w:rsidR="0026228E" w:rsidRPr="001D0C71">
        <w:rPr>
          <w:bCs/>
          <w:noProof/>
          <w:lang w:val="sr-Cyrl-RS"/>
        </w:rPr>
        <w:t>у</w:t>
      </w:r>
      <w:r w:rsidR="0026228E" w:rsidRPr="001D0C71">
        <w:rPr>
          <w:bCs/>
          <w:noProof/>
          <w:lang w:val="sr-Latn-CS"/>
        </w:rPr>
        <w:t xml:space="preserve"> из члана </w:t>
      </w:r>
      <w:r w:rsidR="0026228E" w:rsidRPr="001D0C71">
        <w:rPr>
          <w:bCs/>
          <w:noProof/>
          <w:lang w:val="sr-Cyrl-RS"/>
        </w:rPr>
        <w:t>11</w:t>
      </w:r>
      <w:r w:rsidR="0026228E" w:rsidRPr="001D0C71">
        <w:rPr>
          <w:bCs/>
          <w:noProof/>
          <w:lang w:val="sr-Latn-CS"/>
        </w:rPr>
        <w:t>. овог уговора</w:t>
      </w:r>
      <w:r w:rsidR="0026228E" w:rsidRPr="001D0C71">
        <w:rPr>
          <w:bCs/>
          <w:noProof/>
          <w:lang w:val="sr-Cyrl-RS"/>
        </w:rPr>
        <w:t xml:space="preserve"> и о</w:t>
      </w:r>
      <w:r w:rsidR="0026228E" w:rsidRPr="001D0C71">
        <w:rPr>
          <w:noProof/>
          <w:lang w:val="sr-Cyrl-RS"/>
        </w:rPr>
        <w:t>дговорно лице организационе јединице код наручиоца које је и пријавило потребу извршења</w:t>
      </w:r>
      <w:r w:rsidR="0026228E" w:rsidRPr="001D0C71">
        <w:rPr>
          <w:bCs/>
          <w:noProof/>
          <w:lang w:val="sr-Latn-CS"/>
        </w:rPr>
        <w:t>.</w:t>
      </w:r>
    </w:p>
    <w:p w14:paraId="3EE06F7C" w14:textId="77777777" w:rsidR="0026228E" w:rsidRPr="0051726B" w:rsidRDefault="0026228E" w:rsidP="0026228E">
      <w:pPr>
        <w:ind w:firstLine="708"/>
        <w:jc w:val="both"/>
        <w:outlineLvl w:val="0"/>
        <w:rPr>
          <w:noProof/>
          <w:lang w:val="sr-Cyrl-RS"/>
        </w:rPr>
      </w:pPr>
      <w:bookmarkStart w:id="65" w:name="_Toc40427415"/>
      <w:r w:rsidRPr="0051726B">
        <w:rPr>
          <w:noProof/>
          <w:lang w:val="sr-Cyrl-CS"/>
        </w:rPr>
        <w:t>Добављач се обавезује да рачун достави преко писарнице наручиоца, адресирано на седиште наручиоца.</w:t>
      </w:r>
      <w:bookmarkEnd w:id="65"/>
    </w:p>
    <w:p w14:paraId="4321C69B" w14:textId="77777777" w:rsidR="0026228E" w:rsidRPr="0051726B" w:rsidRDefault="0026228E" w:rsidP="0026228E">
      <w:pPr>
        <w:framePr w:hSpace="180" w:wrap="around" w:vAnchor="text" w:hAnchor="margin" w:y="1"/>
        <w:ind w:firstLine="720"/>
        <w:jc w:val="both"/>
        <w:rPr>
          <w:lang w:val="sr-Cyrl-RS"/>
        </w:rPr>
      </w:pPr>
      <w:proofErr w:type="gramStart"/>
      <w:r w:rsidRPr="0051726B">
        <w:lastRenderedPageBreak/>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01CD0AFE" w14:textId="77777777" w:rsidR="0026228E" w:rsidRPr="0051726B" w:rsidRDefault="0026228E" w:rsidP="0026228E">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7916B231" w14:textId="77777777" w:rsidR="00BE4C5D" w:rsidRDefault="00BE4C5D" w:rsidP="0026228E">
      <w:pPr>
        <w:jc w:val="both"/>
        <w:rPr>
          <w:b/>
          <w:lang w:val="sr-Cyrl-RS"/>
        </w:rPr>
      </w:pPr>
    </w:p>
    <w:p w14:paraId="0EF8CF64" w14:textId="77777777" w:rsidR="00BE4C5D" w:rsidRDefault="00BE4C5D" w:rsidP="00BE4C5D">
      <w:pPr>
        <w:ind w:firstLine="708"/>
        <w:jc w:val="center"/>
        <w:rPr>
          <w:b/>
          <w:lang w:val="sr-Cyrl-RS"/>
        </w:rPr>
      </w:pPr>
      <w:r w:rsidRPr="002F23C6">
        <w:rPr>
          <w:b/>
        </w:rPr>
        <w:t>СРЕДСТВА ОБЕЗБЕЂЕЊА</w:t>
      </w:r>
    </w:p>
    <w:p w14:paraId="7A38DFBB" w14:textId="77777777" w:rsidR="00BE4C5D" w:rsidRPr="005C7AC3" w:rsidRDefault="00BE4C5D" w:rsidP="00BE4C5D">
      <w:pPr>
        <w:ind w:firstLine="708"/>
        <w:jc w:val="center"/>
        <w:rPr>
          <w:b/>
          <w:noProof/>
          <w:lang w:val="sr-Cyrl-RS"/>
        </w:rPr>
      </w:pPr>
    </w:p>
    <w:p w14:paraId="72EBEFCF" w14:textId="77777777" w:rsidR="00BE4C5D" w:rsidRPr="0051726B" w:rsidRDefault="00BE4C5D" w:rsidP="00BE4C5D">
      <w:pPr>
        <w:jc w:val="center"/>
        <w:outlineLvl w:val="0"/>
        <w:rPr>
          <w:noProof/>
          <w:lang w:val="sr-Cyrl-CS"/>
        </w:rPr>
      </w:pPr>
      <w:bookmarkStart w:id="66" w:name="_Toc35866174"/>
      <w:bookmarkStart w:id="67" w:name="_Toc40427416"/>
      <w:r w:rsidRPr="0051726B">
        <w:rPr>
          <w:b/>
          <w:noProof/>
          <w:lang w:val="en-US"/>
        </w:rPr>
        <w:t>Члан 6.</w:t>
      </w:r>
      <w:bookmarkEnd w:id="66"/>
      <w:bookmarkEnd w:id="67"/>
    </w:p>
    <w:p w14:paraId="605BC12C" w14:textId="77777777" w:rsidR="00BE4C5D" w:rsidRPr="0051726B" w:rsidRDefault="00BE4C5D" w:rsidP="00BE4C5D">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3B0EA142" w14:textId="77777777" w:rsidR="00BE4C5D" w:rsidRPr="0051726B" w:rsidRDefault="00BE4C5D" w:rsidP="00BE4C5D">
      <w:pPr>
        <w:pStyle w:val="ListParagraph"/>
        <w:numPr>
          <w:ilvl w:val="0"/>
          <w:numId w:val="24"/>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3B4D2683" w14:textId="77777777" w:rsidR="00BE4C5D" w:rsidRPr="005C7AC3" w:rsidRDefault="00BE4C5D" w:rsidP="00BE4C5D">
      <w:pPr>
        <w:pStyle w:val="ListParagraph"/>
        <w:numPr>
          <w:ilvl w:val="0"/>
          <w:numId w:val="24"/>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19CB38A6" w14:textId="77777777" w:rsidR="00BE4C5D" w:rsidRPr="0051726B" w:rsidRDefault="00BE4C5D" w:rsidP="00BE4C5D">
      <w:pPr>
        <w:pStyle w:val="ListParagraph"/>
        <w:ind w:left="807"/>
        <w:jc w:val="both"/>
        <w:rPr>
          <w:noProof/>
        </w:rPr>
      </w:pPr>
    </w:p>
    <w:p w14:paraId="2448EF9B" w14:textId="77777777" w:rsidR="00BE4C5D" w:rsidRPr="005C7AC3" w:rsidRDefault="00BE4C5D" w:rsidP="00BE4C5D">
      <w:pPr>
        <w:pStyle w:val="ListParagraph"/>
        <w:autoSpaceDE w:val="0"/>
        <w:autoSpaceDN w:val="0"/>
        <w:adjustRightInd w:val="0"/>
        <w:ind w:left="807"/>
        <w:rPr>
          <w:b/>
        </w:rPr>
      </w:pPr>
      <w:r>
        <w:rPr>
          <w:b/>
          <w:lang w:val="sr-Cyrl-RS"/>
        </w:rPr>
        <w:t xml:space="preserve">                                                  </w:t>
      </w:r>
      <w:r w:rsidRPr="005C7AC3">
        <w:rPr>
          <w:b/>
        </w:rPr>
        <w:t>ВИША СИЛА</w:t>
      </w:r>
    </w:p>
    <w:p w14:paraId="1D1CC2BC" w14:textId="77777777" w:rsidR="00BE4C5D" w:rsidRPr="0051726B" w:rsidRDefault="00BE4C5D" w:rsidP="00BE4C5D">
      <w:pPr>
        <w:jc w:val="both"/>
        <w:rPr>
          <w:b/>
          <w:noProof/>
          <w:lang w:val="sr-Cyrl-RS"/>
        </w:rPr>
      </w:pPr>
    </w:p>
    <w:p w14:paraId="73676D53" w14:textId="77777777" w:rsidR="00BE4C5D" w:rsidRPr="0051726B" w:rsidRDefault="00BE4C5D" w:rsidP="00BE4C5D">
      <w:pPr>
        <w:pStyle w:val="BodyTextIndent"/>
        <w:ind w:left="0" w:firstLine="0"/>
        <w:jc w:val="center"/>
        <w:outlineLvl w:val="0"/>
        <w:rPr>
          <w:noProof/>
          <w:color w:val="000000" w:themeColor="text1"/>
        </w:rPr>
      </w:pPr>
      <w:bookmarkStart w:id="68" w:name="_Toc448141809"/>
      <w:bookmarkStart w:id="69" w:name="_Toc35866175"/>
      <w:bookmarkStart w:id="70" w:name="_Toc40427417"/>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8"/>
      <w:bookmarkEnd w:id="69"/>
      <w:bookmarkEnd w:id="70"/>
    </w:p>
    <w:p w14:paraId="61DA10D9" w14:textId="77777777" w:rsidR="00BE4C5D" w:rsidRPr="0051726B" w:rsidRDefault="00BE4C5D" w:rsidP="00BE4C5D">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05C52CE0" w14:textId="77777777" w:rsidR="00BE4C5D" w:rsidRPr="0051726B" w:rsidRDefault="00BE4C5D" w:rsidP="00BE4C5D">
      <w:pPr>
        <w:ind w:firstLine="720"/>
        <w:jc w:val="both"/>
        <w:rPr>
          <w:noProof/>
        </w:rPr>
      </w:pPr>
      <w:r w:rsidRPr="0051726B">
        <w:rPr>
          <w:noProof/>
        </w:rPr>
        <w:t>Сва обавештења која нису дата у писаном облику неће производити правно дејство.</w:t>
      </w:r>
    </w:p>
    <w:p w14:paraId="78575142" w14:textId="77777777" w:rsidR="00BE4C5D" w:rsidRPr="0051726B" w:rsidRDefault="00BE4C5D" w:rsidP="00BE4C5D">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48D5408B" w14:textId="77777777" w:rsidR="00BE4C5D" w:rsidRPr="0051726B" w:rsidRDefault="00BE4C5D" w:rsidP="00BE4C5D">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381A002B" w14:textId="77777777" w:rsidR="00BE4C5D" w:rsidRDefault="00BE4C5D" w:rsidP="00BE4C5D">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w:t>
      </w:r>
      <w:r>
        <w:rPr>
          <w:lang w:val="sr-Latn-RS"/>
        </w:rPr>
        <w:t>3</w:t>
      </w:r>
      <w:r w:rsidRPr="0051726B">
        <w:rPr>
          <w:lang w:val="sr-Cyrl-RS"/>
        </w:rPr>
        <w:t>. овог уговора.</w:t>
      </w:r>
    </w:p>
    <w:p w14:paraId="58854C22" w14:textId="77777777" w:rsidR="00BE4C5D" w:rsidRDefault="00BE4C5D" w:rsidP="00BE4C5D">
      <w:pPr>
        <w:ind w:firstLine="708"/>
        <w:jc w:val="both"/>
        <w:rPr>
          <w:lang w:val="sr-Cyrl-RS"/>
        </w:rPr>
      </w:pPr>
    </w:p>
    <w:p w14:paraId="29DAD103" w14:textId="77777777" w:rsidR="00245C3F" w:rsidRDefault="00245C3F" w:rsidP="00BE4C5D">
      <w:pPr>
        <w:ind w:firstLine="708"/>
        <w:jc w:val="both"/>
        <w:rPr>
          <w:lang w:val="sr-Cyrl-RS"/>
        </w:rPr>
      </w:pPr>
    </w:p>
    <w:p w14:paraId="4A912F83" w14:textId="77777777" w:rsidR="00245C3F" w:rsidRDefault="00245C3F" w:rsidP="00BE4C5D">
      <w:pPr>
        <w:ind w:firstLine="708"/>
        <w:jc w:val="both"/>
        <w:rPr>
          <w:lang w:val="sr-Cyrl-RS"/>
        </w:rPr>
      </w:pPr>
    </w:p>
    <w:p w14:paraId="3ED8A31C" w14:textId="77777777" w:rsidR="00245C3F" w:rsidRDefault="00245C3F" w:rsidP="00BE4C5D">
      <w:pPr>
        <w:ind w:firstLine="708"/>
        <w:jc w:val="both"/>
        <w:rPr>
          <w:lang w:val="sr-Cyrl-RS"/>
        </w:rPr>
      </w:pPr>
    </w:p>
    <w:p w14:paraId="17F63FF1" w14:textId="77777777" w:rsidR="00245C3F" w:rsidRPr="0051726B" w:rsidRDefault="00245C3F" w:rsidP="00BE4C5D">
      <w:pPr>
        <w:ind w:firstLine="708"/>
        <w:jc w:val="both"/>
        <w:rPr>
          <w:lang w:val="sr-Cyrl-RS"/>
        </w:rPr>
      </w:pPr>
    </w:p>
    <w:p w14:paraId="0CC69E61" w14:textId="77777777" w:rsidR="00BE4C5D" w:rsidRDefault="00BE4C5D" w:rsidP="00BE4C5D">
      <w:pPr>
        <w:jc w:val="center"/>
        <w:rPr>
          <w:b/>
          <w:noProof/>
          <w:color w:val="000000" w:themeColor="text1"/>
          <w:lang w:val="sr-Cyrl-RS"/>
        </w:rPr>
      </w:pPr>
      <w:r w:rsidRPr="002F23C6">
        <w:rPr>
          <w:b/>
          <w:noProof/>
          <w:color w:val="000000" w:themeColor="text1"/>
        </w:rPr>
        <w:lastRenderedPageBreak/>
        <w:t>ИЗМЕНЕ УГОВОРА</w:t>
      </w:r>
    </w:p>
    <w:p w14:paraId="3AB6A38A" w14:textId="77777777" w:rsidR="00BE4C5D" w:rsidRPr="005C7AC3" w:rsidRDefault="00BE4C5D" w:rsidP="00BE4C5D">
      <w:pPr>
        <w:jc w:val="center"/>
        <w:rPr>
          <w:b/>
          <w:noProof/>
          <w:color w:val="000000" w:themeColor="text1"/>
          <w:lang w:val="sr-Cyrl-RS"/>
        </w:rPr>
      </w:pPr>
    </w:p>
    <w:p w14:paraId="0BACB6BC" w14:textId="77777777" w:rsidR="00BE4C5D" w:rsidRPr="0051726B" w:rsidRDefault="00BE4C5D" w:rsidP="00BE4C5D">
      <w:pPr>
        <w:jc w:val="center"/>
        <w:outlineLvl w:val="0"/>
        <w:rPr>
          <w:b/>
          <w:noProof/>
          <w:color w:val="000000" w:themeColor="text1"/>
          <w:lang w:val="sr-Cyrl-RS"/>
        </w:rPr>
      </w:pPr>
      <w:bookmarkStart w:id="71" w:name="_Toc380740085"/>
      <w:bookmarkStart w:id="72" w:name="_Toc389742047"/>
      <w:bookmarkStart w:id="73" w:name="_Toc448141813"/>
      <w:bookmarkStart w:id="74" w:name="_Toc35866176"/>
      <w:bookmarkStart w:id="75" w:name="_Toc40427418"/>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1"/>
      <w:bookmarkEnd w:id="72"/>
      <w:bookmarkEnd w:id="73"/>
      <w:bookmarkEnd w:id="74"/>
      <w:bookmarkEnd w:id="75"/>
    </w:p>
    <w:p w14:paraId="7BEAF65A" w14:textId="77777777" w:rsidR="00BE4C5D" w:rsidRDefault="00BE4C5D" w:rsidP="00BE4C5D">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7FF9D367" w14:textId="77777777" w:rsidR="00BE4C5D" w:rsidRDefault="00BE4C5D" w:rsidP="00BE4C5D">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2E30083C" w14:textId="77777777" w:rsidR="00BE4C5D" w:rsidRDefault="00BE4C5D" w:rsidP="00BE4C5D">
      <w:pPr>
        <w:ind w:firstLine="720"/>
        <w:jc w:val="both"/>
      </w:pPr>
    </w:p>
    <w:p w14:paraId="03B8BC58" w14:textId="77777777" w:rsidR="00BE4C5D" w:rsidRDefault="00BE4C5D" w:rsidP="00BE4C5D">
      <w:pPr>
        <w:ind w:firstLine="720"/>
        <w:jc w:val="both"/>
      </w:pPr>
      <w:r>
        <w:t>Наручилац ће дозволити измене уговора у следећим ситуацијама:</w:t>
      </w:r>
    </w:p>
    <w:p w14:paraId="611E2793" w14:textId="77777777" w:rsidR="00BE4C5D" w:rsidRDefault="00BE4C5D" w:rsidP="00BE4C5D">
      <w:pPr>
        <w:ind w:firstLine="720"/>
        <w:jc w:val="both"/>
      </w:pPr>
    </w:p>
    <w:p w14:paraId="5CE127AA" w14:textId="77777777" w:rsidR="00BE4C5D" w:rsidRDefault="00BE4C5D" w:rsidP="00BE4C5D">
      <w:pPr>
        <w:pStyle w:val="ListParagraph"/>
        <w:numPr>
          <w:ilvl w:val="0"/>
          <w:numId w:val="1"/>
        </w:numPr>
        <w:ind w:left="405"/>
        <w:jc w:val="both"/>
      </w:pPr>
      <w:r>
        <w:t>Уколико се повећа обим предмета јавне набавке због непредвиђених околности;</w:t>
      </w:r>
    </w:p>
    <w:p w14:paraId="44BB88DD" w14:textId="77777777" w:rsidR="00BE4C5D" w:rsidRDefault="00BE4C5D" w:rsidP="00BE4C5D">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97E5389" w14:textId="77777777" w:rsidR="00BE4C5D" w:rsidRDefault="00BE4C5D" w:rsidP="00BE4C5D">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E579306" w14:textId="77777777" w:rsidR="00BE4C5D" w:rsidRPr="006B78CB" w:rsidRDefault="00BE4C5D" w:rsidP="00BE4C5D">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0B0285D" w14:textId="77777777" w:rsidR="00BE4C5D" w:rsidRDefault="00BE4C5D" w:rsidP="00BE4C5D">
      <w:pPr>
        <w:pStyle w:val="ListParagraph"/>
        <w:ind w:left="405"/>
        <w:jc w:val="both"/>
      </w:pPr>
    </w:p>
    <w:p w14:paraId="31097A29" w14:textId="77777777" w:rsidR="00BE4C5D" w:rsidRPr="002F23C6" w:rsidRDefault="00BE4C5D" w:rsidP="00BE4C5D">
      <w:pPr>
        <w:jc w:val="center"/>
        <w:outlineLvl w:val="0"/>
        <w:rPr>
          <w:b/>
          <w:noProof/>
          <w:color w:val="000000" w:themeColor="text1"/>
        </w:rPr>
      </w:pPr>
      <w:bookmarkStart w:id="76" w:name="_Toc25311588"/>
      <w:bookmarkStart w:id="77" w:name="_Toc35866177"/>
      <w:bookmarkStart w:id="78" w:name="_Toc40427419"/>
      <w:r w:rsidRPr="002F23C6">
        <w:rPr>
          <w:b/>
          <w:noProof/>
          <w:color w:val="000000" w:themeColor="text1"/>
        </w:rPr>
        <w:t>РАСКИД УГОВОРА</w:t>
      </w:r>
      <w:bookmarkEnd w:id="76"/>
      <w:bookmarkEnd w:id="77"/>
      <w:bookmarkEnd w:id="78"/>
    </w:p>
    <w:p w14:paraId="53A052D5" w14:textId="77777777" w:rsidR="00BE4C5D" w:rsidRPr="0051726B" w:rsidRDefault="00BE4C5D" w:rsidP="00BE4C5D">
      <w:pPr>
        <w:outlineLvl w:val="0"/>
        <w:rPr>
          <w:b/>
          <w:noProof/>
          <w:color w:val="000000" w:themeColor="text1"/>
          <w:lang w:val="sr-Cyrl-RS"/>
        </w:rPr>
      </w:pPr>
    </w:p>
    <w:p w14:paraId="48968A59" w14:textId="77777777" w:rsidR="00BE4C5D" w:rsidRPr="0051726B" w:rsidRDefault="00BE4C5D" w:rsidP="00BE4C5D">
      <w:pPr>
        <w:jc w:val="center"/>
        <w:outlineLvl w:val="0"/>
        <w:rPr>
          <w:b/>
          <w:noProof/>
          <w:color w:val="000000" w:themeColor="text1"/>
          <w:lang w:val="sr-Cyrl-RS"/>
        </w:rPr>
      </w:pPr>
      <w:bookmarkStart w:id="79" w:name="_Toc35866178"/>
      <w:bookmarkStart w:id="80" w:name="_Toc40427420"/>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9"/>
      <w:bookmarkEnd w:id="80"/>
    </w:p>
    <w:p w14:paraId="5246516C" w14:textId="77777777" w:rsidR="00BE4C5D" w:rsidRPr="0051726B" w:rsidRDefault="00BE4C5D" w:rsidP="00BE4C5D">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6EAE74F2" w14:textId="77777777" w:rsidR="00BE4C5D" w:rsidRPr="0051726B" w:rsidRDefault="00BE4C5D" w:rsidP="00BE4C5D">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35C96A84" w14:textId="77777777" w:rsidR="00BE4C5D" w:rsidRPr="0051726B" w:rsidRDefault="00BE4C5D" w:rsidP="00BE4C5D">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0B081483" w14:textId="77777777" w:rsidR="00BE4C5D" w:rsidRPr="0051726B" w:rsidRDefault="00BE4C5D" w:rsidP="00BE4C5D">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50078ECD" w14:textId="77777777" w:rsidR="00BE4C5D" w:rsidRDefault="00BE4C5D" w:rsidP="00BE4C5D">
      <w:pPr>
        <w:outlineLvl w:val="0"/>
        <w:rPr>
          <w:b/>
          <w:noProof/>
          <w:color w:val="000000" w:themeColor="text1"/>
          <w:lang w:val="sr-Cyrl-RS"/>
        </w:rPr>
      </w:pPr>
    </w:p>
    <w:p w14:paraId="4CFE2491" w14:textId="77777777" w:rsidR="00BE4C5D" w:rsidRPr="002F23C6" w:rsidRDefault="00BE4C5D" w:rsidP="00BE4C5D">
      <w:pPr>
        <w:jc w:val="center"/>
        <w:rPr>
          <w:b/>
          <w:szCs w:val="22"/>
        </w:rPr>
      </w:pPr>
      <w:r w:rsidRPr="002F23C6">
        <w:rPr>
          <w:b/>
          <w:szCs w:val="22"/>
        </w:rPr>
        <w:t>УГОВОРНА КАЗНА</w:t>
      </w:r>
    </w:p>
    <w:p w14:paraId="4CCD9D33" w14:textId="77777777" w:rsidR="00BE4C5D" w:rsidRPr="00B64F4A" w:rsidRDefault="00BE4C5D" w:rsidP="00BE4C5D">
      <w:pPr>
        <w:outlineLvl w:val="0"/>
        <w:rPr>
          <w:b/>
          <w:noProof/>
          <w:color w:val="000000" w:themeColor="text1"/>
          <w:lang w:val="sr-Cyrl-RS"/>
        </w:rPr>
      </w:pPr>
    </w:p>
    <w:p w14:paraId="07149528" w14:textId="77777777" w:rsidR="00BE4C5D" w:rsidRPr="00B64F4A" w:rsidRDefault="00BE4C5D" w:rsidP="00BE4C5D">
      <w:pPr>
        <w:jc w:val="center"/>
        <w:outlineLvl w:val="0"/>
        <w:rPr>
          <w:b/>
          <w:noProof/>
          <w:color w:val="000000" w:themeColor="text1"/>
          <w:lang w:val="sr-Cyrl-RS"/>
        </w:rPr>
      </w:pPr>
      <w:bookmarkStart w:id="81" w:name="_Toc35866179"/>
      <w:bookmarkStart w:id="82" w:name="_Toc40427421"/>
      <w:r w:rsidRPr="00B64F4A">
        <w:rPr>
          <w:b/>
          <w:noProof/>
          <w:color w:val="000000" w:themeColor="text1"/>
          <w:lang w:val="sr-Cyrl-RS"/>
        </w:rPr>
        <w:t>Члан 10.</w:t>
      </w:r>
      <w:bookmarkEnd w:id="81"/>
      <w:bookmarkEnd w:id="82"/>
      <w:r w:rsidRPr="00B64F4A">
        <w:rPr>
          <w:b/>
          <w:noProof/>
          <w:color w:val="000000" w:themeColor="text1"/>
          <w:lang w:val="sr-Cyrl-RS"/>
        </w:rPr>
        <w:t xml:space="preserve"> </w:t>
      </w:r>
    </w:p>
    <w:p w14:paraId="3BAADB06" w14:textId="77777777" w:rsidR="00BE4C5D" w:rsidRPr="00B64F4A" w:rsidRDefault="00BE4C5D" w:rsidP="00BE4C5D">
      <w:pPr>
        <w:ind w:firstLine="708"/>
        <w:jc w:val="both"/>
      </w:pPr>
      <w:proofErr w:type="gramStart"/>
      <w:r w:rsidRPr="00B64F4A">
        <w:t>Наручилац ће добављачу наплатити уговорну казну или средство обезбеђења из члана 6.</w:t>
      </w:r>
      <w:proofErr w:type="gramEnd"/>
      <w:r w:rsidRPr="00B64F4A">
        <w:rPr>
          <w:lang w:val="sr-Cyrl-RS"/>
        </w:rPr>
        <w:t xml:space="preserve"> став 1. алинеја 1.</w:t>
      </w:r>
      <w:r w:rsidRPr="00B64F4A">
        <w:t xml:space="preserve"> </w:t>
      </w:r>
      <w:proofErr w:type="gramStart"/>
      <w:r w:rsidRPr="00B64F4A">
        <w:t>овог</w:t>
      </w:r>
      <w:proofErr w:type="gramEnd"/>
      <w:r w:rsidRPr="00B64F4A">
        <w:t xml:space="preserve"> уговора, уколико добављач задоцни или неиспуњава своје oбавезе из уговора.</w:t>
      </w:r>
    </w:p>
    <w:p w14:paraId="24A15790" w14:textId="77777777" w:rsidR="00BE4C5D" w:rsidRPr="00B64F4A" w:rsidRDefault="00BE4C5D" w:rsidP="00BE4C5D">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lastRenderedPageBreak/>
        <w:t xml:space="preserve">Уколико добављач не </w:t>
      </w:r>
      <w:r w:rsidRPr="00B64F4A">
        <w:rPr>
          <w:rFonts w:ascii="Times New Roman" w:hAnsi="Times New Roman" w:cs="Times New Roman"/>
          <w:noProof/>
          <w:sz w:val="24"/>
          <w:szCs w:val="24"/>
          <w:lang w:val="sr-Cyrl-RS"/>
        </w:rPr>
        <w:t>изврши предметну услугу</w:t>
      </w:r>
      <w:r w:rsidRPr="00B64F4A">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CA8F5BE" w14:textId="75AACD45" w:rsidR="00BE4C5D" w:rsidRPr="00B64F4A" w:rsidRDefault="00BE4C5D" w:rsidP="00BE4C5D">
      <w:pPr>
        <w:pStyle w:val="NoSpacing"/>
        <w:numPr>
          <w:ilvl w:val="0"/>
          <w:numId w:val="25"/>
        </w:numPr>
        <w:jc w:val="both"/>
        <w:rPr>
          <w:rFonts w:ascii="Times New Roman" w:hAnsi="Times New Roman" w:cs="Times New Roman"/>
          <w:noProof/>
          <w:sz w:val="24"/>
          <w:szCs w:val="24"/>
        </w:rPr>
      </w:pPr>
      <w:r w:rsidRPr="00B64F4A">
        <w:rPr>
          <w:rFonts w:ascii="Times New Roman" w:hAnsi="Times New Roman" w:cs="Times New Roman"/>
          <w:noProof/>
          <w:sz w:val="24"/>
          <w:szCs w:val="24"/>
        </w:rPr>
        <w:t>наплати уговорну казну и укупном износу од највише до 10% од укупне уговорене вредности</w:t>
      </w:r>
      <w:r w:rsidR="00220069">
        <w:rPr>
          <w:rFonts w:ascii="Times New Roman" w:hAnsi="Times New Roman" w:cs="Times New Roman"/>
          <w:noProof/>
          <w:sz w:val="24"/>
          <w:szCs w:val="24"/>
          <w:lang w:val="sr-Cyrl-RS"/>
        </w:rPr>
        <w:t xml:space="preserve"> без ПДВ-а</w:t>
      </w:r>
      <w:r w:rsidRPr="00B64F4A">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8E87056" w14:textId="77777777" w:rsidR="00BE4C5D" w:rsidRPr="00B64F4A" w:rsidRDefault="00BE4C5D" w:rsidP="00BE4C5D">
      <w:pPr>
        <w:pStyle w:val="Normal1"/>
        <w:shd w:val="clear" w:color="auto" w:fill="FFFFFF"/>
        <w:spacing w:before="0" w:beforeAutospacing="0" w:after="0" w:afterAutospacing="0"/>
        <w:ind w:firstLine="706"/>
        <w:jc w:val="both"/>
        <w:rPr>
          <w:noProof/>
          <w:lang w:val="sr-Cyrl-RS"/>
        </w:rPr>
      </w:pPr>
      <w:r w:rsidRPr="00B64F4A">
        <w:rPr>
          <w:noProof/>
        </w:rPr>
        <w:t>Уколико наступи случај из става</w:t>
      </w:r>
      <w:r w:rsidRPr="00B64F4A">
        <w:rPr>
          <w:noProof/>
          <w:lang w:val="sr-Cyrl-RS"/>
        </w:rPr>
        <w:t xml:space="preserve"> 2 овог члана а добављач изврши услугу</w:t>
      </w:r>
      <w:r w:rsidRPr="00B64F4A">
        <w:rPr>
          <w:noProof/>
        </w:rPr>
        <w:t xml:space="preserve"> </w:t>
      </w:r>
      <w:r w:rsidRPr="00B64F4A">
        <w:rPr>
          <w:noProof/>
          <w:lang w:val="sr-Cyrl-RS"/>
        </w:rPr>
        <w:t>и</w:t>
      </w:r>
      <w:r w:rsidRPr="00B64F4A">
        <w:rPr>
          <w:noProof/>
        </w:rPr>
        <w:t xml:space="preserve"> наручилац</w:t>
      </w:r>
      <w:r w:rsidRPr="00B64F4A">
        <w:rPr>
          <w:noProof/>
          <w:lang w:val="sr-Cyrl-RS"/>
        </w:rPr>
        <w:t xml:space="preserve"> прими испуњење уговорне обавезе он</w:t>
      </w:r>
      <w:r w:rsidRPr="00B64F4A">
        <w:rPr>
          <w:noProof/>
        </w:rPr>
        <w:t xml:space="preserve"> ће без одлагања обавестити </w:t>
      </w:r>
      <w:r w:rsidRPr="00B64F4A">
        <w:rPr>
          <w:noProof/>
          <w:lang w:val="sr-Cyrl-RS"/>
        </w:rPr>
        <w:t>добављача</w:t>
      </w:r>
      <w:r w:rsidRPr="00B64F4A">
        <w:rPr>
          <w:noProof/>
        </w:rPr>
        <w:t xml:space="preserve"> да задржава своје право на уговорну казну из став</w:t>
      </w:r>
      <w:r w:rsidRPr="00B64F4A">
        <w:rPr>
          <w:noProof/>
          <w:lang w:val="sr-Cyrl-RS"/>
        </w:rPr>
        <w:t>а</w:t>
      </w:r>
      <w:r w:rsidRPr="00B64F4A">
        <w:rPr>
          <w:noProof/>
        </w:rPr>
        <w:t xml:space="preserve"> 2. алинeја 1. овог </w:t>
      </w:r>
      <w:r w:rsidRPr="00B64F4A">
        <w:rPr>
          <w:noProof/>
          <w:lang w:val="sr-Cyrl-RS"/>
        </w:rPr>
        <w:t>члана.</w:t>
      </w:r>
    </w:p>
    <w:p w14:paraId="682A65D0" w14:textId="77777777" w:rsidR="00BE4C5D" w:rsidRPr="00B64F4A" w:rsidRDefault="00BE4C5D" w:rsidP="00BE4C5D">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Уколико добављач не </w:t>
      </w:r>
      <w:r w:rsidRPr="00B64F4A">
        <w:rPr>
          <w:rFonts w:ascii="Times New Roman" w:hAnsi="Times New Roman" w:cs="Times New Roman"/>
          <w:noProof/>
          <w:sz w:val="24"/>
          <w:szCs w:val="24"/>
          <w:lang w:val="sr-Cyrl-RS"/>
        </w:rPr>
        <w:t>изврши предметну услугу</w:t>
      </w:r>
      <w:r w:rsidRPr="00B64F4A">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3D90BCD9" w14:textId="77777777" w:rsidR="00BE4C5D" w:rsidRPr="00B64F4A" w:rsidRDefault="00BE4C5D" w:rsidP="00BE4C5D">
      <w:pPr>
        <w:pStyle w:val="NoSpacing"/>
        <w:numPr>
          <w:ilvl w:val="0"/>
          <w:numId w:val="25"/>
        </w:numPr>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B64F4A">
        <w:rPr>
          <w:rFonts w:ascii="Times New Roman" w:hAnsi="Times New Roman" w:cs="Times New Roman"/>
          <w:noProof/>
          <w:sz w:val="24"/>
          <w:szCs w:val="24"/>
          <w:lang w:val="sr-Cyrl-RS"/>
        </w:rPr>
        <w:t>6</w:t>
      </w:r>
      <w:r w:rsidRPr="00B64F4A">
        <w:rPr>
          <w:rFonts w:ascii="Times New Roman" w:hAnsi="Times New Roman" w:cs="Times New Roman"/>
          <w:noProof/>
          <w:sz w:val="24"/>
          <w:szCs w:val="24"/>
        </w:rPr>
        <w:t xml:space="preserve">. </w:t>
      </w:r>
      <w:r w:rsidRPr="00B64F4A">
        <w:rPr>
          <w:rFonts w:ascii="Times New Roman" w:hAnsi="Times New Roman" w:cs="Times New Roman"/>
          <w:noProof/>
          <w:sz w:val="24"/>
          <w:szCs w:val="24"/>
          <w:lang w:val="sr-Cyrl-RS"/>
        </w:rPr>
        <w:t>став 1. алинеја 1.</w:t>
      </w:r>
      <w:r w:rsidRPr="00B64F4A">
        <w:rPr>
          <w:rFonts w:ascii="Times New Roman" w:hAnsi="Times New Roman" w:cs="Times New Roman"/>
          <w:noProof/>
          <w:sz w:val="24"/>
          <w:szCs w:val="24"/>
        </w:rPr>
        <w:t>овог уговора.</w:t>
      </w:r>
    </w:p>
    <w:p w14:paraId="74A993F7" w14:textId="77777777" w:rsidR="00BE4C5D" w:rsidRPr="00B64F4A" w:rsidRDefault="00BE4C5D" w:rsidP="00BE4C5D">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У случају наступања чињеница које могу утицати да предметна </w:t>
      </w:r>
      <w:r w:rsidRPr="00B64F4A">
        <w:rPr>
          <w:rFonts w:ascii="Times New Roman" w:hAnsi="Times New Roman" w:cs="Times New Roman"/>
          <w:noProof/>
          <w:sz w:val="24"/>
          <w:szCs w:val="24"/>
          <w:lang w:val="sr-Cyrl-RS"/>
        </w:rPr>
        <w:t>услуга не буде</w:t>
      </w:r>
      <w:r w:rsidRPr="00B64F4A">
        <w:rPr>
          <w:rFonts w:ascii="Times New Roman" w:hAnsi="Times New Roman" w:cs="Times New Roman"/>
          <w:noProof/>
          <w:sz w:val="24"/>
          <w:szCs w:val="24"/>
        </w:rPr>
        <w:t xml:space="preserve"> </w:t>
      </w:r>
      <w:r w:rsidRPr="00B64F4A">
        <w:rPr>
          <w:rFonts w:ascii="Times New Roman" w:hAnsi="Times New Roman" w:cs="Times New Roman"/>
          <w:noProof/>
          <w:sz w:val="24"/>
          <w:szCs w:val="24"/>
          <w:lang w:val="sr-Cyrl-RS"/>
        </w:rPr>
        <w:t>извршена</w:t>
      </w:r>
      <w:r w:rsidRPr="00B64F4A">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89E6158" w14:textId="77777777" w:rsidR="00BE4C5D" w:rsidRPr="00B64F4A" w:rsidRDefault="00BE4C5D" w:rsidP="00BE4C5D">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5F093520" w14:textId="77777777" w:rsidR="00BE4C5D" w:rsidRDefault="00BE4C5D" w:rsidP="00BE4C5D">
      <w:pPr>
        <w:pStyle w:val="NoSpacing"/>
        <w:ind w:firstLine="708"/>
        <w:jc w:val="both"/>
        <w:rPr>
          <w:rFonts w:ascii="Times New Roman" w:hAnsi="Times New Roman" w:cs="Times New Roman"/>
          <w:noProof/>
          <w:sz w:val="24"/>
          <w:szCs w:val="24"/>
          <w:lang w:val="sr-Cyrl-RS"/>
        </w:rPr>
      </w:pPr>
      <w:proofErr w:type="gramStart"/>
      <w:r w:rsidRPr="00B64F4A">
        <w:rPr>
          <w:rFonts w:ascii="Times New Roman" w:hAnsi="Times New Roman" w:cs="Times New Roman"/>
          <w:noProof/>
          <w:sz w:val="24"/>
          <w:szCs w:val="24"/>
        </w:rPr>
        <w:t xml:space="preserve">Наплатом уговорне казне </w:t>
      </w:r>
      <w:r w:rsidRPr="00B64F4A">
        <w:rPr>
          <w:rFonts w:ascii="Times New Roman" w:hAnsi="Times New Roman" w:cs="Times New Roman"/>
          <w:sz w:val="24"/>
          <w:szCs w:val="24"/>
        </w:rPr>
        <w:t xml:space="preserve">и средства обезбеђења из </w:t>
      </w:r>
      <w:r w:rsidRPr="00B64F4A">
        <w:rPr>
          <w:rFonts w:ascii="Times New Roman" w:hAnsi="Times New Roman" w:cs="Times New Roman"/>
          <w:noProof/>
          <w:sz w:val="24"/>
          <w:szCs w:val="24"/>
        </w:rPr>
        <w:t xml:space="preserve">члана </w:t>
      </w:r>
      <w:r w:rsidRPr="00B64F4A">
        <w:rPr>
          <w:rFonts w:ascii="Times New Roman" w:hAnsi="Times New Roman" w:cs="Times New Roman"/>
          <w:noProof/>
          <w:sz w:val="24"/>
          <w:szCs w:val="24"/>
          <w:lang w:val="sr-Cyrl-RS"/>
        </w:rPr>
        <w:t>6</w:t>
      </w:r>
      <w:r w:rsidRPr="00B64F4A">
        <w:rPr>
          <w:rFonts w:ascii="Times New Roman" w:hAnsi="Times New Roman" w:cs="Times New Roman"/>
          <w:noProof/>
          <w:sz w:val="24"/>
          <w:szCs w:val="24"/>
        </w:rPr>
        <w:t>.</w:t>
      </w:r>
      <w:proofErr w:type="gramEnd"/>
      <w:r w:rsidRPr="00B64F4A">
        <w:rPr>
          <w:rFonts w:ascii="Times New Roman" w:hAnsi="Times New Roman" w:cs="Times New Roman"/>
          <w:noProof/>
          <w:sz w:val="24"/>
          <w:szCs w:val="24"/>
        </w:rPr>
        <w:t xml:space="preserve"> </w:t>
      </w:r>
      <w:r w:rsidRPr="00B64F4A">
        <w:rPr>
          <w:rFonts w:ascii="Times New Roman" w:hAnsi="Times New Roman" w:cs="Times New Roman"/>
          <w:noProof/>
          <w:sz w:val="24"/>
          <w:szCs w:val="24"/>
          <w:lang w:val="sr-Cyrl-RS"/>
        </w:rPr>
        <w:t>став 1. алинеја 1.</w:t>
      </w:r>
      <w:r w:rsidRPr="00B64F4A">
        <w:rPr>
          <w:rFonts w:ascii="Times New Roman" w:hAnsi="Times New Roman" w:cs="Times New Roman"/>
          <w:noProof/>
          <w:sz w:val="24"/>
          <w:szCs w:val="24"/>
        </w:rPr>
        <w:t>овог уговора</w:t>
      </w:r>
      <w:r w:rsidRPr="00B64F4A">
        <w:rPr>
          <w:rFonts w:ascii="Times New Roman" w:hAnsi="Times New Roman" w:cs="Times New Roman"/>
          <w:sz w:val="24"/>
          <w:szCs w:val="24"/>
        </w:rPr>
        <w:t xml:space="preserve">, </w:t>
      </w:r>
      <w:r w:rsidRPr="00B64F4A">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B64F4A">
        <w:rPr>
          <w:rFonts w:ascii="Times New Roman" w:hAnsi="Times New Roman" w:cs="Times New Roman"/>
          <w:noProof/>
          <w:sz w:val="24"/>
          <w:szCs w:val="24"/>
          <w:lang w:val="sr-Cyrl-RS"/>
        </w:rPr>
        <w:t>.</w:t>
      </w:r>
    </w:p>
    <w:p w14:paraId="7F47E363" w14:textId="77777777" w:rsidR="00BE4C5D" w:rsidRPr="00B64F4A" w:rsidRDefault="00BE4C5D" w:rsidP="00BE4C5D">
      <w:pPr>
        <w:pStyle w:val="NoSpacing"/>
        <w:ind w:firstLine="708"/>
        <w:jc w:val="both"/>
        <w:rPr>
          <w:rFonts w:ascii="Times New Roman" w:hAnsi="Times New Roman" w:cs="Times New Roman"/>
          <w:noProof/>
          <w:sz w:val="24"/>
          <w:szCs w:val="24"/>
          <w:lang w:val="sr-Cyrl-RS"/>
        </w:rPr>
      </w:pPr>
    </w:p>
    <w:p w14:paraId="03EB5A35" w14:textId="77777777" w:rsidR="00BE4C5D" w:rsidRPr="002F23C6" w:rsidRDefault="00BE4C5D" w:rsidP="00BE4C5D">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14:paraId="76F065DD" w14:textId="77777777" w:rsidR="00BE4C5D" w:rsidRPr="00B64F4A" w:rsidRDefault="00BE4C5D" w:rsidP="00BE4C5D">
      <w:pPr>
        <w:jc w:val="both"/>
        <w:rPr>
          <w:noProof/>
          <w:lang w:val="sr-Cyrl-RS"/>
        </w:rPr>
      </w:pPr>
    </w:p>
    <w:p w14:paraId="7F80BB7A" w14:textId="77777777" w:rsidR="00BE4C5D" w:rsidRPr="00B64F4A" w:rsidRDefault="00BE4C5D" w:rsidP="00BE4C5D">
      <w:pPr>
        <w:jc w:val="center"/>
        <w:outlineLvl w:val="0"/>
        <w:rPr>
          <w:noProof/>
        </w:rPr>
      </w:pPr>
      <w:bookmarkStart w:id="83" w:name="_Toc35866180"/>
      <w:bookmarkStart w:id="84" w:name="_Toc40427422"/>
      <w:r w:rsidRPr="00B64F4A">
        <w:rPr>
          <w:b/>
          <w:noProof/>
        </w:rPr>
        <w:t xml:space="preserve">Члан </w:t>
      </w:r>
      <w:r w:rsidRPr="00B64F4A">
        <w:rPr>
          <w:b/>
          <w:noProof/>
          <w:lang w:val="sr-Cyrl-RS"/>
        </w:rPr>
        <w:t>11</w:t>
      </w:r>
      <w:r w:rsidRPr="00B64F4A">
        <w:rPr>
          <w:b/>
          <w:noProof/>
        </w:rPr>
        <w:t>.</w:t>
      </w:r>
      <w:bookmarkEnd w:id="83"/>
      <w:bookmarkEnd w:id="84"/>
    </w:p>
    <w:p w14:paraId="08A5429E" w14:textId="77777777" w:rsidR="00BE4C5D" w:rsidRPr="00B64F4A" w:rsidRDefault="00BE4C5D" w:rsidP="00BE4C5D">
      <w:pPr>
        <w:ind w:firstLine="720"/>
        <w:jc w:val="both"/>
        <w:rPr>
          <w:noProof/>
          <w:lang w:val="sr-Latn-RS"/>
        </w:rPr>
      </w:pPr>
      <w:r w:rsidRPr="00B64F4A">
        <w:rPr>
          <w:noProof/>
          <w:lang w:val="en-US"/>
        </w:rPr>
        <w:t xml:space="preserve">За праћење техничке реализације </w:t>
      </w:r>
      <w:r w:rsidRPr="00B64F4A">
        <w:rPr>
          <w:noProof/>
          <w:lang w:val="sr-Cyrl-RS"/>
        </w:rPr>
        <w:t xml:space="preserve">и </w:t>
      </w:r>
      <w:r w:rsidRPr="00B64F4A">
        <w:rPr>
          <w:noProof/>
          <w:lang w:val="en-US"/>
        </w:rPr>
        <w:t>извршења уговорних обавеза уговорних страна</w:t>
      </w:r>
      <w:r w:rsidRPr="00B64F4A">
        <w:rPr>
          <w:noProof/>
          <w:lang w:val="sr-Cyrl-RS"/>
        </w:rPr>
        <w:t xml:space="preserve"> </w:t>
      </w:r>
      <w:r w:rsidRPr="00B64F4A">
        <w:rPr>
          <w:noProof/>
          <w:lang w:val="en-US"/>
        </w:rPr>
        <w:t xml:space="preserve">у име наручиоца </w:t>
      </w:r>
      <w:r>
        <w:rPr>
          <w:noProof/>
          <w:lang w:val="sr-Cyrl-RS"/>
        </w:rPr>
        <w:t>задуж</w:t>
      </w:r>
      <w:r w:rsidRPr="00B64F4A">
        <w:rPr>
          <w:noProof/>
          <w:lang w:val="en-US"/>
        </w:rPr>
        <w:t xml:space="preserve">ује се </w:t>
      </w:r>
      <w:r w:rsidRPr="00B64F4A">
        <w:rPr>
          <w:noProof/>
          <w:lang w:val="sr-Latn-RS"/>
        </w:rPr>
        <w:t>______________________.</w:t>
      </w:r>
    </w:p>
    <w:p w14:paraId="46F94E49" w14:textId="77777777" w:rsidR="00BE4C5D" w:rsidRDefault="00BE4C5D" w:rsidP="00BE4C5D">
      <w:pPr>
        <w:ind w:firstLine="720"/>
        <w:jc w:val="both"/>
        <w:rPr>
          <w:noProof/>
          <w:lang w:val="sr-Cyrl-RS"/>
        </w:rPr>
      </w:pPr>
      <w:r w:rsidRPr="00B64F4A">
        <w:rPr>
          <w:noProof/>
          <w:lang w:val="en-US"/>
        </w:rPr>
        <w:t>За праћењ</w:t>
      </w:r>
      <w:r w:rsidRPr="00B64F4A">
        <w:rPr>
          <w:noProof/>
          <w:lang w:val="sr-Cyrl-RS"/>
        </w:rPr>
        <w:t>е</w:t>
      </w:r>
      <w:r w:rsidRPr="00B64F4A">
        <w:rPr>
          <w:noProof/>
          <w:lang w:val="en-US"/>
        </w:rPr>
        <w:t xml:space="preserve"> финансијске реализације овог уговора у име наручиоца </w:t>
      </w:r>
      <w:r>
        <w:rPr>
          <w:noProof/>
          <w:lang w:val="sr-Cyrl-RS"/>
        </w:rPr>
        <w:t>задуж</w:t>
      </w:r>
      <w:r w:rsidRPr="00B64F4A">
        <w:rPr>
          <w:noProof/>
          <w:lang w:val="en-US"/>
        </w:rPr>
        <w:t xml:space="preserve">ује се </w:t>
      </w:r>
      <w:r w:rsidRPr="00B64F4A">
        <w:rPr>
          <w:noProof/>
          <w:lang w:val="sr-Latn-RS"/>
        </w:rPr>
        <w:t>___________________________.</w:t>
      </w:r>
    </w:p>
    <w:p w14:paraId="653D2AC6" w14:textId="77777777" w:rsidR="00BE4C5D" w:rsidRPr="005C7AC3" w:rsidRDefault="00BE4C5D" w:rsidP="00BE4C5D">
      <w:pPr>
        <w:ind w:firstLine="720"/>
        <w:jc w:val="both"/>
        <w:rPr>
          <w:noProof/>
          <w:lang w:val="sr-Cyrl-RS"/>
        </w:rPr>
      </w:pPr>
    </w:p>
    <w:p w14:paraId="769EC91D" w14:textId="77777777" w:rsidR="00BE4C5D" w:rsidRDefault="00BE4C5D" w:rsidP="00BE4C5D">
      <w:pPr>
        <w:jc w:val="center"/>
        <w:outlineLvl w:val="0"/>
        <w:rPr>
          <w:b/>
          <w:noProof/>
          <w:lang w:val="sr-Cyrl-RS"/>
        </w:rPr>
      </w:pPr>
      <w:bookmarkStart w:id="85" w:name="_Toc35866181"/>
      <w:bookmarkStart w:id="86" w:name="_Toc40427423"/>
      <w:r w:rsidRPr="002F23C6">
        <w:rPr>
          <w:b/>
          <w:noProof/>
        </w:rPr>
        <w:t>ТРАЈАЊЕ УГОВОРА</w:t>
      </w:r>
      <w:bookmarkEnd w:id="85"/>
      <w:bookmarkEnd w:id="86"/>
    </w:p>
    <w:p w14:paraId="44965FE9" w14:textId="77777777" w:rsidR="00BE4C5D" w:rsidRPr="005C7AC3" w:rsidRDefault="00BE4C5D" w:rsidP="00BE4C5D">
      <w:pPr>
        <w:jc w:val="center"/>
        <w:outlineLvl w:val="0"/>
        <w:rPr>
          <w:noProof/>
          <w:lang w:val="sr-Cyrl-RS"/>
        </w:rPr>
      </w:pPr>
    </w:p>
    <w:p w14:paraId="57EA4995" w14:textId="77777777" w:rsidR="00BE4C5D" w:rsidRPr="007F0BBD" w:rsidRDefault="00BE4C5D" w:rsidP="00BE4C5D">
      <w:pPr>
        <w:jc w:val="center"/>
        <w:outlineLvl w:val="0"/>
        <w:rPr>
          <w:noProof/>
        </w:rPr>
      </w:pPr>
      <w:bookmarkStart w:id="87" w:name="_Toc35866182"/>
      <w:bookmarkStart w:id="88" w:name="_Toc40427424"/>
      <w:r w:rsidRPr="007F0BBD">
        <w:rPr>
          <w:b/>
          <w:noProof/>
        </w:rPr>
        <w:t xml:space="preserve">Члан </w:t>
      </w:r>
      <w:r w:rsidRPr="007F0BBD">
        <w:rPr>
          <w:b/>
          <w:noProof/>
          <w:lang w:val="sr-Cyrl-RS"/>
        </w:rPr>
        <w:t>12</w:t>
      </w:r>
      <w:r w:rsidRPr="007F0BBD">
        <w:rPr>
          <w:b/>
          <w:noProof/>
        </w:rPr>
        <w:t>.</w:t>
      </w:r>
      <w:bookmarkEnd w:id="87"/>
      <w:bookmarkEnd w:id="88"/>
    </w:p>
    <w:p w14:paraId="5215AE19" w14:textId="77777777" w:rsidR="00BE4C5D" w:rsidRPr="00B64F4A" w:rsidRDefault="00BE4C5D" w:rsidP="00BE4C5D">
      <w:pPr>
        <w:ind w:firstLine="720"/>
        <w:jc w:val="both"/>
        <w:rPr>
          <w:noProof/>
        </w:rPr>
      </w:pPr>
      <w:r w:rsidRPr="00B64F4A">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4C4CE2C" w14:textId="77777777" w:rsidR="00BE4C5D" w:rsidRDefault="00BE4C5D" w:rsidP="00BE4C5D">
      <w:pPr>
        <w:outlineLvl w:val="0"/>
        <w:rPr>
          <w:noProof/>
          <w:lang w:val="sr-Cyrl-RS"/>
        </w:rPr>
      </w:pPr>
    </w:p>
    <w:p w14:paraId="2D2646B3" w14:textId="77777777" w:rsidR="00BE4C5D" w:rsidRPr="002F23C6" w:rsidRDefault="00BE4C5D" w:rsidP="00BE4C5D">
      <w:pPr>
        <w:autoSpaceDE w:val="0"/>
        <w:autoSpaceDN w:val="0"/>
        <w:adjustRightInd w:val="0"/>
        <w:jc w:val="center"/>
        <w:rPr>
          <w:b/>
        </w:rPr>
      </w:pPr>
      <w:r w:rsidRPr="002F23C6">
        <w:rPr>
          <w:b/>
        </w:rPr>
        <w:t>ПОСЕБНЕ И ЗАВРШНЕ ОДРЕДБЕ</w:t>
      </w:r>
    </w:p>
    <w:p w14:paraId="30731D44" w14:textId="77777777" w:rsidR="00BE4C5D" w:rsidRPr="00B64F4A" w:rsidRDefault="00BE4C5D" w:rsidP="00BE4C5D">
      <w:pPr>
        <w:outlineLvl w:val="0"/>
        <w:rPr>
          <w:noProof/>
          <w:lang w:val="sr-Cyrl-RS"/>
        </w:rPr>
      </w:pPr>
    </w:p>
    <w:p w14:paraId="4B36842E" w14:textId="77777777" w:rsidR="00BE4C5D" w:rsidRPr="00B64F4A" w:rsidRDefault="00BE4C5D" w:rsidP="00BE4C5D">
      <w:pPr>
        <w:jc w:val="center"/>
        <w:outlineLvl w:val="0"/>
        <w:rPr>
          <w:noProof/>
          <w:lang w:val="sr-Cyrl-CS"/>
        </w:rPr>
      </w:pPr>
      <w:bookmarkStart w:id="89" w:name="_Toc35866183"/>
      <w:bookmarkStart w:id="90" w:name="_Toc40427425"/>
      <w:r w:rsidRPr="00B64F4A">
        <w:rPr>
          <w:b/>
          <w:noProof/>
        </w:rPr>
        <w:t xml:space="preserve">Члан </w:t>
      </w:r>
      <w:r w:rsidRPr="00B64F4A">
        <w:rPr>
          <w:b/>
          <w:noProof/>
          <w:lang w:val="sr-Cyrl-RS"/>
        </w:rPr>
        <w:t>1</w:t>
      </w:r>
      <w:r>
        <w:rPr>
          <w:b/>
          <w:noProof/>
          <w:lang w:val="sr-Latn-RS"/>
        </w:rPr>
        <w:t>3</w:t>
      </w:r>
      <w:r w:rsidRPr="00B64F4A">
        <w:rPr>
          <w:b/>
          <w:noProof/>
        </w:rPr>
        <w:t>.</w:t>
      </w:r>
      <w:bookmarkEnd w:id="89"/>
      <w:bookmarkEnd w:id="90"/>
    </w:p>
    <w:p w14:paraId="0579C7AF" w14:textId="77777777" w:rsidR="00BE4C5D" w:rsidRPr="00B64F4A" w:rsidRDefault="00BE4C5D" w:rsidP="00BE4C5D">
      <w:pPr>
        <w:ind w:firstLine="720"/>
        <w:jc w:val="both"/>
        <w:rPr>
          <w:noProof/>
        </w:rPr>
      </w:pPr>
      <w:r w:rsidRPr="00B64F4A">
        <w:rPr>
          <w:noProof/>
          <w:lang w:val="en-US"/>
        </w:rPr>
        <w:t>Уговорне стране су сагласне да се ближе одређење начина реализације овог уговора врш</w:t>
      </w:r>
      <w:r w:rsidRPr="00B64F4A">
        <w:rPr>
          <w:noProof/>
        </w:rPr>
        <w:t>и</w:t>
      </w:r>
      <w:r w:rsidRPr="00B64F4A">
        <w:rPr>
          <w:noProof/>
          <w:lang w:val="en-US"/>
        </w:rPr>
        <w:t xml:space="preserve"> путем протокола о спровођењу овог уговора закљученим између уговорних страна.</w:t>
      </w:r>
    </w:p>
    <w:p w14:paraId="2BEE386D" w14:textId="77777777" w:rsidR="00BE4C5D" w:rsidRPr="00B64F4A" w:rsidRDefault="00BE4C5D" w:rsidP="00BE4C5D">
      <w:pPr>
        <w:rPr>
          <w:noProof/>
          <w:lang w:val="sr-Cyrl-RS"/>
        </w:rPr>
      </w:pPr>
    </w:p>
    <w:p w14:paraId="6CF77BBF" w14:textId="77777777" w:rsidR="00BE4C5D" w:rsidRPr="00B64F4A" w:rsidRDefault="00BE4C5D" w:rsidP="00BE4C5D">
      <w:pPr>
        <w:jc w:val="center"/>
        <w:outlineLvl w:val="0"/>
        <w:rPr>
          <w:noProof/>
        </w:rPr>
      </w:pPr>
      <w:bookmarkStart w:id="91" w:name="_Toc35866184"/>
      <w:bookmarkStart w:id="92" w:name="_Toc40427426"/>
      <w:r w:rsidRPr="00B64F4A">
        <w:rPr>
          <w:b/>
          <w:noProof/>
        </w:rPr>
        <w:t>Члан 1</w:t>
      </w:r>
      <w:r>
        <w:rPr>
          <w:b/>
          <w:noProof/>
          <w:lang w:val="sr-Latn-RS"/>
        </w:rPr>
        <w:t>4</w:t>
      </w:r>
      <w:r w:rsidRPr="00B64F4A">
        <w:rPr>
          <w:b/>
          <w:noProof/>
        </w:rPr>
        <w:t>.</w:t>
      </w:r>
      <w:bookmarkEnd w:id="91"/>
      <w:bookmarkEnd w:id="92"/>
    </w:p>
    <w:p w14:paraId="6D533988" w14:textId="77777777" w:rsidR="00BE4C5D" w:rsidRPr="007F0BBD" w:rsidRDefault="00BE4C5D" w:rsidP="00BE4C5D">
      <w:pPr>
        <w:ind w:firstLine="720"/>
        <w:jc w:val="both"/>
        <w:rPr>
          <w:lang w:val="en-US"/>
        </w:rPr>
      </w:pPr>
      <w:proofErr w:type="gramStart"/>
      <w:r w:rsidRPr="007F0BBD">
        <w:t xml:space="preserve">Добављач не може </w:t>
      </w:r>
      <w:r w:rsidRPr="007F0BBD">
        <w:rPr>
          <w:lang w:val="sr-Cyrl-RS"/>
        </w:rPr>
        <w:t xml:space="preserve">пренети </w:t>
      </w:r>
      <w:r w:rsidRPr="007F0BBD">
        <w:t xml:space="preserve">своје потраживање које има по овом уговору на </w:t>
      </w:r>
      <w:r w:rsidRPr="007F0BBD">
        <w:rPr>
          <w:lang w:val="sr-Cyrl-RS"/>
        </w:rPr>
        <w:t>другога</w:t>
      </w:r>
      <w:r w:rsidRPr="007F0BBD">
        <w:t xml:space="preserve">, </w:t>
      </w:r>
      <w:r w:rsidRPr="007F0BBD">
        <w:rPr>
          <w:lang w:val="sr-Cyrl-RS"/>
        </w:rPr>
        <w:t>те такав уговор о уступању неће имати правно дејство према наручиоцу.</w:t>
      </w:r>
      <w:proofErr w:type="gramEnd"/>
    </w:p>
    <w:p w14:paraId="2CD30CDF" w14:textId="77777777" w:rsidR="00BE4C5D" w:rsidRPr="001164AF" w:rsidRDefault="00BE4C5D" w:rsidP="00BE4C5D">
      <w:pPr>
        <w:jc w:val="both"/>
        <w:outlineLvl w:val="0"/>
        <w:rPr>
          <w:noProof/>
          <w:lang w:val="sr-Latn-RS"/>
        </w:rPr>
      </w:pPr>
      <w:r>
        <w:rPr>
          <w:lang w:val="sr-Latn-RS"/>
        </w:rPr>
        <w:t xml:space="preserve">           </w:t>
      </w:r>
      <w:bookmarkStart w:id="93" w:name="_Toc35866185"/>
      <w:bookmarkStart w:id="94" w:name="_Toc40427427"/>
      <w:r w:rsidRPr="007F0BBD">
        <w:rPr>
          <w:lang w:val="sr-Cyrl-RS"/>
        </w:rPr>
        <w:t>Предмет залоге не може бити право потраживања које добављач има према наручиоцу, односно д</w:t>
      </w:r>
      <w:r w:rsidRPr="007F0BBD">
        <w:t>обављач</w:t>
      </w:r>
      <w:r w:rsidRPr="007F0BBD">
        <w:rPr>
          <w:lang w:val="sr-Cyrl-RS"/>
        </w:rPr>
        <w:t xml:space="preserve"> </w:t>
      </w:r>
      <w:r w:rsidRPr="007F0BBD">
        <w:t>не може</w:t>
      </w:r>
      <w:r w:rsidRPr="007F0BBD">
        <w:rPr>
          <w:lang w:val="sr-Cyrl-RS"/>
        </w:rPr>
        <w:t xml:space="preserve"> залагати своје право потраживања </w:t>
      </w:r>
      <w:r w:rsidRPr="007F0BBD">
        <w:t>које има по овом уговору</w:t>
      </w:r>
      <w:r w:rsidRPr="007F0BBD">
        <w:rPr>
          <w:lang w:val="sr-Cyrl-RS"/>
        </w:rPr>
        <w:t>.</w:t>
      </w:r>
      <w:bookmarkEnd w:id="93"/>
      <w:bookmarkEnd w:id="94"/>
    </w:p>
    <w:p w14:paraId="49E79371" w14:textId="77777777" w:rsidR="00BE4C5D" w:rsidRPr="00E62AE6" w:rsidRDefault="00BE4C5D" w:rsidP="00BE4C5D">
      <w:pPr>
        <w:outlineLvl w:val="0"/>
        <w:rPr>
          <w:noProof/>
          <w:lang w:val="sr-Cyrl-RS"/>
        </w:rPr>
      </w:pPr>
    </w:p>
    <w:p w14:paraId="54103C2D" w14:textId="77777777" w:rsidR="00BE4C5D" w:rsidRPr="00B64F4A" w:rsidRDefault="00BE4C5D" w:rsidP="00BE4C5D">
      <w:pPr>
        <w:jc w:val="center"/>
        <w:outlineLvl w:val="0"/>
        <w:rPr>
          <w:noProof/>
        </w:rPr>
      </w:pPr>
      <w:bookmarkStart w:id="95" w:name="_Toc35866186"/>
      <w:bookmarkStart w:id="96" w:name="_Toc40427428"/>
      <w:r w:rsidRPr="00B64F4A">
        <w:rPr>
          <w:b/>
          <w:noProof/>
        </w:rPr>
        <w:t>Члан 1</w:t>
      </w:r>
      <w:r>
        <w:rPr>
          <w:b/>
          <w:noProof/>
          <w:lang w:val="sr-Latn-RS"/>
        </w:rPr>
        <w:t>5</w:t>
      </w:r>
      <w:r w:rsidRPr="00B64F4A">
        <w:rPr>
          <w:b/>
          <w:noProof/>
        </w:rPr>
        <w:t>.</w:t>
      </w:r>
      <w:bookmarkEnd w:id="95"/>
      <w:bookmarkEnd w:id="96"/>
    </w:p>
    <w:p w14:paraId="0DE17A4B" w14:textId="77777777" w:rsidR="00BE4C5D" w:rsidRPr="00B64F4A" w:rsidRDefault="00BE4C5D" w:rsidP="00BE4C5D">
      <w:pPr>
        <w:ind w:firstLine="741"/>
        <w:jc w:val="both"/>
        <w:rPr>
          <w:noProof/>
        </w:rPr>
      </w:pPr>
      <w:r w:rsidRPr="00B64F4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E1D50F6" w14:textId="77777777" w:rsidR="00BE4C5D" w:rsidRDefault="00BE4C5D" w:rsidP="00BE4C5D">
      <w:pPr>
        <w:jc w:val="both"/>
        <w:rPr>
          <w:noProof/>
          <w:lang w:val="sr-Cyrl-RS"/>
        </w:rPr>
      </w:pPr>
    </w:p>
    <w:p w14:paraId="435355DF" w14:textId="77777777" w:rsidR="00BE4C5D" w:rsidRPr="00B64F4A" w:rsidRDefault="00BE4C5D" w:rsidP="00BE4C5D">
      <w:pPr>
        <w:jc w:val="both"/>
        <w:rPr>
          <w:noProof/>
          <w:lang w:val="sr-Cyrl-RS"/>
        </w:rPr>
      </w:pPr>
    </w:p>
    <w:p w14:paraId="65B7AC4E" w14:textId="77777777" w:rsidR="00BE4C5D" w:rsidRPr="00B64F4A" w:rsidRDefault="00BE4C5D" w:rsidP="00BE4C5D">
      <w:pPr>
        <w:jc w:val="center"/>
        <w:outlineLvl w:val="0"/>
        <w:rPr>
          <w:noProof/>
        </w:rPr>
      </w:pPr>
      <w:bookmarkStart w:id="97" w:name="_Toc35866187"/>
      <w:bookmarkStart w:id="98" w:name="_Toc40427429"/>
      <w:r w:rsidRPr="00B64F4A">
        <w:rPr>
          <w:b/>
          <w:noProof/>
        </w:rPr>
        <w:t>Члан 1</w:t>
      </w:r>
      <w:r>
        <w:rPr>
          <w:b/>
          <w:noProof/>
          <w:lang w:val="sr-Latn-RS"/>
        </w:rPr>
        <w:t>6</w:t>
      </w:r>
      <w:r w:rsidRPr="00B64F4A">
        <w:rPr>
          <w:b/>
          <w:noProof/>
        </w:rPr>
        <w:t>.</w:t>
      </w:r>
      <w:bookmarkEnd w:id="97"/>
      <w:bookmarkEnd w:id="98"/>
    </w:p>
    <w:p w14:paraId="525A1C5A" w14:textId="77777777" w:rsidR="00BE4C5D" w:rsidRPr="00B64F4A" w:rsidRDefault="00BE4C5D" w:rsidP="00BE4C5D">
      <w:pPr>
        <w:ind w:firstLine="741"/>
        <w:jc w:val="both"/>
        <w:rPr>
          <w:noProof/>
        </w:rPr>
      </w:pPr>
      <w:r w:rsidRPr="00B64F4A">
        <w:rPr>
          <w:noProof/>
        </w:rPr>
        <w:t xml:space="preserve">Овај уговор је сачињен у </w:t>
      </w:r>
      <w:r w:rsidRPr="00B64F4A">
        <w:rPr>
          <w:noProof/>
          <w:lang w:val="sr-Cyrl-RS"/>
        </w:rPr>
        <w:t>четири</w:t>
      </w:r>
      <w:r w:rsidRPr="00B64F4A">
        <w:rPr>
          <w:noProof/>
        </w:rPr>
        <w:t xml:space="preserve"> истоветн</w:t>
      </w:r>
      <w:r w:rsidRPr="00B64F4A">
        <w:rPr>
          <w:noProof/>
          <w:lang w:val="sr-Cyrl-RS"/>
        </w:rPr>
        <w:t>а</w:t>
      </w:r>
      <w:r w:rsidRPr="00B64F4A">
        <w:rPr>
          <w:noProof/>
        </w:rPr>
        <w:t xml:space="preserve"> примерка</w:t>
      </w:r>
      <w:r w:rsidRPr="00B64F4A">
        <w:rPr>
          <w:noProof/>
          <w:lang w:val="sr-Cyrl-RS"/>
        </w:rPr>
        <w:t>,</w:t>
      </w:r>
      <w:r w:rsidRPr="00B64F4A">
        <w:rPr>
          <w:noProof/>
        </w:rPr>
        <w:t xml:space="preserve"> од којих наручилац задржава </w:t>
      </w:r>
      <w:r w:rsidRPr="00B64F4A">
        <w:rPr>
          <w:noProof/>
          <w:lang w:val="sr-Cyrl-RS"/>
        </w:rPr>
        <w:t>три</w:t>
      </w:r>
      <w:r w:rsidRPr="00B64F4A">
        <w:rPr>
          <w:noProof/>
        </w:rPr>
        <w:t xml:space="preserve">, а добављач </w:t>
      </w:r>
      <w:r w:rsidRPr="00B64F4A">
        <w:rPr>
          <w:noProof/>
          <w:lang w:val="sr-Cyrl-RS"/>
        </w:rPr>
        <w:t>један</w:t>
      </w:r>
      <w:r w:rsidRPr="00B64F4A">
        <w:rPr>
          <w:noProof/>
        </w:rPr>
        <w:t xml:space="preserve"> примерка.</w:t>
      </w:r>
    </w:p>
    <w:p w14:paraId="4A163E7F" w14:textId="77777777" w:rsidR="00BE4C5D" w:rsidRPr="00BE4C5D" w:rsidRDefault="00BE4C5D" w:rsidP="00BE4C5D">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E4C5D" w:rsidRPr="0051726B" w14:paraId="78DA8355" w14:textId="77777777" w:rsidTr="00393FE9">
        <w:trPr>
          <w:trHeight w:val="347"/>
        </w:trPr>
        <w:tc>
          <w:tcPr>
            <w:tcW w:w="3216" w:type="dxa"/>
            <w:vAlign w:val="center"/>
          </w:tcPr>
          <w:p w14:paraId="526879A8" w14:textId="77777777" w:rsidR="00BE4C5D" w:rsidRPr="0051726B" w:rsidRDefault="00BE4C5D" w:rsidP="00393FE9">
            <w:pPr>
              <w:jc w:val="center"/>
              <w:rPr>
                <w:noProof/>
              </w:rPr>
            </w:pPr>
            <w:r w:rsidRPr="0051726B">
              <w:rPr>
                <w:noProof/>
              </w:rPr>
              <w:t>ЗА ДОБАВЉАЧА:</w:t>
            </w:r>
          </w:p>
        </w:tc>
        <w:tc>
          <w:tcPr>
            <w:tcW w:w="2279" w:type="dxa"/>
          </w:tcPr>
          <w:p w14:paraId="0D1014FA" w14:textId="77777777" w:rsidR="00BE4C5D" w:rsidRPr="0051726B" w:rsidRDefault="00BE4C5D" w:rsidP="00393FE9">
            <w:pPr>
              <w:jc w:val="center"/>
              <w:rPr>
                <w:noProof/>
              </w:rPr>
            </w:pPr>
          </w:p>
        </w:tc>
        <w:tc>
          <w:tcPr>
            <w:tcW w:w="3827" w:type="dxa"/>
            <w:vAlign w:val="center"/>
          </w:tcPr>
          <w:p w14:paraId="3D01605C" w14:textId="77777777" w:rsidR="00BE4C5D" w:rsidRPr="0051726B" w:rsidRDefault="00BE4C5D" w:rsidP="00393FE9">
            <w:pPr>
              <w:jc w:val="center"/>
              <w:rPr>
                <w:noProof/>
              </w:rPr>
            </w:pPr>
            <w:r w:rsidRPr="0051726B">
              <w:rPr>
                <w:noProof/>
              </w:rPr>
              <w:t>ЗА НАРУЧИОЦА:</w:t>
            </w:r>
          </w:p>
        </w:tc>
      </w:tr>
      <w:tr w:rsidR="00BE4C5D" w:rsidRPr="0051726B" w14:paraId="7C538E86" w14:textId="77777777" w:rsidTr="00393FE9">
        <w:trPr>
          <w:trHeight w:val="359"/>
        </w:trPr>
        <w:tc>
          <w:tcPr>
            <w:tcW w:w="3216" w:type="dxa"/>
            <w:vAlign w:val="center"/>
          </w:tcPr>
          <w:p w14:paraId="71ED52E1" w14:textId="77777777" w:rsidR="00BE4C5D" w:rsidRPr="0051726B" w:rsidRDefault="00BE4C5D" w:rsidP="00393FE9">
            <w:pPr>
              <w:jc w:val="center"/>
              <w:rPr>
                <w:noProof/>
              </w:rPr>
            </w:pPr>
            <w:r w:rsidRPr="0051726B">
              <w:rPr>
                <w:noProof/>
              </w:rPr>
              <w:t>ДИРЕКТОР</w:t>
            </w:r>
          </w:p>
        </w:tc>
        <w:tc>
          <w:tcPr>
            <w:tcW w:w="2279" w:type="dxa"/>
          </w:tcPr>
          <w:p w14:paraId="38917D72" w14:textId="77777777" w:rsidR="00BE4C5D" w:rsidRPr="0051726B" w:rsidRDefault="00BE4C5D" w:rsidP="00393FE9">
            <w:pPr>
              <w:jc w:val="center"/>
              <w:rPr>
                <w:noProof/>
              </w:rPr>
            </w:pPr>
          </w:p>
        </w:tc>
        <w:tc>
          <w:tcPr>
            <w:tcW w:w="3827" w:type="dxa"/>
            <w:vAlign w:val="center"/>
          </w:tcPr>
          <w:p w14:paraId="4086540F" w14:textId="77777777" w:rsidR="00BE4C5D" w:rsidRPr="0051726B" w:rsidRDefault="00BE4C5D" w:rsidP="00393FE9">
            <w:pPr>
              <w:jc w:val="center"/>
              <w:rPr>
                <w:noProof/>
              </w:rPr>
            </w:pPr>
            <w:r w:rsidRPr="0051726B">
              <w:rPr>
                <w:noProof/>
                <w:lang w:val="sr-Cyrl-RS"/>
              </w:rPr>
              <w:t xml:space="preserve">В. Д. </w:t>
            </w:r>
            <w:r w:rsidRPr="0051726B">
              <w:rPr>
                <w:noProof/>
              </w:rPr>
              <w:t>ДИРЕКТОР</w:t>
            </w:r>
          </w:p>
        </w:tc>
      </w:tr>
      <w:tr w:rsidR="00BE4C5D" w:rsidRPr="002D5B2C" w14:paraId="5D2DBE25" w14:textId="77777777" w:rsidTr="00393FE9">
        <w:trPr>
          <w:trHeight w:val="347"/>
        </w:trPr>
        <w:tc>
          <w:tcPr>
            <w:tcW w:w="3216" w:type="dxa"/>
            <w:vAlign w:val="bottom"/>
          </w:tcPr>
          <w:p w14:paraId="2C8FAB09" w14:textId="77777777" w:rsidR="00BE4C5D" w:rsidRPr="0051726B" w:rsidRDefault="00BE4C5D" w:rsidP="00393FE9">
            <w:pPr>
              <w:jc w:val="center"/>
              <w:rPr>
                <w:noProof/>
              </w:rPr>
            </w:pPr>
          </w:p>
          <w:p w14:paraId="1EA13198" w14:textId="77777777" w:rsidR="00BE4C5D" w:rsidRPr="0051726B" w:rsidRDefault="00BE4C5D" w:rsidP="00393FE9">
            <w:pPr>
              <w:jc w:val="center"/>
              <w:rPr>
                <w:noProof/>
              </w:rPr>
            </w:pPr>
            <w:r w:rsidRPr="0051726B">
              <w:rPr>
                <w:noProof/>
              </w:rPr>
              <w:t>_________________________</w:t>
            </w:r>
          </w:p>
        </w:tc>
        <w:tc>
          <w:tcPr>
            <w:tcW w:w="2279" w:type="dxa"/>
            <w:vAlign w:val="bottom"/>
          </w:tcPr>
          <w:p w14:paraId="28F845F9" w14:textId="77777777" w:rsidR="00BE4C5D" w:rsidRPr="0051726B" w:rsidRDefault="00BE4C5D" w:rsidP="00393FE9">
            <w:pPr>
              <w:jc w:val="both"/>
              <w:rPr>
                <w:noProof/>
              </w:rPr>
            </w:pPr>
          </w:p>
        </w:tc>
        <w:tc>
          <w:tcPr>
            <w:tcW w:w="3827" w:type="dxa"/>
            <w:vAlign w:val="bottom"/>
          </w:tcPr>
          <w:p w14:paraId="57A12C4F" w14:textId="77777777" w:rsidR="00BE4C5D" w:rsidRPr="002D5B2C" w:rsidRDefault="00BE4C5D" w:rsidP="00393FE9">
            <w:pPr>
              <w:jc w:val="center"/>
              <w:rPr>
                <w:noProof/>
              </w:rPr>
            </w:pPr>
            <w:r w:rsidRPr="0051726B">
              <w:rPr>
                <w:noProof/>
              </w:rPr>
              <w:t>___________________________</w:t>
            </w:r>
          </w:p>
        </w:tc>
      </w:tr>
      <w:tr w:rsidR="00BE4C5D" w:rsidRPr="002D5B2C" w14:paraId="6EEF6513" w14:textId="77777777" w:rsidTr="00393FE9">
        <w:trPr>
          <w:trHeight w:val="359"/>
        </w:trPr>
        <w:tc>
          <w:tcPr>
            <w:tcW w:w="3216" w:type="dxa"/>
            <w:vAlign w:val="center"/>
          </w:tcPr>
          <w:p w14:paraId="3EE47D6A" w14:textId="77777777" w:rsidR="00BE4C5D" w:rsidRPr="002D5B2C" w:rsidRDefault="00BE4C5D" w:rsidP="00393FE9">
            <w:pPr>
              <w:jc w:val="center"/>
              <w:rPr>
                <w:i/>
                <w:noProof/>
              </w:rPr>
            </w:pPr>
          </w:p>
        </w:tc>
        <w:tc>
          <w:tcPr>
            <w:tcW w:w="2279" w:type="dxa"/>
          </w:tcPr>
          <w:p w14:paraId="5EAC1B88" w14:textId="77777777" w:rsidR="00BE4C5D" w:rsidRPr="002D5B2C" w:rsidRDefault="00BE4C5D" w:rsidP="00393FE9">
            <w:pPr>
              <w:jc w:val="both"/>
              <w:rPr>
                <w:i/>
                <w:noProof/>
              </w:rPr>
            </w:pPr>
          </w:p>
        </w:tc>
        <w:tc>
          <w:tcPr>
            <w:tcW w:w="3827" w:type="dxa"/>
            <w:vAlign w:val="center"/>
          </w:tcPr>
          <w:p w14:paraId="0BA909F3" w14:textId="77777777" w:rsidR="00BE4C5D" w:rsidRPr="00CD0384" w:rsidRDefault="00BE4C5D" w:rsidP="00393FE9">
            <w:pPr>
              <w:jc w:val="center"/>
              <w:rPr>
                <w:i/>
                <w:noProof/>
              </w:rPr>
            </w:pPr>
            <w:r>
              <w:rPr>
                <w:i/>
                <w:noProof/>
                <w:lang w:val="sr-Cyrl-RS"/>
              </w:rPr>
              <w:t>П</w:t>
            </w:r>
            <w:r w:rsidRPr="00CD0384">
              <w:rPr>
                <w:i/>
                <w:noProof/>
                <w:lang w:val="sr-Cyrl-RS"/>
              </w:rPr>
              <w:t>роф. др Едита Стокић</w:t>
            </w:r>
          </w:p>
        </w:tc>
      </w:tr>
    </w:tbl>
    <w:p w14:paraId="710573C6" w14:textId="77777777" w:rsidR="00BE4C5D" w:rsidRDefault="00BE4C5D" w:rsidP="00BE4C5D">
      <w:pPr>
        <w:rPr>
          <w:noProof/>
        </w:rPr>
      </w:pPr>
    </w:p>
    <w:p w14:paraId="79376617" w14:textId="77777777" w:rsidR="00BE4C5D" w:rsidRDefault="00BE4C5D" w:rsidP="00BE4C5D">
      <w:pPr>
        <w:rPr>
          <w:noProof/>
        </w:rPr>
      </w:pPr>
    </w:p>
    <w:p w14:paraId="5D548799" w14:textId="77777777" w:rsidR="00BE4C5D" w:rsidRDefault="00BE4C5D" w:rsidP="00BE4C5D">
      <w:pPr>
        <w:rPr>
          <w:noProof/>
        </w:rPr>
      </w:pPr>
    </w:p>
    <w:p w14:paraId="0EE2F38B" w14:textId="77777777" w:rsidR="00BE4C5D" w:rsidRPr="00713F49" w:rsidRDefault="00BE4C5D" w:rsidP="00BE4C5D">
      <w:pPr>
        <w:rPr>
          <w:lang w:val="sr-Cyrl-RS"/>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lang w:val="sr-Cyrl-RS"/>
        </w:rPr>
      </w:pPr>
    </w:p>
    <w:p w14:paraId="16F2FA89" w14:textId="77777777" w:rsidR="0047305B" w:rsidRDefault="0047305B" w:rsidP="00E27C53">
      <w:pPr>
        <w:rPr>
          <w:noProof/>
          <w:lang w:val="sr-Cyrl-RS"/>
        </w:rPr>
      </w:pPr>
    </w:p>
    <w:p w14:paraId="0282206E" w14:textId="77777777" w:rsidR="0047305B" w:rsidRDefault="0047305B" w:rsidP="00E27C53">
      <w:pPr>
        <w:rPr>
          <w:noProof/>
          <w:lang w:val="sr-Cyrl-RS"/>
        </w:rPr>
      </w:pPr>
    </w:p>
    <w:p w14:paraId="5522DA73" w14:textId="77777777" w:rsidR="0047305B" w:rsidRDefault="0047305B" w:rsidP="00E27C53">
      <w:pPr>
        <w:rPr>
          <w:noProof/>
          <w:lang w:val="sr-Cyrl-RS"/>
        </w:rPr>
      </w:pPr>
    </w:p>
    <w:p w14:paraId="35235A5A" w14:textId="77777777" w:rsidR="0047305B" w:rsidRDefault="0047305B" w:rsidP="00E27C53">
      <w:pPr>
        <w:rPr>
          <w:noProof/>
          <w:lang w:val="sr-Cyrl-RS"/>
        </w:rPr>
      </w:pPr>
    </w:p>
    <w:p w14:paraId="284E00BE" w14:textId="77777777" w:rsidR="0047305B" w:rsidRDefault="0047305B" w:rsidP="00E27C53">
      <w:pPr>
        <w:rPr>
          <w:noProof/>
          <w:lang w:val="sr-Cyrl-RS"/>
        </w:rPr>
      </w:pPr>
    </w:p>
    <w:p w14:paraId="537F4EE4" w14:textId="77777777" w:rsidR="0047305B" w:rsidRDefault="0047305B" w:rsidP="00E27C53">
      <w:pPr>
        <w:rPr>
          <w:noProof/>
          <w:lang w:val="sr-Cyrl-RS"/>
        </w:rPr>
      </w:pPr>
    </w:p>
    <w:p w14:paraId="560260CF" w14:textId="77777777" w:rsidR="0047305B" w:rsidRDefault="0047305B" w:rsidP="00E27C53">
      <w:pPr>
        <w:rPr>
          <w:noProof/>
          <w:lang w:val="sr-Cyrl-RS"/>
        </w:rPr>
      </w:pPr>
    </w:p>
    <w:p w14:paraId="04AD64A4" w14:textId="77777777" w:rsidR="00BE4C5D" w:rsidRDefault="00BE4C5D" w:rsidP="00E27C53">
      <w:pPr>
        <w:rPr>
          <w:noProof/>
          <w:lang w:val="sr-Cyrl-RS"/>
        </w:rPr>
      </w:pPr>
    </w:p>
    <w:p w14:paraId="2819BCDC" w14:textId="77777777" w:rsidR="00BE4C5D" w:rsidRPr="00BE4C5D" w:rsidRDefault="00BE4C5D"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9" w:name="_Toc448222241"/>
      <w:bookmarkStart w:id="100" w:name="_Toc477327713"/>
      <w:bookmarkStart w:id="101" w:name="_Toc477327996"/>
      <w:bookmarkStart w:id="102" w:name="_Toc477328725"/>
      <w:bookmarkStart w:id="103" w:name="_Toc477329196"/>
      <w:bookmarkStart w:id="104" w:name="_Toc40427430"/>
      <w:r w:rsidRPr="00CC366C">
        <w:lastRenderedPageBreak/>
        <w:t>ИЗЈАВА О НЕЗАВИСНОЈ ПОНУДИ</w:t>
      </w:r>
      <w:bookmarkEnd w:id="52"/>
      <w:bookmarkEnd w:id="53"/>
      <w:bookmarkEnd w:id="99"/>
      <w:bookmarkEnd w:id="100"/>
      <w:bookmarkEnd w:id="101"/>
      <w:bookmarkEnd w:id="102"/>
      <w:bookmarkEnd w:id="103"/>
      <w:bookmarkEnd w:id="10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Pr="0047305B" w:rsidRDefault="00E27C53" w:rsidP="00E27C53">
      <w:pPr>
        <w:jc w:val="center"/>
        <w:rPr>
          <w:i/>
          <w:lang w:val="sr-Cyrl-CS"/>
        </w:rPr>
      </w:pPr>
      <w:r w:rsidRPr="0047305B">
        <w:t>....................................................................................................</w:t>
      </w:r>
      <w:r w:rsidRPr="0047305B">
        <w:rPr>
          <w:lang w:val="sr-Cyrl-CS"/>
        </w:rPr>
        <w:t>............................................</w:t>
      </w:r>
      <w:r w:rsidRPr="0047305B">
        <w:t xml:space="preserve">. </w:t>
      </w:r>
      <w:r w:rsidRPr="0047305B">
        <w:rPr>
          <w:i/>
          <w:iCs/>
        </w:rPr>
        <w:t>[</w:t>
      </w:r>
      <w:proofErr w:type="gramStart"/>
      <w:r w:rsidRPr="0047305B">
        <w:rPr>
          <w:i/>
        </w:rPr>
        <w:t>навести</w:t>
      </w:r>
      <w:proofErr w:type="gramEnd"/>
      <w:r w:rsidRPr="0047305B">
        <w:rPr>
          <w:i/>
          <w:iCs/>
        </w:rPr>
        <w:t xml:space="preserve"> редни број</w:t>
      </w:r>
      <w:r w:rsidRPr="0047305B">
        <w:rPr>
          <w:i/>
          <w:iCs/>
          <w:lang w:val="sr-Cyrl-CS"/>
        </w:rPr>
        <w:t xml:space="preserve"> и</w:t>
      </w:r>
      <w:r w:rsidRPr="0047305B">
        <w:rPr>
          <w:i/>
        </w:rPr>
        <w:t xml:space="preserve"> предмет јавне набавке</w:t>
      </w:r>
      <w:r w:rsidRPr="0047305B">
        <w:rPr>
          <w:i/>
          <w:iCs/>
        </w:rPr>
        <w:t>]</w:t>
      </w:r>
    </w:p>
    <w:p w14:paraId="62A2BF2C" w14:textId="77777777" w:rsidR="00E27C53" w:rsidRPr="0047305B" w:rsidRDefault="00E27C53" w:rsidP="00E27C53">
      <w:pPr>
        <w:jc w:val="both"/>
        <w:rPr>
          <w:i/>
          <w:lang w:val="sr-Cyrl-CS"/>
        </w:rPr>
      </w:pPr>
    </w:p>
    <w:p w14:paraId="188CDEDE" w14:textId="77777777" w:rsidR="00E27C53" w:rsidRPr="0047305B" w:rsidRDefault="00E27C53" w:rsidP="00E27C53">
      <w:pPr>
        <w:jc w:val="both"/>
        <w:rPr>
          <w:lang w:val="sr-Cyrl-CS"/>
        </w:rPr>
      </w:pPr>
      <w:proofErr w:type="gramStart"/>
      <w:r w:rsidRPr="0047305B">
        <w:t>партија ........</w:t>
      </w:r>
      <w:proofErr w:type="gramEnd"/>
      <w:r w:rsidRPr="0047305B">
        <w:rPr>
          <w:i/>
          <w:iCs/>
        </w:rPr>
        <w:t xml:space="preserve"> [</w:t>
      </w:r>
      <w:proofErr w:type="gramStart"/>
      <w:r w:rsidRPr="0047305B">
        <w:rPr>
          <w:i/>
          <w:iCs/>
        </w:rPr>
        <w:t>навести</w:t>
      </w:r>
      <w:proofErr w:type="gramEnd"/>
      <w:r w:rsidRPr="0047305B">
        <w:rPr>
          <w:i/>
          <w:iCs/>
        </w:rPr>
        <w:t xml:space="preserve"> р.бр. партије]</w:t>
      </w:r>
      <w:r w:rsidRPr="0047305B">
        <w:t xml:space="preserve"> </w:t>
      </w:r>
    </w:p>
    <w:p w14:paraId="6F4EA2FE" w14:textId="77777777" w:rsidR="00E27C53" w:rsidRPr="0047305B" w:rsidRDefault="00E27C53" w:rsidP="00E27C53">
      <w:pPr>
        <w:jc w:val="both"/>
        <w:rPr>
          <w:lang w:val="sr-Cyrl-CS"/>
        </w:rPr>
      </w:pPr>
    </w:p>
    <w:p w14:paraId="36CFDAE4" w14:textId="77777777" w:rsidR="00E27C53" w:rsidRPr="0047305B" w:rsidRDefault="00E27C53" w:rsidP="00E27C53">
      <w:pPr>
        <w:jc w:val="both"/>
        <w:rPr>
          <w:noProof/>
        </w:rPr>
      </w:pPr>
      <w:r w:rsidRPr="0047305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47305B" w:rsidRDefault="00E27C53" w:rsidP="00E27C53">
      <w:pPr>
        <w:tabs>
          <w:tab w:val="left" w:pos="6028"/>
        </w:tabs>
        <w:autoSpaceDE w:val="0"/>
        <w:ind w:left="360"/>
        <w:rPr>
          <w:bCs/>
          <w:iCs/>
        </w:rPr>
      </w:pPr>
    </w:p>
    <w:p w14:paraId="19028F47" w14:textId="77777777" w:rsidR="00E27C53" w:rsidRPr="0047305B" w:rsidRDefault="00E27C53" w:rsidP="00E27C53">
      <w:pPr>
        <w:tabs>
          <w:tab w:val="left" w:pos="6028"/>
        </w:tabs>
        <w:autoSpaceDE w:val="0"/>
        <w:rPr>
          <w:bCs/>
          <w:iCs/>
        </w:rPr>
      </w:pPr>
    </w:p>
    <w:p w14:paraId="123F5FB4" w14:textId="77777777" w:rsidR="00E27C53" w:rsidRPr="0047305B" w:rsidRDefault="00E27C53" w:rsidP="00E27C53">
      <w:pPr>
        <w:tabs>
          <w:tab w:val="left" w:pos="6028"/>
        </w:tabs>
        <w:autoSpaceDE w:val="0"/>
        <w:rPr>
          <w:bCs/>
          <w:iCs/>
        </w:rPr>
      </w:pPr>
    </w:p>
    <w:p w14:paraId="244725C1" w14:textId="77777777" w:rsidR="00E27C53" w:rsidRPr="0047305B" w:rsidRDefault="00E27C53" w:rsidP="00E27C53">
      <w:pPr>
        <w:tabs>
          <w:tab w:val="left" w:pos="6028"/>
        </w:tabs>
        <w:autoSpaceDE w:val="0"/>
        <w:rPr>
          <w:bCs/>
          <w:iCs/>
        </w:rPr>
      </w:pPr>
    </w:p>
    <w:p w14:paraId="58801AC7" w14:textId="77777777" w:rsidR="00E27C53" w:rsidRPr="0047305B" w:rsidRDefault="00E27C53" w:rsidP="00E27C53">
      <w:pPr>
        <w:tabs>
          <w:tab w:val="left" w:pos="6028"/>
        </w:tabs>
        <w:autoSpaceDE w:val="0"/>
        <w:ind w:left="360"/>
        <w:rPr>
          <w:bCs/>
          <w:iCs/>
        </w:rPr>
      </w:pPr>
    </w:p>
    <w:p w14:paraId="459030F0" w14:textId="77777777" w:rsidR="00E27C53" w:rsidRPr="0047305B" w:rsidRDefault="00E27C53" w:rsidP="00E27C53">
      <w:pPr>
        <w:tabs>
          <w:tab w:val="left" w:pos="6028"/>
        </w:tabs>
        <w:autoSpaceDE w:val="0"/>
        <w:ind w:left="360"/>
        <w:rPr>
          <w:bCs/>
          <w:iCs/>
        </w:rPr>
      </w:pPr>
    </w:p>
    <w:p w14:paraId="47B24F90" w14:textId="77777777" w:rsidR="00E27C53" w:rsidRPr="0047305B"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47305B" w14:paraId="33486C26" w14:textId="77777777" w:rsidTr="005B3304">
        <w:tc>
          <w:tcPr>
            <w:tcW w:w="3095" w:type="dxa"/>
            <w:tcBorders>
              <w:bottom w:val="single" w:sz="4" w:space="0" w:color="auto"/>
            </w:tcBorders>
          </w:tcPr>
          <w:p w14:paraId="1EA32221" w14:textId="77777777" w:rsidR="00E27C53" w:rsidRPr="0047305B" w:rsidRDefault="00E27C53" w:rsidP="005B3304">
            <w:pPr>
              <w:rPr>
                <w:bCs/>
                <w:iCs/>
                <w:noProof/>
                <w:lang w:val="sr-Cyrl-CS"/>
              </w:rPr>
            </w:pPr>
          </w:p>
        </w:tc>
        <w:tc>
          <w:tcPr>
            <w:tcW w:w="3095" w:type="dxa"/>
          </w:tcPr>
          <w:p w14:paraId="73610528" w14:textId="77777777" w:rsidR="00E27C53" w:rsidRPr="0047305B" w:rsidRDefault="00E27C53" w:rsidP="005B3304">
            <w:pPr>
              <w:rPr>
                <w:bCs/>
                <w:iCs/>
                <w:noProof/>
                <w:lang w:val="sr-Cyrl-CS"/>
              </w:rPr>
            </w:pPr>
          </w:p>
        </w:tc>
        <w:tc>
          <w:tcPr>
            <w:tcW w:w="3096" w:type="dxa"/>
            <w:tcBorders>
              <w:bottom w:val="single" w:sz="4" w:space="0" w:color="auto"/>
            </w:tcBorders>
          </w:tcPr>
          <w:p w14:paraId="6C0FC012" w14:textId="77777777" w:rsidR="00E27C53" w:rsidRPr="0047305B" w:rsidRDefault="00E27C53" w:rsidP="005B3304">
            <w:pPr>
              <w:rPr>
                <w:bCs/>
                <w:iCs/>
                <w:noProof/>
                <w:lang w:val="sr-Cyrl-CS"/>
              </w:rPr>
            </w:pPr>
          </w:p>
        </w:tc>
      </w:tr>
      <w:tr w:rsidR="00E27C53" w:rsidRPr="0047305B" w14:paraId="676C755C" w14:textId="77777777" w:rsidTr="005B3304">
        <w:tc>
          <w:tcPr>
            <w:tcW w:w="3095" w:type="dxa"/>
            <w:tcBorders>
              <w:top w:val="single" w:sz="4" w:space="0" w:color="auto"/>
            </w:tcBorders>
          </w:tcPr>
          <w:p w14:paraId="7C69C026" w14:textId="77777777" w:rsidR="00E27C53" w:rsidRPr="0047305B" w:rsidRDefault="00E27C53" w:rsidP="005B3304">
            <w:pPr>
              <w:jc w:val="center"/>
              <w:rPr>
                <w:bCs/>
                <w:iCs/>
                <w:noProof/>
                <w:lang w:val="sr-Cyrl-CS"/>
              </w:rPr>
            </w:pPr>
            <w:r w:rsidRPr="0047305B">
              <w:rPr>
                <w:bCs/>
                <w:iCs/>
                <w:noProof/>
                <w:lang w:val="hr-HR"/>
              </w:rPr>
              <w:t>ДАТУМ</w:t>
            </w:r>
          </w:p>
        </w:tc>
        <w:tc>
          <w:tcPr>
            <w:tcW w:w="3095" w:type="dxa"/>
          </w:tcPr>
          <w:p w14:paraId="7FFD638B" w14:textId="77777777" w:rsidR="00E27C53" w:rsidRPr="0047305B" w:rsidRDefault="00E27C53" w:rsidP="005B3304">
            <w:pPr>
              <w:jc w:val="center"/>
              <w:rPr>
                <w:bCs/>
                <w:iCs/>
                <w:noProof/>
                <w:lang w:val="sr-Cyrl-CS"/>
              </w:rPr>
            </w:pPr>
            <w:r w:rsidRPr="0047305B">
              <w:rPr>
                <w:bCs/>
                <w:iCs/>
                <w:noProof/>
                <w:lang w:val="hr-HR"/>
              </w:rPr>
              <w:t>М.П.</w:t>
            </w:r>
          </w:p>
        </w:tc>
        <w:tc>
          <w:tcPr>
            <w:tcW w:w="3096" w:type="dxa"/>
            <w:tcBorders>
              <w:top w:val="single" w:sz="4" w:space="0" w:color="auto"/>
            </w:tcBorders>
          </w:tcPr>
          <w:p w14:paraId="36E0C182" w14:textId="77777777" w:rsidR="00E27C53" w:rsidRPr="0047305B" w:rsidRDefault="00E27C53" w:rsidP="005B3304">
            <w:pPr>
              <w:jc w:val="center"/>
              <w:rPr>
                <w:bCs/>
                <w:iCs/>
                <w:noProof/>
                <w:lang w:val="sr-Cyrl-CS"/>
              </w:rPr>
            </w:pPr>
            <w:r w:rsidRPr="0047305B">
              <w:rPr>
                <w:bCs/>
                <w:iCs/>
                <w:noProof/>
                <w:lang w:val="sr-Cyrl-CS"/>
              </w:rPr>
              <w:t>ПОНУЂАЧ</w:t>
            </w:r>
          </w:p>
        </w:tc>
      </w:tr>
      <w:tr w:rsidR="00E27C53" w:rsidRPr="0047305B" w14:paraId="0AA78AB4" w14:textId="77777777" w:rsidTr="005B3304">
        <w:tc>
          <w:tcPr>
            <w:tcW w:w="3095" w:type="dxa"/>
          </w:tcPr>
          <w:p w14:paraId="46DF4228" w14:textId="77777777" w:rsidR="00E27C53" w:rsidRPr="0047305B" w:rsidRDefault="00E27C53" w:rsidP="005B3304">
            <w:pPr>
              <w:rPr>
                <w:bCs/>
                <w:iCs/>
                <w:noProof/>
                <w:lang w:val="hr-HR"/>
              </w:rPr>
            </w:pPr>
          </w:p>
        </w:tc>
        <w:tc>
          <w:tcPr>
            <w:tcW w:w="3095" w:type="dxa"/>
          </w:tcPr>
          <w:p w14:paraId="7DF9DC68" w14:textId="77777777" w:rsidR="00E27C53" w:rsidRPr="0047305B" w:rsidRDefault="00E27C53" w:rsidP="005B3304">
            <w:pPr>
              <w:rPr>
                <w:bCs/>
                <w:iCs/>
                <w:noProof/>
                <w:lang w:val="hr-HR"/>
              </w:rPr>
            </w:pPr>
          </w:p>
        </w:tc>
        <w:tc>
          <w:tcPr>
            <w:tcW w:w="3096" w:type="dxa"/>
            <w:tcBorders>
              <w:bottom w:val="single" w:sz="4" w:space="0" w:color="auto"/>
            </w:tcBorders>
          </w:tcPr>
          <w:p w14:paraId="758986DA" w14:textId="77777777" w:rsidR="00E27C53" w:rsidRPr="0047305B" w:rsidRDefault="00E27C53" w:rsidP="005B3304">
            <w:pPr>
              <w:rPr>
                <w:bCs/>
                <w:iCs/>
                <w:noProof/>
                <w:lang w:val="sr-Cyrl-CS"/>
              </w:rPr>
            </w:pPr>
          </w:p>
          <w:p w14:paraId="380749D0" w14:textId="77777777" w:rsidR="00E27C53" w:rsidRPr="0047305B" w:rsidRDefault="00E27C53" w:rsidP="005B3304">
            <w:pPr>
              <w:rPr>
                <w:bCs/>
                <w:iCs/>
                <w:noProof/>
                <w:lang w:val="sr-Cyrl-CS"/>
              </w:rPr>
            </w:pPr>
          </w:p>
        </w:tc>
      </w:tr>
      <w:tr w:rsidR="00E27C53" w:rsidRPr="0047305B" w14:paraId="1EB5C5FD" w14:textId="77777777" w:rsidTr="005B3304">
        <w:tc>
          <w:tcPr>
            <w:tcW w:w="3095" w:type="dxa"/>
          </w:tcPr>
          <w:p w14:paraId="5880E292" w14:textId="77777777" w:rsidR="00E27C53" w:rsidRPr="0047305B" w:rsidRDefault="00E27C53" w:rsidP="005B3304">
            <w:pPr>
              <w:rPr>
                <w:bCs/>
                <w:iCs/>
                <w:noProof/>
                <w:lang w:val="hr-HR"/>
              </w:rPr>
            </w:pPr>
          </w:p>
          <w:p w14:paraId="6380EA4E" w14:textId="77777777" w:rsidR="00E27C53" w:rsidRPr="0047305B" w:rsidRDefault="00E27C53" w:rsidP="005B3304">
            <w:pPr>
              <w:rPr>
                <w:bCs/>
                <w:iCs/>
                <w:noProof/>
                <w:lang w:val="hr-HR"/>
              </w:rPr>
            </w:pPr>
          </w:p>
        </w:tc>
        <w:tc>
          <w:tcPr>
            <w:tcW w:w="3095" w:type="dxa"/>
          </w:tcPr>
          <w:p w14:paraId="63A9A86C" w14:textId="77777777" w:rsidR="00E27C53" w:rsidRPr="0047305B" w:rsidRDefault="00E27C53" w:rsidP="005B3304">
            <w:pPr>
              <w:rPr>
                <w:bCs/>
                <w:iCs/>
                <w:noProof/>
                <w:lang w:val="hr-HR"/>
              </w:rPr>
            </w:pPr>
          </w:p>
        </w:tc>
        <w:tc>
          <w:tcPr>
            <w:tcW w:w="3096" w:type="dxa"/>
            <w:tcBorders>
              <w:top w:val="single" w:sz="4" w:space="0" w:color="auto"/>
            </w:tcBorders>
          </w:tcPr>
          <w:p w14:paraId="7EAF1B43" w14:textId="77777777" w:rsidR="00E27C53" w:rsidRPr="0047305B" w:rsidRDefault="00E27C53" w:rsidP="005B3304">
            <w:pPr>
              <w:jc w:val="center"/>
              <w:rPr>
                <w:bCs/>
                <w:iCs/>
                <w:noProof/>
                <w:lang w:val="sr-Cyrl-CS"/>
              </w:rPr>
            </w:pPr>
            <w:r w:rsidRPr="0047305B">
              <w:rPr>
                <w:bCs/>
                <w:iCs/>
                <w:noProof/>
              </w:rPr>
              <w:t>ПОТПИС</w:t>
            </w:r>
          </w:p>
        </w:tc>
      </w:tr>
    </w:tbl>
    <w:p w14:paraId="3E793D12" w14:textId="77777777" w:rsidR="00E27C53" w:rsidRPr="0047305B" w:rsidRDefault="00E27C53" w:rsidP="00E27C53">
      <w:pPr>
        <w:jc w:val="both"/>
        <w:rPr>
          <w:noProof/>
          <w:lang w:val="sr-Cyrl-RS"/>
        </w:rPr>
      </w:pPr>
      <w:r w:rsidRPr="0047305B">
        <w:rPr>
          <w:noProof/>
          <w:lang w:val="sr-Cyrl-RS"/>
        </w:rPr>
        <w:t xml:space="preserve">НАПОМЕНА: </w:t>
      </w:r>
    </w:p>
    <w:p w14:paraId="4C28C44A" w14:textId="77777777" w:rsidR="00E27C53" w:rsidRPr="0047305B" w:rsidRDefault="00E27C53" w:rsidP="00E27C53">
      <w:pPr>
        <w:ind w:firstLine="360"/>
        <w:jc w:val="both"/>
        <w:rPr>
          <w:i/>
          <w:noProof/>
          <w:lang w:val="sr-Cyrl-RS"/>
        </w:rPr>
      </w:pPr>
      <w:r w:rsidRPr="0047305B">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105" w:name="_Toc375826011"/>
      <w:bookmarkStart w:id="106" w:name="_Toc389030818"/>
      <w:bookmarkStart w:id="107" w:name="_Toc448222242"/>
    </w:p>
    <w:p w14:paraId="52FF222C" w14:textId="77777777" w:rsidR="00E27C53" w:rsidRPr="0047305B" w:rsidRDefault="00E27C53" w:rsidP="00E27C53">
      <w:pPr>
        <w:rPr>
          <w:sz w:val="28"/>
          <w:szCs w:val="28"/>
        </w:rPr>
      </w:pPr>
      <w:r w:rsidRPr="0047305B">
        <w:rPr>
          <w:sz w:val="28"/>
          <w:szCs w:val="28"/>
        </w:rPr>
        <w:br w:type="page"/>
      </w:r>
    </w:p>
    <w:p w14:paraId="20CEE347" w14:textId="77777777" w:rsidR="00E27C53" w:rsidRPr="0047305B" w:rsidRDefault="00E27C53" w:rsidP="002576AA">
      <w:pPr>
        <w:pStyle w:val="Heading1"/>
        <w:numPr>
          <w:ilvl w:val="0"/>
          <w:numId w:val="15"/>
        </w:numPr>
        <w:jc w:val="center"/>
      </w:pPr>
      <w:bookmarkStart w:id="108" w:name="_Toc477327714"/>
      <w:bookmarkStart w:id="109" w:name="_Toc477327997"/>
      <w:bookmarkStart w:id="110" w:name="_Toc477328726"/>
      <w:bookmarkStart w:id="111" w:name="_Toc477329197"/>
      <w:bookmarkStart w:id="112" w:name="_Toc40427431"/>
      <w:r w:rsidRPr="0047305B">
        <w:lastRenderedPageBreak/>
        <w:t>ОБРАЗАЦ ИЗЈАВЕ О ПОШТОВАЊУ ОБАВЕЗА</w:t>
      </w:r>
      <w:bookmarkEnd w:id="105"/>
      <w:bookmarkEnd w:id="106"/>
      <w:bookmarkEnd w:id="108"/>
      <w:bookmarkEnd w:id="109"/>
      <w:bookmarkEnd w:id="110"/>
      <w:bookmarkEnd w:id="111"/>
      <w:bookmarkEnd w:id="112"/>
    </w:p>
    <w:bookmarkEnd w:id="107"/>
    <w:p w14:paraId="3BF1E6D9" w14:textId="77777777" w:rsidR="00E27C53" w:rsidRPr="0047305B" w:rsidRDefault="00E27C53" w:rsidP="00E27C53">
      <w:pPr>
        <w:tabs>
          <w:tab w:val="left" w:pos="6028"/>
        </w:tabs>
        <w:autoSpaceDE w:val="0"/>
        <w:ind w:left="360"/>
        <w:rPr>
          <w:b/>
          <w:bCs/>
          <w:iCs/>
          <w:lang w:val="ru-RU"/>
        </w:rPr>
      </w:pPr>
    </w:p>
    <w:p w14:paraId="4A31D452" w14:textId="77777777" w:rsidR="00E27C53" w:rsidRPr="0047305B" w:rsidRDefault="00E27C53" w:rsidP="00E27C53">
      <w:pPr>
        <w:tabs>
          <w:tab w:val="left" w:pos="6028"/>
        </w:tabs>
        <w:autoSpaceDE w:val="0"/>
        <w:ind w:left="360"/>
        <w:rPr>
          <w:bCs/>
          <w:iCs/>
          <w:lang w:val="ru-RU"/>
        </w:rPr>
      </w:pPr>
    </w:p>
    <w:p w14:paraId="74AB1E2F" w14:textId="77777777" w:rsidR="00E27C53" w:rsidRPr="0047305B" w:rsidRDefault="00E27C53" w:rsidP="00E27C53">
      <w:pPr>
        <w:tabs>
          <w:tab w:val="left" w:pos="709"/>
        </w:tabs>
        <w:autoSpaceDE w:val="0"/>
        <w:jc w:val="both"/>
        <w:rPr>
          <w:bCs/>
          <w:iCs/>
        </w:rPr>
      </w:pPr>
      <w:r w:rsidRPr="0047305B">
        <w:rPr>
          <w:bCs/>
          <w:iCs/>
        </w:rPr>
        <w:tab/>
      </w:r>
      <w:proofErr w:type="gramStart"/>
      <w:r w:rsidRPr="0047305B">
        <w:rPr>
          <w:bCs/>
          <w:iCs/>
        </w:rPr>
        <w:t xml:space="preserve">У  </w:t>
      </w:r>
      <w:r w:rsidRPr="0047305B">
        <w:rPr>
          <w:noProof/>
        </w:rPr>
        <w:t>складу</w:t>
      </w:r>
      <w:proofErr w:type="gramEnd"/>
      <w:r w:rsidRPr="0047305B">
        <w:rPr>
          <w:bCs/>
          <w:iCs/>
        </w:rPr>
        <w:t xml:space="preserve"> са чланом 75. </w:t>
      </w:r>
      <w:proofErr w:type="gramStart"/>
      <w:r w:rsidRPr="0047305B">
        <w:rPr>
          <w:bCs/>
          <w:iCs/>
        </w:rPr>
        <w:t>став</w:t>
      </w:r>
      <w:proofErr w:type="gramEnd"/>
      <w:r w:rsidRPr="0047305B">
        <w:rPr>
          <w:bCs/>
          <w:iCs/>
        </w:rPr>
        <w:t xml:space="preserve"> 2. Закона о јавним набавкама („Сл. гласник РС” бр. 124/12, 14/15 и 68/15), као заступник понуђача дајем:</w:t>
      </w:r>
    </w:p>
    <w:p w14:paraId="63B1ED74" w14:textId="77777777" w:rsidR="00E27C53" w:rsidRPr="0047305B" w:rsidRDefault="00E27C53" w:rsidP="00E27C53">
      <w:pPr>
        <w:tabs>
          <w:tab w:val="left" w:pos="6028"/>
        </w:tabs>
        <w:autoSpaceDE w:val="0"/>
        <w:ind w:left="360"/>
        <w:rPr>
          <w:bCs/>
          <w:iCs/>
        </w:rPr>
      </w:pPr>
    </w:p>
    <w:p w14:paraId="3BEF6910" w14:textId="77777777" w:rsidR="00E27C53" w:rsidRPr="0047305B" w:rsidRDefault="00E27C53" w:rsidP="00E27C53">
      <w:pPr>
        <w:tabs>
          <w:tab w:val="left" w:pos="6028"/>
        </w:tabs>
        <w:autoSpaceDE w:val="0"/>
        <w:ind w:left="360"/>
        <w:rPr>
          <w:bCs/>
          <w:iCs/>
        </w:rPr>
      </w:pPr>
    </w:p>
    <w:p w14:paraId="6A9E5032" w14:textId="77777777" w:rsidR="00E27C53" w:rsidRPr="0047305B" w:rsidRDefault="00E27C53" w:rsidP="00E27C53">
      <w:pPr>
        <w:tabs>
          <w:tab w:val="left" w:pos="6028"/>
        </w:tabs>
        <w:autoSpaceDE w:val="0"/>
        <w:ind w:left="360"/>
        <w:rPr>
          <w:bCs/>
          <w:iCs/>
        </w:rPr>
      </w:pPr>
    </w:p>
    <w:p w14:paraId="56776FA5" w14:textId="77777777" w:rsidR="00E27C53" w:rsidRPr="0047305B" w:rsidRDefault="00E27C53" w:rsidP="00E27C53">
      <w:pPr>
        <w:tabs>
          <w:tab w:val="left" w:pos="6028"/>
        </w:tabs>
        <w:autoSpaceDE w:val="0"/>
        <w:ind w:left="360"/>
        <w:rPr>
          <w:bCs/>
          <w:iCs/>
        </w:rPr>
      </w:pPr>
    </w:p>
    <w:p w14:paraId="3F02F2D8" w14:textId="77777777" w:rsidR="00E27C53" w:rsidRPr="0047305B" w:rsidRDefault="00E27C53" w:rsidP="00E27C53">
      <w:pPr>
        <w:tabs>
          <w:tab w:val="left" w:pos="6028"/>
        </w:tabs>
        <w:autoSpaceDE w:val="0"/>
        <w:ind w:left="360"/>
        <w:rPr>
          <w:bCs/>
          <w:iCs/>
        </w:rPr>
      </w:pPr>
    </w:p>
    <w:p w14:paraId="6F2B2381" w14:textId="77777777" w:rsidR="00E27C53" w:rsidRPr="0047305B" w:rsidRDefault="00E27C53" w:rsidP="00E27C53">
      <w:pPr>
        <w:tabs>
          <w:tab w:val="left" w:pos="6028"/>
        </w:tabs>
        <w:autoSpaceDE w:val="0"/>
        <w:ind w:left="360"/>
        <w:rPr>
          <w:bCs/>
          <w:iCs/>
        </w:rPr>
      </w:pPr>
    </w:p>
    <w:p w14:paraId="64FE004D" w14:textId="77777777" w:rsidR="00E27C53" w:rsidRPr="0047305B" w:rsidRDefault="00E27C53" w:rsidP="00E27C53">
      <w:pPr>
        <w:tabs>
          <w:tab w:val="left" w:pos="6028"/>
        </w:tabs>
        <w:autoSpaceDE w:val="0"/>
        <w:ind w:left="360"/>
        <w:rPr>
          <w:bCs/>
          <w:iCs/>
        </w:rPr>
      </w:pPr>
    </w:p>
    <w:p w14:paraId="7F5E6E4C" w14:textId="77777777" w:rsidR="00E27C53" w:rsidRPr="0047305B" w:rsidRDefault="00E27C53" w:rsidP="00E27C53">
      <w:pPr>
        <w:tabs>
          <w:tab w:val="left" w:pos="6028"/>
        </w:tabs>
        <w:autoSpaceDE w:val="0"/>
        <w:ind w:left="360"/>
        <w:rPr>
          <w:bCs/>
          <w:iCs/>
        </w:rPr>
      </w:pPr>
    </w:p>
    <w:p w14:paraId="64BA6220" w14:textId="77777777" w:rsidR="00E27C53" w:rsidRPr="0047305B" w:rsidRDefault="00E27C53" w:rsidP="00E27C53">
      <w:pPr>
        <w:tabs>
          <w:tab w:val="left" w:pos="6028"/>
        </w:tabs>
        <w:autoSpaceDE w:val="0"/>
        <w:ind w:left="360"/>
        <w:jc w:val="center"/>
        <w:rPr>
          <w:b/>
          <w:bCs/>
          <w:iCs/>
        </w:rPr>
      </w:pPr>
      <w:r w:rsidRPr="0047305B">
        <w:rPr>
          <w:b/>
          <w:bCs/>
          <w:iCs/>
        </w:rPr>
        <w:t>ИЗЈАВУ</w:t>
      </w:r>
    </w:p>
    <w:p w14:paraId="5D536407" w14:textId="77777777" w:rsidR="00E27C53" w:rsidRPr="0047305B" w:rsidRDefault="00E27C53" w:rsidP="00E27C53">
      <w:pPr>
        <w:tabs>
          <w:tab w:val="left" w:pos="6028"/>
        </w:tabs>
        <w:autoSpaceDE w:val="0"/>
        <w:ind w:left="360"/>
        <w:jc w:val="center"/>
        <w:rPr>
          <w:bCs/>
          <w:iCs/>
        </w:rPr>
      </w:pPr>
    </w:p>
    <w:p w14:paraId="63314ACA" w14:textId="77777777" w:rsidR="00E27C53" w:rsidRPr="0047305B" w:rsidRDefault="00E27C53" w:rsidP="00E27C53">
      <w:pPr>
        <w:tabs>
          <w:tab w:val="left" w:pos="6028"/>
        </w:tabs>
        <w:autoSpaceDE w:val="0"/>
        <w:ind w:left="360"/>
        <w:jc w:val="center"/>
        <w:rPr>
          <w:bCs/>
          <w:iCs/>
        </w:rPr>
      </w:pPr>
    </w:p>
    <w:p w14:paraId="750F16F3" w14:textId="77777777" w:rsidR="00E27C53" w:rsidRPr="0047305B" w:rsidRDefault="00E27C53" w:rsidP="00E27C53">
      <w:pPr>
        <w:tabs>
          <w:tab w:val="left" w:pos="6028"/>
        </w:tabs>
        <w:autoSpaceDE w:val="0"/>
        <w:ind w:left="360"/>
        <w:jc w:val="center"/>
        <w:rPr>
          <w:bCs/>
          <w:iCs/>
        </w:rPr>
      </w:pPr>
    </w:p>
    <w:p w14:paraId="5EF053DF" w14:textId="77777777" w:rsidR="00E27C53" w:rsidRPr="0047305B" w:rsidRDefault="00E27C53" w:rsidP="00E27C53">
      <w:pPr>
        <w:rPr>
          <w:lang w:val="sr-Cyrl-CS"/>
        </w:rPr>
      </w:pPr>
      <w:proofErr w:type="gramStart"/>
      <w:r w:rsidRPr="0047305B">
        <w:rPr>
          <w:noProof/>
        </w:rPr>
        <w:t xml:space="preserve">Понуђач </w:t>
      </w:r>
      <w:r w:rsidRPr="0047305B">
        <w:t>.....................................................................................</w:t>
      </w:r>
      <w:r w:rsidRPr="0047305B">
        <w:rPr>
          <w:lang w:val="sr-Cyrl-CS"/>
        </w:rPr>
        <w:t>..................................................</w:t>
      </w:r>
      <w:proofErr w:type="gramEnd"/>
      <w:r w:rsidRPr="0047305B">
        <w:t xml:space="preserve"> </w:t>
      </w:r>
    </w:p>
    <w:p w14:paraId="44CE8BEC" w14:textId="77777777" w:rsidR="00E27C53" w:rsidRPr="0047305B" w:rsidRDefault="00E27C53" w:rsidP="00E27C53">
      <w:pPr>
        <w:jc w:val="center"/>
        <w:rPr>
          <w:i/>
          <w:lang w:val="sr-Cyrl-CS"/>
        </w:rPr>
      </w:pPr>
      <w:r w:rsidRPr="0047305B">
        <w:rPr>
          <w:i/>
          <w:iCs/>
        </w:rPr>
        <w:t>[</w:t>
      </w:r>
      <w:proofErr w:type="gramStart"/>
      <w:r w:rsidRPr="0047305B">
        <w:rPr>
          <w:i/>
        </w:rPr>
        <w:t>навести</w:t>
      </w:r>
      <w:proofErr w:type="gramEnd"/>
      <w:r w:rsidRPr="0047305B">
        <w:rPr>
          <w:i/>
        </w:rPr>
        <w:t xml:space="preserve"> назив понуђача</w:t>
      </w:r>
      <w:r w:rsidRPr="0047305B">
        <w:rPr>
          <w:i/>
          <w:iCs/>
        </w:rPr>
        <w:t>]</w:t>
      </w:r>
    </w:p>
    <w:p w14:paraId="42DAA484" w14:textId="77777777" w:rsidR="00E27C53" w:rsidRPr="0047305B" w:rsidRDefault="00E27C53" w:rsidP="00E27C53">
      <w:pPr>
        <w:ind w:firstLine="720"/>
        <w:jc w:val="both"/>
        <w:rPr>
          <w:lang w:val="sr-Cyrl-CS"/>
        </w:rPr>
      </w:pPr>
    </w:p>
    <w:p w14:paraId="58E6363E" w14:textId="77777777" w:rsidR="00E27C53" w:rsidRPr="0047305B" w:rsidRDefault="00E27C53" w:rsidP="00E27C53">
      <w:pPr>
        <w:jc w:val="both"/>
        <w:rPr>
          <w:lang w:val="sr-Cyrl-CS"/>
        </w:rPr>
      </w:pPr>
    </w:p>
    <w:p w14:paraId="12BBBDA5" w14:textId="77777777" w:rsidR="00E27C53" w:rsidRPr="0047305B" w:rsidRDefault="00E27C53" w:rsidP="00E27C53">
      <w:pPr>
        <w:jc w:val="both"/>
        <w:rPr>
          <w:lang w:val="sr-Cyrl-CS"/>
        </w:rPr>
      </w:pPr>
      <w:proofErr w:type="gramStart"/>
      <w:r w:rsidRPr="0047305B">
        <w:t>у</w:t>
      </w:r>
      <w:proofErr w:type="gramEnd"/>
      <w:r w:rsidRPr="0047305B">
        <w:t xml:space="preserve"> поступку јавне набавке </w:t>
      </w:r>
    </w:p>
    <w:p w14:paraId="4767239B" w14:textId="77777777" w:rsidR="00E27C53" w:rsidRPr="0047305B" w:rsidRDefault="00E27C53" w:rsidP="00E27C53">
      <w:pPr>
        <w:jc w:val="both"/>
        <w:rPr>
          <w:lang w:val="sr-Cyrl-CS"/>
        </w:rPr>
      </w:pPr>
    </w:p>
    <w:p w14:paraId="5ACDC1C8" w14:textId="77777777" w:rsidR="00E27C53" w:rsidRPr="0047305B" w:rsidRDefault="00E27C53" w:rsidP="00E27C53">
      <w:pPr>
        <w:jc w:val="center"/>
        <w:rPr>
          <w:i/>
          <w:lang w:val="sr-Cyrl-CS"/>
        </w:rPr>
      </w:pPr>
      <w:r w:rsidRPr="0047305B">
        <w:t>....................................................................................................</w:t>
      </w:r>
      <w:r w:rsidRPr="0047305B">
        <w:rPr>
          <w:lang w:val="sr-Cyrl-CS"/>
        </w:rPr>
        <w:t>............................................</w:t>
      </w:r>
      <w:r w:rsidRPr="0047305B">
        <w:t xml:space="preserve">. </w:t>
      </w:r>
      <w:r w:rsidRPr="0047305B">
        <w:rPr>
          <w:i/>
          <w:iCs/>
        </w:rPr>
        <w:t>[</w:t>
      </w:r>
      <w:proofErr w:type="gramStart"/>
      <w:r w:rsidRPr="0047305B">
        <w:rPr>
          <w:i/>
        </w:rPr>
        <w:t>навести</w:t>
      </w:r>
      <w:proofErr w:type="gramEnd"/>
      <w:r w:rsidRPr="0047305B">
        <w:rPr>
          <w:i/>
          <w:iCs/>
        </w:rPr>
        <w:t xml:space="preserve"> редни број</w:t>
      </w:r>
      <w:r w:rsidRPr="0047305B">
        <w:rPr>
          <w:i/>
          <w:iCs/>
          <w:lang w:val="sr-Cyrl-CS"/>
        </w:rPr>
        <w:t xml:space="preserve"> и</w:t>
      </w:r>
      <w:r w:rsidRPr="0047305B">
        <w:rPr>
          <w:i/>
        </w:rPr>
        <w:t xml:space="preserve"> предмет јавне набавке</w:t>
      </w:r>
      <w:r w:rsidRPr="0047305B">
        <w:rPr>
          <w:i/>
          <w:iCs/>
        </w:rPr>
        <w:t>]</w:t>
      </w:r>
    </w:p>
    <w:p w14:paraId="228FF2A5" w14:textId="77777777" w:rsidR="00E27C53" w:rsidRPr="0047305B" w:rsidRDefault="00E27C53" w:rsidP="00E27C53">
      <w:pPr>
        <w:jc w:val="both"/>
        <w:rPr>
          <w:i/>
          <w:lang w:val="sr-Cyrl-CS"/>
        </w:rPr>
      </w:pPr>
    </w:p>
    <w:p w14:paraId="075C6761" w14:textId="77777777" w:rsidR="00E27C53" w:rsidRPr="0047305B" w:rsidRDefault="00E27C53" w:rsidP="00E27C53">
      <w:pPr>
        <w:jc w:val="both"/>
        <w:rPr>
          <w:lang w:val="sr-Cyrl-CS"/>
        </w:rPr>
      </w:pPr>
      <w:proofErr w:type="gramStart"/>
      <w:r w:rsidRPr="0047305B">
        <w:t>партија ........</w:t>
      </w:r>
      <w:proofErr w:type="gramEnd"/>
      <w:r w:rsidRPr="0047305B">
        <w:rPr>
          <w:i/>
          <w:iCs/>
        </w:rPr>
        <w:t xml:space="preserve"> [</w:t>
      </w:r>
      <w:proofErr w:type="gramStart"/>
      <w:r w:rsidRPr="0047305B">
        <w:rPr>
          <w:i/>
          <w:iCs/>
        </w:rPr>
        <w:t>навести</w:t>
      </w:r>
      <w:proofErr w:type="gramEnd"/>
      <w:r w:rsidRPr="0047305B">
        <w:rPr>
          <w:i/>
          <w:iCs/>
        </w:rPr>
        <w:t xml:space="preserve"> р.бр. партије]</w:t>
      </w:r>
      <w:r w:rsidRPr="0047305B">
        <w:t xml:space="preserve"> </w:t>
      </w:r>
    </w:p>
    <w:p w14:paraId="7EF6B9FE" w14:textId="77777777" w:rsidR="00E27C53" w:rsidRPr="0047305B"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47305B">
        <w:rPr>
          <w:bCs/>
          <w:iCs/>
        </w:rPr>
        <w:t>изјављује</w:t>
      </w:r>
      <w:proofErr w:type="gramEnd"/>
      <w:r w:rsidRPr="0047305B">
        <w:rPr>
          <w:bCs/>
          <w:iCs/>
        </w:rPr>
        <w:t xml:space="preserve">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3" w:name="_Toc375826012"/>
      <w:bookmarkStart w:id="114" w:name="_Toc389030819"/>
      <w:bookmarkStart w:id="115" w:name="_Toc448222243"/>
      <w:r>
        <w:rPr>
          <w:sz w:val="28"/>
          <w:szCs w:val="28"/>
          <w:highlight w:val="lightGray"/>
        </w:rPr>
        <w:br w:type="page"/>
      </w:r>
    </w:p>
    <w:p w14:paraId="3B84C3D8" w14:textId="77777777" w:rsidR="00E27C53" w:rsidRPr="0064083A" w:rsidRDefault="00E27C53" w:rsidP="002576AA">
      <w:pPr>
        <w:pStyle w:val="Heading1"/>
        <w:numPr>
          <w:ilvl w:val="0"/>
          <w:numId w:val="15"/>
        </w:numPr>
        <w:jc w:val="center"/>
      </w:pPr>
      <w:bookmarkStart w:id="116" w:name="_Toc477327715"/>
      <w:bookmarkStart w:id="117" w:name="_Toc477327998"/>
      <w:bookmarkStart w:id="118" w:name="_Toc477328727"/>
      <w:bookmarkStart w:id="119" w:name="_Toc477329198"/>
      <w:bookmarkStart w:id="120" w:name="_Toc40427432"/>
      <w:r w:rsidRPr="0064083A">
        <w:lastRenderedPageBreak/>
        <w:t>ОБРАЗАЦ СТРУКТУРЕ ПОНУЂЕНЕ ЦЕНЕ</w:t>
      </w:r>
      <w:bookmarkEnd w:id="113"/>
      <w:bookmarkEnd w:id="114"/>
      <w:bookmarkEnd w:id="115"/>
      <w:bookmarkEnd w:id="116"/>
      <w:bookmarkEnd w:id="117"/>
      <w:bookmarkEnd w:id="118"/>
      <w:bookmarkEnd w:id="119"/>
      <w:bookmarkEnd w:id="120"/>
    </w:p>
    <w:p w14:paraId="6F5A050A" w14:textId="77777777" w:rsidR="00E27C53" w:rsidRPr="00AE1407" w:rsidRDefault="00E27C53" w:rsidP="00E27C53">
      <w:pPr>
        <w:jc w:val="center"/>
        <w:rPr>
          <w:b/>
          <w:noProof/>
        </w:rPr>
      </w:pPr>
      <w:r w:rsidRPr="0064083A">
        <w:rPr>
          <w:b/>
          <w:noProof/>
        </w:rPr>
        <w:t xml:space="preserve">(са упутством </w:t>
      </w:r>
      <w:r w:rsidRPr="0064083A">
        <w:rPr>
          <w:b/>
          <w:noProof/>
          <w:lang w:val="sr-Cyrl-CS"/>
        </w:rPr>
        <w:t>како да се понуди</w:t>
      </w:r>
      <w:r w:rsidRPr="0064083A">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9DC5ED8" w14:textId="77777777" w:rsidR="00E27C53" w:rsidRDefault="00E27C53" w:rsidP="005B3304">
            <w:pPr>
              <w:jc w:val="center"/>
              <w:rPr>
                <w:bCs/>
                <w:iCs/>
                <w:noProof/>
                <w:lang w:val="sr-Cyrl-RS"/>
              </w:rPr>
            </w:pPr>
            <w:r w:rsidRPr="00CF619E">
              <w:rPr>
                <w:bCs/>
                <w:iCs/>
                <w:noProof/>
              </w:rPr>
              <w:t>ПОТПИС</w:t>
            </w:r>
          </w:p>
          <w:p w14:paraId="562F5C82" w14:textId="77777777" w:rsidR="0064083A" w:rsidRDefault="0064083A" w:rsidP="005B3304">
            <w:pPr>
              <w:jc w:val="center"/>
              <w:rPr>
                <w:bCs/>
                <w:iCs/>
                <w:noProof/>
                <w:lang w:val="sr-Cyrl-RS"/>
              </w:rPr>
            </w:pPr>
          </w:p>
          <w:p w14:paraId="71FCD179" w14:textId="77777777" w:rsidR="0064083A" w:rsidRDefault="0064083A" w:rsidP="005B3304">
            <w:pPr>
              <w:jc w:val="center"/>
              <w:rPr>
                <w:bCs/>
                <w:iCs/>
                <w:noProof/>
                <w:lang w:val="sr-Cyrl-RS"/>
              </w:rPr>
            </w:pPr>
          </w:p>
          <w:p w14:paraId="0AFCFE87" w14:textId="77777777" w:rsidR="0064083A" w:rsidRDefault="0064083A" w:rsidP="005B3304">
            <w:pPr>
              <w:jc w:val="center"/>
              <w:rPr>
                <w:bCs/>
                <w:iCs/>
                <w:noProof/>
                <w:lang w:val="sr-Cyrl-RS"/>
              </w:rPr>
            </w:pPr>
          </w:p>
          <w:p w14:paraId="26BD465A" w14:textId="77777777" w:rsidR="0064083A" w:rsidRDefault="0064083A" w:rsidP="005B3304">
            <w:pPr>
              <w:jc w:val="center"/>
              <w:rPr>
                <w:bCs/>
                <w:iCs/>
                <w:noProof/>
                <w:lang w:val="sr-Cyrl-RS"/>
              </w:rPr>
            </w:pPr>
          </w:p>
          <w:p w14:paraId="4640C535" w14:textId="77777777" w:rsidR="0064083A" w:rsidRDefault="0064083A" w:rsidP="005B3304">
            <w:pPr>
              <w:jc w:val="center"/>
              <w:rPr>
                <w:bCs/>
                <w:iCs/>
                <w:noProof/>
                <w:lang w:val="sr-Cyrl-RS"/>
              </w:rPr>
            </w:pPr>
          </w:p>
          <w:p w14:paraId="3DDA6C47" w14:textId="77777777" w:rsidR="0064083A" w:rsidRDefault="0064083A" w:rsidP="005B3304">
            <w:pPr>
              <w:jc w:val="center"/>
              <w:rPr>
                <w:bCs/>
                <w:iCs/>
                <w:noProof/>
                <w:lang w:val="sr-Cyrl-RS"/>
              </w:rPr>
            </w:pPr>
          </w:p>
          <w:p w14:paraId="7F78BA74" w14:textId="77777777" w:rsidR="0064083A" w:rsidRDefault="0064083A" w:rsidP="005B3304">
            <w:pPr>
              <w:jc w:val="center"/>
              <w:rPr>
                <w:bCs/>
                <w:iCs/>
                <w:noProof/>
                <w:lang w:val="sr-Cyrl-RS"/>
              </w:rPr>
            </w:pPr>
          </w:p>
          <w:p w14:paraId="5595EC1A" w14:textId="77777777" w:rsidR="0064083A" w:rsidRDefault="0064083A" w:rsidP="005B3304">
            <w:pPr>
              <w:jc w:val="center"/>
              <w:rPr>
                <w:bCs/>
                <w:iCs/>
                <w:noProof/>
                <w:lang w:val="sr-Cyrl-RS"/>
              </w:rPr>
            </w:pPr>
          </w:p>
          <w:p w14:paraId="738F73F0" w14:textId="77777777" w:rsidR="0064083A" w:rsidRDefault="0064083A" w:rsidP="005B3304">
            <w:pPr>
              <w:jc w:val="center"/>
              <w:rPr>
                <w:bCs/>
                <w:iCs/>
                <w:noProof/>
                <w:lang w:val="sr-Cyrl-RS"/>
              </w:rPr>
            </w:pPr>
          </w:p>
          <w:p w14:paraId="615FBDDD" w14:textId="77777777" w:rsidR="0064083A" w:rsidRDefault="0064083A" w:rsidP="005B3304">
            <w:pPr>
              <w:jc w:val="center"/>
              <w:rPr>
                <w:bCs/>
                <w:iCs/>
                <w:noProof/>
                <w:lang w:val="sr-Cyrl-RS"/>
              </w:rPr>
            </w:pPr>
          </w:p>
          <w:p w14:paraId="4667F455" w14:textId="77777777" w:rsidR="0064083A" w:rsidRPr="0064083A" w:rsidRDefault="0064083A"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1" w:name="_Toc375826013"/>
      <w:bookmarkStart w:id="122" w:name="_Toc389030820"/>
      <w:bookmarkStart w:id="123" w:name="_Toc448222244"/>
      <w:bookmarkStart w:id="124" w:name="_Toc477327716"/>
      <w:bookmarkStart w:id="125" w:name="_Toc477327999"/>
      <w:bookmarkStart w:id="126" w:name="_Toc477328728"/>
      <w:bookmarkStart w:id="127" w:name="_Toc477329199"/>
      <w:bookmarkStart w:id="128" w:name="_Toc40427433"/>
      <w:r w:rsidRPr="00CC366C">
        <w:lastRenderedPageBreak/>
        <w:t>ОБРАЗАЦ ТРОШКОВА ПРИПРЕМЕ ПОНУДЕ</w:t>
      </w:r>
      <w:bookmarkEnd w:id="121"/>
      <w:bookmarkEnd w:id="122"/>
      <w:bookmarkEnd w:id="123"/>
      <w:bookmarkEnd w:id="124"/>
      <w:bookmarkEnd w:id="125"/>
      <w:bookmarkEnd w:id="126"/>
      <w:bookmarkEnd w:id="127"/>
      <w:bookmarkEnd w:id="12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7A1B3A3A" w14:textId="77777777" w:rsidR="00E27C53" w:rsidRPr="009E3FBE" w:rsidRDefault="00E27C53" w:rsidP="00E27C53">
      <w:pPr>
        <w:rPr>
          <w:noProof/>
          <w:lang w:val="sr-Cyrl-RS"/>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FD29CF0" w14:textId="3BB1A2B9" w:rsidR="0029085B" w:rsidRPr="005F6B80" w:rsidRDefault="00E27C53" w:rsidP="0029085B">
      <w:pPr>
        <w:pStyle w:val="Heading1"/>
        <w:numPr>
          <w:ilvl w:val="0"/>
          <w:numId w:val="15"/>
        </w:numPr>
        <w:jc w:val="center"/>
        <w:rPr>
          <w:lang w:val="sr-Cyrl-RS"/>
        </w:rPr>
      </w:pPr>
      <w:bookmarkStart w:id="129" w:name="_Toc375826014"/>
      <w:bookmarkStart w:id="130" w:name="_Toc389030821"/>
      <w:bookmarkStart w:id="131" w:name="_Toc448222245"/>
      <w:bookmarkStart w:id="132" w:name="_Toc477327717"/>
      <w:bookmarkStart w:id="133" w:name="_Toc477328000"/>
      <w:bookmarkStart w:id="134" w:name="_Toc477328729"/>
      <w:bookmarkStart w:id="135" w:name="_Toc477329200"/>
      <w:bookmarkStart w:id="136" w:name="_Toc40427434"/>
      <w:r w:rsidRPr="001120F5">
        <w:lastRenderedPageBreak/>
        <w:t>ОБРАЗАЦ ПОНУДЕ</w:t>
      </w:r>
      <w:bookmarkEnd w:id="129"/>
      <w:bookmarkEnd w:id="130"/>
      <w:bookmarkEnd w:id="131"/>
      <w:bookmarkEnd w:id="132"/>
      <w:bookmarkEnd w:id="133"/>
      <w:bookmarkEnd w:id="134"/>
      <w:bookmarkEnd w:id="135"/>
      <w:r w:rsidR="0029085B">
        <w:rPr>
          <w:lang w:val="sr-Cyrl-RS"/>
        </w:rPr>
        <w:t>-ПАРТИЈА 1</w:t>
      </w:r>
      <w:bookmarkEnd w:id="136"/>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9415D5" w:rsidRPr="001120F5" w14:paraId="594382D2" w14:textId="77777777" w:rsidTr="008F7DB3">
        <w:trPr>
          <w:trHeight w:val="229"/>
        </w:trPr>
        <w:tc>
          <w:tcPr>
            <w:tcW w:w="5245" w:type="dxa"/>
            <w:tcBorders>
              <w:right w:val="single" w:sz="4" w:space="0" w:color="auto"/>
            </w:tcBorders>
            <w:vAlign w:val="center"/>
          </w:tcPr>
          <w:p w14:paraId="1F2365A0" w14:textId="77777777" w:rsidR="009415D5" w:rsidRPr="001120F5" w:rsidRDefault="009415D5" w:rsidP="008F7DB3">
            <w:pPr>
              <w:jc w:val="right"/>
              <w:rPr>
                <w:noProof/>
              </w:rPr>
            </w:pPr>
            <w:r w:rsidRPr="001120F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BFE63B3" w14:textId="65193681" w:rsidR="009415D5" w:rsidRPr="001120F5" w:rsidRDefault="00F84EEA" w:rsidP="006B0789">
            <w:pPr>
              <w:jc w:val="both"/>
              <w:rPr>
                <w:noProof/>
                <w:lang w:val="sr-Cyrl-RS"/>
              </w:rPr>
            </w:pPr>
            <w:r>
              <w:rPr>
                <w:b/>
                <w:noProof/>
                <w:lang w:val="sr-Cyrl-RS"/>
              </w:rPr>
              <w:t>131</w:t>
            </w:r>
            <w:r w:rsidR="009415D5" w:rsidRPr="001120F5">
              <w:rPr>
                <w:b/>
                <w:noProof/>
                <w:lang w:val="sr-Cyrl-RS"/>
              </w:rPr>
              <w:t xml:space="preserve">-20-О-Текуће одржавање </w:t>
            </w:r>
            <w:r>
              <w:rPr>
                <w:b/>
                <w:noProof/>
                <w:lang w:val="sr-Cyrl-RS"/>
              </w:rPr>
              <w:t xml:space="preserve">и поправке </w:t>
            </w:r>
            <w:r w:rsidR="009415D5" w:rsidRPr="001120F5">
              <w:rPr>
                <w:b/>
                <w:noProof/>
                <w:lang w:val="sr-Cyrl-RS"/>
              </w:rPr>
              <w:t xml:space="preserve">Клиничког центра Војводине, </w:t>
            </w:r>
            <w:r w:rsidR="009415D5" w:rsidRPr="00245C3F">
              <w:rPr>
                <w:b/>
                <w:noProof/>
                <w:lang w:val="sr-Cyrl-RS"/>
              </w:rPr>
              <w:t>партија 1-</w:t>
            </w:r>
            <w:r w:rsidR="009415D5" w:rsidRPr="00245C3F">
              <w:rPr>
                <w:b/>
                <w:bCs/>
                <w:iCs/>
                <w:lang w:val="sr-Cyrl-RS"/>
              </w:rPr>
              <w:t xml:space="preserve"> </w:t>
            </w:r>
            <w:r w:rsidRPr="00245C3F">
              <w:rPr>
                <w:b/>
                <w:bCs/>
                <w:iCs/>
                <w:lang w:val="sr-Cyrl-RS"/>
              </w:rPr>
              <w:t>Текуће одржавање</w:t>
            </w:r>
            <w:r w:rsidRPr="00245C3F">
              <w:rPr>
                <w:b/>
                <w:bCs/>
                <w:iCs/>
                <w:lang w:val="en-US"/>
              </w:rPr>
              <w:t xml:space="preserve"> </w:t>
            </w:r>
            <w:r w:rsidRPr="00245C3F">
              <w:rPr>
                <w:b/>
                <w:bCs/>
                <w:iCs/>
                <w:lang w:val="sr-Cyrl-RS"/>
              </w:rPr>
              <w:t>и поправке унутрашњих зидова-молерски радови на објектима КЦВ</w:t>
            </w:r>
          </w:p>
        </w:tc>
      </w:tr>
      <w:tr w:rsidR="00370430" w:rsidRPr="001120F5" w14:paraId="07DF1394" w14:textId="77777777" w:rsidTr="008F7DB3">
        <w:tc>
          <w:tcPr>
            <w:tcW w:w="5245" w:type="dxa"/>
          </w:tcPr>
          <w:p w14:paraId="5CDCF442" w14:textId="77777777" w:rsidR="00370430" w:rsidRPr="001120F5" w:rsidRDefault="00370430" w:rsidP="008F7DB3">
            <w:pPr>
              <w:jc w:val="right"/>
              <w:rPr>
                <w:noProof/>
              </w:rPr>
            </w:pPr>
            <w:r w:rsidRPr="001120F5">
              <w:rPr>
                <w:noProof/>
              </w:rPr>
              <w:t>Број понуде</w:t>
            </w:r>
          </w:p>
        </w:tc>
        <w:tc>
          <w:tcPr>
            <w:tcW w:w="3402" w:type="dxa"/>
            <w:gridSpan w:val="2"/>
            <w:tcBorders>
              <w:top w:val="inset" w:sz="6" w:space="0" w:color="auto"/>
            </w:tcBorders>
          </w:tcPr>
          <w:p w14:paraId="2393645D" w14:textId="77777777" w:rsidR="00370430" w:rsidRPr="001120F5" w:rsidRDefault="00370430" w:rsidP="008F7DB3">
            <w:pPr>
              <w:jc w:val="right"/>
              <w:rPr>
                <w:noProof/>
              </w:rPr>
            </w:pPr>
          </w:p>
        </w:tc>
        <w:tc>
          <w:tcPr>
            <w:tcW w:w="2977" w:type="dxa"/>
            <w:tcBorders>
              <w:top w:val="inset" w:sz="6" w:space="0" w:color="auto"/>
            </w:tcBorders>
          </w:tcPr>
          <w:p w14:paraId="687E1C33" w14:textId="77777777" w:rsidR="00370430" w:rsidRPr="001120F5" w:rsidRDefault="00370430" w:rsidP="008F7DB3">
            <w:pPr>
              <w:jc w:val="right"/>
              <w:rPr>
                <w:noProof/>
              </w:rPr>
            </w:pPr>
            <w:r w:rsidRPr="001120F5">
              <w:rPr>
                <w:noProof/>
              </w:rPr>
              <w:t>Датум понуде</w:t>
            </w:r>
          </w:p>
        </w:tc>
        <w:tc>
          <w:tcPr>
            <w:tcW w:w="3686" w:type="dxa"/>
            <w:gridSpan w:val="2"/>
            <w:tcBorders>
              <w:top w:val="inset" w:sz="6" w:space="0" w:color="auto"/>
            </w:tcBorders>
          </w:tcPr>
          <w:p w14:paraId="490CB741" w14:textId="77777777" w:rsidR="00370430" w:rsidRPr="001120F5" w:rsidRDefault="00370430" w:rsidP="008F7DB3">
            <w:pPr>
              <w:jc w:val="right"/>
              <w:rPr>
                <w:b/>
                <w:noProof/>
              </w:rPr>
            </w:pPr>
          </w:p>
        </w:tc>
      </w:tr>
      <w:tr w:rsidR="00370430" w:rsidRPr="001120F5" w14:paraId="3345E250" w14:textId="77777777" w:rsidTr="008F7DB3">
        <w:tc>
          <w:tcPr>
            <w:tcW w:w="15310" w:type="dxa"/>
            <w:gridSpan w:val="6"/>
          </w:tcPr>
          <w:p w14:paraId="13FEDBE0" w14:textId="77777777" w:rsidR="00370430" w:rsidRPr="001120F5" w:rsidRDefault="00370430" w:rsidP="008F7DB3">
            <w:pPr>
              <w:jc w:val="center"/>
              <w:rPr>
                <w:b/>
                <w:noProof/>
              </w:rPr>
            </w:pPr>
            <w:r w:rsidRPr="001120F5">
              <w:rPr>
                <w:b/>
                <w:noProof/>
              </w:rPr>
              <w:br w:type="page"/>
              <w:t>Општи подаци о понуђачу</w:t>
            </w:r>
          </w:p>
        </w:tc>
      </w:tr>
      <w:tr w:rsidR="00370430" w:rsidRPr="001120F5" w14:paraId="354325FE" w14:textId="77777777" w:rsidTr="008F7DB3">
        <w:tc>
          <w:tcPr>
            <w:tcW w:w="5245" w:type="dxa"/>
            <w:vAlign w:val="center"/>
          </w:tcPr>
          <w:p w14:paraId="1B07EAE9" w14:textId="77777777" w:rsidR="00370430" w:rsidRPr="001120F5" w:rsidRDefault="00370430" w:rsidP="008F7DB3">
            <w:pPr>
              <w:rPr>
                <w:b/>
                <w:noProof/>
              </w:rPr>
            </w:pPr>
            <w:r w:rsidRPr="001120F5">
              <w:rPr>
                <w:noProof/>
              </w:rPr>
              <w:t>Пословно име или скраћени назив из одговарајућег регистра</w:t>
            </w:r>
          </w:p>
        </w:tc>
        <w:tc>
          <w:tcPr>
            <w:tcW w:w="10065" w:type="dxa"/>
            <w:gridSpan w:val="5"/>
          </w:tcPr>
          <w:p w14:paraId="19CBA9F0" w14:textId="77777777" w:rsidR="00370430" w:rsidRPr="001120F5" w:rsidRDefault="00370430" w:rsidP="008F7DB3">
            <w:pPr>
              <w:rPr>
                <w:b/>
                <w:noProof/>
              </w:rPr>
            </w:pPr>
          </w:p>
        </w:tc>
      </w:tr>
      <w:tr w:rsidR="00370430" w:rsidRPr="001120F5" w14:paraId="7CACB66B" w14:textId="77777777" w:rsidTr="008F7DB3">
        <w:tc>
          <w:tcPr>
            <w:tcW w:w="5245" w:type="dxa"/>
            <w:vAlign w:val="center"/>
          </w:tcPr>
          <w:p w14:paraId="6C1557E3" w14:textId="77777777" w:rsidR="00370430" w:rsidRPr="001120F5" w:rsidRDefault="00370430" w:rsidP="008F7DB3">
            <w:pPr>
              <w:rPr>
                <w:b/>
                <w:noProof/>
              </w:rPr>
            </w:pPr>
            <w:r w:rsidRPr="001120F5">
              <w:rPr>
                <w:noProof/>
              </w:rPr>
              <w:t>Адреса седишта</w:t>
            </w:r>
          </w:p>
        </w:tc>
        <w:tc>
          <w:tcPr>
            <w:tcW w:w="10065" w:type="dxa"/>
            <w:gridSpan w:val="5"/>
          </w:tcPr>
          <w:p w14:paraId="09D99EC6" w14:textId="77777777" w:rsidR="00370430" w:rsidRPr="001120F5" w:rsidRDefault="00370430" w:rsidP="008F7DB3">
            <w:pPr>
              <w:rPr>
                <w:b/>
                <w:noProof/>
              </w:rPr>
            </w:pPr>
          </w:p>
        </w:tc>
      </w:tr>
      <w:tr w:rsidR="00370430" w:rsidRPr="001120F5" w14:paraId="2F12D100" w14:textId="77777777" w:rsidTr="008F7DB3">
        <w:tc>
          <w:tcPr>
            <w:tcW w:w="5245" w:type="dxa"/>
            <w:vAlign w:val="center"/>
          </w:tcPr>
          <w:p w14:paraId="08DF1252" w14:textId="77777777" w:rsidR="00370430" w:rsidRPr="001120F5" w:rsidRDefault="00370430" w:rsidP="008F7DB3">
            <w:pPr>
              <w:rPr>
                <w:noProof/>
              </w:rPr>
            </w:pPr>
            <w:r w:rsidRPr="001120F5">
              <w:rPr>
                <w:noProof/>
              </w:rPr>
              <w:t xml:space="preserve">Име </w:t>
            </w:r>
            <w:r w:rsidRPr="001120F5">
              <w:rPr>
                <w:noProof/>
                <w:lang w:val="sr-Cyrl-RS"/>
              </w:rPr>
              <w:t xml:space="preserve">и презиме </w:t>
            </w:r>
            <w:r w:rsidRPr="001120F5">
              <w:rPr>
                <w:noProof/>
              </w:rPr>
              <w:t>особе за контакт</w:t>
            </w:r>
          </w:p>
        </w:tc>
        <w:tc>
          <w:tcPr>
            <w:tcW w:w="3402" w:type="dxa"/>
            <w:gridSpan w:val="2"/>
          </w:tcPr>
          <w:p w14:paraId="70CE9965" w14:textId="77777777" w:rsidR="00370430" w:rsidRPr="001120F5" w:rsidRDefault="00370430" w:rsidP="008F7DB3">
            <w:pPr>
              <w:rPr>
                <w:b/>
                <w:noProof/>
              </w:rPr>
            </w:pPr>
          </w:p>
        </w:tc>
        <w:tc>
          <w:tcPr>
            <w:tcW w:w="3508" w:type="dxa"/>
            <w:gridSpan w:val="2"/>
            <w:vAlign w:val="center"/>
          </w:tcPr>
          <w:p w14:paraId="40DFAE14" w14:textId="77777777" w:rsidR="00370430" w:rsidRPr="001120F5" w:rsidRDefault="00370430" w:rsidP="008F7DB3">
            <w:pPr>
              <w:jc w:val="right"/>
              <w:rPr>
                <w:b/>
                <w:noProof/>
              </w:rPr>
            </w:pPr>
            <w:r w:rsidRPr="001120F5">
              <w:rPr>
                <w:noProof/>
              </w:rPr>
              <w:t xml:space="preserve">Матични број </w:t>
            </w:r>
          </w:p>
        </w:tc>
        <w:tc>
          <w:tcPr>
            <w:tcW w:w="3155" w:type="dxa"/>
          </w:tcPr>
          <w:p w14:paraId="60260ECE" w14:textId="77777777" w:rsidR="00370430" w:rsidRPr="001120F5" w:rsidRDefault="00370430" w:rsidP="008F7DB3">
            <w:pPr>
              <w:jc w:val="right"/>
              <w:rPr>
                <w:b/>
                <w:noProof/>
              </w:rPr>
            </w:pPr>
          </w:p>
        </w:tc>
      </w:tr>
      <w:tr w:rsidR="00370430" w:rsidRPr="001120F5" w14:paraId="6C847143" w14:textId="77777777" w:rsidTr="008F7DB3">
        <w:tc>
          <w:tcPr>
            <w:tcW w:w="5245" w:type="dxa"/>
            <w:vAlign w:val="center"/>
          </w:tcPr>
          <w:p w14:paraId="7FE8B082" w14:textId="77777777" w:rsidR="00370430" w:rsidRPr="001120F5" w:rsidRDefault="00370430" w:rsidP="008F7DB3">
            <w:pPr>
              <w:rPr>
                <w:b/>
                <w:noProof/>
              </w:rPr>
            </w:pPr>
            <w:r w:rsidRPr="001120F5">
              <w:rPr>
                <w:noProof/>
              </w:rPr>
              <w:t>Телефон/факс</w:t>
            </w:r>
          </w:p>
        </w:tc>
        <w:tc>
          <w:tcPr>
            <w:tcW w:w="3402" w:type="dxa"/>
            <w:gridSpan w:val="2"/>
          </w:tcPr>
          <w:p w14:paraId="1CC85E52" w14:textId="77777777" w:rsidR="00370430" w:rsidRPr="001120F5" w:rsidRDefault="00370430" w:rsidP="008F7DB3">
            <w:pPr>
              <w:rPr>
                <w:b/>
                <w:noProof/>
              </w:rPr>
            </w:pPr>
          </w:p>
        </w:tc>
        <w:tc>
          <w:tcPr>
            <w:tcW w:w="3508" w:type="dxa"/>
            <w:gridSpan w:val="2"/>
            <w:vAlign w:val="center"/>
          </w:tcPr>
          <w:p w14:paraId="4DD72344" w14:textId="77777777" w:rsidR="00370430" w:rsidRPr="001120F5" w:rsidRDefault="00370430" w:rsidP="008F7DB3">
            <w:pPr>
              <w:jc w:val="right"/>
              <w:rPr>
                <w:b/>
                <w:noProof/>
              </w:rPr>
            </w:pPr>
            <w:r w:rsidRPr="001120F5">
              <w:rPr>
                <w:noProof/>
              </w:rPr>
              <w:t>Порески идентификациони број</w:t>
            </w:r>
          </w:p>
        </w:tc>
        <w:tc>
          <w:tcPr>
            <w:tcW w:w="3155" w:type="dxa"/>
          </w:tcPr>
          <w:p w14:paraId="5170B960" w14:textId="77777777" w:rsidR="00370430" w:rsidRPr="001120F5" w:rsidRDefault="00370430" w:rsidP="008F7DB3">
            <w:pPr>
              <w:jc w:val="right"/>
              <w:rPr>
                <w:b/>
                <w:noProof/>
              </w:rPr>
            </w:pPr>
          </w:p>
        </w:tc>
      </w:tr>
      <w:tr w:rsidR="00370430" w:rsidRPr="001120F5" w14:paraId="26780DFC" w14:textId="77777777" w:rsidTr="008F7DB3">
        <w:tc>
          <w:tcPr>
            <w:tcW w:w="5245" w:type="dxa"/>
            <w:vAlign w:val="center"/>
          </w:tcPr>
          <w:p w14:paraId="2FFA0BEE" w14:textId="77777777" w:rsidR="00370430" w:rsidRPr="001120F5" w:rsidRDefault="00370430" w:rsidP="008F7DB3">
            <w:pPr>
              <w:rPr>
                <w:b/>
                <w:noProof/>
              </w:rPr>
            </w:pPr>
            <w:r w:rsidRPr="001120F5">
              <w:rPr>
                <w:noProof/>
              </w:rPr>
              <w:t>Е-мејл</w:t>
            </w:r>
          </w:p>
        </w:tc>
        <w:tc>
          <w:tcPr>
            <w:tcW w:w="3402" w:type="dxa"/>
            <w:gridSpan w:val="2"/>
          </w:tcPr>
          <w:p w14:paraId="26A87537" w14:textId="77777777" w:rsidR="00370430" w:rsidRPr="001120F5" w:rsidRDefault="00370430" w:rsidP="008F7DB3">
            <w:pPr>
              <w:rPr>
                <w:b/>
                <w:noProof/>
              </w:rPr>
            </w:pPr>
          </w:p>
        </w:tc>
        <w:tc>
          <w:tcPr>
            <w:tcW w:w="3508" w:type="dxa"/>
            <w:gridSpan w:val="2"/>
            <w:vAlign w:val="center"/>
          </w:tcPr>
          <w:p w14:paraId="27A58AF6" w14:textId="77777777" w:rsidR="00370430" w:rsidRPr="001120F5" w:rsidRDefault="00370430" w:rsidP="008F7DB3">
            <w:pPr>
              <w:jc w:val="right"/>
              <w:rPr>
                <w:noProof/>
              </w:rPr>
            </w:pPr>
            <w:r w:rsidRPr="001120F5">
              <w:rPr>
                <w:noProof/>
              </w:rPr>
              <w:t>Регистарски број</w:t>
            </w:r>
          </w:p>
        </w:tc>
        <w:tc>
          <w:tcPr>
            <w:tcW w:w="3155" w:type="dxa"/>
          </w:tcPr>
          <w:p w14:paraId="14D0B9E4" w14:textId="77777777" w:rsidR="00370430" w:rsidRPr="001120F5" w:rsidRDefault="00370430" w:rsidP="008F7DB3">
            <w:pPr>
              <w:jc w:val="right"/>
              <w:rPr>
                <w:b/>
                <w:noProof/>
              </w:rPr>
            </w:pPr>
          </w:p>
        </w:tc>
      </w:tr>
      <w:tr w:rsidR="00370430" w:rsidRPr="001120F5" w14:paraId="015A8DDD" w14:textId="77777777" w:rsidTr="008F7DB3">
        <w:tc>
          <w:tcPr>
            <w:tcW w:w="5245" w:type="dxa"/>
            <w:vAlign w:val="center"/>
          </w:tcPr>
          <w:p w14:paraId="66BD5230" w14:textId="77777777" w:rsidR="00370430" w:rsidRPr="001120F5" w:rsidRDefault="00370430" w:rsidP="008F7DB3">
            <w:pPr>
              <w:rPr>
                <w:noProof/>
              </w:rPr>
            </w:pPr>
            <w:r w:rsidRPr="001120F5">
              <w:rPr>
                <w:noProof/>
              </w:rPr>
              <w:t>Овлашћено лице, које ће потписати Уговор</w:t>
            </w:r>
          </w:p>
        </w:tc>
        <w:tc>
          <w:tcPr>
            <w:tcW w:w="3402" w:type="dxa"/>
            <w:gridSpan w:val="2"/>
          </w:tcPr>
          <w:p w14:paraId="0806ECE2" w14:textId="77777777" w:rsidR="00370430" w:rsidRPr="001120F5" w:rsidRDefault="00370430" w:rsidP="008F7DB3">
            <w:pPr>
              <w:rPr>
                <w:b/>
                <w:noProof/>
              </w:rPr>
            </w:pPr>
          </w:p>
        </w:tc>
        <w:tc>
          <w:tcPr>
            <w:tcW w:w="3508" w:type="dxa"/>
            <w:gridSpan w:val="2"/>
            <w:vAlign w:val="center"/>
          </w:tcPr>
          <w:p w14:paraId="0CBA4DBB" w14:textId="77777777" w:rsidR="00370430" w:rsidRPr="001120F5" w:rsidRDefault="00370430" w:rsidP="008F7DB3">
            <w:pPr>
              <w:jc w:val="right"/>
              <w:rPr>
                <w:noProof/>
              </w:rPr>
            </w:pPr>
            <w:r w:rsidRPr="001120F5">
              <w:rPr>
                <w:noProof/>
              </w:rPr>
              <w:t>Шифра делатности</w:t>
            </w:r>
          </w:p>
        </w:tc>
        <w:tc>
          <w:tcPr>
            <w:tcW w:w="3155" w:type="dxa"/>
          </w:tcPr>
          <w:p w14:paraId="6244B82D" w14:textId="77777777" w:rsidR="00370430" w:rsidRPr="001120F5" w:rsidRDefault="00370430" w:rsidP="008F7DB3">
            <w:pPr>
              <w:jc w:val="right"/>
              <w:rPr>
                <w:b/>
                <w:noProof/>
              </w:rPr>
            </w:pPr>
          </w:p>
        </w:tc>
      </w:tr>
      <w:tr w:rsidR="00370430" w:rsidRPr="001120F5" w14:paraId="16827E8C" w14:textId="77777777" w:rsidTr="008F7DB3">
        <w:trPr>
          <w:trHeight w:val="345"/>
        </w:trPr>
        <w:tc>
          <w:tcPr>
            <w:tcW w:w="5245" w:type="dxa"/>
            <w:vMerge w:val="restart"/>
            <w:vAlign w:val="center"/>
          </w:tcPr>
          <w:p w14:paraId="0A00FFE6" w14:textId="77777777" w:rsidR="00370430" w:rsidRPr="001120F5" w:rsidRDefault="00370430" w:rsidP="008F7DB3">
            <w:pPr>
              <w:rPr>
                <w:b/>
                <w:noProof/>
              </w:rPr>
            </w:pPr>
            <w:r w:rsidRPr="001120F5">
              <w:rPr>
                <w:b/>
                <w:noProof/>
              </w:rPr>
              <w:br w:type="page"/>
            </w:r>
            <w:r w:rsidRPr="001120F5">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6365DF43" w14:textId="77777777" w:rsidR="00370430" w:rsidRPr="001120F5" w:rsidRDefault="00370430" w:rsidP="008F7DB3">
            <w:pPr>
              <w:jc w:val="center"/>
              <w:rPr>
                <w:b/>
                <w:noProof/>
              </w:rPr>
            </w:pPr>
            <w:r w:rsidRPr="001120F5">
              <w:rPr>
                <w:noProof/>
              </w:rPr>
              <w:t>60 дана</w:t>
            </w:r>
          </w:p>
        </w:tc>
        <w:tc>
          <w:tcPr>
            <w:tcW w:w="3508" w:type="dxa"/>
            <w:gridSpan w:val="2"/>
            <w:vAlign w:val="center"/>
          </w:tcPr>
          <w:p w14:paraId="56330855" w14:textId="52932BAC" w:rsidR="00370430" w:rsidRPr="001120F5" w:rsidRDefault="00245C3F" w:rsidP="008F7DB3">
            <w:pPr>
              <w:jc w:val="right"/>
              <w:rPr>
                <w:noProof/>
                <w:lang w:val="sr-Cyrl-CS"/>
              </w:rPr>
            </w:pPr>
            <w:r w:rsidRPr="001120F5">
              <w:rPr>
                <w:noProof/>
              </w:rPr>
              <w:t>Жиро рачун</w:t>
            </w:r>
          </w:p>
        </w:tc>
        <w:tc>
          <w:tcPr>
            <w:tcW w:w="3155" w:type="dxa"/>
            <w:vAlign w:val="center"/>
          </w:tcPr>
          <w:p w14:paraId="7ED39831" w14:textId="77777777" w:rsidR="00370430" w:rsidRPr="001120F5" w:rsidRDefault="00370430" w:rsidP="008F7DB3">
            <w:pPr>
              <w:rPr>
                <w:b/>
                <w:noProof/>
              </w:rPr>
            </w:pPr>
          </w:p>
        </w:tc>
      </w:tr>
      <w:tr w:rsidR="00370430" w:rsidRPr="001120F5" w14:paraId="5299FC99" w14:textId="77777777" w:rsidTr="008F7DB3">
        <w:trPr>
          <w:trHeight w:val="344"/>
        </w:trPr>
        <w:tc>
          <w:tcPr>
            <w:tcW w:w="5245" w:type="dxa"/>
            <w:vMerge/>
          </w:tcPr>
          <w:p w14:paraId="273D862B" w14:textId="77777777" w:rsidR="00370430" w:rsidRPr="001120F5" w:rsidRDefault="00370430" w:rsidP="008F7DB3">
            <w:pPr>
              <w:rPr>
                <w:b/>
                <w:noProof/>
              </w:rPr>
            </w:pPr>
          </w:p>
        </w:tc>
        <w:tc>
          <w:tcPr>
            <w:tcW w:w="3402" w:type="dxa"/>
            <w:gridSpan w:val="2"/>
            <w:vMerge/>
          </w:tcPr>
          <w:p w14:paraId="7E50FA22" w14:textId="77777777" w:rsidR="00370430" w:rsidRPr="001120F5" w:rsidRDefault="00370430" w:rsidP="008F7DB3">
            <w:pPr>
              <w:rPr>
                <w:b/>
                <w:noProof/>
              </w:rPr>
            </w:pPr>
          </w:p>
        </w:tc>
        <w:tc>
          <w:tcPr>
            <w:tcW w:w="3508" w:type="dxa"/>
            <w:gridSpan w:val="2"/>
            <w:vAlign w:val="center"/>
          </w:tcPr>
          <w:p w14:paraId="0398D461" w14:textId="46E4F10A" w:rsidR="00370430" w:rsidRPr="001120F5" w:rsidRDefault="00245C3F" w:rsidP="008F7DB3">
            <w:pPr>
              <w:jc w:val="right"/>
              <w:rPr>
                <w:noProof/>
              </w:rPr>
            </w:pPr>
            <w:r>
              <w:rPr>
                <w:noProof/>
                <w:lang w:val="sr-Cyrl-RS"/>
              </w:rPr>
              <w:t>Н</w:t>
            </w:r>
            <w:r w:rsidR="00370430" w:rsidRPr="001120F5">
              <w:rPr>
                <w:noProof/>
              </w:rPr>
              <w:t>азив банке</w:t>
            </w:r>
          </w:p>
        </w:tc>
        <w:tc>
          <w:tcPr>
            <w:tcW w:w="3155" w:type="dxa"/>
          </w:tcPr>
          <w:p w14:paraId="1918419E" w14:textId="77777777" w:rsidR="00370430" w:rsidRPr="001120F5" w:rsidRDefault="00370430" w:rsidP="008F7DB3">
            <w:pPr>
              <w:jc w:val="right"/>
              <w:rPr>
                <w:b/>
                <w:noProof/>
              </w:rPr>
            </w:pPr>
          </w:p>
        </w:tc>
      </w:tr>
      <w:tr w:rsidR="00370430" w:rsidRPr="001120F5" w14:paraId="589E399B" w14:textId="77777777" w:rsidTr="008F7DB3">
        <w:tc>
          <w:tcPr>
            <w:tcW w:w="15310" w:type="dxa"/>
            <w:gridSpan w:val="6"/>
          </w:tcPr>
          <w:p w14:paraId="787C6E3E" w14:textId="77777777" w:rsidR="00370430" w:rsidRPr="001120F5" w:rsidRDefault="00370430" w:rsidP="008F7DB3">
            <w:pPr>
              <w:jc w:val="center"/>
              <w:rPr>
                <w:b/>
                <w:noProof/>
              </w:rPr>
            </w:pPr>
            <w:r w:rsidRPr="001120F5">
              <w:rPr>
                <w:b/>
                <w:noProof/>
              </w:rPr>
              <w:t xml:space="preserve">Остали подаци које наручилац сматра релевантним за закључење </w:t>
            </w:r>
            <w:r w:rsidRPr="001120F5">
              <w:rPr>
                <w:b/>
                <w:noProof/>
                <w:lang w:val="sr-Cyrl-RS"/>
              </w:rPr>
              <w:t xml:space="preserve"> </w:t>
            </w:r>
            <w:r w:rsidRPr="001120F5">
              <w:rPr>
                <w:b/>
                <w:noProof/>
              </w:rPr>
              <w:t>уговора</w:t>
            </w:r>
          </w:p>
        </w:tc>
      </w:tr>
      <w:tr w:rsidR="00370430" w:rsidRPr="001120F5" w14:paraId="1422107F" w14:textId="77777777" w:rsidTr="008F7DB3">
        <w:tc>
          <w:tcPr>
            <w:tcW w:w="5245" w:type="dxa"/>
            <w:vMerge w:val="restart"/>
            <w:vAlign w:val="center"/>
          </w:tcPr>
          <w:p w14:paraId="4914DD87" w14:textId="77777777" w:rsidR="00370430" w:rsidRPr="001120F5" w:rsidRDefault="00370430" w:rsidP="008F7DB3">
            <w:pPr>
              <w:rPr>
                <w:noProof/>
              </w:rPr>
            </w:pPr>
            <w:r w:rsidRPr="001120F5">
              <w:rPr>
                <w:noProof/>
              </w:rPr>
              <w:t>Начин подношења понуде (заокружити)</w:t>
            </w:r>
          </w:p>
        </w:tc>
        <w:tc>
          <w:tcPr>
            <w:tcW w:w="426" w:type="dxa"/>
          </w:tcPr>
          <w:p w14:paraId="4083654D" w14:textId="77777777" w:rsidR="00370430" w:rsidRPr="001120F5" w:rsidRDefault="00370430" w:rsidP="008F7DB3">
            <w:pPr>
              <w:rPr>
                <w:noProof/>
              </w:rPr>
            </w:pPr>
            <w:r w:rsidRPr="001120F5">
              <w:rPr>
                <w:noProof/>
              </w:rPr>
              <w:t>а</w:t>
            </w:r>
          </w:p>
        </w:tc>
        <w:tc>
          <w:tcPr>
            <w:tcW w:w="9639" w:type="dxa"/>
            <w:gridSpan w:val="4"/>
          </w:tcPr>
          <w:p w14:paraId="0BD20BF9" w14:textId="77777777" w:rsidR="00370430" w:rsidRPr="001120F5" w:rsidRDefault="00370430" w:rsidP="008F7DB3">
            <w:pPr>
              <w:rPr>
                <w:noProof/>
              </w:rPr>
            </w:pPr>
            <w:r w:rsidRPr="001120F5">
              <w:rPr>
                <w:noProof/>
              </w:rPr>
              <w:t>Самостална понуда</w:t>
            </w:r>
          </w:p>
        </w:tc>
      </w:tr>
      <w:tr w:rsidR="00370430" w:rsidRPr="001120F5" w14:paraId="2C5F229C" w14:textId="77777777" w:rsidTr="008F7DB3">
        <w:tc>
          <w:tcPr>
            <w:tcW w:w="5245" w:type="dxa"/>
            <w:vMerge/>
          </w:tcPr>
          <w:p w14:paraId="79DFA516" w14:textId="77777777" w:rsidR="00370430" w:rsidRPr="001120F5" w:rsidRDefault="00370430" w:rsidP="008F7DB3">
            <w:pPr>
              <w:rPr>
                <w:b/>
                <w:noProof/>
              </w:rPr>
            </w:pPr>
          </w:p>
        </w:tc>
        <w:tc>
          <w:tcPr>
            <w:tcW w:w="426" w:type="dxa"/>
          </w:tcPr>
          <w:p w14:paraId="13CD2BBD" w14:textId="77777777" w:rsidR="00370430" w:rsidRPr="001120F5" w:rsidRDefault="00370430" w:rsidP="008F7DB3">
            <w:pPr>
              <w:rPr>
                <w:noProof/>
              </w:rPr>
            </w:pPr>
            <w:r w:rsidRPr="001120F5">
              <w:rPr>
                <w:noProof/>
              </w:rPr>
              <w:t>б</w:t>
            </w:r>
          </w:p>
        </w:tc>
        <w:tc>
          <w:tcPr>
            <w:tcW w:w="9639" w:type="dxa"/>
            <w:gridSpan w:val="4"/>
          </w:tcPr>
          <w:p w14:paraId="4113B6F8" w14:textId="77777777" w:rsidR="00370430" w:rsidRPr="001120F5" w:rsidRDefault="00370430" w:rsidP="008F7DB3">
            <w:pPr>
              <w:rPr>
                <w:noProof/>
              </w:rPr>
            </w:pPr>
            <w:r w:rsidRPr="001120F5">
              <w:rPr>
                <w:noProof/>
              </w:rPr>
              <w:t>Заједничка понуда</w:t>
            </w:r>
          </w:p>
        </w:tc>
      </w:tr>
      <w:tr w:rsidR="00370430" w:rsidRPr="001120F5" w14:paraId="79ADBE23" w14:textId="77777777" w:rsidTr="008F7DB3">
        <w:tc>
          <w:tcPr>
            <w:tcW w:w="5245" w:type="dxa"/>
            <w:vMerge/>
          </w:tcPr>
          <w:p w14:paraId="58BF7E55" w14:textId="77777777" w:rsidR="00370430" w:rsidRPr="001120F5" w:rsidRDefault="00370430" w:rsidP="008F7DB3">
            <w:pPr>
              <w:rPr>
                <w:b/>
                <w:noProof/>
              </w:rPr>
            </w:pPr>
          </w:p>
        </w:tc>
        <w:tc>
          <w:tcPr>
            <w:tcW w:w="426" w:type="dxa"/>
          </w:tcPr>
          <w:p w14:paraId="455E5D8B" w14:textId="77777777" w:rsidR="00370430" w:rsidRPr="001120F5" w:rsidRDefault="00370430" w:rsidP="008F7DB3">
            <w:pPr>
              <w:rPr>
                <w:noProof/>
              </w:rPr>
            </w:pPr>
            <w:r w:rsidRPr="001120F5">
              <w:rPr>
                <w:noProof/>
              </w:rPr>
              <w:t>в</w:t>
            </w:r>
          </w:p>
        </w:tc>
        <w:tc>
          <w:tcPr>
            <w:tcW w:w="9639" w:type="dxa"/>
            <w:gridSpan w:val="4"/>
          </w:tcPr>
          <w:p w14:paraId="50376F18" w14:textId="77777777" w:rsidR="00370430" w:rsidRPr="001120F5" w:rsidRDefault="00370430" w:rsidP="008F7DB3">
            <w:pPr>
              <w:rPr>
                <w:noProof/>
              </w:rPr>
            </w:pPr>
            <w:r w:rsidRPr="001120F5">
              <w:rPr>
                <w:noProof/>
              </w:rPr>
              <w:t>Понуда са подизвођачем</w:t>
            </w:r>
          </w:p>
        </w:tc>
      </w:tr>
      <w:tr w:rsidR="008F7DB3" w:rsidRPr="001120F5" w14:paraId="3B46AB31" w14:textId="77777777" w:rsidTr="008F7DB3">
        <w:trPr>
          <w:trHeight w:val="293"/>
        </w:trPr>
        <w:tc>
          <w:tcPr>
            <w:tcW w:w="5245" w:type="dxa"/>
          </w:tcPr>
          <w:p w14:paraId="19643D6D" w14:textId="4CA61554" w:rsidR="008F7DB3" w:rsidRPr="001120F5" w:rsidRDefault="008F7DB3" w:rsidP="008F7DB3">
            <w:pPr>
              <w:rPr>
                <w:noProof/>
              </w:rPr>
            </w:pPr>
            <w:r w:rsidRPr="001120F5">
              <w:t>Начин, рок и услови плаћања</w:t>
            </w:r>
          </w:p>
        </w:tc>
        <w:tc>
          <w:tcPr>
            <w:tcW w:w="10065" w:type="dxa"/>
            <w:gridSpan w:val="5"/>
          </w:tcPr>
          <w:p w14:paraId="35954A0D" w14:textId="77777777" w:rsidR="008F7DB3" w:rsidRPr="001120F5" w:rsidRDefault="008F7DB3" w:rsidP="008F7DB3">
            <w:pPr>
              <w:rPr>
                <w:b/>
                <w:noProof/>
              </w:rPr>
            </w:pPr>
          </w:p>
        </w:tc>
      </w:tr>
      <w:tr w:rsidR="008F7DB3" w:rsidRPr="001120F5" w14:paraId="43350B4A" w14:textId="77777777" w:rsidTr="008F7DB3">
        <w:trPr>
          <w:trHeight w:val="283"/>
        </w:trPr>
        <w:tc>
          <w:tcPr>
            <w:tcW w:w="5245" w:type="dxa"/>
          </w:tcPr>
          <w:p w14:paraId="212241CE" w14:textId="310D9FAA" w:rsidR="008F7DB3" w:rsidRPr="001120F5" w:rsidRDefault="008F7DB3" w:rsidP="008F7DB3">
            <w:pPr>
              <w:rPr>
                <w:noProof/>
              </w:rPr>
            </w:pPr>
            <w:r w:rsidRPr="001120F5">
              <w:t>Гарантни рок  на услугу</w:t>
            </w:r>
          </w:p>
        </w:tc>
        <w:tc>
          <w:tcPr>
            <w:tcW w:w="10065" w:type="dxa"/>
            <w:gridSpan w:val="5"/>
          </w:tcPr>
          <w:p w14:paraId="3A434EDB" w14:textId="77777777" w:rsidR="008F7DB3" w:rsidRPr="001120F5" w:rsidRDefault="008F7DB3" w:rsidP="008F7DB3">
            <w:pPr>
              <w:rPr>
                <w:b/>
                <w:noProof/>
              </w:rPr>
            </w:pPr>
          </w:p>
        </w:tc>
      </w:tr>
      <w:tr w:rsidR="008F7DB3" w:rsidRPr="001120F5" w14:paraId="31B94D5C" w14:textId="77777777" w:rsidTr="008F7DB3">
        <w:trPr>
          <w:trHeight w:val="283"/>
        </w:trPr>
        <w:tc>
          <w:tcPr>
            <w:tcW w:w="5245" w:type="dxa"/>
          </w:tcPr>
          <w:p w14:paraId="64FEE6A7" w14:textId="5743AD9F" w:rsidR="008F7DB3" w:rsidRPr="001120F5" w:rsidRDefault="008F7DB3" w:rsidP="008F7DB3">
            <w:r w:rsidRPr="001120F5">
              <w:t xml:space="preserve">Рок извршења </w:t>
            </w:r>
          </w:p>
        </w:tc>
        <w:tc>
          <w:tcPr>
            <w:tcW w:w="10065" w:type="dxa"/>
            <w:gridSpan w:val="5"/>
          </w:tcPr>
          <w:p w14:paraId="21E38D88" w14:textId="77777777" w:rsidR="008F7DB3" w:rsidRPr="001120F5" w:rsidRDefault="008F7DB3" w:rsidP="008F7DB3">
            <w:pPr>
              <w:rPr>
                <w:b/>
                <w:noProof/>
              </w:rPr>
            </w:pPr>
          </w:p>
        </w:tc>
      </w:tr>
      <w:tr w:rsidR="008F7DB3" w:rsidRPr="001120F5" w14:paraId="45D41F98" w14:textId="77777777" w:rsidTr="008F7DB3">
        <w:trPr>
          <w:trHeight w:val="283"/>
        </w:trPr>
        <w:tc>
          <w:tcPr>
            <w:tcW w:w="5245" w:type="dxa"/>
          </w:tcPr>
          <w:p w14:paraId="2CD989AE" w14:textId="77F208C0" w:rsidR="008F7DB3" w:rsidRPr="001120F5" w:rsidRDefault="008F7DB3" w:rsidP="008F7DB3">
            <w:pPr>
              <w:rPr>
                <w:noProof/>
                <w:lang w:val="sr-Cyrl-RS"/>
              </w:rPr>
            </w:pPr>
            <w:r w:rsidRPr="001120F5">
              <w:rPr>
                <w:lang w:val="sr-Cyrl-RS"/>
              </w:rPr>
              <w:t xml:space="preserve">Рок одзива </w:t>
            </w:r>
          </w:p>
        </w:tc>
        <w:tc>
          <w:tcPr>
            <w:tcW w:w="10065" w:type="dxa"/>
            <w:gridSpan w:val="5"/>
          </w:tcPr>
          <w:p w14:paraId="3083A816" w14:textId="77777777" w:rsidR="008F7DB3" w:rsidRPr="001120F5" w:rsidRDefault="008F7DB3" w:rsidP="008F7DB3">
            <w:pPr>
              <w:rPr>
                <w:b/>
                <w:noProof/>
              </w:rPr>
            </w:pPr>
          </w:p>
        </w:tc>
      </w:tr>
    </w:tbl>
    <w:p w14:paraId="5CB8EC56" w14:textId="77777777" w:rsidR="00370430" w:rsidRPr="001120F5" w:rsidRDefault="00370430" w:rsidP="00370430">
      <w:pPr>
        <w:rPr>
          <w:noProof/>
          <w:lang w:val="sl-SI"/>
        </w:rPr>
      </w:pPr>
      <w:r w:rsidRPr="001120F5">
        <w:rPr>
          <w:noProof/>
        </w:rPr>
        <w:br w:type="page"/>
      </w:r>
    </w:p>
    <w:p w14:paraId="3D4F873E" w14:textId="77777777" w:rsidR="00370430" w:rsidRPr="001120F5" w:rsidRDefault="00370430" w:rsidP="00370430">
      <w:pPr>
        <w:rPr>
          <w:lang w:val="sr-Cyrl-RS"/>
        </w:rPr>
      </w:pPr>
    </w:p>
    <w:tbl>
      <w:tblPr>
        <w:tblW w:w="5393"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68"/>
        <w:gridCol w:w="5532"/>
        <w:gridCol w:w="853"/>
        <w:gridCol w:w="1136"/>
        <w:gridCol w:w="2620"/>
        <w:gridCol w:w="1983"/>
        <w:gridCol w:w="2490"/>
      </w:tblGrid>
      <w:tr w:rsidR="00D3190A" w:rsidRPr="001120F5" w14:paraId="6890DB59" w14:textId="77777777" w:rsidTr="001D6557">
        <w:trPr>
          <w:trHeight w:val="20"/>
        </w:trPr>
        <w:tc>
          <w:tcPr>
            <w:tcW w:w="187" w:type="pct"/>
            <w:tcBorders>
              <w:top w:val="single" w:sz="8" w:space="0" w:color="auto"/>
              <w:left w:val="single" w:sz="8" w:space="0" w:color="auto"/>
              <w:bottom w:val="single" w:sz="8" w:space="0" w:color="auto"/>
              <w:right w:val="single" w:sz="8" w:space="0" w:color="auto"/>
            </w:tcBorders>
            <w:vAlign w:val="center"/>
            <w:hideMark/>
          </w:tcPr>
          <w:p w14:paraId="2F0433DC" w14:textId="77777777" w:rsidR="00D3190A" w:rsidRPr="001120F5" w:rsidRDefault="00D3190A" w:rsidP="008F7DB3">
            <w:pPr>
              <w:autoSpaceDE w:val="0"/>
              <w:autoSpaceDN w:val="0"/>
              <w:adjustRightInd w:val="0"/>
              <w:jc w:val="center"/>
              <w:rPr>
                <w:noProof/>
                <w:lang w:val="en-US"/>
              </w:rPr>
            </w:pPr>
            <w:r w:rsidRPr="001120F5">
              <w:rPr>
                <w:noProof/>
              </w:rPr>
              <w:t>Р.БР</w:t>
            </w:r>
          </w:p>
        </w:tc>
        <w:tc>
          <w:tcPr>
            <w:tcW w:w="1822" w:type="pct"/>
            <w:tcBorders>
              <w:top w:val="single" w:sz="8" w:space="0" w:color="auto"/>
              <w:left w:val="single" w:sz="8" w:space="0" w:color="auto"/>
              <w:bottom w:val="single" w:sz="8" w:space="0" w:color="auto"/>
              <w:right w:val="single" w:sz="8" w:space="0" w:color="auto"/>
            </w:tcBorders>
            <w:vAlign w:val="center"/>
            <w:hideMark/>
          </w:tcPr>
          <w:p w14:paraId="4F464CB2" w14:textId="77777777" w:rsidR="00D3190A" w:rsidRPr="001120F5" w:rsidRDefault="00D3190A" w:rsidP="008F7DB3">
            <w:pPr>
              <w:autoSpaceDE w:val="0"/>
              <w:autoSpaceDN w:val="0"/>
              <w:adjustRightInd w:val="0"/>
              <w:jc w:val="center"/>
              <w:rPr>
                <w:noProof/>
                <w:lang w:val="en-US"/>
              </w:rPr>
            </w:pPr>
            <w:r w:rsidRPr="001120F5">
              <w:rPr>
                <w:noProof/>
                <w:lang w:val="en-US"/>
              </w:rPr>
              <w:t>Назив</w:t>
            </w:r>
          </w:p>
        </w:tc>
        <w:tc>
          <w:tcPr>
            <w:tcW w:w="281" w:type="pct"/>
            <w:tcBorders>
              <w:top w:val="single" w:sz="8" w:space="0" w:color="auto"/>
              <w:left w:val="single" w:sz="8" w:space="0" w:color="auto"/>
              <w:bottom w:val="single" w:sz="8" w:space="0" w:color="auto"/>
              <w:right w:val="single" w:sz="8" w:space="0" w:color="auto"/>
            </w:tcBorders>
            <w:vAlign w:val="center"/>
            <w:hideMark/>
          </w:tcPr>
          <w:p w14:paraId="56F93755" w14:textId="77777777" w:rsidR="00D3190A" w:rsidRPr="001120F5" w:rsidRDefault="00D3190A" w:rsidP="008F7DB3">
            <w:pPr>
              <w:autoSpaceDE w:val="0"/>
              <w:autoSpaceDN w:val="0"/>
              <w:adjustRightInd w:val="0"/>
              <w:jc w:val="center"/>
              <w:rPr>
                <w:noProof/>
                <w:lang w:val="en-US"/>
              </w:rPr>
            </w:pPr>
            <w:r w:rsidRPr="001120F5">
              <w:rPr>
                <w:noProof/>
                <w:lang w:val="en-US"/>
              </w:rPr>
              <w:t>Јед</w:t>
            </w:r>
            <w:r w:rsidRPr="001120F5">
              <w:rPr>
                <w:noProof/>
                <w:lang w:val="sr-Cyrl-RS"/>
              </w:rPr>
              <w:t>.</w:t>
            </w:r>
            <w:r w:rsidRPr="001120F5">
              <w:rPr>
                <w:noProof/>
                <w:lang w:val="en-US"/>
              </w:rPr>
              <w:t xml:space="preserve"> мере</w:t>
            </w:r>
          </w:p>
        </w:tc>
        <w:tc>
          <w:tcPr>
            <w:tcW w:w="374" w:type="pct"/>
            <w:tcBorders>
              <w:top w:val="single" w:sz="8" w:space="0" w:color="auto"/>
              <w:left w:val="single" w:sz="8" w:space="0" w:color="auto"/>
              <w:bottom w:val="single" w:sz="8" w:space="0" w:color="auto"/>
              <w:right w:val="single" w:sz="8" w:space="0" w:color="auto"/>
            </w:tcBorders>
            <w:vAlign w:val="center"/>
            <w:hideMark/>
          </w:tcPr>
          <w:p w14:paraId="31CC9C95" w14:textId="77777777" w:rsidR="00D3190A" w:rsidRPr="001120F5" w:rsidRDefault="00D3190A" w:rsidP="008F7DB3">
            <w:pPr>
              <w:autoSpaceDE w:val="0"/>
              <w:autoSpaceDN w:val="0"/>
              <w:adjustRightInd w:val="0"/>
              <w:jc w:val="center"/>
              <w:rPr>
                <w:noProof/>
                <w:lang w:val="en-US"/>
              </w:rPr>
            </w:pPr>
            <w:r w:rsidRPr="001120F5">
              <w:rPr>
                <w:noProof/>
                <w:lang w:val="en-US"/>
              </w:rPr>
              <w:t>Количина</w:t>
            </w:r>
          </w:p>
        </w:tc>
        <w:tc>
          <w:tcPr>
            <w:tcW w:w="863" w:type="pct"/>
            <w:tcBorders>
              <w:top w:val="single" w:sz="8" w:space="0" w:color="auto"/>
              <w:left w:val="single" w:sz="8" w:space="0" w:color="auto"/>
              <w:bottom w:val="single" w:sz="8" w:space="0" w:color="auto"/>
              <w:right w:val="single" w:sz="8" w:space="0" w:color="auto"/>
            </w:tcBorders>
            <w:vAlign w:val="center"/>
            <w:hideMark/>
          </w:tcPr>
          <w:p w14:paraId="119FDEC4" w14:textId="77777777" w:rsidR="00D3190A" w:rsidRPr="001120F5" w:rsidRDefault="00D3190A" w:rsidP="008F7DB3">
            <w:pPr>
              <w:autoSpaceDE w:val="0"/>
              <w:autoSpaceDN w:val="0"/>
              <w:adjustRightInd w:val="0"/>
              <w:jc w:val="center"/>
              <w:rPr>
                <w:noProof/>
                <w:lang w:val="en-US"/>
              </w:rPr>
            </w:pPr>
            <w:r w:rsidRPr="001120F5">
              <w:rPr>
                <w:noProof/>
                <w:lang w:val="en-US"/>
              </w:rPr>
              <w:t>Јединична цена без ПДВ-а</w:t>
            </w:r>
          </w:p>
        </w:tc>
        <w:tc>
          <w:tcPr>
            <w:tcW w:w="653" w:type="pct"/>
            <w:tcBorders>
              <w:top w:val="single" w:sz="8" w:space="0" w:color="auto"/>
              <w:left w:val="single" w:sz="8" w:space="0" w:color="auto"/>
              <w:bottom w:val="single" w:sz="8" w:space="0" w:color="auto"/>
              <w:right w:val="single" w:sz="8" w:space="0" w:color="auto"/>
            </w:tcBorders>
            <w:vAlign w:val="center"/>
            <w:hideMark/>
          </w:tcPr>
          <w:p w14:paraId="4167B2D6" w14:textId="77777777" w:rsidR="00D3190A" w:rsidRPr="001120F5" w:rsidRDefault="00D3190A" w:rsidP="00D3190A">
            <w:pPr>
              <w:pStyle w:val="BodyText"/>
              <w:jc w:val="center"/>
              <w:rPr>
                <w:noProof/>
                <w:szCs w:val="24"/>
              </w:rPr>
            </w:pPr>
            <w:r w:rsidRPr="001120F5">
              <w:rPr>
                <w:noProof/>
                <w:szCs w:val="24"/>
              </w:rPr>
              <w:t>Стопа</w:t>
            </w:r>
          </w:p>
          <w:p w14:paraId="3D31C87D" w14:textId="54E30F14" w:rsidR="00D3190A" w:rsidRPr="001120F5" w:rsidRDefault="00D3190A" w:rsidP="00D3190A">
            <w:pPr>
              <w:autoSpaceDE w:val="0"/>
              <w:autoSpaceDN w:val="0"/>
              <w:adjustRightInd w:val="0"/>
              <w:jc w:val="center"/>
              <w:rPr>
                <w:noProof/>
                <w:lang w:val="sr-Cyrl-RS"/>
              </w:rPr>
            </w:pPr>
            <w:r w:rsidRPr="001120F5">
              <w:rPr>
                <w:noProof/>
              </w:rPr>
              <w:t>ПДВ-а</w:t>
            </w:r>
            <w:r w:rsidRPr="001120F5">
              <w:rPr>
                <w:noProof/>
                <w:lang w:val="en-US"/>
              </w:rPr>
              <w:t xml:space="preserve"> </w:t>
            </w:r>
          </w:p>
        </w:tc>
        <w:tc>
          <w:tcPr>
            <w:tcW w:w="820" w:type="pct"/>
            <w:tcBorders>
              <w:top w:val="single" w:sz="8" w:space="0" w:color="auto"/>
              <w:left w:val="single" w:sz="8" w:space="0" w:color="auto"/>
              <w:bottom w:val="single" w:sz="8" w:space="0" w:color="auto"/>
              <w:right w:val="single" w:sz="8" w:space="0" w:color="auto"/>
            </w:tcBorders>
            <w:vAlign w:val="center"/>
            <w:hideMark/>
          </w:tcPr>
          <w:p w14:paraId="39E54199" w14:textId="48CE9DA1" w:rsidR="00D3190A" w:rsidRPr="001120F5" w:rsidRDefault="00D3190A" w:rsidP="00D3190A">
            <w:pPr>
              <w:autoSpaceDE w:val="0"/>
              <w:autoSpaceDN w:val="0"/>
              <w:adjustRightInd w:val="0"/>
              <w:jc w:val="center"/>
              <w:rPr>
                <w:noProof/>
                <w:lang w:val="en-US"/>
              </w:rPr>
            </w:pPr>
            <w:r w:rsidRPr="001120F5">
              <w:rPr>
                <w:noProof/>
                <w:lang w:val="en-US"/>
              </w:rPr>
              <w:t xml:space="preserve">Јединична цена </w:t>
            </w:r>
            <w:r w:rsidRPr="001120F5">
              <w:rPr>
                <w:noProof/>
                <w:lang w:val="sr-Cyrl-RS"/>
              </w:rPr>
              <w:t>са</w:t>
            </w:r>
            <w:r w:rsidRPr="001120F5">
              <w:rPr>
                <w:noProof/>
                <w:lang w:val="en-US"/>
              </w:rPr>
              <w:t xml:space="preserve"> ПДВ-ом </w:t>
            </w:r>
          </w:p>
        </w:tc>
      </w:tr>
      <w:tr w:rsidR="00D3190A" w:rsidRPr="001120F5" w14:paraId="60B32DCA" w14:textId="77777777" w:rsidTr="001D6557">
        <w:trPr>
          <w:trHeight w:val="20"/>
        </w:trPr>
        <w:tc>
          <w:tcPr>
            <w:tcW w:w="187" w:type="pct"/>
            <w:tcBorders>
              <w:top w:val="single" w:sz="8" w:space="0" w:color="auto"/>
              <w:left w:val="single" w:sz="8" w:space="0" w:color="auto"/>
              <w:bottom w:val="single" w:sz="8" w:space="0" w:color="auto"/>
              <w:right w:val="single" w:sz="8" w:space="0" w:color="auto"/>
            </w:tcBorders>
            <w:hideMark/>
          </w:tcPr>
          <w:p w14:paraId="183BD1D5" w14:textId="77777777" w:rsidR="00D3190A" w:rsidRPr="001120F5" w:rsidRDefault="00D3190A" w:rsidP="008F7DB3">
            <w:pPr>
              <w:autoSpaceDE w:val="0"/>
              <w:autoSpaceDN w:val="0"/>
              <w:adjustRightInd w:val="0"/>
              <w:jc w:val="center"/>
              <w:rPr>
                <w:noProof/>
              </w:rPr>
            </w:pPr>
            <w:r w:rsidRPr="001120F5">
              <w:rPr>
                <w:noProof/>
              </w:rPr>
              <w:t>1</w:t>
            </w:r>
          </w:p>
        </w:tc>
        <w:tc>
          <w:tcPr>
            <w:tcW w:w="1822" w:type="pct"/>
            <w:tcBorders>
              <w:top w:val="single" w:sz="8" w:space="0" w:color="auto"/>
              <w:left w:val="single" w:sz="8" w:space="0" w:color="auto"/>
              <w:bottom w:val="single" w:sz="8" w:space="0" w:color="auto"/>
              <w:right w:val="single" w:sz="8" w:space="0" w:color="auto"/>
            </w:tcBorders>
            <w:hideMark/>
          </w:tcPr>
          <w:p w14:paraId="49ED8C74" w14:textId="77777777" w:rsidR="00D3190A" w:rsidRPr="001120F5" w:rsidRDefault="00D3190A" w:rsidP="008F7DB3">
            <w:pPr>
              <w:autoSpaceDE w:val="0"/>
              <w:autoSpaceDN w:val="0"/>
              <w:adjustRightInd w:val="0"/>
              <w:jc w:val="center"/>
              <w:rPr>
                <w:noProof/>
                <w:lang w:val="en-US"/>
              </w:rPr>
            </w:pPr>
            <w:r w:rsidRPr="001120F5">
              <w:rPr>
                <w:noProof/>
                <w:lang w:val="en-US"/>
              </w:rPr>
              <w:t>2</w:t>
            </w:r>
          </w:p>
        </w:tc>
        <w:tc>
          <w:tcPr>
            <w:tcW w:w="281" w:type="pct"/>
            <w:tcBorders>
              <w:top w:val="single" w:sz="8" w:space="0" w:color="auto"/>
              <w:left w:val="single" w:sz="8" w:space="0" w:color="auto"/>
              <w:bottom w:val="single" w:sz="8" w:space="0" w:color="auto"/>
              <w:right w:val="single" w:sz="8" w:space="0" w:color="auto"/>
            </w:tcBorders>
            <w:hideMark/>
          </w:tcPr>
          <w:p w14:paraId="39322132" w14:textId="77777777" w:rsidR="00D3190A" w:rsidRPr="001120F5" w:rsidRDefault="00D3190A" w:rsidP="008F7DB3">
            <w:pPr>
              <w:autoSpaceDE w:val="0"/>
              <w:autoSpaceDN w:val="0"/>
              <w:adjustRightInd w:val="0"/>
              <w:jc w:val="center"/>
              <w:rPr>
                <w:noProof/>
                <w:lang w:val="en-US"/>
              </w:rPr>
            </w:pPr>
            <w:r w:rsidRPr="001120F5">
              <w:rPr>
                <w:noProof/>
                <w:lang w:val="en-US"/>
              </w:rPr>
              <w:t>3</w:t>
            </w:r>
          </w:p>
        </w:tc>
        <w:tc>
          <w:tcPr>
            <w:tcW w:w="374" w:type="pct"/>
            <w:tcBorders>
              <w:top w:val="single" w:sz="8" w:space="0" w:color="auto"/>
              <w:left w:val="single" w:sz="8" w:space="0" w:color="auto"/>
              <w:bottom w:val="single" w:sz="8" w:space="0" w:color="auto"/>
              <w:right w:val="single" w:sz="8" w:space="0" w:color="auto"/>
            </w:tcBorders>
            <w:hideMark/>
          </w:tcPr>
          <w:p w14:paraId="533059F3" w14:textId="77777777" w:rsidR="00D3190A" w:rsidRPr="001120F5" w:rsidRDefault="00D3190A" w:rsidP="008F7DB3">
            <w:pPr>
              <w:autoSpaceDE w:val="0"/>
              <w:autoSpaceDN w:val="0"/>
              <w:adjustRightInd w:val="0"/>
              <w:jc w:val="center"/>
              <w:rPr>
                <w:noProof/>
                <w:lang w:val="en-US"/>
              </w:rPr>
            </w:pPr>
            <w:r w:rsidRPr="001120F5">
              <w:rPr>
                <w:noProof/>
                <w:lang w:val="en-US"/>
              </w:rPr>
              <w:t>4</w:t>
            </w:r>
          </w:p>
        </w:tc>
        <w:tc>
          <w:tcPr>
            <w:tcW w:w="863" w:type="pct"/>
            <w:tcBorders>
              <w:top w:val="single" w:sz="8" w:space="0" w:color="auto"/>
              <w:left w:val="single" w:sz="8" w:space="0" w:color="auto"/>
              <w:bottom w:val="single" w:sz="8" w:space="0" w:color="auto"/>
              <w:right w:val="single" w:sz="8" w:space="0" w:color="auto"/>
            </w:tcBorders>
            <w:hideMark/>
          </w:tcPr>
          <w:p w14:paraId="00F79081" w14:textId="77777777" w:rsidR="00D3190A" w:rsidRPr="001120F5" w:rsidRDefault="00D3190A" w:rsidP="008F7DB3">
            <w:pPr>
              <w:autoSpaceDE w:val="0"/>
              <w:autoSpaceDN w:val="0"/>
              <w:adjustRightInd w:val="0"/>
              <w:jc w:val="center"/>
              <w:rPr>
                <w:noProof/>
                <w:lang w:val="en-US"/>
              </w:rPr>
            </w:pPr>
            <w:r w:rsidRPr="001120F5">
              <w:rPr>
                <w:noProof/>
                <w:lang w:val="en-US"/>
              </w:rPr>
              <w:t>5</w:t>
            </w:r>
          </w:p>
        </w:tc>
        <w:tc>
          <w:tcPr>
            <w:tcW w:w="653" w:type="pct"/>
            <w:tcBorders>
              <w:top w:val="single" w:sz="8" w:space="0" w:color="auto"/>
              <w:left w:val="single" w:sz="8" w:space="0" w:color="auto"/>
              <w:bottom w:val="single" w:sz="8" w:space="0" w:color="auto"/>
              <w:right w:val="single" w:sz="8" w:space="0" w:color="auto"/>
            </w:tcBorders>
            <w:hideMark/>
          </w:tcPr>
          <w:p w14:paraId="346F5472" w14:textId="77777777" w:rsidR="00D3190A" w:rsidRPr="001120F5" w:rsidRDefault="00D3190A" w:rsidP="008F7DB3">
            <w:pPr>
              <w:autoSpaceDE w:val="0"/>
              <w:autoSpaceDN w:val="0"/>
              <w:adjustRightInd w:val="0"/>
              <w:jc w:val="center"/>
              <w:rPr>
                <w:noProof/>
                <w:lang w:val="en-US"/>
              </w:rPr>
            </w:pPr>
            <w:r w:rsidRPr="001120F5">
              <w:rPr>
                <w:noProof/>
                <w:lang w:val="en-US"/>
              </w:rPr>
              <w:t>6</w:t>
            </w:r>
          </w:p>
        </w:tc>
        <w:tc>
          <w:tcPr>
            <w:tcW w:w="820" w:type="pct"/>
            <w:tcBorders>
              <w:top w:val="single" w:sz="8" w:space="0" w:color="auto"/>
              <w:left w:val="single" w:sz="8" w:space="0" w:color="auto"/>
              <w:bottom w:val="single" w:sz="8" w:space="0" w:color="auto"/>
              <w:right w:val="single" w:sz="8" w:space="0" w:color="auto"/>
            </w:tcBorders>
            <w:hideMark/>
          </w:tcPr>
          <w:p w14:paraId="2E075A01" w14:textId="77777777" w:rsidR="00D3190A" w:rsidRPr="001120F5" w:rsidRDefault="00D3190A" w:rsidP="008F7DB3">
            <w:pPr>
              <w:autoSpaceDE w:val="0"/>
              <w:autoSpaceDN w:val="0"/>
              <w:adjustRightInd w:val="0"/>
              <w:jc w:val="center"/>
              <w:rPr>
                <w:noProof/>
                <w:lang w:val="en-US"/>
              </w:rPr>
            </w:pPr>
            <w:r w:rsidRPr="001120F5">
              <w:rPr>
                <w:noProof/>
                <w:lang w:val="en-US"/>
              </w:rPr>
              <w:t>7</w:t>
            </w:r>
          </w:p>
        </w:tc>
      </w:tr>
      <w:tr w:rsidR="001D6557" w:rsidRPr="001120F5" w14:paraId="2CC25CED" w14:textId="77777777" w:rsidTr="001D6557">
        <w:trPr>
          <w:trHeight w:val="324"/>
        </w:trPr>
        <w:tc>
          <w:tcPr>
            <w:tcW w:w="187" w:type="pct"/>
            <w:tcBorders>
              <w:top w:val="single" w:sz="8" w:space="0" w:color="auto"/>
              <w:left w:val="single" w:sz="8" w:space="0" w:color="auto"/>
              <w:bottom w:val="single" w:sz="8" w:space="0" w:color="auto"/>
              <w:right w:val="single" w:sz="8" w:space="0" w:color="auto"/>
            </w:tcBorders>
            <w:hideMark/>
          </w:tcPr>
          <w:p w14:paraId="54F09179" w14:textId="77777777" w:rsidR="001D6557" w:rsidRPr="001D6557" w:rsidRDefault="001D6557" w:rsidP="008F7DB3">
            <w:pPr>
              <w:autoSpaceDE w:val="0"/>
              <w:autoSpaceDN w:val="0"/>
              <w:adjustRightInd w:val="0"/>
              <w:jc w:val="center"/>
              <w:rPr>
                <w:noProof/>
                <w:sz w:val="22"/>
                <w:szCs w:val="22"/>
              </w:rPr>
            </w:pPr>
            <w:r w:rsidRPr="001D6557">
              <w:rPr>
                <w:sz w:val="22"/>
                <w:szCs w:val="22"/>
              </w:rPr>
              <w:t>1.</w:t>
            </w:r>
          </w:p>
        </w:tc>
        <w:tc>
          <w:tcPr>
            <w:tcW w:w="1822" w:type="pct"/>
            <w:tcBorders>
              <w:top w:val="single" w:sz="8" w:space="0" w:color="auto"/>
              <w:left w:val="single" w:sz="8" w:space="0" w:color="auto"/>
              <w:bottom w:val="single" w:sz="8" w:space="0" w:color="auto"/>
              <w:right w:val="single" w:sz="8" w:space="0" w:color="auto"/>
            </w:tcBorders>
          </w:tcPr>
          <w:p w14:paraId="2C09A8CC" w14:textId="6D44938A" w:rsidR="001D6557" w:rsidRPr="001D6557" w:rsidRDefault="001D6557" w:rsidP="001D6557">
            <w:pPr>
              <w:autoSpaceDE w:val="0"/>
              <w:autoSpaceDN w:val="0"/>
              <w:adjustRightInd w:val="0"/>
              <w:jc w:val="both"/>
              <w:rPr>
                <w:noProof/>
                <w:sz w:val="22"/>
                <w:szCs w:val="22"/>
                <w:lang w:val="en-US"/>
              </w:rPr>
            </w:pPr>
            <w:r w:rsidRPr="001D6557">
              <w:rPr>
                <w:noProof/>
                <w:lang w:val="en-US"/>
              </w:rPr>
              <w:t>Стругање зидова и плафона</w:t>
            </w:r>
          </w:p>
        </w:tc>
        <w:tc>
          <w:tcPr>
            <w:tcW w:w="281" w:type="pct"/>
            <w:tcBorders>
              <w:top w:val="single" w:sz="8" w:space="0" w:color="auto"/>
              <w:left w:val="single" w:sz="8" w:space="0" w:color="auto"/>
              <w:bottom w:val="single" w:sz="8" w:space="0" w:color="auto"/>
              <w:right w:val="single" w:sz="8" w:space="0" w:color="auto"/>
            </w:tcBorders>
          </w:tcPr>
          <w:p w14:paraId="099D6BC9" w14:textId="3D9870E6" w:rsidR="001D6557" w:rsidRPr="001D6557" w:rsidRDefault="001D6557" w:rsidP="00F619E9">
            <w:pPr>
              <w:autoSpaceDE w:val="0"/>
              <w:autoSpaceDN w:val="0"/>
              <w:adjustRightInd w:val="0"/>
              <w:jc w:val="center"/>
              <w:rPr>
                <w:noProof/>
                <w:sz w:val="22"/>
                <w:szCs w:val="22"/>
                <w:lang w:val="sr-Cyrl-RS"/>
              </w:rPr>
            </w:pPr>
            <w:r w:rsidRPr="001D6557">
              <w:t>м²</w:t>
            </w:r>
          </w:p>
        </w:tc>
        <w:tc>
          <w:tcPr>
            <w:tcW w:w="374" w:type="pct"/>
            <w:tcBorders>
              <w:top w:val="single" w:sz="8" w:space="0" w:color="auto"/>
              <w:left w:val="single" w:sz="8" w:space="0" w:color="auto"/>
              <w:bottom w:val="single" w:sz="8" w:space="0" w:color="auto"/>
              <w:right w:val="single" w:sz="8" w:space="0" w:color="auto"/>
            </w:tcBorders>
            <w:vAlign w:val="center"/>
          </w:tcPr>
          <w:p w14:paraId="773CB10B" w14:textId="3B97B67E" w:rsidR="001D6557" w:rsidRPr="001D6557" w:rsidRDefault="001D6557" w:rsidP="00F619E9">
            <w:pPr>
              <w:autoSpaceDE w:val="0"/>
              <w:autoSpaceDN w:val="0"/>
              <w:adjustRightInd w:val="0"/>
              <w:jc w:val="center"/>
              <w:rPr>
                <w:noProof/>
                <w:sz w:val="22"/>
                <w:szCs w:val="22"/>
                <w:lang w:val="en-US"/>
              </w:rPr>
            </w:pPr>
            <w:r w:rsidRPr="001D6557">
              <w:rPr>
                <w:noProof/>
                <w:sz w:val="22"/>
                <w:szCs w:val="22"/>
                <w:lang w:val="en-US"/>
              </w:rPr>
              <w:t>1.00</w:t>
            </w:r>
            <w:r>
              <w:rPr>
                <w:noProof/>
                <w:sz w:val="22"/>
                <w:szCs w:val="22"/>
                <w:lang w:val="en-US"/>
              </w:rPr>
              <w:t>0</w:t>
            </w:r>
          </w:p>
        </w:tc>
        <w:tc>
          <w:tcPr>
            <w:tcW w:w="863" w:type="pct"/>
            <w:tcBorders>
              <w:top w:val="single" w:sz="8" w:space="0" w:color="auto"/>
              <w:left w:val="single" w:sz="8" w:space="0" w:color="auto"/>
              <w:bottom w:val="single" w:sz="8" w:space="0" w:color="auto"/>
              <w:right w:val="single" w:sz="8" w:space="0" w:color="auto"/>
            </w:tcBorders>
          </w:tcPr>
          <w:p w14:paraId="6E60E795" w14:textId="77777777" w:rsidR="001D6557" w:rsidRPr="006E0C54" w:rsidRDefault="001D6557" w:rsidP="008F7DB3">
            <w:pPr>
              <w:autoSpaceDE w:val="0"/>
              <w:autoSpaceDN w:val="0"/>
              <w:adjustRightInd w:val="0"/>
              <w:jc w:val="center"/>
              <w:rPr>
                <w:noProof/>
                <w:sz w:val="22"/>
                <w:szCs w:val="22"/>
                <w:highlight w:val="yellow"/>
                <w:lang w:val="en-US"/>
              </w:rPr>
            </w:pPr>
          </w:p>
        </w:tc>
        <w:tc>
          <w:tcPr>
            <w:tcW w:w="653" w:type="pct"/>
            <w:tcBorders>
              <w:top w:val="single" w:sz="8" w:space="0" w:color="auto"/>
              <w:left w:val="single" w:sz="8" w:space="0" w:color="auto"/>
              <w:bottom w:val="single" w:sz="8" w:space="0" w:color="auto"/>
              <w:right w:val="single" w:sz="8" w:space="0" w:color="auto"/>
            </w:tcBorders>
          </w:tcPr>
          <w:p w14:paraId="16A1313F" w14:textId="77777777" w:rsidR="001D6557" w:rsidRPr="001120F5" w:rsidRDefault="001D6557" w:rsidP="008F7DB3">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40EB09F0" w14:textId="77777777" w:rsidR="001D6557" w:rsidRPr="001120F5" w:rsidRDefault="001D6557" w:rsidP="008F7DB3">
            <w:pPr>
              <w:autoSpaceDE w:val="0"/>
              <w:autoSpaceDN w:val="0"/>
              <w:adjustRightInd w:val="0"/>
              <w:jc w:val="center"/>
              <w:rPr>
                <w:noProof/>
                <w:sz w:val="22"/>
                <w:szCs w:val="22"/>
                <w:lang w:val="en-US"/>
              </w:rPr>
            </w:pPr>
          </w:p>
        </w:tc>
      </w:tr>
      <w:tr w:rsidR="001D6557" w:rsidRPr="001120F5" w14:paraId="60744B04" w14:textId="77777777" w:rsidTr="001D6557">
        <w:trPr>
          <w:trHeight w:val="20"/>
        </w:trPr>
        <w:tc>
          <w:tcPr>
            <w:tcW w:w="187" w:type="pct"/>
            <w:tcBorders>
              <w:top w:val="single" w:sz="8" w:space="0" w:color="auto"/>
              <w:left w:val="single" w:sz="8" w:space="0" w:color="auto"/>
              <w:bottom w:val="single" w:sz="8" w:space="0" w:color="auto"/>
              <w:right w:val="single" w:sz="8" w:space="0" w:color="auto"/>
            </w:tcBorders>
            <w:hideMark/>
          </w:tcPr>
          <w:p w14:paraId="3773B7A8" w14:textId="77777777" w:rsidR="001D6557" w:rsidRPr="001D6557" w:rsidRDefault="001D6557" w:rsidP="008F7DB3">
            <w:pPr>
              <w:autoSpaceDE w:val="0"/>
              <w:autoSpaceDN w:val="0"/>
              <w:adjustRightInd w:val="0"/>
              <w:jc w:val="center"/>
              <w:rPr>
                <w:noProof/>
                <w:sz w:val="22"/>
                <w:szCs w:val="22"/>
              </w:rPr>
            </w:pPr>
            <w:r w:rsidRPr="001D6557">
              <w:rPr>
                <w:sz w:val="22"/>
                <w:szCs w:val="22"/>
              </w:rPr>
              <w:t>2.</w:t>
            </w:r>
          </w:p>
        </w:tc>
        <w:tc>
          <w:tcPr>
            <w:tcW w:w="1822" w:type="pct"/>
            <w:tcBorders>
              <w:top w:val="single" w:sz="8" w:space="0" w:color="auto"/>
              <w:left w:val="single" w:sz="8" w:space="0" w:color="auto"/>
              <w:bottom w:val="single" w:sz="8" w:space="0" w:color="auto"/>
              <w:right w:val="single" w:sz="8" w:space="0" w:color="auto"/>
            </w:tcBorders>
          </w:tcPr>
          <w:p w14:paraId="6D596D6A" w14:textId="62E9E19A" w:rsidR="001D6557" w:rsidRPr="001D6557" w:rsidRDefault="001D6557" w:rsidP="001D6557">
            <w:pPr>
              <w:tabs>
                <w:tab w:val="left" w:pos="1258"/>
              </w:tabs>
              <w:autoSpaceDE w:val="0"/>
              <w:autoSpaceDN w:val="0"/>
              <w:adjustRightInd w:val="0"/>
              <w:jc w:val="both"/>
              <w:rPr>
                <w:noProof/>
                <w:sz w:val="22"/>
                <w:szCs w:val="22"/>
                <w:lang w:val="en-US"/>
              </w:rPr>
            </w:pPr>
            <w:r w:rsidRPr="001D6557">
              <w:rPr>
                <w:noProof/>
                <w:lang w:val="en-US"/>
              </w:rPr>
              <w:t>Стругање зидова и плафона са више од два слоја</w:t>
            </w:r>
          </w:p>
        </w:tc>
        <w:tc>
          <w:tcPr>
            <w:tcW w:w="281" w:type="pct"/>
            <w:tcBorders>
              <w:top w:val="single" w:sz="8" w:space="0" w:color="auto"/>
              <w:left w:val="single" w:sz="8" w:space="0" w:color="auto"/>
              <w:bottom w:val="single" w:sz="8" w:space="0" w:color="auto"/>
              <w:right w:val="single" w:sz="8" w:space="0" w:color="auto"/>
            </w:tcBorders>
          </w:tcPr>
          <w:p w14:paraId="1AC75CFE" w14:textId="1C300598" w:rsidR="001D6557" w:rsidRPr="001D6557" w:rsidRDefault="001D6557" w:rsidP="00F619E9">
            <w:pPr>
              <w:autoSpaceDE w:val="0"/>
              <w:autoSpaceDN w:val="0"/>
              <w:adjustRightInd w:val="0"/>
              <w:jc w:val="center"/>
              <w:rPr>
                <w:noProof/>
                <w:sz w:val="22"/>
                <w:szCs w:val="22"/>
                <w:lang w:val="en-US"/>
              </w:rPr>
            </w:pPr>
            <w:r w:rsidRPr="001D6557">
              <w:t>м²</w:t>
            </w:r>
          </w:p>
        </w:tc>
        <w:tc>
          <w:tcPr>
            <w:tcW w:w="374" w:type="pct"/>
            <w:tcBorders>
              <w:top w:val="single" w:sz="8" w:space="0" w:color="auto"/>
              <w:left w:val="single" w:sz="8" w:space="0" w:color="auto"/>
              <w:bottom w:val="single" w:sz="8" w:space="0" w:color="auto"/>
              <w:right w:val="single" w:sz="8" w:space="0" w:color="auto"/>
            </w:tcBorders>
            <w:vAlign w:val="center"/>
          </w:tcPr>
          <w:p w14:paraId="6D473BE3" w14:textId="042124C9" w:rsidR="001D6557" w:rsidRPr="001D6557" w:rsidRDefault="001D6557" w:rsidP="00F619E9">
            <w:pPr>
              <w:autoSpaceDE w:val="0"/>
              <w:autoSpaceDN w:val="0"/>
              <w:adjustRightInd w:val="0"/>
              <w:jc w:val="center"/>
              <w:rPr>
                <w:noProof/>
                <w:sz w:val="22"/>
                <w:szCs w:val="22"/>
                <w:lang w:val="en-US"/>
              </w:rPr>
            </w:pPr>
            <w:r w:rsidRPr="001D6557">
              <w:rPr>
                <w:noProof/>
                <w:sz w:val="22"/>
                <w:szCs w:val="22"/>
                <w:lang w:val="en-US"/>
              </w:rPr>
              <w:t>20</w:t>
            </w:r>
          </w:p>
        </w:tc>
        <w:tc>
          <w:tcPr>
            <w:tcW w:w="863" w:type="pct"/>
            <w:tcBorders>
              <w:top w:val="single" w:sz="8" w:space="0" w:color="auto"/>
              <w:left w:val="single" w:sz="8" w:space="0" w:color="auto"/>
              <w:bottom w:val="single" w:sz="8" w:space="0" w:color="auto"/>
              <w:right w:val="single" w:sz="8" w:space="0" w:color="auto"/>
            </w:tcBorders>
          </w:tcPr>
          <w:p w14:paraId="60D15578" w14:textId="77777777" w:rsidR="001D6557" w:rsidRPr="006E0C54" w:rsidRDefault="001D6557" w:rsidP="008F7DB3">
            <w:pPr>
              <w:autoSpaceDE w:val="0"/>
              <w:autoSpaceDN w:val="0"/>
              <w:adjustRightInd w:val="0"/>
              <w:jc w:val="center"/>
              <w:rPr>
                <w:noProof/>
                <w:sz w:val="22"/>
                <w:szCs w:val="22"/>
                <w:highlight w:val="yellow"/>
                <w:lang w:val="en-US"/>
              </w:rPr>
            </w:pPr>
          </w:p>
        </w:tc>
        <w:tc>
          <w:tcPr>
            <w:tcW w:w="653" w:type="pct"/>
            <w:tcBorders>
              <w:top w:val="single" w:sz="8" w:space="0" w:color="auto"/>
              <w:left w:val="single" w:sz="8" w:space="0" w:color="auto"/>
              <w:bottom w:val="single" w:sz="8" w:space="0" w:color="auto"/>
              <w:right w:val="single" w:sz="8" w:space="0" w:color="auto"/>
            </w:tcBorders>
          </w:tcPr>
          <w:p w14:paraId="59C8CCE9" w14:textId="77777777" w:rsidR="001D6557" w:rsidRPr="001120F5" w:rsidRDefault="001D6557" w:rsidP="008F7DB3">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0769EB34" w14:textId="77777777" w:rsidR="001D6557" w:rsidRPr="001120F5" w:rsidRDefault="001D6557" w:rsidP="008F7DB3">
            <w:pPr>
              <w:autoSpaceDE w:val="0"/>
              <w:autoSpaceDN w:val="0"/>
              <w:adjustRightInd w:val="0"/>
              <w:jc w:val="center"/>
              <w:rPr>
                <w:noProof/>
                <w:sz w:val="22"/>
                <w:szCs w:val="22"/>
                <w:lang w:val="en-US"/>
              </w:rPr>
            </w:pPr>
          </w:p>
        </w:tc>
      </w:tr>
      <w:tr w:rsidR="001D6557" w:rsidRPr="001120F5" w14:paraId="41E0CA6E" w14:textId="77777777" w:rsidTr="001D6557">
        <w:trPr>
          <w:trHeight w:val="20"/>
        </w:trPr>
        <w:tc>
          <w:tcPr>
            <w:tcW w:w="187" w:type="pct"/>
            <w:tcBorders>
              <w:top w:val="single" w:sz="8" w:space="0" w:color="auto"/>
              <w:left w:val="single" w:sz="8" w:space="0" w:color="auto"/>
              <w:bottom w:val="single" w:sz="8" w:space="0" w:color="auto"/>
              <w:right w:val="single" w:sz="8" w:space="0" w:color="auto"/>
            </w:tcBorders>
            <w:hideMark/>
          </w:tcPr>
          <w:p w14:paraId="686EC5B2" w14:textId="77777777" w:rsidR="001D6557" w:rsidRPr="001D6557" w:rsidRDefault="001D6557" w:rsidP="008F7DB3">
            <w:pPr>
              <w:autoSpaceDE w:val="0"/>
              <w:autoSpaceDN w:val="0"/>
              <w:adjustRightInd w:val="0"/>
              <w:jc w:val="center"/>
              <w:rPr>
                <w:noProof/>
                <w:sz w:val="22"/>
                <w:szCs w:val="22"/>
              </w:rPr>
            </w:pPr>
            <w:r w:rsidRPr="001D6557">
              <w:rPr>
                <w:sz w:val="22"/>
                <w:szCs w:val="22"/>
              </w:rPr>
              <w:t>3.</w:t>
            </w:r>
          </w:p>
        </w:tc>
        <w:tc>
          <w:tcPr>
            <w:tcW w:w="1822" w:type="pct"/>
            <w:tcBorders>
              <w:top w:val="single" w:sz="8" w:space="0" w:color="auto"/>
              <w:left w:val="single" w:sz="8" w:space="0" w:color="auto"/>
              <w:bottom w:val="single" w:sz="8" w:space="0" w:color="auto"/>
              <w:right w:val="single" w:sz="8" w:space="0" w:color="auto"/>
            </w:tcBorders>
          </w:tcPr>
          <w:p w14:paraId="7CA3376B" w14:textId="25C143CA" w:rsidR="001D6557" w:rsidRPr="001D6557" w:rsidRDefault="001D6557" w:rsidP="001D6557">
            <w:pPr>
              <w:autoSpaceDE w:val="0"/>
              <w:autoSpaceDN w:val="0"/>
              <w:adjustRightInd w:val="0"/>
              <w:jc w:val="both"/>
              <w:rPr>
                <w:noProof/>
                <w:sz w:val="22"/>
                <w:szCs w:val="22"/>
                <w:lang w:val="en-US"/>
              </w:rPr>
            </w:pPr>
            <w:r w:rsidRPr="001D6557">
              <w:rPr>
                <w:noProof/>
                <w:lang w:val="en-US"/>
              </w:rPr>
              <w:t>Глетовање зидова и плафона у два слоја - унутрашњи радови</w:t>
            </w:r>
          </w:p>
        </w:tc>
        <w:tc>
          <w:tcPr>
            <w:tcW w:w="281" w:type="pct"/>
            <w:tcBorders>
              <w:top w:val="single" w:sz="8" w:space="0" w:color="auto"/>
              <w:left w:val="single" w:sz="8" w:space="0" w:color="auto"/>
              <w:bottom w:val="single" w:sz="8" w:space="0" w:color="auto"/>
              <w:right w:val="single" w:sz="8" w:space="0" w:color="auto"/>
            </w:tcBorders>
          </w:tcPr>
          <w:p w14:paraId="1C920A72" w14:textId="79534A1E" w:rsidR="001D6557" w:rsidRPr="001D6557" w:rsidRDefault="001D6557" w:rsidP="00F619E9">
            <w:pPr>
              <w:autoSpaceDE w:val="0"/>
              <w:autoSpaceDN w:val="0"/>
              <w:adjustRightInd w:val="0"/>
              <w:jc w:val="center"/>
              <w:rPr>
                <w:noProof/>
                <w:sz w:val="22"/>
                <w:szCs w:val="22"/>
                <w:lang w:val="en-US"/>
              </w:rPr>
            </w:pPr>
            <w:r w:rsidRPr="001D6557">
              <w:t>м²</w:t>
            </w:r>
          </w:p>
        </w:tc>
        <w:tc>
          <w:tcPr>
            <w:tcW w:w="374" w:type="pct"/>
            <w:tcBorders>
              <w:top w:val="single" w:sz="8" w:space="0" w:color="auto"/>
              <w:left w:val="single" w:sz="8" w:space="0" w:color="auto"/>
              <w:bottom w:val="single" w:sz="8" w:space="0" w:color="auto"/>
              <w:right w:val="single" w:sz="8" w:space="0" w:color="auto"/>
            </w:tcBorders>
            <w:vAlign w:val="center"/>
          </w:tcPr>
          <w:p w14:paraId="29A77395" w14:textId="7AFB15E2" w:rsidR="001D6557" w:rsidRPr="001D6557" w:rsidRDefault="001D6557" w:rsidP="00F619E9">
            <w:pPr>
              <w:autoSpaceDE w:val="0"/>
              <w:autoSpaceDN w:val="0"/>
              <w:adjustRightInd w:val="0"/>
              <w:jc w:val="center"/>
              <w:rPr>
                <w:noProof/>
                <w:sz w:val="22"/>
                <w:szCs w:val="22"/>
                <w:lang w:val="en-US"/>
              </w:rPr>
            </w:pPr>
            <w:r w:rsidRPr="001D6557">
              <w:rPr>
                <w:noProof/>
                <w:sz w:val="22"/>
                <w:szCs w:val="22"/>
                <w:lang w:val="en-US"/>
              </w:rPr>
              <w:t>1.000</w:t>
            </w:r>
          </w:p>
        </w:tc>
        <w:tc>
          <w:tcPr>
            <w:tcW w:w="863" w:type="pct"/>
            <w:tcBorders>
              <w:top w:val="single" w:sz="8" w:space="0" w:color="auto"/>
              <w:left w:val="single" w:sz="8" w:space="0" w:color="auto"/>
              <w:bottom w:val="single" w:sz="8" w:space="0" w:color="auto"/>
              <w:right w:val="single" w:sz="8" w:space="0" w:color="auto"/>
            </w:tcBorders>
          </w:tcPr>
          <w:p w14:paraId="1809EF80" w14:textId="77777777" w:rsidR="001D6557" w:rsidRPr="006E0C54" w:rsidRDefault="001D6557" w:rsidP="008F7DB3">
            <w:pPr>
              <w:autoSpaceDE w:val="0"/>
              <w:autoSpaceDN w:val="0"/>
              <w:adjustRightInd w:val="0"/>
              <w:jc w:val="center"/>
              <w:rPr>
                <w:noProof/>
                <w:sz w:val="22"/>
                <w:szCs w:val="22"/>
                <w:highlight w:val="yellow"/>
                <w:lang w:val="en-US"/>
              </w:rPr>
            </w:pPr>
          </w:p>
        </w:tc>
        <w:tc>
          <w:tcPr>
            <w:tcW w:w="653" w:type="pct"/>
            <w:tcBorders>
              <w:top w:val="single" w:sz="8" w:space="0" w:color="auto"/>
              <w:left w:val="single" w:sz="8" w:space="0" w:color="auto"/>
              <w:bottom w:val="single" w:sz="8" w:space="0" w:color="auto"/>
              <w:right w:val="single" w:sz="8" w:space="0" w:color="auto"/>
            </w:tcBorders>
          </w:tcPr>
          <w:p w14:paraId="5035C935" w14:textId="77777777" w:rsidR="001D6557" w:rsidRPr="001120F5" w:rsidRDefault="001D6557" w:rsidP="008F7DB3">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3A74C993" w14:textId="77777777" w:rsidR="001D6557" w:rsidRPr="001120F5" w:rsidRDefault="001D6557" w:rsidP="008F7DB3">
            <w:pPr>
              <w:autoSpaceDE w:val="0"/>
              <w:autoSpaceDN w:val="0"/>
              <w:adjustRightInd w:val="0"/>
              <w:jc w:val="center"/>
              <w:rPr>
                <w:noProof/>
                <w:sz w:val="22"/>
                <w:szCs w:val="22"/>
                <w:lang w:val="en-US"/>
              </w:rPr>
            </w:pPr>
          </w:p>
        </w:tc>
      </w:tr>
      <w:tr w:rsidR="001D6557" w:rsidRPr="001120F5" w14:paraId="26627850" w14:textId="77777777" w:rsidTr="001D6557">
        <w:trPr>
          <w:trHeight w:val="20"/>
        </w:trPr>
        <w:tc>
          <w:tcPr>
            <w:tcW w:w="187" w:type="pct"/>
            <w:tcBorders>
              <w:top w:val="single" w:sz="8" w:space="0" w:color="auto"/>
              <w:left w:val="single" w:sz="8" w:space="0" w:color="auto"/>
              <w:bottom w:val="single" w:sz="8" w:space="0" w:color="auto"/>
              <w:right w:val="single" w:sz="8" w:space="0" w:color="auto"/>
            </w:tcBorders>
          </w:tcPr>
          <w:p w14:paraId="4BD626BA" w14:textId="33A86807" w:rsidR="001D6557" w:rsidRPr="001D6557" w:rsidRDefault="001D6557" w:rsidP="008F7DB3">
            <w:pPr>
              <w:autoSpaceDE w:val="0"/>
              <w:autoSpaceDN w:val="0"/>
              <w:adjustRightInd w:val="0"/>
              <w:jc w:val="center"/>
              <w:rPr>
                <w:sz w:val="22"/>
                <w:szCs w:val="22"/>
              </w:rPr>
            </w:pPr>
            <w:r w:rsidRPr="001D6557">
              <w:rPr>
                <w:sz w:val="22"/>
                <w:szCs w:val="22"/>
              </w:rPr>
              <w:t>4.</w:t>
            </w:r>
          </w:p>
        </w:tc>
        <w:tc>
          <w:tcPr>
            <w:tcW w:w="1822" w:type="pct"/>
            <w:tcBorders>
              <w:top w:val="single" w:sz="8" w:space="0" w:color="auto"/>
              <w:left w:val="single" w:sz="8" w:space="0" w:color="auto"/>
              <w:bottom w:val="single" w:sz="8" w:space="0" w:color="auto"/>
              <w:right w:val="single" w:sz="8" w:space="0" w:color="auto"/>
            </w:tcBorders>
          </w:tcPr>
          <w:p w14:paraId="71987CEB" w14:textId="2493D3CE" w:rsidR="001D6557" w:rsidRPr="001D6557" w:rsidRDefault="001D6557" w:rsidP="001D6557">
            <w:pPr>
              <w:autoSpaceDE w:val="0"/>
              <w:autoSpaceDN w:val="0"/>
              <w:adjustRightInd w:val="0"/>
              <w:jc w:val="both"/>
              <w:rPr>
                <w:noProof/>
                <w:lang w:val="en-US"/>
              </w:rPr>
            </w:pPr>
            <w:r w:rsidRPr="001D6557">
              <w:rPr>
                <w:noProof/>
                <w:lang w:val="sr-Cyrl-RS"/>
              </w:rPr>
              <w:t>Наношење подлоге на претходно саниране површине</w:t>
            </w:r>
          </w:p>
        </w:tc>
        <w:tc>
          <w:tcPr>
            <w:tcW w:w="281" w:type="pct"/>
            <w:tcBorders>
              <w:top w:val="single" w:sz="8" w:space="0" w:color="auto"/>
              <w:left w:val="single" w:sz="8" w:space="0" w:color="auto"/>
              <w:bottom w:val="single" w:sz="8" w:space="0" w:color="auto"/>
              <w:right w:val="single" w:sz="8" w:space="0" w:color="auto"/>
            </w:tcBorders>
          </w:tcPr>
          <w:p w14:paraId="01FD2AED" w14:textId="6F3F1601" w:rsidR="001D6557" w:rsidRPr="001D6557" w:rsidRDefault="001D6557" w:rsidP="00F619E9">
            <w:pPr>
              <w:autoSpaceDE w:val="0"/>
              <w:autoSpaceDN w:val="0"/>
              <w:adjustRightInd w:val="0"/>
              <w:jc w:val="center"/>
            </w:pPr>
            <w:r w:rsidRPr="001D6557">
              <w:t>м²</w:t>
            </w:r>
          </w:p>
        </w:tc>
        <w:tc>
          <w:tcPr>
            <w:tcW w:w="374" w:type="pct"/>
            <w:tcBorders>
              <w:top w:val="single" w:sz="8" w:space="0" w:color="auto"/>
              <w:left w:val="single" w:sz="8" w:space="0" w:color="auto"/>
              <w:bottom w:val="single" w:sz="8" w:space="0" w:color="auto"/>
              <w:right w:val="single" w:sz="8" w:space="0" w:color="auto"/>
            </w:tcBorders>
            <w:vAlign w:val="center"/>
          </w:tcPr>
          <w:p w14:paraId="68647A9F" w14:textId="49BABB6B" w:rsidR="001D6557" w:rsidRPr="001D6557" w:rsidRDefault="001D6557" w:rsidP="00F619E9">
            <w:pPr>
              <w:autoSpaceDE w:val="0"/>
              <w:autoSpaceDN w:val="0"/>
              <w:adjustRightInd w:val="0"/>
              <w:jc w:val="center"/>
              <w:rPr>
                <w:noProof/>
                <w:sz w:val="22"/>
                <w:szCs w:val="22"/>
                <w:lang w:val="en-US"/>
              </w:rPr>
            </w:pPr>
            <w:r w:rsidRPr="001D6557">
              <w:rPr>
                <w:noProof/>
                <w:sz w:val="22"/>
                <w:szCs w:val="22"/>
                <w:lang w:val="en-US"/>
              </w:rPr>
              <w:t>1.000</w:t>
            </w:r>
          </w:p>
        </w:tc>
        <w:tc>
          <w:tcPr>
            <w:tcW w:w="863" w:type="pct"/>
            <w:tcBorders>
              <w:top w:val="single" w:sz="8" w:space="0" w:color="auto"/>
              <w:left w:val="single" w:sz="8" w:space="0" w:color="auto"/>
              <w:bottom w:val="single" w:sz="8" w:space="0" w:color="auto"/>
              <w:right w:val="single" w:sz="8" w:space="0" w:color="auto"/>
            </w:tcBorders>
          </w:tcPr>
          <w:p w14:paraId="71C10C43" w14:textId="77777777" w:rsidR="001D6557" w:rsidRPr="006E0C54" w:rsidRDefault="001D6557" w:rsidP="008F7DB3">
            <w:pPr>
              <w:autoSpaceDE w:val="0"/>
              <w:autoSpaceDN w:val="0"/>
              <w:adjustRightInd w:val="0"/>
              <w:jc w:val="center"/>
              <w:rPr>
                <w:noProof/>
                <w:sz w:val="22"/>
                <w:szCs w:val="22"/>
                <w:highlight w:val="yellow"/>
                <w:lang w:val="en-US"/>
              </w:rPr>
            </w:pPr>
          </w:p>
        </w:tc>
        <w:tc>
          <w:tcPr>
            <w:tcW w:w="653" w:type="pct"/>
            <w:tcBorders>
              <w:top w:val="single" w:sz="8" w:space="0" w:color="auto"/>
              <w:left w:val="single" w:sz="8" w:space="0" w:color="auto"/>
              <w:bottom w:val="single" w:sz="8" w:space="0" w:color="auto"/>
              <w:right w:val="single" w:sz="8" w:space="0" w:color="auto"/>
            </w:tcBorders>
          </w:tcPr>
          <w:p w14:paraId="160069C4" w14:textId="77777777" w:rsidR="001D6557" w:rsidRPr="001120F5" w:rsidRDefault="001D6557" w:rsidP="008F7DB3">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28E64E9C" w14:textId="77777777" w:rsidR="001D6557" w:rsidRPr="001120F5" w:rsidRDefault="001D6557" w:rsidP="008F7DB3">
            <w:pPr>
              <w:autoSpaceDE w:val="0"/>
              <w:autoSpaceDN w:val="0"/>
              <w:adjustRightInd w:val="0"/>
              <w:jc w:val="center"/>
              <w:rPr>
                <w:noProof/>
                <w:sz w:val="22"/>
                <w:szCs w:val="22"/>
                <w:lang w:val="en-US"/>
              </w:rPr>
            </w:pPr>
          </w:p>
        </w:tc>
      </w:tr>
      <w:tr w:rsidR="001D6557" w:rsidRPr="001120F5" w14:paraId="17CA6D96" w14:textId="77777777" w:rsidTr="001D6557">
        <w:trPr>
          <w:trHeight w:val="20"/>
        </w:trPr>
        <w:tc>
          <w:tcPr>
            <w:tcW w:w="187" w:type="pct"/>
            <w:tcBorders>
              <w:top w:val="single" w:sz="8" w:space="0" w:color="auto"/>
              <w:left w:val="single" w:sz="8" w:space="0" w:color="auto"/>
              <w:bottom w:val="single" w:sz="8" w:space="0" w:color="auto"/>
              <w:right w:val="single" w:sz="8" w:space="0" w:color="auto"/>
            </w:tcBorders>
          </w:tcPr>
          <w:p w14:paraId="1FEEF55B" w14:textId="108302E1" w:rsidR="001D6557" w:rsidRPr="001D6557" w:rsidRDefault="001D6557" w:rsidP="008F7DB3">
            <w:pPr>
              <w:autoSpaceDE w:val="0"/>
              <w:autoSpaceDN w:val="0"/>
              <w:adjustRightInd w:val="0"/>
              <w:jc w:val="center"/>
              <w:rPr>
                <w:sz w:val="22"/>
                <w:szCs w:val="22"/>
              </w:rPr>
            </w:pPr>
            <w:r w:rsidRPr="001D6557">
              <w:rPr>
                <w:sz w:val="22"/>
                <w:szCs w:val="22"/>
              </w:rPr>
              <w:t>5.</w:t>
            </w:r>
          </w:p>
        </w:tc>
        <w:tc>
          <w:tcPr>
            <w:tcW w:w="1822" w:type="pct"/>
            <w:tcBorders>
              <w:top w:val="single" w:sz="8" w:space="0" w:color="auto"/>
              <w:left w:val="single" w:sz="8" w:space="0" w:color="auto"/>
              <w:bottom w:val="single" w:sz="8" w:space="0" w:color="auto"/>
              <w:right w:val="single" w:sz="8" w:space="0" w:color="auto"/>
            </w:tcBorders>
          </w:tcPr>
          <w:p w14:paraId="2D475BE2" w14:textId="49855196" w:rsidR="001D6557" w:rsidRPr="001D6557" w:rsidRDefault="001D6557" w:rsidP="001D6557">
            <w:pPr>
              <w:autoSpaceDE w:val="0"/>
              <w:autoSpaceDN w:val="0"/>
              <w:adjustRightInd w:val="0"/>
              <w:jc w:val="both"/>
              <w:rPr>
                <w:noProof/>
                <w:lang w:val="en-US"/>
              </w:rPr>
            </w:pPr>
            <w:r w:rsidRPr="001D6557">
              <w:rPr>
                <w:noProof/>
                <w:lang w:val="en-US"/>
              </w:rPr>
              <w:t>Бојење зидова и плафона полудисперзивном бојом у тону по избору наручиоца</w:t>
            </w:r>
          </w:p>
        </w:tc>
        <w:tc>
          <w:tcPr>
            <w:tcW w:w="281" w:type="pct"/>
            <w:tcBorders>
              <w:top w:val="single" w:sz="8" w:space="0" w:color="auto"/>
              <w:left w:val="single" w:sz="8" w:space="0" w:color="auto"/>
              <w:bottom w:val="single" w:sz="8" w:space="0" w:color="auto"/>
              <w:right w:val="single" w:sz="8" w:space="0" w:color="auto"/>
            </w:tcBorders>
          </w:tcPr>
          <w:p w14:paraId="259CACF1" w14:textId="623C1068" w:rsidR="001D6557" w:rsidRPr="001D6557" w:rsidRDefault="001D6557" w:rsidP="00F619E9">
            <w:pPr>
              <w:autoSpaceDE w:val="0"/>
              <w:autoSpaceDN w:val="0"/>
              <w:adjustRightInd w:val="0"/>
              <w:jc w:val="center"/>
            </w:pPr>
            <w:r w:rsidRPr="001D6557">
              <w:t>м²</w:t>
            </w:r>
          </w:p>
        </w:tc>
        <w:tc>
          <w:tcPr>
            <w:tcW w:w="374" w:type="pct"/>
            <w:tcBorders>
              <w:top w:val="single" w:sz="8" w:space="0" w:color="auto"/>
              <w:left w:val="single" w:sz="8" w:space="0" w:color="auto"/>
              <w:bottom w:val="single" w:sz="8" w:space="0" w:color="auto"/>
              <w:right w:val="single" w:sz="8" w:space="0" w:color="auto"/>
            </w:tcBorders>
            <w:vAlign w:val="center"/>
          </w:tcPr>
          <w:p w14:paraId="06A36A1A" w14:textId="4F05B6A3" w:rsidR="001D6557" w:rsidRPr="001D6557" w:rsidRDefault="001D6557" w:rsidP="00F619E9">
            <w:pPr>
              <w:autoSpaceDE w:val="0"/>
              <w:autoSpaceDN w:val="0"/>
              <w:adjustRightInd w:val="0"/>
              <w:jc w:val="center"/>
              <w:rPr>
                <w:noProof/>
                <w:sz w:val="22"/>
                <w:szCs w:val="22"/>
                <w:lang w:val="en-US"/>
              </w:rPr>
            </w:pPr>
            <w:r w:rsidRPr="001D6557">
              <w:rPr>
                <w:noProof/>
                <w:sz w:val="22"/>
                <w:szCs w:val="22"/>
                <w:lang w:val="en-US"/>
              </w:rPr>
              <w:t>1.000</w:t>
            </w:r>
          </w:p>
        </w:tc>
        <w:tc>
          <w:tcPr>
            <w:tcW w:w="863" w:type="pct"/>
            <w:tcBorders>
              <w:top w:val="single" w:sz="8" w:space="0" w:color="auto"/>
              <w:left w:val="single" w:sz="8" w:space="0" w:color="auto"/>
              <w:bottom w:val="single" w:sz="8" w:space="0" w:color="auto"/>
              <w:right w:val="single" w:sz="8" w:space="0" w:color="auto"/>
            </w:tcBorders>
          </w:tcPr>
          <w:p w14:paraId="462A2509" w14:textId="77777777" w:rsidR="001D6557" w:rsidRPr="006E0C54" w:rsidRDefault="001D6557" w:rsidP="008F7DB3">
            <w:pPr>
              <w:autoSpaceDE w:val="0"/>
              <w:autoSpaceDN w:val="0"/>
              <w:adjustRightInd w:val="0"/>
              <w:jc w:val="center"/>
              <w:rPr>
                <w:noProof/>
                <w:sz w:val="22"/>
                <w:szCs w:val="22"/>
                <w:highlight w:val="yellow"/>
                <w:lang w:val="en-US"/>
              </w:rPr>
            </w:pPr>
          </w:p>
        </w:tc>
        <w:tc>
          <w:tcPr>
            <w:tcW w:w="653" w:type="pct"/>
            <w:tcBorders>
              <w:top w:val="single" w:sz="8" w:space="0" w:color="auto"/>
              <w:left w:val="single" w:sz="8" w:space="0" w:color="auto"/>
              <w:bottom w:val="single" w:sz="8" w:space="0" w:color="auto"/>
              <w:right w:val="single" w:sz="8" w:space="0" w:color="auto"/>
            </w:tcBorders>
          </w:tcPr>
          <w:p w14:paraId="59DBAFF2" w14:textId="77777777" w:rsidR="001D6557" w:rsidRPr="001120F5" w:rsidRDefault="001D6557" w:rsidP="008F7DB3">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5BF9C369" w14:textId="77777777" w:rsidR="001D6557" w:rsidRPr="001120F5" w:rsidRDefault="001D6557" w:rsidP="008F7DB3">
            <w:pPr>
              <w:autoSpaceDE w:val="0"/>
              <w:autoSpaceDN w:val="0"/>
              <w:adjustRightInd w:val="0"/>
              <w:jc w:val="center"/>
              <w:rPr>
                <w:noProof/>
                <w:sz w:val="22"/>
                <w:szCs w:val="22"/>
                <w:lang w:val="en-US"/>
              </w:rPr>
            </w:pPr>
          </w:p>
        </w:tc>
      </w:tr>
      <w:tr w:rsidR="001D6557" w:rsidRPr="001120F5" w14:paraId="1FA2686A" w14:textId="77777777" w:rsidTr="001D6557">
        <w:trPr>
          <w:trHeight w:val="20"/>
        </w:trPr>
        <w:tc>
          <w:tcPr>
            <w:tcW w:w="187" w:type="pct"/>
            <w:tcBorders>
              <w:top w:val="single" w:sz="8" w:space="0" w:color="auto"/>
              <w:left w:val="single" w:sz="8" w:space="0" w:color="auto"/>
              <w:bottom w:val="single" w:sz="8" w:space="0" w:color="auto"/>
              <w:right w:val="single" w:sz="8" w:space="0" w:color="auto"/>
            </w:tcBorders>
          </w:tcPr>
          <w:p w14:paraId="5AD11D4A" w14:textId="10AFD4FD" w:rsidR="001D6557" w:rsidRPr="001D6557" w:rsidRDefault="001D6557" w:rsidP="008F7DB3">
            <w:pPr>
              <w:autoSpaceDE w:val="0"/>
              <w:autoSpaceDN w:val="0"/>
              <w:adjustRightInd w:val="0"/>
              <w:jc w:val="center"/>
              <w:rPr>
                <w:sz w:val="22"/>
                <w:szCs w:val="22"/>
              </w:rPr>
            </w:pPr>
            <w:r w:rsidRPr="001D6557">
              <w:rPr>
                <w:sz w:val="22"/>
                <w:szCs w:val="22"/>
              </w:rPr>
              <w:t>6.</w:t>
            </w:r>
          </w:p>
        </w:tc>
        <w:tc>
          <w:tcPr>
            <w:tcW w:w="1822" w:type="pct"/>
            <w:tcBorders>
              <w:top w:val="single" w:sz="8" w:space="0" w:color="auto"/>
              <w:left w:val="single" w:sz="8" w:space="0" w:color="auto"/>
              <w:bottom w:val="single" w:sz="8" w:space="0" w:color="auto"/>
              <w:right w:val="single" w:sz="8" w:space="0" w:color="auto"/>
            </w:tcBorders>
          </w:tcPr>
          <w:p w14:paraId="235D8F9A" w14:textId="7E8A4F4B" w:rsidR="001D6557" w:rsidRPr="001D6557" w:rsidRDefault="001D6557" w:rsidP="001D6557">
            <w:pPr>
              <w:autoSpaceDE w:val="0"/>
              <w:autoSpaceDN w:val="0"/>
              <w:adjustRightInd w:val="0"/>
              <w:jc w:val="both"/>
              <w:rPr>
                <w:noProof/>
                <w:lang w:val="en-US"/>
              </w:rPr>
            </w:pPr>
            <w:r w:rsidRPr="001D6557">
              <w:t>Бојење зидова дисперзивном бојом. Изабрана боја треба да је без токсичних испарења, прилагођена здравственим установама</w:t>
            </w:r>
          </w:p>
        </w:tc>
        <w:tc>
          <w:tcPr>
            <w:tcW w:w="281" w:type="pct"/>
            <w:tcBorders>
              <w:top w:val="single" w:sz="8" w:space="0" w:color="auto"/>
              <w:left w:val="single" w:sz="8" w:space="0" w:color="auto"/>
              <w:bottom w:val="single" w:sz="8" w:space="0" w:color="auto"/>
              <w:right w:val="single" w:sz="8" w:space="0" w:color="auto"/>
            </w:tcBorders>
          </w:tcPr>
          <w:p w14:paraId="575ADA1D" w14:textId="354E6323" w:rsidR="001D6557" w:rsidRPr="001D6557" w:rsidRDefault="001D6557" w:rsidP="00F619E9">
            <w:pPr>
              <w:autoSpaceDE w:val="0"/>
              <w:autoSpaceDN w:val="0"/>
              <w:adjustRightInd w:val="0"/>
              <w:jc w:val="center"/>
            </w:pPr>
            <w:r w:rsidRPr="001D6557">
              <w:t>м²</w:t>
            </w:r>
          </w:p>
        </w:tc>
        <w:tc>
          <w:tcPr>
            <w:tcW w:w="374" w:type="pct"/>
            <w:tcBorders>
              <w:top w:val="single" w:sz="8" w:space="0" w:color="auto"/>
              <w:left w:val="single" w:sz="8" w:space="0" w:color="auto"/>
              <w:bottom w:val="single" w:sz="8" w:space="0" w:color="auto"/>
              <w:right w:val="single" w:sz="8" w:space="0" w:color="auto"/>
            </w:tcBorders>
            <w:vAlign w:val="center"/>
          </w:tcPr>
          <w:p w14:paraId="536E7C33" w14:textId="0EA148E1" w:rsidR="001D6557" w:rsidRPr="001D6557" w:rsidRDefault="001D6557" w:rsidP="00F619E9">
            <w:pPr>
              <w:autoSpaceDE w:val="0"/>
              <w:autoSpaceDN w:val="0"/>
              <w:adjustRightInd w:val="0"/>
              <w:jc w:val="center"/>
              <w:rPr>
                <w:noProof/>
                <w:sz w:val="22"/>
                <w:szCs w:val="22"/>
                <w:lang w:val="en-US"/>
              </w:rPr>
            </w:pPr>
            <w:r w:rsidRPr="001D6557">
              <w:rPr>
                <w:noProof/>
                <w:sz w:val="22"/>
                <w:szCs w:val="22"/>
                <w:lang w:val="en-US"/>
              </w:rPr>
              <w:t>50</w:t>
            </w:r>
          </w:p>
        </w:tc>
        <w:tc>
          <w:tcPr>
            <w:tcW w:w="863" w:type="pct"/>
            <w:tcBorders>
              <w:top w:val="single" w:sz="8" w:space="0" w:color="auto"/>
              <w:left w:val="single" w:sz="8" w:space="0" w:color="auto"/>
              <w:bottom w:val="single" w:sz="8" w:space="0" w:color="auto"/>
              <w:right w:val="single" w:sz="8" w:space="0" w:color="auto"/>
            </w:tcBorders>
          </w:tcPr>
          <w:p w14:paraId="509F9F6C" w14:textId="77777777" w:rsidR="001D6557" w:rsidRPr="006E0C54" w:rsidRDefault="001D6557" w:rsidP="008F7DB3">
            <w:pPr>
              <w:autoSpaceDE w:val="0"/>
              <w:autoSpaceDN w:val="0"/>
              <w:adjustRightInd w:val="0"/>
              <w:jc w:val="center"/>
              <w:rPr>
                <w:noProof/>
                <w:sz w:val="22"/>
                <w:szCs w:val="22"/>
                <w:highlight w:val="yellow"/>
                <w:lang w:val="en-US"/>
              </w:rPr>
            </w:pPr>
          </w:p>
        </w:tc>
        <w:tc>
          <w:tcPr>
            <w:tcW w:w="653" w:type="pct"/>
            <w:tcBorders>
              <w:top w:val="single" w:sz="8" w:space="0" w:color="auto"/>
              <w:left w:val="single" w:sz="8" w:space="0" w:color="auto"/>
              <w:bottom w:val="single" w:sz="8" w:space="0" w:color="auto"/>
              <w:right w:val="single" w:sz="8" w:space="0" w:color="auto"/>
            </w:tcBorders>
          </w:tcPr>
          <w:p w14:paraId="16B3C57C" w14:textId="77777777" w:rsidR="001D6557" w:rsidRPr="001120F5" w:rsidRDefault="001D6557" w:rsidP="008F7DB3">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09ABD1F5" w14:textId="77777777" w:rsidR="001D6557" w:rsidRPr="001120F5" w:rsidRDefault="001D6557" w:rsidP="008F7DB3">
            <w:pPr>
              <w:autoSpaceDE w:val="0"/>
              <w:autoSpaceDN w:val="0"/>
              <w:adjustRightInd w:val="0"/>
              <w:jc w:val="center"/>
              <w:rPr>
                <w:noProof/>
                <w:sz w:val="22"/>
                <w:szCs w:val="22"/>
                <w:lang w:val="en-US"/>
              </w:rPr>
            </w:pPr>
          </w:p>
        </w:tc>
      </w:tr>
      <w:tr w:rsidR="001D6557" w:rsidRPr="001120F5" w14:paraId="4FC119AD" w14:textId="77777777" w:rsidTr="001D6557">
        <w:trPr>
          <w:trHeight w:val="20"/>
        </w:trPr>
        <w:tc>
          <w:tcPr>
            <w:tcW w:w="187" w:type="pct"/>
            <w:tcBorders>
              <w:top w:val="single" w:sz="8" w:space="0" w:color="auto"/>
              <w:left w:val="single" w:sz="8" w:space="0" w:color="auto"/>
              <w:bottom w:val="single" w:sz="8" w:space="0" w:color="auto"/>
              <w:right w:val="single" w:sz="8" w:space="0" w:color="auto"/>
            </w:tcBorders>
          </w:tcPr>
          <w:p w14:paraId="1DBC4EF6" w14:textId="1455B08A" w:rsidR="001D6557" w:rsidRPr="001D6557" w:rsidRDefault="001D6557" w:rsidP="008F7DB3">
            <w:pPr>
              <w:autoSpaceDE w:val="0"/>
              <w:autoSpaceDN w:val="0"/>
              <w:adjustRightInd w:val="0"/>
              <w:jc w:val="center"/>
              <w:rPr>
                <w:sz w:val="22"/>
                <w:szCs w:val="22"/>
              </w:rPr>
            </w:pPr>
            <w:r w:rsidRPr="001D6557">
              <w:rPr>
                <w:sz w:val="22"/>
                <w:szCs w:val="22"/>
              </w:rPr>
              <w:t>7.</w:t>
            </w:r>
          </w:p>
        </w:tc>
        <w:tc>
          <w:tcPr>
            <w:tcW w:w="1822" w:type="pct"/>
            <w:tcBorders>
              <w:top w:val="single" w:sz="8" w:space="0" w:color="auto"/>
              <w:left w:val="single" w:sz="8" w:space="0" w:color="auto"/>
              <w:bottom w:val="single" w:sz="8" w:space="0" w:color="auto"/>
              <w:right w:val="single" w:sz="8" w:space="0" w:color="auto"/>
            </w:tcBorders>
          </w:tcPr>
          <w:p w14:paraId="5C2E0111" w14:textId="4A9D465D" w:rsidR="001D6557" w:rsidRPr="001D6557" w:rsidRDefault="001D6557" w:rsidP="001D6557">
            <w:pPr>
              <w:autoSpaceDE w:val="0"/>
              <w:autoSpaceDN w:val="0"/>
              <w:adjustRightInd w:val="0"/>
              <w:jc w:val="both"/>
              <w:rPr>
                <w:noProof/>
                <w:lang w:val="en-US"/>
              </w:rPr>
            </w:pPr>
            <w:r w:rsidRPr="001D6557">
              <w:t>Бојење радијаторских цеви са свим припремама Изабрана боја треба да је без токсичних испарења, прилагођена здравственим установама</w:t>
            </w:r>
          </w:p>
        </w:tc>
        <w:tc>
          <w:tcPr>
            <w:tcW w:w="281" w:type="pct"/>
            <w:tcBorders>
              <w:top w:val="single" w:sz="8" w:space="0" w:color="auto"/>
              <w:left w:val="single" w:sz="8" w:space="0" w:color="auto"/>
              <w:bottom w:val="single" w:sz="8" w:space="0" w:color="auto"/>
              <w:right w:val="single" w:sz="8" w:space="0" w:color="auto"/>
            </w:tcBorders>
          </w:tcPr>
          <w:p w14:paraId="6BEBD0E0" w14:textId="1B3E0B23" w:rsidR="001D6557" w:rsidRPr="001D6557" w:rsidRDefault="001D6557" w:rsidP="00F619E9">
            <w:pPr>
              <w:autoSpaceDE w:val="0"/>
              <w:autoSpaceDN w:val="0"/>
              <w:adjustRightInd w:val="0"/>
              <w:jc w:val="center"/>
            </w:pPr>
            <w:r w:rsidRPr="001D6557">
              <w:t>м²</w:t>
            </w:r>
          </w:p>
        </w:tc>
        <w:tc>
          <w:tcPr>
            <w:tcW w:w="374" w:type="pct"/>
            <w:tcBorders>
              <w:top w:val="single" w:sz="8" w:space="0" w:color="auto"/>
              <w:left w:val="single" w:sz="8" w:space="0" w:color="auto"/>
              <w:bottom w:val="single" w:sz="8" w:space="0" w:color="auto"/>
              <w:right w:val="single" w:sz="8" w:space="0" w:color="auto"/>
            </w:tcBorders>
            <w:vAlign w:val="center"/>
          </w:tcPr>
          <w:p w14:paraId="50B90A33" w14:textId="275DE27B" w:rsidR="001D6557" w:rsidRPr="001D6557" w:rsidRDefault="001D6557" w:rsidP="00F619E9">
            <w:pPr>
              <w:autoSpaceDE w:val="0"/>
              <w:autoSpaceDN w:val="0"/>
              <w:adjustRightInd w:val="0"/>
              <w:jc w:val="center"/>
              <w:rPr>
                <w:noProof/>
                <w:sz w:val="22"/>
                <w:szCs w:val="22"/>
                <w:lang w:val="en-US"/>
              </w:rPr>
            </w:pPr>
            <w:r w:rsidRPr="001D6557">
              <w:rPr>
                <w:noProof/>
                <w:sz w:val="22"/>
                <w:szCs w:val="22"/>
                <w:lang w:val="en-US"/>
              </w:rPr>
              <w:t>20</w:t>
            </w:r>
          </w:p>
        </w:tc>
        <w:tc>
          <w:tcPr>
            <w:tcW w:w="863" w:type="pct"/>
            <w:tcBorders>
              <w:top w:val="single" w:sz="8" w:space="0" w:color="auto"/>
              <w:left w:val="single" w:sz="8" w:space="0" w:color="auto"/>
              <w:bottom w:val="single" w:sz="8" w:space="0" w:color="auto"/>
              <w:right w:val="single" w:sz="8" w:space="0" w:color="auto"/>
            </w:tcBorders>
          </w:tcPr>
          <w:p w14:paraId="65C924DC" w14:textId="77777777" w:rsidR="001D6557" w:rsidRPr="006E0C54" w:rsidRDefault="001D6557" w:rsidP="008F7DB3">
            <w:pPr>
              <w:autoSpaceDE w:val="0"/>
              <w:autoSpaceDN w:val="0"/>
              <w:adjustRightInd w:val="0"/>
              <w:jc w:val="center"/>
              <w:rPr>
                <w:noProof/>
                <w:sz w:val="22"/>
                <w:szCs w:val="22"/>
                <w:highlight w:val="yellow"/>
                <w:lang w:val="en-US"/>
              </w:rPr>
            </w:pPr>
          </w:p>
        </w:tc>
        <w:tc>
          <w:tcPr>
            <w:tcW w:w="653" w:type="pct"/>
            <w:tcBorders>
              <w:top w:val="single" w:sz="8" w:space="0" w:color="auto"/>
              <w:left w:val="single" w:sz="8" w:space="0" w:color="auto"/>
              <w:bottom w:val="single" w:sz="8" w:space="0" w:color="auto"/>
              <w:right w:val="single" w:sz="8" w:space="0" w:color="auto"/>
            </w:tcBorders>
          </w:tcPr>
          <w:p w14:paraId="7098000F" w14:textId="77777777" w:rsidR="001D6557" w:rsidRPr="001120F5" w:rsidRDefault="001D6557" w:rsidP="008F7DB3">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12472E1F" w14:textId="77777777" w:rsidR="001D6557" w:rsidRPr="001120F5" w:rsidRDefault="001D6557" w:rsidP="008F7DB3">
            <w:pPr>
              <w:autoSpaceDE w:val="0"/>
              <w:autoSpaceDN w:val="0"/>
              <w:adjustRightInd w:val="0"/>
              <w:jc w:val="center"/>
              <w:rPr>
                <w:noProof/>
                <w:sz w:val="22"/>
                <w:szCs w:val="22"/>
                <w:lang w:val="en-US"/>
              </w:rPr>
            </w:pPr>
          </w:p>
        </w:tc>
      </w:tr>
      <w:tr w:rsidR="001D6557" w:rsidRPr="001120F5" w14:paraId="3AFC3984" w14:textId="77777777" w:rsidTr="001D6557">
        <w:trPr>
          <w:trHeight w:val="20"/>
        </w:trPr>
        <w:tc>
          <w:tcPr>
            <w:tcW w:w="187" w:type="pct"/>
            <w:tcBorders>
              <w:top w:val="single" w:sz="8" w:space="0" w:color="auto"/>
              <w:left w:val="single" w:sz="8" w:space="0" w:color="auto"/>
              <w:bottom w:val="single" w:sz="8" w:space="0" w:color="auto"/>
              <w:right w:val="single" w:sz="8" w:space="0" w:color="auto"/>
            </w:tcBorders>
          </w:tcPr>
          <w:p w14:paraId="7170EF5B" w14:textId="7423E7E0" w:rsidR="001D6557" w:rsidRPr="001D6557" w:rsidRDefault="001D6557" w:rsidP="008F7DB3">
            <w:pPr>
              <w:autoSpaceDE w:val="0"/>
              <w:autoSpaceDN w:val="0"/>
              <w:adjustRightInd w:val="0"/>
              <w:jc w:val="center"/>
              <w:rPr>
                <w:sz w:val="22"/>
                <w:szCs w:val="22"/>
              </w:rPr>
            </w:pPr>
            <w:r w:rsidRPr="001D6557">
              <w:rPr>
                <w:sz w:val="22"/>
                <w:szCs w:val="22"/>
              </w:rPr>
              <w:t>8.</w:t>
            </w:r>
          </w:p>
        </w:tc>
        <w:tc>
          <w:tcPr>
            <w:tcW w:w="1822" w:type="pct"/>
            <w:tcBorders>
              <w:top w:val="single" w:sz="8" w:space="0" w:color="auto"/>
              <w:left w:val="single" w:sz="8" w:space="0" w:color="auto"/>
              <w:bottom w:val="single" w:sz="8" w:space="0" w:color="auto"/>
              <w:right w:val="single" w:sz="8" w:space="0" w:color="auto"/>
            </w:tcBorders>
          </w:tcPr>
          <w:p w14:paraId="149B70CB" w14:textId="14B1F577" w:rsidR="001D6557" w:rsidRPr="001D6557" w:rsidRDefault="001D6557" w:rsidP="001D6557">
            <w:pPr>
              <w:autoSpaceDE w:val="0"/>
              <w:autoSpaceDN w:val="0"/>
              <w:adjustRightInd w:val="0"/>
              <w:jc w:val="both"/>
              <w:rPr>
                <w:noProof/>
                <w:lang w:val="en-US"/>
              </w:rPr>
            </w:pPr>
            <w:r w:rsidRPr="001D6557">
              <w:t>Бојење радијатора са свим припремама. Изабрана боја треба да је без токсичних испарења, прилагођена здравственим установама</w:t>
            </w:r>
          </w:p>
        </w:tc>
        <w:tc>
          <w:tcPr>
            <w:tcW w:w="281" w:type="pct"/>
            <w:tcBorders>
              <w:top w:val="single" w:sz="8" w:space="0" w:color="auto"/>
              <w:left w:val="single" w:sz="8" w:space="0" w:color="auto"/>
              <w:bottom w:val="single" w:sz="8" w:space="0" w:color="auto"/>
              <w:right w:val="single" w:sz="8" w:space="0" w:color="auto"/>
            </w:tcBorders>
          </w:tcPr>
          <w:p w14:paraId="2A42E374" w14:textId="363DF3E4" w:rsidR="001D6557" w:rsidRPr="001D6557" w:rsidRDefault="001D6557" w:rsidP="00F619E9">
            <w:pPr>
              <w:autoSpaceDE w:val="0"/>
              <w:autoSpaceDN w:val="0"/>
              <w:adjustRightInd w:val="0"/>
              <w:jc w:val="center"/>
            </w:pPr>
            <w:r w:rsidRPr="001D6557">
              <w:t>м²</w:t>
            </w:r>
          </w:p>
        </w:tc>
        <w:tc>
          <w:tcPr>
            <w:tcW w:w="374" w:type="pct"/>
            <w:tcBorders>
              <w:top w:val="single" w:sz="8" w:space="0" w:color="auto"/>
              <w:left w:val="single" w:sz="8" w:space="0" w:color="auto"/>
              <w:bottom w:val="single" w:sz="8" w:space="0" w:color="auto"/>
              <w:right w:val="single" w:sz="8" w:space="0" w:color="auto"/>
            </w:tcBorders>
            <w:vAlign w:val="center"/>
          </w:tcPr>
          <w:p w14:paraId="631CAC76" w14:textId="6C51F34E" w:rsidR="001D6557" w:rsidRPr="001D6557" w:rsidRDefault="001D6557" w:rsidP="00F619E9">
            <w:pPr>
              <w:autoSpaceDE w:val="0"/>
              <w:autoSpaceDN w:val="0"/>
              <w:adjustRightInd w:val="0"/>
              <w:jc w:val="center"/>
              <w:rPr>
                <w:noProof/>
                <w:sz w:val="22"/>
                <w:szCs w:val="22"/>
                <w:lang w:val="en-US"/>
              </w:rPr>
            </w:pPr>
            <w:r w:rsidRPr="001D6557">
              <w:rPr>
                <w:noProof/>
                <w:sz w:val="22"/>
                <w:szCs w:val="22"/>
                <w:lang w:val="en-US"/>
              </w:rPr>
              <w:t>20</w:t>
            </w:r>
          </w:p>
        </w:tc>
        <w:tc>
          <w:tcPr>
            <w:tcW w:w="863" w:type="pct"/>
            <w:tcBorders>
              <w:top w:val="single" w:sz="8" w:space="0" w:color="auto"/>
              <w:left w:val="single" w:sz="8" w:space="0" w:color="auto"/>
              <w:bottom w:val="single" w:sz="8" w:space="0" w:color="auto"/>
              <w:right w:val="single" w:sz="8" w:space="0" w:color="auto"/>
            </w:tcBorders>
          </w:tcPr>
          <w:p w14:paraId="5E11041B" w14:textId="77777777" w:rsidR="001D6557" w:rsidRPr="006E0C54" w:rsidRDefault="001D6557" w:rsidP="008F7DB3">
            <w:pPr>
              <w:autoSpaceDE w:val="0"/>
              <w:autoSpaceDN w:val="0"/>
              <w:adjustRightInd w:val="0"/>
              <w:jc w:val="center"/>
              <w:rPr>
                <w:noProof/>
                <w:sz w:val="22"/>
                <w:szCs w:val="22"/>
                <w:highlight w:val="yellow"/>
                <w:lang w:val="en-US"/>
              </w:rPr>
            </w:pPr>
          </w:p>
        </w:tc>
        <w:tc>
          <w:tcPr>
            <w:tcW w:w="653" w:type="pct"/>
            <w:tcBorders>
              <w:top w:val="single" w:sz="8" w:space="0" w:color="auto"/>
              <w:left w:val="single" w:sz="8" w:space="0" w:color="auto"/>
              <w:bottom w:val="single" w:sz="8" w:space="0" w:color="auto"/>
              <w:right w:val="single" w:sz="8" w:space="0" w:color="auto"/>
            </w:tcBorders>
          </w:tcPr>
          <w:p w14:paraId="4DD76676" w14:textId="77777777" w:rsidR="001D6557" w:rsidRPr="001120F5" w:rsidRDefault="001D6557" w:rsidP="008F7DB3">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5B8290DC" w14:textId="77777777" w:rsidR="001D6557" w:rsidRPr="001120F5" w:rsidRDefault="001D6557" w:rsidP="008F7DB3">
            <w:pPr>
              <w:autoSpaceDE w:val="0"/>
              <w:autoSpaceDN w:val="0"/>
              <w:adjustRightInd w:val="0"/>
              <w:jc w:val="center"/>
              <w:rPr>
                <w:noProof/>
                <w:sz w:val="22"/>
                <w:szCs w:val="22"/>
                <w:lang w:val="en-US"/>
              </w:rPr>
            </w:pPr>
          </w:p>
        </w:tc>
      </w:tr>
      <w:tr w:rsidR="001D6557" w:rsidRPr="001120F5" w14:paraId="2772B89F" w14:textId="77777777" w:rsidTr="001D6557">
        <w:trPr>
          <w:trHeight w:val="20"/>
        </w:trPr>
        <w:tc>
          <w:tcPr>
            <w:tcW w:w="187" w:type="pct"/>
            <w:tcBorders>
              <w:top w:val="single" w:sz="8" w:space="0" w:color="auto"/>
              <w:left w:val="single" w:sz="8" w:space="0" w:color="auto"/>
              <w:bottom w:val="single" w:sz="8" w:space="0" w:color="auto"/>
              <w:right w:val="single" w:sz="8" w:space="0" w:color="auto"/>
            </w:tcBorders>
          </w:tcPr>
          <w:p w14:paraId="6C8E75F3" w14:textId="6FC20656" w:rsidR="001D6557" w:rsidRPr="001D6557" w:rsidRDefault="001D6557" w:rsidP="008F7DB3">
            <w:pPr>
              <w:autoSpaceDE w:val="0"/>
              <w:autoSpaceDN w:val="0"/>
              <w:adjustRightInd w:val="0"/>
              <w:jc w:val="center"/>
              <w:rPr>
                <w:sz w:val="22"/>
                <w:szCs w:val="22"/>
              </w:rPr>
            </w:pPr>
            <w:r w:rsidRPr="001D6557">
              <w:rPr>
                <w:sz w:val="22"/>
                <w:szCs w:val="22"/>
              </w:rPr>
              <w:t>9.</w:t>
            </w:r>
          </w:p>
        </w:tc>
        <w:tc>
          <w:tcPr>
            <w:tcW w:w="1822" w:type="pct"/>
            <w:tcBorders>
              <w:top w:val="single" w:sz="8" w:space="0" w:color="auto"/>
              <w:left w:val="single" w:sz="8" w:space="0" w:color="auto"/>
              <w:bottom w:val="single" w:sz="8" w:space="0" w:color="auto"/>
              <w:right w:val="single" w:sz="8" w:space="0" w:color="auto"/>
            </w:tcBorders>
          </w:tcPr>
          <w:p w14:paraId="304FEABB" w14:textId="71E3CBC9" w:rsidR="001D6557" w:rsidRPr="001D6557" w:rsidRDefault="001D6557" w:rsidP="001D6557">
            <w:pPr>
              <w:autoSpaceDE w:val="0"/>
              <w:autoSpaceDN w:val="0"/>
              <w:adjustRightInd w:val="0"/>
              <w:jc w:val="both"/>
              <w:rPr>
                <w:noProof/>
                <w:lang w:val="en-US"/>
              </w:rPr>
            </w:pPr>
            <w:r w:rsidRPr="001D6557">
              <w:t>Бојење дрвених прозора и врата са скидањем старе боје и свим припремама. Изабрана боја треба да је без токсичних испарења, прилагођена здравственим установама</w:t>
            </w:r>
          </w:p>
        </w:tc>
        <w:tc>
          <w:tcPr>
            <w:tcW w:w="281" w:type="pct"/>
            <w:tcBorders>
              <w:top w:val="single" w:sz="8" w:space="0" w:color="auto"/>
              <w:left w:val="single" w:sz="8" w:space="0" w:color="auto"/>
              <w:bottom w:val="single" w:sz="8" w:space="0" w:color="auto"/>
              <w:right w:val="single" w:sz="8" w:space="0" w:color="auto"/>
            </w:tcBorders>
          </w:tcPr>
          <w:p w14:paraId="04ECE0BA" w14:textId="01C231D2" w:rsidR="001D6557" w:rsidRPr="001D6557" w:rsidRDefault="001D6557" w:rsidP="00F619E9">
            <w:pPr>
              <w:autoSpaceDE w:val="0"/>
              <w:autoSpaceDN w:val="0"/>
              <w:adjustRightInd w:val="0"/>
              <w:jc w:val="center"/>
            </w:pPr>
            <w:r w:rsidRPr="001D6557">
              <w:t>м²</w:t>
            </w:r>
          </w:p>
        </w:tc>
        <w:tc>
          <w:tcPr>
            <w:tcW w:w="374" w:type="pct"/>
            <w:tcBorders>
              <w:top w:val="single" w:sz="8" w:space="0" w:color="auto"/>
              <w:left w:val="single" w:sz="8" w:space="0" w:color="auto"/>
              <w:bottom w:val="single" w:sz="8" w:space="0" w:color="auto"/>
              <w:right w:val="single" w:sz="8" w:space="0" w:color="auto"/>
            </w:tcBorders>
            <w:vAlign w:val="center"/>
          </w:tcPr>
          <w:p w14:paraId="0E75FC6A" w14:textId="73046866" w:rsidR="001D6557" w:rsidRPr="001D6557" w:rsidRDefault="001D6557" w:rsidP="00F619E9">
            <w:pPr>
              <w:autoSpaceDE w:val="0"/>
              <w:autoSpaceDN w:val="0"/>
              <w:adjustRightInd w:val="0"/>
              <w:jc w:val="center"/>
              <w:rPr>
                <w:noProof/>
                <w:sz w:val="22"/>
                <w:szCs w:val="22"/>
                <w:lang w:val="en-US"/>
              </w:rPr>
            </w:pPr>
            <w:r w:rsidRPr="001D6557">
              <w:rPr>
                <w:noProof/>
                <w:sz w:val="22"/>
                <w:szCs w:val="22"/>
                <w:lang w:val="en-US"/>
              </w:rPr>
              <w:t>16</w:t>
            </w:r>
          </w:p>
        </w:tc>
        <w:tc>
          <w:tcPr>
            <w:tcW w:w="863" w:type="pct"/>
            <w:tcBorders>
              <w:top w:val="single" w:sz="8" w:space="0" w:color="auto"/>
              <w:left w:val="single" w:sz="8" w:space="0" w:color="auto"/>
              <w:bottom w:val="single" w:sz="8" w:space="0" w:color="auto"/>
              <w:right w:val="single" w:sz="8" w:space="0" w:color="auto"/>
            </w:tcBorders>
          </w:tcPr>
          <w:p w14:paraId="5F6134DD" w14:textId="77777777" w:rsidR="001D6557" w:rsidRPr="006E0C54" w:rsidRDefault="001D6557" w:rsidP="008F7DB3">
            <w:pPr>
              <w:autoSpaceDE w:val="0"/>
              <w:autoSpaceDN w:val="0"/>
              <w:adjustRightInd w:val="0"/>
              <w:jc w:val="center"/>
              <w:rPr>
                <w:noProof/>
                <w:sz w:val="22"/>
                <w:szCs w:val="22"/>
                <w:highlight w:val="yellow"/>
                <w:lang w:val="en-US"/>
              </w:rPr>
            </w:pPr>
          </w:p>
        </w:tc>
        <w:tc>
          <w:tcPr>
            <w:tcW w:w="653" w:type="pct"/>
            <w:tcBorders>
              <w:top w:val="single" w:sz="8" w:space="0" w:color="auto"/>
              <w:left w:val="single" w:sz="8" w:space="0" w:color="auto"/>
              <w:bottom w:val="single" w:sz="8" w:space="0" w:color="auto"/>
              <w:right w:val="single" w:sz="8" w:space="0" w:color="auto"/>
            </w:tcBorders>
          </w:tcPr>
          <w:p w14:paraId="2F35F1A1" w14:textId="77777777" w:rsidR="001D6557" w:rsidRPr="001120F5" w:rsidRDefault="001D6557" w:rsidP="008F7DB3">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4383842E" w14:textId="77777777" w:rsidR="001D6557" w:rsidRPr="001120F5" w:rsidRDefault="001D6557" w:rsidP="008F7DB3">
            <w:pPr>
              <w:autoSpaceDE w:val="0"/>
              <w:autoSpaceDN w:val="0"/>
              <w:adjustRightInd w:val="0"/>
              <w:jc w:val="center"/>
              <w:rPr>
                <w:noProof/>
                <w:sz w:val="22"/>
                <w:szCs w:val="22"/>
                <w:lang w:val="en-US"/>
              </w:rPr>
            </w:pPr>
          </w:p>
        </w:tc>
      </w:tr>
      <w:tr w:rsidR="001D6557" w:rsidRPr="001120F5" w14:paraId="183C4051" w14:textId="77777777" w:rsidTr="001D6557">
        <w:trPr>
          <w:trHeight w:val="20"/>
        </w:trPr>
        <w:tc>
          <w:tcPr>
            <w:tcW w:w="187" w:type="pct"/>
            <w:tcBorders>
              <w:top w:val="single" w:sz="8" w:space="0" w:color="auto"/>
              <w:left w:val="single" w:sz="8" w:space="0" w:color="auto"/>
              <w:bottom w:val="single" w:sz="8" w:space="0" w:color="auto"/>
              <w:right w:val="single" w:sz="8" w:space="0" w:color="auto"/>
            </w:tcBorders>
          </w:tcPr>
          <w:p w14:paraId="62948FC5" w14:textId="5BBA867D" w:rsidR="001D6557" w:rsidRPr="001D6557" w:rsidRDefault="001D6557" w:rsidP="008F7DB3">
            <w:pPr>
              <w:autoSpaceDE w:val="0"/>
              <w:autoSpaceDN w:val="0"/>
              <w:adjustRightInd w:val="0"/>
              <w:jc w:val="center"/>
              <w:rPr>
                <w:sz w:val="22"/>
                <w:szCs w:val="22"/>
              </w:rPr>
            </w:pPr>
            <w:r w:rsidRPr="001D6557">
              <w:rPr>
                <w:sz w:val="22"/>
                <w:szCs w:val="22"/>
              </w:rPr>
              <w:t>10.</w:t>
            </w:r>
          </w:p>
        </w:tc>
        <w:tc>
          <w:tcPr>
            <w:tcW w:w="1822" w:type="pct"/>
            <w:tcBorders>
              <w:top w:val="single" w:sz="8" w:space="0" w:color="auto"/>
              <w:left w:val="single" w:sz="8" w:space="0" w:color="auto"/>
              <w:bottom w:val="single" w:sz="8" w:space="0" w:color="auto"/>
              <w:right w:val="single" w:sz="8" w:space="0" w:color="auto"/>
            </w:tcBorders>
          </w:tcPr>
          <w:p w14:paraId="785C5C5E" w14:textId="7A05916F" w:rsidR="001D6557" w:rsidRPr="001D6557" w:rsidRDefault="001D6557" w:rsidP="001D6557">
            <w:pPr>
              <w:autoSpaceDE w:val="0"/>
              <w:autoSpaceDN w:val="0"/>
              <w:adjustRightInd w:val="0"/>
              <w:jc w:val="both"/>
              <w:rPr>
                <w:noProof/>
                <w:lang w:val="en-US"/>
              </w:rPr>
            </w:pPr>
            <w:r w:rsidRPr="001D6557">
              <w:t>Фарбање зидова масном бојом у два слоја. Изабрана боја треба да је без токсичних испарења, прилагођена здравственим установама</w:t>
            </w:r>
          </w:p>
        </w:tc>
        <w:tc>
          <w:tcPr>
            <w:tcW w:w="281" w:type="pct"/>
            <w:tcBorders>
              <w:top w:val="single" w:sz="8" w:space="0" w:color="auto"/>
              <w:left w:val="single" w:sz="8" w:space="0" w:color="auto"/>
              <w:bottom w:val="single" w:sz="8" w:space="0" w:color="auto"/>
              <w:right w:val="single" w:sz="8" w:space="0" w:color="auto"/>
            </w:tcBorders>
          </w:tcPr>
          <w:p w14:paraId="0A508042" w14:textId="11FDFD6A" w:rsidR="001D6557" w:rsidRPr="001D6557" w:rsidRDefault="001D6557" w:rsidP="00F619E9">
            <w:pPr>
              <w:autoSpaceDE w:val="0"/>
              <w:autoSpaceDN w:val="0"/>
              <w:adjustRightInd w:val="0"/>
              <w:jc w:val="center"/>
            </w:pPr>
            <w:r w:rsidRPr="001D6557">
              <w:t>м²</w:t>
            </w:r>
          </w:p>
        </w:tc>
        <w:tc>
          <w:tcPr>
            <w:tcW w:w="374" w:type="pct"/>
            <w:tcBorders>
              <w:top w:val="single" w:sz="8" w:space="0" w:color="auto"/>
              <w:left w:val="single" w:sz="8" w:space="0" w:color="auto"/>
              <w:bottom w:val="single" w:sz="8" w:space="0" w:color="auto"/>
              <w:right w:val="single" w:sz="8" w:space="0" w:color="auto"/>
            </w:tcBorders>
            <w:vAlign w:val="center"/>
          </w:tcPr>
          <w:p w14:paraId="4D550C10" w14:textId="7B3A1AAD" w:rsidR="001D6557" w:rsidRPr="001D6557" w:rsidRDefault="001D6557" w:rsidP="00F619E9">
            <w:pPr>
              <w:autoSpaceDE w:val="0"/>
              <w:autoSpaceDN w:val="0"/>
              <w:adjustRightInd w:val="0"/>
              <w:jc w:val="center"/>
              <w:rPr>
                <w:noProof/>
                <w:sz w:val="22"/>
                <w:szCs w:val="22"/>
                <w:lang w:val="en-US"/>
              </w:rPr>
            </w:pPr>
            <w:r w:rsidRPr="001D6557">
              <w:rPr>
                <w:noProof/>
                <w:sz w:val="22"/>
                <w:szCs w:val="22"/>
                <w:lang w:val="en-US"/>
              </w:rPr>
              <w:t>400</w:t>
            </w:r>
          </w:p>
        </w:tc>
        <w:tc>
          <w:tcPr>
            <w:tcW w:w="863" w:type="pct"/>
            <w:tcBorders>
              <w:top w:val="single" w:sz="8" w:space="0" w:color="auto"/>
              <w:left w:val="single" w:sz="8" w:space="0" w:color="auto"/>
              <w:bottom w:val="single" w:sz="8" w:space="0" w:color="auto"/>
              <w:right w:val="single" w:sz="8" w:space="0" w:color="auto"/>
            </w:tcBorders>
          </w:tcPr>
          <w:p w14:paraId="52BCA278" w14:textId="77777777" w:rsidR="001D6557" w:rsidRPr="006E0C54" w:rsidRDefault="001D6557" w:rsidP="008F7DB3">
            <w:pPr>
              <w:autoSpaceDE w:val="0"/>
              <w:autoSpaceDN w:val="0"/>
              <w:adjustRightInd w:val="0"/>
              <w:jc w:val="center"/>
              <w:rPr>
                <w:noProof/>
                <w:sz w:val="22"/>
                <w:szCs w:val="22"/>
                <w:highlight w:val="yellow"/>
                <w:lang w:val="en-US"/>
              </w:rPr>
            </w:pPr>
          </w:p>
        </w:tc>
        <w:tc>
          <w:tcPr>
            <w:tcW w:w="653" w:type="pct"/>
            <w:tcBorders>
              <w:top w:val="single" w:sz="8" w:space="0" w:color="auto"/>
              <w:left w:val="single" w:sz="8" w:space="0" w:color="auto"/>
              <w:bottom w:val="single" w:sz="8" w:space="0" w:color="auto"/>
              <w:right w:val="single" w:sz="8" w:space="0" w:color="auto"/>
            </w:tcBorders>
          </w:tcPr>
          <w:p w14:paraId="29B1BB93" w14:textId="77777777" w:rsidR="001D6557" w:rsidRPr="001120F5" w:rsidRDefault="001D6557" w:rsidP="008F7DB3">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2275B20C" w14:textId="77777777" w:rsidR="001D6557" w:rsidRPr="001120F5" w:rsidRDefault="001D6557" w:rsidP="008F7DB3">
            <w:pPr>
              <w:autoSpaceDE w:val="0"/>
              <w:autoSpaceDN w:val="0"/>
              <w:adjustRightInd w:val="0"/>
              <w:jc w:val="center"/>
              <w:rPr>
                <w:noProof/>
                <w:sz w:val="22"/>
                <w:szCs w:val="22"/>
                <w:lang w:val="en-US"/>
              </w:rPr>
            </w:pPr>
          </w:p>
        </w:tc>
      </w:tr>
      <w:tr w:rsidR="001D6557" w:rsidRPr="001120F5" w14:paraId="44CC8F2E" w14:textId="77777777" w:rsidTr="001D6557">
        <w:trPr>
          <w:trHeight w:val="20"/>
        </w:trPr>
        <w:tc>
          <w:tcPr>
            <w:tcW w:w="187" w:type="pct"/>
            <w:tcBorders>
              <w:top w:val="single" w:sz="8" w:space="0" w:color="auto"/>
              <w:left w:val="single" w:sz="8" w:space="0" w:color="auto"/>
              <w:bottom w:val="single" w:sz="8" w:space="0" w:color="auto"/>
              <w:right w:val="single" w:sz="8" w:space="0" w:color="auto"/>
            </w:tcBorders>
          </w:tcPr>
          <w:p w14:paraId="5F3DBCB9" w14:textId="33C81FE6" w:rsidR="001D6557" w:rsidRPr="001D6557" w:rsidRDefault="001D6557" w:rsidP="008F7DB3">
            <w:pPr>
              <w:autoSpaceDE w:val="0"/>
              <w:autoSpaceDN w:val="0"/>
              <w:adjustRightInd w:val="0"/>
              <w:jc w:val="center"/>
              <w:rPr>
                <w:sz w:val="22"/>
                <w:szCs w:val="22"/>
              </w:rPr>
            </w:pPr>
            <w:r w:rsidRPr="001D6557">
              <w:rPr>
                <w:sz w:val="22"/>
                <w:szCs w:val="22"/>
              </w:rPr>
              <w:t>11.</w:t>
            </w:r>
          </w:p>
        </w:tc>
        <w:tc>
          <w:tcPr>
            <w:tcW w:w="1822" w:type="pct"/>
            <w:tcBorders>
              <w:top w:val="single" w:sz="8" w:space="0" w:color="auto"/>
              <w:left w:val="single" w:sz="8" w:space="0" w:color="auto"/>
              <w:bottom w:val="single" w:sz="8" w:space="0" w:color="auto"/>
              <w:right w:val="single" w:sz="8" w:space="0" w:color="auto"/>
            </w:tcBorders>
          </w:tcPr>
          <w:p w14:paraId="5E7DEE08" w14:textId="7DF59464" w:rsidR="001D6557" w:rsidRPr="001D6557" w:rsidRDefault="001D6557" w:rsidP="001D6557">
            <w:pPr>
              <w:autoSpaceDE w:val="0"/>
              <w:autoSpaceDN w:val="0"/>
              <w:adjustRightInd w:val="0"/>
              <w:jc w:val="both"/>
              <w:rPr>
                <w:noProof/>
                <w:lang w:val="en-US"/>
              </w:rPr>
            </w:pPr>
            <w:r w:rsidRPr="001D6557">
              <w:t>Молерска изолација флека бојама на бази акрилата</w:t>
            </w:r>
          </w:p>
        </w:tc>
        <w:tc>
          <w:tcPr>
            <w:tcW w:w="281" w:type="pct"/>
            <w:tcBorders>
              <w:top w:val="single" w:sz="8" w:space="0" w:color="auto"/>
              <w:left w:val="single" w:sz="8" w:space="0" w:color="auto"/>
              <w:bottom w:val="single" w:sz="8" w:space="0" w:color="auto"/>
              <w:right w:val="single" w:sz="8" w:space="0" w:color="auto"/>
            </w:tcBorders>
          </w:tcPr>
          <w:p w14:paraId="2021872B" w14:textId="57EF80DC" w:rsidR="001D6557" w:rsidRPr="001D6557" w:rsidRDefault="001D6557" w:rsidP="00F619E9">
            <w:pPr>
              <w:autoSpaceDE w:val="0"/>
              <w:autoSpaceDN w:val="0"/>
              <w:adjustRightInd w:val="0"/>
              <w:jc w:val="center"/>
            </w:pPr>
            <w:r w:rsidRPr="001D6557">
              <w:t>м²</w:t>
            </w:r>
          </w:p>
        </w:tc>
        <w:tc>
          <w:tcPr>
            <w:tcW w:w="374" w:type="pct"/>
            <w:tcBorders>
              <w:top w:val="single" w:sz="8" w:space="0" w:color="auto"/>
              <w:left w:val="single" w:sz="8" w:space="0" w:color="auto"/>
              <w:bottom w:val="single" w:sz="8" w:space="0" w:color="auto"/>
              <w:right w:val="single" w:sz="8" w:space="0" w:color="auto"/>
            </w:tcBorders>
            <w:vAlign w:val="center"/>
          </w:tcPr>
          <w:p w14:paraId="414B436E" w14:textId="48F26156" w:rsidR="001D6557" w:rsidRPr="001D6557" w:rsidRDefault="001D6557" w:rsidP="00F619E9">
            <w:pPr>
              <w:autoSpaceDE w:val="0"/>
              <w:autoSpaceDN w:val="0"/>
              <w:adjustRightInd w:val="0"/>
              <w:jc w:val="center"/>
              <w:rPr>
                <w:noProof/>
                <w:sz w:val="22"/>
                <w:szCs w:val="22"/>
                <w:lang w:val="en-US"/>
              </w:rPr>
            </w:pPr>
            <w:r w:rsidRPr="001D6557">
              <w:rPr>
                <w:noProof/>
                <w:sz w:val="22"/>
                <w:szCs w:val="22"/>
                <w:lang w:val="en-US"/>
              </w:rPr>
              <w:t>20</w:t>
            </w:r>
          </w:p>
        </w:tc>
        <w:tc>
          <w:tcPr>
            <w:tcW w:w="863" w:type="pct"/>
            <w:tcBorders>
              <w:top w:val="single" w:sz="8" w:space="0" w:color="auto"/>
              <w:left w:val="single" w:sz="8" w:space="0" w:color="auto"/>
              <w:bottom w:val="single" w:sz="8" w:space="0" w:color="auto"/>
              <w:right w:val="single" w:sz="8" w:space="0" w:color="auto"/>
            </w:tcBorders>
          </w:tcPr>
          <w:p w14:paraId="7F669F62" w14:textId="77777777" w:rsidR="001D6557" w:rsidRPr="006E0C54" w:rsidRDefault="001D6557" w:rsidP="008F7DB3">
            <w:pPr>
              <w:autoSpaceDE w:val="0"/>
              <w:autoSpaceDN w:val="0"/>
              <w:adjustRightInd w:val="0"/>
              <w:jc w:val="center"/>
              <w:rPr>
                <w:noProof/>
                <w:sz w:val="22"/>
                <w:szCs w:val="22"/>
                <w:highlight w:val="yellow"/>
                <w:lang w:val="en-US"/>
              </w:rPr>
            </w:pPr>
          </w:p>
        </w:tc>
        <w:tc>
          <w:tcPr>
            <w:tcW w:w="653" w:type="pct"/>
            <w:tcBorders>
              <w:top w:val="single" w:sz="8" w:space="0" w:color="auto"/>
              <w:left w:val="single" w:sz="8" w:space="0" w:color="auto"/>
              <w:bottom w:val="single" w:sz="8" w:space="0" w:color="auto"/>
              <w:right w:val="single" w:sz="8" w:space="0" w:color="auto"/>
            </w:tcBorders>
          </w:tcPr>
          <w:p w14:paraId="1EFD7D4C" w14:textId="77777777" w:rsidR="001D6557" w:rsidRPr="001120F5" w:rsidRDefault="001D6557" w:rsidP="008F7DB3">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7DBC8879" w14:textId="77777777" w:rsidR="001D6557" w:rsidRPr="001120F5" w:rsidRDefault="001D6557" w:rsidP="008F7DB3">
            <w:pPr>
              <w:autoSpaceDE w:val="0"/>
              <w:autoSpaceDN w:val="0"/>
              <w:adjustRightInd w:val="0"/>
              <w:jc w:val="center"/>
              <w:rPr>
                <w:noProof/>
                <w:sz w:val="22"/>
                <w:szCs w:val="22"/>
                <w:lang w:val="en-US"/>
              </w:rPr>
            </w:pPr>
          </w:p>
        </w:tc>
      </w:tr>
      <w:tr w:rsidR="001D6557" w:rsidRPr="001120F5" w14:paraId="62E13406" w14:textId="77777777" w:rsidTr="001D6557">
        <w:trPr>
          <w:trHeight w:val="20"/>
        </w:trPr>
        <w:tc>
          <w:tcPr>
            <w:tcW w:w="187" w:type="pct"/>
            <w:tcBorders>
              <w:top w:val="single" w:sz="8" w:space="0" w:color="auto"/>
              <w:left w:val="single" w:sz="8" w:space="0" w:color="auto"/>
              <w:bottom w:val="single" w:sz="8" w:space="0" w:color="auto"/>
              <w:right w:val="single" w:sz="8" w:space="0" w:color="auto"/>
            </w:tcBorders>
          </w:tcPr>
          <w:p w14:paraId="26D164AA" w14:textId="4EB190F2" w:rsidR="001D6557" w:rsidRPr="001D6557" w:rsidRDefault="001D6557" w:rsidP="008F7DB3">
            <w:pPr>
              <w:autoSpaceDE w:val="0"/>
              <w:autoSpaceDN w:val="0"/>
              <w:adjustRightInd w:val="0"/>
              <w:jc w:val="center"/>
              <w:rPr>
                <w:sz w:val="22"/>
                <w:szCs w:val="22"/>
              </w:rPr>
            </w:pPr>
            <w:r w:rsidRPr="001D6557">
              <w:rPr>
                <w:sz w:val="22"/>
                <w:szCs w:val="22"/>
              </w:rPr>
              <w:t>12.</w:t>
            </w:r>
          </w:p>
        </w:tc>
        <w:tc>
          <w:tcPr>
            <w:tcW w:w="1822" w:type="pct"/>
            <w:tcBorders>
              <w:top w:val="single" w:sz="8" w:space="0" w:color="auto"/>
              <w:left w:val="single" w:sz="8" w:space="0" w:color="auto"/>
              <w:bottom w:val="single" w:sz="8" w:space="0" w:color="auto"/>
              <w:right w:val="single" w:sz="8" w:space="0" w:color="auto"/>
            </w:tcBorders>
          </w:tcPr>
          <w:p w14:paraId="4A0FA68C" w14:textId="79F124C5" w:rsidR="001D6557" w:rsidRPr="001D6557" w:rsidRDefault="001D6557" w:rsidP="001D6557">
            <w:pPr>
              <w:autoSpaceDE w:val="0"/>
              <w:autoSpaceDN w:val="0"/>
              <w:adjustRightInd w:val="0"/>
              <w:jc w:val="both"/>
              <w:rPr>
                <w:noProof/>
                <w:lang w:val="en-US"/>
              </w:rPr>
            </w:pPr>
            <w:r w:rsidRPr="001D6557">
              <w:t>Местимична поправка зидних површина малтером или гипсом</w:t>
            </w:r>
          </w:p>
        </w:tc>
        <w:tc>
          <w:tcPr>
            <w:tcW w:w="281" w:type="pct"/>
            <w:tcBorders>
              <w:top w:val="single" w:sz="8" w:space="0" w:color="auto"/>
              <w:left w:val="single" w:sz="8" w:space="0" w:color="auto"/>
              <w:bottom w:val="single" w:sz="8" w:space="0" w:color="auto"/>
              <w:right w:val="single" w:sz="8" w:space="0" w:color="auto"/>
            </w:tcBorders>
          </w:tcPr>
          <w:p w14:paraId="55752C10" w14:textId="1A2F4EFE" w:rsidR="001D6557" w:rsidRPr="001D6557" w:rsidRDefault="001D6557" w:rsidP="00F619E9">
            <w:pPr>
              <w:autoSpaceDE w:val="0"/>
              <w:autoSpaceDN w:val="0"/>
              <w:adjustRightInd w:val="0"/>
              <w:jc w:val="center"/>
            </w:pPr>
            <w:r w:rsidRPr="001D6557">
              <w:t>м²</w:t>
            </w:r>
          </w:p>
        </w:tc>
        <w:tc>
          <w:tcPr>
            <w:tcW w:w="374" w:type="pct"/>
            <w:tcBorders>
              <w:top w:val="single" w:sz="8" w:space="0" w:color="auto"/>
              <w:left w:val="single" w:sz="8" w:space="0" w:color="auto"/>
              <w:bottom w:val="single" w:sz="8" w:space="0" w:color="auto"/>
              <w:right w:val="single" w:sz="8" w:space="0" w:color="auto"/>
            </w:tcBorders>
            <w:vAlign w:val="center"/>
          </w:tcPr>
          <w:p w14:paraId="0B284E89" w14:textId="158CECE6" w:rsidR="001D6557" w:rsidRPr="001D6557" w:rsidRDefault="001D6557" w:rsidP="00F619E9">
            <w:pPr>
              <w:autoSpaceDE w:val="0"/>
              <w:autoSpaceDN w:val="0"/>
              <w:adjustRightInd w:val="0"/>
              <w:jc w:val="center"/>
              <w:rPr>
                <w:noProof/>
                <w:sz w:val="22"/>
                <w:szCs w:val="22"/>
                <w:lang w:val="en-US"/>
              </w:rPr>
            </w:pPr>
            <w:r w:rsidRPr="001D6557">
              <w:rPr>
                <w:noProof/>
                <w:sz w:val="22"/>
                <w:szCs w:val="22"/>
                <w:lang w:val="en-US"/>
              </w:rPr>
              <w:t>9</w:t>
            </w:r>
          </w:p>
        </w:tc>
        <w:tc>
          <w:tcPr>
            <w:tcW w:w="863" w:type="pct"/>
            <w:tcBorders>
              <w:top w:val="single" w:sz="8" w:space="0" w:color="auto"/>
              <w:left w:val="single" w:sz="8" w:space="0" w:color="auto"/>
              <w:bottom w:val="single" w:sz="8" w:space="0" w:color="auto"/>
              <w:right w:val="single" w:sz="8" w:space="0" w:color="auto"/>
            </w:tcBorders>
          </w:tcPr>
          <w:p w14:paraId="2459A6C0" w14:textId="77777777" w:rsidR="001D6557" w:rsidRPr="006E0C54" w:rsidRDefault="001D6557" w:rsidP="008F7DB3">
            <w:pPr>
              <w:autoSpaceDE w:val="0"/>
              <w:autoSpaceDN w:val="0"/>
              <w:adjustRightInd w:val="0"/>
              <w:jc w:val="center"/>
              <w:rPr>
                <w:noProof/>
                <w:sz w:val="22"/>
                <w:szCs w:val="22"/>
                <w:highlight w:val="yellow"/>
                <w:lang w:val="en-US"/>
              </w:rPr>
            </w:pPr>
          </w:p>
        </w:tc>
        <w:tc>
          <w:tcPr>
            <w:tcW w:w="653" w:type="pct"/>
            <w:tcBorders>
              <w:top w:val="single" w:sz="8" w:space="0" w:color="auto"/>
              <w:left w:val="single" w:sz="8" w:space="0" w:color="auto"/>
              <w:bottom w:val="single" w:sz="8" w:space="0" w:color="auto"/>
              <w:right w:val="single" w:sz="8" w:space="0" w:color="auto"/>
            </w:tcBorders>
          </w:tcPr>
          <w:p w14:paraId="1E5EEA72" w14:textId="77777777" w:rsidR="001D6557" w:rsidRPr="001120F5" w:rsidRDefault="001D6557" w:rsidP="008F7DB3">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3A54D0F6" w14:textId="77777777" w:rsidR="001D6557" w:rsidRPr="001120F5" w:rsidRDefault="001D6557" w:rsidP="008F7DB3">
            <w:pPr>
              <w:autoSpaceDE w:val="0"/>
              <w:autoSpaceDN w:val="0"/>
              <w:adjustRightInd w:val="0"/>
              <w:jc w:val="center"/>
              <w:rPr>
                <w:noProof/>
                <w:sz w:val="22"/>
                <w:szCs w:val="22"/>
                <w:lang w:val="en-US"/>
              </w:rPr>
            </w:pPr>
          </w:p>
        </w:tc>
      </w:tr>
      <w:tr w:rsidR="001D6557" w:rsidRPr="001120F5" w14:paraId="4CBEA349" w14:textId="77777777" w:rsidTr="001D6557">
        <w:trPr>
          <w:trHeight w:val="20"/>
        </w:trPr>
        <w:tc>
          <w:tcPr>
            <w:tcW w:w="187" w:type="pct"/>
            <w:tcBorders>
              <w:top w:val="single" w:sz="8" w:space="0" w:color="auto"/>
              <w:left w:val="single" w:sz="8" w:space="0" w:color="auto"/>
              <w:bottom w:val="single" w:sz="8" w:space="0" w:color="auto"/>
              <w:right w:val="single" w:sz="8" w:space="0" w:color="auto"/>
            </w:tcBorders>
          </w:tcPr>
          <w:p w14:paraId="47EC15F9" w14:textId="2CDB2046" w:rsidR="001D6557" w:rsidRPr="001D6557" w:rsidRDefault="001D6557" w:rsidP="008F7DB3">
            <w:pPr>
              <w:autoSpaceDE w:val="0"/>
              <w:autoSpaceDN w:val="0"/>
              <w:adjustRightInd w:val="0"/>
              <w:jc w:val="center"/>
              <w:rPr>
                <w:sz w:val="22"/>
                <w:szCs w:val="22"/>
              </w:rPr>
            </w:pPr>
            <w:r w:rsidRPr="001D6557">
              <w:rPr>
                <w:sz w:val="22"/>
                <w:szCs w:val="22"/>
              </w:rPr>
              <w:lastRenderedPageBreak/>
              <w:t>13.</w:t>
            </w:r>
          </w:p>
        </w:tc>
        <w:tc>
          <w:tcPr>
            <w:tcW w:w="1822" w:type="pct"/>
            <w:tcBorders>
              <w:top w:val="single" w:sz="8" w:space="0" w:color="auto"/>
              <w:left w:val="single" w:sz="8" w:space="0" w:color="auto"/>
              <w:bottom w:val="single" w:sz="8" w:space="0" w:color="auto"/>
              <w:right w:val="single" w:sz="8" w:space="0" w:color="auto"/>
            </w:tcBorders>
          </w:tcPr>
          <w:p w14:paraId="4713CB98" w14:textId="5CDB3EA4" w:rsidR="001D6557" w:rsidRPr="001D6557" w:rsidRDefault="001D6557" w:rsidP="001D6557">
            <w:pPr>
              <w:autoSpaceDE w:val="0"/>
              <w:autoSpaceDN w:val="0"/>
              <w:adjustRightInd w:val="0"/>
              <w:jc w:val="both"/>
              <w:rPr>
                <w:noProof/>
                <w:lang w:val="en-US"/>
              </w:rPr>
            </w:pPr>
            <w:r w:rsidRPr="001D6557">
              <w:t>Сат рада радника на ненормираним пословима , склањање намештаја, враћање и слично</w:t>
            </w:r>
          </w:p>
        </w:tc>
        <w:tc>
          <w:tcPr>
            <w:tcW w:w="281" w:type="pct"/>
            <w:tcBorders>
              <w:top w:val="single" w:sz="8" w:space="0" w:color="auto"/>
              <w:left w:val="single" w:sz="8" w:space="0" w:color="auto"/>
              <w:bottom w:val="single" w:sz="8" w:space="0" w:color="auto"/>
              <w:right w:val="single" w:sz="8" w:space="0" w:color="auto"/>
            </w:tcBorders>
          </w:tcPr>
          <w:p w14:paraId="5D7673C3" w14:textId="480E07F4" w:rsidR="001D6557" w:rsidRPr="001D6557" w:rsidRDefault="001D6557" w:rsidP="00F619E9">
            <w:pPr>
              <w:autoSpaceDE w:val="0"/>
              <w:autoSpaceDN w:val="0"/>
              <w:adjustRightInd w:val="0"/>
              <w:jc w:val="center"/>
            </w:pPr>
            <w:r w:rsidRPr="001D6557">
              <w:rPr>
                <w:noProof/>
                <w:lang w:val="sr-Cyrl-RS"/>
              </w:rPr>
              <w:t>НЧ</w:t>
            </w:r>
          </w:p>
        </w:tc>
        <w:tc>
          <w:tcPr>
            <w:tcW w:w="374" w:type="pct"/>
            <w:tcBorders>
              <w:top w:val="single" w:sz="8" w:space="0" w:color="auto"/>
              <w:left w:val="single" w:sz="8" w:space="0" w:color="auto"/>
              <w:bottom w:val="single" w:sz="8" w:space="0" w:color="auto"/>
              <w:right w:val="single" w:sz="8" w:space="0" w:color="auto"/>
            </w:tcBorders>
            <w:vAlign w:val="center"/>
          </w:tcPr>
          <w:p w14:paraId="2443EF1C" w14:textId="04689B9C" w:rsidR="001D6557" w:rsidRPr="001D6557" w:rsidRDefault="001D6557" w:rsidP="00F619E9">
            <w:pPr>
              <w:autoSpaceDE w:val="0"/>
              <w:autoSpaceDN w:val="0"/>
              <w:adjustRightInd w:val="0"/>
              <w:jc w:val="center"/>
              <w:rPr>
                <w:noProof/>
                <w:sz w:val="22"/>
                <w:szCs w:val="22"/>
                <w:lang w:val="en-US"/>
              </w:rPr>
            </w:pPr>
            <w:r w:rsidRPr="001D6557">
              <w:rPr>
                <w:noProof/>
                <w:sz w:val="22"/>
                <w:szCs w:val="22"/>
                <w:lang w:val="en-US"/>
              </w:rPr>
              <w:t>25</w:t>
            </w:r>
          </w:p>
        </w:tc>
        <w:tc>
          <w:tcPr>
            <w:tcW w:w="863" w:type="pct"/>
            <w:tcBorders>
              <w:top w:val="single" w:sz="8" w:space="0" w:color="auto"/>
              <w:left w:val="single" w:sz="8" w:space="0" w:color="auto"/>
              <w:bottom w:val="single" w:sz="8" w:space="0" w:color="auto"/>
              <w:right w:val="single" w:sz="8" w:space="0" w:color="auto"/>
            </w:tcBorders>
          </w:tcPr>
          <w:p w14:paraId="5D38D4E5" w14:textId="77777777" w:rsidR="001D6557" w:rsidRPr="006E0C54" w:rsidRDefault="001D6557" w:rsidP="008F7DB3">
            <w:pPr>
              <w:autoSpaceDE w:val="0"/>
              <w:autoSpaceDN w:val="0"/>
              <w:adjustRightInd w:val="0"/>
              <w:jc w:val="center"/>
              <w:rPr>
                <w:noProof/>
                <w:sz w:val="22"/>
                <w:szCs w:val="22"/>
                <w:highlight w:val="yellow"/>
                <w:lang w:val="en-US"/>
              </w:rPr>
            </w:pPr>
          </w:p>
        </w:tc>
        <w:tc>
          <w:tcPr>
            <w:tcW w:w="653" w:type="pct"/>
            <w:tcBorders>
              <w:top w:val="single" w:sz="8" w:space="0" w:color="auto"/>
              <w:left w:val="single" w:sz="8" w:space="0" w:color="auto"/>
              <w:bottom w:val="single" w:sz="8" w:space="0" w:color="auto"/>
              <w:right w:val="single" w:sz="8" w:space="0" w:color="auto"/>
            </w:tcBorders>
          </w:tcPr>
          <w:p w14:paraId="684C3938" w14:textId="77777777" w:rsidR="001D6557" w:rsidRPr="001120F5" w:rsidRDefault="001D6557" w:rsidP="008F7DB3">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4F3C05FD" w14:textId="77777777" w:rsidR="001D6557" w:rsidRPr="001120F5" w:rsidRDefault="001D6557" w:rsidP="008F7DB3">
            <w:pPr>
              <w:autoSpaceDE w:val="0"/>
              <w:autoSpaceDN w:val="0"/>
              <w:adjustRightInd w:val="0"/>
              <w:jc w:val="center"/>
              <w:rPr>
                <w:noProof/>
                <w:sz w:val="22"/>
                <w:szCs w:val="22"/>
                <w:lang w:val="en-US"/>
              </w:rPr>
            </w:pPr>
          </w:p>
        </w:tc>
      </w:tr>
      <w:tr w:rsidR="00370430" w:rsidRPr="001120F5" w14:paraId="274F1F03" w14:textId="77777777" w:rsidTr="001D6557">
        <w:tblPrEx>
          <w:tblLook w:val="0000" w:firstRow="0" w:lastRow="0" w:firstColumn="0" w:lastColumn="0" w:noHBand="0" w:noVBand="0"/>
        </w:tblPrEx>
        <w:trPr>
          <w:trHeight w:val="274"/>
        </w:trPr>
        <w:tc>
          <w:tcPr>
            <w:tcW w:w="187" w:type="pct"/>
          </w:tcPr>
          <w:p w14:paraId="14D3AF6B" w14:textId="77777777" w:rsidR="00370430" w:rsidRPr="001120F5" w:rsidRDefault="00370430" w:rsidP="008F7DB3">
            <w:pPr>
              <w:autoSpaceDE w:val="0"/>
              <w:autoSpaceDN w:val="0"/>
              <w:adjustRightInd w:val="0"/>
              <w:jc w:val="center"/>
              <w:rPr>
                <w:b/>
                <w:bCs/>
                <w:noProof/>
              </w:rPr>
            </w:pPr>
            <w:r w:rsidRPr="001120F5">
              <w:rPr>
                <w:b/>
                <w:bCs/>
                <w:noProof/>
              </w:rPr>
              <w:t>I</w:t>
            </w:r>
          </w:p>
        </w:tc>
        <w:tc>
          <w:tcPr>
            <w:tcW w:w="2477" w:type="pct"/>
            <w:gridSpan w:val="3"/>
          </w:tcPr>
          <w:p w14:paraId="17FD5A24" w14:textId="77777777" w:rsidR="00370430" w:rsidRPr="001120F5" w:rsidRDefault="00370430" w:rsidP="008F7DB3">
            <w:pPr>
              <w:autoSpaceDE w:val="0"/>
              <w:autoSpaceDN w:val="0"/>
              <w:adjustRightInd w:val="0"/>
              <w:rPr>
                <w:b/>
                <w:bCs/>
                <w:noProof/>
                <w:lang w:val="en-US"/>
              </w:rPr>
            </w:pPr>
            <w:r w:rsidRPr="001120F5">
              <w:rPr>
                <w:b/>
                <w:bCs/>
                <w:noProof/>
                <w:lang w:val="en-US"/>
              </w:rPr>
              <w:t xml:space="preserve">УКУПНА </w:t>
            </w:r>
            <w:r w:rsidRPr="001120F5">
              <w:rPr>
                <w:b/>
                <w:bCs/>
                <w:noProof/>
              </w:rPr>
              <w:t>ЦЕНА</w:t>
            </w:r>
            <w:r w:rsidRPr="001120F5">
              <w:rPr>
                <w:b/>
                <w:bCs/>
                <w:noProof/>
                <w:lang w:val="en-US"/>
              </w:rPr>
              <w:t xml:space="preserve"> ПОНУДЕ</w:t>
            </w:r>
            <w:r w:rsidRPr="001120F5">
              <w:rPr>
                <w:b/>
                <w:bCs/>
                <w:noProof/>
              </w:rPr>
              <w:t xml:space="preserve"> БЕЗ ПДВ-а</w:t>
            </w:r>
            <w:r w:rsidRPr="001120F5">
              <w:rPr>
                <w:b/>
                <w:bCs/>
                <w:noProof/>
                <w:lang w:val="en-US"/>
              </w:rPr>
              <w:t>:</w:t>
            </w:r>
          </w:p>
        </w:tc>
        <w:tc>
          <w:tcPr>
            <w:tcW w:w="2336" w:type="pct"/>
            <w:gridSpan w:val="3"/>
          </w:tcPr>
          <w:p w14:paraId="6D77C861" w14:textId="77777777" w:rsidR="00370430" w:rsidRPr="001120F5" w:rsidRDefault="00370430" w:rsidP="008F7DB3">
            <w:pPr>
              <w:autoSpaceDE w:val="0"/>
              <w:autoSpaceDN w:val="0"/>
              <w:adjustRightInd w:val="0"/>
              <w:jc w:val="right"/>
              <w:rPr>
                <w:b/>
                <w:bCs/>
                <w:noProof/>
                <w:lang w:val="en-US"/>
              </w:rPr>
            </w:pPr>
          </w:p>
        </w:tc>
      </w:tr>
      <w:tr w:rsidR="00370430" w:rsidRPr="001120F5" w14:paraId="383D7E62" w14:textId="77777777" w:rsidTr="001D6557">
        <w:tblPrEx>
          <w:tblLook w:val="0000" w:firstRow="0" w:lastRow="0" w:firstColumn="0" w:lastColumn="0" w:noHBand="0" w:noVBand="0"/>
        </w:tblPrEx>
        <w:trPr>
          <w:trHeight w:val="274"/>
        </w:trPr>
        <w:tc>
          <w:tcPr>
            <w:tcW w:w="187" w:type="pct"/>
          </w:tcPr>
          <w:p w14:paraId="21656D9D" w14:textId="77777777" w:rsidR="00370430" w:rsidRPr="001120F5" w:rsidRDefault="00370430" w:rsidP="008F7DB3">
            <w:pPr>
              <w:autoSpaceDE w:val="0"/>
              <w:autoSpaceDN w:val="0"/>
              <w:adjustRightInd w:val="0"/>
              <w:jc w:val="center"/>
              <w:rPr>
                <w:b/>
                <w:bCs/>
                <w:noProof/>
                <w:lang w:val="en-US"/>
              </w:rPr>
            </w:pPr>
            <w:r w:rsidRPr="001120F5">
              <w:rPr>
                <w:b/>
                <w:bCs/>
                <w:noProof/>
                <w:lang w:val="en-US"/>
              </w:rPr>
              <w:t>II</w:t>
            </w:r>
          </w:p>
        </w:tc>
        <w:tc>
          <w:tcPr>
            <w:tcW w:w="2477" w:type="pct"/>
            <w:gridSpan w:val="3"/>
          </w:tcPr>
          <w:p w14:paraId="4B2AEA5D" w14:textId="77777777" w:rsidR="00370430" w:rsidRPr="001120F5" w:rsidRDefault="00370430" w:rsidP="008F7DB3">
            <w:pPr>
              <w:autoSpaceDE w:val="0"/>
              <w:autoSpaceDN w:val="0"/>
              <w:adjustRightInd w:val="0"/>
              <w:rPr>
                <w:b/>
                <w:bCs/>
                <w:noProof/>
                <w:lang w:val="en-US"/>
              </w:rPr>
            </w:pPr>
            <w:r w:rsidRPr="001120F5">
              <w:rPr>
                <w:b/>
                <w:bCs/>
                <w:noProof/>
              </w:rPr>
              <w:t xml:space="preserve">ИЗНОС </w:t>
            </w:r>
            <w:r w:rsidRPr="001120F5">
              <w:rPr>
                <w:b/>
                <w:bCs/>
                <w:noProof/>
                <w:lang w:val="en-US"/>
              </w:rPr>
              <w:t>ПДВ</w:t>
            </w:r>
            <w:r w:rsidRPr="001120F5">
              <w:rPr>
                <w:b/>
                <w:bCs/>
                <w:noProof/>
              </w:rPr>
              <w:t>-а</w:t>
            </w:r>
            <w:r w:rsidRPr="001120F5">
              <w:rPr>
                <w:b/>
                <w:bCs/>
                <w:noProof/>
                <w:lang w:val="en-US"/>
              </w:rPr>
              <w:t>:</w:t>
            </w:r>
          </w:p>
        </w:tc>
        <w:tc>
          <w:tcPr>
            <w:tcW w:w="2336" w:type="pct"/>
            <w:gridSpan w:val="3"/>
          </w:tcPr>
          <w:p w14:paraId="486DD2D1" w14:textId="77777777" w:rsidR="00370430" w:rsidRPr="001120F5" w:rsidRDefault="00370430" w:rsidP="008F7DB3">
            <w:pPr>
              <w:autoSpaceDE w:val="0"/>
              <w:autoSpaceDN w:val="0"/>
              <w:adjustRightInd w:val="0"/>
              <w:jc w:val="right"/>
              <w:rPr>
                <w:b/>
                <w:bCs/>
                <w:noProof/>
                <w:lang w:val="en-US"/>
              </w:rPr>
            </w:pPr>
          </w:p>
        </w:tc>
      </w:tr>
      <w:tr w:rsidR="00370430" w:rsidRPr="001120F5" w14:paraId="39A40F26" w14:textId="77777777" w:rsidTr="001D6557">
        <w:tblPrEx>
          <w:tblLook w:val="0000" w:firstRow="0" w:lastRow="0" w:firstColumn="0" w:lastColumn="0" w:noHBand="0" w:noVBand="0"/>
        </w:tblPrEx>
        <w:trPr>
          <w:trHeight w:val="274"/>
        </w:trPr>
        <w:tc>
          <w:tcPr>
            <w:tcW w:w="187" w:type="pct"/>
          </w:tcPr>
          <w:p w14:paraId="2A264301" w14:textId="77777777" w:rsidR="00370430" w:rsidRPr="001120F5" w:rsidRDefault="00370430" w:rsidP="008F7DB3">
            <w:pPr>
              <w:autoSpaceDE w:val="0"/>
              <w:autoSpaceDN w:val="0"/>
              <w:adjustRightInd w:val="0"/>
              <w:jc w:val="center"/>
              <w:rPr>
                <w:b/>
                <w:bCs/>
                <w:noProof/>
                <w:lang w:val="en-US"/>
              </w:rPr>
            </w:pPr>
            <w:r w:rsidRPr="001120F5">
              <w:rPr>
                <w:b/>
                <w:bCs/>
                <w:noProof/>
                <w:lang w:val="en-US"/>
              </w:rPr>
              <w:t>III</w:t>
            </w:r>
          </w:p>
        </w:tc>
        <w:tc>
          <w:tcPr>
            <w:tcW w:w="2477" w:type="pct"/>
            <w:gridSpan w:val="3"/>
          </w:tcPr>
          <w:p w14:paraId="18E54932" w14:textId="77777777" w:rsidR="00370430" w:rsidRPr="001120F5" w:rsidRDefault="00370430" w:rsidP="008F7DB3">
            <w:pPr>
              <w:autoSpaceDE w:val="0"/>
              <w:autoSpaceDN w:val="0"/>
              <w:adjustRightInd w:val="0"/>
              <w:rPr>
                <w:b/>
                <w:bCs/>
                <w:noProof/>
                <w:lang w:val="en-US"/>
              </w:rPr>
            </w:pPr>
            <w:r w:rsidRPr="001120F5">
              <w:rPr>
                <w:b/>
                <w:bCs/>
                <w:noProof/>
                <w:lang w:val="en-US"/>
              </w:rPr>
              <w:t xml:space="preserve">УКУПНА </w:t>
            </w:r>
            <w:r w:rsidRPr="001120F5">
              <w:rPr>
                <w:b/>
                <w:bCs/>
                <w:noProof/>
              </w:rPr>
              <w:t xml:space="preserve">ЦЕНА </w:t>
            </w:r>
            <w:r w:rsidRPr="001120F5">
              <w:rPr>
                <w:b/>
                <w:bCs/>
                <w:noProof/>
                <w:lang w:val="en-US"/>
              </w:rPr>
              <w:t>ПОНУДЕ СА ПДВ-ом:</w:t>
            </w:r>
          </w:p>
        </w:tc>
        <w:tc>
          <w:tcPr>
            <w:tcW w:w="2336" w:type="pct"/>
            <w:gridSpan w:val="3"/>
          </w:tcPr>
          <w:p w14:paraId="2F35AFBF" w14:textId="77777777" w:rsidR="00370430" w:rsidRPr="001120F5" w:rsidRDefault="00370430" w:rsidP="008F7DB3">
            <w:pPr>
              <w:autoSpaceDE w:val="0"/>
              <w:autoSpaceDN w:val="0"/>
              <w:adjustRightInd w:val="0"/>
              <w:jc w:val="right"/>
              <w:rPr>
                <w:b/>
                <w:bCs/>
                <w:noProof/>
                <w:lang w:val="en-US"/>
              </w:rPr>
            </w:pPr>
          </w:p>
        </w:tc>
      </w:tr>
    </w:tbl>
    <w:p w14:paraId="0B6FBC2C" w14:textId="77777777" w:rsidR="00D3190A" w:rsidRDefault="00D3190A" w:rsidP="00370430">
      <w:pPr>
        <w:pStyle w:val="BodyText"/>
        <w:ind w:left="6480"/>
        <w:rPr>
          <w:noProof/>
          <w:szCs w:val="24"/>
          <w:lang w:val="sr-Cyrl-RS"/>
        </w:rPr>
      </w:pPr>
    </w:p>
    <w:p w14:paraId="711EB847" w14:textId="77777777" w:rsidR="00A10A17" w:rsidRDefault="00A10A17" w:rsidP="00370430">
      <w:pPr>
        <w:pStyle w:val="BodyText"/>
        <w:ind w:left="6480"/>
        <w:rPr>
          <w:noProof/>
          <w:szCs w:val="24"/>
          <w:lang w:val="sr-Cyrl-RS"/>
        </w:rPr>
      </w:pPr>
    </w:p>
    <w:p w14:paraId="42906452" w14:textId="77777777" w:rsidR="00A10A17" w:rsidRPr="001120F5" w:rsidRDefault="00A10A17" w:rsidP="00370430">
      <w:pPr>
        <w:pStyle w:val="BodyText"/>
        <w:ind w:left="6480"/>
        <w:rPr>
          <w:noProof/>
          <w:szCs w:val="24"/>
          <w:lang w:val="sr-Cyrl-RS"/>
        </w:rPr>
      </w:pPr>
    </w:p>
    <w:p w14:paraId="5892895F" w14:textId="77777777" w:rsidR="00D3190A" w:rsidRPr="001120F5" w:rsidRDefault="00D3190A" w:rsidP="00370430">
      <w:pPr>
        <w:pStyle w:val="BodyText"/>
        <w:ind w:left="6480"/>
        <w:rPr>
          <w:noProof/>
          <w:szCs w:val="24"/>
          <w:lang w:val="sr-Cyrl-RS"/>
        </w:rPr>
      </w:pPr>
    </w:p>
    <w:p w14:paraId="512E3DBF" w14:textId="5E9D7581" w:rsidR="00370430" w:rsidRPr="00A10A17" w:rsidRDefault="00370430" w:rsidP="00A10A17">
      <w:pPr>
        <w:pStyle w:val="BodyText"/>
        <w:ind w:left="6480"/>
        <w:jc w:val="right"/>
        <w:rPr>
          <w:lang w:val="sr-Cyrl-RS"/>
        </w:rPr>
        <w:sectPr w:rsidR="00370430" w:rsidRPr="00A10A17" w:rsidSect="00245C3F">
          <w:pgSz w:w="16838" w:h="11906" w:orient="landscape"/>
          <w:pgMar w:top="1411" w:right="1411" w:bottom="1411" w:left="1411" w:header="706" w:footer="706" w:gutter="0"/>
          <w:cols w:space="708"/>
          <w:docGrid w:linePitch="360"/>
        </w:sectPr>
      </w:pPr>
      <w:r w:rsidRPr="001120F5">
        <w:rPr>
          <w:noProof/>
          <w:szCs w:val="24"/>
        </w:rPr>
        <w:t xml:space="preserve">М.П.  </w:t>
      </w:r>
      <w:r w:rsidRPr="001120F5">
        <w:rPr>
          <w:noProof/>
          <w:szCs w:val="24"/>
        </w:rPr>
        <w:tab/>
      </w:r>
      <w:r w:rsidRPr="001120F5">
        <w:rPr>
          <w:noProof/>
          <w:szCs w:val="24"/>
        </w:rPr>
        <w:tab/>
      </w:r>
      <w:r w:rsidRPr="001120F5">
        <w:rPr>
          <w:noProof/>
          <w:szCs w:val="24"/>
        </w:rPr>
        <w:tab/>
      </w:r>
      <w:r w:rsidRPr="001120F5">
        <w:rPr>
          <w:noProof/>
          <w:szCs w:val="24"/>
        </w:rPr>
        <w:tab/>
      </w:r>
      <w:r w:rsidRPr="001120F5">
        <w:rPr>
          <w:noProof/>
          <w:szCs w:val="24"/>
        </w:rPr>
        <w:tab/>
      </w:r>
      <w:r w:rsidRPr="001120F5">
        <w:rPr>
          <w:noProof/>
          <w:szCs w:val="24"/>
        </w:rPr>
        <w:tab/>
      </w:r>
      <w:r w:rsidRPr="001120F5">
        <w:rPr>
          <w:noProof/>
          <w:szCs w:val="24"/>
        </w:rPr>
        <w:tab/>
        <w:t>Потпис:</w:t>
      </w:r>
      <w:r w:rsidR="00A10A17">
        <w:rPr>
          <w:noProof/>
          <w:szCs w:val="24"/>
        </w:rPr>
        <w:t>_____</w:t>
      </w:r>
      <w:r w:rsidR="00A10A17">
        <w:rPr>
          <w:noProof/>
          <w:szCs w:val="24"/>
          <w:lang w:val="sr-Cyrl-RS"/>
        </w:rPr>
        <w:t>________</w:t>
      </w:r>
    </w:p>
    <w:p w14:paraId="6FDEE508" w14:textId="56DC00E5" w:rsidR="00041474" w:rsidRPr="00A10A17" w:rsidRDefault="00041474" w:rsidP="00F84EEA">
      <w:pPr>
        <w:pStyle w:val="BodyText"/>
        <w:rPr>
          <w:lang w:val="sr-Cyrl-RS"/>
        </w:rPr>
        <w:sectPr w:rsidR="00041474" w:rsidRPr="00A10A17" w:rsidSect="008F7DB3">
          <w:pgSz w:w="16838" w:h="11906" w:orient="landscape"/>
          <w:pgMar w:top="1418" w:right="1418" w:bottom="1418" w:left="1418" w:header="709" w:footer="709" w:gutter="0"/>
          <w:cols w:space="708"/>
          <w:docGrid w:linePitch="360"/>
        </w:sectPr>
      </w:pPr>
    </w:p>
    <w:tbl>
      <w:tblPr>
        <w:tblStyle w:val="TableGrid"/>
        <w:tblpPr w:leftFromText="180" w:rightFromText="180" w:horzAnchor="margin" w:tblpXSpec="center" w:tblpY="425"/>
        <w:tblW w:w="15310" w:type="dxa"/>
        <w:tblLook w:val="04A0" w:firstRow="1" w:lastRow="0" w:firstColumn="1" w:lastColumn="0" w:noHBand="0" w:noVBand="1"/>
      </w:tblPr>
      <w:tblGrid>
        <w:gridCol w:w="5245"/>
        <w:gridCol w:w="426"/>
        <w:gridCol w:w="2976"/>
        <w:gridCol w:w="2977"/>
        <w:gridCol w:w="531"/>
        <w:gridCol w:w="3155"/>
      </w:tblGrid>
      <w:tr w:rsidR="000E4019" w:rsidRPr="001120F5" w14:paraId="4902A0BE" w14:textId="77777777" w:rsidTr="0029085B">
        <w:trPr>
          <w:trHeight w:val="229"/>
        </w:trPr>
        <w:tc>
          <w:tcPr>
            <w:tcW w:w="5245" w:type="dxa"/>
            <w:tcBorders>
              <w:right w:val="single" w:sz="4" w:space="0" w:color="auto"/>
            </w:tcBorders>
            <w:vAlign w:val="center"/>
          </w:tcPr>
          <w:p w14:paraId="463FE7EA" w14:textId="77777777" w:rsidR="000E4019" w:rsidRPr="001120F5" w:rsidRDefault="000E4019" w:rsidP="0029085B">
            <w:pPr>
              <w:jc w:val="right"/>
              <w:rPr>
                <w:noProof/>
              </w:rPr>
            </w:pPr>
            <w:r w:rsidRPr="001120F5">
              <w:rPr>
                <w:noProof/>
              </w:rPr>
              <w:lastRenderedPageBreak/>
              <w:t>Предмет јавне набавке</w:t>
            </w:r>
          </w:p>
        </w:tc>
        <w:tc>
          <w:tcPr>
            <w:tcW w:w="10065" w:type="dxa"/>
            <w:gridSpan w:val="5"/>
            <w:tcBorders>
              <w:top w:val="inset" w:sz="6" w:space="0" w:color="auto"/>
              <w:left w:val="single" w:sz="4" w:space="0" w:color="auto"/>
              <w:right w:val="inset" w:sz="6" w:space="0" w:color="auto"/>
            </w:tcBorders>
          </w:tcPr>
          <w:p w14:paraId="1CB0E309" w14:textId="2CCF671B" w:rsidR="000E4019" w:rsidRPr="001120F5" w:rsidRDefault="00F84EEA" w:rsidP="00C4385A">
            <w:pPr>
              <w:jc w:val="both"/>
              <w:rPr>
                <w:noProof/>
                <w:lang w:val="sr-Cyrl-RS"/>
              </w:rPr>
            </w:pPr>
            <w:r>
              <w:rPr>
                <w:b/>
                <w:noProof/>
                <w:lang w:val="sr-Cyrl-RS"/>
              </w:rPr>
              <w:t>131</w:t>
            </w:r>
            <w:r w:rsidR="000E4019" w:rsidRPr="001120F5">
              <w:rPr>
                <w:b/>
                <w:noProof/>
                <w:lang w:val="sr-Cyrl-RS"/>
              </w:rPr>
              <w:t xml:space="preserve">-20-О-Текуће одржавање </w:t>
            </w:r>
            <w:r>
              <w:rPr>
                <w:b/>
                <w:noProof/>
                <w:lang w:val="sr-Cyrl-RS"/>
              </w:rPr>
              <w:t xml:space="preserve">и поправке </w:t>
            </w:r>
            <w:r w:rsidR="000E4019" w:rsidRPr="001120F5">
              <w:rPr>
                <w:b/>
                <w:noProof/>
                <w:lang w:val="sr-Cyrl-RS"/>
              </w:rPr>
              <w:t xml:space="preserve">Клиничког центра Војводине, партија </w:t>
            </w:r>
            <w:r w:rsidR="00C4385A">
              <w:rPr>
                <w:b/>
                <w:noProof/>
                <w:lang w:val="sr-Cyrl-RS"/>
              </w:rPr>
              <w:t>2</w:t>
            </w:r>
            <w:r w:rsidR="000E4019" w:rsidRPr="001120F5">
              <w:rPr>
                <w:b/>
                <w:noProof/>
                <w:lang w:val="sr-Cyrl-RS"/>
              </w:rPr>
              <w:t>-</w:t>
            </w:r>
            <w:r w:rsidR="000E4019" w:rsidRPr="001120F5">
              <w:rPr>
                <w:b/>
                <w:bCs/>
                <w:iCs/>
                <w:lang w:val="sr-Cyrl-RS"/>
              </w:rPr>
              <w:t xml:space="preserve"> Текуће одржавање кровова на објектима КЦВ са потребним чишћењима</w:t>
            </w:r>
          </w:p>
        </w:tc>
      </w:tr>
      <w:tr w:rsidR="000E4019" w:rsidRPr="001120F5" w14:paraId="4AD9559F" w14:textId="77777777" w:rsidTr="0029085B">
        <w:tc>
          <w:tcPr>
            <w:tcW w:w="5245" w:type="dxa"/>
          </w:tcPr>
          <w:p w14:paraId="04DD7603" w14:textId="77777777" w:rsidR="000E4019" w:rsidRPr="001120F5" w:rsidRDefault="000E4019" w:rsidP="0029085B">
            <w:pPr>
              <w:jc w:val="right"/>
              <w:rPr>
                <w:noProof/>
              </w:rPr>
            </w:pPr>
            <w:r w:rsidRPr="001120F5">
              <w:rPr>
                <w:noProof/>
              </w:rPr>
              <w:t>Број понуде</w:t>
            </w:r>
          </w:p>
        </w:tc>
        <w:tc>
          <w:tcPr>
            <w:tcW w:w="3402" w:type="dxa"/>
            <w:gridSpan w:val="2"/>
            <w:tcBorders>
              <w:top w:val="inset" w:sz="6" w:space="0" w:color="auto"/>
            </w:tcBorders>
          </w:tcPr>
          <w:p w14:paraId="3F051487" w14:textId="77777777" w:rsidR="000E4019" w:rsidRPr="001120F5" w:rsidRDefault="000E4019" w:rsidP="0029085B">
            <w:pPr>
              <w:jc w:val="right"/>
              <w:rPr>
                <w:noProof/>
              </w:rPr>
            </w:pPr>
          </w:p>
        </w:tc>
        <w:tc>
          <w:tcPr>
            <w:tcW w:w="2977" w:type="dxa"/>
            <w:tcBorders>
              <w:top w:val="inset" w:sz="6" w:space="0" w:color="auto"/>
            </w:tcBorders>
          </w:tcPr>
          <w:p w14:paraId="40F144CD" w14:textId="77777777" w:rsidR="000E4019" w:rsidRPr="001120F5" w:rsidRDefault="000E4019" w:rsidP="0029085B">
            <w:pPr>
              <w:jc w:val="right"/>
              <w:rPr>
                <w:noProof/>
              </w:rPr>
            </w:pPr>
            <w:r w:rsidRPr="001120F5">
              <w:rPr>
                <w:noProof/>
              </w:rPr>
              <w:t>Датум понуде</w:t>
            </w:r>
          </w:p>
        </w:tc>
        <w:tc>
          <w:tcPr>
            <w:tcW w:w="3686" w:type="dxa"/>
            <w:gridSpan w:val="2"/>
            <w:tcBorders>
              <w:top w:val="inset" w:sz="6" w:space="0" w:color="auto"/>
            </w:tcBorders>
          </w:tcPr>
          <w:p w14:paraId="02E94A70" w14:textId="77777777" w:rsidR="000E4019" w:rsidRPr="001120F5" w:rsidRDefault="000E4019" w:rsidP="0029085B">
            <w:pPr>
              <w:jc w:val="right"/>
              <w:rPr>
                <w:b/>
                <w:noProof/>
              </w:rPr>
            </w:pPr>
          </w:p>
        </w:tc>
      </w:tr>
      <w:tr w:rsidR="000E4019" w:rsidRPr="001120F5" w14:paraId="0CFF6D52" w14:textId="77777777" w:rsidTr="0029085B">
        <w:tc>
          <w:tcPr>
            <w:tcW w:w="15310" w:type="dxa"/>
            <w:gridSpan w:val="6"/>
          </w:tcPr>
          <w:p w14:paraId="0EB691AE" w14:textId="77777777" w:rsidR="000E4019" w:rsidRPr="001120F5" w:rsidRDefault="000E4019" w:rsidP="0029085B">
            <w:pPr>
              <w:jc w:val="center"/>
              <w:rPr>
                <w:b/>
                <w:noProof/>
              </w:rPr>
            </w:pPr>
            <w:r w:rsidRPr="001120F5">
              <w:rPr>
                <w:b/>
                <w:noProof/>
              </w:rPr>
              <w:br w:type="page"/>
              <w:t>Општи подаци о понуђачу</w:t>
            </w:r>
          </w:p>
        </w:tc>
      </w:tr>
      <w:tr w:rsidR="000E4019" w:rsidRPr="001120F5" w14:paraId="2B455CCE" w14:textId="77777777" w:rsidTr="0029085B">
        <w:tc>
          <w:tcPr>
            <w:tcW w:w="5245" w:type="dxa"/>
            <w:vAlign w:val="center"/>
          </w:tcPr>
          <w:p w14:paraId="3E11A39A" w14:textId="77777777" w:rsidR="000E4019" w:rsidRPr="001120F5" w:rsidRDefault="000E4019" w:rsidP="0029085B">
            <w:pPr>
              <w:rPr>
                <w:b/>
                <w:noProof/>
              </w:rPr>
            </w:pPr>
            <w:r w:rsidRPr="001120F5">
              <w:rPr>
                <w:noProof/>
              </w:rPr>
              <w:t>Пословно име или скраћени назив из одговарајућег регистра</w:t>
            </w:r>
          </w:p>
        </w:tc>
        <w:tc>
          <w:tcPr>
            <w:tcW w:w="10065" w:type="dxa"/>
            <w:gridSpan w:val="5"/>
          </w:tcPr>
          <w:p w14:paraId="45BE295B" w14:textId="77777777" w:rsidR="000E4019" w:rsidRPr="001120F5" w:rsidRDefault="000E4019" w:rsidP="0029085B">
            <w:pPr>
              <w:rPr>
                <w:b/>
                <w:noProof/>
              </w:rPr>
            </w:pPr>
          </w:p>
        </w:tc>
      </w:tr>
      <w:tr w:rsidR="000E4019" w:rsidRPr="001120F5" w14:paraId="7B50874D" w14:textId="77777777" w:rsidTr="0029085B">
        <w:tc>
          <w:tcPr>
            <w:tcW w:w="5245" w:type="dxa"/>
            <w:vAlign w:val="center"/>
          </w:tcPr>
          <w:p w14:paraId="1F060F06" w14:textId="77777777" w:rsidR="000E4019" w:rsidRPr="001120F5" w:rsidRDefault="000E4019" w:rsidP="0029085B">
            <w:pPr>
              <w:rPr>
                <w:b/>
                <w:noProof/>
              </w:rPr>
            </w:pPr>
            <w:r w:rsidRPr="001120F5">
              <w:rPr>
                <w:noProof/>
              </w:rPr>
              <w:t>Адреса седишта</w:t>
            </w:r>
          </w:p>
        </w:tc>
        <w:tc>
          <w:tcPr>
            <w:tcW w:w="10065" w:type="dxa"/>
            <w:gridSpan w:val="5"/>
          </w:tcPr>
          <w:p w14:paraId="467B17E5" w14:textId="77777777" w:rsidR="000E4019" w:rsidRPr="001120F5" w:rsidRDefault="000E4019" w:rsidP="0029085B">
            <w:pPr>
              <w:rPr>
                <w:b/>
                <w:noProof/>
              </w:rPr>
            </w:pPr>
          </w:p>
        </w:tc>
      </w:tr>
      <w:tr w:rsidR="000E4019" w:rsidRPr="001120F5" w14:paraId="1CDCAC07" w14:textId="77777777" w:rsidTr="0029085B">
        <w:tc>
          <w:tcPr>
            <w:tcW w:w="5245" w:type="dxa"/>
            <w:vAlign w:val="center"/>
          </w:tcPr>
          <w:p w14:paraId="5B639061" w14:textId="77777777" w:rsidR="000E4019" w:rsidRPr="001120F5" w:rsidRDefault="000E4019" w:rsidP="0029085B">
            <w:pPr>
              <w:rPr>
                <w:noProof/>
              </w:rPr>
            </w:pPr>
            <w:r w:rsidRPr="001120F5">
              <w:rPr>
                <w:noProof/>
              </w:rPr>
              <w:t xml:space="preserve">Име </w:t>
            </w:r>
            <w:r w:rsidRPr="001120F5">
              <w:rPr>
                <w:noProof/>
                <w:lang w:val="sr-Cyrl-RS"/>
              </w:rPr>
              <w:t xml:space="preserve">и презиме </w:t>
            </w:r>
            <w:r w:rsidRPr="001120F5">
              <w:rPr>
                <w:noProof/>
              </w:rPr>
              <w:t>особе за контакт</w:t>
            </w:r>
          </w:p>
        </w:tc>
        <w:tc>
          <w:tcPr>
            <w:tcW w:w="3402" w:type="dxa"/>
            <w:gridSpan w:val="2"/>
          </w:tcPr>
          <w:p w14:paraId="15A6B960" w14:textId="77777777" w:rsidR="000E4019" w:rsidRPr="001120F5" w:rsidRDefault="000E4019" w:rsidP="0029085B">
            <w:pPr>
              <w:rPr>
                <w:b/>
                <w:noProof/>
              </w:rPr>
            </w:pPr>
          </w:p>
        </w:tc>
        <w:tc>
          <w:tcPr>
            <w:tcW w:w="3508" w:type="dxa"/>
            <w:gridSpan w:val="2"/>
            <w:vAlign w:val="center"/>
          </w:tcPr>
          <w:p w14:paraId="38224D13" w14:textId="77777777" w:rsidR="000E4019" w:rsidRPr="001120F5" w:rsidRDefault="000E4019" w:rsidP="0029085B">
            <w:pPr>
              <w:jc w:val="right"/>
              <w:rPr>
                <w:b/>
                <w:noProof/>
              </w:rPr>
            </w:pPr>
            <w:r w:rsidRPr="001120F5">
              <w:rPr>
                <w:noProof/>
              </w:rPr>
              <w:t xml:space="preserve">Матични број </w:t>
            </w:r>
          </w:p>
        </w:tc>
        <w:tc>
          <w:tcPr>
            <w:tcW w:w="3155" w:type="dxa"/>
          </w:tcPr>
          <w:p w14:paraId="16F3AA65" w14:textId="77777777" w:rsidR="000E4019" w:rsidRPr="001120F5" w:rsidRDefault="000E4019" w:rsidP="0029085B">
            <w:pPr>
              <w:jc w:val="right"/>
              <w:rPr>
                <w:b/>
                <w:noProof/>
              </w:rPr>
            </w:pPr>
          </w:p>
        </w:tc>
      </w:tr>
      <w:tr w:rsidR="000E4019" w:rsidRPr="001120F5" w14:paraId="5F69AB05" w14:textId="77777777" w:rsidTr="0029085B">
        <w:tc>
          <w:tcPr>
            <w:tcW w:w="5245" w:type="dxa"/>
            <w:vAlign w:val="center"/>
          </w:tcPr>
          <w:p w14:paraId="58C03905" w14:textId="77777777" w:rsidR="000E4019" w:rsidRPr="001120F5" w:rsidRDefault="000E4019" w:rsidP="0029085B">
            <w:pPr>
              <w:rPr>
                <w:b/>
                <w:noProof/>
              </w:rPr>
            </w:pPr>
            <w:r w:rsidRPr="001120F5">
              <w:rPr>
                <w:noProof/>
              </w:rPr>
              <w:t>Телефон/факс</w:t>
            </w:r>
          </w:p>
        </w:tc>
        <w:tc>
          <w:tcPr>
            <w:tcW w:w="3402" w:type="dxa"/>
            <w:gridSpan w:val="2"/>
          </w:tcPr>
          <w:p w14:paraId="615862A9" w14:textId="77777777" w:rsidR="000E4019" w:rsidRPr="001120F5" w:rsidRDefault="000E4019" w:rsidP="0029085B">
            <w:pPr>
              <w:rPr>
                <w:b/>
                <w:noProof/>
              </w:rPr>
            </w:pPr>
          </w:p>
        </w:tc>
        <w:tc>
          <w:tcPr>
            <w:tcW w:w="3508" w:type="dxa"/>
            <w:gridSpan w:val="2"/>
            <w:vAlign w:val="center"/>
          </w:tcPr>
          <w:p w14:paraId="16CDD22D" w14:textId="77777777" w:rsidR="000E4019" w:rsidRPr="001120F5" w:rsidRDefault="000E4019" w:rsidP="0029085B">
            <w:pPr>
              <w:jc w:val="right"/>
              <w:rPr>
                <w:b/>
                <w:noProof/>
              </w:rPr>
            </w:pPr>
            <w:r w:rsidRPr="001120F5">
              <w:rPr>
                <w:noProof/>
              </w:rPr>
              <w:t>Порески идентификациони број</w:t>
            </w:r>
          </w:p>
        </w:tc>
        <w:tc>
          <w:tcPr>
            <w:tcW w:w="3155" w:type="dxa"/>
          </w:tcPr>
          <w:p w14:paraId="7104C796" w14:textId="77777777" w:rsidR="000E4019" w:rsidRPr="001120F5" w:rsidRDefault="000E4019" w:rsidP="0029085B">
            <w:pPr>
              <w:jc w:val="right"/>
              <w:rPr>
                <w:b/>
                <w:noProof/>
              </w:rPr>
            </w:pPr>
          </w:p>
        </w:tc>
      </w:tr>
      <w:tr w:rsidR="000E4019" w:rsidRPr="001120F5" w14:paraId="48E15F6A" w14:textId="77777777" w:rsidTr="0029085B">
        <w:tc>
          <w:tcPr>
            <w:tcW w:w="5245" w:type="dxa"/>
            <w:vAlign w:val="center"/>
          </w:tcPr>
          <w:p w14:paraId="73D2BD73" w14:textId="77777777" w:rsidR="000E4019" w:rsidRPr="001120F5" w:rsidRDefault="000E4019" w:rsidP="0029085B">
            <w:pPr>
              <w:rPr>
                <w:b/>
                <w:noProof/>
              </w:rPr>
            </w:pPr>
            <w:r w:rsidRPr="001120F5">
              <w:rPr>
                <w:noProof/>
              </w:rPr>
              <w:t>Е-мејл</w:t>
            </w:r>
          </w:p>
        </w:tc>
        <w:tc>
          <w:tcPr>
            <w:tcW w:w="3402" w:type="dxa"/>
            <w:gridSpan w:val="2"/>
          </w:tcPr>
          <w:p w14:paraId="76BACE6C" w14:textId="77777777" w:rsidR="000E4019" w:rsidRPr="001120F5" w:rsidRDefault="000E4019" w:rsidP="0029085B">
            <w:pPr>
              <w:rPr>
                <w:b/>
                <w:noProof/>
              </w:rPr>
            </w:pPr>
          </w:p>
        </w:tc>
        <w:tc>
          <w:tcPr>
            <w:tcW w:w="3508" w:type="dxa"/>
            <w:gridSpan w:val="2"/>
            <w:vAlign w:val="center"/>
          </w:tcPr>
          <w:p w14:paraId="778E09C8" w14:textId="77777777" w:rsidR="000E4019" w:rsidRPr="001120F5" w:rsidRDefault="000E4019" w:rsidP="0029085B">
            <w:pPr>
              <w:jc w:val="right"/>
              <w:rPr>
                <w:noProof/>
              </w:rPr>
            </w:pPr>
            <w:r w:rsidRPr="001120F5">
              <w:rPr>
                <w:noProof/>
              </w:rPr>
              <w:t>Регистарски број</w:t>
            </w:r>
          </w:p>
        </w:tc>
        <w:tc>
          <w:tcPr>
            <w:tcW w:w="3155" w:type="dxa"/>
          </w:tcPr>
          <w:p w14:paraId="1F1A23F0" w14:textId="77777777" w:rsidR="000E4019" w:rsidRPr="001120F5" w:rsidRDefault="000E4019" w:rsidP="0029085B">
            <w:pPr>
              <w:jc w:val="right"/>
              <w:rPr>
                <w:b/>
                <w:noProof/>
              </w:rPr>
            </w:pPr>
          </w:p>
        </w:tc>
      </w:tr>
      <w:tr w:rsidR="000E4019" w:rsidRPr="001120F5" w14:paraId="694C6044" w14:textId="77777777" w:rsidTr="0029085B">
        <w:tc>
          <w:tcPr>
            <w:tcW w:w="5245" w:type="dxa"/>
            <w:vAlign w:val="center"/>
          </w:tcPr>
          <w:p w14:paraId="09164C50" w14:textId="77777777" w:rsidR="000E4019" w:rsidRPr="001120F5" w:rsidRDefault="000E4019" w:rsidP="0029085B">
            <w:pPr>
              <w:rPr>
                <w:noProof/>
              </w:rPr>
            </w:pPr>
            <w:r w:rsidRPr="001120F5">
              <w:rPr>
                <w:noProof/>
              </w:rPr>
              <w:t>Овлашћено лице, које ће потписати Уговор</w:t>
            </w:r>
          </w:p>
        </w:tc>
        <w:tc>
          <w:tcPr>
            <w:tcW w:w="3402" w:type="dxa"/>
            <w:gridSpan w:val="2"/>
          </w:tcPr>
          <w:p w14:paraId="377A54A2" w14:textId="77777777" w:rsidR="000E4019" w:rsidRPr="001120F5" w:rsidRDefault="000E4019" w:rsidP="0029085B">
            <w:pPr>
              <w:rPr>
                <w:b/>
                <w:noProof/>
              </w:rPr>
            </w:pPr>
          </w:p>
        </w:tc>
        <w:tc>
          <w:tcPr>
            <w:tcW w:w="3508" w:type="dxa"/>
            <w:gridSpan w:val="2"/>
            <w:vAlign w:val="center"/>
          </w:tcPr>
          <w:p w14:paraId="6B0D8DD6" w14:textId="77777777" w:rsidR="000E4019" w:rsidRPr="001120F5" w:rsidRDefault="000E4019" w:rsidP="0029085B">
            <w:pPr>
              <w:jc w:val="right"/>
              <w:rPr>
                <w:noProof/>
              </w:rPr>
            </w:pPr>
            <w:r w:rsidRPr="001120F5">
              <w:rPr>
                <w:noProof/>
              </w:rPr>
              <w:t>Шифра делатности</w:t>
            </w:r>
          </w:p>
        </w:tc>
        <w:tc>
          <w:tcPr>
            <w:tcW w:w="3155" w:type="dxa"/>
          </w:tcPr>
          <w:p w14:paraId="0207336C" w14:textId="77777777" w:rsidR="000E4019" w:rsidRPr="001120F5" w:rsidRDefault="000E4019" w:rsidP="0029085B">
            <w:pPr>
              <w:jc w:val="right"/>
              <w:rPr>
                <w:b/>
                <w:noProof/>
              </w:rPr>
            </w:pPr>
          </w:p>
        </w:tc>
      </w:tr>
      <w:tr w:rsidR="000E4019" w:rsidRPr="001120F5" w14:paraId="589EBA89" w14:textId="77777777" w:rsidTr="0029085B">
        <w:trPr>
          <w:trHeight w:val="345"/>
        </w:trPr>
        <w:tc>
          <w:tcPr>
            <w:tcW w:w="5245" w:type="dxa"/>
            <w:vMerge w:val="restart"/>
            <w:vAlign w:val="center"/>
          </w:tcPr>
          <w:p w14:paraId="32160D16" w14:textId="77777777" w:rsidR="000E4019" w:rsidRPr="001120F5" w:rsidRDefault="000E4019" w:rsidP="0029085B">
            <w:pPr>
              <w:rPr>
                <w:b/>
                <w:noProof/>
              </w:rPr>
            </w:pPr>
            <w:r w:rsidRPr="001120F5">
              <w:rPr>
                <w:b/>
                <w:noProof/>
              </w:rPr>
              <w:br w:type="page"/>
            </w:r>
            <w:r w:rsidRPr="001120F5">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1300E38E" w14:textId="77777777" w:rsidR="000E4019" w:rsidRPr="001120F5" w:rsidRDefault="000E4019" w:rsidP="0029085B">
            <w:pPr>
              <w:jc w:val="center"/>
              <w:rPr>
                <w:b/>
                <w:noProof/>
              </w:rPr>
            </w:pPr>
            <w:r w:rsidRPr="001120F5">
              <w:rPr>
                <w:noProof/>
              </w:rPr>
              <w:t>60 дана</w:t>
            </w:r>
          </w:p>
        </w:tc>
        <w:tc>
          <w:tcPr>
            <w:tcW w:w="3508" w:type="dxa"/>
            <w:gridSpan w:val="2"/>
            <w:vAlign w:val="center"/>
          </w:tcPr>
          <w:p w14:paraId="24267AE8" w14:textId="46CEE7CE" w:rsidR="000E4019" w:rsidRPr="001120F5" w:rsidRDefault="00245C3F" w:rsidP="0029085B">
            <w:pPr>
              <w:jc w:val="right"/>
              <w:rPr>
                <w:noProof/>
                <w:lang w:val="sr-Cyrl-CS"/>
              </w:rPr>
            </w:pPr>
            <w:r w:rsidRPr="001120F5">
              <w:rPr>
                <w:noProof/>
              </w:rPr>
              <w:t>Жиро рачун</w:t>
            </w:r>
          </w:p>
        </w:tc>
        <w:tc>
          <w:tcPr>
            <w:tcW w:w="3155" w:type="dxa"/>
            <w:vAlign w:val="center"/>
          </w:tcPr>
          <w:p w14:paraId="7345D239" w14:textId="77777777" w:rsidR="000E4019" w:rsidRPr="001120F5" w:rsidRDefault="000E4019" w:rsidP="0029085B">
            <w:pPr>
              <w:rPr>
                <w:b/>
                <w:noProof/>
              </w:rPr>
            </w:pPr>
          </w:p>
        </w:tc>
      </w:tr>
      <w:tr w:rsidR="000E4019" w:rsidRPr="001120F5" w14:paraId="6627E4F5" w14:textId="77777777" w:rsidTr="0029085B">
        <w:trPr>
          <w:trHeight w:val="344"/>
        </w:trPr>
        <w:tc>
          <w:tcPr>
            <w:tcW w:w="5245" w:type="dxa"/>
            <w:vMerge/>
          </w:tcPr>
          <w:p w14:paraId="5C66EDEA" w14:textId="77777777" w:rsidR="000E4019" w:rsidRPr="001120F5" w:rsidRDefault="000E4019" w:rsidP="0029085B">
            <w:pPr>
              <w:rPr>
                <w:b/>
                <w:noProof/>
              </w:rPr>
            </w:pPr>
          </w:p>
        </w:tc>
        <w:tc>
          <w:tcPr>
            <w:tcW w:w="3402" w:type="dxa"/>
            <w:gridSpan w:val="2"/>
            <w:vMerge/>
          </w:tcPr>
          <w:p w14:paraId="73C2032B" w14:textId="77777777" w:rsidR="000E4019" w:rsidRPr="001120F5" w:rsidRDefault="000E4019" w:rsidP="0029085B">
            <w:pPr>
              <w:rPr>
                <w:b/>
                <w:noProof/>
              </w:rPr>
            </w:pPr>
          </w:p>
        </w:tc>
        <w:tc>
          <w:tcPr>
            <w:tcW w:w="3508" w:type="dxa"/>
            <w:gridSpan w:val="2"/>
            <w:vAlign w:val="center"/>
          </w:tcPr>
          <w:p w14:paraId="75008EAA" w14:textId="53894542" w:rsidR="000E4019" w:rsidRPr="001120F5" w:rsidRDefault="00245C3F" w:rsidP="0029085B">
            <w:pPr>
              <w:jc w:val="right"/>
              <w:rPr>
                <w:noProof/>
              </w:rPr>
            </w:pPr>
            <w:r>
              <w:rPr>
                <w:noProof/>
                <w:lang w:val="sr-Cyrl-RS"/>
              </w:rPr>
              <w:t>Назив</w:t>
            </w:r>
            <w:r w:rsidR="000E4019" w:rsidRPr="001120F5">
              <w:rPr>
                <w:noProof/>
              </w:rPr>
              <w:t xml:space="preserve"> банке</w:t>
            </w:r>
          </w:p>
        </w:tc>
        <w:tc>
          <w:tcPr>
            <w:tcW w:w="3155" w:type="dxa"/>
          </w:tcPr>
          <w:p w14:paraId="316E0E50" w14:textId="77777777" w:rsidR="000E4019" w:rsidRPr="001120F5" w:rsidRDefault="000E4019" w:rsidP="0029085B">
            <w:pPr>
              <w:jc w:val="right"/>
              <w:rPr>
                <w:b/>
                <w:noProof/>
              </w:rPr>
            </w:pPr>
          </w:p>
        </w:tc>
      </w:tr>
      <w:tr w:rsidR="000E4019" w:rsidRPr="001120F5" w14:paraId="1F4540D6" w14:textId="77777777" w:rsidTr="0029085B">
        <w:tc>
          <w:tcPr>
            <w:tcW w:w="15310" w:type="dxa"/>
            <w:gridSpan w:val="6"/>
          </w:tcPr>
          <w:p w14:paraId="2387794D" w14:textId="77777777" w:rsidR="000E4019" w:rsidRPr="001120F5" w:rsidRDefault="000E4019" w:rsidP="0029085B">
            <w:pPr>
              <w:jc w:val="center"/>
              <w:rPr>
                <w:b/>
                <w:noProof/>
              </w:rPr>
            </w:pPr>
            <w:r w:rsidRPr="001120F5">
              <w:rPr>
                <w:b/>
                <w:noProof/>
              </w:rPr>
              <w:t xml:space="preserve">Остали подаци које наручилац сматра релевантним за закључење </w:t>
            </w:r>
            <w:r w:rsidRPr="001120F5">
              <w:rPr>
                <w:b/>
                <w:noProof/>
                <w:lang w:val="sr-Cyrl-RS"/>
              </w:rPr>
              <w:t xml:space="preserve"> </w:t>
            </w:r>
            <w:r w:rsidRPr="001120F5">
              <w:rPr>
                <w:b/>
                <w:noProof/>
              </w:rPr>
              <w:t>уговора</w:t>
            </w:r>
          </w:p>
        </w:tc>
      </w:tr>
      <w:tr w:rsidR="000E4019" w:rsidRPr="001120F5" w14:paraId="47A04A6E" w14:textId="77777777" w:rsidTr="0029085B">
        <w:tc>
          <w:tcPr>
            <w:tcW w:w="5245" w:type="dxa"/>
            <w:vMerge w:val="restart"/>
            <w:vAlign w:val="center"/>
          </w:tcPr>
          <w:p w14:paraId="3ED51E9E" w14:textId="77777777" w:rsidR="000E4019" w:rsidRPr="001120F5" w:rsidRDefault="000E4019" w:rsidP="0029085B">
            <w:pPr>
              <w:rPr>
                <w:noProof/>
              </w:rPr>
            </w:pPr>
            <w:r w:rsidRPr="001120F5">
              <w:rPr>
                <w:noProof/>
              </w:rPr>
              <w:t>Начин подношења понуде (заокружити)</w:t>
            </w:r>
          </w:p>
        </w:tc>
        <w:tc>
          <w:tcPr>
            <w:tcW w:w="426" w:type="dxa"/>
          </w:tcPr>
          <w:p w14:paraId="11047B2D" w14:textId="77777777" w:rsidR="000E4019" w:rsidRPr="001120F5" w:rsidRDefault="000E4019" w:rsidP="0029085B">
            <w:pPr>
              <w:rPr>
                <w:noProof/>
              </w:rPr>
            </w:pPr>
            <w:r w:rsidRPr="001120F5">
              <w:rPr>
                <w:noProof/>
              </w:rPr>
              <w:t>а</w:t>
            </w:r>
          </w:p>
        </w:tc>
        <w:tc>
          <w:tcPr>
            <w:tcW w:w="9639" w:type="dxa"/>
            <w:gridSpan w:val="4"/>
          </w:tcPr>
          <w:p w14:paraId="73F636C6" w14:textId="77777777" w:rsidR="000E4019" w:rsidRPr="001120F5" w:rsidRDefault="000E4019" w:rsidP="0029085B">
            <w:pPr>
              <w:rPr>
                <w:noProof/>
              </w:rPr>
            </w:pPr>
            <w:r w:rsidRPr="001120F5">
              <w:rPr>
                <w:noProof/>
              </w:rPr>
              <w:t>Самостална понуда</w:t>
            </w:r>
          </w:p>
        </w:tc>
      </w:tr>
      <w:tr w:rsidR="000E4019" w:rsidRPr="001120F5" w14:paraId="3B143023" w14:textId="77777777" w:rsidTr="0029085B">
        <w:tc>
          <w:tcPr>
            <w:tcW w:w="5245" w:type="dxa"/>
            <w:vMerge/>
          </w:tcPr>
          <w:p w14:paraId="6B544B94" w14:textId="77777777" w:rsidR="000E4019" w:rsidRPr="001120F5" w:rsidRDefault="000E4019" w:rsidP="0029085B">
            <w:pPr>
              <w:rPr>
                <w:b/>
                <w:noProof/>
              </w:rPr>
            </w:pPr>
          </w:p>
        </w:tc>
        <w:tc>
          <w:tcPr>
            <w:tcW w:w="426" w:type="dxa"/>
          </w:tcPr>
          <w:p w14:paraId="1BE46301" w14:textId="77777777" w:rsidR="000E4019" w:rsidRPr="001120F5" w:rsidRDefault="000E4019" w:rsidP="0029085B">
            <w:pPr>
              <w:rPr>
                <w:noProof/>
              </w:rPr>
            </w:pPr>
            <w:r w:rsidRPr="001120F5">
              <w:rPr>
                <w:noProof/>
              </w:rPr>
              <w:t>б</w:t>
            </w:r>
          </w:p>
        </w:tc>
        <w:tc>
          <w:tcPr>
            <w:tcW w:w="9639" w:type="dxa"/>
            <w:gridSpan w:val="4"/>
          </w:tcPr>
          <w:p w14:paraId="23B6E8F8" w14:textId="77777777" w:rsidR="000E4019" w:rsidRPr="001120F5" w:rsidRDefault="000E4019" w:rsidP="0029085B">
            <w:pPr>
              <w:rPr>
                <w:noProof/>
              </w:rPr>
            </w:pPr>
            <w:r w:rsidRPr="001120F5">
              <w:rPr>
                <w:noProof/>
              </w:rPr>
              <w:t>Заједничка понуда</w:t>
            </w:r>
          </w:p>
        </w:tc>
      </w:tr>
      <w:tr w:rsidR="000E4019" w:rsidRPr="001120F5" w14:paraId="48BB57EC" w14:textId="77777777" w:rsidTr="0029085B">
        <w:tc>
          <w:tcPr>
            <w:tcW w:w="5245" w:type="dxa"/>
            <w:vMerge/>
          </w:tcPr>
          <w:p w14:paraId="1087717B" w14:textId="77777777" w:rsidR="000E4019" w:rsidRPr="001120F5" w:rsidRDefault="000E4019" w:rsidP="0029085B">
            <w:pPr>
              <w:rPr>
                <w:b/>
                <w:noProof/>
              </w:rPr>
            </w:pPr>
          </w:p>
        </w:tc>
        <w:tc>
          <w:tcPr>
            <w:tcW w:w="426" w:type="dxa"/>
          </w:tcPr>
          <w:p w14:paraId="37192917" w14:textId="77777777" w:rsidR="000E4019" w:rsidRPr="001120F5" w:rsidRDefault="000E4019" w:rsidP="0029085B">
            <w:pPr>
              <w:rPr>
                <w:noProof/>
              </w:rPr>
            </w:pPr>
            <w:r w:rsidRPr="001120F5">
              <w:rPr>
                <w:noProof/>
              </w:rPr>
              <w:t>в</w:t>
            </w:r>
          </w:p>
        </w:tc>
        <w:tc>
          <w:tcPr>
            <w:tcW w:w="9639" w:type="dxa"/>
            <w:gridSpan w:val="4"/>
          </w:tcPr>
          <w:p w14:paraId="5B4A340A" w14:textId="77777777" w:rsidR="000E4019" w:rsidRPr="001120F5" w:rsidRDefault="000E4019" w:rsidP="0029085B">
            <w:pPr>
              <w:rPr>
                <w:noProof/>
              </w:rPr>
            </w:pPr>
            <w:r w:rsidRPr="001120F5">
              <w:rPr>
                <w:noProof/>
              </w:rPr>
              <w:t>Понуда са подизвођачем</w:t>
            </w:r>
          </w:p>
        </w:tc>
      </w:tr>
      <w:tr w:rsidR="000E4019" w:rsidRPr="001120F5" w14:paraId="6CD18E8A" w14:textId="77777777" w:rsidTr="0029085B">
        <w:trPr>
          <w:trHeight w:val="293"/>
        </w:trPr>
        <w:tc>
          <w:tcPr>
            <w:tcW w:w="5245" w:type="dxa"/>
          </w:tcPr>
          <w:p w14:paraId="5628CEFA" w14:textId="77777777" w:rsidR="000E4019" w:rsidRPr="001120F5" w:rsidRDefault="000E4019" w:rsidP="0029085B">
            <w:pPr>
              <w:rPr>
                <w:noProof/>
              </w:rPr>
            </w:pPr>
            <w:r w:rsidRPr="001120F5">
              <w:t>Начин, рок и услови плаћања</w:t>
            </w:r>
          </w:p>
        </w:tc>
        <w:tc>
          <w:tcPr>
            <w:tcW w:w="10065" w:type="dxa"/>
            <w:gridSpan w:val="5"/>
          </w:tcPr>
          <w:p w14:paraId="76992947" w14:textId="77777777" w:rsidR="000E4019" w:rsidRPr="001120F5" w:rsidRDefault="000E4019" w:rsidP="0029085B">
            <w:pPr>
              <w:rPr>
                <w:b/>
                <w:noProof/>
              </w:rPr>
            </w:pPr>
          </w:p>
        </w:tc>
      </w:tr>
      <w:tr w:rsidR="000E4019" w:rsidRPr="001120F5" w14:paraId="69D19958" w14:textId="77777777" w:rsidTr="0029085B">
        <w:trPr>
          <w:trHeight w:val="283"/>
        </w:trPr>
        <w:tc>
          <w:tcPr>
            <w:tcW w:w="5245" w:type="dxa"/>
          </w:tcPr>
          <w:p w14:paraId="3E5626D0" w14:textId="77777777" w:rsidR="000E4019" w:rsidRPr="001120F5" w:rsidRDefault="000E4019" w:rsidP="0029085B">
            <w:pPr>
              <w:rPr>
                <w:noProof/>
              </w:rPr>
            </w:pPr>
            <w:r w:rsidRPr="001120F5">
              <w:t>Гарантни рок  на услугу</w:t>
            </w:r>
          </w:p>
        </w:tc>
        <w:tc>
          <w:tcPr>
            <w:tcW w:w="10065" w:type="dxa"/>
            <w:gridSpan w:val="5"/>
          </w:tcPr>
          <w:p w14:paraId="0A1BDBF2" w14:textId="77777777" w:rsidR="000E4019" w:rsidRPr="001120F5" w:rsidRDefault="000E4019" w:rsidP="0029085B">
            <w:pPr>
              <w:rPr>
                <w:b/>
                <w:noProof/>
              </w:rPr>
            </w:pPr>
          </w:p>
        </w:tc>
      </w:tr>
      <w:tr w:rsidR="000E4019" w:rsidRPr="001120F5" w14:paraId="4F1A3EDA" w14:textId="77777777" w:rsidTr="0029085B">
        <w:trPr>
          <w:trHeight w:val="283"/>
        </w:trPr>
        <w:tc>
          <w:tcPr>
            <w:tcW w:w="5245" w:type="dxa"/>
          </w:tcPr>
          <w:p w14:paraId="28F4BB48" w14:textId="77777777" w:rsidR="000E4019" w:rsidRPr="001120F5" w:rsidRDefault="000E4019" w:rsidP="0029085B">
            <w:r w:rsidRPr="001120F5">
              <w:t xml:space="preserve">Рок извршења </w:t>
            </w:r>
          </w:p>
        </w:tc>
        <w:tc>
          <w:tcPr>
            <w:tcW w:w="10065" w:type="dxa"/>
            <w:gridSpan w:val="5"/>
          </w:tcPr>
          <w:p w14:paraId="4FC18BBA" w14:textId="77777777" w:rsidR="000E4019" w:rsidRPr="001120F5" w:rsidRDefault="000E4019" w:rsidP="0029085B">
            <w:pPr>
              <w:rPr>
                <w:b/>
                <w:noProof/>
              </w:rPr>
            </w:pPr>
          </w:p>
        </w:tc>
      </w:tr>
      <w:tr w:rsidR="000E4019" w:rsidRPr="001120F5" w14:paraId="63F04F16" w14:textId="77777777" w:rsidTr="0029085B">
        <w:trPr>
          <w:trHeight w:val="283"/>
        </w:trPr>
        <w:tc>
          <w:tcPr>
            <w:tcW w:w="5245" w:type="dxa"/>
          </w:tcPr>
          <w:p w14:paraId="3CEA1AB2" w14:textId="77777777" w:rsidR="000E4019" w:rsidRPr="001120F5" w:rsidRDefault="000E4019" w:rsidP="0029085B">
            <w:pPr>
              <w:rPr>
                <w:noProof/>
                <w:lang w:val="sr-Cyrl-RS"/>
              </w:rPr>
            </w:pPr>
            <w:r w:rsidRPr="001120F5">
              <w:rPr>
                <w:lang w:val="sr-Cyrl-RS"/>
              </w:rPr>
              <w:t xml:space="preserve">Рок одзива </w:t>
            </w:r>
          </w:p>
        </w:tc>
        <w:tc>
          <w:tcPr>
            <w:tcW w:w="10065" w:type="dxa"/>
            <w:gridSpan w:val="5"/>
          </w:tcPr>
          <w:p w14:paraId="7C0EEEE9" w14:textId="77777777" w:rsidR="000E4019" w:rsidRPr="001120F5" w:rsidRDefault="000E4019" w:rsidP="0029085B">
            <w:pPr>
              <w:rPr>
                <w:b/>
                <w:noProof/>
              </w:rPr>
            </w:pPr>
          </w:p>
        </w:tc>
      </w:tr>
    </w:tbl>
    <w:p w14:paraId="7E5F06CF" w14:textId="192805BF" w:rsidR="000E4019" w:rsidRPr="00BC612D" w:rsidRDefault="0029085B" w:rsidP="008F7A99">
      <w:pPr>
        <w:pStyle w:val="Heading1"/>
        <w:jc w:val="center"/>
        <w:rPr>
          <w:lang w:val="sr-Cyrl-RS"/>
        </w:rPr>
      </w:pPr>
      <w:bookmarkStart w:id="137" w:name="_Toc40427435"/>
      <w:r w:rsidRPr="001120F5">
        <w:t>ОБРАЗАЦ ПОНУДЕ</w:t>
      </w:r>
      <w:r>
        <w:rPr>
          <w:lang w:val="sr-Cyrl-RS"/>
        </w:rPr>
        <w:t xml:space="preserve">-ПАРТИЈА </w:t>
      </w:r>
      <w:r w:rsidR="00F84EEA">
        <w:rPr>
          <w:lang w:val="sr-Cyrl-RS"/>
        </w:rPr>
        <w:t>2</w:t>
      </w:r>
      <w:bookmarkEnd w:id="137"/>
    </w:p>
    <w:p w14:paraId="1E9529F7" w14:textId="77777777" w:rsidR="000E4019" w:rsidRDefault="000E4019" w:rsidP="000E4019">
      <w:pPr>
        <w:rPr>
          <w:noProof/>
          <w:lang w:val="sr-Cyrl-RS"/>
        </w:rPr>
      </w:pPr>
    </w:p>
    <w:p w14:paraId="3A42CC31" w14:textId="77777777" w:rsidR="00A34FD6" w:rsidRDefault="00A34FD6" w:rsidP="000E4019">
      <w:pPr>
        <w:rPr>
          <w:noProof/>
          <w:lang w:val="sr-Cyrl-RS"/>
        </w:rPr>
      </w:pPr>
    </w:p>
    <w:p w14:paraId="2FA04506" w14:textId="77777777" w:rsidR="00A34FD6" w:rsidRDefault="00A34FD6" w:rsidP="000E4019">
      <w:pPr>
        <w:rPr>
          <w:noProof/>
          <w:lang w:val="sr-Cyrl-RS"/>
        </w:rPr>
      </w:pPr>
    </w:p>
    <w:p w14:paraId="3284CD20" w14:textId="77777777" w:rsidR="00A34FD6" w:rsidRDefault="00A34FD6" w:rsidP="000E4019">
      <w:pPr>
        <w:rPr>
          <w:noProof/>
          <w:lang w:val="sr-Cyrl-RS"/>
        </w:rPr>
      </w:pPr>
    </w:p>
    <w:p w14:paraId="2BBE0537" w14:textId="77777777" w:rsidR="00A34FD6" w:rsidRDefault="00A34FD6" w:rsidP="000E4019">
      <w:pPr>
        <w:rPr>
          <w:noProof/>
          <w:lang w:val="sr-Cyrl-RS"/>
        </w:rPr>
      </w:pPr>
    </w:p>
    <w:p w14:paraId="33DAD87C" w14:textId="77777777" w:rsidR="00A34FD6" w:rsidRDefault="00A34FD6" w:rsidP="000E4019">
      <w:pPr>
        <w:rPr>
          <w:noProof/>
          <w:lang w:val="sr-Cyrl-RS"/>
        </w:rPr>
      </w:pPr>
    </w:p>
    <w:p w14:paraId="6DAFEE27" w14:textId="77777777" w:rsidR="00A34FD6" w:rsidRDefault="00A34FD6" w:rsidP="000E4019">
      <w:pPr>
        <w:rPr>
          <w:noProof/>
          <w:lang w:val="sr-Cyrl-RS"/>
        </w:rPr>
      </w:pPr>
    </w:p>
    <w:p w14:paraId="11503798" w14:textId="77777777" w:rsidR="00A34FD6" w:rsidRPr="001120F5" w:rsidRDefault="00A34FD6" w:rsidP="000E4019">
      <w:pPr>
        <w:rPr>
          <w:noProof/>
          <w:lang w:val="sr-Cyrl-RS"/>
        </w:rPr>
      </w:pPr>
    </w:p>
    <w:tbl>
      <w:tblPr>
        <w:tblW w:w="5468"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66"/>
        <w:gridCol w:w="6096"/>
        <w:gridCol w:w="852"/>
        <w:gridCol w:w="1276"/>
        <w:gridCol w:w="1910"/>
        <w:gridCol w:w="1981"/>
        <w:gridCol w:w="2697"/>
      </w:tblGrid>
      <w:tr w:rsidR="000E4019" w:rsidRPr="001120F5" w14:paraId="5758D7DD" w14:textId="77777777" w:rsidTr="00A34FD6">
        <w:trPr>
          <w:trHeight w:val="20"/>
        </w:trPr>
        <w:tc>
          <w:tcPr>
            <w:tcW w:w="184" w:type="pct"/>
            <w:tcBorders>
              <w:top w:val="single" w:sz="8" w:space="0" w:color="auto"/>
              <w:left w:val="single" w:sz="8" w:space="0" w:color="auto"/>
              <w:bottom w:val="single" w:sz="8" w:space="0" w:color="auto"/>
              <w:right w:val="single" w:sz="8" w:space="0" w:color="auto"/>
            </w:tcBorders>
            <w:vAlign w:val="center"/>
            <w:hideMark/>
          </w:tcPr>
          <w:p w14:paraId="5B779875" w14:textId="77777777" w:rsidR="000E4019" w:rsidRPr="001120F5" w:rsidRDefault="000E4019" w:rsidP="000E4019">
            <w:pPr>
              <w:autoSpaceDE w:val="0"/>
              <w:autoSpaceDN w:val="0"/>
              <w:adjustRightInd w:val="0"/>
              <w:jc w:val="center"/>
              <w:rPr>
                <w:noProof/>
                <w:lang w:val="en-US"/>
              </w:rPr>
            </w:pPr>
            <w:r w:rsidRPr="001120F5">
              <w:rPr>
                <w:noProof/>
              </w:rPr>
              <w:lastRenderedPageBreak/>
              <w:t>Р.БР</w:t>
            </w:r>
          </w:p>
        </w:tc>
        <w:tc>
          <w:tcPr>
            <w:tcW w:w="1982" w:type="pct"/>
            <w:tcBorders>
              <w:top w:val="single" w:sz="8" w:space="0" w:color="auto"/>
              <w:left w:val="single" w:sz="8" w:space="0" w:color="auto"/>
              <w:bottom w:val="single" w:sz="8" w:space="0" w:color="auto"/>
              <w:right w:val="single" w:sz="8" w:space="0" w:color="auto"/>
            </w:tcBorders>
            <w:vAlign w:val="center"/>
            <w:hideMark/>
          </w:tcPr>
          <w:p w14:paraId="1620B565" w14:textId="77777777" w:rsidR="000E4019" w:rsidRPr="001120F5" w:rsidRDefault="000E4019" w:rsidP="000E4019">
            <w:pPr>
              <w:autoSpaceDE w:val="0"/>
              <w:autoSpaceDN w:val="0"/>
              <w:adjustRightInd w:val="0"/>
              <w:jc w:val="center"/>
              <w:rPr>
                <w:noProof/>
                <w:lang w:val="en-US"/>
              </w:rPr>
            </w:pPr>
            <w:r w:rsidRPr="001120F5">
              <w:rPr>
                <w:noProof/>
                <w:lang w:val="en-US"/>
              </w:rPr>
              <w:t>Назив</w:t>
            </w:r>
          </w:p>
        </w:tc>
        <w:tc>
          <w:tcPr>
            <w:tcW w:w="277" w:type="pct"/>
            <w:tcBorders>
              <w:top w:val="single" w:sz="8" w:space="0" w:color="auto"/>
              <w:left w:val="single" w:sz="8" w:space="0" w:color="auto"/>
              <w:bottom w:val="single" w:sz="8" w:space="0" w:color="auto"/>
              <w:right w:val="single" w:sz="8" w:space="0" w:color="auto"/>
            </w:tcBorders>
            <w:vAlign w:val="center"/>
            <w:hideMark/>
          </w:tcPr>
          <w:p w14:paraId="7FDBA4F3" w14:textId="77777777" w:rsidR="000E4019" w:rsidRPr="001120F5" w:rsidRDefault="000E4019" w:rsidP="000E4019">
            <w:pPr>
              <w:autoSpaceDE w:val="0"/>
              <w:autoSpaceDN w:val="0"/>
              <w:adjustRightInd w:val="0"/>
              <w:jc w:val="center"/>
              <w:rPr>
                <w:noProof/>
                <w:lang w:val="en-US"/>
              </w:rPr>
            </w:pPr>
            <w:r w:rsidRPr="001120F5">
              <w:rPr>
                <w:noProof/>
                <w:lang w:val="en-US"/>
              </w:rPr>
              <w:t>Јед</w:t>
            </w:r>
            <w:r w:rsidRPr="001120F5">
              <w:rPr>
                <w:noProof/>
                <w:lang w:val="sr-Cyrl-RS"/>
              </w:rPr>
              <w:t>.</w:t>
            </w:r>
            <w:r w:rsidRPr="001120F5">
              <w:rPr>
                <w:noProof/>
                <w:lang w:val="en-US"/>
              </w:rPr>
              <w:t xml:space="preserve"> мере</w:t>
            </w:r>
          </w:p>
        </w:tc>
        <w:tc>
          <w:tcPr>
            <w:tcW w:w="415" w:type="pct"/>
            <w:tcBorders>
              <w:top w:val="single" w:sz="8" w:space="0" w:color="auto"/>
              <w:left w:val="single" w:sz="8" w:space="0" w:color="auto"/>
              <w:bottom w:val="single" w:sz="8" w:space="0" w:color="auto"/>
              <w:right w:val="single" w:sz="8" w:space="0" w:color="auto"/>
            </w:tcBorders>
            <w:vAlign w:val="center"/>
            <w:hideMark/>
          </w:tcPr>
          <w:p w14:paraId="28540680" w14:textId="77777777" w:rsidR="000E4019" w:rsidRPr="001120F5" w:rsidRDefault="000E4019" w:rsidP="000E4019">
            <w:pPr>
              <w:autoSpaceDE w:val="0"/>
              <w:autoSpaceDN w:val="0"/>
              <w:adjustRightInd w:val="0"/>
              <w:jc w:val="center"/>
              <w:rPr>
                <w:noProof/>
                <w:lang w:val="en-US"/>
              </w:rPr>
            </w:pPr>
            <w:r w:rsidRPr="001120F5">
              <w:rPr>
                <w:noProof/>
                <w:lang w:val="en-US"/>
              </w:rPr>
              <w:t>Количина</w:t>
            </w:r>
          </w:p>
        </w:tc>
        <w:tc>
          <w:tcPr>
            <w:tcW w:w="621" w:type="pct"/>
            <w:tcBorders>
              <w:top w:val="single" w:sz="8" w:space="0" w:color="auto"/>
              <w:left w:val="single" w:sz="8" w:space="0" w:color="auto"/>
              <w:bottom w:val="single" w:sz="8" w:space="0" w:color="auto"/>
              <w:right w:val="single" w:sz="8" w:space="0" w:color="auto"/>
            </w:tcBorders>
            <w:vAlign w:val="center"/>
            <w:hideMark/>
          </w:tcPr>
          <w:p w14:paraId="3A8A1885" w14:textId="77777777" w:rsidR="000E4019" w:rsidRPr="001120F5" w:rsidRDefault="000E4019" w:rsidP="000E4019">
            <w:pPr>
              <w:autoSpaceDE w:val="0"/>
              <w:autoSpaceDN w:val="0"/>
              <w:adjustRightInd w:val="0"/>
              <w:jc w:val="center"/>
              <w:rPr>
                <w:noProof/>
                <w:lang w:val="en-US"/>
              </w:rPr>
            </w:pPr>
            <w:r w:rsidRPr="001120F5">
              <w:rPr>
                <w:noProof/>
                <w:lang w:val="en-US"/>
              </w:rPr>
              <w:t>Јединична цена без ПДВ-а</w:t>
            </w:r>
          </w:p>
        </w:tc>
        <w:tc>
          <w:tcPr>
            <w:tcW w:w="644" w:type="pct"/>
            <w:tcBorders>
              <w:top w:val="single" w:sz="8" w:space="0" w:color="auto"/>
              <w:left w:val="single" w:sz="8" w:space="0" w:color="auto"/>
              <w:bottom w:val="single" w:sz="8" w:space="0" w:color="auto"/>
              <w:right w:val="single" w:sz="8" w:space="0" w:color="auto"/>
            </w:tcBorders>
            <w:vAlign w:val="center"/>
            <w:hideMark/>
          </w:tcPr>
          <w:p w14:paraId="5EDB6CBF" w14:textId="77777777" w:rsidR="000E4019" w:rsidRPr="001120F5" w:rsidRDefault="000E4019" w:rsidP="000E4019">
            <w:pPr>
              <w:pStyle w:val="BodyText"/>
              <w:jc w:val="center"/>
              <w:rPr>
                <w:noProof/>
                <w:szCs w:val="24"/>
              </w:rPr>
            </w:pPr>
            <w:r w:rsidRPr="001120F5">
              <w:rPr>
                <w:noProof/>
                <w:szCs w:val="24"/>
              </w:rPr>
              <w:t>Стопа</w:t>
            </w:r>
          </w:p>
          <w:p w14:paraId="22E7D1B3" w14:textId="77777777" w:rsidR="000E4019" w:rsidRPr="001120F5" w:rsidRDefault="000E4019" w:rsidP="000E4019">
            <w:pPr>
              <w:autoSpaceDE w:val="0"/>
              <w:autoSpaceDN w:val="0"/>
              <w:adjustRightInd w:val="0"/>
              <w:jc w:val="center"/>
              <w:rPr>
                <w:noProof/>
                <w:lang w:val="sr-Cyrl-RS"/>
              </w:rPr>
            </w:pPr>
            <w:r w:rsidRPr="001120F5">
              <w:rPr>
                <w:noProof/>
              </w:rPr>
              <w:t>ПДВ-а</w:t>
            </w:r>
            <w:r w:rsidRPr="001120F5">
              <w:rPr>
                <w:noProof/>
                <w:lang w:val="en-US"/>
              </w:rPr>
              <w:t xml:space="preserve"> </w:t>
            </w:r>
          </w:p>
        </w:tc>
        <w:tc>
          <w:tcPr>
            <w:tcW w:w="877" w:type="pct"/>
            <w:tcBorders>
              <w:top w:val="single" w:sz="8" w:space="0" w:color="auto"/>
              <w:left w:val="single" w:sz="8" w:space="0" w:color="auto"/>
              <w:bottom w:val="single" w:sz="8" w:space="0" w:color="auto"/>
              <w:right w:val="single" w:sz="8" w:space="0" w:color="auto"/>
            </w:tcBorders>
            <w:vAlign w:val="center"/>
            <w:hideMark/>
          </w:tcPr>
          <w:p w14:paraId="32649299" w14:textId="77777777" w:rsidR="000E4019" w:rsidRPr="001120F5" w:rsidRDefault="000E4019" w:rsidP="000E4019">
            <w:pPr>
              <w:autoSpaceDE w:val="0"/>
              <w:autoSpaceDN w:val="0"/>
              <w:adjustRightInd w:val="0"/>
              <w:jc w:val="center"/>
              <w:rPr>
                <w:noProof/>
                <w:lang w:val="en-US"/>
              </w:rPr>
            </w:pPr>
            <w:r w:rsidRPr="001120F5">
              <w:rPr>
                <w:noProof/>
                <w:lang w:val="en-US"/>
              </w:rPr>
              <w:t xml:space="preserve">Јединична цена </w:t>
            </w:r>
            <w:r w:rsidRPr="001120F5">
              <w:rPr>
                <w:noProof/>
                <w:lang w:val="sr-Cyrl-RS"/>
              </w:rPr>
              <w:t>са</w:t>
            </w:r>
            <w:r w:rsidRPr="001120F5">
              <w:rPr>
                <w:noProof/>
                <w:lang w:val="en-US"/>
              </w:rPr>
              <w:t xml:space="preserve"> ПДВ-ом </w:t>
            </w:r>
          </w:p>
        </w:tc>
      </w:tr>
      <w:tr w:rsidR="000E4019" w:rsidRPr="001120F5" w14:paraId="5F5ACBF5" w14:textId="77777777" w:rsidTr="00A34FD6">
        <w:trPr>
          <w:trHeight w:val="20"/>
        </w:trPr>
        <w:tc>
          <w:tcPr>
            <w:tcW w:w="184" w:type="pct"/>
            <w:tcBorders>
              <w:top w:val="single" w:sz="8" w:space="0" w:color="auto"/>
              <w:left w:val="single" w:sz="8" w:space="0" w:color="auto"/>
              <w:bottom w:val="single" w:sz="8" w:space="0" w:color="auto"/>
              <w:right w:val="single" w:sz="8" w:space="0" w:color="auto"/>
            </w:tcBorders>
            <w:hideMark/>
          </w:tcPr>
          <w:p w14:paraId="065E22CA" w14:textId="77777777" w:rsidR="000E4019" w:rsidRPr="001120F5" w:rsidRDefault="000E4019" w:rsidP="000E4019">
            <w:pPr>
              <w:autoSpaceDE w:val="0"/>
              <w:autoSpaceDN w:val="0"/>
              <w:adjustRightInd w:val="0"/>
              <w:jc w:val="center"/>
              <w:rPr>
                <w:noProof/>
              </w:rPr>
            </w:pPr>
            <w:r w:rsidRPr="001120F5">
              <w:rPr>
                <w:noProof/>
              </w:rPr>
              <w:t>1</w:t>
            </w:r>
          </w:p>
        </w:tc>
        <w:tc>
          <w:tcPr>
            <w:tcW w:w="1982" w:type="pct"/>
            <w:tcBorders>
              <w:top w:val="single" w:sz="8" w:space="0" w:color="auto"/>
              <w:left w:val="single" w:sz="8" w:space="0" w:color="auto"/>
              <w:bottom w:val="single" w:sz="8" w:space="0" w:color="auto"/>
              <w:right w:val="single" w:sz="8" w:space="0" w:color="auto"/>
            </w:tcBorders>
            <w:hideMark/>
          </w:tcPr>
          <w:p w14:paraId="64694944" w14:textId="77777777" w:rsidR="000E4019" w:rsidRPr="001120F5" w:rsidRDefault="000E4019" w:rsidP="000E4019">
            <w:pPr>
              <w:autoSpaceDE w:val="0"/>
              <w:autoSpaceDN w:val="0"/>
              <w:adjustRightInd w:val="0"/>
              <w:jc w:val="center"/>
              <w:rPr>
                <w:noProof/>
                <w:lang w:val="en-US"/>
              </w:rPr>
            </w:pPr>
            <w:r w:rsidRPr="001120F5">
              <w:rPr>
                <w:noProof/>
                <w:lang w:val="en-US"/>
              </w:rPr>
              <w:t>2</w:t>
            </w:r>
          </w:p>
        </w:tc>
        <w:tc>
          <w:tcPr>
            <w:tcW w:w="277" w:type="pct"/>
            <w:tcBorders>
              <w:top w:val="single" w:sz="8" w:space="0" w:color="auto"/>
              <w:left w:val="single" w:sz="8" w:space="0" w:color="auto"/>
              <w:bottom w:val="single" w:sz="8" w:space="0" w:color="auto"/>
              <w:right w:val="single" w:sz="8" w:space="0" w:color="auto"/>
            </w:tcBorders>
            <w:hideMark/>
          </w:tcPr>
          <w:p w14:paraId="362CA426" w14:textId="77777777" w:rsidR="000E4019" w:rsidRPr="001120F5" w:rsidRDefault="000E4019" w:rsidP="000E4019">
            <w:pPr>
              <w:autoSpaceDE w:val="0"/>
              <w:autoSpaceDN w:val="0"/>
              <w:adjustRightInd w:val="0"/>
              <w:jc w:val="center"/>
              <w:rPr>
                <w:noProof/>
                <w:lang w:val="en-US"/>
              </w:rPr>
            </w:pPr>
            <w:r w:rsidRPr="001120F5">
              <w:rPr>
                <w:noProof/>
                <w:lang w:val="en-US"/>
              </w:rPr>
              <w:t>3</w:t>
            </w:r>
          </w:p>
        </w:tc>
        <w:tc>
          <w:tcPr>
            <w:tcW w:w="415" w:type="pct"/>
            <w:tcBorders>
              <w:top w:val="single" w:sz="8" w:space="0" w:color="auto"/>
              <w:left w:val="single" w:sz="8" w:space="0" w:color="auto"/>
              <w:bottom w:val="single" w:sz="8" w:space="0" w:color="auto"/>
              <w:right w:val="single" w:sz="8" w:space="0" w:color="auto"/>
            </w:tcBorders>
            <w:hideMark/>
          </w:tcPr>
          <w:p w14:paraId="69A2159A" w14:textId="77777777" w:rsidR="000E4019" w:rsidRPr="001120F5" w:rsidRDefault="000E4019" w:rsidP="000E4019">
            <w:pPr>
              <w:autoSpaceDE w:val="0"/>
              <w:autoSpaceDN w:val="0"/>
              <w:adjustRightInd w:val="0"/>
              <w:jc w:val="center"/>
              <w:rPr>
                <w:noProof/>
                <w:lang w:val="en-US"/>
              </w:rPr>
            </w:pPr>
            <w:r w:rsidRPr="001120F5">
              <w:rPr>
                <w:noProof/>
                <w:lang w:val="en-US"/>
              </w:rPr>
              <w:t>4</w:t>
            </w:r>
          </w:p>
        </w:tc>
        <w:tc>
          <w:tcPr>
            <w:tcW w:w="621" w:type="pct"/>
            <w:tcBorders>
              <w:top w:val="single" w:sz="8" w:space="0" w:color="auto"/>
              <w:left w:val="single" w:sz="8" w:space="0" w:color="auto"/>
              <w:bottom w:val="single" w:sz="8" w:space="0" w:color="auto"/>
              <w:right w:val="single" w:sz="8" w:space="0" w:color="auto"/>
            </w:tcBorders>
            <w:hideMark/>
          </w:tcPr>
          <w:p w14:paraId="0A239FF2" w14:textId="77777777" w:rsidR="000E4019" w:rsidRPr="001120F5" w:rsidRDefault="000E4019" w:rsidP="000E4019">
            <w:pPr>
              <w:autoSpaceDE w:val="0"/>
              <w:autoSpaceDN w:val="0"/>
              <w:adjustRightInd w:val="0"/>
              <w:jc w:val="center"/>
              <w:rPr>
                <w:noProof/>
                <w:lang w:val="en-US"/>
              </w:rPr>
            </w:pPr>
            <w:r w:rsidRPr="001120F5">
              <w:rPr>
                <w:noProof/>
                <w:lang w:val="en-US"/>
              </w:rPr>
              <w:t>5</w:t>
            </w:r>
          </w:p>
        </w:tc>
        <w:tc>
          <w:tcPr>
            <w:tcW w:w="644" w:type="pct"/>
            <w:tcBorders>
              <w:top w:val="single" w:sz="8" w:space="0" w:color="auto"/>
              <w:left w:val="single" w:sz="8" w:space="0" w:color="auto"/>
              <w:bottom w:val="single" w:sz="8" w:space="0" w:color="auto"/>
              <w:right w:val="single" w:sz="8" w:space="0" w:color="auto"/>
            </w:tcBorders>
            <w:hideMark/>
          </w:tcPr>
          <w:p w14:paraId="13BBC914" w14:textId="77777777" w:rsidR="000E4019" w:rsidRPr="001120F5" w:rsidRDefault="000E4019" w:rsidP="000E4019">
            <w:pPr>
              <w:autoSpaceDE w:val="0"/>
              <w:autoSpaceDN w:val="0"/>
              <w:adjustRightInd w:val="0"/>
              <w:jc w:val="center"/>
              <w:rPr>
                <w:noProof/>
                <w:lang w:val="en-US"/>
              </w:rPr>
            </w:pPr>
            <w:r w:rsidRPr="001120F5">
              <w:rPr>
                <w:noProof/>
                <w:lang w:val="en-US"/>
              </w:rPr>
              <w:t>6</w:t>
            </w:r>
          </w:p>
        </w:tc>
        <w:tc>
          <w:tcPr>
            <w:tcW w:w="877" w:type="pct"/>
            <w:tcBorders>
              <w:top w:val="single" w:sz="8" w:space="0" w:color="auto"/>
              <w:left w:val="single" w:sz="8" w:space="0" w:color="auto"/>
              <w:bottom w:val="single" w:sz="8" w:space="0" w:color="auto"/>
              <w:right w:val="single" w:sz="8" w:space="0" w:color="auto"/>
            </w:tcBorders>
            <w:hideMark/>
          </w:tcPr>
          <w:p w14:paraId="261DC6A7" w14:textId="77777777" w:rsidR="000E4019" w:rsidRPr="001120F5" w:rsidRDefault="000E4019" w:rsidP="000E4019">
            <w:pPr>
              <w:autoSpaceDE w:val="0"/>
              <w:autoSpaceDN w:val="0"/>
              <w:adjustRightInd w:val="0"/>
              <w:jc w:val="center"/>
              <w:rPr>
                <w:noProof/>
                <w:lang w:val="en-US"/>
              </w:rPr>
            </w:pPr>
            <w:r w:rsidRPr="001120F5">
              <w:rPr>
                <w:noProof/>
                <w:lang w:val="en-US"/>
              </w:rPr>
              <w:t>7</w:t>
            </w:r>
          </w:p>
        </w:tc>
      </w:tr>
      <w:tr w:rsidR="000E4019" w:rsidRPr="001120F5" w14:paraId="39551854" w14:textId="77777777" w:rsidTr="00A34FD6">
        <w:trPr>
          <w:trHeight w:val="308"/>
        </w:trPr>
        <w:tc>
          <w:tcPr>
            <w:tcW w:w="184" w:type="pct"/>
            <w:tcBorders>
              <w:top w:val="single" w:sz="8" w:space="0" w:color="auto"/>
              <w:left w:val="single" w:sz="8" w:space="0" w:color="auto"/>
              <w:bottom w:val="single" w:sz="8" w:space="0" w:color="auto"/>
              <w:right w:val="single" w:sz="8" w:space="0" w:color="auto"/>
            </w:tcBorders>
            <w:hideMark/>
          </w:tcPr>
          <w:p w14:paraId="394F674C" w14:textId="77777777" w:rsidR="000E4019" w:rsidRPr="001120F5" w:rsidRDefault="000E4019" w:rsidP="000E4019">
            <w:pPr>
              <w:autoSpaceDE w:val="0"/>
              <w:autoSpaceDN w:val="0"/>
              <w:adjustRightInd w:val="0"/>
              <w:jc w:val="center"/>
              <w:rPr>
                <w:noProof/>
                <w:sz w:val="22"/>
                <w:szCs w:val="22"/>
              </w:rPr>
            </w:pPr>
            <w:r w:rsidRPr="001120F5">
              <w:rPr>
                <w:sz w:val="22"/>
                <w:szCs w:val="22"/>
              </w:rPr>
              <w:t>1.</w:t>
            </w:r>
          </w:p>
        </w:tc>
        <w:tc>
          <w:tcPr>
            <w:tcW w:w="1982" w:type="pct"/>
            <w:tcBorders>
              <w:top w:val="single" w:sz="8" w:space="0" w:color="auto"/>
              <w:left w:val="single" w:sz="8" w:space="0" w:color="auto"/>
              <w:bottom w:val="single" w:sz="8" w:space="0" w:color="auto"/>
              <w:right w:val="single" w:sz="8" w:space="0" w:color="auto"/>
            </w:tcBorders>
          </w:tcPr>
          <w:p w14:paraId="363A9AAA" w14:textId="5661F0FC" w:rsidR="000E4019" w:rsidRPr="001120F5" w:rsidRDefault="000D44EC" w:rsidP="004E4C56">
            <w:pPr>
              <w:autoSpaceDE w:val="0"/>
              <w:autoSpaceDN w:val="0"/>
              <w:adjustRightInd w:val="0"/>
              <w:jc w:val="both"/>
              <w:rPr>
                <w:noProof/>
                <w:lang w:val="en-US"/>
              </w:rPr>
            </w:pPr>
            <w:r w:rsidRPr="001120F5">
              <w:t>Чишћење</w:t>
            </w:r>
            <w:r w:rsidR="004D2228" w:rsidRPr="001120F5">
              <w:t xml:space="preserve"> </w:t>
            </w:r>
            <w:r w:rsidRPr="001120F5">
              <w:t>постојећих</w:t>
            </w:r>
            <w:r w:rsidR="004D2228" w:rsidRPr="001120F5">
              <w:t xml:space="preserve"> </w:t>
            </w:r>
            <w:r w:rsidRPr="001120F5">
              <w:t>хоризонталних</w:t>
            </w:r>
            <w:r w:rsidR="004D2228" w:rsidRPr="001120F5">
              <w:t xml:space="preserve"> </w:t>
            </w:r>
            <w:r w:rsidRPr="001120F5">
              <w:t>и</w:t>
            </w:r>
            <w:r w:rsidR="004D2228" w:rsidRPr="001120F5">
              <w:t xml:space="preserve"> </w:t>
            </w:r>
            <w:r w:rsidRPr="001120F5">
              <w:t>вертикалних</w:t>
            </w:r>
            <w:r w:rsidR="004D2228" w:rsidRPr="001120F5">
              <w:t xml:space="preserve"> </w:t>
            </w:r>
            <w:r w:rsidRPr="001120F5">
              <w:t>олука</w:t>
            </w:r>
            <w:r w:rsidR="004D2228" w:rsidRPr="001120F5">
              <w:t xml:space="preserve"> </w:t>
            </w:r>
            <w:r w:rsidRPr="001120F5">
              <w:t>од</w:t>
            </w:r>
            <w:r w:rsidR="004D2228" w:rsidRPr="001120F5">
              <w:t xml:space="preserve"> </w:t>
            </w:r>
            <w:r w:rsidRPr="001120F5">
              <w:t>наталоженог</w:t>
            </w:r>
            <w:r w:rsidR="004D2228" w:rsidRPr="001120F5">
              <w:t xml:space="preserve"> </w:t>
            </w:r>
            <w:r w:rsidRPr="001120F5">
              <w:t>шута</w:t>
            </w:r>
            <w:r w:rsidR="004D2228" w:rsidRPr="001120F5">
              <w:t xml:space="preserve">, </w:t>
            </w:r>
            <w:r w:rsidRPr="001120F5">
              <w:t>сувих</w:t>
            </w:r>
            <w:r w:rsidR="004D2228" w:rsidRPr="001120F5">
              <w:t xml:space="preserve"> </w:t>
            </w:r>
            <w:r w:rsidRPr="001120F5">
              <w:t>грана</w:t>
            </w:r>
            <w:r w:rsidR="004D2228" w:rsidRPr="001120F5">
              <w:t xml:space="preserve"> </w:t>
            </w:r>
            <w:r w:rsidRPr="001120F5">
              <w:t>и</w:t>
            </w:r>
            <w:r w:rsidR="004D2228" w:rsidRPr="001120F5">
              <w:t xml:space="preserve"> </w:t>
            </w:r>
            <w:r w:rsidRPr="001120F5">
              <w:t>лишћа</w:t>
            </w:r>
            <w:r w:rsidR="004D2228" w:rsidRPr="001120F5">
              <w:t xml:space="preserve">. </w:t>
            </w:r>
            <w:r w:rsidRPr="001120F5">
              <w:t>Скупљање</w:t>
            </w:r>
            <w:r w:rsidR="004D2228" w:rsidRPr="001120F5">
              <w:t xml:space="preserve"> </w:t>
            </w:r>
            <w:r w:rsidRPr="001120F5">
              <w:t>у</w:t>
            </w:r>
            <w:r w:rsidR="004D2228" w:rsidRPr="001120F5">
              <w:t xml:space="preserve"> </w:t>
            </w:r>
            <w:r w:rsidRPr="001120F5">
              <w:t>повц</w:t>
            </w:r>
            <w:r w:rsidR="004D2228" w:rsidRPr="001120F5">
              <w:t xml:space="preserve"> </w:t>
            </w:r>
            <w:r w:rsidRPr="001120F5">
              <w:t>вреће</w:t>
            </w:r>
            <w:r w:rsidR="004D2228" w:rsidRPr="001120F5">
              <w:t xml:space="preserve">, </w:t>
            </w:r>
            <w:r w:rsidRPr="001120F5">
              <w:t>спуштање</w:t>
            </w:r>
            <w:r w:rsidR="004D2228" w:rsidRPr="001120F5">
              <w:t xml:space="preserve"> </w:t>
            </w:r>
            <w:r w:rsidRPr="001120F5">
              <w:t>са</w:t>
            </w:r>
            <w:r w:rsidR="004D2228" w:rsidRPr="001120F5">
              <w:t xml:space="preserve"> </w:t>
            </w:r>
            <w:r w:rsidRPr="001120F5">
              <w:t>крова</w:t>
            </w:r>
            <w:r w:rsidR="004D2228" w:rsidRPr="001120F5">
              <w:t xml:space="preserve">, </w:t>
            </w:r>
            <w:r w:rsidRPr="001120F5">
              <w:t>утовар</w:t>
            </w:r>
            <w:r w:rsidR="004D2228" w:rsidRPr="001120F5">
              <w:t xml:space="preserve"> </w:t>
            </w:r>
            <w:r w:rsidRPr="001120F5">
              <w:t>у</w:t>
            </w:r>
            <w:r w:rsidR="004D2228" w:rsidRPr="001120F5">
              <w:t xml:space="preserve"> </w:t>
            </w:r>
            <w:r w:rsidRPr="001120F5">
              <w:t>возило</w:t>
            </w:r>
            <w:r w:rsidR="004D2228" w:rsidRPr="001120F5">
              <w:t xml:space="preserve"> </w:t>
            </w:r>
            <w:r w:rsidRPr="001120F5">
              <w:t>и</w:t>
            </w:r>
            <w:r w:rsidR="004D2228" w:rsidRPr="001120F5">
              <w:t xml:space="preserve"> </w:t>
            </w:r>
            <w:r w:rsidRPr="001120F5">
              <w:t>одвоз</w:t>
            </w:r>
            <w:r w:rsidR="004D2228" w:rsidRPr="001120F5">
              <w:t xml:space="preserve"> </w:t>
            </w:r>
            <w:r w:rsidRPr="001120F5">
              <w:t>на</w:t>
            </w:r>
            <w:r w:rsidR="004D2228" w:rsidRPr="001120F5">
              <w:t xml:space="preserve"> </w:t>
            </w:r>
            <w:r w:rsidRPr="001120F5">
              <w:t>депонију</w:t>
            </w:r>
            <w:r w:rsidR="004D2228" w:rsidRPr="001120F5">
              <w:t>.</w:t>
            </w:r>
          </w:p>
        </w:tc>
        <w:tc>
          <w:tcPr>
            <w:tcW w:w="277" w:type="pct"/>
            <w:tcBorders>
              <w:top w:val="single" w:sz="8" w:space="0" w:color="auto"/>
              <w:left w:val="single" w:sz="8" w:space="0" w:color="auto"/>
              <w:bottom w:val="single" w:sz="8" w:space="0" w:color="auto"/>
              <w:right w:val="single" w:sz="8" w:space="0" w:color="auto"/>
            </w:tcBorders>
            <w:vAlign w:val="center"/>
            <w:hideMark/>
          </w:tcPr>
          <w:p w14:paraId="014C2D40" w14:textId="467FDD05" w:rsidR="000E4019" w:rsidRPr="001120F5" w:rsidRDefault="000E4019" w:rsidP="00754319">
            <w:pPr>
              <w:autoSpaceDE w:val="0"/>
              <w:autoSpaceDN w:val="0"/>
              <w:adjustRightInd w:val="0"/>
              <w:jc w:val="center"/>
              <w:rPr>
                <w:noProof/>
                <w:lang w:val="sr-Cyrl-RS"/>
              </w:rPr>
            </w:pPr>
            <w:r w:rsidRPr="001120F5">
              <w:rPr>
                <w:lang w:val="sr-Cyrl-RS"/>
              </w:rPr>
              <w:t>м</w:t>
            </w:r>
          </w:p>
        </w:tc>
        <w:tc>
          <w:tcPr>
            <w:tcW w:w="415" w:type="pct"/>
            <w:tcBorders>
              <w:top w:val="single" w:sz="8" w:space="0" w:color="auto"/>
              <w:left w:val="single" w:sz="8" w:space="0" w:color="auto"/>
              <w:bottom w:val="single" w:sz="8" w:space="0" w:color="auto"/>
              <w:right w:val="single" w:sz="8" w:space="0" w:color="auto"/>
            </w:tcBorders>
            <w:vAlign w:val="center"/>
          </w:tcPr>
          <w:p w14:paraId="62709A48" w14:textId="7C124B82" w:rsidR="000E4019" w:rsidRPr="001120F5" w:rsidRDefault="004D2228" w:rsidP="00754319">
            <w:pPr>
              <w:autoSpaceDE w:val="0"/>
              <w:autoSpaceDN w:val="0"/>
              <w:adjustRightInd w:val="0"/>
              <w:jc w:val="center"/>
              <w:rPr>
                <w:noProof/>
                <w:lang w:val="sr-Cyrl-RS"/>
              </w:rPr>
            </w:pPr>
            <w:r w:rsidRPr="001120F5">
              <w:rPr>
                <w:noProof/>
                <w:lang w:val="sr-Cyrl-RS"/>
              </w:rPr>
              <w:t>400</w:t>
            </w:r>
          </w:p>
        </w:tc>
        <w:tc>
          <w:tcPr>
            <w:tcW w:w="621" w:type="pct"/>
            <w:tcBorders>
              <w:top w:val="single" w:sz="8" w:space="0" w:color="auto"/>
              <w:left w:val="single" w:sz="8" w:space="0" w:color="auto"/>
              <w:bottom w:val="single" w:sz="8" w:space="0" w:color="auto"/>
              <w:right w:val="single" w:sz="8" w:space="0" w:color="auto"/>
            </w:tcBorders>
          </w:tcPr>
          <w:p w14:paraId="14DBB88B" w14:textId="77777777" w:rsidR="000E4019" w:rsidRPr="001120F5" w:rsidRDefault="000E4019" w:rsidP="000E4019">
            <w:pPr>
              <w:autoSpaceDE w:val="0"/>
              <w:autoSpaceDN w:val="0"/>
              <w:adjustRightInd w:val="0"/>
              <w:jc w:val="center"/>
              <w:rPr>
                <w:noProof/>
                <w:sz w:val="22"/>
                <w:szCs w:val="22"/>
                <w:lang w:val="en-US"/>
              </w:rPr>
            </w:pPr>
          </w:p>
        </w:tc>
        <w:tc>
          <w:tcPr>
            <w:tcW w:w="644" w:type="pct"/>
            <w:tcBorders>
              <w:top w:val="single" w:sz="8" w:space="0" w:color="auto"/>
              <w:left w:val="single" w:sz="8" w:space="0" w:color="auto"/>
              <w:bottom w:val="single" w:sz="8" w:space="0" w:color="auto"/>
              <w:right w:val="single" w:sz="8" w:space="0" w:color="auto"/>
            </w:tcBorders>
          </w:tcPr>
          <w:p w14:paraId="4C435927" w14:textId="77777777" w:rsidR="000E4019" w:rsidRPr="001120F5" w:rsidRDefault="000E4019" w:rsidP="000E4019">
            <w:pPr>
              <w:autoSpaceDE w:val="0"/>
              <w:autoSpaceDN w:val="0"/>
              <w:adjustRightInd w:val="0"/>
              <w:jc w:val="center"/>
              <w:rPr>
                <w:noProof/>
                <w:sz w:val="22"/>
                <w:szCs w:val="22"/>
                <w:lang w:val="en-US"/>
              </w:rPr>
            </w:pPr>
          </w:p>
        </w:tc>
        <w:tc>
          <w:tcPr>
            <w:tcW w:w="877" w:type="pct"/>
            <w:tcBorders>
              <w:top w:val="single" w:sz="8" w:space="0" w:color="auto"/>
              <w:left w:val="single" w:sz="8" w:space="0" w:color="auto"/>
              <w:bottom w:val="single" w:sz="8" w:space="0" w:color="auto"/>
              <w:right w:val="single" w:sz="8" w:space="0" w:color="auto"/>
            </w:tcBorders>
          </w:tcPr>
          <w:p w14:paraId="4EC010E6" w14:textId="77777777" w:rsidR="000E4019" w:rsidRPr="001120F5" w:rsidRDefault="000E4019" w:rsidP="000E4019">
            <w:pPr>
              <w:autoSpaceDE w:val="0"/>
              <w:autoSpaceDN w:val="0"/>
              <w:adjustRightInd w:val="0"/>
              <w:jc w:val="center"/>
              <w:rPr>
                <w:noProof/>
                <w:sz w:val="22"/>
                <w:szCs w:val="22"/>
                <w:lang w:val="en-US"/>
              </w:rPr>
            </w:pPr>
          </w:p>
        </w:tc>
      </w:tr>
      <w:tr w:rsidR="000E4019" w:rsidRPr="001120F5" w14:paraId="2A9736C7" w14:textId="77777777" w:rsidTr="00A34FD6">
        <w:trPr>
          <w:trHeight w:val="20"/>
        </w:trPr>
        <w:tc>
          <w:tcPr>
            <w:tcW w:w="184" w:type="pct"/>
            <w:tcBorders>
              <w:top w:val="single" w:sz="8" w:space="0" w:color="auto"/>
              <w:left w:val="single" w:sz="8" w:space="0" w:color="auto"/>
              <w:bottom w:val="single" w:sz="8" w:space="0" w:color="auto"/>
              <w:right w:val="single" w:sz="8" w:space="0" w:color="auto"/>
            </w:tcBorders>
            <w:hideMark/>
          </w:tcPr>
          <w:p w14:paraId="10932104" w14:textId="77777777" w:rsidR="000E4019" w:rsidRPr="001120F5" w:rsidRDefault="000E4019" w:rsidP="000E4019">
            <w:pPr>
              <w:autoSpaceDE w:val="0"/>
              <w:autoSpaceDN w:val="0"/>
              <w:adjustRightInd w:val="0"/>
              <w:jc w:val="center"/>
              <w:rPr>
                <w:noProof/>
                <w:sz w:val="22"/>
                <w:szCs w:val="22"/>
              </w:rPr>
            </w:pPr>
            <w:r w:rsidRPr="001120F5">
              <w:rPr>
                <w:sz w:val="22"/>
                <w:szCs w:val="22"/>
              </w:rPr>
              <w:t>2.</w:t>
            </w:r>
          </w:p>
        </w:tc>
        <w:tc>
          <w:tcPr>
            <w:tcW w:w="1982" w:type="pct"/>
            <w:tcBorders>
              <w:top w:val="single" w:sz="8" w:space="0" w:color="auto"/>
              <w:left w:val="single" w:sz="8" w:space="0" w:color="auto"/>
              <w:bottom w:val="single" w:sz="8" w:space="0" w:color="auto"/>
              <w:right w:val="single" w:sz="8" w:space="0" w:color="auto"/>
            </w:tcBorders>
          </w:tcPr>
          <w:p w14:paraId="77664967" w14:textId="6DCFC99C" w:rsidR="000E4019" w:rsidRPr="001120F5" w:rsidRDefault="000D44EC" w:rsidP="004E4C56">
            <w:pPr>
              <w:autoSpaceDE w:val="0"/>
              <w:autoSpaceDN w:val="0"/>
              <w:adjustRightInd w:val="0"/>
              <w:jc w:val="both"/>
              <w:rPr>
                <w:noProof/>
                <w:lang w:val="en-US"/>
              </w:rPr>
            </w:pPr>
            <w:r w:rsidRPr="001120F5">
              <w:t>Чишћење</w:t>
            </w:r>
            <w:r w:rsidR="004D2228" w:rsidRPr="001120F5">
              <w:t xml:space="preserve"> </w:t>
            </w:r>
            <w:r w:rsidRPr="001120F5">
              <w:t>постојеће</w:t>
            </w:r>
            <w:r w:rsidR="004D2228" w:rsidRPr="001120F5">
              <w:t xml:space="preserve"> </w:t>
            </w:r>
            <w:r w:rsidRPr="001120F5">
              <w:t>кровне</w:t>
            </w:r>
            <w:r w:rsidR="004D2228" w:rsidRPr="001120F5">
              <w:t xml:space="preserve"> </w:t>
            </w:r>
            <w:r w:rsidRPr="001120F5">
              <w:t>увале</w:t>
            </w:r>
            <w:r w:rsidR="004D2228" w:rsidRPr="001120F5">
              <w:t xml:space="preserve"> </w:t>
            </w:r>
            <w:r w:rsidRPr="001120F5">
              <w:t>од</w:t>
            </w:r>
            <w:r w:rsidR="004D2228" w:rsidRPr="001120F5">
              <w:t xml:space="preserve"> </w:t>
            </w:r>
            <w:r w:rsidRPr="001120F5">
              <w:t>шута</w:t>
            </w:r>
            <w:r w:rsidR="004D2228" w:rsidRPr="001120F5">
              <w:t xml:space="preserve"> </w:t>
            </w:r>
            <w:r w:rsidRPr="001120F5">
              <w:t>и</w:t>
            </w:r>
            <w:r w:rsidR="004D2228" w:rsidRPr="001120F5">
              <w:t xml:space="preserve"> </w:t>
            </w:r>
            <w:r w:rsidRPr="001120F5">
              <w:t>чишћење</w:t>
            </w:r>
            <w:r w:rsidR="004D2228" w:rsidRPr="001120F5">
              <w:t xml:space="preserve"> </w:t>
            </w:r>
            <w:r w:rsidRPr="001120F5">
              <w:t>водокотлића</w:t>
            </w:r>
            <w:r w:rsidR="004D2228" w:rsidRPr="001120F5">
              <w:t xml:space="preserve"> </w:t>
            </w:r>
            <w:r w:rsidRPr="001120F5">
              <w:t>од</w:t>
            </w:r>
            <w:r w:rsidR="004D2228" w:rsidRPr="001120F5">
              <w:t xml:space="preserve"> </w:t>
            </w:r>
            <w:r w:rsidRPr="001120F5">
              <w:t>наталоженог</w:t>
            </w:r>
            <w:r w:rsidR="004D2228" w:rsidRPr="001120F5">
              <w:t xml:space="preserve"> </w:t>
            </w:r>
            <w:r w:rsidRPr="001120F5">
              <w:t>шута</w:t>
            </w:r>
            <w:r w:rsidR="004D2228" w:rsidRPr="001120F5">
              <w:t xml:space="preserve"> </w:t>
            </w:r>
            <w:r w:rsidRPr="001120F5">
              <w:t>и</w:t>
            </w:r>
            <w:r w:rsidR="004D2228" w:rsidRPr="001120F5">
              <w:t xml:space="preserve"> </w:t>
            </w:r>
            <w:r w:rsidRPr="001120F5">
              <w:t>лишћа</w:t>
            </w:r>
          </w:p>
        </w:tc>
        <w:tc>
          <w:tcPr>
            <w:tcW w:w="277" w:type="pct"/>
            <w:tcBorders>
              <w:top w:val="single" w:sz="8" w:space="0" w:color="auto"/>
              <w:left w:val="single" w:sz="8" w:space="0" w:color="auto"/>
              <w:bottom w:val="single" w:sz="8" w:space="0" w:color="auto"/>
              <w:right w:val="single" w:sz="8" w:space="0" w:color="auto"/>
            </w:tcBorders>
            <w:vAlign w:val="center"/>
            <w:hideMark/>
          </w:tcPr>
          <w:p w14:paraId="2A1AE20A" w14:textId="324EDEE9" w:rsidR="000E4019" w:rsidRPr="001120F5" w:rsidRDefault="000E4019" w:rsidP="00754319">
            <w:pPr>
              <w:autoSpaceDE w:val="0"/>
              <w:autoSpaceDN w:val="0"/>
              <w:adjustRightInd w:val="0"/>
              <w:jc w:val="center"/>
              <w:rPr>
                <w:noProof/>
                <w:lang w:val="en-US"/>
              </w:rPr>
            </w:pPr>
            <w:r w:rsidRPr="001120F5">
              <w:rPr>
                <w:lang w:val="sr-Cyrl-RS"/>
              </w:rPr>
              <w:t>м</w:t>
            </w:r>
          </w:p>
        </w:tc>
        <w:tc>
          <w:tcPr>
            <w:tcW w:w="415" w:type="pct"/>
            <w:tcBorders>
              <w:top w:val="single" w:sz="8" w:space="0" w:color="auto"/>
              <w:left w:val="single" w:sz="8" w:space="0" w:color="auto"/>
              <w:bottom w:val="single" w:sz="8" w:space="0" w:color="auto"/>
              <w:right w:val="single" w:sz="8" w:space="0" w:color="auto"/>
            </w:tcBorders>
            <w:vAlign w:val="center"/>
          </w:tcPr>
          <w:p w14:paraId="645E6994" w14:textId="33BDBBBF" w:rsidR="000E4019" w:rsidRPr="001120F5" w:rsidRDefault="004D2228" w:rsidP="00754319">
            <w:pPr>
              <w:autoSpaceDE w:val="0"/>
              <w:autoSpaceDN w:val="0"/>
              <w:adjustRightInd w:val="0"/>
              <w:jc w:val="center"/>
              <w:rPr>
                <w:noProof/>
                <w:lang w:val="sr-Cyrl-RS"/>
              </w:rPr>
            </w:pPr>
            <w:r w:rsidRPr="001120F5">
              <w:rPr>
                <w:noProof/>
                <w:lang w:val="sr-Cyrl-RS"/>
              </w:rPr>
              <w:t>150</w:t>
            </w:r>
          </w:p>
        </w:tc>
        <w:tc>
          <w:tcPr>
            <w:tcW w:w="621" w:type="pct"/>
            <w:tcBorders>
              <w:top w:val="single" w:sz="8" w:space="0" w:color="auto"/>
              <w:left w:val="single" w:sz="8" w:space="0" w:color="auto"/>
              <w:bottom w:val="single" w:sz="8" w:space="0" w:color="auto"/>
              <w:right w:val="single" w:sz="8" w:space="0" w:color="auto"/>
            </w:tcBorders>
          </w:tcPr>
          <w:p w14:paraId="15054BB4" w14:textId="77777777" w:rsidR="000E4019" w:rsidRPr="001120F5" w:rsidRDefault="000E4019" w:rsidP="000E4019">
            <w:pPr>
              <w:autoSpaceDE w:val="0"/>
              <w:autoSpaceDN w:val="0"/>
              <w:adjustRightInd w:val="0"/>
              <w:jc w:val="center"/>
              <w:rPr>
                <w:noProof/>
                <w:sz w:val="22"/>
                <w:szCs w:val="22"/>
                <w:lang w:val="en-US"/>
              </w:rPr>
            </w:pPr>
          </w:p>
        </w:tc>
        <w:tc>
          <w:tcPr>
            <w:tcW w:w="644" w:type="pct"/>
            <w:tcBorders>
              <w:top w:val="single" w:sz="8" w:space="0" w:color="auto"/>
              <w:left w:val="single" w:sz="8" w:space="0" w:color="auto"/>
              <w:bottom w:val="single" w:sz="8" w:space="0" w:color="auto"/>
              <w:right w:val="single" w:sz="8" w:space="0" w:color="auto"/>
            </w:tcBorders>
          </w:tcPr>
          <w:p w14:paraId="0735F250" w14:textId="77777777" w:rsidR="000E4019" w:rsidRPr="001120F5" w:rsidRDefault="000E4019" w:rsidP="000E4019">
            <w:pPr>
              <w:autoSpaceDE w:val="0"/>
              <w:autoSpaceDN w:val="0"/>
              <w:adjustRightInd w:val="0"/>
              <w:jc w:val="center"/>
              <w:rPr>
                <w:noProof/>
                <w:sz w:val="22"/>
                <w:szCs w:val="22"/>
                <w:lang w:val="en-US"/>
              </w:rPr>
            </w:pPr>
          </w:p>
        </w:tc>
        <w:tc>
          <w:tcPr>
            <w:tcW w:w="877" w:type="pct"/>
            <w:tcBorders>
              <w:top w:val="single" w:sz="8" w:space="0" w:color="auto"/>
              <w:left w:val="single" w:sz="8" w:space="0" w:color="auto"/>
              <w:bottom w:val="single" w:sz="8" w:space="0" w:color="auto"/>
              <w:right w:val="single" w:sz="8" w:space="0" w:color="auto"/>
            </w:tcBorders>
          </w:tcPr>
          <w:p w14:paraId="3B9DAA33" w14:textId="77777777" w:rsidR="000E4019" w:rsidRPr="001120F5" w:rsidRDefault="000E4019" w:rsidP="000E4019">
            <w:pPr>
              <w:autoSpaceDE w:val="0"/>
              <w:autoSpaceDN w:val="0"/>
              <w:adjustRightInd w:val="0"/>
              <w:jc w:val="center"/>
              <w:rPr>
                <w:noProof/>
                <w:sz w:val="22"/>
                <w:szCs w:val="22"/>
                <w:lang w:val="en-US"/>
              </w:rPr>
            </w:pPr>
          </w:p>
        </w:tc>
      </w:tr>
      <w:tr w:rsidR="000E4019" w:rsidRPr="001120F5" w14:paraId="69B4A96B" w14:textId="77777777" w:rsidTr="00A34FD6">
        <w:trPr>
          <w:trHeight w:val="731"/>
        </w:trPr>
        <w:tc>
          <w:tcPr>
            <w:tcW w:w="184" w:type="pct"/>
            <w:tcBorders>
              <w:top w:val="single" w:sz="8" w:space="0" w:color="auto"/>
              <w:left w:val="single" w:sz="8" w:space="0" w:color="auto"/>
              <w:bottom w:val="single" w:sz="8" w:space="0" w:color="auto"/>
              <w:right w:val="single" w:sz="8" w:space="0" w:color="auto"/>
            </w:tcBorders>
            <w:hideMark/>
          </w:tcPr>
          <w:p w14:paraId="061D3861" w14:textId="77777777" w:rsidR="000E4019" w:rsidRPr="001120F5" w:rsidRDefault="000E4019" w:rsidP="000E4019">
            <w:pPr>
              <w:autoSpaceDE w:val="0"/>
              <w:autoSpaceDN w:val="0"/>
              <w:adjustRightInd w:val="0"/>
              <w:jc w:val="center"/>
              <w:rPr>
                <w:noProof/>
                <w:sz w:val="22"/>
                <w:szCs w:val="22"/>
              </w:rPr>
            </w:pPr>
            <w:r w:rsidRPr="001120F5">
              <w:rPr>
                <w:sz w:val="22"/>
                <w:szCs w:val="22"/>
              </w:rPr>
              <w:t>3.</w:t>
            </w:r>
          </w:p>
        </w:tc>
        <w:tc>
          <w:tcPr>
            <w:tcW w:w="1982" w:type="pct"/>
            <w:tcBorders>
              <w:top w:val="single" w:sz="8" w:space="0" w:color="auto"/>
              <w:left w:val="single" w:sz="8" w:space="0" w:color="auto"/>
              <w:bottom w:val="single" w:sz="8" w:space="0" w:color="auto"/>
              <w:right w:val="single" w:sz="8" w:space="0" w:color="auto"/>
            </w:tcBorders>
          </w:tcPr>
          <w:p w14:paraId="2A088AAD" w14:textId="72C4E46A" w:rsidR="000E4019" w:rsidRPr="001120F5" w:rsidRDefault="000D44EC" w:rsidP="004E4C56">
            <w:pPr>
              <w:autoSpaceDE w:val="0"/>
              <w:autoSpaceDN w:val="0"/>
              <w:adjustRightInd w:val="0"/>
              <w:jc w:val="both"/>
              <w:rPr>
                <w:noProof/>
                <w:lang w:val="en-US"/>
              </w:rPr>
            </w:pPr>
            <w:r w:rsidRPr="001120F5">
              <w:t>Детаљан</w:t>
            </w:r>
            <w:r w:rsidR="004D2228" w:rsidRPr="001120F5">
              <w:t xml:space="preserve"> </w:t>
            </w:r>
            <w:r w:rsidRPr="001120F5">
              <w:t>преглед</w:t>
            </w:r>
            <w:r w:rsidR="004D2228" w:rsidRPr="001120F5">
              <w:t xml:space="preserve"> </w:t>
            </w:r>
            <w:r w:rsidRPr="001120F5">
              <w:t>постојећих</w:t>
            </w:r>
            <w:r w:rsidR="004D2228" w:rsidRPr="001120F5">
              <w:t xml:space="preserve"> </w:t>
            </w:r>
            <w:r w:rsidRPr="001120F5">
              <w:t>одводних</w:t>
            </w:r>
            <w:r w:rsidR="004D2228" w:rsidRPr="001120F5">
              <w:t xml:space="preserve"> </w:t>
            </w:r>
            <w:r w:rsidRPr="001120F5">
              <w:t>сливника</w:t>
            </w:r>
            <w:r w:rsidR="004D2228" w:rsidRPr="001120F5">
              <w:t xml:space="preserve">, </w:t>
            </w:r>
            <w:r w:rsidRPr="001120F5">
              <w:t>одгушивање</w:t>
            </w:r>
            <w:r w:rsidR="004D2228" w:rsidRPr="001120F5">
              <w:t xml:space="preserve"> </w:t>
            </w:r>
            <w:r w:rsidRPr="001120F5">
              <w:t>истих</w:t>
            </w:r>
            <w:r w:rsidR="004D2228" w:rsidRPr="001120F5">
              <w:t xml:space="preserve"> </w:t>
            </w:r>
            <w:r w:rsidRPr="001120F5">
              <w:t>од</w:t>
            </w:r>
            <w:r w:rsidR="004D2228" w:rsidRPr="001120F5">
              <w:t xml:space="preserve"> </w:t>
            </w:r>
            <w:r w:rsidRPr="001120F5">
              <w:t>наталоженог</w:t>
            </w:r>
            <w:r w:rsidR="004D2228" w:rsidRPr="001120F5">
              <w:t xml:space="preserve"> </w:t>
            </w:r>
            <w:r w:rsidRPr="001120F5">
              <w:t>шута</w:t>
            </w:r>
            <w:r w:rsidR="004D2228" w:rsidRPr="001120F5">
              <w:t xml:space="preserve"> </w:t>
            </w:r>
            <w:r w:rsidRPr="001120F5">
              <w:t>и</w:t>
            </w:r>
            <w:r w:rsidR="004D2228" w:rsidRPr="001120F5">
              <w:t xml:space="preserve"> </w:t>
            </w:r>
            <w:r w:rsidRPr="001120F5">
              <w:t>лишћа</w:t>
            </w:r>
            <w:r w:rsidR="004D2228" w:rsidRPr="001120F5">
              <w:t>.</w:t>
            </w:r>
          </w:p>
        </w:tc>
        <w:tc>
          <w:tcPr>
            <w:tcW w:w="277" w:type="pct"/>
            <w:tcBorders>
              <w:top w:val="single" w:sz="8" w:space="0" w:color="auto"/>
              <w:left w:val="single" w:sz="8" w:space="0" w:color="auto"/>
              <w:bottom w:val="single" w:sz="8" w:space="0" w:color="auto"/>
              <w:right w:val="single" w:sz="8" w:space="0" w:color="auto"/>
            </w:tcBorders>
            <w:vAlign w:val="center"/>
            <w:hideMark/>
          </w:tcPr>
          <w:p w14:paraId="24BCD37C" w14:textId="2EE9481A" w:rsidR="000E4019" w:rsidRPr="001120F5" w:rsidRDefault="004D2228" w:rsidP="00754319">
            <w:pPr>
              <w:autoSpaceDE w:val="0"/>
              <w:autoSpaceDN w:val="0"/>
              <w:adjustRightInd w:val="0"/>
              <w:jc w:val="center"/>
              <w:rPr>
                <w:noProof/>
                <w:lang w:val="en-US"/>
              </w:rPr>
            </w:pPr>
            <w:r w:rsidRPr="001120F5">
              <w:rPr>
                <w:lang w:val="sr-Cyrl-RS"/>
              </w:rPr>
              <w:t>ком</w:t>
            </w:r>
          </w:p>
        </w:tc>
        <w:tc>
          <w:tcPr>
            <w:tcW w:w="415" w:type="pct"/>
            <w:tcBorders>
              <w:top w:val="single" w:sz="8" w:space="0" w:color="auto"/>
              <w:left w:val="single" w:sz="8" w:space="0" w:color="auto"/>
              <w:bottom w:val="single" w:sz="8" w:space="0" w:color="auto"/>
              <w:right w:val="single" w:sz="8" w:space="0" w:color="auto"/>
            </w:tcBorders>
            <w:vAlign w:val="center"/>
          </w:tcPr>
          <w:p w14:paraId="7B09FE35" w14:textId="10D8672E" w:rsidR="000E4019" w:rsidRPr="001120F5" w:rsidRDefault="004D2228" w:rsidP="00754319">
            <w:pPr>
              <w:autoSpaceDE w:val="0"/>
              <w:autoSpaceDN w:val="0"/>
              <w:adjustRightInd w:val="0"/>
              <w:jc w:val="center"/>
              <w:rPr>
                <w:noProof/>
                <w:lang w:val="sr-Cyrl-RS"/>
              </w:rPr>
            </w:pPr>
            <w:r w:rsidRPr="001120F5">
              <w:rPr>
                <w:noProof/>
                <w:lang w:val="sr-Cyrl-RS"/>
              </w:rPr>
              <w:t>4</w:t>
            </w:r>
          </w:p>
        </w:tc>
        <w:tc>
          <w:tcPr>
            <w:tcW w:w="621" w:type="pct"/>
            <w:tcBorders>
              <w:top w:val="single" w:sz="8" w:space="0" w:color="auto"/>
              <w:left w:val="single" w:sz="8" w:space="0" w:color="auto"/>
              <w:bottom w:val="single" w:sz="8" w:space="0" w:color="auto"/>
              <w:right w:val="single" w:sz="8" w:space="0" w:color="auto"/>
            </w:tcBorders>
          </w:tcPr>
          <w:p w14:paraId="496A2001" w14:textId="77777777" w:rsidR="000E4019" w:rsidRPr="001120F5" w:rsidRDefault="000E4019" w:rsidP="000E4019">
            <w:pPr>
              <w:autoSpaceDE w:val="0"/>
              <w:autoSpaceDN w:val="0"/>
              <w:adjustRightInd w:val="0"/>
              <w:jc w:val="center"/>
              <w:rPr>
                <w:noProof/>
                <w:sz w:val="22"/>
                <w:szCs w:val="22"/>
                <w:lang w:val="en-US"/>
              </w:rPr>
            </w:pPr>
          </w:p>
        </w:tc>
        <w:tc>
          <w:tcPr>
            <w:tcW w:w="644" w:type="pct"/>
            <w:tcBorders>
              <w:top w:val="single" w:sz="8" w:space="0" w:color="auto"/>
              <w:left w:val="single" w:sz="8" w:space="0" w:color="auto"/>
              <w:bottom w:val="single" w:sz="8" w:space="0" w:color="auto"/>
              <w:right w:val="single" w:sz="8" w:space="0" w:color="auto"/>
            </w:tcBorders>
          </w:tcPr>
          <w:p w14:paraId="075A9DA9" w14:textId="77777777" w:rsidR="000E4019" w:rsidRPr="001120F5" w:rsidRDefault="000E4019" w:rsidP="000E4019">
            <w:pPr>
              <w:autoSpaceDE w:val="0"/>
              <w:autoSpaceDN w:val="0"/>
              <w:adjustRightInd w:val="0"/>
              <w:jc w:val="center"/>
              <w:rPr>
                <w:noProof/>
                <w:sz w:val="22"/>
                <w:szCs w:val="22"/>
                <w:lang w:val="en-US"/>
              </w:rPr>
            </w:pPr>
          </w:p>
        </w:tc>
        <w:tc>
          <w:tcPr>
            <w:tcW w:w="877" w:type="pct"/>
            <w:tcBorders>
              <w:top w:val="single" w:sz="8" w:space="0" w:color="auto"/>
              <w:left w:val="single" w:sz="8" w:space="0" w:color="auto"/>
              <w:bottom w:val="single" w:sz="8" w:space="0" w:color="auto"/>
              <w:right w:val="single" w:sz="8" w:space="0" w:color="auto"/>
            </w:tcBorders>
          </w:tcPr>
          <w:p w14:paraId="3A5F00F6" w14:textId="77777777" w:rsidR="000E4019" w:rsidRPr="001120F5" w:rsidRDefault="000E4019" w:rsidP="000E4019">
            <w:pPr>
              <w:autoSpaceDE w:val="0"/>
              <w:autoSpaceDN w:val="0"/>
              <w:adjustRightInd w:val="0"/>
              <w:jc w:val="center"/>
              <w:rPr>
                <w:noProof/>
                <w:sz w:val="22"/>
                <w:szCs w:val="22"/>
                <w:lang w:val="en-US"/>
              </w:rPr>
            </w:pPr>
          </w:p>
        </w:tc>
      </w:tr>
      <w:tr w:rsidR="000E4019" w:rsidRPr="001120F5" w14:paraId="7CEE89F4" w14:textId="77777777" w:rsidTr="00A34FD6">
        <w:trPr>
          <w:trHeight w:val="20"/>
        </w:trPr>
        <w:tc>
          <w:tcPr>
            <w:tcW w:w="184" w:type="pct"/>
            <w:tcBorders>
              <w:top w:val="single" w:sz="8" w:space="0" w:color="auto"/>
              <w:left w:val="single" w:sz="8" w:space="0" w:color="auto"/>
              <w:bottom w:val="single" w:sz="8" w:space="0" w:color="auto"/>
              <w:right w:val="single" w:sz="8" w:space="0" w:color="auto"/>
            </w:tcBorders>
          </w:tcPr>
          <w:p w14:paraId="52D455B9" w14:textId="77777777" w:rsidR="000E4019" w:rsidRPr="001120F5" w:rsidRDefault="000E4019" w:rsidP="000E4019">
            <w:pPr>
              <w:autoSpaceDE w:val="0"/>
              <w:autoSpaceDN w:val="0"/>
              <w:adjustRightInd w:val="0"/>
              <w:jc w:val="center"/>
              <w:rPr>
                <w:sz w:val="22"/>
                <w:szCs w:val="22"/>
                <w:lang w:val="sr-Cyrl-RS"/>
              </w:rPr>
            </w:pPr>
            <w:r w:rsidRPr="001120F5">
              <w:rPr>
                <w:sz w:val="22"/>
                <w:szCs w:val="22"/>
                <w:lang w:val="sr-Cyrl-RS"/>
              </w:rPr>
              <w:t>4.</w:t>
            </w:r>
          </w:p>
        </w:tc>
        <w:tc>
          <w:tcPr>
            <w:tcW w:w="1982" w:type="pct"/>
            <w:tcBorders>
              <w:top w:val="single" w:sz="8" w:space="0" w:color="auto"/>
              <w:left w:val="single" w:sz="8" w:space="0" w:color="auto"/>
              <w:bottom w:val="single" w:sz="8" w:space="0" w:color="auto"/>
              <w:right w:val="single" w:sz="8" w:space="0" w:color="auto"/>
            </w:tcBorders>
          </w:tcPr>
          <w:p w14:paraId="36E96A9B" w14:textId="4B54AE89" w:rsidR="000E4019" w:rsidRPr="001120F5" w:rsidRDefault="000D44EC" w:rsidP="004E4C56">
            <w:pPr>
              <w:autoSpaceDE w:val="0"/>
              <w:autoSpaceDN w:val="0"/>
              <w:adjustRightInd w:val="0"/>
              <w:jc w:val="both"/>
            </w:pPr>
            <w:r w:rsidRPr="001120F5">
              <w:t>Чишћење</w:t>
            </w:r>
            <w:r w:rsidR="004D2228" w:rsidRPr="001120F5">
              <w:t xml:space="preserve"> </w:t>
            </w:r>
            <w:r w:rsidRPr="001120F5">
              <w:t>крова</w:t>
            </w:r>
            <w:r w:rsidR="004D2228" w:rsidRPr="001120F5">
              <w:t xml:space="preserve"> </w:t>
            </w:r>
            <w:r w:rsidRPr="001120F5">
              <w:t>од</w:t>
            </w:r>
            <w:r w:rsidR="004D2228" w:rsidRPr="001120F5">
              <w:t xml:space="preserve"> </w:t>
            </w:r>
            <w:r w:rsidRPr="001120F5">
              <w:t>наталоженог</w:t>
            </w:r>
            <w:r w:rsidR="004D2228" w:rsidRPr="001120F5">
              <w:t xml:space="preserve"> </w:t>
            </w:r>
            <w:r w:rsidRPr="001120F5">
              <w:t>лишћа</w:t>
            </w:r>
            <w:r w:rsidR="004D2228" w:rsidRPr="001120F5">
              <w:t xml:space="preserve">, </w:t>
            </w:r>
            <w:r w:rsidRPr="001120F5">
              <w:t>шута</w:t>
            </w:r>
            <w:r w:rsidR="004D2228" w:rsidRPr="001120F5">
              <w:t xml:space="preserve"> </w:t>
            </w:r>
            <w:r w:rsidRPr="001120F5">
              <w:t>и</w:t>
            </w:r>
            <w:r w:rsidR="004D2228" w:rsidRPr="001120F5">
              <w:t xml:space="preserve"> </w:t>
            </w:r>
            <w:r w:rsidRPr="001120F5">
              <w:t>сувих</w:t>
            </w:r>
            <w:r w:rsidR="004D2228" w:rsidRPr="001120F5">
              <w:t xml:space="preserve"> </w:t>
            </w:r>
            <w:r w:rsidRPr="001120F5">
              <w:t>грана</w:t>
            </w:r>
            <w:r w:rsidR="004D2228" w:rsidRPr="001120F5">
              <w:t xml:space="preserve">. </w:t>
            </w:r>
            <w:r w:rsidRPr="001120F5">
              <w:t>Скупљање</w:t>
            </w:r>
            <w:r w:rsidR="004D2228" w:rsidRPr="001120F5">
              <w:t xml:space="preserve"> </w:t>
            </w:r>
            <w:r w:rsidRPr="001120F5">
              <w:t>у</w:t>
            </w:r>
            <w:r w:rsidR="004D2228" w:rsidRPr="001120F5">
              <w:t xml:space="preserve"> </w:t>
            </w:r>
            <w:r w:rsidRPr="001120F5">
              <w:t>повц</w:t>
            </w:r>
            <w:r w:rsidR="004D2228" w:rsidRPr="001120F5">
              <w:t xml:space="preserve"> </w:t>
            </w:r>
            <w:r w:rsidRPr="001120F5">
              <w:t>вреће</w:t>
            </w:r>
            <w:r w:rsidR="004D2228" w:rsidRPr="001120F5">
              <w:t xml:space="preserve">, </w:t>
            </w:r>
            <w:r w:rsidRPr="001120F5">
              <w:t>утовар</w:t>
            </w:r>
            <w:r w:rsidR="004D2228" w:rsidRPr="001120F5">
              <w:t xml:space="preserve"> </w:t>
            </w:r>
            <w:r w:rsidRPr="001120F5">
              <w:t>у</w:t>
            </w:r>
            <w:r w:rsidR="004D2228" w:rsidRPr="001120F5">
              <w:t xml:space="preserve"> </w:t>
            </w:r>
            <w:r w:rsidRPr="001120F5">
              <w:t>возило</w:t>
            </w:r>
            <w:r w:rsidR="004D2228" w:rsidRPr="001120F5">
              <w:t xml:space="preserve"> </w:t>
            </w:r>
            <w:r w:rsidRPr="001120F5">
              <w:t>и</w:t>
            </w:r>
            <w:r w:rsidR="004D2228" w:rsidRPr="001120F5">
              <w:t xml:space="preserve"> </w:t>
            </w:r>
            <w:r w:rsidRPr="001120F5">
              <w:t>одвоз</w:t>
            </w:r>
            <w:r w:rsidR="004D2228" w:rsidRPr="001120F5">
              <w:t xml:space="preserve"> </w:t>
            </w:r>
            <w:r w:rsidRPr="001120F5">
              <w:t>на</w:t>
            </w:r>
            <w:r w:rsidR="004D2228" w:rsidRPr="001120F5">
              <w:t xml:space="preserve"> </w:t>
            </w:r>
            <w:r w:rsidRPr="001120F5">
              <w:t>депонију</w:t>
            </w:r>
            <w:r w:rsidR="004D2228" w:rsidRPr="001120F5">
              <w:t>.</w:t>
            </w:r>
          </w:p>
        </w:tc>
        <w:tc>
          <w:tcPr>
            <w:tcW w:w="277" w:type="pct"/>
            <w:tcBorders>
              <w:top w:val="single" w:sz="8" w:space="0" w:color="auto"/>
              <w:left w:val="single" w:sz="8" w:space="0" w:color="auto"/>
              <w:bottom w:val="single" w:sz="8" w:space="0" w:color="auto"/>
              <w:right w:val="single" w:sz="8" w:space="0" w:color="auto"/>
            </w:tcBorders>
            <w:vAlign w:val="center"/>
          </w:tcPr>
          <w:p w14:paraId="33AB9254" w14:textId="77777777" w:rsidR="000E4019" w:rsidRPr="001120F5" w:rsidRDefault="000E4019" w:rsidP="00754319">
            <w:pPr>
              <w:autoSpaceDE w:val="0"/>
              <w:autoSpaceDN w:val="0"/>
              <w:adjustRightInd w:val="0"/>
              <w:jc w:val="center"/>
              <w:rPr>
                <w:lang w:val="sr-Cyrl-RS"/>
              </w:rPr>
            </w:pPr>
            <w:r w:rsidRPr="001120F5">
              <w:rPr>
                <w:lang w:val="sr-Cyrl-RS"/>
              </w:rPr>
              <w:t>м</w:t>
            </w:r>
            <w:r w:rsidRPr="001120F5">
              <w:rPr>
                <w:vertAlign w:val="superscript"/>
                <w:lang w:val="sr-Cyrl-RS"/>
              </w:rPr>
              <w:t>2</w:t>
            </w:r>
          </w:p>
        </w:tc>
        <w:tc>
          <w:tcPr>
            <w:tcW w:w="415" w:type="pct"/>
            <w:tcBorders>
              <w:top w:val="single" w:sz="8" w:space="0" w:color="auto"/>
              <w:left w:val="single" w:sz="8" w:space="0" w:color="auto"/>
              <w:bottom w:val="single" w:sz="8" w:space="0" w:color="auto"/>
              <w:right w:val="single" w:sz="8" w:space="0" w:color="auto"/>
            </w:tcBorders>
            <w:vAlign w:val="center"/>
          </w:tcPr>
          <w:p w14:paraId="58196812" w14:textId="2D7631E5" w:rsidR="000E4019" w:rsidRPr="001120F5" w:rsidRDefault="004D2228" w:rsidP="00754319">
            <w:pPr>
              <w:autoSpaceDE w:val="0"/>
              <w:autoSpaceDN w:val="0"/>
              <w:adjustRightInd w:val="0"/>
              <w:jc w:val="center"/>
              <w:rPr>
                <w:lang w:val="sr-Cyrl-RS"/>
              </w:rPr>
            </w:pPr>
            <w:r w:rsidRPr="001120F5">
              <w:rPr>
                <w:lang w:val="sr-Cyrl-RS"/>
              </w:rPr>
              <w:t>500</w:t>
            </w:r>
          </w:p>
        </w:tc>
        <w:tc>
          <w:tcPr>
            <w:tcW w:w="621" w:type="pct"/>
            <w:tcBorders>
              <w:top w:val="single" w:sz="8" w:space="0" w:color="auto"/>
              <w:left w:val="single" w:sz="8" w:space="0" w:color="auto"/>
              <w:bottom w:val="single" w:sz="8" w:space="0" w:color="auto"/>
              <w:right w:val="single" w:sz="8" w:space="0" w:color="auto"/>
            </w:tcBorders>
          </w:tcPr>
          <w:p w14:paraId="61BA6649" w14:textId="77777777" w:rsidR="000E4019" w:rsidRPr="001120F5" w:rsidRDefault="000E4019" w:rsidP="000E4019">
            <w:pPr>
              <w:autoSpaceDE w:val="0"/>
              <w:autoSpaceDN w:val="0"/>
              <w:adjustRightInd w:val="0"/>
              <w:jc w:val="center"/>
              <w:rPr>
                <w:noProof/>
                <w:sz w:val="22"/>
                <w:szCs w:val="22"/>
                <w:lang w:val="en-US"/>
              </w:rPr>
            </w:pPr>
          </w:p>
        </w:tc>
        <w:tc>
          <w:tcPr>
            <w:tcW w:w="644" w:type="pct"/>
            <w:tcBorders>
              <w:top w:val="single" w:sz="8" w:space="0" w:color="auto"/>
              <w:left w:val="single" w:sz="8" w:space="0" w:color="auto"/>
              <w:bottom w:val="single" w:sz="8" w:space="0" w:color="auto"/>
              <w:right w:val="single" w:sz="8" w:space="0" w:color="auto"/>
            </w:tcBorders>
          </w:tcPr>
          <w:p w14:paraId="46F2E000" w14:textId="77777777" w:rsidR="000E4019" w:rsidRPr="001120F5" w:rsidRDefault="000E4019" w:rsidP="000E4019">
            <w:pPr>
              <w:autoSpaceDE w:val="0"/>
              <w:autoSpaceDN w:val="0"/>
              <w:adjustRightInd w:val="0"/>
              <w:jc w:val="center"/>
              <w:rPr>
                <w:noProof/>
                <w:sz w:val="22"/>
                <w:szCs w:val="22"/>
                <w:lang w:val="en-US"/>
              </w:rPr>
            </w:pPr>
          </w:p>
        </w:tc>
        <w:tc>
          <w:tcPr>
            <w:tcW w:w="877" w:type="pct"/>
            <w:tcBorders>
              <w:top w:val="single" w:sz="8" w:space="0" w:color="auto"/>
              <w:left w:val="single" w:sz="8" w:space="0" w:color="auto"/>
              <w:bottom w:val="single" w:sz="8" w:space="0" w:color="auto"/>
              <w:right w:val="single" w:sz="8" w:space="0" w:color="auto"/>
            </w:tcBorders>
          </w:tcPr>
          <w:p w14:paraId="6E8845E6" w14:textId="77777777" w:rsidR="000E4019" w:rsidRPr="001120F5" w:rsidRDefault="000E4019" w:rsidP="000E4019">
            <w:pPr>
              <w:autoSpaceDE w:val="0"/>
              <w:autoSpaceDN w:val="0"/>
              <w:adjustRightInd w:val="0"/>
              <w:jc w:val="center"/>
              <w:rPr>
                <w:noProof/>
                <w:sz w:val="22"/>
                <w:szCs w:val="22"/>
                <w:lang w:val="en-US"/>
              </w:rPr>
            </w:pPr>
          </w:p>
        </w:tc>
      </w:tr>
      <w:tr w:rsidR="000E4019" w:rsidRPr="001120F5" w14:paraId="18DA2026" w14:textId="77777777" w:rsidTr="00A34FD6">
        <w:trPr>
          <w:trHeight w:val="20"/>
        </w:trPr>
        <w:tc>
          <w:tcPr>
            <w:tcW w:w="184" w:type="pct"/>
            <w:tcBorders>
              <w:top w:val="single" w:sz="8" w:space="0" w:color="auto"/>
              <w:left w:val="single" w:sz="8" w:space="0" w:color="auto"/>
              <w:bottom w:val="single" w:sz="8" w:space="0" w:color="auto"/>
              <w:right w:val="single" w:sz="8" w:space="0" w:color="auto"/>
            </w:tcBorders>
          </w:tcPr>
          <w:p w14:paraId="662F4A27" w14:textId="77777777" w:rsidR="000E4019" w:rsidRPr="001120F5" w:rsidRDefault="000E4019" w:rsidP="000E4019">
            <w:pPr>
              <w:autoSpaceDE w:val="0"/>
              <w:autoSpaceDN w:val="0"/>
              <w:adjustRightInd w:val="0"/>
              <w:jc w:val="center"/>
              <w:rPr>
                <w:sz w:val="22"/>
                <w:szCs w:val="22"/>
                <w:lang w:val="sr-Cyrl-RS"/>
              </w:rPr>
            </w:pPr>
            <w:r w:rsidRPr="001120F5">
              <w:rPr>
                <w:sz w:val="22"/>
                <w:szCs w:val="22"/>
                <w:lang w:val="sr-Cyrl-RS"/>
              </w:rPr>
              <w:t>5.</w:t>
            </w:r>
          </w:p>
        </w:tc>
        <w:tc>
          <w:tcPr>
            <w:tcW w:w="1982" w:type="pct"/>
            <w:tcBorders>
              <w:top w:val="single" w:sz="8" w:space="0" w:color="auto"/>
              <w:left w:val="single" w:sz="8" w:space="0" w:color="auto"/>
              <w:bottom w:val="single" w:sz="8" w:space="0" w:color="auto"/>
              <w:right w:val="single" w:sz="8" w:space="0" w:color="auto"/>
            </w:tcBorders>
          </w:tcPr>
          <w:p w14:paraId="3F3CA564" w14:textId="0F602E2B" w:rsidR="000E4019" w:rsidRPr="001120F5" w:rsidRDefault="000D44EC" w:rsidP="004E4C56">
            <w:pPr>
              <w:autoSpaceDE w:val="0"/>
              <w:autoSpaceDN w:val="0"/>
              <w:adjustRightInd w:val="0"/>
              <w:jc w:val="both"/>
            </w:pPr>
            <w:r w:rsidRPr="001120F5">
              <w:t>Детаљан</w:t>
            </w:r>
            <w:r w:rsidR="004D2228" w:rsidRPr="001120F5">
              <w:t xml:space="preserve"> </w:t>
            </w:r>
            <w:r w:rsidRPr="001120F5">
              <w:t>преглед</w:t>
            </w:r>
            <w:r w:rsidR="004D2228" w:rsidRPr="001120F5">
              <w:t xml:space="preserve"> </w:t>
            </w:r>
            <w:r w:rsidRPr="001120F5">
              <w:t>косог</w:t>
            </w:r>
            <w:r w:rsidR="004D2228" w:rsidRPr="001120F5">
              <w:t xml:space="preserve"> </w:t>
            </w:r>
            <w:r w:rsidRPr="001120F5">
              <w:t>дела</w:t>
            </w:r>
            <w:r w:rsidR="004D2228" w:rsidRPr="001120F5">
              <w:t xml:space="preserve"> </w:t>
            </w:r>
            <w:r w:rsidRPr="001120F5">
              <w:t>крова</w:t>
            </w:r>
            <w:r w:rsidR="004D2228" w:rsidRPr="001120F5">
              <w:t xml:space="preserve"> </w:t>
            </w:r>
            <w:r w:rsidRPr="001120F5">
              <w:t>покривеног</w:t>
            </w:r>
            <w:r w:rsidR="004D2228" w:rsidRPr="001120F5">
              <w:t xml:space="preserve"> </w:t>
            </w:r>
            <w:r w:rsidRPr="001120F5">
              <w:t>етернит</w:t>
            </w:r>
            <w:r w:rsidR="004D2228" w:rsidRPr="001120F5">
              <w:t xml:space="preserve"> </w:t>
            </w:r>
            <w:r w:rsidRPr="001120F5">
              <w:t>плочама</w:t>
            </w:r>
            <w:r w:rsidR="004D2228" w:rsidRPr="001120F5">
              <w:t xml:space="preserve">. </w:t>
            </w:r>
            <w:r w:rsidRPr="001120F5">
              <w:t>Поправак</w:t>
            </w:r>
            <w:r w:rsidR="004D2228" w:rsidRPr="001120F5">
              <w:t xml:space="preserve"> </w:t>
            </w:r>
            <w:r w:rsidRPr="001120F5">
              <w:t>места</w:t>
            </w:r>
            <w:r w:rsidR="004D2228" w:rsidRPr="001120F5">
              <w:t xml:space="preserve"> </w:t>
            </w:r>
            <w:r w:rsidRPr="001120F5">
              <w:t>прокишњавања</w:t>
            </w:r>
            <w:r w:rsidR="004D2228" w:rsidRPr="001120F5">
              <w:t xml:space="preserve"> </w:t>
            </w:r>
            <w:r w:rsidRPr="001120F5">
              <w:t>заменом</w:t>
            </w:r>
            <w:r w:rsidR="004D2228" w:rsidRPr="001120F5">
              <w:t xml:space="preserve"> </w:t>
            </w:r>
            <w:r w:rsidRPr="001120F5">
              <w:t>пукнутих</w:t>
            </w:r>
            <w:r w:rsidR="004D2228" w:rsidRPr="001120F5">
              <w:t xml:space="preserve"> </w:t>
            </w:r>
            <w:r w:rsidRPr="001120F5">
              <w:t>и</w:t>
            </w:r>
            <w:r w:rsidR="004D2228" w:rsidRPr="001120F5">
              <w:t xml:space="preserve"> </w:t>
            </w:r>
            <w:r w:rsidRPr="001120F5">
              <w:t>оштећених</w:t>
            </w:r>
            <w:r w:rsidR="004D2228" w:rsidRPr="001120F5">
              <w:t xml:space="preserve"> </w:t>
            </w:r>
            <w:r w:rsidRPr="001120F5">
              <w:t>плоча</w:t>
            </w:r>
            <w:r w:rsidR="004D2228" w:rsidRPr="001120F5">
              <w:t xml:space="preserve"> </w:t>
            </w:r>
            <w:r w:rsidRPr="001120F5">
              <w:t>половним</w:t>
            </w:r>
            <w:r w:rsidR="004D2228" w:rsidRPr="001120F5">
              <w:t xml:space="preserve"> </w:t>
            </w:r>
            <w:r w:rsidRPr="001120F5">
              <w:t>а</w:t>
            </w:r>
            <w:r w:rsidR="004D2228" w:rsidRPr="001120F5">
              <w:t xml:space="preserve"> </w:t>
            </w:r>
            <w:r w:rsidRPr="001120F5">
              <w:t>мања</w:t>
            </w:r>
            <w:r w:rsidR="004D2228" w:rsidRPr="001120F5">
              <w:t xml:space="preserve"> </w:t>
            </w:r>
            <w:r w:rsidRPr="001120F5">
              <w:t>оштећења</w:t>
            </w:r>
            <w:r w:rsidR="004D2228" w:rsidRPr="001120F5">
              <w:t xml:space="preserve"> </w:t>
            </w:r>
            <w:r w:rsidRPr="001120F5">
              <w:t>поправити</w:t>
            </w:r>
            <w:r w:rsidR="004D2228" w:rsidRPr="001120F5">
              <w:t xml:space="preserve"> </w:t>
            </w:r>
            <w:r w:rsidRPr="001120F5">
              <w:t>трајноеластичним</w:t>
            </w:r>
            <w:r w:rsidR="004D2228" w:rsidRPr="001120F5">
              <w:t xml:space="preserve"> </w:t>
            </w:r>
            <w:r w:rsidRPr="001120F5">
              <w:t>гитом</w:t>
            </w:r>
            <w:r w:rsidR="004D2228" w:rsidRPr="001120F5">
              <w:t xml:space="preserve">. </w:t>
            </w:r>
            <w:r w:rsidRPr="001120F5">
              <w:t>Рад</w:t>
            </w:r>
            <w:r w:rsidR="004D2228" w:rsidRPr="001120F5">
              <w:t xml:space="preserve"> </w:t>
            </w:r>
            <w:r w:rsidRPr="001120F5">
              <w:t>на</w:t>
            </w:r>
            <w:r w:rsidR="004D2228" w:rsidRPr="001120F5">
              <w:t xml:space="preserve"> </w:t>
            </w:r>
            <w:r w:rsidRPr="001120F5">
              <w:t>висни</w:t>
            </w:r>
            <w:r w:rsidR="004D2228" w:rsidRPr="001120F5">
              <w:t>.</w:t>
            </w:r>
          </w:p>
        </w:tc>
        <w:tc>
          <w:tcPr>
            <w:tcW w:w="277" w:type="pct"/>
            <w:tcBorders>
              <w:top w:val="single" w:sz="8" w:space="0" w:color="auto"/>
              <w:left w:val="single" w:sz="8" w:space="0" w:color="auto"/>
              <w:bottom w:val="single" w:sz="8" w:space="0" w:color="auto"/>
              <w:right w:val="single" w:sz="8" w:space="0" w:color="auto"/>
            </w:tcBorders>
            <w:vAlign w:val="center"/>
          </w:tcPr>
          <w:p w14:paraId="14A1C466" w14:textId="77777777" w:rsidR="000E4019" w:rsidRPr="001120F5" w:rsidRDefault="000E4019" w:rsidP="00754319">
            <w:pPr>
              <w:autoSpaceDE w:val="0"/>
              <w:autoSpaceDN w:val="0"/>
              <w:adjustRightInd w:val="0"/>
              <w:jc w:val="center"/>
              <w:rPr>
                <w:lang w:val="sr-Cyrl-RS"/>
              </w:rPr>
            </w:pPr>
            <w:r w:rsidRPr="001120F5">
              <w:rPr>
                <w:lang w:val="sr-Cyrl-RS"/>
              </w:rPr>
              <w:t>м</w:t>
            </w:r>
            <w:r w:rsidRPr="001120F5">
              <w:rPr>
                <w:vertAlign w:val="superscript"/>
                <w:lang w:val="sr-Cyrl-RS"/>
              </w:rPr>
              <w:t>2</w:t>
            </w:r>
          </w:p>
        </w:tc>
        <w:tc>
          <w:tcPr>
            <w:tcW w:w="415" w:type="pct"/>
            <w:tcBorders>
              <w:top w:val="single" w:sz="8" w:space="0" w:color="auto"/>
              <w:left w:val="single" w:sz="8" w:space="0" w:color="auto"/>
              <w:bottom w:val="single" w:sz="8" w:space="0" w:color="auto"/>
              <w:right w:val="single" w:sz="8" w:space="0" w:color="auto"/>
            </w:tcBorders>
            <w:vAlign w:val="center"/>
          </w:tcPr>
          <w:p w14:paraId="1CF83315" w14:textId="48A3D3BF" w:rsidR="000E4019" w:rsidRPr="001120F5" w:rsidRDefault="004D2228" w:rsidP="00754319">
            <w:pPr>
              <w:autoSpaceDE w:val="0"/>
              <w:autoSpaceDN w:val="0"/>
              <w:adjustRightInd w:val="0"/>
              <w:jc w:val="center"/>
              <w:rPr>
                <w:lang w:val="sr-Cyrl-RS"/>
              </w:rPr>
            </w:pPr>
            <w:r w:rsidRPr="001120F5">
              <w:rPr>
                <w:lang w:val="sr-Cyrl-RS"/>
              </w:rPr>
              <w:t>150</w:t>
            </w:r>
          </w:p>
        </w:tc>
        <w:tc>
          <w:tcPr>
            <w:tcW w:w="621" w:type="pct"/>
            <w:tcBorders>
              <w:top w:val="single" w:sz="8" w:space="0" w:color="auto"/>
              <w:left w:val="single" w:sz="8" w:space="0" w:color="auto"/>
              <w:bottom w:val="single" w:sz="8" w:space="0" w:color="auto"/>
              <w:right w:val="single" w:sz="8" w:space="0" w:color="auto"/>
            </w:tcBorders>
          </w:tcPr>
          <w:p w14:paraId="78CC5EAE" w14:textId="77777777" w:rsidR="000E4019" w:rsidRPr="001120F5" w:rsidRDefault="000E4019" w:rsidP="000E4019">
            <w:pPr>
              <w:autoSpaceDE w:val="0"/>
              <w:autoSpaceDN w:val="0"/>
              <w:adjustRightInd w:val="0"/>
              <w:jc w:val="center"/>
              <w:rPr>
                <w:noProof/>
                <w:sz w:val="22"/>
                <w:szCs w:val="22"/>
                <w:lang w:val="en-US"/>
              </w:rPr>
            </w:pPr>
          </w:p>
        </w:tc>
        <w:tc>
          <w:tcPr>
            <w:tcW w:w="644" w:type="pct"/>
            <w:tcBorders>
              <w:top w:val="single" w:sz="8" w:space="0" w:color="auto"/>
              <w:left w:val="single" w:sz="8" w:space="0" w:color="auto"/>
              <w:bottom w:val="single" w:sz="8" w:space="0" w:color="auto"/>
              <w:right w:val="single" w:sz="8" w:space="0" w:color="auto"/>
            </w:tcBorders>
          </w:tcPr>
          <w:p w14:paraId="53591FF0" w14:textId="77777777" w:rsidR="000E4019" w:rsidRPr="001120F5" w:rsidRDefault="000E4019" w:rsidP="000E4019">
            <w:pPr>
              <w:autoSpaceDE w:val="0"/>
              <w:autoSpaceDN w:val="0"/>
              <w:adjustRightInd w:val="0"/>
              <w:jc w:val="center"/>
              <w:rPr>
                <w:noProof/>
                <w:sz w:val="22"/>
                <w:szCs w:val="22"/>
                <w:lang w:val="en-US"/>
              </w:rPr>
            </w:pPr>
          </w:p>
        </w:tc>
        <w:tc>
          <w:tcPr>
            <w:tcW w:w="877" w:type="pct"/>
            <w:tcBorders>
              <w:top w:val="single" w:sz="8" w:space="0" w:color="auto"/>
              <w:left w:val="single" w:sz="8" w:space="0" w:color="auto"/>
              <w:bottom w:val="single" w:sz="8" w:space="0" w:color="auto"/>
              <w:right w:val="single" w:sz="8" w:space="0" w:color="auto"/>
            </w:tcBorders>
          </w:tcPr>
          <w:p w14:paraId="1D2B153A" w14:textId="77777777" w:rsidR="000E4019" w:rsidRPr="001120F5" w:rsidRDefault="000E4019" w:rsidP="000E4019">
            <w:pPr>
              <w:autoSpaceDE w:val="0"/>
              <w:autoSpaceDN w:val="0"/>
              <w:adjustRightInd w:val="0"/>
              <w:jc w:val="center"/>
              <w:rPr>
                <w:noProof/>
                <w:sz w:val="22"/>
                <w:szCs w:val="22"/>
                <w:lang w:val="en-US"/>
              </w:rPr>
            </w:pPr>
          </w:p>
        </w:tc>
      </w:tr>
      <w:tr w:rsidR="000E4019" w:rsidRPr="001120F5" w14:paraId="213751FC" w14:textId="77777777" w:rsidTr="00A34FD6">
        <w:trPr>
          <w:trHeight w:val="20"/>
        </w:trPr>
        <w:tc>
          <w:tcPr>
            <w:tcW w:w="184" w:type="pct"/>
            <w:tcBorders>
              <w:top w:val="single" w:sz="8" w:space="0" w:color="auto"/>
              <w:left w:val="single" w:sz="8" w:space="0" w:color="auto"/>
              <w:bottom w:val="single" w:sz="8" w:space="0" w:color="auto"/>
              <w:right w:val="single" w:sz="8" w:space="0" w:color="auto"/>
            </w:tcBorders>
          </w:tcPr>
          <w:p w14:paraId="03100FA0" w14:textId="77777777" w:rsidR="000E4019" w:rsidRPr="001120F5" w:rsidRDefault="000E4019" w:rsidP="000E4019">
            <w:pPr>
              <w:autoSpaceDE w:val="0"/>
              <w:autoSpaceDN w:val="0"/>
              <w:adjustRightInd w:val="0"/>
              <w:jc w:val="center"/>
              <w:rPr>
                <w:sz w:val="22"/>
                <w:szCs w:val="22"/>
                <w:lang w:val="sr-Cyrl-RS"/>
              </w:rPr>
            </w:pPr>
            <w:r w:rsidRPr="001120F5">
              <w:rPr>
                <w:sz w:val="22"/>
                <w:szCs w:val="22"/>
                <w:lang w:val="sr-Cyrl-RS"/>
              </w:rPr>
              <w:t>6.</w:t>
            </w:r>
          </w:p>
        </w:tc>
        <w:tc>
          <w:tcPr>
            <w:tcW w:w="1982" w:type="pct"/>
            <w:tcBorders>
              <w:top w:val="single" w:sz="8" w:space="0" w:color="auto"/>
              <w:left w:val="single" w:sz="8" w:space="0" w:color="auto"/>
              <w:bottom w:val="single" w:sz="8" w:space="0" w:color="auto"/>
              <w:right w:val="single" w:sz="8" w:space="0" w:color="auto"/>
            </w:tcBorders>
          </w:tcPr>
          <w:p w14:paraId="1A341AFC" w14:textId="67528D4B" w:rsidR="000E4019" w:rsidRPr="001120F5" w:rsidRDefault="000D44EC" w:rsidP="004E4C56">
            <w:pPr>
              <w:jc w:val="both"/>
              <w:rPr>
                <w:lang w:val="sr-Cyrl-RS"/>
              </w:rPr>
            </w:pPr>
            <w:r w:rsidRPr="001120F5">
              <w:t>Детаљан</w:t>
            </w:r>
            <w:r w:rsidR="004D2228" w:rsidRPr="001120F5">
              <w:t xml:space="preserve"> </w:t>
            </w:r>
            <w:r w:rsidRPr="001120F5">
              <w:t>преглед</w:t>
            </w:r>
            <w:r w:rsidR="004D2228" w:rsidRPr="001120F5">
              <w:t xml:space="preserve"> </w:t>
            </w:r>
            <w:r w:rsidRPr="001120F5">
              <w:t>постојећег</w:t>
            </w:r>
            <w:r w:rsidR="004D2228" w:rsidRPr="001120F5">
              <w:t xml:space="preserve"> </w:t>
            </w:r>
            <w:r w:rsidRPr="001120F5">
              <w:t>косог</w:t>
            </w:r>
            <w:r w:rsidR="004D2228" w:rsidRPr="001120F5">
              <w:t xml:space="preserve"> </w:t>
            </w:r>
            <w:r w:rsidRPr="001120F5">
              <w:t>крова</w:t>
            </w:r>
            <w:r w:rsidR="004D2228" w:rsidRPr="001120F5">
              <w:t xml:space="preserve"> </w:t>
            </w:r>
            <w:r w:rsidRPr="001120F5">
              <w:t>покривеног</w:t>
            </w:r>
            <w:r w:rsidR="004D2228" w:rsidRPr="001120F5">
              <w:t xml:space="preserve"> </w:t>
            </w:r>
            <w:r w:rsidRPr="001120F5">
              <w:t>валовитим</w:t>
            </w:r>
            <w:r w:rsidR="004D2228" w:rsidRPr="001120F5">
              <w:t xml:space="preserve"> </w:t>
            </w:r>
            <w:r w:rsidRPr="001120F5">
              <w:t>салонит</w:t>
            </w:r>
            <w:r w:rsidR="004D2228" w:rsidRPr="001120F5">
              <w:t xml:space="preserve"> </w:t>
            </w:r>
            <w:r w:rsidRPr="001120F5">
              <w:t>плочама</w:t>
            </w:r>
            <w:r w:rsidR="004D2228" w:rsidRPr="001120F5">
              <w:t xml:space="preserve">. </w:t>
            </w:r>
            <w:r w:rsidRPr="001120F5">
              <w:t>Поправак</w:t>
            </w:r>
            <w:r w:rsidR="004D2228" w:rsidRPr="001120F5">
              <w:t xml:space="preserve"> </w:t>
            </w:r>
            <w:r w:rsidRPr="001120F5">
              <w:t>оштећених</w:t>
            </w:r>
            <w:r w:rsidR="004D2228" w:rsidRPr="001120F5">
              <w:t xml:space="preserve"> </w:t>
            </w:r>
            <w:r w:rsidRPr="001120F5">
              <w:t>плоча</w:t>
            </w:r>
            <w:r w:rsidR="004D2228" w:rsidRPr="001120F5">
              <w:t xml:space="preserve"> </w:t>
            </w:r>
            <w:r w:rsidRPr="001120F5">
              <w:t>хидроизолационом</w:t>
            </w:r>
            <w:r w:rsidR="004D2228" w:rsidRPr="001120F5">
              <w:t xml:space="preserve"> </w:t>
            </w:r>
            <w:r w:rsidRPr="001120F5">
              <w:t>пастом</w:t>
            </w:r>
            <w:r w:rsidR="004D2228" w:rsidRPr="001120F5">
              <w:t>.</w:t>
            </w:r>
          </w:p>
        </w:tc>
        <w:tc>
          <w:tcPr>
            <w:tcW w:w="277" w:type="pct"/>
            <w:tcBorders>
              <w:top w:val="single" w:sz="8" w:space="0" w:color="auto"/>
              <w:left w:val="single" w:sz="8" w:space="0" w:color="auto"/>
              <w:bottom w:val="single" w:sz="8" w:space="0" w:color="auto"/>
              <w:right w:val="single" w:sz="8" w:space="0" w:color="auto"/>
            </w:tcBorders>
            <w:vAlign w:val="center"/>
          </w:tcPr>
          <w:p w14:paraId="5BFBEF51" w14:textId="165C7F6A" w:rsidR="000E4019" w:rsidRPr="001120F5" w:rsidRDefault="004D2228" w:rsidP="00754319">
            <w:pPr>
              <w:autoSpaceDE w:val="0"/>
              <w:autoSpaceDN w:val="0"/>
              <w:adjustRightInd w:val="0"/>
              <w:jc w:val="center"/>
              <w:rPr>
                <w:lang w:val="sr-Cyrl-RS"/>
              </w:rPr>
            </w:pPr>
            <w:r w:rsidRPr="001120F5">
              <w:rPr>
                <w:lang w:val="sr-Cyrl-RS"/>
              </w:rPr>
              <w:t>ком</w:t>
            </w:r>
          </w:p>
        </w:tc>
        <w:tc>
          <w:tcPr>
            <w:tcW w:w="415" w:type="pct"/>
            <w:tcBorders>
              <w:top w:val="single" w:sz="8" w:space="0" w:color="auto"/>
              <w:left w:val="single" w:sz="8" w:space="0" w:color="auto"/>
              <w:bottom w:val="single" w:sz="8" w:space="0" w:color="auto"/>
              <w:right w:val="single" w:sz="8" w:space="0" w:color="auto"/>
            </w:tcBorders>
            <w:vAlign w:val="center"/>
          </w:tcPr>
          <w:p w14:paraId="6B18E8FD" w14:textId="0B2D8F9B" w:rsidR="000E4019" w:rsidRPr="001120F5" w:rsidRDefault="004D2228" w:rsidP="00754319">
            <w:pPr>
              <w:autoSpaceDE w:val="0"/>
              <w:autoSpaceDN w:val="0"/>
              <w:adjustRightInd w:val="0"/>
              <w:jc w:val="center"/>
              <w:rPr>
                <w:lang w:val="sr-Cyrl-RS"/>
              </w:rPr>
            </w:pPr>
            <w:r w:rsidRPr="001120F5">
              <w:rPr>
                <w:lang w:val="sr-Cyrl-RS"/>
              </w:rPr>
              <w:t>15</w:t>
            </w:r>
          </w:p>
        </w:tc>
        <w:tc>
          <w:tcPr>
            <w:tcW w:w="621" w:type="pct"/>
            <w:tcBorders>
              <w:top w:val="single" w:sz="8" w:space="0" w:color="auto"/>
              <w:left w:val="single" w:sz="8" w:space="0" w:color="auto"/>
              <w:bottom w:val="single" w:sz="8" w:space="0" w:color="auto"/>
              <w:right w:val="single" w:sz="8" w:space="0" w:color="auto"/>
            </w:tcBorders>
          </w:tcPr>
          <w:p w14:paraId="35AF27B3" w14:textId="77777777" w:rsidR="000E4019" w:rsidRPr="001120F5" w:rsidRDefault="000E4019" w:rsidP="000E4019">
            <w:pPr>
              <w:autoSpaceDE w:val="0"/>
              <w:autoSpaceDN w:val="0"/>
              <w:adjustRightInd w:val="0"/>
              <w:jc w:val="center"/>
              <w:rPr>
                <w:noProof/>
                <w:sz w:val="22"/>
                <w:szCs w:val="22"/>
                <w:lang w:val="en-US"/>
              </w:rPr>
            </w:pPr>
          </w:p>
        </w:tc>
        <w:tc>
          <w:tcPr>
            <w:tcW w:w="644" w:type="pct"/>
            <w:tcBorders>
              <w:top w:val="single" w:sz="8" w:space="0" w:color="auto"/>
              <w:left w:val="single" w:sz="8" w:space="0" w:color="auto"/>
              <w:bottom w:val="single" w:sz="8" w:space="0" w:color="auto"/>
              <w:right w:val="single" w:sz="8" w:space="0" w:color="auto"/>
            </w:tcBorders>
          </w:tcPr>
          <w:p w14:paraId="1B92C630" w14:textId="77777777" w:rsidR="000E4019" w:rsidRPr="001120F5" w:rsidRDefault="000E4019" w:rsidP="000E4019">
            <w:pPr>
              <w:autoSpaceDE w:val="0"/>
              <w:autoSpaceDN w:val="0"/>
              <w:adjustRightInd w:val="0"/>
              <w:jc w:val="center"/>
              <w:rPr>
                <w:noProof/>
                <w:sz w:val="22"/>
                <w:szCs w:val="22"/>
                <w:lang w:val="en-US"/>
              </w:rPr>
            </w:pPr>
          </w:p>
        </w:tc>
        <w:tc>
          <w:tcPr>
            <w:tcW w:w="877" w:type="pct"/>
            <w:tcBorders>
              <w:top w:val="single" w:sz="8" w:space="0" w:color="auto"/>
              <w:left w:val="single" w:sz="8" w:space="0" w:color="auto"/>
              <w:bottom w:val="single" w:sz="8" w:space="0" w:color="auto"/>
              <w:right w:val="single" w:sz="8" w:space="0" w:color="auto"/>
            </w:tcBorders>
          </w:tcPr>
          <w:p w14:paraId="68C9CFD7" w14:textId="77777777" w:rsidR="000E4019" w:rsidRPr="001120F5" w:rsidRDefault="000E4019" w:rsidP="000E4019">
            <w:pPr>
              <w:autoSpaceDE w:val="0"/>
              <w:autoSpaceDN w:val="0"/>
              <w:adjustRightInd w:val="0"/>
              <w:jc w:val="center"/>
              <w:rPr>
                <w:noProof/>
                <w:sz w:val="22"/>
                <w:szCs w:val="22"/>
                <w:lang w:val="en-US"/>
              </w:rPr>
            </w:pPr>
          </w:p>
        </w:tc>
      </w:tr>
      <w:tr w:rsidR="000E4019" w:rsidRPr="001120F5" w14:paraId="4790FE5F" w14:textId="77777777" w:rsidTr="00A34FD6">
        <w:tblPrEx>
          <w:tblLook w:val="0000" w:firstRow="0" w:lastRow="0" w:firstColumn="0" w:lastColumn="0" w:noHBand="0" w:noVBand="0"/>
        </w:tblPrEx>
        <w:trPr>
          <w:trHeight w:val="274"/>
        </w:trPr>
        <w:tc>
          <w:tcPr>
            <w:tcW w:w="184" w:type="pct"/>
          </w:tcPr>
          <w:p w14:paraId="481D0956" w14:textId="77777777" w:rsidR="000E4019" w:rsidRPr="001120F5" w:rsidRDefault="000E4019" w:rsidP="000E4019">
            <w:pPr>
              <w:autoSpaceDE w:val="0"/>
              <w:autoSpaceDN w:val="0"/>
              <w:adjustRightInd w:val="0"/>
              <w:jc w:val="center"/>
              <w:rPr>
                <w:b/>
                <w:bCs/>
                <w:noProof/>
              </w:rPr>
            </w:pPr>
            <w:r w:rsidRPr="001120F5">
              <w:rPr>
                <w:b/>
                <w:bCs/>
                <w:noProof/>
              </w:rPr>
              <w:t>I</w:t>
            </w:r>
          </w:p>
        </w:tc>
        <w:tc>
          <w:tcPr>
            <w:tcW w:w="2674" w:type="pct"/>
            <w:gridSpan w:val="3"/>
          </w:tcPr>
          <w:p w14:paraId="1CFBF45F" w14:textId="77777777" w:rsidR="000E4019" w:rsidRPr="001120F5" w:rsidRDefault="000E4019" w:rsidP="000E4019">
            <w:pPr>
              <w:autoSpaceDE w:val="0"/>
              <w:autoSpaceDN w:val="0"/>
              <w:adjustRightInd w:val="0"/>
              <w:rPr>
                <w:b/>
                <w:bCs/>
                <w:noProof/>
                <w:lang w:val="en-US"/>
              </w:rPr>
            </w:pPr>
            <w:r w:rsidRPr="001120F5">
              <w:rPr>
                <w:b/>
                <w:bCs/>
                <w:noProof/>
                <w:lang w:val="en-US"/>
              </w:rPr>
              <w:t xml:space="preserve">УКУПНА </w:t>
            </w:r>
            <w:r w:rsidRPr="001120F5">
              <w:rPr>
                <w:b/>
                <w:bCs/>
                <w:noProof/>
              </w:rPr>
              <w:t>ЦЕНА</w:t>
            </w:r>
            <w:r w:rsidRPr="001120F5">
              <w:rPr>
                <w:b/>
                <w:bCs/>
                <w:noProof/>
                <w:lang w:val="en-US"/>
              </w:rPr>
              <w:t xml:space="preserve"> ПОНУДЕ</w:t>
            </w:r>
            <w:r w:rsidRPr="001120F5">
              <w:rPr>
                <w:b/>
                <w:bCs/>
                <w:noProof/>
              </w:rPr>
              <w:t xml:space="preserve"> БЕЗ ПДВ-а</w:t>
            </w:r>
            <w:r w:rsidRPr="001120F5">
              <w:rPr>
                <w:b/>
                <w:bCs/>
                <w:noProof/>
                <w:lang w:val="en-US"/>
              </w:rPr>
              <w:t>:</w:t>
            </w:r>
          </w:p>
        </w:tc>
        <w:tc>
          <w:tcPr>
            <w:tcW w:w="2142" w:type="pct"/>
            <w:gridSpan w:val="3"/>
          </w:tcPr>
          <w:p w14:paraId="08DAA8F9" w14:textId="77777777" w:rsidR="000E4019" w:rsidRPr="001120F5" w:rsidRDefault="000E4019" w:rsidP="000E4019">
            <w:pPr>
              <w:autoSpaceDE w:val="0"/>
              <w:autoSpaceDN w:val="0"/>
              <w:adjustRightInd w:val="0"/>
              <w:jc w:val="right"/>
              <w:rPr>
                <w:b/>
                <w:bCs/>
                <w:noProof/>
                <w:lang w:val="en-US"/>
              </w:rPr>
            </w:pPr>
          </w:p>
        </w:tc>
      </w:tr>
      <w:tr w:rsidR="000E4019" w:rsidRPr="001120F5" w14:paraId="1733F009" w14:textId="77777777" w:rsidTr="00A34FD6">
        <w:tblPrEx>
          <w:tblLook w:val="0000" w:firstRow="0" w:lastRow="0" w:firstColumn="0" w:lastColumn="0" w:noHBand="0" w:noVBand="0"/>
        </w:tblPrEx>
        <w:trPr>
          <w:trHeight w:val="274"/>
        </w:trPr>
        <w:tc>
          <w:tcPr>
            <w:tcW w:w="184" w:type="pct"/>
          </w:tcPr>
          <w:p w14:paraId="207B58E8" w14:textId="77777777" w:rsidR="000E4019" w:rsidRPr="001120F5" w:rsidRDefault="000E4019" w:rsidP="000E4019">
            <w:pPr>
              <w:autoSpaceDE w:val="0"/>
              <w:autoSpaceDN w:val="0"/>
              <w:adjustRightInd w:val="0"/>
              <w:jc w:val="center"/>
              <w:rPr>
                <w:b/>
                <w:bCs/>
                <w:noProof/>
                <w:lang w:val="en-US"/>
              </w:rPr>
            </w:pPr>
            <w:r w:rsidRPr="001120F5">
              <w:rPr>
                <w:b/>
                <w:bCs/>
                <w:noProof/>
                <w:lang w:val="en-US"/>
              </w:rPr>
              <w:t>II</w:t>
            </w:r>
          </w:p>
        </w:tc>
        <w:tc>
          <w:tcPr>
            <w:tcW w:w="2674" w:type="pct"/>
            <w:gridSpan w:val="3"/>
          </w:tcPr>
          <w:p w14:paraId="370E8051" w14:textId="77777777" w:rsidR="000E4019" w:rsidRPr="001120F5" w:rsidRDefault="000E4019" w:rsidP="000E4019">
            <w:pPr>
              <w:autoSpaceDE w:val="0"/>
              <w:autoSpaceDN w:val="0"/>
              <w:adjustRightInd w:val="0"/>
              <w:rPr>
                <w:b/>
                <w:bCs/>
                <w:noProof/>
                <w:lang w:val="en-US"/>
              </w:rPr>
            </w:pPr>
            <w:r w:rsidRPr="001120F5">
              <w:rPr>
                <w:b/>
                <w:bCs/>
                <w:noProof/>
              </w:rPr>
              <w:t xml:space="preserve">ИЗНОС </w:t>
            </w:r>
            <w:r w:rsidRPr="001120F5">
              <w:rPr>
                <w:b/>
                <w:bCs/>
                <w:noProof/>
                <w:lang w:val="en-US"/>
              </w:rPr>
              <w:t>ПДВ</w:t>
            </w:r>
            <w:r w:rsidRPr="001120F5">
              <w:rPr>
                <w:b/>
                <w:bCs/>
                <w:noProof/>
              </w:rPr>
              <w:t>-а</w:t>
            </w:r>
            <w:r w:rsidRPr="001120F5">
              <w:rPr>
                <w:b/>
                <w:bCs/>
                <w:noProof/>
                <w:lang w:val="en-US"/>
              </w:rPr>
              <w:t>:</w:t>
            </w:r>
          </w:p>
        </w:tc>
        <w:tc>
          <w:tcPr>
            <w:tcW w:w="2142" w:type="pct"/>
            <w:gridSpan w:val="3"/>
          </w:tcPr>
          <w:p w14:paraId="425D7A91" w14:textId="77777777" w:rsidR="000E4019" w:rsidRPr="001120F5" w:rsidRDefault="000E4019" w:rsidP="000E4019">
            <w:pPr>
              <w:autoSpaceDE w:val="0"/>
              <w:autoSpaceDN w:val="0"/>
              <w:adjustRightInd w:val="0"/>
              <w:jc w:val="right"/>
              <w:rPr>
                <w:b/>
                <w:bCs/>
                <w:noProof/>
                <w:lang w:val="en-US"/>
              </w:rPr>
            </w:pPr>
          </w:p>
        </w:tc>
      </w:tr>
      <w:tr w:rsidR="000E4019" w:rsidRPr="001120F5" w14:paraId="2FBD7454" w14:textId="77777777" w:rsidTr="00A34FD6">
        <w:tblPrEx>
          <w:tblLook w:val="0000" w:firstRow="0" w:lastRow="0" w:firstColumn="0" w:lastColumn="0" w:noHBand="0" w:noVBand="0"/>
        </w:tblPrEx>
        <w:trPr>
          <w:trHeight w:val="274"/>
        </w:trPr>
        <w:tc>
          <w:tcPr>
            <w:tcW w:w="184" w:type="pct"/>
          </w:tcPr>
          <w:p w14:paraId="3E8C3733" w14:textId="77777777" w:rsidR="000E4019" w:rsidRPr="001120F5" w:rsidRDefault="000E4019" w:rsidP="000E4019">
            <w:pPr>
              <w:autoSpaceDE w:val="0"/>
              <w:autoSpaceDN w:val="0"/>
              <w:adjustRightInd w:val="0"/>
              <w:jc w:val="center"/>
              <w:rPr>
                <w:b/>
                <w:bCs/>
                <w:noProof/>
                <w:lang w:val="en-US"/>
              </w:rPr>
            </w:pPr>
            <w:r w:rsidRPr="001120F5">
              <w:rPr>
                <w:b/>
                <w:bCs/>
                <w:noProof/>
                <w:lang w:val="en-US"/>
              </w:rPr>
              <w:t>III</w:t>
            </w:r>
          </w:p>
        </w:tc>
        <w:tc>
          <w:tcPr>
            <w:tcW w:w="2674" w:type="pct"/>
            <w:gridSpan w:val="3"/>
          </w:tcPr>
          <w:p w14:paraId="242E86A1" w14:textId="77777777" w:rsidR="000E4019" w:rsidRPr="001120F5" w:rsidRDefault="000E4019" w:rsidP="000E4019">
            <w:pPr>
              <w:autoSpaceDE w:val="0"/>
              <w:autoSpaceDN w:val="0"/>
              <w:adjustRightInd w:val="0"/>
              <w:rPr>
                <w:b/>
                <w:bCs/>
                <w:noProof/>
                <w:lang w:val="en-US"/>
              </w:rPr>
            </w:pPr>
            <w:r w:rsidRPr="001120F5">
              <w:rPr>
                <w:b/>
                <w:bCs/>
                <w:noProof/>
                <w:lang w:val="en-US"/>
              </w:rPr>
              <w:t xml:space="preserve">УКУПНА </w:t>
            </w:r>
            <w:r w:rsidRPr="001120F5">
              <w:rPr>
                <w:b/>
                <w:bCs/>
                <w:noProof/>
              </w:rPr>
              <w:t xml:space="preserve">ЦЕНА </w:t>
            </w:r>
            <w:r w:rsidRPr="001120F5">
              <w:rPr>
                <w:b/>
                <w:bCs/>
                <w:noProof/>
                <w:lang w:val="en-US"/>
              </w:rPr>
              <w:t>ПОНУДЕ СА ПДВ-ом:</w:t>
            </w:r>
          </w:p>
        </w:tc>
        <w:tc>
          <w:tcPr>
            <w:tcW w:w="2142" w:type="pct"/>
            <w:gridSpan w:val="3"/>
          </w:tcPr>
          <w:p w14:paraId="27EFA5EE" w14:textId="77777777" w:rsidR="000E4019" w:rsidRPr="001120F5" w:rsidRDefault="000E4019" w:rsidP="000E4019">
            <w:pPr>
              <w:autoSpaceDE w:val="0"/>
              <w:autoSpaceDN w:val="0"/>
              <w:adjustRightInd w:val="0"/>
              <w:jc w:val="right"/>
              <w:rPr>
                <w:b/>
                <w:bCs/>
                <w:noProof/>
                <w:lang w:val="en-US"/>
              </w:rPr>
            </w:pPr>
          </w:p>
        </w:tc>
      </w:tr>
    </w:tbl>
    <w:p w14:paraId="106174FE" w14:textId="77777777" w:rsidR="00BC612D" w:rsidRDefault="00BC612D" w:rsidP="00BC612D">
      <w:pPr>
        <w:pStyle w:val="Heading1"/>
        <w:ind w:left="360"/>
        <w:rPr>
          <w:lang w:val="sr-Cyrl-RS"/>
        </w:rPr>
      </w:pPr>
    </w:p>
    <w:p w14:paraId="2A54FC2F" w14:textId="4820966E" w:rsidR="00BC612D" w:rsidRPr="004B36D6" w:rsidRDefault="00BC612D" w:rsidP="00BC612D">
      <w:pPr>
        <w:pStyle w:val="Heading1"/>
        <w:ind w:left="360"/>
        <w:rPr>
          <w:b w:val="0"/>
          <w:noProof/>
          <w:lang w:val="sr-Cyrl-RS"/>
        </w:rPr>
      </w:pPr>
      <w:r>
        <w:rPr>
          <w:noProof/>
          <w:lang w:val="sr-Cyrl-RS"/>
        </w:rPr>
        <w:t xml:space="preserve">                                                                                                                                         </w:t>
      </w:r>
      <w:bookmarkStart w:id="138" w:name="_Toc35866196"/>
      <w:bookmarkStart w:id="139" w:name="_Toc40427436"/>
      <w:r w:rsidRPr="004B36D6">
        <w:rPr>
          <w:b w:val="0"/>
          <w:noProof/>
        </w:rPr>
        <w:t>М.П.</w:t>
      </w:r>
      <w:bookmarkEnd w:id="138"/>
      <w:bookmarkEnd w:id="139"/>
      <w:r w:rsidRPr="004B36D6">
        <w:rPr>
          <w:b w:val="0"/>
          <w:noProof/>
        </w:rPr>
        <w:t xml:space="preserve">  </w:t>
      </w:r>
      <w:r w:rsidRPr="004B36D6">
        <w:rPr>
          <w:b w:val="0"/>
          <w:noProof/>
        </w:rPr>
        <w:tab/>
      </w:r>
      <w:r w:rsidRPr="004B36D6">
        <w:rPr>
          <w:b w:val="0"/>
          <w:noProof/>
        </w:rPr>
        <w:tab/>
      </w:r>
      <w:r w:rsidRPr="004B36D6">
        <w:rPr>
          <w:b w:val="0"/>
          <w:noProof/>
        </w:rPr>
        <w:tab/>
      </w:r>
      <w:r w:rsidRPr="004B36D6">
        <w:rPr>
          <w:b w:val="0"/>
          <w:noProof/>
        </w:rPr>
        <w:tab/>
      </w:r>
      <w:r w:rsidRPr="004B36D6">
        <w:rPr>
          <w:b w:val="0"/>
          <w:noProof/>
        </w:rPr>
        <w:tab/>
      </w:r>
      <w:r w:rsidRPr="004B36D6">
        <w:rPr>
          <w:b w:val="0"/>
          <w:noProof/>
        </w:rPr>
        <w:tab/>
      </w:r>
    </w:p>
    <w:p w14:paraId="05D1DFD0" w14:textId="195B67ED" w:rsidR="00BC612D" w:rsidRPr="004B36D6" w:rsidRDefault="00BC612D" w:rsidP="00BC612D">
      <w:pPr>
        <w:pStyle w:val="Heading1"/>
        <w:ind w:left="360"/>
        <w:jc w:val="right"/>
        <w:rPr>
          <w:b w:val="0"/>
          <w:lang w:val="sr-Cyrl-RS"/>
        </w:rPr>
      </w:pPr>
      <w:r w:rsidRPr="004B36D6">
        <w:rPr>
          <w:b w:val="0"/>
          <w:noProof/>
        </w:rPr>
        <w:tab/>
      </w:r>
      <w:bookmarkStart w:id="140" w:name="_Toc35866197"/>
      <w:bookmarkStart w:id="141" w:name="_Toc40427437"/>
      <w:r w:rsidRPr="004B36D6">
        <w:rPr>
          <w:b w:val="0"/>
          <w:noProof/>
        </w:rPr>
        <w:t>Потпис:________________________________</w:t>
      </w:r>
      <w:bookmarkEnd w:id="140"/>
      <w:bookmarkEnd w:id="141"/>
    </w:p>
    <w:p w14:paraId="5F83D021" w14:textId="77777777" w:rsidR="00BC612D" w:rsidRDefault="00BC612D" w:rsidP="00BC612D">
      <w:pPr>
        <w:pStyle w:val="Heading1"/>
        <w:ind w:left="360"/>
        <w:jc w:val="right"/>
        <w:rPr>
          <w:lang w:val="sr-Cyrl-RS"/>
        </w:rPr>
      </w:pPr>
    </w:p>
    <w:p w14:paraId="28D491FC" w14:textId="77777777" w:rsidR="00BC612D" w:rsidRDefault="00BC612D" w:rsidP="00BC612D">
      <w:pPr>
        <w:rPr>
          <w:lang w:val="sr-Cyrl-RS"/>
        </w:rPr>
      </w:pPr>
    </w:p>
    <w:p w14:paraId="7DF130AF" w14:textId="77777777" w:rsidR="00BC612D" w:rsidRPr="00BC612D" w:rsidRDefault="00BC612D" w:rsidP="00BC612D">
      <w:pPr>
        <w:rPr>
          <w:lang w:val="sr-Cyrl-RS"/>
        </w:rPr>
      </w:pPr>
    </w:p>
    <w:p w14:paraId="5ED46A36" w14:textId="77777777" w:rsidR="00BC612D" w:rsidRDefault="00BC612D" w:rsidP="00BC612D">
      <w:pPr>
        <w:pStyle w:val="Heading1"/>
        <w:ind w:left="360"/>
        <w:rPr>
          <w:lang w:val="sr-Cyrl-RS"/>
        </w:rPr>
      </w:pPr>
    </w:p>
    <w:p w14:paraId="1D0F1EC1" w14:textId="14FC7217" w:rsidR="000E4019" w:rsidRPr="0029085B" w:rsidRDefault="0029085B" w:rsidP="00CF4068">
      <w:pPr>
        <w:pStyle w:val="Heading1"/>
        <w:jc w:val="center"/>
        <w:rPr>
          <w:lang w:val="sr-Cyrl-RS"/>
        </w:rPr>
      </w:pPr>
      <w:bookmarkStart w:id="142" w:name="_Toc40427438"/>
      <w:r w:rsidRPr="001120F5">
        <w:t>ОБРАЗАЦ ПОНУДЕ</w:t>
      </w:r>
      <w:r>
        <w:rPr>
          <w:lang w:val="sr-Cyrl-RS"/>
        </w:rPr>
        <w:t xml:space="preserve">-ПАРТИЈА </w:t>
      </w:r>
      <w:r w:rsidR="00C4385A">
        <w:rPr>
          <w:lang w:val="sr-Cyrl-RS"/>
        </w:rPr>
        <w:t>3</w:t>
      </w:r>
      <w:bookmarkEnd w:id="142"/>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0D44EC" w:rsidRPr="001120F5" w14:paraId="73ECEC31" w14:textId="77777777" w:rsidTr="00E76830">
        <w:trPr>
          <w:trHeight w:val="229"/>
        </w:trPr>
        <w:tc>
          <w:tcPr>
            <w:tcW w:w="5245" w:type="dxa"/>
            <w:tcBorders>
              <w:right w:val="single" w:sz="4" w:space="0" w:color="auto"/>
            </w:tcBorders>
            <w:vAlign w:val="center"/>
          </w:tcPr>
          <w:p w14:paraId="43A4DCA2" w14:textId="77777777" w:rsidR="000D44EC" w:rsidRPr="001120F5" w:rsidRDefault="000D44EC" w:rsidP="00E76830">
            <w:pPr>
              <w:jc w:val="right"/>
              <w:rPr>
                <w:noProof/>
              </w:rPr>
            </w:pPr>
            <w:r w:rsidRPr="001120F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6B11E87" w14:textId="3D9CF36A" w:rsidR="000D44EC" w:rsidRPr="001120F5" w:rsidRDefault="00F84EEA" w:rsidP="00C4385A">
            <w:pPr>
              <w:jc w:val="both"/>
              <w:rPr>
                <w:noProof/>
                <w:lang w:val="sr-Cyrl-RS"/>
              </w:rPr>
            </w:pPr>
            <w:r>
              <w:rPr>
                <w:b/>
                <w:noProof/>
                <w:lang w:val="sr-Cyrl-RS"/>
              </w:rPr>
              <w:t>131</w:t>
            </w:r>
            <w:r w:rsidR="000D44EC" w:rsidRPr="001120F5">
              <w:rPr>
                <w:b/>
                <w:noProof/>
                <w:lang w:val="sr-Cyrl-RS"/>
              </w:rPr>
              <w:t>-20-О-Текуће одржавање</w:t>
            </w:r>
            <w:r>
              <w:rPr>
                <w:b/>
                <w:noProof/>
                <w:lang w:val="sr-Cyrl-RS"/>
              </w:rPr>
              <w:t xml:space="preserve"> и поправке</w:t>
            </w:r>
            <w:r w:rsidR="000D44EC" w:rsidRPr="001120F5">
              <w:rPr>
                <w:b/>
                <w:noProof/>
                <w:lang w:val="sr-Cyrl-RS"/>
              </w:rPr>
              <w:t xml:space="preserve"> Клиничког центра Војводине, партија </w:t>
            </w:r>
            <w:r w:rsidR="00C4385A">
              <w:rPr>
                <w:b/>
                <w:noProof/>
                <w:lang w:val="sr-Cyrl-RS"/>
              </w:rPr>
              <w:t>3</w:t>
            </w:r>
            <w:r w:rsidR="000D44EC" w:rsidRPr="001120F5">
              <w:rPr>
                <w:b/>
                <w:noProof/>
                <w:lang w:val="sr-Cyrl-RS"/>
              </w:rPr>
              <w:t>-</w:t>
            </w:r>
            <w:r w:rsidR="000D44EC" w:rsidRPr="001120F5">
              <w:rPr>
                <w:b/>
                <w:bCs/>
                <w:iCs/>
                <w:lang w:val="sr-Cyrl-RS"/>
              </w:rPr>
              <w:t xml:space="preserve"> Текуће одржавање олука и лимарске поправке на објектима КЦВ</w:t>
            </w:r>
          </w:p>
        </w:tc>
      </w:tr>
      <w:tr w:rsidR="000D44EC" w:rsidRPr="001120F5" w14:paraId="314EF692" w14:textId="77777777" w:rsidTr="00E76830">
        <w:tc>
          <w:tcPr>
            <w:tcW w:w="5245" w:type="dxa"/>
          </w:tcPr>
          <w:p w14:paraId="632E1B1F" w14:textId="77777777" w:rsidR="000D44EC" w:rsidRPr="001120F5" w:rsidRDefault="000D44EC" w:rsidP="00E76830">
            <w:pPr>
              <w:jc w:val="right"/>
              <w:rPr>
                <w:noProof/>
              </w:rPr>
            </w:pPr>
            <w:r w:rsidRPr="001120F5">
              <w:rPr>
                <w:noProof/>
              </w:rPr>
              <w:t>Број понуде</w:t>
            </w:r>
          </w:p>
        </w:tc>
        <w:tc>
          <w:tcPr>
            <w:tcW w:w="3402" w:type="dxa"/>
            <w:gridSpan w:val="2"/>
            <w:tcBorders>
              <w:top w:val="inset" w:sz="6" w:space="0" w:color="auto"/>
            </w:tcBorders>
          </w:tcPr>
          <w:p w14:paraId="7AD34FBF" w14:textId="77777777" w:rsidR="000D44EC" w:rsidRPr="001120F5" w:rsidRDefault="000D44EC" w:rsidP="00E76830">
            <w:pPr>
              <w:jc w:val="right"/>
              <w:rPr>
                <w:noProof/>
              </w:rPr>
            </w:pPr>
          </w:p>
        </w:tc>
        <w:tc>
          <w:tcPr>
            <w:tcW w:w="2977" w:type="dxa"/>
            <w:tcBorders>
              <w:top w:val="inset" w:sz="6" w:space="0" w:color="auto"/>
            </w:tcBorders>
          </w:tcPr>
          <w:p w14:paraId="17A74A46" w14:textId="77777777" w:rsidR="000D44EC" w:rsidRPr="001120F5" w:rsidRDefault="000D44EC" w:rsidP="00E76830">
            <w:pPr>
              <w:jc w:val="right"/>
              <w:rPr>
                <w:noProof/>
              </w:rPr>
            </w:pPr>
            <w:r w:rsidRPr="001120F5">
              <w:rPr>
                <w:noProof/>
              </w:rPr>
              <w:t>Датум понуде</w:t>
            </w:r>
          </w:p>
        </w:tc>
        <w:tc>
          <w:tcPr>
            <w:tcW w:w="3686" w:type="dxa"/>
            <w:gridSpan w:val="2"/>
            <w:tcBorders>
              <w:top w:val="inset" w:sz="6" w:space="0" w:color="auto"/>
            </w:tcBorders>
          </w:tcPr>
          <w:p w14:paraId="07D92AE3" w14:textId="77777777" w:rsidR="000D44EC" w:rsidRPr="001120F5" w:rsidRDefault="000D44EC" w:rsidP="00E76830">
            <w:pPr>
              <w:jc w:val="right"/>
              <w:rPr>
                <w:b/>
                <w:noProof/>
              </w:rPr>
            </w:pPr>
          </w:p>
        </w:tc>
      </w:tr>
      <w:tr w:rsidR="000D44EC" w:rsidRPr="001120F5" w14:paraId="28CC1B05" w14:textId="77777777" w:rsidTr="00E76830">
        <w:tc>
          <w:tcPr>
            <w:tcW w:w="15310" w:type="dxa"/>
            <w:gridSpan w:val="6"/>
          </w:tcPr>
          <w:p w14:paraId="3D560A0B" w14:textId="77777777" w:rsidR="000D44EC" w:rsidRPr="001120F5" w:rsidRDefault="000D44EC" w:rsidP="00E76830">
            <w:pPr>
              <w:jc w:val="center"/>
              <w:rPr>
                <w:b/>
                <w:noProof/>
              </w:rPr>
            </w:pPr>
            <w:r w:rsidRPr="001120F5">
              <w:rPr>
                <w:b/>
                <w:noProof/>
              </w:rPr>
              <w:br w:type="page"/>
              <w:t>Општи подаци о понуђачу</w:t>
            </w:r>
          </w:p>
        </w:tc>
      </w:tr>
      <w:tr w:rsidR="000D44EC" w:rsidRPr="001120F5" w14:paraId="5BDA9254" w14:textId="77777777" w:rsidTr="00E76830">
        <w:tc>
          <w:tcPr>
            <w:tcW w:w="5245" w:type="dxa"/>
            <w:vAlign w:val="center"/>
          </w:tcPr>
          <w:p w14:paraId="39354C2F" w14:textId="77777777" w:rsidR="000D44EC" w:rsidRPr="001120F5" w:rsidRDefault="000D44EC" w:rsidP="00E76830">
            <w:pPr>
              <w:rPr>
                <w:b/>
                <w:noProof/>
              </w:rPr>
            </w:pPr>
            <w:r w:rsidRPr="001120F5">
              <w:rPr>
                <w:noProof/>
              </w:rPr>
              <w:t>Пословно име или скраћени назив из одговарајућег регистра</w:t>
            </w:r>
          </w:p>
        </w:tc>
        <w:tc>
          <w:tcPr>
            <w:tcW w:w="10065" w:type="dxa"/>
            <w:gridSpan w:val="5"/>
          </w:tcPr>
          <w:p w14:paraId="4CB877D9" w14:textId="77777777" w:rsidR="000D44EC" w:rsidRPr="001120F5" w:rsidRDefault="000D44EC" w:rsidP="00E76830">
            <w:pPr>
              <w:rPr>
                <w:b/>
                <w:noProof/>
              </w:rPr>
            </w:pPr>
          </w:p>
        </w:tc>
      </w:tr>
      <w:tr w:rsidR="000D44EC" w:rsidRPr="001120F5" w14:paraId="5F0DE829" w14:textId="77777777" w:rsidTr="00E76830">
        <w:tc>
          <w:tcPr>
            <w:tcW w:w="5245" w:type="dxa"/>
            <w:vAlign w:val="center"/>
          </w:tcPr>
          <w:p w14:paraId="6B2C79D4" w14:textId="77777777" w:rsidR="000D44EC" w:rsidRPr="001120F5" w:rsidRDefault="000D44EC" w:rsidP="00E76830">
            <w:pPr>
              <w:rPr>
                <w:b/>
                <w:noProof/>
              </w:rPr>
            </w:pPr>
            <w:r w:rsidRPr="001120F5">
              <w:rPr>
                <w:noProof/>
              </w:rPr>
              <w:t>Адреса седишта</w:t>
            </w:r>
          </w:p>
        </w:tc>
        <w:tc>
          <w:tcPr>
            <w:tcW w:w="10065" w:type="dxa"/>
            <w:gridSpan w:val="5"/>
          </w:tcPr>
          <w:p w14:paraId="244AA7A3" w14:textId="77777777" w:rsidR="000D44EC" w:rsidRPr="001120F5" w:rsidRDefault="000D44EC" w:rsidP="00E76830">
            <w:pPr>
              <w:rPr>
                <w:b/>
                <w:noProof/>
              </w:rPr>
            </w:pPr>
          </w:p>
        </w:tc>
      </w:tr>
      <w:tr w:rsidR="000D44EC" w:rsidRPr="001120F5" w14:paraId="59D0D450" w14:textId="77777777" w:rsidTr="00E76830">
        <w:tc>
          <w:tcPr>
            <w:tcW w:w="5245" w:type="dxa"/>
            <w:vAlign w:val="center"/>
          </w:tcPr>
          <w:p w14:paraId="339065D4" w14:textId="77777777" w:rsidR="000D44EC" w:rsidRPr="001120F5" w:rsidRDefault="000D44EC" w:rsidP="00E76830">
            <w:pPr>
              <w:rPr>
                <w:noProof/>
              </w:rPr>
            </w:pPr>
            <w:r w:rsidRPr="001120F5">
              <w:rPr>
                <w:noProof/>
              </w:rPr>
              <w:t xml:space="preserve">Име </w:t>
            </w:r>
            <w:r w:rsidRPr="001120F5">
              <w:rPr>
                <w:noProof/>
                <w:lang w:val="sr-Cyrl-RS"/>
              </w:rPr>
              <w:t xml:space="preserve">и презиме </w:t>
            </w:r>
            <w:r w:rsidRPr="001120F5">
              <w:rPr>
                <w:noProof/>
              </w:rPr>
              <w:t>особе за контакт</w:t>
            </w:r>
          </w:p>
        </w:tc>
        <w:tc>
          <w:tcPr>
            <w:tcW w:w="3402" w:type="dxa"/>
            <w:gridSpan w:val="2"/>
          </w:tcPr>
          <w:p w14:paraId="459F564C" w14:textId="77777777" w:rsidR="000D44EC" w:rsidRPr="001120F5" w:rsidRDefault="000D44EC" w:rsidP="00E76830">
            <w:pPr>
              <w:rPr>
                <w:b/>
                <w:noProof/>
              </w:rPr>
            </w:pPr>
          </w:p>
        </w:tc>
        <w:tc>
          <w:tcPr>
            <w:tcW w:w="3508" w:type="dxa"/>
            <w:gridSpan w:val="2"/>
            <w:vAlign w:val="center"/>
          </w:tcPr>
          <w:p w14:paraId="0CBE8B1D" w14:textId="77777777" w:rsidR="000D44EC" w:rsidRPr="001120F5" w:rsidRDefault="000D44EC" w:rsidP="00E76830">
            <w:pPr>
              <w:jc w:val="right"/>
              <w:rPr>
                <w:b/>
                <w:noProof/>
              </w:rPr>
            </w:pPr>
            <w:r w:rsidRPr="001120F5">
              <w:rPr>
                <w:noProof/>
              </w:rPr>
              <w:t xml:space="preserve">Матични број </w:t>
            </w:r>
          </w:p>
        </w:tc>
        <w:tc>
          <w:tcPr>
            <w:tcW w:w="3155" w:type="dxa"/>
          </w:tcPr>
          <w:p w14:paraId="04EB816D" w14:textId="77777777" w:rsidR="000D44EC" w:rsidRPr="001120F5" w:rsidRDefault="000D44EC" w:rsidP="00E76830">
            <w:pPr>
              <w:jc w:val="right"/>
              <w:rPr>
                <w:b/>
                <w:noProof/>
              </w:rPr>
            </w:pPr>
          </w:p>
        </w:tc>
      </w:tr>
      <w:tr w:rsidR="000D44EC" w:rsidRPr="001120F5" w14:paraId="19F4F7C5" w14:textId="77777777" w:rsidTr="00E76830">
        <w:tc>
          <w:tcPr>
            <w:tcW w:w="5245" w:type="dxa"/>
            <w:vAlign w:val="center"/>
          </w:tcPr>
          <w:p w14:paraId="3B6DF73A" w14:textId="77777777" w:rsidR="000D44EC" w:rsidRPr="001120F5" w:rsidRDefault="000D44EC" w:rsidP="00E76830">
            <w:pPr>
              <w:rPr>
                <w:b/>
                <w:noProof/>
              </w:rPr>
            </w:pPr>
            <w:r w:rsidRPr="001120F5">
              <w:rPr>
                <w:noProof/>
              </w:rPr>
              <w:t>Телефон/факс</w:t>
            </w:r>
          </w:p>
        </w:tc>
        <w:tc>
          <w:tcPr>
            <w:tcW w:w="3402" w:type="dxa"/>
            <w:gridSpan w:val="2"/>
          </w:tcPr>
          <w:p w14:paraId="04B230B5" w14:textId="77777777" w:rsidR="000D44EC" w:rsidRPr="001120F5" w:rsidRDefault="000D44EC" w:rsidP="00E76830">
            <w:pPr>
              <w:rPr>
                <w:b/>
                <w:noProof/>
              </w:rPr>
            </w:pPr>
          </w:p>
        </w:tc>
        <w:tc>
          <w:tcPr>
            <w:tcW w:w="3508" w:type="dxa"/>
            <w:gridSpan w:val="2"/>
            <w:vAlign w:val="center"/>
          </w:tcPr>
          <w:p w14:paraId="430351EA" w14:textId="77777777" w:rsidR="000D44EC" w:rsidRPr="001120F5" w:rsidRDefault="000D44EC" w:rsidP="00E76830">
            <w:pPr>
              <w:jc w:val="right"/>
              <w:rPr>
                <w:b/>
                <w:noProof/>
              </w:rPr>
            </w:pPr>
            <w:r w:rsidRPr="001120F5">
              <w:rPr>
                <w:noProof/>
              </w:rPr>
              <w:t>Порески идентификациони број</w:t>
            </w:r>
          </w:p>
        </w:tc>
        <w:tc>
          <w:tcPr>
            <w:tcW w:w="3155" w:type="dxa"/>
          </w:tcPr>
          <w:p w14:paraId="716A66C1" w14:textId="77777777" w:rsidR="000D44EC" w:rsidRPr="001120F5" w:rsidRDefault="000D44EC" w:rsidP="00E76830">
            <w:pPr>
              <w:jc w:val="right"/>
              <w:rPr>
                <w:b/>
                <w:noProof/>
              </w:rPr>
            </w:pPr>
          </w:p>
        </w:tc>
      </w:tr>
      <w:tr w:rsidR="000D44EC" w:rsidRPr="001120F5" w14:paraId="6A15228A" w14:textId="77777777" w:rsidTr="00E76830">
        <w:tc>
          <w:tcPr>
            <w:tcW w:w="5245" w:type="dxa"/>
            <w:vAlign w:val="center"/>
          </w:tcPr>
          <w:p w14:paraId="65D20B91" w14:textId="77777777" w:rsidR="000D44EC" w:rsidRPr="001120F5" w:rsidRDefault="000D44EC" w:rsidP="00E76830">
            <w:pPr>
              <w:rPr>
                <w:b/>
                <w:noProof/>
              </w:rPr>
            </w:pPr>
            <w:r w:rsidRPr="001120F5">
              <w:rPr>
                <w:noProof/>
              </w:rPr>
              <w:t>Е-мејл</w:t>
            </w:r>
          </w:p>
        </w:tc>
        <w:tc>
          <w:tcPr>
            <w:tcW w:w="3402" w:type="dxa"/>
            <w:gridSpan w:val="2"/>
          </w:tcPr>
          <w:p w14:paraId="4612B30F" w14:textId="77777777" w:rsidR="000D44EC" w:rsidRPr="001120F5" w:rsidRDefault="000D44EC" w:rsidP="00E76830">
            <w:pPr>
              <w:rPr>
                <w:b/>
                <w:noProof/>
              </w:rPr>
            </w:pPr>
          </w:p>
        </w:tc>
        <w:tc>
          <w:tcPr>
            <w:tcW w:w="3508" w:type="dxa"/>
            <w:gridSpan w:val="2"/>
            <w:vAlign w:val="center"/>
          </w:tcPr>
          <w:p w14:paraId="566C2A2D" w14:textId="77777777" w:rsidR="000D44EC" w:rsidRPr="001120F5" w:rsidRDefault="000D44EC" w:rsidP="00E76830">
            <w:pPr>
              <w:jc w:val="right"/>
              <w:rPr>
                <w:noProof/>
              </w:rPr>
            </w:pPr>
            <w:r w:rsidRPr="001120F5">
              <w:rPr>
                <w:noProof/>
              </w:rPr>
              <w:t>Регистарски број</w:t>
            </w:r>
          </w:p>
        </w:tc>
        <w:tc>
          <w:tcPr>
            <w:tcW w:w="3155" w:type="dxa"/>
          </w:tcPr>
          <w:p w14:paraId="0E9AF77D" w14:textId="77777777" w:rsidR="000D44EC" w:rsidRPr="001120F5" w:rsidRDefault="000D44EC" w:rsidP="00E76830">
            <w:pPr>
              <w:jc w:val="right"/>
              <w:rPr>
                <w:b/>
                <w:noProof/>
              </w:rPr>
            </w:pPr>
          </w:p>
        </w:tc>
      </w:tr>
      <w:tr w:rsidR="000D44EC" w:rsidRPr="001120F5" w14:paraId="01DAD354" w14:textId="77777777" w:rsidTr="00E76830">
        <w:tc>
          <w:tcPr>
            <w:tcW w:w="5245" w:type="dxa"/>
            <w:vAlign w:val="center"/>
          </w:tcPr>
          <w:p w14:paraId="47DB07CF" w14:textId="77777777" w:rsidR="000D44EC" w:rsidRPr="001120F5" w:rsidRDefault="000D44EC" w:rsidP="00E76830">
            <w:pPr>
              <w:rPr>
                <w:noProof/>
              </w:rPr>
            </w:pPr>
            <w:r w:rsidRPr="001120F5">
              <w:rPr>
                <w:noProof/>
              </w:rPr>
              <w:t>Овлашћено лице, које ће потписати Уговор</w:t>
            </w:r>
          </w:p>
        </w:tc>
        <w:tc>
          <w:tcPr>
            <w:tcW w:w="3402" w:type="dxa"/>
            <w:gridSpan w:val="2"/>
          </w:tcPr>
          <w:p w14:paraId="38C77DD2" w14:textId="77777777" w:rsidR="000D44EC" w:rsidRPr="001120F5" w:rsidRDefault="000D44EC" w:rsidP="00E76830">
            <w:pPr>
              <w:rPr>
                <w:b/>
                <w:noProof/>
              </w:rPr>
            </w:pPr>
          </w:p>
        </w:tc>
        <w:tc>
          <w:tcPr>
            <w:tcW w:w="3508" w:type="dxa"/>
            <w:gridSpan w:val="2"/>
            <w:vAlign w:val="center"/>
          </w:tcPr>
          <w:p w14:paraId="5832B129" w14:textId="77777777" w:rsidR="000D44EC" w:rsidRPr="001120F5" w:rsidRDefault="000D44EC" w:rsidP="00E76830">
            <w:pPr>
              <w:jc w:val="right"/>
              <w:rPr>
                <w:noProof/>
              </w:rPr>
            </w:pPr>
            <w:r w:rsidRPr="001120F5">
              <w:rPr>
                <w:noProof/>
              </w:rPr>
              <w:t>Шифра делатности</w:t>
            </w:r>
          </w:p>
        </w:tc>
        <w:tc>
          <w:tcPr>
            <w:tcW w:w="3155" w:type="dxa"/>
          </w:tcPr>
          <w:p w14:paraId="2BC363DD" w14:textId="77777777" w:rsidR="000D44EC" w:rsidRPr="001120F5" w:rsidRDefault="000D44EC" w:rsidP="00E76830">
            <w:pPr>
              <w:jc w:val="right"/>
              <w:rPr>
                <w:b/>
                <w:noProof/>
              </w:rPr>
            </w:pPr>
          </w:p>
        </w:tc>
      </w:tr>
      <w:tr w:rsidR="000D44EC" w:rsidRPr="001120F5" w14:paraId="56A4DBC6" w14:textId="77777777" w:rsidTr="00E76830">
        <w:trPr>
          <w:trHeight w:val="345"/>
        </w:trPr>
        <w:tc>
          <w:tcPr>
            <w:tcW w:w="5245" w:type="dxa"/>
            <w:vMerge w:val="restart"/>
            <w:vAlign w:val="center"/>
          </w:tcPr>
          <w:p w14:paraId="42EA0047" w14:textId="77777777" w:rsidR="000D44EC" w:rsidRPr="001120F5" w:rsidRDefault="000D44EC" w:rsidP="00E76830">
            <w:pPr>
              <w:rPr>
                <w:b/>
                <w:noProof/>
              </w:rPr>
            </w:pPr>
            <w:r w:rsidRPr="001120F5">
              <w:rPr>
                <w:b/>
                <w:noProof/>
              </w:rPr>
              <w:br w:type="page"/>
            </w:r>
            <w:r w:rsidRPr="001120F5">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6197791" w14:textId="77777777" w:rsidR="000D44EC" w:rsidRPr="001120F5" w:rsidRDefault="000D44EC" w:rsidP="00E76830">
            <w:pPr>
              <w:jc w:val="center"/>
              <w:rPr>
                <w:b/>
                <w:noProof/>
              </w:rPr>
            </w:pPr>
            <w:r w:rsidRPr="001120F5">
              <w:rPr>
                <w:noProof/>
              </w:rPr>
              <w:t>60 дана</w:t>
            </w:r>
          </w:p>
        </w:tc>
        <w:tc>
          <w:tcPr>
            <w:tcW w:w="3508" w:type="dxa"/>
            <w:gridSpan w:val="2"/>
            <w:vAlign w:val="center"/>
          </w:tcPr>
          <w:p w14:paraId="3A0CC301" w14:textId="4D9769DD" w:rsidR="000D44EC" w:rsidRPr="001120F5" w:rsidRDefault="005926AF" w:rsidP="00E76830">
            <w:pPr>
              <w:jc w:val="right"/>
              <w:rPr>
                <w:noProof/>
                <w:lang w:val="sr-Cyrl-CS"/>
              </w:rPr>
            </w:pPr>
            <w:r w:rsidRPr="001120F5">
              <w:rPr>
                <w:noProof/>
              </w:rPr>
              <w:t>Жиро рачун</w:t>
            </w:r>
          </w:p>
        </w:tc>
        <w:tc>
          <w:tcPr>
            <w:tcW w:w="3155" w:type="dxa"/>
            <w:vAlign w:val="center"/>
          </w:tcPr>
          <w:p w14:paraId="16A1C23A" w14:textId="77777777" w:rsidR="000D44EC" w:rsidRPr="001120F5" w:rsidRDefault="000D44EC" w:rsidP="00E76830">
            <w:pPr>
              <w:rPr>
                <w:b/>
                <w:noProof/>
              </w:rPr>
            </w:pPr>
          </w:p>
        </w:tc>
      </w:tr>
      <w:tr w:rsidR="000D44EC" w:rsidRPr="001120F5" w14:paraId="7FD000F1" w14:textId="77777777" w:rsidTr="00E76830">
        <w:trPr>
          <w:trHeight w:val="344"/>
        </w:trPr>
        <w:tc>
          <w:tcPr>
            <w:tcW w:w="5245" w:type="dxa"/>
            <w:vMerge/>
          </w:tcPr>
          <w:p w14:paraId="0D901752" w14:textId="77777777" w:rsidR="000D44EC" w:rsidRPr="001120F5" w:rsidRDefault="000D44EC" w:rsidP="00E76830">
            <w:pPr>
              <w:rPr>
                <w:b/>
                <w:noProof/>
              </w:rPr>
            </w:pPr>
          </w:p>
        </w:tc>
        <w:tc>
          <w:tcPr>
            <w:tcW w:w="3402" w:type="dxa"/>
            <w:gridSpan w:val="2"/>
            <w:vMerge/>
          </w:tcPr>
          <w:p w14:paraId="6BDB56D7" w14:textId="77777777" w:rsidR="000D44EC" w:rsidRPr="001120F5" w:rsidRDefault="000D44EC" w:rsidP="00E76830">
            <w:pPr>
              <w:rPr>
                <w:b/>
                <w:noProof/>
              </w:rPr>
            </w:pPr>
          </w:p>
        </w:tc>
        <w:tc>
          <w:tcPr>
            <w:tcW w:w="3508" w:type="dxa"/>
            <w:gridSpan w:val="2"/>
            <w:vAlign w:val="center"/>
          </w:tcPr>
          <w:p w14:paraId="589F5CD5" w14:textId="497A6811" w:rsidR="000D44EC" w:rsidRPr="001120F5" w:rsidRDefault="005926AF" w:rsidP="00E76830">
            <w:pPr>
              <w:jc w:val="right"/>
              <w:rPr>
                <w:noProof/>
              </w:rPr>
            </w:pPr>
            <w:r>
              <w:rPr>
                <w:noProof/>
                <w:lang w:val="sr-Cyrl-RS"/>
              </w:rPr>
              <w:t>Н</w:t>
            </w:r>
            <w:r w:rsidR="000D44EC" w:rsidRPr="001120F5">
              <w:rPr>
                <w:noProof/>
              </w:rPr>
              <w:t>азив банке</w:t>
            </w:r>
          </w:p>
        </w:tc>
        <w:tc>
          <w:tcPr>
            <w:tcW w:w="3155" w:type="dxa"/>
          </w:tcPr>
          <w:p w14:paraId="74B9326A" w14:textId="77777777" w:rsidR="000D44EC" w:rsidRPr="001120F5" w:rsidRDefault="000D44EC" w:rsidP="00E76830">
            <w:pPr>
              <w:jc w:val="right"/>
              <w:rPr>
                <w:b/>
                <w:noProof/>
              </w:rPr>
            </w:pPr>
          </w:p>
        </w:tc>
      </w:tr>
      <w:tr w:rsidR="000D44EC" w:rsidRPr="001120F5" w14:paraId="322BF504" w14:textId="77777777" w:rsidTr="00E76830">
        <w:tc>
          <w:tcPr>
            <w:tcW w:w="15310" w:type="dxa"/>
            <w:gridSpan w:val="6"/>
          </w:tcPr>
          <w:p w14:paraId="69C12817" w14:textId="77777777" w:rsidR="000D44EC" w:rsidRPr="001120F5" w:rsidRDefault="000D44EC" w:rsidP="00E76830">
            <w:pPr>
              <w:jc w:val="center"/>
              <w:rPr>
                <w:b/>
                <w:noProof/>
              </w:rPr>
            </w:pPr>
            <w:r w:rsidRPr="001120F5">
              <w:rPr>
                <w:b/>
                <w:noProof/>
              </w:rPr>
              <w:t xml:space="preserve">Остали подаци које наручилац сматра релевантним за закључење </w:t>
            </w:r>
            <w:r w:rsidRPr="001120F5">
              <w:rPr>
                <w:b/>
                <w:noProof/>
                <w:lang w:val="sr-Cyrl-RS"/>
              </w:rPr>
              <w:t xml:space="preserve"> </w:t>
            </w:r>
            <w:r w:rsidRPr="001120F5">
              <w:rPr>
                <w:b/>
                <w:noProof/>
              </w:rPr>
              <w:t>уговора</w:t>
            </w:r>
          </w:p>
        </w:tc>
      </w:tr>
      <w:tr w:rsidR="000D44EC" w:rsidRPr="001120F5" w14:paraId="5EED2523" w14:textId="77777777" w:rsidTr="00E76830">
        <w:tc>
          <w:tcPr>
            <w:tcW w:w="5245" w:type="dxa"/>
            <w:vMerge w:val="restart"/>
            <w:vAlign w:val="center"/>
          </w:tcPr>
          <w:p w14:paraId="5B635B31" w14:textId="77777777" w:rsidR="000D44EC" w:rsidRPr="001120F5" w:rsidRDefault="000D44EC" w:rsidP="00E76830">
            <w:pPr>
              <w:rPr>
                <w:noProof/>
              </w:rPr>
            </w:pPr>
            <w:r w:rsidRPr="001120F5">
              <w:rPr>
                <w:noProof/>
              </w:rPr>
              <w:t>Начин подношења понуде (заокружити)</w:t>
            </w:r>
          </w:p>
        </w:tc>
        <w:tc>
          <w:tcPr>
            <w:tcW w:w="426" w:type="dxa"/>
          </w:tcPr>
          <w:p w14:paraId="0DAE3E3F" w14:textId="77777777" w:rsidR="000D44EC" w:rsidRPr="001120F5" w:rsidRDefault="000D44EC" w:rsidP="00E76830">
            <w:pPr>
              <w:rPr>
                <w:noProof/>
              </w:rPr>
            </w:pPr>
            <w:r w:rsidRPr="001120F5">
              <w:rPr>
                <w:noProof/>
              </w:rPr>
              <w:t>а</w:t>
            </w:r>
          </w:p>
        </w:tc>
        <w:tc>
          <w:tcPr>
            <w:tcW w:w="9639" w:type="dxa"/>
            <w:gridSpan w:val="4"/>
          </w:tcPr>
          <w:p w14:paraId="7096A963" w14:textId="77777777" w:rsidR="000D44EC" w:rsidRPr="001120F5" w:rsidRDefault="000D44EC" w:rsidP="00E76830">
            <w:pPr>
              <w:rPr>
                <w:noProof/>
              </w:rPr>
            </w:pPr>
            <w:r w:rsidRPr="001120F5">
              <w:rPr>
                <w:noProof/>
              </w:rPr>
              <w:t>Самостална понуда</w:t>
            </w:r>
          </w:p>
        </w:tc>
      </w:tr>
      <w:tr w:rsidR="000D44EC" w:rsidRPr="001120F5" w14:paraId="7C44E385" w14:textId="77777777" w:rsidTr="00E76830">
        <w:tc>
          <w:tcPr>
            <w:tcW w:w="5245" w:type="dxa"/>
            <w:vMerge/>
          </w:tcPr>
          <w:p w14:paraId="4AB69864" w14:textId="77777777" w:rsidR="000D44EC" w:rsidRPr="001120F5" w:rsidRDefault="000D44EC" w:rsidP="00E76830">
            <w:pPr>
              <w:rPr>
                <w:b/>
                <w:noProof/>
              </w:rPr>
            </w:pPr>
          </w:p>
        </w:tc>
        <w:tc>
          <w:tcPr>
            <w:tcW w:w="426" w:type="dxa"/>
          </w:tcPr>
          <w:p w14:paraId="5A0104A6" w14:textId="77777777" w:rsidR="000D44EC" w:rsidRPr="001120F5" w:rsidRDefault="000D44EC" w:rsidP="00E76830">
            <w:pPr>
              <w:rPr>
                <w:noProof/>
              </w:rPr>
            </w:pPr>
            <w:r w:rsidRPr="001120F5">
              <w:rPr>
                <w:noProof/>
              </w:rPr>
              <w:t>б</w:t>
            </w:r>
          </w:p>
        </w:tc>
        <w:tc>
          <w:tcPr>
            <w:tcW w:w="9639" w:type="dxa"/>
            <w:gridSpan w:val="4"/>
          </w:tcPr>
          <w:p w14:paraId="741C49B7" w14:textId="77777777" w:rsidR="000D44EC" w:rsidRPr="001120F5" w:rsidRDefault="000D44EC" w:rsidP="00E76830">
            <w:pPr>
              <w:rPr>
                <w:noProof/>
              </w:rPr>
            </w:pPr>
            <w:r w:rsidRPr="001120F5">
              <w:rPr>
                <w:noProof/>
              </w:rPr>
              <w:t>Заједничка понуда</w:t>
            </w:r>
          </w:p>
        </w:tc>
      </w:tr>
      <w:tr w:rsidR="000D44EC" w:rsidRPr="001120F5" w14:paraId="50C55097" w14:textId="77777777" w:rsidTr="00E76830">
        <w:tc>
          <w:tcPr>
            <w:tcW w:w="5245" w:type="dxa"/>
            <w:vMerge/>
          </w:tcPr>
          <w:p w14:paraId="79D950AF" w14:textId="77777777" w:rsidR="000D44EC" w:rsidRPr="001120F5" w:rsidRDefault="000D44EC" w:rsidP="00E76830">
            <w:pPr>
              <w:rPr>
                <w:b/>
                <w:noProof/>
              </w:rPr>
            </w:pPr>
          </w:p>
        </w:tc>
        <w:tc>
          <w:tcPr>
            <w:tcW w:w="426" w:type="dxa"/>
          </w:tcPr>
          <w:p w14:paraId="20F95505" w14:textId="77777777" w:rsidR="000D44EC" w:rsidRPr="001120F5" w:rsidRDefault="000D44EC" w:rsidP="00E76830">
            <w:pPr>
              <w:rPr>
                <w:noProof/>
              </w:rPr>
            </w:pPr>
            <w:r w:rsidRPr="001120F5">
              <w:rPr>
                <w:noProof/>
              </w:rPr>
              <w:t>в</w:t>
            </w:r>
          </w:p>
        </w:tc>
        <w:tc>
          <w:tcPr>
            <w:tcW w:w="9639" w:type="dxa"/>
            <w:gridSpan w:val="4"/>
          </w:tcPr>
          <w:p w14:paraId="183F55A5" w14:textId="77777777" w:rsidR="000D44EC" w:rsidRPr="001120F5" w:rsidRDefault="000D44EC" w:rsidP="00E76830">
            <w:pPr>
              <w:rPr>
                <w:noProof/>
              </w:rPr>
            </w:pPr>
            <w:r w:rsidRPr="001120F5">
              <w:rPr>
                <w:noProof/>
              </w:rPr>
              <w:t>Понуда са подизвођачем</w:t>
            </w:r>
          </w:p>
        </w:tc>
      </w:tr>
      <w:tr w:rsidR="000D44EC" w:rsidRPr="001120F5" w14:paraId="15217193" w14:textId="77777777" w:rsidTr="00E76830">
        <w:trPr>
          <w:trHeight w:val="293"/>
        </w:trPr>
        <w:tc>
          <w:tcPr>
            <w:tcW w:w="5245" w:type="dxa"/>
          </w:tcPr>
          <w:p w14:paraId="3CB18CCB" w14:textId="77777777" w:rsidR="000D44EC" w:rsidRPr="001120F5" w:rsidRDefault="000D44EC" w:rsidP="00E76830">
            <w:pPr>
              <w:rPr>
                <w:noProof/>
              </w:rPr>
            </w:pPr>
            <w:r w:rsidRPr="001120F5">
              <w:t>Начин, рок и услови плаћања</w:t>
            </w:r>
          </w:p>
        </w:tc>
        <w:tc>
          <w:tcPr>
            <w:tcW w:w="10065" w:type="dxa"/>
            <w:gridSpan w:val="5"/>
          </w:tcPr>
          <w:p w14:paraId="02731CB8" w14:textId="77777777" w:rsidR="000D44EC" w:rsidRPr="001120F5" w:rsidRDefault="000D44EC" w:rsidP="00E76830">
            <w:pPr>
              <w:rPr>
                <w:b/>
                <w:noProof/>
              </w:rPr>
            </w:pPr>
          </w:p>
        </w:tc>
      </w:tr>
      <w:tr w:rsidR="000D44EC" w:rsidRPr="001120F5" w14:paraId="5531DD78" w14:textId="77777777" w:rsidTr="00E76830">
        <w:trPr>
          <w:trHeight w:val="283"/>
        </w:trPr>
        <w:tc>
          <w:tcPr>
            <w:tcW w:w="5245" w:type="dxa"/>
          </w:tcPr>
          <w:p w14:paraId="3F0EC6C2" w14:textId="77777777" w:rsidR="000D44EC" w:rsidRPr="001120F5" w:rsidRDefault="000D44EC" w:rsidP="00E76830">
            <w:pPr>
              <w:rPr>
                <w:noProof/>
              </w:rPr>
            </w:pPr>
            <w:r w:rsidRPr="001120F5">
              <w:t>Гарантни рок  на услугу</w:t>
            </w:r>
          </w:p>
        </w:tc>
        <w:tc>
          <w:tcPr>
            <w:tcW w:w="10065" w:type="dxa"/>
            <w:gridSpan w:val="5"/>
          </w:tcPr>
          <w:p w14:paraId="34EBCD5B" w14:textId="77777777" w:rsidR="000D44EC" w:rsidRPr="001120F5" w:rsidRDefault="000D44EC" w:rsidP="00E76830">
            <w:pPr>
              <w:rPr>
                <w:b/>
                <w:noProof/>
              </w:rPr>
            </w:pPr>
          </w:p>
        </w:tc>
      </w:tr>
      <w:tr w:rsidR="000D44EC" w:rsidRPr="001120F5" w14:paraId="49A69711" w14:textId="77777777" w:rsidTr="00E76830">
        <w:trPr>
          <w:trHeight w:val="283"/>
        </w:trPr>
        <w:tc>
          <w:tcPr>
            <w:tcW w:w="5245" w:type="dxa"/>
          </w:tcPr>
          <w:p w14:paraId="750A3462" w14:textId="77777777" w:rsidR="000D44EC" w:rsidRPr="001120F5" w:rsidRDefault="000D44EC" w:rsidP="00E76830">
            <w:r w:rsidRPr="001120F5">
              <w:t xml:space="preserve">Рок извршења </w:t>
            </w:r>
          </w:p>
        </w:tc>
        <w:tc>
          <w:tcPr>
            <w:tcW w:w="10065" w:type="dxa"/>
            <w:gridSpan w:val="5"/>
          </w:tcPr>
          <w:p w14:paraId="2388941B" w14:textId="77777777" w:rsidR="000D44EC" w:rsidRPr="001120F5" w:rsidRDefault="000D44EC" w:rsidP="00E76830">
            <w:pPr>
              <w:rPr>
                <w:b/>
                <w:noProof/>
              </w:rPr>
            </w:pPr>
          </w:p>
        </w:tc>
      </w:tr>
      <w:tr w:rsidR="000D44EC" w:rsidRPr="001120F5" w14:paraId="64DC898E" w14:textId="77777777" w:rsidTr="00E76830">
        <w:trPr>
          <w:trHeight w:val="283"/>
        </w:trPr>
        <w:tc>
          <w:tcPr>
            <w:tcW w:w="5245" w:type="dxa"/>
          </w:tcPr>
          <w:p w14:paraId="16FE370D" w14:textId="77777777" w:rsidR="000D44EC" w:rsidRPr="001120F5" w:rsidRDefault="000D44EC" w:rsidP="00E76830">
            <w:pPr>
              <w:rPr>
                <w:noProof/>
                <w:lang w:val="sr-Cyrl-RS"/>
              </w:rPr>
            </w:pPr>
            <w:r w:rsidRPr="001120F5">
              <w:rPr>
                <w:lang w:val="sr-Cyrl-RS"/>
              </w:rPr>
              <w:t xml:space="preserve">Рок одзива </w:t>
            </w:r>
          </w:p>
        </w:tc>
        <w:tc>
          <w:tcPr>
            <w:tcW w:w="10065" w:type="dxa"/>
            <w:gridSpan w:val="5"/>
          </w:tcPr>
          <w:p w14:paraId="3192B954" w14:textId="77777777" w:rsidR="000D44EC" w:rsidRPr="001120F5" w:rsidRDefault="000D44EC" w:rsidP="00E76830">
            <w:pPr>
              <w:rPr>
                <w:b/>
                <w:noProof/>
              </w:rPr>
            </w:pPr>
          </w:p>
        </w:tc>
      </w:tr>
    </w:tbl>
    <w:p w14:paraId="2FD93867" w14:textId="77777777" w:rsidR="000D44EC" w:rsidRPr="001120F5" w:rsidRDefault="000D44EC" w:rsidP="000D44EC">
      <w:pPr>
        <w:rPr>
          <w:noProof/>
          <w:lang w:val="sr-Cyrl-RS"/>
        </w:rPr>
      </w:pPr>
    </w:p>
    <w:p w14:paraId="4C40667C" w14:textId="77777777" w:rsidR="000D44EC" w:rsidRPr="001120F5" w:rsidRDefault="000D44EC" w:rsidP="000D44EC">
      <w:pPr>
        <w:rPr>
          <w:noProof/>
          <w:lang w:val="sr-Cyrl-RS"/>
        </w:rPr>
      </w:pPr>
    </w:p>
    <w:p w14:paraId="5DA87F48" w14:textId="77777777" w:rsidR="000D44EC" w:rsidRPr="001120F5" w:rsidRDefault="000D44EC" w:rsidP="000D44EC">
      <w:pPr>
        <w:rPr>
          <w:noProof/>
          <w:lang w:val="sr-Cyrl-RS"/>
        </w:rPr>
      </w:pPr>
    </w:p>
    <w:p w14:paraId="2427DE00" w14:textId="77777777" w:rsidR="000D44EC" w:rsidRPr="001120F5" w:rsidRDefault="000D44EC" w:rsidP="000D44EC">
      <w:pPr>
        <w:rPr>
          <w:noProof/>
          <w:lang w:val="sr-Cyrl-RS"/>
        </w:rPr>
      </w:pPr>
    </w:p>
    <w:p w14:paraId="287C6E9B" w14:textId="77777777" w:rsidR="000D44EC" w:rsidRPr="001120F5" w:rsidRDefault="000D44EC" w:rsidP="000D44EC">
      <w:pPr>
        <w:rPr>
          <w:noProof/>
          <w:lang w:val="sr-Cyrl-RS"/>
        </w:rPr>
      </w:pPr>
    </w:p>
    <w:p w14:paraId="48AC0A86" w14:textId="77777777" w:rsidR="000D44EC" w:rsidRPr="001120F5" w:rsidRDefault="000D44EC" w:rsidP="000D44EC">
      <w:pPr>
        <w:rPr>
          <w:noProof/>
          <w:lang w:val="sr-Cyrl-RS"/>
        </w:rPr>
      </w:pPr>
    </w:p>
    <w:p w14:paraId="3B5583A9" w14:textId="77777777" w:rsidR="000D44EC" w:rsidRPr="001120F5" w:rsidRDefault="000D44EC" w:rsidP="000D44EC">
      <w:pPr>
        <w:rPr>
          <w:noProof/>
          <w:lang w:val="sr-Cyrl-RS"/>
        </w:rPr>
      </w:pPr>
    </w:p>
    <w:p w14:paraId="5AA8C5BB" w14:textId="77777777" w:rsidR="000D44EC" w:rsidRPr="001120F5" w:rsidRDefault="000D44EC" w:rsidP="000D44EC">
      <w:pPr>
        <w:rPr>
          <w:noProof/>
          <w:lang w:val="sr-Cyrl-RS"/>
        </w:rPr>
      </w:pPr>
    </w:p>
    <w:tbl>
      <w:tblPr>
        <w:tblW w:w="5393"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67"/>
        <w:gridCol w:w="4732"/>
        <w:gridCol w:w="1259"/>
        <w:gridCol w:w="1171"/>
        <w:gridCol w:w="2970"/>
        <w:gridCol w:w="1981"/>
        <w:gridCol w:w="2487"/>
      </w:tblGrid>
      <w:tr w:rsidR="000D44EC" w:rsidRPr="001120F5" w14:paraId="6D82FB97" w14:textId="77777777" w:rsidTr="00E76830">
        <w:trPr>
          <w:trHeight w:val="20"/>
        </w:trPr>
        <w:tc>
          <w:tcPr>
            <w:tcW w:w="187" w:type="pct"/>
            <w:tcBorders>
              <w:top w:val="single" w:sz="8" w:space="0" w:color="auto"/>
              <w:left w:val="single" w:sz="8" w:space="0" w:color="auto"/>
              <w:bottom w:val="single" w:sz="8" w:space="0" w:color="auto"/>
              <w:right w:val="single" w:sz="8" w:space="0" w:color="auto"/>
            </w:tcBorders>
            <w:vAlign w:val="center"/>
            <w:hideMark/>
          </w:tcPr>
          <w:p w14:paraId="17B680E3" w14:textId="77777777" w:rsidR="000D44EC" w:rsidRPr="001120F5" w:rsidRDefault="000D44EC" w:rsidP="00E76830">
            <w:pPr>
              <w:autoSpaceDE w:val="0"/>
              <w:autoSpaceDN w:val="0"/>
              <w:adjustRightInd w:val="0"/>
              <w:jc w:val="center"/>
              <w:rPr>
                <w:noProof/>
                <w:lang w:val="en-US"/>
              </w:rPr>
            </w:pPr>
            <w:r w:rsidRPr="001120F5">
              <w:rPr>
                <w:noProof/>
              </w:rPr>
              <w:t>Р.БР</w:t>
            </w:r>
          </w:p>
        </w:tc>
        <w:tc>
          <w:tcPr>
            <w:tcW w:w="1560" w:type="pct"/>
            <w:tcBorders>
              <w:top w:val="single" w:sz="8" w:space="0" w:color="auto"/>
              <w:left w:val="single" w:sz="8" w:space="0" w:color="auto"/>
              <w:bottom w:val="single" w:sz="8" w:space="0" w:color="auto"/>
              <w:right w:val="single" w:sz="8" w:space="0" w:color="auto"/>
            </w:tcBorders>
            <w:vAlign w:val="center"/>
            <w:hideMark/>
          </w:tcPr>
          <w:p w14:paraId="4F7B31CC" w14:textId="77777777" w:rsidR="000D44EC" w:rsidRPr="001120F5" w:rsidRDefault="000D44EC" w:rsidP="00E76830">
            <w:pPr>
              <w:autoSpaceDE w:val="0"/>
              <w:autoSpaceDN w:val="0"/>
              <w:adjustRightInd w:val="0"/>
              <w:jc w:val="center"/>
              <w:rPr>
                <w:noProof/>
                <w:lang w:val="en-US"/>
              </w:rPr>
            </w:pPr>
            <w:r w:rsidRPr="001120F5">
              <w:rPr>
                <w:noProof/>
                <w:lang w:val="en-US"/>
              </w:rPr>
              <w:t>Назив</w:t>
            </w:r>
          </w:p>
        </w:tc>
        <w:tc>
          <w:tcPr>
            <w:tcW w:w="415" w:type="pct"/>
            <w:tcBorders>
              <w:top w:val="single" w:sz="8" w:space="0" w:color="auto"/>
              <w:left w:val="single" w:sz="8" w:space="0" w:color="auto"/>
              <w:bottom w:val="single" w:sz="8" w:space="0" w:color="auto"/>
              <w:right w:val="single" w:sz="8" w:space="0" w:color="auto"/>
            </w:tcBorders>
            <w:vAlign w:val="center"/>
            <w:hideMark/>
          </w:tcPr>
          <w:p w14:paraId="443234D4" w14:textId="77777777" w:rsidR="000D44EC" w:rsidRPr="001120F5" w:rsidRDefault="000D44EC" w:rsidP="00E76830">
            <w:pPr>
              <w:autoSpaceDE w:val="0"/>
              <w:autoSpaceDN w:val="0"/>
              <w:adjustRightInd w:val="0"/>
              <w:jc w:val="center"/>
              <w:rPr>
                <w:noProof/>
                <w:lang w:val="en-US"/>
              </w:rPr>
            </w:pPr>
            <w:r w:rsidRPr="001120F5">
              <w:rPr>
                <w:noProof/>
                <w:lang w:val="en-US"/>
              </w:rPr>
              <w:t>Јед</w:t>
            </w:r>
            <w:r w:rsidRPr="001120F5">
              <w:rPr>
                <w:noProof/>
                <w:lang w:val="sr-Cyrl-RS"/>
              </w:rPr>
              <w:t>.</w:t>
            </w:r>
            <w:r w:rsidRPr="001120F5">
              <w:rPr>
                <w:noProof/>
                <w:lang w:val="en-US"/>
              </w:rPr>
              <w:t xml:space="preserve"> мере</w:t>
            </w:r>
          </w:p>
        </w:tc>
        <w:tc>
          <w:tcPr>
            <w:tcW w:w="386" w:type="pct"/>
            <w:tcBorders>
              <w:top w:val="single" w:sz="8" w:space="0" w:color="auto"/>
              <w:left w:val="single" w:sz="8" w:space="0" w:color="auto"/>
              <w:bottom w:val="single" w:sz="8" w:space="0" w:color="auto"/>
              <w:right w:val="single" w:sz="8" w:space="0" w:color="auto"/>
            </w:tcBorders>
            <w:vAlign w:val="center"/>
            <w:hideMark/>
          </w:tcPr>
          <w:p w14:paraId="55217B10" w14:textId="77777777" w:rsidR="000D44EC" w:rsidRPr="001120F5" w:rsidRDefault="000D44EC" w:rsidP="00E76830">
            <w:pPr>
              <w:autoSpaceDE w:val="0"/>
              <w:autoSpaceDN w:val="0"/>
              <w:adjustRightInd w:val="0"/>
              <w:jc w:val="center"/>
              <w:rPr>
                <w:noProof/>
                <w:lang w:val="en-US"/>
              </w:rPr>
            </w:pPr>
            <w:r w:rsidRPr="001120F5">
              <w:rPr>
                <w:noProof/>
                <w:lang w:val="en-US"/>
              </w:rPr>
              <w:t>Количина</w:t>
            </w:r>
          </w:p>
        </w:tc>
        <w:tc>
          <w:tcPr>
            <w:tcW w:w="979" w:type="pct"/>
            <w:tcBorders>
              <w:top w:val="single" w:sz="8" w:space="0" w:color="auto"/>
              <w:left w:val="single" w:sz="8" w:space="0" w:color="auto"/>
              <w:bottom w:val="single" w:sz="8" w:space="0" w:color="auto"/>
              <w:right w:val="single" w:sz="8" w:space="0" w:color="auto"/>
            </w:tcBorders>
            <w:vAlign w:val="center"/>
            <w:hideMark/>
          </w:tcPr>
          <w:p w14:paraId="007AEAAF" w14:textId="77777777" w:rsidR="000D44EC" w:rsidRPr="001120F5" w:rsidRDefault="000D44EC" w:rsidP="00E76830">
            <w:pPr>
              <w:autoSpaceDE w:val="0"/>
              <w:autoSpaceDN w:val="0"/>
              <w:adjustRightInd w:val="0"/>
              <w:jc w:val="center"/>
              <w:rPr>
                <w:noProof/>
                <w:lang w:val="en-US"/>
              </w:rPr>
            </w:pPr>
            <w:r w:rsidRPr="001120F5">
              <w:rPr>
                <w:noProof/>
                <w:lang w:val="en-US"/>
              </w:rPr>
              <w:t>Јединична цена без ПДВ-а</w:t>
            </w:r>
          </w:p>
        </w:tc>
        <w:tc>
          <w:tcPr>
            <w:tcW w:w="653" w:type="pct"/>
            <w:tcBorders>
              <w:top w:val="single" w:sz="8" w:space="0" w:color="auto"/>
              <w:left w:val="single" w:sz="8" w:space="0" w:color="auto"/>
              <w:bottom w:val="single" w:sz="8" w:space="0" w:color="auto"/>
              <w:right w:val="single" w:sz="8" w:space="0" w:color="auto"/>
            </w:tcBorders>
            <w:vAlign w:val="center"/>
            <w:hideMark/>
          </w:tcPr>
          <w:p w14:paraId="0689F533" w14:textId="77777777" w:rsidR="000D44EC" w:rsidRPr="001120F5" w:rsidRDefault="000D44EC" w:rsidP="00E76830">
            <w:pPr>
              <w:pStyle w:val="BodyText"/>
              <w:jc w:val="center"/>
              <w:rPr>
                <w:noProof/>
                <w:szCs w:val="24"/>
              </w:rPr>
            </w:pPr>
            <w:r w:rsidRPr="001120F5">
              <w:rPr>
                <w:noProof/>
                <w:szCs w:val="24"/>
              </w:rPr>
              <w:t>Стопа</w:t>
            </w:r>
          </w:p>
          <w:p w14:paraId="75904CCA" w14:textId="77777777" w:rsidR="000D44EC" w:rsidRPr="001120F5" w:rsidRDefault="000D44EC" w:rsidP="00E76830">
            <w:pPr>
              <w:autoSpaceDE w:val="0"/>
              <w:autoSpaceDN w:val="0"/>
              <w:adjustRightInd w:val="0"/>
              <w:jc w:val="center"/>
              <w:rPr>
                <w:noProof/>
                <w:lang w:val="sr-Cyrl-RS"/>
              </w:rPr>
            </w:pPr>
            <w:r w:rsidRPr="001120F5">
              <w:rPr>
                <w:noProof/>
              </w:rPr>
              <w:t>ПДВ-а</w:t>
            </w:r>
            <w:r w:rsidRPr="001120F5">
              <w:rPr>
                <w:noProof/>
                <w:lang w:val="en-US"/>
              </w:rPr>
              <w:t xml:space="preserve"> </w:t>
            </w:r>
          </w:p>
        </w:tc>
        <w:tc>
          <w:tcPr>
            <w:tcW w:w="820" w:type="pct"/>
            <w:tcBorders>
              <w:top w:val="single" w:sz="8" w:space="0" w:color="auto"/>
              <w:left w:val="single" w:sz="8" w:space="0" w:color="auto"/>
              <w:bottom w:val="single" w:sz="8" w:space="0" w:color="auto"/>
              <w:right w:val="single" w:sz="8" w:space="0" w:color="auto"/>
            </w:tcBorders>
            <w:vAlign w:val="center"/>
            <w:hideMark/>
          </w:tcPr>
          <w:p w14:paraId="3BDECD9E" w14:textId="77777777" w:rsidR="000D44EC" w:rsidRPr="001120F5" w:rsidRDefault="000D44EC" w:rsidP="00E76830">
            <w:pPr>
              <w:autoSpaceDE w:val="0"/>
              <w:autoSpaceDN w:val="0"/>
              <w:adjustRightInd w:val="0"/>
              <w:jc w:val="center"/>
              <w:rPr>
                <w:noProof/>
                <w:lang w:val="en-US"/>
              </w:rPr>
            </w:pPr>
            <w:r w:rsidRPr="001120F5">
              <w:rPr>
                <w:noProof/>
                <w:lang w:val="en-US"/>
              </w:rPr>
              <w:t xml:space="preserve">Јединична цена </w:t>
            </w:r>
            <w:r w:rsidRPr="001120F5">
              <w:rPr>
                <w:noProof/>
                <w:lang w:val="sr-Cyrl-RS"/>
              </w:rPr>
              <w:t>са</w:t>
            </w:r>
            <w:r w:rsidRPr="001120F5">
              <w:rPr>
                <w:noProof/>
                <w:lang w:val="en-US"/>
              </w:rPr>
              <w:t xml:space="preserve"> ПДВ-ом </w:t>
            </w:r>
          </w:p>
        </w:tc>
      </w:tr>
      <w:tr w:rsidR="000D44EC" w:rsidRPr="001120F5" w14:paraId="690FF782" w14:textId="77777777" w:rsidTr="00E76830">
        <w:trPr>
          <w:trHeight w:val="20"/>
        </w:trPr>
        <w:tc>
          <w:tcPr>
            <w:tcW w:w="187" w:type="pct"/>
            <w:tcBorders>
              <w:top w:val="single" w:sz="8" w:space="0" w:color="auto"/>
              <w:left w:val="single" w:sz="8" w:space="0" w:color="auto"/>
              <w:bottom w:val="single" w:sz="8" w:space="0" w:color="auto"/>
              <w:right w:val="single" w:sz="8" w:space="0" w:color="auto"/>
            </w:tcBorders>
            <w:hideMark/>
          </w:tcPr>
          <w:p w14:paraId="54FABDD9" w14:textId="77777777" w:rsidR="000D44EC" w:rsidRPr="001120F5" w:rsidRDefault="000D44EC" w:rsidP="00E76830">
            <w:pPr>
              <w:autoSpaceDE w:val="0"/>
              <w:autoSpaceDN w:val="0"/>
              <w:adjustRightInd w:val="0"/>
              <w:jc w:val="center"/>
              <w:rPr>
                <w:noProof/>
              </w:rPr>
            </w:pPr>
            <w:r w:rsidRPr="001120F5">
              <w:rPr>
                <w:noProof/>
              </w:rPr>
              <w:t>1</w:t>
            </w:r>
          </w:p>
        </w:tc>
        <w:tc>
          <w:tcPr>
            <w:tcW w:w="1560" w:type="pct"/>
            <w:tcBorders>
              <w:top w:val="single" w:sz="8" w:space="0" w:color="auto"/>
              <w:left w:val="single" w:sz="8" w:space="0" w:color="auto"/>
              <w:bottom w:val="single" w:sz="8" w:space="0" w:color="auto"/>
              <w:right w:val="single" w:sz="8" w:space="0" w:color="auto"/>
            </w:tcBorders>
            <w:hideMark/>
          </w:tcPr>
          <w:p w14:paraId="3252208C" w14:textId="77777777" w:rsidR="000D44EC" w:rsidRPr="001120F5" w:rsidRDefault="000D44EC" w:rsidP="00E76830">
            <w:pPr>
              <w:autoSpaceDE w:val="0"/>
              <w:autoSpaceDN w:val="0"/>
              <w:adjustRightInd w:val="0"/>
              <w:jc w:val="center"/>
              <w:rPr>
                <w:noProof/>
                <w:lang w:val="en-US"/>
              </w:rPr>
            </w:pPr>
            <w:r w:rsidRPr="001120F5">
              <w:rPr>
                <w:noProof/>
                <w:lang w:val="en-US"/>
              </w:rPr>
              <w:t>2</w:t>
            </w:r>
          </w:p>
        </w:tc>
        <w:tc>
          <w:tcPr>
            <w:tcW w:w="415" w:type="pct"/>
            <w:tcBorders>
              <w:top w:val="single" w:sz="8" w:space="0" w:color="auto"/>
              <w:left w:val="single" w:sz="8" w:space="0" w:color="auto"/>
              <w:bottom w:val="single" w:sz="8" w:space="0" w:color="auto"/>
              <w:right w:val="single" w:sz="8" w:space="0" w:color="auto"/>
            </w:tcBorders>
            <w:hideMark/>
          </w:tcPr>
          <w:p w14:paraId="13B77839" w14:textId="77777777" w:rsidR="000D44EC" w:rsidRPr="001120F5" w:rsidRDefault="000D44EC" w:rsidP="00E76830">
            <w:pPr>
              <w:autoSpaceDE w:val="0"/>
              <w:autoSpaceDN w:val="0"/>
              <w:adjustRightInd w:val="0"/>
              <w:jc w:val="center"/>
              <w:rPr>
                <w:noProof/>
                <w:lang w:val="en-US"/>
              </w:rPr>
            </w:pPr>
            <w:r w:rsidRPr="001120F5">
              <w:rPr>
                <w:noProof/>
                <w:lang w:val="en-US"/>
              </w:rPr>
              <w:t>3</w:t>
            </w:r>
          </w:p>
        </w:tc>
        <w:tc>
          <w:tcPr>
            <w:tcW w:w="386" w:type="pct"/>
            <w:tcBorders>
              <w:top w:val="single" w:sz="8" w:space="0" w:color="auto"/>
              <w:left w:val="single" w:sz="8" w:space="0" w:color="auto"/>
              <w:bottom w:val="single" w:sz="8" w:space="0" w:color="auto"/>
              <w:right w:val="single" w:sz="8" w:space="0" w:color="auto"/>
            </w:tcBorders>
            <w:hideMark/>
          </w:tcPr>
          <w:p w14:paraId="008BE2A0" w14:textId="77777777" w:rsidR="000D44EC" w:rsidRPr="001120F5" w:rsidRDefault="000D44EC" w:rsidP="00E76830">
            <w:pPr>
              <w:autoSpaceDE w:val="0"/>
              <w:autoSpaceDN w:val="0"/>
              <w:adjustRightInd w:val="0"/>
              <w:jc w:val="center"/>
              <w:rPr>
                <w:noProof/>
                <w:lang w:val="en-US"/>
              </w:rPr>
            </w:pPr>
            <w:r w:rsidRPr="001120F5">
              <w:rPr>
                <w:noProof/>
                <w:lang w:val="en-US"/>
              </w:rPr>
              <w:t>4</w:t>
            </w:r>
          </w:p>
        </w:tc>
        <w:tc>
          <w:tcPr>
            <w:tcW w:w="979" w:type="pct"/>
            <w:tcBorders>
              <w:top w:val="single" w:sz="8" w:space="0" w:color="auto"/>
              <w:left w:val="single" w:sz="8" w:space="0" w:color="auto"/>
              <w:bottom w:val="single" w:sz="8" w:space="0" w:color="auto"/>
              <w:right w:val="single" w:sz="8" w:space="0" w:color="auto"/>
            </w:tcBorders>
            <w:hideMark/>
          </w:tcPr>
          <w:p w14:paraId="1181C548" w14:textId="77777777" w:rsidR="000D44EC" w:rsidRPr="001120F5" w:rsidRDefault="000D44EC" w:rsidP="00E76830">
            <w:pPr>
              <w:autoSpaceDE w:val="0"/>
              <w:autoSpaceDN w:val="0"/>
              <w:adjustRightInd w:val="0"/>
              <w:jc w:val="center"/>
              <w:rPr>
                <w:noProof/>
                <w:lang w:val="en-US"/>
              </w:rPr>
            </w:pPr>
            <w:r w:rsidRPr="001120F5">
              <w:rPr>
                <w:noProof/>
                <w:lang w:val="en-US"/>
              </w:rPr>
              <w:t>5</w:t>
            </w:r>
          </w:p>
        </w:tc>
        <w:tc>
          <w:tcPr>
            <w:tcW w:w="653" w:type="pct"/>
            <w:tcBorders>
              <w:top w:val="single" w:sz="8" w:space="0" w:color="auto"/>
              <w:left w:val="single" w:sz="8" w:space="0" w:color="auto"/>
              <w:bottom w:val="single" w:sz="8" w:space="0" w:color="auto"/>
              <w:right w:val="single" w:sz="8" w:space="0" w:color="auto"/>
            </w:tcBorders>
            <w:hideMark/>
          </w:tcPr>
          <w:p w14:paraId="3A7A14A1" w14:textId="77777777" w:rsidR="000D44EC" w:rsidRPr="001120F5" w:rsidRDefault="000D44EC" w:rsidP="00E76830">
            <w:pPr>
              <w:autoSpaceDE w:val="0"/>
              <w:autoSpaceDN w:val="0"/>
              <w:adjustRightInd w:val="0"/>
              <w:jc w:val="center"/>
              <w:rPr>
                <w:noProof/>
                <w:lang w:val="en-US"/>
              </w:rPr>
            </w:pPr>
            <w:r w:rsidRPr="001120F5">
              <w:rPr>
                <w:noProof/>
                <w:lang w:val="en-US"/>
              </w:rPr>
              <w:t>6</w:t>
            </w:r>
          </w:p>
        </w:tc>
        <w:tc>
          <w:tcPr>
            <w:tcW w:w="820" w:type="pct"/>
            <w:tcBorders>
              <w:top w:val="single" w:sz="8" w:space="0" w:color="auto"/>
              <w:left w:val="single" w:sz="8" w:space="0" w:color="auto"/>
              <w:bottom w:val="single" w:sz="8" w:space="0" w:color="auto"/>
              <w:right w:val="single" w:sz="8" w:space="0" w:color="auto"/>
            </w:tcBorders>
            <w:hideMark/>
          </w:tcPr>
          <w:p w14:paraId="78762FAD" w14:textId="77777777" w:rsidR="000D44EC" w:rsidRPr="001120F5" w:rsidRDefault="000D44EC" w:rsidP="00E76830">
            <w:pPr>
              <w:autoSpaceDE w:val="0"/>
              <w:autoSpaceDN w:val="0"/>
              <w:adjustRightInd w:val="0"/>
              <w:jc w:val="center"/>
              <w:rPr>
                <w:noProof/>
                <w:lang w:val="en-US"/>
              </w:rPr>
            </w:pPr>
            <w:r w:rsidRPr="001120F5">
              <w:rPr>
                <w:noProof/>
                <w:lang w:val="en-US"/>
              </w:rPr>
              <w:t>7</w:t>
            </w:r>
          </w:p>
        </w:tc>
      </w:tr>
      <w:tr w:rsidR="000D44EC" w:rsidRPr="001120F5" w14:paraId="2994A923" w14:textId="77777777" w:rsidTr="0029085B">
        <w:trPr>
          <w:trHeight w:val="992"/>
        </w:trPr>
        <w:tc>
          <w:tcPr>
            <w:tcW w:w="187" w:type="pct"/>
            <w:tcBorders>
              <w:top w:val="single" w:sz="8" w:space="0" w:color="auto"/>
              <w:left w:val="single" w:sz="8" w:space="0" w:color="auto"/>
              <w:bottom w:val="single" w:sz="8" w:space="0" w:color="auto"/>
              <w:right w:val="single" w:sz="8" w:space="0" w:color="auto"/>
            </w:tcBorders>
            <w:hideMark/>
          </w:tcPr>
          <w:p w14:paraId="24971337" w14:textId="77777777" w:rsidR="000D44EC" w:rsidRPr="001120F5" w:rsidRDefault="000D44EC" w:rsidP="00E76830">
            <w:pPr>
              <w:autoSpaceDE w:val="0"/>
              <w:autoSpaceDN w:val="0"/>
              <w:adjustRightInd w:val="0"/>
              <w:jc w:val="center"/>
              <w:rPr>
                <w:noProof/>
                <w:sz w:val="22"/>
                <w:szCs w:val="22"/>
              </w:rPr>
            </w:pPr>
            <w:r w:rsidRPr="001120F5">
              <w:rPr>
                <w:sz w:val="22"/>
                <w:szCs w:val="22"/>
              </w:rPr>
              <w:t>1.</w:t>
            </w:r>
          </w:p>
        </w:tc>
        <w:tc>
          <w:tcPr>
            <w:tcW w:w="1560" w:type="pct"/>
            <w:tcBorders>
              <w:top w:val="single" w:sz="8" w:space="0" w:color="auto"/>
              <w:left w:val="single" w:sz="8" w:space="0" w:color="auto"/>
              <w:bottom w:val="single" w:sz="8" w:space="0" w:color="auto"/>
              <w:right w:val="single" w:sz="8" w:space="0" w:color="auto"/>
            </w:tcBorders>
          </w:tcPr>
          <w:p w14:paraId="52C8E86A" w14:textId="05CD4828" w:rsidR="000D44EC" w:rsidRPr="001120F5" w:rsidRDefault="0029085B" w:rsidP="00DB058F">
            <w:pPr>
              <w:autoSpaceDE w:val="0"/>
              <w:autoSpaceDN w:val="0"/>
              <w:adjustRightInd w:val="0"/>
              <w:jc w:val="both"/>
              <w:rPr>
                <w:noProof/>
                <w:lang w:val="en-US"/>
              </w:rPr>
            </w:pPr>
            <w:r>
              <w:t>Демотажа</w:t>
            </w:r>
            <w:r w:rsidR="000D44EC" w:rsidRPr="001120F5">
              <w:t xml:space="preserve"> </w:t>
            </w:r>
            <w:r>
              <w:t>делимично</w:t>
            </w:r>
            <w:r w:rsidR="000D44EC" w:rsidRPr="001120F5">
              <w:t xml:space="preserve"> </w:t>
            </w:r>
            <w:r>
              <w:t>откинутих</w:t>
            </w:r>
            <w:r w:rsidR="000D44EC" w:rsidRPr="001120F5">
              <w:t xml:space="preserve"> </w:t>
            </w:r>
            <w:r>
              <w:t>и</w:t>
            </w:r>
            <w:r w:rsidR="000D44EC" w:rsidRPr="001120F5">
              <w:t xml:space="preserve"> </w:t>
            </w:r>
            <w:r>
              <w:t>деформисаних</w:t>
            </w:r>
            <w:r w:rsidR="000D44EC" w:rsidRPr="001120F5">
              <w:t xml:space="preserve"> </w:t>
            </w:r>
            <w:r>
              <w:t>делова</w:t>
            </w:r>
            <w:r w:rsidR="000D44EC" w:rsidRPr="001120F5">
              <w:t xml:space="preserve"> </w:t>
            </w:r>
            <w:r>
              <w:t>опшава</w:t>
            </w:r>
            <w:r w:rsidR="000D44EC" w:rsidRPr="001120F5">
              <w:t xml:space="preserve">. </w:t>
            </w:r>
            <w:r>
              <w:t>Спуштање</w:t>
            </w:r>
            <w:r w:rsidR="000D44EC" w:rsidRPr="001120F5">
              <w:t xml:space="preserve"> </w:t>
            </w:r>
            <w:r>
              <w:t>са</w:t>
            </w:r>
            <w:r w:rsidR="000D44EC" w:rsidRPr="001120F5">
              <w:t xml:space="preserve"> </w:t>
            </w:r>
            <w:r>
              <w:t>крова</w:t>
            </w:r>
            <w:r w:rsidR="000D44EC" w:rsidRPr="001120F5">
              <w:t xml:space="preserve">, </w:t>
            </w:r>
            <w:r>
              <w:t>утовар</w:t>
            </w:r>
            <w:r w:rsidR="000D44EC" w:rsidRPr="001120F5">
              <w:t xml:space="preserve"> </w:t>
            </w:r>
            <w:r>
              <w:t>у</w:t>
            </w:r>
            <w:r w:rsidR="000D44EC" w:rsidRPr="001120F5">
              <w:t xml:space="preserve"> </w:t>
            </w:r>
            <w:r>
              <w:t>возило</w:t>
            </w:r>
            <w:r w:rsidR="000D44EC" w:rsidRPr="001120F5">
              <w:t xml:space="preserve"> </w:t>
            </w:r>
            <w:r>
              <w:t>и</w:t>
            </w:r>
            <w:r w:rsidR="000D44EC" w:rsidRPr="001120F5">
              <w:t xml:space="preserve"> </w:t>
            </w:r>
            <w:r>
              <w:t>одвоз</w:t>
            </w:r>
            <w:r w:rsidR="000D44EC" w:rsidRPr="001120F5">
              <w:t xml:space="preserve"> </w:t>
            </w:r>
            <w:r>
              <w:t>на</w:t>
            </w:r>
            <w:r w:rsidR="000D44EC" w:rsidRPr="001120F5">
              <w:t xml:space="preserve"> </w:t>
            </w:r>
            <w:r>
              <w:t>депонију</w:t>
            </w:r>
            <w:r w:rsidR="000D44EC" w:rsidRPr="001120F5">
              <w:t xml:space="preserve">. </w:t>
            </w:r>
            <w:r>
              <w:t>Набавка</w:t>
            </w:r>
            <w:r w:rsidR="000D44EC" w:rsidRPr="001120F5">
              <w:t xml:space="preserve">, </w:t>
            </w:r>
            <w:r>
              <w:t>допрема</w:t>
            </w:r>
            <w:r w:rsidR="000D44EC" w:rsidRPr="001120F5">
              <w:t xml:space="preserve">, </w:t>
            </w:r>
            <w:r>
              <w:t>израда</w:t>
            </w:r>
            <w:r w:rsidR="000D44EC" w:rsidRPr="001120F5">
              <w:t xml:space="preserve"> </w:t>
            </w:r>
            <w:r>
              <w:t>и</w:t>
            </w:r>
            <w:r w:rsidR="000D44EC" w:rsidRPr="001120F5">
              <w:t xml:space="preserve"> </w:t>
            </w:r>
            <w:r>
              <w:t>монтажа</w:t>
            </w:r>
            <w:r w:rsidR="000D44EC" w:rsidRPr="001120F5">
              <w:t xml:space="preserve"> </w:t>
            </w:r>
            <w:r>
              <w:t>дела</w:t>
            </w:r>
            <w:r w:rsidR="000D44EC" w:rsidRPr="001120F5">
              <w:t xml:space="preserve"> </w:t>
            </w:r>
            <w:r>
              <w:t>нових</w:t>
            </w:r>
            <w:r w:rsidR="000D44EC" w:rsidRPr="001120F5">
              <w:t xml:space="preserve"> </w:t>
            </w:r>
            <w:r>
              <w:t>опшава</w:t>
            </w:r>
            <w:r w:rsidR="000D44EC" w:rsidRPr="001120F5">
              <w:t xml:space="preserve"> </w:t>
            </w:r>
            <w:r>
              <w:t>са</w:t>
            </w:r>
            <w:r w:rsidR="000D44EC" w:rsidRPr="001120F5">
              <w:t xml:space="preserve"> </w:t>
            </w:r>
            <w:r>
              <w:t>свим</w:t>
            </w:r>
            <w:r w:rsidR="000D44EC" w:rsidRPr="001120F5">
              <w:t xml:space="preserve"> </w:t>
            </w:r>
            <w:r>
              <w:t>потребним</w:t>
            </w:r>
            <w:r w:rsidR="000D44EC" w:rsidRPr="001120F5">
              <w:t xml:space="preserve"> </w:t>
            </w:r>
            <w:r>
              <w:t>материјалом</w:t>
            </w:r>
            <w:r w:rsidR="000D44EC" w:rsidRPr="001120F5">
              <w:t xml:space="preserve"> </w:t>
            </w:r>
            <w:r>
              <w:t>за</w:t>
            </w:r>
            <w:r w:rsidR="000D44EC" w:rsidRPr="001120F5">
              <w:t xml:space="preserve"> </w:t>
            </w:r>
            <w:r>
              <w:t>причвршћивање</w:t>
            </w:r>
            <w:r w:rsidR="000D44EC" w:rsidRPr="001120F5">
              <w:t xml:space="preserve">. </w:t>
            </w:r>
            <w:r>
              <w:t>Рад</w:t>
            </w:r>
            <w:r w:rsidR="000D44EC" w:rsidRPr="001120F5">
              <w:t xml:space="preserve"> </w:t>
            </w:r>
            <w:r>
              <w:t>на</w:t>
            </w:r>
            <w:r w:rsidR="000D44EC" w:rsidRPr="001120F5">
              <w:t xml:space="preserve"> </w:t>
            </w:r>
            <w:r>
              <w:t>висини</w:t>
            </w:r>
            <w:r w:rsidR="000D44EC" w:rsidRPr="001120F5">
              <w:t xml:space="preserve">. </w:t>
            </w:r>
            <w:r>
              <w:t>РШ</w:t>
            </w:r>
            <w:r w:rsidR="000D44EC" w:rsidRPr="001120F5">
              <w:t xml:space="preserve"> </w:t>
            </w:r>
            <w:r>
              <w:t>до</w:t>
            </w:r>
            <w:r w:rsidR="000D44EC" w:rsidRPr="001120F5">
              <w:t xml:space="preserve"> 50 </w:t>
            </w:r>
            <w:r>
              <w:t>цм</w:t>
            </w:r>
            <w:r w:rsidR="000D44EC" w:rsidRPr="001120F5">
              <w:t>.</w:t>
            </w:r>
          </w:p>
        </w:tc>
        <w:tc>
          <w:tcPr>
            <w:tcW w:w="415" w:type="pct"/>
            <w:tcBorders>
              <w:top w:val="single" w:sz="8" w:space="0" w:color="auto"/>
              <w:left w:val="single" w:sz="8" w:space="0" w:color="auto"/>
              <w:bottom w:val="single" w:sz="8" w:space="0" w:color="auto"/>
              <w:right w:val="single" w:sz="8" w:space="0" w:color="auto"/>
            </w:tcBorders>
            <w:vAlign w:val="center"/>
            <w:hideMark/>
          </w:tcPr>
          <w:p w14:paraId="008916A2" w14:textId="77777777" w:rsidR="000D44EC" w:rsidRPr="001120F5" w:rsidRDefault="000D44EC" w:rsidP="0029085B">
            <w:pPr>
              <w:autoSpaceDE w:val="0"/>
              <w:autoSpaceDN w:val="0"/>
              <w:adjustRightInd w:val="0"/>
              <w:jc w:val="center"/>
              <w:rPr>
                <w:noProof/>
                <w:lang w:val="sr-Cyrl-RS"/>
              </w:rPr>
            </w:pPr>
            <w:r w:rsidRPr="001120F5">
              <w:rPr>
                <w:lang w:val="sr-Cyrl-RS"/>
              </w:rPr>
              <w:t>м</w:t>
            </w:r>
          </w:p>
        </w:tc>
        <w:tc>
          <w:tcPr>
            <w:tcW w:w="386" w:type="pct"/>
            <w:tcBorders>
              <w:top w:val="single" w:sz="8" w:space="0" w:color="auto"/>
              <w:left w:val="single" w:sz="8" w:space="0" w:color="auto"/>
              <w:bottom w:val="single" w:sz="8" w:space="0" w:color="auto"/>
              <w:right w:val="single" w:sz="8" w:space="0" w:color="auto"/>
            </w:tcBorders>
            <w:vAlign w:val="center"/>
          </w:tcPr>
          <w:p w14:paraId="2635FC73" w14:textId="333FF3C3" w:rsidR="000D44EC" w:rsidRPr="001120F5" w:rsidRDefault="000D44EC" w:rsidP="0029085B">
            <w:pPr>
              <w:autoSpaceDE w:val="0"/>
              <w:autoSpaceDN w:val="0"/>
              <w:adjustRightInd w:val="0"/>
              <w:jc w:val="center"/>
              <w:rPr>
                <w:noProof/>
                <w:lang w:val="sr-Cyrl-RS"/>
              </w:rPr>
            </w:pPr>
            <w:r w:rsidRPr="001120F5">
              <w:rPr>
                <w:noProof/>
                <w:lang w:val="sr-Cyrl-RS"/>
              </w:rPr>
              <w:t>35</w:t>
            </w:r>
          </w:p>
        </w:tc>
        <w:tc>
          <w:tcPr>
            <w:tcW w:w="979" w:type="pct"/>
            <w:tcBorders>
              <w:top w:val="single" w:sz="8" w:space="0" w:color="auto"/>
              <w:left w:val="single" w:sz="8" w:space="0" w:color="auto"/>
              <w:bottom w:val="single" w:sz="8" w:space="0" w:color="auto"/>
              <w:right w:val="single" w:sz="8" w:space="0" w:color="auto"/>
            </w:tcBorders>
          </w:tcPr>
          <w:p w14:paraId="00229914" w14:textId="77777777" w:rsidR="000D44EC" w:rsidRPr="001120F5" w:rsidRDefault="000D44EC" w:rsidP="00E76830">
            <w:pPr>
              <w:autoSpaceDE w:val="0"/>
              <w:autoSpaceDN w:val="0"/>
              <w:adjustRightInd w:val="0"/>
              <w:jc w:val="center"/>
              <w:rPr>
                <w:noProof/>
                <w:sz w:val="22"/>
                <w:szCs w:val="22"/>
                <w:lang w:val="en-US"/>
              </w:rPr>
            </w:pPr>
          </w:p>
        </w:tc>
        <w:tc>
          <w:tcPr>
            <w:tcW w:w="653" w:type="pct"/>
            <w:tcBorders>
              <w:top w:val="single" w:sz="8" w:space="0" w:color="auto"/>
              <w:left w:val="single" w:sz="8" w:space="0" w:color="auto"/>
              <w:bottom w:val="single" w:sz="8" w:space="0" w:color="auto"/>
              <w:right w:val="single" w:sz="8" w:space="0" w:color="auto"/>
            </w:tcBorders>
          </w:tcPr>
          <w:p w14:paraId="4A575651" w14:textId="77777777" w:rsidR="000D44EC" w:rsidRPr="001120F5" w:rsidRDefault="000D44EC" w:rsidP="00E76830">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13972C8C" w14:textId="77777777" w:rsidR="000D44EC" w:rsidRPr="001120F5" w:rsidRDefault="000D44EC" w:rsidP="00E76830">
            <w:pPr>
              <w:autoSpaceDE w:val="0"/>
              <w:autoSpaceDN w:val="0"/>
              <w:adjustRightInd w:val="0"/>
              <w:jc w:val="center"/>
              <w:rPr>
                <w:noProof/>
                <w:sz w:val="22"/>
                <w:szCs w:val="22"/>
                <w:lang w:val="en-US"/>
              </w:rPr>
            </w:pPr>
          </w:p>
        </w:tc>
      </w:tr>
      <w:tr w:rsidR="000D44EC" w:rsidRPr="001120F5" w14:paraId="7084AA49" w14:textId="77777777" w:rsidTr="0029085B">
        <w:trPr>
          <w:trHeight w:val="20"/>
        </w:trPr>
        <w:tc>
          <w:tcPr>
            <w:tcW w:w="187" w:type="pct"/>
            <w:tcBorders>
              <w:top w:val="single" w:sz="8" w:space="0" w:color="auto"/>
              <w:left w:val="single" w:sz="8" w:space="0" w:color="auto"/>
              <w:bottom w:val="single" w:sz="8" w:space="0" w:color="auto"/>
              <w:right w:val="single" w:sz="8" w:space="0" w:color="auto"/>
            </w:tcBorders>
            <w:hideMark/>
          </w:tcPr>
          <w:p w14:paraId="472978FC" w14:textId="77777777" w:rsidR="000D44EC" w:rsidRPr="001120F5" w:rsidRDefault="000D44EC" w:rsidP="00E76830">
            <w:pPr>
              <w:autoSpaceDE w:val="0"/>
              <w:autoSpaceDN w:val="0"/>
              <w:adjustRightInd w:val="0"/>
              <w:jc w:val="center"/>
              <w:rPr>
                <w:noProof/>
                <w:sz w:val="22"/>
                <w:szCs w:val="22"/>
              </w:rPr>
            </w:pPr>
            <w:r w:rsidRPr="001120F5">
              <w:rPr>
                <w:sz w:val="22"/>
                <w:szCs w:val="22"/>
              </w:rPr>
              <w:t>2.</w:t>
            </w:r>
          </w:p>
        </w:tc>
        <w:tc>
          <w:tcPr>
            <w:tcW w:w="1560" w:type="pct"/>
            <w:tcBorders>
              <w:top w:val="single" w:sz="8" w:space="0" w:color="auto"/>
              <w:left w:val="single" w:sz="8" w:space="0" w:color="auto"/>
              <w:bottom w:val="single" w:sz="8" w:space="0" w:color="auto"/>
              <w:right w:val="single" w:sz="8" w:space="0" w:color="auto"/>
            </w:tcBorders>
          </w:tcPr>
          <w:p w14:paraId="1D132A26" w14:textId="0A8DFC6E" w:rsidR="000D44EC" w:rsidRPr="001120F5" w:rsidRDefault="0029085B" w:rsidP="00DB058F">
            <w:pPr>
              <w:autoSpaceDE w:val="0"/>
              <w:autoSpaceDN w:val="0"/>
              <w:adjustRightInd w:val="0"/>
              <w:jc w:val="both"/>
              <w:rPr>
                <w:noProof/>
                <w:lang w:val="en-US"/>
              </w:rPr>
            </w:pPr>
            <w:r>
              <w:t>Детаљан</w:t>
            </w:r>
            <w:r w:rsidR="000D44EC" w:rsidRPr="001120F5">
              <w:t xml:space="preserve"> </w:t>
            </w:r>
            <w:r>
              <w:t>преглед</w:t>
            </w:r>
            <w:r w:rsidR="000D44EC" w:rsidRPr="001120F5">
              <w:t xml:space="preserve"> </w:t>
            </w:r>
            <w:r>
              <w:t>постојећих</w:t>
            </w:r>
            <w:r w:rsidR="000D44EC" w:rsidRPr="001120F5">
              <w:t xml:space="preserve"> </w:t>
            </w:r>
            <w:r>
              <w:t>одвојених</w:t>
            </w:r>
            <w:r w:rsidR="000D44EC" w:rsidRPr="001120F5">
              <w:t xml:space="preserve"> </w:t>
            </w:r>
            <w:r>
              <w:t>опшава</w:t>
            </w:r>
            <w:r w:rsidR="000D44EC" w:rsidRPr="001120F5">
              <w:t xml:space="preserve">, </w:t>
            </w:r>
            <w:r>
              <w:t>те</w:t>
            </w:r>
            <w:r w:rsidR="000D44EC" w:rsidRPr="001120F5">
              <w:t xml:space="preserve"> </w:t>
            </w:r>
            <w:r>
              <w:t>причвршћивање</w:t>
            </w:r>
            <w:r w:rsidR="000D44EC" w:rsidRPr="001120F5">
              <w:t xml:space="preserve"> </w:t>
            </w:r>
            <w:r>
              <w:t>истих</w:t>
            </w:r>
            <w:r w:rsidR="000D44EC" w:rsidRPr="001120F5">
              <w:t xml:space="preserve">. </w:t>
            </w:r>
            <w:r>
              <w:t>Гитовање</w:t>
            </w:r>
            <w:r w:rsidR="000D44EC" w:rsidRPr="001120F5">
              <w:t xml:space="preserve"> </w:t>
            </w:r>
            <w:r>
              <w:t>споја</w:t>
            </w:r>
            <w:r w:rsidR="000D44EC" w:rsidRPr="001120F5">
              <w:t xml:space="preserve"> </w:t>
            </w:r>
            <w:r>
              <w:t>опшава</w:t>
            </w:r>
            <w:r w:rsidR="000D44EC" w:rsidRPr="001120F5">
              <w:t xml:space="preserve"> </w:t>
            </w:r>
            <w:r>
              <w:t>и</w:t>
            </w:r>
            <w:r w:rsidR="000D44EC" w:rsidRPr="001120F5">
              <w:t xml:space="preserve"> </w:t>
            </w:r>
            <w:r>
              <w:t>зида</w:t>
            </w:r>
            <w:r w:rsidR="000D44EC" w:rsidRPr="001120F5">
              <w:t xml:space="preserve"> </w:t>
            </w:r>
            <w:r>
              <w:t>као</w:t>
            </w:r>
            <w:r w:rsidR="000D44EC" w:rsidRPr="001120F5">
              <w:t xml:space="preserve"> </w:t>
            </w:r>
            <w:r>
              <w:t>и</w:t>
            </w:r>
            <w:r w:rsidR="000D44EC" w:rsidRPr="001120F5">
              <w:t xml:space="preserve"> </w:t>
            </w:r>
            <w:r>
              <w:t>спојева</w:t>
            </w:r>
            <w:r w:rsidR="000D44EC" w:rsidRPr="001120F5">
              <w:t xml:space="preserve"> </w:t>
            </w:r>
            <w:r>
              <w:t>трајноеластичним</w:t>
            </w:r>
            <w:r w:rsidR="000D44EC" w:rsidRPr="001120F5">
              <w:t xml:space="preserve"> </w:t>
            </w:r>
            <w:r>
              <w:t>гитом</w:t>
            </w:r>
            <w:r w:rsidR="000D44EC" w:rsidRPr="001120F5">
              <w:t xml:space="preserve">. </w:t>
            </w:r>
            <w:r>
              <w:t>Рад</w:t>
            </w:r>
            <w:r w:rsidR="000D44EC" w:rsidRPr="001120F5">
              <w:t xml:space="preserve"> </w:t>
            </w:r>
            <w:r>
              <w:t>на</w:t>
            </w:r>
            <w:r w:rsidR="000D44EC" w:rsidRPr="001120F5">
              <w:t xml:space="preserve"> </w:t>
            </w:r>
            <w:r>
              <w:t>висини</w:t>
            </w:r>
            <w:r w:rsidR="000D44EC" w:rsidRPr="001120F5">
              <w:t>.</w:t>
            </w:r>
          </w:p>
        </w:tc>
        <w:tc>
          <w:tcPr>
            <w:tcW w:w="415" w:type="pct"/>
            <w:tcBorders>
              <w:top w:val="single" w:sz="8" w:space="0" w:color="auto"/>
              <w:left w:val="single" w:sz="8" w:space="0" w:color="auto"/>
              <w:bottom w:val="single" w:sz="8" w:space="0" w:color="auto"/>
              <w:right w:val="single" w:sz="8" w:space="0" w:color="auto"/>
            </w:tcBorders>
            <w:vAlign w:val="center"/>
            <w:hideMark/>
          </w:tcPr>
          <w:p w14:paraId="0344BC0A" w14:textId="77777777" w:rsidR="000D44EC" w:rsidRPr="001120F5" w:rsidRDefault="000D44EC" w:rsidP="0029085B">
            <w:pPr>
              <w:autoSpaceDE w:val="0"/>
              <w:autoSpaceDN w:val="0"/>
              <w:adjustRightInd w:val="0"/>
              <w:jc w:val="center"/>
              <w:rPr>
                <w:noProof/>
                <w:lang w:val="en-US"/>
              </w:rPr>
            </w:pPr>
            <w:r w:rsidRPr="001120F5">
              <w:rPr>
                <w:lang w:val="sr-Cyrl-RS"/>
              </w:rPr>
              <w:t>м</w:t>
            </w:r>
          </w:p>
        </w:tc>
        <w:tc>
          <w:tcPr>
            <w:tcW w:w="386" w:type="pct"/>
            <w:tcBorders>
              <w:top w:val="single" w:sz="8" w:space="0" w:color="auto"/>
              <w:left w:val="single" w:sz="8" w:space="0" w:color="auto"/>
              <w:bottom w:val="single" w:sz="8" w:space="0" w:color="auto"/>
              <w:right w:val="single" w:sz="8" w:space="0" w:color="auto"/>
            </w:tcBorders>
            <w:vAlign w:val="center"/>
          </w:tcPr>
          <w:p w14:paraId="7EEE8300" w14:textId="38DAD476" w:rsidR="000D44EC" w:rsidRPr="001120F5" w:rsidRDefault="000D44EC" w:rsidP="0029085B">
            <w:pPr>
              <w:autoSpaceDE w:val="0"/>
              <w:autoSpaceDN w:val="0"/>
              <w:adjustRightInd w:val="0"/>
              <w:jc w:val="center"/>
              <w:rPr>
                <w:noProof/>
                <w:lang w:val="sr-Cyrl-RS"/>
              </w:rPr>
            </w:pPr>
            <w:r w:rsidRPr="001120F5">
              <w:rPr>
                <w:noProof/>
                <w:lang w:val="sr-Cyrl-RS"/>
              </w:rPr>
              <w:t>20</w:t>
            </w:r>
          </w:p>
        </w:tc>
        <w:tc>
          <w:tcPr>
            <w:tcW w:w="979" w:type="pct"/>
            <w:tcBorders>
              <w:top w:val="single" w:sz="8" w:space="0" w:color="auto"/>
              <w:left w:val="single" w:sz="8" w:space="0" w:color="auto"/>
              <w:bottom w:val="single" w:sz="8" w:space="0" w:color="auto"/>
              <w:right w:val="single" w:sz="8" w:space="0" w:color="auto"/>
            </w:tcBorders>
          </w:tcPr>
          <w:p w14:paraId="1F24A020" w14:textId="77777777" w:rsidR="000D44EC" w:rsidRPr="001120F5" w:rsidRDefault="000D44EC" w:rsidP="00E76830">
            <w:pPr>
              <w:autoSpaceDE w:val="0"/>
              <w:autoSpaceDN w:val="0"/>
              <w:adjustRightInd w:val="0"/>
              <w:jc w:val="center"/>
              <w:rPr>
                <w:noProof/>
                <w:sz w:val="22"/>
                <w:szCs w:val="22"/>
                <w:lang w:val="en-US"/>
              </w:rPr>
            </w:pPr>
          </w:p>
        </w:tc>
        <w:tc>
          <w:tcPr>
            <w:tcW w:w="653" w:type="pct"/>
            <w:tcBorders>
              <w:top w:val="single" w:sz="8" w:space="0" w:color="auto"/>
              <w:left w:val="single" w:sz="8" w:space="0" w:color="auto"/>
              <w:bottom w:val="single" w:sz="8" w:space="0" w:color="auto"/>
              <w:right w:val="single" w:sz="8" w:space="0" w:color="auto"/>
            </w:tcBorders>
          </w:tcPr>
          <w:p w14:paraId="5B1F9F19" w14:textId="77777777" w:rsidR="000D44EC" w:rsidRPr="001120F5" w:rsidRDefault="000D44EC" w:rsidP="00E76830">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67277A1D" w14:textId="77777777" w:rsidR="000D44EC" w:rsidRPr="001120F5" w:rsidRDefault="000D44EC" w:rsidP="00E76830">
            <w:pPr>
              <w:autoSpaceDE w:val="0"/>
              <w:autoSpaceDN w:val="0"/>
              <w:adjustRightInd w:val="0"/>
              <w:jc w:val="center"/>
              <w:rPr>
                <w:noProof/>
                <w:sz w:val="22"/>
                <w:szCs w:val="22"/>
                <w:lang w:val="en-US"/>
              </w:rPr>
            </w:pPr>
          </w:p>
        </w:tc>
      </w:tr>
      <w:tr w:rsidR="000D44EC" w:rsidRPr="001120F5" w14:paraId="4E113A80" w14:textId="77777777" w:rsidTr="0029085B">
        <w:trPr>
          <w:trHeight w:val="731"/>
        </w:trPr>
        <w:tc>
          <w:tcPr>
            <w:tcW w:w="187" w:type="pct"/>
            <w:tcBorders>
              <w:top w:val="single" w:sz="8" w:space="0" w:color="auto"/>
              <w:left w:val="single" w:sz="8" w:space="0" w:color="auto"/>
              <w:bottom w:val="single" w:sz="8" w:space="0" w:color="auto"/>
              <w:right w:val="single" w:sz="8" w:space="0" w:color="auto"/>
            </w:tcBorders>
            <w:hideMark/>
          </w:tcPr>
          <w:p w14:paraId="2C85A71C" w14:textId="77777777" w:rsidR="000D44EC" w:rsidRPr="001120F5" w:rsidRDefault="000D44EC" w:rsidP="00E76830">
            <w:pPr>
              <w:autoSpaceDE w:val="0"/>
              <w:autoSpaceDN w:val="0"/>
              <w:adjustRightInd w:val="0"/>
              <w:jc w:val="center"/>
              <w:rPr>
                <w:noProof/>
                <w:sz w:val="22"/>
                <w:szCs w:val="22"/>
              </w:rPr>
            </w:pPr>
            <w:r w:rsidRPr="001120F5">
              <w:rPr>
                <w:sz w:val="22"/>
                <w:szCs w:val="22"/>
              </w:rPr>
              <w:t>3.</w:t>
            </w:r>
          </w:p>
        </w:tc>
        <w:tc>
          <w:tcPr>
            <w:tcW w:w="1560" w:type="pct"/>
            <w:tcBorders>
              <w:top w:val="single" w:sz="8" w:space="0" w:color="auto"/>
              <w:left w:val="single" w:sz="8" w:space="0" w:color="auto"/>
              <w:bottom w:val="single" w:sz="8" w:space="0" w:color="auto"/>
              <w:right w:val="single" w:sz="8" w:space="0" w:color="auto"/>
            </w:tcBorders>
          </w:tcPr>
          <w:p w14:paraId="6BA658E3" w14:textId="77777777" w:rsidR="0037472B" w:rsidRDefault="0029085B" w:rsidP="00DB058F">
            <w:pPr>
              <w:autoSpaceDE w:val="0"/>
              <w:autoSpaceDN w:val="0"/>
              <w:adjustRightInd w:val="0"/>
              <w:jc w:val="both"/>
              <w:rPr>
                <w:lang w:val="sr-Cyrl-RS"/>
              </w:rPr>
            </w:pPr>
            <w:r>
              <w:t>Делимична</w:t>
            </w:r>
            <w:r w:rsidR="000D44EC" w:rsidRPr="001120F5">
              <w:t xml:space="preserve"> </w:t>
            </w:r>
            <w:r>
              <w:t>демонтажа</w:t>
            </w:r>
            <w:r w:rsidR="000D44EC" w:rsidRPr="001120F5">
              <w:t xml:space="preserve"> </w:t>
            </w:r>
            <w:r>
              <w:t>дотрајалих</w:t>
            </w:r>
            <w:r w:rsidR="000D44EC" w:rsidRPr="001120F5">
              <w:t xml:space="preserve"> </w:t>
            </w:r>
            <w:r>
              <w:t>хоризонталних</w:t>
            </w:r>
            <w:r w:rsidR="000D44EC" w:rsidRPr="001120F5">
              <w:t xml:space="preserve"> </w:t>
            </w:r>
            <w:r>
              <w:t>олука</w:t>
            </w:r>
            <w:r w:rsidR="0037472B">
              <w:rPr>
                <w:lang w:val="sr-Cyrl-RS"/>
              </w:rPr>
              <w:t>.</w:t>
            </w:r>
          </w:p>
          <w:p w14:paraId="1E68A8ED" w14:textId="6F2A231C" w:rsidR="000D44EC" w:rsidRPr="001120F5" w:rsidRDefault="0037472B" w:rsidP="00DB058F">
            <w:pPr>
              <w:autoSpaceDE w:val="0"/>
              <w:autoSpaceDN w:val="0"/>
              <w:adjustRightInd w:val="0"/>
              <w:jc w:val="both"/>
              <w:rPr>
                <w:noProof/>
                <w:lang w:val="en-US"/>
              </w:rPr>
            </w:pPr>
            <w:r>
              <w:rPr>
                <w:lang w:val="sr-Cyrl-RS"/>
              </w:rPr>
              <w:t>Д</w:t>
            </w:r>
            <w:r w:rsidR="0029085B">
              <w:t>опрема</w:t>
            </w:r>
            <w:r w:rsidR="000D44EC" w:rsidRPr="001120F5">
              <w:t xml:space="preserve"> </w:t>
            </w:r>
            <w:r w:rsidR="0029085B">
              <w:t>и</w:t>
            </w:r>
            <w:r w:rsidR="000D44EC" w:rsidRPr="001120F5">
              <w:t xml:space="preserve"> </w:t>
            </w:r>
            <w:r w:rsidR="0029085B">
              <w:t>монтажа</w:t>
            </w:r>
            <w:r w:rsidR="000D44EC" w:rsidRPr="001120F5">
              <w:t xml:space="preserve"> </w:t>
            </w:r>
            <w:r w:rsidR="0029085B">
              <w:t>нових</w:t>
            </w:r>
            <w:r w:rsidR="000D44EC" w:rsidRPr="001120F5">
              <w:t xml:space="preserve"> </w:t>
            </w:r>
            <w:r w:rsidR="0029085B">
              <w:t>делова</w:t>
            </w:r>
            <w:r w:rsidR="000D44EC" w:rsidRPr="001120F5">
              <w:t xml:space="preserve"> </w:t>
            </w:r>
            <w:r w:rsidR="0029085B">
              <w:t>олука</w:t>
            </w:r>
            <w:r w:rsidR="000D44EC" w:rsidRPr="001120F5">
              <w:t xml:space="preserve"> </w:t>
            </w:r>
            <w:r w:rsidR="0029085B">
              <w:t>од</w:t>
            </w:r>
            <w:r w:rsidR="000D44EC" w:rsidRPr="001120F5">
              <w:t xml:space="preserve"> </w:t>
            </w:r>
            <w:r w:rsidR="0029085B">
              <w:t>поц</w:t>
            </w:r>
            <w:r w:rsidR="000D44EC" w:rsidRPr="001120F5">
              <w:t xml:space="preserve">. </w:t>
            </w:r>
            <w:proofErr w:type="gramStart"/>
            <w:r w:rsidR="0029085B">
              <w:t>лима</w:t>
            </w:r>
            <w:proofErr w:type="gramEnd"/>
            <w:r w:rsidR="000D44EC" w:rsidRPr="001120F5">
              <w:t xml:space="preserve"> </w:t>
            </w:r>
            <w:r w:rsidR="0029085B">
              <w:t>Д</w:t>
            </w:r>
            <w:r w:rsidR="000D44EC" w:rsidRPr="001120F5">
              <w:t>=0,55.</w:t>
            </w:r>
          </w:p>
        </w:tc>
        <w:tc>
          <w:tcPr>
            <w:tcW w:w="415" w:type="pct"/>
            <w:tcBorders>
              <w:top w:val="single" w:sz="8" w:space="0" w:color="auto"/>
              <w:left w:val="single" w:sz="8" w:space="0" w:color="auto"/>
              <w:bottom w:val="single" w:sz="8" w:space="0" w:color="auto"/>
              <w:right w:val="single" w:sz="8" w:space="0" w:color="auto"/>
            </w:tcBorders>
            <w:vAlign w:val="center"/>
            <w:hideMark/>
          </w:tcPr>
          <w:p w14:paraId="30255814" w14:textId="17081012" w:rsidR="000D44EC" w:rsidRPr="001120F5" w:rsidRDefault="000D44EC" w:rsidP="0029085B">
            <w:pPr>
              <w:autoSpaceDE w:val="0"/>
              <w:autoSpaceDN w:val="0"/>
              <w:adjustRightInd w:val="0"/>
              <w:jc w:val="center"/>
              <w:rPr>
                <w:noProof/>
                <w:lang w:val="en-US"/>
              </w:rPr>
            </w:pPr>
            <w:r w:rsidRPr="001120F5">
              <w:rPr>
                <w:lang w:val="sr-Cyrl-RS"/>
              </w:rPr>
              <w:t>м</w:t>
            </w:r>
          </w:p>
        </w:tc>
        <w:tc>
          <w:tcPr>
            <w:tcW w:w="386" w:type="pct"/>
            <w:tcBorders>
              <w:top w:val="single" w:sz="8" w:space="0" w:color="auto"/>
              <w:left w:val="single" w:sz="8" w:space="0" w:color="auto"/>
              <w:bottom w:val="single" w:sz="8" w:space="0" w:color="auto"/>
              <w:right w:val="single" w:sz="8" w:space="0" w:color="auto"/>
            </w:tcBorders>
            <w:vAlign w:val="center"/>
          </w:tcPr>
          <w:p w14:paraId="23B0B1C9" w14:textId="30829B6F" w:rsidR="000D44EC" w:rsidRPr="001120F5" w:rsidRDefault="000D44EC" w:rsidP="0029085B">
            <w:pPr>
              <w:autoSpaceDE w:val="0"/>
              <w:autoSpaceDN w:val="0"/>
              <w:adjustRightInd w:val="0"/>
              <w:jc w:val="center"/>
              <w:rPr>
                <w:noProof/>
                <w:lang w:val="sr-Cyrl-RS"/>
              </w:rPr>
            </w:pPr>
            <w:r w:rsidRPr="001120F5">
              <w:rPr>
                <w:noProof/>
                <w:lang w:val="sr-Cyrl-RS"/>
              </w:rPr>
              <w:t>12</w:t>
            </w:r>
          </w:p>
        </w:tc>
        <w:tc>
          <w:tcPr>
            <w:tcW w:w="979" w:type="pct"/>
            <w:tcBorders>
              <w:top w:val="single" w:sz="8" w:space="0" w:color="auto"/>
              <w:left w:val="single" w:sz="8" w:space="0" w:color="auto"/>
              <w:bottom w:val="single" w:sz="8" w:space="0" w:color="auto"/>
              <w:right w:val="single" w:sz="8" w:space="0" w:color="auto"/>
            </w:tcBorders>
          </w:tcPr>
          <w:p w14:paraId="4CA1408A" w14:textId="77777777" w:rsidR="000D44EC" w:rsidRPr="001120F5" w:rsidRDefault="000D44EC" w:rsidP="00E76830">
            <w:pPr>
              <w:autoSpaceDE w:val="0"/>
              <w:autoSpaceDN w:val="0"/>
              <w:adjustRightInd w:val="0"/>
              <w:jc w:val="center"/>
              <w:rPr>
                <w:noProof/>
                <w:sz w:val="22"/>
                <w:szCs w:val="22"/>
                <w:lang w:val="en-US"/>
              </w:rPr>
            </w:pPr>
          </w:p>
        </w:tc>
        <w:tc>
          <w:tcPr>
            <w:tcW w:w="653" w:type="pct"/>
            <w:tcBorders>
              <w:top w:val="single" w:sz="8" w:space="0" w:color="auto"/>
              <w:left w:val="single" w:sz="8" w:space="0" w:color="auto"/>
              <w:bottom w:val="single" w:sz="8" w:space="0" w:color="auto"/>
              <w:right w:val="single" w:sz="8" w:space="0" w:color="auto"/>
            </w:tcBorders>
          </w:tcPr>
          <w:p w14:paraId="6135C3C6" w14:textId="77777777" w:rsidR="000D44EC" w:rsidRPr="001120F5" w:rsidRDefault="000D44EC" w:rsidP="00E76830">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66A4745E" w14:textId="77777777" w:rsidR="000D44EC" w:rsidRPr="001120F5" w:rsidRDefault="000D44EC" w:rsidP="00E76830">
            <w:pPr>
              <w:autoSpaceDE w:val="0"/>
              <w:autoSpaceDN w:val="0"/>
              <w:adjustRightInd w:val="0"/>
              <w:jc w:val="center"/>
              <w:rPr>
                <w:noProof/>
                <w:sz w:val="22"/>
                <w:szCs w:val="22"/>
                <w:lang w:val="en-US"/>
              </w:rPr>
            </w:pPr>
          </w:p>
        </w:tc>
      </w:tr>
      <w:tr w:rsidR="000D44EC" w:rsidRPr="001120F5" w14:paraId="61857EB1" w14:textId="77777777" w:rsidTr="0029085B">
        <w:trPr>
          <w:trHeight w:val="20"/>
        </w:trPr>
        <w:tc>
          <w:tcPr>
            <w:tcW w:w="187" w:type="pct"/>
            <w:tcBorders>
              <w:top w:val="single" w:sz="8" w:space="0" w:color="auto"/>
              <w:left w:val="single" w:sz="8" w:space="0" w:color="auto"/>
              <w:bottom w:val="single" w:sz="8" w:space="0" w:color="auto"/>
              <w:right w:val="single" w:sz="8" w:space="0" w:color="auto"/>
            </w:tcBorders>
          </w:tcPr>
          <w:p w14:paraId="05FE201D" w14:textId="77777777" w:rsidR="000D44EC" w:rsidRPr="001120F5" w:rsidRDefault="000D44EC" w:rsidP="00E76830">
            <w:pPr>
              <w:autoSpaceDE w:val="0"/>
              <w:autoSpaceDN w:val="0"/>
              <w:adjustRightInd w:val="0"/>
              <w:jc w:val="center"/>
              <w:rPr>
                <w:sz w:val="22"/>
                <w:szCs w:val="22"/>
                <w:lang w:val="sr-Cyrl-RS"/>
              </w:rPr>
            </w:pPr>
            <w:r w:rsidRPr="001120F5">
              <w:rPr>
                <w:sz w:val="22"/>
                <w:szCs w:val="22"/>
                <w:lang w:val="sr-Cyrl-RS"/>
              </w:rPr>
              <w:t>4.</w:t>
            </w:r>
          </w:p>
        </w:tc>
        <w:tc>
          <w:tcPr>
            <w:tcW w:w="1560" w:type="pct"/>
            <w:tcBorders>
              <w:top w:val="single" w:sz="8" w:space="0" w:color="auto"/>
              <w:left w:val="single" w:sz="8" w:space="0" w:color="auto"/>
              <w:bottom w:val="single" w:sz="8" w:space="0" w:color="auto"/>
              <w:right w:val="single" w:sz="8" w:space="0" w:color="auto"/>
            </w:tcBorders>
          </w:tcPr>
          <w:p w14:paraId="0122A353" w14:textId="5ABFFC0C" w:rsidR="000D44EC" w:rsidRPr="001120F5" w:rsidRDefault="0029085B" w:rsidP="00DB058F">
            <w:pPr>
              <w:autoSpaceDE w:val="0"/>
              <w:autoSpaceDN w:val="0"/>
              <w:adjustRightInd w:val="0"/>
              <w:jc w:val="both"/>
            </w:pPr>
            <w:r>
              <w:t>Демотажа</w:t>
            </w:r>
            <w:r w:rsidR="000D44EC" w:rsidRPr="001120F5">
              <w:t xml:space="preserve"> </w:t>
            </w:r>
            <w:r>
              <w:t>преосталих</w:t>
            </w:r>
            <w:r w:rsidR="000D44EC" w:rsidRPr="001120F5">
              <w:t xml:space="preserve"> </w:t>
            </w:r>
            <w:r>
              <w:t>оштећених</w:t>
            </w:r>
            <w:r w:rsidR="000D44EC" w:rsidRPr="001120F5">
              <w:t xml:space="preserve"> </w:t>
            </w:r>
            <w:r>
              <w:t>и</w:t>
            </w:r>
            <w:r w:rsidR="000D44EC" w:rsidRPr="001120F5">
              <w:t xml:space="preserve"> </w:t>
            </w:r>
            <w:r>
              <w:t>деформисаних</w:t>
            </w:r>
            <w:r w:rsidR="000D44EC" w:rsidRPr="001120F5">
              <w:t xml:space="preserve"> </w:t>
            </w:r>
            <w:r>
              <w:t>олучних</w:t>
            </w:r>
            <w:r w:rsidR="000D44EC" w:rsidRPr="001120F5">
              <w:t xml:space="preserve"> </w:t>
            </w:r>
            <w:r>
              <w:t>вертикала</w:t>
            </w:r>
            <w:r w:rsidR="000D44EC" w:rsidRPr="001120F5">
              <w:t xml:space="preserve">. </w:t>
            </w:r>
            <w:r>
              <w:t>Набавка</w:t>
            </w:r>
            <w:r w:rsidR="000D44EC" w:rsidRPr="001120F5">
              <w:t xml:space="preserve">, </w:t>
            </w:r>
            <w:r>
              <w:t>допрема</w:t>
            </w:r>
            <w:r w:rsidR="000D44EC" w:rsidRPr="001120F5">
              <w:t xml:space="preserve">, </w:t>
            </w:r>
            <w:r>
              <w:t>израда</w:t>
            </w:r>
            <w:r w:rsidR="000D44EC" w:rsidRPr="001120F5">
              <w:t xml:space="preserve"> </w:t>
            </w:r>
            <w:r>
              <w:t>и</w:t>
            </w:r>
            <w:r w:rsidR="000D44EC" w:rsidRPr="001120F5">
              <w:t xml:space="preserve"> </w:t>
            </w:r>
            <w:r>
              <w:t>монтажа</w:t>
            </w:r>
            <w:r w:rsidR="000D44EC" w:rsidRPr="001120F5">
              <w:t xml:space="preserve"> </w:t>
            </w:r>
            <w:r>
              <w:t>нових</w:t>
            </w:r>
            <w:r w:rsidR="000D44EC" w:rsidRPr="001120F5">
              <w:t xml:space="preserve"> </w:t>
            </w:r>
            <w:r>
              <w:t>од</w:t>
            </w:r>
            <w:r w:rsidR="000D44EC" w:rsidRPr="001120F5">
              <w:t xml:space="preserve"> </w:t>
            </w:r>
            <w:r>
              <w:t>пластифицираног</w:t>
            </w:r>
            <w:r w:rsidR="000D44EC" w:rsidRPr="001120F5">
              <w:t xml:space="preserve"> </w:t>
            </w:r>
            <w:r>
              <w:t>лима</w:t>
            </w:r>
            <w:r w:rsidR="000D44EC" w:rsidRPr="001120F5">
              <w:t xml:space="preserve"> </w:t>
            </w:r>
            <w:r>
              <w:t>браон</w:t>
            </w:r>
            <w:r w:rsidR="000D44EC" w:rsidRPr="001120F5">
              <w:t xml:space="preserve"> </w:t>
            </w:r>
            <w:r>
              <w:t>боје</w:t>
            </w:r>
            <w:r w:rsidR="000D44EC" w:rsidRPr="001120F5">
              <w:t xml:space="preserve"> </w:t>
            </w:r>
            <w:r>
              <w:t>РШ</w:t>
            </w:r>
            <w:r w:rsidR="000D44EC" w:rsidRPr="001120F5">
              <w:t xml:space="preserve"> </w:t>
            </w:r>
            <w:r>
              <w:t>до</w:t>
            </w:r>
            <w:r w:rsidR="000D44EC" w:rsidRPr="001120F5">
              <w:t xml:space="preserve"> 40 </w:t>
            </w:r>
            <w:r>
              <w:t>цм</w:t>
            </w:r>
            <w:r w:rsidR="000D44EC" w:rsidRPr="001120F5">
              <w:t xml:space="preserve">. </w:t>
            </w:r>
            <w:r>
              <w:t>Рад</w:t>
            </w:r>
            <w:r w:rsidR="000D44EC" w:rsidRPr="001120F5">
              <w:t xml:space="preserve"> </w:t>
            </w:r>
            <w:r>
              <w:t>на</w:t>
            </w:r>
            <w:r w:rsidR="000D44EC" w:rsidRPr="001120F5">
              <w:t xml:space="preserve"> </w:t>
            </w:r>
            <w:r>
              <w:t>висни</w:t>
            </w:r>
            <w:r w:rsidR="000D44EC" w:rsidRPr="001120F5">
              <w:t xml:space="preserve">. </w:t>
            </w:r>
            <w:r>
              <w:t>У</w:t>
            </w:r>
            <w:r w:rsidR="000D44EC" w:rsidRPr="001120F5">
              <w:t xml:space="preserve"> </w:t>
            </w:r>
            <w:r>
              <w:t>цену</w:t>
            </w:r>
            <w:r w:rsidR="000D44EC" w:rsidRPr="001120F5">
              <w:t xml:space="preserve"> </w:t>
            </w:r>
            <w:r>
              <w:t>урачуната</w:t>
            </w:r>
            <w:r w:rsidR="000D44EC" w:rsidRPr="001120F5">
              <w:t xml:space="preserve"> </w:t>
            </w:r>
            <w:r>
              <w:t>и</w:t>
            </w:r>
            <w:r w:rsidR="000D44EC" w:rsidRPr="001120F5">
              <w:t xml:space="preserve"> </w:t>
            </w:r>
            <w:r>
              <w:t>монтажа</w:t>
            </w:r>
            <w:r w:rsidR="000D44EC" w:rsidRPr="001120F5">
              <w:t xml:space="preserve"> </w:t>
            </w:r>
            <w:r>
              <w:t>и</w:t>
            </w:r>
            <w:r w:rsidR="000D44EC" w:rsidRPr="001120F5">
              <w:t xml:space="preserve"> </w:t>
            </w:r>
            <w:r>
              <w:t>демонтажа</w:t>
            </w:r>
            <w:r w:rsidR="000D44EC" w:rsidRPr="001120F5">
              <w:t xml:space="preserve"> </w:t>
            </w:r>
            <w:r>
              <w:t>потребне</w:t>
            </w:r>
            <w:r w:rsidR="000D44EC" w:rsidRPr="001120F5">
              <w:t xml:space="preserve"> </w:t>
            </w:r>
            <w:r>
              <w:t>радне</w:t>
            </w:r>
            <w:r w:rsidR="000D44EC" w:rsidRPr="001120F5">
              <w:t xml:space="preserve"> </w:t>
            </w:r>
            <w:r>
              <w:t>скеле</w:t>
            </w:r>
            <w:r w:rsidR="000D44EC" w:rsidRPr="001120F5">
              <w:t>.</w:t>
            </w:r>
          </w:p>
        </w:tc>
        <w:tc>
          <w:tcPr>
            <w:tcW w:w="415" w:type="pct"/>
            <w:tcBorders>
              <w:top w:val="single" w:sz="8" w:space="0" w:color="auto"/>
              <w:left w:val="single" w:sz="8" w:space="0" w:color="auto"/>
              <w:bottom w:val="single" w:sz="8" w:space="0" w:color="auto"/>
              <w:right w:val="single" w:sz="8" w:space="0" w:color="auto"/>
            </w:tcBorders>
            <w:vAlign w:val="center"/>
          </w:tcPr>
          <w:p w14:paraId="28E04FC4" w14:textId="34D687A1" w:rsidR="000D44EC" w:rsidRPr="001120F5" w:rsidRDefault="000D44EC" w:rsidP="0029085B">
            <w:pPr>
              <w:autoSpaceDE w:val="0"/>
              <w:autoSpaceDN w:val="0"/>
              <w:adjustRightInd w:val="0"/>
              <w:jc w:val="center"/>
              <w:rPr>
                <w:lang w:val="sr-Cyrl-RS"/>
              </w:rPr>
            </w:pPr>
            <w:r w:rsidRPr="001120F5">
              <w:rPr>
                <w:lang w:val="sr-Cyrl-RS"/>
              </w:rPr>
              <w:t>м</w:t>
            </w:r>
          </w:p>
        </w:tc>
        <w:tc>
          <w:tcPr>
            <w:tcW w:w="386" w:type="pct"/>
            <w:tcBorders>
              <w:top w:val="single" w:sz="8" w:space="0" w:color="auto"/>
              <w:left w:val="single" w:sz="8" w:space="0" w:color="auto"/>
              <w:bottom w:val="single" w:sz="8" w:space="0" w:color="auto"/>
              <w:right w:val="single" w:sz="8" w:space="0" w:color="auto"/>
            </w:tcBorders>
            <w:vAlign w:val="center"/>
          </w:tcPr>
          <w:p w14:paraId="4060D6EA" w14:textId="28D71D64" w:rsidR="000D44EC" w:rsidRPr="001120F5" w:rsidRDefault="000D44EC" w:rsidP="0029085B">
            <w:pPr>
              <w:autoSpaceDE w:val="0"/>
              <w:autoSpaceDN w:val="0"/>
              <w:adjustRightInd w:val="0"/>
              <w:jc w:val="center"/>
              <w:rPr>
                <w:lang w:val="sr-Cyrl-RS"/>
              </w:rPr>
            </w:pPr>
            <w:r w:rsidRPr="001120F5">
              <w:rPr>
                <w:lang w:val="sr-Cyrl-RS"/>
              </w:rPr>
              <w:t>20</w:t>
            </w:r>
          </w:p>
        </w:tc>
        <w:tc>
          <w:tcPr>
            <w:tcW w:w="979" w:type="pct"/>
            <w:tcBorders>
              <w:top w:val="single" w:sz="8" w:space="0" w:color="auto"/>
              <w:left w:val="single" w:sz="8" w:space="0" w:color="auto"/>
              <w:bottom w:val="single" w:sz="8" w:space="0" w:color="auto"/>
              <w:right w:val="single" w:sz="8" w:space="0" w:color="auto"/>
            </w:tcBorders>
          </w:tcPr>
          <w:p w14:paraId="5E21A3A3" w14:textId="77777777" w:rsidR="000D44EC" w:rsidRPr="001120F5" w:rsidRDefault="000D44EC" w:rsidP="00E76830">
            <w:pPr>
              <w:autoSpaceDE w:val="0"/>
              <w:autoSpaceDN w:val="0"/>
              <w:adjustRightInd w:val="0"/>
              <w:jc w:val="center"/>
              <w:rPr>
                <w:noProof/>
                <w:sz w:val="22"/>
                <w:szCs w:val="22"/>
                <w:lang w:val="en-US"/>
              </w:rPr>
            </w:pPr>
          </w:p>
        </w:tc>
        <w:tc>
          <w:tcPr>
            <w:tcW w:w="653" w:type="pct"/>
            <w:tcBorders>
              <w:top w:val="single" w:sz="8" w:space="0" w:color="auto"/>
              <w:left w:val="single" w:sz="8" w:space="0" w:color="auto"/>
              <w:bottom w:val="single" w:sz="8" w:space="0" w:color="auto"/>
              <w:right w:val="single" w:sz="8" w:space="0" w:color="auto"/>
            </w:tcBorders>
          </w:tcPr>
          <w:p w14:paraId="4B8F9787" w14:textId="77777777" w:rsidR="000D44EC" w:rsidRPr="001120F5" w:rsidRDefault="000D44EC" w:rsidP="00E76830">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5EB504C9" w14:textId="77777777" w:rsidR="000D44EC" w:rsidRPr="001120F5" w:rsidRDefault="000D44EC" w:rsidP="00E76830">
            <w:pPr>
              <w:autoSpaceDE w:val="0"/>
              <w:autoSpaceDN w:val="0"/>
              <w:adjustRightInd w:val="0"/>
              <w:jc w:val="center"/>
              <w:rPr>
                <w:noProof/>
                <w:sz w:val="22"/>
                <w:szCs w:val="22"/>
                <w:lang w:val="en-US"/>
              </w:rPr>
            </w:pPr>
          </w:p>
        </w:tc>
      </w:tr>
      <w:tr w:rsidR="000D44EC" w:rsidRPr="001120F5" w14:paraId="79A77EAA" w14:textId="77777777" w:rsidTr="0029085B">
        <w:trPr>
          <w:trHeight w:val="20"/>
        </w:trPr>
        <w:tc>
          <w:tcPr>
            <w:tcW w:w="187" w:type="pct"/>
            <w:tcBorders>
              <w:top w:val="single" w:sz="8" w:space="0" w:color="auto"/>
              <w:left w:val="single" w:sz="8" w:space="0" w:color="auto"/>
              <w:bottom w:val="single" w:sz="8" w:space="0" w:color="auto"/>
              <w:right w:val="single" w:sz="8" w:space="0" w:color="auto"/>
            </w:tcBorders>
          </w:tcPr>
          <w:p w14:paraId="595A26D0" w14:textId="77777777" w:rsidR="000D44EC" w:rsidRPr="001120F5" w:rsidRDefault="000D44EC" w:rsidP="00E76830">
            <w:pPr>
              <w:autoSpaceDE w:val="0"/>
              <w:autoSpaceDN w:val="0"/>
              <w:adjustRightInd w:val="0"/>
              <w:jc w:val="center"/>
              <w:rPr>
                <w:sz w:val="22"/>
                <w:szCs w:val="22"/>
                <w:lang w:val="sr-Cyrl-RS"/>
              </w:rPr>
            </w:pPr>
            <w:r w:rsidRPr="001120F5">
              <w:rPr>
                <w:sz w:val="22"/>
                <w:szCs w:val="22"/>
                <w:lang w:val="sr-Cyrl-RS"/>
              </w:rPr>
              <w:t>5.</w:t>
            </w:r>
          </w:p>
        </w:tc>
        <w:tc>
          <w:tcPr>
            <w:tcW w:w="1560" w:type="pct"/>
            <w:tcBorders>
              <w:top w:val="single" w:sz="8" w:space="0" w:color="auto"/>
              <w:left w:val="single" w:sz="8" w:space="0" w:color="auto"/>
              <w:bottom w:val="single" w:sz="8" w:space="0" w:color="auto"/>
              <w:right w:val="single" w:sz="8" w:space="0" w:color="auto"/>
            </w:tcBorders>
          </w:tcPr>
          <w:p w14:paraId="728FE395" w14:textId="4C3B827C" w:rsidR="000D44EC" w:rsidRPr="001120F5" w:rsidRDefault="0029085B" w:rsidP="00DB058F">
            <w:pPr>
              <w:autoSpaceDE w:val="0"/>
              <w:autoSpaceDN w:val="0"/>
              <w:adjustRightInd w:val="0"/>
              <w:jc w:val="both"/>
            </w:pPr>
            <w:r>
              <w:t>Детаљно</w:t>
            </w:r>
            <w:r w:rsidR="000D44EC" w:rsidRPr="001120F5">
              <w:t xml:space="preserve"> </w:t>
            </w:r>
            <w:r>
              <w:t>чишћење</w:t>
            </w:r>
            <w:r w:rsidR="000D44EC" w:rsidRPr="001120F5">
              <w:t xml:space="preserve"> </w:t>
            </w:r>
            <w:r>
              <w:t>постојећих</w:t>
            </w:r>
            <w:r w:rsidR="000D44EC" w:rsidRPr="001120F5">
              <w:t xml:space="preserve"> </w:t>
            </w:r>
            <w:r>
              <w:t>хоризонталних</w:t>
            </w:r>
            <w:r w:rsidR="000D44EC" w:rsidRPr="001120F5">
              <w:t xml:space="preserve"> </w:t>
            </w:r>
            <w:r>
              <w:t>олука</w:t>
            </w:r>
            <w:r w:rsidR="000D44EC" w:rsidRPr="001120F5">
              <w:t xml:space="preserve">, </w:t>
            </w:r>
            <w:r>
              <w:t>поправак</w:t>
            </w:r>
            <w:r w:rsidR="000D44EC" w:rsidRPr="001120F5">
              <w:t xml:space="preserve"> </w:t>
            </w:r>
            <w:r>
              <w:t>деформисаних</w:t>
            </w:r>
            <w:r w:rsidR="000D44EC" w:rsidRPr="001120F5">
              <w:t xml:space="preserve"> </w:t>
            </w:r>
            <w:r>
              <w:t>делова</w:t>
            </w:r>
            <w:r w:rsidR="000D44EC" w:rsidRPr="001120F5">
              <w:t xml:space="preserve"> </w:t>
            </w:r>
            <w:r>
              <w:t>и</w:t>
            </w:r>
            <w:r w:rsidR="000D44EC" w:rsidRPr="001120F5">
              <w:t xml:space="preserve"> </w:t>
            </w:r>
            <w:r>
              <w:t>изолирање</w:t>
            </w:r>
            <w:r w:rsidR="000D44EC" w:rsidRPr="001120F5">
              <w:t xml:space="preserve"> </w:t>
            </w:r>
            <w:r>
              <w:t>оштећених</w:t>
            </w:r>
            <w:r w:rsidR="000D44EC" w:rsidRPr="001120F5">
              <w:t xml:space="preserve"> </w:t>
            </w:r>
            <w:r>
              <w:t>спојева</w:t>
            </w:r>
            <w:r w:rsidR="000D44EC" w:rsidRPr="001120F5">
              <w:t xml:space="preserve">. </w:t>
            </w:r>
            <w:r>
              <w:t>Рад</w:t>
            </w:r>
            <w:r w:rsidR="000D44EC" w:rsidRPr="001120F5">
              <w:t xml:space="preserve"> </w:t>
            </w:r>
            <w:r>
              <w:t>на</w:t>
            </w:r>
            <w:r w:rsidR="000D44EC" w:rsidRPr="001120F5">
              <w:t xml:space="preserve"> </w:t>
            </w:r>
            <w:r>
              <w:t>висини</w:t>
            </w:r>
            <w:r w:rsidR="000D44EC" w:rsidRPr="001120F5">
              <w:t>.</w:t>
            </w:r>
          </w:p>
        </w:tc>
        <w:tc>
          <w:tcPr>
            <w:tcW w:w="415" w:type="pct"/>
            <w:tcBorders>
              <w:top w:val="single" w:sz="8" w:space="0" w:color="auto"/>
              <w:left w:val="single" w:sz="8" w:space="0" w:color="auto"/>
              <w:bottom w:val="single" w:sz="8" w:space="0" w:color="auto"/>
              <w:right w:val="single" w:sz="8" w:space="0" w:color="auto"/>
            </w:tcBorders>
            <w:vAlign w:val="center"/>
          </w:tcPr>
          <w:p w14:paraId="151ACC29" w14:textId="0CB38E33" w:rsidR="000D44EC" w:rsidRPr="001120F5" w:rsidRDefault="000D44EC" w:rsidP="0029085B">
            <w:pPr>
              <w:autoSpaceDE w:val="0"/>
              <w:autoSpaceDN w:val="0"/>
              <w:adjustRightInd w:val="0"/>
              <w:jc w:val="center"/>
              <w:rPr>
                <w:lang w:val="sr-Cyrl-RS"/>
              </w:rPr>
            </w:pPr>
            <w:r w:rsidRPr="001120F5">
              <w:rPr>
                <w:lang w:val="sr-Cyrl-RS"/>
              </w:rPr>
              <w:t>м</w:t>
            </w:r>
          </w:p>
        </w:tc>
        <w:tc>
          <w:tcPr>
            <w:tcW w:w="386" w:type="pct"/>
            <w:tcBorders>
              <w:top w:val="single" w:sz="8" w:space="0" w:color="auto"/>
              <w:left w:val="single" w:sz="8" w:space="0" w:color="auto"/>
              <w:bottom w:val="single" w:sz="8" w:space="0" w:color="auto"/>
              <w:right w:val="single" w:sz="8" w:space="0" w:color="auto"/>
            </w:tcBorders>
            <w:vAlign w:val="center"/>
          </w:tcPr>
          <w:p w14:paraId="4016EC21" w14:textId="0CCC170A" w:rsidR="000D44EC" w:rsidRPr="001120F5" w:rsidRDefault="000D44EC" w:rsidP="0029085B">
            <w:pPr>
              <w:autoSpaceDE w:val="0"/>
              <w:autoSpaceDN w:val="0"/>
              <w:adjustRightInd w:val="0"/>
              <w:jc w:val="center"/>
              <w:rPr>
                <w:lang w:val="sr-Cyrl-RS"/>
              </w:rPr>
            </w:pPr>
            <w:r w:rsidRPr="001120F5">
              <w:rPr>
                <w:lang w:val="sr-Cyrl-RS"/>
              </w:rPr>
              <w:t>115</w:t>
            </w:r>
          </w:p>
        </w:tc>
        <w:tc>
          <w:tcPr>
            <w:tcW w:w="979" w:type="pct"/>
            <w:tcBorders>
              <w:top w:val="single" w:sz="8" w:space="0" w:color="auto"/>
              <w:left w:val="single" w:sz="8" w:space="0" w:color="auto"/>
              <w:bottom w:val="single" w:sz="8" w:space="0" w:color="auto"/>
              <w:right w:val="single" w:sz="8" w:space="0" w:color="auto"/>
            </w:tcBorders>
          </w:tcPr>
          <w:p w14:paraId="4A6D8069" w14:textId="77777777" w:rsidR="000D44EC" w:rsidRPr="001120F5" w:rsidRDefault="000D44EC" w:rsidP="00E76830">
            <w:pPr>
              <w:autoSpaceDE w:val="0"/>
              <w:autoSpaceDN w:val="0"/>
              <w:adjustRightInd w:val="0"/>
              <w:jc w:val="center"/>
              <w:rPr>
                <w:noProof/>
                <w:sz w:val="22"/>
                <w:szCs w:val="22"/>
                <w:lang w:val="en-US"/>
              </w:rPr>
            </w:pPr>
          </w:p>
        </w:tc>
        <w:tc>
          <w:tcPr>
            <w:tcW w:w="653" w:type="pct"/>
            <w:tcBorders>
              <w:top w:val="single" w:sz="8" w:space="0" w:color="auto"/>
              <w:left w:val="single" w:sz="8" w:space="0" w:color="auto"/>
              <w:bottom w:val="single" w:sz="8" w:space="0" w:color="auto"/>
              <w:right w:val="single" w:sz="8" w:space="0" w:color="auto"/>
            </w:tcBorders>
          </w:tcPr>
          <w:p w14:paraId="65E40E7D" w14:textId="77777777" w:rsidR="000D44EC" w:rsidRPr="001120F5" w:rsidRDefault="000D44EC" w:rsidP="00E76830">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790CC326" w14:textId="77777777" w:rsidR="000D44EC" w:rsidRPr="001120F5" w:rsidRDefault="000D44EC" w:rsidP="00E76830">
            <w:pPr>
              <w:autoSpaceDE w:val="0"/>
              <w:autoSpaceDN w:val="0"/>
              <w:adjustRightInd w:val="0"/>
              <w:jc w:val="center"/>
              <w:rPr>
                <w:noProof/>
                <w:sz w:val="22"/>
                <w:szCs w:val="22"/>
                <w:lang w:val="en-US"/>
              </w:rPr>
            </w:pPr>
          </w:p>
        </w:tc>
      </w:tr>
      <w:tr w:rsidR="000D44EC" w:rsidRPr="001120F5" w14:paraId="4FC42BA9" w14:textId="77777777" w:rsidTr="0029085B">
        <w:trPr>
          <w:trHeight w:val="20"/>
        </w:trPr>
        <w:tc>
          <w:tcPr>
            <w:tcW w:w="187" w:type="pct"/>
            <w:tcBorders>
              <w:top w:val="single" w:sz="8" w:space="0" w:color="auto"/>
              <w:left w:val="single" w:sz="8" w:space="0" w:color="auto"/>
              <w:bottom w:val="single" w:sz="8" w:space="0" w:color="auto"/>
              <w:right w:val="single" w:sz="8" w:space="0" w:color="auto"/>
            </w:tcBorders>
          </w:tcPr>
          <w:p w14:paraId="29B33552" w14:textId="77777777" w:rsidR="000D44EC" w:rsidRPr="001120F5" w:rsidRDefault="000D44EC" w:rsidP="00E76830">
            <w:pPr>
              <w:autoSpaceDE w:val="0"/>
              <w:autoSpaceDN w:val="0"/>
              <w:adjustRightInd w:val="0"/>
              <w:jc w:val="center"/>
              <w:rPr>
                <w:sz w:val="22"/>
                <w:szCs w:val="22"/>
                <w:lang w:val="sr-Cyrl-RS"/>
              </w:rPr>
            </w:pPr>
            <w:r w:rsidRPr="001120F5">
              <w:rPr>
                <w:sz w:val="22"/>
                <w:szCs w:val="22"/>
                <w:lang w:val="sr-Cyrl-RS"/>
              </w:rPr>
              <w:t>6.</w:t>
            </w:r>
          </w:p>
        </w:tc>
        <w:tc>
          <w:tcPr>
            <w:tcW w:w="1560" w:type="pct"/>
            <w:tcBorders>
              <w:top w:val="single" w:sz="8" w:space="0" w:color="auto"/>
              <w:left w:val="single" w:sz="8" w:space="0" w:color="auto"/>
              <w:bottom w:val="single" w:sz="8" w:space="0" w:color="auto"/>
              <w:right w:val="single" w:sz="8" w:space="0" w:color="auto"/>
            </w:tcBorders>
          </w:tcPr>
          <w:p w14:paraId="5B11647A" w14:textId="1C525FAD" w:rsidR="000D44EC" w:rsidRPr="001120F5" w:rsidRDefault="0029085B" w:rsidP="00DB058F">
            <w:pPr>
              <w:jc w:val="both"/>
              <w:rPr>
                <w:lang w:val="sr-Cyrl-RS"/>
              </w:rPr>
            </w:pPr>
            <w:r>
              <w:t>Детаљно</w:t>
            </w:r>
            <w:r w:rsidR="000D44EC" w:rsidRPr="001120F5">
              <w:t xml:space="preserve"> </w:t>
            </w:r>
            <w:r>
              <w:t>чишћење</w:t>
            </w:r>
            <w:r w:rsidR="000D44EC" w:rsidRPr="001120F5">
              <w:t xml:space="preserve"> </w:t>
            </w:r>
            <w:r>
              <w:t>постојећих</w:t>
            </w:r>
            <w:r w:rsidR="000D44EC" w:rsidRPr="001120F5">
              <w:t xml:space="preserve"> </w:t>
            </w:r>
            <w:r>
              <w:t>хоризонталних</w:t>
            </w:r>
            <w:r w:rsidR="000D44EC" w:rsidRPr="001120F5">
              <w:t xml:space="preserve"> </w:t>
            </w:r>
            <w:r>
              <w:t>увала</w:t>
            </w:r>
            <w:r w:rsidR="000D44EC" w:rsidRPr="001120F5">
              <w:t xml:space="preserve">. </w:t>
            </w:r>
            <w:r>
              <w:t>На</w:t>
            </w:r>
            <w:r w:rsidR="000D44EC" w:rsidRPr="001120F5">
              <w:t xml:space="preserve"> </w:t>
            </w:r>
            <w:r>
              <w:t>местима</w:t>
            </w:r>
            <w:r w:rsidR="000D44EC" w:rsidRPr="001120F5">
              <w:t xml:space="preserve"> </w:t>
            </w:r>
            <w:r>
              <w:t>јако</w:t>
            </w:r>
            <w:r w:rsidR="000D44EC" w:rsidRPr="001120F5">
              <w:t xml:space="preserve"> </w:t>
            </w:r>
            <w:r>
              <w:lastRenderedPageBreak/>
              <w:t>кородираног</w:t>
            </w:r>
            <w:r w:rsidR="000D44EC" w:rsidRPr="001120F5">
              <w:t xml:space="preserve"> </w:t>
            </w:r>
            <w:r>
              <w:t>лима</w:t>
            </w:r>
            <w:r w:rsidR="000D44EC" w:rsidRPr="001120F5">
              <w:t xml:space="preserve"> </w:t>
            </w:r>
            <w:r>
              <w:t>набавка</w:t>
            </w:r>
            <w:r w:rsidR="000D44EC" w:rsidRPr="001120F5">
              <w:t xml:space="preserve">, </w:t>
            </w:r>
            <w:r>
              <w:t>допрема</w:t>
            </w:r>
            <w:r w:rsidR="000D44EC" w:rsidRPr="001120F5">
              <w:t xml:space="preserve"> </w:t>
            </w:r>
            <w:r>
              <w:t>и</w:t>
            </w:r>
            <w:r w:rsidR="000D44EC" w:rsidRPr="001120F5">
              <w:t xml:space="preserve"> </w:t>
            </w:r>
            <w:r>
              <w:t>монтажа</w:t>
            </w:r>
            <w:r w:rsidR="000D44EC" w:rsidRPr="001120F5">
              <w:t xml:space="preserve"> </w:t>
            </w:r>
            <w:r>
              <w:t>новог</w:t>
            </w:r>
            <w:r w:rsidR="000D44EC" w:rsidRPr="001120F5">
              <w:t xml:space="preserve"> </w:t>
            </w:r>
            <w:r>
              <w:t>опшава</w:t>
            </w:r>
            <w:r w:rsidR="000D44EC" w:rsidRPr="001120F5">
              <w:t xml:space="preserve"> </w:t>
            </w:r>
            <w:r>
              <w:t>од</w:t>
            </w:r>
            <w:r w:rsidR="000D44EC" w:rsidRPr="001120F5">
              <w:t xml:space="preserve"> </w:t>
            </w:r>
            <w:r>
              <w:t>поц</w:t>
            </w:r>
            <w:r w:rsidR="000D44EC" w:rsidRPr="001120F5">
              <w:t xml:space="preserve">. </w:t>
            </w:r>
            <w:proofErr w:type="gramStart"/>
            <w:r>
              <w:t>лима</w:t>
            </w:r>
            <w:proofErr w:type="gramEnd"/>
            <w:r w:rsidR="000D44EC" w:rsidRPr="001120F5">
              <w:t xml:space="preserve"> </w:t>
            </w:r>
            <w:r>
              <w:t>РШ</w:t>
            </w:r>
            <w:r w:rsidR="000D44EC" w:rsidRPr="001120F5">
              <w:t xml:space="preserve"> </w:t>
            </w:r>
            <w:r>
              <w:t>до</w:t>
            </w:r>
            <w:r w:rsidR="000D44EC" w:rsidRPr="001120F5">
              <w:t xml:space="preserve"> 100 </w:t>
            </w:r>
            <w:r>
              <w:t>цм</w:t>
            </w:r>
            <w:r w:rsidR="000D44EC" w:rsidRPr="001120F5">
              <w:t xml:space="preserve">. </w:t>
            </w:r>
            <w:r>
              <w:t>Рад</w:t>
            </w:r>
            <w:r w:rsidR="000D44EC" w:rsidRPr="001120F5">
              <w:t xml:space="preserve"> </w:t>
            </w:r>
            <w:r>
              <w:t>на</w:t>
            </w:r>
            <w:r w:rsidR="000D44EC" w:rsidRPr="001120F5">
              <w:t xml:space="preserve"> </w:t>
            </w:r>
            <w:r>
              <w:t>висни</w:t>
            </w:r>
            <w:r w:rsidR="000D44EC" w:rsidRPr="001120F5">
              <w:t>.</w:t>
            </w:r>
          </w:p>
        </w:tc>
        <w:tc>
          <w:tcPr>
            <w:tcW w:w="415" w:type="pct"/>
            <w:tcBorders>
              <w:top w:val="single" w:sz="8" w:space="0" w:color="auto"/>
              <w:left w:val="single" w:sz="8" w:space="0" w:color="auto"/>
              <w:bottom w:val="single" w:sz="8" w:space="0" w:color="auto"/>
              <w:right w:val="single" w:sz="8" w:space="0" w:color="auto"/>
            </w:tcBorders>
            <w:vAlign w:val="center"/>
          </w:tcPr>
          <w:p w14:paraId="4548866B" w14:textId="707F9779" w:rsidR="000D44EC" w:rsidRPr="001120F5" w:rsidRDefault="000D44EC" w:rsidP="0029085B">
            <w:pPr>
              <w:autoSpaceDE w:val="0"/>
              <w:autoSpaceDN w:val="0"/>
              <w:adjustRightInd w:val="0"/>
              <w:jc w:val="center"/>
              <w:rPr>
                <w:lang w:val="sr-Cyrl-RS"/>
              </w:rPr>
            </w:pPr>
            <w:r w:rsidRPr="001120F5">
              <w:rPr>
                <w:lang w:val="sr-Cyrl-RS"/>
              </w:rPr>
              <w:lastRenderedPageBreak/>
              <w:t>м</w:t>
            </w:r>
          </w:p>
        </w:tc>
        <w:tc>
          <w:tcPr>
            <w:tcW w:w="386" w:type="pct"/>
            <w:tcBorders>
              <w:top w:val="single" w:sz="8" w:space="0" w:color="auto"/>
              <w:left w:val="single" w:sz="8" w:space="0" w:color="auto"/>
              <w:bottom w:val="single" w:sz="8" w:space="0" w:color="auto"/>
              <w:right w:val="single" w:sz="8" w:space="0" w:color="auto"/>
            </w:tcBorders>
            <w:vAlign w:val="center"/>
          </w:tcPr>
          <w:p w14:paraId="0A599882" w14:textId="1426001B" w:rsidR="000D44EC" w:rsidRPr="001120F5" w:rsidRDefault="000D44EC" w:rsidP="0029085B">
            <w:pPr>
              <w:autoSpaceDE w:val="0"/>
              <w:autoSpaceDN w:val="0"/>
              <w:adjustRightInd w:val="0"/>
              <w:jc w:val="center"/>
              <w:rPr>
                <w:lang w:val="sr-Cyrl-RS"/>
              </w:rPr>
            </w:pPr>
            <w:r w:rsidRPr="001120F5">
              <w:rPr>
                <w:lang w:val="sr-Cyrl-RS"/>
              </w:rPr>
              <w:t>50</w:t>
            </w:r>
          </w:p>
        </w:tc>
        <w:tc>
          <w:tcPr>
            <w:tcW w:w="979" w:type="pct"/>
            <w:tcBorders>
              <w:top w:val="single" w:sz="8" w:space="0" w:color="auto"/>
              <w:left w:val="single" w:sz="8" w:space="0" w:color="auto"/>
              <w:bottom w:val="single" w:sz="8" w:space="0" w:color="auto"/>
              <w:right w:val="single" w:sz="8" w:space="0" w:color="auto"/>
            </w:tcBorders>
          </w:tcPr>
          <w:p w14:paraId="2A3C5A57" w14:textId="77777777" w:rsidR="000D44EC" w:rsidRPr="001120F5" w:rsidRDefault="000D44EC" w:rsidP="00E76830">
            <w:pPr>
              <w:autoSpaceDE w:val="0"/>
              <w:autoSpaceDN w:val="0"/>
              <w:adjustRightInd w:val="0"/>
              <w:jc w:val="center"/>
              <w:rPr>
                <w:noProof/>
                <w:sz w:val="22"/>
                <w:szCs w:val="22"/>
                <w:lang w:val="en-US"/>
              </w:rPr>
            </w:pPr>
          </w:p>
        </w:tc>
        <w:tc>
          <w:tcPr>
            <w:tcW w:w="653" w:type="pct"/>
            <w:tcBorders>
              <w:top w:val="single" w:sz="8" w:space="0" w:color="auto"/>
              <w:left w:val="single" w:sz="8" w:space="0" w:color="auto"/>
              <w:bottom w:val="single" w:sz="8" w:space="0" w:color="auto"/>
              <w:right w:val="single" w:sz="8" w:space="0" w:color="auto"/>
            </w:tcBorders>
          </w:tcPr>
          <w:p w14:paraId="68628E66" w14:textId="77777777" w:rsidR="000D44EC" w:rsidRPr="001120F5" w:rsidRDefault="000D44EC" w:rsidP="00E76830">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27FDD43F" w14:textId="77777777" w:rsidR="000D44EC" w:rsidRPr="001120F5" w:rsidRDefault="000D44EC" w:rsidP="00E76830">
            <w:pPr>
              <w:autoSpaceDE w:val="0"/>
              <w:autoSpaceDN w:val="0"/>
              <w:adjustRightInd w:val="0"/>
              <w:jc w:val="center"/>
              <w:rPr>
                <w:noProof/>
                <w:sz w:val="22"/>
                <w:szCs w:val="22"/>
                <w:lang w:val="en-US"/>
              </w:rPr>
            </w:pPr>
          </w:p>
        </w:tc>
      </w:tr>
      <w:tr w:rsidR="000D44EC" w:rsidRPr="001120F5" w14:paraId="0A9401A0" w14:textId="77777777" w:rsidTr="0029085B">
        <w:trPr>
          <w:trHeight w:val="20"/>
        </w:trPr>
        <w:tc>
          <w:tcPr>
            <w:tcW w:w="187" w:type="pct"/>
            <w:tcBorders>
              <w:top w:val="single" w:sz="8" w:space="0" w:color="auto"/>
              <w:left w:val="single" w:sz="8" w:space="0" w:color="auto"/>
              <w:bottom w:val="single" w:sz="8" w:space="0" w:color="auto"/>
              <w:right w:val="single" w:sz="8" w:space="0" w:color="auto"/>
            </w:tcBorders>
          </w:tcPr>
          <w:p w14:paraId="0740FEBB" w14:textId="37D40559" w:rsidR="000D44EC" w:rsidRPr="001120F5" w:rsidRDefault="000D44EC" w:rsidP="00E76830">
            <w:pPr>
              <w:autoSpaceDE w:val="0"/>
              <w:autoSpaceDN w:val="0"/>
              <w:adjustRightInd w:val="0"/>
              <w:jc w:val="center"/>
              <w:rPr>
                <w:sz w:val="22"/>
                <w:szCs w:val="22"/>
                <w:lang w:val="sr-Cyrl-RS"/>
              </w:rPr>
            </w:pPr>
            <w:r w:rsidRPr="001120F5">
              <w:rPr>
                <w:sz w:val="22"/>
                <w:szCs w:val="22"/>
                <w:lang w:val="sr-Cyrl-RS"/>
              </w:rPr>
              <w:lastRenderedPageBreak/>
              <w:t>7.</w:t>
            </w:r>
          </w:p>
        </w:tc>
        <w:tc>
          <w:tcPr>
            <w:tcW w:w="1560" w:type="pct"/>
            <w:tcBorders>
              <w:top w:val="single" w:sz="8" w:space="0" w:color="auto"/>
              <w:left w:val="single" w:sz="8" w:space="0" w:color="auto"/>
              <w:bottom w:val="single" w:sz="8" w:space="0" w:color="auto"/>
              <w:right w:val="single" w:sz="8" w:space="0" w:color="auto"/>
            </w:tcBorders>
          </w:tcPr>
          <w:p w14:paraId="6378FB96" w14:textId="20FBE0F9" w:rsidR="000D44EC" w:rsidRPr="001120F5" w:rsidRDefault="0029085B" w:rsidP="00E76830">
            <w:pPr>
              <w:jc w:val="both"/>
            </w:pPr>
            <w:r>
              <w:t>Причвршћивање</w:t>
            </w:r>
            <w:r w:rsidR="000D44EC" w:rsidRPr="001120F5">
              <w:t xml:space="preserve"> </w:t>
            </w:r>
            <w:r>
              <w:t>одвојеног</w:t>
            </w:r>
            <w:r w:rsidR="000D44EC" w:rsidRPr="001120F5">
              <w:t xml:space="preserve"> </w:t>
            </w:r>
            <w:r>
              <w:t>лименог</w:t>
            </w:r>
            <w:r w:rsidR="000D44EC" w:rsidRPr="001120F5">
              <w:t xml:space="preserve"> </w:t>
            </w:r>
            <w:r>
              <w:t>опшава</w:t>
            </w:r>
            <w:r w:rsidR="000D44EC" w:rsidRPr="001120F5">
              <w:t xml:space="preserve"> </w:t>
            </w:r>
            <w:r>
              <w:t>надзидка</w:t>
            </w:r>
            <w:r w:rsidR="000D44EC" w:rsidRPr="001120F5">
              <w:t xml:space="preserve">. </w:t>
            </w:r>
            <w:r>
              <w:t>Све</w:t>
            </w:r>
            <w:r w:rsidR="000D44EC" w:rsidRPr="001120F5">
              <w:t xml:space="preserve"> </w:t>
            </w:r>
            <w:r>
              <w:t>спојеве</w:t>
            </w:r>
            <w:r w:rsidR="000D44EC" w:rsidRPr="001120F5">
              <w:t xml:space="preserve"> </w:t>
            </w:r>
            <w:r>
              <w:t>загитовати</w:t>
            </w:r>
            <w:r w:rsidR="000D44EC" w:rsidRPr="001120F5">
              <w:t xml:space="preserve"> </w:t>
            </w:r>
            <w:r>
              <w:t>трајноеластичним</w:t>
            </w:r>
            <w:r w:rsidR="000D44EC" w:rsidRPr="001120F5">
              <w:t xml:space="preserve"> </w:t>
            </w:r>
            <w:r>
              <w:t>гитом</w:t>
            </w:r>
            <w:r w:rsidR="000D44EC" w:rsidRPr="001120F5">
              <w:t>.</w:t>
            </w:r>
          </w:p>
        </w:tc>
        <w:tc>
          <w:tcPr>
            <w:tcW w:w="415" w:type="pct"/>
            <w:tcBorders>
              <w:top w:val="single" w:sz="8" w:space="0" w:color="auto"/>
              <w:left w:val="single" w:sz="8" w:space="0" w:color="auto"/>
              <w:bottom w:val="single" w:sz="8" w:space="0" w:color="auto"/>
              <w:right w:val="single" w:sz="8" w:space="0" w:color="auto"/>
            </w:tcBorders>
            <w:vAlign w:val="center"/>
          </w:tcPr>
          <w:p w14:paraId="3358976A" w14:textId="69E2F6A3" w:rsidR="000D44EC" w:rsidRPr="001120F5" w:rsidRDefault="000D44EC" w:rsidP="0029085B">
            <w:pPr>
              <w:autoSpaceDE w:val="0"/>
              <w:autoSpaceDN w:val="0"/>
              <w:adjustRightInd w:val="0"/>
              <w:jc w:val="center"/>
              <w:rPr>
                <w:lang w:val="sr-Cyrl-RS"/>
              </w:rPr>
            </w:pPr>
            <w:r w:rsidRPr="001120F5">
              <w:rPr>
                <w:lang w:val="sr-Cyrl-RS"/>
              </w:rPr>
              <w:t>м</w:t>
            </w:r>
          </w:p>
        </w:tc>
        <w:tc>
          <w:tcPr>
            <w:tcW w:w="386" w:type="pct"/>
            <w:tcBorders>
              <w:top w:val="single" w:sz="8" w:space="0" w:color="auto"/>
              <w:left w:val="single" w:sz="8" w:space="0" w:color="auto"/>
              <w:bottom w:val="single" w:sz="8" w:space="0" w:color="auto"/>
              <w:right w:val="single" w:sz="8" w:space="0" w:color="auto"/>
            </w:tcBorders>
            <w:vAlign w:val="center"/>
          </w:tcPr>
          <w:p w14:paraId="68B582E4" w14:textId="10DEBE8A" w:rsidR="000D44EC" w:rsidRPr="001120F5" w:rsidRDefault="000D44EC" w:rsidP="0029085B">
            <w:pPr>
              <w:autoSpaceDE w:val="0"/>
              <w:autoSpaceDN w:val="0"/>
              <w:adjustRightInd w:val="0"/>
              <w:jc w:val="center"/>
              <w:rPr>
                <w:lang w:val="sr-Cyrl-RS"/>
              </w:rPr>
            </w:pPr>
            <w:r w:rsidRPr="001120F5">
              <w:rPr>
                <w:lang w:val="sr-Cyrl-RS"/>
              </w:rPr>
              <w:t>5</w:t>
            </w:r>
          </w:p>
        </w:tc>
        <w:tc>
          <w:tcPr>
            <w:tcW w:w="979" w:type="pct"/>
            <w:tcBorders>
              <w:top w:val="single" w:sz="8" w:space="0" w:color="auto"/>
              <w:left w:val="single" w:sz="8" w:space="0" w:color="auto"/>
              <w:bottom w:val="single" w:sz="8" w:space="0" w:color="auto"/>
              <w:right w:val="single" w:sz="8" w:space="0" w:color="auto"/>
            </w:tcBorders>
          </w:tcPr>
          <w:p w14:paraId="166B4650" w14:textId="77777777" w:rsidR="000D44EC" w:rsidRPr="001120F5" w:rsidRDefault="000D44EC" w:rsidP="00E76830">
            <w:pPr>
              <w:autoSpaceDE w:val="0"/>
              <w:autoSpaceDN w:val="0"/>
              <w:adjustRightInd w:val="0"/>
              <w:jc w:val="center"/>
              <w:rPr>
                <w:noProof/>
                <w:sz w:val="22"/>
                <w:szCs w:val="22"/>
                <w:lang w:val="en-US"/>
              </w:rPr>
            </w:pPr>
          </w:p>
        </w:tc>
        <w:tc>
          <w:tcPr>
            <w:tcW w:w="653" w:type="pct"/>
            <w:tcBorders>
              <w:top w:val="single" w:sz="8" w:space="0" w:color="auto"/>
              <w:left w:val="single" w:sz="8" w:space="0" w:color="auto"/>
              <w:bottom w:val="single" w:sz="8" w:space="0" w:color="auto"/>
              <w:right w:val="single" w:sz="8" w:space="0" w:color="auto"/>
            </w:tcBorders>
          </w:tcPr>
          <w:p w14:paraId="2C752A9A" w14:textId="77777777" w:rsidR="000D44EC" w:rsidRPr="001120F5" w:rsidRDefault="000D44EC" w:rsidP="00E76830">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25F030FC" w14:textId="77777777" w:rsidR="000D44EC" w:rsidRPr="001120F5" w:rsidRDefault="000D44EC" w:rsidP="00E76830">
            <w:pPr>
              <w:autoSpaceDE w:val="0"/>
              <w:autoSpaceDN w:val="0"/>
              <w:adjustRightInd w:val="0"/>
              <w:jc w:val="center"/>
              <w:rPr>
                <w:noProof/>
                <w:sz w:val="22"/>
                <w:szCs w:val="22"/>
                <w:lang w:val="en-US"/>
              </w:rPr>
            </w:pPr>
          </w:p>
        </w:tc>
      </w:tr>
      <w:tr w:rsidR="000D44EC" w:rsidRPr="001120F5" w14:paraId="417BB1DC" w14:textId="77777777" w:rsidTr="00E76830">
        <w:tblPrEx>
          <w:tblLook w:val="0000" w:firstRow="0" w:lastRow="0" w:firstColumn="0" w:lastColumn="0" w:noHBand="0" w:noVBand="0"/>
        </w:tblPrEx>
        <w:trPr>
          <w:trHeight w:val="274"/>
        </w:trPr>
        <w:tc>
          <w:tcPr>
            <w:tcW w:w="187" w:type="pct"/>
          </w:tcPr>
          <w:p w14:paraId="33CBC3C5" w14:textId="77777777" w:rsidR="000D44EC" w:rsidRPr="001120F5" w:rsidRDefault="000D44EC" w:rsidP="00E76830">
            <w:pPr>
              <w:autoSpaceDE w:val="0"/>
              <w:autoSpaceDN w:val="0"/>
              <w:adjustRightInd w:val="0"/>
              <w:jc w:val="center"/>
              <w:rPr>
                <w:b/>
                <w:bCs/>
                <w:noProof/>
              </w:rPr>
            </w:pPr>
            <w:r w:rsidRPr="001120F5">
              <w:rPr>
                <w:b/>
                <w:bCs/>
                <w:noProof/>
              </w:rPr>
              <w:t>I</w:t>
            </w:r>
          </w:p>
        </w:tc>
        <w:tc>
          <w:tcPr>
            <w:tcW w:w="2361" w:type="pct"/>
            <w:gridSpan w:val="3"/>
          </w:tcPr>
          <w:p w14:paraId="2B221A16" w14:textId="77777777" w:rsidR="000D44EC" w:rsidRPr="001120F5" w:rsidRDefault="000D44EC" w:rsidP="00E76830">
            <w:pPr>
              <w:autoSpaceDE w:val="0"/>
              <w:autoSpaceDN w:val="0"/>
              <w:adjustRightInd w:val="0"/>
              <w:rPr>
                <w:b/>
                <w:bCs/>
                <w:noProof/>
                <w:lang w:val="en-US"/>
              </w:rPr>
            </w:pPr>
            <w:r w:rsidRPr="001120F5">
              <w:rPr>
                <w:b/>
                <w:bCs/>
                <w:noProof/>
                <w:lang w:val="en-US"/>
              </w:rPr>
              <w:t xml:space="preserve">УКУПНА </w:t>
            </w:r>
            <w:r w:rsidRPr="001120F5">
              <w:rPr>
                <w:b/>
                <w:bCs/>
                <w:noProof/>
              </w:rPr>
              <w:t>ЦЕНА</w:t>
            </w:r>
            <w:r w:rsidRPr="001120F5">
              <w:rPr>
                <w:b/>
                <w:bCs/>
                <w:noProof/>
                <w:lang w:val="en-US"/>
              </w:rPr>
              <w:t xml:space="preserve"> ПОНУДЕ</w:t>
            </w:r>
            <w:r w:rsidRPr="001120F5">
              <w:rPr>
                <w:b/>
                <w:bCs/>
                <w:noProof/>
              </w:rPr>
              <w:t xml:space="preserve"> БЕЗ ПДВ-а</w:t>
            </w:r>
            <w:r w:rsidRPr="001120F5">
              <w:rPr>
                <w:b/>
                <w:bCs/>
                <w:noProof/>
                <w:lang w:val="en-US"/>
              </w:rPr>
              <w:t>:</w:t>
            </w:r>
          </w:p>
        </w:tc>
        <w:tc>
          <w:tcPr>
            <w:tcW w:w="2452" w:type="pct"/>
            <w:gridSpan w:val="3"/>
          </w:tcPr>
          <w:p w14:paraId="564F7656" w14:textId="77777777" w:rsidR="000D44EC" w:rsidRPr="001120F5" w:rsidRDefault="000D44EC" w:rsidP="00E76830">
            <w:pPr>
              <w:autoSpaceDE w:val="0"/>
              <w:autoSpaceDN w:val="0"/>
              <w:adjustRightInd w:val="0"/>
              <w:jc w:val="right"/>
              <w:rPr>
                <w:b/>
                <w:bCs/>
                <w:noProof/>
                <w:lang w:val="en-US"/>
              </w:rPr>
            </w:pPr>
          </w:p>
        </w:tc>
      </w:tr>
      <w:tr w:rsidR="000D44EC" w:rsidRPr="001120F5" w14:paraId="15C31E05" w14:textId="77777777" w:rsidTr="00E76830">
        <w:tblPrEx>
          <w:tblLook w:val="0000" w:firstRow="0" w:lastRow="0" w:firstColumn="0" w:lastColumn="0" w:noHBand="0" w:noVBand="0"/>
        </w:tblPrEx>
        <w:trPr>
          <w:trHeight w:val="274"/>
        </w:trPr>
        <w:tc>
          <w:tcPr>
            <w:tcW w:w="187" w:type="pct"/>
          </w:tcPr>
          <w:p w14:paraId="41631EFC" w14:textId="77777777" w:rsidR="000D44EC" w:rsidRPr="001120F5" w:rsidRDefault="000D44EC" w:rsidP="00E76830">
            <w:pPr>
              <w:autoSpaceDE w:val="0"/>
              <w:autoSpaceDN w:val="0"/>
              <w:adjustRightInd w:val="0"/>
              <w:jc w:val="center"/>
              <w:rPr>
                <w:b/>
                <w:bCs/>
                <w:noProof/>
                <w:lang w:val="en-US"/>
              </w:rPr>
            </w:pPr>
            <w:r w:rsidRPr="001120F5">
              <w:rPr>
                <w:b/>
                <w:bCs/>
                <w:noProof/>
                <w:lang w:val="en-US"/>
              </w:rPr>
              <w:t>II</w:t>
            </w:r>
          </w:p>
        </w:tc>
        <w:tc>
          <w:tcPr>
            <w:tcW w:w="2361" w:type="pct"/>
            <w:gridSpan w:val="3"/>
          </w:tcPr>
          <w:p w14:paraId="12A89020" w14:textId="77777777" w:rsidR="000D44EC" w:rsidRPr="001120F5" w:rsidRDefault="000D44EC" w:rsidP="00E76830">
            <w:pPr>
              <w:autoSpaceDE w:val="0"/>
              <w:autoSpaceDN w:val="0"/>
              <w:adjustRightInd w:val="0"/>
              <w:rPr>
                <w:b/>
                <w:bCs/>
                <w:noProof/>
                <w:lang w:val="en-US"/>
              </w:rPr>
            </w:pPr>
            <w:r w:rsidRPr="001120F5">
              <w:rPr>
                <w:b/>
                <w:bCs/>
                <w:noProof/>
              </w:rPr>
              <w:t xml:space="preserve">ИЗНОС </w:t>
            </w:r>
            <w:r w:rsidRPr="001120F5">
              <w:rPr>
                <w:b/>
                <w:bCs/>
                <w:noProof/>
                <w:lang w:val="en-US"/>
              </w:rPr>
              <w:t>ПДВ</w:t>
            </w:r>
            <w:r w:rsidRPr="001120F5">
              <w:rPr>
                <w:b/>
                <w:bCs/>
                <w:noProof/>
              </w:rPr>
              <w:t>-а</w:t>
            </w:r>
            <w:r w:rsidRPr="001120F5">
              <w:rPr>
                <w:b/>
                <w:bCs/>
                <w:noProof/>
                <w:lang w:val="en-US"/>
              </w:rPr>
              <w:t>:</w:t>
            </w:r>
          </w:p>
        </w:tc>
        <w:tc>
          <w:tcPr>
            <w:tcW w:w="2452" w:type="pct"/>
            <w:gridSpan w:val="3"/>
          </w:tcPr>
          <w:p w14:paraId="67ADE8A6" w14:textId="77777777" w:rsidR="000D44EC" w:rsidRPr="001120F5" w:rsidRDefault="000D44EC" w:rsidP="00E76830">
            <w:pPr>
              <w:autoSpaceDE w:val="0"/>
              <w:autoSpaceDN w:val="0"/>
              <w:adjustRightInd w:val="0"/>
              <w:jc w:val="right"/>
              <w:rPr>
                <w:b/>
                <w:bCs/>
                <w:noProof/>
                <w:lang w:val="en-US"/>
              </w:rPr>
            </w:pPr>
          </w:p>
        </w:tc>
      </w:tr>
      <w:tr w:rsidR="000D44EC" w:rsidRPr="001120F5" w14:paraId="4B41C71E" w14:textId="77777777" w:rsidTr="00E76830">
        <w:tblPrEx>
          <w:tblLook w:val="0000" w:firstRow="0" w:lastRow="0" w:firstColumn="0" w:lastColumn="0" w:noHBand="0" w:noVBand="0"/>
        </w:tblPrEx>
        <w:trPr>
          <w:trHeight w:val="274"/>
        </w:trPr>
        <w:tc>
          <w:tcPr>
            <w:tcW w:w="187" w:type="pct"/>
          </w:tcPr>
          <w:p w14:paraId="79636700" w14:textId="77777777" w:rsidR="000D44EC" w:rsidRPr="001120F5" w:rsidRDefault="000D44EC" w:rsidP="00E76830">
            <w:pPr>
              <w:autoSpaceDE w:val="0"/>
              <w:autoSpaceDN w:val="0"/>
              <w:adjustRightInd w:val="0"/>
              <w:jc w:val="center"/>
              <w:rPr>
                <w:b/>
                <w:bCs/>
                <w:noProof/>
                <w:lang w:val="en-US"/>
              </w:rPr>
            </w:pPr>
            <w:r w:rsidRPr="001120F5">
              <w:rPr>
                <w:b/>
                <w:bCs/>
                <w:noProof/>
                <w:lang w:val="en-US"/>
              </w:rPr>
              <w:t>III</w:t>
            </w:r>
          </w:p>
        </w:tc>
        <w:tc>
          <w:tcPr>
            <w:tcW w:w="2361" w:type="pct"/>
            <w:gridSpan w:val="3"/>
          </w:tcPr>
          <w:p w14:paraId="75736C40" w14:textId="77777777" w:rsidR="000D44EC" w:rsidRPr="001120F5" w:rsidRDefault="000D44EC" w:rsidP="00E76830">
            <w:pPr>
              <w:autoSpaceDE w:val="0"/>
              <w:autoSpaceDN w:val="0"/>
              <w:adjustRightInd w:val="0"/>
              <w:rPr>
                <w:b/>
                <w:bCs/>
                <w:noProof/>
                <w:lang w:val="en-US"/>
              </w:rPr>
            </w:pPr>
            <w:r w:rsidRPr="001120F5">
              <w:rPr>
                <w:b/>
                <w:bCs/>
                <w:noProof/>
                <w:lang w:val="en-US"/>
              </w:rPr>
              <w:t xml:space="preserve">УКУПНА </w:t>
            </w:r>
            <w:r w:rsidRPr="001120F5">
              <w:rPr>
                <w:b/>
                <w:bCs/>
                <w:noProof/>
              </w:rPr>
              <w:t xml:space="preserve">ЦЕНА </w:t>
            </w:r>
            <w:r w:rsidRPr="001120F5">
              <w:rPr>
                <w:b/>
                <w:bCs/>
                <w:noProof/>
                <w:lang w:val="en-US"/>
              </w:rPr>
              <w:t>ПОНУДЕ СА ПДВ-ом:</w:t>
            </w:r>
          </w:p>
        </w:tc>
        <w:tc>
          <w:tcPr>
            <w:tcW w:w="2452" w:type="pct"/>
            <w:gridSpan w:val="3"/>
          </w:tcPr>
          <w:p w14:paraId="680CB9D3" w14:textId="77777777" w:rsidR="000D44EC" w:rsidRPr="001120F5" w:rsidRDefault="000D44EC" w:rsidP="00E76830">
            <w:pPr>
              <w:autoSpaceDE w:val="0"/>
              <w:autoSpaceDN w:val="0"/>
              <w:adjustRightInd w:val="0"/>
              <w:jc w:val="right"/>
              <w:rPr>
                <w:b/>
                <w:bCs/>
                <w:noProof/>
                <w:lang w:val="en-US"/>
              </w:rPr>
            </w:pPr>
          </w:p>
        </w:tc>
      </w:tr>
    </w:tbl>
    <w:p w14:paraId="42A91A26" w14:textId="03287F36" w:rsidR="00370430" w:rsidRPr="001120F5" w:rsidRDefault="000E4019" w:rsidP="000E4019">
      <w:pPr>
        <w:rPr>
          <w:noProof/>
          <w:lang w:val="sr-Cyrl-RS"/>
        </w:rPr>
      </w:pPr>
      <w:r w:rsidRPr="001120F5">
        <w:rPr>
          <w:noProof/>
        </w:rPr>
        <w:t xml:space="preserve"> </w:t>
      </w:r>
      <w:r w:rsidRPr="001120F5">
        <w:rPr>
          <w:noProof/>
        </w:rPr>
        <w:tab/>
      </w:r>
      <w:r w:rsidRPr="001120F5">
        <w:rPr>
          <w:noProof/>
        </w:rPr>
        <w:tab/>
      </w:r>
      <w:r w:rsidRPr="001120F5">
        <w:rPr>
          <w:noProof/>
        </w:rPr>
        <w:tab/>
      </w:r>
      <w:r w:rsidRPr="001120F5">
        <w:rPr>
          <w:noProof/>
        </w:rPr>
        <w:tab/>
      </w:r>
      <w:r w:rsidRPr="001120F5">
        <w:rPr>
          <w:noProof/>
        </w:rPr>
        <w:tab/>
      </w:r>
      <w:r w:rsidRPr="001120F5">
        <w:rPr>
          <w:noProof/>
        </w:rPr>
        <w:tab/>
      </w:r>
    </w:p>
    <w:p w14:paraId="67490772" w14:textId="77777777" w:rsidR="0029085B" w:rsidRPr="001120F5" w:rsidRDefault="0029085B" w:rsidP="0029085B">
      <w:pPr>
        <w:pStyle w:val="BodyText"/>
        <w:rPr>
          <w:noProof/>
          <w:szCs w:val="24"/>
          <w:lang w:val="sr-Cyrl-RS"/>
        </w:rPr>
      </w:pPr>
    </w:p>
    <w:p w14:paraId="77AF8A49" w14:textId="69C5B8A4" w:rsidR="0029085B" w:rsidRPr="0029085B" w:rsidRDefault="0029085B" w:rsidP="0088007A">
      <w:pPr>
        <w:pStyle w:val="BodyText"/>
        <w:ind w:left="6480"/>
        <w:jc w:val="right"/>
        <w:rPr>
          <w:lang w:val="sr-Cyrl-RS"/>
        </w:rPr>
        <w:sectPr w:rsidR="0029085B" w:rsidRPr="0029085B" w:rsidSect="008F7DB3">
          <w:pgSz w:w="16838" w:h="11906" w:orient="landscape"/>
          <w:pgMar w:top="1418" w:right="1418" w:bottom="1418" w:left="1418" w:header="709" w:footer="709" w:gutter="0"/>
          <w:cols w:space="708"/>
          <w:docGrid w:linePitch="360"/>
        </w:sectPr>
      </w:pPr>
      <w:r w:rsidRPr="001120F5">
        <w:rPr>
          <w:noProof/>
          <w:szCs w:val="24"/>
        </w:rPr>
        <w:t xml:space="preserve">М.П.  </w:t>
      </w:r>
      <w:r w:rsidRPr="001120F5">
        <w:rPr>
          <w:noProof/>
          <w:szCs w:val="24"/>
        </w:rPr>
        <w:tab/>
      </w:r>
      <w:r w:rsidRPr="001120F5">
        <w:rPr>
          <w:noProof/>
          <w:szCs w:val="24"/>
        </w:rPr>
        <w:tab/>
      </w:r>
      <w:r w:rsidRPr="001120F5">
        <w:rPr>
          <w:noProof/>
          <w:szCs w:val="24"/>
        </w:rPr>
        <w:tab/>
      </w:r>
      <w:r w:rsidRPr="001120F5">
        <w:rPr>
          <w:noProof/>
          <w:szCs w:val="24"/>
        </w:rPr>
        <w:tab/>
      </w:r>
      <w:r w:rsidRPr="001120F5">
        <w:rPr>
          <w:noProof/>
          <w:szCs w:val="24"/>
        </w:rPr>
        <w:tab/>
      </w:r>
      <w:r w:rsidRPr="001120F5">
        <w:rPr>
          <w:noProof/>
          <w:szCs w:val="24"/>
        </w:rPr>
        <w:tab/>
      </w:r>
      <w:r w:rsidRPr="001120F5">
        <w:rPr>
          <w:noProof/>
          <w:szCs w:val="24"/>
        </w:rPr>
        <w:tab/>
        <w:t>Потпис:</w:t>
      </w:r>
      <w:r>
        <w:rPr>
          <w:noProof/>
          <w:szCs w:val="24"/>
        </w:rPr>
        <w:t>_____________________</w:t>
      </w:r>
    </w:p>
    <w:p w14:paraId="6819668F" w14:textId="43D24D7D" w:rsidR="00807E8F" w:rsidRPr="0029085B" w:rsidRDefault="0029085B" w:rsidP="00CF4068">
      <w:pPr>
        <w:pStyle w:val="Heading1"/>
        <w:jc w:val="center"/>
        <w:rPr>
          <w:lang w:val="sr-Cyrl-RS"/>
        </w:rPr>
      </w:pPr>
      <w:bookmarkStart w:id="143" w:name="_Toc35866199"/>
      <w:bookmarkStart w:id="144" w:name="_Toc40427439"/>
      <w:r w:rsidRPr="001120F5">
        <w:lastRenderedPageBreak/>
        <w:t>ОБРАЗАЦ ПОНУДЕ</w:t>
      </w:r>
      <w:r>
        <w:rPr>
          <w:lang w:val="sr-Cyrl-RS"/>
        </w:rPr>
        <w:t xml:space="preserve">-ПАРТИЈА </w:t>
      </w:r>
      <w:bookmarkEnd w:id="143"/>
      <w:r w:rsidR="00C4385A">
        <w:rPr>
          <w:lang w:val="sr-Cyrl-RS"/>
        </w:rPr>
        <w:t>4</w:t>
      </w:r>
      <w:bookmarkEnd w:id="144"/>
    </w:p>
    <w:tbl>
      <w:tblPr>
        <w:tblStyle w:val="TableGrid"/>
        <w:tblpPr w:leftFromText="180" w:rightFromText="180" w:horzAnchor="margin" w:tblpXSpec="center" w:tblpY="513"/>
        <w:tblW w:w="15310" w:type="dxa"/>
        <w:tblLook w:val="04A0" w:firstRow="1" w:lastRow="0" w:firstColumn="1" w:lastColumn="0" w:noHBand="0" w:noVBand="1"/>
      </w:tblPr>
      <w:tblGrid>
        <w:gridCol w:w="5245"/>
        <w:gridCol w:w="426"/>
        <w:gridCol w:w="2976"/>
        <w:gridCol w:w="2977"/>
        <w:gridCol w:w="531"/>
        <w:gridCol w:w="3155"/>
      </w:tblGrid>
      <w:tr w:rsidR="00807E8F" w:rsidRPr="001120F5" w14:paraId="665061CF" w14:textId="77777777" w:rsidTr="0029085B">
        <w:trPr>
          <w:trHeight w:val="229"/>
        </w:trPr>
        <w:tc>
          <w:tcPr>
            <w:tcW w:w="5245" w:type="dxa"/>
            <w:tcBorders>
              <w:right w:val="single" w:sz="4" w:space="0" w:color="auto"/>
            </w:tcBorders>
            <w:vAlign w:val="center"/>
          </w:tcPr>
          <w:p w14:paraId="4DEDC3AB" w14:textId="77777777" w:rsidR="00807E8F" w:rsidRPr="001120F5" w:rsidRDefault="00807E8F" w:rsidP="0029085B">
            <w:pPr>
              <w:jc w:val="right"/>
              <w:rPr>
                <w:noProof/>
              </w:rPr>
            </w:pPr>
            <w:r w:rsidRPr="001120F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57861E5" w14:textId="1BC1BDA2" w:rsidR="00807E8F" w:rsidRPr="001120F5" w:rsidRDefault="00F84EEA" w:rsidP="00C4385A">
            <w:pPr>
              <w:jc w:val="both"/>
              <w:rPr>
                <w:noProof/>
                <w:lang w:val="sr-Cyrl-RS"/>
              </w:rPr>
            </w:pPr>
            <w:r>
              <w:rPr>
                <w:b/>
                <w:noProof/>
                <w:lang w:val="sr-Cyrl-RS"/>
              </w:rPr>
              <w:t>131</w:t>
            </w:r>
            <w:r w:rsidR="00807E8F" w:rsidRPr="001120F5">
              <w:rPr>
                <w:b/>
                <w:noProof/>
                <w:lang w:val="sr-Cyrl-RS"/>
              </w:rPr>
              <w:t xml:space="preserve">-20-О-Текуће одржавање </w:t>
            </w:r>
            <w:r>
              <w:rPr>
                <w:b/>
                <w:noProof/>
                <w:lang w:val="sr-Cyrl-RS"/>
              </w:rPr>
              <w:t xml:space="preserve"> и поправке</w:t>
            </w:r>
            <w:r w:rsidRPr="001120F5">
              <w:rPr>
                <w:b/>
                <w:noProof/>
                <w:lang w:val="sr-Cyrl-RS"/>
              </w:rPr>
              <w:t xml:space="preserve"> </w:t>
            </w:r>
            <w:r>
              <w:rPr>
                <w:b/>
                <w:noProof/>
                <w:lang w:val="sr-Cyrl-RS"/>
              </w:rPr>
              <w:t xml:space="preserve"> </w:t>
            </w:r>
            <w:r w:rsidR="00807E8F" w:rsidRPr="001120F5">
              <w:rPr>
                <w:b/>
                <w:noProof/>
                <w:lang w:val="sr-Cyrl-RS"/>
              </w:rPr>
              <w:t xml:space="preserve">Клиничког центра Војводине, партија </w:t>
            </w:r>
            <w:r w:rsidR="00C4385A">
              <w:rPr>
                <w:b/>
                <w:noProof/>
                <w:lang w:val="sr-Cyrl-RS"/>
              </w:rPr>
              <w:t>4</w:t>
            </w:r>
            <w:r w:rsidR="00807E8F" w:rsidRPr="001120F5">
              <w:rPr>
                <w:b/>
                <w:noProof/>
                <w:lang w:val="sr-Cyrl-RS"/>
              </w:rPr>
              <w:t>-</w:t>
            </w:r>
            <w:r w:rsidR="00807E8F" w:rsidRPr="001120F5">
              <w:rPr>
                <w:b/>
                <w:bCs/>
                <w:iCs/>
                <w:lang w:val="sr-Cyrl-RS"/>
              </w:rPr>
              <w:t xml:space="preserve"> Текуће одржавање и поправке хидроизолације равних кровова на објектима КЦВ</w:t>
            </w:r>
          </w:p>
        </w:tc>
      </w:tr>
      <w:tr w:rsidR="00807E8F" w:rsidRPr="001120F5" w14:paraId="667A732D" w14:textId="77777777" w:rsidTr="0029085B">
        <w:tc>
          <w:tcPr>
            <w:tcW w:w="5245" w:type="dxa"/>
          </w:tcPr>
          <w:p w14:paraId="34C53750" w14:textId="77777777" w:rsidR="00807E8F" w:rsidRPr="001120F5" w:rsidRDefault="00807E8F" w:rsidP="0029085B">
            <w:pPr>
              <w:jc w:val="right"/>
              <w:rPr>
                <w:noProof/>
              </w:rPr>
            </w:pPr>
            <w:r w:rsidRPr="001120F5">
              <w:rPr>
                <w:noProof/>
              </w:rPr>
              <w:t>Број понуде</w:t>
            </w:r>
          </w:p>
        </w:tc>
        <w:tc>
          <w:tcPr>
            <w:tcW w:w="3402" w:type="dxa"/>
            <w:gridSpan w:val="2"/>
            <w:tcBorders>
              <w:top w:val="inset" w:sz="6" w:space="0" w:color="auto"/>
            </w:tcBorders>
          </w:tcPr>
          <w:p w14:paraId="0CE7CE3C" w14:textId="77777777" w:rsidR="00807E8F" w:rsidRPr="001120F5" w:rsidRDefault="00807E8F" w:rsidP="0029085B">
            <w:pPr>
              <w:jc w:val="right"/>
              <w:rPr>
                <w:noProof/>
              </w:rPr>
            </w:pPr>
          </w:p>
        </w:tc>
        <w:tc>
          <w:tcPr>
            <w:tcW w:w="2977" w:type="dxa"/>
            <w:tcBorders>
              <w:top w:val="inset" w:sz="6" w:space="0" w:color="auto"/>
            </w:tcBorders>
          </w:tcPr>
          <w:p w14:paraId="33DF82EE" w14:textId="77777777" w:rsidR="00807E8F" w:rsidRPr="001120F5" w:rsidRDefault="00807E8F" w:rsidP="0029085B">
            <w:pPr>
              <w:jc w:val="right"/>
              <w:rPr>
                <w:noProof/>
              </w:rPr>
            </w:pPr>
            <w:r w:rsidRPr="001120F5">
              <w:rPr>
                <w:noProof/>
              </w:rPr>
              <w:t>Датум понуде</w:t>
            </w:r>
          </w:p>
        </w:tc>
        <w:tc>
          <w:tcPr>
            <w:tcW w:w="3686" w:type="dxa"/>
            <w:gridSpan w:val="2"/>
            <w:tcBorders>
              <w:top w:val="inset" w:sz="6" w:space="0" w:color="auto"/>
            </w:tcBorders>
          </w:tcPr>
          <w:p w14:paraId="20AEA19B" w14:textId="77777777" w:rsidR="00807E8F" w:rsidRPr="001120F5" w:rsidRDefault="00807E8F" w:rsidP="0029085B">
            <w:pPr>
              <w:jc w:val="right"/>
              <w:rPr>
                <w:b/>
                <w:noProof/>
              </w:rPr>
            </w:pPr>
          </w:p>
        </w:tc>
      </w:tr>
      <w:tr w:rsidR="00807E8F" w:rsidRPr="001120F5" w14:paraId="048E1D73" w14:textId="77777777" w:rsidTr="0029085B">
        <w:tc>
          <w:tcPr>
            <w:tcW w:w="15310" w:type="dxa"/>
            <w:gridSpan w:val="6"/>
          </w:tcPr>
          <w:p w14:paraId="02A16436" w14:textId="77777777" w:rsidR="00807E8F" w:rsidRPr="001120F5" w:rsidRDefault="00807E8F" w:rsidP="0029085B">
            <w:pPr>
              <w:jc w:val="center"/>
              <w:rPr>
                <w:b/>
                <w:noProof/>
              </w:rPr>
            </w:pPr>
            <w:r w:rsidRPr="001120F5">
              <w:rPr>
                <w:b/>
                <w:noProof/>
              </w:rPr>
              <w:br w:type="page"/>
              <w:t>Општи подаци о понуђачу</w:t>
            </w:r>
          </w:p>
        </w:tc>
      </w:tr>
      <w:tr w:rsidR="00807E8F" w:rsidRPr="001120F5" w14:paraId="70E9FCE5" w14:textId="77777777" w:rsidTr="0029085B">
        <w:tc>
          <w:tcPr>
            <w:tcW w:w="5245" w:type="dxa"/>
            <w:vAlign w:val="center"/>
          </w:tcPr>
          <w:p w14:paraId="5B0C703D" w14:textId="77777777" w:rsidR="00807E8F" w:rsidRPr="001120F5" w:rsidRDefault="00807E8F" w:rsidP="0029085B">
            <w:pPr>
              <w:rPr>
                <w:b/>
                <w:noProof/>
              </w:rPr>
            </w:pPr>
            <w:r w:rsidRPr="001120F5">
              <w:rPr>
                <w:noProof/>
              </w:rPr>
              <w:t>Пословно име или скраћени назив из одговарајућег регистра</w:t>
            </w:r>
          </w:p>
        </w:tc>
        <w:tc>
          <w:tcPr>
            <w:tcW w:w="10065" w:type="dxa"/>
            <w:gridSpan w:val="5"/>
          </w:tcPr>
          <w:p w14:paraId="073AAC20" w14:textId="77777777" w:rsidR="00807E8F" w:rsidRPr="001120F5" w:rsidRDefault="00807E8F" w:rsidP="0029085B">
            <w:pPr>
              <w:rPr>
                <w:b/>
                <w:noProof/>
              </w:rPr>
            </w:pPr>
          </w:p>
        </w:tc>
      </w:tr>
      <w:tr w:rsidR="00807E8F" w:rsidRPr="001120F5" w14:paraId="5480F7F9" w14:textId="77777777" w:rsidTr="0029085B">
        <w:tc>
          <w:tcPr>
            <w:tcW w:w="5245" w:type="dxa"/>
            <w:vAlign w:val="center"/>
          </w:tcPr>
          <w:p w14:paraId="5B97E303" w14:textId="77777777" w:rsidR="00807E8F" w:rsidRPr="001120F5" w:rsidRDefault="00807E8F" w:rsidP="0029085B">
            <w:pPr>
              <w:rPr>
                <w:b/>
                <w:noProof/>
              </w:rPr>
            </w:pPr>
            <w:r w:rsidRPr="001120F5">
              <w:rPr>
                <w:noProof/>
              </w:rPr>
              <w:t>Адреса седишта</w:t>
            </w:r>
          </w:p>
        </w:tc>
        <w:tc>
          <w:tcPr>
            <w:tcW w:w="10065" w:type="dxa"/>
            <w:gridSpan w:val="5"/>
          </w:tcPr>
          <w:p w14:paraId="6CECD3A9" w14:textId="77777777" w:rsidR="00807E8F" w:rsidRPr="001120F5" w:rsidRDefault="00807E8F" w:rsidP="0029085B">
            <w:pPr>
              <w:rPr>
                <w:b/>
                <w:noProof/>
              </w:rPr>
            </w:pPr>
          </w:p>
        </w:tc>
      </w:tr>
      <w:tr w:rsidR="00807E8F" w:rsidRPr="001120F5" w14:paraId="17CF2AED" w14:textId="77777777" w:rsidTr="0029085B">
        <w:tc>
          <w:tcPr>
            <w:tcW w:w="5245" w:type="dxa"/>
            <w:vAlign w:val="center"/>
          </w:tcPr>
          <w:p w14:paraId="72B5F5C7" w14:textId="77777777" w:rsidR="00807E8F" w:rsidRPr="001120F5" w:rsidRDefault="00807E8F" w:rsidP="0029085B">
            <w:pPr>
              <w:rPr>
                <w:noProof/>
              </w:rPr>
            </w:pPr>
            <w:r w:rsidRPr="001120F5">
              <w:rPr>
                <w:noProof/>
              </w:rPr>
              <w:t xml:space="preserve">Име </w:t>
            </w:r>
            <w:r w:rsidRPr="001120F5">
              <w:rPr>
                <w:noProof/>
                <w:lang w:val="sr-Cyrl-RS"/>
              </w:rPr>
              <w:t xml:space="preserve">и презиме </w:t>
            </w:r>
            <w:r w:rsidRPr="001120F5">
              <w:rPr>
                <w:noProof/>
              </w:rPr>
              <w:t>особе за контакт</w:t>
            </w:r>
          </w:p>
        </w:tc>
        <w:tc>
          <w:tcPr>
            <w:tcW w:w="3402" w:type="dxa"/>
            <w:gridSpan w:val="2"/>
          </w:tcPr>
          <w:p w14:paraId="49A2C9D4" w14:textId="77777777" w:rsidR="00807E8F" w:rsidRPr="001120F5" w:rsidRDefault="00807E8F" w:rsidP="0029085B">
            <w:pPr>
              <w:rPr>
                <w:b/>
                <w:noProof/>
              </w:rPr>
            </w:pPr>
          </w:p>
        </w:tc>
        <w:tc>
          <w:tcPr>
            <w:tcW w:w="3508" w:type="dxa"/>
            <w:gridSpan w:val="2"/>
            <w:vAlign w:val="center"/>
          </w:tcPr>
          <w:p w14:paraId="0525B17F" w14:textId="77777777" w:rsidR="00807E8F" w:rsidRPr="001120F5" w:rsidRDefault="00807E8F" w:rsidP="0029085B">
            <w:pPr>
              <w:jc w:val="right"/>
              <w:rPr>
                <w:b/>
                <w:noProof/>
              </w:rPr>
            </w:pPr>
            <w:r w:rsidRPr="001120F5">
              <w:rPr>
                <w:noProof/>
              </w:rPr>
              <w:t xml:space="preserve">Матични број </w:t>
            </w:r>
          </w:p>
        </w:tc>
        <w:tc>
          <w:tcPr>
            <w:tcW w:w="3155" w:type="dxa"/>
          </w:tcPr>
          <w:p w14:paraId="121702B2" w14:textId="77777777" w:rsidR="00807E8F" w:rsidRPr="001120F5" w:rsidRDefault="00807E8F" w:rsidP="0029085B">
            <w:pPr>
              <w:jc w:val="right"/>
              <w:rPr>
                <w:b/>
                <w:noProof/>
              </w:rPr>
            </w:pPr>
          </w:p>
        </w:tc>
      </w:tr>
      <w:tr w:rsidR="00807E8F" w:rsidRPr="001120F5" w14:paraId="44AE9BAC" w14:textId="77777777" w:rsidTr="0029085B">
        <w:tc>
          <w:tcPr>
            <w:tcW w:w="5245" w:type="dxa"/>
            <w:vAlign w:val="center"/>
          </w:tcPr>
          <w:p w14:paraId="01AE8BC9" w14:textId="77777777" w:rsidR="00807E8F" w:rsidRPr="001120F5" w:rsidRDefault="00807E8F" w:rsidP="0029085B">
            <w:pPr>
              <w:rPr>
                <w:b/>
                <w:noProof/>
              </w:rPr>
            </w:pPr>
            <w:r w:rsidRPr="001120F5">
              <w:rPr>
                <w:noProof/>
              </w:rPr>
              <w:t>Телефон/факс</w:t>
            </w:r>
          </w:p>
        </w:tc>
        <w:tc>
          <w:tcPr>
            <w:tcW w:w="3402" w:type="dxa"/>
            <w:gridSpan w:val="2"/>
          </w:tcPr>
          <w:p w14:paraId="20354EA6" w14:textId="77777777" w:rsidR="00807E8F" w:rsidRPr="001120F5" w:rsidRDefault="00807E8F" w:rsidP="0029085B">
            <w:pPr>
              <w:rPr>
                <w:b/>
                <w:noProof/>
              </w:rPr>
            </w:pPr>
          </w:p>
        </w:tc>
        <w:tc>
          <w:tcPr>
            <w:tcW w:w="3508" w:type="dxa"/>
            <w:gridSpan w:val="2"/>
            <w:vAlign w:val="center"/>
          </w:tcPr>
          <w:p w14:paraId="38170BBA" w14:textId="77777777" w:rsidR="00807E8F" w:rsidRPr="001120F5" w:rsidRDefault="00807E8F" w:rsidP="0029085B">
            <w:pPr>
              <w:jc w:val="right"/>
              <w:rPr>
                <w:b/>
                <w:noProof/>
              </w:rPr>
            </w:pPr>
            <w:r w:rsidRPr="001120F5">
              <w:rPr>
                <w:noProof/>
              </w:rPr>
              <w:t>Порески идентификациони број</w:t>
            </w:r>
          </w:p>
        </w:tc>
        <w:tc>
          <w:tcPr>
            <w:tcW w:w="3155" w:type="dxa"/>
          </w:tcPr>
          <w:p w14:paraId="6729ABBF" w14:textId="77777777" w:rsidR="00807E8F" w:rsidRPr="001120F5" w:rsidRDefault="00807E8F" w:rsidP="0029085B">
            <w:pPr>
              <w:jc w:val="right"/>
              <w:rPr>
                <w:b/>
                <w:noProof/>
              </w:rPr>
            </w:pPr>
          </w:p>
        </w:tc>
      </w:tr>
      <w:tr w:rsidR="00807E8F" w:rsidRPr="001120F5" w14:paraId="4CDBEA49" w14:textId="77777777" w:rsidTr="0029085B">
        <w:tc>
          <w:tcPr>
            <w:tcW w:w="5245" w:type="dxa"/>
            <w:vAlign w:val="center"/>
          </w:tcPr>
          <w:p w14:paraId="7996F4CA" w14:textId="77777777" w:rsidR="00807E8F" w:rsidRPr="001120F5" w:rsidRDefault="00807E8F" w:rsidP="0029085B">
            <w:pPr>
              <w:rPr>
                <w:b/>
                <w:noProof/>
              </w:rPr>
            </w:pPr>
            <w:r w:rsidRPr="001120F5">
              <w:rPr>
                <w:noProof/>
              </w:rPr>
              <w:t>Е-мејл</w:t>
            </w:r>
          </w:p>
        </w:tc>
        <w:tc>
          <w:tcPr>
            <w:tcW w:w="3402" w:type="dxa"/>
            <w:gridSpan w:val="2"/>
          </w:tcPr>
          <w:p w14:paraId="2F39EB62" w14:textId="77777777" w:rsidR="00807E8F" w:rsidRPr="001120F5" w:rsidRDefault="00807E8F" w:rsidP="0029085B">
            <w:pPr>
              <w:rPr>
                <w:b/>
                <w:noProof/>
              </w:rPr>
            </w:pPr>
          </w:p>
        </w:tc>
        <w:tc>
          <w:tcPr>
            <w:tcW w:w="3508" w:type="dxa"/>
            <w:gridSpan w:val="2"/>
            <w:vAlign w:val="center"/>
          </w:tcPr>
          <w:p w14:paraId="5C07EE22" w14:textId="77777777" w:rsidR="00807E8F" w:rsidRPr="001120F5" w:rsidRDefault="00807E8F" w:rsidP="0029085B">
            <w:pPr>
              <w:jc w:val="right"/>
              <w:rPr>
                <w:noProof/>
              </w:rPr>
            </w:pPr>
            <w:r w:rsidRPr="001120F5">
              <w:rPr>
                <w:noProof/>
              </w:rPr>
              <w:t>Регистарски број</w:t>
            </w:r>
          </w:p>
        </w:tc>
        <w:tc>
          <w:tcPr>
            <w:tcW w:w="3155" w:type="dxa"/>
          </w:tcPr>
          <w:p w14:paraId="37477EE5" w14:textId="77777777" w:rsidR="00807E8F" w:rsidRPr="001120F5" w:rsidRDefault="00807E8F" w:rsidP="0029085B">
            <w:pPr>
              <w:jc w:val="right"/>
              <w:rPr>
                <w:b/>
                <w:noProof/>
              </w:rPr>
            </w:pPr>
          </w:p>
        </w:tc>
      </w:tr>
      <w:tr w:rsidR="00807E8F" w:rsidRPr="001120F5" w14:paraId="717873D4" w14:textId="77777777" w:rsidTr="0029085B">
        <w:tc>
          <w:tcPr>
            <w:tcW w:w="5245" w:type="dxa"/>
            <w:vAlign w:val="center"/>
          </w:tcPr>
          <w:p w14:paraId="2BB7DD38" w14:textId="77777777" w:rsidR="00807E8F" w:rsidRPr="001120F5" w:rsidRDefault="00807E8F" w:rsidP="0029085B">
            <w:pPr>
              <w:rPr>
                <w:noProof/>
              </w:rPr>
            </w:pPr>
            <w:r w:rsidRPr="001120F5">
              <w:rPr>
                <w:noProof/>
              </w:rPr>
              <w:t>Овлашћено лице, које ће потписати Уговор</w:t>
            </w:r>
          </w:p>
        </w:tc>
        <w:tc>
          <w:tcPr>
            <w:tcW w:w="3402" w:type="dxa"/>
            <w:gridSpan w:val="2"/>
          </w:tcPr>
          <w:p w14:paraId="47AE79FF" w14:textId="77777777" w:rsidR="00807E8F" w:rsidRPr="001120F5" w:rsidRDefault="00807E8F" w:rsidP="0029085B">
            <w:pPr>
              <w:rPr>
                <w:b/>
                <w:noProof/>
              </w:rPr>
            </w:pPr>
          </w:p>
        </w:tc>
        <w:tc>
          <w:tcPr>
            <w:tcW w:w="3508" w:type="dxa"/>
            <w:gridSpan w:val="2"/>
            <w:vAlign w:val="center"/>
          </w:tcPr>
          <w:p w14:paraId="0B8AFE83" w14:textId="77777777" w:rsidR="00807E8F" w:rsidRPr="001120F5" w:rsidRDefault="00807E8F" w:rsidP="0029085B">
            <w:pPr>
              <w:jc w:val="right"/>
              <w:rPr>
                <w:noProof/>
              </w:rPr>
            </w:pPr>
            <w:r w:rsidRPr="001120F5">
              <w:rPr>
                <w:noProof/>
              </w:rPr>
              <w:t>Шифра делатности</w:t>
            </w:r>
          </w:p>
        </w:tc>
        <w:tc>
          <w:tcPr>
            <w:tcW w:w="3155" w:type="dxa"/>
          </w:tcPr>
          <w:p w14:paraId="6E529704" w14:textId="77777777" w:rsidR="00807E8F" w:rsidRPr="001120F5" w:rsidRDefault="00807E8F" w:rsidP="0029085B">
            <w:pPr>
              <w:jc w:val="right"/>
              <w:rPr>
                <w:b/>
                <w:noProof/>
              </w:rPr>
            </w:pPr>
          </w:p>
        </w:tc>
      </w:tr>
      <w:tr w:rsidR="00807E8F" w:rsidRPr="001120F5" w14:paraId="38A2C4C5" w14:textId="77777777" w:rsidTr="0029085B">
        <w:trPr>
          <w:trHeight w:val="345"/>
        </w:trPr>
        <w:tc>
          <w:tcPr>
            <w:tcW w:w="5245" w:type="dxa"/>
            <w:vMerge w:val="restart"/>
            <w:vAlign w:val="center"/>
          </w:tcPr>
          <w:p w14:paraId="35008420" w14:textId="77777777" w:rsidR="00807E8F" w:rsidRPr="001120F5" w:rsidRDefault="00807E8F" w:rsidP="0029085B">
            <w:pPr>
              <w:rPr>
                <w:b/>
                <w:noProof/>
              </w:rPr>
            </w:pPr>
            <w:r w:rsidRPr="001120F5">
              <w:rPr>
                <w:b/>
                <w:noProof/>
              </w:rPr>
              <w:br w:type="page"/>
            </w:r>
            <w:r w:rsidRPr="001120F5">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6FD9A00E" w14:textId="77777777" w:rsidR="00807E8F" w:rsidRPr="001120F5" w:rsidRDefault="00807E8F" w:rsidP="0029085B">
            <w:pPr>
              <w:jc w:val="center"/>
              <w:rPr>
                <w:b/>
                <w:noProof/>
              </w:rPr>
            </w:pPr>
            <w:r w:rsidRPr="001120F5">
              <w:rPr>
                <w:noProof/>
              </w:rPr>
              <w:t>60 дана</w:t>
            </w:r>
          </w:p>
        </w:tc>
        <w:tc>
          <w:tcPr>
            <w:tcW w:w="3508" w:type="dxa"/>
            <w:gridSpan w:val="2"/>
            <w:vAlign w:val="center"/>
          </w:tcPr>
          <w:p w14:paraId="0ADE3086" w14:textId="0130ECDC" w:rsidR="00807E8F" w:rsidRPr="001120F5" w:rsidRDefault="007D064B" w:rsidP="007D064B">
            <w:pPr>
              <w:jc w:val="right"/>
              <w:rPr>
                <w:noProof/>
                <w:lang w:val="sr-Cyrl-CS"/>
              </w:rPr>
            </w:pPr>
            <w:r w:rsidRPr="001120F5">
              <w:rPr>
                <w:noProof/>
              </w:rPr>
              <w:t xml:space="preserve">Жиро рачун </w:t>
            </w:r>
          </w:p>
        </w:tc>
        <w:tc>
          <w:tcPr>
            <w:tcW w:w="3155" w:type="dxa"/>
            <w:vAlign w:val="center"/>
          </w:tcPr>
          <w:p w14:paraId="08F84CB1" w14:textId="77777777" w:rsidR="00807E8F" w:rsidRPr="001120F5" w:rsidRDefault="00807E8F" w:rsidP="0029085B">
            <w:pPr>
              <w:rPr>
                <w:b/>
                <w:noProof/>
              </w:rPr>
            </w:pPr>
          </w:p>
        </w:tc>
      </w:tr>
      <w:tr w:rsidR="00807E8F" w:rsidRPr="001120F5" w14:paraId="02AEAE7A" w14:textId="77777777" w:rsidTr="0029085B">
        <w:trPr>
          <w:trHeight w:val="344"/>
        </w:trPr>
        <w:tc>
          <w:tcPr>
            <w:tcW w:w="5245" w:type="dxa"/>
            <w:vMerge/>
          </w:tcPr>
          <w:p w14:paraId="57638252" w14:textId="77777777" w:rsidR="00807E8F" w:rsidRPr="001120F5" w:rsidRDefault="00807E8F" w:rsidP="0029085B">
            <w:pPr>
              <w:rPr>
                <w:b/>
                <w:noProof/>
              </w:rPr>
            </w:pPr>
          </w:p>
        </w:tc>
        <w:tc>
          <w:tcPr>
            <w:tcW w:w="3402" w:type="dxa"/>
            <w:gridSpan w:val="2"/>
            <w:vMerge/>
          </w:tcPr>
          <w:p w14:paraId="1F8B6BF1" w14:textId="77777777" w:rsidR="00807E8F" w:rsidRPr="001120F5" w:rsidRDefault="00807E8F" w:rsidP="0029085B">
            <w:pPr>
              <w:rPr>
                <w:b/>
                <w:noProof/>
              </w:rPr>
            </w:pPr>
          </w:p>
        </w:tc>
        <w:tc>
          <w:tcPr>
            <w:tcW w:w="3508" w:type="dxa"/>
            <w:gridSpan w:val="2"/>
            <w:vAlign w:val="center"/>
          </w:tcPr>
          <w:p w14:paraId="42B8C276" w14:textId="501EFBC6" w:rsidR="00807E8F" w:rsidRPr="001120F5" w:rsidRDefault="007D064B" w:rsidP="0029085B">
            <w:pPr>
              <w:jc w:val="right"/>
              <w:rPr>
                <w:noProof/>
              </w:rPr>
            </w:pPr>
            <w:r>
              <w:rPr>
                <w:noProof/>
                <w:lang w:val="sr-Cyrl-RS"/>
              </w:rPr>
              <w:t>Н</w:t>
            </w:r>
            <w:r w:rsidR="00807E8F" w:rsidRPr="001120F5">
              <w:rPr>
                <w:noProof/>
              </w:rPr>
              <w:t>азив банке</w:t>
            </w:r>
          </w:p>
        </w:tc>
        <w:tc>
          <w:tcPr>
            <w:tcW w:w="3155" w:type="dxa"/>
          </w:tcPr>
          <w:p w14:paraId="4508EE67" w14:textId="77777777" w:rsidR="00807E8F" w:rsidRPr="001120F5" w:rsidRDefault="00807E8F" w:rsidP="0029085B">
            <w:pPr>
              <w:jc w:val="right"/>
              <w:rPr>
                <w:b/>
                <w:noProof/>
              </w:rPr>
            </w:pPr>
          </w:p>
        </w:tc>
      </w:tr>
      <w:tr w:rsidR="00807E8F" w:rsidRPr="001120F5" w14:paraId="72DDCA2F" w14:textId="77777777" w:rsidTr="0029085B">
        <w:tc>
          <w:tcPr>
            <w:tcW w:w="15310" w:type="dxa"/>
            <w:gridSpan w:val="6"/>
          </w:tcPr>
          <w:p w14:paraId="0268359F" w14:textId="77777777" w:rsidR="00807E8F" w:rsidRPr="001120F5" w:rsidRDefault="00807E8F" w:rsidP="0029085B">
            <w:pPr>
              <w:jc w:val="center"/>
              <w:rPr>
                <w:b/>
                <w:noProof/>
              </w:rPr>
            </w:pPr>
            <w:r w:rsidRPr="001120F5">
              <w:rPr>
                <w:b/>
                <w:noProof/>
              </w:rPr>
              <w:t xml:space="preserve">Остали подаци које наручилац сматра релевантним за закључење </w:t>
            </w:r>
            <w:r w:rsidRPr="001120F5">
              <w:rPr>
                <w:b/>
                <w:noProof/>
                <w:lang w:val="sr-Cyrl-RS"/>
              </w:rPr>
              <w:t xml:space="preserve"> </w:t>
            </w:r>
            <w:r w:rsidRPr="001120F5">
              <w:rPr>
                <w:b/>
                <w:noProof/>
              </w:rPr>
              <w:t>уговора</w:t>
            </w:r>
          </w:p>
        </w:tc>
      </w:tr>
      <w:tr w:rsidR="00807E8F" w:rsidRPr="001120F5" w14:paraId="1353D25E" w14:textId="77777777" w:rsidTr="0029085B">
        <w:tc>
          <w:tcPr>
            <w:tcW w:w="5245" w:type="dxa"/>
            <w:vMerge w:val="restart"/>
            <w:vAlign w:val="center"/>
          </w:tcPr>
          <w:p w14:paraId="41A27178" w14:textId="77777777" w:rsidR="00807E8F" w:rsidRPr="001120F5" w:rsidRDefault="00807E8F" w:rsidP="0029085B">
            <w:pPr>
              <w:rPr>
                <w:noProof/>
              </w:rPr>
            </w:pPr>
            <w:r w:rsidRPr="001120F5">
              <w:rPr>
                <w:noProof/>
              </w:rPr>
              <w:t>Начин подношења понуде (заокружити)</w:t>
            </w:r>
          </w:p>
        </w:tc>
        <w:tc>
          <w:tcPr>
            <w:tcW w:w="426" w:type="dxa"/>
          </w:tcPr>
          <w:p w14:paraId="0FE7D94B" w14:textId="77777777" w:rsidR="00807E8F" w:rsidRPr="001120F5" w:rsidRDefault="00807E8F" w:rsidP="0029085B">
            <w:pPr>
              <w:rPr>
                <w:noProof/>
              </w:rPr>
            </w:pPr>
            <w:r w:rsidRPr="001120F5">
              <w:rPr>
                <w:noProof/>
              </w:rPr>
              <w:t>а</w:t>
            </w:r>
          </w:p>
        </w:tc>
        <w:tc>
          <w:tcPr>
            <w:tcW w:w="9639" w:type="dxa"/>
            <w:gridSpan w:val="4"/>
          </w:tcPr>
          <w:p w14:paraId="4C87DDC6" w14:textId="77777777" w:rsidR="00807E8F" w:rsidRPr="001120F5" w:rsidRDefault="00807E8F" w:rsidP="0029085B">
            <w:pPr>
              <w:rPr>
                <w:noProof/>
              </w:rPr>
            </w:pPr>
            <w:r w:rsidRPr="001120F5">
              <w:rPr>
                <w:noProof/>
              </w:rPr>
              <w:t>Самостална понуда</w:t>
            </w:r>
          </w:p>
        </w:tc>
      </w:tr>
      <w:tr w:rsidR="00807E8F" w:rsidRPr="001120F5" w14:paraId="1139C23F" w14:textId="77777777" w:rsidTr="0029085B">
        <w:tc>
          <w:tcPr>
            <w:tcW w:w="5245" w:type="dxa"/>
            <w:vMerge/>
          </w:tcPr>
          <w:p w14:paraId="11BA2709" w14:textId="77777777" w:rsidR="00807E8F" w:rsidRPr="001120F5" w:rsidRDefault="00807E8F" w:rsidP="0029085B">
            <w:pPr>
              <w:rPr>
                <w:b/>
                <w:noProof/>
              </w:rPr>
            </w:pPr>
          </w:p>
        </w:tc>
        <w:tc>
          <w:tcPr>
            <w:tcW w:w="426" w:type="dxa"/>
          </w:tcPr>
          <w:p w14:paraId="2D78314E" w14:textId="77777777" w:rsidR="00807E8F" w:rsidRPr="001120F5" w:rsidRDefault="00807E8F" w:rsidP="0029085B">
            <w:pPr>
              <w:rPr>
                <w:noProof/>
              </w:rPr>
            </w:pPr>
            <w:r w:rsidRPr="001120F5">
              <w:rPr>
                <w:noProof/>
              </w:rPr>
              <w:t>б</w:t>
            </w:r>
          </w:p>
        </w:tc>
        <w:tc>
          <w:tcPr>
            <w:tcW w:w="9639" w:type="dxa"/>
            <w:gridSpan w:val="4"/>
          </w:tcPr>
          <w:p w14:paraId="7708372D" w14:textId="77777777" w:rsidR="00807E8F" w:rsidRPr="001120F5" w:rsidRDefault="00807E8F" w:rsidP="0029085B">
            <w:pPr>
              <w:rPr>
                <w:noProof/>
              </w:rPr>
            </w:pPr>
            <w:r w:rsidRPr="001120F5">
              <w:rPr>
                <w:noProof/>
              </w:rPr>
              <w:t>Заједничка понуда</w:t>
            </w:r>
          </w:p>
        </w:tc>
      </w:tr>
      <w:tr w:rsidR="00807E8F" w:rsidRPr="001120F5" w14:paraId="1E6A6CD2" w14:textId="77777777" w:rsidTr="0029085B">
        <w:tc>
          <w:tcPr>
            <w:tcW w:w="5245" w:type="dxa"/>
            <w:vMerge/>
          </w:tcPr>
          <w:p w14:paraId="6FDD98F7" w14:textId="77777777" w:rsidR="00807E8F" w:rsidRPr="001120F5" w:rsidRDefault="00807E8F" w:rsidP="0029085B">
            <w:pPr>
              <w:rPr>
                <w:b/>
                <w:noProof/>
              </w:rPr>
            </w:pPr>
          </w:p>
        </w:tc>
        <w:tc>
          <w:tcPr>
            <w:tcW w:w="426" w:type="dxa"/>
          </w:tcPr>
          <w:p w14:paraId="234230C5" w14:textId="77777777" w:rsidR="00807E8F" w:rsidRPr="001120F5" w:rsidRDefault="00807E8F" w:rsidP="0029085B">
            <w:pPr>
              <w:rPr>
                <w:noProof/>
              </w:rPr>
            </w:pPr>
            <w:r w:rsidRPr="001120F5">
              <w:rPr>
                <w:noProof/>
              </w:rPr>
              <w:t>в</w:t>
            </w:r>
          </w:p>
        </w:tc>
        <w:tc>
          <w:tcPr>
            <w:tcW w:w="9639" w:type="dxa"/>
            <w:gridSpan w:val="4"/>
          </w:tcPr>
          <w:p w14:paraId="3D55C4C4" w14:textId="77777777" w:rsidR="00807E8F" w:rsidRPr="001120F5" w:rsidRDefault="00807E8F" w:rsidP="0029085B">
            <w:pPr>
              <w:rPr>
                <w:noProof/>
              </w:rPr>
            </w:pPr>
            <w:r w:rsidRPr="001120F5">
              <w:rPr>
                <w:noProof/>
              </w:rPr>
              <w:t>Понуда са подизвођачем</w:t>
            </w:r>
          </w:p>
        </w:tc>
      </w:tr>
      <w:tr w:rsidR="00807E8F" w:rsidRPr="001120F5" w14:paraId="6D9E0434" w14:textId="77777777" w:rsidTr="0029085B">
        <w:trPr>
          <w:trHeight w:val="293"/>
        </w:trPr>
        <w:tc>
          <w:tcPr>
            <w:tcW w:w="5245" w:type="dxa"/>
          </w:tcPr>
          <w:p w14:paraId="73DD710E" w14:textId="77777777" w:rsidR="00807E8F" w:rsidRPr="001120F5" w:rsidRDefault="00807E8F" w:rsidP="0029085B">
            <w:pPr>
              <w:rPr>
                <w:noProof/>
              </w:rPr>
            </w:pPr>
            <w:r w:rsidRPr="001120F5">
              <w:t>Начин, рок и услови плаћања</w:t>
            </w:r>
          </w:p>
        </w:tc>
        <w:tc>
          <w:tcPr>
            <w:tcW w:w="10065" w:type="dxa"/>
            <w:gridSpan w:val="5"/>
          </w:tcPr>
          <w:p w14:paraId="11470BD7" w14:textId="77777777" w:rsidR="00807E8F" w:rsidRPr="001120F5" w:rsidRDefault="00807E8F" w:rsidP="0029085B">
            <w:pPr>
              <w:rPr>
                <w:b/>
                <w:noProof/>
              </w:rPr>
            </w:pPr>
          </w:p>
        </w:tc>
      </w:tr>
      <w:tr w:rsidR="00807E8F" w:rsidRPr="001120F5" w14:paraId="16495DDC" w14:textId="77777777" w:rsidTr="0029085B">
        <w:trPr>
          <w:trHeight w:val="283"/>
        </w:trPr>
        <w:tc>
          <w:tcPr>
            <w:tcW w:w="5245" w:type="dxa"/>
          </w:tcPr>
          <w:p w14:paraId="62143B92" w14:textId="77777777" w:rsidR="00807E8F" w:rsidRPr="001120F5" w:rsidRDefault="00807E8F" w:rsidP="0029085B">
            <w:pPr>
              <w:rPr>
                <w:noProof/>
              </w:rPr>
            </w:pPr>
            <w:r w:rsidRPr="001120F5">
              <w:t>Гарантни рок  на услугу</w:t>
            </w:r>
          </w:p>
        </w:tc>
        <w:tc>
          <w:tcPr>
            <w:tcW w:w="10065" w:type="dxa"/>
            <w:gridSpan w:val="5"/>
          </w:tcPr>
          <w:p w14:paraId="3D3E3378" w14:textId="77777777" w:rsidR="00807E8F" w:rsidRPr="001120F5" w:rsidRDefault="00807E8F" w:rsidP="0029085B">
            <w:pPr>
              <w:rPr>
                <w:b/>
                <w:noProof/>
              </w:rPr>
            </w:pPr>
          </w:p>
        </w:tc>
      </w:tr>
      <w:tr w:rsidR="00807E8F" w:rsidRPr="001120F5" w14:paraId="37F9B59F" w14:textId="77777777" w:rsidTr="0029085B">
        <w:trPr>
          <w:trHeight w:val="283"/>
        </w:trPr>
        <w:tc>
          <w:tcPr>
            <w:tcW w:w="5245" w:type="dxa"/>
          </w:tcPr>
          <w:p w14:paraId="17A27D8B" w14:textId="77777777" w:rsidR="00807E8F" w:rsidRPr="001120F5" w:rsidRDefault="00807E8F" w:rsidP="0029085B">
            <w:r w:rsidRPr="001120F5">
              <w:t xml:space="preserve">Рок извршења </w:t>
            </w:r>
          </w:p>
        </w:tc>
        <w:tc>
          <w:tcPr>
            <w:tcW w:w="10065" w:type="dxa"/>
            <w:gridSpan w:val="5"/>
          </w:tcPr>
          <w:p w14:paraId="4FB6EEF3" w14:textId="77777777" w:rsidR="00807E8F" w:rsidRPr="001120F5" w:rsidRDefault="00807E8F" w:rsidP="0029085B">
            <w:pPr>
              <w:rPr>
                <w:b/>
                <w:noProof/>
              </w:rPr>
            </w:pPr>
          </w:p>
        </w:tc>
      </w:tr>
      <w:tr w:rsidR="00807E8F" w:rsidRPr="00807E8F" w14:paraId="104C8207" w14:textId="77777777" w:rsidTr="0029085B">
        <w:trPr>
          <w:trHeight w:val="283"/>
        </w:trPr>
        <w:tc>
          <w:tcPr>
            <w:tcW w:w="5245" w:type="dxa"/>
          </w:tcPr>
          <w:p w14:paraId="01B96A55" w14:textId="77777777" w:rsidR="00807E8F" w:rsidRPr="00807E8F" w:rsidRDefault="00807E8F" w:rsidP="0029085B">
            <w:pPr>
              <w:rPr>
                <w:noProof/>
                <w:lang w:val="sr-Cyrl-RS"/>
              </w:rPr>
            </w:pPr>
            <w:r w:rsidRPr="001120F5">
              <w:rPr>
                <w:lang w:val="sr-Cyrl-RS"/>
              </w:rPr>
              <w:t>Рок одзива</w:t>
            </w:r>
            <w:r w:rsidRPr="00807E8F">
              <w:rPr>
                <w:lang w:val="sr-Cyrl-RS"/>
              </w:rPr>
              <w:t xml:space="preserve"> </w:t>
            </w:r>
          </w:p>
        </w:tc>
        <w:tc>
          <w:tcPr>
            <w:tcW w:w="10065" w:type="dxa"/>
            <w:gridSpan w:val="5"/>
          </w:tcPr>
          <w:p w14:paraId="413102FD" w14:textId="77777777" w:rsidR="00807E8F" w:rsidRPr="00807E8F" w:rsidRDefault="00807E8F" w:rsidP="0029085B">
            <w:pPr>
              <w:rPr>
                <w:b/>
                <w:noProof/>
              </w:rPr>
            </w:pPr>
          </w:p>
        </w:tc>
      </w:tr>
    </w:tbl>
    <w:p w14:paraId="6224F00D" w14:textId="77777777" w:rsidR="00807E8F" w:rsidRPr="00807E8F" w:rsidRDefault="00807E8F" w:rsidP="00807E8F">
      <w:pPr>
        <w:rPr>
          <w:noProof/>
          <w:lang w:val="sr-Cyrl-RS"/>
        </w:rPr>
      </w:pPr>
    </w:p>
    <w:p w14:paraId="3E1A14B0" w14:textId="77777777" w:rsidR="00807E8F" w:rsidRPr="00807E8F" w:rsidRDefault="00807E8F" w:rsidP="00807E8F">
      <w:pPr>
        <w:rPr>
          <w:noProof/>
          <w:lang w:val="sr-Cyrl-RS"/>
        </w:rPr>
      </w:pPr>
    </w:p>
    <w:p w14:paraId="09988858" w14:textId="77777777" w:rsidR="00807E8F" w:rsidRPr="00807E8F" w:rsidRDefault="00807E8F" w:rsidP="00807E8F">
      <w:pPr>
        <w:rPr>
          <w:noProof/>
          <w:lang w:val="sr-Cyrl-RS"/>
        </w:rPr>
      </w:pPr>
    </w:p>
    <w:p w14:paraId="3BB35ABB" w14:textId="77777777" w:rsidR="00807E8F" w:rsidRPr="00807E8F" w:rsidRDefault="00807E8F" w:rsidP="00807E8F">
      <w:pPr>
        <w:rPr>
          <w:noProof/>
          <w:lang w:val="sr-Cyrl-RS"/>
        </w:rPr>
      </w:pPr>
    </w:p>
    <w:p w14:paraId="6AAC8BB3" w14:textId="77777777" w:rsidR="00807E8F" w:rsidRPr="00807E8F" w:rsidRDefault="00807E8F" w:rsidP="00807E8F">
      <w:pPr>
        <w:rPr>
          <w:noProof/>
          <w:lang w:val="sr-Cyrl-RS"/>
        </w:rPr>
      </w:pPr>
    </w:p>
    <w:p w14:paraId="78785513" w14:textId="77777777" w:rsidR="00807E8F" w:rsidRDefault="00807E8F" w:rsidP="00807E8F">
      <w:pPr>
        <w:rPr>
          <w:noProof/>
          <w:lang w:val="sr-Cyrl-RS"/>
        </w:rPr>
      </w:pPr>
    </w:p>
    <w:p w14:paraId="14F30AC9" w14:textId="77777777" w:rsidR="00894307" w:rsidRPr="00807E8F" w:rsidRDefault="00894307" w:rsidP="00807E8F">
      <w:pPr>
        <w:rPr>
          <w:noProof/>
          <w:lang w:val="sr-Cyrl-RS"/>
        </w:rPr>
      </w:pPr>
    </w:p>
    <w:p w14:paraId="3B64AE31" w14:textId="77777777" w:rsidR="00807E8F" w:rsidRPr="00807E8F" w:rsidRDefault="00807E8F" w:rsidP="00807E8F">
      <w:pPr>
        <w:rPr>
          <w:noProof/>
          <w:lang w:val="sr-Cyrl-RS"/>
        </w:rPr>
      </w:pPr>
    </w:p>
    <w:p w14:paraId="207B640C" w14:textId="77777777" w:rsidR="00807E8F" w:rsidRPr="00807E8F" w:rsidRDefault="00807E8F" w:rsidP="00807E8F">
      <w:pPr>
        <w:rPr>
          <w:noProof/>
          <w:lang w:val="sr-Cyrl-RS"/>
        </w:rPr>
      </w:pPr>
    </w:p>
    <w:tbl>
      <w:tblPr>
        <w:tblW w:w="5393"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67"/>
        <w:gridCol w:w="4732"/>
        <w:gridCol w:w="1259"/>
        <w:gridCol w:w="1171"/>
        <w:gridCol w:w="2970"/>
        <w:gridCol w:w="1981"/>
        <w:gridCol w:w="2487"/>
      </w:tblGrid>
      <w:tr w:rsidR="00807E8F" w:rsidRPr="00807E8F" w14:paraId="49BEF8EF" w14:textId="77777777" w:rsidTr="00E76830">
        <w:trPr>
          <w:trHeight w:val="20"/>
        </w:trPr>
        <w:tc>
          <w:tcPr>
            <w:tcW w:w="187" w:type="pct"/>
            <w:tcBorders>
              <w:top w:val="single" w:sz="8" w:space="0" w:color="auto"/>
              <w:left w:val="single" w:sz="8" w:space="0" w:color="auto"/>
              <w:bottom w:val="single" w:sz="8" w:space="0" w:color="auto"/>
              <w:right w:val="single" w:sz="8" w:space="0" w:color="auto"/>
            </w:tcBorders>
            <w:vAlign w:val="center"/>
            <w:hideMark/>
          </w:tcPr>
          <w:p w14:paraId="38B9D675" w14:textId="77777777" w:rsidR="00807E8F" w:rsidRPr="00807E8F" w:rsidRDefault="00807E8F" w:rsidP="00E76830">
            <w:pPr>
              <w:autoSpaceDE w:val="0"/>
              <w:autoSpaceDN w:val="0"/>
              <w:adjustRightInd w:val="0"/>
              <w:jc w:val="center"/>
              <w:rPr>
                <w:noProof/>
                <w:lang w:val="en-US"/>
              </w:rPr>
            </w:pPr>
            <w:r w:rsidRPr="00807E8F">
              <w:rPr>
                <w:noProof/>
              </w:rPr>
              <w:t>Р.БР</w:t>
            </w:r>
          </w:p>
        </w:tc>
        <w:tc>
          <w:tcPr>
            <w:tcW w:w="1560" w:type="pct"/>
            <w:tcBorders>
              <w:top w:val="single" w:sz="8" w:space="0" w:color="auto"/>
              <w:left w:val="single" w:sz="8" w:space="0" w:color="auto"/>
              <w:bottom w:val="single" w:sz="8" w:space="0" w:color="auto"/>
              <w:right w:val="single" w:sz="8" w:space="0" w:color="auto"/>
            </w:tcBorders>
            <w:vAlign w:val="center"/>
            <w:hideMark/>
          </w:tcPr>
          <w:p w14:paraId="4C6525E3" w14:textId="77777777" w:rsidR="00807E8F" w:rsidRPr="00807E8F" w:rsidRDefault="00807E8F" w:rsidP="00E76830">
            <w:pPr>
              <w:autoSpaceDE w:val="0"/>
              <w:autoSpaceDN w:val="0"/>
              <w:adjustRightInd w:val="0"/>
              <w:jc w:val="center"/>
              <w:rPr>
                <w:noProof/>
                <w:lang w:val="en-US"/>
              </w:rPr>
            </w:pPr>
            <w:r w:rsidRPr="00807E8F">
              <w:rPr>
                <w:noProof/>
                <w:lang w:val="en-US"/>
              </w:rPr>
              <w:t>Назив</w:t>
            </w:r>
          </w:p>
        </w:tc>
        <w:tc>
          <w:tcPr>
            <w:tcW w:w="415" w:type="pct"/>
            <w:tcBorders>
              <w:top w:val="single" w:sz="8" w:space="0" w:color="auto"/>
              <w:left w:val="single" w:sz="8" w:space="0" w:color="auto"/>
              <w:bottom w:val="single" w:sz="8" w:space="0" w:color="auto"/>
              <w:right w:val="single" w:sz="8" w:space="0" w:color="auto"/>
            </w:tcBorders>
            <w:vAlign w:val="center"/>
            <w:hideMark/>
          </w:tcPr>
          <w:p w14:paraId="5F6B5812" w14:textId="77777777" w:rsidR="00807E8F" w:rsidRPr="00807E8F" w:rsidRDefault="00807E8F" w:rsidP="00E76830">
            <w:pPr>
              <w:autoSpaceDE w:val="0"/>
              <w:autoSpaceDN w:val="0"/>
              <w:adjustRightInd w:val="0"/>
              <w:jc w:val="center"/>
              <w:rPr>
                <w:noProof/>
                <w:lang w:val="en-US"/>
              </w:rPr>
            </w:pPr>
            <w:r w:rsidRPr="00807E8F">
              <w:rPr>
                <w:noProof/>
                <w:lang w:val="en-US"/>
              </w:rPr>
              <w:t>Јед</w:t>
            </w:r>
            <w:r w:rsidRPr="00807E8F">
              <w:rPr>
                <w:noProof/>
                <w:lang w:val="sr-Cyrl-RS"/>
              </w:rPr>
              <w:t>.</w:t>
            </w:r>
            <w:r w:rsidRPr="00807E8F">
              <w:rPr>
                <w:noProof/>
                <w:lang w:val="en-US"/>
              </w:rPr>
              <w:t xml:space="preserve"> мере</w:t>
            </w:r>
          </w:p>
        </w:tc>
        <w:tc>
          <w:tcPr>
            <w:tcW w:w="386" w:type="pct"/>
            <w:tcBorders>
              <w:top w:val="single" w:sz="8" w:space="0" w:color="auto"/>
              <w:left w:val="single" w:sz="8" w:space="0" w:color="auto"/>
              <w:bottom w:val="single" w:sz="8" w:space="0" w:color="auto"/>
              <w:right w:val="single" w:sz="8" w:space="0" w:color="auto"/>
            </w:tcBorders>
            <w:vAlign w:val="center"/>
            <w:hideMark/>
          </w:tcPr>
          <w:p w14:paraId="341E85E1" w14:textId="77777777" w:rsidR="00807E8F" w:rsidRPr="00807E8F" w:rsidRDefault="00807E8F" w:rsidP="00E76830">
            <w:pPr>
              <w:autoSpaceDE w:val="0"/>
              <w:autoSpaceDN w:val="0"/>
              <w:adjustRightInd w:val="0"/>
              <w:jc w:val="center"/>
              <w:rPr>
                <w:noProof/>
                <w:lang w:val="en-US"/>
              </w:rPr>
            </w:pPr>
            <w:r w:rsidRPr="00807E8F">
              <w:rPr>
                <w:noProof/>
                <w:lang w:val="en-US"/>
              </w:rPr>
              <w:t>Количина</w:t>
            </w:r>
          </w:p>
        </w:tc>
        <w:tc>
          <w:tcPr>
            <w:tcW w:w="979" w:type="pct"/>
            <w:tcBorders>
              <w:top w:val="single" w:sz="8" w:space="0" w:color="auto"/>
              <w:left w:val="single" w:sz="8" w:space="0" w:color="auto"/>
              <w:bottom w:val="single" w:sz="8" w:space="0" w:color="auto"/>
              <w:right w:val="single" w:sz="8" w:space="0" w:color="auto"/>
            </w:tcBorders>
            <w:vAlign w:val="center"/>
            <w:hideMark/>
          </w:tcPr>
          <w:p w14:paraId="1202CC54" w14:textId="77777777" w:rsidR="00807E8F" w:rsidRPr="00807E8F" w:rsidRDefault="00807E8F" w:rsidP="00E76830">
            <w:pPr>
              <w:autoSpaceDE w:val="0"/>
              <w:autoSpaceDN w:val="0"/>
              <w:adjustRightInd w:val="0"/>
              <w:jc w:val="center"/>
              <w:rPr>
                <w:noProof/>
                <w:lang w:val="en-US"/>
              </w:rPr>
            </w:pPr>
            <w:r w:rsidRPr="00807E8F">
              <w:rPr>
                <w:noProof/>
                <w:lang w:val="en-US"/>
              </w:rPr>
              <w:t>Јединична цена без ПДВ-а</w:t>
            </w:r>
          </w:p>
        </w:tc>
        <w:tc>
          <w:tcPr>
            <w:tcW w:w="653" w:type="pct"/>
            <w:tcBorders>
              <w:top w:val="single" w:sz="8" w:space="0" w:color="auto"/>
              <w:left w:val="single" w:sz="8" w:space="0" w:color="auto"/>
              <w:bottom w:val="single" w:sz="8" w:space="0" w:color="auto"/>
              <w:right w:val="single" w:sz="8" w:space="0" w:color="auto"/>
            </w:tcBorders>
            <w:vAlign w:val="center"/>
            <w:hideMark/>
          </w:tcPr>
          <w:p w14:paraId="10655FDA" w14:textId="77777777" w:rsidR="00807E8F" w:rsidRPr="00807E8F" w:rsidRDefault="00807E8F" w:rsidP="00E76830">
            <w:pPr>
              <w:pStyle w:val="BodyText"/>
              <w:jc w:val="center"/>
              <w:rPr>
                <w:noProof/>
                <w:szCs w:val="24"/>
              </w:rPr>
            </w:pPr>
            <w:r w:rsidRPr="00807E8F">
              <w:rPr>
                <w:noProof/>
                <w:szCs w:val="24"/>
              </w:rPr>
              <w:t>Стопа</w:t>
            </w:r>
          </w:p>
          <w:p w14:paraId="1C1ADD8D" w14:textId="77777777" w:rsidR="00807E8F" w:rsidRPr="00807E8F" w:rsidRDefault="00807E8F" w:rsidP="00E76830">
            <w:pPr>
              <w:autoSpaceDE w:val="0"/>
              <w:autoSpaceDN w:val="0"/>
              <w:adjustRightInd w:val="0"/>
              <w:jc w:val="center"/>
              <w:rPr>
                <w:noProof/>
                <w:lang w:val="sr-Cyrl-RS"/>
              </w:rPr>
            </w:pPr>
            <w:r w:rsidRPr="00807E8F">
              <w:rPr>
                <w:noProof/>
              </w:rPr>
              <w:t>ПДВ-а</w:t>
            </w:r>
            <w:r w:rsidRPr="00807E8F">
              <w:rPr>
                <w:noProof/>
                <w:lang w:val="en-US"/>
              </w:rPr>
              <w:t xml:space="preserve"> </w:t>
            </w:r>
          </w:p>
        </w:tc>
        <w:tc>
          <w:tcPr>
            <w:tcW w:w="820" w:type="pct"/>
            <w:tcBorders>
              <w:top w:val="single" w:sz="8" w:space="0" w:color="auto"/>
              <w:left w:val="single" w:sz="8" w:space="0" w:color="auto"/>
              <w:bottom w:val="single" w:sz="8" w:space="0" w:color="auto"/>
              <w:right w:val="single" w:sz="8" w:space="0" w:color="auto"/>
            </w:tcBorders>
            <w:vAlign w:val="center"/>
            <w:hideMark/>
          </w:tcPr>
          <w:p w14:paraId="4DB23C45" w14:textId="77777777" w:rsidR="00807E8F" w:rsidRPr="00807E8F" w:rsidRDefault="00807E8F" w:rsidP="00E76830">
            <w:pPr>
              <w:autoSpaceDE w:val="0"/>
              <w:autoSpaceDN w:val="0"/>
              <w:adjustRightInd w:val="0"/>
              <w:jc w:val="center"/>
              <w:rPr>
                <w:noProof/>
                <w:lang w:val="en-US"/>
              </w:rPr>
            </w:pPr>
            <w:r w:rsidRPr="00807E8F">
              <w:rPr>
                <w:noProof/>
                <w:lang w:val="en-US"/>
              </w:rPr>
              <w:t xml:space="preserve">Јединична цена </w:t>
            </w:r>
            <w:r w:rsidRPr="00807E8F">
              <w:rPr>
                <w:noProof/>
                <w:lang w:val="sr-Cyrl-RS"/>
              </w:rPr>
              <w:t>са</w:t>
            </w:r>
            <w:r w:rsidRPr="00807E8F">
              <w:rPr>
                <w:noProof/>
                <w:lang w:val="en-US"/>
              </w:rPr>
              <w:t xml:space="preserve"> ПДВ-ом </w:t>
            </w:r>
          </w:p>
        </w:tc>
      </w:tr>
      <w:tr w:rsidR="00807E8F" w:rsidRPr="00807E8F" w14:paraId="6DF7FF0B" w14:textId="77777777" w:rsidTr="00E76830">
        <w:trPr>
          <w:trHeight w:val="20"/>
        </w:trPr>
        <w:tc>
          <w:tcPr>
            <w:tcW w:w="187" w:type="pct"/>
            <w:tcBorders>
              <w:top w:val="single" w:sz="8" w:space="0" w:color="auto"/>
              <w:left w:val="single" w:sz="8" w:space="0" w:color="auto"/>
              <w:bottom w:val="single" w:sz="8" w:space="0" w:color="auto"/>
              <w:right w:val="single" w:sz="8" w:space="0" w:color="auto"/>
            </w:tcBorders>
            <w:hideMark/>
          </w:tcPr>
          <w:p w14:paraId="3E60C8CF" w14:textId="77777777" w:rsidR="00807E8F" w:rsidRPr="00807E8F" w:rsidRDefault="00807E8F" w:rsidP="00E76830">
            <w:pPr>
              <w:autoSpaceDE w:val="0"/>
              <w:autoSpaceDN w:val="0"/>
              <w:adjustRightInd w:val="0"/>
              <w:jc w:val="center"/>
              <w:rPr>
                <w:noProof/>
              </w:rPr>
            </w:pPr>
            <w:r w:rsidRPr="00807E8F">
              <w:rPr>
                <w:noProof/>
              </w:rPr>
              <w:t>1</w:t>
            </w:r>
          </w:p>
        </w:tc>
        <w:tc>
          <w:tcPr>
            <w:tcW w:w="1560" w:type="pct"/>
            <w:tcBorders>
              <w:top w:val="single" w:sz="8" w:space="0" w:color="auto"/>
              <w:left w:val="single" w:sz="8" w:space="0" w:color="auto"/>
              <w:bottom w:val="single" w:sz="8" w:space="0" w:color="auto"/>
              <w:right w:val="single" w:sz="8" w:space="0" w:color="auto"/>
            </w:tcBorders>
            <w:hideMark/>
          </w:tcPr>
          <w:p w14:paraId="22047AD4" w14:textId="77777777" w:rsidR="00807E8F" w:rsidRPr="00807E8F" w:rsidRDefault="00807E8F" w:rsidP="00E76830">
            <w:pPr>
              <w:autoSpaceDE w:val="0"/>
              <w:autoSpaceDN w:val="0"/>
              <w:adjustRightInd w:val="0"/>
              <w:jc w:val="center"/>
              <w:rPr>
                <w:noProof/>
                <w:lang w:val="en-US"/>
              </w:rPr>
            </w:pPr>
            <w:r w:rsidRPr="00807E8F">
              <w:rPr>
                <w:noProof/>
                <w:lang w:val="en-US"/>
              </w:rPr>
              <w:t>2</w:t>
            </w:r>
          </w:p>
        </w:tc>
        <w:tc>
          <w:tcPr>
            <w:tcW w:w="415" w:type="pct"/>
            <w:tcBorders>
              <w:top w:val="single" w:sz="8" w:space="0" w:color="auto"/>
              <w:left w:val="single" w:sz="8" w:space="0" w:color="auto"/>
              <w:bottom w:val="single" w:sz="8" w:space="0" w:color="auto"/>
              <w:right w:val="single" w:sz="8" w:space="0" w:color="auto"/>
            </w:tcBorders>
            <w:hideMark/>
          </w:tcPr>
          <w:p w14:paraId="20E8D163" w14:textId="77777777" w:rsidR="00807E8F" w:rsidRPr="00807E8F" w:rsidRDefault="00807E8F" w:rsidP="00E76830">
            <w:pPr>
              <w:autoSpaceDE w:val="0"/>
              <w:autoSpaceDN w:val="0"/>
              <w:adjustRightInd w:val="0"/>
              <w:jc w:val="center"/>
              <w:rPr>
                <w:noProof/>
                <w:lang w:val="en-US"/>
              </w:rPr>
            </w:pPr>
            <w:r w:rsidRPr="00807E8F">
              <w:rPr>
                <w:noProof/>
                <w:lang w:val="en-US"/>
              </w:rPr>
              <w:t>3</w:t>
            </w:r>
          </w:p>
        </w:tc>
        <w:tc>
          <w:tcPr>
            <w:tcW w:w="386" w:type="pct"/>
            <w:tcBorders>
              <w:top w:val="single" w:sz="8" w:space="0" w:color="auto"/>
              <w:left w:val="single" w:sz="8" w:space="0" w:color="auto"/>
              <w:bottom w:val="single" w:sz="8" w:space="0" w:color="auto"/>
              <w:right w:val="single" w:sz="8" w:space="0" w:color="auto"/>
            </w:tcBorders>
            <w:hideMark/>
          </w:tcPr>
          <w:p w14:paraId="1EB5898D" w14:textId="77777777" w:rsidR="00807E8F" w:rsidRPr="00807E8F" w:rsidRDefault="00807E8F" w:rsidP="00E76830">
            <w:pPr>
              <w:autoSpaceDE w:val="0"/>
              <w:autoSpaceDN w:val="0"/>
              <w:adjustRightInd w:val="0"/>
              <w:jc w:val="center"/>
              <w:rPr>
                <w:noProof/>
                <w:lang w:val="en-US"/>
              </w:rPr>
            </w:pPr>
            <w:r w:rsidRPr="00807E8F">
              <w:rPr>
                <w:noProof/>
                <w:lang w:val="en-US"/>
              </w:rPr>
              <w:t>4</w:t>
            </w:r>
          </w:p>
        </w:tc>
        <w:tc>
          <w:tcPr>
            <w:tcW w:w="979" w:type="pct"/>
            <w:tcBorders>
              <w:top w:val="single" w:sz="8" w:space="0" w:color="auto"/>
              <w:left w:val="single" w:sz="8" w:space="0" w:color="auto"/>
              <w:bottom w:val="single" w:sz="8" w:space="0" w:color="auto"/>
              <w:right w:val="single" w:sz="8" w:space="0" w:color="auto"/>
            </w:tcBorders>
            <w:hideMark/>
          </w:tcPr>
          <w:p w14:paraId="356A9DBF" w14:textId="77777777" w:rsidR="00807E8F" w:rsidRPr="00807E8F" w:rsidRDefault="00807E8F" w:rsidP="00E76830">
            <w:pPr>
              <w:autoSpaceDE w:val="0"/>
              <w:autoSpaceDN w:val="0"/>
              <w:adjustRightInd w:val="0"/>
              <w:jc w:val="center"/>
              <w:rPr>
                <w:noProof/>
                <w:lang w:val="en-US"/>
              </w:rPr>
            </w:pPr>
            <w:r w:rsidRPr="00807E8F">
              <w:rPr>
                <w:noProof/>
                <w:lang w:val="en-US"/>
              </w:rPr>
              <w:t>5</w:t>
            </w:r>
          </w:p>
        </w:tc>
        <w:tc>
          <w:tcPr>
            <w:tcW w:w="653" w:type="pct"/>
            <w:tcBorders>
              <w:top w:val="single" w:sz="8" w:space="0" w:color="auto"/>
              <w:left w:val="single" w:sz="8" w:space="0" w:color="auto"/>
              <w:bottom w:val="single" w:sz="8" w:space="0" w:color="auto"/>
              <w:right w:val="single" w:sz="8" w:space="0" w:color="auto"/>
            </w:tcBorders>
            <w:hideMark/>
          </w:tcPr>
          <w:p w14:paraId="563272B7" w14:textId="77777777" w:rsidR="00807E8F" w:rsidRPr="00807E8F" w:rsidRDefault="00807E8F" w:rsidP="00E76830">
            <w:pPr>
              <w:autoSpaceDE w:val="0"/>
              <w:autoSpaceDN w:val="0"/>
              <w:adjustRightInd w:val="0"/>
              <w:jc w:val="center"/>
              <w:rPr>
                <w:noProof/>
                <w:lang w:val="en-US"/>
              </w:rPr>
            </w:pPr>
            <w:r w:rsidRPr="00807E8F">
              <w:rPr>
                <w:noProof/>
                <w:lang w:val="en-US"/>
              </w:rPr>
              <w:t>6</w:t>
            </w:r>
          </w:p>
        </w:tc>
        <w:tc>
          <w:tcPr>
            <w:tcW w:w="820" w:type="pct"/>
            <w:tcBorders>
              <w:top w:val="single" w:sz="8" w:space="0" w:color="auto"/>
              <w:left w:val="single" w:sz="8" w:space="0" w:color="auto"/>
              <w:bottom w:val="single" w:sz="8" w:space="0" w:color="auto"/>
              <w:right w:val="single" w:sz="8" w:space="0" w:color="auto"/>
            </w:tcBorders>
            <w:hideMark/>
          </w:tcPr>
          <w:p w14:paraId="6867B783" w14:textId="77777777" w:rsidR="00807E8F" w:rsidRPr="00807E8F" w:rsidRDefault="00807E8F" w:rsidP="00E76830">
            <w:pPr>
              <w:autoSpaceDE w:val="0"/>
              <w:autoSpaceDN w:val="0"/>
              <w:adjustRightInd w:val="0"/>
              <w:jc w:val="center"/>
              <w:rPr>
                <w:noProof/>
                <w:lang w:val="en-US"/>
              </w:rPr>
            </w:pPr>
            <w:r w:rsidRPr="00807E8F">
              <w:rPr>
                <w:noProof/>
                <w:lang w:val="en-US"/>
              </w:rPr>
              <w:t>7</w:t>
            </w:r>
          </w:p>
        </w:tc>
      </w:tr>
      <w:tr w:rsidR="00894307" w:rsidRPr="00807E8F" w14:paraId="3D43DAB6" w14:textId="77777777" w:rsidTr="00976F27">
        <w:trPr>
          <w:trHeight w:val="992"/>
        </w:trPr>
        <w:tc>
          <w:tcPr>
            <w:tcW w:w="187" w:type="pct"/>
            <w:tcBorders>
              <w:top w:val="single" w:sz="8" w:space="0" w:color="auto"/>
              <w:left w:val="single" w:sz="8" w:space="0" w:color="auto"/>
              <w:bottom w:val="single" w:sz="8" w:space="0" w:color="auto"/>
              <w:right w:val="single" w:sz="8" w:space="0" w:color="auto"/>
            </w:tcBorders>
            <w:hideMark/>
          </w:tcPr>
          <w:p w14:paraId="5E003CC2" w14:textId="77777777" w:rsidR="00894307" w:rsidRPr="00807E8F" w:rsidRDefault="00894307" w:rsidP="00E76830">
            <w:pPr>
              <w:autoSpaceDE w:val="0"/>
              <w:autoSpaceDN w:val="0"/>
              <w:adjustRightInd w:val="0"/>
              <w:jc w:val="center"/>
              <w:rPr>
                <w:noProof/>
                <w:sz w:val="22"/>
                <w:szCs w:val="22"/>
              </w:rPr>
            </w:pPr>
            <w:r w:rsidRPr="00807E8F">
              <w:rPr>
                <w:sz w:val="22"/>
                <w:szCs w:val="22"/>
              </w:rPr>
              <w:t>1.</w:t>
            </w:r>
          </w:p>
        </w:tc>
        <w:tc>
          <w:tcPr>
            <w:tcW w:w="1560" w:type="pct"/>
            <w:tcBorders>
              <w:top w:val="single" w:sz="8" w:space="0" w:color="auto"/>
              <w:left w:val="single" w:sz="8" w:space="0" w:color="auto"/>
              <w:bottom w:val="single" w:sz="8" w:space="0" w:color="auto"/>
              <w:right w:val="single" w:sz="8" w:space="0" w:color="auto"/>
            </w:tcBorders>
          </w:tcPr>
          <w:p w14:paraId="4A27D0BE" w14:textId="59308BE3" w:rsidR="00894307" w:rsidRPr="00807E8F" w:rsidRDefault="00DF436F" w:rsidP="00DB058F">
            <w:pPr>
              <w:autoSpaceDE w:val="0"/>
              <w:autoSpaceDN w:val="0"/>
              <w:adjustRightInd w:val="0"/>
              <w:jc w:val="both"/>
              <w:rPr>
                <w:noProof/>
                <w:lang w:val="en-US"/>
              </w:rPr>
            </w:pPr>
            <w:r>
              <w:t>Чишћење</w:t>
            </w:r>
            <w:r w:rsidR="00894307">
              <w:t xml:space="preserve"> </w:t>
            </w:r>
            <w:r>
              <w:t>постојеће</w:t>
            </w:r>
            <w:r w:rsidR="00894307">
              <w:t xml:space="preserve"> </w:t>
            </w:r>
            <w:r>
              <w:t>оштећене</w:t>
            </w:r>
            <w:r w:rsidR="00894307">
              <w:t xml:space="preserve"> </w:t>
            </w:r>
            <w:r>
              <w:t>хидроизолације</w:t>
            </w:r>
            <w:r w:rsidR="00894307">
              <w:t xml:space="preserve">. </w:t>
            </w:r>
            <w:r>
              <w:t>Местимично</w:t>
            </w:r>
            <w:r w:rsidR="00894307">
              <w:t xml:space="preserve"> </w:t>
            </w:r>
            <w:r>
              <w:t>исецање</w:t>
            </w:r>
            <w:r w:rsidR="00894307">
              <w:t xml:space="preserve"> </w:t>
            </w:r>
            <w:r>
              <w:t>оштећених</w:t>
            </w:r>
            <w:r w:rsidR="00894307">
              <w:t xml:space="preserve"> </w:t>
            </w:r>
            <w:r>
              <w:t>места</w:t>
            </w:r>
            <w:r w:rsidR="00894307">
              <w:t xml:space="preserve">, </w:t>
            </w:r>
            <w:r>
              <w:t>те</w:t>
            </w:r>
            <w:r w:rsidR="00894307">
              <w:t xml:space="preserve"> </w:t>
            </w:r>
            <w:r>
              <w:t>набавка</w:t>
            </w:r>
            <w:r w:rsidR="00894307">
              <w:t xml:space="preserve">, </w:t>
            </w:r>
            <w:r>
              <w:t>допрема</w:t>
            </w:r>
            <w:r w:rsidR="00894307">
              <w:t xml:space="preserve"> </w:t>
            </w:r>
            <w:r>
              <w:t>и</w:t>
            </w:r>
            <w:r w:rsidR="00894307">
              <w:t xml:space="preserve"> </w:t>
            </w:r>
            <w:r>
              <w:t>поправак</w:t>
            </w:r>
            <w:r w:rsidR="00894307">
              <w:t xml:space="preserve"> </w:t>
            </w:r>
            <w:r>
              <w:t>исечених</w:t>
            </w:r>
            <w:r w:rsidR="00894307">
              <w:t xml:space="preserve"> </w:t>
            </w:r>
            <w:r>
              <w:t>места</w:t>
            </w:r>
            <w:r w:rsidR="00894307">
              <w:t xml:space="preserve"> </w:t>
            </w:r>
            <w:r>
              <w:t>хидроизолационом</w:t>
            </w:r>
            <w:r w:rsidR="00894307">
              <w:t xml:space="preserve"> </w:t>
            </w:r>
            <w:r>
              <w:t>траком</w:t>
            </w:r>
            <w:r w:rsidR="00894307">
              <w:t xml:space="preserve"> </w:t>
            </w:r>
            <w:r>
              <w:t>завареном</w:t>
            </w:r>
            <w:r w:rsidR="00894307">
              <w:t xml:space="preserve"> </w:t>
            </w:r>
            <w:r>
              <w:t>за</w:t>
            </w:r>
            <w:r w:rsidR="00894307">
              <w:t xml:space="preserve"> </w:t>
            </w:r>
            <w:r>
              <w:t>подлогу</w:t>
            </w:r>
            <w:r w:rsidR="00894307">
              <w:t xml:space="preserve"> </w:t>
            </w:r>
            <w:r>
              <w:t>и</w:t>
            </w:r>
            <w:r w:rsidR="00894307">
              <w:t xml:space="preserve"> </w:t>
            </w:r>
            <w:r>
              <w:t>премаз</w:t>
            </w:r>
            <w:r w:rsidR="00894307">
              <w:t xml:space="preserve"> </w:t>
            </w:r>
            <w:r>
              <w:t>хидроизолационом</w:t>
            </w:r>
            <w:r w:rsidR="00894307">
              <w:t xml:space="preserve"> </w:t>
            </w:r>
            <w:r>
              <w:t>пастом</w:t>
            </w:r>
            <w:r w:rsidR="00894307">
              <w:t xml:space="preserve"> </w:t>
            </w:r>
            <w:r>
              <w:t>армираном</w:t>
            </w:r>
            <w:r w:rsidR="00894307">
              <w:t xml:space="preserve"> </w:t>
            </w:r>
            <w:r>
              <w:t>стакленим</w:t>
            </w:r>
            <w:r w:rsidR="00894307">
              <w:t xml:space="preserve"> </w:t>
            </w:r>
            <w:r>
              <w:t>плетивом</w:t>
            </w:r>
            <w:r w:rsidR="00894307">
              <w:t>.</w:t>
            </w:r>
          </w:p>
        </w:tc>
        <w:tc>
          <w:tcPr>
            <w:tcW w:w="415" w:type="pct"/>
            <w:tcBorders>
              <w:top w:val="single" w:sz="8" w:space="0" w:color="auto"/>
              <w:left w:val="single" w:sz="8" w:space="0" w:color="auto"/>
              <w:bottom w:val="single" w:sz="8" w:space="0" w:color="auto"/>
              <w:right w:val="single" w:sz="8" w:space="0" w:color="auto"/>
            </w:tcBorders>
            <w:vAlign w:val="center"/>
            <w:hideMark/>
          </w:tcPr>
          <w:p w14:paraId="747FE2EF" w14:textId="3074941C" w:rsidR="00894307" w:rsidRPr="0029085B" w:rsidRDefault="00894307" w:rsidP="00976F27">
            <w:pPr>
              <w:autoSpaceDE w:val="0"/>
              <w:autoSpaceDN w:val="0"/>
              <w:adjustRightInd w:val="0"/>
              <w:jc w:val="center"/>
              <w:rPr>
                <w:noProof/>
                <w:lang w:val="sr-Cyrl-RS"/>
              </w:rPr>
            </w:pPr>
            <w:r w:rsidRPr="0029085B">
              <w:rPr>
                <w:lang w:val="sr-Cyrl-RS"/>
              </w:rPr>
              <w:t>м</w:t>
            </w:r>
            <w:r w:rsidRPr="0029085B">
              <w:rPr>
                <w:vertAlign w:val="superscript"/>
                <w:lang w:val="sr-Cyrl-RS"/>
              </w:rPr>
              <w:t>2</w:t>
            </w:r>
          </w:p>
        </w:tc>
        <w:tc>
          <w:tcPr>
            <w:tcW w:w="386" w:type="pct"/>
            <w:tcBorders>
              <w:top w:val="single" w:sz="8" w:space="0" w:color="auto"/>
              <w:left w:val="single" w:sz="8" w:space="0" w:color="auto"/>
              <w:bottom w:val="single" w:sz="8" w:space="0" w:color="auto"/>
              <w:right w:val="single" w:sz="8" w:space="0" w:color="auto"/>
            </w:tcBorders>
            <w:vAlign w:val="center"/>
          </w:tcPr>
          <w:p w14:paraId="6931E9D3" w14:textId="76ABE00C" w:rsidR="00894307" w:rsidRPr="0029085B" w:rsidRDefault="00894307" w:rsidP="00976F27">
            <w:pPr>
              <w:autoSpaceDE w:val="0"/>
              <w:autoSpaceDN w:val="0"/>
              <w:adjustRightInd w:val="0"/>
              <w:jc w:val="center"/>
              <w:rPr>
                <w:noProof/>
                <w:lang w:val="sr-Cyrl-RS"/>
              </w:rPr>
            </w:pPr>
            <w:r w:rsidRPr="0029085B">
              <w:rPr>
                <w:noProof/>
                <w:lang w:val="sr-Cyrl-RS"/>
              </w:rPr>
              <w:t>80</w:t>
            </w:r>
          </w:p>
        </w:tc>
        <w:tc>
          <w:tcPr>
            <w:tcW w:w="979" w:type="pct"/>
            <w:tcBorders>
              <w:top w:val="single" w:sz="8" w:space="0" w:color="auto"/>
              <w:left w:val="single" w:sz="8" w:space="0" w:color="auto"/>
              <w:bottom w:val="single" w:sz="8" w:space="0" w:color="auto"/>
              <w:right w:val="single" w:sz="8" w:space="0" w:color="auto"/>
            </w:tcBorders>
          </w:tcPr>
          <w:p w14:paraId="3AE43F5C" w14:textId="77777777" w:rsidR="00894307" w:rsidRPr="00807E8F" w:rsidRDefault="00894307" w:rsidP="00E76830">
            <w:pPr>
              <w:autoSpaceDE w:val="0"/>
              <w:autoSpaceDN w:val="0"/>
              <w:adjustRightInd w:val="0"/>
              <w:jc w:val="center"/>
              <w:rPr>
                <w:noProof/>
                <w:sz w:val="22"/>
                <w:szCs w:val="22"/>
                <w:lang w:val="en-US"/>
              </w:rPr>
            </w:pPr>
          </w:p>
        </w:tc>
        <w:tc>
          <w:tcPr>
            <w:tcW w:w="653" w:type="pct"/>
            <w:tcBorders>
              <w:top w:val="single" w:sz="8" w:space="0" w:color="auto"/>
              <w:left w:val="single" w:sz="8" w:space="0" w:color="auto"/>
              <w:bottom w:val="single" w:sz="8" w:space="0" w:color="auto"/>
              <w:right w:val="single" w:sz="8" w:space="0" w:color="auto"/>
            </w:tcBorders>
          </w:tcPr>
          <w:p w14:paraId="615F81FD" w14:textId="77777777" w:rsidR="00894307" w:rsidRPr="00807E8F" w:rsidRDefault="00894307" w:rsidP="00E76830">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280AB163" w14:textId="77777777" w:rsidR="00894307" w:rsidRPr="00807E8F" w:rsidRDefault="00894307" w:rsidP="00E76830">
            <w:pPr>
              <w:autoSpaceDE w:val="0"/>
              <w:autoSpaceDN w:val="0"/>
              <w:adjustRightInd w:val="0"/>
              <w:jc w:val="center"/>
              <w:rPr>
                <w:noProof/>
                <w:sz w:val="22"/>
                <w:szCs w:val="22"/>
                <w:lang w:val="en-US"/>
              </w:rPr>
            </w:pPr>
          </w:p>
        </w:tc>
      </w:tr>
      <w:tr w:rsidR="00894307" w:rsidRPr="00807E8F" w14:paraId="5B9C23F7" w14:textId="77777777" w:rsidTr="00976F27">
        <w:trPr>
          <w:trHeight w:val="20"/>
        </w:trPr>
        <w:tc>
          <w:tcPr>
            <w:tcW w:w="187" w:type="pct"/>
            <w:tcBorders>
              <w:top w:val="single" w:sz="8" w:space="0" w:color="auto"/>
              <w:left w:val="single" w:sz="8" w:space="0" w:color="auto"/>
              <w:bottom w:val="single" w:sz="8" w:space="0" w:color="auto"/>
              <w:right w:val="single" w:sz="8" w:space="0" w:color="auto"/>
            </w:tcBorders>
            <w:hideMark/>
          </w:tcPr>
          <w:p w14:paraId="6F2A5759" w14:textId="77777777" w:rsidR="00894307" w:rsidRPr="00807E8F" w:rsidRDefault="00894307" w:rsidP="00E76830">
            <w:pPr>
              <w:autoSpaceDE w:val="0"/>
              <w:autoSpaceDN w:val="0"/>
              <w:adjustRightInd w:val="0"/>
              <w:jc w:val="center"/>
              <w:rPr>
                <w:noProof/>
                <w:sz w:val="22"/>
                <w:szCs w:val="22"/>
              </w:rPr>
            </w:pPr>
            <w:r w:rsidRPr="00807E8F">
              <w:rPr>
                <w:sz w:val="22"/>
                <w:szCs w:val="22"/>
              </w:rPr>
              <w:t>2.</w:t>
            </w:r>
          </w:p>
        </w:tc>
        <w:tc>
          <w:tcPr>
            <w:tcW w:w="1560" w:type="pct"/>
            <w:tcBorders>
              <w:top w:val="single" w:sz="8" w:space="0" w:color="auto"/>
              <w:left w:val="single" w:sz="8" w:space="0" w:color="auto"/>
              <w:bottom w:val="single" w:sz="8" w:space="0" w:color="auto"/>
              <w:right w:val="single" w:sz="8" w:space="0" w:color="auto"/>
            </w:tcBorders>
          </w:tcPr>
          <w:p w14:paraId="4665EC5D" w14:textId="1337AF6E" w:rsidR="00894307" w:rsidRPr="00807E8F" w:rsidRDefault="00DF436F" w:rsidP="00DB058F">
            <w:pPr>
              <w:autoSpaceDE w:val="0"/>
              <w:autoSpaceDN w:val="0"/>
              <w:adjustRightInd w:val="0"/>
              <w:jc w:val="both"/>
              <w:rPr>
                <w:noProof/>
                <w:lang w:val="en-US"/>
              </w:rPr>
            </w:pPr>
            <w:r>
              <w:t>Детаљан</w:t>
            </w:r>
            <w:r w:rsidR="00894307">
              <w:t xml:space="preserve"> </w:t>
            </w:r>
            <w:r>
              <w:t>преглед</w:t>
            </w:r>
            <w:r w:rsidR="00894307">
              <w:t xml:space="preserve"> </w:t>
            </w:r>
            <w:r>
              <w:t>постојећег</w:t>
            </w:r>
            <w:r w:rsidR="00894307">
              <w:t xml:space="preserve"> </w:t>
            </w:r>
            <w:r>
              <w:t>крова</w:t>
            </w:r>
            <w:r w:rsidR="00894307">
              <w:t xml:space="preserve">. </w:t>
            </w:r>
            <w:r>
              <w:t>Све</w:t>
            </w:r>
            <w:r w:rsidR="00894307">
              <w:t xml:space="preserve"> </w:t>
            </w:r>
            <w:r>
              <w:t>спојеве</w:t>
            </w:r>
            <w:r w:rsidR="00894307">
              <w:t xml:space="preserve"> </w:t>
            </w:r>
            <w:r>
              <w:t>попречне</w:t>
            </w:r>
            <w:r w:rsidR="00894307">
              <w:t xml:space="preserve"> </w:t>
            </w:r>
            <w:r>
              <w:t>и</w:t>
            </w:r>
            <w:r w:rsidR="00894307">
              <w:t xml:space="preserve"> </w:t>
            </w:r>
            <w:r>
              <w:t>уздужне</w:t>
            </w:r>
            <w:r w:rsidR="00894307">
              <w:t xml:space="preserve"> </w:t>
            </w:r>
            <w:r>
              <w:t>изолирати</w:t>
            </w:r>
            <w:r w:rsidR="00894307">
              <w:t xml:space="preserve"> </w:t>
            </w:r>
            <w:r>
              <w:t>хидроизолационом</w:t>
            </w:r>
            <w:r w:rsidR="00894307">
              <w:t xml:space="preserve"> </w:t>
            </w:r>
            <w:r>
              <w:t>пастом</w:t>
            </w:r>
            <w:r w:rsidR="00894307">
              <w:t xml:space="preserve"> </w:t>
            </w:r>
            <w:r>
              <w:t>а</w:t>
            </w:r>
            <w:r w:rsidR="00894307">
              <w:t xml:space="preserve"> </w:t>
            </w:r>
            <w:r>
              <w:t>након</w:t>
            </w:r>
            <w:r w:rsidR="00894307">
              <w:t xml:space="preserve"> </w:t>
            </w:r>
            <w:r>
              <w:t>тога</w:t>
            </w:r>
            <w:r w:rsidR="00894307">
              <w:t xml:space="preserve"> </w:t>
            </w:r>
            <w:r>
              <w:t>целу</w:t>
            </w:r>
            <w:r w:rsidR="00894307">
              <w:t xml:space="preserve"> </w:t>
            </w:r>
            <w:r>
              <w:t>површину</w:t>
            </w:r>
            <w:r w:rsidR="00894307">
              <w:t xml:space="preserve"> </w:t>
            </w:r>
            <w:r>
              <w:t>кородираног</w:t>
            </w:r>
            <w:r w:rsidR="00894307">
              <w:t xml:space="preserve"> </w:t>
            </w:r>
            <w:r>
              <w:t>лима</w:t>
            </w:r>
            <w:r w:rsidR="00894307">
              <w:t xml:space="preserve"> </w:t>
            </w:r>
            <w:r>
              <w:t>премазати</w:t>
            </w:r>
            <w:r w:rsidR="00894307">
              <w:t xml:space="preserve"> </w:t>
            </w:r>
            <w:r>
              <w:t>заштитном</w:t>
            </w:r>
            <w:r w:rsidR="00894307">
              <w:t xml:space="preserve"> </w:t>
            </w:r>
            <w:r>
              <w:t>рефлектујућом</w:t>
            </w:r>
            <w:r w:rsidR="00894307">
              <w:t xml:space="preserve"> </w:t>
            </w:r>
            <w:r>
              <w:t>бојом</w:t>
            </w:r>
            <w:r w:rsidR="00894307">
              <w:t>.</w:t>
            </w:r>
          </w:p>
        </w:tc>
        <w:tc>
          <w:tcPr>
            <w:tcW w:w="415" w:type="pct"/>
            <w:tcBorders>
              <w:top w:val="single" w:sz="8" w:space="0" w:color="auto"/>
              <w:left w:val="single" w:sz="8" w:space="0" w:color="auto"/>
              <w:bottom w:val="single" w:sz="8" w:space="0" w:color="auto"/>
              <w:right w:val="single" w:sz="8" w:space="0" w:color="auto"/>
            </w:tcBorders>
            <w:vAlign w:val="center"/>
            <w:hideMark/>
          </w:tcPr>
          <w:p w14:paraId="4F298F5D" w14:textId="7F7CC426" w:rsidR="00894307" w:rsidRPr="0029085B" w:rsidRDefault="00894307" w:rsidP="00976F27">
            <w:pPr>
              <w:autoSpaceDE w:val="0"/>
              <w:autoSpaceDN w:val="0"/>
              <w:adjustRightInd w:val="0"/>
              <w:jc w:val="center"/>
              <w:rPr>
                <w:noProof/>
                <w:lang w:val="en-US"/>
              </w:rPr>
            </w:pPr>
            <w:r w:rsidRPr="0029085B">
              <w:rPr>
                <w:lang w:val="sr-Cyrl-RS"/>
              </w:rPr>
              <w:t>м</w:t>
            </w:r>
            <w:r w:rsidRPr="0029085B">
              <w:rPr>
                <w:vertAlign w:val="superscript"/>
                <w:lang w:val="sr-Cyrl-RS"/>
              </w:rPr>
              <w:t>2</w:t>
            </w:r>
          </w:p>
        </w:tc>
        <w:tc>
          <w:tcPr>
            <w:tcW w:w="386" w:type="pct"/>
            <w:tcBorders>
              <w:top w:val="single" w:sz="8" w:space="0" w:color="auto"/>
              <w:left w:val="single" w:sz="8" w:space="0" w:color="auto"/>
              <w:bottom w:val="single" w:sz="8" w:space="0" w:color="auto"/>
              <w:right w:val="single" w:sz="8" w:space="0" w:color="auto"/>
            </w:tcBorders>
            <w:vAlign w:val="center"/>
          </w:tcPr>
          <w:p w14:paraId="086DCBFD" w14:textId="749BD57D" w:rsidR="00894307" w:rsidRPr="0029085B" w:rsidRDefault="00894307" w:rsidP="00976F27">
            <w:pPr>
              <w:autoSpaceDE w:val="0"/>
              <w:autoSpaceDN w:val="0"/>
              <w:adjustRightInd w:val="0"/>
              <w:jc w:val="center"/>
              <w:rPr>
                <w:noProof/>
                <w:lang w:val="sr-Cyrl-RS"/>
              </w:rPr>
            </w:pPr>
            <w:r w:rsidRPr="0029085B">
              <w:rPr>
                <w:noProof/>
                <w:lang w:val="sr-Cyrl-RS"/>
              </w:rPr>
              <w:t>170</w:t>
            </w:r>
          </w:p>
        </w:tc>
        <w:tc>
          <w:tcPr>
            <w:tcW w:w="979" w:type="pct"/>
            <w:tcBorders>
              <w:top w:val="single" w:sz="8" w:space="0" w:color="auto"/>
              <w:left w:val="single" w:sz="8" w:space="0" w:color="auto"/>
              <w:bottom w:val="single" w:sz="8" w:space="0" w:color="auto"/>
              <w:right w:val="single" w:sz="8" w:space="0" w:color="auto"/>
            </w:tcBorders>
          </w:tcPr>
          <w:p w14:paraId="77375D48" w14:textId="77777777" w:rsidR="00894307" w:rsidRPr="00807E8F" w:rsidRDefault="00894307" w:rsidP="00E76830">
            <w:pPr>
              <w:autoSpaceDE w:val="0"/>
              <w:autoSpaceDN w:val="0"/>
              <w:adjustRightInd w:val="0"/>
              <w:jc w:val="center"/>
              <w:rPr>
                <w:noProof/>
                <w:sz w:val="22"/>
                <w:szCs w:val="22"/>
                <w:lang w:val="en-US"/>
              </w:rPr>
            </w:pPr>
          </w:p>
        </w:tc>
        <w:tc>
          <w:tcPr>
            <w:tcW w:w="653" w:type="pct"/>
            <w:tcBorders>
              <w:top w:val="single" w:sz="8" w:space="0" w:color="auto"/>
              <w:left w:val="single" w:sz="8" w:space="0" w:color="auto"/>
              <w:bottom w:val="single" w:sz="8" w:space="0" w:color="auto"/>
              <w:right w:val="single" w:sz="8" w:space="0" w:color="auto"/>
            </w:tcBorders>
          </w:tcPr>
          <w:p w14:paraId="22029216" w14:textId="77777777" w:rsidR="00894307" w:rsidRPr="00807E8F" w:rsidRDefault="00894307" w:rsidP="00E76830">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57AB244B" w14:textId="77777777" w:rsidR="00894307" w:rsidRPr="00807E8F" w:rsidRDefault="00894307" w:rsidP="00E76830">
            <w:pPr>
              <w:autoSpaceDE w:val="0"/>
              <w:autoSpaceDN w:val="0"/>
              <w:adjustRightInd w:val="0"/>
              <w:jc w:val="center"/>
              <w:rPr>
                <w:noProof/>
                <w:sz w:val="22"/>
                <w:szCs w:val="22"/>
                <w:lang w:val="en-US"/>
              </w:rPr>
            </w:pPr>
          </w:p>
        </w:tc>
      </w:tr>
      <w:tr w:rsidR="00894307" w:rsidRPr="00807E8F" w14:paraId="69C92677" w14:textId="77777777" w:rsidTr="00976F27">
        <w:trPr>
          <w:trHeight w:val="731"/>
        </w:trPr>
        <w:tc>
          <w:tcPr>
            <w:tcW w:w="187" w:type="pct"/>
            <w:tcBorders>
              <w:top w:val="single" w:sz="8" w:space="0" w:color="auto"/>
              <w:left w:val="single" w:sz="8" w:space="0" w:color="auto"/>
              <w:bottom w:val="single" w:sz="8" w:space="0" w:color="auto"/>
              <w:right w:val="single" w:sz="8" w:space="0" w:color="auto"/>
            </w:tcBorders>
            <w:hideMark/>
          </w:tcPr>
          <w:p w14:paraId="101CA8F4" w14:textId="77777777" w:rsidR="00894307" w:rsidRPr="00807E8F" w:rsidRDefault="00894307" w:rsidP="00E76830">
            <w:pPr>
              <w:autoSpaceDE w:val="0"/>
              <w:autoSpaceDN w:val="0"/>
              <w:adjustRightInd w:val="0"/>
              <w:jc w:val="center"/>
              <w:rPr>
                <w:noProof/>
                <w:sz w:val="22"/>
                <w:szCs w:val="22"/>
              </w:rPr>
            </w:pPr>
            <w:r w:rsidRPr="00807E8F">
              <w:rPr>
                <w:sz w:val="22"/>
                <w:szCs w:val="22"/>
              </w:rPr>
              <w:t>3.</w:t>
            </w:r>
          </w:p>
        </w:tc>
        <w:tc>
          <w:tcPr>
            <w:tcW w:w="1560" w:type="pct"/>
            <w:tcBorders>
              <w:top w:val="single" w:sz="8" w:space="0" w:color="auto"/>
              <w:left w:val="single" w:sz="8" w:space="0" w:color="auto"/>
              <w:bottom w:val="single" w:sz="8" w:space="0" w:color="auto"/>
              <w:right w:val="single" w:sz="8" w:space="0" w:color="auto"/>
            </w:tcBorders>
          </w:tcPr>
          <w:p w14:paraId="368A5389" w14:textId="3FF9A810" w:rsidR="00894307" w:rsidRPr="00807E8F" w:rsidRDefault="00DF436F" w:rsidP="00DB058F">
            <w:pPr>
              <w:autoSpaceDE w:val="0"/>
              <w:autoSpaceDN w:val="0"/>
              <w:adjustRightInd w:val="0"/>
              <w:jc w:val="both"/>
              <w:rPr>
                <w:noProof/>
                <w:lang w:val="en-US"/>
              </w:rPr>
            </w:pPr>
            <w:r>
              <w:t>Детаљан</w:t>
            </w:r>
            <w:r w:rsidR="00894307">
              <w:t xml:space="preserve"> </w:t>
            </w:r>
            <w:r>
              <w:t>преглед</w:t>
            </w:r>
            <w:r w:rsidR="00894307">
              <w:t xml:space="preserve"> </w:t>
            </w:r>
            <w:r>
              <w:t>постојећег</w:t>
            </w:r>
            <w:r w:rsidR="00894307">
              <w:t xml:space="preserve"> </w:t>
            </w:r>
            <w:r>
              <w:t>крова</w:t>
            </w:r>
            <w:r w:rsidR="00894307">
              <w:t xml:space="preserve">. </w:t>
            </w:r>
            <w:r>
              <w:t>Поправак</w:t>
            </w:r>
            <w:r w:rsidR="00894307">
              <w:t xml:space="preserve"> </w:t>
            </w:r>
            <w:r>
              <w:t>оштећених</w:t>
            </w:r>
            <w:r w:rsidR="00894307">
              <w:t xml:space="preserve"> </w:t>
            </w:r>
            <w:r>
              <w:t>плоча</w:t>
            </w:r>
            <w:r w:rsidR="00894307">
              <w:t xml:space="preserve"> </w:t>
            </w:r>
            <w:r>
              <w:t>хидроизолационом</w:t>
            </w:r>
            <w:r w:rsidR="00894307">
              <w:t xml:space="preserve"> </w:t>
            </w:r>
            <w:r>
              <w:t>пастом</w:t>
            </w:r>
            <w:r w:rsidR="00894307">
              <w:t xml:space="preserve"> </w:t>
            </w:r>
            <w:r>
              <w:t>армираном</w:t>
            </w:r>
            <w:r w:rsidR="00894307">
              <w:t xml:space="preserve"> </w:t>
            </w:r>
            <w:r>
              <w:t>стакленим</w:t>
            </w:r>
            <w:r w:rsidR="00894307">
              <w:t xml:space="preserve"> </w:t>
            </w:r>
            <w:r>
              <w:t>плетивом</w:t>
            </w:r>
            <w:r w:rsidR="00894307">
              <w:t xml:space="preserve">. </w:t>
            </w:r>
            <w:r>
              <w:t>Рад</w:t>
            </w:r>
            <w:r w:rsidR="00894307">
              <w:t xml:space="preserve"> </w:t>
            </w:r>
            <w:r>
              <w:t>на</w:t>
            </w:r>
            <w:r w:rsidR="00894307">
              <w:t xml:space="preserve"> </w:t>
            </w:r>
            <w:r>
              <w:t>висини</w:t>
            </w:r>
            <w:r w:rsidR="00894307">
              <w:t>.</w:t>
            </w:r>
          </w:p>
        </w:tc>
        <w:tc>
          <w:tcPr>
            <w:tcW w:w="415" w:type="pct"/>
            <w:tcBorders>
              <w:top w:val="single" w:sz="8" w:space="0" w:color="auto"/>
              <w:left w:val="single" w:sz="8" w:space="0" w:color="auto"/>
              <w:bottom w:val="single" w:sz="8" w:space="0" w:color="auto"/>
              <w:right w:val="single" w:sz="8" w:space="0" w:color="auto"/>
            </w:tcBorders>
            <w:vAlign w:val="center"/>
            <w:hideMark/>
          </w:tcPr>
          <w:p w14:paraId="73B37FC4" w14:textId="70445203" w:rsidR="00894307" w:rsidRPr="00DB058F" w:rsidRDefault="00DB058F" w:rsidP="00DB058F">
            <w:pPr>
              <w:autoSpaceDE w:val="0"/>
              <w:autoSpaceDN w:val="0"/>
              <w:adjustRightInd w:val="0"/>
              <w:jc w:val="center"/>
              <w:rPr>
                <w:noProof/>
                <w:lang w:val="en-US"/>
              </w:rPr>
            </w:pPr>
            <w:r>
              <w:rPr>
                <w:lang w:val="sr-Cyrl-RS"/>
              </w:rPr>
              <w:t>к</w:t>
            </w:r>
            <w:r>
              <w:rPr>
                <w:lang w:val="en-US"/>
              </w:rPr>
              <w:t>o</w:t>
            </w:r>
            <w:r>
              <w:rPr>
                <w:lang w:val="sr-Cyrl-RS"/>
              </w:rPr>
              <w:t>м</w:t>
            </w:r>
            <w:r>
              <w:rPr>
                <w:lang w:val="en-US"/>
              </w:rPr>
              <w:t>.</w:t>
            </w:r>
          </w:p>
        </w:tc>
        <w:tc>
          <w:tcPr>
            <w:tcW w:w="386" w:type="pct"/>
            <w:tcBorders>
              <w:top w:val="single" w:sz="8" w:space="0" w:color="auto"/>
              <w:left w:val="single" w:sz="8" w:space="0" w:color="auto"/>
              <w:bottom w:val="single" w:sz="8" w:space="0" w:color="auto"/>
              <w:right w:val="single" w:sz="8" w:space="0" w:color="auto"/>
            </w:tcBorders>
            <w:vAlign w:val="center"/>
          </w:tcPr>
          <w:p w14:paraId="4839699B" w14:textId="2EAFBFBD" w:rsidR="00894307" w:rsidRPr="0029085B" w:rsidRDefault="00894307" w:rsidP="00976F27">
            <w:pPr>
              <w:autoSpaceDE w:val="0"/>
              <w:autoSpaceDN w:val="0"/>
              <w:adjustRightInd w:val="0"/>
              <w:jc w:val="center"/>
              <w:rPr>
                <w:noProof/>
                <w:lang w:val="sr-Cyrl-RS"/>
              </w:rPr>
            </w:pPr>
            <w:r w:rsidRPr="0029085B">
              <w:rPr>
                <w:noProof/>
                <w:lang w:val="sr-Cyrl-RS"/>
              </w:rPr>
              <w:t>5</w:t>
            </w:r>
          </w:p>
        </w:tc>
        <w:tc>
          <w:tcPr>
            <w:tcW w:w="979" w:type="pct"/>
            <w:tcBorders>
              <w:top w:val="single" w:sz="8" w:space="0" w:color="auto"/>
              <w:left w:val="single" w:sz="8" w:space="0" w:color="auto"/>
              <w:bottom w:val="single" w:sz="8" w:space="0" w:color="auto"/>
              <w:right w:val="single" w:sz="8" w:space="0" w:color="auto"/>
            </w:tcBorders>
          </w:tcPr>
          <w:p w14:paraId="5D952C42" w14:textId="77777777" w:rsidR="00894307" w:rsidRPr="00807E8F" w:rsidRDefault="00894307" w:rsidP="00E76830">
            <w:pPr>
              <w:autoSpaceDE w:val="0"/>
              <w:autoSpaceDN w:val="0"/>
              <w:adjustRightInd w:val="0"/>
              <w:jc w:val="center"/>
              <w:rPr>
                <w:noProof/>
                <w:sz w:val="22"/>
                <w:szCs w:val="22"/>
                <w:lang w:val="en-US"/>
              </w:rPr>
            </w:pPr>
          </w:p>
        </w:tc>
        <w:tc>
          <w:tcPr>
            <w:tcW w:w="653" w:type="pct"/>
            <w:tcBorders>
              <w:top w:val="single" w:sz="8" w:space="0" w:color="auto"/>
              <w:left w:val="single" w:sz="8" w:space="0" w:color="auto"/>
              <w:bottom w:val="single" w:sz="8" w:space="0" w:color="auto"/>
              <w:right w:val="single" w:sz="8" w:space="0" w:color="auto"/>
            </w:tcBorders>
          </w:tcPr>
          <w:p w14:paraId="3ECFCEB9" w14:textId="77777777" w:rsidR="00894307" w:rsidRPr="00807E8F" w:rsidRDefault="00894307" w:rsidP="00E76830">
            <w:pPr>
              <w:autoSpaceDE w:val="0"/>
              <w:autoSpaceDN w:val="0"/>
              <w:adjustRightInd w:val="0"/>
              <w:jc w:val="center"/>
              <w:rPr>
                <w:noProof/>
                <w:sz w:val="22"/>
                <w:szCs w:val="22"/>
                <w:lang w:val="en-US"/>
              </w:rPr>
            </w:pPr>
          </w:p>
        </w:tc>
        <w:tc>
          <w:tcPr>
            <w:tcW w:w="820" w:type="pct"/>
            <w:tcBorders>
              <w:top w:val="single" w:sz="8" w:space="0" w:color="auto"/>
              <w:left w:val="single" w:sz="8" w:space="0" w:color="auto"/>
              <w:bottom w:val="single" w:sz="8" w:space="0" w:color="auto"/>
              <w:right w:val="single" w:sz="8" w:space="0" w:color="auto"/>
            </w:tcBorders>
          </w:tcPr>
          <w:p w14:paraId="453A5484" w14:textId="77777777" w:rsidR="00894307" w:rsidRPr="00807E8F" w:rsidRDefault="00894307" w:rsidP="00E76830">
            <w:pPr>
              <w:autoSpaceDE w:val="0"/>
              <w:autoSpaceDN w:val="0"/>
              <w:adjustRightInd w:val="0"/>
              <w:jc w:val="center"/>
              <w:rPr>
                <w:noProof/>
                <w:sz w:val="22"/>
                <w:szCs w:val="22"/>
                <w:lang w:val="en-US"/>
              </w:rPr>
            </w:pPr>
          </w:p>
        </w:tc>
      </w:tr>
      <w:tr w:rsidR="00894307" w:rsidRPr="00807E8F" w14:paraId="296922F1" w14:textId="77777777" w:rsidTr="00E76830">
        <w:tblPrEx>
          <w:tblLook w:val="0000" w:firstRow="0" w:lastRow="0" w:firstColumn="0" w:lastColumn="0" w:noHBand="0" w:noVBand="0"/>
        </w:tblPrEx>
        <w:trPr>
          <w:trHeight w:val="274"/>
        </w:trPr>
        <w:tc>
          <w:tcPr>
            <w:tcW w:w="187" w:type="pct"/>
          </w:tcPr>
          <w:p w14:paraId="1199175D" w14:textId="77777777" w:rsidR="00894307" w:rsidRPr="00807E8F" w:rsidRDefault="00894307" w:rsidP="00E76830">
            <w:pPr>
              <w:autoSpaceDE w:val="0"/>
              <w:autoSpaceDN w:val="0"/>
              <w:adjustRightInd w:val="0"/>
              <w:jc w:val="center"/>
              <w:rPr>
                <w:b/>
                <w:bCs/>
                <w:noProof/>
              </w:rPr>
            </w:pPr>
            <w:r w:rsidRPr="00807E8F">
              <w:rPr>
                <w:b/>
                <w:bCs/>
                <w:noProof/>
              </w:rPr>
              <w:t>I</w:t>
            </w:r>
          </w:p>
        </w:tc>
        <w:tc>
          <w:tcPr>
            <w:tcW w:w="2361" w:type="pct"/>
            <w:gridSpan w:val="3"/>
          </w:tcPr>
          <w:p w14:paraId="39220D06" w14:textId="77777777" w:rsidR="00894307" w:rsidRPr="0029085B" w:rsidRDefault="00894307" w:rsidP="00E76830">
            <w:pPr>
              <w:autoSpaceDE w:val="0"/>
              <w:autoSpaceDN w:val="0"/>
              <w:adjustRightInd w:val="0"/>
              <w:rPr>
                <w:b/>
                <w:bCs/>
                <w:noProof/>
                <w:lang w:val="en-US"/>
              </w:rPr>
            </w:pPr>
            <w:r w:rsidRPr="0029085B">
              <w:rPr>
                <w:b/>
                <w:bCs/>
                <w:noProof/>
                <w:lang w:val="en-US"/>
              </w:rPr>
              <w:t xml:space="preserve">УКУПНА </w:t>
            </w:r>
            <w:r w:rsidRPr="0029085B">
              <w:rPr>
                <w:b/>
                <w:bCs/>
                <w:noProof/>
              </w:rPr>
              <w:t>ЦЕНА</w:t>
            </w:r>
            <w:r w:rsidRPr="0029085B">
              <w:rPr>
                <w:b/>
                <w:bCs/>
                <w:noProof/>
                <w:lang w:val="en-US"/>
              </w:rPr>
              <w:t xml:space="preserve"> ПОНУДЕ</w:t>
            </w:r>
            <w:r w:rsidRPr="0029085B">
              <w:rPr>
                <w:b/>
                <w:bCs/>
                <w:noProof/>
              </w:rPr>
              <w:t xml:space="preserve"> БЕЗ ПДВ-а</w:t>
            </w:r>
            <w:r w:rsidRPr="0029085B">
              <w:rPr>
                <w:b/>
                <w:bCs/>
                <w:noProof/>
                <w:lang w:val="en-US"/>
              </w:rPr>
              <w:t>:</w:t>
            </w:r>
          </w:p>
        </w:tc>
        <w:tc>
          <w:tcPr>
            <w:tcW w:w="2452" w:type="pct"/>
            <w:gridSpan w:val="3"/>
          </w:tcPr>
          <w:p w14:paraId="6A5A6888" w14:textId="77777777" w:rsidR="00894307" w:rsidRPr="00807E8F" w:rsidRDefault="00894307" w:rsidP="00E76830">
            <w:pPr>
              <w:autoSpaceDE w:val="0"/>
              <w:autoSpaceDN w:val="0"/>
              <w:adjustRightInd w:val="0"/>
              <w:jc w:val="right"/>
              <w:rPr>
                <w:b/>
                <w:bCs/>
                <w:noProof/>
                <w:lang w:val="en-US"/>
              </w:rPr>
            </w:pPr>
          </w:p>
        </w:tc>
      </w:tr>
      <w:tr w:rsidR="00894307" w:rsidRPr="00807E8F" w14:paraId="12822B38" w14:textId="77777777" w:rsidTr="00E76830">
        <w:tblPrEx>
          <w:tblLook w:val="0000" w:firstRow="0" w:lastRow="0" w:firstColumn="0" w:lastColumn="0" w:noHBand="0" w:noVBand="0"/>
        </w:tblPrEx>
        <w:trPr>
          <w:trHeight w:val="274"/>
        </w:trPr>
        <w:tc>
          <w:tcPr>
            <w:tcW w:w="187" w:type="pct"/>
          </w:tcPr>
          <w:p w14:paraId="416E42DB" w14:textId="77777777" w:rsidR="00894307" w:rsidRPr="00807E8F" w:rsidRDefault="00894307" w:rsidP="00E76830">
            <w:pPr>
              <w:autoSpaceDE w:val="0"/>
              <w:autoSpaceDN w:val="0"/>
              <w:adjustRightInd w:val="0"/>
              <w:jc w:val="center"/>
              <w:rPr>
                <w:b/>
                <w:bCs/>
                <w:noProof/>
                <w:lang w:val="en-US"/>
              </w:rPr>
            </w:pPr>
            <w:r w:rsidRPr="00807E8F">
              <w:rPr>
                <w:b/>
                <w:bCs/>
                <w:noProof/>
                <w:lang w:val="en-US"/>
              </w:rPr>
              <w:t>II</w:t>
            </w:r>
          </w:p>
        </w:tc>
        <w:tc>
          <w:tcPr>
            <w:tcW w:w="2361" w:type="pct"/>
            <w:gridSpan w:val="3"/>
          </w:tcPr>
          <w:p w14:paraId="3E079417" w14:textId="77777777" w:rsidR="00894307" w:rsidRPr="00807E8F" w:rsidRDefault="00894307" w:rsidP="00E76830">
            <w:pPr>
              <w:autoSpaceDE w:val="0"/>
              <w:autoSpaceDN w:val="0"/>
              <w:adjustRightInd w:val="0"/>
              <w:rPr>
                <w:b/>
                <w:bCs/>
                <w:noProof/>
                <w:lang w:val="en-US"/>
              </w:rPr>
            </w:pPr>
            <w:r w:rsidRPr="00807E8F">
              <w:rPr>
                <w:b/>
                <w:bCs/>
                <w:noProof/>
              </w:rPr>
              <w:t xml:space="preserve">ИЗНОС </w:t>
            </w:r>
            <w:r w:rsidRPr="00807E8F">
              <w:rPr>
                <w:b/>
                <w:bCs/>
                <w:noProof/>
                <w:lang w:val="en-US"/>
              </w:rPr>
              <w:t>ПДВ</w:t>
            </w:r>
            <w:r w:rsidRPr="00807E8F">
              <w:rPr>
                <w:b/>
                <w:bCs/>
                <w:noProof/>
              </w:rPr>
              <w:t>-а</w:t>
            </w:r>
            <w:r w:rsidRPr="00807E8F">
              <w:rPr>
                <w:b/>
                <w:bCs/>
                <w:noProof/>
                <w:lang w:val="en-US"/>
              </w:rPr>
              <w:t>:</w:t>
            </w:r>
          </w:p>
        </w:tc>
        <w:tc>
          <w:tcPr>
            <w:tcW w:w="2452" w:type="pct"/>
            <w:gridSpan w:val="3"/>
          </w:tcPr>
          <w:p w14:paraId="43C9099A" w14:textId="77777777" w:rsidR="00894307" w:rsidRPr="00807E8F" w:rsidRDefault="00894307" w:rsidP="00E76830">
            <w:pPr>
              <w:autoSpaceDE w:val="0"/>
              <w:autoSpaceDN w:val="0"/>
              <w:adjustRightInd w:val="0"/>
              <w:jc w:val="right"/>
              <w:rPr>
                <w:b/>
                <w:bCs/>
                <w:noProof/>
                <w:lang w:val="en-US"/>
              </w:rPr>
            </w:pPr>
          </w:p>
        </w:tc>
      </w:tr>
      <w:tr w:rsidR="00894307" w:rsidRPr="00AE1407" w14:paraId="1739AB88" w14:textId="77777777" w:rsidTr="00E76830">
        <w:tblPrEx>
          <w:tblLook w:val="0000" w:firstRow="0" w:lastRow="0" w:firstColumn="0" w:lastColumn="0" w:noHBand="0" w:noVBand="0"/>
        </w:tblPrEx>
        <w:trPr>
          <w:trHeight w:val="274"/>
        </w:trPr>
        <w:tc>
          <w:tcPr>
            <w:tcW w:w="187" w:type="pct"/>
          </w:tcPr>
          <w:p w14:paraId="26C0C7C1" w14:textId="77777777" w:rsidR="00894307" w:rsidRPr="00807E8F" w:rsidRDefault="00894307" w:rsidP="00E76830">
            <w:pPr>
              <w:autoSpaceDE w:val="0"/>
              <w:autoSpaceDN w:val="0"/>
              <w:adjustRightInd w:val="0"/>
              <w:jc w:val="center"/>
              <w:rPr>
                <w:b/>
                <w:bCs/>
                <w:noProof/>
                <w:lang w:val="en-US"/>
              </w:rPr>
            </w:pPr>
            <w:r w:rsidRPr="00807E8F">
              <w:rPr>
                <w:b/>
                <w:bCs/>
                <w:noProof/>
                <w:lang w:val="en-US"/>
              </w:rPr>
              <w:t>III</w:t>
            </w:r>
          </w:p>
        </w:tc>
        <w:tc>
          <w:tcPr>
            <w:tcW w:w="2361" w:type="pct"/>
            <w:gridSpan w:val="3"/>
          </w:tcPr>
          <w:p w14:paraId="4CBC0ABC" w14:textId="77777777" w:rsidR="00894307" w:rsidRPr="00AE1407" w:rsidRDefault="00894307" w:rsidP="00E76830">
            <w:pPr>
              <w:autoSpaceDE w:val="0"/>
              <w:autoSpaceDN w:val="0"/>
              <w:adjustRightInd w:val="0"/>
              <w:rPr>
                <w:b/>
                <w:bCs/>
                <w:noProof/>
                <w:lang w:val="en-US"/>
              </w:rPr>
            </w:pPr>
            <w:r w:rsidRPr="00807E8F">
              <w:rPr>
                <w:b/>
                <w:bCs/>
                <w:noProof/>
                <w:lang w:val="en-US"/>
              </w:rPr>
              <w:t xml:space="preserve">УКУПНА </w:t>
            </w:r>
            <w:r w:rsidRPr="00807E8F">
              <w:rPr>
                <w:b/>
                <w:bCs/>
                <w:noProof/>
              </w:rPr>
              <w:t xml:space="preserve">ЦЕНА </w:t>
            </w:r>
            <w:r w:rsidRPr="00807E8F">
              <w:rPr>
                <w:b/>
                <w:bCs/>
                <w:noProof/>
                <w:lang w:val="en-US"/>
              </w:rPr>
              <w:t>ПОНУДЕ СА ПДВ-ом:</w:t>
            </w:r>
          </w:p>
        </w:tc>
        <w:tc>
          <w:tcPr>
            <w:tcW w:w="2452" w:type="pct"/>
            <w:gridSpan w:val="3"/>
          </w:tcPr>
          <w:p w14:paraId="64F49D0B" w14:textId="77777777" w:rsidR="00894307" w:rsidRPr="00AE1407" w:rsidRDefault="00894307" w:rsidP="00E76830">
            <w:pPr>
              <w:autoSpaceDE w:val="0"/>
              <w:autoSpaceDN w:val="0"/>
              <w:adjustRightInd w:val="0"/>
              <w:jc w:val="right"/>
              <w:rPr>
                <w:b/>
                <w:bCs/>
                <w:noProof/>
                <w:lang w:val="en-US"/>
              </w:rPr>
            </w:pPr>
          </w:p>
        </w:tc>
      </w:tr>
    </w:tbl>
    <w:p w14:paraId="6149529A" w14:textId="53D0EC92" w:rsidR="0029085B" w:rsidRPr="001120F5" w:rsidRDefault="00807E8F" w:rsidP="0029085B">
      <w:pPr>
        <w:pStyle w:val="BodyText"/>
        <w:rPr>
          <w:noProof/>
          <w:szCs w:val="24"/>
          <w:lang w:val="sr-Cyrl-RS"/>
        </w:rPr>
      </w:pPr>
      <w:r w:rsidRPr="00AE1407">
        <w:rPr>
          <w:noProof/>
        </w:rPr>
        <w:tab/>
      </w:r>
      <w:r w:rsidRPr="00AE1407">
        <w:rPr>
          <w:noProof/>
        </w:rPr>
        <w:tab/>
      </w:r>
      <w:r w:rsidRPr="00AE1407">
        <w:rPr>
          <w:noProof/>
        </w:rPr>
        <w:tab/>
      </w:r>
      <w:r w:rsidRPr="00AE1407">
        <w:rPr>
          <w:noProof/>
        </w:rPr>
        <w:tab/>
      </w:r>
      <w:r w:rsidRPr="00AE1407">
        <w:rPr>
          <w:noProof/>
        </w:rPr>
        <w:tab/>
      </w:r>
    </w:p>
    <w:p w14:paraId="54F2D4C8" w14:textId="1109E527" w:rsidR="0029085B" w:rsidRPr="0029085B" w:rsidRDefault="0029085B" w:rsidP="0088007A">
      <w:pPr>
        <w:pStyle w:val="BodyText"/>
        <w:ind w:left="6480"/>
        <w:jc w:val="right"/>
        <w:rPr>
          <w:lang w:val="sr-Cyrl-RS"/>
        </w:rPr>
        <w:sectPr w:rsidR="0029085B" w:rsidRPr="0029085B" w:rsidSect="008F7DB3">
          <w:pgSz w:w="16838" w:h="11906" w:orient="landscape"/>
          <w:pgMar w:top="1418" w:right="1418" w:bottom="1418" w:left="1418" w:header="709" w:footer="709" w:gutter="0"/>
          <w:cols w:space="708"/>
          <w:docGrid w:linePitch="360"/>
        </w:sectPr>
      </w:pPr>
      <w:r w:rsidRPr="001120F5">
        <w:rPr>
          <w:noProof/>
          <w:szCs w:val="24"/>
        </w:rPr>
        <w:t xml:space="preserve">М.П.  </w:t>
      </w:r>
      <w:r w:rsidRPr="001120F5">
        <w:rPr>
          <w:noProof/>
          <w:szCs w:val="24"/>
        </w:rPr>
        <w:tab/>
      </w:r>
      <w:r w:rsidRPr="001120F5">
        <w:rPr>
          <w:noProof/>
          <w:szCs w:val="24"/>
        </w:rPr>
        <w:tab/>
      </w:r>
      <w:r w:rsidRPr="001120F5">
        <w:rPr>
          <w:noProof/>
          <w:szCs w:val="24"/>
        </w:rPr>
        <w:tab/>
      </w:r>
      <w:r w:rsidRPr="001120F5">
        <w:rPr>
          <w:noProof/>
          <w:szCs w:val="24"/>
        </w:rPr>
        <w:tab/>
      </w:r>
      <w:r w:rsidRPr="001120F5">
        <w:rPr>
          <w:noProof/>
          <w:szCs w:val="24"/>
        </w:rPr>
        <w:tab/>
      </w:r>
      <w:r w:rsidRPr="001120F5">
        <w:rPr>
          <w:noProof/>
          <w:szCs w:val="24"/>
        </w:rPr>
        <w:tab/>
      </w:r>
      <w:r w:rsidRPr="001120F5">
        <w:rPr>
          <w:noProof/>
          <w:szCs w:val="24"/>
        </w:rPr>
        <w:tab/>
        <w:t>Потпис:</w:t>
      </w:r>
      <w:r>
        <w:rPr>
          <w:noProof/>
          <w:szCs w:val="24"/>
        </w:rPr>
        <w:t>____________________________</w:t>
      </w:r>
    </w:p>
    <w:p w14:paraId="60E5ADB1" w14:textId="73D146F5" w:rsidR="00683F16" w:rsidRPr="000267ED" w:rsidRDefault="000267ED" w:rsidP="00CF4068">
      <w:pPr>
        <w:pStyle w:val="Heading1"/>
        <w:ind w:left="360"/>
        <w:jc w:val="center"/>
        <w:rPr>
          <w:lang w:val="sr-Cyrl-RS"/>
        </w:rPr>
      </w:pPr>
      <w:bookmarkStart w:id="145" w:name="_Toc35866202"/>
      <w:bookmarkStart w:id="146" w:name="_Toc40427440"/>
      <w:bookmarkStart w:id="147" w:name="_GoBack"/>
      <w:bookmarkEnd w:id="147"/>
      <w:r w:rsidRPr="001120F5">
        <w:lastRenderedPageBreak/>
        <w:t>ОБРАЗАЦ ПОНУДЕ</w:t>
      </w:r>
      <w:r>
        <w:rPr>
          <w:lang w:val="sr-Cyrl-RS"/>
        </w:rPr>
        <w:t xml:space="preserve">-ПАРТИЈА </w:t>
      </w:r>
      <w:bookmarkEnd w:id="145"/>
      <w:r w:rsidR="00C4385A">
        <w:rPr>
          <w:lang w:val="sr-Cyrl-RS"/>
        </w:rPr>
        <w:t>5</w:t>
      </w:r>
      <w:bookmarkEnd w:id="146"/>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683F16" w:rsidRPr="00807E8F" w14:paraId="02CBBA90" w14:textId="77777777" w:rsidTr="00B318DB">
        <w:trPr>
          <w:trHeight w:val="229"/>
        </w:trPr>
        <w:tc>
          <w:tcPr>
            <w:tcW w:w="5245" w:type="dxa"/>
            <w:tcBorders>
              <w:right w:val="single" w:sz="4" w:space="0" w:color="auto"/>
            </w:tcBorders>
            <w:vAlign w:val="center"/>
          </w:tcPr>
          <w:p w14:paraId="66455443" w14:textId="77777777" w:rsidR="00683F16" w:rsidRPr="00807E8F" w:rsidRDefault="00683F16" w:rsidP="00B318DB">
            <w:pPr>
              <w:jc w:val="right"/>
              <w:rPr>
                <w:noProof/>
              </w:rPr>
            </w:pPr>
            <w:r w:rsidRPr="00807E8F">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CBE7CF0" w14:textId="14AF9AA4" w:rsidR="00683F16" w:rsidRPr="00807E8F" w:rsidRDefault="00F84EEA" w:rsidP="00C4385A">
            <w:pPr>
              <w:jc w:val="both"/>
              <w:rPr>
                <w:noProof/>
                <w:lang w:val="sr-Cyrl-RS"/>
              </w:rPr>
            </w:pPr>
            <w:r>
              <w:rPr>
                <w:b/>
                <w:noProof/>
                <w:lang w:val="sr-Cyrl-RS"/>
              </w:rPr>
              <w:t>131</w:t>
            </w:r>
            <w:r w:rsidR="00683F16" w:rsidRPr="00807E8F">
              <w:rPr>
                <w:b/>
                <w:noProof/>
                <w:lang w:val="sr-Cyrl-RS"/>
              </w:rPr>
              <w:t xml:space="preserve">-20-О-Текуће одржавање </w:t>
            </w:r>
            <w:r>
              <w:rPr>
                <w:b/>
                <w:noProof/>
                <w:lang w:val="sr-Cyrl-RS"/>
              </w:rPr>
              <w:t>и поправке</w:t>
            </w:r>
            <w:r w:rsidRPr="001120F5">
              <w:rPr>
                <w:b/>
                <w:noProof/>
                <w:lang w:val="sr-Cyrl-RS"/>
              </w:rPr>
              <w:t xml:space="preserve"> </w:t>
            </w:r>
            <w:r w:rsidR="00683F16" w:rsidRPr="00807E8F">
              <w:rPr>
                <w:b/>
                <w:noProof/>
                <w:lang w:val="sr-Cyrl-RS"/>
              </w:rPr>
              <w:t xml:space="preserve">Клиничког </w:t>
            </w:r>
            <w:r w:rsidR="00683F16" w:rsidRPr="00937C0D">
              <w:rPr>
                <w:b/>
                <w:noProof/>
                <w:lang w:val="sr-Cyrl-RS"/>
              </w:rPr>
              <w:t>центра Војводине, партија</w:t>
            </w:r>
            <w:r w:rsidR="00C4385A">
              <w:rPr>
                <w:b/>
                <w:noProof/>
                <w:lang w:val="sr-Cyrl-RS"/>
              </w:rPr>
              <w:t xml:space="preserve"> 5</w:t>
            </w:r>
            <w:r w:rsidR="00683F16" w:rsidRPr="00937C0D">
              <w:rPr>
                <w:b/>
                <w:noProof/>
                <w:lang w:val="sr-Cyrl-RS"/>
              </w:rPr>
              <w:t>-</w:t>
            </w:r>
            <w:r w:rsidR="00683F16" w:rsidRPr="00937C0D">
              <w:rPr>
                <w:b/>
                <w:bCs/>
                <w:iCs/>
                <w:lang w:val="sr-Cyrl-RS"/>
              </w:rPr>
              <w:t xml:space="preserve"> </w:t>
            </w:r>
            <w:r w:rsidR="00683F16" w:rsidRPr="00683F16">
              <w:rPr>
                <w:b/>
                <w:bCs/>
                <w:iCs/>
                <w:lang w:val="sr-Cyrl-RS"/>
              </w:rPr>
              <w:t>Текуће одржавање канализационе мреже са машинским одгушењем</w:t>
            </w:r>
          </w:p>
        </w:tc>
      </w:tr>
      <w:tr w:rsidR="00683F16" w:rsidRPr="00807E8F" w14:paraId="52DE5BD3" w14:textId="77777777" w:rsidTr="00B318DB">
        <w:tc>
          <w:tcPr>
            <w:tcW w:w="5245" w:type="dxa"/>
          </w:tcPr>
          <w:p w14:paraId="5CC0E2B4" w14:textId="77777777" w:rsidR="00683F16" w:rsidRPr="00807E8F" w:rsidRDefault="00683F16" w:rsidP="00B318DB">
            <w:pPr>
              <w:jc w:val="right"/>
              <w:rPr>
                <w:noProof/>
              </w:rPr>
            </w:pPr>
            <w:r w:rsidRPr="00807E8F">
              <w:rPr>
                <w:noProof/>
              </w:rPr>
              <w:t>Број понуде</w:t>
            </w:r>
          </w:p>
        </w:tc>
        <w:tc>
          <w:tcPr>
            <w:tcW w:w="3402" w:type="dxa"/>
            <w:gridSpan w:val="2"/>
            <w:tcBorders>
              <w:top w:val="inset" w:sz="6" w:space="0" w:color="auto"/>
            </w:tcBorders>
          </w:tcPr>
          <w:p w14:paraId="6EC5FCAA" w14:textId="77777777" w:rsidR="00683F16" w:rsidRPr="00807E8F" w:rsidRDefault="00683F16" w:rsidP="00B318DB">
            <w:pPr>
              <w:jc w:val="right"/>
              <w:rPr>
                <w:noProof/>
              </w:rPr>
            </w:pPr>
          </w:p>
        </w:tc>
        <w:tc>
          <w:tcPr>
            <w:tcW w:w="2977" w:type="dxa"/>
            <w:tcBorders>
              <w:top w:val="inset" w:sz="6" w:space="0" w:color="auto"/>
            </w:tcBorders>
          </w:tcPr>
          <w:p w14:paraId="3C7AFE78" w14:textId="77777777" w:rsidR="00683F16" w:rsidRPr="00807E8F" w:rsidRDefault="00683F16" w:rsidP="00B318DB">
            <w:pPr>
              <w:jc w:val="right"/>
              <w:rPr>
                <w:noProof/>
              </w:rPr>
            </w:pPr>
            <w:r w:rsidRPr="00807E8F">
              <w:rPr>
                <w:noProof/>
              </w:rPr>
              <w:t>Датум понуде</w:t>
            </w:r>
          </w:p>
        </w:tc>
        <w:tc>
          <w:tcPr>
            <w:tcW w:w="3686" w:type="dxa"/>
            <w:gridSpan w:val="2"/>
            <w:tcBorders>
              <w:top w:val="inset" w:sz="6" w:space="0" w:color="auto"/>
            </w:tcBorders>
          </w:tcPr>
          <w:p w14:paraId="55810D0C" w14:textId="77777777" w:rsidR="00683F16" w:rsidRPr="00807E8F" w:rsidRDefault="00683F16" w:rsidP="00B318DB">
            <w:pPr>
              <w:jc w:val="right"/>
              <w:rPr>
                <w:b/>
                <w:noProof/>
              </w:rPr>
            </w:pPr>
          </w:p>
        </w:tc>
      </w:tr>
      <w:tr w:rsidR="00683F16" w:rsidRPr="00807E8F" w14:paraId="366255D6" w14:textId="77777777" w:rsidTr="00B318DB">
        <w:tc>
          <w:tcPr>
            <w:tcW w:w="15310" w:type="dxa"/>
            <w:gridSpan w:val="6"/>
          </w:tcPr>
          <w:p w14:paraId="37759F05" w14:textId="77777777" w:rsidR="00683F16" w:rsidRPr="00807E8F" w:rsidRDefault="00683F16" w:rsidP="00B318DB">
            <w:pPr>
              <w:jc w:val="center"/>
              <w:rPr>
                <w:b/>
                <w:noProof/>
              </w:rPr>
            </w:pPr>
            <w:r w:rsidRPr="00807E8F">
              <w:rPr>
                <w:b/>
                <w:noProof/>
              </w:rPr>
              <w:br w:type="page"/>
              <w:t>Општи подаци о понуђачу</w:t>
            </w:r>
          </w:p>
        </w:tc>
      </w:tr>
      <w:tr w:rsidR="00683F16" w:rsidRPr="00807E8F" w14:paraId="50D3C86E" w14:textId="77777777" w:rsidTr="00B318DB">
        <w:tc>
          <w:tcPr>
            <w:tcW w:w="5245" w:type="dxa"/>
            <w:vAlign w:val="center"/>
          </w:tcPr>
          <w:p w14:paraId="7583D678" w14:textId="77777777" w:rsidR="00683F16" w:rsidRPr="00807E8F" w:rsidRDefault="00683F16" w:rsidP="00B318DB">
            <w:pPr>
              <w:rPr>
                <w:b/>
                <w:noProof/>
              </w:rPr>
            </w:pPr>
            <w:r w:rsidRPr="00807E8F">
              <w:rPr>
                <w:noProof/>
              </w:rPr>
              <w:t>Пословно име или скраћени назив из одговарајућег регистра</w:t>
            </w:r>
          </w:p>
        </w:tc>
        <w:tc>
          <w:tcPr>
            <w:tcW w:w="10065" w:type="dxa"/>
            <w:gridSpan w:val="5"/>
          </w:tcPr>
          <w:p w14:paraId="5DC7B0BA" w14:textId="77777777" w:rsidR="00683F16" w:rsidRPr="00807E8F" w:rsidRDefault="00683F16" w:rsidP="00B318DB">
            <w:pPr>
              <w:rPr>
                <w:b/>
                <w:noProof/>
              </w:rPr>
            </w:pPr>
          </w:p>
        </w:tc>
      </w:tr>
      <w:tr w:rsidR="00683F16" w:rsidRPr="00807E8F" w14:paraId="299E4699" w14:textId="77777777" w:rsidTr="00B318DB">
        <w:tc>
          <w:tcPr>
            <w:tcW w:w="5245" w:type="dxa"/>
            <w:vAlign w:val="center"/>
          </w:tcPr>
          <w:p w14:paraId="67BCFD46" w14:textId="77777777" w:rsidR="00683F16" w:rsidRPr="00807E8F" w:rsidRDefault="00683F16" w:rsidP="00B318DB">
            <w:pPr>
              <w:rPr>
                <w:b/>
                <w:noProof/>
              </w:rPr>
            </w:pPr>
            <w:r w:rsidRPr="00807E8F">
              <w:rPr>
                <w:noProof/>
              </w:rPr>
              <w:t>Адреса седишта</w:t>
            </w:r>
          </w:p>
        </w:tc>
        <w:tc>
          <w:tcPr>
            <w:tcW w:w="10065" w:type="dxa"/>
            <w:gridSpan w:val="5"/>
          </w:tcPr>
          <w:p w14:paraId="584D540C" w14:textId="77777777" w:rsidR="00683F16" w:rsidRPr="00807E8F" w:rsidRDefault="00683F16" w:rsidP="00B318DB">
            <w:pPr>
              <w:rPr>
                <w:b/>
                <w:noProof/>
              </w:rPr>
            </w:pPr>
          </w:p>
        </w:tc>
      </w:tr>
      <w:tr w:rsidR="00683F16" w:rsidRPr="00807E8F" w14:paraId="5CD587C2" w14:textId="77777777" w:rsidTr="00B318DB">
        <w:tc>
          <w:tcPr>
            <w:tcW w:w="5245" w:type="dxa"/>
            <w:vAlign w:val="center"/>
          </w:tcPr>
          <w:p w14:paraId="3807272F" w14:textId="77777777" w:rsidR="00683F16" w:rsidRPr="00807E8F" w:rsidRDefault="00683F16" w:rsidP="00B318DB">
            <w:pPr>
              <w:rPr>
                <w:noProof/>
              </w:rPr>
            </w:pPr>
            <w:r w:rsidRPr="00807E8F">
              <w:rPr>
                <w:noProof/>
              </w:rPr>
              <w:t xml:space="preserve">Име </w:t>
            </w:r>
            <w:r w:rsidRPr="00807E8F">
              <w:rPr>
                <w:noProof/>
                <w:lang w:val="sr-Cyrl-RS"/>
              </w:rPr>
              <w:t xml:space="preserve">и презиме </w:t>
            </w:r>
            <w:r w:rsidRPr="00807E8F">
              <w:rPr>
                <w:noProof/>
              </w:rPr>
              <w:t>особе за контакт</w:t>
            </w:r>
          </w:p>
        </w:tc>
        <w:tc>
          <w:tcPr>
            <w:tcW w:w="3402" w:type="dxa"/>
            <w:gridSpan w:val="2"/>
          </w:tcPr>
          <w:p w14:paraId="05771A7B" w14:textId="77777777" w:rsidR="00683F16" w:rsidRPr="00807E8F" w:rsidRDefault="00683F16" w:rsidP="00B318DB">
            <w:pPr>
              <w:rPr>
                <w:b/>
                <w:noProof/>
              </w:rPr>
            </w:pPr>
          </w:p>
        </w:tc>
        <w:tc>
          <w:tcPr>
            <w:tcW w:w="3508" w:type="dxa"/>
            <w:gridSpan w:val="2"/>
            <w:vAlign w:val="center"/>
          </w:tcPr>
          <w:p w14:paraId="453FA372" w14:textId="77777777" w:rsidR="00683F16" w:rsidRPr="00807E8F" w:rsidRDefault="00683F16" w:rsidP="00B318DB">
            <w:pPr>
              <w:jc w:val="right"/>
              <w:rPr>
                <w:b/>
                <w:noProof/>
              </w:rPr>
            </w:pPr>
            <w:r w:rsidRPr="00807E8F">
              <w:rPr>
                <w:noProof/>
              </w:rPr>
              <w:t xml:space="preserve">Матични број </w:t>
            </w:r>
          </w:p>
        </w:tc>
        <w:tc>
          <w:tcPr>
            <w:tcW w:w="3155" w:type="dxa"/>
          </w:tcPr>
          <w:p w14:paraId="356E202F" w14:textId="77777777" w:rsidR="00683F16" w:rsidRPr="00807E8F" w:rsidRDefault="00683F16" w:rsidP="00B318DB">
            <w:pPr>
              <w:jc w:val="right"/>
              <w:rPr>
                <w:b/>
                <w:noProof/>
              </w:rPr>
            </w:pPr>
          </w:p>
        </w:tc>
      </w:tr>
      <w:tr w:rsidR="00683F16" w:rsidRPr="00807E8F" w14:paraId="1CDDC829" w14:textId="77777777" w:rsidTr="00B318DB">
        <w:tc>
          <w:tcPr>
            <w:tcW w:w="5245" w:type="dxa"/>
            <w:vAlign w:val="center"/>
          </w:tcPr>
          <w:p w14:paraId="06C611C5" w14:textId="77777777" w:rsidR="00683F16" w:rsidRPr="00807E8F" w:rsidRDefault="00683F16" w:rsidP="00B318DB">
            <w:pPr>
              <w:rPr>
                <w:b/>
                <w:noProof/>
              </w:rPr>
            </w:pPr>
            <w:r w:rsidRPr="00807E8F">
              <w:rPr>
                <w:noProof/>
              </w:rPr>
              <w:t>Телефон/факс</w:t>
            </w:r>
          </w:p>
        </w:tc>
        <w:tc>
          <w:tcPr>
            <w:tcW w:w="3402" w:type="dxa"/>
            <w:gridSpan w:val="2"/>
          </w:tcPr>
          <w:p w14:paraId="77A46271" w14:textId="77777777" w:rsidR="00683F16" w:rsidRPr="00807E8F" w:rsidRDefault="00683F16" w:rsidP="00B318DB">
            <w:pPr>
              <w:rPr>
                <w:b/>
                <w:noProof/>
              </w:rPr>
            </w:pPr>
          </w:p>
        </w:tc>
        <w:tc>
          <w:tcPr>
            <w:tcW w:w="3508" w:type="dxa"/>
            <w:gridSpan w:val="2"/>
            <w:vAlign w:val="center"/>
          </w:tcPr>
          <w:p w14:paraId="78618BDF" w14:textId="77777777" w:rsidR="00683F16" w:rsidRPr="00807E8F" w:rsidRDefault="00683F16" w:rsidP="00B318DB">
            <w:pPr>
              <w:jc w:val="right"/>
              <w:rPr>
                <w:b/>
                <w:noProof/>
              </w:rPr>
            </w:pPr>
            <w:r w:rsidRPr="00807E8F">
              <w:rPr>
                <w:noProof/>
              </w:rPr>
              <w:t>Порески идентификациони број</w:t>
            </w:r>
          </w:p>
        </w:tc>
        <w:tc>
          <w:tcPr>
            <w:tcW w:w="3155" w:type="dxa"/>
          </w:tcPr>
          <w:p w14:paraId="513FEFC2" w14:textId="77777777" w:rsidR="00683F16" w:rsidRPr="00807E8F" w:rsidRDefault="00683F16" w:rsidP="00B318DB">
            <w:pPr>
              <w:jc w:val="right"/>
              <w:rPr>
                <w:b/>
                <w:noProof/>
              </w:rPr>
            </w:pPr>
          </w:p>
        </w:tc>
      </w:tr>
      <w:tr w:rsidR="00683F16" w:rsidRPr="00807E8F" w14:paraId="6BC8DE3F" w14:textId="77777777" w:rsidTr="00B318DB">
        <w:tc>
          <w:tcPr>
            <w:tcW w:w="5245" w:type="dxa"/>
            <w:vAlign w:val="center"/>
          </w:tcPr>
          <w:p w14:paraId="035488D7" w14:textId="77777777" w:rsidR="00683F16" w:rsidRPr="00807E8F" w:rsidRDefault="00683F16" w:rsidP="00B318DB">
            <w:pPr>
              <w:rPr>
                <w:b/>
                <w:noProof/>
              </w:rPr>
            </w:pPr>
            <w:r w:rsidRPr="00807E8F">
              <w:rPr>
                <w:noProof/>
              </w:rPr>
              <w:t>Е-мејл</w:t>
            </w:r>
          </w:p>
        </w:tc>
        <w:tc>
          <w:tcPr>
            <w:tcW w:w="3402" w:type="dxa"/>
            <w:gridSpan w:val="2"/>
          </w:tcPr>
          <w:p w14:paraId="5D125F91" w14:textId="77777777" w:rsidR="00683F16" w:rsidRPr="00807E8F" w:rsidRDefault="00683F16" w:rsidP="00B318DB">
            <w:pPr>
              <w:rPr>
                <w:b/>
                <w:noProof/>
              </w:rPr>
            </w:pPr>
          </w:p>
        </w:tc>
        <w:tc>
          <w:tcPr>
            <w:tcW w:w="3508" w:type="dxa"/>
            <w:gridSpan w:val="2"/>
            <w:vAlign w:val="center"/>
          </w:tcPr>
          <w:p w14:paraId="24E9381D" w14:textId="77777777" w:rsidR="00683F16" w:rsidRPr="00807E8F" w:rsidRDefault="00683F16" w:rsidP="00B318DB">
            <w:pPr>
              <w:jc w:val="right"/>
              <w:rPr>
                <w:noProof/>
              </w:rPr>
            </w:pPr>
            <w:r w:rsidRPr="00807E8F">
              <w:rPr>
                <w:noProof/>
              </w:rPr>
              <w:t>Регистарски број</w:t>
            </w:r>
          </w:p>
        </w:tc>
        <w:tc>
          <w:tcPr>
            <w:tcW w:w="3155" w:type="dxa"/>
          </w:tcPr>
          <w:p w14:paraId="221A7360" w14:textId="77777777" w:rsidR="00683F16" w:rsidRPr="00807E8F" w:rsidRDefault="00683F16" w:rsidP="00B318DB">
            <w:pPr>
              <w:jc w:val="right"/>
              <w:rPr>
                <w:b/>
                <w:noProof/>
              </w:rPr>
            </w:pPr>
          </w:p>
        </w:tc>
      </w:tr>
      <w:tr w:rsidR="00683F16" w:rsidRPr="00807E8F" w14:paraId="5AD61C33" w14:textId="77777777" w:rsidTr="00B318DB">
        <w:tc>
          <w:tcPr>
            <w:tcW w:w="5245" w:type="dxa"/>
            <w:vAlign w:val="center"/>
          </w:tcPr>
          <w:p w14:paraId="140315D1" w14:textId="77777777" w:rsidR="00683F16" w:rsidRPr="00807E8F" w:rsidRDefault="00683F16" w:rsidP="00B318DB">
            <w:pPr>
              <w:rPr>
                <w:noProof/>
              </w:rPr>
            </w:pPr>
            <w:r w:rsidRPr="00807E8F">
              <w:rPr>
                <w:noProof/>
              </w:rPr>
              <w:t>Овлашћено лице, које ће потписати Уговор</w:t>
            </w:r>
          </w:p>
        </w:tc>
        <w:tc>
          <w:tcPr>
            <w:tcW w:w="3402" w:type="dxa"/>
            <w:gridSpan w:val="2"/>
          </w:tcPr>
          <w:p w14:paraId="5568C13A" w14:textId="77777777" w:rsidR="00683F16" w:rsidRPr="00807E8F" w:rsidRDefault="00683F16" w:rsidP="00B318DB">
            <w:pPr>
              <w:rPr>
                <w:b/>
                <w:noProof/>
              </w:rPr>
            </w:pPr>
          </w:p>
        </w:tc>
        <w:tc>
          <w:tcPr>
            <w:tcW w:w="3508" w:type="dxa"/>
            <w:gridSpan w:val="2"/>
            <w:vAlign w:val="center"/>
          </w:tcPr>
          <w:p w14:paraId="2EC9A0CB" w14:textId="77777777" w:rsidR="00683F16" w:rsidRPr="00807E8F" w:rsidRDefault="00683F16" w:rsidP="00B318DB">
            <w:pPr>
              <w:jc w:val="right"/>
              <w:rPr>
                <w:noProof/>
              </w:rPr>
            </w:pPr>
            <w:r w:rsidRPr="00807E8F">
              <w:rPr>
                <w:noProof/>
              </w:rPr>
              <w:t>Шифра делатности</w:t>
            </w:r>
          </w:p>
        </w:tc>
        <w:tc>
          <w:tcPr>
            <w:tcW w:w="3155" w:type="dxa"/>
          </w:tcPr>
          <w:p w14:paraId="082A539B" w14:textId="77777777" w:rsidR="00683F16" w:rsidRPr="00807E8F" w:rsidRDefault="00683F16" w:rsidP="00B318DB">
            <w:pPr>
              <w:jc w:val="right"/>
              <w:rPr>
                <w:b/>
                <w:noProof/>
              </w:rPr>
            </w:pPr>
          </w:p>
        </w:tc>
      </w:tr>
      <w:tr w:rsidR="00683F16" w:rsidRPr="00807E8F" w14:paraId="55FAAED3" w14:textId="77777777" w:rsidTr="00B318DB">
        <w:trPr>
          <w:trHeight w:val="345"/>
        </w:trPr>
        <w:tc>
          <w:tcPr>
            <w:tcW w:w="5245" w:type="dxa"/>
            <w:vMerge w:val="restart"/>
            <w:vAlign w:val="center"/>
          </w:tcPr>
          <w:p w14:paraId="6304C7E3" w14:textId="77777777" w:rsidR="00683F16" w:rsidRPr="00807E8F" w:rsidRDefault="00683F16" w:rsidP="00B318DB">
            <w:pPr>
              <w:rPr>
                <w:b/>
                <w:noProof/>
              </w:rPr>
            </w:pPr>
            <w:r w:rsidRPr="00807E8F">
              <w:rPr>
                <w:b/>
                <w:noProof/>
              </w:rPr>
              <w:br w:type="page"/>
            </w:r>
            <w:r w:rsidRPr="00807E8F">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497536DE" w14:textId="77777777" w:rsidR="00683F16" w:rsidRPr="00807E8F" w:rsidRDefault="00683F16" w:rsidP="00B318DB">
            <w:pPr>
              <w:jc w:val="center"/>
              <w:rPr>
                <w:b/>
                <w:noProof/>
              </w:rPr>
            </w:pPr>
            <w:r w:rsidRPr="00807E8F">
              <w:rPr>
                <w:noProof/>
              </w:rPr>
              <w:t>60 дана</w:t>
            </w:r>
          </w:p>
        </w:tc>
        <w:tc>
          <w:tcPr>
            <w:tcW w:w="3508" w:type="dxa"/>
            <w:gridSpan w:val="2"/>
            <w:vAlign w:val="center"/>
          </w:tcPr>
          <w:p w14:paraId="30C6AF9A" w14:textId="42B2B3F5" w:rsidR="00683F16" w:rsidRPr="00807E8F" w:rsidRDefault="00B52B1B" w:rsidP="00B318DB">
            <w:pPr>
              <w:jc w:val="right"/>
              <w:rPr>
                <w:noProof/>
                <w:lang w:val="sr-Cyrl-CS"/>
              </w:rPr>
            </w:pPr>
            <w:r w:rsidRPr="001120F5">
              <w:rPr>
                <w:noProof/>
              </w:rPr>
              <w:t>Жиро рачун</w:t>
            </w:r>
          </w:p>
        </w:tc>
        <w:tc>
          <w:tcPr>
            <w:tcW w:w="3155" w:type="dxa"/>
            <w:vAlign w:val="center"/>
          </w:tcPr>
          <w:p w14:paraId="514B6F53" w14:textId="77777777" w:rsidR="00683F16" w:rsidRPr="00807E8F" w:rsidRDefault="00683F16" w:rsidP="00B318DB">
            <w:pPr>
              <w:rPr>
                <w:b/>
                <w:noProof/>
              </w:rPr>
            </w:pPr>
          </w:p>
        </w:tc>
      </w:tr>
      <w:tr w:rsidR="00683F16" w:rsidRPr="00807E8F" w14:paraId="036007E4" w14:textId="77777777" w:rsidTr="00B318DB">
        <w:trPr>
          <w:trHeight w:val="344"/>
        </w:trPr>
        <w:tc>
          <w:tcPr>
            <w:tcW w:w="5245" w:type="dxa"/>
            <w:vMerge/>
          </w:tcPr>
          <w:p w14:paraId="0D11AF2B" w14:textId="77777777" w:rsidR="00683F16" w:rsidRPr="00807E8F" w:rsidRDefault="00683F16" w:rsidP="00B318DB">
            <w:pPr>
              <w:rPr>
                <w:b/>
                <w:noProof/>
              </w:rPr>
            </w:pPr>
          </w:p>
        </w:tc>
        <w:tc>
          <w:tcPr>
            <w:tcW w:w="3402" w:type="dxa"/>
            <w:gridSpan w:val="2"/>
            <w:vMerge/>
          </w:tcPr>
          <w:p w14:paraId="7A79C847" w14:textId="77777777" w:rsidR="00683F16" w:rsidRPr="00807E8F" w:rsidRDefault="00683F16" w:rsidP="00B318DB">
            <w:pPr>
              <w:rPr>
                <w:b/>
                <w:noProof/>
              </w:rPr>
            </w:pPr>
          </w:p>
        </w:tc>
        <w:tc>
          <w:tcPr>
            <w:tcW w:w="3508" w:type="dxa"/>
            <w:gridSpan w:val="2"/>
            <w:vAlign w:val="center"/>
          </w:tcPr>
          <w:p w14:paraId="2D054CD2" w14:textId="2FF0178F" w:rsidR="00683F16" w:rsidRPr="00807E8F" w:rsidRDefault="00B52B1B" w:rsidP="00B318DB">
            <w:pPr>
              <w:jc w:val="right"/>
              <w:rPr>
                <w:noProof/>
              </w:rPr>
            </w:pPr>
            <w:r>
              <w:rPr>
                <w:noProof/>
                <w:lang w:val="sr-Cyrl-RS"/>
              </w:rPr>
              <w:t>Н</w:t>
            </w:r>
            <w:r w:rsidR="00683F16" w:rsidRPr="00807E8F">
              <w:rPr>
                <w:noProof/>
              </w:rPr>
              <w:t>азив банке</w:t>
            </w:r>
          </w:p>
        </w:tc>
        <w:tc>
          <w:tcPr>
            <w:tcW w:w="3155" w:type="dxa"/>
          </w:tcPr>
          <w:p w14:paraId="3F60E5E3" w14:textId="77777777" w:rsidR="00683F16" w:rsidRPr="00807E8F" w:rsidRDefault="00683F16" w:rsidP="00B318DB">
            <w:pPr>
              <w:jc w:val="right"/>
              <w:rPr>
                <w:b/>
                <w:noProof/>
              </w:rPr>
            </w:pPr>
          </w:p>
        </w:tc>
      </w:tr>
      <w:tr w:rsidR="00683F16" w:rsidRPr="00807E8F" w14:paraId="338433F1" w14:textId="77777777" w:rsidTr="00B318DB">
        <w:tc>
          <w:tcPr>
            <w:tcW w:w="15310" w:type="dxa"/>
            <w:gridSpan w:val="6"/>
          </w:tcPr>
          <w:p w14:paraId="161B61D0" w14:textId="77777777" w:rsidR="00683F16" w:rsidRPr="00807E8F" w:rsidRDefault="00683F16" w:rsidP="00B318DB">
            <w:pPr>
              <w:jc w:val="center"/>
              <w:rPr>
                <w:b/>
                <w:noProof/>
              </w:rPr>
            </w:pPr>
            <w:r w:rsidRPr="00807E8F">
              <w:rPr>
                <w:b/>
                <w:noProof/>
              </w:rPr>
              <w:t xml:space="preserve">Остали подаци које наручилац сматра релевантним за закључење </w:t>
            </w:r>
            <w:r w:rsidRPr="00807E8F">
              <w:rPr>
                <w:b/>
                <w:noProof/>
                <w:lang w:val="sr-Cyrl-RS"/>
              </w:rPr>
              <w:t xml:space="preserve"> </w:t>
            </w:r>
            <w:r w:rsidRPr="00807E8F">
              <w:rPr>
                <w:b/>
                <w:noProof/>
              </w:rPr>
              <w:t>уговора</w:t>
            </w:r>
          </w:p>
        </w:tc>
      </w:tr>
      <w:tr w:rsidR="00683F16" w:rsidRPr="00807E8F" w14:paraId="0F239793" w14:textId="77777777" w:rsidTr="00B318DB">
        <w:tc>
          <w:tcPr>
            <w:tcW w:w="5245" w:type="dxa"/>
            <w:vMerge w:val="restart"/>
            <w:vAlign w:val="center"/>
          </w:tcPr>
          <w:p w14:paraId="71C9740C" w14:textId="77777777" w:rsidR="00683F16" w:rsidRPr="00807E8F" w:rsidRDefault="00683F16" w:rsidP="00B318DB">
            <w:pPr>
              <w:rPr>
                <w:noProof/>
              </w:rPr>
            </w:pPr>
            <w:r w:rsidRPr="00807E8F">
              <w:rPr>
                <w:noProof/>
              </w:rPr>
              <w:t>Начин подношења понуде (заокружити)</w:t>
            </w:r>
          </w:p>
        </w:tc>
        <w:tc>
          <w:tcPr>
            <w:tcW w:w="426" w:type="dxa"/>
          </w:tcPr>
          <w:p w14:paraId="5875E5D9" w14:textId="77777777" w:rsidR="00683F16" w:rsidRPr="00807E8F" w:rsidRDefault="00683F16" w:rsidP="00B318DB">
            <w:pPr>
              <w:rPr>
                <w:noProof/>
              </w:rPr>
            </w:pPr>
            <w:r w:rsidRPr="00807E8F">
              <w:rPr>
                <w:noProof/>
              </w:rPr>
              <w:t>а</w:t>
            </w:r>
          </w:p>
        </w:tc>
        <w:tc>
          <w:tcPr>
            <w:tcW w:w="9639" w:type="dxa"/>
            <w:gridSpan w:val="4"/>
          </w:tcPr>
          <w:p w14:paraId="3DFF887A" w14:textId="77777777" w:rsidR="00683F16" w:rsidRPr="00807E8F" w:rsidRDefault="00683F16" w:rsidP="00B318DB">
            <w:pPr>
              <w:rPr>
                <w:noProof/>
              </w:rPr>
            </w:pPr>
            <w:r w:rsidRPr="00807E8F">
              <w:rPr>
                <w:noProof/>
              </w:rPr>
              <w:t>Самостална понуда</w:t>
            </w:r>
          </w:p>
        </w:tc>
      </w:tr>
      <w:tr w:rsidR="00683F16" w:rsidRPr="00807E8F" w14:paraId="1D05304C" w14:textId="77777777" w:rsidTr="00B318DB">
        <w:tc>
          <w:tcPr>
            <w:tcW w:w="5245" w:type="dxa"/>
            <w:vMerge/>
          </w:tcPr>
          <w:p w14:paraId="637AA16A" w14:textId="77777777" w:rsidR="00683F16" w:rsidRPr="00807E8F" w:rsidRDefault="00683F16" w:rsidP="00B318DB">
            <w:pPr>
              <w:rPr>
                <w:b/>
                <w:noProof/>
              </w:rPr>
            </w:pPr>
          </w:p>
        </w:tc>
        <w:tc>
          <w:tcPr>
            <w:tcW w:w="426" w:type="dxa"/>
          </w:tcPr>
          <w:p w14:paraId="728F567E" w14:textId="77777777" w:rsidR="00683F16" w:rsidRPr="00807E8F" w:rsidRDefault="00683F16" w:rsidP="00B318DB">
            <w:pPr>
              <w:rPr>
                <w:noProof/>
              </w:rPr>
            </w:pPr>
            <w:r w:rsidRPr="00807E8F">
              <w:rPr>
                <w:noProof/>
              </w:rPr>
              <w:t>б</w:t>
            </w:r>
          </w:p>
        </w:tc>
        <w:tc>
          <w:tcPr>
            <w:tcW w:w="9639" w:type="dxa"/>
            <w:gridSpan w:val="4"/>
          </w:tcPr>
          <w:p w14:paraId="7FF60AB1" w14:textId="77777777" w:rsidR="00683F16" w:rsidRPr="00807E8F" w:rsidRDefault="00683F16" w:rsidP="00B318DB">
            <w:pPr>
              <w:rPr>
                <w:noProof/>
              </w:rPr>
            </w:pPr>
            <w:r w:rsidRPr="00807E8F">
              <w:rPr>
                <w:noProof/>
              </w:rPr>
              <w:t>Заједничка понуда</w:t>
            </w:r>
          </w:p>
        </w:tc>
      </w:tr>
      <w:tr w:rsidR="00683F16" w:rsidRPr="00807E8F" w14:paraId="021A15AC" w14:textId="77777777" w:rsidTr="00B318DB">
        <w:tc>
          <w:tcPr>
            <w:tcW w:w="5245" w:type="dxa"/>
            <w:vMerge/>
          </w:tcPr>
          <w:p w14:paraId="6B1AA128" w14:textId="77777777" w:rsidR="00683F16" w:rsidRPr="00807E8F" w:rsidRDefault="00683F16" w:rsidP="00B318DB">
            <w:pPr>
              <w:rPr>
                <w:b/>
                <w:noProof/>
              </w:rPr>
            </w:pPr>
          </w:p>
        </w:tc>
        <w:tc>
          <w:tcPr>
            <w:tcW w:w="426" w:type="dxa"/>
          </w:tcPr>
          <w:p w14:paraId="77A57BA8" w14:textId="77777777" w:rsidR="00683F16" w:rsidRPr="00807E8F" w:rsidRDefault="00683F16" w:rsidP="00B318DB">
            <w:pPr>
              <w:rPr>
                <w:noProof/>
              </w:rPr>
            </w:pPr>
            <w:r w:rsidRPr="00807E8F">
              <w:rPr>
                <w:noProof/>
              </w:rPr>
              <w:t>в</w:t>
            </w:r>
          </w:p>
        </w:tc>
        <w:tc>
          <w:tcPr>
            <w:tcW w:w="9639" w:type="dxa"/>
            <w:gridSpan w:val="4"/>
          </w:tcPr>
          <w:p w14:paraId="2285CD1A" w14:textId="77777777" w:rsidR="00683F16" w:rsidRPr="00807E8F" w:rsidRDefault="00683F16" w:rsidP="00B318DB">
            <w:pPr>
              <w:rPr>
                <w:noProof/>
              </w:rPr>
            </w:pPr>
            <w:r w:rsidRPr="00807E8F">
              <w:rPr>
                <w:noProof/>
              </w:rPr>
              <w:t>Понуда са подизвођачем</w:t>
            </w:r>
          </w:p>
        </w:tc>
      </w:tr>
      <w:tr w:rsidR="00683F16" w:rsidRPr="00807E8F" w14:paraId="391BB65A" w14:textId="77777777" w:rsidTr="00B318DB">
        <w:trPr>
          <w:trHeight w:val="293"/>
        </w:trPr>
        <w:tc>
          <w:tcPr>
            <w:tcW w:w="5245" w:type="dxa"/>
          </w:tcPr>
          <w:p w14:paraId="3DBE15F1" w14:textId="77777777" w:rsidR="00683F16" w:rsidRPr="00807E8F" w:rsidRDefault="00683F16" w:rsidP="00B318DB">
            <w:pPr>
              <w:rPr>
                <w:noProof/>
              </w:rPr>
            </w:pPr>
            <w:r w:rsidRPr="00807E8F">
              <w:t>Начин, рок и услови плаћања</w:t>
            </w:r>
          </w:p>
        </w:tc>
        <w:tc>
          <w:tcPr>
            <w:tcW w:w="10065" w:type="dxa"/>
            <w:gridSpan w:val="5"/>
          </w:tcPr>
          <w:p w14:paraId="405C89B5" w14:textId="77777777" w:rsidR="00683F16" w:rsidRPr="00807E8F" w:rsidRDefault="00683F16" w:rsidP="00B318DB">
            <w:pPr>
              <w:rPr>
                <w:b/>
                <w:noProof/>
              </w:rPr>
            </w:pPr>
          </w:p>
        </w:tc>
      </w:tr>
      <w:tr w:rsidR="00683F16" w:rsidRPr="00807E8F" w14:paraId="6D1C3E56" w14:textId="77777777" w:rsidTr="00B318DB">
        <w:trPr>
          <w:trHeight w:val="283"/>
        </w:trPr>
        <w:tc>
          <w:tcPr>
            <w:tcW w:w="5245" w:type="dxa"/>
          </w:tcPr>
          <w:p w14:paraId="772F6D1D" w14:textId="77777777" w:rsidR="00683F16" w:rsidRPr="00807E8F" w:rsidRDefault="00683F16" w:rsidP="00B318DB">
            <w:pPr>
              <w:rPr>
                <w:noProof/>
              </w:rPr>
            </w:pPr>
            <w:r w:rsidRPr="00807E8F">
              <w:t>Гарантни рок  на услугу</w:t>
            </w:r>
          </w:p>
        </w:tc>
        <w:tc>
          <w:tcPr>
            <w:tcW w:w="10065" w:type="dxa"/>
            <w:gridSpan w:val="5"/>
          </w:tcPr>
          <w:p w14:paraId="7179EA3E" w14:textId="77777777" w:rsidR="00683F16" w:rsidRPr="00807E8F" w:rsidRDefault="00683F16" w:rsidP="00B318DB">
            <w:pPr>
              <w:rPr>
                <w:b/>
                <w:noProof/>
              </w:rPr>
            </w:pPr>
          </w:p>
        </w:tc>
      </w:tr>
      <w:tr w:rsidR="00683F16" w:rsidRPr="00807E8F" w14:paraId="7E072E22" w14:textId="77777777" w:rsidTr="00B318DB">
        <w:trPr>
          <w:trHeight w:val="283"/>
        </w:trPr>
        <w:tc>
          <w:tcPr>
            <w:tcW w:w="5245" w:type="dxa"/>
          </w:tcPr>
          <w:p w14:paraId="6F906625" w14:textId="77777777" w:rsidR="00683F16" w:rsidRPr="00807E8F" w:rsidRDefault="00683F16" w:rsidP="00B318DB">
            <w:r w:rsidRPr="00807E8F">
              <w:t xml:space="preserve">Рок извршења </w:t>
            </w:r>
          </w:p>
        </w:tc>
        <w:tc>
          <w:tcPr>
            <w:tcW w:w="10065" w:type="dxa"/>
            <w:gridSpan w:val="5"/>
          </w:tcPr>
          <w:p w14:paraId="11AB91DB" w14:textId="77777777" w:rsidR="00683F16" w:rsidRPr="00807E8F" w:rsidRDefault="00683F16" w:rsidP="00B318DB">
            <w:pPr>
              <w:rPr>
                <w:b/>
                <w:noProof/>
              </w:rPr>
            </w:pPr>
          </w:p>
        </w:tc>
      </w:tr>
      <w:tr w:rsidR="00683F16" w:rsidRPr="00807E8F" w14:paraId="6952F34E" w14:textId="77777777" w:rsidTr="00B318DB">
        <w:trPr>
          <w:trHeight w:val="283"/>
        </w:trPr>
        <w:tc>
          <w:tcPr>
            <w:tcW w:w="5245" w:type="dxa"/>
          </w:tcPr>
          <w:p w14:paraId="7481DBAA" w14:textId="77777777" w:rsidR="00683F16" w:rsidRPr="00807E8F" w:rsidRDefault="00683F16" w:rsidP="00B318DB">
            <w:pPr>
              <w:rPr>
                <w:noProof/>
                <w:lang w:val="sr-Cyrl-RS"/>
              </w:rPr>
            </w:pPr>
            <w:r w:rsidRPr="00807E8F">
              <w:rPr>
                <w:lang w:val="sr-Cyrl-RS"/>
              </w:rPr>
              <w:t xml:space="preserve">Рок одзива </w:t>
            </w:r>
          </w:p>
        </w:tc>
        <w:tc>
          <w:tcPr>
            <w:tcW w:w="10065" w:type="dxa"/>
            <w:gridSpan w:val="5"/>
          </w:tcPr>
          <w:p w14:paraId="34D4F8A0" w14:textId="77777777" w:rsidR="00683F16" w:rsidRPr="00807E8F" w:rsidRDefault="00683F16" w:rsidP="00B318DB">
            <w:pPr>
              <w:rPr>
                <w:b/>
                <w:noProof/>
              </w:rPr>
            </w:pPr>
          </w:p>
        </w:tc>
      </w:tr>
    </w:tbl>
    <w:p w14:paraId="2E4CE7BB" w14:textId="77777777" w:rsidR="00683F16" w:rsidRPr="00807E8F" w:rsidRDefault="00683F16" w:rsidP="00683F16">
      <w:pPr>
        <w:rPr>
          <w:noProof/>
          <w:lang w:val="sr-Cyrl-RS"/>
        </w:rPr>
      </w:pPr>
    </w:p>
    <w:p w14:paraId="5762B617" w14:textId="77777777" w:rsidR="00683F16" w:rsidRPr="00807E8F" w:rsidRDefault="00683F16" w:rsidP="00683F16">
      <w:pPr>
        <w:rPr>
          <w:noProof/>
          <w:lang w:val="sr-Cyrl-RS"/>
        </w:rPr>
      </w:pPr>
    </w:p>
    <w:p w14:paraId="00F0834D" w14:textId="77777777" w:rsidR="00683F16" w:rsidRPr="00807E8F" w:rsidRDefault="00683F16" w:rsidP="00683F16">
      <w:pPr>
        <w:rPr>
          <w:noProof/>
          <w:lang w:val="sr-Cyrl-RS"/>
        </w:rPr>
      </w:pPr>
    </w:p>
    <w:p w14:paraId="25E9C683" w14:textId="77777777" w:rsidR="00683F16" w:rsidRPr="00807E8F" w:rsidRDefault="00683F16" w:rsidP="00683F16">
      <w:pPr>
        <w:rPr>
          <w:noProof/>
          <w:lang w:val="sr-Cyrl-RS"/>
        </w:rPr>
      </w:pPr>
    </w:p>
    <w:p w14:paraId="14716982" w14:textId="77777777" w:rsidR="00683F16" w:rsidRPr="00807E8F" w:rsidRDefault="00683F16" w:rsidP="00683F16">
      <w:pPr>
        <w:rPr>
          <w:noProof/>
          <w:lang w:val="sr-Cyrl-RS"/>
        </w:rPr>
      </w:pPr>
    </w:p>
    <w:p w14:paraId="5DE95E01" w14:textId="77777777" w:rsidR="00683F16" w:rsidRDefault="00683F16" w:rsidP="00683F16">
      <w:pPr>
        <w:rPr>
          <w:noProof/>
          <w:lang w:val="sr-Cyrl-RS"/>
        </w:rPr>
      </w:pPr>
    </w:p>
    <w:p w14:paraId="5CC83047" w14:textId="77777777" w:rsidR="00683F16" w:rsidRPr="00807E8F" w:rsidRDefault="00683F16" w:rsidP="00683F16">
      <w:pPr>
        <w:rPr>
          <w:noProof/>
          <w:lang w:val="sr-Cyrl-RS"/>
        </w:rPr>
      </w:pPr>
    </w:p>
    <w:p w14:paraId="06F10936" w14:textId="77777777" w:rsidR="00683F16" w:rsidRPr="00807E8F" w:rsidRDefault="00683F16" w:rsidP="00683F16">
      <w:pPr>
        <w:rPr>
          <w:noProof/>
          <w:lang w:val="sr-Cyrl-RS"/>
        </w:rPr>
      </w:pPr>
    </w:p>
    <w:p w14:paraId="67FB01EE" w14:textId="77777777" w:rsidR="00683F16" w:rsidRPr="00807E8F" w:rsidRDefault="00683F16" w:rsidP="00683F16">
      <w:pPr>
        <w:rPr>
          <w:noProof/>
          <w:lang w:val="sr-Cyrl-RS"/>
        </w:rPr>
      </w:pPr>
    </w:p>
    <w:tbl>
      <w:tblPr>
        <w:tblW w:w="5393"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67"/>
        <w:gridCol w:w="4732"/>
        <w:gridCol w:w="1259"/>
        <w:gridCol w:w="1171"/>
        <w:gridCol w:w="2970"/>
        <w:gridCol w:w="1981"/>
        <w:gridCol w:w="2487"/>
      </w:tblGrid>
      <w:tr w:rsidR="00683F16" w:rsidRPr="00807E8F" w14:paraId="2A51CABF" w14:textId="77777777" w:rsidTr="00B318DB">
        <w:trPr>
          <w:trHeight w:val="20"/>
        </w:trPr>
        <w:tc>
          <w:tcPr>
            <w:tcW w:w="187" w:type="pct"/>
            <w:tcBorders>
              <w:top w:val="single" w:sz="8" w:space="0" w:color="auto"/>
              <w:left w:val="single" w:sz="8" w:space="0" w:color="auto"/>
              <w:bottom w:val="single" w:sz="8" w:space="0" w:color="auto"/>
              <w:right w:val="single" w:sz="8" w:space="0" w:color="auto"/>
            </w:tcBorders>
            <w:vAlign w:val="center"/>
            <w:hideMark/>
          </w:tcPr>
          <w:p w14:paraId="2385F2D6" w14:textId="77777777" w:rsidR="00683F16" w:rsidRPr="00807E8F" w:rsidRDefault="00683F16" w:rsidP="00B318DB">
            <w:pPr>
              <w:autoSpaceDE w:val="0"/>
              <w:autoSpaceDN w:val="0"/>
              <w:adjustRightInd w:val="0"/>
              <w:jc w:val="center"/>
              <w:rPr>
                <w:noProof/>
                <w:lang w:val="en-US"/>
              </w:rPr>
            </w:pPr>
            <w:r w:rsidRPr="00807E8F">
              <w:rPr>
                <w:noProof/>
              </w:rPr>
              <w:t>Р.БР</w:t>
            </w:r>
          </w:p>
        </w:tc>
        <w:tc>
          <w:tcPr>
            <w:tcW w:w="1560" w:type="pct"/>
            <w:tcBorders>
              <w:top w:val="single" w:sz="8" w:space="0" w:color="auto"/>
              <w:left w:val="single" w:sz="8" w:space="0" w:color="auto"/>
              <w:bottom w:val="single" w:sz="8" w:space="0" w:color="auto"/>
              <w:right w:val="single" w:sz="8" w:space="0" w:color="auto"/>
            </w:tcBorders>
            <w:vAlign w:val="center"/>
            <w:hideMark/>
          </w:tcPr>
          <w:p w14:paraId="64C1BA61" w14:textId="77777777" w:rsidR="00683F16" w:rsidRPr="00807E8F" w:rsidRDefault="00683F16" w:rsidP="00B318DB">
            <w:pPr>
              <w:autoSpaceDE w:val="0"/>
              <w:autoSpaceDN w:val="0"/>
              <w:adjustRightInd w:val="0"/>
              <w:jc w:val="center"/>
              <w:rPr>
                <w:noProof/>
                <w:lang w:val="en-US"/>
              </w:rPr>
            </w:pPr>
            <w:r w:rsidRPr="00807E8F">
              <w:rPr>
                <w:noProof/>
                <w:lang w:val="en-US"/>
              </w:rPr>
              <w:t>Назив</w:t>
            </w:r>
          </w:p>
        </w:tc>
        <w:tc>
          <w:tcPr>
            <w:tcW w:w="415" w:type="pct"/>
            <w:tcBorders>
              <w:top w:val="single" w:sz="8" w:space="0" w:color="auto"/>
              <w:left w:val="single" w:sz="8" w:space="0" w:color="auto"/>
              <w:bottom w:val="single" w:sz="8" w:space="0" w:color="auto"/>
              <w:right w:val="single" w:sz="8" w:space="0" w:color="auto"/>
            </w:tcBorders>
            <w:vAlign w:val="center"/>
            <w:hideMark/>
          </w:tcPr>
          <w:p w14:paraId="771815BE" w14:textId="77777777" w:rsidR="00683F16" w:rsidRPr="00807E8F" w:rsidRDefault="00683F16" w:rsidP="00B318DB">
            <w:pPr>
              <w:autoSpaceDE w:val="0"/>
              <w:autoSpaceDN w:val="0"/>
              <w:adjustRightInd w:val="0"/>
              <w:jc w:val="center"/>
              <w:rPr>
                <w:noProof/>
                <w:lang w:val="en-US"/>
              </w:rPr>
            </w:pPr>
            <w:r w:rsidRPr="00807E8F">
              <w:rPr>
                <w:noProof/>
                <w:lang w:val="en-US"/>
              </w:rPr>
              <w:t>Јед</w:t>
            </w:r>
            <w:r w:rsidRPr="00807E8F">
              <w:rPr>
                <w:noProof/>
                <w:lang w:val="sr-Cyrl-RS"/>
              </w:rPr>
              <w:t>.</w:t>
            </w:r>
            <w:r w:rsidRPr="00807E8F">
              <w:rPr>
                <w:noProof/>
                <w:lang w:val="en-US"/>
              </w:rPr>
              <w:t xml:space="preserve"> мере</w:t>
            </w:r>
          </w:p>
        </w:tc>
        <w:tc>
          <w:tcPr>
            <w:tcW w:w="386" w:type="pct"/>
            <w:tcBorders>
              <w:top w:val="single" w:sz="8" w:space="0" w:color="auto"/>
              <w:left w:val="single" w:sz="8" w:space="0" w:color="auto"/>
              <w:bottom w:val="single" w:sz="8" w:space="0" w:color="auto"/>
              <w:right w:val="single" w:sz="8" w:space="0" w:color="auto"/>
            </w:tcBorders>
            <w:vAlign w:val="center"/>
            <w:hideMark/>
          </w:tcPr>
          <w:p w14:paraId="7207198C" w14:textId="77777777" w:rsidR="00683F16" w:rsidRPr="00807E8F" w:rsidRDefault="00683F16" w:rsidP="00B318DB">
            <w:pPr>
              <w:autoSpaceDE w:val="0"/>
              <w:autoSpaceDN w:val="0"/>
              <w:adjustRightInd w:val="0"/>
              <w:jc w:val="center"/>
              <w:rPr>
                <w:noProof/>
                <w:lang w:val="en-US"/>
              </w:rPr>
            </w:pPr>
            <w:r w:rsidRPr="00807E8F">
              <w:rPr>
                <w:noProof/>
                <w:lang w:val="en-US"/>
              </w:rPr>
              <w:t>Количина</w:t>
            </w:r>
          </w:p>
        </w:tc>
        <w:tc>
          <w:tcPr>
            <w:tcW w:w="979" w:type="pct"/>
            <w:tcBorders>
              <w:top w:val="single" w:sz="8" w:space="0" w:color="auto"/>
              <w:left w:val="single" w:sz="8" w:space="0" w:color="auto"/>
              <w:bottom w:val="single" w:sz="8" w:space="0" w:color="auto"/>
              <w:right w:val="single" w:sz="8" w:space="0" w:color="auto"/>
            </w:tcBorders>
            <w:vAlign w:val="center"/>
            <w:hideMark/>
          </w:tcPr>
          <w:p w14:paraId="156C15E9" w14:textId="77777777" w:rsidR="00683F16" w:rsidRPr="00807E8F" w:rsidRDefault="00683F16" w:rsidP="00B318DB">
            <w:pPr>
              <w:autoSpaceDE w:val="0"/>
              <w:autoSpaceDN w:val="0"/>
              <w:adjustRightInd w:val="0"/>
              <w:jc w:val="center"/>
              <w:rPr>
                <w:noProof/>
                <w:lang w:val="en-US"/>
              </w:rPr>
            </w:pPr>
            <w:r w:rsidRPr="00807E8F">
              <w:rPr>
                <w:noProof/>
                <w:lang w:val="en-US"/>
              </w:rPr>
              <w:t>Јединична цена без ПДВ-а</w:t>
            </w:r>
          </w:p>
        </w:tc>
        <w:tc>
          <w:tcPr>
            <w:tcW w:w="653" w:type="pct"/>
            <w:tcBorders>
              <w:top w:val="single" w:sz="8" w:space="0" w:color="auto"/>
              <w:left w:val="single" w:sz="8" w:space="0" w:color="auto"/>
              <w:bottom w:val="single" w:sz="8" w:space="0" w:color="auto"/>
              <w:right w:val="single" w:sz="8" w:space="0" w:color="auto"/>
            </w:tcBorders>
            <w:vAlign w:val="center"/>
            <w:hideMark/>
          </w:tcPr>
          <w:p w14:paraId="6E913D78" w14:textId="77777777" w:rsidR="00683F16" w:rsidRPr="00807E8F" w:rsidRDefault="00683F16" w:rsidP="00B318DB">
            <w:pPr>
              <w:pStyle w:val="BodyText"/>
              <w:jc w:val="center"/>
              <w:rPr>
                <w:noProof/>
                <w:szCs w:val="24"/>
              </w:rPr>
            </w:pPr>
            <w:r w:rsidRPr="00807E8F">
              <w:rPr>
                <w:noProof/>
                <w:szCs w:val="24"/>
              </w:rPr>
              <w:t>Стопа</w:t>
            </w:r>
          </w:p>
          <w:p w14:paraId="54F01CC7" w14:textId="77777777" w:rsidR="00683F16" w:rsidRPr="00807E8F" w:rsidRDefault="00683F16" w:rsidP="00B318DB">
            <w:pPr>
              <w:autoSpaceDE w:val="0"/>
              <w:autoSpaceDN w:val="0"/>
              <w:adjustRightInd w:val="0"/>
              <w:jc w:val="center"/>
              <w:rPr>
                <w:noProof/>
                <w:lang w:val="sr-Cyrl-RS"/>
              </w:rPr>
            </w:pPr>
            <w:r w:rsidRPr="00807E8F">
              <w:rPr>
                <w:noProof/>
              </w:rPr>
              <w:t>ПДВ-а</w:t>
            </w:r>
            <w:r w:rsidRPr="00807E8F">
              <w:rPr>
                <w:noProof/>
                <w:lang w:val="en-US"/>
              </w:rPr>
              <w:t xml:space="preserve"> </w:t>
            </w:r>
          </w:p>
        </w:tc>
        <w:tc>
          <w:tcPr>
            <w:tcW w:w="820" w:type="pct"/>
            <w:tcBorders>
              <w:top w:val="single" w:sz="8" w:space="0" w:color="auto"/>
              <w:left w:val="single" w:sz="8" w:space="0" w:color="auto"/>
              <w:bottom w:val="single" w:sz="8" w:space="0" w:color="auto"/>
              <w:right w:val="single" w:sz="8" w:space="0" w:color="auto"/>
            </w:tcBorders>
            <w:vAlign w:val="center"/>
            <w:hideMark/>
          </w:tcPr>
          <w:p w14:paraId="1A8CE59F" w14:textId="77777777" w:rsidR="00683F16" w:rsidRPr="00807E8F" w:rsidRDefault="00683F16" w:rsidP="00B318DB">
            <w:pPr>
              <w:autoSpaceDE w:val="0"/>
              <w:autoSpaceDN w:val="0"/>
              <w:adjustRightInd w:val="0"/>
              <w:jc w:val="center"/>
              <w:rPr>
                <w:noProof/>
                <w:lang w:val="en-US"/>
              </w:rPr>
            </w:pPr>
            <w:r w:rsidRPr="00807E8F">
              <w:rPr>
                <w:noProof/>
                <w:lang w:val="en-US"/>
              </w:rPr>
              <w:t xml:space="preserve">Јединична цена </w:t>
            </w:r>
            <w:r w:rsidRPr="00807E8F">
              <w:rPr>
                <w:noProof/>
                <w:lang w:val="sr-Cyrl-RS"/>
              </w:rPr>
              <w:t>са</w:t>
            </w:r>
            <w:r w:rsidRPr="00807E8F">
              <w:rPr>
                <w:noProof/>
                <w:lang w:val="en-US"/>
              </w:rPr>
              <w:t xml:space="preserve"> ПДВ-ом </w:t>
            </w:r>
          </w:p>
        </w:tc>
      </w:tr>
      <w:tr w:rsidR="00683F16" w:rsidRPr="00807E8F" w14:paraId="775AAA38" w14:textId="77777777" w:rsidTr="00B318DB">
        <w:trPr>
          <w:trHeight w:val="20"/>
        </w:trPr>
        <w:tc>
          <w:tcPr>
            <w:tcW w:w="187" w:type="pct"/>
            <w:tcBorders>
              <w:top w:val="single" w:sz="8" w:space="0" w:color="auto"/>
              <w:left w:val="single" w:sz="8" w:space="0" w:color="auto"/>
              <w:bottom w:val="single" w:sz="8" w:space="0" w:color="auto"/>
              <w:right w:val="single" w:sz="8" w:space="0" w:color="auto"/>
            </w:tcBorders>
            <w:hideMark/>
          </w:tcPr>
          <w:p w14:paraId="1EDBCDE4" w14:textId="77777777" w:rsidR="00683F16" w:rsidRPr="00807E8F" w:rsidRDefault="00683F16" w:rsidP="00B318DB">
            <w:pPr>
              <w:autoSpaceDE w:val="0"/>
              <w:autoSpaceDN w:val="0"/>
              <w:adjustRightInd w:val="0"/>
              <w:jc w:val="center"/>
              <w:rPr>
                <w:noProof/>
              </w:rPr>
            </w:pPr>
            <w:r w:rsidRPr="00807E8F">
              <w:rPr>
                <w:noProof/>
              </w:rPr>
              <w:t>1</w:t>
            </w:r>
          </w:p>
        </w:tc>
        <w:tc>
          <w:tcPr>
            <w:tcW w:w="1560" w:type="pct"/>
            <w:tcBorders>
              <w:top w:val="single" w:sz="8" w:space="0" w:color="auto"/>
              <w:left w:val="single" w:sz="8" w:space="0" w:color="auto"/>
              <w:bottom w:val="single" w:sz="8" w:space="0" w:color="auto"/>
              <w:right w:val="single" w:sz="8" w:space="0" w:color="auto"/>
            </w:tcBorders>
            <w:hideMark/>
          </w:tcPr>
          <w:p w14:paraId="717668C2" w14:textId="77777777" w:rsidR="00683F16" w:rsidRPr="00807E8F" w:rsidRDefault="00683F16" w:rsidP="00B318DB">
            <w:pPr>
              <w:autoSpaceDE w:val="0"/>
              <w:autoSpaceDN w:val="0"/>
              <w:adjustRightInd w:val="0"/>
              <w:jc w:val="center"/>
              <w:rPr>
                <w:noProof/>
                <w:lang w:val="en-US"/>
              </w:rPr>
            </w:pPr>
            <w:r w:rsidRPr="00807E8F">
              <w:rPr>
                <w:noProof/>
                <w:lang w:val="en-US"/>
              </w:rPr>
              <w:t>2</w:t>
            </w:r>
          </w:p>
        </w:tc>
        <w:tc>
          <w:tcPr>
            <w:tcW w:w="415" w:type="pct"/>
            <w:tcBorders>
              <w:top w:val="single" w:sz="8" w:space="0" w:color="auto"/>
              <w:left w:val="single" w:sz="8" w:space="0" w:color="auto"/>
              <w:bottom w:val="single" w:sz="8" w:space="0" w:color="auto"/>
              <w:right w:val="single" w:sz="8" w:space="0" w:color="auto"/>
            </w:tcBorders>
            <w:hideMark/>
          </w:tcPr>
          <w:p w14:paraId="669DDEDF" w14:textId="77777777" w:rsidR="00683F16" w:rsidRPr="00807E8F" w:rsidRDefault="00683F16" w:rsidP="00B318DB">
            <w:pPr>
              <w:autoSpaceDE w:val="0"/>
              <w:autoSpaceDN w:val="0"/>
              <w:adjustRightInd w:val="0"/>
              <w:jc w:val="center"/>
              <w:rPr>
                <w:noProof/>
                <w:lang w:val="en-US"/>
              </w:rPr>
            </w:pPr>
            <w:r w:rsidRPr="00807E8F">
              <w:rPr>
                <w:noProof/>
                <w:lang w:val="en-US"/>
              </w:rPr>
              <w:t>3</w:t>
            </w:r>
          </w:p>
        </w:tc>
        <w:tc>
          <w:tcPr>
            <w:tcW w:w="386" w:type="pct"/>
            <w:tcBorders>
              <w:top w:val="single" w:sz="8" w:space="0" w:color="auto"/>
              <w:left w:val="single" w:sz="8" w:space="0" w:color="auto"/>
              <w:bottom w:val="single" w:sz="8" w:space="0" w:color="auto"/>
              <w:right w:val="single" w:sz="8" w:space="0" w:color="auto"/>
            </w:tcBorders>
            <w:hideMark/>
          </w:tcPr>
          <w:p w14:paraId="517C0FB7" w14:textId="77777777" w:rsidR="00683F16" w:rsidRPr="00807E8F" w:rsidRDefault="00683F16" w:rsidP="00B318DB">
            <w:pPr>
              <w:autoSpaceDE w:val="0"/>
              <w:autoSpaceDN w:val="0"/>
              <w:adjustRightInd w:val="0"/>
              <w:jc w:val="center"/>
              <w:rPr>
                <w:noProof/>
                <w:lang w:val="en-US"/>
              </w:rPr>
            </w:pPr>
            <w:r w:rsidRPr="00807E8F">
              <w:rPr>
                <w:noProof/>
                <w:lang w:val="en-US"/>
              </w:rPr>
              <w:t>4</w:t>
            </w:r>
          </w:p>
        </w:tc>
        <w:tc>
          <w:tcPr>
            <w:tcW w:w="979" w:type="pct"/>
            <w:tcBorders>
              <w:top w:val="single" w:sz="8" w:space="0" w:color="auto"/>
              <w:left w:val="single" w:sz="8" w:space="0" w:color="auto"/>
              <w:bottom w:val="single" w:sz="8" w:space="0" w:color="auto"/>
              <w:right w:val="single" w:sz="8" w:space="0" w:color="auto"/>
            </w:tcBorders>
            <w:hideMark/>
          </w:tcPr>
          <w:p w14:paraId="1F73BF3E" w14:textId="77777777" w:rsidR="00683F16" w:rsidRPr="00807E8F" w:rsidRDefault="00683F16" w:rsidP="00B318DB">
            <w:pPr>
              <w:autoSpaceDE w:val="0"/>
              <w:autoSpaceDN w:val="0"/>
              <w:adjustRightInd w:val="0"/>
              <w:jc w:val="center"/>
              <w:rPr>
                <w:noProof/>
                <w:lang w:val="en-US"/>
              </w:rPr>
            </w:pPr>
            <w:r w:rsidRPr="00807E8F">
              <w:rPr>
                <w:noProof/>
                <w:lang w:val="en-US"/>
              </w:rPr>
              <w:t>5</w:t>
            </w:r>
          </w:p>
        </w:tc>
        <w:tc>
          <w:tcPr>
            <w:tcW w:w="653" w:type="pct"/>
            <w:tcBorders>
              <w:top w:val="single" w:sz="8" w:space="0" w:color="auto"/>
              <w:left w:val="single" w:sz="8" w:space="0" w:color="auto"/>
              <w:bottom w:val="single" w:sz="8" w:space="0" w:color="auto"/>
              <w:right w:val="single" w:sz="8" w:space="0" w:color="auto"/>
            </w:tcBorders>
            <w:hideMark/>
          </w:tcPr>
          <w:p w14:paraId="367C663F" w14:textId="77777777" w:rsidR="00683F16" w:rsidRPr="00807E8F" w:rsidRDefault="00683F16" w:rsidP="00B318DB">
            <w:pPr>
              <w:autoSpaceDE w:val="0"/>
              <w:autoSpaceDN w:val="0"/>
              <w:adjustRightInd w:val="0"/>
              <w:jc w:val="center"/>
              <w:rPr>
                <w:noProof/>
                <w:lang w:val="en-US"/>
              </w:rPr>
            </w:pPr>
            <w:r w:rsidRPr="00807E8F">
              <w:rPr>
                <w:noProof/>
                <w:lang w:val="en-US"/>
              </w:rPr>
              <w:t>6</w:t>
            </w:r>
          </w:p>
        </w:tc>
        <w:tc>
          <w:tcPr>
            <w:tcW w:w="820" w:type="pct"/>
            <w:tcBorders>
              <w:top w:val="single" w:sz="8" w:space="0" w:color="auto"/>
              <w:left w:val="single" w:sz="8" w:space="0" w:color="auto"/>
              <w:bottom w:val="single" w:sz="8" w:space="0" w:color="auto"/>
              <w:right w:val="single" w:sz="8" w:space="0" w:color="auto"/>
            </w:tcBorders>
            <w:hideMark/>
          </w:tcPr>
          <w:p w14:paraId="5D6B459E" w14:textId="77777777" w:rsidR="00683F16" w:rsidRPr="00807E8F" w:rsidRDefault="00683F16" w:rsidP="00B318DB">
            <w:pPr>
              <w:autoSpaceDE w:val="0"/>
              <w:autoSpaceDN w:val="0"/>
              <w:adjustRightInd w:val="0"/>
              <w:jc w:val="center"/>
              <w:rPr>
                <w:noProof/>
                <w:lang w:val="en-US"/>
              </w:rPr>
            </w:pPr>
            <w:r w:rsidRPr="00807E8F">
              <w:rPr>
                <w:noProof/>
                <w:lang w:val="en-US"/>
              </w:rPr>
              <w:t>7</w:t>
            </w:r>
          </w:p>
        </w:tc>
      </w:tr>
      <w:tr w:rsidR="00B318DB" w:rsidRPr="00CB47AE" w14:paraId="5E2AAD2C" w14:textId="77777777" w:rsidTr="00DB058F">
        <w:trPr>
          <w:trHeight w:val="50"/>
        </w:trPr>
        <w:tc>
          <w:tcPr>
            <w:tcW w:w="187" w:type="pct"/>
            <w:tcBorders>
              <w:top w:val="single" w:sz="8" w:space="0" w:color="auto"/>
              <w:left w:val="single" w:sz="8" w:space="0" w:color="auto"/>
              <w:bottom w:val="single" w:sz="8" w:space="0" w:color="auto"/>
              <w:right w:val="single" w:sz="8" w:space="0" w:color="auto"/>
            </w:tcBorders>
            <w:hideMark/>
          </w:tcPr>
          <w:p w14:paraId="6C410ECB" w14:textId="77777777" w:rsidR="00B318DB" w:rsidRPr="00CB47AE" w:rsidRDefault="00B318DB" w:rsidP="00B318DB">
            <w:pPr>
              <w:autoSpaceDE w:val="0"/>
              <w:autoSpaceDN w:val="0"/>
              <w:adjustRightInd w:val="0"/>
              <w:jc w:val="center"/>
              <w:rPr>
                <w:noProof/>
              </w:rPr>
            </w:pPr>
            <w:r w:rsidRPr="00CB47AE">
              <w:t>1.</w:t>
            </w:r>
          </w:p>
        </w:tc>
        <w:tc>
          <w:tcPr>
            <w:tcW w:w="1560" w:type="pct"/>
            <w:tcBorders>
              <w:top w:val="single" w:sz="8" w:space="0" w:color="auto"/>
              <w:left w:val="single" w:sz="8" w:space="0" w:color="auto"/>
              <w:bottom w:val="single" w:sz="8" w:space="0" w:color="auto"/>
              <w:right w:val="single" w:sz="8" w:space="0" w:color="auto"/>
            </w:tcBorders>
            <w:vAlign w:val="bottom"/>
          </w:tcPr>
          <w:p w14:paraId="16E16388" w14:textId="246BA570" w:rsidR="00B318DB" w:rsidRPr="002A6D1F" w:rsidRDefault="002A6D1F" w:rsidP="00DB058F">
            <w:pPr>
              <w:autoSpaceDE w:val="0"/>
              <w:autoSpaceDN w:val="0"/>
              <w:adjustRightInd w:val="0"/>
              <w:jc w:val="both"/>
              <w:rPr>
                <w:noProof/>
                <w:lang w:val="en-US"/>
              </w:rPr>
            </w:pPr>
            <w:r>
              <w:t>Одгушивање</w:t>
            </w:r>
            <w:r w:rsidR="00B318DB" w:rsidRPr="002A6D1F">
              <w:t xml:space="preserve"> </w:t>
            </w:r>
            <w:r>
              <w:t>канализационе</w:t>
            </w:r>
            <w:r w:rsidR="00B318DB" w:rsidRPr="002A6D1F">
              <w:t xml:space="preserve"> </w:t>
            </w:r>
            <w:r>
              <w:t>цеви</w:t>
            </w:r>
            <w:r w:rsidR="00B318DB" w:rsidRPr="002A6D1F">
              <w:t xml:space="preserve"> </w:t>
            </w:r>
            <w:r>
              <w:t>фи</w:t>
            </w:r>
            <w:r w:rsidR="00B318DB" w:rsidRPr="002A6D1F">
              <w:t xml:space="preserve"> 30-75</w:t>
            </w:r>
          </w:p>
        </w:tc>
        <w:tc>
          <w:tcPr>
            <w:tcW w:w="415" w:type="pct"/>
            <w:tcBorders>
              <w:top w:val="single" w:sz="8" w:space="0" w:color="auto"/>
              <w:left w:val="single" w:sz="8" w:space="0" w:color="auto"/>
              <w:bottom w:val="single" w:sz="8" w:space="0" w:color="auto"/>
              <w:right w:val="single" w:sz="8" w:space="0" w:color="auto"/>
            </w:tcBorders>
            <w:vAlign w:val="center"/>
          </w:tcPr>
          <w:p w14:paraId="5FB40D87" w14:textId="1BE9A732" w:rsidR="00B318DB" w:rsidRPr="002A6D1F" w:rsidRDefault="002A6D1F" w:rsidP="00B318DB">
            <w:pPr>
              <w:autoSpaceDE w:val="0"/>
              <w:autoSpaceDN w:val="0"/>
              <w:adjustRightInd w:val="0"/>
              <w:jc w:val="center"/>
              <w:rPr>
                <w:noProof/>
                <w:lang w:val="sr-Cyrl-RS"/>
              </w:rPr>
            </w:pPr>
            <w:r w:rsidRPr="002A6D1F">
              <w:rPr>
                <w:noProof/>
                <w:lang w:val="sr-Cyrl-RS"/>
              </w:rPr>
              <w:t>ком</w:t>
            </w:r>
          </w:p>
        </w:tc>
        <w:tc>
          <w:tcPr>
            <w:tcW w:w="386" w:type="pct"/>
            <w:tcBorders>
              <w:top w:val="single" w:sz="8" w:space="0" w:color="auto"/>
              <w:left w:val="single" w:sz="8" w:space="0" w:color="auto"/>
              <w:bottom w:val="single" w:sz="8" w:space="0" w:color="auto"/>
              <w:right w:val="single" w:sz="8" w:space="0" w:color="auto"/>
            </w:tcBorders>
            <w:vAlign w:val="center"/>
          </w:tcPr>
          <w:p w14:paraId="1977EBEE" w14:textId="5E29965F" w:rsidR="00B318DB" w:rsidRPr="002A6D1F" w:rsidRDefault="002A6D1F" w:rsidP="00B318DB">
            <w:pPr>
              <w:autoSpaceDE w:val="0"/>
              <w:autoSpaceDN w:val="0"/>
              <w:adjustRightInd w:val="0"/>
              <w:jc w:val="center"/>
              <w:rPr>
                <w:noProof/>
                <w:lang w:val="sr-Cyrl-RS"/>
              </w:rPr>
            </w:pPr>
            <w:r w:rsidRPr="002A6D1F">
              <w:rPr>
                <w:noProof/>
                <w:lang w:val="sr-Cyrl-RS"/>
              </w:rPr>
              <w:t>5</w:t>
            </w:r>
          </w:p>
        </w:tc>
        <w:tc>
          <w:tcPr>
            <w:tcW w:w="979" w:type="pct"/>
            <w:tcBorders>
              <w:top w:val="single" w:sz="8" w:space="0" w:color="auto"/>
              <w:left w:val="single" w:sz="8" w:space="0" w:color="auto"/>
              <w:bottom w:val="single" w:sz="8" w:space="0" w:color="auto"/>
              <w:right w:val="single" w:sz="8" w:space="0" w:color="auto"/>
            </w:tcBorders>
          </w:tcPr>
          <w:p w14:paraId="28A2D4EA" w14:textId="77777777" w:rsidR="00B318DB" w:rsidRPr="00CB47AE" w:rsidRDefault="00B318DB" w:rsidP="00B318DB">
            <w:pPr>
              <w:autoSpaceDE w:val="0"/>
              <w:autoSpaceDN w:val="0"/>
              <w:adjustRightInd w:val="0"/>
              <w:jc w:val="center"/>
              <w:rPr>
                <w:noProof/>
                <w:lang w:val="en-US"/>
              </w:rPr>
            </w:pPr>
          </w:p>
        </w:tc>
        <w:tc>
          <w:tcPr>
            <w:tcW w:w="653" w:type="pct"/>
            <w:tcBorders>
              <w:top w:val="single" w:sz="8" w:space="0" w:color="auto"/>
              <w:left w:val="single" w:sz="8" w:space="0" w:color="auto"/>
              <w:bottom w:val="single" w:sz="8" w:space="0" w:color="auto"/>
              <w:right w:val="single" w:sz="8" w:space="0" w:color="auto"/>
            </w:tcBorders>
          </w:tcPr>
          <w:p w14:paraId="09CEEB7B" w14:textId="77777777" w:rsidR="00B318DB" w:rsidRPr="00CB47AE" w:rsidRDefault="00B318DB" w:rsidP="00B318DB">
            <w:pPr>
              <w:autoSpaceDE w:val="0"/>
              <w:autoSpaceDN w:val="0"/>
              <w:adjustRightInd w:val="0"/>
              <w:jc w:val="center"/>
              <w:rPr>
                <w:noProof/>
                <w:lang w:val="en-US"/>
              </w:rPr>
            </w:pPr>
          </w:p>
        </w:tc>
        <w:tc>
          <w:tcPr>
            <w:tcW w:w="820" w:type="pct"/>
            <w:tcBorders>
              <w:top w:val="single" w:sz="8" w:space="0" w:color="auto"/>
              <w:left w:val="single" w:sz="8" w:space="0" w:color="auto"/>
              <w:bottom w:val="single" w:sz="8" w:space="0" w:color="auto"/>
              <w:right w:val="single" w:sz="8" w:space="0" w:color="auto"/>
            </w:tcBorders>
          </w:tcPr>
          <w:p w14:paraId="622C7252" w14:textId="77777777" w:rsidR="00B318DB" w:rsidRPr="00CB47AE" w:rsidRDefault="00B318DB" w:rsidP="00B318DB">
            <w:pPr>
              <w:autoSpaceDE w:val="0"/>
              <w:autoSpaceDN w:val="0"/>
              <w:adjustRightInd w:val="0"/>
              <w:jc w:val="center"/>
              <w:rPr>
                <w:noProof/>
                <w:lang w:val="en-US"/>
              </w:rPr>
            </w:pPr>
          </w:p>
        </w:tc>
      </w:tr>
      <w:tr w:rsidR="002A6D1F" w:rsidRPr="00CB47AE" w14:paraId="5B0C9790" w14:textId="77777777" w:rsidTr="00B318DB">
        <w:trPr>
          <w:trHeight w:val="20"/>
        </w:trPr>
        <w:tc>
          <w:tcPr>
            <w:tcW w:w="187" w:type="pct"/>
            <w:tcBorders>
              <w:top w:val="single" w:sz="8" w:space="0" w:color="auto"/>
              <w:left w:val="single" w:sz="8" w:space="0" w:color="auto"/>
              <w:bottom w:val="single" w:sz="8" w:space="0" w:color="auto"/>
              <w:right w:val="single" w:sz="8" w:space="0" w:color="auto"/>
            </w:tcBorders>
            <w:hideMark/>
          </w:tcPr>
          <w:p w14:paraId="264254B7" w14:textId="77777777" w:rsidR="002A6D1F" w:rsidRPr="00CB47AE" w:rsidRDefault="002A6D1F" w:rsidP="00B318DB">
            <w:pPr>
              <w:autoSpaceDE w:val="0"/>
              <w:autoSpaceDN w:val="0"/>
              <w:adjustRightInd w:val="0"/>
              <w:jc w:val="center"/>
              <w:rPr>
                <w:noProof/>
              </w:rPr>
            </w:pPr>
            <w:r w:rsidRPr="00CB47AE">
              <w:t>2.</w:t>
            </w:r>
          </w:p>
        </w:tc>
        <w:tc>
          <w:tcPr>
            <w:tcW w:w="1560" w:type="pct"/>
            <w:tcBorders>
              <w:top w:val="single" w:sz="8" w:space="0" w:color="auto"/>
              <w:left w:val="single" w:sz="8" w:space="0" w:color="auto"/>
              <w:bottom w:val="single" w:sz="8" w:space="0" w:color="auto"/>
              <w:right w:val="single" w:sz="8" w:space="0" w:color="auto"/>
            </w:tcBorders>
            <w:vAlign w:val="bottom"/>
          </w:tcPr>
          <w:p w14:paraId="59B8C140" w14:textId="01C03359" w:rsidR="002A6D1F" w:rsidRPr="002A6D1F" w:rsidRDefault="002A6D1F" w:rsidP="00DB058F">
            <w:pPr>
              <w:autoSpaceDE w:val="0"/>
              <w:autoSpaceDN w:val="0"/>
              <w:adjustRightInd w:val="0"/>
              <w:jc w:val="both"/>
              <w:rPr>
                <w:noProof/>
                <w:lang w:val="en-US"/>
              </w:rPr>
            </w:pPr>
            <w:r>
              <w:t>Чишћење</w:t>
            </w:r>
            <w:r w:rsidRPr="002A6D1F">
              <w:t xml:space="preserve"> </w:t>
            </w:r>
            <w:r>
              <w:t>канализационог</w:t>
            </w:r>
            <w:r w:rsidRPr="002A6D1F">
              <w:t xml:space="preserve"> </w:t>
            </w:r>
            <w:r>
              <w:t>одвода</w:t>
            </w:r>
            <w:r w:rsidRPr="002A6D1F">
              <w:t xml:space="preserve"> </w:t>
            </w:r>
            <w:r>
              <w:t>фи</w:t>
            </w:r>
            <w:r w:rsidRPr="002A6D1F">
              <w:t xml:space="preserve"> 30-75</w:t>
            </w:r>
          </w:p>
        </w:tc>
        <w:tc>
          <w:tcPr>
            <w:tcW w:w="415" w:type="pct"/>
            <w:tcBorders>
              <w:top w:val="single" w:sz="8" w:space="0" w:color="auto"/>
              <w:left w:val="single" w:sz="8" w:space="0" w:color="auto"/>
              <w:bottom w:val="single" w:sz="8" w:space="0" w:color="auto"/>
              <w:right w:val="single" w:sz="8" w:space="0" w:color="auto"/>
            </w:tcBorders>
          </w:tcPr>
          <w:p w14:paraId="1FDAAD1D" w14:textId="56726625" w:rsidR="002A6D1F" w:rsidRPr="002A6D1F" w:rsidRDefault="002A6D1F" w:rsidP="00B318DB">
            <w:pPr>
              <w:autoSpaceDE w:val="0"/>
              <w:autoSpaceDN w:val="0"/>
              <w:adjustRightInd w:val="0"/>
              <w:jc w:val="center"/>
              <w:rPr>
                <w:noProof/>
                <w:lang w:val="en-US"/>
              </w:rPr>
            </w:pPr>
            <w:r w:rsidRPr="002A6D1F">
              <w:rPr>
                <w:noProof/>
                <w:lang w:val="sr-Cyrl-RS"/>
              </w:rPr>
              <w:t>ком</w:t>
            </w:r>
          </w:p>
        </w:tc>
        <w:tc>
          <w:tcPr>
            <w:tcW w:w="386" w:type="pct"/>
            <w:tcBorders>
              <w:top w:val="single" w:sz="8" w:space="0" w:color="auto"/>
              <w:left w:val="single" w:sz="8" w:space="0" w:color="auto"/>
              <w:bottom w:val="single" w:sz="8" w:space="0" w:color="auto"/>
              <w:right w:val="single" w:sz="8" w:space="0" w:color="auto"/>
            </w:tcBorders>
            <w:vAlign w:val="center"/>
          </w:tcPr>
          <w:p w14:paraId="232FE47D" w14:textId="7C7AAA4D" w:rsidR="002A6D1F" w:rsidRPr="002A6D1F" w:rsidRDefault="002A6D1F" w:rsidP="00B318DB">
            <w:pPr>
              <w:autoSpaceDE w:val="0"/>
              <w:autoSpaceDN w:val="0"/>
              <w:adjustRightInd w:val="0"/>
              <w:jc w:val="center"/>
              <w:rPr>
                <w:noProof/>
                <w:lang w:val="sr-Cyrl-RS"/>
              </w:rPr>
            </w:pPr>
            <w:r w:rsidRPr="002A6D1F">
              <w:rPr>
                <w:noProof/>
                <w:lang w:val="sr-Cyrl-RS"/>
              </w:rPr>
              <w:t>5</w:t>
            </w:r>
          </w:p>
        </w:tc>
        <w:tc>
          <w:tcPr>
            <w:tcW w:w="979" w:type="pct"/>
            <w:tcBorders>
              <w:top w:val="single" w:sz="8" w:space="0" w:color="auto"/>
              <w:left w:val="single" w:sz="8" w:space="0" w:color="auto"/>
              <w:bottom w:val="single" w:sz="8" w:space="0" w:color="auto"/>
              <w:right w:val="single" w:sz="8" w:space="0" w:color="auto"/>
            </w:tcBorders>
          </w:tcPr>
          <w:p w14:paraId="7F5D56AA" w14:textId="77777777" w:rsidR="002A6D1F" w:rsidRPr="00CB47AE" w:rsidRDefault="002A6D1F" w:rsidP="00B318DB">
            <w:pPr>
              <w:autoSpaceDE w:val="0"/>
              <w:autoSpaceDN w:val="0"/>
              <w:adjustRightInd w:val="0"/>
              <w:jc w:val="center"/>
              <w:rPr>
                <w:noProof/>
                <w:lang w:val="en-US"/>
              </w:rPr>
            </w:pPr>
          </w:p>
        </w:tc>
        <w:tc>
          <w:tcPr>
            <w:tcW w:w="653" w:type="pct"/>
            <w:tcBorders>
              <w:top w:val="single" w:sz="8" w:space="0" w:color="auto"/>
              <w:left w:val="single" w:sz="8" w:space="0" w:color="auto"/>
              <w:bottom w:val="single" w:sz="8" w:space="0" w:color="auto"/>
              <w:right w:val="single" w:sz="8" w:space="0" w:color="auto"/>
            </w:tcBorders>
          </w:tcPr>
          <w:p w14:paraId="3AD2ADFF" w14:textId="77777777" w:rsidR="002A6D1F" w:rsidRPr="00CB47AE" w:rsidRDefault="002A6D1F" w:rsidP="00B318DB">
            <w:pPr>
              <w:autoSpaceDE w:val="0"/>
              <w:autoSpaceDN w:val="0"/>
              <w:adjustRightInd w:val="0"/>
              <w:jc w:val="center"/>
              <w:rPr>
                <w:noProof/>
                <w:lang w:val="en-US"/>
              </w:rPr>
            </w:pPr>
          </w:p>
        </w:tc>
        <w:tc>
          <w:tcPr>
            <w:tcW w:w="820" w:type="pct"/>
            <w:tcBorders>
              <w:top w:val="single" w:sz="8" w:space="0" w:color="auto"/>
              <w:left w:val="single" w:sz="8" w:space="0" w:color="auto"/>
              <w:bottom w:val="single" w:sz="8" w:space="0" w:color="auto"/>
              <w:right w:val="single" w:sz="8" w:space="0" w:color="auto"/>
            </w:tcBorders>
          </w:tcPr>
          <w:p w14:paraId="3F69DB3D" w14:textId="77777777" w:rsidR="002A6D1F" w:rsidRPr="00CB47AE" w:rsidRDefault="002A6D1F" w:rsidP="00B318DB">
            <w:pPr>
              <w:autoSpaceDE w:val="0"/>
              <w:autoSpaceDN w:val="0"/>
              <w:adjustRightInd w:val="0"/>
              <w:jc w:val="center"/>
              <w:rPr>
                <w:noProof/>
                <w:lang w:val="en-US"/>
              </w:rPr>
            </w:pPr>
          </w:p>
        </w:tc>
      </w:tr>
      <w:tr w:rsidR="002A6D1F" w:rsidRPr="00CB47AE" w14:paraId="381202EB" w14:textId="77777777" w:rsidTr="00B318DB">
        <w:trPr>
          <w:trHeight w:val="227"/>
        </w:trPr>
        <w:tc>
          <w:tcPr>
            <w:tcW w:w="187" w:type="pct"/>
            <w:tcBorders>
              <w:top w:val="single" w:sz="8" w:space="0" w:color="auto"/>
              <w:left w:val="single" w:sz="8" w:space="0" w:color="auto"/>
              <w:bottom w:val="single" w:sz="8" w:space="0" w:color="auto"/>
              <w:right w:val="single" w:sz="8" w:space="0" w:color="auto"/>
            </w:tcBorders>
            <w:hideMark/>
          </w:tcPr>
          <w:p w14:paraId="0D1F5871" w14:textId="77777777" w:rsidR="002A6D1F" w:rsidRPr="00CB47AE" w:rsidRDefault="002A6D1F" w:rsidP="00B318DB">
            <w:pPr>
              <w:autoSpaceDE w:val="0"/>
              <w:autoSpaceDN w:val="0"/>
              <w:adjustRightInd w:val="0"/>
              <w:jc w:val="center"/>
              <w:rPr>
                <w:noProof/>
              </w:rPr>
            </w:pPr>
            <w:r w:rsidRPr="00CB47AE">
              <w:t>3.</w:t>
            </w:r>
          </w:p>
        </w:tc>
        <w:tc>
          <w:tcPr>
            <w:tcW w:w="1560" w:type="pct"/>
            <w:tcBorders>
              <w:top w:val="single" w:sz="8" w:space="0" w:color="auto"/>
              <w:left w:val="single" w:sz="8" w:space="0" w:color="auto"/>
              <w:bottom w:val="single" w:sz="8" w:space="0" w:color="auto"/>
              <w:right w:val="single" w:sz="8" w:space="0" w:color="auto"/>
            </w:tcBorders>
            <w:vAlign w:val="bottom"/>
          </w:tcPr>
          <w:p w14:paraId="06909476" w14:textId="229A717B" w:rsidR="002A6D1F" w:rsidRPr="002A6D1F" w:rsidRDefault="002A6D1F" w:rsidP="00DB058F">
            <w:pPr>
              <w:autoSpaceDE w:val="0"/>
              <w:autoSpaceDN w:val="0"/>
              <w:adjustRightInd w:val="0"/>
              <w:jc w:val="both"/>
              <w:rPr>
                <w:noProof/>
                <w:lang w:val="en-US"/>
              </w:rPr>
            </w:pPr>
            <w:r>
              <w:t>Одгушивање</w:t>
            </w:r>
            <w:r w:rsidRPr="002A6D1F">
              <w:t xml:space="preserve"> </w:t>
            </w:r>
            <w:r>
              <w:t>канализационе</w:t>
            </w:r>
            <w:r w:rsidRPr="002A6D1F">
              <w:t xml:space="preserve"> </w:t>
            </w:r>
            <w:r>
              <w:t>цеви</w:t>
            </w:r>
            <w:r w:rsidRPr="002A6D1F">
              <w:t xml:space="preserve"> </w:t>
            </w:r>
            <w:r>
              <w:t>фи</w:t>
            </w:r>
            <w:r w:rsidRPr="002A6D1F">
              <w:t xml:space="preserve"> 75-120</w:t>
            </w:r>
          </w:p>
        </w:tc>
        <w:tc>
          <w:tcPr>
            <w:tcW w:w="415" w:type="pct"/>
            <w:tcBorders>
              <w:top w:val="single" w:sz="8" w:space="0" w:color="auto"/>
              <w:left w:val="single" w:sz="8" w:space="0" w:color="auto"/>
              <w:bottom w:val="single" w:sz="8" w:space="0" w:color="auto"/>
              <w:right w:val="single" w:sz="8" w:space="0" w:color="auto"/>
            </w:tcBorders>
          </w:tcPr>
          <w:p w14:paraId="739C2930" w14:textId="7DC56BA2" w:rsidR="002A6D1F" w:rsidRPr="002A6D1F" w:rsidRDefault="002A6D1F" w:rsidP="00B318DB">
            <w:pPr>
              <w:autoSpaceDE w:val="0"/>
              <w:autoSpaceDN w:val="0"/>
              <w:adjustRightInd w:val="0"/>
              <w:jc w:val="center"/>
              <w:rPr>
                <w:noProof/>
                <w:lang w:val="en-US"/>
              </w:rPr>
            </w:pPr>
            <w:r w:rsidRPr="002A6D1F">
              <w:rPr>
                <w:noProof/>
                <w:lang w:val="sr-Cyrl-RS"/>
              </w:rPr>
              <w:t>ком</w:t>
            </w:r>
          </w:p>
        </w:tc>
        <w:tc>
          <w:tcPr>
            <w:tcW w:w="386" w:type="pct"/>
            <w:tcBorders>
              <w:top w:val="single" w:sz="8" w:space="0" w:color="auto"/>
              <w:left w:val="single" w:sz="8" w:space="0" w:color="auto"/>
              <w:bottom w:val="single" w:sz="8" w:space="0" w:color="auto"/>
              <w:right w:val="single" w:sz="8" w:space="0" w:color="auto"/>
            </w:tcBorders>
            <w:vAlign w:val="center"/>
          </w:tcPr>
          <w:p w14:paraId="48E50ABA" w14:textId="08E44C7A" w:rsidR="002A6D1F" w:rsidRPr="002A6D1F" w:rsidRDefault="002A6D1F" w:rsidP="00B318DB">
            <w:pPr>
              <w:autoSpaceDE w:val="0"/>
              <w:autoSpaceDN w:val="0"/>
              <w:adjustRightInd w:val="0"/>
              <w:jc w:val="center"/>
              <w:rPr>
                <w:noProof/>
                <w:lang w:val="sr-Cyrl-RS"/>
              </w:rPr>
            </w:pPr>
            <w:r w:rsidRPr="002A6D1F">
              <w:rPr>
                <w:noProof/>
                <w:lang w:val="sr-Cyrl-RS"/>
              </w:rPr>
              <w:t>5</w:t>
            </w:r>
          </w:p>
        </w:tc>
        <w:tc>
          <w:tcPr>
            <w:tcW w:w="979" w:type="pct"/>
            <w:tcBorders>
              <w:top w:val="single" w:sz="8" w:space="0" w:color="auto"/>
              <w:left w:val="single" w:sz="8" w:space="0" w:color="auto"/>
              <w:bottom w:val="single" w:sz="8" w:space="0" w:color="auto"/>
              <w:right w:val="single" w:sz="8" w:space="0" w:color="auto"/>
            </w:tcBorders>
          </w:tcPr>
          <w:p w14:paraId="15D957D1" w14:textId="77777777" w:rsidR="002A6D1F" w:rsidRPr="00CB47AE" w:rsidRDefault="002A6D1F" w:rsidP="00B318DB">
            <w:pPr>
              <w:autoSpaceDE w:val="0"/>
              <w:autoSpaceDN w:val="0"/>
              <w:adjustRightInd w:val="0"/>
              <w:jc w:val="center"/>
              <w:rPr>
                <w:noProof/>
                <w:lang w:val="en-US"/>
              </w:rPr>
            </w:pPr>
          </w:p>
        </w:tc>
        <w:tc>
          <w:tcPr>
            <w:tcW w:w="653" w:type="pct"/>
            <w:tcBorders>
              <w:top w:val="single" w:sz="8" w:space="0" w:color="auto"/>
              <w:left w:val="single" w:sz="8" w:space="0" w:color="auto"/>
              <w:bottom w:val="single" w:sz="8" w:space="0" w:color="auto"/>
              <w:right w:val="single" w:sz="8" w:space="0" w:color="auto"/>
            </w:tcBorders>
          </w:tcPr>
          <w:p w14:paraId="4E0AA306" w14:textId="77777777" w:rsidR="002A6D1F" w:rsidRPr="00CB47AE" w:rsidRDefault="002A6D1F" w:rsidP="00B318DB">
            <w:pPr>
              <w:autoSpaceDE w:val="0"/>
              <w:autoSpaceDN w:val="0"/>
              <w:adjustRightInd w:val="0"/>
              <w:jc w:val="center"/>
              <w:rPr>
                <w:noProof/>
                <w:lang w:val="en-US"/>
              </w:rPr>
            </w:pPr>
          </w:p>
        </w:tc>
        <w:tc>
          <w:tcPr>
            <w:tcW w:w="820" w:type="pct"/>
            <w:tcBorders>
              <w:top w:val="single" w:sz="8" w:space="0" w:color="auto"/>
              <w:left w:val="single" w:sz="8" w:space="0" w:color="auto"/>
              <w:bottom w:val="single" w:sz="8" w:space="0" w:color="auto"/>
              <w:right w:val="single" w:sz="8" w:space="0" w:color="auto"/>
            </w:tcBorders>
          </w:tcPr>
          <w:p w14:paraId="091CFC91" w14:textId="77777777" w:rsidR="002A6D1F" w:rsidRPr="00CB47AE" w:rsidRDefault="002A6D1F" w:rsidP="00B318DB">
            <w:pPr>
              <w:autoSpaceDE w:val="0"/>
              <w:autoSpaceDN w:val="0"/>
              <w:adjustRightInd w:val="0"/>
              <w:jc w:val="center"/>
              <w:rPr>
                <w:noProof/>
                <w:lang w:val="en-US"/>
              </w:rPr>
            </w:pPr>
          </w:p>
        </w:tc>
      </w:tr>
      <w:tr w:rsidR="002A6D1F" w:rsidRPr="00CB47AE" w14:paraId="395B2CF2" w14:textId="77777777" w:rsidTr="002A6D1F">
        <w:trPr>
          <w:trHeight w:val="290"/>
        </w:trPr>
        <w:tc>
          <w:tcPr>
            <w:tcW w:w="187" w:type="pct"/>
            <w:tcBorders>
              <w:top w:val="single" w:sz="8" w:space="0" w:color="auto"/>
              <w:left w:val="single" w:sz="8" w:space="0" w:color="auto"/>
              <w:bottom w:val="single" w:sz="8" w:space="0" w:color="auto"/>
              <w:right w:val="single" w:sz="8" w:space="0" w:color="auto"/>
            </w:tcBorders>
          </w:tcPr>
          <w:p w14:paraId="2606CCB6" w14:textId="77777777" w:rsidR="002A6D1F" w:rsidRPr="00CB47AE" w:rsidRDefault="002A6D1F" w:rsidP="00B318DB">
            <w:pPr>
              <w:autoSpaceDE w:val="0"/>
              <w:autoSpaceDN w:val="0"/>
              <w:adjustRightInd w:val="0"/>
              <w:jc w:val="center"/>
              <w:rPr>
                <w:lang w:val="sr-Cyrl-RS"/>
              </w:rPr>
            </w:pPr>
            <w:r w:rsidRPr="00CB47AE">
              <w:rPr>
                <w:lang w:val="sr-Cyrl-RS"/>
              </w:rPr>
              <w:t>4.</w:t>
            </w:r>
          </w:p>
        </w:tc>
        <w:tc>
          <w:tcPr>
            <w:tcW w:w="1560" w:type="pct"/>
            <w:tcBorders>
              <w:top w:val="single" w:sz="8" w:space="0" w:color="auto"/>
              <w:left w:val="single" w:sz="8" w:space="0" w:color="auto"/>
              <w:bottom w:val="single" w:sz="8" w:space="0" w:color="auto"/>
              <w:right w:val="single" w:sz="8" w:space="0" w:color="auto"/>
            </w:tcBorders>
            <w:vAlign w:val="bottom"/>
          </w:tcPr>
          <w:p w14:paraId="6DE825B3" w14:textId="16658F51" w:rsidR="002A6D1F" w:rsidRPr="002A6D1F" w:rsidRDefault="002A6D1F" w:rsidP="00DB058F">
            <w:pPr>
              <w:autoSpaceDE w:val="0"/>
              <w:autoSpaceDN w:val="0"/>
              <w:adjustRightInd w:val="0"/>
              <w:jc w:val="both"/>
              <w:rPr>
                <w:color w:val="000000"/>
              </w:rPr>
            </w:pPr>
            <w:r>
              <w:t>Чишћење</w:t>
            </w:r>
            <w:r w:rsidRPr="002A6D1F">
              <w:t xml:space="preserve"> </w:t>
            </w:r>
            <w:r>
              <w:t>канализационог</w:t>
            </w:r>
            <w:r w:rsidRPr="002A6D1F">
              <w:t xml:space="preserve"> </w:t>
            </w:r>
            <w:r>
              <w:t>одвода</w:t>
            </w:r>
            <w:r w:rsidRPr="002A6D1F">
              <w:t xml:space="preserve"> </w:t>
            </w:r>
            <w:r>
              <w:t>фи</w:t>
            </w:r>
            <w:r w:rsidRPr="002A6D1F">
              <w:t xml:space="preserve"> 75-120</w:t>
            </w:r>
          </w:p>
        </w:tc>
        <w:tc>
          <w:tcPr>
            <w:tcW w:w="415" w:type="pct"/>
            <w:tcBorders>
              <w:top w:val="single" w:sz="8" w:space="0" w:color="auto"/>
              <w:left w:val="single" w:sz="8" w:space="0" w:color="auto"/>
              <w:bottom w:val="single" w:sz="8" w:space="0" w:color="auto"/>
              <w:right w:val="single" w:sz="8" w:space="0" w:color="auto"/>
            </w:tcBorders>
          </w:tcPr>
          <w:p w14:paraId="7DFB3E15" w14:textId="19BF3006" w:rsidR="002A6D1F" w:rsidRPr="002A6D1F" w:rsidRDefault="002A6D1F" w:rsidP="00B318DB">
            <w:pPr>
              <w:autoSpaceDE w:val="0"/>
              <w:autoSpaceDN w:val="0"/>
              <w:adjustRightInd w:val="0"/>
              <w:jc w:val="center"/>
              <w:rPr>
                <w:highlight w:val="yellow"/>
                <w:lang w:val="sr-Cyrl-RS"/>
              </w:rPr>
            </w:pPr>
            <w:r w:rsidRPr="002A6D1F">
              <w:rPr>
                <w:noProof/>
                <w:lang w:val="sr-Cyrl-RS"/>
              </w:rPr>
              <w:t>ком</w:t>
            </w:r>
          </w:p>
        </w:tc>
        <w:tc>
          <w:tcPr>
            <w:tcW w:w="386" w:type="pct"/>
            <w:tcBorders>
              <w:top w:val="single" w:sz="8" w:space="0" w:color="auto"/>
              <w:left w:val="single" w:sz="8" w:space="0" w:color="auto"/>
              <w:bottom w:val="single" w:sz="8" w:space="0" w:color="auto"/>
              <w:right w:val="single" w:sz="8" w:space="0" w:color="auto"/>
            </w:tcBorders>
            <w:vAlign w:val="center"/>
          </w:tcPr>
          <w:p w14:paraId="2A89A7C9" w14:textId="3956AB94" w:rsidR="002A6D1F" w:rsidRPr="002A6D1F" w:rsidRDefault="002A6D1F" w:rsidP="00B318DB">
            <w:pPr>
              <w:autoSpaceDE w:val="0"/>
              <w:autoSpaceDN w:val="0"/>
              <w:adjustRightInd w:val="0"/>
              <w:jc w:val="center"/>
              <w:rPr>
                <w:noProof/>
                <w:lang w:val="sr-Cyrl-RS"/>
              </w:rPr>
            </w:pPr>
            <w:r w:rsidRPr="002A6D1F">
              <w:rPr>
                <w:noProof/>
                <w:lang w:val="sr-Cyrl-RS"/>
              </w:rPr>
              <w:t>5</w:t>
            </w:r>
          </w:p>
        </w:tc>
        <w:tc>
          <w:tcPr>
            <w:tcW w:w="979" w:type="pct"/>
            <w:tcBorders>
              <w:top w:val="single" w:sz="8" w:space="0" w:color="auto"/>
              <w:left w:val="single" w:sz="8" w:space="0" w:color="auto"/>
              <w:bottom w:val="single" w:sz="8" w:space="0" w:color="auto"/>
              <w:right w:val="single" w:sz="8" w:space="0" w:color="auto"/>
            </w:tcBorders>
          </w:tcPr>
          <w:p w14:paraId="7DF6A31B" w14:textId="77777777" w:rsidR="002A6D1F" w:rsidRPr="00CB47AE" w:rsidRDefault="002A6D1F" w:rsidP="00B318DB">
            <w:pPr>
              <w:autoSpaceDE w:val="0"/>
              <w:autoSpaceDN w:val="0"/>
              <w:adjustRightInd w:val="0"/>
              <w:jc w:val="center"/>
              <w:rPr>
                <w:noProof/>
                <w:lang w:val="en-US"/>
              </w:rPr>
            </w:pPr>
          </w:p>
        </w:tc>
        <w:tc>
          <w:tcPr>
            <w:tcW w:w="653" w:type="pct"/>
            <w:tcBorders>
              <w:top w:val="single" w:sz="8" w:space="0" w:color="auto"/>
              <w:left w:val="single" w:sz="8" w:space="0" w:color="auto"/>
              <w:bottom w:val="single" w:sz="8" w:space="0" w:color="auto"/>
              <w:right w:val="single" w:sz="8" w:space="0" w:color="auto"/>
            </w:tcBorders>
          </w:tcPr>
          <w:p w14:paraId="79DC41E2" w14:textId="77777777" w:rsidR="002A6D1F" w:rsidRPr="00CB47AE" w:rsidRDefault="002A6D1F" w:rsidP="00B318DB">
            <w:pPr>
              <w:autoSpaceDE w:val="0"/>
              <w:autoSpaceDN w:val="0"/>
              <w:adjustRightInd w:val="0"/>
              <w:jc w:val="center"/>
              <w:rPr>
                <w:noProof/>
                <w:lang w:val="en-US"/>
              </w:rPr>
            </w:pPr>
          </w:p>
        </w:tc>
        <w:tc>
          <w:tcPr>
            <w:tcW w:w="820" w:type="pct"/>
            <w:tcBorders>
              <w:top w:val="single" w:sz="8" w:space="0" w:color="auto"/>
              <w:left w:val="single" w:sz="8" w:space="0" w:color="auto"/>
              <w:bottom w:val="single" w:sz="8" w:space="0" w:color="auto"/>
              <w:right w:val="single" w:sz="8" w:space="0" w:color="auto"/>
            </w:tcBorders>
          </w:tcPr>
          <w:p w14:paraId="11D87DB4" w14:textId="77777777" w:rsidR="002A6D1F" w:rsidRPr="00CB47AE" w:rsidRDefault="002A6D1F" w:rsidP="00B318DB">
            <w:pPr>
              <w:autoSpaceDE w:val="0"/>
              <w:autoSpaceDN w:val="0"/>
              <w:adjustRightInd w:val="0"/>
              <w:jc w:val="center"/>
              <w:rPr>
                <w:noProof/>
                <w:lang w:val="en-US"/>
              </w:rPr>
            </w:pPr>
          </w:p>
        </w:tc>
      </w:tr>
      <w:tr w:rsidR="002A6D1F" w:rsidRPr="00CB47AE" w14:paraId="0CAE96D5" w14:textId="77777777" w:rsidTr="002A6D1F">
        <w:trPr>
          <w:trHeight w:val="263"/>
        </w:trPr>
        <w:tc>
          <w:tcPr>
            <w:tcW w:w="187" w:type="pct"/>
            <w:tcBorders>
              <w:top w:val="single" w:sz="8" w:space="0" w:color="auto"/>
              <w:left w:val="single" w:sz="8" w:space="0" w:color="auto"/>
              <w:bottom w:val="single" w:sz="8" w:space="0" w:color="auto"/>
              <w:right w:val="single" w:sz="8" w:space="0" w:color="auto"/>
            </w:tcBorders>
          </w:tcPr>
          <w:p w14:paraId="3DBC80EB" w14:textId="4F4CADA3" w:rsidR="002A6D1F" w:rsidRPr="00CB47AE" w:rsidRDefault="002A6D1F" w:rsidP="00B318DB">
            <w:pPr>
              <w:autoSpaceDE w:val="0"/>
              <w:autoSpaceDN w:val="0"/>
              <w:adjustRightInd w:val="0"/>
              <w:jc w:val="center"/>
              <w:rPr>
                <w:lang w:val="sr-Cyrl-RS"/>
              </w:rPr>
            </w:pPr>
            <w:r>
              <w:rPr>
                <w:lang w:val="sr-Cyrl-RS"/>
              </w:rPr>
              <w:t>5</w:t>
            </w:r>
          </w:p>
        </w:tc>
        <w:tc>
          <w:tcPr>
            <w:tcW w:w="1560" w:type="pct"/>
            <w:tcBorders>
              <w:top w:val="single" w:sz="8" w:space="0" w:color="auto"/>
              <w:left w:val="single" w:sz="8" w:space="0" w:color="auto"/>
              <w:bottom w:val="single" w:sz="8" w:space="0" w:color="auto"/>
              <w:right w:val="single" w:sz="8" w:space="0" w:color="auto"/>
            </w:tcBorders>
            <w:vAlign w:val="bottom"/>
          </w:tcPr>
          <w:p w14:paraId="03AA915D" w14:textId="6554C890" w:rsidR="002A6D1F" w:rsidRPr="002A6D1F" w:rsidRDefault="002A6D1F" w:rsidP="00DB058F">
            <w:pPr>
              <w:autoSpaceDE w:val="0"/>
              <w:autoSpaceDN w:val="0"/>
              <w:adjustRightInd w:val="0"/>
              <w:jc w:val="both"/>
              <w:rPr>
                <w:color w:val="000000"/>
              </w:rPr>
            </w:pPr>
            <w:r>
              <w:t>Одгушивање</w:t>
            </w:r>
            <w:r w:rsidRPr="002A6D1F">
              <w:t xml:space="preserve"> </w:t>
            </w:r>
            <w:r>
              <w:t>канализационе</w:t>
            </w:r>
            <w:r w:rsidRPr="002A6D1F">
              <w:t xml:space="preserve"> </w:t>
            </w:r>
            <w:r>
              <w:t>цеви</w:t>
            </w:r>
            <w:r w:rsidRPr="002A6D1F">
              <w:t xml:space="preserve"> </w:t>
            </w:r>
            <w:r>
              <w:t>фи</w:t>
            </w:r>
            <w:r w:rsidRPr="002A6D1F">
              <w:t xml:space="preserve"> 120-150</w:t>
            </w:r>
          </w:p>
        </w:tc>
        <w:tc>
          <w:tcPr>
            <w:tcW w:w="415" w:type="pct"/>
            <w:tcBorders>
              <w:top w:val="single" w:sz="8" w:space="0" w:color="auto"/>
              <w:left w:val="single" w:sz="8" w:space="0" w:color="auto"/>
              <w:bottom w:val="single" w:sz="8" w:space="0" w:color="auto"/>
              <w:right w:val="single" w:sz="8" w:space="0" w:color="auto"/>
            </w:tcBorders>
          </w:tcPr>
          <w:p w14:paraId="41975608" w14:textId="56A2078E" w:rsidR="002A6D1F" w:rsidRPr="002A6D1F" w:rsidRDefault="002A6D1F" w:rsidP="00B318DB">
            <w:pPr>
              <w:autoSpaceDE w:val="0"/>
              <w:autoSpaceDN w:val="0"/>
              <w:adjustRightInd w:val="0"/>
              <w:jc w:val="center"/>
              <w:rPr>
                <w:highlight w:val="yellow"/>
                <w:lang w:val="sr-Cyrl-RS"/>
              </w:rPr>
            </w:pPr>
            <w:r w:rsidRPr="002A6D1F">
              <w:rPr>
                <w:noProof/>
                <w:lang w:val="sr-Cyrl-RS"/>
              </w:rPr>
              <w:t>ком</w:t>
            </w:r>
          </w:p>
        </w:tc>
        <w:tc>
          <w:tcPr>
            <w:tcW w:w="386" w:type="pct"/>
            <w:tcBorders>
              <w:top w:val="single" w:sz="8" w:space="0" w:color="auto"/>
              <w:left w:val="single" w:sz="8" w:space="0" w:color="auto"/>
              <w:bottom w:val="single" w:sz="8" w:space="0" w:color="auto"/>
              <w:right w:val="single" w:sz="8" w:space="0" w:color="auto"/>
            </w:tcBorders>
            <w:vAlign w:val="center"/>
          </w:tcPr>
          <w:p w14:paraId="65CC420D" w14:textId="4D011CA4" w:rsidR="002A6D1F" w:rsidRPr="002A6D1F" w:rsidRDefault="002A6D1F" w:rsidP="00B318DB">
            <w:pPr>
              <w:autoSpaceDE w:val="0"/>
              <w:autoSpaceDN w:val="0"/>
              <w:adjustRightInd w:val="0"/>
              <w:jc w:val="center"/>
              <w:rPr>
                <w:noProof/>
                <w:lang w:val="sr-Cyrl-RS"/>
              </w:rPr>
            </w:pPr>
            <w:r w:rsidRPr="002A6D1F">
              <w:rPr>
                <w:noProof/>
                <w:lang w:val="sr-Cyrl-RS"/>
              </w:rPr>
              <w:t>5</w:t>
            </w:r>
          </w:p>
        </w:tc>
        <w:tc>
          <w:tcPr>
            <w:tcW w:w="979" w:type="pct"/>
            <w:tcBorders>
              <w:top w:val="single" w:sz="8" w:space="0" w:color="auto"/>
              <w:left w:val="single" w:sz="8" w:space="0" w:color="auto"/>
              <w:bottom w:val="single" w:sz="8" w:space="0" w:color="auto"/>
              <w:right w:val="single" w:sz="8" w:space="0" w:color="auto"/>
            </w:tcBorders>
          </w:tcPr>
          <w:p w14:paraId="680EE20F" w14:textId="77777777" w:rsidR="002A6D1F" w:rsidRPr="00CB47AE" w:rsidRDefault="002A6D1F" w:rsidP="00B318DB">
            <w:pPr>
              <w:autoSpaceDE w:val="0"/>
              <w:autoSpaceDN w:val="0"/>
              <w:adjustRightInd w:val="0"/>
              <w:jc w:val="center"/>
              <w:rPr>
                <w:noProof/>
                <w:lang w:val="en-US"/>
              </w:rPr>
            </w:pPr>
          </w:p>
        </w:tc>
        <w:tc>
          <w:tcPr>
            <w:tcW w:w="653" w:type="pct"/>
            <w:tcBorders>
              <w:top w:val="single" w:sz="8" w:space="0" w:color="auto"/>
              <w:left w:val="single" w:sz="8" w:space="0" w:color="auto"/>
              <w:bottom w:val="single" w:sz="8" w:space="0" w:color="auto"/>
              <w:right w:val="single" w:sz="8" w:space="0" w:color="auto"/>
            </w:tcBorders>
          </w:tcPr>
          <w:p w14:paraId="1E034486" w14:textId="77777777" w:rsidR="002A6D1F" w:rsidRPr="00CB47AE" w:rsidRDefault="002A6D1F" w:rsidP="00B318DB">
            <w:pPr>
              <w:autoSpaceDE w:val="0"/>
              <w:autoSpaceDN w:val="0"/>
              <w:adjustRightInd w:val="0"/>
              <w:jc w:val="center"/>
              <w:rPr>
                <w:noProof/>
                <w:lang w:val="en-US"/>
              </w:rPr>
            </w:pPr>
          </w:p>
        </w:tc>
        <w:tc>
          <w:tcPr>
            <w:tcW w:w="820" w:type="pct"/>
            <w:tcBorders>
              <w:top w:val="single" w:sz="8" w:space="0" w:color="auto"/>
              <w:left w:val="single" w:sz="8" w:space="0" w:color="auto"/>
              <w:bottom w:val="single" w:sz="8" w:space="0" w:color="auto"/>
              <w:right w:val="single" w:sz="8" w:space="0" w:color="auto"/>
            </w:tcBorders>
          </w:tcPr>
          <w:p w14:paraId="7E6891CE" w14:textId="77777777" w:rsidR="002A6D1F" w:rsidRPr="00CB47AE" w:rsidRDefault="002A6D1F" w:rsidP="00B318DB">
            <w:pPr>
              <w:autoSpaceDE w:val="0"/>
              <w:autoSpaceDN w:val="0"/>
              <w:adjustRightInd w:val="0"/>
              <w:jc w:val="center"/>
              <w:rPr>
                <w:noProof/>
                <w:lang w:val="en-US"/>
              </w:rPr>
            </w:pPr>
          </w:p>
        </w:tc>
      </w:tr>
      <w:tr w:rsidR="002A6D1F" w:rsidRPr="00CB47AE" w14:paraId="4BF1BB15" w14:textId="77777777" w:rsidTr="002A6D1F">
        <w:trPr>
          <w:trHeight w:val="227"/>
        </w:trPr>
        <w:tc>
          <w:tcPr>
            <w:tcW w:w="187" w:type="pct"/>
            <w:tcBorders>
              <w:top w:val="single" w:sz="8" w:space="0" w:color="auto"/>
              <w:left w:val="single" w:sz="8" w:space="0" w:color="auto"/>
              <w:bottom w:val="single" w:sz="8" w:space="0" w:color="auto"/>
              <w:right w:val="single" w:sz="8" w:space="0" w:color="auto"/>
            </w:tcBorders>
          </w:tcPr>
          <w:p w14:paraId="5B056E45" w14:textId="4BAE3688" w:rsidR="002A6D1F" w:rsidRPr="00CB47AE" w:rsidRDefault="002A6D1F" w:rsidP="00B318DB">
            <w:pPr>
              <w:autoSpaceDE w:val="0"/>
              <w:autoSpaceDN w:val="0"/>
              <w:adjustRightInd w:val="0"/>
              <w:jc w:val="center"/>
              <w:rPr>
                <w:lang w:val="sr-Cyrl-RS"/>
              </w:rPr>
            </w:pPr>
            <w:r>
              <w:rPr>
                <w:lang w:val="sr-Cyrl-RS"/>
              </w:rPr>
              <w:t>6</w:t>
            </w:r>
          </w:p>
        </w:tc>
        <w:tc>
          <w:tcPr>
            <w:tcW w:w="1560" w:type="pct"/>
            <w:tcBorders>
              <w:top w:val="single" w:sz="8" w:space="0" w:color="auto"/>
              <w:left w:val="single" w:sz="8" w:space="0" w:color="auto"/>
              <w:bottom w:val="single" w:sz="8" w:space="0" w:color="auto"/>
              <w:right w:val="single" w:sz="8" w:space="0" w:color="auto"/>
            </w:tcBorders>
            <w:vAlign w:val="bottom"/>
          </w:tcPr>
          <w:p w14:paraId="7A64263A" w14:textId="721EC7F7" w:rsidR="002A6D1F" w:rsidRPr="002A6D1F" w:rsidRDefault="002A6D1F" w:rsidP="00DB058F">
            <w:pPr>
              <w:autoSpaceDE w:val="0"/>
              <w:autoSpaceDN w:val="0"/>
              <w:adjustRightInd w:val="0"/>
              <w:jc w:val="both"/>
              <w:rPr>
                <w:color w:val="000000"/>
              </w:rPr>
            </w:pPr>
            <w:r>
              <w:t>Чишћење</w:t>
            </w:r>
            <w:r w:rsidRPr="002A6D1F">
              <w:t xml:space="preserve"> </w:t>
            </w:r>
            <w:r>
              <w:t>канализационог</w:t>
            </w:r>
            <w:r w:rsidRPr="002A6D1F">
              <w:t xml:space="preserve"> </w:t>
            </w:r>
            <w:r>
              <w:t>одвода</w:t>
            </w:r>
            <w:r w:rsidRPr="002A6D1F">
              <w:t xml:space="preserve"> </w:t>
            </w:r>
            <w:r>
              <w:t>фи</w:t>
            </w:r>
            <w:r w:rsidRPr="002A6D1F">
              <w:t xml:space="preserve"> 120-150</w:t>
            </w:r>
          </w:p>
        </w:tc>
        <w:tc>
          <w:tcPr>
            <w:tcW w:w="415" w:type="pct"/>
            <w:tcBorders>
              <w:top w:val="single" w:sz="8" w:space="0" w:color="auto"/>
              <w:left w:val="single" w:sz="8" w:space="0" w:color="auto"/>
              <w:bottom w:val="single" w:sz="8" w:space="0" w:color="auto"/>
              <w:right w:val="single" w:sz="8" w:space="0" w:color="auto"/>
            </w:tcBorders>
          </w:tcPr>
          <w:p w14:paraId="6F1B851D" w14:textId="2108C754" w:rsidR="002A6D1F" w:rsidRPr="002A6D1F" w:rsidRDefault="002A6D1F" w:rsidP="00B318DB">
            <w:pPr>
              <w:autoSpaceDE w:val="0"/>
              <w:autoSpaceDN w:val="0"/>
              <w:adjustRightInd w:val="0"/>
              <w:jc w:val="center"/>
              <w:rPr>
                <w:highlight w:val="yellow"/>
                <w:lang w:val="sr-Cyrl-RS"/>
              </w:rPr>
            </w:pPr>
            <w:r w:rsidRPr="002A6D1F">
              <w:rPr>
                <w:noProof/>
                <w:lang w:val="sr-Cyrl-RS"/>
              </w:rPr>
              <w:t>ком</w:t>
            </w:r>
          </w:p>
        </w:tc>
        <w:tc>
          <w:tcPr>
            <w:tcW w:w="386" w:type="pct"/>
            <w:tcBorders>
              <w:top w:val="single" w:sz="8" w:space="0" w:color="auto"/>
              <w:left w:val="single" w:sz="8" w:space="0" w:color="auto"/>
              <w:bottom w:val="single" w:sz="8" w:space="0" w:color="auto"/>
              <w:right w:val="single" w:sz="8" w:space="0" w:color="auto"/>
            </w:tcBorders>
            <w:vAlign w:val="center"/>
          </w:tcPr>
          <w:p w14:paraId="0DCEA818" w14:textId="3EB48B2E" w:rsidR="002A6D1F" w:rsidRPr="002A6D1F" w:rsidRDefault="002A6D1F" w:rsidP="00B318DB">
            <w:pPr>
              <w:autoSpaceDE w:val="0"/>
              <w:autoSpaceDN w:val="0"/>
              <w:adjustRightInd w:val="0"/>
              <w:jc w:val="center"/>
              <w:rPr>
                <w:noProof/>
                <w:lang w:val="sr-Cyrl-RS"/>
              </w:rPr>
            </w:pPr>
            <w:r w:rsidRPr="002A6D1F">
              <w:rPr>
                <w:noProof/>
                <w:lang w:val="sr-Cyrl-RS"/>
              </w:rPr>
              <w:t>5</w:t>
            </w:r>
          </w:p>
        </w:tc>
        <w:tc>
          <w:tcPr>
            <w:tcW w:w="979" w:type="pct"/>
            <w:tcBorders>
              <w:top w:val="single" w:sz="8" w:space="0" w:color="auto"/>
              <w:left w:val="single" w:sz="8" w:space="0" w:color="auto"/>
              <w:bottom w:val="single" w:sz="8" w:space="0" w:color="auto"/>
              <w:right w:val="single" w:sz="8" w:space="0" w:color="auto"/>
            </w:tcBorders>
          </w:tcPr>
          <w:p w14:paraId="4C134C40" w14:textId="77777777" w:rsidR="002A6D1F" w:rsidRPr="00CB47AE" w:rsidRDefault="002A6D1F" w:rsidP="00B318DB">
            <w:pPr>
              <w:autoSpaceDE w:val="0"/>
              <w:autoSpaceDN w:val="0"/>
              <w:adjustRightInd w:val="0"/>
              <w:jc w:val="center"/>
              <w:rPr>
                <w:noProof/>
                <w:lang w:val="en-US"/>
              </w:rPr>
            </w:pPr>
          </w:p>
        </w:tc>
        <w:tc>
          <w:tcPr>
            <w:tcW w:w="653" w:type="pct"/>
            <w:tcBorders>
              <w:top w:val="single" w:sz="8" w:space="0" w:color="auto"/>
              <w:left w:val="single" w:sz="8" w:space="0" w:color="auto"/>
              <w:bottom w:val="single" w:sz="8" w:space="0" w:color="auto"/>
              <w:right w:val="single" w:sz="8" w:space="0" w:color="auto"/>
            </w:tcBorders>
          </w:tcPr>
          <w:p w14:paraId="1B61218C" w14:textId="77777777" w:rsidR="002A6D1F" w:rsidRPr="00CB47AE" w:rsidRDefault="002A6D1F" w:rsidP="00B318DB">
            <w:pPr>
              <w:autoSpaceDE w:val="0"/>
              <w:autoSpaceDN w:val="0"/>
              <w:adjustRightInd w:val="0"/>
              <w:jc w:val="center"/>
              <w:rPr>
                <w:noProof/>
                <w:lang w:val="en-US"/>
              </w:rPr>
            </w:pPr>
          </w:p>
        </w:tc>
        <w:tc>
          <w:tcPr>
            <w:tcW w:w="820" w:type="pct"/>
            <w:tcBorders>
              <w:top w:val="single" w:sz="8" w:space="0" w:color="auto"/>
              <w:left w:val="single" w:sz="8" w:space="0" w:color="auto"/>
              <w:bottom w:val="single" w:sz="8" w:space="0" w:color="auto"/>
              <w:right w:val="single" w:sz="8" w:space="0" w:color="auto"/>
            </w:tcBorders>
          </w:tcPr>
          <w:p w14:paraId="7850B9B8" w14:textId="77777777" w:rsidR="002A6D1F" w:rsidRPr="00CB47AE" w:rsidRDefault="002A6D1F" w:rsidP="00B318DB">
            <w:pPr>
              <w:autoSpaceDE w:val="0"/>
              <w:autoSpaceDN w:val="0"/>
              <w:adjustRightInd w:val="0"/>
              <w:jc w:val="center"/>
              <w:rPr>
                <w:noProof/>
                <w:lang w:val="en-US"/>
              </w:rPr>
            </w:pPr>
          </w:p>
        </w:tc>
      </w:tr>
      <w:tr w:rsidR="002A6D1F" w:rsidRPr="00CB47AE" w14:paraId="55D65CBC" w14:textId="77777777" w:rsidTr="002A6D1F">
        <w:trPr>
          <w:trHeight w:val="290"/>
        </w:trPr>
        <w:tc>
          <w:tcPr>
            <w:tcW w:w="187" w:type="pct"/>
            <w:tcBorders>
              <w:top w:val="single" w:sz="8" w:space="0" w:color="auto"/>
              <w:left w:val="single" w:sz="8" w:space="0" w:color="auto"/>
              <w:bottom w:val="single" w:sz="8" w:space="0" w:color="auto"/>
              <w:right w:val="single" w:sz="8" w:space="0" w:color="auto"/>
            </w:tcBorders>
          </w:tcPr>
          <w:p w14:paraId="59BFCA80" w14:textId="756EE3F5" w:rsidR="002A6D1F" w:rsidRPr="00CB47AE" w:rsidRDefault="002A6D1F" w:rsidP="00B318DB">
            <w:pPr>
              <w:autoSpaceDE w:val="0"/>
              <w:autoSpaceDN w:val="0"/>
              <w:adjustRightInd w:val="0"/>
              <w:jc w:val="center"/>
              <w:rPr>
                <w:lang w:val="sr-Cyrl-RS"/>
              </w:rPr>
            </w:pPr>
            <w:r>
              <w:rPr>
                <w:lang w:val="sr-Cyrl-RS"/>
              </w:rPr>
              <w:t>7</w:t>
            </w:r>
          </w:p>
        </w:tc>
        <w:tc>
          <w:tcPr>
            <w:tcW w:w="1560" w:type="pct"/>
            <w:tcBorders>
              <w:top w:val="single" w:sz="8" w:space="0" w:color="auto"/>
              <w:left w:val="single" w:sz="8" w:space="0" w:color="auto"/>
              <w:bottom w:val="single" w:sz="8" w:space="0" w:color="auto"/>
              <w:right w:val="single" w:sz="8" w:space="0" w:color="auto"/>
            </w:tcBorders>
            <w:vAlign w:val="bottom"/>
          </w:tcPr>
          <w:p w14:paraId="2DC86372" w14:textId="356FDDB3" w:rsidR="002A6D1F" w:rsidRPr="002A6D1F" w:rsidRDefault="002A6D1F" w:rsidP="00DB058F">
            <w:pPr>
              <w:autoSpaceDE w:val="0"/>
              <w:autoSpaceDN w:val="0"/>
              <w:adjustRightInd w:val="0"/>
              <w:jc w:val="both"/>
              <w:rPr>
                <w:color w:val="000000"/>
              </w:rPr>
            </w:pPr>
            <w:r>
              <w:t>Одгушивање</w:t>
            </w:r>
            <w:r w:rsidRPr="002A6D1F">
              <w:t xml:space="preserve"> </w:t>
            </w:r>
            <w:r>
              <w:t>канализационе</w:t>
            </w:r>
            <w:r w:rsidRPr="002A6D1F">
              <w:t xml:space="preserve"> </w:t>
            </w:r>
            <w:r>
              <w:t>цеви</w:t>
            </w:r>
            <w:r w:rsidRPr="002A6D1F">
              <w:t xml:space="preserve"> </w:t>
            </w:r>
            <w:r>
              <w:t>фи</w:t>
            </w:r>
            <w:r w:rsidRPr="002A6D1F">
              <w:t xml:space="preserve"> 150-200</w:t>
            </w:r>
          </w:p>
        </w:tc>
        <w:tc>
          <w:tcPr>
            <w:tcW w:w="415" w:type="pct"/>
            <w:tcBorders>
              <w:top w:val="single" w:sz="8" w:space="0" w:color="auto"/>
              <w:left w:val="single" w:sz="8" w:space="0" w:color="auto"/>
              <w:bottom w:val="single" w:sz="8" w:space="0" w:color="auto"/>
              <w:right w:val="single" w:sz="8" w:space="0" w:color="auto"/>
            </w:tcBorders>
          </w:tcPr>
          <w:p w14:paraId="7B9BE92C" w14:textId="68D394D7" w:rsidR="002A6D1F" w:rsidRPr="002A6D1F" w:rsidRDefault="002A6D1F" w:rsidP="00B318DB">
            <w:pPr>
              <w:autoSpaceDE w:val="0"/>
              <w:autoSpaceDN w:val="0"/>
              <w:adjustRightInd w:val="0"/>
              <w:jc w:val="center"/>
              <w:rPr>
                <w:highlight w:val="yellow"/>
                <w:lang w:val="sr-Cyrl-RS"/>
              </w:rPr>
            </w:pPr>
            <w:r w:rsidRPr="002A6D1F">
              <w:rPr>
                <w:noProof/>
                <w:lang w:val="sr-Cyrl-RS"/>
              </w:rPr>
              <w:t>ком</w:t>
            </w:r>
          </w:p>
        </w:tc>
        <w:tc>
          <w:tcPr>
            <w:tcW w:w="386" w:type="pct"/>
            <w:tcBorders>
              <w:top w:val="single" w:sz="8" w:space="0" w:color="auto"/>
              <w:left w:val="single" w:sz="8" w:space="0" w:color="auto"/>
              <w:bottom w:val="single" w:sz="8" w:space="0" w:color="auto"/>
              <w:right w:val="single" w:sz="8" w:space="0" w:color="auto"/>
            </w:tcBorders>
            <w:vAlign w:val="center"/>
          </w:tcPr>
          <w:p w14:paraId="274D383E" w14:textId="2F4C481E" w:rsidR="002A6D1F" w:rsidRPr="002A6D1F" w:rsidRDefault="002A6D1F" w:rsidP="00B318DB">
            <w:pPr>
              <w:autoSpaceDE w:val="0"/>
              <w:autoSpaceDN w:val="0"/>
              <w:adjustRightInd w:val="0"/>
              <w:jc w:val="center"/>
              <w:rPr>
                <w:noProof/>
                <w:lang w:val="sr-Cyrl-RS"/>
              </w:rPr>
            </w:pPr>
            <w:r w:rsidRPr="002A6D1F">
              <w:rPr>
                <w:noProof/>
                <w:lang w:val="sr-Cyrl-RS"/>
              </w:rPr>
              <w:t>5</w:t>
            </w:r>
          </w:p>
        </w:tc>
        <w:tc>
          <w:tcPr>
            <w:tcW w:w="979" w:type="pct"/>
            <w:tcBorders>
              <w:top w:val="single" w:sz="8" w:space="0" w:color="auto"/>
              <w:left w:val="single" w:sz="8" w:space="0" w:color="auto"/>
              <w:bottom w:val="single" w:sz="8" w:space="0" w:color="auto"/>
              <w:right w:val="single" w:sz="8" w:space="0" w:color="auto"/>
            </w:tcBorders>
          </w:tcPr>
          <w:p w14:paraId="587374B8" w14:textId="77777777" w:rsidR="002A6D1F" w:rsidRPr="00CB47AE" w:rsidRDefault="002A6D1F" w:rsidP="00B318DB">
            <w:pPr>
              <w:autoSpaceDE w:val="0"/>
              <w:autoSpaceDN w:val="0"/>
              <w:adjustRightInd w:val="0"/>
              <w:jc w:val="center"/>
              <w:rPr>
                <w:noProof/>
                <w:lang w:val="en-US"/>
              </w:rPr>
            </w:pPr>
          </w:p>
        </w:tc>
        <w:tc>
          <w:tcPr>
            <w:tcW w:w="653" w:type="pct"/>
            <w:tcBorders>
              <w:top w:val="single" w:sz="8" w:space="0" w:color="auto"/>
              <w:left w:val="single" w:sz="8" w:space="0" w:color="auto"/>
              <w:bottom w:val="single" w:sz="8" w:space="0" w:color="auto"/>
              <w:right w:val="single" w:sz="8" w:space="0" w:color="auto"/>
            </w:tcBorders>
          </w:tcPr>
          <w:p w14:paraId="60519AA6" w14:textId="77777777" w:rsidR="002A6D1F" w:rsidRPr="00CB47AE" w:rsidRDefault="002A6D1F" w:rsidP="00B318DB">
            <w:pPr>
              <w:autoSpaceDE w:val="0"/>
              <w:autoSpaceDN w:val="0"/>
              <w:adjustRightInd w:val="0"/>
              <w:jc w:val="center"/>
              <w:rPr>
                <w:noProof/>
                <w:lang w:val="en-US"/>
              </w:rPr>
            </w:pPr>
          </w:p>
        </w:tc>
        <w:tc>
          <w:tcPr>
            <w:tcW w:w="820" w:type="pct"/>
            <w:tcBorders>
              <w:top w:val="single" w:sz="8" w:space="0" w:color="auto"/>
              <w:left w:val="single" w:sz="8" w:space="0" w:color="auto"/>
              <w:bottom w:val="single" w:sz="8" w:space="0" w:color="auto"/>
              <w:right w:val="single" w:sz="8" w:space="0" w:color="auto"/>
            </w:tcBorders>
          </w:tcPr>
          <w:p w14:paraId="35A6AA0C" w14:textId="77777777" w:rsidR="002A6D1F" w:rsidRPr="00CB47AE" w:rsidRDefault="002A6D1F" w:rsidP="00B318DB">
            <w:pPr>
              <w:autoSpaceDE w:val="0"/>
              <w:autoSpaceDN w:val="0"/>
              <w:adjustRightInd w:val="0"/>
              <w:jc w:val="center"/>
              <w:rPr>
                <w:noProof/>
                <w:lang w:val="en-US"/>
              </w:rPr>
            </w:pPr>
          </w:p>
        </w:tc>
      </w:tr>
      <w:tr w:rsidR="002A6D1F" w:rsidRPr="00CB47AE" w14:paraId="133ABC0B" w14:textId="77777777" w:rsidTr="002A6D1F">
        <w:trPr>
          <w:trHeight w:val="254"/>
        </w:trPr>
        <w:tc>
          <w:tcPr>
            <w:tcW w:w="187" w:type="pct"/>
            <w:tcBorders>
              <w:top w:val="single" w:sz="8" w:space="0" w:color="auto"/>
              <w:left w:val="single" w:sz="8" w:space="0" w:color="auto"/>
              <w:bottom w:val="single" w:sz="8" w:space="0" w:color="auto"/>
              <w:right w:val="single" w:sz="8" w:space="0" w:color="auto"/>
            </w:tcBorders>
          </w:tcPr>
          <w:p w14:paraId="2902FD82" w14:textId="3A2C2511" w:rsidR="002A6D1F" w:rsidRPr="00CB47AE" w:rsidRDefault="002A6D1F" w:rsidP="00B318DB">
            <w:pPr>
              <w:autoSpaceDE w:val="0"/>
              <w:autoSpaceDN w:val="0"/>
              <w:adjustRightInd w:val="0"/>
              <w:jc w:val="center"/>
              <w:rPr>
                <w:lang w:val="sr-Cyrl-RS"/>
              </w:rPr>
            </w:pPr>
            <w:r>
              <w:rPr>
                <w:lang w:val="sr-Cyrl-RS"/>
              </w:rPr>
              <w:t>8</w:t>
            </w:r>
          </w:p>
        </w:tc>
        <w:tc>
          <w:tcPr>
            <w:tcW w:w="1560" w:type="pct"/>
            <w:tcBorders>
              <w:top w:val="single" w:sz="8" w:space="0" w:color="auto"/>
              <w:left w:val="single" w:sz="8" w:space="0" w:color="auto"/>
              <w:bottom w:val="single" w:sz="8" w:space="0" w:color="auto"/>
              <w:right w:val="single" w:sz="8" w:space="0" w:color="auto"/>
            </w:tcBorders>
            <w:vAlign w:val="bottom"/>
          </w:tcPr>
          <w:p w14:paraId="72C428C8" w14:textId="485F8B5E" w:rsidR="002A6D1F" w:rsidRPr="002A6D1F" w:rsidRDefault="002A6D1F" w:rsidP="00DB058F">
            <w:pPr>
              <w:autoSpaceDE w:val="0"/>
              <w:autoSpaceDN w:val="0"/>
              <w:adjustRightInd w:val="0"/>
              <w:jc w:val="both"/>
              <w:rPr>
                <w:color w:val="000000"/>
              </w:rPr>
            </w:pPr>
            <w:r>
              <w:t>Чишћење</w:t>
            </w:r>
            <w:r w:rsidRPr="002A6D1F">
              <w:t xml:space="preserve"> </w:t>
            </w:r>
            <w:r>
              <w:t>канализационог</w:t>
            </w:r>
            <w:r w:rsidRPr="002A6D1F">
              <w:t xml:space="preserve"> </w:t>
            </w:r>
            <w:r>
              <w:t>одвода</w:t>
            </w:r>
            <w:r w:rsidRPr="002A6D1F">
              <w:t xml:space="preserve"> </w:t>
            </w:r>
            <w:r>
              <w:t>фи</w:t>
            </w:r>
            <w:r w:rsidRPr="002A6D1F">
              <w:t xml:space="preserve"> 150-200</w:t>
            </w:r>
          </w:p>
        </w:tc>
        <w:tc>
          <w:tcPr>
            <w:tcW w:w="415" w:type="pct"/>
            <w:tcBorders>
              <w:top w:val="single" w:sz="8" w:space="0" w:color="auto"/>
              <w:left w:val="single" w:sz="8" w:space="0" w:color="auto"/>
              <w:bottom w:val="single" w:sz="8" w:space="0" w:color="auto"/>
              <w:right w:val="single" w:sz="8" w:space="0" w:color="auto"/>
            </w:tcBorders>
          </w:tcPr>
          <w:p w14:paraId="6A5D8893" w14:textId="1801E635" w:rsidR="002A6D1F" w:rsidRPr="002A6D1F" w:rsidRDefault="002A6D1F" w:rsidP="00B318DB">
            <w:pPr>
              <w:autoSpaceDE w:val="0"/>
              <w:autoSpaceDN w:val="0"/>
              <w:adjustRightInd w:val="0"/>
              <w:jc w:val="center"/>
              <w:rPr>
                <w:highlight w:val="yellow"/>
                <w:lang w:val="sr-Cyrl-RS"/>
              </w:rPr>
            </w:pPr>
            <w:r w:rsidRPr="002A6D1F">
              <w:rPr>
                <w:noProof/>
                <w:lang w:val="sr-Cyrl-RS"/>
              </w:rPr>
              <w:t>ком</w:t>
            </w:r>
          </w:p>
        </w:tc>
        <w:tc>
          <w:tcPr>
            <w:tcW w:w="386" w:type="pct"/>
            <w:tcBorders>
              <w:top w:val="single" w:sz="8" w:space="0" w:color="auto"/>
              <w:left w:val="single" w:sz="8" w:space="0" w:color="auto"/>
              <w:bottom w:val="single" w:sz="8" w:space="0" w:color="auto"/>
              <w:right w:val="single" w:sz="8" w:space="0" w:color="auto"/>
            </w:tcBorders>
            <w:vAlign w:val="center"/>
          </w:tcPr>
          <w:p w14:paraId="214D5C46" w14:textId="1C7769A9" w:rsidR="002A6D1F" w:rsidRPr="002A6D1F" w:rsidRDefault="002A6D1F" w:rsidP="00B318DB">
            <w:pPr>
              <w:autoSpaceDE w:val="0"/>
              <w:autoSpaceDN w:val="0"/>
              <w:adjustRightInd w:val="0"/>
              <w:jc w:val="center"/>
              <w:rPr>
                <w:noProof/>
                <w:lang w:val="sr-Cyrl-RS"/>
              </w:rPr>
            </w:pPr>
            <w:r w:rsidRPr="002A6D1F">
              <w:rPr>
                <w:noProof/>
                <w:lang w:val="sr-Cyrl-RS"/>
              </w:rPr>
              <w:t>5</w:t>
            </w:r>
          </w:p>
        </w:tc>
        <w:tc>
          <w:tcPr>
            <w:tcW w:w="979" w:type="pct"/>
            <w:tcBorders>
              <w:top w:val="single" w:sz="8" w:space="0" w:color="auto"/>
              <w:left w:val="single" w:sz="8" w:space="0" w:color="auto"/>
              <w:bottom w:val="single" w:sz="8" w:space="0" w:color="auto"/>
              <w:right w:val="single" w:sz="8" w:space="0" w:color="auto"/>
            </w:tcBorders>
          </w:tcPr>
          <w:p w14:paraId="2FD9C059" w14:textId="77777777" w:rsidR="002A6D1F" w:rsidRPr="00CB47AE" w:rsidRDefault="002A6D1F" w:rsidP="00B318DB">
            <w:pPr>
              <w:autoSpaceDE w:val="0"/>
              <w:autoSpaceDN w:val="0"/>
              <w:adjustRightInd w:val="0"/>
              <w:jc w:val="center"/>
              <w:rPr>
                <w:noProof/>
                <w:lang w:val="en-US"/>
              </w:rPr>
            </w:pPr>
          </w:p>
        </w:tc>
        <w:tc>
          <w:tcPr>
            <w:tcW w:w="653" w:type="pct"/>
            <w:tcBorders>
              <w:top w:val="single" w:sz="8" w:space="0" w:color="auto"/>
              <w:left w:val="single" w:sz="8" w:space="0" w:color="auto"/>
              <w:bottom w:val="single" w:sz="8" w:space="0" w:color="auto"/>
              <w:right w:val="single" w:sz="8" w:space="0" w:color="auto"/>
            </w:tcBorders>
          </w:tcPr>
          <w:p w14:paraId="4FB4E4C8" w14:textId="77777777" w:rsidR="002A6D1F" w:rsidRPr="00CB47AE" w:rsidRDefault="002A6D1F" w:rsidP="00B318DB">
            <w:pPr>
              <w:autoSpaceDE w:val="0"/>
              <w:autoSpaceDN w:val="0"/>
              <w:adjustRightInd w:val="0"/>
              <w:jc w:val="center"/>
              <w:rPr>
                <w:noProof/>
                <w:lang w:val="en-US"/>
              </w:rPr>
            </w:pPr>
          </w:p>
        </w:tc>
        <w:tc>
          <w:tcPr>
            <w:tcW w:w="820" w:type="pct"/>
            <w:tcBorders>
              <w:top w:val="single" w:sz="8" w:space="0" w:color="auto"/>
              <w:left w:val="single" w:sz="8" w:space="0" w:color="auto"/>
              <w:bottom w:val="single" w:sz="8" w:space="0" w:color="auto"/>
              <w:right w:val="single" w:sz="8" w:space="0" w:color="auto"/>
            </w:tcBorders>
          </w:tcPr>
          <w:p w14:paraId="69B9AD50" w14:textId="77777777" w:rsidR="002A6D1F" w:rsidRPr="00CB47AE" w:rsidRDefault="002A6D1F" w:rsidP="00B318DB">
            <w:pPr>
              <w:autoSpaceDE w:val="0"/>
              <w:autoSpaceDN w:val="0"/>
              <w:adjustRightInd w:val="0"/>
              <w:jc w:val="center"/>
              <w:rPr>
                <w:noProof/>
                <w:lang w:val="en-US"/>
              </w:rPr>
            </w:pPr>
          </w:p>
        </w:tc>
      </w:tr>
      <w:tr w:rsidR="002A6D1F" w:rsidRPr="00CB47AE" w14:paraId="3202D883" w14:textId="77777777" w:rsidTr="00DB058F">
        <w:trPr>
          <w:trHeight w:val="227"/>
        </w:trPr>
        <w:tc>
          <w:tcPr>
            <w:tcW w:w="187" w:type="pct"/>
            <w:tcBorders>
              <w:top w:val="single" w:sz="8" w:space="0" w:color="auto"/>
              <w:left w:val="single" w:sz="8" w:space="0" w:color="auto"/>
              <w:bottom w:val="single" w:sz="8" w:space="0" w:color="auto"/>
              <w:right w:val="single" w:sz="8" w:space="0" w:color="auto"/>
            </w:tcBorders>
          </w:tcPr>
          <w:p w14:paraId="4518F9E2" w14:textId="4A96C8C7" w:rsidR="002A6D1F" w:rsidRPr="00CB47AE" w:rsidRDefault="002A6D1F" w:rsidP="00B318DB">
            <w:pPr>
              <w:autoSpaceDE w:val="0"/>
              <w:autoSpaceDN w:val="0"/>
              <w:adjustRightInd w:val="0"/>
              <w:jc w:val="center"/>
              <w:rPr>
                <w:lang w:val="sr-Cyrl-RS"/>
              </w:rPr>
            </w:pPr>
            <w:r>
              <w:rPr>
                <w:lang w:val="sr-Cyrl-RS"/>
              </w:rPr>
              <w:t>9</w:t>
            </w:r>
          </w:p>
        </w:tc>
        <w:tc>
          <w:tcPr>
            <w:tcW w:w="1560" w:type="pct"/>
            <w:tcBorders>
              <w:top w:val="single" w:sz="8" w:space="0" w:color="auto"/>
              <w:left w:val="single" w:sz="8" w:space="0" w:color="auto"/>
              <w:bottom w:val="single" w:sz="8" w:space="0" w:color="auto"/>
              <w:right w:val="single" w:sz="8" w:space="0" w:color="auto"/>
            </w:tcBorders>
            <w:vAlign w:val="bottom"/>
          </w:tcPr>
          <w:p w14:paraId="6A373AE0" w14:textId="17801909" w:rsidR="002A6D1F" w:rsidRPr="002A6D1F" w:rsidRDefault="002A6D1F" w:rsidP="00DB058F">
            <w:pPr>
              <w:autoSpaceDE w:val="0"/>
              <w:autoSpaceDN w:val="0"/>
              <w:adjustRightInd w:val="0"/>
              <w:jc w:val="both"/>
              <w:rPr>
                <w:color w:val="000000"/>
              </w:rPr>
            </w:pPr>
            <w:r>
              <w:t>Одгушивање</w:t>
            </w:r>
            <w:r w:rsidRPr="002A6D1F">
              <w:t xml:space="preserve"> </w:t>
            </w:r>
            <w:r>
              <w:t>канализационе</w:t>
            </w:r>
            <w:r w:rsidRPr="002A6D1F">
              <w:t xml:space="preserve"> </w:t>
            </w:r>
            <w:r>
              <w:t>вертикале</w:t>
            </w:r>
            <w:r w:rsidRPr="002A6D1F">
              <w:t xml:space="preserve"> </w:t>
            </w:r>
            <w:r>
              <w:t>зграде</w:t>
            </w:r>
          </w:p>
        </w:tc>
        <w:tc>
          <w:tcPr>
            <w:tcW w:w="415" w:type="pct"/>
            <w:tcBorders>
              <w:top w:val="single" w:sz="8" w:space="0" w:color="auto"/>
              <w:left w:val="single" w:sz="8" w:space="0" w:color="auto"/>
              <w:bottom w:val="single" w:sz="8" w:space="0" w:color="auto"/>
              <w:right w:val="single" w:sz="8" w:space="0" w:color="auto"/>
            </w:tcBorders>
            <w:vAlign w:val="center"/>
          </w:tcPr>
          <w:p w14:paraId="586FC7FF" w14:textId="33509FD5" w:rsidR="002A6D1F" w:rsidRPr="002A6D1F" w:rsidRDefault="002A6D1F" w:rsidP="00DB058F">
            <w:pPr>
              <w:jc w:val="center"/>
            </w:pPr>
            <w:r>
              <w:t>комплет</w:t>
            </w:r>
          </w:p>
          <w:p w14:paraId="63DA932B" w14:textId="77777777" w:rsidR="002A6D1F" w:rsidRPr="002A6D1F" w:rsidRDefault="002A6D1F" w:rsidP="00DB058F">
            <w:pPr>
              <w:autoSpaceDE w:val="0"/>
              <w:autoSpaceDN w:val="0"/>
              <w:adjustRightInd w:val="0"/>
              <w:jc w:val="center"/>
              <w:rPr>
                <w:highlight w:val="yellow"/>
                <w:lang w:val="sr-Cyrl-RS"/>
              </w:rPr>
            </w:pPr>
          </w:p>
        </w:tc>
        <w:tc>
          <w:tcPr>
            <w:tcW w:w="386" w:type="pct"/>
            <w:tcBorders>
              <w:top w:val="single" w:sz="8" w:space="0" w:color="auto"/>
              <w:left w:val="single" w:sz="8" w:space="0" w:color="auto"/>
              <w:bottom w:val="single" w:sz="8" w:space="0" w:color="auto"/>
              <w:right w:val="single" w:sz="8" w:space="0" w:color="auto"/>
            </w:tcBorders>
            <w:vAlign w:val="center"/>
          </w:tcPr>
          <w:p w14:paraId="534CB2C2" w14:textId="2C1D4C2A" w:rsidR="002A6D1F" w:rsidRPr="002A6D1F" w:rsidRDefault="002A6D1F" w:rsidP="00B318DB">
            <w:pPr>
              <w:autoSpaceDE w:val="0"/>
              <w:autoSpaceDN w:val="0"/>
              <w:adjustRightInd w:val="0"/>
              <w:jc w:val="center"/>
              <w:rPr>
                <w:noProof/>
                <w:lang w:val="sr-Cyrl-RS"/>
              </w:rPr>
            </w:pPr>
            <w:r w:rsidRPr="002A6D1F">
              <w:rPr>
                <w:noProof/>
                <w:lang w:val="sr-Cyrl-RS"/>
              </w:rPr>
              <w:t>2</w:t>
            </w:r>
          </w:p>
        </w:tc>
        <w:tc>
          <w:tcPr>
            <w:tcW w:w="979" w:type="pct"/>
            <w:tcBorders>
              <w:top w:val="single" w:sz="8" w:space="0" w:color="auto"/>
              <w:left w:val="single" w:sz="8" w:space="0" w:color="auto"/>
              <w:bottom w:val="single" w:sz="8" w:space="0" w:color="auto"/>
              <w:right w:val="single" w:sz="8" w:space="0" w:color="auto"/>
            </w:tcBorders>
          </w:tcPr>
          <w:p w14:paraId="4072AA06" w14:textId="77777777" w:rsidR="002A6D1F" w:rsidRPr="00CB47AE" w:rsidRDefault="002A6D1F" w:rsidP="00B318DB">
            <w:pPr>
              <w:autoSpaceDE w:val="0"/>
              <w:autoSpaceDN w:val="0"/>
              <w:adjustRightInd w:val="0"/>
              <w:jc w:val="center"/>
              <w:rPr>
                <w:noProof/>
                <w:lang w:val="en-US"/>
              </w:rPr>
            </w:pPr>
          </w:p>
        </w:tc>
        <w:tc>
          <w:tcPr>
            <w:tcW w:w="653" w:type="pct"/>
            <w:tcBorders>
              <w:top w:val="single" w:sz="8" w:space="0" w:color="auto"/>
              <w:left w:val="single" w:sz="8" w:space="0" w:color="auto"/>
              <w:bottom w:val="single" w:sz="8" w:space="0" w:color="auto"/>
              <w:right w:val="single" w:sz="8" w:space="0" w:color="auto"/>
            </w:tcBorders>
          </w:tcPr>
          <w:p w14:paraId="09F17117" w14:textId="77777777" w:rsidR="002A6D1F" w:rsidRPr="00CB47AE" w:rsidRDefault="002A6D1F" w:rsidP="00B318DB">
            <w:pPr>
              <w:autoSpaceDE w:val="0"/>
              <w:autoSpaceDN w:val="0"/>
              <w:adjustRightInd w:val="0"/>
              <w:jc w:val="center"/>
              <w:rPr>
                <w:noProof/>
                <w:lang w:val="en-US"/>
              </w:rPr>
            </w:pPr>
          </w:p>
        </w:tc>
        <w:tc>
          <w:tcPr>
            <w:tcW w:w="820" w:type="pct"/>
            <w:tcBorders>
              <w:top w:val="single" w:sz="8" w:space="0" w:color="auto"/>
              <w:left w:val="single" w:sz="8" w:space="0" w:color="auto"/>
              <w:bottom w:val="single" w:sz="8" w:space="0" w:color="auto"/>
              <w:right w:val="single" w:sz="8" w:space="0" w:color="auto"/>
            </w:tcBorders>
          </w:tcPr>
          <w:p w14:paraId="0E8C28B8" w14:textId="77777777" w:rsidR="002A6D1F" w:rsidRPr="00CB47AE" w:rsidRDefault="002A6D1F" w:rsidP="00B318DB">
            <w:pPr>
              <w:autoSpaceDE w:val="0"/>
              <w:autoSpaceDN w:val="0"/>
              <w:adjustRightInd w:val="0"/>
              <w:jc w:val="center"/>
              <w:rPr>
                <w:noProof/>
                <w:lang w:val="en-US"/>
              </w:rPr>
            </w:pPr>
          </w:p>
        </w:tc>
      </w:tr>
      <w:tr w:rsidR="002A6D1F" w:rsidRPr="00CB47AE" w14:paraId="7BE3D061" w14:textId="77777777" w:rsidTr="002A6D1F">
        <w:trPr>
          <w:trHeight w:val="110"/>
        </w:trPr>
        <w:tc>
          <w:tcPr>
            <w:tcW w:w="187" w:type="pct"/>
            <w:tcBorders>
              <w:top w:val="single" w:sz="8" w:space="0" w:color="auto"/>
              <w:left w:val="single" w:sz="8" w:space="0" w:color="auto"/>
              <w:bottom w:val="single" w:sz="8" w:space="0" w:color="auto"/>
              <w:right w:val="single" w:sz="8" w:space="0" w:color="auto"/>
            </w:tcBorders>
          </w:tcPr>
          <w:p w14:paraId="45359085" w14:textId="6ABABBC9" w:rsidR="002A6D1F" w:rsidRPr="00CB47AE" w:rsidRDefault="002A6D1F" w:rsidP="00B318DB">
            <w:pPr>
              <w:autoSpaceDE w:val="0"/>
              <w:autoSpaceDN w:val="0"/>
              <w:adjustRightInd w:val="0"/>
              <w:jc w:val="center"/>
              <w:rPr>
                <w:lang w:val="sr-Cyrl-RS"/>
              </w:rPr>
            </w:pPr>
            <w:r>
              <w:rPr>
                <w:lang w:val="sr-Cyrl-RS"/>
              </w:rPr>
              <w:t>10</w:t>
            </w:r>
          </w:p>
        </w:tc>
        <w:tc>
          <w:tcPr>
            <w:tcW w:w="1560" w:type="pct"/>
            <w:tcBorders>
              <w:top w:val="single" w:sz="8" w:space="0" w:color="auto"/>
              <w:left w:val="single" w:sz="8" w:space="0" w:color="auto"/>
              <w:bottom w:val="single" w:sz="8" w:space="0" w:color="auto"/>
              <w:right w:val="single" w:sz="8" w:space="0" w:color="auto"/>
            </w:tcBorders>
            <w:vAlign w:val="bottom"/>
          </w:tcPr>
          <w:p w14:paraId="32F60E91" w14:textId="114392A3" w:rsidR="002A6D1F" w:rsidRPr="002A6D1F" w:rsidRDefault="002A6D1F" w:rsidP="00DB058F">
            <w:pPr>
              <w:autoSpaceDE w:val="0"/>
              <w:autoSpaceDN w:val="0"/>
              <w:adjustRightInd w:val="0"/>
              <w:jc w:val="both"/>
              <w:rPr>
                <w:color w:val="000000"/>
              </w:rPr>
            </w:pPr>
            <w:r>
              <w:t>Одгушивање</w:t>
            </w:r>
            <w:r w:rsidRPr="002A6D1F">
              <w:t xml:space="preserve"> </w:t>
            </w:r>
            <w:r>
              <w:t>подног</w:t>
            </w:r>
            <w:r w:rsidRPr="002A6D1F">
              <w:t xml:space="preserve"> </w:t>
            </w:r>
            <w:r>
              <w:t>сливника</w:t>
            </w:r>
            <w:r w:rsidRPr="002A6D1F">
              <w:t xml:space="preserve">   </w:t>
            </w:r>
            <w:r>
              <w:t>до</w:t>
            </w:r>
            <w:r w:rsidRPr="002A6D1F">
              <w:t xml:space="preserve"> </w:t>
            </w:r>
            <w:r>
              <w:t>фи</w:t>
            </w:r>
            <w:r w:rsidRPr="002A6D1F">
              <w:t xml:space="preserve"> 50</w:t>
            </w:r>
          </w:p>
        </w:tc>
        <w:tc>
          <w:tcPr>
            <w:tcW w:w="415" w:type="pct"/>
            <w:tcBorders>
              <w:top w:val="single" w:sz="8" w:space="0" w:color="auto"/>
              <w:left w:val="single" w:sz="8" w:space="0" w:color="auto"/>
              <w:bottom w:val="single" w:sz="8" w:space="0" w:color="auto"/>
              <w:right w:val="single" w:sz="8" w:space="0" w:color="auto"/>
            </w:tcBorders>
          </w:tcPr>
          <w:p w14:paraId="249998C2" w14:textId="2AB8EFF1" w:rsidR="002A6D1F" w:rsidRPr="002A6D1F" w:rsidRDefault="002A6D1F" w:rsidP="00B318DB">
            <w:pPr>
              <w:autoSpaceDE w:val="0"/>
              <w:autoSpaceDN w:val="0"/>
              <w:adjustRightInd w:val="0"/>
              <w:jc w:val="center"/>
              <w:rPr>
                <w:highlight w:val="yellow"/>
                <w:lang w:val="sr-Cyrl-RS"/>
              </w:rPr>
            </w:pPr>
            <w:r w:rsidRPr="002A6D1F">
              <w:rPr>
                <w:noProof/>
                <w:lang w:val="sr-Cyrl-RS"/>
              </w:rPr>
              <w:t>ком</w:t>
            </w:r>
          </w:p>
        </w:tc>
        <w:tc>
          <w:tcPr>
            <w:tcW w:w="386" w:type="pct"/>
            <w:tcBorders>
              <w:top w:val="single" w:sz="8" w:space="0" w:color="auto"/>
              <w:left w:val="single" w:sz="8" w:space="0" w:color="auto"/>
              <w:bottom w:val="single" w:sz="8" w:space="0" w:color="auto"/>
              <w:right w:val="single" w:sz="8" w:space="0" w:color="auto"/>
            </w:tcBorders>
            <w:vAlign w:val="center"/>
          </w:tcPr>
          <w:p w14:paraId="33861A47" w14:textId="7AFFC3F1" w:rsidR="002A6D1F" w:rsidRPr="002A6D1F" w:rsidRDefault="002A6D1F" w:rsidP="00B318DB">
            <w:pPr>
              <w:autoSpaceDE w:val="0"/>
              <w:autoSpaceDN w:val="0"/>
              <w:adjustRightInd w:val="0"/>
              <w:jc w:val="center"/>
              <w:rPr>
                <w:noProof/>
                <w:lang w:val="sr-Cyrl-RS"/>
              </w:rPr>
            </w:pPr>
            <w:r w:rsidRPr="002A6D1F">
              <w:rPr>
                <w:noProof/>
                <w:lang w:val="sr-Cyrl-RS"/>
              </w:rPr>
              <w:t>8</w:t>
            </w:r>
          </w:p>
        </w:tc>
        <w:tc>
          <w:tcPr>
            <w:tcW w:w="979" w:type="pct"/>
            <w:tcBorders>
              <w:top w:val="single" w:sz="8" w:space="0" w:color="auto"/>
              <w:left w:val="single" w:sz="8" w:space="0" w:color="auto"/>
              <w:bottom w:val="single" w:sz="8" w:space="0" w:color="auto"/>
              <w:right w:val="single" w:sz="8" w:space="0" w:color="auto"/>
            </w:tcBorders>
          </w:tcPr>
          <w:p w14:paraId="3AAADA6E" w14:textId="77777777" w:rsidR="002A6D1F" w:rsidRPr="00CB47AE" w:rsidRDefault="002A6D1F" w:rsidP="00B318DB">
            <w:pPr>
              <w:autoSpaceDE w:val="0"/>
              <w:autoSpaceDN w:val="0"/>
              <w:adjustRightInd w:val="0"/>
              <w:jc w:val="center"/>
              <w:rPr>
                <w:noProof/>
                <w:lang w:val="en-US"/>
              </w:rPr>
            </w:pPr>
          </w:p>
        </w:tc>
        <w:tc>
          <w:tcPr>
            <w:tcW w:w="653" w:type="pct"/>
            <w:tcBorders>
              <w:top w:val="single" w:sz="8" w:space="0" w:color="auto"/>
              <w:left w:val="single" w:sz="8" w:space="0" w:color="auto"/>
              <w:bottom w:val="single" w:sz="8" w:space="0" w:color="auto"/>
              <w:right w:val="single" w:sz="8" w:space="0" w:color="auto"/>
            </w:tcBorders>
          </w:tcPr>
          <w:p w14:paraId="478A701F" w14:textId="77777777" w:rsidR="002A6D1F" w:rsidRPr="00CB47AE" w:rsidRDefault="002A6D1F" w:rsidP="00B318DB">
            <w:pPr>
              <w:autoSpaceDE w:val="0"/>
              <w:autoSpaceDN w:val="0"/>
              <w:adjustRightInd w:val="0"/>
              <w:jc w:val="center"/>
              <w:rPr>
                <w:noProof/>
                <w:lang w:val="en-US"/>
              </w:rPr>
            </w:pPr>
          </w:p>
        </w:tc>
        <w:tc>
          <w:tcPr>
            <w:tcW w:w="820" w:type="pct"/>
            <w:tcBorders>
              <w:top w:val="single" w:sz="8" w:space="0" w:color="auto"/>
              <w:left w:val="single" w:sz="8" w:space="0" w:color="auto"/>
              <w:bottom w:val="single" w:sz="8" w:space="0" w:color="auto"/>
              <w:right w:val="single" w:sz="8" w:space="0" w:color="auto"/>
            </w:tcBorders>
          </w:tcPr>
          <w:p w14:paraId="24FC3E03" w14:textId="77777777" w:rsidR="002A6D1F" w:rsidRPr="00CB47AE" w:rsidRDefault="002A6D1F" w:rsidP="00B318DB">
            <w:pPr>
              <w:autoSpaceDE w:val="0"/>
              <w:autoSpaceDN w:val="0"/>
              <w:adjustRightInd w:val="0"/>
              <w:jc w:val="center"/>
              <w:rPr>
                <w:noProof/>
                <w:lang w:val="en-US"/>
              </w:rPr>
            </w:pPr>
          </w:p>
        </w:tc>
      </w:tr>
      <w:tr w:rsidR="002A6D1F" w:rsidRPr="00CB47AE" w14:paraId="1EA71B06" w14:textId="77777777" w:rsidTr="002A6D1F">
        <w:trPr>
          <w:trHeight w:val="164"/>
        </w:trPr>
        <w:tc>
          <w:tcPr>
            <w:tcW w:w="187" w:type="pct"/>
            <w:tcBorders>
              <w:top w:val="single" w:sz="8" w:space="0" w:color="auto"/>
              <w:left w:val="single" w:sz="8" w:space="0" w:color="auto"/>
              <w:bottom w:val="single" w:sz="8" w:space="0" w:color="auto"/>
              <w:right w:val="single" w:sz="8" w:space="0" w:color="auto"/>
            </w:tcBorders>
          </w:tcPr>
          <w:p w14:paraId="3AB0B364" w14:textId="0D1C9CDC" w:rsidR="002A6D1F" w:rsidRPr="00CB47AE" w:rsidRDefault="002A6D1F" w:rsidP="00B318DB">
            <w:pPr>
              <w:autoSpaceDE w:val="0"/>
              <w:autoSpaceDN w:val="0"/>
              <w:adjustRightInd w:val="0"/>
              <w:jc w:val="center"/>
              <w:rPr>
                <w:lang w:val="sr-Cyrl-RS"/>
              </w:rPr>
            </w:pPr>
            <w:r>
              <w:rPr>
                <w:lang w:val="sr-Cyrl-RS"/>
              </w:rPr>
              <w:t>11</w:t>
            </w:r>
          </w:p>
        </w:tc>
        <w:tc>
          <w:tcPr>
            <w:tcW w:w="1560" w:type="pct"/>
            <w:tcBorders>
              <w:top w:val="single" w:sz="8" w:space="0" w:color="auto"/>
              <w:left w:val="single" w:sz="8" w:space="0" w:color="auto"/>
              <w:bottom w:val="single" w:sz="8" w:space="0" w:color="auto"/>
              <w:right w:val="single" w:sz="8" w:space="0" w:color="auto"/>
            </w:tcBorders>
            <w:vAlign w:val="bottom"/>
          </w:tcPr>
          <w:p w14:paraId="27DEE1D1" w14:textId="2CEA309E" w:rsidR="002A6D1F" w:rsidRPr="002A6D1F" w:rsidRDefault="002A6D1F" w:rsidP="00DB058F">
            <w:pPr>
              <w:autoSpaceDE w:val="0"/>
              <w:autoSpaceDN w:val="0"/>
              <w:adjustRightInd w:val="0"/>
              <w:jc w:val="both"/>
              <w:rPr>
                <w:color w:val="000000"/>
              </w:rPr>
            </w:pPr>
            <w:r>
              <w:t>Одгушивање</w:t>
            </w:r>
            <w:r w:rsidRPr="002A6D1F">
              <w:t xml:space="preserve"> </w:t>
            </w:r>
            <w:r>
              <w:t>подног</w:t>
            </w:r>
            <w:r w:rsidRPr="002A6D1F">
              <w:t xml:space="preserve"> </w:t>
            </w:r>
            <w:r>
              <w:t>сливника</w:t>
            </w:r>
            <w:r w:rsidRPr="002A6D1F">
              <w:t xml:space="preserve">  </w:t>
            </w:r>
            <w:r>
              <w:t>преко</w:t>
            </w:r>
            <w:r w:rsidRPr="002A6D1F">
              <w:t xml:space="preserve"> </w:t>
            </w:r>
            <w:r>
              <w:t>фи</w:t>
            </w:r>
            <w:r w:rsidRPr="002A6D1F">
              <w:t xml:space="preserve"> 50</w:t>
            </w:r>
          </w:p>
        </w:tc>
        <w:tc>
          <w:tcPr>
            <w:tcW w:w="415" w:type="pct"/>
            <w:tcBorders>
              <w:top w:val="single" w:sz="8" w:space="0" w:color="auto"/>
              <w:left w:val="single" w:sz="8" w:space="0" w:color="auto"/>
              <w:bottom w:val="single" w:sz="8" w:space="0" w:color="auto"/>
              <w:right w:val="single" w:sz="8" w:space="0" w:color="auto"/>
            </w:tcBorders>
          </w:tcPr>
          <w:p w14:paraId="2C89C447" w14:textId="13D9A8C0" w:rsidR="002A6D1F" w:rsidRPr="002A6D1F" w:rsidRDefault="002A6D1F" w:rsidP="00B318DB">
            <w:pPr>
              <w:autoSpaceDE w:val="0"/>
              <w:autoSpaceDN w:val="0"/>
              <w:adjustRightInd w:val="0"/>
              <w:jc w:val="center"/>
              <w:rPr>
                <w:highlight w:val="yellow"/>
                <w:lang w:val="sr-Cyrl-RS"/>
              </w:rPr>
            </w:pPr>
            <w:r w:rsidRPr="002A6D1F">
              <w:rPr>
                <w:noProof/>
                <w:lang w:val="sr-Cyrl-RS"/>
              </w:rPr>
              <w:t>ком</w:t>
            </w:r>
          </w:p>
        </w:tc>
        <w:tc>
          <w:tcPr>
            <w:tcW w:w="386" w:type="pct"/>
            <w:tcBorders>
              <w:top w:val="single" w:sz="8" w:space="0" w:color="auto"/>
              <w:left w:val="single" w:sz="8" w:space="0" w:color="auto"/>
              <w:bottom w:val="single" w:sz="8" w:space="0" w:color="auto"/>
              <w:right w:val="single" w:sz="8" w:space="0" w:color="auto"/>
            </w:tcBorders>
            <w:vAlign w:val="center"/>
          </w:tcPr>
          <w:p w14:paraId="3C3B97DB" w14:textId="410CE8D7" w:rsidR="002A6D1F" w:rsidRPr="002A6D1F" w:rsidRDefault="002A6D1F" w:rsidP="00B318DB">
            <w:pPr>
              <w:autoSpaceDE w:val="0"/>
              <w:autoSpaceDN w:val="0"/>
              <w:adjustRightInd w:val="0"/>
              <w:jc w:val="center"/>
              <w:rPr>
                <w:noProof/>
                <w:lang w:val="sr-Cyrl-RS"/>
              </w:rPr>
            </w:pPr>
            <w:r w:rsidRPr="002A6D1F">
              <w:rPr>
                <w:noProof/>
                <w:lang w:val="sr-Cyrl-RS"/>
              </w:rPr>
              <w:t>8</w:t>
            </w:r>
          </w:p>
        </w:tc>
        <w:tc>
          <w:tcPr>
            <w:tcW w:w="979" w:type="pct"/>
            <w:tcBorders>
              <w:top w:val="single" w:sz="8" w:space="0" w:color="auto"/>
              <w:left w:val="single" w:sz="8" w:space="0" w:color="auto"/>
              <w:bottom w:val="single" w:sz="8" w:space="0" w:color="auto"/>
              <w:right w:val="single" w:sz="8" w:space="0" w:color="auto"/>
            </w:tcBorders>
          </w:tcPr>
          <w:p w14:paraId="553D9203" w14:textId="77777777" w:rsidR="002A6D1F" w:rsidRPr="00CB47AE" w:rsidRDefault="002A6D1F" w:rsidP="00B318DB">
            <w:pPr>
              <w:autoSpaceDE w:val="0"/>
              <w:autoSpaceDN w:val="0"/>
              <w:adjustRightInd w:val="0"/>
              <w:jc w:val="center"/>
              <w:rPr>
                <w:noProof/>
                <w:lang w:val="en-US"/>
              </w:rPr>
            </w:pPr>
          </w:p>
        </w:tc>
        <w:tc>
          <w:tcPr>
            <w:tcW w:w="653" w:type="pct"/>
            <w:tcBorders>
              <w:top w:val="single" w:sz="8" w:space="0" w:color="auto"/>
              <w:left w:val="single" w:sz="8" w:space="0" w:color="auto"/>
              <w:bottom w:val="single" w:sz="8" w:space="0" w:color="auto"/>
              <w:right w:val="single" w:sz="8" w:space="0" w:color="auto"/>
            </w:tcBorders>
          </w:tcPr>
          <w:p w14:paraId="361754AF" w14:textId="77777777" w:rsidR="002A6D1F" w:rsidRPr="00CB47AE" w:rsidRDefault="002A6D1F" w:rsidP="00B318DB">
            <w:pPr>
              <w:autoSpaceDE w:val="0"/>
              <w:autoSpaceDN w:val="0"/>
              <w:adjustRightInd w:val="0"/>
              <w:jc w:val="center"/>
              <w:rPr>
                <w:noProof/>
                <w:lang w:val="en-US"/>
              </w:rPr>
            </w:pPr>
          </w:p>
        </w:tc>
        <w:tc>
          <w:tcPr>
            <w:tcW w:w="820" w:type="pct"/>
            <w:tcBorders>
              <w:top w:val="single" w:sz="8" w:space="0" w:color="auto"/>
              <w:left w:val="single" w:sz="8" w:space="0" w:color="auto"/>
              <w:bottom w:val="single" w:sz="8" w:space="0" w:color="auto"/>
              <w:right w:val="single" w:sz="8" w:space="0" w:color="auto"/>
            </w:tcBorders>
          </w:tcPr>
          <w:p w14:paraId="38187E03" w14:textId="77777777" w:rsidR="002A6D1F" w:rsidRPr="00CB47AE" w:rsidRDefault="002A6D1F" w:rsidP="00B318DB">
            <w:pPr>
              <w:autoSpaceDE w:val="0"/>
              <w:autoSpaceDN w:val="0"/>
              <w:adjustRightInd w:val="0"/>
              <w:jc w:val="center"/>
              <w:rPr>
                <w:noProof/>
                <w:lang w:val="en-US"/>
              </w:rPr>
            </w:pPr>
          </w:p>
        </w:tc>
      </w:tr>
      <w:tr w:rsidR="002A6D1F" w:rsidRPr="00CB47AE" w14:paraId="6B89AEB7" w14:textId="77777777" w:rsidTr="002A6D1F">
        <w:trPr>
          <w:trHeight w:val="245"/>
        </w:trPr>
        <w:tc>
          <w:tcPr>
            <w:tcW w:w="187" w:type="pct"/>
            <w:tcBorders>
              <w:top w:val="single" w:sz="8" w:space="0" w:color="auto"/>
              <w:left w:val="single" w:sz="8" w:space="0" w:color="auto"/>
              <w:bottom w:val="single" w:sz="8" w:space="0" w:color="auto"/>
              <w:right w:val="single" w:sz="8" w:space="0" w:color="auto"/>
            </w:tcBorders>
          </w:tcPr>
          <w:p w14:paraId="5FC76DD9" w14:textId="5F2328AF" w:rsidR="002A6D1F" w:rsidRDefault="002A6D1F" w:rsidP="00B318DB">
            <w:pPr>
              <w:autoSpaceDE w:val="0"/>
              <w:autoSpaceDN w:val="0"/>
              <w:adjustRightInd w:val="0"/>
              <w:jc w:val="center"/>
              <w:rPr>
                <w:lang w:val="sr-Cyrl-RS"/>
              </w:rPr>
            </w:pPr>
            <w:r>
              <w:rPr>
                <w:lang w:val="sr-Cyrl-RS"/>
              </w:rPr>
              <w:t>12</w:t>
            </w:r>
          </w:p>
        </w:tc>
        <w:tc>
          <w:tcPr>
            <w:tcW w:w="1560" w:type="pct"/>
            <w:tcBorders>
              <w:top w:val="single" w:sz="8" w:space="0" w:color="auto"/>
              <w:left w:val="single" w:sz="8" w:space="0" w:color="auto"/>
              <w:bottom w:val="single" w:sz="8" w:space="0" w:color="auto"/>
              <w:right w:val="single" w:sz="8" w:space="0" w:color="auto"/>
            </w:tcBorders>
            <w:vAlign w:val="bottom"/>
          </w:tcPr>
          <w:p w14:paraId="00CE1293" w14:textId="19911F5E" w:rsidR="002A6D1F" w:rsidRPr="00CF1843" w:rsidRDefault="002A6D1F" w:rsidP="00DB058F">
            <w:pPr>
              <w:autoSpaceDE w:val="0"/>
              <w:autoSpaceDN w:val="0"/>
              <w:adjustRightInd w:val="0"/>
              <w:jc w:val="both"/>
              <w:rPr>
                <w:color w:val="000000"/>
              </w:rPr>
            </w:pPr>
            <w:r w:rsidRPr="00CF1843">
              <w:t>Дијагностика стања канализационе мреже камером</w:t>
            </w:r>
          </w:p>
        </w:tc>
        <w:tc>
          <w:tcPr>
            <w:tcW w:w="415" w:type="pct"/>
            <w:tcBorders>
              <w:top w:val="single" w:sz="8" w:space="0" w:color="auto"/>
              <w:left w:val="single" w:sz="8" w:space="0" w:color="auto"/>
              <w:bottom w:val="single" w:sz="8" w:space="0" w:color="auto"/>
              <w:right w:val="single" w:sz="8" w:space="0" w:color="auto"/>
            </w:tcBorders>
          </w:tcPr>
          <w:p w14:paraId="7CAB44BA" w14:textId="202B8A12" w:rsidR="002A6D1F" w:rsidRPr="00CF1843" w:rsidRDefault="002A6D1F" w:rsidP="00B318DB">
            <w:pPr>
              <w:autoSpaceDE w:val="0"/>
              <w:autoSpaceDN w:val="0"/>
              <w:adjustRightInd w:val="0"/>
              <w:jc w:val="center"/>
              <w:rPr>
                <w:lang w:val="sr-Cyrl-RS"/>
              </w:rPr>
            </w:pPr>
            <w:r w:rsidRPr="00CF1843">
              <w:rPr>
                <w:noProof/>
                <w:lang w:val="sr-Cyrl-RS"/>
              </w:rPr>
              <w:t>ком</w:t>
            </w:r>
          </w:p>
        </w:tc>
        <w:tc>
          <w:tcPr>
            <w:tcW w:w="386" w:type="pct"/>
            <w:tcBorders>
              <w:top w:val="single" w:sz="8" w:space="0" w:color="auto"/>
              <w:left w:val="single" w:sz="8" w:space="0" w:color="auto"/>
              <w:bottom w:val="single" w:sz="8" w:space="0" w:color="auto"/>
              <w:right w:val="single" w:sz="8" w:space="0" w:color="auto"/>
            </w:tcBorders>
            <w:vAlign w:val="center"/>
          </w:tcPr>
          <w:p w14:paraId="51787DAB" w14:textId="274D565A" w:rsidR="002A6D1F" w:rsidRPr="00CF1843" w:rsidRDefault="002A6D1F" w:rsidP="00B318DB">
            <w:pPr>
              <w:autoSpaceDE w:val="0"/>
              <w:autoSpaceDN w:val="0"/>
              <w:adjustRightInd w:val="0"/>
              <w:jc w:val="center"/>
              <w:rPr>
                <w:noProof/>
                <w:lang w:val="sr-Cyrl-RS"/>
              </w:rPr>
            </w:pPr>
            <w:r w:rsidRPr="00CF1843">
              <w:rPr>
                <w:noProof/>
                <w:lang w:val="sr-Cyrl-RS"/>
              </w:rPr>
              <w:t>3</w:t>
            </w:r>
          </w:p>
        </w:tc>
        <w:tc>
          <w:tcPr>
            <w:tcW w:w="979" w:type="pct"/>
            <w:tcBorders>
              <w:top w:val="single" w:sz="8" w:space="0" w:color="auto"/>
              <w:left w:val="single" w:sz="8" w:space="0" w:color="auto"/>
              <w:bottom w:val="single" w:sz="8" w:space="0" w:color="auto"/>
              <w:right w:val="single" w:sz="8" w:space="0" w:color="auto"/>
            </w:tcBorders>
          </w:tcPr>
          <w:p w14:paraId="1679F64B" w14:textId="77777777" w:rsidR="002A6D1F" w:rsidRPr="00CB47AE" w:rsidRDefault="002A6D1F" w:rsidP="00B318DB">
            <w:pPr>
              <w:autoSpaceDE w:val="0"/>
              <w:autoSpaceDN w:val="0"/>
              <w:adjustRightInd w:val="0"/>
              <w:jc w:val="center"/>
              <w:rPr>
                <w:noProof/>
                <w:lang w:val="en-US"/>
              </w:rPr>
            </w:pPr>
          </w:p>
        </w:tc>
        <w:tc>
          <w:tcPr>
            <w:tcW w:w="653" w:type="pct"/>
            <w:tcBorders>
              <w:top w:val="single" w:sz="8" w:space="0" w:color="auto"/>
              <w:left w:val="single" w:sz="8" w:space="0" w:color="auto"/>
              <w:bottom w:val="single" w:sz="8" w:space="0" w:color="auto"/>
              <w:right w:val="single" w:sz="8" w:space="0" w:color="auto"/>
            </w:tcBorders>
          </w:tcPr>
          <w:p w14:paraId="5FEA67AC" w14:textId="77777777" w:rsidR="002A6D1F" w:rsidRPr="00CB47AE" w:rsidRDefault="002A6D1F" w:rsidP="00B318DB">
            <w:pPr>
              <w:autoSpaceDE w:val="0"/>
              <w:autoSpaceDN w:val="0"/>
              <w:adjustRightInd w:val="0"/>
              <w:jc w:val="center"/>
              <w:rPr>
                <w:noProof/>
                <w:lang w:val="en-US"/>
              </w:rPr>
            </w:pPr>
          </w:p>
        </w:tc>
        <w:tc>
          <w:tcPr>
            <w:tcW w:w="820" w:type="pct"/>
            <w:tcBorders>
              <w:top w:val="single" w:sz="8" w:space="0" w:color="auto"/>
              <w:left w:val="single" w:sz="8" w:space="0" w:color="auto"/>
              <w:bottom w:val="single" w:sz="8" w:space="0" w:color="auto"/>
              <w:right w:val="single" w:sz="8" w:space="0" w:color="auto"/>
            </w:tcBorders>
          </w:tcPr>
          <w:p w14:paraId="3E9815D0" w14:textId="77777777" w:rsidR="002A6D1F" w:rsidRPr="00CB47AE" w:rsidRDefault="002A6D1F" w:rsidP="00B318DB">
            <w:pPr>
              <w:autoSpaceDE w:val="0"/>
              <w:autoSpaceDN w:val="0"/>
              <w:adjustRightInd w:val="0"/>
              <w:jc w:val="center"/>
              <w:rPr>
                <w:noProof/>
                <w:lang w:val="en-US"/>
              </w:rPr>
            </w:pPr>
          </w:p>
        </w:tc>
      </w:tr>
      <w:tr w:rsidR="002A6D1F" w:rsidRPr="00CB47AE" w14:paraId="75C0690C" w14:textId="77777777" w:rsidTr="00B318DB">
        <w:trPr>
          <w:trHeight w:val="263"/>
        </w:trPr>
        <w:tc>
          <w:tcPr>
            <w:tcW w:w="187" w:type="pct"/>
            <w:tcBorders>
              <w:top w:val="single" w:sz="8" w:space="0" w:color="auto"/>
              <w:left w:val="single" w:sz="8" w:space="0" w:color="auto"/>
              <w:bottom w:val="single" w:sz="8" w:space="0" w:color="auto"/>
              <w:right w:val="single" w:sz="8" w:space="0" w:color="auto"/>
            </w:tcBorders>
          </w:tcPr>
          <w:p w14:paraId="79D80F7C" w14:textId="440C65A3" w:rsidR="002A6D1F" w:rsidRPr="00CB47AE" w:rsidRDefault="002A6D1F" w:rsidP="00B318DB">
            <w:pPr>
              <w:autoSpaceDE w:val="0"/>
              <w:autoSpaceDN w:val="0"/>
              <w:adjustRightInd w:val="0"/>
              <w:jc w:val="center"/>
              <w:rPr>
                <w:lang w:val="sr-Cyrl-RS"/>
              </w:rPr>
            </w:pPr>
            <w:r>
              <w:rPr>
                <w:lang w:val="sr-Cyrl-RS"/>
              </w:rPr>
              <w:t>13</w:t>
            </w:r>
          </w:p>
        </w:tc>
        <w:tc>
          <w:tcPr>
            <w:tcW w:w="1560" w:type="pct"/>
            <w:tcBorders>
              <w:top w:val="single" w:sz="8" w:space="0" w:color="auto"/>
              <w:left w:val="single" w:sz="8" w:space="0" w:color="auto"/>
              <w:bottom w:val="single" w:sz="8" w:space="0" w:color="auto"/>
              <w:right w:val="single" w:sz="8" w:space="0" w:color="auto"/>
            </w:tcBorders>
            <w:vAlign w:val="bottom"/>
          </w:tcPr>
          <w:p w14:paraId="70D70480" w14:textId="424AB14C" w:rsidR="002A6D1F" w:rsidRPr="00CF1843" w:rsidRDefault="002A6D1F" w:rsidP="00DB058F">
            <w:pPr>
              <w:autoSpaceDE w:val="0"/>
              <w:autoSpaceDN w:val="0"/>
              <w:adjustRightInd w:val="0"/>
              <w:jc w:val="both"/>
              <w:rPr>
                <w:color w:val="000000"/>
              </w:rPr>
            </w:pPr>
            <w:r w:rsidRPr="00CF1843">
              <w:t>Чишћење шахта</w:t>
            </w:r>
          </w:p>
        </w:tc>
        <w:tc>
          <w:tcPr>
            <w:tcW w:w="415" w:type="pct"/>
            <w:tcBorders>
              <w:top w:val="single" w:sz="8" w:space="0" w:color="auto"/>
              <w:left w:val="single" w:sz="8" w:space="0" w:color="auto"/>
              <w:bottom w:val="single" w:sz="8" w:space="0" w:color="auto"/>
              <w:right w:val="single" w:sz="8" w:space="0" w:color="auto"/>
            </w:tcBorders>
          </w:tcPr>
          <w:p w14:paraId="03D49778" w14:textId="415C907B" w:rsidR="002A6D1F" w:rsidRPr="00CF1843" w:rsidRDefault="002A6D1F" w:rsidP="00B318DB">
            <w:pPr>
              <w:autoSpaceDE w:val="0"/>
              <w:autoSpaceDN w:val="0"/>
              <w:adjustRightInd w:val="0"/>
              <w:jc w:val="center"/>
              <w:rPr>
                <w:lang w:val="sr-Cyrl-RS"/>
              </w:rPr>
            </w:pPr>
            <w:r w:rsidRPr="00CF1843">
              <w:rPr>
                <w:noProof/>
                <w:lang w:val="sr-Cyrl-RS"/>
              </w:rPr>
              <w:t>ком</w:t>
            </w:r>
          </w:p>
        </w:tc>
        <w:tc>
          <w:tcPr>
            <w:tcW w:w="386" w:type="pct"/>
            <w:tcBorders>
              <w:top w:val="single" w:sz="8" w:space="0" w:color="auto"/>
              <w:left w:val="single" w:sz="8" w:space="0" w:color="auto"/>
              <w:bottom w:val="single" w:sz="8" w:space="0" w:color="auto"/>
              <w:right w:val="single" w:sz="8" w:space="0" w:color="auto"/>
            </w:tcBorders>
            <w:vAlign w:val="center"/>
          </w:tcPr>
          <w:p w14:paraId="0DC3788A" w14:textId="5CF670CB" w:rsidR="002A6D1F" w:rsidRPr="00CF1843" w:rsidRDefault="002A6D1F" w:rsidP="00B318DB">
            <w:pPr>
              <w:autoSpaceDE w:val="0"/>
              <w:autoSpaceDN w:val="0"/>
              <w:adjustRightInd w:val="0"/>
              <w:jc w:val="center"/>
              <w:rPr>
                <w:noProof/>
                <w:lang w:val="sr-Cyrl-RS"/>
              </w:rPr>
            </w:pPr>
            <w:r w:rsidRPr="00CF1843">
              <w:rPr>
                <w:noProof/>
                <w:lang w:val="sr-Cyrl-RS"/>
              </w:rPr>
              <w:t>5</w:t>
            </w:r>
          </w:p>
        </w:tc>
        <w:tc>
          <w:tcPr>
            <w:tcW w:w="979" w:type="pct"/>
            <w:tcBorders>
              <w:top w:val="single" w:sz="8" w:space="0" w:color="auto"/>
              <w:left w:val="single" w:sz="8" w:space="0" w:color="auto"/>
              <w:bottom w:val="single" w:sz="8" w:space="0" w:color="auto"/>
              <w:right w:val="single" w:sz="8" w:space="0" w:color="auto"/>
            </w:tcBorders>
          </w:tcPr>
          <w:p w14:paraId="1EF4047A" w14:textId="77777777" w:rsidR="002A6D1F" w:rsidRPr="00CB47AE" w:rsidRDefault="002A6D1F" w:rsidP="00B318DB">
            <w:pPr>
              <w:autoSpaceDE w:val="0"/>
              <w:autoSpaceDN w:val="0"/>
              <w:adjustRightInd w:val="0"/>
              <w:jc w:val="center"/>
              <w:rPr>
                <w:noProof/>
                <w:lang w:val="en-US"/>
              </w:rPr>
            </w:pPr>
          </w:p>
        </w:tc>
        <w:tc>
          <w:tcPr>
            <w:tcW w:w="653" w:type="pct"/>
            <w:tcBorders>
              <w:top w:val="single" w:sz="8" w:space="0" w:color="auto"/>
              <w:left w:val="single" w:sz="8" w:space="0" w:color="auto"/>
              <w:bottom w:val="single" w:sz="8" w:space="0" w:color="auto"/>
              <w:right w:val="single" w:sz="8" w:space="0" w:color="auto"/>
            </w:tcBorders>
          </w:tcPr>
          <w:p w14:paraId="125C7498" w14:textId="77777777" w:rsidR="002A6D1F" w:rsidRPr="00CB47AE" w:rsidRDefault="002A6D1F" w:rsidP="00B318DB">
            <w:pPr>
              <w:autoSpaceDE w:val="0"/>
              <w:autoSpaceDN w:val="0"/>
              <w:adjustRightInd w:val="0"/>
              <w:jc w:val="center"/>
              <w:rPr>
                <w:noProof/>
                <w:lang w:val="en-US"/>
              </w:rPr>
            </w:pPr>
          </w:p>
        </w:tc>
        <w:tc>
          <w:tcPr>
            <w:tcW w:w="820" w:type="pct"/>
            <w:tcBorders>
              <w:top w:val="single" w:sz="8" w:space="0" w:color="auto"/>
              <w:left w:val="single" w:sz="8" w:space="0" w:color="auto"/>
              <w:bottom w:val="single" w:sz="8" w:space="0" w:color="auto"/>
              <w:right w:val="single" w:sz="8" w:space="0" w:color="auto"/>
            </w:tcBorders>
          </w:tcPr>
          <w:p w14:paraId="7FF1AE80" w14:textId="77777777" w:rsidR="002A6D1F" w:rsidRPr="00CB47AE" w:rsidRDefault="002A6D1F" w:rsidP="00B318DB">
            <w:pPr>
              <w:autoSpaceDE w:val="0"/>
              <w:autoSpaceDN w:val="0"/>
              <w:adjustRightInd w:val="0"/>
              <w:jc w:val="center"/>
              <w:rPr>
                <w:noProof/>
                <w:lang w:val="en-US"/>
              </w:rPr>
            </w:pPr>
          </w:p>
        </w:tc>
      </w:tr>
      <w:tr w:rsidR="002A6D1F" w:rsidRPr="00CB47AE" w14:paraId="5DD84A03" w14:textId="77777777" w:rsidTr="00B318DB">
        <w:trPr>
          <w:trHeight w:val="263"/>
        </w:trPr>
        <w:tc>
          <w:tcPr>
            <w:tcW w:w="187" w:type="pct"/>
            <w:tcBorders>
              <w:top w:val="single" w:sz="8" w:space="0" w:color="auto"/>
              <w:left w:val="single" w:sz="8" w:space="0" w:color="auto"/>
              <w:bottom w:val="single" w:sz="8" w:space="0" w:color="auto"/>
              <w:right w:val="single" w:sz="8" w:space="0" w:color="auto"/>
            </w:tcBorders>
          </w:tcPr>
          <w:p w14:paraId="1DDAFA67" w14:textId="7F16EBB8" w:rsidR="002A6D1F" w:rsidRDefault="002A6D1F" w:rsidP="00B318DB">
            <w:pPr>
              <w:autoSpaceDE w:val="0"/>
              <w:autoSpaceDN w:val="0"/>
              <w:adjustRightInd w:val="0"/>
              <w:jc w:val="center"/>
              <w:rPr>
                <w:lang w:val="sr-Cyrl-RS"/>
              </w:rPr>
            </w:pPr>
            <w:r>
              <w:rPr>
                <w:lang w:val="sr-Cyrl-RS"/>
              </w:rPr>
              <w:t>14</w:t>
            </w:r>
          </w:p>
        </w:tc>
        <w:tc>
          <w:tcPr>
            <w:tcW w:w="1560" w:type="pct"/>
            <w:tcBorders>
              <w:top w:val="single" w:sz="8" w:space="0" w:color="auto"/>
              <w:left w:val="single" w:sz="8" w:space="0" w:color="auto"/>
              <w:bottom w:val="single" w:sz="8" w:space="0" w:color="auto"/>
              <w:right w:val="single" w:sz="8" w:space="0" w:color="auto"/>
            </w:tcBorders>
            <w:vAlign w:val="bottom"/>
          </w:tcPr>
          <w:p w14:paraId="74C50C32" w14:textId="5D5BCB99" w:rsidR="002A6D1F" w:rsidRPr="00CF1843" w:rsidRDefault="002A6D1F" w:rsidP="00DB058F">
            <w:pPr>
              <w:autoSpaceDE w:val="0"/>
              <w:autoSpaceDN w:val="0"/>
              <w:adjustRightInd w:val="0"/>
              <w:jc w:val="both"/>
              <w:rPr>
                <w:color w:val="000000"/>
              </w:rPr>
            </w:pPr>
            <w:r w:rsidRPr="00CF1843">
              <w:t>Одгушивање WЦ шоље</w:t>
            </w:r>
          </w:p>
        </w:tc>
        <w:tc>
          <w:tcPr>
            <w:tcW w:w="415" w:type="pct"/>
            <w:tcBorders>
              <w:top w:val="single" w:sz="8" w:space="0" w:color="auto"/>
              <w:left w:val="single" w:sz="8" w:space="0" w:color="auto"/>
              <w:bottom w:val="single" w:sz="8" w:space="0" w:color="auto"/>
              <w:right w:val="single" w:sz="8" w:space="0" w:color="auto"/>
            </w:tcBorders>
          </w:tcPr>
          <w:p w14:paraId="4671BEA5" w14:textId="171FA484" w:rsidR="002A6D1F" w:rsidRPr="00CF1843" w:rsidRDefault="002A6D1F" w:rsidP="00B318DB">
            <w:pPr>
              <w:autoSpaceDE w:val="0"/>
              <w:autoSpaceDN w:val="0"/>
              <w:adjustRightInd w:val="0"/>
              <w:jc w:val="center"/>
              <w:rPr>
                <w:lang w:val="sr-Cyrl-RS"/>
              </w:rPr>
            </w:pPr>
            <w:r w:rsidRPr="00CF1843">
              <w:rPr>
                <w:noProof/>
                <w:lang w:val="sr-Cyrl-RS"/>
              </w:rPr>
              <w:t>ком</w:t>
            </w:r>
          </w:p>
        </w:tc>
        <w:tc>
          <w:tcPr>
            <w:tcW w:w="386" w:type="pct"/>
            <w:tcBorders>
              <w:top w:val="single" w:sz="8" w:space="0" w:color="auto"/>
              <w:left w:val="single" w:sz="8" w:space="0" w:color="auto"/>
              <w:bottom w:val="single" w:sz="8" w:space="0" w:color="auto"/>
              <w:right w:val="single" w:sz="8" w:space="0" w:color="auto"/>
            </w:tcBorders>
            <w:vAlign w:val="center"/>
          </w:tcPr>
          <w:p w14:paraId="14AB89C0" w14:textId="7551FB20" w:rsidR="002A6D1F" w:rsidRPr="00CF1843" w:rsidRDefault="002A6D1F" w:rsidP="00B318DB">
            <w:pPr>
              <w:autoSpaceDE w:val="0"/>
              <w:autoSpaceDN w:val="0"/>
              <w:adjustRightInd w:val="0"/>
              <w:jc w:val="center"/>
              <w:rPr>
                <w:noProof/>
                <w:lang w:val="sr-Cyrl-RS"/>
              </w:rPr>
            </w:pPr>
            <w:r w:rsidRPr="00CF1843">
              <w:rPr>
                <w:noProof/>
                <w:lang w:val="sr-Cyrl-RS"/>
              </w:rPr>
              <w:t>4</w:t>
            </w:r>
          </w:p>
        </w:tc>
        <w:tc>
          <w:tcPr>
            <w:tcW w:w="979" w:type="pct"/>
            <w:tcBorders>
              <w:top w:val="single" w:sz="8" w:space="0" w:color="auto"/>
              <w:left w:val="single" w:sz="8" w:space="0" w:color="auto"/>
              <w:bottom w:val="single" w:sz="8" w:space="0" w:color="auto"/>
              <w:right w:val="single" w:sz="8" w:space="0" w:color="auto"/>
            </w:tcBorders>
          </w:tcPr>
          <w:p w14:paraId="13D03B02" w14:textId="77777777" w:rsidR="002A6D1F" w:rsidRPr="00CB47AE" w:rsidRDefault="002A6D1F" w:rsidP="00B318DB">
            <w:pPr>
              <w:autoSpaceDE w:val="0"/>
              <w:autoSpaceDN w:val="0"/>
              <w:adjustRightInd w:val="0"/>
              <w:jc w:val="center"/>
              <w:rPr>
                <w:noProof/>
                <w:lang w:val="en-US"/>
              </w:rPr>
            </w:pPr>
          </w:p>
        </w:tc>
        <w:tc>
          <w:tcPr>
            <w:tcW w:w="653" w:type="pct"/>
            <w:tcBorders>
              <w:top w:val="single" w:sz="8" w:space="0" w:color="auto"/>
              <w:left w:val="single" w:sz="8" w:space="0" w:color="auto"/>
              <w:bottom w:val="single" w:sz="8" w:space="0" w:color="auto"/>
              <w:right w:val="single" w:sz="8" w:space="0" w:color="auto"/>
            </w:tcBorders>
          </w:tcPr>
          <w:p w14:paraId="36746E4E" w14:textId="77777777" w:rsidR="002A6D1F" w:rsidRPr="00CB47AE" w:rsidRDefault="002A6D1F" w:rsidP="00B318DB">
            <w:pPr>
              <w:autoSpaceDE w:val="0"/>
              <w:autoSpaceDN w:val="0"/>
              <w:adjustRightInd w:val="0"/>
              <w:jc w:val="center"/>
              <w:rPr>
                <w:noProof/>
                <w:lang w:val="en-US"/>
              </w:rPr>
            </w:pPr>
          </w:p>
        </w:tc>
        <w:tc>
          <w:tcPr>
            <w:tcW w:w="820" w:type="pct"/>
            <w:tcBorders>
              <w:top w:val="single" w:sz="8" w:space="0" w:color="auto"/>
              <w:left w:val="single" w:sz="8" w:space="0" w:color="auto"/>
              <w:bottom w:val="single" w:sz="8" w:space="0" w:color="auto"/>
              <w:right w:val="single" w:sz="8" w:space="0" w:color="auto"/>
            </w:tcBorders>
          </w:tcPr>
          <w:p w14:paraId="2BB8711E" w14:textId="77777777" w:rsidR="002A6D1F" w:rsidRPr="00CB47AE" w:rsidRDefault="002A6D1F" w:rsidP="00B318DB">
            <w:pPr>
              <w:autoSpaceDE w:val="0"/>
              <w:autoSpaceDN w:val="0"/>
              <w:adjustRightInd w:val="0"/>
              <w:jc w:val="center"/>
              <w:rPr>
                <w:noProof/>
                <w:lang w:val="en-US"/>
              </w:rPr>
            </w:pPr>
          </w:p>
        </w:tc>
      </w:tr>
      <w:tr w:rsidR="002A6D1F" w:rsidRPr="00CB47AE" w14:paraId="6EE4295A" w14:textId="77777777" w:rsidTr="00B318DB">
        <w:trPr>
          <w:trHeight w:val="263"/>
        </w:trPr>
        <w:tc>
          <w:tcPr>
            <w:tcW w:w="187" w:type="pct"/>
            <w:tcBorders>
              <w:top w:val="single" w:sz="8" w:space="0" w:color="auto"/>
              <w:left w:val="single" w:sz="8" w:space="0" w:color="auto"/>
              <w:bottom w:val="single" w:sz="8" w:space="0" w:color="auto"/>
              <w:right w:val="single" w:sz="8" w:space="0" w:color="auto"/>
            </w:tcBorders>
          </w:tcPr>
          <w:p w14:paraId="1DFBA7F5" w14:textId="785E173D" w:rsidR="002A6D1F" w:rsidRDefault="002A6D1F" w:rsidP="00B318DB">
            <w:pPr>
              <w:autoSpaceDE w:val="0"/>
              <w:autoSpaceDN w:val="0"/>
              <w:adjustRightInd w:val="0"/>
              <w:jc w:val="center"/>
              <w:rPr>
                <w:lang w:val="sr-Cyrl-RS"/>
              </w:rPr>
            </w:pPr>
            <w:r>
              <w:rPr>
                <w:lang w:val="sr-Cyrl-RS"/>
              </w:rPr>
              <w:t>15</w:t>
            </w:r>
          </w:p>
        </w:tc>
        <w:tc>
          <w:tcPr>
            <w:tcW w:w="1560" w:type="pct"/>
            <w:tcBorders>
              <w:top w:val="single" w:sz="8" w:space="0" w:color="auto"/>
              <w:left w:val="single" w:sz="8" w:space="0" w:color="auto"/>
              <w:bottom w:val="single" w:sz="8" w:space="0" w:color="auto"/>
              <w:right w:val="single" w:sz="8" w:space="0" w:color="auto"/>
            </w:tcBorders>
            <w:vAlign w:val="bottom"/>
          </w:tcPr>
          <w:p w14:paraId="5A67212B" w14:textId="4E04E9FE" w:rsidR="002A6D1F" w:rsidRPr="00CF1843" w:rsidRDefault="002A6D1F" w:rsidP="00DB058F">
            <w:pPr>
              <w:autoSpaceDE w:val="0"/>
              <w:autoSpaceDN w:val="0"/>
              <w:adjustRightInd w:val="0"/>
              <w:jc w:val="both"/>
              <w:rPr>
                <w:color w:val="000000"/>
              </w:rPr>
            </w:pPr>
            <w:r w:rsidRPr="00CF1843">
              <w:t>Одгушивање судопере</w:t>
            </w:r>
          </w:p>
        </w:tc>
        <w:tc>
          <w:tcPr>
            <w:tcW w:w="415" w:type="pct"/>
            <w:tcBorders>
              <w:top w:val="single" w:sz="8" w:space="0" w:color="auto"/>
              <w:left w:val="single" w:sz="8" w:space="0" w:color="auto"/>
              <w:bottom w:val="single" w:sz="8" w:space="0" w:color="auto"/>
              <w:right w:val="single" w:sz="8" w:space="0" w:color="auto"/>
            </w:tcBorders>
          </w:tcPr>
          <w:p w14:paraId="41704D2E" w14:textId="33F709A9" w:rsidR="002A6D1F" w:rsidRPr="00CF1843" w:rsidRDefault="002A6D1F" w:rsidP="00B318DB">
            <w:pPr>
              <w:autoSpaceDE w:val="0"/>
              <w:autoSpaceDN w:val="0"/>
              <w:adjustRightInd w:val="0"/>
              <w:jc w:val="center"/>
              <w:rPr>
                <w:lang w:val="sr-Cyrl-RS"/>
              </w:rPr>
            </w:pPr>
            <w:r w:rsidRPr="00CF1843">
              <w:rPr>
                <w:noProof/>
                <w:lang w:val="sr-Cyrl-RS"/>
              </w:rPr>
              <w:t>ком</w:t>
            </w:r>
          </w:p>
        </w:tc>
        <w:tc>
          <w:tcPr>
            <w:tcW w:w="386" w:type="pct"/>
            <w:tcBorders>
              <w:top w:val="single" w:sz="8" w:space="0" w:color="auto"/>
              <w:left w:val="single" w:sz="8" w:space="0" w:color="auto"/>
              <w:bottom w:val="single" w:sz="8" w:space="0" w:color="auto"/>
              <w:right w:val="single" w:sz="8" w:space="0" w:color="auto"/>
            </w:tcBorders>
            <w:vAlign w:val="center"/>
          </w:tcPr>
          <w:p w14:paraId="0C4DC065" w14:textId="651C0398" w:rsidR="002A6D1F" w:rsidRPr="00CF1843" w:rsidRDefault="002A6D1F" w:rsidP="00B318DB">
            <w:pPr>
              <w:autoSpaceDE w:val="0"/>
              <w:autoSpaceDN w:val="0"/>
              <w:adjustRightInd w:val="0"/>
              <w:jc w:val="center"/>
              <w:rPr>
                <w:noProof/>
                <w:lang w:val="sr-Cyrl-RS"/>
              </w:rPr>
            </w:pPr>
            <w:r w:rsidRPr="00CF1843">
              <w:rPr>
                <w:noProof/>
                <w:lang w:val="sr-Cyrl-RS"/>
              </w:rPr>
              <w:t>4</w:t>
            </w:r>
          </w:p>
        </w:tc>
        <w:tc>
          <w:tcPr>
            <w:tcW w:w="979" w:type="pct"/>
            <w:tcBorders>
              <w:top w:val="single" w:sz="8" w:space="0" w:color="auto"/>
              <w:left w:val="single" w:sz="8" w:space="0" w:color="auto"/>
              <w:bottom w:val="single" w:sz="8" w:space="0" w:color="auto"/>
              <w:right w:val="single" w:sz="8" w:space="0" w:color="auto"/>
            </w:tcBorders>
          </w:tcPr>
          <w:p w14:paraId="1DDA9EA3" w14:textId="77777777" w:rsidR="002A6D1F" w:rsidRPr="00CB47AE" w:rsidRDefault="002A6D1F" w:rsidP="00B318DB">
            <w:pPr>
              <w:autoSpaceDE w:val="0"/>
              <w:autoSpaceDN w:val="0"/>
              <w:adjustRightInd w:val="0"/>
              <w:jc w:val="center"/>
              <w:rPr>
                <w:noProof/>
                <w:lang w:val="en-US"/>
              </w:rPr>
            </w:pPr>
          </w:p>
        </w:tc>
        <w:tc>
          <w:tcPr>
            <w:tcW w:w="653" w:type="pct"/>
            <w:tcBorders>
              <w:top w:val="single" w:sz="8" w:space="0" w:color="auto"/>
              <w:left w:val="single" w:sz="8" w:space="0" w:color="auto"/>
              <w:bottom w:val="single" w:sz="8" w:space="0" w:color="auto"/>
              <w:right w:val="single" w:sz="8" w:space="0" w:color="auto"/>
            </w:tcBorders>
          </w:tcPr>
          <w:p w14:paraId="670492AD" w14:textId="77777777" w:rsidR="002A6D1F" w:rsidRPr="00CB47AE" w:rsidRDefault="002A6D1F" w:rsidP="00B318DB">
            <w:pPr>
              <w:autoSpaceDE w:val="0"/>
              <w:autoSpaceDN w:val="0"/>
              <w:adjustRightInd w:val="0"/>
              <w:jc w:val="center"/>
              <w:rPr>
                <w:noProof/>
                <w:lang w:val="en-US"/>
              </w:rPr>
            </w:pPr>
          </w:p>
        </w:tc>
        <w:tc>
          <w:tcPr>
            <w:tcW w:w="820" w:type="pct"/>
            <w:tcBorders>
              <w:top w:val="single" w:sz="8" w:space="0" w:color="auto"/>
              <w:left w:val="single" w:sz="8" w:space="0" w:color="auto"/>
              <w:bottom w:val="single" w:sz="8" w:space="0" w:color="auto"/>
              <w:right w:val="single" w:sz="8" w:space="0" w:color="auto"/>
            </w:tcBorders>
          </w:tcPr>
          <w:p w14:paraId="357BF148" w14:textId="77777777" w:rsidR="002A6D1F" w:rsidRPr="00CB47AE" w:rsidRDefault="002A6D1F" w:rsidP="00B318DB">
            <w:pPr>
              <w:autoSpaceDE w:val="0"/>
              <w:autoSpaceDN w:val="0"/>
              <w:adjustRightInd w:val="0"/>
              <w:jc w:val="center"/>
              <w:rPr>
                <w:noProof/>
                <w:lang w:val="en-US"/>
              </w:rPr>
            </w:pPr>
          </w:p>
        </w:tc>
      </w:tr>
      <w:tr w:rsidR="002A6D1F" w:rsidRPr="00CB47AE" w14:paraId="7E72589C" w14:textId="77777777" w:rsidTr="00B318DB">
        <w:trPr>
          <w:trHeight w:val="263"/>
        </w:trPr>
        <w:tc>
          <w:tcPr>
            <w:tcW w:w="187" w:type="pct"/>
            <w:tcBorders>
              <w:top w:val="single" w:sz="8" w:space="0" w:color="auto"/>
              <w:left w:val="single" w:sz="8" w:space="0" w:color="auto"/>
              <w:bottom w:val="single" w:sz="8" w:space="0" w:color="auto"/>
              <w:right w:val="single" w:sz="8" w:space="0" w:color="auto"/>
            </w:tcBorders>
          </w:tcPr>
          <w:p w14:paraId="34AFF9CD" w14:textId="3619F581" w:rsidR="002A6D1F" w:rsidRDefault="002A6D1F" w:rsidP="00B318DB">
            <w:pPr>
              <w:autoSpaceDE w:val="0"/>
              <w:autoSpaceDN w:val="0"/>
              <w:adjustRightInd w:val="0"/>
              <w:jc w:val="center"/>
              <w:rPr>
                <w:lang w:val="sr-Cyrl-RS"/>
              </w:rPr>
            </w:pPr>
            <w:r>
              <w:rPr>
                <w:lang w:val="sr-Cyrl-RS"/>
              </w:rPr>
              <w:t>16</w:t>
            </w:r>
          </w:p>
        </w:tc>
        <w:tc>
          <w:tcPr>
            <w:tcW w:w="1560" w:type="pct"/>
            <w:tcBorders>
              <w:top w:val="single" w:sz="8" w:space="0" w:color="auto"/>
              <w:left w:val="single" w:sz="8" w:space="0" w:color="auto"/>
              <w:bottom w:val="single" w:sz="8" w:space="0" w:color="auto"/>
              <w:right w:val="single" w:sz="8" w:space="0" w:color="auto"/>
            </w:tcBorders>
            <w:vAlign w:val="bottom"/>
          </w:tcPr>
          <w:p w14:paraId="5E0EFED8" w14:textId="43A2236A" w:rsidR="002A6D1F" w:rsidRPr="00CF1843" w:rsidRDefault="002A6D1F" w:rsidP="00DB058F">
            <w:pPr>
              <w:autoSpaceDE w:val="0"/>
              <w:autoSpaceDN w:val="0"/>
              <w:adjustRightInd w:val="0"/>
              <w:jc w:val="both"/>
              <w:rPr>
                <w:color w:val="000000"/>
              </w:rPr>
            </w:pPr>
            <w:r w:rsidRPr="00CF1843">
              <w:t>Одгушивање писоара</w:t>
            </w:r>
          </w:p>
        </w:tc>
        <w:tc>
          <w:tcPr>
            <w:tcW w:w="415" w:type="pct"/>
            <w:tcBorders>
              <w:top w:val="single" w:sz="8" w:space="0" w:color="auto"/>
              <w:left w:val="single" w:sz="8" w:space="0" w:color="auto"/>
              <w:bottom w:val="single" w:sz="8" w:space="0" w:color="auto"/>
              <w:right w:val="single" w:sz="8" w:space="0" w:color="auto"/>
            </w:tcBorders>
          </w:tcPr>
          <w:p w14:paraId="0053885A" w14:textId="273A6A98" w:rsidR="002A6D1F" w:rsidRPr="00CF1843" w:rsidRDefault="002A6D1F" w:rsidP="00B318DB">
            <w:pPr>
              <w:autoSpaceDE w:val="0"/>
              <w:autoSpaceDN w:val="0"/>
              <w:adjustRightInd w:val="0"/>
              <w:jc w:val="center"/>
              <w:rPr>
                <w:lang w:val="sr-Cyrl-RS"/>
              </w:rPr>
            </w:pPr>
            <w:r w:rsidRPr="00CF1843">
              <w:rPr>
                <w:noProof/>
                <w:lang w:val="sr-Cyrl-RS"/>
              </w:rPr>
              <w:t>ком</w:t>
            </w:r>
          </w:p>
        </w:tc>
        <w:tc>
          <w:tcPr>
            <w:tcW w:w="386" w:type="pct"/>
            <w:tcBorders>
              <w:top w:val="single" w:sz="8" w:space="0" w:color="auto"/>
              <w:left w:val="single" w:sz="8" w:space="0" w:color="auto"/>
              <w:bottom w:val="single" w:sz="8" w:space="0" w:color="auto"/>
              <w:right w:val="single" w:sz="8" w:space="0" w:color="auto"/>
            </w:tcBorders>
            <w:vAlign w:val="center"/>
          </w:tcPr>
          <w:p w14:paraId="1FA29D0B" w14:textId="7EC2B98E" w:rsidR="002A6D1F" w:rsidRPr="00CF1843" w:rsidRDefault="002A6D1F" w:rsidP="00B318DB">
            <w:pPr>
              <w:autoSpaceDE w:val="0"/>
              <w:autoSpaceDN w:val="0"/>
              <w:adjustRightInd w:val="0"/>
              <w:jc w:val="center"/>
              <w:rPr>
                <w:noProof/>
                <w:lang w:val="sr-Cyrl-RS"/>
              </w:rPr>
            </w:pPr>
            <w:r w:rsidRPr="00CF1843">
              <w:rPr>
                <w:noProof/>
                <w:lang w:val="sr-Cyrl-RS"/>
              </w:rPr>
              <w:t>4</w:t>
            </w:r>
          </w:p>
        </w:tc>
        <w:tc>
          <w:tcPr>
            <w:tcW w:w="979" w:type="pct"/>
            <w:tcBorders>
              <w:top w:val="single" w:sz="8" w:space="0" w:color="auto"/>
              <w:left w:val="single" w:sz="8" w:space="0" w:color="auto"/>
              <w:bottom w:val="single" w:sz="8" w:space="0" w:color="auto"/>
              <w:right w:val="single" w:sz="8" w:space="0" w:color="auto"/>
            </w:tcBorders>
          </w:tcPr>
          <w:p w14:paraId="3C6F7941" w14:textId="77777777" w:rsidR="002A6D1F" w:rsidRPr="00CB47AE" w:rsidRDefault="002A6D1F" w:rsidP="00B318DB">
            <w:pPr>
              <w:autoSpaceDE w:val="0"/>
              <w:autoSpaceDN w:val="0"/>
              <w:adjustRightInd w:val="0"/>
              <w:jc w:val="center"/>
              <w:rPr>
                <w:noProof/>
                <w:lang w:val="en-US"/>
              </w:rPr>
            </w:pPr>
          </w:p>
        </w:tc>
        <w:tc>
          <w:tcPr>
            <w:tcW w:w="653" w:type="pct"/>
            <w:tcBorders>
              <w:top w:val="single" w:sz="8" w:space="0" w:color="auto"/>
              <w:left w:val="single" w:sz="8" w:space="0" w:color="auto"/>
              <w:bottom w:val="single" w:sz="8" w:space="0" w:color="auto"/>
              <w:right w:val="single" w:sz="8" w:space="0" w:color="auto"/>
            </w:tcBorders>
          </w:tcPr>
          <w:p w14:paraId="1B8B74B4" w14:textId="77777777" w:rsidR="002A6D1F" w:rsidRPr="00CB47AE" w:rsidRDefault="002A6D1F" w:rsidP="00B318DB">
            <w:pPr>
              <w:autoSpaceDE w:val="0"/>
              <w:autoSpaceDN w:val="0"/>
              <w:adjustRightInd w:val="0"/>
              <w:jc w:val="center"/>
              <w:rPr>
                <w:noProof/>
                <w:lang w:val="en-US"/>
              </w:rPr>
            </w:pPr>
          </w:p>
        </w:tc>
        <w:tc>
          <w:tcPr>
            <w:tcW w:w="820" w:type="pct"/>
            <w:tcBorders>
              <w:top w:val="single" w:sz="8" w:space="0" w:color="auto"/>
              <w:left w:val="single" w:sz="8" w:space="0" w:color="auto"/>
              <w:bottom w:val="single" w:sz="8" w:space="0" w:color="auto"/>
              <w:right w:val="single" w:sz="8" w:space="0" w:color="auto"/>
            </w:tcBorders>
          </w:tcPr>
          <w:p w14:paraId="5008D8CF" w14:textId="77777777" w:rsidR="002A6D1F" w:rsidRPr="00CB47AE" w:rsidRDefault="002A6D1F" w:rsidP="00B318DB">
            <w:pPr>
              <w:autoSpaceDE w:val="0"/>
              <w:autoSpaceDN w:val="0"/>
              <w:adjustRightInd w:val="0"/>
              <w:jc w:val="center"/>
              <w:rPr>
                <w:noProof/>
                <w:lang w:val="en-US"/>
              </w:rPr>
            </w:pPr>
          </w:p>
        </w:tc>
      </w:tr>
      <w:tr w:rsidR="00683F16" w:rsidRPr="00CB47AE" w14:paraId="6D715717" w14:textId="77777777" w:rsidTr="00B318DB">
        <w:tblPrEx>
          <w:tblLook w:val="0000" w:firstRow="0" w:lastRow="0" w:firstColumn="0" w:lastColumn="0" w:noHBand="0" w:noVBand="0"/>
        </w:tblPrEx>
        <w:trPr>
          <w:trHeight w:val="274"/>
        </w:trPr>
        <w:tc>
          <w:tcPr>
            <w:tcW w:w="187" w:type="pct"/>
          </w:tcPr>
          <w:p w14:paraId="718AD7A2" w14:textId="77777777" w:rsidR="00683F16" w:rsidRPr="00CB47AE" w:rsidRDefault="00683F16" w:rsidP="00B318DB">
            <w:pPr>
              <w:autoSpaceDE w:val="0"/>
              <w:autoSpaceDN w:val="0"/>
              <w:adjustRightInd w:val="0"/>
              <w:jc w:val="center"/>
              <w:rPr>
                <w:b/>
                <w:bCs/>
                <w:noProof/>
              </w:rPr>
            </w:pPr>
            <w:r w:rsidRPr="00CB47AE">
              <w:rPr>
                <w:b/>
                <w:bCs/>
                <w:noProof/>
              </w:rPr>
              <w:t>I</w:t>
            </w:r>
          </w:p>
        </w:tc>
        <w:tc>
          <w:tcPr>
            <w:tcW w:w="2361" w:type="pct"/>
            <w:gridSpan w:val="3"/>
          </w:tcPr>
          <w:p w14:paraId="767F5FCE" w14:textId="77777777" w:rsidR="00683F16" w:rsidRPr="00CF1843" w:rsidRDefault="00683F16" w:rsidP="00B318DB">
            <w:pPr>
              <w:autoSpaceDE w:val="0"/>
              <w:autoSpaceDN w:val="0"/>
              <w:adjustRightInd w:val="0"/>
              <w:rPr>
                <w:b/>
                <w:bCs/>
                <w:noProof/>
                <w:lang w:val="en-US"/>
              </w:rPr>
            </w:pPr>
            <w:r w:rsidRPr="00CF1843">
              <w:rPr>
                <w:b/>
                <w:bCs/>
                <w:noProof/>
                <w:lang w:val="en-US"/>
              </w:rPr>
              <w:t xml:space="preserve">УКУПНА </w:t>
            </w:r>
            <w:r w:rsidRPr="00CF1843">
              <w:rPr>
                <w:b/>
                <w:bCs/>
                <w:noProof/>
              </w:rPr>
              <w:t>ЦЕНА</w:t>
            </w:r>
            <w:r w:rsidRPr="00CF1843">
              <w:rPr>
                <w:b/>
                <w:bCs/>
                <w:noProof/>
                <w:lang w:val="en-US"/>
              </w:rPr>
              <w:t xml:space="preserve"> ПОНУДЕ</w:t>
            </w:r>
            <w:r w:rsidRPr="00CF1843">
              <w:rPr>
                <w:b/>
                <w:bCs/>
                <w:noProof/>
              </w:rPr>
              <w:t xml:space="preserve"> БЕЗ ПДВ-а</w:t>
            </w:r>
            <w:r w:rsidRPr="00CF1843">
              <w:rPr>
                <w:b/>
                <w:bCs/>
                <w:noProof/>
                <w:lang w:val="en-US"/>
              </w:rPr>
              <w:t>:</w:t>
            </w:r>
          </w:p>
        </w:tc>
        <w:tc>
          <w:tcPr>
            <w:tcW w:w="2452" w:type="pct"/>
            <w:gridSpan w:val="3"/>
          </w:tcPr>
          <w:p w14:paraId="0F8B48B7" w14:textId="77777777" w:rsidR="00683F16" w:rsidRPr="00CB47AE" w:rsidRDefault="00683F16" w:rsidP="00B318DB">
            <w:pPr>
              <w:autoSpaceDE w:val="0"/>
              <w:autoSpaceDN w:val="0"/>
              <w:adjustRightInd w:val="0"/>
              <w:jc w:val="right"/>
              <w:rPr>
                <w:b/>
                <w:bCs/>
                <w:noProof/>
                <w:lang w:val="en-US"/>
              </w:rPr>
            </w:pPr>
          </w:p>
        </w:tc>
      </w:tr>
      <w:tr w:rsidR="00683F16" w:rsidRPr="00CB47AE" w14:paraId="39CD9141" w14:textId="77777777" w:rsidTr="00B318DB">
        <w:tblPrEx>
          <w:tblLook w:val="0000" w:firstRow="0" w:lastRow="0" w:firstColumn="0" w:lastColumn="0" w:noHBand="0" w:noVBand="0"/>
        </w:tblPrEx>
        <w:trPr>
          <w:trHeight w:val="274"/>
        </w:trPr>
        <w:tc>
          <w:tcPr>
            <w:tcW w:w="187" w:type="pct"/>
          </w:tcPr>
          <w:p w14:paraId="3026F98E" w14:textId="77777777" w:rsidR="00683F16" w:rsidRPr="00CB47AE" w:rsidRDefault="00683F16" w:rsidP="00B318DB">
            <w:pPr>
              <w:autoSpaceDE w:val="0"/>
              <w:autoSpaceDN w:val="0"/>
              <w:adjustRightInd w:val="0"/>
              <w:jc w:val="center"/>
              <w:rPr>
                <w:b/>
                <w:bCs/>
                <w:noProof/>
                <w:lang w:val="en-US"/>
              </w:rPr>
            </w:pPr>
            <w:r w:rsidRPr="00CB47AE">
              <w:rPr>
                <w:b/>
                <w:bCs/>
                <w:noProof/>
                <w:lang w:val="en-US"/>
              </w:rPr>
              <w:t>II</w:t>
            </w:r>
          </w:p>
        </w:tc>
        <w:tc>
          <w:tcPr>
            <w:tcW w:w="2361" w:type="pct"/>
            <w:gridSpan w:val="3"/>
          </w:tcPr>
          <w:p w14:paraId="62407B26" w14:textId="77777777" w:rsidR="00683F16" w:rsidRPr="00CB47AE" w:rsidRDefault="00683F16" w:rsidP="00B318DB">
            <w:pPr>
              <w:autoSpaceDE w:val="0"/>
              <w:autoSpaceDN w:val="0"/>
              <w:adjustRightInd w:val="0"/>
              <w:rPr>
                <w:b/>
                <w:bCs/>
                <w:noProof/>
                <w:lang w:val="en-US"/>
              </w:rPr>
            </w:pPr>
            <w:r w:rsidRPr="00CB47AE">
              <w:rPr>
                <w:b/>
                <w:bCs/>
                <w:noProof/>
              </w:rPr>
              <w:t xml:space="preserve">ИЗНОС </w:t>
            </w:r>
            <w:r w:rsidRPr="00CB47AE">
              <w:rPr>
                <w:b/>
                <w:bCs/>
                <w:noProof/>
                <w:lang w:val="en-US"/>
              </w:rPr>
              <w:t>ПДВ</w:t>
            </w:r>
            <w:r w:rsidRPr="00CB47AE">
              <w:rPr>
                <w:b/>
                <w:bCs/>
                <w:noProof/>
              </w:rPr>
              <w:t>-а</w:t>
            </w:r>
            <w:r w:rsidRPr="00CB47AE">
              <w:rPr>
                <w:b/>
                <w:bCs/>
                <w:noProof/>
                <w:lang w:val="en-US"/>
              </w:rPr>
              <w:t>:</w:t>
            </w:r>
          </w:p>
        </w:tc>
        <w:tc>
          <w:tcPr>
            <w:tcW w:w="2452" w:type="pct"/>
            <w:gridSpan w:val="3"/>
          </w:tcPr>
          <w:p w14:paraId="5EC15458" w14:textId="77777777" w:rsidR="00683F16" w:rsidRPr="00CB47AE" w:rsidRDefault="00683F16" w:rsidP="00B318DB">
            <w:pPr>
              <w:autoSpaceDE w:val="0"/>
              <w:autoSpaceDN w:val="0"/>
              <w:adjustRightInd w:val="0"/>
              <w:jc w:val="right"/>
              <w:rPr>
                <w:b/>
                <w:bCs/>
                <w:noProof/>
                <w:lang w:val="en-US"/>
              </w:rPr>
            </w:pPr>
          </w:p>
        </w:tc>
      </w:tr>
      <w:tr w:rsidR="00683F16" w:rsidRPr="00CB47AE" w14:paraId="3F7A10AB" w14:textId="77777777" w:rsidTr="00B318DB">
        <w:tblPrEx>
          <w:tblLook w:val="0000" w:firstRow="0" w:lastRow="0" w:firstColumn="0" w:lastColumn="0" w:noHBand="0" w:noVBand="0"/>
        </w:tblPrEx>
        <w:trPr>
          <w:trHeight w:val="274"/>
        </w:trPr>
        <w:tc>
          <w:tcPr>
            <w:tcW w:w="187" w:type="pct"/>
          </w:tcPr>
          <w:p w14:paraId="1E4A49ED" w14:textId="77777777" w:rsidR="00683F16" w:rsidRPr="00CB47AE" w:rsidRDefault="00683F16" w:rsidP="00B318DB">
            <w:pPr>
              <w:autoSpaceDE w:val="0"/>
              <w:autoSpaceDN w:val="0"/>
              <w:adjustRightInd w:val="0"/>
              <w:jc w:val="center"/>
              <w:rPr>
                <w:b/>
                <w:bCs/>
                <w:noProof/>
                <w:lang w:val="en-US"/>
              </w:rPr>
            </w:pPr>
            <w:r w:rsidRPr="00CB47AE">
              <w:rPr>
                <w:b/>
                <w:bCs/>
                <w:noProof/>
                <w:lang w:val="en-US"/>
              </w:rPr>
              <w:t>III</w:t>
            </w:r>
          </w:p>
        </w:tc>
        <w:tc>
          <w:tcPr>
            <w:tcW w:w="2361" w:type="pct"/>
            <w:gridSpan w:val="3"/>
          </w:tcPr>
          <w:p w14:paraId="2302BE60" w14:textId="77777777" w:rsidR="00683F16" w:rsidRPr="00CB47AE" w:rsidRDefault="00683F16" w:rsidP="00B318DB">
            <w:pPr>
              <w:autoSpaceDE w:val="0"/>
              <w:autoSpaceDN w:val="0"/>
              <w:adjustRightInd w:val="0"/>
              <w:rPr>
                <w:b/>
                <w:bCs/>
                <w:noProof/>
                <w:lang w:val="en-US"/>
              </w:rPr>
            </w:pPr>
            <w:r w:rsidRPr="00CB47AE">
              <w:rPr>
                <w:b/>
                <w:bCs/>
                <w:noProof/>
                <w:lang w:val="en-US"/>
              </w:rPr>
              <w:t xml:space="preserve">УКУПНА </w:t>
            </w:r>
            <w:r w:rsidRPr="00CB47AE">
              <w:rPr>
                <w:b/>
                <w:bCs/>
                <w:noProof/>
              </w:rPr>
              <w:t xml:space="preserve">ЦЕНА </w:t>
            </w:r>
            <w:r w:rsidRPr="00CB47AE">
              <w:rPr>
                <w:b/>
                <w:bCs/>
                <w:noProof/>
                <w:lang w:val="en-US"/>
              </w:rPr>
              <w:t>ПОНУДЕ СА ПДВ-ом:</w:t>
            </w:r>
          </w:p>
        </w:tc>
        <w:tc>
          <w:tcPr>
            <w:tcW w:w="2452" w:type="pct"/>
            <w:gridSpan w:val="3"/>
          </w:tcPr>
          <w:p w14:paraId="3B4E21F9" w14:textId="77777777" w:rsidR="00683F16" w:rsidRPr="00CB47AE" w:rsidRDefault="00683F16" w:rsidP="00B318DB">
            <w:pPr>
              <w:autoSpaceDE w:val="0"/>
              <w:autoSpaceDN w:val="0"/>
              <w:adjustRightInd w:val="0"/>
              <w:jc w:val="right"/>
              <w:rPr>
                <w:b/>
                <w:bCs/>
                <w:noProof/>
                <w:lang w:val="en-US"/>
              </w:rPr>
            </w:pPr>
          </w:p>
        </w:tc>
      </w:tr>
    </w:tbl>
    <w:p w14:paraId="6FED723D" w14:textId="77777777" w:rsidR="005F6B80" w:rsidRDefault="005F6B80" w:rsidP="005F6B80">
      <w:pPr>
        <w:pStyle w:val="BodyText"/>
        <w:ind w:left="6480"/>
        <w:rPr>
          <w:noProof/>
          <w:lang w:val="sr-Cyrl-RS"/>
        </w:rPr>
      </w:pPr>
    </w:p>
    <w:p w14:paraId="0344824E" w14:textId="77777777" w:rsidR="005F6B80" w:rsidRDefault="005F6B80" w:rsidP="005F6B80">
      <w:pPr>
        <w:pStyle w:val="BodyText"/>
        <w:ind w:left="6480"/>
        <w:rPr>
          <w:noProof/>
          <w:lang w:val="sr-Cyrl-RS"/>
        </w:rPr>
      </w:pPr>
    </w:p>
    <w:p w14:paraId="00A67E90" w14:textId="77777777" w:rsidR="005F6B80" w:rsidRDefault="005F6B80" w:rsidP="005F6B80">
      <w:pPr>
        <w:pStyle w:val="BodyText"/>
        <w:ind w:left="6480"/>
        <w:rPr>
          <w:noProof/>
          <w:szCs w:val="24"/>
          <w:lang w:val="sr-Cyrl-RS"/>
        </w:rPr>
      </w:pPr>
      <w:r>
        <w:rPr>
          <w:noProof/>
        </w:rPr>
        <w:t xml:space="preserve"> </w:t>
      </w:r>
      <w:r w:rsidRPr="001120F5">
        <w:rPr>
          <w:noProof/>
          <w:szCs w:val="24"/>
        </w:rPr>
        <w:t xml:space="preserve">М.П.  </w:t>
      </w:r>
      <w:r w:rsidRPr="001120F5">
        <w:rPr>
          <w:noProof/>
          <w:szCs w:val="24"/>
        </w:rPr>
        <w:tab/>
      </w:r>
      <w:r w:rsidRPr="001120F5">
        <w:rPr>
          <w:noProof/>
          <w:szCs w:val="24"/>
        </w:rPr>
        <w:tab/>
      </w:r>
      <w:r w:rsidRPr="001120F5">
        <w:rPr>
          <w:noProof/>
          <w:szCs w:val="24"/>
        </w:rPr>
        <w:tab/>
      </w:r>
      <w:r w:rsidRPr="001120F5">
        <w:rPr>
          <w:noProof/>
          <w:szCs w:val="24"/>
        </w:rPr>
        <w:tab/>
      </w:r>
      <w:r w:rsidRPr="001120F5">
        <w:rPr>
          <w:noProof/>
          <w:szCs w:val="24"/>
        </w:rPr>
        <w:tab/>
      </w:r>
      <w:r w:rsidRPr="001120F5">
        <w:rPr>
          <w:noProof/>
          <w:szCs w:val="24"/>
        </w:rPr>
        <w:tab/>
      </w:r>
      <w:r w:rsidRPr="001120F5">
        <w:rPr>
          <w:noProof/>
          <w:szCs w:val="24"/>
        </w:rPr>
        <w:tab/>
      </w:r>
      <w:r>
        <w:rPr>
          <w:noProof/>
          <w:szCs w:val="24"/>
          <w:lang w:val="sr-Cyrl-RS"/>
        </w:rPr>
        <w:t xml:space="preserve">                                             </w:t>
      </w:r>
    </w:p>
    <w:p w14:paraId="58E39BDE" w14:textId="31DD6480" w:rsidR="005F6B80" w:rsidRPr="005F6B80" w:rsidRDefault="005F6B80" w:rsidP="005F6B80">
      <w:pPr>
        <w:pStyle w:val="BodyText"/>
        <w:ind w:left="6480"/>
        <w:rPr>
          <w:lang w:val="sr-Cyrl-RS"/>
        </w:rPr>
        <w:sectPr w:rsidR="005F6B80" w:rsidRPr="005F6B80" w:rsidSect="008F7DB3">
          <w:pgSz w:w="16838" w:h="11906" w:orient="landscape"/>
          <w:pgMar w:top="1418" w:right="1418" w:bottom="1418" w:left="1418" w:header="709" w:footer="709" w:gutter="0"/>
          <w:cols w:space="708"/>
          <w:docGrid w:linePitch="360"/>
        </w:sectPr>
      </w:pPr>
      <w:r>
        <w:rPr>
          <w:noProof/>
          <w:szCs w:val="24"/>
          <w:lang w:val="sr-Cyrl-RS"/>
        </w:rPr>
        <w:t xml:space="preserve">                 </w:t>
      </w:r>
      <w:r w:rsidRPr="001120F5">
        <w:rPr>
          <w:noProof/>
          <w:szCs w:val="24"/>
        </w:rPr>
        <w:t>Потпис:</w:t>
      </w:r>
      <w:r>
        <w:rPr>
          <w:noProof/>
          <w:szCs w:val="24"/>
        </w:rPr>
        <w:t>________________________</w:t>
      </w:r>
    </w:p>
    <w:p w14:paraId="44B7C302" w14:textId="77777777" w:rsidR="00370430" w:rsidRDefault="00370430" w:rsidP="00E27C53">
      <w:pPr>
        <w:pStyle w:val="BodyText"/>
        <w:rPr>
          <w:b/>
          <w:noProof/>
          <w:szCs w:val="24"/>
          <w:lang w:val="sr-Cyrl-RS"/>
        </w:rPr>
      </w:pPr>
    </w:p>
    <w:p w14:paraId="58C101C3" w14:textId="77777777" w:rsidR="00370430" w:rsidRDefault="00370430" w:rsidP="00E27C53">
      <w:pPr>
        <w:pStyle w:val="BodyText"/>
        <w:rPr>
          <w:b/>
          <w:noProof/>
          <w:szCs w:val="24"/>
          <w:lang w:val="sr-Cyrl-RS"/>
        </w:rPr>
      </w:pPr>
    </w:p>
    <w:p w14:paraId="08545596" w14:textId="77777777" w:rsidR="00E27C53" w:rsidRPr="00360D95" w:rsidRDefault="00E27C53" w:rsidP="00E27C53">
      <w:pPr>
        <w:jc w:val="center"/>
        <w:rPr>
          <w:b/>
        </w:rPr>
      </w:pPr>
      <w:bookmarkStart w:id="148" w:name="_Toc401143642"/>
      <w:bookmarkStart w:id="149" w:name="_Toc440629954"/>
      <w:r w:rsidRPr="00360D95">
        <w:rPr>
          <w:b/>
        </w:rPr>
        <w:t>ОПШТИ ПОДАЦИ О ПОНУЂАЧУ ИЗ ГРУПЕ ПОНУЂАЧА</w:t>
      </w:r>
      <w:bookmarkEnd w:id="148"/>
      <w:bookmarkEnd w:id="149"/>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0" w:name="_Toc375826016"/>
      <w:bookmarkStart w:id="151" w:name="_Toc389030823"/>
      <w:bookmarkStart w:id="152" w:name="_Toc401143643"/>
      <w:bookmarkStart w:id="153" w:name="_Toc440629955"/>
      <w:r w:rsidRPr="00360D95">
        <w:rPr>
          <w:b/>
        </w:rPr>
        <w:lastRenderedPageBreak/>
        <w:t>ОПШТИ ПОДАЦИ О ПОДИЗВОЂАЧИМА</w:t>
      </w:r>
      <w:bookmarkEnd w:id="150"/>
      <w:bookmarkEnd w:id="151"/>
      <w:bookmarkEnd w:id="152"/>
      <w:bookmarkEnd w:id="153"/>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393FE9" w:rsidRDefault="00393FE9">
      <w:r>
        <w:separator/>
      </w:r>
    </w:p>
  </w:endnote>
  <w:endnote w:type="continuationSeparator" w:id="0">
    <w:p w14:paraId="4C0C0511" w14:textId="77777777" w:rsidR="00393FE9" w:rsidRDefault="0039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393FE9" w:rsidRDefault="00393FE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93FE9" w:rsidRDefault="00393FE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393FE9" w:rsidRDefault="00393FE9">
            <w:pPr>
              <w:pStyle w:val="Footer"/>
              <w:jc w:val="center"/>
            </w:pPr>
            <w:r>
              <w:t xml:space="preserve">Страна </w:t>
            </w:r>
            <w:r>
              <w:rPr>
                <w:b/>
              </w:rPr>
              <w:fldChar w:fldCharType="begin"/>
            </w:r>
            <w:r>
              <w:rPr>
                <w:b/>
              </w:rPr>
              <w:instrText xml:space="preserve"> PAGE </w:instrText>
            </w:r>
            <w:r>
              <w:rPr>
                <w:b/>
              </w:rPr>
              <w:fldChar w:fldCharType="separate"/>
            </w:r>
            <w:r w:rsidR="00CF4068">
              <w:rPr>
                <w:b/>
                <w:noProof/>
              </w:rPr>
              <w:t>44</w:t>
            </w:r>
            <w:r>
              <w:rPr>
                <w:b/>
              </w:rPr>
              <w:fldChar w:fldCharType="end"/>
            </w:r>
            <w:r>
              <w:t xml:space="preserve"> од </w:t>
            </w:r>
            <w:r>
              <w:rPr>
                <w:b/>
              </w:rPr>
              <w:fldChar w:fldCharType="begin"/>
            </w:r>
            <w:r>
              <w:rPr>
                <w:b/>
              </w:rPr>
              <w:instrText xml:space="preserve"> NUMPAGES  </w:instrText>
            </w:r>
            <w:r>
              <w:rPr>
                <w:b/>
              </w:rPr>
              <w:fldChar w:fldCharType="separate"/>
            </w:r>
            <w:r w:rsidR="00CF4068">
              <w:rPr>
                <w:b/>
                <w:noProof/>
              </w:rPr>
              <w:t>46</w:t>
            </w:r>
            <w:r>
              <w:rPr>
                <w:b/>
              </w:rPr>
              <w:fldChar w:fldCharType="end"/>
            </w:r>
          </w:p>
        </w:sdtContent>
      </w:sdt>
    </w:sdtContent>
  </w:sdt>
  <w:p w14:paraId="5C17A517" w14:textId="77777777" w:rsidR="00393FE9" w:rsidRPr="00CF2211" w:rsidRDefault="00393FE9"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393FE9" w:rsidRDefault="00393FE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93FE9" w:rsidRDefault="00393FE9"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393FE9" w:rsidRPr="00BC2911" w:rsidRDefault="00393FE9" w:rsidP="00BC2911">
            <w:pPr>
              <w:pStyle w:val="Footer"/>
              <w:jc w:val="right"/>
            </w:pPr>
            <w:r>
              <w:rPr>
                <w:b/>
                <w:bCs/>
              </w:rPr>
              <w:fldChar w:fldCharType="begin"/>
            </w:r>
            <w:r>
              <w:rPr>
                <w:b/>
                <w:bCs/>
              </w:rPr>
              <w:instrText xml:space="preserve"> PAGE </w:instrText>
            </w:r>
            <w:r>
              <w:rPr>
                <w:b/>
                <w:bCs/>
              </w:rPr>
              <w:fldChar w:fldCharType="separate"/>
            </w:r>
            <w:r w:rsidR="00CF4068">
              <w:rPr>
                <w:b/>
                <w:bCs/>
                <w:noProof/>
              </w:rPr>
              <w:t>45</w:t>
            </w:r>
            <w:r>
              <w:rPr>
                <w:b/>
                <w:bCs/>
              </w:rPr>
              <w:fldChar w:fldCharType="end"/>
            </w:r>
            <w:r>
              <w:t xml:space="preserve"> / </w:t>
            </w:r>
            <w:r>
              <w:rPr>
                <w:b/>
                <w:bCs/>
              </w:rPr>
              <w:fldChar w:fldCharType="begin"/>
            </w:r>
            <w:r>
              <w:rPr>
                <w:b/>
                <w:bCs/>
              </w:rPr>
              <w:instrText xml:space="preserve"> NUMPAGES  </w:instrText>
            </w:r>
            <w:r>
              <w:rPr>
                <w:b/>
                <w:bCs/>
              </w:rPr>
              <w:fldChar w:fldCharType="separate"/>
            </w:r>
            <w:r w:rsidR="00CF4068">
              <w:rPr>
                <w:b/>
                <w:bCs/>
                <w:noProof/>
              </w:rPr>
              <w:t>46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393FE9" w:rsidRDefault="00393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393FE9" w:rsidRDefault="00393FE9">
      <w:r>
        <w:separator/>
      </w:r>
    </w:p>
  </w:footnote>
  <w:footnote w:type="continuationSeparator" w:id="0">
    <w:p w14:paraId="484DE392" w14:textId="77777777" w:rsidR="00393FE9" w:rsidRDefault="00393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6771F" w14:textId="77777777" w:rsidR="00393FE9" w:rsidRDefault="00393FE9">
    <w:pPr>
      <w:pStyle w:val="Header"/>
      <w:rPr>
        <w:lang w:val="sr-Cyrl-RS"/>
      </w:rPr>
    </w:pPr>
  </w:p>
  <w:p w14:paraId="73762BDE" w14:textId="130FFB1A" w:rsidR="00393FE9" w:rsidRDefault="00393FE9" w:rsidP="008A45C4">
    <w:pPr>
      <w:pStyle w:val="Header"/>
      <w:tabs>
        <w:tab w:val="clear" w:pos="4320"/>
        <w:tab w:val="clear" w:pos="8640"/>
        <w:tab w:val="left" w:pos="5556"/>
      </w:tabs>
      <w:rPr>
        <w:lang w:val="sr-Cyrl-RS"/>
      </w:rPr>
    </w:pPr>
    <w:r>
      <w:rPr>
        <w:lang w:val="sr-Cyrl-RS"/>
      </w:rPr>
      <w:tab/>
    </w:r>
  </w:p>
  <w:p w14:paraId="177DE102" w14:textId="77777777" w:rsidR="00393FE9" w:rsidRPr="0029085B" w:rsidRDefault="00393FE9">
    <w:pPr>
      <w:pStyle w:val="Heade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393FE9" w:rsidRDefault="00393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393FE9" w:rsidRPr="00884492" w:rsidRDefault="00393FE9" w:rsidP="002D5B2C">
    <w:pPr>
      <w:jc w:val="both"/>
      <w:rPr>
        <w:bCs/>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393FE9" w:rsidRDefault="00393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43F1172"/>
    <w:multiLevelType w:val="hybridMultilevel"/>
    <w:tmpl w:val="BC84C50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7">
    <w:nsid w:val="35A06802"/>
    <w:multiLevelType w:val="hybridMultilevel"/>
    <w:tmpl w:val="BC84C50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2AE6678"/>
    <w:multiLevelType w:val="hybridMultilevel"/>
    <w:tmpl w:val="C316D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4AE14AA"/>
    <w:multiLevelType w:val="hybridMultilevel"/>
    <w:tmpl w:val="4F527CA6"/>
    <w:lvl w:ilvl="0" w:tplc="AECC5D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1"/>
  </w:num>
  <w:num w:numId="4">
    <w:abstractNumId w:val="8"/>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9"/>
  </w:num>
  <w:num w:numId="10">
    <w:abstractNumId w:val="11"/>
  </w:num>
  <w:num w:numId="11">
    <w:abstractNumId w:val="23"/>
  </w:num>
  <w:num w:numId="12">
    <w:abstractNumId w:val="7"/>
  </w:num>
  <w:num w:numId="13">
    <w:abstractNumId w:val="12"/>
  </w:num>
  <w:num w:numId="14">
    <w:abstractNumId w:val="3"/>
  </w:num>
  <w:num w:numId="15">
    <w:abstractNumId w:val="15"/>
  </w:num>
  <w:num w:numId="16">
    <w:abstractNumId w:val="28"/>
  </w:num>
  <w:num w:numId="17">
    <w:abstractNumId w:val="9"/>
  </w:num>
  <w:num w:numId="18">
    <w:abstractNumId w:val="6"/>
  </w:num>
  <w:num w:numId="19">
    <w:abstractNumId w:val="24"/>
  </w:num>
  <w:num w:numId="20">
    <w:abstractNumId w:val="22"/>
  </w:num>
  <w:num w:numId="21">
    <w:abstractNumId w:val="25"/>
  </w:num>
  <w:num w:numId="22">
    <w:abstractNumId w:val="17"/>
  </w:num>
  <w:num w:numId="23">
    <w:abstractNumId w:val="16"/>
  </w:num>
  <w:num w:numId="24">
    <w:abstractNumId w:val="18"/>
  </w:num>
  <w:num w:numId="25">
    <w:abstractNumId w:val="10"/>
  </w:num>
  <w:num w:numId="26">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0AC0"/>
    <w:rsid w:val="00021588"/>
    <w:rsid w:val="00022015"/>
    <w:rsid w:val="00022193"/>
    <w:rsid w:val="00023F04"/>
    <w:rsid w:val="00024A8D"/>
    <w:rsid w:val="0002624C"/>
    <w:rsid w:val="00026332"/>
    <w:rsid w:val="00026357"/>
    <w:rsid w:val="000267ED"/>
    <w:rsid w:val="00032527"/>
    <w:rsid w:val="00032804"/>
    <w:rsid w:val="00034280"/>
    <w:rsid w:val="00035680"/>
    <w:rsid w:val="000364F9"/>
    <w:rsid w:val="000377B4"/>
    <w:rsid w:val="00037DD5"/>
    <w:rsid w:val="0004035E"/>
    <w:rsid w:val="00041474"/>
    <w:rsid w:val="00041C5A"/>
    <w:rsid w:val="00044764"/>
    <w:rsid w:val="000459ED"/>
    <w:rsid w:val="00046D28"/>
    <w:rsid w:val="0004719E"/>
    <w:rsid w:val="00047CF4"/>
    <w:rsid w:val="00047DDD"/>
    <w:rsid w:val="00050E3E"/>
    <w:rsid w:val="000518CF"/>
    <w:rsid w:val="00051AF8"/>
    <w:rsid w:val="000521FE"/>
    <w:rsid w:val="00052B0E"/>
    <w:rsid w:val="00057C4E"/>
    <w:rsid w:val="00057DBE"/>
    <w:rsid w:val="00060F5B"/>
    <w:rsid w:val="00062539"/>
    <w:rsid w:val="000626DD"/>
    <w:rsid w:val="000629F2"/>
    <w:rsid w:val="00063B77"/>
    <w:rsid w:val="00063DA8"/>
    <w:rsid w:val="000650C9"/>
    <w:rsid w:val="0006690E"/>
    <w:rsid w:val="00066C79"/>
    <w:rsid w:val="00066D23"/>
    <w:rsid w:val="000671B1"/>
    <w:rsid w:val="00067479"/>
    <w:rsid w:val="00067F81"/>
    <w:rsid w:val="000709BA"/>
    <w:rsid w:val="000718BC"/>
    <w:rsid w:val="00071A8C"/>
    <w:rsid w:val="000737F9"/>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38A7"/>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B90"/>
    <w:rsid w:val="000D1E09"/>
    <w:rsid w:val="000D205E"/>
    <w:rsid w:val="000D27A5"/>
    <w:rsid w:val="000D3141"/>
    <w:rsid w:val="000D44EC"/>
    <w:rsid w:val="000D51D2"/>
    <w:rsid w:val="000D534D"/>
    <w:rsid w:val="000D5493"/>
    <w:rsid w:val="000D7B22"/>
    <w:rsid w:val="000E00C5"/>
    <w:rsid w:val="000E0BC4"/>
    <w:rsid w:val="000E0CD9"/>
    <w:rsid w:val="000E11D4"/>
    <w:rsid w:val="000E264B"/>
    <w:rsid w:val="000E3627"/>
    <w:rsid w:val="000E4019"/>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20F5"/>
    <w:rsid w:val="0011312E"/>
    <w:rsid w:val="001151C7"/>
    <w:rsid w:val="00120CB5"/>
    <w:rsid w:val="001231DE"/>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44F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17D0"/>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2D5F"/>
    <w:rsid w:val="001C3F08"/>
    <w:rsid w:val="001C66D6"/>
    <w:rsid w:val="001D089F"/>
    <w:rsid w:val="001D1B33"/>
    <w:rsid w:val="001D3812"/>
    <w:rsid w:val="001D3DC5"/>
    <w:rsid w:val="001D56B3"/>
    <w:rsid w:val="001D6557"/>
    <w:rsid w:val="001D7836"/>
    <w:rsid w:val="001E0172"/>
    <w:rsid w:val="001E1F79"/>
    <w:rsid w:val="001E1FCE"/>
    <w:rsid w:val="001E2AB3"/>
    <w:rsid w:val="001E3ADE"/>
    <w:rsid w:val="001E49EF"/>
    <w:rsid w:val="001E568B"/>
    <w:rsid w:val="001E5B82"/>
    <w:rsid w:val="001E7DCC"/>
    <w:rsid w:val="001F0D75"/>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0069"/>
    <w:rsid w:val="002221ED"/>
    <w:rsid w:val="00222CEC"/>
    <w:rsid w:val="00223289"/>
    <w:rsid w:val="00224F15"/>
    <w:rsid w:val="002259B4"/>
    <w:rsid w:val="00225FB6"/>
    <w:rsid w:val="0022681C"/>
    <w:rsid w:val="002273B7"/>
    <w:rsid w:val="0022762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5C3F"/>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228E"/>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1E3"/>
    <w:rsid w:val="00286FDC"/>
    <w:rsid w:val="00287260"/>
    <w:rsid w:val="00287417"/>
    <w:rsid w:val="00287FCA"/>
    <w:rsid w:val="002902F5"/>
    <w:rsid w:val="0029085B"/>
    <w:rsid w:val="002912F5"/>
    <w:rsid w:val="00292FAC"/>
    <w:rsid w:val="00293ADD"/>
    <w:rsid w:val="00293C60"/>
    <w:rsid w:val="00293D26"/>
    <w:rsid w:val="00293ED5"/>
    <w:rsid w:val="00296C22"/>
    <w:rsid w:val="002977FC"/>
    <w:rsid w:val="002A0143"/>
    <w:rsid w:val="002A2DFD"/>
    <w:rsid w:val="002A3632"/>
    <w:rsid w:val="002A4869"/>
    <w:rsid w:val="002A4DFA"/>
    <w:rsid w:val="002A4E57"/>
    <w:rsid w:val="002A6122"/>
    <w:rsid w:val="002A6D1F"/>
    <w:rsid w:val="002A734D"/>
    <w:rsid w:val="002A7C42"/>
    <w:rsid w:val="002B0872"/>
    <w:rsid w:val="002B0948"/>
    <w:rsid w:val="002B0A8F"/>
    <w:rsid w:val="002B0FDA"/>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40A"/>
    <w:rsid w:val="002D7D3C"/>
    <w:rsid w:val="002D7E8E"/>
    <w:rsid w:val="002E16BF"/>
    <w:rsid w:val="002E1A62"/>
    <w:rsid w:val="002E2AB1"/>
    <w:rsid w:val="002E2C80"/>
    <w:rsid w:val="002E33F9"/>
    <w:rsid w:val="002E36EA"/>
    <w:rsid w:val="002E3C7B"/>
    <w:rsid w:val="002E57A3"/>
    <w:rsid w:val="002E5AD0"/>
    <w:rsid w:val="002E79B4"/>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5065"/>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430"/>
    <w:rsid w:val="00370D3E"/>
    <w:rsid w:val="0037117C"/>
    <w:rsid w:val="00371CF2"/>
    <w:rsid w:val="00371E64"/>
    <w:rsid w:val="00372344"/>
    <w:rsid w:val="003743CE"/>
    <w:rsid w:val="0037472B"/>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E9"/>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DFB"/>
    <w:rsid w:val="003D3EE5"/>
    <w:rsid w:val="003D4F7D"/>
    <w:rsid w:val="003D5CC8"/>
    <w:rsid w:val="003D5F20"/>
    <w:rsid w:val="003D66FF"/>
    <w:rsid w:val="003D6D0C"/>
    <w:rsid w:val="003E26D1"/>
    <w:rsid w:val="003E28A0"/>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6489"/>
    <w:rsid w:val="00417167"/>
    <w:rsid w:val="004172AA"/>
    <w:rsid w:val="00417713"/>
    <w:rsid w:val="00417DFD"/>
    <w:rsid w:val="0042029B"/>
    <w:rsid w:val="00420561"/>
    <w:rsid w:val="00421C27"/>
    <w:rsid w:val="00422146"/>
    <w:rsid w:val="00422704"/>
    <w:rsid w:val="0042284D"/>
    <w:rsid w:val="00423AED"/>
    <w:rsid w:val="004245C6"/>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534"/>
    <w:rsid w:val="00467AB2"/>
    <w:rsid w:val="004701C5"/>
    <w:rsid w:val="00471105"/>
    <w:rsid w:val="004717C0"/>
    <w:rsid w:val="00472399"/>
    <w:rsid w:val="0047305B"/>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457A"/>
    <w:rsid w:val="004950CC"/>
    <w:rsid w:val="004956F9"/>
    <w:rsid w:val="00495AE3"/>
    <w:rsid w:val="00496129"/>
    <w:rsid w:val="00497B2B"/>
    <w:rsid w:val="00497D80"/>
    <w:rsid w:val="004A296D"/>
    <w:rsid w:val="004A3958"/>
    <w:rsid w:val="004A3E03"/>
    <w:rsid w:val="004A3F8B"/>
    <w:rsid w:val="004A49F7"/>
    <w:rsid w:val="004B0118"/>
    <w:rsid w:val="004B0F43"/>
    <w:rsid w:val="004B2A2D"/>
    <w:rsid w:val="004B3376"/>
    <w:rsid w:val="004B36D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228"/>
    <w:rsid w:val="004D2E66"/>
    <w:rsid w:val="004D3FD3"/>
    <w:rsid w:val="004D750D"/>
    <w:rsid w:val="004D7E7E"/>
    <w:rsid w:val="004E0630"/>
    <w:rsid w:val="004E19AA"/>
    <w:rsid w:val="004E2E7B"/>
    <w:rsid w:val="004E4C56"/>
    <w:rsid w:val="004E4E2F"/>
    <w:rsid w:val="004E52F3"/>
    <w:rsid w:val="004E6BDE"/>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08F7"/>
    <w:rsid w:val="00521274"/>
    <w:rsid w:val="00525F88"/>
    <w:rsid w:val="00527CFA"/>
    <w:rsid w:val="00530C04"/>
    <w:rsid w:val="0053188C"/>
    <w:rsid w:val="00531A32"/>
    <w:rsid w:val="00531A8A"/>
    <w:rsid w:val="00532C52"/>
    <w:rsid w:val="0053310E"/>
    <w:rsid w:val="005333F4"/>
    <w:rsid w:val="00534A2B"/>
    <w:rsid w:val="0053521B"/>
    <w:rsid w:val="00535F7A"/>
    <w:rsid w:val="00536884"/>
    <w:rsid w:val="0053716E"/>
    <w:rsid w:val="00537FF6"/>
    <w:rsid w:val="005408C1"/>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7AC"/>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19FE"/>
    <w:rsid w:val="005926A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3DC5"/>
    <w:rsid w:val="005F407C"/>
    <w:rsid w:val="005F40CD"/>
    <w:rsid w:val="005F4B5A"/>
    <w:rsid w:val="005F53E4"/>
    <w:rsid w:val="005F6B80"/>
    <w:rsid w:val="005F76D6"/>
    <w:rsid w:val="0060209C"/>
    <w:rsid w:val="00602144"/>
    <w:rsid w:val="00602E6B"/>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5B70"/>
    <w:rsid w:val="00626D96"/>
    <w:rsid w:val="00627161"/>
    <w:rsid w:val="00631512"/>
    <w:rsid w:val="00633103"/>
    <w:rsid w:val="00633AAC"/>
    <w:rsid w:val="00635601"/>
    <w:rsid w:val="006368C2"/>
    <w:rsid w:val="00636BFF"/>
    <w:rsid w:val="0063713D"/>
    <w:rsid w:val="0063783E"/>
    <w:rsid w:val="00640429"/>
    <w:rsid w:val="0064083A"/>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B1A"/>
    <w:rsid w:val="00671ED8"/>
    <w:rsid w:val="00672DE3"/>
    <w:rsid w:val="006740A8"/>
    <w:rsid w:val="0067470E"/>
    <w:rsid w:val="00674BB6"/>
    <w:rsid w:val="00675222"/>
    <w:rsid w:val="006778C5"/>
    <w:rsid w:val="00681C01"/>
    <w:rsid w:val="0068219F"/>
    <w:rsid w:val="00682A4E"/>
    <w:rsid w:val="00683106"/>
    <w:rsid w:val="00683191"/>
    <w:rsid w:val="00683CA1"/>
    <w:rsid w:val="00683CCE"/>
    <w:rsid w:val="00683F16"/>
    <w:rsid w:val="00684294"/>
    <w:rsid w:val="006846DC"/>
    <w:rsid w:val="00684C6E"/>
    <w:rsid w:val="00685FD0"/>
    <w:rsid w:val="00686434"/>
    <w:rsid w:val="0068724A"/>
    <w:rsid w:val="006872DA"/>
    <w:rsid w:val="00691BF6"/>
    <w:rsid w:val="00693E2B"/>
    <w:rsid w:val="00694E7F"/>
    <w:rsid w:val="00695E3A"/>
    <w:rsid w:val="00696F36"/>
    <w:rsid w:val="00697793"/>
    <w:rsid w:val="006A087A"/>
    <w:rsid w:val="006A0DC2"/>
    <w:rsid w:val="006A1924"/>
    <w:rsid w:val="006A2D1A"/>
    <w:rsid w:val="006A3A6A"/>
    <w:rsid w:val="006A3E2A"/>
    <w:rsid w:val="006A44D0"/>
    <w:rsid w:val="006A4A90"/>
    <w:rsid w:val="006A6003"/>
    <w:rsid w:val="006A60FB"/>
    <w:rsid w:val="006A7A31"/>
    <w:rsid w:val="006A7A5A"/>
    <w:rsid w:val="006B0789"/>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8C7"/>
    <w:rsid w:val="006D0924"/>
    <w:rsid w:val="006D0DBA"/>
    <w:rsid w:val="006D118B"/>
    <w:rsid w:val="006D242F"/>
    <w:rsid w:val="006D29F2"/>
    <w:rsid w:val="006D3148"/>
    <w:rsid w:val="006D3968"/>
    <w:rsid w:val="006D4D34"/>
    <w:rsid w:val="006D4FF8"/>
    <w:rsid w:val="006D646F"/>
    <w:rsid w:val="006D68E2"/>
    <w:rsid w:val="006D6B38"/>
    <w:rsid w:val="006D7665"/>
    <w:rsid w:val="006E0C54"/>
    <w:rsid w:val="006E2CCA"/>
    <w:rsid w:val="006E3764"/>
    <w:rsid w:val="006E469E"/>
    <w:rsid w:val="006E550A"/>
    <w:rsid w:val="006E554D"/>
    <w:rsid w:val="006E621F"/>
    <w:rsid w:val="006F0C38"/>
    <w:rsid w:val="006F0E3B"/>
    <w:rsid w:val="006F21DB"/>
    <w:rsid w:val="006F2440"/>
    <w:rsid w:val="006F33ED"/>
    <w:rsid w:val="006F4D94"/>
    <w:rsid w:val="006F5956"/>
    <w:rsid w:val="006F5E85"/>
    <w:rsid w:val="006F661D"/>
    <w:rsid w:val="006F6E6A"/>
    <w:rsid w:val="006F7922"/>
    <w:rsid w:val="006F7E45"/>
    <w:rsid w:val="0070047A"/>
    <w:rsid w:val="007009F6"/>
    <w:rsid w:val="00701C73"/>
    <w:rsid w:val="00701C8D"/>
    <w:rsid w:val="0070253E"/>
    <w:rsid w:val="007052E4"/>
    <w:rsid w:val="00706751"/>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B3B"/>
    <w:rsid w:val="0072261C"/>
    <w:rsid w:val="00722D24"/>
    <w:rsid w:val="0072339B"/>
    <w:rsid w:val="00723C45"/>
    <w:rsid w:val="00724106"/>
    <w:rsid w:val="007241A1"/>
    <w:rsid w:val="00724273"/>
    <w:rsid w:val="00724812"/>
    <w:rsid w:val="0072490A"/>
    <w:rsid w:val="0072542A"/>
    <w:rsid w:val="0072578E"/>
    <w:rsid w:val="007272E9"/>
    <w:rsid w:val="00727C66"/>
    <w:rsid w:val="007306B1"/>
    <w:rsid w:val="00730AB0"/>
    <w:rsid w:val="00730D19"/>
    <w:rsid w:val="00731775"/>
    <w:rsid w:val="00731BC1"/>
    <w:rsid w:val="00731FF0"/>
    <w:rsid w:val="00732D31"/>
    <w:rsid w:val="00733195"/>
    <w:rsid w:val="007333D4"/>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47C87"/>
    <w:rsid w:val="007501B1"/>
    <w:rsid w:val="007522A4"/>
    <w:rsid w:val="00752577"/>
    <w:rsid w:val="00754319"/>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BD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1706"/>
    <w:rsid w:val="007C2261"/>
    <w:rsid w:val="007C2906"/>
    <w:rsid w:val="007C298F"/>
    <w:rsid w:val="007C3FF3"/>
    <w:rsid w:val="007C4820"/>
    <w:rsid w:val="007C5A21"/>
    <w:rsid w:val="007C63B3"/>
    <w:rsid w:val="007C6658"/>
    <w:rsid w:val="007C70BD"/>
    <w:rsid w:val="007D0076"/>
    <w:rsid w:val="007D064B"/>
    <w:rsid w:val="007D13A1"/>
    <w:rsid w:val="007D1C37"/>
    <w:rsid w:val="007D2348"/>
    <w:rsid w:val="007D258C"/>
    <w:rsid w:val="007D26AA"/>
    <w:rsid w:val="007D2BA9"/>
    <w:rsid w:val="007D6C16"/>
    <w:rsid w:val="007D6DC8"/>
    <w:rsid w:val="007E15DB"/>
    <w:rsid w:val="007E1CDC"/>
    <w:rsid w:val="007E23B2"/>
    <w:rsid w:val="007E3DA1"/>
    <w:rsid w:val="007E4953"/>
    <w:rsid w:val="007E5CC1"/>
    <w:rsid w:val="007E68DB"/>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07E8F"/>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6A30"/>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17E1"/>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04D"/>
    <w:rsid w:val="0088007A"/>
    <w:rsid w:val="00880667"/>
    <w:rsid w:val="00880BFC"/>
    <w:rsid w:val="00880DD6"/>
    <w:rsid w:val="00881021"/>
    <w:rsid w:val="00881B2F"/>
    <w:rsid w:val="00881FB5"/>
    <w:rsid w:val="00882F61"/>
    <w:rsid w:val="00883093"/>
    <w:rsid w:val="00885AB7"/>
    <w:rsid w:val="00887301"/>
    <w:rsid w:val="008912B5"/>
    <w:rsid w:val="00892426"/>
    <w:rsid w:val="00892ACD"/>
    <w:rsid w:val="00892C95"/>
    <w:rsid w:val="00893336"/>
    <w:rsid w:val="00893B3D"/>
    <w:rsid w:val="00894307"/>
    <w:rsid w:val="00894B5E"/>
    <w:rsid w:val="00894B6C"/>
    <w:rsid w:val="00894B79"/>
    <w:rsid w:val="00896C1C"/>
    <w:rsid w:val="00897104"/>
    <w:rsid w:val="008975EC"/>
    <w:rsid w:val="008A04ED"/>
    <w:rsid w:val="008A2952"/>
    <w:rsid w:val="008A2B5F"/>
    <w:rsid w:val="008A316D"/>
    <w:rsid w:val="008A3722"/>
    <w:rsid w:val="008A3D76"/>
    <w:rsid w:val="008A45C4"/>
    <w:rsid w:val="008A5342"/>
    <w:rsid w:val="008A541E"/>
    <w:rsid w:val="008A6DD7"/>
    <w:rsid w:val="008A6FB5"/>
    <w:rsid w:val="008A7590"/>
    <w:rsid w:val="008A7D29"/>
    <w:rsid w:val="008A7E6F"/>
    <w:rsid w:val="008B2366"/>
    <w:rsid w:val="008B2367"/>
    <w:rsid w:val="008B3ADA"/>
    <w:rsid w:val="008B4078"/>
    <w:rsid w:val="008B4934"/>
    <w:rsid w:val="008B56E7"/>
    <w:rsid w:val="008B5E90"/>
    <w:rsid w:val="008B7475"/>
    <w:rsid w:val="008B7E0F"/>
    <w:rsid w:val="008C0B49"/>
    <w:rsid w:val="008C146A"/>
    <w:rsid w:val="008C1E9E"/>
    <w:rsid w:val="008C2139"/>
    <w:rsid w:val="008C2770"/>
    <w:rsid w:val="008C27F4"/>
    <w:rsid w:val="008C3222"/>
    <w:rsid w:val="008C32BF"/>
    <w:rsid w:val="008C35F8"/>
    <w:rsid w:val="008C36D7"/>
    <w:rsid w:val="008C36ED"/>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4D8"/>
    <w:rsid w:val="008E1FF1"/>
    <w:rsid w:val="008E322F"/>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7A99"/>
    <w:rsid w:val="008F7DB3"/>
    <w:rsid w:val="009003A8"/>
    <w:rsid w:val="009003B1"/>
    <w:rsid w:val="00901E56"/>
    <w:rsid w:val="00902BCD"/>
    <w:rsid w:val="00902BFB"/>
    <w:rsid w:val="00903FBD"/>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37C0D"/>
    <w:rsid w:val="00940D27"/>
    <w:rsid w:val="00940E13"/>
    <w:rsid w:val="009412AE"/>
    <w:rsid w:val="009415D5"/>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6F27"/>
    <w:rsid w:val="00977B14"/>
    <w:rsid w:val="00977DF9"/>
    <w:rsid w:val="00980588"/>
    <w:rsid w:val="009806A0"/>
    <w:rsid w:val="009821B1"/>
    <w:rsid w:val="009825DA"/>
    <w:rsid w:val="00982D47"/>
    <w:rsid w:val="0098335B"/>
    <w:rsid w:val="009834A1"/>
    <w:rsid w:val="0098394F"/>
    <w:rsid w:val="0098407D"/>
    <w:rsid w:val="00984401"/>
    <w:rsid w:val="00987503"/>
    <w:rsid w:val="00991737"/>
    <w:rsid w:val="00991789"/>
    <w:rsid w:val="00991EAE"/>
    <w:rsid w:val="00992FA8"/>
    <w:rsid w:val="00993799"/>
    <w:rsid w:val="009947F0"/>
    <w:rsid w:val="009949DF"/>
    <w:rsid w:val="00994A31"/>
    <w:rsid w:val="00994F81"/>
    <w:rsid w:val="00995909"/>
    <w:rsid w:val="009959D0"/>
    <w:rsid w:val="0099644D"/>
    <w:rsid w:val="00997DDB"/>
    <w:rsid w:val="00997F3D"/>
    <w:rsid w:val="009A19F4"/>
    <w:rsid w:val="009A388A"/>
    <w:rsid w:val="009A5352"/>
    <w:rsid w:val="009A5B99"/>
    <w:rsid w:val="009A688E"/>
    <w:rsid w:val="009A7057"/>
    <w:rsid w:val="009A7FB3"/>
    <w:rsid w:val="009B0C6E"/>
    <w:rsid w:val="009B1663"/>
    <w:rsid w:val="009B2375"/>
    <w:rsid w:val="009B3228"/>
    <w:rsid w:val="009B47AD"/>
    <w:rsid w:val="009B4AE2"/>
    <w:rsid w:val="009B4CA0"/>
    <w:rsid w:val="009B4F59"/>
    <w:rsid w:val="009B6267"/>
    <w:rsid w:val="009B681B"/>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57CB"/>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3FBE"/>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0A17"/>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4FD6"/>
    <w:rsid w:val="00A366FC"/>
    <w:rsid w:val="00A37566"/>
    <w:rsid w:val="00A37681"/>
    <w:rsid w:val="00A4062A"/>
    <w:rsid w:val="00A41A71"/>
    <w:rsid w:val="00A41ECC"/>
    <w:rsid w:val="00A430D5"/>
    <w:rsid w:val="00A4325C"/>
    <w:rsid w:val="00A438B0"/>
    <w:rsid w:val="00A47653"/>
    <w:rsid w:val="00A47A5A"/>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427"/>
    <w:rsid w:val="00A83A67"/>
    <w:rsid w:val="00A83ACC"/>
    <w:rsid w:val="00A83FDE"/>
    <w:rsid w:val="00A84AF9"/>
    <w:rsid w:val="00A85FA9"/>
    <w:rsid w:val="00A878F3"/>
    <w:rsid w:val="00A9174A"/>
    <w:rsid w:val="00A91757"/>
    <w:rsid w:val="00A919F4"/>
    <w:rsid w:val="00A93456"/>
    <w:rsid w:val="00A946B0"/>
    <w:rsid w:val="00A9587C"/>
    <w:rsid w:val="00A97095"/>
    <w:rsid w:val="00A9751C"/>
    <w:rsid w:val="00A976FA"/>
    <w:rsid w:val="00A97E6C"/>
    <w:rsid w:val="00AA10E0"/>
    <w:rsid w:val="00AA147A"/>
    <w:rsid w:val="00AA1F25"/>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1DB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008"/>
    <w:rsid w:val="00AE61E5"/>
    <w:rsid w:val="00AE6E0A"/>
    <w:rsid w:val="00AE6EFF"/>
    <w:rsid w:val="00AF121F"/>
    <w:rsid w:val="00AF12BB"/>
    <w:rsid w:val="00AF135E"/>
    <w:rsid w:val="00AF143F"/>
    <w:rsid w:val="00AF20A8"/>
    <w:rsid w:val="00AF38E5"/>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5CB2"/>
    <w:rsid w:val="00B16B6D"/>
    <w:rsid w:val="00B1757D"/>
    <w:rsid w:val="00B21B0B"/>
    <w:rsid w:val="00B21E82"/>
    <w:rsid w:val="00B239A2"/>
    <w:rsid w:val="00B254AB"/>
    <w:rsid w:val="00B25B57"/>
    <w:rsid w:val="00B27444"/>
    <w:rsid w:val="00B300FA"/>
    <w:rsid w:val="00B318DB"/>
    <w:rsid w:val="00B3273F"/>
    <w:rsid w:val="00B3562E"/>
    <w:rsid w:val="00B35A30"/>
    <w:rsid w:val="00B36ABA"/>
    <w:rsid w:val="00B402C2"/>
    <w:rsid w:val="00B4168E"/>
    <w:rsid w:val="00B416B4"/>
    <w:rsid w:val="00B4252C"/>
    <w:rsid w:val="00B438CF"/>
    <w:rsid w:val="00B43AB9"/>
    <w:rsid w:val="00B44AAD"/>
    <w:rsid w:val="00B45EEE"/>
    <w:rsid w:val="00B46AE7"/>
    <w:rsid w:val="00B46F5B"/>
    <w:rsid w:val="00B477D7"/>
    <w:rsid w:val="00B50AB6"/>
    <w:rsid w:val="00B519CA"/>
    <w:rsid w:val="00B51F4B"/>
    <w:rsid w:val="00B52B1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1A4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AC1"/>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4C75"/>
    <w:rsid w:val="00BC55F8"/>
    <w:rsid w:val="00BC5F71"/>
    <w:rsid w:val="00BC5FB4"/>
    <w:rsid w:val="00BC612D"/>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C5D"/>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5859"/>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6A62"/>
    <w:rsid w:val="00C402BD"/>
    <w:rsid w:val="00C4081E"/>
    <w:rsid w:val="00C4100A"/>
    <w:rsid w:val="00C433C0"/>
    <w:rsid w:val="00C4385A"/>
    <w:rsid w:val="00C45046"/>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3EFB"/>
    <w:rsid w:val="00C64F1A"/>
    <w:rsid w:val="00C66B8A"/>
    <w:rsid w:val="00C66DFE"/>
    <w:rsid w:val="00C71082"/>
    <w:rsid w:val="00C73BB7"/>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595E"/>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47AE"/>
    <w:rsid w:val="00CB68CB"/>
    <w:rsid w:val="00CB7DC6"/>
    <w:rsid w:val="00CC055C"/>
    <w:rsid w:val="00CC06E6"/>
    <w:rsid w:val="00CC1EFA"/>
    <w:rsid w:val="00CC259E"/>
    <w:rsid w:val="00CC280E"/>
    <w:rsid w:val="00CC2A0B"/>
    <w:rsid w:val="00CC2DDB"/>
    <w:rsid w:val="00CC5A6E"/>
    <w:rsid w:val="00CC5EA9"/>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1843"/>
    <w:rsid w:val="00CF2211"/>
    <w:rsid w:val="00CF2C02"/>
    <w:rsid w:val="00CF37F8"/>
    <w:rsid w:val="00CF406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170D9"/>
    <w:rsid w:val="00D20342"/>
    <w:rsid w:val="00D21814"/>
    <w:rsid w:val="00D2186E"/>
    <w:rsid w:val="00D227E7"/>
    <w:rsid w:val="00D2336B"/>
    <w:rsid w:val="00D2358A"/>
    <w:rsid w:val="00D235D3"/>
    <w:rsid w:val="00D243E3"/>
    <w:rsid w:val="00D2510E"/>
    <w:rsid w:val="00D2531A"/>
    <w:rsid w:val="00D27204"/>
    <w:rsid w:val="00D273B0"/>
    <w:rsid w:val="00D27BFE"/>
    <w:rsid w:val="00D27E53"/>
    <w:rsid w:val="00D3190A"/>
    <w:rsid w:val="00D33B5F"/>
    <w:rsid w:val="00D342D5"/>
    <w:rsid w:val="00D34530"/>
    <w:rsid w:val="00D34EF0"/>
    <w:rsid w:val="00D35180"/>
    <w:rsid w:val="00D35253"/>
    <w:rsid w:val="00D353FF"/>
    <w:rsid w:val="00D35B81"/>
    <w:rsid w:val="00D361EF"/>
    <w:rsid w:val="00D36395"/>
    <w:rsid w:val="00D36B55"/>
    <w:rsid w:val="00D36DDF"/>
    <w:rsid w:val="00D4174B"/>
    <w:rsid w:val="00D42217"/>
    <w:rsid w:val="00D42BBA"/>
    <w:rsid w:val="00D43274"/>
    <w:rsid w:val="00D448D0"/>
    <w:rsid w:val="00D453CC"/>
    <w:rsid w:val="00D45C42"/>
    <w:rsid w:val="00D47345"/>
    <w:rsid w:val="00D500A4"/>
    <w:rsid w:val="00D5097B"/>
    <w:rsid w:val="00D514D0"/>
    <w:rsid w:val="00D51945"/>
    <w:rsid w:val="00D51E52"/>
    <w:rsid w:val="00D523E6"/>
    <w:rsid w:val="00D525CE"/>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516"/>
    <w:rsid w:val="00D92EBF"/>
    <w:rsid w:val="00D93918"/>
    <w:rsid w:val="00D94A50"/>
    <w:rsid w:val="00D94B26"/>
    <w:rsid w:val="00D94F2C"/>
    <w:rsid w:val="00D973DB"/>
    <w:rsid w:val="00D979E7"/>
    <w:rsid w:val="00DA0767"/>
    <w:rsid w:val="00DA08B1"/>
    <w:rsid w:val="00DA1157"/>
    <w:rsid w:val="00DA1B9A"/>
    <w:rsid w:val="00DA3F3C"/>
    <w:rsid w:val="00DA4221"/>
    <w:rsid w:val="00DA5FE9"/>
    <w:rsid w:val="00DA6D52"/>
    <w:rsid w:val="00DA6DE2"/>
    <w:rsid w:val="00DB058F"/>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436F"/>
    <w:rsid w:val="00DF5222"/>
    <w:rsid w:val="00DF5539"/>
    <w:rsid w:val="00DF603C"/>
    <w:rsid w:val="00DF79E3"/>
    <w:rsid w:val="00DF7A83"/>
    <w:rsid w:val="00DF7ADC"/>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5ACE"/>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6B8"/>
    <w:rsid w:val="00E51B03"/>
    <w:rsid w:val="00E51E5F"/>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6830"/>
    <w:rsid w:val="00E77F0A"/>
    <w:rsid w:val="00E77F32"/>
    <w:rsid w:val="00E82413"/>
    <w:rsid w:val="00E83F51"/>
    <w:rsid w:val="00E846E5"/>
    <w:rsid w:val="00E856FF"/>
    <w:rsid w:val="00E860D9"/>
    <w:rsid w:val="00E864CC"/>
    <w:rsid w:val="00E87009"/>
    <w:rsid w:val="00E87924"/>
    <w:rsid w:val="00E90232"/>
    <w:rsid w:val="00E902C3"/>
    <w:rsid w:val="00E90706"/>
    <w:rsid w:val="00E91B76"/>
    <w:rsid w:val="00E920B5"/>
    <w:rsid w:val="00E922B7"/>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2FB1"/>
    <w:rsid w:val="00EB31B7"/>
    <w:rsid w:val="00EB31F4"/>
    <w:rsid w:val="00EB33A1"/>
    <w:rsid w:val="00EB4906"/>
    <w:rsid w:val="00EB4AD6"/>
    <w:rsid w:val="00EB598D"/>
    <w:rsid w:val="00EB5A7B"/>
    <w:rsid w:val="00EB5B72"/>
    <w:rsid w:val="00EB5B83"/>
    <w:rsid w:val="00EB6634"/>
    <w:rsid w:val="00EB69DE"/>
    <w:rsid w:val="00EB6B13"/>
    <w:rsid w:val="00EC12C4"/>
    <w:rsid w:val="00EC29EE"/>
    <w:rsid w:val="00EC37C3"/>
    <w:rsid w:val="00EC399F"/>
    <w:rsid w:val="00EC4385"/>
    <w:rsid w:val="00EC475A"/>
    <w:rsid w:val="00EC4D9E"/>
    <w:rsid w:val="00EC4F36"/>
    <w:rsid w:val="00EC5A58"/>
    <w:rsid w:val="00EC6DFD"/>
    <w:rsid w:val="00ED01C3"/>
    <w:rsid w:val="00ED0386"/>
    <w:rsid w:val="00ED165A"/>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1EE"/>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446"/>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19E9"/>
    <w:rsid w:val="00F627BA"/>
    <w:rsid w:val="00F63ECB"/>
    <w:rsid w:val="00F650D4"/>
    <w:rsid w:val="00F6628B"/>
    <w:rsid w:val="00F67BDA"/>
    <w:rsid w:val="00F733FB"/>
    <w:rsid w:val="00F753AB"/>
    <w:rsid w:val="00F77E8D"/>
    <w:rsid w:val="00F80EF4"/>
    <w:rsid w:val="00F81467"/>
    <w:rsid w:val="00F82F30"/>
    <w:rsid w:val="00F83E2A"/>
    <w:rsid w:val="00F84EE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6F32"/>
    <w:rsid w:val="00FA71C9"/>
    <w:rsid w:val="00FA73DE"/>
    <w:rsid w:val="00FA7700"/>
    <w:rsid w:val="00FB02D8"/>
    <w:rsid w:val="00FB040D"/>
    <w:rsid w:val="00FB0BC7"/>
    <w:rsid w:val="00FB152A"/>
    <w:rsid w:val="00FB1EE8"/>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602"/>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EndnoteText">
    <w:name w:val="endnote text"/>
    <w:basedOn w:val="Normal"/>
    <w:link w:val="EndnoteTextChar"/>
    <w:semiHidden/>
    <w:unhideWhenUsed/>
    <w:rsid w:val="00A10A17"/>
    <w:rPr>
      <w:sz w:val="20"/>
      <w:szCs w:val="20"/>
    </w:rPr>
  </w:style>
  <w:style w:type="character" w:customStyle="1" w:styleId="EndnoteTextChar">
    <w:name w:val="Endnote Text Char"/>
    <w:basedOn w:val="DefaultParagraphFont"/>
    <w:link w:val="EndnoteText"/>
    <w:semiHidden/>
    <w:rsid w:val="00A10A17"/>
    <w:rPr>
      <w:lang w:val="en-GB"/>
    </w:rPr>
  </w:style>
  <w:style w:type="character" w:styleId="EndnoteReference">
    <w:name w:val="endnote reference"/>
    <w:basedOn w:val="DefaultParagraphFont"/>
    <w:semiHidden/>
    <w:unhideWhenUsed/>
    <w:rsid w:val="00A10A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EndnoteText">
    <w:name w:val="endnote text"/>
    <w:basedOn w:val="Normal"/>
    <w:link w:val="EndnoteTextChar"/>
    <w:semiHidden/>
    <w:unhideWhenUsed/>
    <w:rsid w:val="00A10A17"/>
    <w:rPr>
      <w:sz w:val="20"/>
      <w:szCs w:val="20"/>
    </w:rPr>
  </w:style>
  <w:style w:type="character" w:customStyle="1" w:styleId="EndnoteTextChar">
    <w:name w:val="Endnote Text Char"/>
    <w:basedOn w:val="DefaultParagraphFont"/>
    <w:link w:val="EndnoteText"/>
    <w:semiHidden/>
    <w:rsid w:val="00A10A17"/>
    <w:rPr>
      <w:lang w:val="en-GB"/>
    </w:rPr>
  </w:style>
  <w:style w:type="character" w:styleId="EndnoteReference">
    <w:name w:val="endnote reference"/>
    <w:basedOn w:val="DefaultParagraphFont"/>
    <w:semiHidden/>
    <w:unhideWhenUsed/>
    <w:rsid w:val="00A10A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4903934">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06D3F"/>
    <w:rsid w:val="0032724D"/>
    <w:rsid w:val="009628D2"/>
    <w:rsid w:val="00A93DB0"/>
    <w:rsid w:val="00AE73CB"/>
    <w:rsid w:val="00B37D39"/>
    <w:rsid w:val="00BF422D"/>
    <w:rsid w:val="00FE4F8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5E9B-10E6-4FD4-B51C-C22EE6A4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46</Pages>
  <Words>9910</Words>
  <Characters>59646</Characters>
  <Application>Microsoft Office Word</Application>
  <DocSecurity>0</DocSecurity>
  <Lines>497</Lines>
  <Paragraphs>138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69418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196</cp:revision>
  <cp:lastPrinted>2017-09-26T11:30:00Z</cp:lastPrinted>
  <dcterms:created xsi:type="dcterms:W3CDTF">2020-02-20T07:22:00Z</dcterms:created>
  <dcterms:modified xsi:type="dcterms:W3CDTF">2020-05-15T07:32:00Z</dcterms:modified>
</cp:coreProperties>
</file>