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148441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6555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3EA851E" w:rsidR="00E27C53" w:rsidRPr="002D609F" w:rsidRDefault="00E27C53" w:rsidP="00E27C53">
      <w:pPr>
        <w:pStyle w:val="Footer"/>
        <w:tabs>
          <w:tab w:val="left" w:pos="720"/>
        </w:tabs>
        <w:rPr>
          <w:b/>
          <w:noProof/>
          <w:lang w:val="sr-Cyrl-RS"/>
        </w:rPr>
      </w:pPr>
      <w:r w:rsidRPr="002D609F">
        <w:rPr>
          <w:b/>
          <w:noProof/>
          <w:lang w:val="sr-Cyrl-RS"/>
        </w:rPr>
        <w:t xml:space="preserve">Број: </w:t>
      </w:r>
      <w:r w:rsidR="007338D8" w:rsidRPr="002D609F">
        <w:rPr>
          <w:b/>
          <w:noProof/>
          <w:lang w:val="sr-Cyrl-RS"/>
        </w:rPr>
        <w:t>1</w:t>
      </w:r>
      <w:r w:rsidR="007338D8" w:rsidRPr="002D609F">
        <w:rPr>
          <w:b/>
          <w:noProof/>
          <w:lang w:val="sr-Latn-RS"/>
        </w:rPr>
        <w:t>25-20-M</w:t>
      </w:r>
      <w:r w:rsidRPr="002D609F">
        <w:rPr>
          <w:b/>
          <w:noProof/>
          <w:lang w:val="sr-Cyrl-RS"/>
        </w:rPr>
        <w:t>/1</w:t>
      </w:r>
    </w:p>
    <w:p w14:paraId="2B96A50E" w14:textId="4300B8FF" w:rsidR="00E27C53" w:rsidRPr="005A2A7D" w:rsidRDefault="00E27C53" w:rsidP="00E27C53">
      <w:pPr>
        <w:pStyle w:val="Footer"/>
        <w:tabs>
          <w:tab w:val="left" w:pos="720"/>
        </w:tabs>
        <w:rPr>
          <w:b/>
          <w:noProof/>
          <w:lang w:val="sr-Cyrl-RS"/>
        </w:rPr>
      </w:pPr>
      <w:r w:rsidRPr="002D609F">
        <w:rPr>
          <w:b/>
          <w:noProof/>
          <w:lang w:val="sr-Cyrl-RS"/>
        </w:rPr>
        <w:t xml:space="preserve">Дана: </w:t>
      </w:r>
      <w:r w:rsidR="002D609F" w:rsidRPr="002D609F">
        <w:rPr>
          <w:b/>
          <w:noProof/>
          <w:lang w:val="sr-Cyrl-RS"/>
        </w:rPr>
        <w:t xml:space="preserve"> 20.05.2020.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7338D8" w:rsidRDefault="00E27C53" w:rsidP="00E27C53">
      <w:pPr>
        <w:pStyle w:val="Footer"/>
        <w:jc w:val="center"/>
        <w:rPr>
          <w:b/>
          <w:noProof/>
          <w:sz w:val="36"/>
          <w:szCs w:val="36"/>
        </w:rPr>
      </w:pPr>
      <w:r w:rsidRPr="00C35CDB">
        <w:rPr>
          <w:b/>
          <w:noProof/>
          <w:sz w:val="36"/>
          <w:szCs w:val="36"/>
        </w:rPr>
        <w:t xml:space="preserve">КОНКУРСНА </w:t>
      </w:r>
      <w:r w:rsidRPr="007338D8">
        <w:rPr>
          <w:b/>
          <w:noProof/>
          <w:sz w:val="36"/>
          <w:szCs w:val="36"/>
        </w:rPr>
        <w:t>ДОКУМЕНТАЦИЈА</w:t>
      </w:r>
    </w:p>
    <w:p w14:paraId="2B69DABD" w14:textId="77777777" w:rsidR="00E27C53" w:rsidRPr="007338D8" w:rsidRDefault="00E27C53" w:rsidP="00E27C53">
      <w:pPr>
        <w:pStyle w:val="Footer"/>
        <w:jc w:val="center"/>
        <w:rPr>
          <w:b/>
          <w:noProof/>
        </w:rPr>
      </w:pPr>
    </w:p>
    <w:p w14:paraId="762717A1" w14:textId="7B717A67" w:rsidR="00E27C53" w:rsidRPr="007338D8" w:rsidRDefault="007338D8" w:rsidP="00E27C53">
      <w:pPr>
        <w:pStyle w:val="Footer"/>
        <w:jc w:val="center"/>
        <w:rPr>
          <w:b/>
          <w:noProof/>
        </w:rPr>
      </w:pPr>
      <w:r w:rsidRPr="007338D8">
        <w:rPr>
          <w:b/>
          <w:noProof/>
        </w:rPr>
        <w:t>Сервис чилера у Клиничком центру Војводине</w:t>
      </w:r>
    </w:p>
    <w:p w14:paraId="4B71B09C" w14:textId="77777777" w:rsidR="007338D8" w:rsidRPr="007338D8" w:rsidRDefault="007338D8" w:rsidP="00E27C53">
      <w:pPr>
        <w:pStyle w:val="Footer"/>
        <w:jc w:val="center"/>
        <w:rPr>
          <w:b/>
          <w:noProof/>
        </w:rPr>
      </w:pPr>
    </w:p>
    <w:p w14:paraId="54C26822" w14:textId="4BB6D0F6" w:rsidR="00E27C53" w:rsidRPr="007338D8" w:rsidRDefault="0046555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338D8" w:rsidRPr="007338D8">
            <w:rPr>
              <w:b/>
            </w:rPr>
            <w:t>Поступак јавне набавке мале вредности</w:t>
          </w:r>
        </w:sdtContent>
      </w:sdt>
      <w:r w:rsidR="00E27C53" w:rsidRPr="007338D8">
        <w:rPr>
          <w:b/>
          <w:noProof/>
        </w:rPr>
        <w:t xml:space="preserve"> </w:t>
      </w:r>
    </w:p>
    <w:p w14:paraId="4121C8E0" w14:textId="77777777" w:rsidR="00E27C53" w:rsidRPr="007338D8" w:rsidRDefault="00E27C53" w:rsidP="00E27C53">
      <w:pPr>
        <w:pStyle w:val="Footer"/>
        <w:tabs>
          <w:tab w:val="left" w:pos="720"/>
        </w:tabs>
        <w:jc w:val="center"/>
        <w:rPr>
          <w:b/>
          <w:noProof/>
        </w:rPr>
      </w:pPr>
    </w:p>
    <w:p w14:paraId="48242220" w14:textId="72691300" w:rsidR="00E27C53" w:rsidRPr="00C35CDB" w:rsidRDefault="007338D8" w:rsidP="00E27C53">
      <w:pPr>
        <w:pStyle w:val="Footer"/>
        <w:tabs>
          <w:tab w:val="left" w:pos="720"/>
        </w:tabs>
        <w:jc w:val="center"/>
        <w:rPr>
          <w:b/>
          <w:noProof/>
        </w:rPr>
      </w:pPr>
      <w:r w:rsidRPr="007338D8">
        <w:rPr>
          <w:b/>
          <w:noProof/>
        </w:rPr>
        <w:t>125-20-M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AB92856" w:rsidR="00E27C53" w:rsidRPr="00AE1407" w:rsidRDefault="00E27C53" w:rsidP="00E27C53">
      <w:pPr>
        <w:pStyle w:val="Footer"/>
        <w:tabs>
          <w:tab w:val="left" w:pos="720"/>
        </w:tabs>
        <w:jc w:val="center"/>
        <w:rPr>
          <w:b/>
          <w:noProof/>
          <w:lang w:val="sr-Cyrl-CS"/>
        </w:rPr>
      </w:pPr>
      <w:r w:rsidRPr="00594225">
        <w:rPr>
          <w:b/>
          <w:noProof/>
          <w:lang w:val="sr-Cyrl-CS"/>
        </w:rPr>
        <w:t>Нови Сад,</w:t>
      </w:r>
      <w:r w:rsidR="007338D8">
        <w:rPr>
          <w:b/>
          <w:noProof/>
          <w:lang w:val="sr-Latn-RS"/>
        </w:rPr>
        <w:t xml:space="preserve"> </w:t>
      </w:r>
      <w:r w:rsidR="007338D8">
        <w:rPr>
          <w:b/>
          <w:noProof/>
          <w:lang w:val="sr-Cyrl-RS"/>
        </w:rPr>
        <w:t>мај</w:t>
      </w:r>
      <w:r w:rsidRPr="00594225">
        <w:rPr>
          <w:b/>
          <w:noProof/>
          <w:lang w:val="sr-Cyrl-CS"/>
        </w:rPr>
        <w:t xml:space="preserve">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7338D8" w:rsidRDefault="00E27C53" w:rsidP="00E27C53">
      <w:pPr>
        <w:jc w:val="center"/>
        <w:rPr>
          <w:b/>
          <w:noProof/>
        </w:rPr>
      </w:pPr>
      <w:r w:rsidRPr="007338D8">
        <w:rPr>
          <w:b/>
          <w:noProof/>
        </w:rPr>
        <w:t>КОНКУРСНА ДОКУМЕНТАЦИЈА</w:t>
      </w:r>
    </w:p>
    <w:p w14:paraId="0DB6F01C" w14:textId="77777777" w:rsidR="00E27C53" w:rsidRPr="007338D8" w:rsidRDefault="00E27C53" w:rsidP="00E27C53">
      <w:pPr>
        <w:jc w:val="center"/>
        <w:rPr>
          <w:b/>
          <w:noProof/>
        </w:rPr>
      </w:pPr>
    </w:p>
    <w:p w14:paraId="3E261905" w14:textId="199ADB56" w:rsidR="00E27C53" w:rsidRPr="007338D8" w:rsidRDefault="00465554"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338D8" w:rsidRPr="007338D8">
            <w:rPr>
              <w:b/>
              <w:noProof/>
            </w:rPr>
            <w:t>у поступку јавне набавке мале вредности</w:t>
          </w:r>
        </w:sdtContent>
      </w:sdt>
      <w:r w:rsidR="00E27C53" w:rsidRPr="007338D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7338D8" w:rsidRPr="007338D8">
            <w:rPr>
              <w:b/>
              <w:noProof/>
            </w:rPr>
            <w:t>услуга</w:t>
          </w:r>
        </w:sdtContent>
      </w:sdt>
      <w:r w:rsidR="00E27C53" w:rsidRPr="007338D8">
        <w:rPr>
          <w:b/>
          <w:noProof/>
        </w:rPr>
        <w:t xml:space="preserve"> </w:t>
      </w:r>
      <w:r w:rsidR="007338D8" w:rsidRPr="007338D8">
        <w:rPr>
          <w:b/>
          <w:noProof/>
        </w:rPr>
        <w:t xml:space="preserve">бр. </w:t>
      </w:r>
      <w:r w:rsidR="007338D8" w:rsidRPr="007338D8">
        <w:rPr>
          <w:b/>
          <w:noProof/>
          <w:lang w:val="sr-Cyrl-RS"/>
        </w:rPr>
        <w:t>125-20-М</w:t>
      </w:r>
      <w:r w:rsidR="007338D8" w:rsidRPr="007338D8">
        <w:rPr>
          <w:b/>
          <w:noProof/>
        </w:rPr>
        <w:t xml:space="preserve"> -</w:t>
      </w:r>
      <w:r w:rsidR="007338D8" w:rsidRPr="007338D8">
        <w:rPr>
          <w:b/>
          <w:noProof/>
          <w:lang w:val="sr-Cyrl-RS"/>
        </w:rPr>
        <w:t xml:space="preserve"> Сервис чилера у Клиничком центру Војводине</w:t>
      </w:r>
    </w:p>
    <w:p w14:paraId="569AAD28" w14:textId="77777777" w:rsidR="00E27C53" w:rsidRPr="007338D8" w:rsidRDefault="00E27C53" w:rsidP="00E27C53">
      <w:pPr>
        <w:jc w:val="center"/>
      </w:pPr>
    </w:p>
    <w:bookmarkEnd w:id="4"/>
    <w:bookmarkEnd w:id="5"/>
    <w:bookmarkEnd w:id="6"/>
    <w:bookmarkEnd w:id="7"/>
    <w:p w14:paraId="06F1B74B" w14:textId="77777777" w:rsidR="00E27C53" w:rsidRDefault="00E27C53" w:rsidP="00E27C53">
      <w:pPr>
        <w:jc w:val="both"/>
      </w:pPr>
      <w:r w:rsidRPr="007338D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1059B20" w14:textId="77777777" w:rsidR="00465554" w:rsidRDefault="00E27C53">
      <w:pPr>
        <w:pStyle w:val="TOC1"/>
        <w:tabs>
          <w:tab w:val="left" w:pos="480"/>
        </w:tabs>
        <w:rPr>
          <w:rFonts w:asciiTheme="minorHAnsi" w:eastAsiaTheme="minorEastAsia" w:hAnsiTheme="minorHAnsi" w:cstheme="minorBidi"/>
          <w:sz w:val="22"/>
          <w:szCs w:val="22"/>
          <w:lang w:val="en-US"/>
        </w:rPr>
      </w:pPr>
      <w:r w:rsidRPr="00465554">
        <w:rPr>
          <w:b/>
          <w:bCs/>
          <w:caps/>
        </w:rPr>
        <w:fldChar w:fldCharType="begin"/>
      </w:r>
      <w:r w:rsidRPr="00465554">
        <w:instrText xml:space="preserve"> TOC \o "1-3" \u </w:instrText>
      </w:r>
      <w:r w:rsidRPr="00465554">
        <w:rPr>
          <w:b/>
          <w:bCs/>
          <w:caps/>
        </w:rPr>
        <w:fldChar w:fldCharType="separate"/>
      </w:r>
      <w:r w:rsidR="00465554">
        <w:t>1.</w:t>
      </w:r>
      <w:r w:rsidR="00465554">
        <w:rPr>
          <w:rFonts w:asciiTheme="minorHAnsi" w:eastAsiaTheme="minorEastAsia" w:hAnsiTheme="minorHAnsi" w:cstheme="minorBidi"/>
          <w:sz w:val="22"/>
          <w:szCs w:val="22"/>
          <w:lang w:val="en-US"/>
        </w:rPr>
        <w:tab/>
      </w:r>
      <w:r w:rsidR="00465554">
        <w:t>ОПШТИ ПОДАЦИ О НАБАВЦИ</w:t>
      </w:r>
      <w:r w:rsidR="00465554">
        <w:tab/>
      </w:r>
      <w:r w:rsidR="00465554">
        <w:fldChar w:fldCharType="begin"/>
      </w:r>
      <w:r w:rsidR="00465554">
        <w:instrText xml:space="preserve"> PAGEREF _Toc40871656 \h </w:instrText>
      </w:r>
      <w:r w:rsidR="00465554">
        <w:fldChar w:fldCharType="separate"/>
      </w:r>
      <w:r w:rsidR="00465554">
        <w:t>3</w:t>
      </w:r>
      <w:r w:rsidR="00465554">
        <w:fldChar w:fldCharType="end"/>
      </w:r>
    </w:p>
    <w:p w14:paraId="3F1CE1E2" w14:textId="77777777" w:rsidR="00465554" w:rsidRDefault="00465554">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_Toc40871657 \h </w:instrText>
      </w:r>
      <w:r>
        <w:fldChar w:fldCharType="separate"/>
      </w:r>
      <w:r>
        <w:t>4</w:t>
      </w:r>
      <w:r>
        <w:fldChar w:fldCharType="end"/>
      </w:r>
    </w:p>
    <w:p w14:paraId="52126AF9" w14:textId="77777777" w:rsidR="00465554" w:rsidRDefault="00465554">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_Toc40871658 \h </w:instrText>
      </w:r>
      <w:r>
        <w:fldChar w:fldCharType="separate"/>
      </w:r>
      <w:r>
        <w:t>7</w:t>
      </w:r>
      <w:r>
        <w:fldChar w:fldCharType="end"/>
      </w:r>
    </w:p>
    <w:p w14:paraId="279EC46D" w14:textId="77777777" w:rsidR="00465554" w:rsidRDefault="00465554">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_Toc40871659 \h </w:instrText>
      </w:r>
      <w:r>
        <w:fldChar w:fldCharType="separate"/>
      </w:r>
      <w:r>
        <w:t>11</w:t>
      </w:r>
      <w:r>
        <w:fldChar w:fldCharType="end"/>
      </w:r>
    </w:p>
    <w:p w14:paraId="10E247A4" w14:textId="77777777" w:rsidR="00465554" w:rsidRDefault="00465554">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_Toc40871660 \h </w:instrText>
      </w:r>
      <w:r>
        <w:fldChar w:fldCharType="separate"/>
      </w:r>
      <w:r>
        <w:t>22</w:t>
      </w:r>
      <w:r>
        <w:fldChar w:fldCharType="end"/>
      </w:r>
    </w:p>
    <w:p w14:paraId="744ABA3C" w14:textId="08FEBCC5" w:rsidR="00465554" w:rsidRPr="00465554" w:rsidRDefault="00465554" w:rsidP="00465554">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_Toc40871661 \h </w:instrText>
      </w:r>
      <w:r>
        <w:fldChar w:fldCharType="separate"/>
      </w:r>
      <w:r>
        <w:t>23</w:t>
      </w:r>
      <w:r>
        <w:fldChar w:fldCharType="end"/>
      </w:r>
      <w:bookmarkStart w:id="18" w:name="_GoBack"/>
      <w:bookmarkEnd w:id="18"/>
    </w:p>
    <w:p w14:paraId="71D78DAC" w14:textId="77777777" w:rsidR="00465554" w:rsidRDefault="00465554">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_Toc40871682 \h </w:instrText>
      </w:r>
      <w:r>
        <w:fldChar w:fldCharType="separate"/>
      </w:r>
      <w:r>
        <w:t>29</w:t>
      </w:r>
      <w:r>
        <w:fldChar w:fldCharType="end"/>
      </w:r>
    </w:p>
    <w:p w14:paraId="756305AE" w14:textId="77777777" w:rsidR="00465554" w:rsidRDefault="00465554">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_Toc40871683 \h </w:instrText>
      </w:r>
      <w:r>
        <w:fldChar w:fldCharType="separate"/>
      </w:r>
      <w:r>
        <w:t>30</w:t>
      </w:r>
      <w:r>
        <w:fldChar w:fldCharType="end"/>
      </w:r>
    </w:p>
    <w:p w14:paraId="72DDCA56" w14:textId="77777777" w:rsidR="00465554" w:rsidRDefault="00465554">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_Toc40871684 \h </w:instrText>
      </w:r>
      <w:r>
        <w:fldChar w:fldCharType="separate"/>
      </w:r>
      <w:r>
        <w:t>31</w:t>
      </w:r>
      <w:r>
        <w:fldChar w:fldCharType="end"/>
      </w:r>
    </w:p>
    <w:p w14:paraId="41A83543" w14:textId="77777777" w:rsidR="00465554" w:rsidRDefault="00465554">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_Toc40871685 \h </w:instrText>
      </w:r>
      <w:r>
        <w:fldChar w:fldCharType="separate"/>
      </w:r>
      <w:r>
        <w:t>32</w:t>
      </w:r>
      <w:r>
        <w:fldChar w:fldCharType="end"/>
      </w:r>
    </w:p>
    <w:p w14:paraId="6D101418" w14:textId="77777777" w:rsidR="00465554" w:rsidRDefault="00465554">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_Toc40871686 \h </w:instrText>
      </w:r>
      <w:r>
        <w:fldChar w:fldCharType="separate"/>
      </w:r>
      <w:r>
        <w:t>33</w:t>
      </w:r>
      <w:r>
        <w:fldChar w:fldCharType="end"/>
      </w:r>
    </w:p>
    <w:p w14:paraId="7202AC79" w14:textId="77777777" w:rsidR="00E27C53" w:rsidRDefault="00E27C53" w:rsidP="00E27C53">
      <w:pPr>
        <w:rPr>
          <w:b/>
          <w:bCs/>
          <w:sz w:val="28"/>
          <w:lang w:val="hr-HR"/>
        </w:rPr>
      </w:pPr>
      <w:r w:rsidRPr="00465554">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087165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B61811" w:rsidRDefault="00E27C53" w:rsidP="005B3304">
            <w:pPr>
              <w:rPr>
                <w:b/>
                <w:noProof/>
              </w:rPr>
            </w:pPr>
            <w:r w:rsidRPr="00B61811">
              <w:rPr>
                <w:b/>
                <w:noProof/>
              </w:rPr>
              <w:t>Предмет јавне набавке</w:t>
            </w:r>
          </w:p>
        </w:tc>
        <w:tc>
          <w:tcPr>
            <w:tcW w:w="4643" w:type="dxa"/>
          </w:tcPr>
          <w:p w14:paraId="4CC21F24" w14:textId="5755B911" w:rsidR="00E27C53" w:rsidRPr="00B61811" w:rsidRDefault="00465554" w:rsidP="0018652A">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61811" w:rsidRPr="00B61811">
                  <w:rPr>
                    <w:noProof/>
                  </w:rPr>
                  <w:t>Услуге</w:t>
                </w:r>
              </w:sdtContent>
            </w:sdt>
            <w:r w:rsidR="00E27C53" w:rsidRPr="00B61811">
              <w:t xml:space="preserve"> </w:t>
            </w:r>
            <w:proofErr w:type="gramStart"/>
            <w:r w:rsidR="00E27C53" w:rsidRPr="00B61811">
              <w:t>бр</w:t>
            </w:r>
            <w:proofErr w:type="gramEnd"/>
            <w:r w:rsidR="00E27C53" w:rsidRPr="00B61811">
              <w:rPr>
                <w:lang w:val="ru-RU"/>
              </w:rPr>
              <w:t>.</w:t>
            </w:r>
            <w:r w:rsidR="00B61811" w:rsidRPr="00B61811">
              <w:t xml:space="preserve"> </w:t>
            </w:r>
            <w:r w:rsidR="00B61811" w:rsidRPr="00B61811">
              <w:rPr>
                <w:lang w:val="sr-Cyrl-RS"/>
              </w:rPr>
              <w:t>125-20-М</w:t>
            </w:r>
            <w:r w:rsidR="00E27C53" w:rsidRPr="00B61811">
              <w:rPr>
                <w:i/>
                <w:iCs/>
              </w:rPr>
              <w:t xml:space="preserve"> </w:t>
            </w:r>
            <w:r w:rsidR="00E27C53" w:rsidRPr="00B61811">
              <w:t xml:space="preserve">- </w:t>
            </w:r>
            <w:r w:rsidR="00B61811" w:rsidRPr="00B61811">
              <w:t>Сервис чилера у Клиничком центру Војводине</w:t>
            </w:r>
          </w:p>
        </w:tc>
      </w:tr>
      <w:tr w:rsidR="00E27C53" w:rsidRPr="00DA0553" w14:paraId="7C3699FF" w14:textId="77777777" w:rsidTr="005B3304">
        <w:tc>
          <w:tcPr>
            <w:tcW w:w="4643" w:type="dxa"/>
          </w:tcPr>
          <w:p w14:paraId="5ECD2976" w14:textId="77777777" w:rsidR="00E27C53" w:rsidRPr="00B61811" w:rsidRDefault="00E27C53" w:rsidP="005B3304">
            <w:pPr>
              <w:rPr>
                <w:b/>
                <w:noProof/>
              </w:rPr>
            </w:pPr>
            <w:r w:rsidRPr="00B61811">
              <w:rPr>
                <w:b/>
                <w:noProof/>
              </w:rPr>
              <w:t>Врста поступка</w:t>
            </w:r>
          </w:p>
        </w:tc>
        <w:tc>
          <w:tcPr>
            <w:tcW w:w="4643" w:type="dxa"/>
          </w:tcPr>
          <w:p w14:paraId="7FBC7738" w14:textId="1F24F22A" w:rsidR="00E27C53" w:rsidRPr="00B61811" w:rsidRDefault="00465554" w:rsidP="0018652A">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61811" w:rsidRPr="00B61811">
                  <w:t>Поступак јавне набавке мале вредности</w:t>
                </w:r>
              </w:sdtContent>
            </w:sdt>
            <w:r w:rsidR="00E27C53" w:rsidRPr="00B61811">
              <w:rPr>
                <w:noProof/>
              </w:rPr>
              <w:t xml:space="preserve"> </w:t>
            </w:r>
          </w:p>
        </w:tc>
      </w:tr>
      <w:tr w:rsidR="00E27C53" w:rsidRPr="00DA0553" w14:paraId="7A81D416" w14:textId="77777777" w:rsidTr="005B3304">
        <w:tc>
          <w:tcPr>
            <w:tcW w:w="4643" w:type="dxa"/>
          </w:tcPr>
          <w:p w14:paraId="55BED92D" w14:textId="77777777" w:rsidR="00E27C53" w:rsidRPr="00B61811" w:rsidRDefault="00E27C53" w:rsidP="005B3304">
            <w:pPr>
              <w:rPr>
                <w:noProof/>
              </w:rPr>
            </w:pPr>
            <w:r w:rsidRPr="00B61811">
              <w:rPr>
                <w:b/>
                <w:bCs/>
                <w:lang w:val="sr-Cyrl-CS"/>
              </w:rPr>
              <w:t>Циљ поступка</w:t>
            </w:r>
          </w:p>
        </w:tc>
        <w:tc>
          <w:tcPr>
            <w:tcW w:w="4643" w:type="dxa"/>
          </w:tcPr>
          <w:p w14:paraId="159E71D6" w14:textId="77777777" w:rsidR="00E27C53" w:rsidRPr="00B61811" w:rsidRDefault="00E27C53" w:rsidP="0018652A">
            <w:pPr>
              <w:jc w:val="both"/>
              <w:rPr>
                <w:i/>
                <w:iCs/>
              </w:rPr>
            </w:pPr>
            <w:r w:rsidRPr="00B61811">
              <w:rPr>
                <w:lang w:val="sr-Cyrl-CS"/>
              </w:rPr>
              <w:t>Поступак јавне набавке се спроводи ради закључења</w:t>
            </w:r>
            <w:r w:rsidRPr="00B6181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61811">
                  <w:t>уговора о јавној набавци</w:t>
                </w:r>
              </w:sdtContent>
            </w:sdt>
          </w:p>
        </w:tc>
      </w:tr>
      <w:tr w:rsidR="00E27C53" w:rsidRPr="00A27215" w14:paraId="5D90CBA2" w14:textId="77777777" w:rsidTr="005B3304">
        <w:tc>
          <w:tcPr>
            <w:tcW w:w="4643" w:type="dxa"/>
          </w:tcPr>
          <w:p w14:paraId="61B25CC8" w14:textId="77777777" w:rsidR="00E27C53" w:rsidRPr="00B61811" w:rsidRDefault="00E27C53" w:rsidP="005B3304">
            <w:pPr>
              <w:rPr>
                <w:b/>
                <w:noProof/>
              </w:rPr>
            </w:pPr>
            <w:r w:rsidRPr="00B61811">
              <w:rPr>
                <w:b/>
                <w:lang w:val="hr-HR"/>
              </w:rPr>
              <w:t xml:space="preserve">Процењена вредност </w:t>
            </w:r>
            <w:r w:rsidRPr="00B61811">
              <w:rPr>
                <w:b/>
                <w:lang w:val="sr-Cyrl-RS"/>
              </w:rPr>
              <w:t>јавне</w:t>
            </w:r>
            <w:r w:rsidRPr="00B61811">
              <w:rPr>
                <w:b/>
                <w:lang w:val="hr-HR"/>
              </w:rPr>
              <w:t xml:space="preserve"> набавке</w:t>
            </w:r>
          </w:p>
        </w:tc>
        <w:tc>
          <w:tcPr>
            <w:tcW w:w="4643" w:type="dxa"/>
          </w:tcPr>
          <w:p w14:paraId="129E4A30" w14:textId="18CE6DFC" w:rsidR="00E27C53" w:rsidRPr="00B61811" w:rsidRDefault="00B61811" w:rsidP="0018652A">
            <w:pPr>
              <w:pStyle w:val="Footer"/>
              <w:tabs>
                <w:tab w:val="left" w:pos="720"/>
              </w:tabs>
              <w:jc w:val="both"/>
            </w:pPr>
            <w:r w:rsidRPr="00B61811">
              <w:rPr>
                <w:lang w:val="sr-Cyrl-RS"/>
              </w:rPr>
              <w:t xml:space="preserve">800.000,000 </w:t>
            </w:r>
            <w:r w:rsidR="00E27C53" w:rsidRPr="00B61811">
              <w:rPr>
                <w:lang w:val="sr-Cyrl-CS"/>
              </w:rPr>
              <w:t>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18652A">
            <w:pPr>
              <w:jc w:val="both"/>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18652A">
            <w:pPr>
              <w:jc w:val="both"/>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A229AC">
        <w:rPr>
          <w:b/>
          <w:noProof/>
        </w:rPr>
        <w:t xml:space="preserve">Предмет јавне набавке </w:t>
      </w:r>
      <w:r w:rsidR="00E075A8" w:rsidRPr="00A229AC">
        <w:rPr>
          <w:b/>
          <w:noProof/>
          <w:lang w:val="sr-Cyrl-RS"/>
        </w:rPr>
        <w:t>ни</w:t>
      </w:r>
      <w:r w:rsidRPr="00A229AC">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0871657"/>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4326C7" w:rsidRDefault="00E27C53" w:rsidP="00E27C53">
      <w:pPr>
        <w:jc w:val="center"/>
        <w:rPr>
          <w:i/>
          <w:noProof/>
          <w:lang w:val="sr-Cyrl-CS"/>
        </w:rPr>
      </w:pPr>
      <w:r>
        <w:rPr>
          <w:i/>
          <w:noProof/>
          <w:lang w:val="sr-Cyrl-CS"/>
        </w:rPr>
        <w:t>(</w:t>
      </w:r>
      <w:r w:rsidRPr="00BC433F">
        <w:rPr>
          <w:i/>
          <w:noProof/>
        </w:rPr>
        <w:t xml:space="preserve">врста, техничке карактеристике, квалитет, количина и опис предмета јавне набавке, </w:t>
      </w:r>
      <w:r w:rsidRPr="004326C7">
        <w:rPr>
          <w:i/>
          <w:noProof/>
        </w:rPr>
        <w:t>начин спровођења контроле и обезбеђивања гаранције квалитета</w:t>
      </w:r>
      <w:r w:rsidRPr="004326C7">
        <w:rPr>
          <w:i/>
          <w:noProof/>
          <w:lang w:val="sr-Cyrl-CS"/>
        </w:rPr>
        <w:t xml:space="preserve">, </w:t>
      </w:r>
      <w:r w:rsidRPr="004326C7">
        <w:rPr>
          <w:i/>
          <w:noProof/>
          <w:lang w:val="en-US"/>
        </w:rPr>
        <w:t>рок извршења, место извршења</w:t>
      </w:r>
      <w:r w:rsidRPr="004326C7">
        <w:rPr>
          <w:i/>
          <w:noProof/>
          <w:lang w:val="sr-Cyrl-CS"/>
        </w:rPr>
        <w:t>/</w:t>
      </w:r>
      <w:r w:rsidRPr="004326C7">
        <w:rPr>
          <w:i/>
          <w:noProof/>
          <w:lang w:val="en-US"/>
        </w:rPr>
        <w:t>испоруке и сл.</w:t>
      </w:r>
      <w:r w:rsidRPr="004326C7">
        <w:rPr>
          <w:i/>
          <w:noProof/>
          <w:lang w:val="sr-Cyrl-CS"/>
        </w:rPr>
        <w:t>)</w:t>
      </w:r>
    </w:p>
    <w:p w14:paraId="06521A75" w14:textId="77777777" w:rsidR="00E27C53" w:rsidRPr="004326C7" w:rsidRDefault="00E27C53" w:rsidP="00E27C53">
      <w:pPr>
        <w:rPr>
          <w:b/>
          <w:noProof/>
        </w:rPr>
      </w:pPr>
    </w:p>
    <w:p w14:paraId="16CD9F5F" w14:textId="77777777" w:rsidR="00E27C53" w:rsidRPr="004326C7" w:rsidRDefault="00E27C53" w:rsidP="00E27C53">
      <w:pPr>
        <w:jc w:val="both"/>
        <w:rPr>
          <w:bCs/>
          <w:iCs/>
        </w:rPr>
      </w:pPr>
    </w:p>
    <w:p w14:paraId="6967C112" w14:textId="4C2C4B42" w:rsidR="00E27C53" w:rsidRPr="00B20594" w:rsidRDefault="00E27C53" w:rsidP="00E27C53">
      <w:pPr>
        <w:jc w:val="both"/>
        <w:rPr>
          <w:bCs/>
          <w:iCs/>
          <w:lang w:val="sr-Cyrl-RS"/>
        </w:rPr>
      </w:pPr>
      <w:r w:rsidRPr="004326C7">
        <w:rPr>
          <w:noProof/>
          <w:lang w:val="sr-Cyrl-CS"/>
        </w:rPr>
        <w:t xml:space="preserve">Услуга подразумева </w:t>
      </w:r>
      <w:r w:rsidR="003C5548" w:rsidRPr="004326C7">
        <w:rPr>
          <w:noProof/>
          <w:lang w:val="sr-Cyrl-CS"/>
        </w:rPr>
        <w:t>редован годишњи сервис чилера у Клиничком центру Војводине и евен</w:t>
      </w:r>
      <w:r w:rsidR="004326C7" w:rsidRPr="004326C7">
        <w:rPr>
          <w:noProof/>
          <w:lang w:val="sr-Cyrl-CS"/>
        </w:rPr>
        <w:t>т</w:t>
      </w:r>
      <w:r w:rsidR="003C5548" w:rsidRPr="004326C7">
        <w:rPr>
          <w:noProof/>
          <w:lang w:val="sr-Cyrl-CS"/>
        </w:rPr>
        <w:t>уалне хаваријске поправке.</w:t>
      </w:r>
    </w:p>
    <w:p w14:paraId="4C66CD45" w14:textId="77777777" w:rsidR="00E27C53" w:rsidRPr="00B20594" w:rsidRDefault="00E27C53" w:rsidP="00E27C53">
      <w:pPr>
        <w:rPr>
          <w:bCs/>
          <w:iCs/>
          <w:u w:val="single"/>
          <w:lang w:val="sr-Cyrl-RS"/>
        </w:rPr>
      </w:pPr>
    </w:p>
    <w:p w14:paraId="18C7DE99" w14:textId="661DC87B" w:rsidR="0088682C" w:rsidRPr="00B20594" w:rsidRDefault="00E27C53" w:rsidP="00B20594">
      <w:pPr>
        <w:rPr>
          <w:bCs/>
          <w:iCs/>
          <w:u w:val="single"/>
          <w:lang w:val="sr-Cyrl-RS"/>
        </w:rPr>
      </w:pPr>
      <w:r w:rsidRPr="00B20594">
        <w:rPr>
          <w:bCs/>
          <w:iCs/>
          <w:u w:val="single"/>
          <w:lang w:val="sr-Cyrl-RS"/>
        </w:rPr>
        <w:t>Списак апарата</w:t>
      </w:r>
      <w:r w:rsidR="00B20594" w:rsidRPr="00B20594">
        <w:rPr>
          <w:bCs/>
          <w:iCs/>
          <w:u w:val="single"/>
          <w:lang w:val="sr-Cyrl-RS"/>
        </w:rPr>
        <w:t>:</w:t>
      </w:r>
    </w:p>
    <w:tbl>
      <w:tblPr>
        <w:tblStyle w:val="TableGrid"/>
        <w:tblpPr w:leftFromText="180" w:rightFromText="180" w:vertAnchor="text" w:horzAnchor="margin" w:tblpX="-459" w:tblpY="35"/>
        <w:tblW w:w="9639" w:type="dxa"/>
        <w:tblLayout w:type="fixed"/>
        <w:tblLook w:val="04A0" w:firstRow="1" w:lastRow="0" w:firstColumn="1" w:lastColumn="0" w:noHBand="0" w:noVBand="1"/>
      </w:tblPr>
      <w:tblGrid>
        <w:gridCol w:w="2097"/>
        <w:gridCol w:w="1589"/>
        <w:gridCol w:w="1381"/>
        <w:gridCol w:w="1362"/>
        <w:gridCol w:w="1793"/>
        <w:gridCol w:w="1417"/>
      </w:tblGrid>
      <w:tr w:rsidR="0088682C" w:rsidRPr="00317099" w14:paraId="67EA8E69" w14:textId="77777777" w:rsidTr="0088682C">
        <w:tc>
          <w:tcPr>
            <w:tcW w:w="9639" w:type="dxa"/>
            <w:gridSpan w:val="6"/>
            <w:tcBorders>
              <w:top w:val="single" w:sz="4" w:space="0" w:color="auto"/>
              <w:left w:val="single" w:sz="4" w:space="0" w:color="auto"/>
              <w:bottom w:val="single" w:sz="4" w:space="0" w:color="auto"/>
              <w:right w:val="single" w:sz="4" w:space="0" w:color="auto"/>
            </w:tcBorders>
            <w:hideMark/>
          </w:tcPr>
          <w:p w14:paraId="46B34F00" w14:textId="77777777" w:rsidR="0088682C" w:rsidRPr="00317099" w:rsidRDefault="0088682C" w:rsidP="0088682C">
            <w:pPr>
              <w:spacing w:before="100" w:beforeAutospacing="1" w:line="210" w:lineRule="atLeast"/>
              <w:jc w:val="center"/>
              <w:rPr>
                <w:b/>
                <w:noProof/>
                <w:lang w:val="sr-Cyrl-RS"/>
              </w:rPr>
            </w:pPr>
            <w:r w:rsidRPr="00317099">
              <w:rPr>
                <w:b/>
                <w:noProof/>
                <w:lang w:val="sr-Cyrl-RS"/>
              </w:rPr>
              <w:t>ЧИЛЕРИ У КЛИНИЧКОМ ЦЕНТРУ ВОЈВОДИНЕ</w:t>
            </w:r>
          </w:p>
        </w:tc>
      </w:tr>
      <w:tr w:rsidR="0088682C" w:rsidRPr="00317099" w14:paraId="446D436E" w14:textId="77777777" w:rsidTr="0088682C">
        <w:tc>
          <w:tcPr>
            <w:tcW w:w="2097" w:type="dxa"/>
            <w:tcBorders>
              <w:top w:val="single" w:sz="4" w:space="0" w:color="auto"/>
              <w:left w:val="single" w:sz="4" w:space="0" w:color="auto"/>
              <w:bottom w:val="single" w:sz="4" w:space="0" w:color="auto"/>
              <w:right w:val="single" w:sz="4" w:space="0" w:color="auto"/>
            </w:tcBorders>
            <w:hideMark/>
          </w:tcPr>
          <w:p w14:paraId="2C664310" w14:textId="46122F65" w:rsidR="0088682C" w:rsidRPr="0088682C" w:rsidRDefault="003D4AF8" w:rsidP="0088682C">
            <w:pPr>
              <w:spacing w:before="100" w:beforeAutospacing="1" w:line="210" w:lineRule="atLeast"/>
              <w:jc w:val="center"/>
              <w:rPr>
                <w:b/>
                <w:noProof/>
                <w:lang w:val="sr-Cyrl-RS"/>
              </w:rPr>
            </w:pPr>
            <w:r>
              <w:rPr>
                <w:b/>
                <w:noProof/>
                <w:lang w:val="sr-Cyrl-RS"/>
              </w:rPr>
              <w:t>Организациона јединица</w:t>
            </w:r>
            <w:r w:rsidR="0088682C" w:rsidRPr="0088682C">
              <w:rPr>
                <w:b/>
                <w:noProof/>
                <w:lang w:val="sr-Cyrl-RS"/>
              </w:rPr>
              <w:t xml:space="preserve"> у којој се налази чилер</w:t>
            </w:r>
          </w:p>
        </w:tc>
        <w:tc>
          <w:tcPr>
            <w:tcW w:w="1589" w:type="dxa"/>
            <w:tcBorders>
              <w:top w:val="single" w:sz="4" w:space="0" w:color="auto"/>
              <w:left w:val="single" w:sz="4" w:space="0" w:color="auto"/>
              <w:bottom w:val="single" w:sz="4" w:space="0" w:color="auto"/>
              <w:right w:val="single" w:sz="4" w:space="0" w:color="auto"/>
            </w:tcBorders>
            <w:hideMark/>
          </w:tcPr>
          <w:p w14:paraId="6A278C62" w14:textId="77777777" w:rsidR="0088682C" w:rsidRPr="0088682C" w:rsidRDefault="0088682C" w:rsidP="0088682C">
            <w:pPr>
              <w:spacing w:before="100" w:beforeAutospacing="1" w:line="210" w:lineRule="atLeast"/>
              <w:jc w:val="center"/>
              <w:rPr>
                <w:b/>
                <w:noProof/>
                <w:lang w:val="sr-Cyrl-RS"/>
              </w:rPr>
            </w:pPr>
            <w:r w:rsidRPr="0088682C">
              <w:rPr>
                <w:b/>
                <w:noProof/>
                <w:lang w:val="sr-Cyrl-RS"/>
              </w:rPr>
              <w:t>Произвођач</w:t>
            </w:r>
          </w:p>
        </w:tc>
        <w:tc>
          <w:tcPr>
            <w:tcW w:w="1381" w:type="dxa"/>
            <w:tcBorders>
              <w:top w:val="single" w:sz="4" w:space="0" w:color="auto"/>
              <w:left w:val="single" w:sz="4" w:space="0" w:color="auto"/>
              <w:bottom w:val="single" w:sz="4" w:space="0" w:color="auto"/>
              <w:right w:val="single" w:sz="4" w:space="0" w:color="auto"/>
            </w:tcBorders>
            <w:hideMark/>
          </w:tcPr>
          <w:p w14:paraId="0A418810" w14:textId="77777777" w:rsidR="0088682C" w:rsidRPr="0088682C" w:rsidRDefault="0088682C" w:rsidP="0088682C">
            <w:pPr>
              <w:spacing w:before="100" w:beforeAutospacing="1" w:line="210" w:lineRule="atLeast"/>
              <w:jc w:val="center"/>
              <w:rPr>
                <w:b/>
                <w:noProof/>
                <w:lang w:val="sr-Cyrl-RS"/>
              </w:rPr>
            </w:pPr>
            <w:r w:rsidRPr="0088682C">
              <w:rPr>
                <w:b/>
                <w:noProof/>
                <w:lang w:val="sr-Cyrl-RS"/>
              </w:rPr>
              <w:t>Тип чилера</w:t>
            </w:r>
          </w:p>
        </w:tc>
        <w:tc>
          <w:tcPr>
            <w:tcW w:w="1362" w:type="dxa"/>
            <w:tcBorders>
              <w:top w:val="single" w:sz="4" w:space="0" w:color="auto"/>
              <w:left w:val="single" w:sz="4" w:space="0" w:color="auto"/>
              <w:bottom w:val="single" w:sz="4" w:space="0" w:color="auto"/>
              <w:right w:val="single" w:sz="4" w:space="0" w:color="auto"/>
            </w:tcBorders>
            <w:hideMark/>
          </w:tcPr>
          <w:p w14:paraId="0F0D75FA" w14:textId="77777777" w:rsidR="0088682C" w:rsidRPr="0088682C" w:rsidRDefault="0088682C" w:rsidP="0088682C">
            <w:pPr>
              <w:spacing w:before="100" w:beforeAutospacing="1" w:line="210" w:lineRule="atLeast"/>
              <w:jc w:val="center"/>
              <w:rPr>
                <w:b/>
                <w:noProof/>
                <w:lang w:val="sr-Cyrl-RS"/>
              </w:rPr>
            </w:pPr>
            <w:r w:rsidRPr="0088682C">
              <w:rPr>
                <w:b/>
                <w:noProof/>
                <w:lang w:val="sr-Cyrl-RS"/>
              </w:rPr>
              <w:t>Расхладни капацитет чилера</w:t>
            </w:r>
          </w:p>
        </w:tc>
        <w:tc>
          <w:tcPr>
            <w:tcW w:w="1793" w:type="dxa"/>
            <w:tcBorders>
              <w:top w:val="single" w:sz="4" w:space="0" w:color="auto"/>
              <w:left w:val="single" w:sz="4" w:space="0" w:color="auto"/>
              <w:bottom w:val="single" w:sz="4" w:space="0" w:color="auto"/>
              <w:right w:val="single" w:sz="4" w:space="0" w:color="auto"/>
            </w:tcBorders>
            <w:hideMark/>
          </w:tcPr>
          <w:p w14:paraId="1273B916" w14:textId="77777777" w:rsidR="0088682C" w:rsidRPr="0088682C" w:rsidRDefault="0088682C" w:rsidP="0088682C">
            <w:pPr>
              <w:spacing w:before="100" w:beforeAutospacing="1" w:line="210" w:lineRule="atLeast"/>
              <w:jc w:val="center"/>
              <w:rPr>
                <w:b/>
                <w:noProof/>
                <w:lang w:val="sr-Cyrl-RS"/>
              </w:rPr>
            </w:pPr>
            <w:r w:rsidRPr="0088682C">
              <w:rPr>
                <w:b/>
                <w:noProof/>
                <w:lang w:val="sr-Cyrl-RS"/>
              </w:rPr>
              <w:t>Врста фреона коју чилер користи</w:t>
            </w:r>
          </w:p>
        </w:tc>
        <w:tc>
          <w:tcPr>
            <w:tcW w:w="1417" w:type="dxa"/>
            <w:tcBorders>
              <w:top w:val="single" w:sz="4" w:space="0" w:color="auto"/>
              <w:left w:val="single" w:sz="4" w:space="0" w:color="auto"/>
              <w:bottom w:val="single" w:sz="4" w:space="0" w:color="auto"/>
              <w:right w:val="single" w:sz="4" w:space="0" w:color="auto"/>
            </w:tcBorders>
            <w:hideMark/>
          </w:tcPr>
          <w:p w14:paraId="7C903C7B" w14:textId="77777777" w:rsidR="0088682C" w:rsidRPr="0088682C" w:rsidRDefault="0088682C" w:rsidP="0088682C">
            <w:pPr>
              <w:spacing w:before="100" w:beforeAutospacing="1" w:line="210" w:lineRule="atLeast"/>
              <w:jc w:val="center"/>
              <w:rPr>
                <w:b/>
                <w:noProof/>
                <w:lang w:val="sr-Cyrl-RS"/>
              </w:rPr>
            </w:pPr>
            <w:r w:rsidRPr="0088682C">
              <w:rPr>
                <w:b/>
                <w:noProof/>
                <w:lang w:val="sr-Cyrl-RS"/>
              </w:rPr>
              <w:t>Количина фреона</w:t>
            </w:r>
          </w:p>
        </w:tc>
      </w:tr>
      <w:tr w:rsidR="0088682C" w:rsidRPr="00317099" w14:paraId="60A4B049" w14:textId="77777777" w:rsidTr="0088682C">
        <w:trPr>
          <w:trHeight w:val="669"/>
        </w:trPr>
        <w:tc>
          <w:tcPr>
            <w:tcW w:w="2097" w:type="dxa"/>
            <w:tcBorders>
              <w:top w:val="single" w:sz="4" w:space="0" w:color="auto"/>
              <w:left w:val="single" w:sz="4" w:space="0" w:color="auto"/>
              <w:bottom w:val="single" w:sz="4" w:space="0" w:color="auto"/>
              <w:right w:val="single" w:sz="4" w:space="0" w:color="auto"/>
            </w:tcBorders>
            <w:hideMark/>
          </w:tcPr>
          <w:p w14:paraId="2EC09978" w14:textId="7D6A9DE6" w:rsidR="0088682C" w:rsidRPr="00317099" w:rsidRDefault="0088682C" w:rsidP="0088682C">
            <w:pPr>
              <w:jc w:val="center"/>
            </w:pPr>
            <w:r w:rsidRPr="00317099">
              <w:t>Ургентни центар</w:t>
            </w:r>
          </w:p>
        </w:tc>
        <w:tc>
          <w:tcPr>
            <w:tcW w:w="1589" w:type="dxa"/>
            <w:tcBorders>
              <w:top w:val="single" w:sz="4" w:space="0" w:color="auto"/>
              <w:left w:val="single" w:sz="4" w:space="0" w:color="auto"/>
              <w:bottom w:val="single" w:sz="4" w:space="0" w:color="auto"/>
              <w:right w:val="single" w:sz="4" w:space="0" w:color="auto"/>
            </w:tcBorders>
            <w:hideMark/>
          </w:tcPr>
          <w:p w14:paraId="2DCC6783" w14:textId="77777777" w:rsidR="0088682C" w:rsidRPr="00317099" w:rsidRDefault="0088682C" w:rsidP="0088682C">
            <w:pPr>
              <w:jc w:val="center"/>
            </w:pPr>
            <w:r w:rsidRPr="00317099">
              <w:t>Mc Quay</w:t>
            </w:r>
          </w:p>
        </w:tc>
        <w:tc>
          <w:tcPr>
            <w:tcW w:w="1381" w:type="dxa"/>
            <w:tcBorders>
              <w:top w:val="single" w:sz="4" w:space="0" w:color="auto"/>
              <w:left w:val="single" w:sz="4" w:space="0" w:color="auto"/>
              <w:bottom w:val="single" w:sz="4" w:space="0" w:color="auto"/>
              <w:right w:val="single" w:sz="4" w:space="0" w:color="auto"/>
            </w:tcBorders>
            <w:hideMark/>
          </w:tcPr>
          <w:p w14:paraId="15ABDB0B" w14:textId="1FAFFC72" w:rsidR="0088682C" w:rsidRPr="00317099" w:rsidRDefault="0088682C" w:rsidP="0088682C">
            <w:pPr>
              <w:jc w:val="center"/>
            </w:pPr>
            <w:r w:rsidRPr="00317099">
              <w:t>ALSF 178.2 XE CN</w:t>
            </w:r>
          </w:p>
        </w:tc>
        <w:tc>
          <w:tcPr>
            <w:tcW w:w="1362" w:type="dxa"/>
            <w:tcBorders>
              <w:top w:val="single" w:sz="4" w:space="0" w:color="auto"/>
              <w:left w:val="single" w:sz="4" w:space="0" w:color="auto"/>
              <w:bottom w:val="single" w:sz="4" w:space="0" w:color="auto"/>
              <w:right w:val="single" w:sz="4" w:space="0" w:color="auto"/>
            </w:tcBorders>
            <w:hideMark/>
          </w:tcPr>
          <w:p w14:paraId="7CFEEF49" w14:textId="77777777" w:rsidR="0088682C" w:rsidRPr="00317099" w:rsidRDefault="0088682C" w:rsidP="0088682C">
            <w:pPr>
              <w:jc w:val="center"/>
            </w:pPr>
            <w:r w:rsidRPr="00317099">
              <w:t>675 kW</w:t>
            </w:r>
          </w:p>
        </w:tc>
        <w:tc>
          <w:tcPr>
            <w:tcW w:w="1793" w:type="dxa"/>
            <w:tcBorders>
              <w:top w:val="single" w:sz="4" w:space="0" w:color="auto"/>
              <w:left w:val="single" w:sz="4" w:space="0" w:color="auto"/>
              <w:bottom w:val="single" w:sz="4" w:space="0" w:color="auto"/>
              <w:right w:val="single" w:sz="4" w:space="0" w:color="auto"/>
            </w:tcBorders>
            <w:hideMark/>
          </w:tcPr>
          <w:p w14:paraId="5B2ECFDC" w14:textId="77777777" w:rsidR="0088682C" w:rsidRPr="00317099" w:rsidRDefault="0088682C" w:rsidP="0088682C">
            <w:pPr>
              <w:jc w:val="center"/>
            </w:pPr>
            <w:r w:rsidRPr="00317099">
              <w:t>R 134 a</w:t>
            </w:r>
          </w:p>
        </w:tc>
        <w:tc>
          <w:tcPr>
            <w:tcW w:w="1417" w:type="dxa"/>
            <w:tcBorders>
              <w:top w:val="single" w:sz="4" w:space="0" w:color="auto"/>
              <w:left w:val="single" w:sz="4" w:space="0" w:color="auto"/>
              <w:bottom w:val="single" w:sz="4" w:space="0" w:color="auto"/>
              <w:right w:val="single" w:sz="4" w:space="0" w:color="auto"/>
            </w:tcBorders>
            <w:hideMark/>
          </w:tcPr>
          <w:p w14:paraId="2DE90D01" w14:textId="7E387032" w:rsidR="0088682C" w:rsidRPr="00317099" w:rsidRDefault="0088682C" w:rsidP="0088682C">
            <w:pPr>
              <w:jc w:val="center"/>
            </w:pPr>
            <w:r w:rsidRPr="00317099">
              <w:t>114 kg</w:t>
            </w:r>
          </w:p>
        </w:tc>
      </w:tr>
      <w:tr w:rsidR="0088682C" w:rsidRPr="00317099" w14:paraId="265108D3" w14:textId="77777777" w:rsidTr="0088682C">
        <w:trPr>
          <w:trHeight w:val="717"/>
        </w:trPr>
        <w:tc>
          <w:tcPr>
            <w:tcW w:w="2097" w:type="dxa"/>
            <w:tcBorders>
              <w:top w:val="single" w:sz="4" w:space="0" w:color="auto"/>
              <w:left w:val="single" w:sz="4" w:space="0" w:color="auto"/>
              <w:bottom w:val="single" w:sz="4" w:space="0" w:color="auto"/>
              <w:right w:val="single" w:sz="4" w:space="0" w:color="auto"/>
            </w:tcBorders>
            <w:hideMark/>
          </w:tcPr>
          <w:p w14:paraId="290BC0F4" w14:textId="563520BA" w:rsidR="0088682C" w:rsidRPr="00317099" w:rsidRDefault="0088682C" w:rsidP="0088682C">
            <w:pPr>
              <w:jc w:val="center"/>
              <w:rPr>
                <w:lang w:val="sr-Cyrl-RS"/>
              </w:rPr>
            </w:pPr>
            <w:r w:rsidRPr="00317099">
              <w:t>ЦТ</w:t>
            </w:r>
            <w:r w:rsidRPr="00317099">
              <w:rPr>
                <w:lang w:val="sr-Cyrl-RS"/>
              </w:rPr>
              <w:t xml:space="preserve"> у</w:t>
            </w:r>
            <w:r w:rsidRPr="00317099">
              <w:rPr>
                <w:lang w:val="en-US"/>
              </w:rPr>
              <w:t xml:space="preserve"> </w:t>
            </w:r>
            <w:r w:rsidRPr="00317099">
              <w:t>Ургентн</w:t>
            </w:r>
            <w:r w:rsidRPr="00317099">
              <w:rPr>
                <w:lang w:val="sr-Cyrl-RS"/>
              </w:rPr>
              <w:t xml:space="preserve">ом </w:t>
            </w:r>
            <w:r w:rsidRPr="00317099">
              <w:t>цент</w:t>
            </w:r>
            <w:r w:rsidRPr="00317099">
              <w:rPr>
                <w:lang w:val="sr-Cyrl-RS"/>
              </w:rPr>
              <w:t>ру</w:t>
            </w:r>
          </w:p>
        </w:tc>
        <w:tc>
          <w:tcPr>
            <w:tcW w:w="1589" w:type="dxa"/>
            <w:tcBorders>
              <w:top w:val="single" w:sz="4" w:space="0" w:color="auto"/>
              <w:left w:val="single" w:sz="4" w:space="0" w:color="auto"/>
              <w:bottom w:val="single" w:sz="4" w:space="0" w:color="auto"/>
              <w:right w:val="single" w:sz="4" w:space="0" w:color="auto"/>
            </w:tcBorders>
            <w:hideMark/>
          </w:tcPr>
          <w:p w14:paraId="42F621B7" w14:textId="77777777" w:rsidR="0088682C" w:rsidRPr="00317099" w:rsidRDefault="0088682C" w:rsidP="0088682C">
            <w:pPr>
              <w:jc w:val="center"/>
            </w:pPr>
            <w:r w:rsidRPr="00317099">
              <w:t>CLIMAVENETA</w:t>
            </w:r>
          </w:p>
        </w:tc>
        <w:tc>
          <w:tcPr>
            <w:tcW w:w="1381" w:type="dxa"/>
            <w:tcBorders>
              <w:top w:val="single" w:sz="4" w:space="0" w:color="auto"/>
              <w:left w:val="single" w:sz="4" w:space="0" w:color="auto"/>
              <w:bottom w:val="single" w:sz="4" w:space="0" w:color="auto"/>
              <w:right w:val="single" w:sz="4" w:space="0" w:color="auto"/>
            </w:tcBorders>
            <w:hideMark/>
          </w:tcPr>
          <w:p w14:paraId="7778317C" w14:textId="77777777" w:rsidR="0088682C" w:rsidRPr="00317099" w:rsidRDefault="0088682C" w:rsidP="0088682C">
            <w:pPr>
              <w:jc w:val="center"/>
            </w:pPr>
            <w:r w:rsidRPr="00317099">
              <w:t>BRAT 0071 FF</w:t>
            </w:r>
          </w:p>
        </w:tc>
        <w:tc>
          <w:tcPr>
            <w:tcW w:w="1362" w:type="dxa"/>
            <w:tcBorders>
              <w:top w:val="single" w:sz="4" w:space="0" w:color="auto"/>
              <w:left w:val="single" w:sz="4" w:space="0" w:color="auto"/>
              <w:bottom w:val="single" w:sz="4" w:space="0" w:color="auto"/>
              <w:right w:val="single" w:sz="4" w:space="0" w:color="auto"/>
            </w:tcBorders>
            <w:hideMark/>
          </w:tcPr>
          <w:p w14:paraId="590F513D" w14:textId="77777777" w:rsidR="0088682C" w:rsidRPr="00317099" w:rsidRDefault="0088682C" w:rsidP="0088682C">
            <w:pPr>
              <w:jc w:val="center"/>
            </w:pPr>
            <w:r w:rsidRPr="00317099">
              <w:t>19,3 kW</w:t>
            </w:r>
          </w:p>
        </w:tc>
        <w:tc>
          <w:tcPr>
            <w:tcW w:w="1793" w:type="dxa"/>
            <w:tcBorders>
              <w:top w:val="single" w:sz="4" w:space="0" w:color="auto"/>
              <w:left w:val="single" w:sz="4" w:space="0" w:color="auto"/>
              <w:bottom w:val="single" w:sz="4" w:space="0" w:color="auto"/>
              <w:right w:val="single" w:sz="4" w:space="0" w:color="auto"/>
            </w:tcBorders>
            <w:hideMark/>
          </w:tcPr>
          <w:p w14:paraId="3BAC8048" w14:textId="77777777" w:rsidR="0088682C" w:rsidRPr="00317099" w:rsidRDefault="0088682C" w:rsidP="0088682C">
            <w:pPr>
              <w:jc w:val="center"/>
            </w:pPr>
            <w:r w:rsidRPr="00317099">
              <w:t>R 410 A</w:t>
            </w:r>
          </w:p>
        </w:tc>
        <w:tc>
          <w:tcPr>
            <w:tcW w:w="1417" w:type="dxa"/>
            <w:tcBorders>
              <w:top w:val="single" w:sz="4" w:space="0" w:color="auto"/>
              <w:left w:val="single" w:sz="4" w:space="0" w:color="auto"/>
              <w:bottom w:val="single" w:sz="4" w:space="0" w:color="auto"/>
              <w:right w:val="single" w:sz="4" w:space="0" w:color="auto"/>
            </w:tcBorders>
            <w:hideMark/>
          </w:tcPr>
          <w:p w14:paraId="63C20BF1" w14:textId="77777777" w:rsidR="0088682C" w:rsidRPr="00317099" w:rsidRDefault="0088682C" w:rsidP="0088682C">
            <w:pPr>
              <w:jc w:val="center"/>
            </w:pPr>
            <w:r w:rsidRPr="00317099">
              <w:t>4,2 kg</w:t>
            </w:r>
          </w:p>
        </w:tc>
      </w:tr>
      <w:tr w:rsidR="0088682C" w:rsidRPr="00317099" w14:paraId="51AD6AB1" w14:textId="77777777" w:rsidTr="0088682C">
        <w:tc>
          <w:tcPr>
            <w:tcW w:w="2097" w:type="dxa"/>
            <w:tcBorders>
              <w:top w:val="single" w:sz="4" w:space="0" w:color="auto"/>
              <w:left w:val="single" w:sz="4" w:space="0" w:color="auto"/>
              <w:bottom w:val="single" w:sz="4" w:space="0" w:color="auto"/>
              <w:right w:val="single" w:sz="4" w:space="0" w:color="auto"/>
            </w:tcBorders>
            <w:hideMark/>
          </w:tcPr>
          <w:p w14:paraId="0DCC4C30" w14:textId="77777777" w:rsidR="0088682C" w:rsidRPr="00317099" w:rsidRDefault="0088682C" w:rsidP="0088682C">
            <w:pPr>
              <w:jc w:val="center"/>
              <w:rPr>
                <w:lang w:val="en-US"/>
              </w:rPr>
            </w:pPr>
            <w:r w:rsidRPr="00317099">
              <w:t>Поликлиник</w:t>
            </w:r>
            <w:r w:rsidRPr="00317099">
              <w:rPr>
                <w:lang w:val="en-US"/>
              </w:rPr>
              <w:t>a</w:t>
            </w:r>
          </w:p>
        </w:tc>
        <w:tc>
          <w:tcPr>
            <w:tcW w:w="1589" w:type="dxa"/>
            <w:tcBorders>
              <w:top w:val="single" w:sz="4" w:space="0" w:color="auto"/>
              <w:left w:val="single" w:sz="4" w:space="0" w:color="auto"/>
              <w:bottom w:val="single" w:sz="4" w:space="0" w:color="auto"/>
              <w:right w:val="single" w:sz="4" w:space="0" w:color="auto"/>
            </w:tcBorders>
            <w:hideMark/>
          </w:tcPr>
          <w:p w14:paraId="7193967D" w14:textId="77777777" w:rsidR="0088682C" w:rsidRPr="00317099" w:rsidRDefault="0088682C" w:rsidP="0088682C">
            <w:pPr>
              <w:jc w:val="center"/>
            </w:pPr>
            <w:r w:rsidRPr="00317099">
              <w:t>Mc Quay</w:t>
            </w:r>
          </w:p>
        </w:tc>
        <w:tc>
          <w:tcPr>
            <w:tcW w:w="1381" w:type="dxa"/>
            <w:tcBorders>
              <w:top w:val="single" w:sz="4" w:space="0" w:color="auto"/>
              <w:left w:val="single" w:sz="4" w:space="0" w:color="auto"/>
              <w:bottom w:val="single" w:sz="4" w:space="0" w:color="auto"/>
              <w:right w:val="single" w:sz="4" w:space="0" w:color="auto"/>
            </w:tcBorders>
            <w:hideMark/>
          </w:tcPr>
          <w:p w14:paraId="46013D6F" w14:textId="3D746680" w:rsidR="0088682C" w:rsidRPr="00317099" w:rsidRDefault="0088682C" w:rsidP="0088682C">
            <w:pPr>
              <w:jc w:val="center"/>
            </w:pPr>
            <w:r w:rsidRPr="00317099">
              <w:t>ALSF 229.2 XE LN</w:t>
            </w:r>
          </w:p>
        </w:tc>
        <w:tc>
          <w:tcPr>
            <w:tcW w:w="1362" w:type="dxa"/>
            <w:tcBorders>
              <w:top w:val="single" w:sz="4" w:space="0" w:color="auto"/>
              <w:left w:val="single" w:sz="4" w:space="0" w:color="auto"/>
              <w:bottom w:val="single" w:sz="4" w:space="0" w:color="auto"/>
              <w:right w:val="single" w:sz="4" w:space="0" w:color="auto"/>
            </w:tcBorders>
            <w:hideMark/>
          </w:tcPr>
          <w:p w14:paraId="389EA71D" w14:textId="77777777" w:rsidR="0088682C" w:rsidRPr="00317099" w:rsidRDefault="0088682C" w:rsidP="0088682C">
            <w:pPr>
              <w:jc w:val="center"/>
            </w:pPr>
            <w:r w:rsidRPr="00317099">
              <w:t>780 kW</w:t>
            </w:r>
          </w:p>
        </w:tc>
        <w:tc>
          <w:tcPr>
            <w:tcW w:w="1793" w:type="dxa"/>
            <w:tcBorders>
              <w:top w:val="single" w:sz="4" w:space="0" w:color="auto"/>
              <w:left w:val="single" w:sz="4" w:space="0" w:color="auto"/>
              <w:bottom w:val="single" w:sz="4" w:space="0" w:color="auto"/>
              <w:right w:val="single" w:sz="4" w:space="0" w:color="auto"/>
            </w:tcBorders>
            <w:hideMark/>
          </w:tcPr>
          <w:p w14:paraId="397DCA91" w14:textId="77777777" w:rsidR="0088682C" w:rsidRPr="00317099" w:rsidRDefault="0088682C" w:rsidP="0088682C">
            <w:pPr>
              <w:jc w:val="center"/>
            </w:pPr>
            <w:r w:rsidRPr="00317099">
              <w:t>R 134 a</w:t>
            </w:r>
          </w:p>
        </w:tc>
        <w:tc>
          <w:tcPr>
            <w:tcW w:w="1417" w:type="dxa"/>
            <w:tcBorders>
              <w:top w:val="single" w:sz="4" w:space="0" w:color="auto"/>
              <w:left w:val="single" w:sz="4" w:space="0" w:color="auto"/>
              <w:bottom w:val="single" w:sz="4" w:space="0" w:color="auto"/>
              <w:right w:val="single" w:sz="4" w:space="0" w:color="auto"/>
            </w:tcBorders>
            <w:hideMark/>
          </w:tcPr>
          <w:p w14:paraId="29D0FE02" w14:textId="77777777" w:rsidR="0088682C" w:rsidRPr="00317099" w:rsidRDefault="0088682C" w:rsidP="0088682C">
            <w:pPr>
              <w:jc w:val="center"/>
            </w:pPr>
            <w:r w:rsidRPr="00317099">
              <w:t>132 kg</w:t>
            </w:r>
          </w:p>
        </w:tc>
      </w:tr>
      <w:tr w:rsidR="0088682C" w:rsidRPr="00317099" w14:paraId="3EA2F139" w14:textId="77777777" w:rsidTr="0088682C">
        <w:tc>
          <w:tcPr>
            <w:tcW w:w="2097" w:type="dxa"/>
            <w:tcBorders>
              <w:top w:val="single" w:sz="4" w:space="0" w:color="auto"/>
              <w:left w:val="single" w:sz="4" w:space="0" w:color="auto"/>
              <w:bottom w:val="single" w:sz="4" w:space="0" w:color="auto"/>
              <w:right w:val="single" w:sz="4" w:space="0" w:color="auto"/>
            </w:tcBorders>
            <w:hideMark/>
          </w:tcPr>
          <w:p w14:paraId="04E2EB96" w14:textId="77777777" w:rsidR="0088682C" w:rsidRPr="00317099" w:rsidRDefault="0088682C" w:rsidP="0088682C">
            <w:pPr>
              <w:jc w:val="center"/>
              <w:rPr>
                <w:lang w:val="sr-Cyrl-RS"/>
              </w:rPr>
            </w:pPr>
            <w:r w:rsidRPr="00317099">
              <w:t>Г</w:t>
            </w:r>
            <w:r w:rsidRPr="00317099">
              <w:rPr>
                <w:lang w:val="sr-Cyrl-RS"/>
              </w:rPr>
              <w:t>инеколошко-акушерск</w:t>
            </w:r>
            <w:r w:rsidRPr="00317099">
              <w:rPr>
                <w:lang w:val="en-US"/>
              </w:rPr>
              <w:t>a</w:t>
            </w:r>
            <w:r w:rsidRPr="00317099">
              <w:rPr>
                <w:lang w:val="sr-Cyrl-RS"/>
              </w:rPr>
              <w:t xml:space="preserve"> клиник</w:t>
            </w:r>
            <w:r w:rsidRPr="00317099">
              <w:rPr>
                <w:lang w:val="en-US"/>
              </w:rPr>
              <w:t xml:space="preserve">a, </w:t>
            </w:r>
            <w:r w:rsidRPr="00317099">
              <w:rPr>
                <w:lang w:val="sr-Cyrl-RS"/>
              </w:rPr>
              <w:t>стари део</w:t>
            </w:r>
          </w:p>
        </w:tc>
        <w:tc>
          <w:tcPr>
            <w:tcW w:w="1589" w:type="dxa"/>
            <w:tcBorders>
              <w:top w:val="single" w:sz="4" w:space="0" w:color="auto"/>
              <w:left w:val="single" w:sz="4" w:space="0" w:color="auto"/>
              <w:bottom w:val="single" w:sz="4" w:space="0" w:color="auto"/>
              <w:right w:val="single" w:sz="4" w:space="0" w:color="auto"/>
            </w:tcBorders>
            <w:hideMark/>
          </w:tcPr>
          <w:p w14:paraId="10748075" w14:textId="77777777" w:rsidR="0088682C" w:rsidRPr="00317099" w:rsidRDefault="0088682C" w:rsidP="0088682C">
            <w:pPr>
              <w:jc w:val="center"/>
            </w:pPr>
            <w:r w:rsidRPr="00317099">
              <w:t>YORK</w:t>
            </w:r>
          </w:p>
        </w:tc>
        <w:tc>
          <w:tcPr>
            <w:tcW w:w="1381" w:type="dxa"/>
            <w:tcBorders>
              <w:top w:val="single" w:sz="4" w:space="0" w:color="auto"/>
              <w:left w:val="single" w:sz="4" w:space="0" w:color="auto"/>
              <w:bottom w:val="single" w:sz="4" w:space="0" w:color="auto"/>
              <w:right w:val="single" w:sz="4" w:space="0" w:color="auto"/>
            </w:tcBorders>
            <w:hideMark/>
          </w:tcPr>
          <w:p w14:paraId="6070CD5D" w14:textId="77777777" w:rsidR="0088682C" w:rsidRPr="00317099" w:rsidRDefault="0088682C" w:rsidP="0088682C">
            <w:pPr>
              <w:jc w:val="center"/>
            </w:pPr>
            <w:r w:rsidRPr="00317099">
              <w:t>YCAL 0197 SBXA</w:t>
            </w:r>
          </w:p>
        </w:tc>
        <w:tc>
          <w:tcPr>
            <w:tcW w:w="1362" w:type="dxa"/>
            <w:tcBorders>
              <w:top w:val="single" w:sz="4" w:space="0" w:color="auto"/>
              <w:left w:val="single" w:sz="4" w:space="0" w:color="auto"/>
              <w:bottom w:val="single" w:sz="4" w:space="0" w:color="auto"/>
              <w:right w:val="single" w:sz="4" w:space="0" w:color="auto"/>
            </w:tcBorders>
            <w:hideMark/>
          </w:tcPr>
          <w:p w14:paraId="62833FDA" w14:textId="77777777" w:rsidR="0088682C" w:rsidRPr="00317099" w:rsidRDefault="0088682C" w:rsidP="0088682C">
            <w:pPr>
              <w:jc w:val="center"/>
            </w:pPr>
            <w:r w:rsidRPr="00317099">
              <w:t>150 kW</w:t>
            </w:r>
          </w:p>
        </w:tc>
        <w:tc>
          <w:tcPr>
            <w:tcW w:w="1793" w:type="dxa"/>
            <w:tcBorders>
              <w:top w:val="single" w:sz="4" w:space="0" w:color="auto"/>
              <w:left w:val="single" w:sz="4" w:space="0" w:color="auto"/>
              <w:bottom w:val="single" w:sz="4" w:space="0" w:color="auto"/>
              <w:right w:val="single" w:sz="4" w:space="0" w:color="auto"/>
            </w:tcBorders>
            <w:hideMark/>
          </w:tcPr>
          <w:p w14:paraId="60356A95" w14:textId="77777777" w:rsidR="0088682C" w:rsidRPr="00317099" w:rsidRDefault="0088682C" w:rsidP="0088682C">
            <w:pPr>
              <w:jc w:val="center"/>
            </w:pPr>
            <w:r w:rsidRPr="00317099">
              <w:t>R 407 C</w:t>
            </w:r>
          </w:p>
        </w:tc>
        <w:tc>
          <w:tcPr>
            <w:tcW w:w="1417" w:type="dxa"/>
            <w:tcBorders>
              <w:top w:val="single" w:sz="4" w:space="0" w:color="auto"/>
              <w:left w:val="single" w:sz="4" w:space="0" w:color="auto"/>
              <w:bottom w:val="single" w:sz="4" w:space="0" w:color="auto"/>
              <w:right w:val="single" w:sz="4" w:space="0" w:color="auto"/>
            </w:tcBorders>
            <w:hideMark/>
          </w:tcPr>
          <w:p w14:paraId="7C46AE8A" w14:textId="77777777" w:rsidR="0088682C" w:rsidRPr="00317099" w:rsidRDefault="0088682C" w:rsidP="0088682C">
            <w:pPr>
              <w:jc w:val="center"/>
            </w:pPr>
            <w:r w:rsidRPr="00317099">
              <w:t>56 kg</w:t>
            </w:r>
          </w:p>
        </w:tc>
      </w:tr>
      <w:tr w:rsidR="0088682C" w:rsidRPr="00317099" w14:paraId="1C606164" w14:textId="77777777" w:rsidTr="0088682C">
        <w:tc>
          <w:tcPr>
            <w:tcW w:w="2097" w:type="dxa"/>
            <w:tcBorders>
              <w:top w:val="single" w:sz="4" w:space="0" w:color="auto"/>
              <w:left w:val="single" w:sz="4" w:space="0" w:color="auto"/>
              <w:bottom w:val="single" w:sz="4" w:space="0" w:color="auto"/>
              <w:right w:val="single" w:sz="4" w:space="0" w:color="auto"/>
            </w:tcBorders>
            <w:hideMark/>
          </w:tcPr>
          <w:p w14:paraId="0C0CF2C0" w14:textId="77777777" w:rsidR="0088682C" w:rsidRPr="00317099" w:rsidRDefault="0088682C" w:rsidP="0088682C">
            <w:pPr>
              <w:jc w:val="center"/>
            </w:pPr>
            <w:r w:rsidRPr="00317099">
              <w:t>Г</w:t>
            </w:r>
            <w:r w:rsidRPr="00317099">
              <w:rPr>
                <w:lang w:val="sr-Cyrl-RS"/>
              </w:rPr>
              <w:t>инеколошко-акушерска клиника,</w:t>
            </w:r>
            <w:r w:rsidRPr="00317099">
              <w:t xml:space="preserve"> нови део</w:t>
            </w:r>
          </w:p>
        </w:tc>
        <w:tc>
          <w:tcPr>
            <w:tcW w:w="1589" w:type="dxa"/>
            <w:tcBorders>
              <w:top w:val="single" w:sz="4" w:space="0" w:color="auto"/>
              <w:left w:val="single" w:sz="4" w:space="0" w:color="auto"/>
              <w:bottom w:val="single" w:sz="4" w:space="0" w:color="auto"/>
              <w:right w:val="single" w:sz="4" w:space="0" w:color="auto"/>
            </w:tcBorders>
            <w:hideMark/>
          </w:tcPr>
          <w:p w14:paraId="67C95776" w14:textId="77777777" w:rsidR="0088682C" w:rsidRPr="00317099" w:rsidRDefault="0088682C" w:rsidP="0088682C">
            <w:pPr>
              <w:jc w:val="center"/>
            </w:pPr>
            <w:r w:rsidRPr="00317099">
              <w:t>Mc Quay</w:t>
            </w:r>
          </w:p>
        </w:tc>
        <w:tc>
          <w:tcPr>
            <w:tcW w:w="1381" w:type="dxa"/>
            <w:tcBorders>
              <w:top w:val="single" w:sz="4" w:space="0" w:color="auto"/>
              <w:left w:val="single" w:sz="4" w:space="0" w:color="auto"/>
              <w:bottom w:val="single" w:sz="4" w:space="0" w:color="auto"/>
              <w:right w:val="single" w:sz="4" w:space="0" w:color="auto"/>
            </w:tcBorders>
            <w:hideMark/>
          </w:tcPr>
          <w:p w14:paraId="322D2E0C" w14:textId="4F35756F" w:rsidR="0088682C" w:rsidRPr="00317099" w:rsidRDefault="0088682C" w:rsidP="0088682C">
            <w:pPr>
              <w:jc w:val="center"/>
            </w:pPr>
            <w:r w:rsidRPr="00317099">
              <w:t>Mc SMART 500</w:t>
            </w:r>
          </w:p>
        </w:tc>
        <w:tc>
          <w:tcPr>
            <w:tcW w:w="1362" w:type="dxa"/>
            <w:tcBorders>
              <w:top w:val="single" w:sz="4" w:space="0" w:color="auto"/>
              <w:left w:val="single" w:sz="4" w:space="0" w:color="auto"/>
              <w:bottom w:val="single" w:sz="4" w:space="0" w:color="auto"/>
              <w:right w:val="single" w:sz="4" w:space="0" w:color="auto"/>
            </w:tcBorders>
            <w:hideMark/>
          </w:tcPr>
          <w:p w14:paraId="0A4C5695" w14:textId="77777777" w:rsidR="0088682C" w:rsidRPr="00317099" w:rsidRDefault="0088682C" w:rsidP="0088682C">
            <w:pPr>
              <w:jc w:val="center"/>
            </w:pPr>
            <w:r w:rsidRPr="00317099">
              <w:t>154,8 kW</w:t>
            </w:r>
          </w:p>
        </w:tc>
        <w:tc>
          <w:tcPr>
            <w:tcW w:w="1793" w:type="dxa"/>
            <w:tcBorders>
              <w:top w:val="single" w:sz="4" w:space="0" w:color="auto"/>
              <w:left w:val="single" w:sz="4" w:space="0" w:color="auto"/>
              <w:bottom w:val="single" w:sz="4" w:space="0" w:color="auto"/>
              <w:right w:val="single" w:sz="4" w:space="0" w:color="auto"/>
            </w:tcBorders>
            <w:hideMark/>
          </w:tcPr>
          <w:p w14:paraId="2DA24BE6" w14:textId="77777777" w:rsidR="0088682C" w:rsidRPr="00317099" w:rsidRDefault="0088682C" w:rsidP="0088682C">
            <w:pPr>
              <w:jc w:val="center"/>
            </w:pPr>
            <w:r w:rsidRPr="00317099">
              <w:t>R 407 C</w:t>
            </w:r>
          </w:p>
        </w:tc>
        <w:tc>
          <w:tcPr>
            <w:tcW w:w="1417" w:type="dxa"/>
            <w:tcBorders>
              <w:top w:val="single" w:sz="4" w:space="0" w:color="auto"/>
              <w:left w:val="single" w:sz="4" w:space="0" w:color="auto"/>
              <w:bottom w:val="single" w:sz="4" w:space="0" w:color="auto"/>
              <w:right w:val="single" w:sz="4" w:space="0" w:color="auto"/>
            </w:tcBorders>
            <w:hideMark/>
          </w:tcPr>
          <w:p w14:paraId="4646921E" w14:textId="77777777" w:rsidR="0088682C" w:rsidRPr="00317099" w:rsidRDefault="0088682C" w:rsidP="0088682C">
            <w:pPr>
              <w:jc w:val="center"/>
            </w:pPr>
            <w:r w:rsidRPr="00317099">
              <w:t>56 kg</w:t>
            </w:r>
          </w:p>
        </w:tc>
      </w:tr>
      <w:tr w:rsidR="0088682C" w:rsidRPr="00317099" w14:paraId="48B6715E" w14:textId="77777777" w:rsidTr="0088682C">
        <w:tc>
          <w:tcPr>
            <w:tcW w:w="2097" w:type="dxa"/>
            <w:tcBorders>
              <w:top w:val="single" w:sz="4" w:space="0" w:color="auto"/>
              <w:left w:val="single" w:sz="4" w:space="0" w:color="auto"/>
              <w:bottom w:val="single" w:sz="4" w:space="0" w:color="auto"/>
              <w:right w:val="single" w:sz="4" w:space="0" w:color="auto"/>
            </w:tcBorders>
            <w:hideMark/>
          </w:tcPr>
          <w:p w14:paraId="388500A9" w14:textId="77777777" w:rsidR="0088682C" w:rsidRPr="00317099" w:rsidRDefault="0088682C" w:rsidP="0088682C">
            <w:pPr>
              <w:jc w:val="center"/>
              <w:rPr>
                <w:lang w:val="sr-Cyrl-RS"/>
              </w:rPr>
            </w:pPr>
            <w:r w:rsidRPr="00317099">
              <w:t>Интерн</w:t>
            </w:r>
            <w:r w:rsidRPr="00317099">
              <w:rPr>
                <w:lang w:val="sr-Cyrl-RS"/>
              </w:rPr>
              <w:t xml:space="preserve">а </w:t>
            </w:r>
            <w:r w:rsidRPr="00317099">
              <w:t>клиник</w:t>
            </w:r>
            <w:r w:rsidRPr="00317099">
              <w:rPr>
                <w:lang w:val="sr-Cyrl-RS"/>
              </w:rPr>
              <w:t>а</w:t>
            </w:r>
          </w:p>
        </w:tc>
        <w:tc>
          <w:tcPr>
            <w:tcW w:w="1589" w:type="dxa"/>
            <w:tcBorders>
              <w:top w:val="single" w:sz="4" w:space="0" w:color="auto"/>
              <w:left w:val="single" w:sz="4" w:space="0" w:color="auto"/>
              <w:bottom w:val="single" w:sz="4" w:space="0" w:color="auto"/>
              <w:right w:val="single" w:sz="4" w:space="0" w:color="auto"/>
            </w:tcBorders>
            <w:hideMark/>
          </w:tcPr>
          <w:p w14:paraId="61772A3C" w14:textId="77777777" w:rsidR="0088682C" w:rsidRPr="00317099" w:rsidRDefault="0088682C" w:rsidP="0088682C">
            <w:pPr>
              <w:jc w:val="center"/>
            </w:pPr>
            <w:r w:rsidRPr="00317099">
              <w:t>AERMEC</w:t>
            </w:r>
          </w:p>
        </w:tc>
        <w:tc>
          <w:tcPr>
            <w:tcW w:w="1381" w:type="dxa"/>
            <w:tcBorders>
              <w:top w:val="single" w:sz="4" w:space="0" w:color="auto"/>
              <w:left w:val="single" w:sz="4" w:space="0" w:color="auto"/>
              <w:bottom w:val="single" w:sz="4" w:space="0" w:color="auto"/>
              <w:right w:val="single" w:sz="4" w:space="0" w:color="auto"/>
            </w:tcBorders>
            <w:hideMark/>
          </w:tcPr>
          <w:p w14:paraId="339C2DA5" w14:textId="77777777" w:rsidR="0088682C" w:rsidRPr="00317099" w:rsidRDefault="0088682C" w:rsidP="0088682C">
            <w:pPr>
              <w:jc w:val="center"/>
            </w:pPr>
            <w:r w:rsidRPr="00317099">
              <w:t>NRA 650 H</w:t>
            </w:r>
          </w:p>
        </w:tc>
        <w:tc>
          <w:tcPr>
            <w:tcW w:w="1362" w:type="dxa"/>
            <w:tcBorders>
              <w:top w:val="single" w:sz="4" w:space="0" w:color="auto"/>
              <w:left w:val="single" w:sz="4" w:space="0" w:color="auto"/>
              <w:bottom w:val="single" w:sz="4" w:space="0" w:color="auto"/>
              <w:right w:val="single" w:sz="4" w:space="0" w:color="auto"/>
            </w:tcBorders>
            <w:hideMark/>
          </w:tcPr>
          <w:p w14:paraId="098FD15C" w14:textId="77777777" w:rsidR="0088682C" w:rsidRPr="00317099" w:rsidRDefault="0088682C" w:rsidP="0088682C">
            <w:pPr>
              <w:jc w:val="center"/>
            </w:pPr>
            <w:r w:rsidRPr="00317099">
              <w:t>140 kW</w:t>
            </w:r>
          </w:p>
        </w:tc>
        <w:tc>
          <w:tcPr>
            <w:tcW w:w="1793" w:type="dxa"/>
            <w:tcBorders>
              <w:top w:val="single" w:sz="4" w:space="0" w:color="auto"/>
              <w:left w:val="single" w:sz="4" w:space="0" w:color="auto"/>
              <w:bottom w:val="single" w:sz="4" w:space="0" w:color="auto"/>
              <w:right w:val="single" w:sz="4" w:space="0" w:color="auto"/>
            </w:tcBorders>
            <w:hideMark/>
          </w:tcPr>
          <w:p w14:paraId="6D5F75A9" w14:textId="77777777" w:rsidR="0088682C" w:rsidRPr="00317099" w:rsidRDefault="0088682C" w:rsidP="0088682C">
            <w:pPr>
              <w:jc w:val="center"/>
            </w:pPr>
            <w:r w:rsidRPr="00317099">
              <w:t>R 407 C</w:t>
            </w:r>
          </w:p>
        </w:tc>
        <w:tc>
          <w:tcPr>
            <w:tcW w:w="1417" w:type="dxa"/>
            <w:tcBorders>
              <w:top w:val="single" w:sz="4" w:space="0" w:color="auto"/>
              <w:left w:val="single" w:sz="4" w:space="0" w:color="auto"/>
              <w:bottom w:val="single" w:sz="4" w:space="0" w:color="auto"/>
              <w:right w:val="single" w:sz="4" w:space="0" w:color="auto"/>
            </w:tcBorders>
            <w:hideMark/>
          </w:tcPr>
          <w:p w14:paraId="0231B9ED" w14:textId="77777777" w:rsidR="0088682C" w:rsidRPr="00317099" w:rsidRDefault="0088682C" w:rsidP="0088682C">
            <w:pPr>
              <w:jc w:val="center"/>
            </w:pPr>
            <w:r w:rsidRPr="00317099">
              <w:t>42 kg</w:t>
            </w:r>
          </w:p>
        </w:tc>
      </w:tr>
      <w:tr w:rsidR="0088682C" w:rsidRPr="00317099" w14:paraId="0778C9B2" w14:textId="77777777" w:rsidTr="0088682C">
        <w:tc>
          <w:tcPr>
            <w:tcW w:w="2097" w:type="dxa"/>
            <w:tcBorders>
              <w:top w:val="single" w:sz="4" w:space="0" w:color="auto"/>
              <w:left w:val="single" w:sz="4" w:space="0" w:color="auto"/>
              <w:bottom w:val="single" w:sz="4" w:space="0" w:color="auto"/>
              <w:right w:val="single" w:sz="4" w:space="0" w:color="auto"/>
            </w:tcBorders>
            <w:hideMark/>
          </w:tcPr>
          <w:p w14:paraId="1A280CCD" w14:textId="77777777" w:rsidR="0088682C" w:rsidRPr="00317099" w:rsidRDefault="0088682C" w:rsidP="0088682C">
            <w:pPr>
              <w:jc w:val="center"/>
              <w:rPr>
                <w:lang w:val="sr-Cyrl-RS"/>
              </w:rPr>
            </w:pPr>
            <w:r w:rsidRPr="00317099">
              <w:rPr>
                <w:lang w:val="sr-Cyrl-RS"/>
              </w:rPr>
              <w:t>ЦТ на старој радиологији</w:t>
            </w:r>
          </w:p>
        </w:tc>
        <w:tc>
          <w:tcPr>
            <w:tcW w:w="1589" w:type="dxa"/>
            <w:tcBorders>
              <w:top w:val="single" w:sz="4" w:space="0" w:color="auto"/>
              <w:left w:val="single" w:sz="4" w:space="0" w:color="auto"/>
              <w:bottom w:val="single" w:sz="4" w:space="0" w:color="auto"/>
              <w:right w:val="single" w:sz="4" w:space="0" w:color="auto"/>
            </w:tcBorders>
            <w:hideMark/>
          </w:tcPr>
          <w:p w14:paraId="0D7FE34D" w14:textId="77777777" w:rsidR="0088682C" w:rsidRPr="00317099" w:rsidRDefault="0088682C" w:rsidP="0088682C">
            <w:pPr>
              <w:jc w:val="center"/>
            </w:pPr>
            <w:r w:rsidRPr="00317099">
              <w:t>AERMEC</w:t>
            </w:r>
          </w:p>
        </w:tc>
        <w:tc>
          <w:tcPr>
            <w:tcW w:w="1381" w:type="dxa"/>
            <w:tcBorders>
              <w:top w:val="single" w:sz="4" w:space="0" w:color="auto"/>
              <w:left w:val="single" w:sz="4" w:space="0" w:color="auto"/>
              <w:bottom w:val="single" w:sz="4" w:space="0" w:color="auto"/>
              <w:right w:val="single" w:sz="4" w:space="0" w:color="auto"/>
            </w:tcBorders>
            <w:hideMark/>
          </w:tcPr>
          <w:p w14:paraId="7E3FB7BE" w14:textId="77777777" w:rsidR="0088682C" w:rsidRPr="00317099" w:rsidRDefault="0088682C" w:rsidP="0088682C">
            <w:pPr>
              <w:jc w:val="center"/>
            </w:pPr>
            <w:r w:rsidRPr="00317099">
              <w:t>AN 0807</w:t>
            </w:r>
          </w:p>
        </w:tc>
        <w:tc>
          <w:tcPr>
            <w:tcW w:w="1362" w:type="dxa"/>
            <w:tcBorders>
              <w:top w:val="single" w:sz="4" w:space="0" w:color="auto"/>
              <w:left w:val="single" w:sz="4" w:space="0" w:color="auto"/>
              <w:bottom w:val="single" w:sz="4" w:space="0" w:color="auto"/>
              <w:right w:val="single" w:sz="4" w:space="0" w:color="auto"/>
            </w:tcBorders>
            <w:hideMark/>
          </w:tcPr>
          <w:p w14:paraId="6D78EBC2" w14:textId="77777777" w:rsidR="0088682C" w:rsidRPr="00317099" w:rsidRDefault="0088682C" w:rsidP="0088682C">
            <w:pPr>
              <w:jc w:val="center"/>
            </w:pPr>
            <w:r w:rsidRPr="00317099">
              <w:t>18,2 kW</w:t>
            </w:r>
          </w:p>
        </w:tc>
        <w:tc>
          <w:tcPr>
            <w:tcW w:w="1793" w:type="dxa"/>
            <w:tcBorders>
              <w:top w:val="single" w:sz="4" w:space="0" w:color="auto"/>
              <w:left w:val="single" w:sz="4" w:space="0" w:color="auto"/>
              <w:bottom w:val="single" w:sz="4" w:space="0" w:color="auto"/>
              <w:right w:val="single" w:sz="4" w:space="0" w:color="auto"/>
            </w:tcBorders>
            <w:hideMark/>
          </w:tcPr>
          <w:p w14:paraId="52F9555B" w14:textId="77777777" w:rsidR="0088682C" w:rsidRPr="00317099" w:rsidRDefault="0088682C" w:rsidP="0088682C">
            <w:pPr>
              <w:jc w:val="center"/>
            </w:pPr>
            <w:r w:rsidRPr="00317099">
              <w:t>R 407 C</w:t>
            </w:r>
          </w:p>
        </w:tc>
        <w:tc>
          <w:tcPr>
            <w:tcW w:w="1417" w:type="dxa"/>
            <w:tcBorders>
              <w:top w:val="single" w:sz="4" w:space="0" w:color="auto"/>
              <w:left w:val="single" w:sz="4" w:space="0" w:color="auto"/>
              <w:bottom w:val="single" w:sz="4" w:space="0" w:color="auto"/>
              <w:right w:val="single" w:sz="4" w:space="0" w:color="auto"/>
            </w:tcBorders>
            <w:hideMark/>
          </w:tcPr>
          <w:p w14:paraId="424C62D8" w14:textId="77777777" w:rsidR="0088682C" w:rsidRPr="00317099" w:rsidRDefault="0088682C" w:rsidP="0088682C">
            <w:pPr>
              <w:jc w:val="center"/>
            </w:pPr>
            <w:r w:rsidRPr="00317099">
              <w:t>4 kg</w:t>
            </w:r>
          </w:p>
        </w:tc>
      </w:tr>
      <w:tr w:rsidR="00F45CB4" w:rsidRPr="00317099" w14:paraId="7F4729D6" w14:textId="77777777" w:rsidTr="00855ABA">
        <w:tc>
          <w:tcPr>
            <w:tcW w:w="2097" w:type="dxa"/>
            <w:tcBorders>
              <w:top w:val="single" w:sz="4" w:space="0" w:color="auto"/>
              <w:left w:val="single" w:sz="4" w:space="0" w:color="auto"/>
              <w:bottom w:val="single" w:sz="4" w:space="0" w:color="auto"/>
              <w:right w:val="single" w:sz="4" w:space="0" w:color="auto"/>
            </w:tcBorders>
            <w:hideMark/>
          </w:tcPr>
          <w:p w14:paraId="3B639E3C" w14:textId="701FF31F" w:rsidR="00F45CB4" w:rsidRPr="00317099" w:rsidRDefault="00F45CB4" w:rsidP="00855ABA">
            <w:pPr>
              <w:jc w:val="center"/>
              <w:rPr>
                <w:lang w:val="sr-Cyrl-RS"/>
              </w:rPr>
            </w:pPr>
            <w:r>
              <w:rPr>
                <w:lang w:val="sr-Cyrl-RS"/>
              </w:rPr>
              <w:t>Магнет</w:t>
            </w:r>
            <w:r w:rsidR="00661EFA">
              <w:rPr>
                <w:lang w:val="sr-Cyrl-RS"/>
              </w:rPr>
              <w:t>, на старој радиологији</w:t>
            </w:r>
          </w:p>
        </w:tc>
        <w:tc>
          <w:tcPr>
            <w:tcW w:w="1589" w:type="dxa"/>
            <w:tcBorders>
              <w:top w:val="single" w:sz="4" w:space="0" w:color="auto"/>
              <w:left w:val="single" w:sz="4" w:space="0" w:color="auto"/>
              <w:bottom w:val="single" w:sz="4" w:space="0" w:color="auto"/>
              <w:right w:val="single" w:sz="4" w:space="0" w:color="auto"/>
            </w:tcBorders>
            <w:hideMark/>
          </w:tcPr>
          <w:p w14:paraId="77BA2907" w14:textId="6B781CDD" w:rsidR="00F45CB4" w:rsidRPr="00F45CB4" w:rsidRDefault="00116D64" w:rsidP="00855ABA">
            <w:pPr>
              <w:jc w:val="center"/>
              <w:rPr>
                <w:lang w:val="sr-Latn-RS"/>
              </w:rPr>
            </w:pPr>
            <w:r>
              <w:rPr>
                <w:lang w:val="sr-Latn-RS"/>
              </w:rPr>
              <w:t>DAIKIN</w:t>
            </w:r>
          </w:p>
        </w:tc>
        <w:tc>
          <w:tcPr>
            <w:tcW w:w="1381" w:type="dxa"/>
            <w:tcBorders>
              <w:top w:val="single" w:sz="4" w:space="0" w:color="auto"/>
              <w:left w:val="single" w:sz="4" w:space="0" w:color="auto"/>
              <w:bottom w:val="single" w:sz="4" w:space="0" w:color="auto"/>
              <w:right w:val="single" w:sz="4" w:space="0" w:color="auto"/>
            </w:tcBorders>
            <w:hideMark/>
          </w:tcPr>
          <w:p w14:paraId="3BC4EB74" w14:textId="79F84996" w:rsidR="00F45CB4" w:rsidRPr="00317099" w:rsidRDefault="00116D64" w:rsidP="00855ABA">
            <w:pPr>
              <w:jc w:val="center"/>
            </w:pPr>
            <w:r>
              <w:t>EUWAP8KAZW1</w:t>
            </w:r>
          </w:p>
        </w:tc>
        <w:tc>
          <w:tcPr>
            <w:tcW w:w="1362" w:type="dxa"/>
            <w:tcBorders>
              <w:top w:val="single" w:sz="4" w:space="0" w:color="auto"/>
              <w:left w:val="single" w:sz="4" w:space="0" w:color="auto"/>
              <w:bottom w:val="single" w:sz="4" w:space="0" w:color="auto"/>
              <w:right w:val="single" w:sz="4" w:space="0" w:color="auto"/>
            </w:tcBorders>
            <w:hideMark/>
          </w:tcPr>
          <w:p w14:paraId="0C898900" w14:textId="452BF0B5" w:rsidR="00F45CB4" w:rsidRPr="00317099" w:rsidRDefault="00116D64" w:rsidP="00855ABA">
            <w:pPr>
              <w:jc w:val="center"/>
            </w:pPr>
            <w:r>
              <w:t>17,9 kW</w:t>
            </w:r>
          </w:p>
        </w:tc>
        <w:tc>
          <w:tcPr>
            <w:tcW w:w="1793" w:type="dxa"/>
            <w:tcBorders>
              <w:top w:val="single" w:sz="4" w:space="0" w:color="auto"/>
              <w:left w:val="single" w:sz="4" w:space="0" w:color="auto"/>
              <w:bottom w:val="single" w:sz="4" w:space="0" w:color="auto"/>
              <w:right w:val="single" w:sz="4" w:space="0" w:color="auto"/>
            </w:tcBorders>
            <w:hideMark/>
          </w:tcPr>
          <w:p w14:paraId="13597FE6" w14:textId="01BB338F" w:rsidR="00F45CB4" w:rsidRPr="00317099" w:rsidRDefault="00116D64" w:rsidP="00855ABA">
            <w:pPr>
              <w:jc w:val="center"/>
            </w:pPr>
            <w:r w:rsidRPr="00116D64">
              <w:t>R 407 C</w:t>
            </w:r>
          </w:p>
        </w:tc>
        <w:tc>
          <w:tcPr>
            <w:tcW w:w="1417" w:type="dxa"/>
            <w:tcBorders>
              <w:top w:val="single" w:sz="4" w:space="0" w:color="auto"/>
              <w:left w:val="single" w:sz="4" w:space="0" w:color="auto"/>
              <w:bottom w:val="single" w:sz="4" w:space="0" w:color="auto"/>
              <w:right w:val="single" w:sz="4" w:space="0" w:color="auto"/>
            </w:tcBorders>
            <w:hideMark/>
          </w:tcPr>
          <w:p w14:paraId="6B8C4530" w14:textId="05B5AA61" w:rsidR="00F45CB4" w:rsidRPr="00317099" w:rsidRDefault="00116D64" w:rsidP="00855ABA">
            <w:pPr>
              <w:jc w:val="center"/>
            </w:pPr>
            <w:r>
              <w:t xml:space="preserve">4,6 </w:t>
            </w:r>
            <w:r w:rsidR="00F45CB4" w:rsidRPr="00317099">
              <w:t>kg</w:t>
            </w:r>
          </w:p>
        </w:tc>
      </w:tr>
    </w:tbl>
    <w:p w14:paraId="6737204E" w14:textId="77777777" w:rsidR="00E27C53" w:rsidRPr="005824E4" w:rsidRDefault="00E27C53" w:rsidP="00E27C53">
      <w:pPr>
        <w:jc w:val="both"/>
        <w:rPr>
          <w:bCs/>
          <w:iCs/>
          <w:lang w:val="sr-Cyrl-RS"/>
        </w:rPr>
      </w:pPr>
    </w:p>
    <w:p w14:paraId="3BE0ED74" w14:textId="107014F1" w:rsidR="005946C5" w:rsidRDefault="005946C5" w:rsidP="00734FA6">
      <w:pPr>
        <w:suppressAutoHyphens/>
        <w:spacing w:line="100" w:lineRule="atLeast"/>
        <w:jc w:val="both"/>
        <w:rPr>
          <w:noProof/>
          <w:lang w:val="sr-Cyrl-RS"/>
        </w:rPr>
      </w:pPr>
      <w:r w:rsidRPr="00A72C93">
        <w:rPr>
          <w:noProof/>
          <w:lang w:val="sr-Cyrl-RS"/>
        </w:rPr>
        <w:t>Редован годишњи сервис подразумева:</w:t>
      </w:r>
    </w:p>
    <w:p w14:paraId="571F0EAE" w14:textId="77777777" w:rsidR="00A72C93" w:rsidRPr="00A72C93" w:rsidRDefault="00A72C93" w:rsidP="00734FA6">
      <w:pPr>
        <w:suppressAutoHyphens/>
        <w:spacing w:line="100" w:lineRule="atLeast"/>
        <w:jc w:val="both"/>
        <w:rPr>
          <w:noProof/>
          <w:lang w:val="sr-Cyrl-RS"/>
        </w:rPr>
      </w:pPr>
    </w:p>
    <w:p w14:paraId="0FFA1AFA" w14:textId="79CF47F8" w:rsidR="00FA195F" w:rsidRPr="00A72C93" w:rsidRDefault="005824E4" w:rsidP="00FA195F">
      <w:pPr>
        <w:pStyle w:val="ListParagraph"/>
        <w:numPr>
          <w:ilvl w:val="0"/>
          <w:numId w:val="21"/>
        </w:numPr>
        <w:suppressAutoHyphens/>
        <w:spacing w:line="100" w:lineRule="atLeast"/>
        <w:jc w:val="both"/>
        <w:rPr>
          <w:noProof/>
        </w:rPr>
      </w:pPr>
      <w:r>
        <w:rPr>
          <w:lang w:val="sr-Cyrl-RS"/>
        </w:rPr>
        <w:t>п</w:t>
      </w:r>
      <w:r>
        <w:rPr>
          <w:lang w:val="en-US"/>
        </w:rPr>
        <w:t>ровер</w:t>
      </w:r>
      <w:r>
        <w:rPr>
          <w:lang w:val="sr-Cyrl-RS"/>
        </w:rPr>
        <w:t>у</w:t>
      </w:r>
      <w:r w:rsidR="00FA195F" w:rsidRPr="00A72C93">
        <w:rPr>
          <w:lang w:val="en-US"/>
        </w:rPr>
        <w:t xml:space="preserve"> електро напајања (напон),</w:t>
      </w:r>
    </w:p>
    <w:tbl>
      <w:tblPr>
        <w:tblW w:w="9036" w:type="dxa"/>
        <w:tblInd w:w="-25" w:type="dxa"/>
        <w:tblLayout w:type="fixed"/>
        <w:tblCellMar>
          <w:left w:w="30" w:type="dxa"/>
          <w:right w:w="30" w:type="dxa"/>
        </w:tblCellMar>
        <w:tblLook w:val="0000" w:firstRow="0" w:lastRow="0" w:firstColumn="0" w:lastColumn="0" w:noHBand="0" w:noVBand="0"/>
      </w:tblPr>
      <w:tblGrid>
        <w:gridCol w:w="9036"/>
      </w:tblGrid>
      <w:tr w:rsidR="00FA195F" w:rsidRPr="004A2C00" w14:paraId="0396F2E0" w14:textId="77777777" w:rsidTr="00D742FE">
        <w:trPr>
          <w:trHeight w:val="300"/>
        </w:trPr>
        <w:tc>
          <w:tcPr>
            <w:tcW w:w="8992" w:type="dxa"/>
            <w:tcBorders>
              <w:top w:val="nil"/>
            </w:tcBorders>
          </w:tcPr>
          <w:p w14:paraId="08E9921C" w14:textId="2EEAA879" w:rsidR="00FA195F" w:rsidRPr="00A72C93" w:rsidRDefault="005824E4" w:rsidP="00FA195F">
            <w:pPr>
              <w:pStyle w:val="ListParagraph"/>
              <w:numPr>
                <w:ilvl w:val="0"/>
                <w:numId w:val="21"/>
              </w:numPr>
              <w:autoSpaceDE w:val="0"/>
              <w:autoSpaceDN w:val="0"/>
              <w:adjustRightInd w:val="0"/>
              <w:rPr>
                <w:lang w:val="en-US"/>
              </w:rPr>
            </w:pPr>
            <w:r>
              <w:rPr>
                <w:lang w:val="sr-Cyrl-RS"/>
              </w:rPr>
              <w:t>к</w:t>
            </w:r>
            <w:r>
              <w:rPr>
                <w:lang w:val="en-US"/>
              </w:rPr>
              <w:t>онтрол</w:t>
            </w:r>
            <w:r>
              <w:rPr>
                <w:lang w:val="sr-Cyrl-RS"/>
              </w:rPr>
              <w:t>у</w:t>
            </w:r>
            <w:r w:rsidR="00FA195F" w:rsidRPr="00A72C93">
              <w:rPr>
                <w:lang w:val="en-US"/>
              </w:rPr>
              <w:t xml:space="preserve"> вредности струја,</w:t>
            </w:r>
          </w:p>
        </w:tc>
      </w:tr>
      <w:tr w:rsidR="00FA195F" w:rsidRPr="004A2C00" w14:paraId="26F20D83" w14:textId="77777777" w:rsidTr="00D742FE">
        <w:trPr>
          <w:trHeight w:val="300"/>
        </w:trPr>
        <w:tc>
          <w:tcPr>
            <w:tcW w:w="8992" w:type="dxa"/>
          </w:tcPr>
          <w:p w14:paraId="50F01F6A" w14:textId="460A60CB" w:rsidR="00FA195F" w:rsidRPr="004A2C00" w:rsidRDefault="005824E4" w:rsidP="005824E4">
            <w:pPr>
              <w:pStyle w:val="ListParagraph"/>
              <w:numPr>
                <w:ilvl w:val="0"/>
                <w:numId w:val="21"/>
              </w:numPr>
              <w:autoSpaceDE w:val="0"/>
              <w:autoSpaceDN w:val="0"/>
              <w:adjustRightInd w:val="0"/>
              <w:rPr>
                <w:lang w:val="en-US"/>
              </w:rPr>
            </w:pPr>
            <w:r>
              <w:rPr>
                <w:lang w:val="sr-Cyrl-RS"/>
              </w:rPr>
              <w:t>п</w:t>
            </w:r>
            <w:r w:rsidR="00FA195F" w:rsidRPr="004A2C00">
              <w:rPr>
                <w:lang w:val="en-US"/>
              </w:rPr>
              <w:t>ровер</w:t>
            </w:r>
            <w:r>
              <w:rPr>
                <w:lang w:val="sr-Cyrl-RS"/>
              </w:rPr>
              <w:t>у</w:t>
            </w:r>
            <w:r w:rsidR="00FA195F" w:rsidRPr="004A2C00">
              <w:rPr>
                <w:lang w:val="en-US"/>
              </w:rPr>
              <w:t xml:space="preserve"> вибрација компресора,</w:t>
            </w:r>
          </w:p>
        </w:tc>
      </w:tr>
      <w:tr w:rsidR="00FA195F" w:rsidRPr="004A2C00" w14:paraId="3DBDEC17" w14:textId="77777777" w:rsidTr="00D742FE">
        <w:trPr>
          <w:trHeight w:val="300"/>
        </w:trPr>
        <w:tc>
          <w:tcPr>
            <w:tcW w:w="8992" w:type="dxa"/>
          </w:tcPr>
          <w:p w14:paraId="2EFD1290" w14:textId="5E2ADE8F" w:rsidR="00FA195F" w:rsidRPr="004A2C00" w:rsidRDefault="005824E4" w:rsidP="00FA195F">
            <w:pPr>
              <w:pStyle w:val="ListParagraph"/>
              <w:numPr>
                <w:ilvl w:val="0"/>
                <w:numId w:val="21"/>
              </w:numPr>
              <w:autoSpaceDE w:val="0"/>
              <w:autoSpaceDN w:val="0"/>
              <w:adjustRightInd w:val="0"/>
              <w:rPr>
                <w:lang w:val="en-US"/>
              </w:rPr>
            </w:pPr>
            <w:r>
              <w:rPr>
                <w:lang w:val="sr-Cyrl-RS"/>
              </w:rPr>
              <w:t>в</w:t>
            </w:r>
            <w:r w:rsidR="00FA195F" w:rsidRPr="004A2C00">
              <w:rPr>
                <w:lang w:val="en-US"/>
              </w:rPr>
              <w:t>изуелни преглед ламела,</w:t>
            </w:r>
          </w:p>
        </w:tc>
      </w:tr>
      <w:tr w:rsidR="00FA195F" w:rsidRPr="004A2C00" w14:paraId="1E01961A" w14:textId="77777777" w:rsidTr="00D742FE">
        <w:trPr>
          <w:trHeight w:val="300"/>
        </w:trPr>
        <w:tc>
          <w:tcPr>
            <w:tcW w:w="8992" w:type="dxa"/>
          </w:tcPr>
          <w:p w14:paraId="3A16F6A9" w14:textId="42A63D57" w:rsidR="00FA195F" w:rsidRPr="004A2C00" w:rsidRDefault="005824E4" w:rsidP="005824E4">
            <w:pPr>
              <w:pStyle w:val="ListParagraph"/>
              <w:numPr>
                <w:ilvl w:val="0"/>
                <w:numId w:val="21"/>
              </w:numPr>
              <w:autoSpaceDE w:val="0"/>
              <w:autoSpaceDN w:val="0"/>
              <w:adjustRightInd w:val="0"/>
              <w:rPr>
                <w:lang w:val="en-US"/>
              </w:rPr>
            </w:pPr>
            <w:r>
              <w:rPr>
                <w:lang w:val="sr-Cyrl-RS"/>
              </w:rPr>
              <w:t>в</w:t>
            </w:r>
            <w:r w:rsidR="00FA195F" w:rsidRPr="004A2C00">
              <w:rPr>
                <w:lang w:val="en-US"/>
              </w:rPr>
              <w:t>изуелн</w:t>
            </w:r>
            <w:r>
              <w:rPr>
                <w:lang w:val="sr-Cyrl-RS"/>
              </w:rPr>
              <w:t>у</w:t>
            </w:r>
            <w:r w:rsidR="00FA195F" w:rsidRPr="004A2C00">
              <w:rPr>
                <w:lang w:val="en-US"/>
              </w:rPr>
              <w:t xml:space="preserve"> провер</w:t>
            </w:r>
            <w:r>
              <w:rPr>
                <w:lang w:val="sr-Cyrl-RS"/>
              </w:rPr>
              <w:t>у</w:t>
            </w:r>
            <w:r w:rsidR="00FA195F" w:rsidRPr="004A2C00">
              <w:rPr>
                <w:lang w:val="en-US"/>
              </w:rPr>
              <w:t xml:space="preserve"> цурења фреона,</w:t>
            </w:r>
          </w:p>
        </w:tc>
      </w:tr>
      <w:tr w:rsidR="00FA195F" w:rsidRPr="004A2C00" w14:paraId="0C7C2522" w14:textId="77777777" w:rsidTr="00D742FE">
        <w:trPr>
          <w:trHeight w:val="300"/>
        </w:trPr>
        <w:tc>
          <w:tcPr>
            <w:tcW w:w="8992" w:type="dxa"/>
          </w:tcPr>
          <w:p w14:paraId="3DE81BB8" w14:textId="44C31A00" w:rsidR="00FA195F" w:rsidRPr="004A2C00" w:rsidRDefault="005824E4" w:rsidP="005824E4">
            <w:pPr>
              <w:pStyle w:val="ListParagraph"/>
              <w:numPr>
                <w:ilvl w:val="0"/>
                <w:numId w:val="21"/>
              </w:numPr>
              <w:autoSpaceDE w:val="0"/>
              <w:autoSpaceDN w:val="0"/>
              <w:adjustRightInd w:val="0"/>
              <w:rPr>
                <w:lang w:val="en-US"/>
              </w:rPr>
            </w:pPr>
            <w:r>
              <w:rPr>
                <w:lang w:val="sr-Cyrl-RS"/>
              </w:rPr>
              <w:t>п</w:t>
            </w:r>
            <w:r w:rsidR="00FA195F" w:rsidRPr="004A2C00">
              <w:rPr>
                <w:lang w:val="en-US"/>
              </w:rPr>
              <w:t>ровер</w:t>
            </w:r>
            <w:r>
              <w:rPr>
                <w:lang w:val="sr-Cyrl-RS"/>
              </w:rPr>
              <w:t>у</w:t>
            </w:r>
            <w:r w:rsidR="00FA195F" w:rsidRPr="004A2C00">
              <w:rPr>
                <w:lang w:val="en-US"/>
              </w:rPr>
              <w:t xml:space="preserve"> количине фреона и влаге,</w:t>
            </w:r>
          </w:p>
        </w:tc>
      </w:tr>
      <w:tr w:rsidR="00FA195F" w:rsidRPr="004A2C00" w14:paraId="25361B30" w14:textId="77777777" w:rsidTr="00D742FE">
        <w:trPr>
          <w:trHeight w:val="300"/>
        </w:trPr>
        <w:tc>
          <w:tcPr>
            <w:tcW w:w="8992" w:type="dxa"/>
          </w:tcPr>
          <w:p w14:paraId="11A9412D" w14:textId="2C8BFE47" w:rsidR="00FA195F" w:rsidRPr="004A2C00" w:rsidRDefault="005824E4" w:rsidP="005824E4">
            <w:pPr>
              <w:pStyle w:val="ListParagraph"/>
              <w:numPr>
                <w:ilvl w:val="0"/>
                <w:numId w:val="21"/>
              </w:numPr>
              <w:autoSpaceDE w:val="0"/>
              <w:autoSpaceDN w:val="0"/>
              <w:adjustRightInd w:val="0"/>
              <w:rPr>
                <w:lang w:val="en-US"/>
              </w:rPr>
            </w:pPr>
            <w:r>
              <w:rPr>
                <w:lang w:val="sr-Cyrl-RS"/>
              </w:rPr>
              <w:t>п</w:t>
            </w:r>
            <w:r w:rsidR="00FA195F" w:rsidRPr="004A2C00">
              <w:rPr>
                <w:lang w:val="en-US"/>
              </w:rPr>
              <w:t>ровер</w:t>
            </w:r>
            <w:r>
              <w:rPr>
                <w:lang w:val="sr-Cyrl-RS"/>
              </w:rPr>
              <w:t>у</w:t>
            </w:r>
            <w:r w:rsidR="00FA195F" w:rsidRPr="004A2C00">
              <w:rPr>
                <w:lang w:val="en-US"/>
              </w:rPr>
              <w:t xml:space="preserve"> температуре superheat</w:t>
            </w:r>
            <w:r w:rsidR="00FA195F" w:rsidRPr="004A2C00">
              <w:t>-</w:t>
            </w:r>
            <w:r w:rsidR="00FA195F" w:rsidRPr="004A2C00">
              <w:rPr>
                <w:lang w:val="en-US"/>
              </w:rPr>
              <w:t>a,</w:t>
            </w:r>
          </w:p>
        </w:tc>
      </w:tr>
      <w:tr w:rsidR="00FA195F" w:rsidRPr="004A2C00" w14:paraId="38073781" w14:textId="77777777" w:rsidTr="00D742FE">
        <w:trPr>
          <w:trHeight w:val="300"/>
        </w:trPr>
        <w:tc>
          <w:tcPr>
            <w:tcW w:w="8992" w:type="dxa"/>
          </w:tcPr>
          <w:p w14:paraId="27BDD0FD" w14:textId="0870002E" w:rsidR="00FA195F" w:rsidRPr="004A2C00" w:rsidRDefault="005824E4" w:rsidP="005824E4">
            <w:pPr>
              <w:pStyle w:val="ListParagraph"/>
              <w:numPr>
                <w:ilvl w:val="0"/>
                <w:numId w:val="21"/>
              </w:numPr>
              <w:autoSpaceDE w:val="0"/>
              <w:autoSpaceDN w:val="0"/>
              <w:adjustRightInd w:val="0"/>
              <w:rPr>
                <w:lang w:val="en-US"/>
              </w:rPr>
            </w:pPr>
            <w:r>
              <w:rPr>
                <w:lang w:val="sr-Cyrl-RS"/>
              </w:rPr>
              <w:t>п</w:t>
            </w:r>
            <w:r w:rsidR="00FA195F" w:rsidRPr="004A2C00">
              <w:rPr>
                <w:lang w:val="en-US"/>
              </w:rPr>
              <w:t>ровер</w:t>
            </w:r>
            <w:r>
              <w:rPr>
                <w:lang w:val="sr-Cyrl-RS"/>
              </w:rPr>
              <w:t>у</w:t>
            </w:r>
            <w:r w:rsidR="00FA195F" w:rsidRPr="004A2C00">
              <w:rPr>
                <w:lang w:val="en-US"/>
              </w:rPr>
              <w:t xml:space="preserve"> радних параметара у модулу,</w:t>
            </w:r>
          </w:p>
        </w:tc>
      </w:tr>
      <w:tr w:rsidR="00FA195F" w:rsidRPr="004A2C00" w14:paraId="12F81DD9" w14:textId="77777777" w:rsidTr="00D742FE">
        <w:trPr>
          <w:trHeight w:val="300"/>
        </w:trPr>
        <w:tc>
          <w:tcPr>
            <w:tcW w:w="8992" w:type="dxa"/>
          </w:tcPr>
          <w:p w14:paraId="07E90F2E"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оптерећеност компресора,</w:t>
            </w:r>
          </w:p>
        </w:tc>
      </w:tr>
      <w:tr w:rsidR="00FA195F" w:rsidRPr="004A2C00" w14:paraId="6624C456" w14:textId="77777777" w:rsidTr="00D742FE">
        <w:trPr>
          <w:trHeight w:val="300"/>
        </w:trPr>
        <w:tc>
          <w:tcPr>
            <w:tcW w:w="8992" w:type="dxa"/>
          </w:tcPr>
          <w:p w14:paraId="539DC1E8" w14:textId="78C680C0" w:rsidR="00FA195F" w:rsidRPr="004A2C00" w:rsidRDefault="005824E4" w:rsidP="00FA195F">
            <w:pPr>
              <w:pStyle w:val="ListParagraph"/>
              <w:numPr>
                <w:ilvl w:val="0"/>
                <w:numId w:val="21"/>
              </w:numPr>
              <w:autoSpaceDE w:val="0"/>
              <w:autoSpaceDN w:val="0"/>
              <w:adjustRightInd w:val="0"/>
            </w:pPr>
            <w:r>
              <w:rPr>
                <w:lang w:val="en-US"/>
              </w:rPr>
              <w:t>температуру</w:t>
            </w:r>
            <w:r w:rsidR="00FA195F" w:rsidRPr="004A2C00">
              <w:rPr>
                <w:lang w:val="en-US"/>
              </w:rPr>
              <w:t xml:space="preserve"> воде на улазу у испар</w:t>
            </w:r>
            <w:r w:rsidR="00FA195F" w:rsidRPr="004A2C00">
              <w:t>ивач,</w:t>
            </w:r>
          </w:p>
        </w:tc>
      </w:tr>
      <w:tr w:rsidR="00FA195F" w:rsidRPr="004A2C00" w14:paraId="59C73BC4" w14:textId="77777777" w:rsidTr="00D742FE">
        <w:trPr>
          <w:trHeight w:val="300"/>
        </w:trPr>
        <w:tc>
          <w:tcPr>
            <w:tcW w:w="8992" w:type="dxa"/>
          </w:tcPr>
          <w:p w14:paraId="2B8CF607" w14:textId="713B1304" w:rsidR="00FA195F" w:rsidRPr="004A2C00" w:rsidRDefault="005824E4" w:rsidP="00FA195F">
            <w:pPr>
              <w:pStyle w:val="ListParagraph"/>
              <w:numPr>
                <w:ilvl w:val="0"/>
                <w:numId w:val="21"/>
              </w:numPr>
              <w:autoSpaceDE w:val="0"/>
              <w:autoSpaceDN w:val="0"/>
              <w:adjustRightInd w:val="0"/>
              <w:rPr>
                <w:lang w:val="en-US"/>
              </w:rPr>
            </w:pPr>
            <w:r>
              <w:rPr>
                <w:lang w:val="en-US"/>
              </w:rPr>
              <w:t>температур</w:t>
            </w:r>
            <w:r>
              <w:rPr>
                <w:lang w:val="sr-Cyrl-RS"/>
              </w:rPr>
              <w:t>у</w:t>
            </w:r>
            <w:r w:rsidR="00FA195F" w:rsidRPr="004A2C00">
              <w:rPr>
                <w:lang w:val="en-US"/>
              </w:rPr>
              <w:t xml:space="preserve"> воде на излазу из испар</w:t>
            </w:r>
            <w:r w:rsidR="00FA195F" w:rsidRPr="004A2C00">
              <w:t>ивача,</w:t>
            </w:r>
          </w:p>
        </w:tc>
      </w:tr>
      <w:tr w:rsidR="00FA195F" w:rsidRPr="004A2C00" w14:paraId="56420664" w14:textId="77777777" w:rsidTr="00D742FE">
        <w:trPr>
          <w:trHeight w:val="300"/>
        </w:trPr>
        <w:tc>
          <w:tcPr>
            <w:tcW w:w="8992" w:type="dxa"/>
          </w:tcPr>
          <w:p w14:paraId="4B4CA425"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притисак фреона у испаривачу,</w:t>
            </w:r>
          </w:p>
        </w:tc>
      </w:tr>
      <w:tr w:rsidR="00FA195F" w:rsidRPr="004A2C00" w14:paraId="0B85D146" w14:textId="77777777" w:rsidTr="00D742FE">
        <w:trPr>
          <w:trHeight w:val="300"/>
        </w:trPr>
        <w:tc>
          <w:tcPr>
            <w:tcW w:w="8992" w:type="dxa"/>
          </w:tcPr>
          <w:p w14:paraId="3DFC1A32" w14:textId="217E0983" w:rsidR="00FA195F" w:rsidRPr="004A2C00" w:rsidRDefault="00FA195F" w:rsidP="005824E4">
            <w:pPr>
              <w:pStyle w:val="ListParagraph"/>
              <w:numPr>
                <w:ilvl w:val="0"/>
                <w:numId w:val="21"/>
              </w:numPr>
              <w:autoSpaceDE w:val="0"/>
              <w:autoSpaceDN w:val="0"/>
              <w:adjustRightInd w:val="0"/>
              <w:rPr>
                <w:lang w:val="en-US"/>
              </w:rPr>
            </w:pPr>
            <w:r w:rsidRPr="004A2C00">
              <w:rPr>
                <w:lang w:val="en-US"/>
              </w:rPr>
              <w:lastRenderedPageBreak/>
              <w:t>температур</w:t>
            </w:r>
            <w:r w:rsidR="005824E4">
              <w:rPr>
                <w:lang w:val="sr-Cyrl-RS"/>
              </w:rPr>
              <w:t>у</w:t>
            </w:r>
            <w:r w:rsidRPr="004A2C00">
              <w:rPr>
                <w:lang w:val="en-US"/>
              </w:rPr>
              <w:t xml:space="preserve"> фреона у испаривачу,</w:t>
            </w:r>
          </w:p>
        </w:tc>
      </w:tr>
      <w:tr w:rsidR="00FA195F" w:rsidRPr="004A2C00" w14:paraId="2C70040E" w14:textId="77777777" w:rsidTr="00D742FE">
        <w:trPr>
          <w:trHeight w:val="300"/>
        </w:trPr>
        <w:tc>
          <w:tcPr>
            <w:tcW w:w="8992" w:type="dxa"/>
          </w:tcPr>
          <w:p w14:paraId="27BA2D7E"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притисак фреона у кондензатору,</w:t>
            </w:r>
          </w:p>
        </w:tc>
      </w:tr>
      <w:tr w:rsidR="00FA195F" w:rsidRPr="004A2C00" w14:paraId="38663B4F" w14:textId="77777777" w:rsidTr="00D742FE">
        <w:trPr>
          <w:trHeight w:val="300"/>
        </w:trPr>
        <w:tc>
          <w:tcPr>
            <w:tcW w:w="8992" w:type="dxa"/>
          </w:tcPr>
          <w:p w14:paraId="60585949" w14:textId="53BCF9A5" w:rsidR="00FA195F" w:rsidRPr="004A2C00" w:rsidRDefault="005824E4" w:rsidP="00FA195F">
            <w:pPr>
              <w:pStyle w:val="ListParagraph"/>
              <w:numPr>
                <w:ilvl w:val="0"/>
                <w:numId w:val="21"/>
              </w:numPr>
              <w:autoSpaceDE w:val="0"/>
              <w:autoSpaceDN w:val="0"/>
              <w:adjustRightInd w:val="0"/>
              <w:rPr>
                <w:lang w:val="en-US"/>
              </w:rPr>
            </w:pPr>
            <w:r>
              <w:rPr>
                <w:lang w:val="en-US"/>
              </w:rPr>
              <w:t>температур</w:t>
            </w:r>
            <w:r>
              <w:rPr>
                <w:lang w:val="sr-Cyrl-RS"/>
              </w:rPr>
              <w:t>у</w:t>
            </w:r>
            <w:r w:rsidR="00FA195F" w:rsidRPr="004A2C00">
              <w:rPr>
                <w:lang w:val="en-US"/>
              </w:rPr>
              <w:t xml:space="preserve"> фреона у к</w:t>
            </w:r>
            <w:r w:rsidR="00FA195F" w:rsidRPr="004A2C00">
              <w:t>о</w:t>
            </w:r>
            <w:r w:rsidR="00FA195F" w:rsidRPr="004A2C00">
              <w:rPr>
                <w:lang w:val="en-US"/>
              </w:rPr>
              <w:t>ндензатору,</w:t>
            </w:r>
          </w:p>
        </w:tc>
      </w:tr>
      <w:tr w:rsidR="00FA195F" w:rsidRPr="004A2C00" w14:paraId="61666153" w14:textId="77777777" w:rsidTr="00D742FE">
        <w:trPr>
          <w:trHeight w:val="300"/>
        </w:trPr>
        <w:tc>
          <w:tcPr>
            <w:tcW w:w="8992" w:type="dxa"/>
          </w:tcPr>
          <w:p w14:paraId="44FE0DDB" w14:textId="19C00553" w:rsidR="00FA195F" w:rsidRPr="004A2C00" w:rsidRDefault="00FA195F" w:rsidP="005824E4">
            <w:pPr>
              <w:pStyle w:val="ListParagraph"/>
              <w:numPr>
                <w:ilvl w:val="0"/>
                <w:numId w:val="21"/>
              </w:numPr>
              <w:autoSpaceDE w:val="0"/>
              <w:autoSpaceDN w:val="0"/>
              <w:adjustRightInd w:val="0"/>
              <w:rPr>
                <w:lang w:val="en-US"/>
              </w:rPr>
            </w:pPr>
            <w:r w:rsidRPr="004A2C00">
              <w:rPr>
                <w:lang w:val="en-US"/>
              </w:rPr>
              <w:t>температур</w:t>
            </w:r>
            <w:r w:rsidR="005824E4">
              <w:rPr>
                <w:lang w:val="sr-Cyrl-RS"/>
              </w:rPr>
              <w:t>у</w:t>
            </w:r>
            <w:r w:rsidRPr="004A2C00">
              <w:rPr>
                <w:lang w:val="en-US"/>
              </w:rPr>
              <w:t xml:space="preserve"> superheat-a на усису,</w:t>
            </w:r>
          </w:p>
        </w:tc>
      </w:tr>
      <w:tr w:rsidR="00FA195F" w:rsidRPr="004A2C00" w14:paraId="242BB972" w14:textId="77777777" w:rsidTr="00D742FE">
        <w:trPr>
          <w:trHeight w:val="300"/>
        </w:trPr>
        <w:tc>
          <w:tcPr>
            <w:tcW w:w="8992" w:type="dxa"/>
          </w:tcPr>
          <w:p w14:paraId="2FB09408" w14:textId="6868AE11" w:rsidR="00FA195F" w:rsidRPr="004A2C00" w:rsidRDefault="00FA195F" w:rsidP="005824E4">
            <w:pPr>
              <w:pStyle w:val="ListParagraph"/>
              <w:numPr>
                <w:ilvl w:val="0"/>
                <w:numId w:val="21"/>
              </w:numPr>
              <w:autoSpaceDE w:val="0"/>
              <w:autoSpaceDN w:val="0"/>
              <w:adjustRightInd w:val="0"/>
              <w:rPr>
                <w:lang w:val="en-US"/>
              </w:rPr>
            </w:pPr>
            <w:r w:rsidRPr="004A2C00">
              <w:rPr>
                <w:lang w:val="en-US"/>
              </w:rPr>
              <w:t>температур</w:t>
            </w:r>
            <w:r w:rsidR="005824E4">
              <w:rPr>
                <w:lang w:val="sr-Cyrl-RS"/>
              </w:rPr>
              <w:t>у</w:t>
            </w:r>
            <w:r w:rsidRPr="004A2C00">
              <w:rPr>
                <w:lang w:val="en-US"/>
              </w:rPr>
              <w:t xml:space="preserve"> delivery superheat-a,</w:t>
            </w:r>
          </w:p>
        </w:tc>
      </w:tr>
      <w:tr w:rsidR="00FA195F" w:rsidRPr="004A2C00" w14:paraId="174ED1D8" w14:textId="77777777" w:rsidTr="00D742FE">
        <w:trPr>
          <w:trHeight w:val="300"/>
        </w:trPr>
        <w:tc>
          <w:tcPr>
            <w:tcW w:w="8992" w:type="dxa"/>
          </w:tcPr>
          <w:p w14:paraId="3C760948"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 xml:space="preserve">положај Електроекспанз. </w:t>
            </w:r>
            <w:r w:rsidRPr="004A2C00">
              <w:rPr>
                <w:lang w:val="sr-Cyrl-RS"/>
              </w:rPr>
              <w:t>в</w:t>
            </w:r>
            <w:r w:rsidRPr="004A2C00">
              <w:rPr>
                <w:lang w:val="en-US"/>
              </w:rPr>
              <w:t>ентила</w:t>
            </w:r>
            <w:r w:rsidRPr="004A2C00">
              <w:rPr>
                <w:lang w:val="sr-Cyrl-RS"/>
              </w:rPr>
              <w:t>,</w:t>
            </w:r>
          </w:p>
        </w:tc>
      </w:tr>
      <w:tr w:rsidR="00FA195F" w:rsidRPr="004A2C00" w14:paraId="1B10EFE0" w14:textId="77777777" w:rsidTr="00D742FE">
        <w:trPr>
          <w:trHeight w:val="300"/>
        </w:trPr>
        <w:tc>
          <w:tcPr>
            <w:tcW w:w="8992" w:type="dxa"/>
          </w:tcPr>
          <w:p w14:paraId="45D51845"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притисак уља на потису компресора</w:t>
            </w:r>
            <w:r w:rsidRPr="004A2C00">
              <w:rPr>
                <w:lang w:val="sr-Cyrl-RS"/>
              </w:rPr>
              <w:t>,</w:t>
            </w:r>
          </w:p>
        </w:tc>
      </w:tr>
      <w:tr w:rsidR="00FA195F" w:rsidRPr="004A2C00" w14:paraId="6EBB2ADC" w14:textId="77777777" w:rsidTr="00D742FE">
        <w:trPr>
          <w:trHeight w:val="300"/>
        </w:trPr>
        <w:tc>
          <w:tcPr>
            <w:tcW w:w="8992" w:type="dxa"/>
          </w:tcPr>
          <w:p w14:paraId="73CF31EC"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притисак уља после филтера</w:t>
            </w:r>
            <w:r w:rsidRPr="004A2C00">
              <w:rPr>
                <w:lang w:val="sr-Cyrl-RS"/>
              </w:rPr>
              <w:t>,</w:t>
            </w:r>
          </w:p>
        </w:tc>
      </w:tr>
      <w:tr w:rsidR="00FA195F" w:rsidRPr="004A2C00" w14:paraId="4046097F" w14:textId="77777777" w:rsidTr="00D742FE">
        <w:trPr>
          <w:trHeight w:val="300"/>
        </w:trPr>
        <w:tc>
          <w:tcPr>
            <w:tcW w:w="8992" w:type="dxa"/>
          </w:tcPr>
          <w:p w14:paraId="1D682AFE" w14:textId="5163E99A" w:rsidR="00FA195F" w:rsidRPr="004A2C00" w:rsidRDefault="00FA195F" w:rsidP="005824E4">
            <w:pPr>
              <w:pStyle w:val="ListParagraph"/>
              <w:numPr>
                <w:ilvl w:val="0"/>
                <w:numId w:val="21"/>
              </w:numPr>
              <w:autoSpaceDE w:val="0"/>
              <w:autoSpaceDN w:val="0"/>
              <w:adjustRightInd w:val="0"/>
              <w:rPr>
                <w:lang w:val="en-US"/>
              </w:rPr>
            </w:pPr>
            <w:r w:rsidRPr="004A2C00">
              <w:rPr>
                <w:lang w:val="en-US"/>
              </w:rPr>
              <w:t>температур</w:t>
            </w:r>
            <w:r w:rsidR="005824E4">
              <w:rPr>
                <w:lang w:val="sr-Cyrl-RS"/>
              </w:rPr>
              <w:t>у</w:t>
            </w:r>
            <w:r w:rsidRPr="004A2C00">
              <w:rPr>
                <w:lang w:val="en-US"/>
              </w:rPr>
              <w:t xml:space="preserve"> спољног ваздуха</w:t>
            </w:r>
            <w:r w:rsidRPr="004A2C00">
              <w:rPr>
                <w:lang w:val="sr-Cyrl-RS"/>
              </w:rPr>
              <w:t>,</w:t>
            </w:r>
          </w:p>
        </w:tc>
      </w:tr>
      <w:tr w:rsidR="00FA195F" w:rsidRPr="004A2C00" w14:paraId="130E7F29" w14:textId="77777777" w:rsidTr="00D742FE">
        <w:trPr>
          <w:trHeight w:val="300"/>
        </w:trPr>
        <w:tc>
          <w:tcPr>
            <w:tcW w:w="8992" w:type="dxa"/>
          </w:tcPr>
          <w:p w14:paraId="59E721F4"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број сати рада компресора бр.1</w:t>
            </w:r>
            <w:r w:rsidRPr="004A2C00">
              <w:rPr>
                <w:lang w:val="sr-Cyrl-RS"/>
              </w:rPr>
              <w:t>,</w:t>
            </w:r>
          </w:p>
        </w:tc>
      </w:tr>
      <w:tr w:rsidR="00FA195F" w:rsidRPr="004A2C00" w14:paraId="293950E6" w14:textId="77777777" w:rsidTr="00D742FE">
        <w:trPr>
          <w:trHeight w:val="300"/>
        </w:trPr>
        <w:tc>
          <w:tcPr>
            <w:tcW w:w="8992" w:type="dxa"/>
          </w:tcPr>
          <w:p w14:paraId="2E31027D"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број стартова ко</w:t>
            </w:r>
            <w:r w:rsidRPr="004A2C00">
              <w:rPr>
                <w:lang w:val="en-US"/>
              </w:rPr>
              <w:cr/>
              <w:t>пресора бр.1</w:t>
            </w:r>
            <w:r w:rsidRPr="004A2C00">
              <w:rPr>
                <w:lang w:val="sr-Cyrl-RS"/>
              </w:rPr>
              <w:t>,</w:t>
            </w:r>
          </w:p>
        </w:tc>
      </w:tr>
      <w:tr w:rsidR="00FA195F" w:rsidRPr="004A2C00" w14:paraId="5E231FB8" w14:textId="77777777" w:rsidTr="00D742FE">
        <w:trPr>
          <w:trHeight w:val="184"/>
        </w:trPr>
        <w:tc>
          <w:tcPr>
            <w:tcW w:w="8992" w:type="dxa"/>
          </w:tcPr>
          <w:p w14:paraId="16E15914" w14:textId="10FA23D0" w:rsidR="00FA195F" w:rsidRPr="004A2C00" w:rsidRDefault="00FA195F" w:rsidP="005824E4">
            <w:pPr>
              <w:pStyle w:val="ListParagraph"/>
              <w:numPr>
                <w:ilvl w:val="0"/>
                <w:numId w:val="21"/>
              </w:numPr>
              <w:autoSpaceDE w:val="0"/>
              <w:autoSpaceDN w:val="0"/>
              <w:adjustRightInd w:val="0"/>
              <w:rPr>
                <w:lang w:val="en-US"/>
              </w:rPr>
            </w:pPr>
            <w:r w:rsidRPr="004A2C00">
              <w:rPr>
                <w:lang w:val="en-US"/>
              </w:rPr>
              <w:t>активн</w:t>
            </w:r>
            <w:r w:rsidR="005824E4">
              <w:rPr>
                <w:lang w:val="sr-Cyrl-RS"/>
              </w:rPr>
              <w:t>е</w:t>
            </w:r>
            <w:r w:rsidRPr="004A2C00">
              <w:rPr>
                <w:lang w:val="en-US"/>
              </w:rPr>
              <w:t xml:space="preserve"> аларм</w:t>
            </w:r>
            <w:r w:rsidR="005824E4">
              <w:rPr>
                <w:lang w:val="sr-Cyrl-RS"/>
              </w:rPr>
              <w:t>е</w:t>
            </w:r>
            <w:r w:rsidRPr="004A2C00">
              <w:rPr>
                <w:lang w:val="en-US"/>
              </w:rPr>
              <w:t xml:space="preserve"> и упозорења</w:t>
            </w:r>
            <w:r w:rsidRPr="004A2C00">
              <w:rPr>
                <w:lang w:val="sr-Cyrl-RS"/>
              </w:rPr>
              <w:t>,</w:t>
            </w:r>
          </w:p>
        </w:tc>
      </w:tr>
      <w:tr w:rsidR="00FA195F" w:rsidRPr="004A2C00" w14:paraId="70D34410" w14:textId="77777777" w:rsidTr="00D742FE">
        <w:trPr>
          <w:trHeight w:val="300"/>
        </w:trPr>
        <w:tc>
          <w:tcPr>
            <w:tcW w:w="8992" w:type="dxa"/>
          </w:tcPr>
          <w:p w14:paraId="0484AC51" w14:textId="77777777" w:rsidR="00FA195F" w:rsidRPr="004A2C00" w:rsidRDefault="00FA195F" w:rsidP="00FA195F">
            <w:pPr>
              <w:pStyle w:val="ListParagraph"/>
              <w:numPr>
                <w:ilvl w:val="0"/>
                <w:numId w:val="21"/>
              </w:numPr>
              <w:autoSpaceDE w:val="0"/>
              <w:autoSpaceDN w:val="0"/>
              <w:adjustRightInd w:val="0"/>
              <w:rPr>
                <w:lang w:val="en-US"/>
              </w:rPr>
            </w:pPr>
            <w:r w:rsidRPr="004A2C00">
              <w:rPr>
                <w:lang w:val="en-US"/>
              </w:rPr>
              <w:t>преглед последњих аларма</w:t>
            </w:r>
            <w:r w:rsidRPr="004A2C00">
              <w:rPr>
                <w:lang w:val="sr-Cyrl-RS"/>
              </w:rPr>
              <w:t>,</w:t>
            </w:r>
          </w:p>
        </w:tc>
      </w:tr>
      <w:tr w:rsidR="00FA195F" w:rsidRPr="004A2C00" w14:paraId="02D848E6" w14:textId="77777777" w:rsidTr="00D742FE">
        <w:trPr>
          <w:trHeight w:val="300"/>
        </w:trPr>
        <w:tc>
          <w:tcPr>
            <w:tcW w:w="8992" w:type="dxa"/>
          </w:tcPr>
          <w:p w14:paraId="73E71332" w14:textId="1266B9FB" w:rsidR="00FA195F" w:rsidRPr="004A2C00" w:rsidRDefault="005824E4" w:rsidP="005824E4">
            <w:pPr>
              <w:pStyle w:val="ListParagraph"/>
              <w:numPr>
                <w:ilvl w:val="0"/>
                <w:numId w:val="21"/>
              </w:numPr>
              <w:autoSpaceDE w:val="0"/>
              <w:autoSpaceDN w:val="0"/>
              <w:adjustRightInd w:val="0"/>
              <w:rPr>
                <w:lang w:val="en-US"/>
              </w:rPr>
            </w:pPr>
            <w:r>
              <w:rPr>
                <w:lang w:val="sr-Cyrl-RS"/>
              </w:rPr>
              <w:t>в</w:t>
            </w:r>
            <w:r w:rsidR="00FA195F" w:rsidRPr="004A2C00">
              <w:rPr>
                <w:lang w:val="en-US"/>
              </w:rPr>
              <w:t>изуелн</w:t>
            </w:r>
            <w:r>
              <w:rPr>
                <w:lang w:val="sr-Cyrl-RS"/>
              </w:rPr>
              <w:t>у</w:t>
            </w:r>
            <w:r w:rsidR="00FA195F" w:rsidRPr="004A2C00">
              <w:rPr>
                <w:lang w:val="en-US"/>
              </w:rPr>
              <w:t xml:space="preserve"> механичк</w:t>
            </w:r>
            <w:r>
              <w:rPr>
                <w:lang w:val="sr-Cyrl-RS"/>
              </w:rPr>
              <w:t>у</w:t>
            </w:r>
            <w:r w:rsidR="00FA195F" w:rsidRPr="004A2C00">
              <w:rPr>
                <w:lang w:val="en-US"/>
              </w:rPr>
              <w:t xml:space="preserve"> контрол</w:t>
            </w:r>
            <w:r>
              <w:rPr>
                <w:lang w:val="sr-Cyrl-RS"/>
              </w:rPr>
              <w:t>у</w:t>
            </w:r>
            <w:r w:rsidR="00FA195F" w:rsidRPr="004A2C00">
              <w:rPr>
                <w:lang w:val="en-US"/>
              </w:rPr>
              <w:t>,</w:t>
            </w:r>
          </w:p>
        </w:tc>
      </w:tr>
      <w:tr w:rsidR="00FA195F" w:rsidRPr="004A2C00" w14:paraId="1B323B1A" w14:textId="77777777" w:rsidTr="00D742FE">
        <w:trPr>
          <w:trHeight w:val="300"/>
        </w:trPr>
        <w:tc>
          <w:tcPr>
            <w:tcW w:w="8992" w:type="dxa"/>
          </w:tcPr>
          <w:p w14:paraId="3E714A0A" w14:textId="458F0A4C" w:rsidR="00FA195F" w:rsidRPr="004A2C00" w:rsidRDefault="005824E4" w:rsidP="005824E4">
            <w:pPr>
              <w:pStyle w:val="ListParagraph"/>
              <w:numPr>
                <w:ilvl w:val="0"/>
                <w:numId w:val="21"/>
              </w:numPr>
              <w:autoSpaceDE w:val="0"/>
              <w:autoSpaceDN w:val="0"/>
              <w:adjustRightInd w:val="0"/>
              <w:rPr>
                <w:lang w:val="en-US"/>
              </w:rPr>
            </w:pPr>
            <w:r>
              <w:rPr>
                <w:lang w:val="sr-Cyrl-RS"/>
              </w:rPr>
              <w:t>п</w:t>
            </w:r>
            <w:r w:rsidR="00FA195F" w:rsidRPr="004A2C00">
              <w:rPr>
                <w:lang w:val="en-US"/>
              </w:rPr>
              <w:t>ровер</w:t>
            </w:r>
            <w:r>
              <w:rPr>
                <w:lang w:val="sr-Cyrl-RS"/>
              </w:rPr>
              <w:t>у</w:t>
            </w:r>
            <w:r w:rsidR="00FA195F" w:rsidRPr="004A2C00">
              <w:rPr>
                <w:lang w:val="en-US"/>
              </w:rPr>
              <w:t xml:space="preserve"> и тест вентилатора</w:t>
            </w:r>
            <w:r w:rsidR="00FA195F" w:rsidRPr="004A2C00">
              <w:rPr>
                <w:lang w:val="sr-Cyrl-RS"/>
              </w:rPr>
              <w:t>,</w:t>
            </w:r>
          </w:p>
        </w:tc>
      </w:tr>
      <w:tr w:rsidR="00FA195F" w:rsidRPr="004A2C00" w14:paraId="5E86FAB8" w14:textId="77777777" w:rsidTr="00D742FE">
        <w:trPr>
          <w:trHeight w:val="300"/>
        </w:trPr>
        <w:tc>
          <w:tcPr>
            <w:tcW w:w="8992" w:type="dxa"/>
          </w:tcPr>
          <w:p w14:paraId="71121A47" w14:textId="3AE4625A" w:rsidR="00FA195F" w:rsidRPr="004A2C00" w:rsidRDefault="005824E4" w:rsidP="005824E4">
            <w:pPr>
              <w:pStyle w:val="ListParagraph"/>
              <w:numPr>
                <w:ilvl w:val="0"/>
                <w:numId w:val="21"/>
              </w:numPr>
              <w:autoSpaceDE w:val="0"/>
              <w:autoSpaceDN w:val="0"/>
              <w:adjustRightInd w:val="0"/>
              <w:rPr>
                <w:lang w:val="en-US"/>
              </w:rPr>
            </w:pPr>
            <w:r>
              <w:rPr>
                <w:lang w:val="sr-Cyrl-RS"/>
              </w:rPr>
              <w:t>д</w:t>
            </w:r>
            <w:r w:rsidR="00FA195F" w:rsidRPr="004A2C00">
              <w:rPr>
                <w:lang w:val="en-US"/>
              </w:rPr>
              <w:t>опун</w:t>
            </w:r>
            <w:r>
              <w:rPr>
                <w:lang w:val="sr-Cyrl-RS"/>
              </w:rPr>
              <w:t>у</w:t>
            </w:r>
            <w:r w:rsidR="00FA195F" w:rsidRPr="004A2C00">
              <w:rPr>
                <w:lang w:val="en-US"/>
              </w:rPr>
              <w:t>/пражњење инсталације</w:t>
            </w:r>
            <w:r w:rsidR="00FA195F" w:rsidRPr="004A2C00">
              <w:rPr>
                <w:lang w:val="sr-Cyrl-RS"/>
              </w:rPr>
              <w:t>,</w:t>
            </w:r>
          </w:p>
        </w:tc>
      </w:tr>
      <w:tr w:rsidR="00FA195F" w:rsidRPr="004A2C00" w14:paraId="614764C2" w14:textId="77777777" w:rsidTr="00D742FE">
        <w:trPr>
          <w:trHeight w:val="300"/>
        </w:trPr>
        <w:tc>
          <w:tcPr>
            <w:tcW w:w="8992" w:type="dxa"/>
          </w:tcPr>
          <w:p w14:paraId="7B4D5874" w14:textId="55BC96F2" w:rsidR="00FA195F" w:rsidRPr="004A2C00" w:rsidRDefault="005824E4" w:rsidP="00FA195F">
            <w:pPr>
              <w:pStyle w:val="ListParagraph"/>
              <w:numPr>
                <w:ilvl w:val="0"/>
                <w:numId w:val="21"/>
              </w:numPr>
              <w:autoSpaceDE w:val="0"/>
              <w:autoSpaceDN w:val="0"/>
              <w:adjustRightInd w:val="0"/>
              <w:rPr>
                <w:lang w:val="en-US"/>
              </w:rPr>
            </w:pPr>
            <w:r>
              <w:rPr>
                <w:lang w:val="sr-Cyrl-RS"/>
              </w:rPr>
              <w:t>д</w:t>
            </w:r>
            <w:r w:rsidR="00FA195F" w:rsidRPr="004A2C00">
              <w:rPr>
                <w:lang w:val="en-US"/>
              </w:rPr>
              <w:t>отезање електро контакта</w:t>
            </w:r>
            <w:r w:rsidR="00FA195F" w:rsidRPr="004A2C00">
              <w:rPr>
                <w:lang w:val="sr-Cyrl-RS"/>
              </w:rPr>
              <w:t>,</w:t>
            </w:r>
          </w:p>
        </w:tc>
      </w:tr>
      <w:tr w:rsidR="00FA195F" w:rsidRPr="004A2C00" w14:paraId="5C1E4B81" w14:textId="77777777" w:rsidTr="00D742FE">
        <w:trPr>
          <w:trHeight w:val="300"/>
        </w:trPr>
        <w:tc>
          <w:tcPr>
            <w:tcW w:w="8992" w:type="dxa"/>
          </w:tcPr>
          <w:p w14:paraId="6470F2C5" w14:textId="3FB9C346" w:rsidR="00FA195F" w:rsidRPr="00FA195F" w:rsidRDefault="005824E4" w:rsidP="00FA195F">
            <w:pPr>
              <w:pStyle w:val="ListParagraph"/>
              <w:numPr>
                <w:ilvl w:val="0"/>
                <w:numId w:val="21"/>
              </w:numPr>
              <w:autoSpaceDE w:val="0"/>
              <w:autoSpaceDN w:val="0"/>
              <w:adjustRightInd w:val="0"/>
              <w:rPr>
                <w:lang w:val="en-US"/>
              </w:rPr>
            </w:pPr>
            <w:r>
              <w:rPr>
                <w:lang w:val="sr-Cyrl-RS"/>
              </w:rPr>
              <w:t>п</w:t>
            </w:r>
            <w:r w:rsidR="00FA195F" w:rsidRPr="004A2C00">
              <w:rPr>
                <w:lang w:val="en-US"/>
              </w:rPr>
              <w:t>рање ламела</w:t>
            </w:r>
            <w:r w:rsidR="00FA195F" w:rsidRPr="004A2C00">
              <w:rPr>
                <w:lang w:val="sr-Cyrl-RS"/>
              </w:rPr>
              <w:t>.</w:t>
            </w:r>
          </w:p>
        </w:tc>
      </w:tr>
    </w:tbl>
    <w:p w14:paraId="3F026158" w14:textId="77777777" w:rsidR="005946C5" w:rsidRPr="00FA195F" w:rsidRDefault="005946C5" w:rsidP="00734FA6">
      <w:pPr>
        <w:suppressAutoHyphens/>
        <w:spacing w:line="100" w:lineRule="atLeast"/>
        <w:jc w:val="both"/>
        <w:rPr>
          <w:noProof/>
          <w:highlight w:val="yellow"/>
          <w:lang w:val="sr-Cyrl-RS"/>
        </w:rPr>
      </w:pPr>
    </w:p>
    <w:tbl>
      <w:tblPr>
        <w:tblW w:w="9036" w:type="dxa"/>
        <w:tblLayout w:type="fixed"/>
        <w:tblCellMar>
          <w:top w:w="55" w:type="dxa"/>
          <w:left w:w="55" w:type="dxa"/>
          <w:bottom w:w="55" w:type="dxa"/>
          <w:right w:w="55" w:type="dxa"/>
        </w:tblCellMar>
        <w:tblLook w:val="0000" w:firstRow="0" w:lastRow="0" w:firstColumn="0" w:lastColumn="0" w:noHBand="0" w:noVBand="0"/>
      </w:tblPr>
      <w:tblGrid>
        <w:gridCol w:w="9036"/>
      </w:tblGrid>
      <w:tr w:rsidR="00734FA6" w:rsidRPr="00FA195F" w14:paraId="333D2AED" w14:textId="77777777" w:rsidTr="005946C5">
        <w:tc>
          <w:tcPr>
            <w:tcW w:w="9036" w:type="dxa"/>
            <w:shd w:val="clear" w:color="auto" w:fill="auto"/>
          </w:tcPr>
          <w:tbl>
            <w:tblPr>
              <w:tblW w:w="8992" w:type="dxa"/>
              <w:tblLayout w:type="fixed"/>
              <w:tblCellMar>
                <w:left w:w="30" w:type="dxa"/>
                <w:right w:w="30" w:type="dxa"/>
              </w:tblCellMar>
              <w:tblLook w:val="0000" w:firstRow="0" w:lastRow="0" w:firstColumn="0" w:lastColumn="0" w:noHBand="0" w:noVBand="0"/>
            </w:tblPr>
            <w:tblGrid>
              <w:gridCol w:w="8992"/>
            </w:tblGrid>
            <w:tr w:rsidR="00734FA6" w:rsidRPr="00FA195F" w14:paraId="0215AB8D" w14:textId="77777777" w:rsidTr="00855ABA">
              <w:trPr>
                <w:trHeight w:val="83"/>
              </w:trPr>
              <w:tc>
                <w:tcPr>
                  <w:tcW w:w="8992" w:type="dxa"/>
                </w:tcPr>
                <w:p w14:paraId="51D84086" w14:textId="77777777" w:rsidR="00734FA6" w:rsidRPr="00FA195F" w:rsidRDefault="00734FA6" w:rsidP="00855ABA">
                  <w:pPr>
                    <w:autoSpaceDE w:val="0"/>
                    <w:autoSpaceDN w:val="0"/>
                    <w:adjustRightInd w:val="0"/>
                    <w:jc w:val="both"/>
                    <w:rPr>
                      <w:b/>
                      <w:lang w:val="sr-Cyrl-RS"/>
                    </w:rPr>
                  </w:pPr>
                  <w:r w:rsidRPr="00FA195F">
                    <w:rPr>
                      <w:b/>
                      <w:lang w:val="sr-Cyrl-RS"/>
                    </w:rPr>
                    <w:t>Понуђач је у обавези да након извршеног редовног сервиса изврши проверу исправности и тачности мерења температурних сонди на улази и излазу испаривача.</w:t>
                  </w:r>
                </w:p>
                <w:p w14:paraId="7030296C" w14:textId="77777777" w:rsidR="00734FA6" w:rsidRPr="00FA195F" w:rsidRDefault="00734FA6" w:rsidP="00855ABA">
                  <w:pPr>
                    <w:autoSpaceDE w:val="0"/>
                    <w:autoSpaceDN w:val="0"/>
                    <w:adjustRightInd w:val="0"/>
                    <w:jc w:val="both"/>
                    <w:rPr>
                      <w:b/>
                      <w:lang w:val="sr-Cyrl-RS"/>
                    </w:rPr>
                  </w:pPr>
                </w:p>
                <w:p w14:paraId="02B1FEC9" w14:textId="77777777" w:rsidR="00734FA6" w:rsidRPr="00FA195F" w:rsidRDefault="00734FA6" w:rsidP="00855ABA">
                  <w:pPr>
                    <w:autoSpaceDE w:val="0"/>
                    <w:autoSpaceDN w:val="0"/>
                    <w:adjustRightInd w:val="0"/>
                    <w:jc w:val="both"/>
                    <w:rPr>
                      <w:noProof/>
                      <w:lang w:val="sr-Cyrl-RS"/>
                    </w:rPr>
                  </w:pPr>
                  <w:r w:rsidRPr="00FA195F">
                    <w:rPr>
                      <w:noProof/>
                      <w:lang w:val="sr-Cyrl-RS"/>
                    </w:rPr>
                    <w:t>Понуђач је у обавези да контактира овлашћено лице наручиоца из уговора и договори почетак сервисирања.</w:t>
                  </w:r>
                </w:p>
                <w:p w14:paraId="018823BD" w14:textId="77777777" w:rsidR="00734FA6" w:rsidRPr="00FA195F" w:rsidRDefault="00734FA6" w:rsidP="00855ABA">
                  <w:pPr>
                    <w:autoSpaceDE w:val="0"/>
                    <w:autoSpaceDN w:val="0"/>
                    <w:adjustRightInd w:val="0"/>
                    <w:jc w:val="both"/>
                    <w:rPr>
                      <w:noProof/>
                      <w:lang w:val="sr-Cyrl-RS"/>
                    </w:rPr>
                  </w:pPr>
                  <w:r w:rsidRPr="00FA195F">
                    <w:rPr>
                      <w:noProof/>
                      <w:lang w:val="sr-Cyrl-RS"/>
                    </w:rPr>
                    <w:t>Наручилац је дужан да изабрног понуђача обавести о насталом квару писаним путем (факс или електронска пошта које ће изабрани понуђач доставити у својој понуди). Изабрани понуђач је дужан да се одазове у року не дужем од 24 часа од момента пријема позива.</w:t>
                  </w:r>
                </w:p>
                <w:p w14:paraId="5ECFBE69" w14:textId="77777777" w:rsidR="00734FA6" w:rsidRPr="00881BF6" w:rsidRDefault="00734FA6" w:rsidP="00855ABA">
                  <w:pPr>
                    <w:autoSpaceDE w:val="0"/>
                    <w:autoSpaceDN w:val="0"/>
                    <w:adjustRightInd w:val="0"/>
                    <w:jc w:val="both"/>
                    <w:rPr>
                      <w:noProof/>
                      <w:lang w:val="sr-Latn-RS"/>
                    </w:rPr>
                  </w:pPr>
                  <w:r w:rsidRPr="00881BF6">
                    <w:rPr>
                      <w:noProof/>
                      <w:lang w:val="sr-Cyrl-RS"/>
                    </w:rPr>
                    <w:t>Хаваријска поправка чилера обухвата долазак сервисера, утврђивање насталог квара, отклањање квара, као и замену свих потребних делова датих у поглављу 1</w:t>
                  </w:r>
                  <w:r w:rsidRPr="00881BF6">
                    <w:rPr>
                      <w:noProof/>
                      <w:lang w:val="sr-Latn-RS"/>
                    </w:rPr>
                    <w:t>1</w:t>
                  </w:r>
                  <w:r w:rsidRPr="00881BF6">
                    <w:rPr>
                      <w:noProof/>
                      <w:lang w:val="sr-Cyrl-RS"/>
                    </w:rPr>
                    <w:t>. Образац понуде.</w:t>
                  </w:r>
                </w:p>
                <w:p w14:paraId="54BD6261" w14:textId="77777777" w:rsidR="00F54CE3" w:rsidRPr="00881BF6" w:rsidRDefault="00F54CE3" w:rsidP="00855ABA">
                  <w:pPr>
                    <w:autoSpaceDE w:val="0"/>
                    <w:autoSpaceDN w:val="0"/>
                    <w:adjustRightInd w:val="0"/>
                    <w:jc w:val="both"/>
                    <w:rPr>
                      <w:noProof/>
                      <w:lang w:val="sr-Latn-RS"/>
                    </w:rPr>
                  </w:pPr>
                </w:p>
                <w:p w14:paraId="62C8AE2F" w14:textId="77777777" w:rsidR="00734FA6" w:rsidRPr="00881BF6" w:rsidRDefault="00734FA6" w:rsidP="00855ABA">
                  <w:pPr>
                    <w:autoSpaceDE w:val="0"/>
                    <w:autoSpaceDN w:val="0"/>
                    <w:adjustRightInd w:val="0"/>
                    <w:jc w:val="both"/>
                    <w:rPr>
                      <w:noProof/>
                      <w:lang w:val="sr-Cyrl-RS"/>
                    </w:rPr>
                  </w:pPr>
                  <w:r w:rsidRPr="00881BF6">
                    <w:rPr>
                      <w:noProof/>
                      <w:lang w:val="sr-Cyrl-RS"/>
                    </w:rPr>
                    <w:t>Понуђач је у обавези да достави ценовник резервних делова, као и цену радног сата, који су дати у у поглављу 11. Образац понуде у склопу ове конкурсне документације.</w:t>
                  </w:r>
                </w:p>
                <w:p w14:paraId="47CF2B53" w14:textId="77777777" w:rsidR="00734FA6" w:rsidRDefault="00734FA6" w:rsidP="00855ABA">
                  <w:pPr>
                    <w:autoSpaceDE w:val="0"/>
                    <w:autoSpaceDN w:val="0"/>
                    <w:adjustRightInd w:val="0"/>
                    <w:jc w:val="both"/>
                    <w:rPr>
                      <w:noProof/>
                      <w:lang w:val="sr-Latn-RS"/>
                    </w:rPr>
                  </w:pPr>
                  <w:r w:rsidRPr="00881BF6">
                    <w:rPr>
                      <w:noProof/>
                      <w:lang w:val="sr-Cyrl-RS"/>
                    </w:rPr>
                    <w:t>Цене из ценовника се не могу мењати током трајања закљученог уговора, који ће бити закључен након спроведног поступка јавне набавке.</w:t>
                  </w:r>
                </w:p>
                <w:p w14:paraId="007412E3" w14:textId="77777777" w:rsidR="00F54CE3" w:rsidRPr="00F54CE3" w:rsidRDefault="00F54CE3" w:rsidP="00855ABA">
                  <w:pPr>
                    <w:autoSpaceDE w:val="0"/>
                    <w:autoSpaceDN w:val="0"/>
                    <w:adjustRightInd w:val="0"/>
                    <w:jc w:val="both"/>
                    <w:rPr>
                      <w:noProof/>
                      <w:lang w:val="sr-Latn-RS"/>
                    </w:rPr>
                  </w:pPr>
                </w:p>
                <w:p w14:paraId="71BDD85B" w14:textId="77777777" w:rsidR="00734FA6" w:rsidRPr="00FA195F" w:rsidRDefault="00734FA6" w:rsidP="00855ABA">
                  <w:pPr>
                    <w:autoSpaceDE w:val="0"/>
                    <w:autoSpaceDN w:val="0"/>
                    <w:adjustRightInd w:val="0"/>
                    <w:jc w:val="both"/>
                    <w:rPr>
                      <w:noProof/>
                      <w:lang w:val="sr-Cyrl-RS"/>
                    </w:rPr>
                  </w:pPr>
                  <w:r w:rsidRPr="00FA195F">
                    <w:rPr>
                      <w:noProof/>
                      <w:lang w:val="sr-Cyrl-RS"/>
                    </w:rPr>
                    <w:t>У случају квара и настале потребе за заменом компресора, испаривача, кондензатора и вентилатора, током трајања уговора, понуђач је у обавези да изврши дефектажу и састави спецификацију неопходне опреме, материјала и радова да би се настали квар отклонио, а замена ових резервних делова ће бити предмет друге понуде.</w:t>
                  </w:r>
                </w:p>
                <w:p w14:paraId="1B2206A8" w14:textId="77777777" w:rsidR="00734FA6" w:rsidRPr="00FA195F" w:rsidRDefault="00734FA6" w:rsidP="00855ABA">
                  <w:pPr>
                    <w:autoSpaceDE w:val="0"/>
                    <w:autoSpaceDN w:val="0"/>
                    <w:adjustRightInd w:val="0"/>
                    <w:jc w:val="both"/>
                    <w:rPr>
                      <w:noProof/>
                      <w:lang w:val="sr-Cyrl-RS"/>
                    </w:rPr>
                  </w:pPr>
                  <w:r w:rsidRPr="00FA195F">
                    <w:rPr>
                      <w:noProof/>
                      <w:lang w:val="sr-Cyrl-RS"/>
                    </w:rPr>
                    <w:t>Понуђач је у обавези да наведене послове обавља савесно и благовремено у циљу обезбеђивања непрекидног рада чилера и продужавања његовог века трајања. Све услуге потребно је извршити у реалном времену и уз реалан утрошак сервисног, резервног и осталог материјала.</w:t>
                  </w:r>
                </w:p>
                <w:p w14:paraId="03662E95" w14:textId="77777777" w:rsidR="00734FA6" w:rsidRPr="00FA195F" w:rsidRDefault="00734FA6" w:rsidP="00855ABA">
                  <w:pPr>
                    <w:jc w:val="both"/>
                    <w:rPr>
                      <w:noProof/>
                      <w:lang w:val="sr-Cyrl-RS"/>
                    </w:rPr>
                  </w:pPr>
                </w:p>
              </w:tc>
            </w:tr>
          </w:tbl>
          <w:p w14:paraId="1462F427" w14:textId="77777777" w:rsidR="00734FA6" w:rsidRPr="00FA195F" w:rsidRDefault="00734FA6" w:rsidP="00855ABA">
            <w:pPr>
              <w:suppressAutoHyphens/>
              <w:spacing w:line="100" w:lineRule="atLeast"/>
              <w:jc w:val="both"/>
            </w:pPr>
          </w:p>
        </w:tc>
      </w:tr>
    </w:tbl>
    <w:p w14:paraId="1340517C" w14:textId="4D9EAD1B" w:rsidR="00734FA6" w:rsidRDefault="00734FA6" w:rsidP="00734FA6">
      <w:pPr>
        <w:jc w:val="both"/>
        <w:rPr>
          <w:bCs/>
          <w:iCs/>
          <w:lang w:val="sr-Latn-RS"/>
        </w:rPr>
      </w:pPr>
      <w:proofErr w:type="gramStart"/>
      <w:r w:rsidRPr="00FA195F">
        <w:rPr>
          <w:bCs/>
          <w:iCs/>
        </w:rPr>
        <w:lastRenderedPageBreak/>
        <w:t xml:space="preserve">Наручилац </w:t>
      </w:r>
      <w:r w:rsidRPr="00FA195F">
        <w:rPr>
          <w:bCs/>
          <w:iCs/>
          <w:lang w:val="sr-Cyrl-RS"/>
        </w:rPr>
        <w:t>захтева присуство радника Клиничког центра Војводине за време вршења услуге која је предмет јавне набавке, а након</w:t>
      </w:r>
      <w:r w:rsidR="00C9028E" w:rsidRPr="00FA195F">
        <w:rPr>
          <w:bCs/>
          <w:iCs/>
          <w:lang w:val="sr-Cyrl-RS"/>
        </w:rPr>
        <w:t xml:space="preserve"> извршене услуге ће се потписати </w:t>
      </w:r>
      <w:r w:rsidR="005918A9" w:rsidRPr="00FA195F">
        <w:rPr>
          <w:bCs/>
          <w:iCs/>
          <w:lang w:val="sr-Cyrl-RS"/>
        </w:rPr>
        <w:t>р</w:t>
      </w:r>
      <w:r w:rsidRPr="00FA195F">
        <w:rPr>
          <w:bCs/>
          <w:iCs/>
          <w:lang w:val="sr-Cyrl-RS"/>
        </w:rPr>
        <w:t>адни</w:t>
      </w:r>
      <w:r w:rsidRPr="008E63CA">
        <w:rPr>
          <w:bCs/>
          <w:iCs/>
          <w:lang w:val="sr-Cyrl-RS"/>
        </w:rPr>
        <w:t xml:space="preserve"> налог.</w:t>
      </w:r>
      <w:proofErr w:type="gramEnd"/>
      <w:r w:rsidRPr="005918A9">
        <w:rPr>
          <w:bCs/>
          <w:iCs/>
          <w:lang w:val="sr-Cyrl-RS"/>
        </w:rPr>
        <w:t xml:space="preserve"> </w:t>
      </w:r>
    </w:p>
    <w:p w14:paraId="6C2F7FF2" w14:textId="77777777" w:rsidR="008D563B" w:rsidRPr="008D563B" w:rsidRDefault="008D563B" w:rsidP="00734FA6">
      <w:pPr>
        <w:jc w:val="both"/>
        <w:rPr>
          <w:bCs/>
          <w:iCs/>
          <w:lang w:val="sr-Latn-RS"/>
        </w:rPr>
      </w:pPr>
    </w:p>
    <w:p w14:paraId="2582C569" w14:textId="77777777" w:rsidR="00734FA6" w:rsidRPr="00734FA6" w:rsidRDefault="00734FA6" w:rsidP="00734FA6">
      <w:pPr>
        <w:jc w:val="both"/>
        <w:rPr>
          <w:lang w:val="sr-Latn-RS"/>
        </w:rPr>
      </w:pPr>
      <w:r w:rsidRPr="005918A9">
        <w:rPr>
          <w:lang w:val="sr-Cyrl-RS"/>
        </w:rPr>
        <w:t>Наручилац захтева</w:t>
      </w:r>
      <w:r w:rsidRPr="00734FA6">
        <w:rPr>
          <w:lang w:val="sr-Cyrl-RS"/>
        </w:rPr>
        <w:t xml:space="preserve"> да сви радови</w:t>
      </w:r>
      <w:r w:rsidRPr="00734FA6">
        <w:rPr>
          <w:lang w:val="sr-Latn-RS"/>
        </w:rPr>
        <w:t xml:space="preserve"> </w:t>
      </w:r>
      <w:r w:rsidRPr="00734FA6">
        <w:rPr>
          <w:lang w:val="sr-Cyrl-RS"/>
        </w:rPr>
        <w:t>који су везани за редовно одржавање и евентуалне хаваријске поправке које нису хитне, морају да се изводе искључиво у току радног времена Клиничког центра Војводине ( радним данима од 07 до 14 часова).</w:t>
      </w:r>
    </w:p>
    <w:p w14:paraId="24DC0BF0" w14:textId="77777777" w:rsidR="00734FA6" w:rsidRPr="00734FA6" w:rsidRDefault="00734FA6" w:rsidP="00734FA6">
      <w:pPr>
        <w:jc w:val="both"/>
        <w:rPr>
          <w:lang w:val="sr-Cyrl-RS"/>
        </w:rPr>
      </w:pPr>
    </w:p>
    <w:p w14:paraId="28C2B1E8" w14:textId="77777777" w:rsidR="00734FA6" w:rsidRDefault="00734FA6" w:rsidP="00734FA6">
      <w:pPr>
        <w:jc w:val="both"/>
        <w:rPr>
          <w:noProof/>
          <w:color w:val="FF0000"/>
        </w:rPr>
      </w:pPr>
      <w:r w:rsidRPr="00734FA6">
        <w:rPr>
          <w:lang w:val="sr-Cyrl-RS"/>
        </w:rPr>
        <w:t>Наручилац ће на сервисној пријави навести да ли је хаваријска поправка хитна или није.</w:t>
      </w:r>
    </w:p>
    <w:p w14:paraId="502FE234" w14:textId="77777777" w:rsidR="00734FA6" w:rsidRDefault="00734FA6" w:rsidP="00734FA6">
      <w:pPr>
        <w:ind w:firstLine="360"/>
        <w:jc w:val="both"/>
        <w:rPr>
          <w:noProof/>
          <w:color w:val="FF0000"/>
        </w:rPr>
      </w:pPr>
    </w:p>
    <w:p w14:paraId="5805C552" w14:textId="77777777" w:rsidR="00734FA6" w:rsidRPr="00325EFB" w:rsidRDefault="00734FA6" w:rsidP="00734FA6">
      <w:pPr>
        <w:jc w:val="both"/>
        <w:rPr>
          <w:noProof/>
          <w:color w:val="FF0000"/>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706FD239" w14:textId="77777777" w:rsidR="00734FA6" w:rsidRDefault="00734FA6" w:rsidP="00734FA6">
      <w:pPr>
        <w:ind w:firstLine="360"/>
        <w:jc w:val="both"/>
        <w:rPr>
          <w:noProof/>
          <w:color w:val="FF0000"/>
        </w:rPr>
      </w:pPr>
    </w:p>
    <w:p w14:paraId="0CE0C314" w14:textId="77777777" w:rsidR="00734FA6" w:rsidRDefault="00734FA6" w:rsidP="00734FA6">
      <w:pPr>
        <w:ind w:firstLine="360"/>
        <w:rPr>
          <w:noProof/>
          <w:color w:val="FF0000"/>
        </w:rPr>
      </w:pPr>
    </w:p>
    <w:p w14:paraId="25A89F2C" w14:textId="77777777" w:rsidR="00734FA6" w:rsidRDefault="00734FA6" w:rsidP="00734FA6">
      <w:pPr>
        <w:ind w:firstLine="360"/>
        <w:rPr>
          <w:noProof/>
          <w:color w:val="FF0000"/>
        </w:rPr>
      </w:pPr>
    </w:p>
    <w:p w14:paraId="3EEDD826" w14:textId="77777777" w:rsidR="00734FA6" w:rsidRDefault="00734FA6" w:rsidP="00734FA6">
      <w:pPr>
        <w:ind w:firstLine="360"/>
        <w:rPr>
          <w:noProof/>
          <w:color w:val="FF0000"/>
        </w:rPr>
      </w:pPr>
    </w:p>
    <w:p w14:paraId="458A0059" w14:textId="77777777" w:rsidR="00734FA6" w:rsidRDefault="00734FA6" w:rsidP="00734FA6">
      <w:pPr>
        <w:ind w:firstLine="360"/>
        <w:rPr>
          <w:noProof/>
          <w:color w:val="FF0000"/>
        </w:rPr>
      </w:pPr>
    </w:p>
    <w:p w14:paraId="5A3C284D" w14:textId="77777777" w:rsidR="00734FA6" w:rsidRDefault="00734FA6" w:rsidP="00734FA6">
      <w:pPr>
        <w:ind w:firstLine="360"/>
        <w:rPr>
          <w:noProof/>
          <w:color w:val="FF0000"/>
        </w:rPr>
      </w:pPr>
    </w:p>
    <w:p w14:paraId="50E3073C" w14:textId="77777777" w:rsidR="00734FA6" w:rsidRDefault="00734FA6" w:rsidP="00734FA6">
      <w:pPr>
        <w:ind w:firstLine="360"/>
        <w:rPr>
          <w:noProof/>
          <w:color w:val="FF0000"/>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lang w:val="sr-Cyrl-RS"/>
        </w:rPr>
      </w:pPr>
    </w:p>
    <w:p w14:paraId="27922574" w14:textId="64141D28" w:rsidR="00E27C53" w:rsidRDefault="00E27C53" w:rsidP="00FD4F67">
      <w:pPr>
        <w:rPr>
          <w:noProof/>
          <w:color w:val="FF0000"/>
          <w:lang w:val="sr-Latn-RS"/>
        </w:rPr>
      </w:pPr>
    </w:p>
    <w:p w14:paraId="0FE3E371" w14:textId="77777777" w:rsidR="00C9028E" w:rsidRDefault="00C9028E" w:rsidP="00FD4F67">
      <w:pPr>
        <w:rPr>
          <w:noProof/>
          <w:lang w:val="sr-Cyrl-RS"/>
        </w:rPr>
      </w:pPr>
    </w:p>
    <w:p w14:paraId="395BACD8" w14:textId="77777777" w:rsidR="00145E3B" w:rsidRDefault="00145E3B" w:rsidP="00FD4F67">
      <w:pPr>
        <w:rPr>
          <w:noProof/>
          <w:lang w:val="sr-Cyrl-RS"/>
        </w:rPr>
      </w:pPr>
    </w:p>
    <w:p w14:paraId="0D02B270" w14:textId="77777777" w:rsidR="00145E3B" w:rsidRDefault="00145E3B" w:rsidP="00FD4F67">
      <w:pPr>
        <w:rPr>
          <w:noProof/>
          <w:lang w:val="sr-Cyrl-RS"/>
        </w:rPr>
      </w:pPr>
    </w:p>
    <w:p w14:paraId="3B842F9B" w14:textId="77777777" w:rsidR="00145E3B" w:rsidRDefault="00145E3B" w:rsidP="00FD4F67">
      <w:pPr>
        <w:rPr>
          <w:noProof/>
          <w:lang w:val="sr-Cyrl-RS"/>
        </w:rPr>
      </w:pPr>
    </w:p>
    <w:p w14:paraId="59231AA2" w14:textId="77777777" w:rsidR="00145E3B" w:rsidRDefault="00145E3B" w:rsidP="00FD4F67">
      <w:pPr>
        <w:rPr>
          <w:noProof/>
          <w:lang w:val="sr-Cyrl-RS"/>
        </w:rPr>
      </w:pPr>
    </w:p>
    <w:p w14:paraId="32C1A413" w14:textId="77777777" w:rsidR="00145E3B" w:rsidRDefault="00145E3B" w:rsidP="00FD4F67">
      <w:pPr>
        <w:rPr>
          <w:noProof/>
          <w:lang w:val="sr-Cyrl-RS"/>
        </w:rPr>
      </w:pPr>
    </w:p>
    <w:p w14:paraId="49C043F8" w14:textId="77777777" w:rsidR="00145E3B" w:rsidRDefault="00145E3B" w:rsidP="00FD4F67">
      <w:pPr>
        <w:rPr>
          <w:noProof/>
          <w:lang w:val="sr-Cyrl-RS"/>
        </w:rPr>
      </w:pPr>
    </w:p>
    <w:p w14:paraId="6FFC5D7A" w14:textId="77777777" w:rsidR="00145E3B" w:rsidRDefault="00145E3B" w:rsidP="00FD4F67">
      <w:pPr>
        <w:rPr>
          <w:noProof/>
          <w:lang w:val="sr-Cyrl-RS"/>
        </w:rPr>
      </w:pPr>
    </w:p>
    <w:p w14:paraId="3F9B1019" w14:textId="77777777" w:rsidR="00145E3B" w:rsidRDefault="00145E3B" w:rsidP="00FD4F67">
      <w:pPr>
        <w:rPr>
          <w:noProof/>
          <w:lang w:val="sr-Cyrl-RS"/>
        </w:rPr>
      </w:pPr>
    </w:p>
    <w:p w14:paraId="3AC575CF" w14:textId="77777777" w:rsidR="00145E3B" w:rsidRDefault="00145E3B" w:rsidP="00FD4F67">
      <w:pPr>
        <w:rPr>
          <w:noProof/>
          <w:lang w:val="sr-Cyrl-RS"/>
        </w:rPr>
      </w:pPr>
    </w:p>
    <w:p w14:paraId="4445612A" w14:textId="77777777" w:rsidR="00145E3B" w:rsidRDefault="00145E3B" w:rsidP="00FD4F67">
      <w:pPr>
        <w:rPr>
          <w:noProof/>
          <w:lang w:val="sr-Cyrl-RS"/>
        </w:rPr>
      </w:pPr>
    </w:p>
    <w:p w14:paraId="34AD4F5E" w14:textId="77777777" w:rsidR="00145E3B" w:rsidRDefault="00145E3B" w:rsidP="00FD4F67">
      <w:pPr>
        <w:rPr>
          <w:noProof/>
          <w:lang w:val="sr-Cyrl-RS"/>
        </w:rPr>
      </w:pPr>
    </w:p>
    <w:p w14:paraId="77CA8B15" w14:textId="77777777" w:rsidR="00145E3B" w:rsidRDefault="00145E3B" w:rsidP="00FD4F67">
      <w:pPr>
        <w:rPr>
          <w:noProof/>
          <w:lang w:val="sr-Cyrl-RS"/>
        </w:rPr>
      </w:pPr>
    </w:p>
    <w:p w14:paraId="30469ED7" w14:textId="77777777" w:rsidR="00145E3B" w:rsidRDefault="00145E3B" w:rsidP="00FD4F67">
      <w:pPr>
        <w:rPr>
          <w:noProof/>
          <w:lang w:val="sr-Cyrl-RS"/>
        </w:rPr>
      </w:pPr>
    </w:p>
    <w:p w14:paraId="20485B79" w14:textId="77777777" w:rsidR="00145E3B" w:rsidRDefault="00145E3B" w:rsidP="00FD4F67">
      <w:pPr>
        <w:rPr>
          <w:noProof/>
          <w:lang w:val="sr-Cyrl-RS"/>
        </w:rPr>
      </w:pPr>
    </w:p>
    <w:p w14:paraId="7440E90C" w14:textId="77777777" w:rsidR="00145E3B" w:rsidRPr="008D563B" w:rsidRDefault="00145E3B" w:rsidP="00FD4F67">
      <w:pPr>
        <w:rPr>
          <w:noProof/>
          <w:lang w:val="sr-Latn-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0871658"/>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E27C53" w:rsidRPr="00AE1407" w14:paraId="13EA95B3" w14:textId="77777777" w:rsidTr="00AD5CE8">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3969" w:type="dxa"/>
            <w:vAlign w:val="center"/>
          </w:tcPr>
          <w:p w14:paraId="175EE16F" w14:textId="77777777" w:rsidR="00E27C53" w:rsidRPr="00AE1407" w:rsidRDefault="00E27C53" w:rsidP="005B3304">
            <w:pPr>
              <w:jc w:val="center"/>
              <w:rPr>
                <w:noProof/>
              </w:rPr>
            </w:pPr>
            <w:r w:rsidRPr="00AE1407">
              <w:rPr>
                <w:noProof/>
              </w:rPr>
              <w:t>ДОКАЗИ</w:t>
            </w:r>
          </w:p>
        </w:tc>
        <w:tc>
          <w:tcPr>
            <w:tcW w:w="1665"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AD5CE8">
        <w:trPr>
          <w:trHeight w:val="505"/>
        </w:trPr>
        <w:tc>
          <w:tcPr>
            <w:tcW w:w="7953" w:type="dxa"/>
            <w:gridSpan w:val="4"/>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665" w:type="dxa"/>
          </w:tcPr>
          <w:p w14:paraId="5627FF2B" w14:textId="77777777" w:rsidR="00E27C53" w:rsidRPr="00C87537" w:rsidRDefault="00E27C53" w:rsidP="005B3304">
            <w:pPr>
              <w:rPr>
                <w:b/>
                <w:noProof/>
                <w:lang w:val="sr-Cyrl-CS"/>
              </w:rPr>
            </w:pPr>
          </w:p>
        </w:tc>
      </w:tr>
      <w:tr w:rsidR="00E27C53" w:rsidRPr="00AE1407" w14:paraId="113FD09F" w14:textId="77777777" w:rsidTr="00AD5CE8">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665" w:type="dxa"/>
          </w:tcPr>
          <w:p w14:paraId="7C24222B" w14:textId="77777777" w:rsidR="00E27C53" w:rsidRPr="00AE1407" w:rsidRDefault="00E27C53" w:rsidP="005B3304">
            <w:pPr>
              <w:jc w:val="both"/>
              <w:rPr>
                <w:noProof/>
              </w:rPr>
            </w:pPr>
          </w:p>
        </w:tc>
      </w:tr>
      <w:tr w:rsidR="00E27C53" w:rsidRPr="00AE1407" w14:paraId="4FD9DAA7" w14:textId="77777777" w:rsidTr="00AD5CE8">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r w:rsidRPr="000738FF">
              <w:rPr>
                <w:rFonts w:ascii="Times New Roman" w:hAnsi="Times New Roman" w:cs="Times New Roman"/>
                <w:color w:val="auto"/>
              </w:rPr>
              <w:lastRenderedPageBreak/>
              <w:t>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AD5CE8">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w:t>
            </w:r>
            <w:r w:rsidRPr="00AE1407">
              <w:rPr>
                <w:noProof/>
                <w:sz w:val="24"/>
                <w:szCs w:val="24"/>
              </w:rPr>
              <w:lastRenderedPageBreak/>
              <w:t>територији.</w:t>
            </w:r>
          </w:p>
        </w:tc>
        <w:tc>
          <w:tcPr>
            <w:tcW w:w="3969"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w:t>
            </w:r>
            <w:r w:rsidRPr="00AE1407">
              <w:rPr>
                <w:rFonts w:ascii="Times New Roman" w:hAnsi="Times New Roman" w:cs="Times New Roman"/>
                <w:iCs/>
                <w:color w:val="auto"/>
              </w:rPr>
              <w:lastRenderedPageBreak/>
              <w:t>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665"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E1407" w14:paraId="239070FE" w14:textId="77777777" w:rsidTr="00AD5CE8">
        <w:trPr>
          <w:trHeight w:val="848"/>
        </w:trPr>
        <w:tc>
          <w:tcPr>
            <w:tcW w:w="7953" w:type="dxa"/>
            <w:gridSpan w:val="4"/>
            <w:vAlign w:val="center"/>
          </w:tcPr>
          <w:p w14:paraId="65B46B97" w14:textId="77777777" w:rsidR="00E27C53" w:rsidRPr="00D91AE1" w:rsidRDefault="00E27C53" w:rsidP="005B3304">
            <w:pPr>
              <w:jc w:val="center"/>
              <w:rPr>
                <w:b/>
                <w:noProof/>
              </w:rPr>
            </w:pPr>
            <w:r w:rsidRPr="00D91AE1">
              <w:rPr>
                <w:b/>
                <w:noProof/>
              </w:rPr>
              <w:lastRenderedPageBreak/>
              <w:t>ДОДАТНИ УСЛОВИ ЗА УЧЕШЋЕ У ПОСТУПКУ ЈАВНЕ НАБАВКЕ ИЗ ЧЛАНА 76. ЗАКОНА</w:t>
            </w:r>
          </w:p>
        </w:tc>
        <w:tc>
          <w:tcPr>
            <w:tcW w:w="1665" w:type="dxa"/>
            <w:vAlign w:val="center"/>
          </w:tcPr>
          <w:p w14:paraId="55908022" w14:textId="77777777" w:rsidR="00E27C53" w:rsidRPr="001E45F1" w:rsidRDefault="00E27C53" w:rsidP="005B3304">
            <w:pPr>
              <w:jc w:val="center"/>
              <w:rPr>
                <w:b/>
                <w:noProof/>
              </w:rPr>
            </w:pPr>
          </w:p>
        </w:tc>
      </w:tr>
      <w:tr w:rsidR="00E27C53" w:rsidRPr="00AE1407" w14:paraId="332B4CC3" w14:textId="77777777" w:rsidTr="00AD5CE8">
        <w:trPr>
          <w:trHeight w:val="848"/>
        </w:trPr>
        <w:tc>
          <w:tcPr>
            <w:tcW w:w="801" w:type="dxa"/>
            <w:shd w:val="clear" w:color="auto" w:fill="auto"/>
            <w:vAlign w:val="center"/>
          </w:tcPr>
          <w:p w14:paraId="774B958A" w14:textId="77777777" w:rsidR="00E27C53" w:rsidRPr="00AD5CE8" w:rsidRDefault="00E27C53" w:rsidP="002576AA">
            <w:pPr>
              <w:pStyle w:val="ListParagraph"/>
              <w:numPr>
                <w:ilvl w:val="0"/>
                <w:numId w:val="13"/>
              </w:numPr>
              <w:rPr>
                <w:noProof/>
              </w:rPr>
            </w:pPr>
          </w:p>
        </w:tc>
        <w:tc>
          <w:tcPr>
            <w:tcW w:w="3041" w:type="dxa"/>
            <w:shd w:val="clear" w:color="auto" w:fill="auto"/>
          </w:tcPr>
          <w:p w14:paraId="29B4C419" w14:textId="781053DA" w:rsidR="00E27C53" w:rsidRPr="00AD5CE8" w:rsidRDefault="00D91AE1" w:rsidP="005B3304">
            <w:pPr>
              <w:jc w:val="both"/>
              <w:rPr>
                <w:noProof/>
              </w:rPr>
            </w:pPr>
            <w:r w:rsidRPr="00AD5CE8">
              <w:rPr>
                <w:noProof/>
                <w:lang w:val="sr-Cyrl-RS"/>
              </w:rPr>
              <w:t>Понуђач мора да има најмање три сервисера расхладних уређаја (фригомеханичара) од којих бар један мора имати сертификат о обуци неког од произвођача чији се уређај користи у Клиничком центру Војводине</w:t>
            </w:r>
            <w:r w:rsidR="00AD5CE8" w:rsidRPr="00AD5CE8">
              <w:rPr>
                <w:noProof/>
                <w:lang w:val="sr-Cyrl-RS"/>
              </w:rPr>
              <w:t>:</w:t>
            </w:r>
          </w:p>
        </w:tc>
        <w:tc>
          <w:tcPr>
            <w:tcW w:w="4111" w:type="dxa"/>
            <w:gridSpan w:val="2"/>
            <w:shd w:val="clear" w:color="auto" w:fill="auto"/>
          </w:tcPr>
          <w:p w14:paraId="0AC38D48" w14:textId="77777777" w:rsidR="00D91AE1" w:rsidRPr="00AD5CE8" w:rsidRDefault="00D91AE1" w:rsidP="00D91AE1">
            <w:pPr>
              <w:pStyle w:val="Default"/>
              <w:jc w:val="both"/>
              <w:rPr>
                <w:rFonts w:ascii="Times New Roman" w:hAnsi="Times New Roman" w:cs="Times New Roman"/>
                <w:iCs/>
                <w:color w:val="auto"/>
              </w:rPr>
            </w:pPr>
            <w:r w:rsidRPr="00AD5CE8">
              <w:rPr>
                <w:rFonts w:ascii="Times New Roman" w:hAnsi="Times New Roman" w:cs="Times New Roman"/>
                <w:iCs/>
                <w:color w:val="auto"/>
              </w:rPr>
              <w:t xml:space="preserve">Доказ </w:t>
            </w:r>
            <w:r w:rsidRPr="00AD5CE8">
              <w:rPr>
                <w:rFonts w:ascii="Times New Roman" w:hAnsi="Times New Roman" w:cs="Times New Roman"/>
                <w:b/>
                <w:iCs/>
                <w:color w:val="auto"/>
              </w:rPr>
              <w:t>за правна лица / предузетнике / физичка лица:</w:t>
            </w:r>
          </w:p>
          <w:p w14:paraId="0B0FB955" w14:textId="6BBB20C9" w:rsidR="00D91AE1" w:rsidRDefault="007A543B" w:rsidP="00D91AE1">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1.</w:t>
            </w:r>
            <w:r w:rsidR="00D91AE1" w:rsidRPr="00AD5CE8">
              <w:rPr>
                <w:rFonts w:ascii="Times New Roman" w:hAnsi="Times New Roman" w:cs="Times New Roman"/>
                <w:iCs/>
                <w:color w:val="auto"/>
              </w:rPr>
              <w:t>М-А (стари М2) образац за запослене, или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6D4F3C8" w14:textId="77777777" w:rsidR="00B66349" w:rsidRPr="00B66349" w:rsidRDefault="00B66349" w:rsidP="00D91AE1">
            <w:pPr>
              <w:pStyle w:val="Default"/>
              <w:jc w:val="both"/>
              <w:rPr>
                <w:rFonts w:ascii="Times New Roman" w:hAnsi="Times New Roman" w:cs="Times New Roman"/>
                <w:iCs/>
                <w:color w:val="auto"/>
                <w:lang w:val="sr-Cyrl-RS"/>
              </w:rPr>
            </w:pPr>
          </w:p>
          <w:p w14:paraId="7545B1DD" w14:textId="77777777" w:rsidR="00D91AE1" w:rsidRPr="00AD5CE8" w:rsidRDefault="00D91AE1" w:rsidP="00D91AE1">
            <w:pPr>
              <w:pStyle w:val="Default"/>
              <w:jc w:val="both"/>
              <w:rPr>
                <w:rFonts w:ascii="Times New Roman" w:hAnsi="Times New Roman" w:cs="Times New Roman"/>
                <w:iCs/>
                <w:color w:val="auto"/>
              </w:rPr>
            </w:pPr>
            <w:r w:rsidRPr="00AD5CE8">
              <w:rPr>
                <w:rFonts w:ascii="Times New Roman" w:hAnsi="Times New Roman" w:cs="Times New Roman"/>
                <w:iCs/>
                <w:color w:val="auto"/>
              </w:rPr>
              <w:t xml:space="preserve">Поред наведених доказа доставити и </w:t>
            </w:r>
          </w:p>
          <w:p w14:paraId="0DC57023" w14:textId="17FA6811" w:rsidR="00D91AE1" w:rsidRPr="00AD5CE8" w:rsidRDefault="007A543B" w:rsidP="00D91AE1">
            <w:pPr>
              <w:pStyle w:val="Default"/>
              <w:jc w:val="both"/>
              <w:rPr>
                <w:rFonts w:ascii="Times New Roman" w:hAnsi="Times New Roman" w:cs="Times New Roman"/>
                <w:iCs/>
                <w:color w:val="auto"/>
              </w:rPr>
            </w:pPr>
            <w:r>
              <w:rPr>
                <w:rFonts w:ascii="Times New Roman" w:hAnsi="Times New Roman" w:cs="Times New Roman"/>
                <w:iCs/>
                <w:color w:val="auto"/>
                <w:lang w:val="sr-Cyrl-RS"/>
              </w:rPr>
              <w:t xml:space="preserve">2. </w:t>
            </w:r>
            <w:r w:rsidR="00D91AE1" w:rsidRPr="00AD5CE8">
              <w:rPr>
                <w:rFonts w:ascii="Times New Roman" w:hAnsi="Times New Roman" w:cs="Times New Roman"/>
                <w:iCs/>
                <w:color w:val="auto"/>
              </w:rPr>
              <w:t xml:space="preserve">За сервисере – фотокопија дипломе </w:t>
            </w:r>
          </w:p>
          <w:p w14:paraId="6A6BA423" w14:textId="516549A8" w:rsidR="00D91AE1" w:rsidRPr="00B66349" w:rsidRDefault="00D91AE1" w:rsidP="00D91AE1">
            <w:pPr>
              <w:pStyle w:val="Default"/>
              <w:jc w:val="both"/>
              <w:rPr>
                <w:rFonts w:ascii="Times New Roman" w:hAnsi="Times New Roman" w:cs="Times New Roman"/>
                <w:iCs/>
                <w:color w:val="auto"/>
                <w:lang w:val="sr-Cyrl-RS"/>
              </w:rPr>
            </w:pPr>
          </w:p>
          <w:p w14:paraId="3E84C01C" w14:textId="79BE03B7" w:rsidR="00D91AE1" w:rsidRPr="00AD5CE8" w:rsidRDefault="007A543B" w:rsidP="00D91AE1">
            <w:pPr>
              <w:pStyle w:val="Default"/>
              <w:jc w:val="both"/>
              <w:rPr>
                <w:rFonts w:ascii="Times New Roman" w:hAnsi="Times New Roman" w:cs="Times New Roman"/>
                <w:iCs/>
                <w:color w:val="auto"/>
              </w:rPr>
            </w:pPr>
            <w:r>
              <w:rPr>
                <w:rFonts w:ascii="Times New Roman" w:hAnsi="Times New Roman" w:cs="Times New Roman"/>
                <w:iCs/>
                <w:color w:val="auto"/>
                <w:lang w:val="sr-Cyrl-RS"/>
              </w:rPr>
              <w:t>3.</w:t>
            </w:r>
            <w:r w:rsidR="00D91AE1" w:rsidRPr="00AD5CE8">
              <w:rPr>
                <w:rFonts w:ascii="Times New Roman" w:hAnsi="Times New Roman" w:cs="Times New Roman"/>
                <w:iCs/>
                <w:color w:val="auto"/>
              </w:rPr>
              <w:t>Доставити фотокопију сертификата или други важећи документ којим ће потврдити да је сервисер обучен и овлашћен од стране произвођача да врши сервис опреме која је предмет ове јавне набавке.</w:t>
            </w:r>
          </w:p>
          <w:p w14:paraId="53C8A9AB" w14:textId="12F2E18D" w:rsidR="00E27C53" w:rsidRPr="00AD5CE8" w:rsidRDefault="00E27C53" w:rsidP="005B3304">
            <w:pPr>
              <w:pStyle w:val="Default"/>
              <w:jc w:val="both"/>
              <w:rPr>
                <w:rFonts w:ascii="Times New Roman" w:hAnsi="Times New Roman" w:cs="Times New Roman"/>
                <w:noProof/>
              </w:rPr>
            </w:pPr>
          </w:p>
        </w:tc>
        <w:tc>
          <w:tcPr>
            <w:tcW w:w="1665" w:type="dxa"/>
          </w:tcPr>
          <w:p w14:paraId="5421E3C1" w14:textId="77777777" w:rsidR="00E27C53" w:rsidRPr="00AD5CE8" w:rsidRDefault="00E27C53" w:rsidP="005B3304">
            <w:pPr>
              <w:jc w:val="both"/>
              <w:rPr>
                <w:b/>
                <w:noProof/>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2E95411D" w:rsidR="00E27C53" w:rsidRPr="0018652A" w:rsidRDefault="00E27C53" w:rsidP="0018652A">
      <w:pPr>
        <w:pStyle w:val="ListParagraph"/>
        <w:numPr>
          <w:ilvl w:val="0"/>
          <w:numId w:val="1"/>
        </w:numPr>
        <w:ind w:left="405"/>
        <w:jc w:val="both"/>
        <w:rPr>
          <w:noProof/>
          <w:lang w:val="sr-Cyrl-CS"/>
        </w:rPr>
      </w:pPr>
      <w:r w:rsidRPr="003C5548">
        <w:rPr>
          <w:noProof/>
        </w:rPr>
        <w:t>ОБАВЕЗН</w:t>
      </w:r>
      <w:r w:rsidRPr="003C5548">
        <w:rPr>
          <w:noProof/>
          <w:lang w:val="sr-Cyrl-CS"/>
        </w:rPr>
        <w:t>И</w:t>
      </w:r>
      <w:r w:rsidRPr="003C5548">
        <w:rPr>
          <w:noProof/>
        </w:rPr>
        <w:t xml:space="preserve">  УСЛОВ</w:t>
      </w:r>
      <w:r w:rsidRPr="003C5548">
        <w:rPr>
          <w:noProof/>
          <w:lang w:val="sr-Cyrl-CS"/>
        </w:rPr>
        <w:t>И</w:t>
      </w:r>
      <w:r w:rsidRPr="003C5548">
        <w:rPr>
          <w:noProof/>
        </w:rPr>
        <w:t xml:space="preserve"> ЗА УЧЕШЋЕ У ПОСТУПКУ ЈАВНЕ НАБАВКЕ ИЗ ЧЛАНА 75. ЗАКОНА о ЈН: </w:t>
      </w:r>
      <w:r w:rsidR="003C5548" w:rsidRPr="003C5548">
        <w:rPr>
          <w:noProof/>
          <w:lang w:val="sr-Cyrl-CS"/>
        </w:rPr>
        <w:t>Испуњеност услова</w:t>
      </w:r>
      <w:r w:rsidRPr="003C5548">
        <w:rPr>
          <w:noProof/>
        </w:rPr>
        <w:t xml:space="preserve"> потврђује законски заступник понуђача потписаном  ОВОМ ИЗЈАВОМ.</w:t>
      </w:r>
    </w:p>
    <w:p w14:paraId="1F7BABDA" w14:textId="0A559C24" w:rsidR="00E27C53" w:rsidRPr="0018652A" w:rsidRDefault="00E27C53" w:rsidP="0018652A">
      <w:pPr>
        <w:pStyle w:val="ListParagraph"/>
        <w:numPr>
          <w:ilvl w:val="0"/>
          <w:numId w:val="1"/>
        </w:numPr>
        <w:ind w:left="405"/>
        <w:jc w:val="both"/>
        <w:rPr>
          <w:noProof/>
          <w:lang w:val="sr-Cyrl-CS"/>
        </w:rPr>
      </w:pPr>
      <w:r w:rsidRPr="00CF7CCE">
        <w:rPr>
          <w:noProof/>
        </w:rPr>
        <w:t>ДОДАТНИ УСЛОВИ ЗА УЧЕШЋЕ У ПОСТУПКУ ЈАВНЕ НА</w:t>
      </w:r>
      <w:r w:rsidR="003C5548" w:rsidRPr="00CF7CCE">
        <w:rPr>
          <w:noProof/>
        </w:rPr>
        <w:t>БАВКЕ ИЗ ЧЛАНА 76. ЗАКОНА о ЈН:</w:t>
      </w:r>
      <w:r w:rsidR="003C5548" w:rsidRPr="00CF7CCE">
        <w:rPr>
          <w:noProof/>
          <w:lang w:val="sr-Cyrl-RS"/>
        </w:rPr>
        <w:t xml:space="preserve"> </w:t>
      </w:r>
      <w:r w:rsidRPr="00CF7CCE">
        <w:rPr>
          <w:noProof/>
          <w:lang w:val="sr-Cyrl-CS"/>
        </w:rPr>
        <w:t>Испуњеност осталих услова</w:t>
      </w:r>
      <w:r w:rsidRPr="00CF7CCE">
        <w:rPr>
          <w:noProof/>
        </w:rPr>
        <w:t xml:space="preserve"> потврђује законски </w:t>
      </w:r>
      <w:r w:rsidR="008C3222" w:rsidRPr="00CF7CCE">
        <w:rPr>
          <w:noProof/>
        </w:rPr>
        <w:t xml:space="preserve">заступник понуђача потписаном </w:t>
      </w:r>
      <w:r w:rsidRPr="00CF7CCE">
        <w:rPr>
          <w:noProof/>
        </w:rPr>
        <w:t xml:space="preserve">ОВОМ ИЗЈАВОМ. </w:t>
      </w:r>
    </w:p>
    <w:p w14:paraId="546ED8CE" w14:textId="07685769" w:rsidR="00E27C53" w:rsidRPr="0018652A" w:rsidRDefault="00E27C53" w:rsidP="0018652A">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8652A">
        <w:rPr>
          <w:rFonts w:eastAsia="TimesNewRomanPSMT"/>
          <w:bCs/>
          <w:lang w:val="sr-Cyrl-RS"/>
        </w:rPr>
        <w:t>.</w:t>
      </w:r>
    </w:p>
    <w:p w14:paraId="428FCF39" w14:textId="6F43B841" w:rsidR="00E27C53" w:rsidRPr="0018652A" w:rsidRDefault="00E27C53" w:rsidP="0018652A">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20D9740" w14:textId="223D75D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66B90A0C" w14:textId="1C431165" w:rsidR="00E27C53" w:rsidRPr="0018652A" w:rsidRDefault="00E27C53" w:rsidP="0018652A">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5E1AB8E4" w:rsidR="00E27C53" w:rsidRPr="0018652A" w:rsidRDefault="00E27C53" w:rsidP="0018652A">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8C03FDB" w14:textId="77809F54" w:rsidR="00E27C53" w:rsidRPr="0018652A" w:rsidRDefault="00E27C53" w:rsidP="0018652A">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C8147C" w14:textId="5F738F31" w:rsidR="00E27C53" w:rsidRPr="0018652A" w:rsidRDefault="00E27C53" w:rsidP="0018652A">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8652A">
        <w:rPr>
          <w:rFonts w:eastAsia="TimesNewRomanPSMT"/>
          <w:bCs/>
          <w:lang w:val="sr-Cyrl-RS"/>
        </w:rPr>
        <w:t>.</w:t>
      </w:r>
    </w:p>
    <w:p w14:paraId="48D7F984" w14:textId="73CE7746" w:rsidR="00CF7CCE" w:rsidRPr="0018652A" w:rsidRDefault="00E27C53" w:rsidP="0018652A">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CF7CCE">
        <w:rPr>
          <w:bCs/>
          <w:iCs/>
          <w:lang w:val="sr-Cyrl-CS"/>
        </w:rPr>
        <w:t>.</w:t>
      </w:r>
    </w:p>
    <w:p w14:paraId="4736D688" w14:textId="07414649" w:rsidR="00E27C53" w:rsidRPr="00CF7CCE" w:rsidRDefault="00E27C53" w:rsidP="00CF7CCE">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CF7CCE">
        <w:rPr>
          <w:bCs/>
          <w:iCs/>
          <w:lang w:val="sr-Cyrl-CS"/>
        </w:rPr>
        <w:t>.</w:t>
      </w:r>
    </w:p>
    <w:p w14:paraId="17B49EEA" w14:textId="77777777" w:rsidR="00CF7CCE" w:rsidRDefault="00CF7CCE" w:rsidP="00CF7CCE">
      <w:pPr>
        <w:jc w:val="both"/>
        <w:rPr>
          <w:rFonts w:eastAsia="TimesNewRomanPSMT"/>
          <w:bCs/>
          <w:lang w:val="sr-Cyrl-RS"/>
        </w:rPr>
      </w:pPr>
    </w:p>
    <w:p w14:paraId="153367A9" w14:textId="77777777" w:rsidR="00CF7CCE" w:rsidRDefault="00CF7CCE" w:rsidP="00CF7CCE">
      <w:pPr>
        <w:jc w:val="both"/>
        <w:rPr>
          <w:rFonts w:eastAsia="TimesNewRomanPSMT"/>
          <w:bCs/>
          <w:lang w:val="sr-Cyrl-RS"/>
        </w:rPr>
      </w:pPr>
    </w:p>
    <w:p w14:paraId="701C880C" w14:textId="77777777" w:rsidR="00CF7CCE" w:rsidRDefault="00CF7CCE" w:rsidP="00CF7CCE">
      <w:pPr>
        <w:jc w:val="both"/>
        <w:rPr>
          <w:rFonts w:eastAsia="TimesNewRomanPSMT"/>
          <w:bCs/>
          <w:lang w:val="sr-Cyrl-RS"/>
        </w:rPr>
      </w:pPr>
    </w:p>
    <w:p w14:paraId="119C2368" w14:textId="77777777" w:rsidR="00CF7CCE" w:rsidRPr="00CF7CCE" w:rsidRDefault="00CF7CCE" w:rsidP="00CF7CCE">
      <w:pPr>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40871659"/>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7F884BD" w:rsidR="00E27C53" w:rsidRPr="007F6F85" w:rsidRDefault="00E27C53" w:rsidP="00CF7CC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EC152DB" w:rsidR="00E27C53" w:rsidRPr="00CF7CCE" w:rsidRDefault="00E27C53" w:rsidP="00E27C53">
      <w:pPr>
        <w:rPr>
          <w:noProof/>
        </w:rPr>
      </w:pPr>
      <w:r w:rsidRPr="00CF7CCE">
        <w:rPr>
          <w:noProof/>
        </w:rPr>
        <w:t>Предмет јавне набавке није обликован по партијама.</w:t>
      </w:r>
    </w:p>
    <w:p w14:paraId="7BE9BE8B" w14:textId="77777777" w:rsidR="00E27C53" w:rsidRPr="00CF7CCE" w:rsidRDefault="00E27C53" w:rsidP="00E27C53">
      <w:pPr>
        <w:jc w:val="both"/>
      </w:pPr>
    </w:p>
    <w:p w14:paraId="513FE497" w14:textId="77777777" w:rsidR="00E27C53" w:rsidRPr="00CF7CCE" w:rsidRDefault="00E27C53" w:rsidP="002576AA">
      <w:pPr>
        <w:pStyle w:val="ListParagraph"/>
        <w:numPr>
          <w:ilvl w:val="0"/>
          <w:numId w:val="10"/>
        </w:numPr>
        <w:jc w:val="both"/>
        <w:rPr>
          <w:bCs/>
          <w:iCs/>
        </w:rPr>
      </w:pPr>
      <w:r w:rsidRPr="00CF7CCE">
        <w:rPr>
          <w:b/>
          <w:bCs/>
          <w:i/>
          <w:iCs/>
        </w:rPr>
        <w:t>ПОНУДА СА ВАРИЈАНТАМА</w:t>
      </w:r>
    </w:p>
    <w:p w14:paraId="1B3145B5" w14:textId="77777777" w:rsidR="00E27C53" w:rsidRPr="00CF7CCE" w:rsidRDefault="00E27C53" w:rsidP="00E27C53">
      <w:pPr>
        <w:jc w:val="both"/>
        <w:rPr>
          <w:bCs/>
          <w:iCs/>
        </w:rPr>
      </w:pPr>
    </w:p>
    <w:p w14:paraId="4C4BE3DB" w14:textId="77777777" w:rsidR="00E27C53" w:rsidRPr="00CF7CCE" w:rsidRDefault="00E27C53" w:rsidP="00E27C53">
      <w:pPr>
        <w:jc w:val="both"/>
        <w:rPr>
          <w:b/>
          <w:bCs/>
          <w:i/>
          <w:iCs/>
        </w:rPr>
      </w:pPr>
      <w:proofErr w:type="gramStart"/>
      <w:r w:rsidRPr="00CF7CCE">
        <w:rPr>
          <w:bCs/>
          <w:iCs/>
        </w:rPr>
        <w:t xml:space="preserve">Подношење понуде са варијантама </w:t>
      </w:r>
      <w:r w:rsidRPr="00CF7CCE">
        <w:rPr>
          <w:bCs/>
          <w:iCs/>
          <w:lang w:val="sr-Cyrl-RS"/>
        </w:rPr>
        <w:t>ни</w:t>
      </w:r>
      <w:r w:rsidRPr="00CF7CCE">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439589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29BF767" w:rsidR="00E27C53" w:rsidRPr="00D47B67" w:rsidRDefault="00E27C53" w:rsidP="00E27C53">
      <w:pPr>
        <w:jc w:val="both"/>
        <w:rPr>
          <w:iCs/>
        </w:rPr>
      </w:pPr>
      <w:proofErr w:type="gramStart"/>
      <w:r w:rsidRPr="00D47B67">
        <w:rPr>
          <w:bCs/>
          <w:iCs/>
        </w:rPr>
        <w:t xml:space="preserve">Понуђач је дужан да за подизвођаче достави доказе о испуњености услова који су наведени у </w:t>
      </w:r>
      <w:r w:rsidRPr="00D47B67">
        <w:rPr>
          <w:bCs/>
          <w:iCs/>
          <w:lang w:val="sr-Cyrl-CS"/>
        </w:rPr>
        <w:t>поглављу</w:t>
      </w:r>
      <w:r w:rsidRPr="00D47B67">
        <w:rPr>
          <w:bCs/>
          <w:iCs/>
        </w:rPr>
        <w:t xml:space="preserve"> </w:t>
      </w:r>
      <w:r w:rsidR="00D47B67" w:rsidRPr="00D47B67">
        <w:rPr>
          <w:bCs/>
          <w:iCs/>
          <w:lang w:val="sr-Cyrl-RS"/>
        </w:rPr>
        <w:t>3</w:t>
      </w:r>
      <w:r w:rsidRPr="00D47B67">
        <w:rPr>
          <w:bCs/>
          <w:iCs/>
        </w:rPr>
        <w:t>.</w:t>
      </w:r>
      <w:proofErr w:type="gramEnd"/>
      <w:r w:rsidRPr="00D47B67">
        <w:rPr>
          <w:bCs/>
          <w:iCs/>
        </w:rPr>
        <w:t xml:space="preserve"> </w:t>
      </w:r>
      <w:proofErr w:type="gramStart"/>
      <w:r w:rsidRPr="00D47B67">
        <w:rPr>
          <w:bCs/>
          <w:iCs/>
        </w:rPr>
        <w:t>конкурсне</w:t>
      </w:r>
      <w:proofErr w:type="gramEnd"/>
      <w:r w:rsidRPr="00D47B67">
        <w:rPr>
          <w:bCs/>
          <w:iCs/>
        </w:rPr>
        <w:t xml:space="preserve"> документације, у складу са упутством како се доказује испуњеност услова.</w:t>
      </w:r>
    </w:p>
    <w:p w14:paraId="4AF5918A" w14:textId="77777777" w:rsidR="00E27C53" w:rsidRPr="00D47B67" w:rsidRDefault="00E27C53" w:rsidP="00E27C53">
      <w:pPr>
        <w:jc w:val="both"/>
        <w:rPr>
          <w:iCs/>
        </w:rPr>
      </w:pPr>
      <w:proofErr w:type="gramStart"/>
      <w:r w:rsidRPr="00D47B6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47B67" w:rsidRDefault="00E27C53" w:rsidP="00E27C53">
      <w:pPr>
        <w:jc w:val="both"/>
        <w:rPr>
          <w:iCs/>
        </w:rPr>
      </w:pPr>
      <w:proofErr w:type="gramStart"/>
      <w:r w:rsidRPr="00D47B6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47B67">
        <w:rPr>
          <w:iCs/>
        </w:rPr>
        <w:t xml:space="preserve"> </w:t>
      </w:r>
    </w:p>
    <w:p w14:paraId="448E39EA" w14:textId="77777777" w:rsidR="00E27C53" w:rsidRPr="00D47B67" w:rsidRDefault="00E27C53" w:rsidP="00E27C53">
      <w:pPr>
        <w:jc w:val="both"/>
        <w:rPr>
          <w:iCs/>
        </w:rPr>
      </w:pPr>
      <w:proofErr w:type="gramStart"/>
      <w:r w:rsidRPr="00D47B67">
        <w:rPr>
          <w:iCs/>
        </w:rPr>
        <w:t>Наручилац не дозвољава пренос доспелих потраживања директно подизвођачу у смислу члана 80.</w:t>
      </w:r>
      <w:proofErr w:type="gramEnd"/>
      <w:r w:rsidRPr="00D47B67">
        <w:rPr>
          <w:iCs/>
        </w:rPr>
        <w:t xml:space="preserve"> </w:t>
      </w:r>
      <w:proofErr w:type="gramStart"/>
      <w:r w:rsidRPr="00D47B67">
        <w:rPr>
          <w:iCs/>
        </w:rPr>
        <w:t>став</w:t>
      </w:r>
      <w:proofErr w:type="gramEnd"/>
      <w:r w:rsidRPr="00D47B67">
        <w:rPr>
          <w:iCs/>
        </w:rPr>
        <w:t xml:space="preserve"> 9. </w:t>
      </w:r>
      <w:proofErr w:type="gramStart"/>
      <w:r w:rsidRPr="00D47B67">
        <w:rPr>
          <w:iCs/>
        </w:rPr>
        <w:t>Закона о јавним набавкама.</w:t>
      </w:r>
      <w:proofErr w:type="gramEnd"/>
    </w:p>
    <w:p w14:paraId="1F50B01C" w14:textId="77777777" w:rsidR="00E27C53" w:rsidRPr="00D47B67" w:rsidRDefault="00E27C53" w:rsidP="00E27C53">
      <w:pPr>
        <w:jc w:val="both"/>
        <w:rPr>
          <w:b/>
          <w:i/>
        </w:rPr>
      </w:pPr>
    </w:p>
    <w:p w14:paraId="7580DD70" w14:textId="77777777" w:rsidR="00E27C53" w:rsidRPr="00D47B67" w:rsidRDefault="00E27C53" w:rsidP="002576AA">
      <w:pPr>
        <w:pStyle w:val="ListParagraph"/>
        <w:numPr>
          <w:ilvl w:val="0"/>
          <w:numId w:val="10"/>
        </w:numPr>
        <w:jc w:val="both"/>
      </w:pPr>
      <w:r w:rsidRPr="00D47B67">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A33AE"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w:t>
      </w:r>
      <w:r w:rsidRPr="006A33AE">
        <w:t xml:space="preserve">понуду и који ће заступати групу понуђача пред наручиоцем и, </w:t>
      </w:r>
    </w:p>
    <w:p w14:paraId="7DC5E066" w14:textId="77777777" w:rsidR="00E27C53" w:rsidRPr="006A33AE" w:rsidRDefault="00E27C53" w:rsidP="002576AA">
      <w:pPr>
        <w:pStyle w:val="ListParagraph"/>
        <w:numPr>
          <w:ilvl w:val="0"/>
          <w:numId w:val="3"/>
        </w:numPr>
        <w:suppressAutoHyphens/>
        <w:spacing w:line="100" w:lineRule="atLeast"/>
        <w:contextualSpacing w:val="0"/>
        <w:jc w:val="both"/>
        <w:rPr>
          <w:rFonts w:eastAsia="TimesNewRomanPSMT"/>
          <w:bCs/>
        </w:rPr>
      </w:pPr>
      <w:r w:rsidRPr="006A33AE">
        <w:t>Опис послова сваког понуђача из групе понуђача у извршење уговора.</w:t>
      </w:r>
    </w:p>
    <w:p w14:paraId="2B3E9434" w14:textId="77777777" w:rsidR="00E27C53" w:rsidRPr="006A33AE" w:rsidRDefault="00E27C53" w:rsidP="00E27C53">
      <w:pPr>
        <w:pStyle w:val="ListParagraph"/>
        <w:jc w:val="both"/>
        <w:rPr>
          <w:rFonts w:eastAsia="TimesNewRomanPSMT"/>
          <w:bCs/>
        </w:rPr>
      </w:pPr>
    </w:p>
    <w:p w14:paraId="1AC85F24" w14:textId="7EE3E120" w:rsidR="00E27C53" w:rsidRPr="006A33AE" w:rsidRDefault="00E27C53" w:rsidP="00E27C53">
      <w:pPr>
        <w:jc w:val="both"/>
      </w:pPr>
      <w:proofErr w:type="gramStart"/>
      <w:r w:rsidRPr="006A33AE">
        <w:rPr>
          <w:rFonts w:eastAsia="TimesNewRomanPSMT"/>
          <w:bCs/>
        </w:rPr>
        <w:t xml:space="preserve">Група понуђача је дужна да достави све доказе о испуњености услова који су наведени у </w:t>
      </w:r>
      <w:r w:rsidRPr="006A33AE">
        <w:rPr>
          <w:rFonts w:eastAsia="TimesNewRomanPSMT"/>
          <w:bCs/>
          <w:lang w:val="sr-Cyrl-CS"/>
        </w:rPr>
        <w:t>поглављу</w:t>
      </w:r>
      <w:r w:rsidRPr="006A33AE">
        <w:rPr>
          <w:rFonts w:eastAsia="TimesNewRomanPSMT"/>
          <w:bCs/>
        </w:rPr>
        <w:t xml:space="preserve"> </w:t>
      </w:r>
      <w:r w:rsidR="006A33AE" w:rsidRPr="006A33AE">
        <w:rPr>
          <w:rFonts w:eastAsia="TimesNewRomanPSMT"/>
          <w:bCs/>
          <w:lang w:val="sr-Cyrl-RS"/>
        </w:rPr>
        <w:t>3</w:t>
      </w:r>
      <w:r w:rsidRPr="006A33AE">
        <w:rPr>
          <w:rFonts w:eastAsia="TimesNewRomanPSMT"/>
          <w:bCs/>
        </w:rPr>
        <w:t>.</w:t>
      </w:r>
      <w:proofErr w:type="gramEnd"/>
      <w:r w:rsidRPr="006A33AE">
        <w:rPr>
          <w:rFonts w:eastAsia="TimesNewRomanPSMT"/>
          <w:bCs/>
          <w:lang w:val="ru-RU"/>
        </w:rPr>
        <w:t xml:space="preserve"> </w:t>
      </w:r>
      <w:proofErr w:type="gramStart"/>
      <w:r w:rsidRPr="006A33AE">
        <w:rPr>
          <w:rFonts w:eastAsia="TimesNewRomanPSMT"/>
          <w:bCs/>
        </w:rPr>
        <w:t>конкурсне</w:t>
      </w:r>
      <w:proofErr w:type="gramEnd"/>
      <w:r w:rsidRPr="006A33AE">
        <w:rPr>
          <w:rFonts w:eastAsia="TimesNewRomanPSMT"/>
          <w:bCs/>
        </w:rPr>
        <w:t xml:space="preserve"> документације, у складу са Упутством како се доказује испуњеност услова.</w:t>
      </w:r>
    </w:p>
    <w:p w14:paraId="13F6B02A" w14:textId="77777777" w:rsidR="00E27C53" w:rsidRPr="006A33AE" w:rsidRDefault="00E27C53" w:rsidP="00E27C53">
      <w:pPr>
        <w:jc w:val="both"/>
      </w:pPr>
      <w:proofErr w:type="gramStart"/>
      <w:r w:rsidRPr="006A33AE">
        <w:t>Понуђачи из групе понуђача одговарају неограничено солидарно према наручиоцу.</w:t>
      </w:r>
      <w:proofErr w:type="gramEnd"/>
      <w:r w:rsidRPr="006A33AE">
        <w:t xml:space="preserve"> </w:t>
      </w:r>
    </w:p>
    <w:p w14:paraId="79D0E4B1" w14:textId="77777777" w:rsidR="00E27C53" w:rsidRPr="00642456" w:rsidRDefault="00E27C53" w:rsidP="00E27C53">
      <w:pPr>
        <w:jc w:val="both"/>
      </w:pPr>
      <w:proofErr w:type="gramStart"/>
      <w:r w:rsidRPr="006A33AE">
        <w:t xml:space="preserve">Задруга може поднети понуду самостално, у своје име, а за рачун задругара или заједничку понуду </w:t>
      </w:r>
      <w:r w:rsidRPr="00642456">
        <w:t>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36CE6EE8" w:rsidR="00E27C53" w:rsidRPr="006A33AE" w:rsidRDefault="00E27C53" w:rsidP="00E27C53">
      <w:pPr>
        <w:jc w:val="both"/>
        <w:rPr>
          <w:noProof/>
          <w:lang w:val="sr-Cyrl-CS"/>
        </w:rPr>
      </w:pPr>
      <w:r w:rsidRPr="006A33AE">
        <w:rPr>
          <w:noProof/>
          <w:lang w:val="sr-Cyrl-CS"/>
        </w:rPr>
        <w:t>Наручилац</w:t>
      </w:r>
      <w:r w:rsidR="006A33AE" w:rsidRPr="006A33AE">
        <w:rPr>
          <w:noProof/>
          <w:lang w:val="sr-Cyrl-CS"/>
        </w:rPr>
        <w:t xml:space="preserve"> захтева да рок плаћања буде 90</w:t>
      </w:r>
      <w:r w:rsidRPr="006A33AE">
        <w:rPr>
          <w:noProof/>
          <w:lang w:val="sr-Cyrl-CS"/>
        </w:rPr>
        <w:t xml:space="preserve"> дана, од дана доставе  </w:t>
      </w:r>
      <w:r w:rsidR="006A33AE" w:rsidRPr="006A33AE">
        <w:rPr>
          <w:noProof/>
          <w:lang w:val="sr-Cyrl-CS"/>
        </w:rPr>
        <w:t>исправног</w:t>
      </w:r>
      <w:r w:rsidRPr="006A33AE">
        <w:rPr>
          <w:noProof/>
          <w:lang w:val="sr-Cyrl-CS"/>
        </w:rPr>
        <w:t xml:space="preserve"> рачуна.</w:t>
      </w:r>
    </w:p>
    <w:p w14:paraId="3C208D0D" w14:textId="77777777" w:rsidR="00E27C53" w:rsidRPr="006A33AE" w:rsidRDefault="00E27C53" w:rsidP="00E27C53">
      <w:pPr>
        <w:jc w:val="both"/>
        <w:rPr>
          <w:iCs/>
        </w:rPr>
      </w:pPr>
      <w:proofErr w:type="gramStart"/>
      <w:r w:rsidRPr="006A33AE">
        <w:rPr>
          <w:iCs/>
        </w:rPr>
        <w:t>Плаћање се врши уплатом на рачун понуђача.</w:t>
      </w:r>
      <w:proofErr w:type="gramEnd"/>
    </w:p>
    <w:p w14:paraId="11BA3F44" w14:textId="52C2BF60" w:rsidR="00E27C53" w:rsidRPr="0018652A" w:rsidRDefault="00E27C53" w:rsidP="00E27C53">
      <w:pPr>
        <w:jc w:val="both"/>
        <w:rPr>
          <w:iCs/>
          <w:lang w:val="sr-Cyrl-RS"/>
        </w:rPr>
      </w:pPr>
      <w:proofErr w:type="gramStart"/>
      <w:r w:rsidRPr="006A33AE">
        <w:rPr>
          <w:iCs/>
        </w:rPr>
        <w:t>Понуђачу није дозвољено да захтева аванс.</w:t>
      </w:r>
      <w:proofErr w:type="gramEnd"/>
    </w:p>
    <w:p w14:paraId="185483B2" w14:textId="4505C1EB" w:rsidR="005B3304" w:rsidRDefault="00D75577" w:rsidP="005B3304">
      <w:pPr>
        <w:jc w:val="both"/>
        <w:rPr>
          <w:iCs/>
          <w:lang w:val="sr-Cyrl-RS"/>
        </w:rPr>
      </w:pPr>
      <w:r w:rsidRPr="00D75577">
        <w:rPr>
          <w:iCs/>
        </w:rPr>
        <w:t>Рачун се испоставља на основу потписаног документа - радног налога којим се верификује квалитет извршених услуга и замене/уградње резервног дела</w:t>
      </w:r>
    </w:p>
    <w:p w14:paraId="08ED1D0E" w14:textId="77777777" w:rsidR="00D75577" w:rsidRPr="00D75577" w:rsidRDefault="00D75577" w:rsidP="005B3304">
      <w:pPr>
        <w:jc w:val="both"/>
        <w:rPr>
          <w:iCs/>
          <w:lang w:val="sr-Cyrl-RS"/>
        </w:rPr>
      </w:pPr>
    </w:p>
    <w:p w14:paraId="03CCD725" w14:textId="77777777" w:rsidR="00E27C53" w:rsidRPr="001D4004" w:rsidRDefault="00E27C53" w:rsidP="002576AA">
      <w:pPr>
        <w:pStyle w:val="ListParagraph"/>
        <w:numPr>
          <w:ilvl w:val="1"/>
          <w:numId w:val="9"/>
        </w:numPr>
        <w:rPr>
          <w:b/>
          <w:u w:val="single"/>
        </w:rPr>
      </w:pPr>
      <w:r w:rsidRPr="001D4004">
        <w:rPr>
          <w:b/>
          <w:u w:val="single"/>
        </w:rPr>
        <w:t>Захтеви у погледу гарантног рока</w:t>
      </w:r>
    </w:p>
    <w:p w14:paraId="646650ED" w14:textId="77777777" w:rsidR="00E27C53" w:rsidRPr="001D4004" w:rsidRDefault="00E27C53" w:rsidP="00E27C53">
      <w:pPr>
        <w:jc w:val="both"/>
        <w:rPr>
          <w:iCs/>
          <w:lang w:val="sr-Cyrl-RS"/>
        </w:rPr>
      </w:pPr>
      <w:proofErr w:type="gramStart"/>
      <w:r w:rsidRPr="001D4004">
        <w:rPr>
          <w:iCs/>
        </w:rPr>
        <w:t xml:space="preserve">Наручилац захтева да гарантни рок на </w:t>
      </w:r>
      <w:r w:rsidRPr="001D4004">
        <w:rPr>
          <w:iCs/>
          <w:lang w:val="sr-Cyrl-RS"/>
        </w:rPr>
        <w:t>услугу буде годину дана, а на резервне делове по препоруци произвођача, од дана извршења, односно уградње</w:t>
      </w:r>
      <w:r w:rsidRPr="001D4004">
        <w:rPr>
          <w:iCs/>
        </w:rPr>
        <w:t>.</w:t>
      </w:r>
      <w:proofErr w:type="gramEnd"/>
    </w:p>
    <w:p w14:paraId="0AD4C355" w14:textId="77777777" w:rsidR="00067851" w:rsidRPr="001D4004" w:rsidRDefault="00067851" w:rsidP="00E27C53">
      <w:pPr>
        <w:jc w:val="both"/>
        <w:rPr>
          <w:iCs/>
          <w:lang w:val="sr-Cyrl-RS"/>
        </w:rPr>
      </w:pPr>
    </w:p>
    <w:p w14:paraId="6C3DADA8" w14:textId="66730EC3" w:rsidR="00E27C53" w:rsidRPr="001D4004" w:rsidRDefault="00E27C53" w:rsidP="00D56356">
      <w:pPr>
        <w:pStyle w:val="ListParagraph"/>
        <w:numPr>
          <w:ilvl w:val="1"/>
          <w:numId w:val="9"/>
        </w:numPr>
        <w:rPr>
          <w:b/>
          <w:u w:val="single"/>
        </w:rPr>
      </w:pPr>
      <w:r w:rsidRPr="001D4004">
        <w:rPr>
          <w:b/>
          <w:u w:val="single"/>
        </w:rPr>
        <w:t>Захтев у</w:t>
      </w:r>
      <w:r w:rsidR="00C317C4" w:rsidRPr="001D4004">
        <w:rPr>
          <w:b/>
          <w:u w:val="single"/>
        </w:rPr>
        <w:t xml:space="preserve"> погледу рока извршења услуге</w:t>
      </w:r>
    </w:p>
    <w:p w14:paraId="00C27A62" w14:textId="77777777" w:rsidR="005D73B0" w:rsidRDefault="005D73B0" w:rsidP="005D73B0">
      <w:pPr>
        <w:jc w:val="both"/>
        <w:rPr>
          <w:bCs/>
          <w:lang w:val="sr-Cyrl-RS"/>
        </w:rPr>
      </w:pPr>
      <w:r w:rsidRPr="00C835DF">
        <w:rPr>
          <w:bCs/>
          <w:lang w:val="sr-Latn-CS"/>
        </w:rPr>
        <w:t>Наручилац захтева да рок одзива буде максимално 24 часа од пријема захтева, а рок извршења услуге не буде дужи од 48 часова, од момента одзива, осим уколико је за извршење услуге потребан материјал или делови који се не налазе на списку резервних делова, тада ће понуђач у писаној форми обавестити наручиоца о томе, а наручилац ће дати писану сагласност за продужење рока извршења, максимално 30 дана.</w:t>
      </w:r>
    </w:p>
    <w:p w14:paraId="670A29BA" w14:textId="77777777" w:rsidR="00D56356" w:rsidRPr="00D56356" w:rsidRDefault="00D56356" w:rsidP="005D73B0">
      <w:pPr>
        <w:jc w:val="both"/>
        <w:rPr>
          <w:bCs/>
          <w:lang w:val="sr-Cyrl-RS"/>
        </w:rPr>
      </w:pPr>
    </w:p>
    <w:p w14:paraId="3FDDA3B2" w14:textId="77777777" w:rsidR="005D73B0" w:rsidRPr="007C3F1F" w:rsidRDefault="005D73B0" w:rsidP="005D73B0">
      <w:pPr>
        <w:jc w:val="both"/>
        <w:rPr>
          <w:bCs/>
          <w:lang w:val="sr-Latn-CS"/>
        </w:rPr>
      </w:pPr>
      <w:r w:rsidRPr="00C835DF">
        <w:rPr>
          <w:bCs/>
          <w:lang w:val="sr-Latn-CS"/>
        </w:rPr>
        <w:t>Рок одзива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D56356" w:rsidRDefault="005B3304" w:rsidP="00E27C53">
      <w:pPr>
        <w:jc w:val="both"/>
        <w:rPr>
          <w:bCs/>
          <w:highlight w:val="yellow"/>
          <w:lang w:val="sr-Cyrl-RS"/>
        </w:rPr>
      </w:pPr>
    </w:p>
    <w:p w14:paraId="26173D3D" w14:textId="77777777" w:rsidR="00E27C53" w:rsidRPr="00C84078" w:rsidRDefault="00E27C53" w:rsidP="00E27C53">
      <w:pPr>
        <w:jc w:val="both"/>
        <w:rPr>
          <w:bCs/>
          <w:lang w:val="sr-Latn-CS"/>
        </w:rPr>
      </w:pPr>
      <w:r w:rsidRPr="00C317C4">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067851" w:rsidRDefault="00E27C53" w:rsidP="002576AA">
      <w:pPr>
        <w:pStyle w:val="ListParagraph"/>
        <w:numPr>
          <w:ilvl w:val="1"/>
          <w:numId w:val="9"/>
        </w:numPr>
        <w:rPr>
          <w:b/>
          <w:u w:val="single"/>
        </w:rPr>
      </w:pPr>
      <w:r w:rsidRPr="00067851">
        <w:rPr>
          <w:b/>
          <w:u w:val="single"/>
        </w:rPr>
        <w:t>Захтев у погледу рока важења понуде</w:t>
      </w:r>
    </w:p>
    <w:p w14:paraId="478869A7" w14:textId="77777777" w:rsidR="00E27C53" w:rsidRPr="00067851" w:rsidRDefault="00E27C53" w:rsidP="00E27C53">
      <w:pPr>
        <w:jc w:val="both"/>
        <w:rPr>
          <w:iCs/>
        </w:rPr>
      </w:pPr>
      <w:proofErr w:type="gramStart"/>
      <w:r w:rsidRPr="00067851">
        <w:rPr>
          <w:iCs/>
        </w:rPr>
        <w:t xml:space="preserve">Наручилац захтева </w:t>
      </w:r>
      <w:r w:rsidRPr="00067851">
        <w:rPr>
          <w:iCs/>
          <w:lang w:val="sr-Cyrl-RS"/>
        </w:rPr>
        <w:t>да р</w:t>
      </w:r>
      <w:r w:rsidRPr="00067851">
        <w:rPr>
          <w:iCs/>
        </w:rPr>
        <w:t xml:space="preserve">ок важења понуде </w:t>
      </w:r>
      <w:r w:rsidRPr="00067851">
        <w:rPr>
          <w:iCs/>
          <w:lang w:val="sr-Cyrl-RS"/>
        </w:rPr>
        <w:t>буде најмање</w:t>
      </w:r>
      <w:r w:rsidRPr="00067851">
        <w:rPr>
          <w:iCs/>
        </w:rPr>
        <w:t xml:space="preserve"> 60 дана од дана отварања понуда.</w:t>
      </w:r>
      <w:proofErr w:type="gramEnd"/>
    </w:p>
    <w:p w14:paraId="574A15FD" w14:textId="77777777" w:rsidR="00E27C53" w:rsidRPr="00067851" w:rsidRDefault="00E27C53" w:rsidP="00E27C53">
      <w:pPr>
        <w:jc w:val="both"/>
        <w:rPr>
          <w:iCs/>
        </w:rPr>
      </w:pPr>
      <w:proofErr w:type="gramStart"/>
      <w:r w:rsidRPr="0006785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7F3E61F0" w14:textId="402EAA9B" w:rsidR="002A6957" w:rsidRDefault="00E27C53" w:rsidP="00E27C53">
      <w:pPr>
        <w:jc w:val="both"/>
        <w:rPr>
          <w:iCs/>
          <w:lang w:val="sr-Cyrl-RS"/>
        </w:rPr>
      </w:pPr>
      <w:proofErr w:type="gramStart"/>
      <w:r w:rsidRPr="00067851">
        <w:rPr>
          <w:iCs/>
        </w:rPr>
        <w:t>Понуђач који прихвати захтев за продужење рока важења понуде на може мењати понуду.</w:t>
      </w:r>
      <w:proofErr w:type="gramEnd"/>
    </w:p>
    <w:p w14:paraId="1434A4F6" w14:textId="77777777" w:rsidR="0018652A" w:rsidRPr="0018652A" w:rsidRDefault="0018652A" w:rsidP="00E27C53">
      <w:pPr>
        <w:jc w:val="both"/>
        <w:rPr>
          <w:iCs/>
          <w:lang w:val="sr-Cyrl-RS"/>
        </w:rPr>
      </w:pPr>
    </w:p>
    <w:p w14:paraId="56A7D3BF" w14:textId="77777777" w:rsidR="00E27C53" w:rsidRPr="00CA7A8C" w:rsidRDefault="00E27C53" w:rsidP="002576AA">
      <w:pPr>
        <w:pStyle w:val="ListParagraph"/>
        <w:numPr>
          <w:ilvl w:val="1"/>
          <w:numId w:val="9"/>
        </w:numPr>
        <w:jc w:val="both"/>
        <w:rPr>
          <w:b/>
          <w:u w:val="single"/>
        </w:rPr>
      </w:pPr>
      <w:r w:rsidRPr="00CA7A8C">
        <w:rPr>
          <w:b/>
          <w:u w:val="single"/>
        </w:rPr>
        <w:lastRenderedPageBreak/>
        <w:t>Други захтеви</w:t>
      </w:r>
    </w:p>
    <w:p w14:paraId="22DBEBB0" w14:textId="0C17F32F" w:rsidR="00CA7A8C" w:rsidRPr="00CA7A8C" w:rsidRDefault="00CA7A8C" w:rsidP="00CA7A8C">
      <w:pPr>
        <w:ind w:left="360"/>
        <w:jc w:val="both"/>
        <w:rPr>
          <w:lang w:val="sr-Cyrl-RS"/>
        </w:rPr>
      </w:pPr>
      <w:r w:rsidRPr="00CA7A8C">
        <w:rPr>
          <w:lang w:val="sr-Cyrl-RS"/>
        </w:rPr>
        <w:t>Нема.</w:t>
      </w:r>
    </w:p>
    <w:p w14:paraId="7B58789C" w14:textId="77777777" w:rsidR="00CA7A8C" w:rsidRPr="00CA7A8C" w:rsidRDefault="00CA7A8C" w:rsidP="00CA7A8C">
      <w:pPr>
        <w:ind w:left="360"/>
        <w:jc w:val="both"/>
        <w:rPr>
          <w:b/>
          <w:u w:val="single"/>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6C4F25" w:rsidRDefault="00E27C53" w:rsidP="00E27C53">
      <w:pPr>
        <w:jc w:val="both"/>
      </w:pPr>
      <w:proofErr w:type="gramStart"/>
      <w:r w:rsidRPr="003B2D63">
        <w:rPr>
          <w:iCs/>
        </w:rPr>
        <w:t xml:space="preserve">Цена мора бити исказана у динарима, са </w:t>
      </w:r>
      <w:r w:rsidRPr="006C4F25">
        <w:rPr>
          <w:iCs/>
        </w:rPr>
        <w:t>и без пореза на додату вредност,</w:t>
      </w:r>
      <w:r w:rsidRPr="006C4F25">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6C4F25" w:rsidRDefault="00E27C53" w:rsidP="00E27C53">
      <w:pPr>
        <w:jc w:val="both"/>
        <w:rPr>
          <w:noProof/>
          <w:lang w:val="sr-Cyrl-RS"/>
        </w:rPr>
      </w:pPr>
      <w:r w:rsidRPr="006C4F25">
        <w:rPr>
          <w:noProof/>
          <w:lang w:val="sr-Cyrl-RS"/>
        </w:rPr>
        <w:t>Понуђачи цене у својим понудама треба да заокруже на 2 децимале.</w:t>
      </w:r>
    </w:p>
    <w:p w14:paraId="75904399" w14:textId="3CA99C81" w:rsidR="005E294E" w:rsidRPr="005E294E" w:rsidRDefault="005E294E" w:rsidP="005E294E">
      <w:pPr>
        <w:rPr>
          <w:iCs/>
          <w:noProof/>
          <w:lang w:val="sr-Cyrl-RS"/>
        </w:rPr>
      </w:pPr>
      <w:r w:rsidRPr="006C4F25">
        <w:rPr>
          <w:iCs/>
          <w:noProof/>
          <w:lang w:val="sr-Cyrl-RS"/>
        </w:rPr>
        <w:t>У цену редовног сервиса је урачунат и радни сат.</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47C9A9FA" w:rsidR="00E27C53" w:rsidRPr="004B50A2" w:rsidRDefault="00E27C53" w:rsidP="00E27C53">
      <w:pPr>
        <w:jc w:val="both"/>
        <w:rPr>
          <w:noProof/>
        </w:rPr>
      </w:pPr>
      <w:r w:rsidRPr="004B50A2">
        <w:rPr>
          <w:noProof/>
        </w:rPr>
        <w:t>Понуђач који је изабран као најповољнији је дужан да, приликом потписивања уговора достави:</w:t>
      </w:r>
    </w:p>
    <w:p w14:paraId="5F8BA6D4" w14:textId="77777777" w:rsidR="00E27C53" w:rsidRPr="004B50A2" w:rsidRDefault="00E27C53" w:rsidP="002576AA">
      <w:pPr>
        <w:pStyle w:val="ListParagraph"/>
        <w:numPr>
          <w:ilvl w:val="0"/>
          <w:numId w:val="5"/>
        </w:numPr>
        <w:jc w:val="both"/>
        <w:rPr>
          <w:noProof/>
        </w:rPr>
      </w:pPr>
      <w:r w:rsidRPr="004B50A2">
        <w:rPr>
          <w:b/>
        </w:rPr>
        <w:t>регистровану бланко меницу и менично овлашћење</w:t>
      </w:r>
      <w:r w:rsidRPr="004B50A2">
        <w:rPr>
          <w:b/>
          <w:noProof/>
        </w:rPr>
        <w:t xml:space="preserve"> за извршење уговорне обавезе</w:t>
      </w:r>
      <w:r w:rsidRPr="004B50A2">
        <w:rPr>
          <w:noProof/>
        </w:rPr>
        <w:t>, попуњено на износ од 10% од укупне вредности уговора</w:t>
      </w:r>
      <w:r w:rsidRPr="004B50A2">
        <w:rPr>
          <w:noProof/>
          <w:lang w:val="sr-Cyrl-RS"/>
        </w:rPr>
        <w:t xml:space="preserve"> без ПДВ-а</w:t>
      </w:r>
      <w:r w:rsidRPr="004B50A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B50A2" w:rsidRDefault="00E27C53" w:rsidP="002576AA">
      <w:pPr>
        <w:pStyle w:val="ListParagraph"/>
        <w:numPr>
          <w:ilvl w:val="0"/>
          <w:numId w:val="5"/>
        </w:numPr>
        <w:jc w:val="both"/>
        <w:rPr>
          <w:noProof/>
        </w:rPr>
      </w:pPr>
      <w:r w:rsidRPr="004B50A2">
        <w:rPr>
          <w:b/>
        </w:rPr>
        <w:t>регистровану бланко меницу и менично овлашћење</w:t>
      </w:r>
      <w:r w:rsidRPr="004B50A2">
        <w:rPr>
          <w:b/>
          <w:noProof/>
        </w:rPr>
        <w:t xml:space="preserve"> за отклањање недостатака у гарантном року</w:t>
      </w:r>
      <w:r w:rsidRPr="004B50A2">
        <w:rPr>
          <w:noProof/>
        </w:rPr>
        <w:t>,</w:t>
      </w:r>
      <w:r w:rsidRPr="004B50A2">
        <w:rPr>
          <w:noProof/>
          <w:lang w:val="sr-Cyrl-RS"/>
        </w:rPr>
        <w:t xml:space="preserve"> </w:t>
      </w:r>
      <w:r w:rsidRPr="004B50A2">
        <w:rPr>
          <w:noProof/>
        </w:rPr>
        <w:t>попуњено на износ од 10% од укупне вредности уговора</w:t>
      </w:r>
      <w:r w:rsidRPr="004B50A2">
        <w:rPr>
          <w:noProof/>
          <w:lang w:val="sr-Cyrl-RS"/>
        </w:rPr>
        <w:t xml:space="preserve"> без ПДВ-а,</w:t>
      </w:r>
      <w:r w:rsidRPr="004B50A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4B50A2" w:rsidRDefault="00E27C53" w:rsidP="00E27C53">
      <w:pPr>
        <w:jc w:val="both"/>
        <w:rPr>
          <w:noProof/>
        </w:rPr>
      </w:pPr>
    </w:p>
    <w:p w14:paraId="04E68D54" w14:textId="77777777" w:rsidR="00E27C53" w:rsidRPr="004B50A2" w:rsidRDefault="00E27C53" w:rsidP="00E27C53">
      <w:pPr>
        <w:jc w:val="both"/>
        <w:rPr>
          <w:rFonts w:eastAsia="TimesNewRomanPSMT"/>
          <w:bCs/>
          <w:iCs/>
          <w:lang w:val="sr-Cyrl-CS"/>
        </w:rPr>
      </w:pPr>
      <w:r w:rsidRPr="004B50A2">
        <w:rPr>
          <w:rFonts w:eastAsia="TimesNewRomanPSMT"/>
          <w:bCs/>
          <w:iCs/>
          <w:lang w:val="sr-Cyrl-CS"/>
        </w:rPr>
        <w:t xml:space="preserve">Меница мора бити </w:t>
      </w:r>
      <w:r w:rsidRPr="004B50A2">
        <w:rPr>
          <w:rFonts w:eastAsia="TimesNewRomanPSMT"/>
          <w:b/>
          <w:bCs/>
          <w:iCs/>
          <w:lang w:val="sr-Cyrl-CS"/>
        </w:rPr>
        <w:t>оверена печатом и потписана</w:t>
      </w:r>
      <w:r w:rsidRPr="004B50A2">
        <w:rPr>
          <w:rFonts w:eastAsia="TimesNewRomanPSMT"/>
          <w:bCs/>
          <w:iCs/>
          <w:lang w:val="sr-Cyrl-CS"/>
        </w:rPr>
        <w:t xml:space="preserve"> од стране лица овлашћеног за заступање, а уз исту мора бити достављено попуњено и оверено </w:t>
      </w:r>
      <w:r w:rsidRPr="004B50A2">
        <w:rPr>
          <w:rFonts w:eastAsia="TimesNewRomanPSMT"/>
          <w:b/>
          <w:bCs/>
          <w:iCs/>
          <w:lang w:val="sr-Cyrl-CS"/>
        </w:rPr>
        <w:t>менично овлашћење – писмо</w:t>
      </w:r>
      <w:r w:rsidRPr="004B50A2">
        <w:rPr>
          <w:rFonts w:eastAsia="TimesNewRomanPSMT"/>
          <w:bCs/>
          <w:iCs/>
          <w:lang w:val="sr-Cyrl-CS"/>
        </w:rPr>
        <w:t xml:space="preserve">, са назначеним износом, </w:t>
      </w:r>
      <w:r w:rsidRPr="004B50A2">
        <w:rPr>
          <w:rFonts w:eastAsia="TimesNewRomanPSMT"/>
          <w:b/>
          <w:bCs/>
          <w:iCs/>
          <w:lang w:val="sr-Cyrl-CS"/>
        </w:rPr>
        <w:t>копија картона депонованих потписа</w:t>
      </w:r>
      <w:r w:rsidRPr="004B50A2">
        <w:rPr>
          <w:rFonts w:eastAsia="TimesNewRomanPSMT"/>
          <w:bCs/>
          <w:iCs/>
          <w:lang w:val="sr-Cyrl-CS"/>
        </w:rPr>
        <w:t xml:space="preserve"> који је издат од стране пословне банке коју понуђач наводи у меничном овлашћењу – писму и </w:t>
      </w:r>
      <w:r w:rsidRPr="004B50A2">
        <w:rPr>
          <w:rFonts w:eastAsia="TimesNewRomanPSMT"/>
          <w:b/>
          <w:bCs/>
          <w:iCs/>
          <w:lang w:val="sr-Cyrl-CS"/>
        </w:rPr>
        <w:t>образац овере потписа лица овлашћених за заступање  - ОП образац</w:t>
      </w:r>
      <w:r w:rsidRPr="004B50A2">
        <w:rPr>
          <w:rFonts w:eastAsia="TimesNewRomanPSMT"/>
          <w:bCs/>
          <w:iCs/>
          <w:lang w:val="sr-Cyrl-CS"/>
        </w:rPr>
        <w:t>.</w:t>
      </w:r>
    </w:p>
    <w:p w14:paraId="1BC87668" w14:textId="6AFE6905" w:rsidR="00E27C53" w:rsidRPr="004B50A2" w:rsidRDefault="00E27C53" w:rsidP="00E27C53">
      <w:pPr>
        <w:jc w:val="both"/>
        <w:rPr>
          <w:noProof/>
        </w:rPr>
      </w:pPr>
      <w:r w:rsidRPr="004B50A2">
        <w:rPr>
          <w:noProof/>
        </w:rPr>
        <w:t xml:space="preserve">Понуђач је дужан да достави и </w:t>
      </w:r>
      <w:r w:rsidRPr="004B50A2">
        <w:rPr>
          <w:b/>
          <w:noProof/>
        </w:rPr>
        <w:t xml:space="preserve">копију извода из Регистра </w:t>
      </w:r>
      <w:r w:rsidRPr="004B50A2">
        <w:rPr>
          <w:noProof/>
        </w:rPr>
        <w:t xml:space="preserve"> </w:t>
      </w:r>
      <w:r w:rsidRPr="004B50A2">
        <w:rPr>
          <w:b/>
          <w:noProof/>
        </w:rPr>
        <w:t>меница и овлашћења</w:t>
      </w:r>
      <w:r w:rsidRPr="004B50A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4B50A2">
        <w:rPr>
          <w:noProof/>
          <w:lang w:val="sr-Cyrl-RS"/>
        </w:rPr>
        <w:t>-др. закон,</w:t>
      </w:r>
      <w:r w:rsidRPr="004B50A2">
        <w:rPr>
          <w:noProof/>
        </w:rPr>
        <w:t xml:space="preserve"> и 31/2011</w:t>
      </w:r>
      <w:r w:rsidR="00304350" w:rsidRPr="004B50A2">
        <w:rPr>
          <w:noProof/>
          <w:lang w:val="sr-Cyrl-RS"/>
        </w:rPr>
        <w:t xml:space="preserve"> и 139/2014-др. закон</w:t>
      </w:r>
      <w:r w:rsidRPr="004B50A2">
        <w:rPr>
          <w:noProof/>
        </w:rPr>
        <w:t>) и Одлуком о ближим условима, садржини и начину вођења регистра меница и овлашћења ( „Сл. гласник Републике Србије“, број 56/2011</w:t>
      </w:r>
      <w:r w:rsidR="00304350" w:rsidRPr="004B50A2">
        <w:rPr>
          <w:noProof/>
          <w:lang w:val="sr-Cyrl-RS"/>
        </w:rPr>
        <w:t>, 80/2015, 76/2016 и 82/2017</w:t>
      </w:r>
      <w:r w:rsidRPr="004B50A2">
        <w:rPr>
          <w:noProof/>
        </w:rPr>
        <w:t>).</w:t>
      </w:r>
    </w:p>
    <w:p w14:paraId="747331AB" w14:textId="77777777" w:rsidR="00E27C53" w:rsidRPr="004B50A2" w:rsidRDefault="00E27C53" w:rsidP="00E27C53">
      <w:pPr>
        <w:jc w:val="both"/>
        <w:rPr>
          <w:noProof/>
        </w:rPr>
      </w:pPr>
    </w:p>
    <w:p w14:paraId="72E5FD24" w14:textId="77777777" w:rsidR="00E27C53" w:rsidRPr="004B50A2" w:rsidRDefault="00E27C53" w:rsidP="00E27C53">
      <w:pPr>
        <w:jc w:val="both"/>
      </w:pPr>
      <w:proofErr w:type="gramStart"/>
      <w:r w:rsidRPr="004B50A2">
        <w:t>Средство обезбеђења</w:t>
      </w:r>
      <w:r w:rsidRPr="004B50A2">
        <w:rPr>
          <w:lang w:val="sr-Cyrl-RS"/>
        </w:rPr>
        <w:t xml:space="preserve"> треба да</w:t>
      </w:r>
      <w:r w:rsidRPr="004B50A2">
        <w:t xml:space="preserve"> траје </w:t>
      </w:r>
      <w:r w:rsidRPr="004B50A2">
        <w:rPr>
          <w:lang w:val="sr-Cyrl-RS"/>
        </w:rPr>
        <w:t xml:space="preserve">најмање </w:t>
      </w:r>
      <w:r w:rsidRPr="004B50A2">
        <w:rPr>
          <w:rFonts w:eastAsia="TimesNewRomanPSMT"/>
        </w:rPr>
        <w:t xml:space="preserve">тридесет дана дуже од дана рока за коначно извршење </w:t>
      </w:r>
      <w:r w:rsidRPr="004B50A2">
        <w:t>обавезе понуђача која је предмет обезбеђења (</w:t>
      </w:r>
      <w:r w:rsidRPr="004B50A2">
        <w:rPr>
          <w:lang w:val="sr-Cyrl-RS"/>
        </w:rPr>
        <w:t>озбиљност понуде</w:t>
      </w:r>
      <w:r w:rsidRPr="004B50A2">
        <w:t xml:space="preserve">, извршење уговорне обавезе, </w:t>
      </w:r>
      <w:r w:rsidRPr="004B50A2">
        <w:rPr>
          <w:noProof/>
        </w:rPr>
        <w:t>отклањање недостатака у гарантном року</w:t>
      </w:r>
      <w:r w:rsidRPr="004B50A2">
        <w:t xml:space="preserve"> и сл.).</w:t>
      </w:r>
      <w:proofErr w:type="gramEnd"/>
    </w:p>
    <w:p w14:paraId="7C2D5492" w14:textId="77777777" w:rsidR="00E27C53" w:rsidRPr="004B50A2" w:rsidRDefault="00E27C53" w:rsidP="00E27C53">
      <w:pPr>
        <w:jc w:val="both"/>
      </w:pPr>
      <w:proofErr w:type="gramStart"/>
      <w:r w:rsidRPr="004B50A2">
        <w:t>Средство обезбеђења не може се вратити понуђачу пре истека рока трајања.</w:t>
      </w:r>
      <w:proofErr w:type="gramEnd"/>
    </w:p>
    <w:p w14:paraId="72126709" w14:textId="77777777" w:rsidR="00E27C53" w:rsidRPr="004B50A2" w:rsidRDefault="00E27C53" w:rsidP="00E27C53">
      <w:pPr>
        <w:jc w:val="both"/>
      </w:pPr>
    </w:p>
    <w:p w14:paraId="0D546400" w14:textId="77777777" w:rsidR="008F65F6" w:rsidRDefault="008F65F6" w:rsidP="00217875">
      <w:pPr>
        <w:rPr>
          <w:sz w:val="22"/>
          <w:szCs w:val="22"/>
          <w:lang w:val="sr-Cyrl-CS"/>
        </w:rPr>
      </w:pPr>
    </w:p>
    <w:p w14:paraId="62A1F271" w14:textId="77777777" w:rsidR="00193106" w:rsidRPr="004B50A2" w:rsidRDefault="00193106" w:rsidP="00217875">
      <w:pPr>
        <w:rPr>
          <w:sz w:val="22"/>
          <w:szCs w:val="22"/>
          <w:lang w:val="sr-Cyrl-CS"/>
        </w:rPr>
      </w:pPr>
    </w:p>
    <w:p w14:paraId="530E2086" w14:textId="77777777" w:rsidR="006D04C9" w:rsidRPr="00217875" w:rsidRDefault="006D04C9" w:rsidP="006D04C9">
      <w:pPr>
        <w:ind w:firstLine="720"/>
        <w:jc w:val="both"/>
        <w:rPr>
          <w:sz w:val="22"/>
          <w:szCs w:val="22"/>
          <w:lang w:val="sr-Cyrl-CS"/>
        </w:rPr>
      </w:pPr>
      <w:r w:rsidRPr="0021787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217875"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217875" w14:paraId="26F8033C" w14:textId="77777777" w:rsidTr="00067851">
        <w:tc>
          <w:tcPr>
            <w:tcW w:w="1548" w:type="dxa"/>
            <w:shd w:val="clear" w:color="auto" w:fill="auto"/>
          </w:tcPr>
          <w:p w14:paraId="5D2255FD" w14:textId="77777777" w:rsidR="006D04C9" w:rsidRPr="00217875" w:rsidRDefault="006D04C9" w:rsidP="00067851">
            <w:pPr>
              <w:rPr>
                <w:b/>
                <w:sz w:val="22"/>
                <w:szCs w:val="22"/>
                <w:lang w:val="sr-Cyrl-CS"/>
              </w:rPr>
            </w:pPr>
            <w:r w:rsidRPr="00217875">
              <w:rPr>
                <w:b/>
                <w:sz w:val="22"/>
                <w:szCs w:val="22"/>
                <w:lang w:val="sr-Cyrl-CS"/>
              </w:rPr>
              <w:t>ДУЖНИК:</w:t>
            </w:r>
          </w:p>
        </w:tc>
        <w:tc>
          <w:tcPr>
            <w:tcW w:w="8100" w:type="dxa"/>
            <w:shd w:val="clear" w:color="auto" w:fill="auto"/>
          </w:tcPr>
          <w:p w14:paraId="0949A44E" w14:textId="77777777" w:rsidR="006D04C9" w:rsidRPr="00217875" w:rsidRDefault="006D04C9" w:rsidP="00067851">
            <w:pPr>
              <w:rPr>
                <w:b/>
                <w:sz w:val="22"/>
                <w:szCs w:val="22"/>
                <w:lang w:val="sr-Cyrl-CS"/>
              </w:rPr>
            </w:pPr>
            <w:r w:rsidRPr="00217875">
              <w:rPr>
                <w:b/>
                <w:sz w:val="22"/>
                <w:szCs w:val="22"/>
                <w:lang w:val="sr-Cyrl-CS"/>
              </w:rPr>
              <w:t>Пун назив и седиште:______________________________________________</w:t>
            </w:r>
          </w:p>
          <w:p w14:paraId="6930EC32" w14:textId="77777777" w:rsidR="006D04C9" w:rsidRPr="00217875" w:rsidRDefault="006D04C9" w:rsidP="00067851">
            <w:pPr>
              <w:rPr>
                <w:b/>
                <w:sz w:val="22"/>
                <w:szCs w:val="22"/>
                <w:lang w:val="sr-Cyrl-CS"/>
              </w:rPr>
            </w:pPr>
            <w:r w:rsidRPr="00217875">
              <w:rPr>
                <w:b/>
                <w:sz w:val="22"/>
                <w:szCs w:val="22"/>
                <w:lang w:val="sr-Cyrl-CS"/>
              </w:rPr>
              <w:t>ПИБ</w:t>
            </w:r>
            <w:r w:rsidRPr="00217875">
              <w:rPr>
                <w:b/>
                <w:sz w:val="22"/>
                <w:szCs w:val="22"/>
                <w:lang w:val="sr-Latn-CS"/>
              </w:rPr>
              <w:t>:</w:t>
            </w:r>
            <w:r w:rsidRPr="00217875">
              <w:rPr>
                <w:b/>
                <w:sz w:val="22"/>
                <w:szCs w:val="22"/>
                <w:lang w:val="sr-Cyrl-CS"/>
              </w:rPr>
              <w:t xml:space="preserve"> </w:t>
            </w:r>
            <w:r w:rsidRPr="00217875">
              <w:rPr>
                <w:b/>
                <w:sz w:val="22"/>
                <w:szCs w:val="22"/>
                <w:lang w:val="sr-Latn-CS"/>
              </w:rPr>
              <w:t>________________</w:t>
            </w:r>
            <w:r w:rsidRPr="00217875">
              <w:rPr>
                <w:b/>
                <w:sz w:val="22"/>
                <w:szCs w:val="22"/>
                <w:lang w:val="sr-Cyrl-CS"/>
              </w:rPr>
              <w:t>_____  Матични број:_________________________</w:t>
            </w:r>
          </w:p>
          <w:p w14:paraId="14E22C48" w14:textId="77777777" w:rsidR="006D04C9" w:rsidRPr="00217875" w:rsidRDefault="006D04C9" w:rsidP="00067851">
            <w:pPr>
              <w:rPr>
                <w:b/>
                <w:sz w:val="22"/>
                <w:szCs w:val="22"/>
                <w:lang w:val="sr-Cyrl-CS"/>
              </w:rPr>
            </w:pPr>
            <w:r w:rsidRPr="00217875">
              <w:rPr>
                <w:b/>
                <w:sz w:val="22"/>
                <w:szCs w:val="22"/>
                <w:lang w:val="sr-Cyrl-CS"/>
              </w:rPr>
              <w:t>Текући рачун:___________________код: __________________(назив банке),</w:t>
            </w:r>
          </w:p>
          <w:p w14:paraId="43C99222" w14:textId="77777777" w:rsidR="006D04C9" w:rsidRPr="00217875" w:rsidRDefault="006D04C9" w:rsidP="00067851">
            <w:pPr>
              <w:rPr>
                <w:b/>
                <w:sz w:val="22"/>
                <w:szCs w:val="22"/>
                <w:lang w:val="sr-Cyrl-CS"/>
              </w:rPr>
            </w:pPr>
          </w:p>
        </w:tc>
      </w:tr>
      <w:tr w:rsidR="006D04C9" w:rsidRPr="00217875" w14:paraId="1F239E12" w14:textId="77777777" w:rsidTr="00067851">
        <w:tc>
          <w:tcPr>
            <w:tcW w:w="9648" w:type="dxa"/>
            <w:gridSpan w:val="2"/>
            <w:shd w:val="clear" w:color="auto" w:fill="auto"/>
          </w:tcPr>
          <w:p w14:paraId="13A0E952" w14:textId="77777777" w:rsidR="006D04C9" w:rsidRPr="00217875" w:rsidRDefault="006D04C9" w:rsidP="00067851">
            <w:pPr>
              <w:jc w:val="center"/>
              <w:rPr>
                <w:b/>
                <w:sz w:val="22"/>
                <w:szCs w:val="22"/>
                <w:lang w:val="sr-Cyrl-CS"/>
              </w:rPr>
            </w:pPr>
            <w:r w:rsidRPr="00217875">
              <w:rPr>
                <w:b/>
                <w:sz w:val="22"/>
                <w:szCs w:val="22"/>
                <w:lang w:val="sr-Cyrl-CS"/>
              </w:rPr>
              <w:t>И з д а ј е</w:t>
            </w:r>
          </w:p>
        </w:tc>
      </w:tr>
    </w:tbl>
    <w:p w14:paraId="3473E39E" w14:textId="77777777" w:rsidR="006D04C9" w:rsidRPr="00217875" w:rsidRDefault="006D04C9" w:rsidP="006D04C9">
      <w:pPr>
        <w:rPr>
          <w:b/>
          <w:sz w:val="22"/>
          <w:szCs w:val="22"/>
          <w:lang w:val="sr-Cyrl-CS"/>
        </w:rPr>
      </w:pPr>
    </w:p>
    <w:p w14:paraId="5CEFFE63" w14:textId="77777777" w:rsidR="006D04C9" w:rsidRPr="00217875" w:rsidRDefault="006D04C9" w:rsidP="006D04C9">
      <w:pPr>
        <w:jc w:val="center"/>
        <w:rPr>
          <w:b/>
          <w:sz w:val="28"/>
          <w:szCs w:val="28"/>
          <w:lang w:val="sr-Cyrl-CS"/>
        </w:rPr>
      </w:pPr>
      <w:r w:rsidRPr="00217875">
        <w:rPr>
          <w:b/>
          <w:sz w:val="28"/>
          <w:szCs w:val="28"/>
          <w:lang w:val="sr-Cyrl-CS"/>
        </w:rPr>
        <w:t>МЕНИЧНО ПИСМО – ОВЛАШЋЕЊЕ</w:t>
      </w:r>
    </w:p>
    <w:p w14:paraId="7DFEFB92" w14:textId="77777777" w:rsidR="006D04C9" w:rsidRPr="00217875" w:rsidRDefault="006D04C9" w:rsidP="006D04C9">
      <w:pPr>
        <w:jc w:val="center"/>
        <w:rPr>
          <w:b/>
          <w:sz w:val="22"/>
          <w:szCs w:val="22"/>
          <w:lang w:val="sr-Cyrl-CS"/>
        </w:rPr>
      </w:pPr>
      <w:r w:rsidRPr="00217875">
        <w:rPr>
          <w:b/>
          <w:sz w:val="22"/>
          <w:szCs w:val="22"/>
          <w:lang w:val="sr-Cyrl-CS"/>
        </w:rPr>
        <w:t>ЗА КОРИСНИКА БЛАНКО СОЛО МЕНИЦЕ</w:t>
      </w:r>
    </w:p>
    <w:p w14:paraId="3A06078D" w14:textId="77777777" w:rsidR="006D04C9" w:rsidRPr="00217875"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217875" w14:paraId="7214D7CA" w14:textId="77777777" w:rsidTr="00067851">
        <w:tc>
          <w:tcPr>
            <w:tcW w:w="1587" w:type="dxa"/>
            <w:shd w:val="clear" w:color="auto" w:fill="auto"/>
          </w:tcPr>
          <w:p w14:paraId="145C7B46" w14:textId="77777777" w:rsidR="006D04C9" w:rsidRPr="00217875" w:rsidRDefault="006D04C9" w:rsidP="00067851">
            <w:pPr>
              <w:rPr>
                <w:b/>
                <w:sz w:val="22"/>
                <w:szCs w:val="22"/>
                <w:lang w:val="sr-Cyrl-CS"/>
              </w:rPr>
            </w:pPr>
            <w:r w:rsidRPr="00217875">
              <w:rPr>
                <w:b/>
                <w:sz w:val="22"/>
                <w:szCs w:val="22"/>
                <w:lang w:val="sr-Cyrl-CS"/>
              </w:rPr>
              <w:t>КОРИСНИК:</w:t>
            </w:r>
          </w:p>
          <w:p w14:paraId="3AF1F81C" w14:textId="77777777" w:rsidR="006D04C9" w:rsidRPr="00217875" w:rsidRDefault="006D04C9" w:rsidP="00067851">
            <w:pPr>
              <w:rPr>
                <w:b/>
                <w:sz w:val="22"/>
                <w:szCs w:val="22"/>
                <w:lang w:val="sr-Cyrl-CS"/>
              </w:rPr>
            </w:pPr>
            <w:r w:rsidRPr="00217875">
              <w:rPr>
                <w:b/>
                <w:sz w:val="22"/>
                <w:szCs w:val="22"/>
                <w:lang w:val="sr-Cyrl-CS"/>
              </w:rPr>
              <w:t>(поверилац)</w:t>
            </w:r>
          </w:p>
        </w:tc>
        <w:tc>
          <w:tcPr>
            <w:tcW w:w="7699" w:type="dxa"/>
            <w:shd w:val="clear" w:color="auto" w:fill="auto"/>
          </w:tcPr>
          <w:p w14:paraId="6FC80F2E" w14:textId="77777777" w:rsidR="006D04C9" w:rsidRPr="00217875" w:rsidRDefault="006D04C9" w:rsidP="00067851">
            <w:pPr>
              <w:jc w:val="both"/>
              <w:rPr>
                <w:sz w:val="22"/>
                <w:szCs w:val="22"/>
                <w:lang w:val="sr-Cyrl-CS"/>
              </w:rPr>
            </w:pPr>
            <w:r w:rsidRPr="00217875">
              <w:rPr>
                <w:b/>
                <w:sz w:val="22"/>
                <w:szCs w:val="22"/>
                <w:lang w:val="sr-Cyrl-CS"/>
              </w:rPr>
              <w:t>Пун назив и седиште:</w:t>
            </w:r>
            <w:r w:rsidRPr="00217875">
              <w:rPr>
                <w:sz w:val="22"/>
                <w:szCs w:val="22"/>
              </w:rPr>
              <w:t xml:space="preserve"> </w:t>
            </w:r>
            <w:r w:rsidRPr="00217875">
              <w:rPr>
                <w:sz w:val="22"/>
                <w:szCs w:val="22"/>
                <w:lang w:val="sr-Cyrl-CS"/>
              </w:rPr>
              <w:t xml:space="preserve">КЛИНИЧКИ ЦЕНТАР ВОЈВОДИНЕ, </w:t>
            </w:r>
          </w:p>
          <w:p w14:paraId="68FB3CB6" w14:textId="77777777" w:rsidR="006D04C9" w:rsidRPr="00217875" w:rsidRDefault="006D04C9" w:rsidP="00067851">
            <w:pPr>
              <w:jc w:val="both"/>
              <w:rPr>
                <w:sz w:val="22"/>
                <w:szCs w:val="22"/>
                <w:lang w:val="sr-Cyrl-CS"/>
              </w:rPr>
            </w:pPr>
            <w:r w:rsidRPr="00217875">
              <w:rPr>
                <w:sz w:val="22"/>
                <w:szCs w:val="22"/>
                <w:lang w:val="sr-Cyrl-CS"/>
              </w:rPr>
              <w:t>ул. Хајдук Вељкова бр. 1, Нови Сад</w:t>
            </w:r>
          </w:p>
          <w:p w14:paraId="09550CA1" w14:textId="77777777" w:rsidR="006D04C9" w:rsidRPr="00217875" w:rsidRDefault="006D04C9" w:rsidP="00067851">
            <w:pPr>
              <w:jc w:val="both"/>
              <w:rPr>
                <w:b/>
                <w:sz w:val="22"/>
                <w:szCs w:val="22"/>
                <w:lang w:val="sr-Cyrl-CS"/>
              </w:rPr>
            </w:pPr>
            <w:r w:rsidRPr="00217875">
              <w:rPr>
                <w:b/>
                <w:sz w:val="22"/>
                <w:szCs w:val="22"/>
                <w:lang w:val="sr-Cyrl-CS"/>
              </w:rPr>
              <w:t>ПИБ</w:t>
            </w:r>
            <w:r w:rsidRPr="00217875">
              <w:rPr>
                <w:b/>
                <w:sz w:val="22"/>
                <w:szCs w:val="22"/>
                <w:lang w:val="sr-Latn-CS"/>
              </w:rPr>
              <w:t>:</w:t>
            </w:r>
            <w:r w:rsidRPr="00217875">
              <w:rPr>
                <w:b/>
                <w:sz w:val="22"/>
                <w:szCs w:val="22"/>
                <w:lang w:val="sr-Cyrl-CS"/>
              </w:rPr>
              <w:t xml:space="preserve"> </w:t>
            </w:r>
            <w:r w:rsidRPr="00217875">
              <w:rPr>
                <w:sz w:val="22"/>
                <w:szCs w:val="22"/>
                <w:lang w:val="sr-Latn-CS"/>
              </w:rPr>
              <w:t>101696893</w:t>
            </w:r>
            <w:r w:rsidRPr="00217875">
              <w:rPr>
                <w:b/>
                <w:sz w:val="22"/>
                <w:szCs w:val="22"/>
                <w:lang w:val="sr-Cyrl-CS"/>
              </w:rPr>
              <w:t xml:space="preserve">  Матични број:</w:t>
            </w:r>
            <w:r w:rsidRPr="00217875">
              <w:rPr>
                <w:sz w:val="22"/>
                <w:szCs w:val="22"/>
              </w:rPr>
              <w:t xml:space="preserve"> </w:t>
            </w:r>
            <w:r w:rsidRPr="00217875">
              <w:rPr>
                <w:sz w:val="22"/>
                <w:szCs w:val="22"/>
                <w:lang w:val="sr-Cyrl-CS"/>
              </w:rPr>
              <w:t>08664161</w:t>
            </w:r>
          </w:p>
          <w:p w14:paraId="1ED22F4B" w14:textId="77777777" w:rsidR="006D04C9" w:rsidRPr="00217875" w:rsidRDefault="006D04C9" w:rsidP="00067851">
            <w:pPr>
              <w:jc w:val="both"/>
              <w:rPr>
                <w:sz w:val="22"/>
                <w:szCs w:val="22"/>
                <w:lang w:val="sr-Cyrl-CS"/>
              </w:rPr>
            </w:pPr>
            <w:r w:rsidRPr="00217875">
              <w:rPr>
                <w:b/>
                <w:sz w:val="22"/>
                <w:szCs w:val="22"/>
                <w:lang w:val="sr-Cyrl-CS"/>
              </w:rPr>
              <w:t xml:space="preserve">Текући рачун: </w:t>
            </w:r>
            <w:r w:rsidRPr="00217875">
              <w:rPr>
                <w:sz w:val="22"/>
                <w:szCs w:val="22"/>
                <w:lang w:val="sr-Cyrl-CS"/>
              </w:rPr>
              <w:t>840-577661-50,</w:t>
            </w:r>
            <w:r w:rsidRPr="00217875">
              <w:rPr>
                <w:b/>
                <w:sz w:val="22"/>
                <w:szCs w:val="22"/>
                <w:lang w:val="sr-Cyrl-CS"/>
              </w:rPr>
              <w:t xml:space="preserve"> код: </w:t>
            </w:r>
            <w:r w:rsidRPr="00217875">
              <w:rPr>
                <w:sz w:val="22"/>
                <w:szCs w:val="22"/>
                <w:lang w:val="sr-Cyrl-CS"/>
              </w:rPr>
              <w:t>Управа за трезор РС, Мин. финансија.</w:t>
            </w:r>
          </w:p>
          <w:p w14:paraId="006D0992" w14:textId="77777777" w:rsidR="006D04C9" w:rsidRPr="00217875" w:rsidRDefault="006D04C9" w:rsidP="00067851">
            <w:pPr>
              <w:jc w:val="both"/>
              <w:rPr>
                <w:b/>
                <w:sz w:val="22"/>
                <w:szCs w:val="22"/>
                <w:lang w:val="sr-Cyrl-CS"/>
              </w:rPr>
            </w:pPr>
          </w:p>
        </w:tc>
      </w:tr>
    </w:tbl>
    <w:p w14:paraId="24A7519A" w14:textId="77777777" w:rsidR="006D04C9" w:rsidRPr="00217875" w:rsidRDefault="006D04C9" w:rsidP="006D04C9">
      <w:pPr>
        <w:ind w:firstLine="720"/>
        <w:jc w:val="both"/>
        <w:rPr>
          <w:sz w:val="22"/>
          <w:szCs w:val="22"/>
          <w:lang w:val="sr-Cyrl-CS"/>
        </w:rPr>
      </w:pPr>
      <w:r w:rsidRPr="0021787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17875">
        <w:rPr>
          <w:b/>
          <w:noProof/>
          <w:sz w:val="22"/>
          <w:szCs w:val="22"/>
        </w:rPr>
        <w:t>за извршење уговорне обавезе</w:t>
      </w:r>
      <w:r w:rsidRPr="00217875">
        <w:rPr>
          <w:b/>
          <w:noProof/>
          <w:sz w:val="22"/>
          <w:szCs w:val="22"/>
          <w:lang w:val="sr-Cyrl-RS"/>
        </w:rPr>
        <w:t>,</w:t>
      </w:r>
      <w:r w:rsidRPr="00217875">
        <w:rPr>
          <w:sz w:val="22"/>
          <w:szCs w:val="22"/>
          <w:lang w:val="sr-Cyrl-CS"/>
        </w:rPr>
        <w:t xml:space="preserve"> и овлашћује меничног повериоца да предату меницу може попунити </w:t>
      </w:r>
      <w:r w:rsidRPr="00217875">
        <w:rPr>
          <w:b/>
          <w:sz w:val="22"/>
          <w:szCs w:val="22"/>
          <w:lang w:val="sr-Cyrl-CS"/>
        </w:rPr>
        <w:t xml:space="preserve">на износ од 10% од уговорене вредности без ПДВ-а </w:t>
      </w:r>
      <w:r w:rsidRPr="00217875">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217875">
        <w:rPr>
          <w:sz w:val="22"/>
          <w:szCs w:val="22"/>
          <w:lang w:val="sr-Latn-RS"/>
        </w:rPr>
        <w:t xml:space="preserve">, </w:t>
      </w:r>
      <w:r w:rsidRPr="00217875">
        <w:rPr>
          <w:sz w:val="22"/>
          <w:szCs w:val="22"/>
          <w:lang w:val="sr-Cyrl-CS"/>
        </w:rPr>
        <w:t>назив јавне набавке _____________________</w:t>
      </w:r>
      <w:r w:rsidRPr="00217875">
        <w:rPr>
          <w:sz w:val="22"/>
          <w:szCs w:val="22"/>
          <w:lang w:val="sr-Cyrl-RS"/>
        </w:rPr>
        <w:t xml:space="preserve"> </w:t>
      </w:r>
      <w:r w:rsidRPr="0021787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217875" w:rsidRDefault="006D04C9" w:rsidP="006D04C9">
      <w:pPr>
        <w:ind w:firstLine="720"/>
        <w:jc w:val="both"/>
        <w:rPr>
          <w:sz w:val="22"/>
          <w:szCs w:val="22"/>
          <w:lang w:val="sr-Cyrl-CS"/>
        </w:rPr>
      </w:pPr>
    </w:p>
    <w:p w14:paraId="082D32BB" w14:textId="77777777" w:rsidR="006D04C9" w:rsidRPr="00217875" w:rsidRDefault="006D04C9" w:rsidP="006D04C9">
      <w:pPr>
        <w:ind w:firstLine="720"/>
        <w:jc w:val="both"/>
        <w:rPr>
          <w:sz w:val="22"/>
          <w:szCs w:val="22"/>
          <w:lang w:val="sr-Cyrl-CS"/>
        </w:rPr>
      </w:pPr>
      <w:r w:rsidRPr="00217875">
        <w:rPr>
          <w:sz w:val="22"/>
          <w:szCs w:val="22"/>
          <w:lang w:val="sr-Cyrl-CS"/>
        </w:rPr>
        <w:t xml:space="preserve">Рок важности менице и меничног овлашћења ______________ (најмање </w:t>
      </w:r>
      <w:r w:rsidRPr="00217875">
        <w:rPr>
          <w:sz w:val="22"/>
          <w:szCs w:val="22"/>
        </w:rPr>
        <w:t>3</w:t>
      </w:r>
      <w:r w:rsidRPr="00217875">
        <w:rPr>
          <w:sz w:val="22"/>
          <w:szCs w:val="22"/>
          <w:lang w:val="sr-Latn-RS"/>
        </w:rPr>
        <w:t>0</w:t>
      </w:r>
      <w:r w:rsidRPr="00217875">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217875" w:rsidRDefault="006D04C9" w:rsidP="006D04C9">
      <w:pPr>
        <w:ind w:firstLine="720"/>
        <w:jc w:val="both"/>
        <w:rPr>
          <w:sz w:val="22"/>
          <w:szCs w:val="22"/>
          <w:lang w:val="sr-Cyrl-CS"/>
        </w:rPr>
      </w:pPr>
    </w:p>
    <w:p w14:paraId="1D8A3063" w14:textId="77777777" w:rsidR="006D04C9" w:rsidRPr="00217875" w:rsidRDefault="006D04C9" w:rsidP="006D04C9">
      <w:pPr>
        <w:ind w:firstLine="720"/>
        <w:jc w:val="both"/>
        <w:rPr>
          <w:sz w:val="22"/>
          <w:szCs w:val="22"/>
          <w:lang w:val="sr-Cyrl-CS"/>
        </w:rPr>
      </w:pPr>
      <w:r w:rsidRPr="0021787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217875" w:rsidRDefault="006D04C9" w:rsidP="006D04C9">
      <w:pPr>
        <w:ind w:firstLine="720"/>
        <w:jc w:val="both"/>
        <w:rPr>
          <w:sz w:val="22"/>
          <w:szCs w:val="22"/>
          <w:lang w:val="ru-RU"/>
        </w:rPr>
      </w:pPr>
      <w:r w:rsidRPr="0021787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217875" w:rsidRDefault="006D04C9" w:rsidP="006D04C9">
      <w:pPr>
        <w:ind w:firstLine="720"/>
        <w:jc w:val="both"/>
        <w:rPr>
          <w:sz w:val="22"/>
          <w:szCs w:val="22"/>
          <w:lang w:val="ru-RU"/>
        </w:rPr>
      </w:pPr>
      <w:r w:rsidRPr="00217875">
        <w:rPr>
          <w:sz w:val="22"/>
          <w:szCs w:val="22"/>
          <w:lang w:val="ru-RU"/>
        </w:rPr>
        <w:t>Ово менично писмо – овлашћење сачињено је у 2 (два) истоветна</w:t>
      </w:r>
      <w:r w:rsidRPr="00217875">
        <w:rPr>
          <w:b/>
          <w:sz w:val="22"/>
          <w:szCs w:val="22"/>
          <w:lang w:val="ru-RU"/>
        </w:rPr>
        <w:t xml:space="preserve"> </w:t>
      </w:r>
      <w:r w:rsidRPr="00217875">
        <w:rPr>
          <w:sz w:val="22"/>
          <w:szCs w:val="22"/>
          <w:lang w:val="ru-RU"/>
        </w:rPr>
        <w:t>примерка, од којих је 1 (један) примерак за Повериоца, а 1 (један) задржава Дужник.</w:t>
      </w:r>
    </w:p>
    <w:p w14:paraId="3EA122B9" w14:textId="77777777" w:rsidR="006D04C9" w:rsidRPr="00217875" w:rsidRDefault="006D04C9" w:rsidP="006D04C9">
      <w:pPr>
        <w:jc w:val="both"/>
        <w:rPr>
          <w:sz w:val="22"/>
          <w:szCs w:val="22"/>
          <w:lang w:val="sr-Cyrl-CS"/>
        </w:rPr>
      </w:pPr>
    </w:p>
    <w:p w14:paraId="46BDE46E" w14:textId="77777777" w:rsidR="006D04C9" w:rsidRPr="00217875" w:rsidRDefault="006D04C9" w:rsidP="006D04C9">
      <w:pPr>
        <w:jc w:val="both"/>
        <w:rPr>
          <w:sz w:val="22"/>
          <w:szCs w:val="22"/>
          <w:lang w:val="sr-Cyrl-CS"/>
        </w:rPr>
      </w:pPr>
      <w:r w:rsidRPr="00217875">
        <w:rPr>
          <w:sz w:val="22"/>
          <w:szCs w:val="22"/>
          <w:lang w:val="ru-RU"/>
        </w:rPr>
        <w:t xml:space="preserve">Прилог: - Меница серијски број </w:t>
      </w:r>
      <w:r w:rsidRPr="00217875">
        <w:rPr>
          <w:sz w:val="22"/>
          <w:szCs w:val="22"/>
          <w:lang w:val="sr-Cyrl-CS"/>
        </w:rPr>
        <w:t xml:space="preserve">_____________________  </w:t>
      </w:r>
    </w:p>
    <w:p w14:paraId="7DF125E6" w14:textId="77777777" w:rsidR="006D04C9" w:rsidRPr="00217875" w:rsidRDefault="006D04C9" w:rsidP="006D04C9">
      <w:pPr>
        <w:jc w:val="both"/>
        <w:rPr>
          <w:sz w:val="22"/>
          <w:szCs w:val="22"/>
          <w:lang w:val="sr-Cyrl-CS"/>
        </w:rPr>
      </w:pPr>
      <w:r w:rsidRPr="00217875">
        <w:rPr>
          <w:sz w:val="22"/>
          <w:szCs w:val="22"/>
          <w:lang w:val="sr-Cyrl-CS"/>
        </w:rPr>
        <w:t xml:space="preserve">               - Копија картона депонованих потписа</w:t>
      </w:r>
    </w:p>
    <w:p w14:paraId="2747F5DF" w14:textId="77777777" w:rsidR="006D04C9" w:rsidRPr="00217875" w:rsidRDefault="006D04C9" w:rsidP="006D04C9">
      <w:pPr>
        <w:jc w:val="both"/>
        <w:rPr>
          <w:sz w:val="22"/>
          <w:szCs w:val="22"/>
          <w:lang w:val="sr-Cyrl-CS"/>
        </w:rPr>
      </w:pPr>
      <w:r w:rsidRPr="00217875">
        <w:rPr>
          <w:sz w:val="22"/>
          <w:szCs w:val="22"/>
          <w:lang w:val="sr-Cyrl-CS"/>
        </w:rPr>
        <w:t xml:space="preserve">               - </w:t>
      </w:r>
      <w:r w:rsidRPr="00217875">
        <w:rPr>
          <w:rFonts w:eastAsia="TimesNewRomanPSMT"/>
          <w:bCs/>
          <w:iCs/>
          <w:sz w:val="22"/>
          <w:szCs w:val="22"/>
          <w:lang w:val="sr-Cyrl-CS"/>
        </w:rPr>
        <w:t>ОП образац</w:t>
      </w:r>
    </w:p>
    <w:p w14:paraId="0EB03585" w14:textId="77777777" w:rsidR="006D04C9" w:rsidRPr="00217875" w:rsidRDefault="006D04C9" w:rsidP="006D04C9">
      <w:pPr>
        <w:jc w:val="both"/>
        <w:rPr>
          <w:sz w:val="22"/>
          <w:szCs w:val="22"/>
          <w:lang w:val="sr-Cyrl-CS"/>
        </w:rPr>
      </w:pPr>
      <w:r w:rsidRPr="00217875">
        <w:rPr>
          <w:sz w:val="22"/>
          <w:szCs w:val="22"/>
          <w:lang w:val="sr-Cyrl-CS"/>
        </w:rPr>
        <w:t xml:space="preserve">               - </w:t>
      </w:r>
      <w:r w:rsidRPr="00217875">
        <w:rPr>
          <w:noProof/>
          <w:sz w:val="22"/>
          <w:szCs w:val="22"/>
        </w:rPr>
        <w:t>Копија извода из Регистра  меница и овлашћења</w:t>
      </w:r>
    </w:p>
    <w:p w14:paraId="1901EA10" w14:textId="77777777" w:rsidR="006D04C9" w:rsidRPr="00217875" w:rsidRDefault="006D04C9" w:rsidP="006D04C9">
      <w:pPr>
        <w:ind w:firstLine="720"/>
        <w:jc w:val="both"/>
        <w:rPr>
          <w:sz w:val="22"/>
          <w:szCs w:val="22"/>
          <w:lang w:val="sr-Cyrl-CS"/>
        </w:rPr>
      </w:pPr>
      <w:r w:rsidRPr="0021787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217875" w14:paraId="16EFBE39" w14:textId="77777777" w:rsidTr="00067851">
        <w:tc>
          <w:tcPr>
            <w:tcW w:w="4428" w:type="dxa"/>
            <w:shd w:val="clear" w:color="auto" w:fill="auto"/>
          </w:tcPr>
          <w:p w14:paraId="797D2ADF" w14:textId="77777777" w:rsidR="006D04C9" w:rsidRPr="00217875" w:rsidRDefault="006D04C9" w:rsidP="00067851">
            <w:pPr>
              <w:jc w:val="both"/>
              <w:rPr>
                <w:b/>
                <w:sz w:val="22"/>
                <w:szCs w:val="22"/>
                <w:lang w:val="sr-Cyrl-CS"/>
              </w:rPr>
            </w:pPr>
          </w:p>
        </w:tc>
        <w:tc>
          <w:tcPr>
            <w:tcW w:w="1260" w:type="dxa"/>
            <w:shd w:val="clear" w:color="auto" w:fill="auto"/>
          </w:tcPr>
          <w:p w14:paraId="51E29CA7" w14:textId="77777777" w:rsidR="006D04C9" w:rsidRPr="00217875" w:rsidRDefault="006D04C9" w:rsidP="00067851">
            <w:pPr>
              <w:jc w:val="both"/>
              <w:rPr>
                <w:b/>
                <w:sz w:val="22"/>
                <w:szCs w:val="22"/>
                <w:lang w:val="sr-Cyrl-CS"/>
              </w:rPr>
            </w:pPr>
          </w:p>
        </w:tc>
        <w:tc>
          <w:tcPr>
            <w:tcW w:w="4140" w:type="dxa"/>
            <w:shd w:val="clear" w:color="auto" w:fill="auto"/>
          </w:tcPr>
          <w:p w14:paraId="7DA0A53B" w14:textId="77777777" w:rsidR="006D04C9" w:rsidRPr="00217875" w:rsidRDefault="006D04C9" w:rsidP="00067851">
            <w:pPr>
              <w:jc w:val="center"/>
              <w:rPr>
                <w:b/>
                <w:sz w:val="22"/>
                <w:szCs w:val="22"/>
                <w:lang w:val="sr-Cyrl-CS"/>
              </w:rPr>
            </w:pPr>
          </w:p>
        </w:tc>
      </w:tr>
      <w:tr w:rsidR="006D04C9" w:rsidRPr="00217875" w14:paraId="22F413EA" w14:textId="77777777" w:rsidTr="00067851">
        <w:trPr>
          <w:trHeight w:val="212"/>
        </w:trPr>
        <w:tc>
          <w:tcPr>
            <w:tcW w:w="4428" w:type="dxa"/>
            <w:shd w:val="clear" w:color="auto" w:fill="auto"/>
          </w:tcPr>
          <w:p w14:paraId="066158DE" w14:textId="77777777" w:rsidR="006D04C9" w:rsidRPr="00217875" w:rsidRDefault="006D04C9" w:rsidP="00067851">
            <w:pPr>
              <w:jc w:val="center"/>
              <w:rPr>
                <w:b/>
                <w:sz w:val="22"/>
                <w:szCs w:val="22"/>
                <w:lang w:val="sr-Cyrl-CS"/>
              </w:rPr>
            </w:pPr>
            <w:r w:rsidRPr="00217875">
              <w:rPr>
                <w:b/>
                <w:sz w:val="22"/>
                <w:szCs w:val="22"/>
                <w:lang w:val="sr-Cyrl-CS"/>
              </w:rPr>
              <w:t>Место и датум издавања Овлашћења:</w:t>
            </w:r>
          </w:p>
        </w:tc>
        <w:tc>
          <w:tcPr>
            <w:tcW w:w="1260" w:type="dxa"/>
            <w:shd w:val="clear" w:color="auto" w:fill="auto"/>
          </w:tcPr>
          <w:p w14:paraId="5F9AED0D" w14:textId="77777777" w:rsidR="006D04C9" w:rsidRPr="00217875" w:rsidRDefault="006D04C9" w:rsidP="00067851">
            <w:pPr>
              <w:jc w:val="both"/>
              <w:rPr>
                <w:b/>
                <w:sz w:val="22"/>
                <w:szCs w:val="22"/>
                <w:lang w:val="sr-Cyrl-CS"/>
              </w:rPr>
            </w:pPr>
          </w:p>
        </w:tc>
        <w:tc>
          <w:tcPr>
            <w:tcW w:w="4140" w:type="dxa"/>
            <w:shd w:val="clear" w:color="auto" w:fill="auto"/>
          </w:tcPr>
          <w:p w14:paraId="5584F299" w14:textId="77777777" w:rsidR="006D04C9" w:rsidRPr="00217875" w:rsidRDefault="006D04C9" w:rsidP="00067851">
            <w:pPr>
              <w:rPr>
                <w:b/>
                <w:sz w:val="22"/>
                <w:szCs w:val="22"/>
                <w:lang w:val="sr-Cyrl-CS"/>
              </w:rPr>
            </w:pPr>
            <w:r w:rsidRPr="00217875">
              <w:rPr>
                <w:b/>
                <w:sz w:val="22"/>
                <w:szCs w:val="22"/>
                <w:lang w:val="sr-Cyrl-CS"/>
              </w:rPr>
              <w:t>ДУЖНИК – ИЗДАВАЛАЦ МЕНИЦЕ</w:t>
            </w:r>
          </w:p>
          <w:p w14:paraId="685BC07B" w14:textId="77777777" w:rsidR="006D04C9" w:rsidRPr="00217875" w:rsidRDefault="006D04C9" w:rsidP="00067851">
            <w:pPr>
              <w:jc w:val="center"/>
              <w:rPr>
                <w:b/>
                <w:sz w:val="22"/>
                <w:szCs w:val="22"/>
                <w:lang w:val="sr-Cyrl-CS"/>
              </w:rPr>
            </w:pPr>
          </w:p>
        </w:tc>
      </w:tr>
      <w:tr w:rsidR="006D04C9" w:rsidRPr="00217875" w14:paraId="2C3D0E2F" w14:textId="77777777" w:rsidTr="00067851">
        <w:tc>
          <w:tcPr>
            <w:tcW w:w="4428" w:type="dxa"/>
            <w:tcBorders>
              <w:bottom w:val="single" w:sz="4" w:space="0" w:color="auto"/>
            </w:tcBorders>
            <w:shd w:val="clear" w:color="auto" w:fill="auto"/>
          </w:tcPr>
          <w:p w14:paraId="08ACBAB3" w14:textId="77777777" w:rsidR="006D04C9" w:rsidRPr="00217875" w:rsidRDefault="006D04C9" w:rsidP="00067851">
            <w:pPr>
              <w:rPr>
                <w:sz w:val="22"/>
                <w:szCs w:val="22"/>
                <w:lang w:val="sr-Cyrl-CS"/>
              </w:rPr>
            </w:pPr>
          </w:p>
        </w:tc>
        <w:tc>
          <w:tcPr>
            <w:tcW w:w="1260" w:type="dxa"/>
            <w:shd w:val="clear" w:color="auto" w:fill="auto"/>
          </w:tcPr>
          <w:p w14:paraId="65830B77" w14:textId="77777777" w:rsidR="006D04C9" w:rsidRPr="00217875" w:rsidRDefault="006D04C9" w:rsidP="00067851">
            <w:pPr>
              <w:jc w:val="center"/>
              <w:rPr>
                <w:b/>
                <w:sz w:val="22"/>
                <w:szCs w:val="22"/>
                <w:lang w:val="sr-Cyrl-CS"/>
              </w:rPr>
            </w:pPr>
            <w:r w:rsidRPr="00217875">
              <w:rPr>
                <w:sz w:val="22"/>
                <w:szCs w:val="22"/>
                <w:lang w:val="sr-Cyrl-CS"/>
              </w:rPr>
              <w:t>МП</w:t>
            </w:r>
          </w:p>
        </w:tc>
        <w:tc>
          <w:tcPr>
            <w:tcW w:w="4140" w:type="dxa"/>
            <w:tcBorders>
              <w:bottom w:val="single" w:sz="4" w:space="0" w:color="auto"/>
            </w:tcBorders>
            <w:shd w:val="clear" w:color="auto" w:fill="auto"/>
          </w:tcPr>
          <w:p w14:paraId="6F5BB509" w14:textId="77777777" w:rsidR="006D04C9" w:rsidRPr="00217875" w:rsidRDefault="006D04C9" w:rsidP="00067851">
            <w:pPr>
              <w:rPr>
                <w:b/>
                <w:sz w:val="22"/>
                <w:szCs w:val="22"/>
                <w:lang w:val="sr-Cyrl-CS"/>
              </w:rPr>
            </w:pPr>
          </w:p>
        </w:tc>
      </w:tr>
      <w:tr w:rsidR="006D04C9" w:rsidRPr="00217875" w14:paraId="0DBA4DBE" w14:textId="77777777" w:rsidTr="00067851">
        <w:tc>
          <w:tcPr>
            <w:tcW w:w="4428" w:type="dxa"/>
            <w:tcBorders>
              <w:top w:val="single" w:sz="4" w:space="0" w:color="auto"/>
            </w:tcBorders>
            <w:shd w:val="clear" w:color="auto" w:fill="auto"/>
          </w:tcPr>
          <w:p w14:paraId="3D55FAEA" w14:textId="77777777" w:rsidR="006D04C9" w:rsidRPr="00217875" w:rsidRDefault="006D04C9" w:rsidP="00067851">
            <w:pPr>
              <w:jc w:val="both"/>
              <w:rPr>
                <w:b/>
                <w:sz w:val="22"/>
                <w:szCs w:val="22"/>
                <w:lang w:val="sr-Cyrl-CS"/>
              </w:rPr>
            </w:pPr>
          </w:p>
        </w:tc>
        <w:tc>
          <w:tcPr>
            <w:tcW w:w="1260" w:type="dxa"/>
            <w:shd w:val="clear" w:color="auto" w:fill="auto"/>
          </w:tcPr>
          <w:p w14:paraId="2687B4AE" w14:textId="77777777" w:rsidR="006D04C9" w:rsidRPr="00217875" w:rsidRDefault="006D04C9" w:rsidP="00067851">
            <w:pPr>
              <w:jc w:val="right"/>
              <w:rPr>
                <w:sz w:val="22"/>
                <w:szCs w:val="22"/>
                <w:lang w:val="sr-Cyrl-CS"/>
              </w:rPr>
            </w:pPr>
          </w:p>
          <w:p w14:paraId="3F2B509A" w14:textId="77777777" w:rsidR="006D04C9" w:rsidRPr="00217875" w:rsidRDefault="006D04C9" w:rsidP="0006785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217875" w:rsidRDefault="006D04C9" w:rsidP="00067851">
            <w:pPr>
              <w:jc w:val="center"/>
              <w:rPr>
                <w:b/>
                <w:sz w:val="22"/>
                <w:szCs w:val="22"/>
                <w:lang w:val="sr-Cyrl-CS"/>
              </w:rPr>
            </w:pPr>
            <w:r w:rsidRPr="00217875">
              <w:rPr>
                <w:sz w:val="22"/>
                <w:szCs w:val="22"/>
                <w:lang w:val="sr-Cyrl-CS"/>
              </w:rPr>
              <w:t>Потпис овлашћеног лица</w:t>
            </w:r>
          </w:p>
        </w:tc>
      </w:tr>
    </w:tbl>
    <w:p w14:paraId="3F4517B6" w14:textId="77777777" w:rsidR="006D04C9" w:rsidRPr="00217875" w:rsidRDefault="006D04C9" w:rsidP="006D04C9"/>
    <w:p w14:paraId="58AB88F7" w14:textId="77777777" w:rsidR="006D04C9" w:rsidRPr="00217875" w:rsidRDefault="006D04C9" w:rsidP="006D04C9"/>
    <w:p w14:paraId="47B2627E" w14:textId="77777777" w:rsidR="006D04C9" w:rsidRPr="00217875" w:rsidRDefault="006D04C9" w:rsidP="006D04C9"/>
    <w:p w14:paraId="4643A04D" w14:textId="77777777" w:rsidR="006D04C9" w:rsidRPr="00A72B60" w:rsidRDefault="006D04C9" w:rsidP="006D04C9">
      <w:pPr>
        <w:rPr>
          <w:lang w:val="sr-Latn-RS"/>
        </w:rPr>
      </w:pPr>
    </w:p>
    <w:p w14:paraId="2B6995B9" w14:textId="77777777" w:rsidR="006D04C9" w:rsidRPr="00217875" w:rsidRDefault="006D04C9" w:rsidP="006D04C9"/>
    <w:tbl>
      <w:tblPr>
        <w:tblW w:w="9286" w:type="dxa"/>
        <w:tblLook w:val="01E0" w:firstRow="1" w:lastRow="1" w:firstColumn="1" w:lastColumn="1" w:noHBand="0" w:noVBand="0"/>
      </w:tblPr>
      <w:tblGrid>
        <w:gridCol w:w="9286"/>
      </w:tblGrid>
      <w:tr w:rsidR="006D04C9" w:rsidRPr="00217875" w14:paraId="5F78E39E" w14:textId="77777777" w:rsidTr="00067851">
        <w:tc>
          <w:tcPr>
            <w:tcW w:w="9286" w:type="dxa"/>
            <w:shd w:val="clear" w:color="auto" w:fill="auto"/>
          </w:tcPr>
          <w:p w14:paraId="0CA19554" w14:textId="77777777" w:rsidR="006D04C9" w:rsidRPr="00217875" w:rsidRDefault="006D04C9" w:rsidP="00067851">
            <w:pPr>
              <w:ind w:firstLine="720"/>
              <w:jc w:val="both"/>
              <w:rPr>
                <w:sz w:val="22"/>
                <w:szCs w:val="22"/>
                <w:lang w:val="sr-Cyrl-CS"/>
              </w:rPr>
            </w:pPr>
            <w:r w:rsidRPr="0021787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217875" w:rsidRDefault="006D04C9" w:rsidP="00067851">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217875" w14:paraId="04A8B3EC" w14:textId="77777777" w:rsidTr="00067851">
              <w:tc>
                <w:tcPr>
                  <w:tcW w:w="1548" w:type="dxa"/>
                  <w:shd w:val="clear" w:color="auto" w:fill="auto"/>
                </w:tcPr>
                <w:p w14:paraId="16E62F20" w14:textId="77777777" w:rsidR="006D04C9" w:rsidRPr="00217875" w:rsidRDefault="006D04C9" w:rsidP="00067851">
                  <w:pPr>
                    <w:rPr>
                      <w:b/>
                      <w:sz w:val="22"/>
                      <w:szCs w:val="22"/>
                      <w:lang w:val="sr-Cyrl-CS"/>
                    </w:rPr>
                  </w:pPr>
                  <w:r w:rsidRPr="00217875">
                    <w:rPr>
                      <w:b/>
                      <w:sz w:val="22"/>
                      <w:szCs w:val="22"/>
                      <w:lang w:val="sr-Cyrl-CS"/>
                    </w:rPr>
                    <w:t>ДУЖНИК:</w:t>
                  </w:r>
                </w:p>
              </w:tc>
              <w:tc>
                <w:tcPr>
                  <w:tcW w:w="8100" w:type="dxa"/>
                  <w:shd w:val="clear" w:color="auto" w:fill="auto"/>
                </w:tcPr>
                <w:p w14:paraId="17AAACB4" w14:textId="77777777" w:rsidR="006D04C9" w:rsidRPr="00217875" w:rsidRDefault="006D04C9" w:rsidP="00067851">
                  <w:pPr>
                    <w:rPr>
                      <w:b/>
                      <w:sz w:val="22"/>
                      <w:szCs w:val="22"/>
                      <w:lang w:val="sr-Cyrl-CS"/>
                    </w:rPr>
                  </w:pPr>
                  <w:r w:rsidRPr="00217875">
                    <w:rPr>
                      <w:b/>
                      <w:sz w:val="22"/>
                      <w:szCs w:val="22"/>
                      <w:lang w:val="sr-Cyrl-CS"/>
                    </w:rPr>
                    <w:t>Пун назив и седиште:_____________________________________________</w:t>
                  </w:r>
                </w:p>
                <w:p w14:paraId="09B03336" w14:textId="77777777" w:rsidR="006D04C9" w:rsidRPr="00217875" w:rsidRDefault="006D04C9" w:rsidP="00067851">
                  <w:pPr>
                    <w:rPr>
                      <w:b/>
                      <w:sz w:val="22"/>
                      <w:szCs w:val="22"/>
                      <w:lang w:val="sr-Cyrl-CS"/>
                    </w:rPr>
                  </w:pPr>
                  <w:r w:rsidRPr="00217875">
                    <w:rPr>
                      <w:b/>
                      <w:sz w:val="22"/>
                      <w:szCs w:val="22"/>
                      <w:lang w:val="sr-Cyrl-CS"/>
                    </w:rPr>
                    <w:t>ПИБ</w:t>
                  </w:r>
                  <w:r w:rsidRPr="00217875">
                    <w:rPr>
                      <w:b/>
                      <w:sz w:val="22"/>
                      <w:szCs w:val="22"/>
                      <w:lang w:val="sr-Latn-CS"/>
                    </w:rPr>
                    <w:t>:</w:t>
                  </w:r>
                  <w:r w:rsidRPr="00217875">
                    <w:rPr>
                      <w:b/>
                      <w:sz w:val="22"/>
                      <w:szCs w:val="22"/>
                      <w:lang w:val="sr-Cyrl-CS"/>
                    </w:rPr>
                    <w:t xml:space="preserve"> </w:t>
                  </w:r>
                  <w:r w:rsidRPr="00217875">
                    <w:rPr>
                      <w:b/>
                      <w:sz w:val="22"/>
                      <w:szCs w:val="22"/>
                      <w:lang w:val="sr-Latn-CS"/>
                    </w:rPr>
                    <w:t>_______________</w:t>
                  </w:r>
                  <w:r w:rsidRPr="00217875">
                    <w:rPr>
                      <w:b/>
                      <w:sz w:val="22"/>
                      <w:szCs w:val="22"/>
                      <w:lang w:val="sr-Cyrl-CS"/>
                    </w:rPr>
                    <w:t>______  Матични број:________________________</w:t>
                  </w:r>
                </w:p>
                <w:p w14:paraId="47A94C79" w14:textId="77777777" w:rsidR="006D04C9" w:rsidRPr="00217875" w:rsidRDefault="006D04C9" w:rsidP="00067851">
                  <w:pPr>
                    <w:rPr>
                      <w:b/>
                      <w:sz w:val="22"/>
                      <w:szCs w:val="22"/>
                      <w:lang w:val="sr-Cyrl-CS"/>
                    </w:rPr>
                  </w:pPr>
                  <w:r w:rsidRPr="00217875">
                    <w:rPr>
                      <w:b/>
                      <w:sz w:val="22"/>
                      <w:szCs w:val="22"/>
                      <w:lang w:val="sr-Cyrl-CS"/>
                    </w:rPr>
                    <w:t>Текући рачун:__________________код: _________________(назив банке),</w:t>
                  </w:r>
                </w:p>
                <w:p w14:paraId="44E79E17" w14:textId="77777777" w:rsidR="006D04C9" w:rsidRPr="00217875" w:rsidRDefault="006D04C9" w:rsidP="00067851">
                  <w:pPr>
                    <w:rPr>
                      <w:b/>
                      <w:sz w:val="22"/>
                      <w:szCs w:val="22"/>
                      <w:lang w:val="sr-Cyrl-CS"/>
                    </w:rPr>
                  </w:pPr>
                </w:p>
              </w:tc>
            </w:tr>
          </w:tbl>
          <w:p w14:paraId="570B16DC" w14:textId="77777777" w:rsidR="006D04C9" w:rsidRPr="00217875" w:rsidRDefault="006D04C9" w:rsidP="00067851">
            <w:pPr>
              <w:jc w:val="center"/>
              <w:rPr>
                <w:b/>
                <w:sz w:val="22"/>
                <w:szCs w:val="22"/>
                <w:lang w:val="sr-Cyrl-CS"/>
              </w:rPr>
            </w:pPr>
            <w:r w:rsidRPr="00217875">
              <w:rPr>
                <w:b/>
                <w:sz w:val="22"/>
                <w:szCs w:val="22"/>
                <w:lang w:val="sr-Cyrl-CS"/>
              </w:rPr>
              <w:t>И з д а ј е</w:t>
            </w:r>
          </w:p>
        </w:tc>
      </w:tr>
    </w:tbl>
    <w:p w14:paraId="3BC0FB3E" w14:textId="77777777" w:rsidR="006D04C9" w:rsidRPr="00217875" w:rsidRDefault="006D04C9" w:rsidP="006D04C9">
      <w:pPr>
        <w:rPr>
          <w:b/>
          <w:sz w:val="22"/>
          <w:szCs w:val="22"/>
          <w:lang w:val="sr-Cyrl-CS"/>
        </w:rPr>
      </w:pPr>
    </w:p>
    <w:p w14:paraId="75734101" w14:textId="77777777" w:rsidR="006D04C9" w:rsidRPr="00217875" w:rsidRDefault="006D04C9" w:rsidP="006D04C9">
      <w:pPr>
        <w:jc w:val="center"/>
        <w:rPr>
          <w:b/>
          <w:sz w:val="28"/>
          <w:szCs w:val="28"/>
          <w:lang w:val="sr-Cyrl-CS"/>
        </w:rPr>
      </w:pPr>
      <w:r w:rsidRPr="00217875">
        <w:rPr>
          <w:b/>
          <w:sz w:val="28"/>
          <w:szCs w:val="28"/>
          <w:lang w:val="sr-Cyrl-CS"/>
        </w:rPr>
        <w:t>МЕНИЧНО ПИСМО – ОВЛАШЋЕЊЕ</w:t>
      </w:r>
    </w:p>
    <w:p w14:paraId="6191A824" w14:textId="77777777" w:rsidR="006D04C9" w:rsidRPr="00217875" w:rsidRDefault="006D04C9" w:rsidP="006D04C9">
      <w:pPr>
        <w:jc w:val="center"/>
        <w:rPr>
          <w:b/>
          <w:sz w:val="22"/>
          <w:szCs w:val="22"/>
          <w:lang w:val="sr-Cyrl-CS"/>
        </w:rPr>
      </w:pPr>
      <w:r w:rsidRPr="00217875">
        <w:rPr>
          <w:b/>
          <w:sz w:val="22"/>
          <w:szCs w:val="22"/>
          <w:lang w:val="sr-Cyrl-CS"/>
        </w:rPr>
        <w:t>ЗА КОРИСНИКА БЛАНКО СОЛО МЕНИЦЕ</w:t>
      </w:r>
    </w:p>
    <w:p w14:paraId="2BEC52C2" w14:textId="77777777" w:rsidR="006D04C9" w:rsidRPr="00217875"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217875" w14:paraId="4A613D88" w14:textId="77777777" w:rsidTr="00067851">
        <w:tc>
          <w:tcPr>
            <w:tcW w:w="1548" w:type="dxa"/>
            <w:shd w:val="clear" w:color="auto" w:fill="auto"/>
          </w:tcPr>
          <w:p w14:paraId="242FA29D" w14:textId="77777777" w:rsidR="006D04C9" w:rsidRPr="00217875" w:rsidRDefault="006D04C9" w:rsidP="00067851">
            <w:pPr>
              <w:rPr>
                <w:b/>
                <w:sz w:val="22"/>
                <w:szCs w:val="22"/>
                <w:lang w:val="sr-Cyrl-CS"/>
              </w:rPr>
            </w:pPr>
            <w:r w:rsidRPr="00217875">
              <w:rPr>
                <w:b/>
                <w:sz w:val="22"/>
                <w:szCs w:val="22"/>
                <w:lang w:val="sr-Cyrl-CS"/>
              </w:rPr>
              <w:t>КОРИСНИК:</w:t>
            </w:r>
          </w:p>
          <w:p w14:paraId="527E151C" w14:textId="77777777" w:rsidR="006D04C9" w:rsidRPr="00217875" w:rsidRDefault="006D04C9" w:rsidP="00067851">
            <w:pPr>
              <w:rPr>
                <w:b/>
                <w:sz w:val="22"/>
                <w:szCs w:val="22"/>
                <w:lang w:val="sr-Cyrl-CS"/>
              </w:rPr>
            </w:pPr>
            <w:r w:rsidRPr="00217875">
              <w:rPr>
                <w:b/>
                <w:sz w:val="22"/>
                <w:szCs w:val="22"/>
                <w:lang w:val="sr-Cyrl-CS"/>
              </w:rPr>
              <w:t>(поверилац)</w:t>
            </w:r>
          </w:p>
        </w:tc>
        <w:tc>
          <w:tcPr>
            <w:tcW w:w="8100" w:type="dxa"/>
            <w:shd w:val="clear" w:color="auto" w:fill="auto"/>
          </w:tcPr>
          <w:p w14:paraId="49FCB63A" w14:textId="77777777" w:rsidR="006D04C9" w:rsidRPr="00217875" w:rsidRDefault="006D04C9" w:rsidP="00067851">
            <w:pPr>
              <w:jc w:val="both"/>
              <w:rPr>
                <w:sz w:val="22"/>
                <w:szCs w:val="22"/>
                <w:lang w:val="sr-Cyrl-CS"/>
              </w:rPr>
            </w:pPr>
            <w:r w:rsidRPr="00217875">
              <w:rPr>
                <w:b/>
                <w:sz w:val="22"/>
                <w:szCs w:val="22"/>
                <w:lang w:val="sr-Cyrl-CS"/>
              </w:rPr>
              <w:t>Пун назив и седиште:</w:t>
            </w:r>
            <w:r w:rsidRPr="00217875">
              <w:rPr>
                <w:sz w:val="22"/>
                <w:szCs w:val="22"/>
              </w:rPr>
              <w:t xml:space="preserve"> </w:t>
            </w:r>
            <w:r w:rsidRPr="00217875">
              <w:rPr>
                <w:sz w:val="22"/>
                <w:szCs w:val="22"/>
                <w:lang w:val="sr-Cyrl-CS"/>
              </w:rPr>
              <w:t xml:space="preserve">КЛИНИЧКИ ЦЕНТАР ВОЈВОДИНЕ, </w:t>
            </w:r>
          </w:p>
          <w:p w14:paraId="7EE7ADDA" w14:textId="77777777" w:rsidR="006D04C9" w:rsidRPr="00217875" w:rsidRDefault="006D04C9" w:rsidP="00067851">
            <w:pPr>
              <w:jc w:val="both"/>
              <w:rPr>
                <w:sz w:val="22"/>
                <w:szCs w:val="22"/>
                <w:lang w:val="sr-Cyrl-CS"/>
              </w:rPr>
            </w:pPr>
            <w:r w:rsidRPr="00217875">
              <w:rPr>
                <w:sz w:val="22"/>
                <w:szCs w:val="22"/>
                <w:lang w:val="sr-Cyrl-CS"/>
              </w:rPr>
              <w:t>ул. Хајдук Вељкова бр. 1, Нови Сад</w:t>
            </w:r>
          </w:p>
          <w:p w14:paraId="19057BC9" w14:textId="77777777" w:rsidR="006D04C9" w:rsidRPr="00217875" w:rsidRDefault="006D04C9" w:rsidP="00067851">
            <w:pPr>
              <w:jc w:val="both"/>
              <w:rPr>
                <w:b/>
                <w:sz w:val="22"/>
                <w:szCs w:val="22"/>
                <w:lang w:val="sr-Cyrl-CS"/>
              </w:rPr>
            </w:pPr>
            <w:r w:rsidRPr="00217875">
              <w:rPr>
                <w:b/>
                <w:sz w:val="22"/>
                <w:szCs w:val="22"/>
                <w:lang w:val="sr-Cyrl-CS"/>
              </w:rPr>
              <w:t>ПИБ</w:t>
            </w:r>
            <w:r w:rsidRPr="00217875">
              <w:rPr>
                <w:b/>
                <w:sz w:val="22"/>
                <w:szCs w:val="22"/>
                <w:lang w:val="sr-Latn-CS"/>
              </w:rPr>
              <w:t>:</w:t>
            </w:r>
            <w:r w:rsidRPr="00217875">
              <w:rPr>
                <w:b/>
                <w:sz w:val="22"/>
                <w:szCs w:val="22"/>
                <w:lang w:val="sr-Cyrl-CS"/>
              </w:rPr>
              <w:t xml:space="preserve"> </w:t>
            </w:r>
            <w:r w:rsidRPr="00217875">
              <w:rPr>
                <w:sz w:val="22"/>
                <w:szCs w:val="22"/>
                <w:lang w:val="sr-Latn-CS"/>
              </w:rPr>
              <w:t>101696893</w:t>
            </w:r>
            <w:r w:rsidRPr="00217875">
              <w:rPr>
                <w:b/>
                <w:sz w:val="22"/>
                <w:szCs w:val="22"/>
                <w:lang w:val="sr-Cyrl-CS"/>
              </w:rPr>
              <w:t xml:space="preserve">  Матични број:</w:t>
            </w:r>
            <w:r w:rsidRPr="00217875">
              <w:rPr>
                <w:sz w:val="22"/>
                <w:szCs w:val="22"/>
              </w:rPr>
              <w:t xml:space="preserve"> </w:t>
            </w:r>
            <w:r w:rsidRPr="00217875">
              <w:rPr>
                <w:sz w:val="22"/>
                <w:szCs w:val="22"/>
                <w:lang w:val="sr-Cyrl-CS"/>
              </w:rPr>
              <w:t>08664161</w:t>
            </w:r>
          </w:p>
          <w:p w14:paraId="026A7D9A" w14:textId="77777777" w:rsidR="006D04C9" w:rsidRPr="00217875" w:rsidRDefault="006D04C9" w:rsidP="00067851">
            <w:pPr>
              <w:jc w:val="both"/>
              <w:rPr>
                <w:b/>
                <w:sz w:val="22"/>
                <w:szCs w:val="22"/>
                <w:lang w:val="sr-Cyrl-CS"/>
              </w:rPr>
            </w:pPr>
            <w:r w:rsidRPr="00217875">
              <w:rPr>
                <w:b/>
                <w:sz w:val="22"/>
                <w:szCs w:val="22"/>
                <w:lang w:val="sr-Cyrl-CS"/>
              </w:rPr>
              <w:t xml:space="preserve">Текући рачун: </w:t>
            </w:r>
            <w:r w:rsidRPr="00217875">
              <w:rPr>
                <w:sz w:val="22"/>
                <w:szCs w:val="22"/>
                <w:lang w:val="sr-Cyrl-CS"/>
              </w:rPr>
              <w:t>840-577661-50,</w:t>
            </w:r>
            <w:r w:rsidRPr="00217875">
              <w:rPr>
                <w:b/>
                <w:sz w:val="22"/>
                <w:szCs w:val="22"/>
                <w:lang w:val="sr-Cyrl-CS"/>
              </w:rPr>
              <w:t xml:space="preserve"> код: </w:t>
            </w:r>
            <w:r w:rsidRPr="00217875">
              <w:rPr>
                <w:sz w:val="22"/>
                <w:szCs w:val="22"/>
                <w:lang w:val="sr-Cyrl-CS"/>
              </w:rPr>
              <w:t>Управа за трезор РС, Мин. Финансија.</w:t>
            </w:r>
          </w:p>
        </w:tc>
      </w:tr>
    </w:tbl>
    <w:p w14:paraId="0F827A48" w14:textId="77777777" w:rsidR="006D04C9" w:rsidRPr="00217875" w:rsidRDefault="006D04C9" w:rsidP="006D04C9">
      <w:pPr>
        <w:jc w:val="both"/>
        <w:rPr>
          <w:sz w:val="22"/>
          <w:szCs w:val="22"/>
          <w:lang w:val="sr-Cyrl-CS"/>
        </w:rPr>
      </w:pPr>
    </w:p>
    <w:p w14:paraId="1B99C78B" w14:textId="77777777" w:rsidR="006D04C9" w:rsidRPr="00217875" w:rsidRDefault="006D04C9" w:rsidP="006D04C9">
      <w:pPr>
        <w:ind w:firstLine="720"/>
        <w:jc w:val="both"/>
        <w:rPr>
          <w:sz w:val="22"/>
          <w:szCs w:val="22"/>
          <w:lang w:val="sr-Cyrl-CS"/>
        </w:rPr>
      </w:pPr>
      <w:r w:rsidRPr="0021787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17875">
        <w:rPr>
          <w:b/>
          <w:noProof/>
          <w:sz w:val="22"/>
          <w:szCs w:val="22"/>
        </w:rPr>
        <w:t>за отклањање недостатака у гарантном року</w:t>
      </w:r>
      <w:r w:rsidRPr="00217875">
        <w:rPr>
          <w:b/>
          <w:noProof/>
          <w:sz w:val="22"/>
          <w:szCs w:val="22"/>
          <w:lang w:val="sr-Cyrl-RS"/>
        </w:rPr>
        <w:t>,</w:t>
      </w:r>
      <w:r w:rsidRPr="00217875">
        <w:rPr>
          <w:sz w:val="22"/>
          <w:szCs w:val="22"/>
          <w:lang w:val="sr-Cyrl-CS"/>
        </w:rPr>
        <w:t xml:space="preserve"> и овлашћује меничног повериоца да предату меницу може попунити </w:t>
      </w:r>
      <w:r w:rsidRPr="00217875">
        <w:rPr>
          <w:b/>
          <w:sz w:val="22"/>
          <w:szCs w:val="22"/>
          <w:lang w:val="sr-Cyrl-CS"/>
        </w:rPr>
        <w:t xml:space="preserve">на износ од 10% од уговорене вредности без ПДВ-а </w:t>
      </w:r>
      <w:r w:rsidRPr="0021787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17875">
        <w:rPr>
          <w:sz w:val="22"/>
          <w:szCs w:val="22"/>
          <w:lang w:val="sr-Cyrl-RS"/>
        </w:rPr>
        <w:t xml:space="preserve"> </w:t>
      </w:r>
      <w:r w:rsidRPr="0021787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217875" w:rsidRDefault="006D04C9" w:rsidP="006D04C9">
      <w:pPr>
        <w:ind w:firstLine="720"/>
        <w:jc w:val="both"/>
        <w:rPr>
          <w:sz w:val="22"/>
          <w:szCs w:val="22"/>
          <w:lang w:val="sr-Cyrl-CS"/>
        </w:rPr>
      </w:pPr>
      <w:r w:rsidRPr="00217875">
        <w:rPr>
          <w:sz w:val="22"/>
          <w:szCs w:val="22"/>
          <w:lang w:val="sr-Cyrl-CS"/>
        </w:rPr>
        <w:t xml:space="preserve">Рок важности менице и меничног овлашћења _________________ (најмање </w:t>
      </w:r>
      <w:r w:rsidRPr="00217875">
        <w:rPr>
          <w:sz w:val="22"/>
          <w:szCs w:val="22"/>
          <w:lang w:val="sr-Latn-RS"/>
        </w:rPr>
        <w:t>30</w:t>
      </w:r>
      <w:r w:rsidRPr="00217875">
        <w:rPr>
          <w:sz w:val="22"/>
          <w:szCs w:val="22"/>
          <w:lang w:val="sr-Cyrl-CS"/>
        </w:rPr>
        <w:t xml:space="preserve"> дана дужи од дана истека</w:t>
      </w:r>
      <w:r w:rsidRPr="00217875">
        <w:rPr>
          <w:sz w:val="22"/>
          <w:szCs w:val="22"/>
          <w:lang w:val="sr-Latn-RS"/>
        </w:rPr>
        <w:t xml:space="preserve"> </w:t>
      </w:r>
      <w:r w:rsidRPr="00217875">
        <w:rPr>
          <w:sz w:val="22"/>
          <w:szCs w:val="22"/>
          <w:lang w:val="sr-Cyrl-CS"/>
        </w:rPr>
        <w:t>датог гарантног рока за које се меница и менично овлашћење  издаје).</w:t>
      </w:r>
    </w:p>
    <w:p w14:paraId="1E0C80E1" w14:textId="77777777" w:rsidR="006D04C9" w:rsidRPr="00217875" w:rsidRDefault="006D04C9" w:rsidP="006D04C9">
      <w:pPr>
        <w:ind w:firstLine="720"/>
        <w:jc w:val="both"/>
        <w:rPr>
          <w:sz w:val="22"/>
          <w:szCs w:val="22"/>
          <w:lang w:val="sr-Cyrl-CS"/>
        </w:rPr>
      </w:pPr>
      <w:r w:rsidRPr="0021787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217875" w:rsidRDefault="006D04C9" w:rsidP="006D04C9">
      <w:pPr>
        <w:ind w:firstLine="720"/>
        <w:jc w:val="both"/>
        <w:rPr>
          <w:sz w:val="22"/>
          <w:szCs w:val="22"/>
          <w:lang w:val="ru-RU"/>
        </w:rPr>
      </w:pPr>
      <w:r w:rsidRPr="0021787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217875" w:rsidRDefault="006D04C9" w:rsidP="006D04C9">
      <w:pPr>
        <w:ind w:firstLine="720"/>
        <w:jc w:val="both"/>
        <w:rPr>
          <w:sz w:val="22"/>
          <w:szCs w:val="22"/>
          <w:lang w:val="ru-RU"/>
        </w:rPr>
      </w:pPr>
      <w:r w:rsidRPr="00217875">
        <w:rPr>
          <w:sz w:val="22"/>
          <w:szCs w:val="22"/>
          <w:lang w:val="ru-RU"/>
        </w:rPr>
        <w:t>Ово менично писмо – овлашћење сачињено је у 2 (два) истоветна</w:t>
      </w:r>
      <w:r w:rsidRPr="00217875">
        <w:rPr>
          <w:b/>
          <w:sz w:val="22"/>
          <w:szCs w:val="22"/>
          <w:lang w:val="ru-RU"/>
        </w:rPr>
        <w:t xml:space="preserve"> </w:t>
      </w:r>
      <w:r w:rsidRPr="00217875">
        <w:rPr>
          <w:sz w:val="22"/>
          <w:szCs w:val="22"/>
          <w:lang w:val="ru-RU"/>
        </w:rPr>
        <w:t>примерка, од којих је 1 (један) примерак за Повериоца, а 1 (један) задржава Дужник.</w:t>
      </w:r>
    </w:p>
    <w:p w14:paraId="047A55FB" w14:textId="77777777" w:rsidR="006D04C9" w:rsidRPr="00217875" w:rsidRDefault="006D04C9" w:rsidP="006D04C9">
      <w:pPr>
        <w:jc w:val="both"/>
        <w:rPr>
          <w:color w:val="FF0000"/>
          <w:sz w:val="22"/>
          <w:szCs w:val="22"/>
          <w:lang w:val="sr-Cyrl-CS"/>
        </w:rPr>
      </w:pPr>
    </w:p>
    <w:p w14:paraId="64412E96" w14:textId="77777777" w:rsidR="006D04C9" w:rsidRPr="00217875" w:rsidRDefault="006D04C9" w:rsidP="006D04C9">
      <w:pPr>
        <w:jc w:val="both"/>
        <w:rPr>
          <w:sz w:val="22"/>
          <w:szCs w:val="22"/>
          <w:lang w:val="sr-Cyrl-CS"/>
        </w:rPr>
      </w:pPr>
      <w:r w:rsidRPr="00217875">
        <w:rPr>
          <w:sz w:val="22"/>
          <w:szCs w:val="22"/>
          <w:lang w:val="ru-RU"/>
        </w:rPr>
        <w:t xml:space="preserve">Прилог: - Меница серијски број </w:t>
      </w:r>
      <w:r w:rsidRPr="00217875">
        <w:rPr>
          <w:sz w:val="22"/>
          <w:szCs w:val="22"/>
          <w:lang w:val="sr-Cyrl-CS"/>
        </w:rPr>
        <w:t xml:space="preserve">_____________________  </w:t>
      </w:r>
    </w:p>
    <w:p w14:paraId="33A5175F" w14:textId="77777777" w:rsidR="006D04C9" w:rsidRPr="00217875" w:rsidRDefault="006D04C9" w:rsidP="006D04C9">
      <w:pPr>
        <w:jc w:val="both"/>
        <w:rPr>
          <w:sz w:val="22"/>
          <w:szCs w:val="22"/>
          <w:lang w:val="sr-Cyrl-CS"/>
        </w:rPr>
      </w:pPr>
      <w:r w:rsidRPr="00217875">
        <w:rPr>
          <w:sz w:val="22"/>
          <w:szCs w:val="22"/>
          <w:lang w:val="sr-Cyrl-CS"/>
        </w:rPr>
        <w:t xml:space="preserve">               - Копија картона депонованих потписа</w:t>
      </w:r>
    </w:p>
    <w:p w14:paraId="5F7E5A0C" w14:textId="77777777" w:rsidR="006D04C9" w:rsidRPr="00217875" w:rsidRDefault="006D04C9" w:rsidP="006D04C9">
      <w:pPr>
        <w:jc w:val="both"/>
        <w:rPr>
          <w:sz w:val="22"/>
          <w:szCs w:val="22"/>
          <w:lang w:val="sr-Cyrl-CS"/>
        </w:rPr>
      </w:pPr>
      <w:r w:rsidRPr="00217875">
        <w:rPr>
          <w:sz w:val="22"/>
          <w:szCs w:val="22"/>
          <w:lang w:val="sr-Cyrl-CS"/>
        </w:rPr>
        <w:t xml:space="preserve">               - </w:t>
      </w:r>
      <w:r w:rsidRPr="00217875">
        <w:rPr>
          <w:rFonts w:eastAsia="TimesNewRomanPSMT"/>
          <w:bCs/>
          <w:iCs/>
          <w:sz w:val="22"/>
          <w:szCs w:val="22"/>
          <w:lang w:val="sr-Cyrl-CS"/>
        </w:rPr>
        <w:t>ОП образац</w:t>
      </w:r>
    </w:p>
    <w:p w14:paraId="0D516397" w14:textId="77777777" w:rsidR="006D04C9" w:rsidRPr="00217875" w:rsidRDefault="006D04C9" w:rsidP="006D04C9">
      <w:pPr>
        <w:jc w:val="both"/>
        <w:rPr>
          <w:sz w:val="22"/>
          <w:szCs w:val="22"/>
          <w:lang w:val="sr-Cyrl-CS"/>
        </w:rPr>
      </w:pPr>
      <w:r w:rsidRPr="00217875">
        <w:rPr>
          <w:sz w:val="22"/>
          <w:szCs w:val="22"/>
          <w:lang w:val="sr-Cyrl-CS"/>
        </w:rPr>
        <w:t xml:space="preserve">               - </w:t>
      </w:r>
      <w:r w:rsidRPr="0021787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217875" w14:paraId="1199B56D" w14:textId="77777777" w:rsidTr="00067851">
        <w:tc>
          <w:tcPr>
            <w:tcW w:w="4428" w:type="dxa"/>
            <w:shd w:val="clear" w:color="auto" w:fill="auto"/>
          </w:tcPr>
          <w:p w14:paraId="06665A8C" w14:textId="77777777" w:rsidR="006D04C9" w:rsidRPr="00217875" w:rsidRDefault="006D04C9" w:rsidP="00067851">
            <w:pPr>
              <w:jc w:val="both"/>
              <w:rPr>
                <w:b/>
                <w:sz w:val="22"/>
                <w:szCs w:val="22"/>
                <w:lang w:val="sr-Cyrl-CS"/>
              </w:rPr>
            </w:pPr>
          </w:p>
        </w:tc>
        <w:tc>
          <w:tcPr>
            <w:tcW w:w="1260" w:type="dxa"/>
            <w:shd w:val="clear" w:color="auto" w:fill="auto"/>
          </w:tcPr>
          <w:p w14:paraId="1FAC534D" w14:textId="77777777" w:rsidR="006D04C9" w:rsidRPr="00217875" w:rsidRDefault="006D04C9" w:rsidP="00067851">
            <w:pPr>
              <w:jc w:val="both"/>
              <w:rPr>
                <w:b/>
                <w:sz w:val="22"/>
                <w:szCs w:val="22"/>
                <w:lang w:val="sr-Cyrl-CS"/>
              </w:rPr>
            </w:pPr>
          </w:p>
        </w:tc>
        <w:tc>
          <w:tcPr>
            <w:tcW w:w="4140" w:type="dxa"/>
            <w:shd w:val="clear" w:color="auto" w:fill="auto"/>
          </w:tcPr>
          <w:p w14:paraId="31046B6B" w14:textId="77777777" w:rsidR="006D04C9" w:rsidRPr="00217875" w:rsidRDefault="006D04C9" w:rsidP="00067851">
            <w:pPr>
              <w:jc w:val="center"/>
              <w:rPr>
                <w:b/>
                <w:sz w:val="22"/>
                <w:szCs w:val="22"/>
                <w:lang w:val="sr-Cyrl-CS"/>
              </w:rPr>
            </w:pPr>
          </w:p>
        </w:tc>
      </w:tr>
      <w:tr w:rsidR="006D04C9" w:rsidRPr="00217875" w14:paraId="112715D8" w14:textId="77777777" w:rsidTr="00067851">
        <w:trPr>
          <w:trHeight w:val="212"/>
        </w:trPr>
        <w:tc>
          <w:tcPr>
            <w:tcW w:w="4428" w:type="dxa"/>
            <w:shd w:val="clear" w:color="auto" w:fill="auto"/>
          </w:tcPr>
          <w:p w14:paraId="50D1C9FF" w14:textId="77777777" w:rsidR="006D04C9" w:rsidRPr="00217875" w:rsidRDefault="006D04C9" w:rsidP="00067851">
            <w:pPr>
              <w:jc w:val="center"/>
              <w:rPr>
                <w:b/>
                <w:sz w:val="22"/>
                <w:szCs w:val="22"/>
                <w:lang w:val="sr-Cyrl-CS"/>
              </w:rPr>
            </w:pPr>
            <w:r w:rsidRPr="00217875">
              <w:rPr>
                <w:b/>
                <w:sz w:val="22"/>
                <w:szCs w:val="22"/>
                <w:lang w:val="sr-Cyrl-CS"/>
              </w:rPr>
              <w:t>Место и датум издавања Овлашћења:</w:t>
            </w:r>
          </w:p>
        </w:tc>
        <w:tc>
          <w:tcPr>
            <w:tcW w:w="1260" w:type="dxa"/>
            <w:shd w:val="clear" w:color="auto" w:fill="auto"/>
          </w:tcPr>
          <w:p w14:paraId="1B3F2CB5" w14:textId="77777777" w:rsidR="006D04C9" w:rsidRPr="00217875" w:rsidRDefault="006D04C9" w:rsidP="00067851">
            <w:pPr>
              <w:jc w:val="both"/>
              <w:rPr>
                <w:b/>
                <w:sz w:val="22"/>
                <w:szCs w:val="22"/>
                <w:lang w:val="sr-Cyrl-CS"/>
              </w:rPr>
            </w:pPr>
          </w:p>
        </w:tc>
        <w:tc>
          <w:tcPr>
            <w:tcW w:w="4140" w:type="dxa"/>
            <w:shd w:val="clear" w:color="auto" w:fill="auto"/>
          </w:tcPr>
          <w:p w14:paraId="61A2D2E6" w14:textId="77777777" w:rsidR="006D04C9" w:rsidRPr="00217875" w:rsidRDefault="006D04C9" w:rsidP="00067851">
            <w:pPr>
              <w:rPr>
                <w:b/>
                <w:sz w:val="22"/>
                <w:szCs w:val="22"/>
                <w:lang w:val="sr-Cyrl-CS"/>
              </w:rPr>
            </w:pPr>
            <w:r w:rsidRPr="00217875">
              <w:rPr>
                <w:b/>
                <w:sz w:val="22"/>
                <w:szCs w:val="22"/>
                <w:lang w:val="sr-Cyrl-CS"/>
              </w:rPr>
              <w:t>ДУЖНИК – ИЗДАВАЛАЦ МЕНИЦЕ</w:t>
            </w:r>
          </w:p>
          <w:p w14:paraId="3E81B5C5" w14:textId="77777777" w:rsidR="006D04C9" w:rsidRPr="00217875" w:rsidRDefault="006D04C9" w:rsidP="00067851">
            <w:pPr>
              <w:jc w:val="center"/>
              <w:rPr>
                <w:b/>
                <w:sz w:val="22"/>
                <w:szCs w:val="22"/>
                <w:lang w:val="sr-Cyrl-CS"/>
              </w:rPr>
            </w:pPr>
          </w:p>
        </w:tc>
      </w:tr>
      <w:tr w:rsidR="006D04C9" w:rsidRPr="00217875" w14:paraId="39B8FC94" w14:textId="77777777" w:rsidTr="00067851">
        <w:tc>
          <w:tcPr>
            <w:tcW w:w="4428" w:type="dxa"/>
            <w:tcBorders>
              <w:bottom w:val="single" w:sz="4" w:space="0" w:color="auto"/>
            </w:tcBorders>
            <w:shd w:val="clear" w:color="auto" w:fill="auto"/>
          </w:tcPr>
          <w:p w14:paraId="237DB9B1" w14:textId="77777777" w:rsidR="006D04C9" w:rsidRPr="00217875" w:rsidRDefault="006D04C9" w:rsidP="00067851">
            <w:pPr>
              <w:rPr>
                <w:sz w:val="22"/>
                <w:szCs w:val="22"/>
                <w:lang w:val="sr-Cyrl-CS"/>
              </w:rPr>
            </w:pPr>
          </w:p>
        </w:tc>
        <w:tc>
          <w:tcPr>
            <w:tcW w:w="1260" w:type="dxa"/>
            <w:shd w:val="clear" w:color="auto" w:fill="auto"/>
          </w:tcPr>
          <w:p w14:paraId="294973F3" w14:textId="77777777" w:rsidR="006D04C9" w:rsidRPr="00217875" w:rsidRDefault="006D04C9" w:rsidP="00067851">
            <w:pPr>
              <w:jc w:val="center"/>
              <w:rPr>
                <w:b/>
                <w:sz w:val="22"/>
                <w:szCs w:val="22"/>
                <w:lang w:val="sr-Cyrl-CS"/>
              </w:rPr>
            </w:pPr>
            <w:r w:rsidRPr="00217875">
              <w:rPr>
                <w:sz w:val="22"/>
                <w:szCs w:val="22"/>
                <w:lang w:val="sr-Cyrl-CS"/>
              </w:rPr>
              <w:t>МП</w:t>
            </w:r>
          </w:p>
        </w:tc>
        <w:tc>
          <w:tcPr>
            <w:tcW w:w="4140" w:type="dxa"/>
            <w:tcBorders>
              <w:bottom w:val="single" w:sz="4" w:space="0" w:color="auto"/>
            </w:tcBorders>
            <w:shd w:val="clear" w:color="auto" w:fill="auto"/>
          </w:tcPr>
          <w:p w14:paraId="01F1F10C" w14:textId="77777777" w:rsidR="006D04C9" w:rsidRPr="00217875" w:rsidRDefault="006D04C9" w:rsidP="00067851">
            <w:pPr>
              <w:rPr>
                <w:b/>
                <w:sz w:val="22"/>
                <w:szCs w:val="22"/>
                <w:lang w:val="sr-Cyrl-CS"/>
              </w:rPr>
            </w:pPr>
          </w:p>
        </w:tc>
      </w:tr>
      <w:tr w:rsidR="006D04C9" w:rsidRPr="00252BAC" w14:paraId="586376AC" w14:textId="77777777" w:rsidTr="00067851">
        <w:tc>
          <w:tcPr>
            <w:tcW w:w="4428" w:type="dxa"/>
            <w:tcBorders>
              <w:top w:val="single" w:sz="4" w:space="0" w:color="auto"/>
            </w:tcBorders>
            <w:shd w:val="clear" w:color="auto" w:fill="auto"/>
          </w:tcPr>
          <w:p w14:paraId="08BE7B7C" w14:textId="77777777" w:rsidR="006D04C9" w:rsidRPr="00217875" w:rsidRDefault="006D04C9" w:rsidP="00067851">
            <w:pPr>
              <w:jc w:val="both"/>
              <w:rPr>
                <w:b/>
                <w:sz w:val="22"/>
                <w:szCs w:val="22"/>
                <w:lang w:val="sr-Cyrl-CS"/>
              </w:rPr>
            </w:pPr>
          </w:p>
        </w:tc>
        <w:tc>
          <w:tcPr>
            <w:tcW w:w="1260" w:type="dxa"/>
            <w:shd w:val="clear" w:color="auto" w:fill="auto"/>
          </w:tcPr>
          <w:p w14:paraId="0E93F3A1" w14:textId="77777777" w:rsidR="006D04C9" w:rsidRPr="00217875" w:rsidRDefault="006D04C9" w:rsidP="00067851">
            <w:pPr>
              <w:jc w:val="right"/>
              <w:rPr>
                <w:sz w:val="22"/>
                <w:szCs w:val="22"/>
                <w:lang w:val="sr-Cyrl-CS"/>
              </w:rPr>
            </w:pPr>
          </w:p>
          <w:p w14:paraId="5CF62813" w14:textId="77777777" w:rsidR="006D04C9" w:rsidRPr="00217875" w:rsidRDefault="006D04C9" w:rsidP="00067851">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067851">
            <w:pPr>
              <w:jc w:val="center"/>
              <w:rPr>
                <w:b/>
                <w:sz w:val="22"/>
                <w:szCs w:val="22"/>
                <w:lang w:val="sr-Cyrl-CS"/>
              </w:rPr>
            </w:pPr>
            <w:r w:rsidRPr="00217875">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217875">
        <w:t>набавка не садржи поверљиве информације</w:t>
      </w:r>
      <w:r w:rsidRPr="00AE1407">
        <w:t xml:space="preserve"> које наручилац ставља на располагање.</w:t>
      </w:r>
      <w:proofErr w:type="gramEnd"/>
    </w:p>
    <w:p w14:paraId="2F7246B4" w14:textId="77777777" w:rsidR="00E27C53" w:rsidRPr="00217875" w:rsidRDefault="00E27C53" w:rsidP="0021787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CE61C03"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5DDD2FAB" w:rsidR="00E27C53" w:rsidRPr="00883BA5" w:rsidRDefault="00E27C53" w:rsidP="00E27C53">
      <w:pPr>
        <w:jc w:val="both"/>
        <w:rPr>
          <w:b/>
          <w:bCs/>
          <w:i/>
          <w:iCs/>
        </w:rPr>
      </w:pPr>
      <w:proofErr w:type="gramStart"/>
      <w:r w:rsidRPr="00883BA5">
        <w:t>Избор најповољније понуде ће се извршити применом критеријума</w:t>
      </w:r>
      <w:r w:rsidRPr="00883BA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75B5B">
            <w:rPr>
              <w:b/>
            </w:rPr>
            <w:t>„економски најповољнија понуда“.</w:t>
          </w:r>
          <w:proofErr w:type="gramEnd"/>
          <w:r w:rsidR="00E75B5B">
            <w:rPr>
              <w:b/>
            </w:rPr>
            <w:t xml:space="preserve"> </w:t>
          </w:r>
        </w:sdtContent>
      </w:sdt>
      <w:r w:rsidRPr="00883BA5">
        <w:rPr>
          <w:b/>
          <w:bCs/>
        </w:rPr>
        <w:t xml:space="preserve"> </w:t>
      </w:r>
    </w:p>
    <w:p w14:paraId="1029785B" w14:textId="5E9A72ED" w:rsidR="00E27C53" w:rsidRPr="00B65C7D" w:rsidRDefault="00E27C53" w:rsidP="00E27C53">
      <w:pPr>
        <w:jc w:val="both"/>
        <w:rPr>
          <w:rFonts w:eastAsia="TimesNewRomanPSMT"/>
          <w:bCs/>
          <w:lang w:val="sr-Cyrl-RS"/>
        </w:rPr>
      </w:pPr>
      <w:proofErr w:type="gramStart"/>
      <w:r w:rsidRPr="00883BA5">
        <w:rPr>
          <w:bCs/>
          <w:iCs/>
        </w:rPr>
        <w:t xml:space="preserve">Разрада критеријума је </w:t>
      </w:r>
      <w:r w:rsidRPr="00883BA5">
        <w:rPr>
          <w:rFonts w:eastAsia="TimesNewRomanPSMT"/>
          <w:bCs/>
        </w:rPr>
        <w:t xml:space="preserve">у </w:t>
      </w:r>
      <w:r w:rsidRPr="00883BA5">
        <w:rPr>
          <w:rFonts w:eastAsia="TimesNewRomanPSMT"/>
          <w:bCs/>
          <w:lang w:val="sr-Cyrl-CS"/>
        </w:rPr>
        <w:t>поглављу</w:t>
      </w:r>
      <w:r w:rsidR="00883BA5" w:rsidRPr="00883BA5">
        <w:rPr>
          <w:rFonts w:eastAsia="TimesNewRomanPSMT"/>
          <w:bCs/>
        </w:rPr>
        <w:t xml:space="preserve"> </w:t>
      </w:r>
      <w:r w:rsidR="00883BA5" w:rsidRPr="00883BA5">
        <w:rPr>
          <w:rFonts w:eastAsia="TimesNewRomanPSMT"/>
          <w:bCs/>
          <w:lang w:val="sr-Cyrl-RS"/>
        </w:rPr>
        <w:t>5</w:t>
      </w:r>
      <w:r w:rsidRPr="00883BA5">
        <w:rPr>
          <w:rFonts w:eastAsia="TimesNewRomanPSMT"/>
          <w:bCs/>
        </w:rPr>
        <w:t>.</w:t>
      </w:r>
      <w:proofErr w:type="gramEnd"/>
      <w:r w:rsidRPr="00883BA5">
        <w:rPr>
          <w:rFonts w:eastAsia="TimesNewRomanPSMT"/>
          <w:bCs/>
          <w:lang w:val="ru-RU"/>
        </w:rPr>
        <w:t xml:space="preserve"> </w:t>
      </w:r>
      <w:proofErr w:type="gramStart"/>
      <w:r w:rsidRPr="00883BA5">
        <w:rPr>
          <w:rFonts w:eastAsia="TimesNewRomanPSMT"/>
          <w:bCs/>
        </w:rPr>
        <w:t>конкурсне</w:t>
      </w:r>
      <w:proofErr w:type="gramEnd"/>
      <w:r w:rsidRPr="00883BA5">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5643972F" w:rsidR="00E27C53" w:rsidRPr="002327B1" w:rsidRDefault="00E27C53" w:rsidP="00E27C53">
      <w:pPr>
        <w:jc w:val="both"/>
        <w:rPr>
          <w:noProof/>
          <w:lang w:val="sr-Cyrl-RS"/>
        </w:rPr>
      </w:pPr>
      <w:r w:rsidRPr="002327B1">
        <w:rPr>
          <w:iCs/>
        </w:rPr>
        <w:t>Уколико две или више понуда имају исти број пондера,</w:t>
      </w:r>
      <w:r w:rsidRPr="002327B1">
        <w:rPr>
          <w:noProof/>
        </w:rPr>
        <w:t xml:space="preserve"> </w:t>
      </w:r>
      <w:r w:rsidRPr="002327B1">
        <w:rPr>
          <w:iCs/>
        </w:rPr>
        <w:t xml:space="preserve">као најповољнија биће изабрана понуда оног понуђача </w:t>
      </w:r>
      <w:r w:rsidRPr="002327B1">
        <w:rPr>
          <w:iCs/>
          <w:lang w:val="sr-Cyrl-RS"/>
        </w:rPr>
        <w:t xml:space="preserve">који </w:t>
      </w:r>
      <w:r w:rsidRPr="002327B1">
        <w:rPr>
          <w:noProof/>
        </w:rPr>
        <w:t>понуди дужи гарантни рок</w:t>
      </w:r>
      <w:r w:rsidRPr="002327B1">
        <w:rPr>
          <w:noProof/>
          <w:lang w:val="sr-Cyrl-RS"/>
        </w:rPr>
        <w:t xml:space="preserve"> на услугу</w:t>
      </w:r>
      <w:r w:rsidRPr="002327B1">
        <w:rPr>
          <w:noProof/>
        </w:rPr>
        <w:t xml:space="preserve">; уколико је и то </w:t>
      </w:r>
      <w:r w:rsidRPr="002327B1">
        <w:rPr>
          <w:noProof/>
          <w:lang w:val="sr-Cyrl-RS"/>
        </w:rPr>
        <w:t>исто</w:t>
      </w:r>
      <w:r w:rsidRPr="002327B1">
        <w:rPr>
          <w:iCs/>
        </w:rPr>
        <w:t xml:space="preserve"> као најповољнија биће изабрана понуда оног понуђача </w:t>
      </w:r>
      <w:r w:rsidRPr="002327B1">
        <w:rPr>
          <w:iCs/>
          <w:lang w:val="sr-Cyrl-RS"/>
        </w:rPr>
        <w:t xml:space="preserve">који </w:t>
      </w:r>
      <w:r w:rsidRPr="002327B1">
        <w:rPr>
          <w:noProof/>
        </w:rPr>
        <w:t>понуди</w:t>
      </w:r>
      <w:r w:rsidRPr="002327B1">
        <w:rPr>
          <w:noProof/>
          <w:lang w:val="sr-Cyrl-RS"/>
        </w:rPr>
        <w:t xml:space="preserve"> краћи рок извршења редовног сервиса; </w:t>
      </w:r>
      <w:r w:rsidRPr="002327B1">
        <w:rPr>
          <w:noProof/>
        </w:rPr>
        <w:t xml:space="preserve">уколико је и то </w:t>
      </w:r>
      <w:r w:rsidRPr="002327B1">
        <w:rPr>
          <w:noProof/>
          <w:lang w:val="sr-Cyrl-RS"/>
        </w:rPr>
        <w:t xml:space="preserve">исто </w:t>
      </w:r>
      <w:r w:rsidRPr="002327B1">
        <w:rPr>
          <w:iCs/>
        </w:rPr>
        <w:t xml:space="preserve">најповољнија понуда биће изабрана </w:t>
      </w:r>
      <w:r w:rsidRPr="002327B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2327B1"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2327B1">
        <w:rPr>
          <w:b/>
        </w:rPr>
        <w:t>КОРИШЋЕЊЕ ПАТЕНТА И ОДГОВОРНОСТ ЗА ПОВРЕДУ ЗАШТИЋЕНИХ</w:t>
      </w:r>
      <w:r w:rsidRPr="0068551F">
        <w:rPr>
          <w:b/>
        </w:rPr>
        <w:t xml:space="preserve">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217875" w:rsidRDefault="00B97B8F" w:rsidP="00217875">
      <w:pPr>
        <w:jc w:val="both"/>
        <w:rPr>
          <w:lang w:val="sr-Cyrl-RS"/>
        </w:rPr>
      </w:pPr>
    </w:p>
    <w:p w14:paraId="38D5F3B3" w14:textId="77777777" w:rsidR="00B97B8F" w:rsidRPr="00217875" w:rsidRDefault="00B97B8F" w:rsidP="00B97B8F">
      <w:pPr>
        <w:pStyle w:val="ListParagraph"/>
        <w:numPr>
          <w:ilvl w:val="0"/>
          <w:numId w:val="10"/>
        </w:numPr>
        <w:jc w:val="both"/>
        <w:rPr>
          <w:b/>
          <w:lang w:val="sr-Cyrl-RS"/>
        </w:rPr>
      </w:pPr>
      <w:r w:rsidRPr="00217875">
        <w:rPr>
          <w:b/>
        </w:rPr>
        <w:t>КОРИШЋЕЊЕ ПЕЧАТА</w:t>
      </w:r>
    </w:p>
    <w:p w14:paraId="399A0A54" w14:textId="77777777" w:rsidR="00B97B8F" w:rsidRPr="00217875"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217875">
        <w:t xml:space="preserve"> </w:t>
      </w:r>
      <w:proofErr w:type="gramStart"/>
      <w:r w:rsidRPr="00217875">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6151E9E8" w14:textId="77777777" w:rsidR="000B31B6" w:rsidRPr="00B97B8F" w:rsidRDefault="000B31B6"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5F7FCD"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40871660"/>
      <w:r w:rsidRPr="005F7FCD">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Pr="005F7FCD" w:rsidRDefault="00E27C53" w:rsidP="00E27C53">
      <w:pPr>
        <w:rPr>
          <w:lang w:val="hr-HR"/>
        </w:rPr>
      </w:pPr>
    </w:p>
    <w:tbl>
      <w:tblPr>
        <w:tblStyle w:val="TableGrid"/>
        <w:tblW w:w="9338" w:type="dxa"/>
        <w:jc w:val="center"/>
        <w:tblLayout w:type="fixed"/>
        <w:tblLook w:val="04A0" w:firstRow="1" w:lastRow="0" w:firstColumn="1" w:lastColumn="0" w:noHBand="0" w:noVBand="1"/>
      </w:tblPr>
      <w:tblGrid>
        <w:gridCol w:w="549"/>
        <w:gridCol w:w="2562"/>
        <w:gridCol w:w="1276"/>
        <w:gridCol w:w="1417"/>
        <w:gridCol w:w="3534"/>
      </w:tblGrid>
      <w:tr w:rsidR="00E27C53" w:rsidRPr="005F7FCD" w14:paraId="5E78D8AC" w14:textId="77777777" w:rsidTr="00781BAE">
        <w:trPr>
          <w:trHeight w:val="1076"/>
          <w:jc w:val="center"/>
        </w:trPr>
        <w:tc>
          <w:tcPr>
            <w:tcW w:w="549" w:type="dxa"/>
            <w:vAlign w:val="center"/>
          </w:tcPr>
          <w:p w14:paraId="36EFFBFB" w14:textId="77777777" w:rsidR="00E27C53" w:rsidRPr="005F7FCD" w:rsidRDefault="00E27C53" w:rsidP="005B3304">
            <w:pPr>
              <w:rPr>
                <w:b/>
                <w:sz w:val="22"/>
                <w:szCs w:val="22"/>
                <w:lang w:val="sr-Cyrl-RS"/>
              </w:rPr>
            </w:pPr>
            <w:r w:rsidRPr="005F7FCD">
              <w:rPr>
                <w:b/>
                <w:sz w:val="22"/>
                <w:szCs w:val="22"/>
                <w:lang w:val="sr-Cyrl-RS"/>
              </w:rPr>
              <w:t>РБ</w:t>
            </w:r>
          </w:p>
        </w:tc>
        <w:tc>
          <w:tcPr>
            <w:tcW w:w="2562" w:type="dxa"/>
            <w:vAlign w:val="center"/>
          </w:tcPr>
          <w:p w14:paraId="2FA28DAC" w14:textId="77777777" w:rsidR="00E27C53" w:rsidRPr="005F7FCD" w:rsidRDefault="00E27C53" w:rsidP="005B3304">
            <w:pPr>
              <w:jc w:val="center"/>
              <w:rPr>
                <w:b/>
                <w:sz w:val="22"/>
                <w:szCs w:val="22"/>
              </w:rPr>
            </w:pPr>
            <w:r w:rsidRPr="005F7FCD">
              <w:rPr>
                <w:b/>
                <w:sz w:val="22"/>
                <w:szCs w:val="22"/>
              </w:rPr>
              <w:t>КРИТЕРИЈУМ</w:t>
            </w:r>
          </w:p>
        </w:tc>
        <w:tc>
          <w:tcPr>
            <w:tcW w:w="1276" w:type="dxa"/>
            <w:shd w:val="clear" w:color="auto" w:fill="auto"/>
            <w:vAlign w:val="center"/>
          </w:tcPr>
          <w:p w14:paraId="0A21CFE3" w14:textId="77777777" w:rsidR="00E27C53" w:rsidRPr="005F7FCD" w:rsidRDefault="00E27C53" w:rsidP="005B3304">
            <w:pPr>
              <w:jc w:val="center"/>
              <w:rPr>
                <w:b/>
                <w:sz w:val="22"/>
                <w:szCs w:val="22"/>
              </w:rPr>
            </w:pPr>
            <w:r w:rsidRPr="005F7FCD">
              <w:rPr>
                <w:b/>
                <w:sz w:val="22"/>
                <w:szCs w:val="22"/>
              </w:rPr>
              <w:t>ОЗНАКА</w:t>
            </w:r>
          </w:p>
        </w:tc>
        <w:tc>
          <w:tcPr>
            <w:tcW w:w="1417" w:type="dxa"/>
            <w:shd w:val="clear" w:color="auto" w:fill="auto"/>
            <w:vAlign w:val="center"/>
          </w:tcPr>
          <w:p w14:paraId="4E30E71E" w14:textId="77777777" w:rsidR="00E27C53" w:rsidRPr="005F7FCD" w:rsidRDefault="00E27C53" w:rsidP="005B3304">
            <w:pPr>
              <w:jc w:val="center"/>
              <w:rPr>
                <w:b/>
                <w:sz w:val="22"/>
                <w:szCs w:val="22"/>
              </w:rPr>
            </w:pPr>
            <w:r w:rsidRPr="005F7FCD">
              <w:rPr>
                <w:b/>
                <w:sz w:val="22"/>
                <w:szCs w:val="22"/>
              </w:rPr>
              <w:t>МАКС. БР. ПОНДЕРА</w:t>
            </w:r>
          </w:p>
        </w:tc>
        <w:tc>
          <w:tcPr>
            <w:tcW w:w="3534" w:type="dxa"/>
            <w:shd w:val="clear" w:color="auto" w:fill="auto"/>
            <w:vAlign w:val="center"/>
          </w:tcPr>
          <w:p w14:paraId="451F57D1" w14:textId="77777777" w:rsidR="00E27C53" w:rsidRPr="005F7FCD" w:rsidRDefault="00E27C53" w:rsidP="005B3304">
            <w:pPr>
              <w:jc w:val="center"/>
              <w:rPr>
                <w:b/>
                <w:sz w:val="22"/>
                <w:szCs w:val="22"/>
              </w:rPr>
            </w:pPr>
            <w:r w:rsidRPr="005F7FCD">
              <w:rPr>
                <w:b/>
                <w:sz w:val="22"/>
                <w:szCs w:val="22"/>
              </w:rPr>
              <w:t>ФОРМУЛА</w:t>
            </w:r>
          </w:p>
        </w:tc>
      </w:tr>
      <w:tr w:rsidR="00E27C53" w:rsidRPr="005F7FCD" w14:paraId="6351164D" w14:textId="77777777" w:rsidTr="00781BAE">
        <w:trPr>
          <w:trHeight w:val="731"/>
          <w:jc w:val="center"/>
        </w:trPr>
        <w:tc>
          <w:tcPr>
            <w:tcW w:w="549" w:type="dxa"/>
            <w:vAlign w:val="center"/>
          </w:tcPr>
          <w:p w14:paraId="5D1D1FF7" w14:textId="77777777" w:rsidR="00E27C53" w:rsidRPr="005F7FCD" w:rsidRDefault="00E27C53" w:rsidP="002576AA">
            <w:pPr>
              <w:pStyle w:val="ListParagraph"/>
              <w:numPr>
                <w:ilvl w:val="0"/>
                <w:numId w:val="12"/>
              </w:numPr>
              <w:jc w:val="center"/>
              <w:rPr>
                <w:b/>
                <w:noProof/>
                <w:sz w:val="22"/>
                <w:szCs w:val="22"/>
              </w:rPr>
            </w:pPr>
          </w:p>
        </w:tc>
        <w:tc>
          <w:tcPr>
            <w:tcW w:w="2562" w:type="dxa"/>
            <w:vAlign w:val="center"/>
          </w:tcPr>
          <w:p w14:paraId="41602CA2" w14:textId="77777777" w:rsidR="00E27C53" w:rsidRPr="005F7FCD" w:rsidRDefault="00E27C53" w:rsidP="00313E8E">
            <w:pPr>
              <w:pStyle w:val="ListParagraph"/>
              <w:ind w:left="0"/>
              <w:rPr>
                <w:b/>
                <w:noProof/>
                <w:sz w:val="22"/>
                <w:szCs w:val="22"/>
                <w:lang w:val="sr-Cyrl-RS"/>
              </w:rPr>
            </w:pPr>
            <w:r w:rsidRPr="005F7FCD">
              <w:rPr>
                <w:b/>
                <w:noProof/>
                <w:lang w:val="sr-Cyrl-RS"/>
              </w:rPr>
              <w:t>Укупна цена редовног сервиса</w:t>
            </w:r>
          </w:p>
        </w:tc>
        <w:tc>
          <w:tcPr>
            <w:tcW w:w="1276" w:type="dxa"/>
            <w:shd w:val="clear" w:color="auto" w:fill="auto"/>
            <w:vAlign w:val="center"/>
          </w:tcPr>
          <w:p w14:paraId="219D1DE4" w14:textId="77777777" w:rsidR="00E27C53" w:rsidRPr="005F7FCD" w:rsidRDefault="00E27C53" w:rsidP="005B3304">
            <w:pPr>
              <w:jc w:val="center"/>
              <w:rPr>
                <w:sz w:val="22"/>
                <w:szCs w:val="22"/>
                <w:lang w:val="sr-Cyrl-RS"/>
              </w:rPr>
            </w:pPr>
            <w:r w:rsidRPr="005F7FCD">
              <w:rPr>
                <w:sz w:val="22"/>
                <w:szCs w:val="22"/>
                <w:lang w:val="sr-Cyrl-RS"/>
              </w:rPr>
              <w:t>РС</w:t>
            </w:r>
          </w:p>
        </w:tc>
        <w:tc>
          <w:tcPr>
            <w:tcW w:w="1417" w:type="dxa"/>
            <w:shd w:val="clear" w:color="auto" w:fill="auto"/>
            <w:vAlign w:val="center"/>
          </w:tcPr>
          <w:p w14:paraId="239081E8" w14:textId="77777777" w:rsidR="00E27C53" w:rsidRPr="005F7FCD" w:rsidRDefault="00E27C53" w:rsidP="005B3304">
            <w:pPr>
              <w:jc w:val="center"/>
              <w:rPr>
                <w:sz w:val="22"/>
                <w:szCs w:val="22"/>
                <w:lang w:val="sr-Cyrl-RS"/>
              </w:rPr>
            </w:pPr>
            <w:r w:rsidRPr="005F7FCD">
              <w:rPr>
                <w:sz w:val="22"/>
                <w:szCs w:val="22"/>
                <w:lang w:val="sr-Cyrl-RS"/>
              </w:rPr>
              <w:t>25</w:t>
            </w:r>
          </w:p>
        </w:tc>
        <w:tc>
          <w:tcPr>
            <w:tcW w:w="3534" w:type="dxa"/>
            <w:shd w:val="clear" w:color="auto" w:fill="auto"/>
            <w:vAlign w:val="center"/>
          </w:tcPr>
          <w:p w14:paraId="79D45F18" w14:textId="77777777" w:rsidR="00E27C53" w:rsidRPr="005F7FCD" w:rsidRDefault="00465554"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4F5E00" w14:paraId="47F636C8" w14:textId="77777777" w:rsidTr="00781BAE">
        <w:trPr>
          <w:trHeight w:val="731"/>
          <w:jc w:val="center"/>
        </w:trPr>
        <w:tc>
          <w:tcPr>
            <w:tcW w:w="549" w:type="dxa"/>
            <w:vAlign w:val="center"/>
          </w:tcPr>
          <w:p w14:paraId="38D1681B" w14:textId="77777777" w:rsidR="00E27C53" w:rsidRPr="005F7FCD" w:rsidRDefault="00E27C53" w:rsidP="002576AA">
            <w:pPr>
              <w:pStyle w:val="ListParagraph"/>
              <w:numPr>
                <w:ilvl w:val="0"/>
                <w:numId w:val="12"/>
              </w:numPr>
              <w:jc w:val="center"/>
              <w:rPr>
                <w:b/>
                <w:noProof/>
                <w:sz w:val="22"/>
                <w:szCs w:val="22"/>
              </w:rPr>
            </w:pPr>
          </w:p>
        </w:tc>
        <w:tc>
          <w:tcPr>
            <w:tcW w:w="2562" w:type="dxa"/>
            <w:vAlign w:val="center"/>
          </w:tcPr>
          <w:p w14:paraId="5493AF5F" w14:textId="58EB7F01" w:rsidR="00E27C53" w:rsidRPr="004F5E00" w:rsidRDefault="00810F9C" w:rsidP="00313E8E">
            <w:pPr>
              <w:rPr>
                <w:sz w:val="22"/>
                <w:szCs w:val="22"/>
              </w:rPr>
            </w:pPr>
            <w:r w:rsidRPr="004F5E00">
              <w:rPr>
                <w:b/>
                <w:noProof/>
                <w:lang w:val="sr-Cyrl-RS"/>
              </w:rPr>
              <w:t>Укупна вредност ценовника потрошног материјала</w:t>
            </w:r>
          </w:p>
        </w:tc>
        <w:tc>
          <w:tcPr>
            <w:tcW w:w="1276" w:type="dxa"/>
            <w:shd w:val="clear" w:color="auto" w:fill="auto"/>
            <w:vAlign w:val="center"/>
          </w:tcPr>
          <w:p w14:paraId="40BBA801" w14:textId="47CCB9E8" w:rsidR="00E27C53" w:rsidRPr="004F5E00" w:rsidRDefault="004147B1" w:rsidP="005B3304">
            <w:pPr>
              <w:jc w:val="center"/>
              <w:rPr>
                <w:sz w:val="22"/>
                <w:szCs w:val="22"/>
                <w:lang w:val="sr-Cyrl-RS"/>
              </w:rPr>
            </w:pPr>
            <w:r w:rsidRPr="004F5E00">
              <w:rPr>
                <w:sz w:val="22"/>
                <w:szCs w:val="22"/>
                <w:lang w:val="sr-Cyrl-RS"/>
              </w:rPr>
              <w:t>ПМ</w:t>
            </w:r>
          </w:p>
        </w:tc>
        <w:tc>
          <w:tcPr>
            <w:tcW w:w="1417" w:type="dxa"/>
            <w:shd w:val="clear" w:color="auto" w:fill="auto"/>
            <w:vAlign w:val="center"/>
          </w:tcPr>
          <w:p w14:paraId="7A28F5B1" w14:textId="77777777" w:rsidR="00E27C53" w:rsidRPr="004F5E00" w:rsidRDefault="00E27C53" w:rsidP="005B3304">
            <w:pPr>
              <w:jc w:val="center"/>
              <w:rPr>
                <w:sz w:val="22"/>
                <w:szCs w:val="22"/>
              </w:rPr>
            </w:pPr>
            <w:r w:rsidRPr="004F5E00">
              <w:rPr>
                <w:sz w:val="22"/>
                <w:szCs w:val="22"/>
              </w:rPr>
              <w:t>45</w:t>
            </w:r>
          </w:p>
        </w:tc>
        <w:tc>
          <w:tcPr>
            <w:tcW w:w="3534" w:type="dxa"/>
            <w:shd w:val="clear" w:color="auto" w:fill="auto"/>
            <w:vAlign w:val="center"/>
          </w:tcPr>
          <w:p w14:paraId="10668482" w14:textId="77777777" w:rsidR="00E27C53" w:rsidRPr="004F5E00" w:rsidRDefault="00465554"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*45</m:t>
                </m:r>
              </m:oMath>
            </m:oMathPara>
          </w:p>
        </w:tc>
      </w:tr>
      <w:tr w:rsidR="00E27C53" w:rsidRPr="004F5E00" w14:paraId="004BD539" w14:textId="77777777" w:rsidTr="00781BAE">
        <w:trPr>
          <w:trHeight w:val="731"/>
          <w:jc w:val="center"/>
        </w:trPr>
        <w:tc>
          <w:tcPr>
            <w:tcW w:w="549" w:type="dxa"/>
            <w:vAlign w:val="center"/>
          </w:tcPr>
          <w:p w14:paraId="4BA08267" w14:textId="77777777" w:rsidR="00E27C53" w:rsidRPr="004F5E00" w:rsidRDefault="00E27C53" w:rsidP="002576AA">
            <w:pPr>
              <w:pStyle w:val="ListParagraph"/>
              <w:numPr>
                <w:ilvl w:val="0"/>
                <w:numId w:val="12"/>
              </w:numPr>
              <w:jc w:val="center"/>
              <w:rPr>
                <w:b/>
                <w:noProof/>
                <w:sz w:val="22"/>
                <w:szCs w:val="22"/>
              </w:rPr>
            </w:pPr>
          </w:p>
        </w:tc>
        <w:tc>
          <w:tcPr>
            <w:tcW w:w="2562" w:type="dxa"/>
            <w:vAlign w:val="center"/>
          </w:tcPr>
          <w:p w14:paraId="67B78AE6" w14:textId="77777777" w:rsidR="00E27C53" w:rsidRPr="004F5E00" w:rsidRDefault="00E27C53" w:rsidP="00313E8E">
            <w:pPr>
              <w:rPr>
                <w:b/>
                <w:noProof/>
                <w:lang w:val="sr-Cyrl-RS"/>
              </w:rPr>
            </w:pPr>
            <w:r w:rsidRPr="004F5E00">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4F5E00" w:rsidRDefault="00E27C53" w:rsidP="005B3304">
            <w:pPr>
              <w:jc w:val="center"/>
              <w:rPr>
                <w:sz w:val="22"/>
                <w:szCs w:val="22"/>
                <w:lang w:val="sr-Cyrl-RS"/>
              </w:rPr>
            </w:pPr>
            <w:r w:rsidRPr="004F5E00">
              <w:rPr>
                <w:sz w:val="22"/>
                <w:szCs w:val="22"/>
                <w:lang w:val="sr-Cyrl-RS"/>
              </w:rPr>
              <w:t>РД</w:t>
            </w:r>
          </w:p>
        </w:tc>
        <w:tc>
          <w:tcPr>
            <w:tcW w:w="1417" w:type="dxa"/>
            <w:shd w:val="clear" w:color="auto" w:fill="auto"/>
            <w:vAlign w:val="center"/>
          </w:tcPr>
          <w:p w14:paraId="691E868A" w14:textId="77777777" w:rsidR="00E27C53" w:rsidRPr="004F5E00" w:rsidRDefault="00E27C53" w:rsidP="005B3304">
            <w:pPr>
              <w:jc w:val="center"/>
              <w:rPr>
                <w:sz w:val="22"/>
                <w:szCs w:val="22"/>
                <w:lang w:val="sr-Cyrl-RS"/>
              </w:rPr>
            </w:pPr>
            <w:r w:rsidRPr="004F5E00">
              <w:rPr>
                <w:sz w:val="22"/>
                <w:szCs w:val="22"/>
                <w:lang w:val="sr-Cyrl-RS"/>
              </w:rPr>
              <w:t>25</w:t>
            </w:r>
          </w:p>
        </w:tc>
        <w:tc>
          <w:tcPr>
            <w:tcW w:w="3534" w:type="dxa"/>
            <w:shd w:val="clear" w:color="auto" w:fill="auto"/>
            <w:vAlign w:val="center"/>
          </w:tcPr>
          <w:p w14:paraId="531C5092" w14:textId="77777777" w:rsidR="00E27C53" w:rsidRPr="004F5E00" w:rsidRDefault="00465554"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4F5E00" w14:paraId="50ADB4AB" w14:textId="77777777" w:rsidTr="00781BAE">
        <w:trPr>
          <w:trHeight w:val="731"/>
          <w:jc w:val="center"/>
        </w:trPr>
        <w:tc>
          <w:tcPr>
            <w:tcW w:w="549" w:type="dxa"/>
            <w:vAlign w:val="center"/>
          </w:tcPr>
          <w:p w14:paraId="783F998F" w14:textId="77777777" w:rsidR="00E27C53" w:rsidRPr="004F5E00" w:rsidRDefault="00E27C53" w:rsidP="002576AA">
            <w:pPr>
              <w:pStyle w:val="ListParagraph"/>
              <w:numPr>
                <w:ilvl w:val="0"/>
                <w:numId w:val="12"/>
              </w:numPr>
              <w:jc w:val="center"/>
              <w:rPr>
                <w:b/>
                <w:noProof/>
                <w:sz w:val="22"/>
                <w:szCs w:val="22"/>
              </w:rPr>
            </w:pPr>
          </w:p>
        </w:tc>
        <w:tc>
          <w:tcPr>
            <w:tcW w:w="2562" w:type="dxa"/>
            <w:vAlign w:val="center"/>
          </w:tcPr>
          <w:p w14:paraId="3AF30973" w14:textId="46D0FF55" w:rsidR="00E27C53" w:rsidRPr="004F5E00" w:rsidRDefault="00174DB4" w:rsidP="00313E8E">
            <w:pPr>
              <w:rPr>
                <w:b/>
                <w:sz w:val="22"/>
                <w:szCs w:val="22"/>
                <w:lang w:val="sr-Cyrl-CS"/>
              </w:rPr>
            </w:pPr>
            <w:r w:rsidRPr="004F5E00">
              <w:rPr>
                <w:b/>
                <w:sz w:val="22"/>
                <w:szCs w:val="22"/>
                <w:lang w:val="sr-Cyrl-CS"/>
              </w:rPr>
              <w:t>Јединична цена радног сата код ванредног сервиса</w:t>
            </w:r>
          </w:p>
        </w:tc>
        <w:tc>
          <w:tcPr>
            <w:tcW w:w="1276" w:type="dxa"/>
            <w:shd w:val="clear" w:color="auto" w:fill="auto"/>
            <w:vAlign w:val="center"/>
          </w:tcPr>
          <w:p w14:paraId="18BE4471" w14:textId="7CD032DA" w:rsidR="00E27C53" w:rsidRPr="004F5E00" w:rsidRDefault="004147B1" w:rsidP="005B3304">
            <w:pPr>
              <w:jc w:val="center"/>
              <w:rPr>
                <w:sz w:val="22"/>
                <w:szCs w:val="22"/>
                <w:lang w:val="sr-Cyrl-RS"/>
              </w:rPr>
            </w:pPr>
            <w:r w:rsidRPr="004F5E00">
              <w:rPr>
                <w:sz w:val="22"/>
                <w:szCs w:val="22"/>
                <w:lang w:val="sr-Cyrl-RS"/>
              </w:rPr>
              <w:t>ВС</w:t>
            </w:r>
          </w:p>
        </w:tc>
        <w:tc>
          <w:tcPr>
            <w:tcW w:w="1417" w:type="dxa"/>
            <w:shd w:val="clear" w:color="auto" w:fill="auto"/>
            <w:vAlign w:val="center"/>
          </w:tcPr>
          <w:p w14:paraId="5654575A" w14:textId="77777777" w:rsidR="00E27C53" w:rsidRPr="004F5E00" w:rsidRDefault="00E27C53" w:rsidP="005B3304">
            <w:pPr>
              <w:jc w:val="center"/>
              <w:rPr>
                <w:sz w:val="22"/>
                <w:szCs w:val="22"/>
                <w:lang w:val="sr-Cyrl-RS"/>
              </w:rPr>
            </w:pPr>
            <w:r w:rsidRPr="004F5E00">
              <w:rPr>
                <w:sz w:val="22"/>
                <w:szCs w:val="22"/>
                <w:lang w:val="sr-Cyrl-RS"/>
              </w:rPr>
              <w:t>5</w:t>
            </w:r>
          </w:p>
        </w:tc>
        <w:tc>
          <w:tcPr>
            <w:tcW w:w="3534" w:type="dxa"/>
            <w:shd w:val="clear" w:color="auto" w:fill="auto"/>
            <w:vAlign w:val="center"/>
          </w:tcPr>
          <w:p w14:paraId="7CA7E94A" w14:textId="5F4AC7AD" w:rsidR="00E27C53" w:rsidRPr="004F5E00" w:rsidRDefault="00465554"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m:t>
                </m:r>
              </m:oMath>
            </m:oMathPara>
          </w:p>
        </w:tc>
      </w:tr>
      <w:tr w:rsidR="00E27C53" w:rsidRPr="005F7FCD" w14:paraId="11BB5DA3" w14:textId="77777777" w:rsidTr="00781BAE">
        <w:trPr>
          <w:trHeight w:val="332"/>
          <w:jc w:val="center"/>
        </w:trPr>
        <w:tc>
          <w:tcPr>
            <w:tcW w:w="3111" w:type="dxa"/>
            <w:gridSpan w:val="2"/>
            <w:vAlign w:val="center"/>
          </w:tcPr>
          <w:p w14:paraId="32F8D678" w14:textId="77777777" w:rsidR="00E27C53" w:rsidRPr="004F5E00" w:rsidRDefault="00E27C53" w:rsidP="005B3304">
            <w:pPr>
              <w:pStyle w:val="ListParagraph"/>
              <w:ind w:left="0"/>
              <w:jc w:val="center"/>
              <w:rPr>
                <w:b/>
                <w:noProof/>
                <w:sz w:val="22"/>
                <w:szCs w:val="22"/>
              </w:rPr>
            </w:pPr>
            <w:r w:rsidRPr="004F5E00">
              <w:rPr>
                <w:b/>
                <w:noProof/>
                <w:sz w:val="22"/>
                <w:szCs w:val="22"/>
              </w:rPr>
              <w:t>УКУПНО</w:t>
            </w:r>
          </w:p>
        </w:tc>
        <w:tc>
          <w:tcPr>
            <w:tcW w:w="1276" w:type="dxa"/>
            <w:shd w:val="clear" w:color="auto" w:fill="auto"/>
            <w:vAlign w:val="center"/>
          </w:tcPr>
          <w:p w14:paraId="0F4884FA" w14:textId="77777777" w:rsidR="00E27C53" w:rsidRPr="004F5E00" w:rsidRDefault="00E27C53" w:rsidP="005B3304">
            <w:pPr>
              <w:jc w:val="center"/>
              <w:rPr>
                <w:b/>
                <w:sz w:val="22"/>
                <w:szCs w:val="22"/>
              </w:rPr>
            </w:pPr>
            <w:r w:rsidRPr="004F5E00">
              <w:rPr>
                <w:b/>
                <w:sz w:val="22"/>
                <w:szCs w:val="22"/>
              </w:rPr>
              <w:t>УК</w:t>
            </w:r>
          </w:p>
        </w:tc>
        <w:tc>
          <w:tcPr>
            <w:tcW w:w="1417" w:type="dxa"/>
            <w:shd w:val="clear" w:color="auto" w:fill="auto"/>
            <w:vAlign w:val="center"/>
          </w:tcPr>
          <w:p w14:paraId="6C2213F4" w14:textId="77777777" w:rsidR="00E27C53" w:rsidRPr="004F5E00" w:rsidRDefault="00E27C53" w:rsidP="005B3304">
            <w:pPr>
              <w:jc w:val="center"/>
              <w:rPr>
                <w:b/>
                <w:sz w:val="22"/>
                <w:szCs w:val="22"/>
              </w:rPr>
            </w:pPr>
            <w:r w:rsidRPr="004F5E00">
              <w:rPr>
                <w:b/>
                <w:sz w:val="22"/>
                <w:szCs w:val="22"/>
              </w:rPr>
              <w:t>100</w:t>
            </w:r>
          </w:p>
        </w:tc>
        <w:tc>
          <w:tcPr>
            <w:tcW w:w="3534" w:type="dxa"/>
            <w:shd w:val="clear" w:color="auto" w:fill="auto"/>
            <w:vAlign w:val="center"/>
          </w:tcPr>
          <w:p w14:paraId="72646D20" w14:textId="0FE360C1" w:rsidR="00E27C53" w:rsidRPr="005F7FCD" w:rsidRDefault="00E27C53" w:rsidP="005B3304">
            <w:pPr>
              <w:jc w:val="center"/>
              <w:rPr>
                <w:b/>
                <w:sz w:val="22"/>
                <w:szCs w:val="22"/>
              </w:rPr>
            </w:pPr>
            <w:r w:rsidRPr="004F5E00">
              <w:rPr>
                <w:b/>
                <w:sz w:val="22"/>
                <w:szCs w:val="22"/>
                <w:lang w:val="sr-Cyrl-RS"/>
              </w:rPr>
              <w:t xml:space="preserve">РС + </w:t>
            </w:r>
            <w:r w:rsidR="004147B1" w:rsidRPr="004F5E00">
              <w:rPr>
                <w:b/>
                <w:sz w:val="22"/>
                <w:szCs w:val="22"/>
                <w:lang w:val="sr-Cyrl-RS"/>
              </w:rPr>
              <w:t>ПМ</w:t>
            </w:r>
            <w:r w:rsidRPr="004F5E00">
              <w:rPr>
                <w:b/>
                <w:sz w:val="22"/>
                <w:szCs w:val="22"/>
                <w:lang w:val="sr-Cyrl-RS"/>
              </w:rPr>
              <w:t xml:space="preserve"> + РД + </w:t>
            </w:r>
            <w:r w:rsidR="004147B1" w:rsidRPr="004F5E00">
              <w:rPr>
                <w:b/>
                <w:sz w:val="22"/>
                <w:szCs w:val="22"/>
                <w:lang w:val="sr-Cyrl-RS"/>
              </w:rPr>
              <w:t>ВС</w:t>
            </w:r>
          </w:p>
        </w:tc>
      </w:tr>
    </w:tbl>
    <w:p w14:paraId="5C03F72D" w14:textId="77777777" w:rsidR="00E27C53" w:rsidRPr="005F7FCD" w:rsidRDefault="00E27C53" w:rsidP="00E27C53">
      <w:pPr>
        <w:rPr>
          <w:lang w:val="hr-HR"/>
        </w:rPr>
      </w:pPr>
    </w:p>
    <w:p w14:paraId="1F2E65B2" w14:textId="77777777" w:rsidR="00E27C53" w:rsidRPr="005F7FCD" w:rsidRDefault="00E27C53" w:rsidP="00E27C53">
      <w:pPr>
        <w:pStyle w:val="ListParagraph"/>
        <w:ind w:left="0"/>
        <w:jc w:val="center"/>
        <w:rPr>
          <w:sz w:val="28"/>
          <w:szCs w:val="28"/>
          <w:lang w:val="sr-Cyrl-RS"/>
        </w:rPr>
      </w:pPr>
    </w:p>
    <w:p w14:paraId="22CDA3F1" w14:textId="77777777" w:rsidR="00217875" w:rsidRPr="005F7FCD" w:rsidRDefault="00217875" w:rsidP="00E27C53">
      <w:pPr>
        <w:pStyle w:val="ListParagraph"/>
        <w:ind w:left="0"/>
        <w:jc w:val="center"/>
        <w:rPr>
          <w:sz w:val="28"/>
          <w:szCs w:val="28"/>
          <w:lang w:val="sr-Cyrl-RS"/>
        </w:rPr>
      </w:pPr>
    </w:p>
    <w:p w14:paraId="461709FA" w14:textId="77777777" w:rsidR="00217875" w:rsidRPr="005F7FCD" w:rsidRDefault="00217875" w:rsidP="00E27C53">
      <w:pPr>
        <w:pStyle w:val="ListParagraph"/>
        <w:ind w:left="0"/>
        <w:jc w:val="center"/>
        <w:rPr>
          <w:sz w:val="28"/>
          <w:szCs w:val="28"/>
          <w:lang w:val="sr-Cyrl-RS"/>
        </w:rPr>
      </w:pPr>
    </w:p>
    <w:p w14:paraId="7CE682D9" w14:textId="77777777" w:rsidR="00217875" w:rsidRPr="005F7FCD" w:rsidRDefault="00217875" w:rsidP="00E27C53">
      <w:pPr>
        <w:pStyle w:val="ListParagraph"/>
        <w:ind w:left="0"/>
        <w:jc w:val="center"/>
        <w:rPr>
          <w:sz w:val="28"/>
          <w:szCs w:val="28"/>
          <w:lang w:val="sr-Cyrl-RS"/>
        </w:rPr>
      </w:pPr>
    </w:p>
    <w:p w14:paraId="3236C687" w14:textId="77777777" w:rsidR="00217875" w:rsidRDefault="00217875" w:rsidP="00E27C53">
      <w:pPr>
        <w:pStyle w:val="ListParagraph"/>
        <w:ind w:left="0"/>
        <w:jc w:val="center"/>
        <w:rPr>
          <w:sz w:val="28"/>
          <w:szCs w:val="28"/>
          <w:highlight w:val="yellow"/>
          <w:lang w:val="sr-Cyrl-RS"/>
        </w:rPr>
      </w:pPr>
    </w:p>
    <w:p w14:paraId="7A6B0115" w14:textId="77777777" w:rsidR="00217875" w:rsidRDefault="00217875" w:rsidP="00E27C53">
      <w:pPr>
        <w:pStyle w:val="ListParagraph"/>
        <w:ind w:left="0"/>
        <w:jc w:val="center"/>
        <w:rPr>
          <w:sz w:val="28"/>
          <w:szCs w:val="28"/>
          <w:highlight w:val="yellow"/>
          <w:lang w:val="sr-Cyrl-RS"/>
        </w:rPr>
      </w:pPr>
    </w:p>
    <w:p w14:paraId="76156CE0" w14:textId="77777777" w:rsidR="00217875" w:rsidRDefault="00217875" w:rsidP="00E27C53">
      <w:pPr>
        <w:pStyle w:val="ListParagraph"/>
        <w:ind w:left="0"/>
        <w:jc w:val="center"/>
        <w:rPr>
          <w:sz w:val="28"/>
          <w:szCs w:val="28"/>
          <w:highlight w:val="yellow"/>
          <w:lang w:val="sr-Cyrl-RS"/>
        </w:rPr>
      </w:pPr>
    </w:p>
    <w:p w14:paraId="2EFEBCF2" w14:textId="77777777" w:rsidR="00217875" w:rsidRDefault="00217875" w:rsidP="00E27C53">
      <w:pPr>
        <w:pStyle w:val="ListParagraph"/>
        <w:ind w:left="0"/>
        <w:jc w:val="center"/>
        <w:rPr>
          <w:sz w:val="28"/>
          <w:szCs w:val="28"/>
          <w:highlight w:val="yellow"/>
          <w:lang w:val="sr-Cyrl-RS"/>
        </w:rPr>
      </w:pPr>
    </w:p>
    <w:p w14:paraId="7DA35538" w14:textId="77777777" w:rsidR="00217875" w:rsidRDefault="00217875" w:rsidP="00E27C53">
      <w:pPr>
        <w:pStyle w:val="ListParagraph"/>
        <w:ind w:left="0"/>
        <w:jc w:val="center"/>
        <w:rPr>
          <w:sz w:val="28"/>
          <w:szCs w:val="28"/>
          <w:highlight w:val="yellow"/>
          <w:lang w:val="sr-Cyrl-RS"/>
        </w:rPr>
      </w:pPr>
    </w:p>
    <w:p w14:paraId="7E094638" w14:textId="77777777" w:rsidR="00217875" w:rsidRDefault="00217875" w:rsidP="00E27C53">
      <w:pPr>
        <w:pStyle w:val="ListParagraph"/>
        <w:ind w:left="0"/>
        <w:jc w:val="center"/>
        <w:rPr>
          <w:sz w:val="28"/>
          <w:szCs w:val="28"/>
          <w:highlight w:val="yellow"/>
          <w:lang w:val="sr-Cyrl-RS"/>
        </w:rPr>
      </w:pPr>
    </w:p>
    <w:p w14:paraId="44D7BC5E" w14:textId="77777777" w:rsidR="00217875" w:rsidRDefault="00217875" w:rsidP="00E27C53">
      <w:pPr>
        <w:pStyle w:val="ListParagraph"/>
        <w:ind w:left="0"/>
        <w:jc w:val="center"/>
        <w:rPr>
          <w:sz w:val="28"/>
          <w:szCs w:val="28"/>
          <w:highlight w:val="yellow"/>
          <w:lang w:val="sr-Cyrl-RS"/>
        </w:rPr>
      </w:pPr>
    </w:p>
    <w:p w14:paraId="23623CE3" w14:textId="77777777" w:rsidR="00217875" w:rsidRDefault="00217875" w:rsidP="00E27C53">
      <w:pPr>
        <w:pStyle w:val="ListParagraph"/>
        <w:ind w:left="0"/>
        <w:jc w:val="center"/>
        <w:rPr>
          <w:sz w:val="28"/>
          <w:szCs w:val="28"/>
          <w:highlight w:val="yellow"/>
          <w:lang w:val="sr-Cyrl-RS"/>
        </w:rPr>
      </w:pPr>
    </w:p>
    <w:p w14:paraId="0AC6A909" w14:textId="77777777" w:rsidR="00217875" w:rsidRDefault="00217875" w:rsidP="00E27C53">
      <w:pPr>
        <w:pStyle w:val="ListParagraph"/>
        <w:ind w:left="0"/>
        <w:jc w:val="center"/>
        <w:rPr>
          <w:sz w:val="28"/>
          <w:szCs w:val="28"/>
          <w:highlight w:val="yellow"/>
          <w:lang w:val="sr-Cyrl-RS"/>
        </w:rPr>
      </w:pPr>
    </w:p>
    <w:p w14:paraId="024F6636" w14:textId="77777777" w:rsidR="00217875" w:rsidRDefault="00217875" w:rsidP="00E27C53">
      <w:pPr>
        <w:pStyle w:val="ListParagraph"/>
        <w:ind w:left="0"/>
        <w:jc w:val="center"/>
        <w:rPr>
          <w:sz w:val="28"/>
          <w:szCs w:val="28"/>
          <w:highlight w:val="yellow"/>
          <w:lang w:val="sr-Cyrl-RS"/>
        </w:rPr>
      </w:pPr>
    </w:p>
    <w:p w14:paraId="3B10D1FA" w14:textId="77777777" w:rsidR="00217875" w:rsidRDefault="00217875" w:rsidP="00E27C53">
      <w:pPr>
        <w:pStyle w:val="ListParagraph"/>
        <w:ind w:left="0"/>
        <w:jc w:val="center"/>
        <w:rPr>
          <w:sz w:val="28"/>
          <w:szCs w:val="28"/>
          <w:highlight w:val="yellow"/>
          <w:lang w:val="sr-Cyrl-RS"/>
        </w:rPr>
      </w:pPr>
    </w:p>
    <w:p w14:paraId="0F542BAF" w14:textId="77777777" w:rsidR="00217875" w:rsidRDefault="00217875" w:rsidP="00E27C53">
      <w:pPr>
        <w:pStyle w:val="ListParagraph"/>
        <w:ind w:left="0"/>
        <w:jc w:val="center"/>
        <w:rPr>
          <w:sz w:val="28"/>
          <w:szCs w:val="28"/>
          <w:highlight w:val="yellow"/>
          <w:lang w:val="sr-Cyrl-RS"/>
        </w:rPr>
      </w:pPr>
    </w:p>
    <w:p w14:paraId="2B1C841C" w14:textId="77777777" w:rsidR="00217875" w:rsidRDefault="00217875" w:rsidP="00E27C53">
      <w:pPr>
        <w:pStyle w:val="ListParagraph"/>
        <w:ind w:left="0"/>
        <w:jc w:val="center"/>
        <w:rPr>
          <w:sz w:val="28"/>
          <w:szCs w:val="28"/>
          <w:highlight w:val="yellow"/>
          <w:lang w:val="sr-Cyrl-RS"/>
        </w:rPr>
      </w:pPr>
    </w:p>
    <w:p w14:paraId="0004EE1B" w14:textId="77777777" w:rsidR="00217875" w:rsidRDefault="00217875" w:rsidP="00E27C53">
      <w:pPr>
        <w:pStyle w:val="ListParagraph"/>
        <w:ind w:left="0"/>
        <w:jc w:val="center"/>
        <w:rPr>
          <w:sz w:val="28"/>
          <w:szCs w:val="28"/>
          <w:highlight w:val="yellow"/>
          <w:lang w:val="sr-Cyrl-RS"/>
        </w:rPr>
      </w:pPr>
    </w:p>
    <w:p w14:paraId="582F43AB" w14:textId="77777777" w:rsidR="00217875" w:rsidRDefault="00217875" w:rsidP="00E27C53">
      <w:pPr>
        <w:pStyle w:val="ListParagraph"/>
        <w:ind w:left="0"/>
        <w:jc w:val="center"/>
        <w:rPr>
          <w:sz w:val="28"/>
          <w:szCs w:val="28"/>
          <w:highlight w:val="yellow"/>
          <w:lang w:val="sr-Cyrl-RS"/>
        </w:rPr>
      </w:pPr>
    </w:p>
    <w:p w14:paraId="2843EA5D" w14:textId="77777777" w:rsidR="00217875" w:rsidRDefault="00217875" w:rsidP="00E27C53">
      <w:pPr>
        <w:pStyle w:val="ListParagraph"/>
        <w:ind w:left="0"/>
        <w:jc w:val="center"/>
        <w:rPr>
          <w:sz w:val="28"/>
          <w:szCs w:val="28"/>
          <w:highlight w:val="yellow"/>
          <w:lang w:val="sr-Cyrl-RS"/>
        </w:rPr>
      </w:pPr>
    </w:p>
    <w:p w14:paraId="5082C10F" w14:textId="77777777" w:rsidR="00217875" w:rsidRDefault="00217875" w:rsidP="00E27C53">
      <w:pPr>
        <w:pStyle w:val="ListParagraph"/>
        <w:ind w:left="0"/>
        <w:jc w:val="center"/>
        <w:rPr>
          <w:sz w:val="28"/>
          <w:szCs w:val="28"/>
          <w:highlight w:val="yellow"/>
          <w:lang w:val="sr-Cyrl-RS"/>
        </w:rPr>
      </w:pPr>
    </w:p>
    <w:p w14:paraId="43353D08" w14:textId="77777777" w:rsidR="00217875" w:rsidRDefault="00217875" w:rsidP="00E27C53">
      <w:pPr>
        <w:pStyle w:val="ListParagraph"/>
        <w:ind w:left="0"/>
        <w:jc w:val="center"/>
        <w:rPr>
          <w:sz w:val="28"/>
          <w:szCs w:val="28"/>
          <w:highlight w:val="yellow"/>
          <w:lang w:val="sr-Cyrl-RS"/>
        </w:rPr>
      </w:pPr>
    </w:p>
    <w:p w14:paraId="4FE81A38" w14:textId="77777777" w:rsidR="00795BCB" w:rsidRDefault="00795BCB" w:rsidP="00E27C53">
      <w:pPr>
        <w:pStyle w:val="ListParagraph"/>
        <w:ind w:left="0"/>
        <w:jc w:val="center"/>
        <w:rPr>
          <w:sz w:val="28"/>
          <w:szCs w:val="28"/>
          <w:highlight w:val="yellow"/>
          <w:lang w:val="sr-Cyrl-RS"/>
        </w:rPr>
      </w:pPr>
    </w:p>
    <w:p w14:paraId="1642C7A3" w14:textId="77777777" w:rsidR="00795BCB" w:rsidRPr="00217875" w:rsidRDefault="00795BCB" w:rsidP="00E27C53">
      <w:pPr>
        <w:pStyle w:val="ListParagraph"/>
        <w:ind w:left="0"/>
        <w:jc w:val="center"/>
        <w:rPr>
          <w:sz w:val="28"/>
          <w:szCs w:val="28"/>
          <w:highlight w:val="yellow"/>
          <w:lang w:val="sr-Cyrl-RS"/>
        </w:rPr>
      </w:pPr>
    </w:p>
    <w:p w14:paraId="703F0BEE" w14:textId="77777777" w:rsidR="00FD70FD" w:rsidRPr="00FD70FD" w:rsidRDefault="00FD70FD" w:rsidP="00E27C53">
      <w:pPr>
        <w:rPr>
          <w:highlight w:val="yellow"/>
          <w:lang w:val="sr-Latn-RS"/>
        </w:rPr>
      </w:pP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40871661"/>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7FA0ED01" w14:textId="77777777" w:rsidR="00E27C53" w:rsidRDefault="00E27C53" w:rsidP="00E27C53">
      <w:pPr>
        <w:rPr>
          <w:noProof/>
        </w:rPr>
      </w:pPr>
      <w:bookmarkStart w:id="66" w:name="_Toc375826010"/>
      <w:bookmarkStart w:id="67" w:name="_Toc389030817"/>
    </w:p>
    <w:p w14:paraId="1BC8E97A" w14:textId="77777777" w:rsidR="008100DD" w:rsidRPr="008100DD" w:rsidRDefault="008100DD" w:rsidP="008100DD">
      <w:pPr>
        <w:spacing w:before="100" w:beforeAutospacing="1" w:line="210" w:lineRule="atLeast"/>
        <w:ind w:firstLine="720"/>
        <w:contextualSpacing/>
        <w:jc w:val="both"/>
        <w:rPr>
          <w:b/>
          <w:noProof/>
          <w:lang w:val="sr-Cyrl-RS"/>
        </w:rPr>
      </w:pPr>
      <w:r w:rsidRPr="008100DD">
        <w:rPr>
          <w:noProof/>
        </w:rPr>
        <w:t>На основу члана 112. Закона о јавним набавкама („Службени гласник Републике Србије” бр. 124/12</w:t>
      </w:r>
      <w:r w:rsidRPr="008100DD">
        <w:rPr>
          <w:noProof/>
          <w:lang w:val="sr-Cyrl-RS"/>
        </w:rPr>
        <w:t>, 14/15 и 68/15</w:t>
      </w:r>
      <w:r w:rsidRPr="008100DD">
        <w:rPr>
          <w:noProof/>
        </w:rPr>
        <w:t>), а у складу са извештајем Комисије за јавну набавку и Одлуком о додели уговора, дана _______ године закључује се следећи</w:t>
      </w:r>
      <w:r w:rsidRPr="008100DD">
        <w:rPr>
          <w:noProof/>
          <w:lang w:val="sr-Cyrl-RS"/>
        </w:rPr>
        <w:t>:</w:t>
      </w:r>
    </w:p>
    <w:p w14:paraId="05B1AF1C" w14:textId="77777777" w:rsidR="008100DD" w:rsidRPr="008100DD" w:rsidRDefault="008100DD" w:rsidP="008100DD">
      <w:pPr>
        <w:jc w:val="center"/>
        <w:rPr>
          <w:noProof/>
        </w:rPr>
      </w:pPr>
    </w:p>
    <w:p w14:paraId="0C978B15" w14:textId="77777777" w:rsidR="008100DD" w:rsidRPr="008100DD" w:rsidRDefault="008100DD" w:rsidP="008100DD">
      <w:pPr>
        <w:jc w:val="center"/>
        <w:rPr>
          <w:noProof/>
        </w:rPr>
      </w:pPr>
    </w:p>
    <w:p w14:paraId="2CBF6A2A" w14:textId="77777777" w:rsidR="008100DD" w:rsidRPr="008100DD" w:rsidRDefault="008100DD" w:rsidP="008100DD">
      <w:pPr>
        <w:jc w:val="center"/>
        <w:rPr>
          <w:b/>
          <w:noProof/>
        </w:rPr>
      </w:pPr>
      <w:r w:rsidRPr="008100DD">
        <w:rPr>
          <w:b/>
          <w:noProof/>
        </w:rPr>
        <w:t>УГОВОР</w:t>
      </w:r>
    </w:p>
    <w:p w14:paraId="46589650" w14:textId="77777777" w:rsidR="008100DD" w:rsidRPr="008100DD" w:rsidRDefault="008100DD" w:rsidP="008100DD">
      <w:pPr>
        <w:tabs>
          <w:tab w:val="left" w:pos="720"/>
          <w:tab w:val="center" w:pos="4320"/>
          <w:tab w:val="right" w:pos="8640"/>
        </w:tabs>
        <w:jc w:val="center"/>
        <w:rPr>
          <w:b/>
          <w:noProof/>
          <w:lang w:val="sr-Latn-RS"/>
        </w:rPr>
      </w:pPr>
      <w:r w:rsidRPr="008100DD">
        <w:rPr>
          <w:b/>
          <w:noProof/>
        </w:rPr>
        <w:t xml:space="preserve"> О ЈАВНОЈ НАБАВЦИ БРОЈ </w:t>
      </w:r>
      <w:r w:rsidRPr="008100DD">
        <w:rPr>
          <w:b/>
          <w:noProof/>
          <w:lang w:val="sr-Cyrl-RS"/>
        </w:rPr>
        <w:t>1</w:t>
      </w:r>
      <w:r w:rsidRPr="008100DD">
        <w:rPr>
          <w:b/>
          <w:noProof/>
          <w:lang w:val="sr-Latn-RS"/>
        </w:rPr>
        <w:t>2</w:t>
      </w:r>
      <w:r w:rsidRPr="008100DD">
        <w:rPr>
          <w:b/>
          <w:noProof/>
          <w:lang w:val="sr-Cyrl-RS"/>
        </w:rPr>
        <w:t>5-20</w:t>
      </w:r>
      <w:r w:rsidRPr="008100DD">
        <w:rPr>
          <w:b/>
          <w:noProof/>
          <w:lang w:val="sr-Latn-RS"/>
        </w:rPr>
        <w:t>-M</w:t>
      </w:r>
    </w:p>
    <w:p w14:paraId="4F8B58B9" w14:textId="77777777" w:rsidR="008100DD" w:rsidRPr="008100DD" w:rsidRDefault="008100DD" w:rsidP="008100DD">
      <w:pPr>
        <w:rPr>
          <w:noProof/>
        </w:rPr>
      </w:pPr>
    </w:p>
    <w:p w14:paraId="2FD78CFF" w14:textId="77777777" w:rsidR="008100DD" w:rsidRPr="008100DD" w:rsidRDefault="008100DD" w:rsidP="008100DD">
      <w:pPr>
        <w:rPr>
          <w:noProof/>
        </w:rPr>
      </w:pPr>
      <w:r w:rsidRPr="008100DD">
        <w:rPr>
          <w:noProof/>
        </w:rPr>
        <w:t xml:space="preserve">Уговорне стране: </w:t>
      </w:r>
    </w:p>
    <w:p w14:paraId="7B48D9AA" w14:textId="77777777" w:rsidR="008100DD" w:rsidRPr="008100DD" w:rsidRDefault="008100DD" w:rsidP="008100DD">
      <w:pPr>
        <w:rPr>
          <w:noProof/>
        </w:rPr>
      </w:pPr>
    </w:p>
    <w:p w14:paraId="34D35674" w14:textId="77777777" w:rsidR="008100DD" w:rsidRPr="008100DD" w:rsidRDefault="008100DD" w:rsidP="008100DD">
      <w:pPr>
        <w:numPr>
          <w:ilvl w:val="0"/>
          <w:numId w:val="6"/>
        </w:numPr>
        <w:jc w:val="both"/>
        <w:rPr>
          <w:noProof/>
        </w:rPr>
      </w:pPr>
      <w:r w:rsidRPr="008100DD">
        <w:rPr>
          <w:b/>
          <w:noProof/>
        </w:rPr>
        <w:t>КЛИНИЧКИ ЦЕНТАР ВОЈВОДИНЕ</w:t>
      </w:r>
      <w:r w:rsidRPr="008100DD">
        <w:rPr>
          <w:noProof/>
        </w:rPr>
        <w:t xml:space="preserve">,  ул. Хајдук Вељкова бр. 1, Нови Сад, </w:t>
      </w:r>
    </w:p>
    <w:p w14:paraId="2AA8782F" w14:textId="77777777" w:rsidR="008100DD" w:rsidRPr="008100DD" w:rsidRDefault="008100DD" w:rsidP="008100DD">
      <w:pPr>
        <w:ind w:left="720"/>
        <w:jc w:val="both"/>
        <w:rPr>
          <w:noProof/>
        </w:rPr>
      </w:pPr>
      <w:r w:rsidRPr="008100DD">
        <w:rPr>
          <w:noProof/>
        </w:rPr>
        <w:t>ПИБ: 101696893 Матични број: 08664161,</w:t>
      </w:r>
    </w:p>
    <w:p w14:paraId="1C1766F6" w14:textId="77777777" w:rsidR="008100DD" w:rsidRPr="008100DD" w:rsidRDefault="008100DD" w:rsidP="008100DD">
      <w:pPr>
        <w:ind w:left="720"/>
        <w:jc w:val="both"/>
        <w:rPr>
          <w:noProof/>
        </w:rPr>
      </w:pPr>
      <w:r w:rsidRPr="008100DD">
        <w:rPr>
          <w:noProof/>
        </w:rPr>
        <w:t xml:space="preserve">Број рачуна: 840-577661-50, </w:t>
      </w:r>
      <w:r w:rsidRPr="008100DD">
        <w:rPr>
          <w:noProof/>
          <w:lang w:val="sr-Cyrl-CS"/>
        </w:rPr>
        <w:t>Управа за трезор - Република Србија Министарство финансија</w:t>
      </w:r>
      <w:r w:rsidRPr="008100DD">
        <w:rPr>
          <w:noProof/>
        </w:rPr>
        <w:t>,</w:t>
      </w:r>
      <w:r w:rsidRPr="008100DD">
        <w:rPr>
          <w:noProof/>
          <w:lang w:val="sr-Cyrl-CS"/>
        </w:rPr>
        <w:t xml:space="preserve"> </w:t>
      </w:r>
      <w:r w:rsidRPr="008100DD">
        <w:rPr>
          <w:noProof/>
        </w:rPr>
        <w:t>Телефон: 021/484-3-484,</w:t>
      </w:r>
    </w:p>
    <w:p w14:paraId="48D5B492" w14:textId="77777777" w:rsidR="008100DD" w:rsidRPr="008100DD" w:rsidRDefault="008100DD" w:rsidP="008100DD">
      <w:pPr>
        <w:ind w:left="720"/>
        <w:jc w:val="both"/>
        <w:rPr>
          <w:noProof/>
        </w:rPr>
      </w:pPr>
      <w:r w:rsidRPr="008100DD">
        <w:rPr>
          <w:noProof/>
        </w:rPr>
        <w:t>(у даљем тексту: наручилац), кога заступа</w:t>
      </w:r>
      <w:r w:rsidRPr="008100DD">
        <w:rPr>
          <w:noProof/>
          <w:lang w:val="sr-Cyrl-RS"/>
        </w:rPr>
        <w:t xml:space="preserve"> в.д.директор</w:t>
      </w:r>
      <w:r w:rsidRPr="008100DD">
        <w:rPr>
          <w:noProof/>
        </w:rPr>
        <w:t xml:space="preserve"> </w:t>
      </w:r>
      <w:r w:rsidRPr="008100DD">
        <w:rPr>
          <w:noProof/>
          <w:lang w:val="sr-Cyrl-RS"/>
        </w:rPr>
        <w:t>проф. др Едита Стокић</w:t>
      </w:r>
      <w:r w:rsidRPr="008100DD">
        <w:rPr>
          <w:noProof/>
        </w:rPr>
        <w:t>.</w:t>
      </w:r>
    </w:p>
    <w:p w14:paraId="497D30A3" w14:textId="77777777" w:rsidR="008100DD" w:rsidRPr="008100DD" w:rsidRDefault="008100DD" w:rsidP="008100DD">
      <w:pPr>
        <w:jc w:val="both"/>
        <w:rPr>
          <w:noProof/>
        </w:rPr>
      </w:pPr>
    </w:p>
    <w:p w14:paraId="62BFB0C2" w14:textId="77777777" w:rsidR="008100DD" w:rsidRPr="008100DD" w:rsidRDefault="008100DD" w:rsidP="008100DD">
      <w:pPr>
        <w:numPr>
          <w:ilvl w:val="0"/>
          <w:numId w:val="6"/>
        </w:numPr>
        <w:jc w:val="both"/>
        <w:rPr>
          <w:noProof/>
        </w:rPr>
      </w:pPr>
      <w:r w:rsidRPr="008100DD">
        <w:rPr>
          <w:noProof/>
        </w:rPr>
        <w:t>____________________________________________________________________,</w:t>
      </w:r>
    </w:p>
    <w:p w14:paraId="6EECF09E" w14:textId="77777777" w:rsidR="008100DD" w:rsidRPr="008100DD" w:rsidRDefault="008100DD" w:rsidP="008100DD">
      <w:pPr>
        <w:jc w:val="center"/>
      </w:pPr>
      <w:r w:rsidRPr="008100DD">
        <w:rPr>
          <w:noProof/>
        </w:rPr>
        <w:t>(</w:t>
      </w:r>
      <w:r w:rsidRPr="008100DD">
        <w:rPr>
          <w:i/>
          <w:noProof/>
        </w:rPr>
        <w:t>назив и адреса)</w:t>
      </w:r>
    </w:p>
    <w:p w14:paraId="12D7DE0E" w14:textId="77777777" w:rsidR="008100DD" w:rsidRPr="008100DD" w:rsidRDefault="008100DD" w:rsidP="008100DD">
      <w:pPr>
        <w:ind w:left="720"/>
        <w:jc w:val="both"/>
        <w:rPr>
          <w:noProof/>
        </w:rPr>
      </w:pPr>
      <w:r w:rsidRPr="008100DD">
        <w:rPr>
          <w:noProof/>
        </w:rPr>
        <w:t>ПИБ:.......................... Матични број: ........................................,</w:t>
      </w:r>
    </w:p>
    <w:p w14:paraId="7E6E6DEA" w14:textId="77777777" w:rsidR="008100DD" w:rsidRPr="008100DD" w:rsidRDefault="008100DD" w:rsidP="008100DD">
      <w:pPr>
        <w:ind w:left="720"/>
        <w:jc w:val="both"/>
        <w:rPr>
          <w:noProof/>
        </w:rPr>
      </w:pPr>
      <w:r w:rsidRPr="008100DD">
        <w:rPr>
          <w:noProof/>
        </w:rPr>
        <w:t>Број рачуна: ............................................ Назив банке:......................................,</w:t>
      </w:r>
    </w:p>
    <w:p w14:paraId="6D7B9800" w14:textId="77777777" w:rsidR="008100DD" w:rsidRPr="008100DD" w:rsidRDefault="008100DD" w:rsidP="008100DD">
      <w:pPr>
        <w:ind w:left="720"/>
        <w:jc w:val="both"/>
        <w:rPr>
          <w:noProof/>
        </w:rPr>
      </w:pPr>
      <w:r w:rsidRPr="008100DD">
        <w:rPr>
          <w:noProof/>
        </w:rPr>
        <w:t>Телефон:............................Телефакс:......................................</w:t>
      </w:r>
    </w:p>
    <w:p w14:paraId="39832AB7" w14:textId="77777777" w:rsidR="008100DD" w:rsidRPr="008100DD" w:rsidRDefault="008100DD" w:rsidP="008100DD">
      <w:pPr>
        <w:ind w:left="720"/>
        <w:jc w:val="both"/>
        <w:rPr>
          <w:noProof/>
        </w:rPr>
      </w:pPr>
      <w:r w:rsidRPr="008100DD">
        <w:rPr>
          <w:noProof/>
        </w:rPr>
        <w:t>(у даљем тексту: добављач), кога заступа ________________________________ .</w:t>
      </w:r>
    </w:p>
    <w:p w14:paraId="780A8BEA" w14:textId="77777777" w:rsidR="008100DD" w:rsidRPr="008100DD" w:rsidRDefault="008100DD" w:rsidP="008100DD">
      <w:pPr>
        <w:jc w:val="both"/>
        <w:rPr>
          <w:noProof/>
          <w:lang w:val="sr-Latn-RS"/>
        </w:rPr>
      </w:pPr>
    </w:p>
    <w:p w14:paraId="47A67D41" w14:textId="77777777" w:rsidR="008100DD" w:rsidRPr="008100DD" w:rsidRDefault="008100DD" w:rsidP="008100DD">
      <w:pPr>
        <w:jc w:val="both"/>
        <w:rPr>
          <w:noProof/>
          <w:lang w:val="sr-Latn-RS"/>
        </w:rPr>
      </w:pPr>
    </w:p>
    <w:p w14:paraId="591FFA02" w14:textId="77777777" w:rsidR="008100DD" w:rsidRPr="008100DD" w:rsidRDefault="008100DD" w:rsidP="008100DD">
      <w:pPr>
        <w:ind w:left="1440" w:firstLine="720"/>
        <w:jc w:val="both"/>
        <w:rPr>
          <w:b/>
          <w:noProof/>
          <w:color w:val="000000"/>
        </w:rPr>
      </w:pPr>
      <w:r w:rsidRPr="008100DD">
        <w:rPr>
          <w:noProof/>
          <w:color w:val="000000"/>
        </w:rPr>
        <w:t xml:space="preserve">                    </w:t>
      </w:r>
      <w:r w:rsidRPr="008100DD">
        <w:rPr>
          <w:b/>
          <w:noProof/>
          <w:color w:val="000000"/>
        </w:rPr>
        <w:t>ПРЕДМЕТ УГОВОРА</w:t>
      </w:r>
    </w:p>
    <w:p w14:paraId="3AC6FEEF" w14:textId="77777777" w:rsidR="008100DD" w:rsidRPr="008100DD" w:rsidRDefault="008100DD" w:rsidP="008100DD">
      <w:pPr>
        <w:jc w:val="both"/>
        <w:rPr>
          <w:noProof/>
          <w:lang w:val="sr-Latn-RS"/>
        </w:rPr>
      </w:pPr>
    </w:p>
    <w:p w14:paraId="7F2EF95A" w14:textId="77777777" w:rsidR="008100DD" w:rsidRPr="008100DD" w:rsidRDefault="008100DD" w:rsidP="008100DD">
      <w:pPr>
        <w:jc w:val="center"/>
        <w:outlineLvl w:val="0"/>
        <w:rPr>
          <w:noProof/>
        </w:rPr>
      </w:pPr>
      <w:bookmarkStart w:id="68" w:name="_Toc40871662"/>
      <w:r w:rsidRPr="008100DD">
        <w:rPr>
          <w:b/>
          <w:noProof/>
        </w:rPr>
        <w:t>Члан 1.</w:t>
      </w:r>
      <w:bookmarkEnd w:id="68"/>
    </w:p>
    <w:p w14:paraId="4820EC6D" w14:textId="77777777" w:rsidR="008100DD" w:rsidRPr="008100DD" w:rsidRDefault="008100DD" w:rsidP="008100DD">
      <w:pPr>
        <w:jc w:val="both"/>
        <w:rPr>
          <w:b/>
          <w:noProof/>
          <w:lang w:val="sr-Cyrl-RS"/>
        </w:rPr>
      </w:pPr>
      <w:r w:rsidRPr="008100DD">
        <w:rPr>
          <w:noProof/>
          <w:lang w:val="sr-Latn-CS"/>
        </w:rPr>
        <w:tab/>
        <w:t xml:space="preserve">  Предмет овог уговора је</w:t>
      </w:r>
      <w:r w:rsidRPr="008100DD">
        <w:rPr>
          <w:noProof/>
          <w:lang w:val="sr-Cyrl-CS"/>
        </w:rPr>
        <w:t xml:space="preserve"> </w:t>
      </w:r>
      <w:r w:rsidRPr="008100DD">
        <w:rPr>
          <w:noProof/>
        </w:rPr>
        <w:t xml:space="preserve">набавка </w:t>
      </w:r>
      <w:r w:rsidRPr="008100DD">
        <w:rPr>
          <w:noProof/>
          <w:lang w:val="sr-Cyrl-RS"/>
        </w:rPr>
        <w:t>услуга</w:t>
      </w:r>
      <w:r w:rsidRPr="008100DD">
        <w:rPr>
          <w:b/>
          <w:noProof/>
        </w:rPr>
        <w:t xml:space="preserve"> -</w:t>
      </w:r>
      <w:r w:rsidRPr="008100DD">
        <w:t xml:space="preserve"> </w:t>
      </w:r>
      <w:r w:rsidRPr="008100DD">
        <w:rPr>
          <w:b/>
          <w:noProof/>
          <w:lang w:val="sr-Cyrl-RS"/>
        </w:rPr>
        <w:t>Сервис чилера у Клиничком центру Војводине</w:t>
      </w:r>
      <w:r w:rsidRPr="008100DD">
        <w:rPr>
          <w:b/>
          <w:noProof/>
        </w:rPr>
        <w:t xml:space="preserve"> </w:t>
      </w:r>
      <w:r w:rsidRPr="008100DD">
        <w:rPr>
          <w:noProof/>
        </w:rPr>
        <w:t>–</w:t>
      </w:r>
      <w:r w:rsidRPr="008100DD">
        <w:rPr>
          <w:noProof/>
          <w:lang w:val="sr-Cyrl-CS"/>
        </w:rPr>
        <w:t xml:space="preserve"> </w:t>
      </w:r>
      <w:r w:rsidRPr="008100DD">
        <w:rPr>
          <w:lang w:val="sr-Latn-CS"/>
        </w:rPr>
        <w:t>кој</w:t>
      </w:r>
      <w:r w:rsidRPr="008100DD">
        <w:t>а</w:t>
      </w:r>
      <w:r w:rsidRPr="008100DD">
        <w:rPr>
          <w:lang w:val="sr-Latn-CS"/>
        </w:rPr>
        <w:t xml:space="preserve"> је тражен</w:t>
      </w:r>
      <w:r w:rsidRPr="008100DD">
        <w:t>а</w:t>
      </w:r>
      <w:r w:rsidRPr="008100DD">
        <w:rPr>
          <w:lang w:val="sr-Latn-CS"/>
        </w:rPr>
        <w:t xml:space="preserve"> у позиву за</w:t>
      </w:r>
      <w:r w:rsidRPr="008100DD">
        <w:t xml:space="preserve"> подношење понуда у </w:t>
      </w:r>
      <w:r w:rsidRPr="008100DD">
        <w:rPr>
          <w:lang w:val="sr-Cyrl-RS"/>
        </w:rPr>
        <w:t xml:space="preserve">поступку јавне набавке мале вредности </w:t>
      </w:r>
      <w:r w:rsidRPr="008100DD">
        <w:rPr>
          <w:lang w:val="sr-Latn-CS"/>
        </w:rPr>
        <w:t xml:space="preserve">број </w:t>
      </w:r>
      <w:r w:rsidRPr="008100DD">
        <w:rPr>
          <w:b/>
          <w:noProof/>
          <w:lang w:val="sr-Cyrl-RS"/>
        </w:rPr>
        <w:t>1</w:t>
      </w:r>
      <w:r w:rsidRPr="008100DD">
        <w:rPr>
          <w:b/>
          <w:noProof/>
          <w:lang w:val="sr-Latn-RS"/>
        </w:rPr>
        <w:t>25-20-M</w:t>
      </w:r>
      <w:r w:rsidRPr="008100DD">
        <w:t xml:space="preserve">, </w:t>
      </w:r>
      <w:r w:rsidRPr="008100DD">
        <w:rPr>
          <w:lang w:val="sr-Cyrl-RS"/>
        </w:rPr>
        <w:t>од дана ___________ године.</w:t>
      </w:r>
    </w:p>
    <w:p w14:paraId="321AFFAB" w14:textId="77777777" w:rsidR="008100DD" w:rsidRPr="008100DD" w:rsidRDefault="008100DD" w:rsidP="008100DD">
      <w:pPr>
        <w:jc w:val="both"/>
        <w:rPr>
          <w:bCs/>
          <w:noProof/>
          <w:lang w:val="sr-Latn-CS"/>
        </w:rPr>
      </w:pPr>
    </w:p>
    <w:p w14:paraId="50CF1671" w14:textId="77777777" w:rsidR="008100DD" w:rsidRPr="008100DD" w:rsidRDefault="008100DD" w:rsidP="008100DD">
      <w:pPr>
        <w:jc w:val="center"/>
        <w:outlineLvl w:val="0"/>
        <w:rPr>
          <w:b/>
          <w:noProof/>
          <w:color w:val="000000"/>
        </w:rPr>
      </w:pPr>
      <w:bookmarkStart w:id="69" w:name="_Toc40871663"/>
      <w:r w:rsidRPr="008100DD">
        <w:rPr>
          <w:b/>
          <w:noProof/>
          <w:color w:val="000000"/>
        </w:rPr>
        <w:t>ЦЕНА</w:t>
      </w:r>
      <w:bookmarkEnd w:id="69"/>
    </w:p>
    <w:p w14:paraId="339CC64B" w14:textId="77777777" w:rsidR="008100DD" w:rsidRPr="008100DD" w:rsidRDefault="008100DD" w:rsidP="008100DD">
      <w:pPr>
        <w:jc w:val="center"/>
        <w:outlineLvl w:val="0"/>
        <w:rPr>
          <w:b/>
          <w:noProof/>
          <w:color w:val="000000"/>
        </w:rPr>
      </w:pPr>
    </w:p>
    <w:p w14:paraId="206FEB89" w14:textId="77777777" w:rsidR="008100DD" w:rsidRPr="008100DD" w:rsidRDefault="008100DD" w:rsidP="008100DD">
      <w:pPr>
        <w:jc w:val="center"/>
        <w:outlineLvl w:val="0"/>
        <w:rPr>
          <w:b/>
          <w:noProof/>
          <w:color w:val="000000"/>
        </w:rPr>
      </w:pPr>
      <w:bookmarkStart w:id="70" w:name="_Toc40871664"/>
      <w:r w:rsidRPr="008100DD">
        <w:rPr>
          <w:b/>
          <w:noProof/>
          <w:color w:val="000000"/>
        </w:rPr>
        <w:t>Члан 2.</w:t>
      </w:r>
      <w:bookmarkEnd w:id="70"/>
    </w:p>
    <w:p w14:paraId="00ABBAC5" w14:textId="77777777" w:rsidR="008100DD" w:rsidRPr="008100DD" w:rsidRDefault="008100DD" w:rsidP="008100DD">
      <w:pPr>
        <w:ind w:firstLine="720"/>
        <w:jc w:val="both"/>
        <w:rPr>
          <w:lang w:val="sr-Latn-CS"/>
        </w:rPr>
      </w:pPr>
      <w:r w:rsidRPr="008100DD">
        <w:rPr>
          <w:lang w:val="sr-Latn-CS"/>
        </w:rPr>
        <w:t>Добављач се обавезује да услугу која је предмет овог уговора изврши у свему према својој понуди број __________ од ___________ године која је саставни део овог уговора.</w:t>
      </w:r>
    </w:p>
    <w:p w14:paraId="5728BC6E" w14:textId="77777777" w:rsidR="008100DD" w:rsidRPr="008100DD" w:rsidRDefault="008100DD" w:rsidP="008100DD">
      <w:pPr>
        <w:ind w:firstLine="720"/>
        <w:jc w:val="both"/>
        <w:rPr>
          <w:lang w:val="sr-Latn-CS"/>
        </w:rPr>
      </w:pPr>
      <w:r w:rsidRPr="008100DD">
        <w:rPr>
          <w:lang w:val="sr-Latn-CS"/>
        </w:rPr>
        <w:t xml:space="preserve">Цена услуге из члана 1. овог уговора без пореза на додату вредност износи ___________ (словима: ___________________) </w:t>
      </w:r>
      <w:r w:rsidRPr="008100DD">
        <w:rPr>
          <w:b/>
          <w:lang w:val="sr-Latn-CS"/>
        </w:rPr>
        <w:t>(попуњава наручилац)</w:t>
      </w:r>
      <w:r w:rsidRPr="008100DD">
        <w:rPr>
          <w:lang w:val="sr-Latn-CS"/>
        </w:rPr>
        <w:t xml:space="preserve">, односно са порезом на додату вредност износи ______________________ (словима: __________________________) </w:t>
      </w:r>
      <w:r w:rsidRPr="008100DD">
        <w:rPr>
          <w:b/>
          <w:lang w:val="sr-Latn-CS"/>
        </w:rPr>
        <w:t>(попуњава наручилац )</w:t>
      </w:r>
      <w:r w:rsidRPr="008100DD">
        <w:rPr>
          <w:lang w:val="sr-Latn-CS"/>
        </w:rPr>
        <w:t>.</w:t>
      </w:r>
    </w:p>
    <w:p w14:paraId="50D1AFE3" w14:textId="77777777" w:rsidR="008100DD" w:rsidRPr="008100DD" w:rsidRDefault="008100DD" w:rsidP="008100DD">
      <w:pPr>
        <w:ind w:firstLine="720"/>
        <w:jc w:val="both"/>
        <w:rPr>
          <w:lang w:val="sr-Cyrl-RS"/>
        </w:rPr>
      </w:pPr>
      <w:r w:rsidRPr="008100DD">
        <w:rPr>
          <w:lang w:val="sr-Latn-CS"/>
        </w:rPr>
        <w:t>Овако уговорена цена се сматра фиксном за време трајања уговора.</w:t>
      </w:r>
    </w:p>
    <w:p w14:paraId="17557A4C" w14:textId="77777777" w:rsidR="008100DD" w:rsidRPr="008100DD" w:rsidRDefault="008100DD" w:rsidP="008100DD">
      <w:pPr>
        <w:ind w:firstLine="720"/>
        <w:jc w:val="both"/>
        <w:rPr>
          <w:bCs/>
          <w:noProof/>
          <w:lang w:val="sr-Cyrl-RS"/>
        </w:rPr>
      </w:pPr>
    </w:p>
    <w:p w14:paraId="45417F7D" w14:textId="77777777" w:rsidR="008100DD" w:rsidRPr="008100DD" w:rsidRDefault="008100DD" w:rsidP="008100DD">
      <w:pPr>
        <w:tabs>
          <w:tab w:val="left" w:pos="720"/>
          <w:tab w:val="left" w:pos="1080"/>
          <w:tab w:val="left" w:pos="1567"/>
          <w:tab w:val="center" w:pos="4536"/>
        </w:tabs>
        <w:rPr>
          <w:b/>
          <w:lang w:val="sr-Cyrl-RS"/>
        </w:rPr>
      </w:pPr>
      <w:r w:rsidRPr="008100DD">
        <w:rPr>
          <w:b/>
          <w:lang w:val="ru-RU"/>
        </w:rPr>
        <w:tab/>
      </w:r>
      <w:r w:rsidRPr="008100DD">
        <w:rPr>
          <w:b/>
          <w:lang w:val="ru-RU"/>
        </w:rPr>
        <w:tab/>
      </w:r>
      <w:r w:rsidRPr="008100DD">
        <w:rPr>
          <w:b/>
          <w:lang w:val="ru-RU"/>
        </w:rPr>
        <w:tab/>
      </w:r>
      <w:r w:rsidRPr="008100DD">
        <w:rPr>
          <w:b/>
          <w:lang w:val="ru-RU"/>
        </w:rPr>
        <w:tab/>
        <w:t>МЕСТО И</w:t>
      </w:r>
      <w:r w:rsidRPr="008100DD">
        <w:rPr>
          <w:b/>
        </w:rPr>
        <w:t xml:space="preserve"> РОК </w:t>
      </w:r>
      <w:r w:rsidRPr="008100DD">
        <w:rPr>
          <w:b/>
          <w:lang w:val="sr-Cyrl-RS"/>
        </w:rPr>
        <w:t>ИЗВРШЕЊА УСЛУГЕ</w:t>
      </w:r>
    </w:p>
    <w:p w14:paraId="7CC4BBFE" w14:textId="77777777" w:rsidR="008100DD" w:rsidRPr="008100DD" w:rsidRDefault="008100DD" w:rsidP="008100DD">
      <w:pPr>
        <w:rPr>
          <w:noProof/>
          <w:lang w:val="sr-Cyrl-RS"/>
        </w:rPr>
      </w:pPr>
    </w:p>
    <w:p w14:paraId="226CFA75" w14:textId="77777777" w:rsidR="008100DD" w:rsidRPr="008100DD" w:rsidRDefault="008100DD" w:rsidP="008100DD">
      <w:pPr>
        <w:jc w:val="center"/>
        <w:outlineLvl w:val="0"/>
        <w:rPr>
          <w:b/>
          <w:noProof/>
          <w:lang w:val="sr-Cyrl-RS"/>
        </w:rPr>
      </w:pPr>
      <w:bookmarkStart w:id="71" w:name="_Toc40871665"/>
      <w:r w:rsidRPr="008100DD">
        <w:rPr>
          <w:b/>
          <w:noProof/>
        </w:rPr>
        <w:t>Члан 3.</w:t>
      </w:r>
      <w:bookmarkEnd w:id="71"/>
    </w:p>
    <w:p w14:paraId="49D125A8" w14:textId="77777777" w:rsidR="008100DD" w:rsidRPr="008100DD" w:rsidRDefault="008100DD" w:rsidP="008100DD">
      <w:pPr>
        <w:jc w:val="both"/>
        <w:rPr>
          <w:noProof/>
          <w:lang w:val="sr-Cyrl-RS"/>
        </w:rPr>
      </w:pPr>
      <w:r w:rsidRPr="008100DD">
        <w:rPr>
          <w:noProof/>
          <w:lang w:val="sr-Cyrl-RS"/>
        </w:rPr>
        <w:t xml:space="preserve">          Добављач се обавезује да изврши услугу сервиса чилера у Клиничком центру Војводине (у даљем тексту: услуга), која обухвата </w:t>
      </w:r>
      <w:r w:rsidRPr="008100DD">
        <w:rPr>
          <w:noProof/>
          <w:lang w:val="sr-Cyrl-CS"/>
        </w:rPr>
        <w:t xml:space="preserve">редован годишњи сервис и </w:t>
      </w:r>
      <w:r w:rsidRPr="008100DD">
        <w:rPr>
          <w:noProof/>
          <w:lang w:val="sr-Cyrl-CS"/>
        </w:rPr>
        <w:lastRenderedPageBreak/>
        <w:t>евентуалне хаваријске поправке</w:t>
      </w:r>
      <w:r w:rsidRPr="008100DD">
        <w:rPr>
          <w:bCs/>
          <w:iCs/>
          <w:lang w:val="sr-Cyrl-RS"/>
        </w:rPr>
        <w:t>,</w:t>
      </w:r>
      <w:r w:rsidRPr="008100DD">
        <w:rPr>
          <w:noProof/>
          <w:lang w:val="sr-Cyrl-RS"/>
        </w:rPr>
        <w:t xml:space="preserve"> а </w:t>
      </w:r>
      <w:r w:rsidRPr="008100DD">
        <w:rPr>
          <w:noProof/>
        </w:rPr>
        <w:t>у свему према захтевима наручиоца из конкурсне документације</w:t>
      </w:r>
      <w:r w:rsidRPr="008100DD">
        <w:rPr>
          <w:noProof/>
          <w:lang w:val="en-US"/>
        </w:rPr>
        <w:t>.</w:t>
      </w:r>
    </w:p>
    <w:p w14:paraId="779E7EFC" w14:textId="77777777" w:rsidR="008100DD" w:rsidRPr="008100DD" w:rsidRDefault="008100DD" w:rsidP="008100DD">
      <w:pPr>
        <w:autoSpaceDE w:val="0"/>
        <w:autoSpaceDN w:val="0"/>
        <w:adjustRightInd w:val="0"/>
        <w:ind w:firstLine="708"/>
        <w:jc w:val="both"/>
        <w:rPr>
          <w:lang w:val="sr-Cyrl-RS"/>
        </w:rPr>
      </w:pPr>
      <w:proofErr w:type="gramStart"/>
      <w:r w:rsidRPr="008100DD">
        <w:rPr>
          <w:noProof/>
        </w:rPr>
        <w:t>Добављач се обавезује</w:t>
      </w:r>
      <w:r w:rsidRPr="008100DD">
        <w:rPr>
          <w:noProof/>
          <w:lang w:val="sr-Cyrl-RS"/>
        </w:rPr>
        <w:t xml:space="preserve"> </w:t>
      </w:r>
      <w:r w:rsidRPr="008100DD">
        <w:rPr>
          <w:noProof/>
        </w:rPr>
        <w:t xml:space="preserve">да </w:t>
      </w:r>
      <w:r w:rsidRPr="008100DD">
        <w:rPr>
          <w:lang w:val="sr-Cyrl-RS"/>
        </w:rPr>
        <w:t>све услуге</w:t>
      </w:r>
      <w:r w:rsidRPr="008100DD">
        <w:rPr>
          <w:lang w:val="sr-Latn-RS"/>
        </w:rPr>
        <w:t xml:space="preserve"> </w:t>
      </w:r>
      <w:r w:rsidRPr="008100DD">
        <w:rPr>
          <w:lang w:val="sr-Cyrl-RS"/>
        </w:rPr>
        <w:t>које су везане за редовно одржавање и евентуалне хаваријске поправке, а које обухватају долазак сервисера, утврђивање насталог квара, отклањање квара, као и замену свих потребних делова датих у поглављу 11.</w:t>
      </w:r>
      <w:proofErr w:type="gramEnd"/>
      <w:r w:rsidRPr="008100DD">
        <w:rPr>
          <w:lang w:val="sr-Cyrl-RS"/>
        </w:rPr>
        <w:t xml:space="preserve"> Образац понуде, а нису хитне, изводи искључиво у току радног времена наручиоца (радним данима од 07 до 14 часова), а наручилац ће на сервисној пријави навести да ли је хаваријска поправка хитна или није. </w:t>
      </w:r>
    </w:p>
    <w:p w14:paraId="167A8B67" w14:textId="77777777" w:rsidR="008100DD" w:rsidRPr="008100DD" w:rsidRDefault="008100DD" w:rsidP="008100DD">
      <w:pPr>
        <w:autoSpaceDE w:val="0"/>
        <w:autoSpaceDN w:val="0"/>
        <w:adjustRightInd w:val="0"/>
        <w:ind w:firstLine="708"/>
        <w:jc w:val="both"/>
        <w:rPr>
          <w:color w:val="000000"/>
          <w:lang w:val="sr-Cyrl-RS"/>
        </w:rPr>
      </w:pPr>
      <w:r w:rsidRPr="008100DD">
        <w:rPr>
          <w:noProof/>
          <w:lang w:val="sr-Cyrl-RS"/>
        </w:rPr>
        <w:t>Добављач се</w:t>
      </w:r>
      <w:r w:rsidRPr="008100DD">
        <w:rPr>
          <w:noProof/>
        </w:rPr>
        <w:t xml:space="preserve"> </w:t>
      </w:r>
      <w:r w:rsidRPr="008100DD">
        <w:rPr>
          <w:noProof/>
          <w:lang w:val="sr-Cyrl-RS"/>
        </w:rPr>
        <w:t xml:space="preserve">обавезује да </w:t>
      </w:r>
      <w:r w:rsidRPr="008100DD">
        <w:rPr>
          <w:color w:val="000000"/>
          <w:lang w:val="sr-Cyrl-RS"/>
        </w:rPr>
        <w:t>након извршеног редовног сервиса изврши проверу исправности и тачности мерења температурних сонди на улази и излазу испаривача.</w:t>
      </w:r>
    </w:p>
    <w:p w14:paraId="764299A6" w14:textId="77777777" w:rsidR="008100DD" w:rsidRPr="008100DD" w:rsidRDefault="008100DD" w:rsidP="008100DD">
      <w:pPr>
        <w:autoSpaceDE w:val="0"/>
        <w:autoSpaceDN w:val="0"/>
        <w:adjustRightInd w:val="0"/>
        <w:ind w:firstLine="708"/>
        <w:jc w:val="both"/>
        <w:rPr>
          <w:noProof/>
          <w:lang w:val="sr-Cyrl-RS"/>
        </w:rPr>
      </w:pPr>
      <w:r w:rsidRPr="008100DD">
        <w:rPr>
          <w:noProof/>
          <w:lang w:val="sr-Cyrl-RS"/>
        </w:rPr>
        <w:t>Добављач се</w:t>
      </w:r>
      <w:r w:rsidRPr="008100DD">
        <w:rPr>
          <w:noProof/>
        </w:rPr>
        <w:t xml:space="preserve"> </w:t>
      </w:r>
      <w:r w:rsidRPr="008100DD">
        <w:rPr>
          <w:noProof/>
          <w:lang w:val="sr-Cyrl-RS"/>
        </w:rPr>
        <w:t>обавезује да у случају замене компресора, испаривача, кондензатора и вентилатора, током трајања уговора, изврши дефектажу и састави спецификацију неопходне опреме, материјала и радова да се настали квар отклонио, а замена ових резервних делова ће бити предмет друге понуде.</w:t>
      </w:r>
    </w:p>
    <w:p w14:paraId="740D6E16" w14:textId="77777777" w:rsidR="008100DD" w:rsidRPr="008100DD" w:rsidRDefault="008100DD" w:rsidP="008100DD">
      <w:pPr>
        <w:ind w:firstLine="708"/>
        <w:jc w:val="both"/>
        <w:rPr>
          <w:bCs/>
          <w:lang w:val="sr-Cyrl-RS"/>
        </w:rPr>
      </w:pPr>
      <w:r w:rsidRPr="008100DD">
        <w:rPr>
          <w:noProof/>
        </w:rPr>
        <w:t>Добављач се обавезује да</w:t>
      </w:r>
      <w:r w:rsidRPr="008100DD">
        <w:rPr>
          <w:noProof/>
          <w:lang w:val="sr-Cyrl-RS"/>
        </w:rPr>
        <w:t xml:space="preserve"> се ради извршења предметне услуге одазове у року од______(</w:t>
      </w:r>
      <w:r w:rsidRPr="008100DD">
        <w:rPr>
          <w:i/>
          <w:noProof/>
          <w:lang w:val="sr-Cyrl-RS"/>
        </w:rPr>
        <w:t xml:space="preserve">највише </w:t>
      </w:r>
      <w:r w:rsidRPr="008100DD">
        <w:rPr>
          <w:bCs/>
          <w:i/>
          <w:lang w:val="sr-Cyrl-RS"/>
        </w:rPr>
        <w:t>24 часа</w:t>
      </w:r>
      <w:r w:rsidRPr="008100DD">
        <w:rPr>
          <w:i/>
          <w:noProof/>
          <w:lang w:val="sr-Cyrl-RS"/>
        </w:rPr>
        <w:t>)</w:t>
      </w:r>
      <w:r w:rsidRPr="008100DD">
        <w:rPr>
          <w:noProof/>
          <w:lang w:val="sr-Cyrl-RS"/>
        </w:rPr>
        <w:t xml:space="preserve"> </w:t>
      </w:r>
      <w:r w:rsidRPr="008100DD">
        <w:rPr>
          <w:noProof/>
        </w:rPr>
        <w:t xml:space="preserve">од </w:t>
      </w:r>
      <w:r w:rsidRPr="008100DD">
        <w:rPr>
          <w:noProof/>
          <w:lang w:val="sr-Cyrl-RS"/>
        </w:rPr>
        <w:t xml:space="preserve">момента </w:t>
      </w:r>
      <w:r w:rsidRPr="008100DD">
        <w:rPr>
          <w:noProof/>
        </w:rPr>
        <w:t xml:space="preserve">пријема </w:t>
      </w:r>
      <w:r w:rsidRPr="008100DD">
        <w:rPr>
          <w:noProof/>
          <w:lang w:val="sr-Cyrl-RS"/>
        </w:rPr>
        <w:t xml:space="preserve">писаног захтева </w:t>
      </w:r>
      <w:r w:rsidRPr="008100DD">
        <w:rPr>
          <w:noProof/>
        </w:rPr>
        <w:t>наручиоц</w:t>
      </w:r>
      <w:r w:rsidRPr="008100DD">
        <w:rPr>
          <w:noProof/>
          <w:lang w:val="sr-Cyrl-RS"/>
        </w:rPr>
        <w:t>а и исту изврши у року од______(</w:t>
      </w:r>
      <w:r w:rsidRPr="008100DD">
        <w:rPr>
          <w:i/>
          <w:noProof/>
          <w:lang w:val="sr-Cyrl-RS"/>
        </w:rPr>
        <w:t xml:space="preserve">највише </w:t>
      </w:r>
      <w:r w:rsidRPr="008100DD">
        <w:rPr>
          <w:bCs/>
          <w:i/>
          <w:lang w:val="sr-Cyrl-RS"/>
        </w:rPr>
        <w:t>48 часова</w:t>
      </w:r>
      <w:r w:rsidRPr="008100DD">
        <w:rPr>
          <w:i/>
          <w:noProof/>
          <w:lang w:val="sr-Cyrl-RS"/>
        </w:rPr>
        <w:t xml:space="preserve">) </w:t>
      </w:r>
      <w:r w:rsidRPr="008100DD">
        <w:rPr>
          <w:noProof/>
          <w:lang w:val="sr-Cyrl-RS"/>
        </w:rPr>
        <w:t>од дана одзива</w:t>
      </w:r>
      <w:r w:rsidRPr="008100DD">
        <w:rPr>
          <w:bCs/>
          <w:lang w:val="sr-Cyrl-RS"/>
        </w:rPr>
        <w:t>, осим у</w:t>
      </w:r>
      <w:r w:rsidRPr="008100DD">
        <w:rPr>
          <w:bCs/>
          <w:lang w:val="sr-Latn-CS"/>
        </w:rPr>
        <w:t xml:space="preserve">колико је за извршење услуге потребан материјал или делови који се не налазе на списку резервних делова, тада ће </w:t>
      </w:r>
      <w:r w:rsidRPr="008100DD">
        <w:rPr>
          <w:bCs/>
          <w:lang w:val="sr-Cyrl-RS"/>
        </w:rPr>
        <w:t xml:space="preserve">добављач </w:t>
      </w:r>
      <w:r w:rsidRPr="008100DD">
        <w:rPr>
          <w:bCs/>
          <w:lang w:val="sr-Latn-CS"/>
        </w:rPr>
        <w:t>у писаној форми обавестити наручиоца о томе, а наручилац ће дати писану сагласност за продужење рока извршења, максимално 30 дана</w:t>
      </w:r>
      <w:r w:rsidRPr="008100DD">
        <w:rPr>
          <w:bCs/>
          <w:lang w:val="sr-Cyrl-RS"/>
        </w:rPr>
        <w:t>.</w:t>
      </w:r>
    </w:p>
    <w:p w14:paraId="42453AB4" w14:textId="77777777" w:rsidR="008100DD" w:rsidRPr="008100DD" w:rsidRDefault="008100DD" w:rsidP="008100DD">
      <w:pPr>
        <w:ind w:firstLine="708"/>
        <w:jc w:val="both"/>
        <w:rPr>
          <w:iCs/>
          <w:lang w:val="sr-Cyrl-RS"/>
        </w:rPr>
      </w:pPr>
      <w:r w:rsidRPr="008100DD">
        <w:rPr>
          <w:noProof/>
        </w:rPr>
        <w:t xml:space="preserve">Добављач </w:t>
      </w:r>
      <w:r w:rsidRPr="008100DD">
        <w:rPr>
          <w:noProof/>
          <w:lang w:val="sr-Cyrl-RS"/>
        </w:rPr>
        <w:t>даје</w:t>
      </w:r>
      <w:r w:rsidRPr="008100DD">
        <w:rPr>
          <w:noProof/>
        </w:rPr>
        <w:t xml:space="preserve"> гарантни рок на </w:t>
      </w:r>
      <w:r w:rsidRPr="008100DD">
        <w:rPr>
          <w:iCs/>
          <w:lang w:val="sr-Cyrl-RS"/>
        </w:rPr>
        <w:t xml:space="preserve">извршену услугу </w:t>
      </w:r>
      <w:r w:rsidRPr="008100DD">
        <w:rPr>
          <w:i/>
          <w:iCs/>
          <w:lang w:val="sr-Cyrl-RS"/>
        </w:rPr>
        <w:t>____</w:t>
      </w:r>
      <w:proofErr w:type="gramStart"/>
      <w:r w:rsidRPr="008100DD">
        <w:rPr>
          <w:i/>
          <w:iCs/>
          <w:lang w:val="sr-Cyrl-RS"/>
        </w:rPr>
        <w:t>_(</w:t>
      </w:r>
      <w:proofErr w:type="gramEnd"/>
      <w:r w:rsidRPr="008100DD">
        <w:rPr>
          <w:i/>
          <w:iCs/>
          <w:lang w:val="sr-Cyrl-RS"/>
        </w:rPr>
        <w:t>најкраће</w:t>
      </w:r>
      <w:r w:rsidRPr="008100DD">
        <w:rPr>
          <w:i/>
          <w:iCs/>
          <w:lang w:val="sr-Latn-RS"/>
        </w:rPr>
        <w:t xml:space="preserve"> </w:t>
      </w:r>
      <w:r w:rsidRPr="008100DD">
        <w:rPr>
          <w:i/>
          <w:iCs/>
          <w:lang w:val="sr-Cyrl-RS"/>
        </w:rPr>
        <w:t>12 месеци),</w:t>
      </w:r>
      <w:r w:rsidRPr="008100DD">
        <w:rPr>
          <w:iCs/>
          <w:lang w:val="sr-Cyrl-RS"/>
        </w:rPr>
        <w:t xml:space="preserve"> а на резервне делове по препоруци произвођача,</w:t>
      </w:r>
      <w:r w:rsidRPr="008100DD">
        <w:rPr>
          <w:iCs/>
          <w:lang w:val="sr-Latn-RS"/>
        </w:rPr>
        <w:t xml:space="preserve"> ______ </w:t>
      </w:r>
      <w:r w:rsidRPr="008100DD">
        <w:rPr>
          <w:i/>
          <w:iCs/>
          <w:lang w:val="sr-Latn-RS"/>
        </w:rPr>
        <w:t>(</w:t>
      </w:r>
      <w:r w:rsidRPr="008100DD">
        <w:rPr>
          <w:i/>
          <w:iCs/>
          <w:lang w:val="sr-Cyrl-RS"/>
        </w:rPr>
        <w:t>уписати рок</w:t>
      </w:r>
      <w:r w:rsidRPr="008100DD">
        <w:rPr>
          <w:i/>
          <w:iCs/>
          <w:lang w:val="sr-Latn-RS"/>
        </w:rPr>
        <w:t>)</w:t>
      </w:r>
      <w:r w:rsidRPr="008100DD">
        <w:rPr>
          <w:i/>
          <w:iCs/>
          <w:lang w:val="sr-Cyrl-RS"/>
        </w:rPr>
        <w:t>,</w:t>
      </w:r>
      <w:r w:rsidRPr="008100DD">
        <w:rPr>
          <w:iCs/>
          <w:lang w:val="sr-Cyrl-RS"/>
        </w:rPr>
        <w:t xml:space="preserve"> од дана извршења услуге, односно дана уградње резервног дела.</w:t>
      </w:r>
    </w:p>
    <w:p w14:paraId="74E9D6D7" w14:textId="77777777" w:rsidR="008100DD" w:rsidRPr="008100DD" w:rsidRDefault="008100DD" w:rsidP="008100DD">
      <w:pPr>
        <w:ind w:firstLine="708"/>
        <w:jc w:val="both"/>
        <w:rPr>
          <w:iCs/>
          <w:lang w:val="sr-Cyrl-RS"/>
        </w:rPr>
      </w:pPr>
      <w:r w:rsidRPr="008100DD">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9E3F2F0" w14:textId="77777777" w:rsidR="008100DD" w:rsidRPr="008100DD" w:rsidRDefault="008100DD" w:rsidP="008100DD">
      <w:pPr>
        <w:jc w:val="both"/>
        <w:rPr>
          <w:bCs/>
          <w:noProof/>
          <w:lang w:val="sr-Cyrl-RS"/>
        </w:rPr>
      </w:pPr>
    </w:p>
    <w:p w14:paraId="48EBAC31" w14:textId="77777777" w:rsidR="008100DD" w:rsidRPr="008100DD" w:rsidRDefault="008100DD" w:rsidP="008100DD">
      <w:pPr>
        <w:jc w:val="center"/>
        <w:rPr>
          <w:b/>
          <w:noProof/>
          <w:lang w:val="sr-Latn-RS"/>
        </w:rPr>
      </w:pPr>
      <w:r w:rsidRPr="008100DD">
        <w:rPr>
          <w:b/>
          <w:noProof/>
          <w:lang w:val="sr-Cyrl-RS"/>
        </w:rPr>
        <w:t>КВАЛИТЕТ ИЗВРШЕЊА УСЛУГА И ОТКЛАЊАЊЕ НЕДОСТАТАКА</w:t>
      </w:r>
    </w:p>
    <w:p w14:paraId="1439A6D3" w14:textId="77777777" w:rsidR="008100DD" w:rsidRPr="008100DD" w:rsidRDefault="008100DD" w:rsidP="008100DD">
      <w:pPr>
        <w:jc w:val="center"/>
        <w:rPr>
          <w:b/>
          <w:noProof/>
          <w:lang w:val="sr-Latn-RS"/>
        </w:rPr>
      </w:pPr>
    </w:p>
    <w:p w14:paraId="02C1AA06" w14:textId="77777777" w:rsidR="008100DD" w:rsidRPr="008100DD" w:rsidRDefault="008100DD" w:rsidP="008100DD">
      <w:pPr>
        <w:tabs>
          <w:tab w:val="center" w:pos="4536"/>
          <w:tab w:val="left" w:pos="5644"/>
        </w:tabs>
        <w:outlineLvl w:val="0"/>
        <w:rPr>
          <w:b/>
          <w:noProof/>
        </w:rPr>
      </w:pPr>
      <w:r w:rsidRPr="008100DD">
        <w:rPr>
          <w:b/>
          <w:noProof/>
        </w:rPr>
        <w:tab/>
      </w:r>
      <w:bookmarkStart w:id="72" w:name="_Toc40871666"/>
      <w:r w:rsidRPr="008100DD">
        <w:rPr>
          <w:b/>
          <w:noProof/>
        </w:rPr>
        <w:t>Члан 4.</w:t>
      </w:r>
      <w:bookmarkEnd w:id="72"/>
      <w:r w:rsidRPr="008100DD">
        <w:rPr>
          <w:b/>
          <w:noProof/>
        </w:rPr>
        <w:tab/>
      </w:r>
    </w:p>
    <w:p w14:paraId="5AA45296" w14:textId="77777777" w:rsidR="008100DD" w:rsidRPr="008100DD" w:rsidRDefault="008100DD" w:rsidP="008100DD">
      <w:pPr>
        <w:ind w:firstLine="708"/>
        <w:jc w:val="both"/>
        <w:rPr>
          <w:bCs/>
          <w:noProof/>
          <w:lang w:val="sr-Cyrl-RS"/>
        </w:rPr>
      </w:pPr>
      <w:r w:rsidRPr="008100DD">
        <w:rPr>
          <w:noProof/>
        </w:rPr>
        <w:t xml:space="preserve">Добављач се обавезује да квалитет </w:t>
      </w:r>
      <w:r w:rsidRPr="008100DD">
        <w:rPr>
          <w:noProof/>
          <w:lang w:val="sr-Cyrl-RS"/>
        </w:rPr>
        <w:t>услуга</w:t>
      </w:r>
      <w:r w:rsidRPr="008100DD">
        <w:rPr>
          <w:noProof/>
        </w:rPr>
        <w:t xml:space="preserve"> кој</w:t>
      </w:r>
      <w:r w:rsidRPr="008100DD">
        <w:rPr>
          <w:noProof/>
          <w:lang w:val="sr-Cyrl-RS"/>
        </w:rPr>
        <w:t>е</w:t>
      </w:r>
      <w:r w:rsidRPr="008100DD">
        <w:rPr>
          <w:noProof/>
        </w:rPr>
        <w:t xml:space="preserve"> су предмет овог уговора одговара стандардима и прописима </w:t>
      </w:r>
      <w:r w:rsidRPr="008100DD">
        <w:rPr>
          <w:noProof/>
          <w:lang w:val="sr-Cyrl-RS"/>
        </w:rPr>
        <w:t>Р</w:t>
      </w:r>
      <w:r w:rsidRPr="008100DD">
        <w:rPr>
          <w:noProof/>
        </w:rPr>
        <w:t xml:space="preserve">епублике Србије и Европске </w:t>
      </w:r>
      <w:r w:rsidRPr="008100DD">
        <w:rPr>
          <w:noProof/>
          <w:lang w:val="sr-Cyrl-RS"/>
        </w:rPr>
        <w:t>у</w:t>
      </w:r>
      <w:r w:rsidRPr="008100DD">
        <w:rPr>
          <w:noProof/>
        </w:rPr>
        <w:t>није</w:t>
      </w:r>
      <w:r w:rsidRPr="008100DD">
        <w:rPr>
          <w:noProof/>
          <w:lang w:val="sr-Cyrl-RS"/>
        </w:rPr>
        <w:t xml:space="preserve"> </w:t>
      </w:r>
      <w:r w:rsidRPr="008100DD">
        <w:rPr>
          <w:noProof/>
        </w:rPr>
        <w:t xml:space="preserve">и захтевима из конкурсне документације, те да ће </w:t>
      </w:r>
      <w:r w:rsidRPr="008100DD">
        <w:rPr>
          <w:noProof/>
          <w:lang w:val="sr-Cyrl-RS"/>
        </w:rPr>
        <w:t>услугу</w:t>
      </w:r>
      <w:r w:rsidRPr="008100DD">
        <w:rPr>
          <w:noProof/>
        </w:rPr>
        <w:t xml:space="preserve"> вршити </w:t>
      </w:r>
      <w:r w:rsidRPr="008100DD">
        <w:rPr>
          <w:noProof/>
          <w:lang w:val="sr-Cyrl-RS"/>
        </w:rPr>
        <w:t>стручни кадар</w:t>
      </w:r>
      <w:r w:rsidRPr="008100DD">
        <w:rPr>
          <w:noProof/>
        </w:rPr>
        <w:t xml:space="preserve"> код добављача</w:t>
      </w:r>
      <w:r w:rsidRPr="008100DD">
        <w:rPr>
          <w:noProof/>
          <w:lang w:val="sr-Cyrl-RS"/>
        </w:rPr>
        <w:t>.</w:t>
      </w:r>
    </w:p>
    <w:p w14:paraId="6D013D5A" w14:textId="77777777" w:rsidR="008100DD" w:rsidRPr="008100DD" w:rsidRDefault="008100DD" w:rsidP="008100DD">
      <w:pPr>
        <w:ind w:firstLine="720"/>
        <w:jc w:val="both"/>
        <w:rPr>
          <w:bCs/>
          <w:noProof/>
          <w:lang w:val="sr-Cyrl-RS"/>
        </w:rPr>
      </w:pPr>
      <w:r w:rsidRPr="008100DD">
        <w:rPr>
          <w:bCs/>
          <w:noProof/>
          <w:lang w:val="sr-Latn-CS"/>
        </w:rPr>
        <w:t>У случају да се установи да услуга која је предмет овог уговора</w:t>
      </w:r>
      <w:r w:rsidRPr="008100DD">
        <w:rPr>
          <w:b/>
          <w:bCs/>
          <w:noProof/>
          <w:lang w:val="sr-Latn-CS"/>
        </w:rPr>
        <w:t xml:space="preserve"> </w:t>
      </w:r>
      <w:r w:rsidRPr="008100D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100DD">
        <w:rPr>
          <w:bCs/>
          <w:noProof/>
          <w:lang w:val="sr-Cyrl-RS"/>
        </w:rPr>
        <w:t>24 часа</w:t>
      </w:r>
      <w:r w:rsidRPr="008100DD">
        <w:rPr>
          <w:bCs/>
          <w:noProof/>
          <w:lang w:val="sr-Latn-CS"/>
        </w:rPr>
        <w:t xml:space="preserve"> од дана пријема писане рекламације наручиоца.</w:t>
      </w:r>
    </w:p>
    <w:p w14:paraId="639B9603" w14:textId="77777777" w:rsidR="008100DD" w:rsidRPr="008100DD" w:rsidRDefault="008100DD" w:rsidP="008100DD">
      <w:pPr>
        <w:ind w:firstLine="720"/>
        <w:jc w:val="both"/>
        <w:rPr>
          <w:bCs/>
          <w:noProof/>
          <w:lang w:val="sr-Cyrl-RS"/>
        </w:rPr>
      </w:pPr>
    </w:p>
    <w:p w14:paraId="62D6D5B7" w14:textId="77777777" w:rsidR="008100DD" w:rsidRPr="008100DD" w:rsidRDefault="008100DD" w:rsidP="008100DD">
      <w:pPr>
        <w:autoSpaceDE w:val="0"/>
        <w:autoSpaceDN w:val="0"/>
        <w:adjustRightInd w:val="0"/>
        <w:jc w:val="center"/>
        <w:rPr>
          <w:b/>
        </w:rPr>
      </w:pPr>
      <w:r w:rsidRPr="008100DD">
        <w:rPr>
          <w:b/>
        </w:rPr>
        <w:t>НАЧИН И РОК ПЛАЋАЊА</w:t>
      </w:r>
    </w:p>
    <w:p w14:paraId="66D1CB82" w14:textId="77777777" w:rsidR="008100DD" w:rsidRPr="008100DD" w:rsidRDefault="008100DD" w:rsidP="008100DD">
      <w:pPr>
        <w:jc w:val="both"/>
        <w:rPr>
          <w:bCs/>
          <w:noProof/>
          <w:lang w:val="sr-Cyrl-RS"/>
        </w:rPr>
      </w:pPr>
    </w:p>
    <w:p w14:paraId="19792800" w14:textId="77777777" w:rsidR="008100DD" w:rsidRPr="008100DD" w:rsidRDefault="008100DD" w:rsidP="008100DD">
      <w:pPr>
        <w:ind w:firstLine="708"/>
        <w:rPr>
          <w:b/>
          <w:noProof/>
          <w:lang w:val="sr-Cyrl-RS"/>
        </w:rPr>
      </w:pPr>
      <w:r w:rsidRPr="008100DD">
        <w:rPr>
          <w:b/>
          <w:noProof/>
          <w:lang w:val="sr-Cyrl-RS"/>
        </w:rPr>
        <w:t xml:space="preserve">                                                       </w:t>
      </w:r>
      <w:r w:rsidRPr="008100DD">
        <w:rPr>
          <w:b/>
          <w:noProof/>
        </w:rPr>
        <w:t>Члан 5.</w:t>
      </w:r>
    </w:p>
    <w:p w14:paraId="58003F72" w14:textId="77777777" w:rsidR="008100DD" w:rsidRPr="008100DD" w:rsidRDefault="008100DD" w:rsidP="008100DD">
      <w:pPr>
        <w:ind w:firstLine="708"/>
        <w:jc w:val="both"/>
        <w:rPr>
          <w:iCs/>
        </w:rPr>
      </w:pPr>
      <w:proofErr w:type="gramStart"/>
      <w:r w:rsidRPr="008100DD">
        <w:rPr>
          <w:iCs/>
        </w:rPr>
        <w:t>Рачун за извршене услуге и испоручене</w:t>
      </w:r>
      <w:r w:rsidRPr="008100DD">
        <w:rPr>
          <w:iCs/>
          <w:lang w:val="sr-Cyrl-RS"/>
        </w:rPr>
        <w:t>/уграђене</w:t>
      </w:r>
      <w:r w:rsidRPr="008100DD">
        <w:rPr>
          <w:iCs/>
        </w:rPr>
        <w:t xml:space="preserve"> резервне делове испоставља се на основу потписаног документа-радног налога</w:t>
      </w:r>
      <w:r w:rsidRPr="008100DD">
        <w:rPr>
          <w:iCs/>
          <w:lang w:val="sr-Cyrl-RS"/>
        </w:rPr>
        <w:t>,</w:t>
      </w:r>
      <w:r w:rsidRPr="008100DD">
        <w:rPr>
          <w:iCs/>
        </w:rPr>
        <w:t xml:space="preserve"> од стране овлашћеног лица </w:t>
      </w:r>
      <w:r w:rsidRPr="008100DD">
        <w:rPr>
          <w:bCs/>
          <w:noProof/>
        </w:rPr>
        <w:t>за техничк</w:t>
      </w:r>
      <w:r w:rsidRPr="008100DD">
        <w:rPr>
          <w:bCs/>
          <w:noProof/>
          <w:lang w:val="sr-Cyrl-RS"/>
        </w:rPr>
        <w:t xml:space="preserve">у </w:t>
      </w:r>
      <w:r w:rsidRPr="008100DD">
        <w:rPr>
          <w:bCs/>
          <w:noProof/>
        </w:rPr>
        <w:t>реализациј</w:t>
      </w:r>
      <w:r w:rsidRPr="008100DD">
        <w:rPr>
          <w:bCs/>
          <w:noProof/>
          <w:lang w:val="sr-Cyrl-RS"/>
        </w:rPr>
        <w:t xml:space="preserve">у </w:t>
      </w:r>
      <w:r w:rsidRPr="008100DD">
        <w:rPr>
          <w:iCs/>
          <w:lang w:val="sr-Cyrl-RS"/>
        </w:rPr>
        <w:t>из члана 11.</w:t>
      </w:r>
      <w:proofErr w:type="gramEnd"/>
      <w:r w:rsidRPr="008100DD">
        <w:rPr>
          <w:iCs/>
          <w:lang w:val="sr-Cyrl-RS"/>
        </w:rPr>
        <w:t xml:space="preserve"> овог уговора</w:t>
      </w:r>
      <w:r w:rsidRPr="008100DD">
        <w:rPr>
          <w:iCs/>
        </w:rPr>
        <w:t xml:space="preserve"> којим се верификује квалитет извршених услуга односно испорука резервног дела. </w:t>
      </w:r>
    </w:p>
    <w:p w14:paraId="1C8EE224" w14:textId="77777777" w:rsidR="008100DD" w:rsidRPr="008100DD" w:rsidRDefault="008100DD" w:rsidP="008100DD">
      <w:pPr>
        <w:ind w:firstLine="708"/>
        <w:jc w:val="both"/>
        <w:rPr>
          <w:bCs/>
          <w:noProof/>
          <w:lang w:val="sr-Cyrl-RS"/>
        </w:rPr>
      </w:pPr>
      <w:r w:rsidRPr="008100DD">
        <w:rPr>
          <w:noProof/>
          <w:lang w:val="sr-Cyrl-CS"/>
        </w:rPr>
        <w:t xml:space="preserve">Наручилац се обавезује да ће уговорену цену </w:t>
      </w:r>
      <w:r w:rsidRPr="008100DD">
        <w:rPr>
          <w:noProof/>
        </w:rPr>
        <w:t>добављачу испла</w:t>
      </w:r>
      <w:r w:rsidRPr="008100DD">
        <w:rPr>
          <w:noProof/>
          <w:lang w:val="sr-Cyrl-RS"/>
        </w:rPr>
        <w:t>тити у року од 90 дана</w:t>
      </w:r>
      <w:r w:rsidRPr="008100DD">
        <w:rPr>
          <w:noProof/>
          <w:lang w:val="sr-Cyrl-CS"/>
        </w:rPr>
        <w:t xml:space="preserve"> </w:t>
      </w:r>
      <w:r w:rsidRPr="008100DD">
        <w:rPr>
          <w:bCs/>
          <w:noProof/>
        </w:rPr>
        <w:t xml:space="preserve">од дана када му добављач достави </w:t>
      </w:r>
      <w:r w:rsidRPr="008100DD">
        <w:rPr>
          <w:noProof/>
          <w:lang w:val="sr-Cyrl-CS"/>
        </w:rPr>
        <w:t>исправан рачун, испостављен уз документ–радни налог</w:t>
      </w:r>
      <w:r w:rsidRPr="008100DD">
        <w:rPr>
          <w:iCs/>
          <w:lang w:val="sr-Cyrl-RS"/>
        </w:rPr>
        <w:t>,</w:t>
      </w:r>
      <w:r w:rsidRPr="008100DD">
        <w:rPr>
          <w:bCs/>
          <w:noProof/>
        </w:rPr>
        <w:t xml:space="preserve"> за услугe којe је извршио</w:t>
      </w:r>
      <w:r w:rsidRPr="008100DD">
        <w:rPr>
          <w:bCs/>
          <w:noProof/>
          <w:lang w:val="sr-Cyrl-RS"/>
        </w:rPr>
        <w:t xml:space="preserve"> и за </w:t>
      </w:r>
      <w:r w:rsidRPr="008100DD">
        <w:rPr>
          <w:iCs/>
        </w:rPr>
        <w:t>испоручене</w:t>
      </w:r>
      <w:r w:rsidRPr="008100DD">
        <w:rPr>
          <w:iCs/>
          <w:lang w:val="sr-Cyrl-RS"/>
        </w:rPr>
        <w:t>/уграђене резервне делове</w:t>
      </w:r>
      <w:r w:rsidRPr="008100DD">
        <w:rPr>
          <w:noProof/>
          <w:lang w:val="sr-Cyrl-CS"/>
        </w:rPr>
        <w:t>,</w:t>
      </w:r>
      <w:r w:rsidRPr="008100DD">
        <w:rPr>
          <w:bCs/>
          <w:noProof/>
          <w:lang w:val="sr-Latn-CS"/>
        </w:rPr>
        <w:t xml:space="preserve"> о чему потврду даје овлашћено лице</w:t>
      </w:r>
      <w:r w:rsidRPr="008100DD">
        <w:rPr>
          <w:bCs/>
          <w:noProof/>
        </w:rPr>
        <w:t xml:space="preserve"> за техничк</w:t>
      </w:r>
      <w:r w:rsidRPr="008100DD">
        <w:rPr>
          <w:bCs/>
          <w:noProof/>
          <w:lang w:val="sr-Cyrl-RS"/>
        </w:rPr>
        <w:t xml:space="preserve">у </w:t>
      </w:r>
      <w:r w:rsidRPr="008100DD">
        <w:rPr>
          <w:bCs/>
          <w:noProof/>
        </w:rPr>
        <w:t>реализациј</w:t>
      </w:r>
      <w:r w:rsidRPr="008100DD">
        <w:rPr>
          <w:bCs/>
          <w:noProof/>
          <w:lang w:val="sr-Cyrl-RS"/>
        </w:rPr>
        <w:t>у</w:t>
      </w:r>
      <w:r w:rsidRPr="008100DD">
        <w:rPr>
          <w:bCs/>
          <w:noProof/>
          <w:lang w:val="sr-Latn-CS"/>
        </w:rPr>
        <w:t xml:space="preserve"> из члана </w:t>
      </w:r>
      <w:r w:rsidRPr="008100DD">
        <w:rPr>
          <w:bCs/>
          <w:noProof/>
          <w:lang w:val="sr-Cyrl-RS"/>
        </w:rPr>
        <w:t>11</w:t>
      </w:r>
      <w:r w:rsidRPr="008100DD">
        <w:rPr>
          <w:bCs/>
          <w:noProof/>
          <w:lang w:val="sr-Latn-CS"/>
        </w:rPr>
        <w:t>. овог уговора.</w:t>
      </w:r>
    </w:p>
    <w:p w14:paraId="30863DDF" w14:textId="77777777" w:rsidR="008100DD" w:rsidRPr="008100DD" w:rsidRDefault="008100DD" w:rsidP="008100DD">
      <w:pPr>
        <w:ind w:firstLine="708"/>
        <w:jc w:val="both"/>
        <w:outlineLvl w:val="0"/>
        <w:rPr>
          <w:noProof/>
          <w:lang w:val="sr-Cyrl-RS"/>
        </w:rPr>
      </w:pPr>
      <w:bookmarkStart w:id="73" w:name="_Toc40871667"/>
      <w:r w:rsidRPr="008100DD">
        <w:rPr>
          <w:noProof/>
          <w:lang w:val="sr-Cyrl-CS"/>
        </w:rPr>
        <w:lastRenderedPageBreak/>
        <w:t>Добављач се обавезује да рачун достави преко писарнице наручиоца, адресирано на седиште наручиоца.</w:t>
      </w:r>
      <w:bookmarkEnd w:id="73"/>
    </w:p>
    <w:p w14:paraId="29004FBB" w14:textId="77777777" w:rsidR="008100DD" w:rsidRPr="008100DD" w:rsidRDefault="008100DD" w:rsidP="008100DD">
      <w:pPr>
        <w:framePr w:hSpace="180" w:wrap="around" w:vAnchor="text" w:hAnchor="margin" w:y="1"/>
        <w:ind w:firstLine="720"/>
        <w:jc w:val="both"/>
        <w:rPr>
          <w:lang w:val="sr-Cyrl-RS"/>
        </w:rPr>
      </w:pPr>
      <w:proofErr w:type="gramStart"/>
      <w:r w:rsidRPr="008100DD">
        <w:t>Плаћање по овом уговору вршиће се до нивоа средстава обезбеђених Финансијским планом за ове намене</w:t>
      </w:r>
      <w:r w:rsidRPr="008100D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100DD">
        <w:rPr>
          <w:lang w:val="sr-Cyrl-RS"/>
        </w:rPr>
        <w:t xml:space="preserve"> </w:t>
      </w:r>
    </w:p>
    <w:p w14:paraId="0BFF89DC" w14:textId="77777777" w:rsidR="008100DD" w:rsidRPr="008100DD" w:rsidRDefault="008100DD" w:rsidP="008100DD">
      <w:pPr>
        <w:framePr w:hSpace="180" w:wrap="around" w:vAnchor="text" w:hAnchor="margin" w:y="1"/>
        <w:ind w:firstLine="720"/>
        <w:jc w:val="both"/>
        <w:rPr>
          <w:lang w:val="sr-Cyrl-RS"/>
        </w:rPr>
      </w:pPr>
      <w:proofErr w:type="gramStart"/>
      <w:r w:rsidRPr="008100DD">
        <w:t>У супротном уговор престаје да важи без накнаде штете због немогућности преузимања обавеза од стране наручиоца.</w:t>
      </w:r>
      <w:proofErr w:type="gramEnd"/>
    </w:p>
    <w:p w14:paraId="655876FD" w14:textId="77777777" w:rsidR="008100DD" w:rsidRPr="008100DD" w:rsidRDefault="008100DD" w:rsidP="008100DD">
      <w:pPr>
        <w:framePr w:hSpace="180" w:wrap="around" w:vAnchor="text" w:hAnchor="margin" w:y="1"/>
        <w:ind w:firstLine="720"/>
        <w:jc w:val="both"/>
        <w:rPr>
          <w:lang w:val="sr-Cyrl-RS"/>
        </w:rPr>
      </w:pPr>
    </w:p>
    <w:p w14:paraId="7704AF6F" w14:textId="77777777" w:rsidR="008100DD" w:rsidRPr="00C12974" w:rsidRDefault="008100DD" w:rsidP="00C12974">
      <w:pPr>
        <w:outlineLvl w:val="0"/>
        <w:rPr>
          <w:b/>
          <w:lang w:val="sr-Cyrl-RS"/>
        </w:rPr>
      </w:pPr>
    </w:p>
    <w:p w14:paraId="09CB2472" w14:textId="77777777" w:rsidR="008100DD" w:rsidRPr="008100DD" w:rsidRDefault="008100DD" w:rsidP="008100DD">
      <w:pPr>
        <w:jc w:val="center"/>
        <w:outlineLvl w:val="0"/>
        <w:rPr>
          <w:b/>
          <w:lang w:val="sr-Cyrl-RS"/>
        </w:rPr>
      </w:pPr>
      <w:bookmarkStart w:id="74" w:name="_Toc40871668"/>
      <w:r w:rsidRPr="008100DD">
        <w:rPr>
          <w:b/>
        </w:rPr>
        <w:t>СРЕДСТВА ОБЕЗБЕЂЕЊА</w:t>
      </w:r>
      <w:bookmarkEnd w:id="74"/>
    </w:p>
    <w:p w14:paraId="5141EB46" w14:textId="77777777" w:rsidR="008100DD" w:rsidRPr="008100DD" w:rsidRDefault="008100DD" w:rsidP="008100DD">
      <w:pPr>
        <w:jc w:val="center"/>
        <w:outlineLvl w:val="0"/>
        <w:rPr>
          <w:b/>
          <w:noProof/>
          <w:lang w:val="sr-Cyrl-RS"/>
        </w:rPr>
      </w:pPr>
    </w:p>
    <w:p w14:paraId="68EBCFAB" w14:textId="77777777" w:rsidR="008100DD" w:rsidRPr="008100DD" w:rsidRDefault="008100DD" w:rsidP="008100DD">
      <w:pPr>
        <w:jc w:val="center"/>
        <w:outlineLvl w:val="0"/>
        <w:rPr>
          <w:noProof/>
          <w:lang w:val="sr-Cyrl-CS"/>
        </w:rPr>
      </w:pPr>
      <w:bookmarkStart w:id="75" w:name="_Toc40871669"/>
      <w:r w:rsidRPr="008100DD">
        <w:rPr>
          <w:b/>
          <w:noProof/>
          <w:lang w:val="en-US"/>
        </w:rPr>
        <w:t>Члан 6.</w:t>
      </w:r>
      <w:bookmarkEnd w:id="75"/>
    </w:p>
    <w:p w14:paraId="398ABAE6" w14:textId="77777777" w:rsidR="008100DD" w:rsidRPr="008100DD" w:rsidRDefault="008100DD" w:rsidP="008100DD">
      <w:pPr>
        <w:ind w:firstLine="720"/>
        <w:jc w:val="both"/>
        <w:rPr>
          <w:noProof/>
        </w:rPr>
      </w:pPr>
      <w:r w:rsidRPr="008100DD">
        <w:rPr>
          <w:noProof/>
        </w:rPr>
        <w:t>Уговорне стране констатују да је добављач доставио наручиоцу следећа средства обезбеђења са овлашћењима за наплату:</w:t>
      </w:r>
    </w:p>
    <w:p w14:paraId="1A30D2FD" w14:textId="77777777" w:rsidR="008100DD" w:rsidRPr="008100DD" w:rsidRDefault="008100DD" w:rsidP="008100DD">
      <w:pPr>
        <w:numPr>
          <w:ilvl w:val="0"/>
          <w:numId w:val="22"/>
        </w:numPr>
        <w:contextualSpacing/>
        <w:jc w:val="both"/>
        <w:rPr>
          <w:noProof/>
        </w:rPr>
      </w:pPr>
      <w:r w:rsidRPr="008100DD">
        <w:rPr>
          <w:b/>
        </w:rPr>
        <w:t>регистровану бланко меницу и менично овлашћење</w:t>
      </w:r>
      <w:r w:rsidRPr="008100DD">
        <w:rPr>
          <w:b/>
          <w:noProof/>
        </w:rPr>
        <w:t xml:space="preserve"> за извршење уговорне обавезе</w:t>
      </w:r>
      <w:r w:rsidRPr="008100DD">
        <w:rPr>
          <w:noProof/>
        </w:rPr>
        <w:t>, попуњену на износ од 10% од укупне вредности уговора</w:t>
      </w:r>
      <w:r w:rsidRPr="008100DD">
        <w:rPr>
          <w:noProof/>
          <w:lang w:val="sr-Cyrl-RS"/>
        </w:rPr>
        <w:t xml:space="preserve"> без ПДВ-а</w:t>
      </w:r>
      <w:r w:rsidRPr="008100DD">
        <w:rPr>
          <w:noProof/>
        </w:rPr>
        <w:t xml:space="preserve">, која је наплатива у случајевима предвиђеним конкурсном документацијом, тј. у случају да </w:t>
      </w:r>
      <w:r w:rsidRPr="008100DD">
        <w:rPr>
          <w:noProof/>
          <w:lang w:val="sr-Cyrl-RS"/>
        </w:rPr>
        <w:t>добављач</w:t>
      </w:r>
      <w:r w:rsidRPr="008100DD">
        <w:rPr>
          <w:noProof/>
        </w:rPr>
        <w:t xml:space="preserve"> не испуњава своје обавезе из уговора. </w:t>
      </w:r>
    </w:p>
    <w:p w14:paraId="5E1AE7AF" w14:textId="77777777" w:rsidR="008100DD" w:rsidRPr="008100DD" w:rsidRDefault="008100DD" w:rsidP="008100DD">
      <w:pPr>
        <w:numPr>
          <w:ilvl w:val="0"/>
          <w:numId w:val="22"/>
        </w:numPr>
        <w:contextualSpacing/>
        <w:jc w:val="both"/>
        <w:rPr>
          <w:noProof/>
        </w:rPr>
      </w:pPr>
      <w:r w:rsidRPr="008100DD">
        <w:rPr>
          <w:b/>
        </w:rPr>
        <w:t>регистровану бланко меницу и менично овлашћење</w:t>
      </w:r>
      <w:r w:rsidRPr="008100DD">
        <w:rPr>
          <w:b/>
          <w:noProof/>
        </w:rPr>
        <w:t xml:space="preserve"> за отклањање недостатака у гарантном року</w:t>
      </w:r>
      <w:r w:rsidRPr="008100DD">
        <w:rPr>
          <w:noProof/>
        </w:rPr>
        <w:t xml:space="preserve">, попуњену на износ од 10% од укупне вредности </w:t>
      </w:r>
      <w:r w:rsidRPr="008100DD">
        <w:rPr>
          <w:noProof/>
          <w:lang w:val="sr-Cyrl-RS"/>
        </w:rPr>
        <w:t>у</w:t>
      </w:r>
      <w:r w:rsidRPr="008100DD">
        <w:rPr>
          <w:noProof/>
        </w:rPr>
        <w:t>говора</w:t>
      </w:r>
      <w:r w:rsidRPr="008100DD">
        <w:rPr>
          <w:noProof/>
          <w:lang w:val="sr-Cyrl-RS"/>
        </w:rPr>
        <w:t>, без ПДВ-а,</w:t>
      </w:r>
      <w:r w:rsidRPr="008100DD">
        <w:rPr>
          <w:noProof/>
        </w:rPr>
        <w:t xml:space="preserve"> која је наплатива у случајевима предвиђеним конкурсном документацијом, тј. у случају да </w:t>
      </w:r>
      <w:r w:rsidRPr="008100DD">
        <w:rPr>
          <w:noProof/>
          <w:lang w:val="sr-Cyrl-RS"/>
        </w:rPr>
        <w:t>добављач</w:t>
      </w:r>
      <w:r w:rsidRPr="008100DD">
        <w:rPr>
          <w:noProof/>
        </w:rPr>
        <w:t xml:space="preserve"> не испуњава своје обавезе из уговора.</w:t>
      </w:r>
    </w:p>
    <w:p w14:paraId="4937121F" w14:textId="77777777" w:rsidR="008100DD" w:rsidRPr="008100DD" w:rsidRDefault="008100DD" w:rsidP="008100DD">
      <w:pPr>
        <w:jc w:val="both"/>
        <w:rPr>
          <w:noProof/>
          <w:lang w:val="sr-Latn-RS"/>
        </w:rPr>
      </w:pPr>
      <w:r w:rsidRPr="008100DD">
        <w:rPr>
          <w:noProof/>
          <w:lang w:val="sr-Cyrl-RS"/>
        </w:rPr>
        <w:t xml:space="preserve">      </w:t>
      </w:r>
    </w:p>
    <w:p w14:paraId="60BEF82A" w14:textId="77777777" w:rsidR="008100DD" w:rsidRPr="008100DD" w:rsidRDefault="008100DD" w:rsidP="008100DD">
      <w:pPr>
        <w:autoSpaceDE w:val="0"/>
        <w:autoSpaceDN w:val="0"/>
        <w:adjustRightInd w:val="0"/>
        <w:jc w:val="center"/>
        <w:rPr>
          <w:b/>
        </w:rPr>
      </w:pPr>
      <w:r w:rsidRPr="008100DD">
        <w:rPr>
          <w:b/>
        </w:rPr>
        <w:t>ВИША СИЛА</w:t>
      </w:r>
    </w:p>
    <w:p w14:paraId="19435959" w14:textId="77777777" w:rsidR="008100DD" w:rsidRPr="008100DD" w:rsidRDefault="008100DD" w:rsidP="008100DD">
      <w:pPr>
        <w:jc w:val="both"/>
        <w:rPr>
          <w:b/>
          <w:noProof/>
          <w:lang w:val="sr-Cyrl-RS"/>
        </w:rPr>
      </w:pPr>
    </w:p>
    <w:p w14:paraId="47C768FF" w14:textId="77777777" w:rsidR="008100DD" w:rsidRPr="008100DD" w:rsidRDefault="008100DD" w:rsidP="008100DD">
      <w:pPr>
        <w:jc w:val="center"/>
        <w:outlineLvl w:val="0"/>
        <w:rPr>
          <w:b/>
          <w:bCs/>
          <w:noProof/>
          <w:color w:val="000000"/>
          <w:lang w:val="sr-Latn-CS"/>
        </w:rPr>
      </w:pPr>
      <w:bookmarkStart w:id="76" w:name="_Toc448141809"/>
      <w:bookmarkStart w:id="77" w:name="_Toc40871670"/>
      <w:r w:rsidRPr="008100DD">
        <w:rPr>
          <w:b/>
          <w:bCs/>
          <w:noProof/>
          <w:color w:val="000000"/>
          <w:lang w:val="sr-Latn-CS"/>
        </w:rPr>
        <w:t xml:space="preserve">Члан </w:t>
      </w:r>
      <w:r w:rsidRPr="008100DD">
        <w:rPr>
          <w:b/>
          <w:bCs/>
          <w:noProof/>
          <w:color w:val="000000"/>
          <w:lang w:val="sr-Cyrl-RS"/>
        </w:rPr>
        <w:t>7</w:t>
      </w:r>
      <w:r w:rsidRPr="008100DD">
        <w:rPr>
          <w:b/>
          <w:bCs/>
          <w:noProof/>
          <w:color w:val="000000"/>
          <w:lang w:val="sr-Latn-CS"/>
        </w:rPr>
        <w:t>.</w:t>
      </w:r>
      <w:bookmarkEnd w:id="76"/>
      <w:bookmarkEnd w:id="77"/>
    </w:p>
    <w:p w14:paraId="4813EB48" w14:textId="77777777" w:rsidR="008100DD" w:rsidRPr="008100DD" w:rsidRDefault="008100DD" w:rsidP="008100DD">
      <w:pPr>
        <w:ind w:firstLine="720"/>
        <w:jc w:val="both"/>
        <w:rPr>
          <w:noProof/>
        </w:rPr>
      </w:pPr>
      <w:r w:rsidRPr="008100DD">
        <w:rPr>
          <w:noProof/>
        </w:rPr>
        <w:t xml:space="preserve">У случају наступања чињеница које могу утицати да </w:t>
      </w:r>
      <w:r w:rsidRPr="008100DD">
        <w:rPr>
          <w:noProof/>
          <w:lang w:val="sr-Cyrl-RS"/>
        </w:rPr>
        <w:t>предмет овог уговора</w:t>
      </w:r>
      <w:r w:rsidRPr="008100DD">
        <w:rPr>
          <w:noProof/>
        </w:rPr>
        <w:t xml:space="preserve"> не бу</w:t>
      </w:r>
      <w:r w:rsidRPr="008100DD">
        <w:rPr>
          <w:noProof/>
          <w:lang w:val="sr-Cyrl-RS"/>
        </w:rPr>
        <w:t>де</w:t>
      </w:r>
      <w:r w:rsidRPr="008100DD">
        <w:rPr>
          <w:noProof/>
        </w:rPr>
        <w:t xml:space="preserve"> извршен</w:t>
      </w:r>
      <w:r w:rsidRPr="008100DD">
        <w:rPr>
          <w:noProof/>
          <w:lang w:val="sr-Cyrl-RS"/>
        </w:rPr>
        <w:t xml:space="preserve"> у роковима предвиђеним овим уговором</w:t>
      </w:r>
      <w:r w:rsidRPr="008100DD">
        <w:rPr>
          <w:noProof/>
        </w:rPr>
        <w:t xml:space="preserve">, </w:t>
      </w:r>
      <w:r w:rsidRPr="008100DD">
        <w:rPr>
          <w:noProof/>
          <w:lang w:val="sr-Cyrl-RS"/>
        </w:rPr>
        <w:t xml:space="preserve">једна уговорна страна </w:t>
      </w:r>
      <w:r w:rsidRPr="008100DD">
        <w:rPr>
          <w:noProof/>
        </w:rPr>
        <w:t>је дужн</w:t>
      </w:r>
      <w:r w:rsidRPr="008100DD">
        <w:rPr>
          <w:noProof/>
          <w:lang w:val="sr-Cyrl-RS"/>
        </w:rPr>
        <w:t>а</w:t>
      </w:r>
      <w:r w:rsidRPr="008100DD">
        <w:rPr>
          <w:noProof/>
        </w:rPr>
        <w:t xml:space="preserve"> да одмах по њиховом сазнању о истим писмено обавести </w:t>
      </w:r>
      <w:r w:rsidRPr="008100DD">
        <w:rPr>
          <w:noProof/>
          <w:lang w:val="sr-Cyrl-RS"/>
        </w:rPr>
        <w:t>другу уговорну страну</w:t>
      </w:r>
      <w:r w:rsidRPr="008100DD">
        <w:rPr>
          <w:noProof/>
        </w:rPr>
        <w:t>.</w:t>
      </w:r>
    </w:p>
    <w:p w14:paraId="3F361188" w14:textId="77777777" w:rsidR="008100DD" w:rsidRPr="008100DD" w:rsidRDefault="008100DD" w:rsidP="008100DD">
      <w:pPr>
        <w:ind w:firstLine="720"/>
        <w:jc w:val="both"/>
        <w:rPr>
          <w:noProof/>
        </w:rPr>
      </w:pPr>
      <w:r w:rsidRPr="008100DD">
        <w:rPr>
          <w:noProof/>
        </w:rPr>
        <w:t>Сва обавештења која нису дата у писаном облику неће производити правно дејство.</w:t>
      </w:r>
    </w:p>
    <w:p w14:paraId="184B6939" w14:textId="77777777" w:rsidR="008100DD" w:rsidRPr="008100DD" w:rsidRDefault="008100DD" w:rsidP="008100DD">
      <w:pPr>
        <w:ind w:firstLine="708"/>
        <w:jc w:val="both"/>
        <w:rPr>
          <w:lang w:val="sr-Cyrl-RS"/>
        </w:rPr>
      </w:pPr>
      <w:r w:rsidRPr="008100DD">
        <w:rPr>
          <w:noProof/>
          <w:lang w:val="sr-Cyrl-RS"/>
        </w:rPr>
        <w:t>Рокови  предвиђени овим уговором</w:t>
      </w:r>
      <w:r w:rsidRPr="008100DD">
        <w:rPr>
          <w:noProof/>
        </w:rPr>
        <w:t xml:space="preserve"> могу бити продужени услед настанка случаја више силе,</w:t>
      </w:r>
      <w:r w:rsidRPr="008100DD">
        <w:rPr>
          <w:shd w:val="clear" w:color="auto" w:fill="FFFFFF"/>
        </w:rPr>
        <w:t xml:space="preserve"> </w:t>
      </w:r>
      <w:r w:rsidRPr="008100DD">
        <w:rPr>
          <w:shd w:val="clear" w:color="auto" w:fill="FFFFFF"/>
          <w:lang w:val="sr-Cyrl-RS"/>
        </w:rPr>
        <w:t xml:space="preserve">односно наступања свих оних </w:t>
      </w:r>
      <w:r w:rsidRPr="008100DD">
        <w:rPr>
          <w:lang w:val="sr-Cyrl-RS"/>
        </w:rPr>
        <w:t xml:space="preserve"> догађаја који се нису могли предвидвети, </w:t>
      </w:r>
      <w:r w:rsidRPr="008100DD">
        <w:t>избећи или отклонити</w:t>
      </w:r>
      <w:r w:rsidRPr="008100DD">
        <w:rPr>
          <w:lang w:val="sr-Cyrl-RS"/>
        </w:rPr>
        <w:t>,</w:t>
      </w:r>
      <w:r w:rsidRPr="008100DD">
        <w:rPr>
          <w:shd w:val="clear" w:color="auto" w:fill="FFFFFF"/>
          <w:lang w:val="sr-Cyrl-RS"/>
        </w:rPr>
        <w:t xml:space="preserve"> </w:t>
      </w:r>
      <w:r w:rsidRPr="008100DD">
        <w:rPr>
          <w:shd w:val="clear" w:color="auto" w:fill="FFFFFF"/>
        </w:rPr>
        <w:t xml:space="preserve">у тренутку </w:t>
      </w:r>
      <w:r w:rsidRPr="008100DD">
        <w:rPr>
          <w:shd w:val="clear" w:color="auto" w:fill="FFFFFF"/>
          <w:lang w:val="sr-Cyrl-RS"/>
        </w:rPr>
        <w:t>закључења</w:t>
      </w:r>
      <w:r w:rsidRPr="008100DD">
        <w:rPr>
          <w:shd w:val="clear" w:color="auto" w:fill="FFFFFF"/>
        </w:rPr>
        <w:t> </w:t>
      </w:r>
      <w:r w:rsidRPr="008100DD">
        <w:rPr>
          <w:shd w:val="clear" w:color="auto" w:fill="FFFFFF"/>
          <w:lang w:val="sr-Cyrl-RS"/>
        </w:rPr>
        <w:t>У</w:t>
      </w:r>
      <w:r w:rsidRPr="008100DD">
        <w:rPr>
          <w:shd w:val="clear" w:color="auto" w:fill="FFFFFF"/>
        </w:rPr>
        <w:t>говора</w:t>
      </w:r>
      <w:r w:rsidRPr="008100DD">
        <w:rPr>
          <w:shd w:val="clear" w:color="auto" w:fill="FFFFFF"/>
          <w:lang w:val="sr-Cyrl-RS"/>
        </w:rPr>
        <w:t xml:space="preserve">, </w:t>
      </w:r>
      <w:r w:rsidRPr="008100DD">
        <w:rPr>
          <w:shd w:val="clear" w:color="auto" w:fill="FFFFFF"/>
        </w:rPr>
        <w:t xml:space="preserve">и на који уговорне стране објективно не могу и нису могле </w:t>
      </w:r>
      <w:r w:rsidRPr="008100DD">
        <w:rPr>
          <w:shd w:val="clear" w:color="auto" w:fill="FFFFFF"/>
          <w:lang w:val="sr-Cyrl-RS"/>
        </w:rPr>
        <w:t xml:space="preserve">да утичу </w:t>
      </w:r>
      <w:r w:rsidRPr="008100DD">
        <w:rPr>
          <w:shd w:val="clear" w:color="auto" w:fill="FFFFFF"/>
        </w:rPr>
        <w:t xml:space="preserve">(догађај мора бити за </w:t>
      </w:r>
      <w:r w:rsidRPr="008100DD">
        <w:rPr>
          <w:shd w:val="clear" w:color="auto" w:fill="FFFFFF"/>
          <w:lang w:val="sr-Cyrl-RS"/>
        </w:rPr>
        <w:t>уговорне стране</w:t>
      </w:r>
      <w:r w:rsidRPr="008100DD">
        <w:rPr>
          <w:shd w:val="clear" w:color="auto" w:fill="FFFFFF"/>
        </w:rPr>
        <w:t xml:space="preserve"> неочекиван, изванредан, непредвидив), нпр. ратно стање, штрајк,</w:t>
      </w:r>
      <w:r w:rsidRPr="008100DD">
        <w:rPr>
          <w:shd w:val="clear" w:color="auto" w:fill="FFFFFF"/>
          <w:lang w:val="sr-Cyrl-RS"/>
        </w:rPr>
        <w:t xml:space="preserve"> </w:t>
      </w:r>
      <w:r w:rsidRPr="008100DD">
        <w:rPr>
          <w:shd w:val="clear" w:color="auto" w:fill="FFFFFF"/>
        </w:rPr>
        <w:t>елементарне непогоде</w:t>
      </w:r>
      <w:r w:rsidRPr="008100DD">
        <w:rPr>
          <w:shd w:val="clear" w:color="auto" w:fill="FFFFFF"/>
          <w:lang w:val="sr-Cyrl-RS"/>
        </w:rPr>
        <w:t xml:space="preserve">, природне катастрофе, </w:t>
      </w:r>
      <w:r w:rsidRPr="008100DD">
        <w:t>пожар, поплава, експлозија, транспортне несреће</w:t>
      </w:r>
      <w:r w:rsidRPr="008100DD">
        <w:rPr>
          <w:lang w:val="sr-Cyrl-RS"/>
        </w:rPr>
        <w:t xml:space="preserve"> изазване природним катастрофама</w:t>
      </w:r>
      <w:r w:rsidRPr="008100DD">
        <w:t>, одлуке органа власти</w:t>
      </w:r>
      <w:r w:rsidRPr="008100DD">
        <w:rPr>
          <w:lang w:val="sr-Cyrl-RS"/>
        </w:rPr>
        <w:t xml:space="preserve">, </w:t>
      </w:r>
      <w:r w:rsidRPr="008100DD">
        <w:t>забране увоза, извоза и други случајеви, који су законом утврђени као виша сила</w:t>
      </w:r>
      <w:r w:rsidRPr="008100DD">
        <w:rPr>
          <w:lang w:val="sr-Cyrl-RS"/>
        </w:rPr>
        <w:t xml:space="preserve">, те се у предвиђеним случајевима </w:t>
      </w:r>
      <w:r w:rsidRPr="008100DD">
        <w:rPr>
          <w:lang w:val="sr-Latn-RS"/>
        </w:rPr>
        <w:t xml:space="preserve"> </w:t>
      </w:r>
      <w:r w:rsidRPr="008100DD">
        <w:rPr>
          <w:lang w:val="sr-Cyrl-RS"/>
        </w:rPr>
        <w:t xml:space="preserve">уговорне стране </w:t>
      </w:r>
      <w:r w:rsidRPr="008100DD">
        <w:t>ослобођ</w:t>
      </w:r>
      <w:r w:rsidRPr="008100DD">
        <w:rPr>
          <w:lang w:val="sr-Cyrl-RS"/>
        </w:rPr>
        <w:t>ају су</w:t>
      </w:r>
      <w:r w:rsidRPr="008100DD">
        <w:t xml:space="preserve"> одговорности за штету</w:t>
      </w:r>
      <w:r w:rsidRPr="008100DD">
        <w:rPr>
          <w:lang w:val="sr-Cyrl-RS"/>
        </w:rPr>
        <w:t>.</w:t>
      </w:r>
    </w:p>
    <w:p w14:paraId="201068E1" w14:textId="77777777" w:rsidR="008100DD" w:rsidRPr="008100DD" w:rsidRDefault="008100DD" w:rsidP="008100DD">
      <w:pPr>
        <w:ind w:firstLine="708"/>
        <w:jc w:val="both"/>
        <w:rPr>
          <w:color w:val="0000FF"/>
          <w:u w:val="single"/>
          <w:lang w:val="sr-Cyrl-RS"/>
        </w:rPr>
      </w:pPr>
      <w:r w:rsidRPr="008100DD">
        <w:rPr>
          <w:lang w:val="sr-Cyrl-RS"/>
        </w:rPr>
        <w:t xml:space="preserve">Уколико наступе случајеви одређени као виша сила, односно оних случајева </w:t>
      </w:r>
      <w:r w:rsidRPr="008100DD">
        <w:t>на које уговорне стране не могу утицати, а које чине испуњење уговора трајно или привремено немогућим</w:t>
      </w:r>
      <w:r w:rsidRPr="008100DD">
        <w:rPr>
          <w:lang w:val="sr-Cyrl-RS"/>
        </w:rPr>
        <w:t>, наручилац може да обустави испуњење уговорних обавеза до момента отклањања догађаја који је наступио</w:t>
      </w:r>
      <w:r w:rsidRPr="008100DD">
        <w:t xml:space="preserve"> или </w:t>
      </w:r>
      <w:r w:rsidRPr="008100DD">
        <w:rPr>
          <w:lang w:val="sr-Cyrl-RS"/>
        </w:rPr>
        <w:t xml:space="preserve">да приступи </w:t>
      </w:r>
      <w:r w:rsidRPr="008100DD">
        <w:t>раскид</w:t>
      </w:r>
      <w:r w:rsidRPr="008100DD">
        <w:rPr>
          <w:lang w:val="sr-Cyrl-RS"/>
        </w:rPr>
        <w:t>у у</w:t>
      </w:r>
      <w:r w:rsidRPr="008100DD">
        <w:t>говора</w:t>
      </w:r>
      <w:r w:rsidRPr="008100DD">
        <w:rPr>
          <w:color w:val="0000FF"/>
          <w:u w:val="single"/>
          <w:lang w:val="sr-Cyrl-RS"/>
        </w:rPr>
        <w:t xml:space="preserve">, </w:t>
      </w:r>
    </w:p>
    <w:p w14:paraId="309449EB" w14:textId="77777777" w:rsidR="008100DD" w:rsidRPr="008100DD" w:rsidRDefault="008100DD" w:rsidP="008100DD">
      <w:pPr>
        <w:ind w:firstLine="708"/>
        <w:jc w:val="both"/>
        <w:rPr>
          <w:lang w:val="sr-Cyrl-RS"/>
        </w:rPr>
      </w:pPr>
      <w:r w:rsidRPr="008100DD">
        <w:rPr>
          <w:lang w:val="sr-Cyrl-RS"/>
        </w:rPr>
        <w:t>У случају наступања чињеница из претходног става наручилац ће измене уговорних обавеза  регулисати  у складу са чланом 1</w:t>
      </w:r>
      <w:r w:rsidRPr="008100DD">
        <w:rPr>
          <w:lang w:val="sr-Latn-RS"/>
        </w:rPr>
        <w:t>4</w:t>
      </w:r>
      <w:r w:rsidRPr="008100DD">
        <w:rPr>
          <w:lang w:val="sr-Cyrl-RS"/>
        </w:rPr>
        <w:t>. овог уговора.</w:t>
      </w:r>
    </w:p>
    <w:p w14:paraId="43E48F77" w14:textId="77777777" w:rsidR="008100DD" w:rsidRDefault="008100DD" w:rsidP="008100DD">
      <w:pPr>
        <w:jc w:val="both"/>
        <w:rPr>
          <w:lang w:val="sr-Latn-RS"/>
        </w:rPr>
      </w:pPr>
    </w:p>
    <w:p w14:paraId="03F3D3B2" w14:textId="77777777" w:rsidR="008100DD" w:rsidRDefault="008100DD" w:rsidP="008100DD">
      <w:pPr>
        <w:jc w:val="both"/>
        <w:rPr>
          <w:lang w:val="sr-Latn-RS"/>
        </w:rPr>
      </w:pPr>
    </w:p>
    <w:p w14:paraId="3C0CFFCC" w14:textId="77777777" w:rsidR="008100DD" w:rsidRPr="008100DD" w:rsidRDefault="008100DD" w:rsidP="008100DD">
      <w:pPr>
        <w:jc w:val="both"/>
        <w:rPr>
          <w:lang w:val="sr-Latn-RS"/>
        </w:rPr>
      </w:pPr>
    </w:p>
    <w:p w14:paraId="3260B2EE" w14:textId="77777777" w:rsidR="008100DD" w:rsidRPr="008100DD" w:rsidRDefault="008100DD" w:rsidP="008100DD">
      <w:pPr>
        <w:jc w:val="center"/>
        <w:rPr>
          <w:b/>
          <w:noProof/>
          <w:color w:val="000000"/>
          <w:lang w:val="sr-Cyrl-RS"/>
        </w:rPr>
      </w:pPr>
      <w:r w:rsidRPr="008100DD">
        <w:rPr>
          <w:b/>
          <w:noProof/>
          <w:color w:val="000000"/>
        </w:rPr>
        <w:lastRenderedPageBreak/>
        <w:t>ИЗМЕНЕ УГОВОРА</w:t>
      </w:r>
    </w:p>
    <w:p w14:paraId="42BD211D" w14:textId="77777777" w:rsidR="008100DD" w:rsidRPr="008100DD" w:rsidRDefault="008100DD" w:rsidP="008100DD">
      <w:pPr>
        <w:jc w:val="both"/>
        <w:rPr>
          <w:b/>
          <w:noProof/>
          <w:color w:val="000000"/>
          <w:lang w:val="sr-Cyrl-RS"/>
        </w:rPr>
      </w:pPr>
    </w:p>
    <w:p w14:paraId="6CAC2867" w14:textId="77777777" w:rsidR="008100DD" w:rsidRPr="008100DD" w:rsidRDefault="008100DD" w:rsidP="008100DD">
      <w:pPr>
        <w:jc w:val="center"/>
        <w:outlineLvl w:val="0"/>
        <w:rPr>
          <w:b/>
          <w:noProof/>
          <w:color w:val="000000"/>
          <w:lang w:val="sr-Cyrl-RS"/>
        </w:rPr>
      </w:pPr>
      <w:bookmarkStart w:id="78" w:name="_Toc380740085"/>
      <w:bookmarkStart w:id="79" w:name="_Toc389742047"/>
      <w:bookmarkStart w:id="80" w:name="_Toc448141813"/>
      <w:bookmarkStart w:id="81" w:name="_Toc40871671"/>
      <w:r w:rsidRPr="008100DD">
        <w:rPr>
          <w:b/>
          <w:noProof/>
          <w:color w:val="000000"/>
        </w:rPr>
        <w:t xml:space="preserve">Члан </w:t>
      </w:r>
      <w:r w:rsidRPr="008100DD">
        <w:rPr>
          <w:b/>
          <w:noProof/>
          <w:color w:val="000000"/>
          <w:lang w:val="sr-Cyrl-RS"/>
        </w:rPr>
        <w:t>8</w:t>
      </w:r>
      <w:r w:rsidRPr="008100DD">
        <w:rPr>
          <w:b/>
          <w:noProof/>
          <w:color w:val="000000"/>
        </w:rPr>
        <w:t>.</w:t>
      </w:r>
      <w:bookmarkEnd w:id="78"/>
      <w:bookmarkEnd w:id="79"/>
      <w:bookmarkEnd w:id="80"/>
      <w:bookmarkEnd w:id="81"/>
    </w:p>
    <w:p w14:paraId="2396F394" w14:textId="77777777" w:rsidR="008100DD" w:rsidRPr="008100DD" w:rsidRDefault="008100DD" w:rsidP="008100DD">
      <w:pPr>
        <w:ind w:firstLine="720"/>
        <w:jc w:val="both"/>
        <w:rPr>
          <w:noProof/>
          <w:color w:val="000000"/>
        </w:rPr>
      </w:pPr>
      <w:proofErr w:type="gramStart"/>
      <w:r w:rsidRPr="008100DD">
        <w:t>У складу са чланом 115.</w:t>
      </w:r>
      <w:proofErr w:type="gramEnd"/>
      <w:r w:rsidRPr="008100DD">
        <w:t xml:space="preserve"> </w:t>
      </w:r>
      <w:r w:rsidRPr="008100DD">
        <w:rPr>
          <w:noProof/>
          <w:color w:val="000000"/>
        </w:rPr>
        <w:t>Закона о јавним набавкама</w:t>
      </w:r>
      <w:r w:rsidRPr="008100D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100DD">
        <w:rPr>
          <w:lang w:val="en-US"/>
        </w:rPr>
        <w:t xml:space="preserve"> </w:t>
      </w:r>
      <w:r w:rsidRPr="008100DD">
        <w:t xml:space="preserve">првобитно закљученог уговора, при чему укупна вредност повећања уговора не може да буде већа од вредности из члана 39. </w:t>
      </w:r>
      <w:proofErr w:type="gramStart"/>
      <w:r w:rsidRPr="008100DD">
        <w:t>став</w:t>
      </w:r>
      <w:proofErr w:type="gramEnd"/>
      <w:r w:rsidRPr="008100DD">
        <w:t xml:space="preserve"> 1. </w:t>
      </w:r>
      <w:r w:rsidRPr="008100DD">
        <w:rPr>
          <w:noProof/>
          <w:color w:val="000000"/>
        </w:rPr>
        <w:t>Закона о јавним набавкама.</w:t>
      </w:r>
    </w:p>
    <w:p w14:paraId="710B277D" w14:textId="77777777" w:rsidR="008100DD" w:rsidRPr="008100DD" w:rsidRDefault="008100DD" w:rsidP="008100DD">
      <w:pPr>
        <w:ind w:firstLine="720"/>
        <w:jc w:val="both"/>
      </w:pPr>
      <w:proofErr w:type="gramStart"/>
      <w:r w:rsidRPr="008100D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100DD">
        <w:rPr>
          <w:shd w:val="clear" w:color="auto" w:fill="FFFFFF"/>
        </w:rPr>
        <w:t xml:space="preserve"> </w:t>
      </w:r>
      <w:proofErr w:type="gramStart"/>
      <w:r w:rsidRPr="008100D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4F452C9" w14:textId="77777777" w:rsidR="008100DD" w:rsidRPr="008100DD" w:rsidRDefault="008100DD" w:rsidP="008100DD">
      <w:pPr>
        <w:ind w:firstLine="720"/>
        <w:jc w:val="both"/>
        <w:rPr>
          <w:lang w:val="sr-Latn-RS"/>
        </w:rPr>
      </w:pPr>
    </w:p>
    <w:p w14:paraId="1C18B1A1" w14:textId="77777777" w:rsidR="008100DD" w:rsidRPr="008100DD" w:rsidRDefault="008100DD" w:rsidP="008100DD">
      <w:pPr>
        <w:ind w:firstLine="720"/>
        <w:jc w:val="both"/>
      </w:pPr>
      <w:r w:rsidRPr="008100DD">
        <w:t>Наручилац ће дозволити измене уговора у следећим ситуацијама:</w:t>
      </w:r>
    </w:p>
    <w:p w14:paraId="7A632156" w14:textId="77777777" w:rsidR="008100DD" w:rsidRPr="008100DD" w:rsidRDefault="008100DD" w:rsidP="008100DD">
      <w:pPr>
        <w:ind w:firstLine="720"/>
        <w:jc w:val="both"/>
      </w:pPr>
    </w:p>
    <w:p w14:paraId="4802D4C1" w14:textId="77777777" w:rsidR="008100DD" w:rsidRPr="008100DD" w:rsidRDefault="008100DD" w:rsidP="008100DD">
      <w:pPr>
        <w:numPr>
          <w:ilvl w:val="0"/>
          <w:numId w:val="1"/>
        </w:numPr>
        <w:ind w:left="405"/>
        <w:contextualSpacing/>
        <w:jc w:val="both"/>
      </w:pPr>
      <w:r w:rsidRPr="008100DD">
        <w:t>Уколико се повећа обим предмета јавне набавке због непредвиђених околности;</w:t>
      </w:r>
    </w:p>
    <w:p w14:paraId="2FA8DB56" w14:textId="77777777" w:rsidR="008100DD" w:rsidRPr="008100DD" w:rsidRDefault="008100DD" w:rsidP="008100DD">
      <w:pPr>
        <w:numPr>
          <w:ilvl w:val="0"/>
          <w:numId w:val="1"/>
        </w:numPr>
        <w:ind w:left="405"/>
        <w:contextualSpacing/>
        <w:jc w:val="both"/>
      </w:pPr>
      <w:r w:rsidRPr="008100D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BF3494E" w14:textId="77777777" w:rsidR="008100DD" w:rsidRPr="008100DD" w:rsidRDefault="008100DD" w:rsidP="008100DD">
      <w:pPr>
        <w:numPr>
          <w:ilvl w:val="0"/>
          <w:numId w:val="1"/>
        </w:numPr>
        <w:ind w:left="405"/>
        <w:contextualSpacing/>
        <w:jc w:val="both"/>
      </w:pPr>
      <w:r w:rsidRPr="008100D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F503816" w14:textId="77777777" w:rsidR="008100DD" w:rsidRPr="008100DD" w:rsidRDefault="008100DD" w:rsidP="008100DD">
      <w:pPr>
        <w:numPr>
          <w:ilvl w:val="0"/>
          <w:numId w:val="1"/>
        </w:numPr>
        <w:ind w:left="405"/>
        <w:contextualSpacing/>
        <w:jc w:val="both"/>
      </w:pPr>
      <w:r w:rsidRPr="008100D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3847C7D" w14:textId="77777777" w:rsidR="008100DD" w:rsidRPr="008100DD" w:rsidRDefault="008100DD" w:rsidP="008100DD">
      <w:pPr>
        <w:outlineLvl w:val="0"/>
        <w:rPr>
          <w:b/>
          <w:noProof/>
          <w:color w:val="000000"/>
          <w:lang w:val="sr-Cyrl-RS"/>
        </w:rPr>
      </w:pPr>
    </w:p>
    <w:p w14:paraId="0CA86862" w14:textId="77777777" w:rsidR="008100DD" w:rsidRPr="008100DD" w:rsidRDefault="008100DD" w:rsidP="008100DD">
      <w:pPr>
        <w:jc w:val="center"/>
        <w:outlineLvl w:val="0"/>
        <w:rPr>
          <w:b/>
          <w:noProof/>
          <w:color w:val="000000"/>
          <w:lang w:val="sr-Cyrl-RS"/>
        </w:rPr>
      </w:pPr>
      <w:bookmarkStart w:id="82" w:name="_Toc40871672"/>
      <w:r w:rsidRPr="008100DD">
        <w:rPr>
          <w:b/>
          <w:noProof/>
          <w:color w:val="000000"/>
        </w:rPr>
        <w:t>РАСКИД УГОВОРА</w:t>
      </w:r>
      <w:bookmarkEnd w:id="82"/>
    </w:p>
    <w:p w14:paraId="33B92815" w14:textId="77777777" w:rsidR="008100DD" w:rsidRPr="008100DD" w:rsidRDefault="008100DD" w:rsidP="008100DD">
      <w:pPr>
        <w:jc w:val="center"/>
        <w:outlineLvl w:val="0"/>
        <w:rPr>
          <w:b/>
          <w:noProof/>
          <w:color w:val="000000"/>
          <w:lang w:val="sr-Cyrl-RS"/>
        </w:rPr>
      </w:pPr>
    </w:p>
    <w:p w14:paraId="6143751C" w14:textId="77777777" w:rsidR="008100DD" w:rsidRPr="008100DD" w:rsidRDefault="008100DD" w:rsidP="008100DD">
      <w:pPr>
        <w:jc w:val="center"/>
        <w:outlineLvl w:val="0"/>
        <w:rPr>
          <w:b/>
          <w:noProof/>
          <w:color w:val="000000"/>
          <w:lang w:val="sr-Cyrl-RS"/>
        </w:rPr>
      </w:pPr>
      <w:bookmarkStart w:id="83" w:name="_Toc40871673"/>
      <w:r w:rsidRPr="008100DD">
        <w:rPr>
          <w:b/>
          <w:noProof/>
          <w:color w:val="000000"/>
        </w:rPr>
        <w:t xml:space="preserve">Члан </w:t>
      </w:r>
      <w:r w:rsidRPr="008100DD">
        <w:rPr>
          <w:b/>
          <w:noProof/>
          <w:color w:val="000000"/>
          <w:lang w:val="sr-Cyrl-RS"/>
        </w:rPr>
        <w:t>9</w:t>
      </w:r>
      <w:r w:rsidRPr="008100DD">
        <w:rPr>
          <w:b/>
          <w:noProof/>
          <w:color w:val="000000"/>
        </w:rPr>
        <w:t>.</w:t>
      </w:r>
      <w:bookmarkEnd w:id="83"/>
    </w:p>
    <w:p w14:paraId="73F097F3" w14:textId="77777777" w:rsidR="008100DD" w:rsidRPr="008100DD" w:rsidRDefault="008100DD" w:rsidP="008100DD">
      <w:pPr>
        <w:shd w:val="clear" w:color="auto" w:fill="FFFFFF"/>
        <w:ind w:firstLine="720"/>
        <w:jc w:val="both"/>
        <w:rPr>
          <w:color w:val="000000"/>
          <w:lang w:val="sr-Cyrl-RS"/>
        </w:rPr>
      </w:pPr>
      <w:r w:rsidRPr="008100DD">
        <w:rPr>
          <w:color w:val="000000"/>
          <w:lang w:val="sr-Cyrl-RS"/>
        </w:rPr>
        <w:t xml:space="preserve">Свака </w:t>
      </w:r>
      <w:r w:rsidRPr="008100DD">
        <w:rPr>
          <w:color w:val="000000"/>
        </w:rPr>
        <w:t>уговорна страна незадовољна испуњењем уговорних обавеза друге уговорне стране може захтевати раскид уговора</w:t>
      </w:r>
      <w:r w:rsidRPr="008100DD">
        <w:rPr>
          <w:color w:val="000000"/>
          <w:lang w:val="sr-Cyrl-RS"/>
        </w:rPr>
        <w:t>.</w:t>
      </w:r>
    </w:p>
    <w:p w14:paraId="70022AE1" w14:textId="77777777" w:rsidR="008100DD" w:rsidRPr="008100DD" w:rsidRDefault="008100DD" w:rsidP="008100DD">
      <w:pPr>
        <w:ind w:firstLine="720"/>
        <w:jc w:val="both"/>
        <w:rPr>
          <w:noProof/>
          <w:color w:val="000000"/>
          <w:lang w:val="sr-Cyrl-RS"/>
        </w:rPr>
      </w:pPr>
      <w:r w:rsidRPr="008100D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100DD">
        <w:rPr>
          <w:noProof/>
          <w:color w:val="000000"/>
          <w:lang w:val="sr-Cyrl-RS"/>
        </w:rPr>
        <w:t>, осим у случају неиспуњења незнатног дела обавезе.</w:t>
      </w:r>
    </w:p>
    <w:p w14:paraId="1E33DF45" w14:textId="77777777" w:rsidR="008100DD" w:rsidRPr="008100DD" w:rsidRDefault="008100DD" w:rsidP="008100DD">
      <w:pPr>
        <w:ind w:firstLine="720"/>
        <w:jc w:val="both"/>
        <w:rPr>
          <w:noProof/>
          <w:color w:val="000000"/>
          <w:lang w:val="sr-Cyrl-RS"/>
        </w:rPr>
      </w:pPr>
      <w:r w:rsidRPr="008100D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8100DD">
        <w:rPr>
          <w:noProof/>
          <w:color w:val="000000"/>
          <w:lang w:val="sr-Cyrl-RS"/>
        </w:rPr>
        <w:t xml:space="preserve">ће поступити у складу са чланом 10. овог уговора. </w:t>
      </w:r>
    </w:p>
    <w:p w14:paraId="47091256" w14:textId="77777777" w:rsidR="008100DD" w:rsidRPr="008100DD" w:rsidRDefault="008100DD" w:rsidP="008100DD">
      <w:pPr>
        <w:ind w:firstLine="708"/>
        <w:jc w:val="both"/>
        <w:rPr>
          <w:szCs w:val="22"/>
          <w:lang w:val="sr-Cyrl-RS"/>
        </w:rPr>
      </w:pPr>
      <w:proofErr w:type="gramStart"/>
      <w:r w:rsidRPr="008100DD">
        <w:rPr>
          <w:szCs w:val="22"/>
        </w:rPr>
        <w:t>У случaју рaскидa уговорa, примењивaће се одредбе Зaконa о облигaционим односимa.</w:t>
      </w:r>
      <w:proofErr w:type="gramEnd"/>
    </w:p>
    <w:p w14:paraId="421156E4" w14:textId="77777777" w:rsidR="008100DD" w:rsidRPr="008100DD" w:rsidRDefault="008100DD" w:rsidP="008100DD">
      <w:pPr>
        <w:ind w:firstLine="708"/>
        <w:jc w:val="both"/>
        <w:rPr>
          <w:szCs w:val="22"/>
          <w:lang w:val="sr-Cyrl-RS"/>
        </w:rPr>
      </w:pPr>
    </w:p>
    <w:p w14:paraId="2E3F4704" w14:textId="77777777" w:rsidR="008100DD" w:rsidRPr="008100DD" w:rsidRDefault="008100DD" w:rsidP="008100DD">
      <w:pPr>
        <w:jc w:val="center"/>
        <w:outlineLvl w:val="0"/>
        <w:rPr>
          <w:b/>
          <w:noProof/>
          <w:color w:val="000000"/>
          <w:lang w:val="sr-Cyrl-RS"/>
        </w:rPr>
      </w:pPr>
      <w:bookmarkStart w:id="84" w:name="_Toc40871674"/>
      <w:r w:rsidRPr="008100DD">
        <w:rPr>
          <w:b/>
          <w:noProof/>
          <w:color w:val="000000"/>
        </w:rPr>
        <w:t>УГОВОРНА КАЗНА</w:t>
      </w:r>
      <w:bookmarkEnd w:id="84"/>
    </w:p>
    <w:p w14:paraId="4C94244B" w14:textId="77777777" w:rsidR="008100DD" w:rsidRPr="008100DD" w:rsidRDefault="008100DD" w:rsidP="008100DD">
      <w:pPr>
        <w:jc w:val="center"/>
        <w:outlineLvl w:val="0"/>
        <w:rPr>
          <w:b/>
          <w:noProof/>
          <w:color w:val="000000"/>
          <w:lang w:val="sr-Cyrl-RS"/>
        </w:rPr>
      </w:pPr>
    </w:p>
    <w:p w14:paraId="6A4121CB" w14:textId="77777777" w:rsidR="008100DD" w:rsidRPr="008100DD" w:rsidRDefault="008100DD" w:rsidP="008100DD">
      <w:pPr>
        <w:jc w:val="center"/>
        <w:outlineLvl w:val="0"/>
        <w:rPr>
          <w:b/>
          <w:noProof/>
          <w:color w:val="000000"/>
          <w:lang w:val="sr-Cyrl-RS"/>
        </w:rPr>
      </w:pPr>
      <w:bookmarkStart w:id="85" w:name="_Toc40871675"/>
      <w:r w:rsidRPr="008100DD">
        <w:rPr>
          <w:b/>
          <w:noProof/>
          <w:color w:val="000000"/>
          <w:lang w:val="sr-Cyrl-RS"/>
        </w:rPr>
        <w:t>Члан 10.</w:t>
      </w:r>
      <w:bookmarkEnd w:id="85"/>
    </w:p>
    <w:p w14:paraId="5FBA4CB3" w14:textId="77777777" w:rsidR="008100DD" w:rsidRPr="008100DD" w:rsidRDefault="008100DD" w:rsidP="008100DD">
      <w:pPr>
        <w:ind w:firstLine="708"/>
        <w:jc w:val="both"/>
      </w:pPr>
      <w:proofErr w:type="gramStart"/>
      <w:r w:rsidRPr="008100DD">
        <w:t>Наручилац ће добављачу наплатити уговорну казну или средство обезбеђења из члана 6.</w:t>
      </w:r>
      <w:proofErr w:type="gramEnd"/>
      <w:r w:rsidRPr="008100DD">
        <w:rPr>
          <w:lang w:val="sr-Cyrl-RS"/>
        </w:rPr>
        <w:t xml:space="preserve"> став 1. алинеја 1.</w:t>
      </w:r>
      <w:r w:rsidRPr="008100DD">
        <w:t xml:space="preserve"> </w:t>
      </w:r>
      <w:proofErr w:type="gramStart"/>
      <w:r w:rsidRPr="008100DD">
        <w:t>овог</w:t>
      </w:r>
      <w:proofErr w:type="gramEnd"/>
      <w:r w:rsidRPr="008100DD">
        <w:t xml:space="preserve"> уговора, уколико добављач задоцни или неиспуњава своје oбавезе из уговора.</w:t>
      </w:r>
    </w:p>
    <w:p w14:paraId="091D54B5" w14:textId="77777777" w:rsidR="008100DD" w:rsidRPr="008100DD" w:rsidRDefault="008100DD" w:rsidP="008100DD">
      <w:pPr>
        <w:ind w:firstLine="708"/>
        <w:jc w:val="both"/>
        <w:rPr>
          <w:rFonts w:eastAsia="Calibri"/>
          <w:noProof/>
          <w:lang w:val="en-US"/>
        </w:rPr>
      </w:pPr>
      <w:r w:rsidRPr="008100DD">
        <w:rPr>
          <w:rFonts w:eastAsia="Calibri"/>
          <w:noProof/>
          <w:lang w:val="en-US"/>
        </w:rPr>
        <w:lastRenderedPageBreak/>
        <w:t xml:space="preserve">Уколико добављач не </w:t>
      </w:r>
      <w:r w:rsidRPr="008100DD">
        <w:rPr>
          <w:rFonts w:eastAsia="Calibri"/>
          <w:noProof/>
          <w:lang w:val="sr-Cyrl-RS"/>
        </w:rPr>
        <w:t>изврши предметну услугу</w:t>
      </w:r>
      <w:r w:rsidRPr="008100D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454769E3" w14:textId="77777777" w:rsidR="008100DD" w:rsidRPr="008100DD" w:rsidRDefault="008100DD" w:rsidP="008100DD">
      <w:pPr>
        <w:numPr>
          <w:ilvl w:val="0"/>
          <w:numId w:val="23"/>
        </w:numPr>
        <w:jc w:val="both"/>
        <w:rPr>
          <w:rFonts w:eastAsia="Calibri"/>
          <w:noProof/>
          <w:lang w:val="en-US"/>
        </w:rPr>
      </w:pPr>
      <w:r w:rsidRPr="008100DD">
        <w:rPr>
          <w:rFonts w:eastAsia="Calibri"/>
          <w:noProof/>
          <w:lang w:val="en-US"/>
        </w:rPr>
        <w:t xml:space="preserve">наплати уговорну казну </w:t>
      </w:r>
      <w:r w:rsidRPr="008100DD">
        <w:rPr>
          <w:rFonts w:eastAsia="Calibri"/>
          <w:noProof/>
          <w:lang w:val="sr-Cyrl-RS"/>
        </w:rPr>
        <w:t>у</w:t>
      </w:r>
      <w:r w:rsidRPr="008100DD">
        <w:rPr>
          <w:rFonts w:eastAsia="Calibri"/>
          <w:noProof/>
          <w:lang w:val="en-US"/>
        </w:rPr>
        <w:t xml:space="preserve"> укупном износу од највише до 10% од укупне уговорене вредности </w:t>
      </w:r>
      <w:r w:rsidRPr="008100DD">
        <w:rPr>
          <w:rFonts w:eastAsia="Calibri"/>
          <w:noProof/>
          <w:lang w:val="sr-Cyrl-RS"/>
        </w:rPr>
        <w:t>без ПДВ-а</w:t>
      </w:r>
      <w:r w:rsidRPr="008100DD">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FB603E7" w14:textId="77777777" w:rsidR="008100DD" w:rsidRPr="008100DD" w:rsidRDefault="008100DD" w:rsidP="008100DD">
      <w:pPr>
        <w:shd w:val="clear" w:color="auto" w:fill="FFFFFF"/>
        <w:ind w:firstLine="706"/>
        <w:jc w:val="both"/>
        <w:rPr>
          <w:noProof/>
          <w:lang w:val="sr-Cyrl-RS"/>
        </w:rPr>
      </w:pPr>
      <w:r w:rsidRPr="008100DD">
        <w:rPr>
          <w:noProof/>
        </w:rPr>
        <w:t>Уколико наступи случај из става</w:t>
      </w:r>
      <w:r w:rsidRPr="008100DD">
        <w:rPr>
          <w:noProof/>
          <w:lang w:val="sr-Cyrl-RS"/>
        </w:rPr>
        <w:t xml:space="preserve"> 2 овог члана а добављач изврши услугу</w:t>
      </w:r>
      <w:r w:rsidRPr="008100DD">
        <w:rPr>
          <w:noProof/>
        </w:rPr>
        <w:t xml:space="preserve"> </w:t>
      </w:r>
      <w:r w:rsidRPr="008100DD">
        <w:rPr>
          <w:noProof/>
          <w:lang w:val="sr-Cyrl-RS"/>
        </w:rPr>
        <w:t>и</w:t>
      </w:r>
      <w:r w:rsidRPr="008100DD">
        <w:rPr>
          <w:noProof/>
        </w:rPr>
        <w:t xml:space="preserve"> наручилац</w:t>
      </w:r>
      <w:r w:rsidRPr="008100DD">
        <w:rPr>
          <w:noProof/>
          <w:lang w:val="sr-Cyrl-RS"/>
        </w:rPr>
        <w:t xml:space="preserve"> прими испуњење уговорне обавезе он</w:t>
      </w:r>
      <w:r w:rsidRPr="008100DD">
        <w:rPr>
          <w:noProof/>
        </w:rPr>
        <w:t xml:space="preserve"> ће без одлагања обавестити </w:t>
      </w:r>
      <w:r w:rsidRPr="008100DD">
        <w:rPr>
          <w:noProof/>
          <w:lang w:val="sr-Cyrl-RS"/>
        </w:rPr>
        <w:t>добављача</w:t>
      </w:r>
      <w:r w:rsidRPr="008100DD">
        <w:rPr>
          <w:noProof/>
        </w:rPr>
        <w:t xml:space="preserve"> да задржава своје право на уговорну казну из став</w:t>
      </w:r>
      <w:r w:rsidRPr="008100DD">
        <w:rPr>
          <w:noProof/>
          <w:lang w:val="sr-Cyrl-RS"/>
        </w:rPr>
        <w:t>а</w:t>
      </w:r>
      <w:r w:rsidRPr="008100DD">
        <w:rPr>
          <w:noProof/>
        </w:rPr>
        <w:t xml:space="preserve"> 2. алинeја 1. овог </w:t>
      </w:r>
      <w:r w:rsidRPr="008100DD">
        <w:rPr>
          <w:noProof/>
          <w:lang w:val="sr-Cyrl-RS"/>
        </w:rPr>
        <w:t>члана.</w:t>
      </w:r>
    </w:p>
    <w:p w14:paraId="64C097F9" w14:textId="77777777" w:rsidR="008100DD" w:rsidRPr="008100DD" w:rsidRDefault="008100DD" w:rsidP="008100DD">
      <w:pPr>
        <w:ind w:firstLine="708"/>
        <w:jc w:val="both"/>
        <w:rPr>
          <w:rFonts w:eastAsia="Calibri"/>
          <w:noProof/>
          <w:lang w:val="en-US"/>
        </w:rPr>
      </w:pPr>
      <w:r w:rsidRPr="008100DD">
        <w:rPr>
          <w:rFonts w:eastAsia="Calibri"/>
          <w:noProof/>
          <w:lang w:val="en-US"/>
        </w:rPr>
        <w:t xml:space="preserve">Уколико добављач не </w:t>
      </w:r>
      <w:r w:rsidRPr="008100DD">
        <w:rPr>
          <w:rFonts w:eastAsia="Calibri"/>
          <w:noProof/>
          <w:lang w:val="sr-Cyrl-RS"/>
        </w:rPr>
        <w:t>изврши предметну услугу</w:t>
      </w:r>
      <w:r w:rsidRPr="008100DD">
        <w:rPr>
          <w:rFonts w:eastAsia="Calibri"/>
          <w:noProof/>
          <w:lang w:val="en-US"/>
        </w:rPr>
        <w:t xml:space="preserve"> у роковима предвиђеним овим уговором,односно неиспуњава уговорне обавезе, наручилац има право да:</w:t>
      </w:r>
    </w:p>
    <w:p w14:paraId="4B930A3E" w14:textId="77777777" w:rsidR="008100DD" w:rsidRPr="008100DD" w:rsidRDefault="008100DD" w:rsidP="008100DD">
      <w:pPr>
        <w:numPr>
          <w:ilvl w:val="0"/>
          <w:numId w:val="23"/>
        </w:numPr>
        <w:jc w:val="both"/>
        <w:rPr>
          <w:rFonts w:eastAsia="Calibri"/>
          <w:noProof/>
          <w:lang w:val="en-US"/>
        </w:rPr>
      </w:pPr>
      <w:r w:rsidRPr="008100DD">
        <w:rPr>
          <w:rFonts w:eastAsia="Calibri"/>
          <w:noProof/>
          <w:lang w:val="en-US"/>
        </w:rPr>
        <w:t xml:space="preserve">да једнострано раскине овај уговор и да наплати средства обезбеђења из члана </w:t>
      </w:r>
      <w:r w:rsidRPr="008100DD">
        <w:rPr>
          <w:rFonts w:eastAsia="Calibri"/>
          <w:noProof/>
          <w:lang w:val="sr-Cyrl-RS"/>
        </w:rPr>
        <w:t>6</w:t>
      </w:r>
      <w:r w:rsidRPr="008100DD">
        <w:rPr>
          <w:rFonts w:eastAsia="Calibri"/>
          <w:noProof/>
          <w:lang w:val="en-US"/>
        </w:rPr>
        <w:t xml:space="preserve">. </w:t>
      </w:r>
      <w:r w:rsidRPr="008100DD">
        <w:rPr>
          <w:rFonts w:eastAsia="Calibri"/>
          <w:noProof/>
          <w:lang w:val="sr-Cyrl-RS"/>
        </w:rPr>
        <w:t>став 1. алинеја 1.</w:t>
      </w:r>
      <w:r w:rsidRPr="008100DD">
        <w:rPr>
          <w:rFonts w:eastAsia="Calibri"/>
          <w:noProof/>
          <w:lang w:val="en-US"/>
        </w:rPr>
        <w:t>овог уговора.</w:t>
      </w:r>
    </w:p>
    <w:p w14:paraId="62FCBDBE" w14:textId="77777777" w:rsidR="008100DD" w:rsidRPr="008100DD" w:rsidRDefault="008100DD" w:rsidP="008100DD">
      <w:pPr>
        <w:ind w:firstLine="708"/>
        <w:jc w:val="both"/>
        <w:rPr>
          <w:rFonts w:eastAsia="Calibri"/>
          <w:noProof/>
          <w:lang w:val="en-US"/>
        </w:rPr>
      </w:pPr>
      <w:r w:rsidRPr="008100DD">
        <w:rPr>
          <w:rFonts w:eastAsia="Calibri"/>
          <w:noProof/>
          <w:lang w:val="en-US"/>
        </w:rPr>
        <w:t xml:space="preserve">У случају наступања чињеница које могу утицати да предметна </w:t>
      </w:r>
      <w:r w:rsidRPr="008100DD">
        <w:rPr>
          <w:rFonts w:eastAsia="Calibri"/>
          <w:noProof/>
          <w:lang w:val="sr-Cyrl-RS"/>
        </w:rPr>
        <w:t>услуга не буде</w:t>
      </w:r>
      <w:r w:rsidRPr="008100DD">
        <w:rPr>
          <w:rFonts w:eastAsia="Calibri"/>
          <w:noProof/>
          <w:lang w:val="en-US"/>
        </w:rPr>
        <w:t xml:space="preserve"> </w:t>
      </w:r>
      <w:r w:rsidRPr="008100DD">
        <w:rPr>
          <w:rFonts w:eastAsia="Calibri"/>
          <w:noProof/>
          <w:lang w:val="sr-Cyrl-RS"/>
        </w:rPr>
        <w:t>извршена</w:t>
      </w:r>
      <w:r w:rsidRPr="008100D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15081E55" w14:textId="77777777" w:rsidR="008100DD" w:rsidRPr="008100DD" w:rsidRDefault="008100DD" w:rsidP="008100DD">
      <w:pPr>
        <w:ind w:firstLine="708"/>
        <w:jc w:val="both"/>
        <w:rPr>
          <w:rFonts w:eastAsia="Calibri"/>
          <w:noProof/>
          <w:lang w:val="en-US"/>
        </w:rPr>
      </w:pPr>
      <w:r w:rsidRPr="008100DD">
        <w:rPr>
          <w:rFonts w:eastAsia="Calibri"/>
          <w:noProof/>
          <w:lang w:val="en-US"/>
        </w:rPr>
        <w:t>Сва обавештења која нису дата у писаном облику сходно претходном ставу неће производити правно дејство.</w:t>
      </w:r>
    </w:p>
    <w:p w14:paraId="73806377" w14:textId="77777777" w:rsidR="008100DD" w:rsidRPr="008100DD" w:rsidRDefault="008100DD" w:rsidP="008100DD">
      <w:pPr>
        <w:ind w:firstLine="708"/>
        <w:jc w:val="both"/>
        <w:rPr>
          <w:rFonts w:eastAsia="Calibri"/>
          <w:noProof/>
          <w:lang w:val="sr-Cyrl-RS"/>
        </w:rPr>
      </w:pPr>
      <w:proofErr w:type="gramStart"/>
      <w:r w:rsidRPr="008100DD">
        <w:rPr>
          <w:rFonts w:eastAsia="Calibri"/>
          <w:noProof/>
          <w:lang w:val="en-US"/>
        </w:rPr>
        <w:t xml:space="preserve">Наплатом уговорне казне </w:t>
      </w:r>
      <w:r w:rsidRPr="008100DD">
        <w:rPr>
          <w:rFonts w:eastAsia="Calibri"/>
          <w:lang w:val="en-US"/>
        </w:rPr>
        <w:t xml:space="preserve">и средства обезбеђења из </w:t>
      </w:r>
      <w:r w:rsidRPr="008100DD">
        <w:rPr>
          <w:rFonts w:eastAsia="Calibri"/>
          <w:noProof/>
          <w:lang w:val="en-US"/>
        </w:rPr>
        <w:t xml:space="preserve">члана </w:t>
      </w:r>
      <w:r w:rsidRPr="008100DD">
        <w:rPr>
          <w:rFonts w:eastAsia="Calibri"/>
          <w:noProof/>
          <w:lang w:val="sr-Cyrl-RS"/>
        </w:rPr>
        <w:t>6</w:t>
      </w:r>
      <w:r w:rsidRPr="008100DD">
        <w:rPr>
          <w:rFonts w:eastAsia="Calibri"/>
          <w:noProof/>
          <w:lang w:val="en-US"/>
        </w:rPr>
        <w:t>.</w:t>
      </w:r>
      <w:proofErr w:type="gramEnd"/>
      <w:r w:rsidRPr="008100DD">
        <w:rPr>
          <w:rFonts w:eastAsia="Calibri"/>
          <w:noProof/>
          <w:lang w:val="en-US"/>
        </w:rPr>
        <w:t xml:space="preserve"> </w:t>
      </w:r>
      <w:r w:rsidRPr="008100DD">
        <w:rPr>
          <w:rFonts w:eastAsia="Calibri"/>
          <w:noProof/>
          <w:lang w:val="sr-Cyrl-RS"/>
        </w:rPr>
        <w:t>став 1. алинеја 1.</w:t>
      </w:r>
      <w:r w:rsidRPr="008100DD">
        <w:rPr>
          <w:rFonts w:eastAsia="Calibri"/>
          <w:noProof/>
          <w:lang w:val="en-US"/>
        </w:rPr>
        <w:t>овог уговора</w:t>
      </w:r>
      <w:r w:rsidRPr="008100DD">
        <w:rPr>
          <w:rFonts w:eastAsia="Calibri"/>
          <w:lang w:val="en-US"/>
        </w:rPr>
        <w:t xml:space="preserve">, </w:t>
      </w:r>
      <w:r w:rsidRPr="008100DD">
        <w:rPr>
          <w:rFonts w:eastAsia="Calibri"/>
          <w:noProof/>
          <w:lang w:val="en-US"/>
        </w:rPr>
        <w:t xml:space="preserve"> не утиче и не умањује право наручиоца на накнаду стварно претрпљене штете</w:t>
      </w:r>
      <w:r w:rsidRPr="008100DD">
        <w:rPr>
          <w:rFonts w:eastAsia="Calibri"/>
          <w:noProof/>
          <w:lang w:val="sr-Cyrl-RS"/>
        </w:rPr>
        <w:t>.</w:t>
      </w:r>
    </w:p>
    <w:p w14:paraId="1F74BC1A" w14:textId="77777777" w:rsidR="008100DD" w:rsidRPr="008100DD" w:rsidRDefault="008100DD" w:rsidP="008100DD">
      <w:pPr>
        <w:ind w:firstLine="708"/>
        <w:jc w:val="both"/>
        <w:rPr>
          <w:rFonts w:eastAsia="Calibri"/>
          <w:noProof/>
          <w:lang w:val="sr-Cyrl-RS"/>
        </w:rPr>
      </w:pPr>
    </w:p>
    <w:p w14:paraId="5C60EC43" w14:textId="77777777" w:rsidR="008100DD" w:rsidRPr="008100DD" w:rsidRDefault="008100DD" w:rsidP="008100DD">
      <w:pPr>
        <w:shd w:val="clear" w:color="auto" w:fill="FFFFFF"/>
        <w:jc w:val="center"/>
        <w:rPr>
          <w:b/>
          <w:noProof/>
        </w:rPr>
      </w:pPr>
      <w:r w:rsidRPr="008100DD">
        <w:rPr>
          <w:b/>
          <w:noProof/>
        </w:rPr>
        <w:t>ПРАЋЕЊЕ РЕАЛИЗАЦИЈЕ УГОВОРНИХ ОБАВЕЗА</w:t>
      </w:r>
    </w:p>
    <w:p w14:paraId="0D54B6BC" w14:textId="77777777" w:rsidR="008100DD" w:rsidRPr="008100DD" w:rsidRDefault="008100DD" w:rsidP="008100DD">
      <w:pPr>
        <w:jc w:val="both"/>
        <w:rPr>
          <w:noProof/>
          <w:lang w:val="sr-Cyrl-RS"/>
        </w:rPr>
      </w:pPr>
    </w:p>
    <w:p w14:paraId="05F30F76" w14:textId="77777777" w:rsidR="008100DD" w:rsidRPr="008100DD" w:rsidRDefault="008100DD" w:rsidP="008100DD">
      <w:pPr>
        <w:jc w:val="center"/>
        <w:outlineLvl w:val="0"/>
        <w:rPr>
          <w:noProof/>
        </w:rPr>
      </w:pPr>
      <w:bookmarkStart w:id="86" w:name="_Toc40871676"/>
      <w:r w:rsidRPr="008100DD">
        <w:rPr>
          <w:b/>
          <w:noProof/>
        </w:rPr>
        <w:t xml:space="preserve">Члан </w:t>
      </w:r>
      <w:r w:rsidRPr="008100DD">
        <w:rPr>
          <w:b/>
          <w:noProof/>
          <w:lang w:val="sr-Cyrl-RS"/>
        </w:rPr>
        <w:t>11</w:t>
      </w:r>
      <w:r w:rsidRPr="008100DD">
        <w:rPr>
          <w:b/>
          <w:noProof/>
        </w:rPr>
        <w:t>.</w:t>
      </w:r>
      <w:bookmarkEnd w:id="86"/>
    </w:p>
    <w:p w14:paraId="58A4C814" w14:textId="77777777" w:rsidR="008100DD" w:rsidRPr="008100DD" w:rsidRDefault="008100DD" w:rsidP="008100DD">
      <w:pPr>
        <w:ind w:firstLine="720"/>
        <w:jc w:val="both"/>
        <w:rPr>
          <w:noProof/>
          <w:lang w:val="sr-Latn-RS"/>
        </w:rPr>
      </w:pPr>
      <w:r w:rsidRPr="008100DD">
        <w:rPr>
          <w:noProof/>
          <w:lang w:val="en-US"/>
        </w:rPr>
        <w:t xml:space="preserve">За праћење техничке реализације </w:t>
      </w:r>
      <w:r w:rsidRPr="008100DD">
        <w:rPr>
          <w:noProof/>
          <w:lang w:val="sr-Cyrl-RS"/>
        </w:rPr>
        <w:t xml:space="preserve">и </w:t>
      </w:r>
      <w:r w:rsidRPr="008100DD">
        <w:rPr>
          <w:noProof/>
          <w:lang w:val="en-US"/>
        </w:rPr>
        <w:t>извршења уговорних обавеза уговорних страна</w:t>
      </w:r>
      <w:r w:rsidRPr="008100DD">
        <w:rPr>
          <w:noProof/>
          <w:lang w:val="sr-Cyrl-RS"/>
        </w:rPr>
        <w:t xml:space="preserve"> </w:t>
      </w:r>
      <w:r w:rsidRPr="008100DD">
        <w:rPr>
          <w:noProof/>
          <w:lang w:val="en-US"/>
        </w:rPr>
        <w:t xml:space="preserve">у име наручиоца </w:t>
      </w:r>
      <w:r w:rsidRPr="008100DD">
        <w:rPr>
          <w:noProof/>
          <w:lang w:val="sr-Cyrl-RS"/>
        </w:rPr>
        <w:t>задужује</w:t>
      </w:r>
      <w:r w:rsidRPr="008100DD">
        <w:rPr>
          <w:noProof/>
          <w:lang w:val="en-US"/>
        </w:rPr>
        <w:t xml:space="preserve"> се </w:t>
      </w:r>
      <w:r w:rsidRPr="008100DD">
        <w:rPr>
          <w:noProof/>
          <w:lang w:val="sr-Latn-RS"/>
        </w:rPr>
        <w:t>______________________.</w:t>
      </w:r>
    </w:p>
    <w:p w14:paraId="449C9988" w14:textId="77777777" w:rsidR="008100DD" w:rsidRPr="008100DD" w:rsidRDefault="008100DD" w:rsidP="008100DD">
      <w:pPr>
        <w:ind w:firstLine="720"/>
        <w:jc w:val="both"/>
        <w:rPr>
          <w:noProof/>
          <w:lang w:val="sr-Cyrl-RS"/>
        </w:rPr>
      </w:pPr>
      <w:r w:rsidRPr="008100DD">
        <w:rPr>
          <w:noProof/>
          <w:lang w:val="en-US"/>
        </w:rPr>
        <w:t>За праћењ</w:t>
      </w:r>
      <w:r w:rsidRPr="008100DD">
        <w:rPr>
          <w:noProof/>
          <w:lang w:val="sr-Cyrl-RS"/>
        </w:rPr>
        <w:t>е</w:t>
      </w:r>
      <w:r w:rsidRPr="008100DD">
        <w:rPr>
          <w:noProof/>
          <w:lang w:val="en-US"/>
        </w:rPr>
        <w:t xml:space="preserve"> финансијске реализације овог уговора у име наручиоца </w:t>
      </w:r>
      <w:r w:rsidRPr="008100DD">
        <w:rPr>
          <w:noProof/>
          <w:lang w:val="sr-Cyrl-RS"/>
        </w:rPr>
        <w:t>задужује</w:t>
      </w:r>
      <w:r w:rsidRPr="008100DD">
        <w:rPr>
          <w:noProof/>
          <w:lang w:val="en-US"/>
        </w:rPr>
        <w:t xml:space="preserve"> се </w:t>
      </w:r>
      <w:r w:rsidRPr="008100DD">
        <w:rPr>
          <w:noProof/>
          <w:lang w:val="sr-Latn-RS"/>
        </w:rPr>
        <w:t>___________________________.</w:t>
      </w:r>
    </w:p>
    <w:p w14:paraId="46BAD052" w14:textId="77777777" w:rsidR="008100DD" w:rsidRPr="008100DD" w:rsidRDefault="008100DD" w:rsidP="008100DD">
      <w:pPr>
        <w:ind w:firstLine="720"/>
        <w:jc w:val="both"/>
        <w:rPr>
          <w:noProof/>
          <w:lang w:val="sr-Cyrl-RS"/>
        </w:rPr>
      </w:pPr>
    </w:p>
    <w:p w14:paraId="07D6B26F" w14:textId="77777777" w:rsidR="008100DD" w:rsidRPr="008100DD" w:rsidRDefault="008100DD" w:rsidP="008100DD">
      <w:pPr>
        <w:jc w:val="center"/>
        <w:rPr>
          <w:b/>
          <w:noProof/>
          <w:lang w:val="sr-Cyrl-RS"/>
        </w:rPr>
      </w:pPr>
      <w:r w:rsidRPr="008100DD">
        <w:rPr>
          <w:b/>
          <w:noProof/>
        </w:rPr>
        <w:t>ТРАЈАЊЕ УГОВОРА</w:t>
      </w:r>
    </w:p>
    <w:p w14:paraId="5287FB3B" w14:textId="77777777" w:rsidR="008100DD" w:rsidRPr="008100DD" w:rsidRDefault="008100DD" w:rsidP="008100DD">
      <w:pPr>
        <w:ind w:firstLine="720"/>
        <w:jc w:val="both"/>
        <w:rPr>
          <w:lang w:val="sr-Cyrl-RS"/>
        </w:rPr>
      </w:pPr>
    </w:p>
    <w:p w14:paraId="45BDD509" w14:textId="77777777" w:rsidR="008100DD" w:rsidRPr="008100DD" w:rsidRDefault="008100DD" w:rsidP="008100DD">
      <w:pPr>
        <w:tabs>
          <w:tab w:val="center" w:pos="4536"/>
          <w:tab w:val="left" w:pos="5550"/>
        </w:tabs>
        <w:outlineLvl w:val="0"/>
        <w:rPr>
          <w:b/>
          <w:noProof/>
          <w:lang w:val="sr-Cyrl-RS"/>
        </w:rPr>
      </w:pPr>
      <w:r w:rsidRPr="008100DD">
        <w:rPr>
          <w:b/>
          <w:noProof/>
        </w:rPr>
        <w:tab/>
      </w:r>
      <w:bookmarkStart w:id="87" w:name="_Toc40871677"/>
      <w:r w:rsidRPr="008100DD">
        <w:rPr>
          <w:b/>
          <w:noProof/>
        </w:rPr>
        <w:t xml:space="preserve">Члан </w:t>
      </w:r>
      <w:r w:rsidRPr="008100DD">
        <w:rPr>
          <w:b/>
          <w:noProof/>
          <w:lang w:val="sr-Cyrl-RS"/>
        </w:rPr>
        <w:t>1</w:t>
      </w:r>
      <w:r w:rsidRPr="008100DD">
        <w:rPr>
          <w:b/>
          <w:noProof/>
          <w:lang w:val="en-US"/>
        </w:rPr>
        <w:t>2</w:t>
      </w:r>
      <w:r w:rsidRPr="008100DD">
        <w:rPr>
          <w:b/>
          <w:noProof/>
        </w:rPr>
        <w:t>.</w:t>
      </w:r>
      <w:bookmarkEnd w:id="87"/>
      <w:r w:rsidRPr="008100DD">
        <w:rPr>
          <w:b/>
          <w:noProof/>
        </w:rPr>
        <w:tab/>
      </w:r>
    </w:p>
    <w:p w14:paraId="1EA28281" w14:textId="77777777" w:rsidR="008100DD" w:rsidRPr="008100DD" w:rsidRDefault="008100DD" w:rsidP="008100DD">
      <w:pPr>
        <w:ind w:firstLine="720"/>
        <w:jc w:val="both"/>
        <w:rPr>
          <w:noProof/>
        </w:rPr>
      </w:pPr>
      <w:r w:rsidRPr="008100D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D144E8E" w14:textId="77777777" w:rsidR="008100DD" w:rsidRPr="008100DD" w:rsidRDefault="008100DD" w:rsidP="008100DD">
      <w:pPr>
        <w:tabs>
          <w:tab w:val="center" w:pos="4536"/>
          <w:tab w:val="left" w:pos="5550"/>
        </w:tabs>
        <w:outlineLvl w:val="0"/>
        <w:rPr>
          <w:b/>
          <w:noProof/>
          <w:lang w:val="sr-Latn-RS"/>
        </w:rPr>
      </w:pPr>
    </w:p>
    <w:p w14:paraId="4F16607F" w14:textId="77777777" w:rsidR="008100DD" w:rsidRPr="008100DD" w:rsidRDefault="008100DD" w:rsidP="008100DD">
      <w:pPr>
        <w:autoSpaceDE w:val="0"/>
        <w:autoSpaceDN w:val="0"/>
        <w:adjustRightInd w:val="0"/>
        <w:jc w:val="center"/>
        <w:rPr>
          <w:b/>
          <w:lang w:val="sr-Cyrl-RS"/>
        </w:rPr>
      </w:pPr>
      <w:r w:rsidRPr="008100DD">
        <w:rPr>
          <w:b/>
        </w:rPr>
        <w:t>ПОСЕБНЕ И ЗАВРШНЕ ОДРЕДБЕ</w:t>
      </w:r>
    </w:p>
    <w:p w14:paraId="2880C9D8" w14:textId="77777777" w:rsidR="008100DD" w:rsidRPr="008100DD" w:rsidRDefault="008100DD" w:rsidP="008100DD">
      <w:pPr>
        <w:tabs>
          <w:tab w:val="center" w:pos="4536"/>
          <w:tab w:val="left" w:pos="5550"/>
        </w:tabs>
        <w:outlineLvl w:val="0"/>
        <w:rPr>
          <w:b/>
          <w:noProof/>
          <w:lang w:val="sr-Cyrl-RS"/>
        </w:rPr>
      </w:pPr>
    </w:p>
    <w:p w14:paraId="6FCC37E9" w14:textId="77777777" w:rsidR="008100DD" w:rsidRPr="008100DD" w:rsidRDefault="008100DD" w:rsidP="008100DD">
      <w:pPr>
        <w:jc w:val="center"/>
        <w:outlineLvl w:val="0"/>
        <w:rPr>
          <w:noProof/>
          <w:lang w:val="sr-Cyrl-CS"/>
        </w:rPr>
      </w:pPr>
      <w:bookmarkStart w:id="88" w:name="_Toc40871678"/>
      <w:r w:rsidRPr="008100DD">
        <w:rPr>
          <w:b/>
          <w:noProof/>
        </w:rPr>
        <w:t xml:space="preserve">Члан </w:t>
      </w:r>
      <w:r w:rsidRPr="008100DD">
        <w:rPr>
          <w:b/>
          <w:noProof/>
          <w:lang w:val="sr-Cyrl-RS"/>
        </w:rPr>
        <w:t>1</w:t>
      </w:r>
      <w:r w:rsidRPr="008100DD">
        <w:rPr>
          <w:b/>
          <w:noProof/>
          <w:lang w:val="en-US"/>
        </w:rPr>
        <w:t>3</w:t>
      </w:r>
      <w:r w:rsidRPr="008100DD">
        <w:rPr>
          <w:b/>
          <w:noProof/>
        </w:rPr>
        <w:t>.</w:t>
      </w:r>
      <w:bookmarkEnd w:id="88"/>
    </w:p>
    <w:p w14:paraId="0889DAB0" w14:textId="77777777" w:rsidR="008100DD" w:rsidRPr="008100DD" w:rsidRDefault="008100DD" w:rsidP="008100DD">
      <w:pPr>
        <w:ind w:firstLine="720"/>
        <w:jc w:val="both"/>
        <w:rPr>
          <w:lang w:val="en-US"/>
        </w:rPr>
      </w:pPr>
      <w:proofErr w:type="gramStart"/>
      <w:r w:rsidRPr="008100DD">
        <w:t xml:space="preserve">Добављач не може </w:t>
      </w:r>
      <w:r w:rsidRPr="008100DD">
        <w:rPr>
          <w:lang w:val="sr-Cyrl-RS"/>
        </w:rPr>
        <w:t xml:space="preserve">пренети </w:t>
      </w:r>
      <w:r w:rsidRPr="008100DD">
        <w:t xml:space="preserve">своје потраживање које има по овом уговору на </w:t>
      </w:r>
      <w:r w:rsidRPr="008100DD">
        <w:rPr>
          <w:lang w:val="sr-Cyrl-RS"/>
        </w:rPr>
        <w:t>другога</w:t>
      </w:r>
      <w:r w:rsidRPr="008100DD">
        <w:t xml:space="preserve">, </w:t>
      </w:r>
      <w:r w:rsidRPr="008100DD">
        <w:rPr>
          <w:lang w:val="sr-Cyrl-RS"/>
        </w:rPr>
        <w:t>те такав уговор о уступању неће имати правно дејство према наручиоцу.</w:t>
      </w:r>
      <w:proofErr w:type="gramEnd"/>
    </w:p>
    <w:p w14:paraId="201216A7" w14:textId="59BE0E6C" w:rsidR="008100DD" w:rsidRPr="008100DD" w:rsidRDefault="008100DD" w:rsidP="008100DD">
      <w:pPr>
        <w:ind w:firstLine="720"/>
        <w:jc w:val="both"/>
        <w:rPr>
          <w:lang w:val="sr-Latn-RS"/>
        </w:rPr>
      </w:pPr>
      <w:r w:rsidRPr="008100DD">
        <w:rPr>
          <w:lang w:val="sr-Cyrl-RS"/>
        </w:rPr>
        <w:t>Предмет залоге не може бити право потраживања које добављач има према наручиоцу, односно д</w:t>
      </w:r>
      <w:r w:rsidRPr="008100DD">
        <w:t>обављач</w:t>
      </w:r>
      <w:r w:rsidRPr="008100DD">
        <w:rPr>
          <w:lang w:val="sr-Cyrl-RS"/>
        </w:rPr>
        <w:t xml:space="preserve"> </w:t>
      </w:r>
      <w:r w:rsidRPr="008100DD">
        <w:t>не може</w:t>
      </w:r>
      <w:r w:rsidRPr="008100DD">
        <w:rPr>
          <w:lang w:val="sr-Cyrl-RS"/>
        </w:rPr>
        <w:t xml:space="preserve"> залагати своје право потраживања </w:t>
      </w:r>
      <w:r w:rsidRPr="008100DD">
        <w:t>које има по овом уговору</w:t>
      </w:r>
      <w:r w:rsidRPr="008100DD">
        <w:rPr>
          <w:lang w:val="sr-Cyrl-RS"/>
        </w:rPr>
        <w:t>.</w:t>
      </w:r>
    </w:p>
    <w:p w14:paraId="70FBB8F7" w14:textId="77777777" w:rsidR="008100DD" w:rsidRPr="008100DD" w:rsidRDefault="008100DD" w:rsidP="008100DD">
      <w:pPr>
        <w:jc w:val="both"/>
        <w:rPr>
          <w:lang w:val="sr-Latn-RS"/>
        </w:rPr>
      </w:pPr>
    </w:p>
    <w:p w14:paraId="6EE092A0" w14:textId="77777777" w:rsidR="008100DD" w:rsidRPr="008100DD" w:rsidRDefault="008100DD" w:rsidP="008100DD">
      <w:pPr>
        <w:jc w:val="center"/>
        <w:outlineLvl w:val="0"/>
        <w:rPr>
          <w:noProof/>
          <w:lang w:val="sr-Cyrl-CS"/>
        </w:rPr>
      </w:pPr>
      <w:bookmarkStart w:id="89" w:name="_Toc40871679"/>
      <w:r w:rsidRPr="008100DD">
        <w:rPr>
          <w:b/>
          <w:noProof/>
        </w:rPr>
        <w:t xml:space="preserve">Члан </w:t>
      </w:r>
      <w:r w:rsidRPr="008100DD">
        <w:rPr>
          <w:b/>
          <w:noProof/>
          <w:lang w:val="sr-Cyrl-RS"/>
        </w:rPr>
        <w:t>14</w:t>
      </w:r>
      <w:r w:rsidRPr="008100DD">
        <w:rPr>
          <w:b/>
          <w:noProof/>
        </w:rPr>
        <w:t>.</w:t>
      </w:r>
      <w:bookmarkEnd w:id="89"/>
    </w:p>
    <w:p w14:paraId="3865E9E1" w14:textId="77777777" w:rsidR="008100DD" w:rsidRPr="008100DD" w:rsidRDefault="008100DD" w:rsidP="008100DD">
      <w:pPr>
        <w:ind w:firstLine="720"/>
        <w:jc w:val="both"/>
        <w:rPr>
          <w:noProof/>
        </w:rPr>
      </w:pPr>
      <w:r w:rsidRPr="008100DD">
        <w:rPr>
          <w:noProof/>
          <w:lang w:val="en-US"/>
        </w:rPr>
        <w:t>Уговорне стране су сагласне да се ближе одређење начина реализације овог уговора врш</w:t>
      </w:r>
      <w:r w:rsidRPr="008100DD">
        <w:rPr>
          <w:noProof/>
        </w:rPr>
        <w:t>и</w:t>
      </w:r>
      <w:r w:rsidRPr="008100DD">
        <w:rPr>
          <w:noProof/>
          <w:lang w:val="en-US"/>
        </w:rPr>
        <w:t xml:space="preserve"> путем протокола о спровођењу овог уговора закљученим између уговорних страна.</w:t>
      </w:r>
    </w:p>
    <w:p w14:paraId="38CA29D7" w14:textId="77777777" w:rsidR="008100DD" w:rsidRPr="008100DD" w:rsidRDefault="008100DD" w:rsidP="008100DD">
      <w:pPr>
        <w:outlineLvl w:val="0"/>
        <w:rPr>
          <w:noProof/>
          <w:lang w:val="sr-Cyrl-RS"/>
        </w:rPr>
      </w:pPr>
    </w:p>
    <w:p w14:paraId="3EB3F36C" w14:textId="77777777" w:rsidR="008100DD" w:rsidRPr="008100DD" w:rsidRDefault="008100DD" w:rsidP="008100DD">
      <w:pPr>
        <w:jc w:val="center"/>
        <w:outlineLvl w:val="0"/>
        <w:rPr>
          <w:noProof/>
        </w:rPr>
      </w:pPr>
      <w:bookmarkStart w:id="90" w:name="_Toc40871680"/>
      <w:r w:rsidRPr="008100DD">
        <w:rPr>
          <w:b/>
          <w:noProof/>
        </w:rPr>
        <w:lastRenderedPageBreak/>
        <w:t>Члан 1</w:t>
      </w:r>
      <w:r w:rsidRPr="008100DD">
        <w:rPr>
          <w:b/>
          <w:noProof/>
          <w:lang w:val="en-US"/>
        </w:rPr>
        <w:t>5</w:t>
      </w:r>
      <w:r w:rsidRPr="008100DD">
        <w:rPr>
          <w:b/>
          <w:noProof/>
        </w:rPr>
        <w:t>.</w:t>
      </w:r>
      <w:bookmarkEnd w:id="90"/>
    </w:p>
    <w:p w14:paraId="188E59AB" w14:textId="77777777" w:rsidR="008100DD" w:rsidRPr="008100DD" w:rsidRDefault="008100DD" w:rsidP="008100DD">
      <w:pPr>
        <w:ind w:firstLine="741"/>
        <w:jc w:val="both"/>
        <w:rPr>
          <w:noProof/>
        </w:rPr>
      </w:pPr>
      <w:r w:rsidRPr="008100D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812AA06" w14:textId="77777777" w:rsidR="008100DD" w:rsidRPr="008100DD" w:rsidRDefault="008100DD" w:rsidP="008100DD">
      <w:pPr>
        <w:jc w:val="both"/>
        <w:rPr>
          <w:noProof/>
          <w:lang w:val="en-US"/>
        </w:rPr>
      </w:pPr>
    </w:p>
    <w:p w14:paraId="6F1164CB" w14:textId="77777777" w:rsidR="008100DD" w:rsidRPr="008100DD" w:rsidRDefault="008100DD" w:rsidP="008100DD">
      <w:pPr>
        <w:jc w:val="center"/>
        <w:outlineLvl w:val="0"/>
        <w:rPr>
          <w:noProof/>
        </w:rPr>
      </w:pPr>
      <w:bookmarkStart w:id="91" w:name="_Toc40871681"/>
      <w:r w:rsidRPr="008100DD">
        <w:rPr>
          <w:b/>
          <w:noProof/>
        </w:rPr>
        <w:t>Члан 1</w:t>
      </w:r>
      <w:r w:rsidRPr="008100DD">
        <w:rPr>
          <w:b/>
          <w:noProof/>
          <w:lang w:val="en-US"/>
        </w:rPr>
        <w:t>6</w:t>
      </w:r>
      <w:r w:rsidRPr="008100DD">
        <w:rPr>
          <w:b/>
          <w:noProof/>
        </w:rPr>
        <w:t>.</w:t>
      </w:r>
      <w:bookmarkEnd w:id="91"/>
    </w:p>
    <w:p w14:paraId="0954BDEE" w14:textId="77777777" w:rsidR="008100DD" w:rsidRPr="008100DD" w:rsidRDefault="008100DD" w:rsidP="008100DD">
      <w:pPr>
        <w:ind w:firstLine="741"/>
        <w:jc w:val="both"/>
        <w:rPr>
          <w:noProof/>
        </w:rPr>
      </w:pPr>
      <w:r w:rsidRPr="008100DD">
        <w:rPr>
          <w:noProof/>
        </w:rPr>
        <w:t xml:space="preserve">Овај уговор је сачињен у </w:t>
      </w:r>
      <w:r w:rsidRPr="008100DD">
        <w:rPr>
          <w:noProof/>
          <w:lang w:val="sr-Cyrl-RS"/>
        </w:rPr>
        <w:t xml:space="preserve">три </w:t>
      </w:r>
      <w:r w:rsidRPr="008100DD">
        <w:rPr>
          <w:noProof/>
        </w:rPr>
        <w:t>истоветн</w:t>
      </w:r>
      <w:r w:rsidRPr="008100DD">
        <w:rPr>
          <w:noProof/>
          <w:lang w:val="sr-Cyrl-RS"/>
        </w:rPr>
        <w:t>а</w:t>
      </w:r>
      <w:r w:rsidRPr="008100DD">
        <w:rPr>
          <w:noProof/>
        </w:rPr>
        <w:t xml:space="preserve"> примерка од којих наручилац задржава </w:t>
      </w:r>
      <w:r w:rsidRPr="008100DD">
        <w:rPr>
          <w:noProof/>
          <w:lang w:val="sr-Cyrl-RS"/>
        </w:rPr>
        <w:t>два</w:t>
      </w:r>
      <w:r w:rsidRPr="008100DD">
        <w:rPr>
          <w:noProof/>
        </w:rPr>
        <w:t xml:space="preserve">, а добављач </w:t>
      </w:r>
      <w:r w:rsidRPr="008100DD">
        <w:rPr>
          <w:noProof/>
          <w:lang w:val="sr-Cyrl-RS"/>
        </w:rPr>
        <w:t>један</w:t>
      </w:r>
      <w:r w:rsidRPr="008100DD">
        <w:rPr>
          <w:noProof/>
        </w:rPr>
        <w:t xml:space="preserve"> пример</w:t>
      </w:r>
      <w:r w:rsidRPr="008100DD">
        <w:rPr>
          <w:noProof/>
          <w:lang w:val="sr-Cyrl-RS"/>
        </w:rPr>
        <w:t>ак</w:t>
      </w:r>
      <w:r w:rsidRPr="008100DD">
        <w:rPr>
          <w:noProof/>
        </w:rPr>
        <w:t>.</w:t>
      </w:r>
    </w:p>
    <w:p w14:paraId="13070272" w14:textId="77777777" w:rsidR="008100DD" w:rsidRPr="008100DD" w:rsidRDefault="008100DD" w:rsidP="008100DD">
      <w:pPr>
        <w:ind w:firstLine="741"/>
        <w:jc w:val="both"/>
        <w:rPr>
          <w:noProof/>
        </w:rPr>
      </w:pPr>
    </w:p>
    <w:p w14:paraId="0EF57E9F" w14:textId="77777777" w:rsidR="008100DD" w:rsidRPr="008100DD" w:rsidRDefault="008100DD" w:rsidP="008100DD">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100DD" w:rsidRPr="008100DD" w14:paraId="531DF2CE" w14:textId="77777777" w:rsidTr="00400872">
        <w:trPr>
          <w:trHeight w:val="347"/>
        </w:trPr>
        <w:tc>
          <w:tcPr>
            <w:tcW w:w="3216" w:type="dxa"/>
            <w:vAlign w:val="center"/>
          </w:tcPr>
          <w:p w14:paraId="7B075DDE" w14:textId="77777777" w:rsidR="008100DD" w:rsidRPr="008100DD" w:rsidRDefault="008100DD" w:rsidP="008100DD">
            <w:pPr>
              <w:jc w:val="center"/>
              <w:rPr>
                <w:noProof/>
              </w:rPr>
            </w:pPr>
            <w:r w:rsidRPr="008100DD">
              <w:rPr>
                <w:noProof/>
              </w:rPr>
              <w:t>ЗА ДОБАВЉАЧА:</w:t>
            </w:r>
          </w:p>
        </w:tc>
        <w:tc>
          <w:tcPr>
            <w:tcW w:w="2279" w:type="dxa"/>
          </w:tcPr>
          <w:p w14:paraId="64A9121F" w14:textId="77777777" w:rsidR="008100DD" w:rsidRPr="008100DD" w:rsidRDefault="008100DD" w:rsidP="008100DD">
            <w:pPr>
              <w:jc w:val="center"/>
              <w:rPr>
                <w:noProof/>
              </w:rPr>
            </w:pPr>
          </w:p>
        </w:tc>
        <w:tc>
          <w:tcPr>
            <w:tcW w:w="3827" w:type="dxa"/>
            <w:vAlign w:val="center"/>
          </w:tcPr>
          <w:p w14:paraId="45290E7F" w14:textId="77777777" w:rsidR="008100DD" w:rsidRPr="008100DD" w:rsidRDefault="008100DD" w:rsidP="008100DD">
            <w:pPr>
              <w:jc w:val="center"/>
              <w:rPr>
                <w:noProof/>
              </w:rPr>
            </w:pPr>
            <w:r w:rsidRPr="008100DD">
              <w:rPr>
                <w:noProof/>
              </w:rPr>
              <w:t>ЗА НАРУЧИОЦА:</w:t>
            </w:r>
          </w:p>
        </w:tc>
      </w:tr>
      <w:tr w:rsidR="008100DD" w:rsidRPr="008100DD" w14:paraId="2D774B57" w14:textId="77777777" w:rsidTr="00400872">
        <w:trPr>
          <w:trHeight w:val="359"/>
        </w:trPr>
        <w:tc>
          <w:tcPr>
            <w:tcW w:w="3216" w:type="dxa"/>
            <w:vAlign w:val="center"/>
          </w:tcPr>
          <w:p w14:paraId="3EF8AC6B" w14:textId="77777777" w:rsidR="008100DD" w:rsidRPr="008100DD" w:rsidRDefault="008100DD" w:rsidP="008100DD">
            <w:pPr>
              <w:jc w:val="center"/>
              <w:rPr>
                <w:noProof/>
              </w:rPr>
            </w:pPr>
            <w:r w:rsidRPr="008100DD">
              <w:rPr>
                <w:noProof/>
              </w:rPr>
              <w:t>ДИРЕКТОР</w:t>
            </w:r>
          </w:p>
        </w:tc>
        <w:tc>
          <w:tcPr>
            <w:tcW w:w="2279" w:type="dxa"/>
          </w:tcPr>
          <w:p w14:paraId="64FB47B5" w14:textId="77777777" w:rsidR="008100DD" w:rsidRPr="008100DD" w:rsidRDefault="008100DD" w:rsidP="008100DD">
            <w:pPr>
              <w:jc w:val="center"/>
              <w:rPr>
                <w:noProof/>
              </w:rPr>
            </w:pPr>
          </w:p>
        </w:tc>
        <w:tc>
          <w:tcPr>
            <w:tcW w:w="3827" w:type="dxa"/>
            <w:vAlign w:val="center"/>
          </w:tcPr>
          <w:p w14:paraId="16FAC57F" w14:textId="77777777" w:rsidR="008100DD" w:rsidRPr="008100DD" w:rsidRDefault="008100DD" w:rsidP="008100DD">
            <w:pPr>
              <w:jc w:val="center"/>
              <w:rPr>
                <w:noProof/>
              </w:rPr>
            </w:pPr>
            <w:r w:rsidRPr="008100DD">
              <w:rPr>
                <w:noProof/>
                <w:lang w:val="sr-Cyrl-RS"/>
              </w:rPr>
              <w:t xml:space="preserve">В. Д. </w:t>
            </w:r>
            <w:r w:rsidRPr="008100DD">
              <w:rPr>
                <w:noProof/>
              </w:rPr>
              <w:t>ДИРЕКТОР</w:t>
            </w:r>
          </w:p>
        </w:tc>
      </w:tr>
      <w:tr w:rsidR="008100DD" w:rsidRPr="008100DD" w14:paraId="31FCBCF2" w14:textId="77777777" w:rsidTr="00400872">
        <w:trPr>
          <w:trHeight w:val="347"/>
        </w:trPr>
        <w:tc>
          <w:tcPr>
            <w:tcW w:w="3216" w:type="dxa"/>
            <w:vAlign w:val="bottom"/>
          </w:tcPr>
          <w:p w14:paraId="549216E8" w14:textId="77777777" w:rsidR="008100DD" w:rsidRPr="008100DD" w:rsidRDefault="008100DD" w:rsidP="008100DD">
            <w:pPr>
              <w:jc w:val="center"/>
              <w:rPr>
                <w:noProof/>
              </w:rPr>
            </w:pPr>
          </w:p>
          <w:p w14:paraId="03859502" w14:textId="77777777" w:rsidR="008100DD" w:rsidRPr="008100DD" w:rsidRDefault="008100DD" w:rsidP="008100DD">
            <w:pPr>
              <w:jc w:val="center"/>
              <w:rPr>
                <w:noProof/>
              </w:rPr>
            </w:pPr>
            <w:r w:rsidRPr="008100DD">
              <w:rPr>
                <w:noProof/>
              </w:rPr>
              <w:t>_________________________</w:t>
            </w:r>
          </w:p>
        </w:tc>
        <w:tc>
          <w:tcPr>
            <w:tcW w:w="2279" w:type="dxa"/>
            <w:vAlign w:val="bottom"/>
          </w:tcPr>
          <w:p w14:paraId="36B20F38" w14:textId="77777777" w:rsidR="008100DD" w:rsidRPr="008100DD" w:rsidRDefault="008100DD" w:rsidP="008100DD">
            <w:pPr>
              <w:jc w:val="both"/>
              <w:rPr>
                <w:noProof/>
              </w:rPr>
            </w:pPr>
          </w:p>
        </w:tc>
        <w:tc>
          <w:tcPr>
            <w:tcW w:w="3827" w:type="dxa"/>
            <w:vAlign w:val="bottom"/>
          </w:tcPr>
          <w:p w14:paraId="67FEB899" w14:textId="77777777" w:rsidR="008100DD" w:rsidRPr="008100DD" w:rsidRDefault="008100DD" w:rsidP="008100DD">
            <w:pPr>
              <w:jc w:val="center"/>
              <w:rPr>
                <w:noProof/>
              </w:rPr>
            </w:pPr>
            <w:r w:rsidRPr="008100DD">
              <w:rPr>
                <w:noProof/>
              </w:rPr>
              <w:t>___________________________</w:t>
            </w:r>
          </w:p>
        </w:tc>
      </w:tr>
      <w:tr w:rsidR="008100DD" w:rsidRPr="008100DD" w14:paraId="0AC26142" w14:textId="77777777" w:rsidTr="00400872">
        <w:trPr>
          <w:trHeight w:val="359"/>
        </w:trPr>
        <w:tc>
          <w:tcPr>
            <w:tcW w:w="3216" w:type="dxa"/>
            <w:vAlign w:val="center"/>
          </w:tcPr>
          <w:p w14:paraId="47E950F4" w14:textId="77777777" w:rsidR="008100DD" w:rsidRPr="008100DD" w:rsidRDefault="008100DD" w:rsidP="008100DD">
            <w:pPr>
              <w:jc w:val="center"/>
              <w:rPr>
                <w:i/>
                <w:noProof/>
              </w:rPr>
            </w:pPr>
          </w:p>
        </w:tc>
        <w:tc>
          <w:tcPr>
            <w:tcW w:w="2279" w:type="dxa"/>
          </w:tcPr>
          <w:p w14:paraId="5CD36D97" w14:textId="77777777" w:rsidR="008100DD" w:rsidRPr="008100DD" w:rsidRDefault="008100DD" w:rsidP="008100DD">
            <w:pPr>
              <w:jc w:val="both"/>
              <w:rPr>
                <w:i/>
                <w:noProof/>
              </w:rPr>
            </w:pPr>
          </w:p>
        </w:tc>
        <w:tc>
          <w:tcPr>
            <w:tcW w:w="3827" w:type="dxa"/>
            <w:vAlign w:val="center"/>
          </w:tcPr>
          <w:p w14:paraId="3620289A" w14:textId="77777777" w:rsidR="008100DD" w:rsidRPr="008100DD" w:rsidRDefault="008100DD" w:rsidP="008100DD">
            <w:pPr>
              <w:jc w:val="center"/>
              <w:rPr>
                <w:i/>
                <w:noProof/>
              </w:rPr>
            </w:pPr>
            <w:r w:rsidRPr="008100DD">
              <w:rPr>
                <w:i/>
                <w:noProof/>
                <w:lang w:val="sr-Cyrl-RS"/>
              </w:rPr>
              <w:t>Проф. др Едита Стокић</w:t>
            </w:r>
          </w:p>
        </w:tc>
      </w:tr>
    </w:tbl>
    <w:p w14:paraId="5E19D520" w14:textId="77777777" w:rsidR="008100DD" w:rsidRPr="008100DD" w:rsidRDefault="008100DD" w:rsidP="008100DD">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18734D5F" w14:textId="77777777" w:rsidR="00217875" w:rsidRDefault="00217875" w:rsidP="00E27C53">
      <w:pPr>
        <w:rPr>
          <w:noProof/>
          <w:lang w:val="sr-Cyrl-RS"/>
        </w:rPr>
      </w:pPr>
    </w:p>
    <w:p w14:paraId="6D2B5393" w14:textId="77777777" w:rsidR="00217875" w:rsidRDefault="00217875" w:rsidP="00E27C53">
      <w:pPr>
        <w:rPr>
          <w:noProof/>
          <w:lang w:val="sr-Cyrl-RS"/>
        </w:rPr>
      </w:pPr>
    </w:p>
    <w:p w14:paraId="3461499F" w14:textId="77777777" w:rsidR="00217875" w:rsidRDefault="00217875" w:rsidP="00E27C53">
      <w:pPr>
        <w:rPr>
          <w:noProof/>
          <w:lang w:val="sr-Cyrl-RS"/>
        </w:rPr>
      </w:pPr>
    </w:p>
    <w:p w14:paraId="13522E8F" w14:textId="77777777" w:rsidR="00217875" w:rsidRDefault="00217875" w:rsidP="00E27C53">
      <w:pPr>
        <w:rPr>
          <w:noProof/>
          <w:lang w:val="sr-Cyrl-RS"/>
        </w:rPr>
      </w:pPr>
    </w:p>
    <w:p w14:paraId="52D0D69A" w14:textId="77777777" w:rsidR="00217875" w:rsidRDefault="00217875" w:rsidP="00E27C53">
      <w:pPr>
        <w:rPr>
          <w:noProof/>
          <w:lang w:val="sr-Cyrl-RS"/>
        </w:rPr>
      </w:pPr>
    </w:p>
    <w:p w14:paraId="30C5A3B1" w14:textId="77777777" w:rsidR="00217875" w:rsidRDefault="00217875" w:rsidP="00E27C53">
      <w:pPr>
        <w:rPr>
          <w:noProof/>
          <w:lang w:val="sr-Cyrl-RS"/>
        </w:rPr>
      </w:pPr>
    </w:p>
    <w:p w14:paraId="29259DA9" w14:textId="77777777" w:rsidR="00217875" w:rsidRDefault="00217875" w:rsidP="00E27C53">
      <w:pPr>
        <w:rPr>
          <w:noProof/>
          <w:lang w:val="sr-Cyrl-RS"/>
        </w:rPr>
      </w:pPr>
    </w:p>
    <w:p w14:paraId="231E2680" w14:textId="77777777" w:rsidR="00217875" w:rsidRDefault="00217875" w:rsidP="00E27C53">
      <w:pPr>
        <w:rPr>
          <w:noProof/>
          <w:lang w:val="sr-Cyrl-RS"/>
        </w:rPr>
      </w:pPr>
    </w:p>
    <w:p w14:paraId="56B7C8A0" w14:textId="77777777" w:rsidR="00217875" w:rsidRDefault="00217875" w:rsidP="00E27C53">
      <w:pPr>
        <w:rPr>
          <w:noProof/>
          <w:lang w:val="sr-Cyrl-RS"/>
        </w:rPr>
      </w:pPr>
    </w:p>
    <w:p w14:paraId="639890F1" w14:textId="77777777" w:rsidR="00217875" w:rsidRDefault="00217875" w:rsidP="00E27C53">
      <w:pPr>
        <w:rPr>
          <w:noProof/>
          <w:lang w:val="sr-Cyrl-RS"/>
        </w:rPr>
      </w:pPr>
    </w:p>
    <w:p w14:paraId="6EFD6030" w14:textId="77777777" w:rsidR="00217875" w:rsidRDefault="00217875" w:rsidP="00E27C53">
      <w:pPr>
        <w:rPr>
          <w:noProof/>
          <w:lang w:val="sr-Cyrl-RS"/>
        </w:rPr>
      </w:pPr>
    </w:p>
    <w:p w14:paraId="09600E32" w14:textId="77777777" w:rsidR="00217875" w:rsidRDefault="00217875" w:rsidP="00E27C53">
      <w:pPr>
        <w:rPr>
          <w:noProof/>
          <w:lang w:val="sr-Cyrl-RS"/>
        </w:rPr>
      </w:pPr>
    </w:p>
    <w:p w14:paraId="450D5846" w14:textId="77777777" w:rsidR="00217875" w:rsidRDefault="00217875" w:rsidP="00E27C53">
      <w:pPr>
        <w:rPr>
          <w:noProof/>
          <w:lang w:val="sr-Cyrl-RS"/>
        </w:rPr>
      </w:pPr>
    </w:p>
    <w:p w14:paraId="2C00538B" w14:textId="77777777" w:rsidR="00217875" w:rsidRDefault="00217875" w:rsidP="00E27C53">
      <w:pPr>
        <w:rPr>
          <w:noProof/>
          <w:lang w:val="sr-Cyrl-RS"/>
        </w:rPr>
      </w:pPr>
    </w:p>
    <w:p w14:paraId="2391B45E" w14:textId="77777777" w:rsidR="00217875" w:rsidRDefault="00217875" w:rsidP="00E27C53">
      <w:pPr>
        <w:rPr>
          <w:noProof/>
          <w:lang w:val="sr-Cyrl-RS"/>
        </w:rPr>
      </w:pPr>
    </w:p>
    <w:p w14:paraId="4E79292E" w14:textId="77777777" w:rsidR="00217875" w:rsidRDefault="00217875" w:rsidP="00E27C53">
      <w:pPr>
        <w:rPr>
          <w:noProof/>
          <w:lang w:val="sr-Latn-RS"/>
        </w:rPr>
      </w:pPr>
    </w:p>
    <w:p w14:paraId="6B3C32DA" w14:textId="77777777" w:rsidR="008100DD" w:rsidRPr="008100DD" w:rsidRDefault="008100DD" w:rsidP="00E27C53">
      <w:pPr>
        <w:rPr>
          <w:noProof/>
          <w:lang w:val="sr-Latn-RS"/>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40871682"/>
      <w:r w:rsidRPr="00CC366C">
        <w:lastRenderedPageBreak/>
        <w:t>ИЗЈАВА О НЕЗАВИСНОЈ ПОНУДИ</w:t>
      </w:r>
      <w:bookmarkEnd w:id="66"/>
      <w:bookmarkEnd w:id="67"/>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40871683"/>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217875"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40871684"/>
      <w:r w:rsidRPr="00217875">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217875" w:rsidRDefault="00E27C53" w:rsidP="00E27C53">
      <w:pPr>
        <w:jc w:val="center"/>
        <w:rPr>
          <w:b/>
          <w:noProof/>
        </w:rPr>
      </w:pPr>
      <w:r w:rsidRPr="00217875">
        <w:rPr>
          <w:b/>
          <w:noProof/>
        </w:rPr>
        <w:t xml:space="preserve">(са упутством </w:t>
      </w:r>
      <w:r w:rsidRPr="00217875">
        <w:rPr>
          <w:b/>
          <w:noProof/>
          <w:lang w:val="sr-Cyrl-CS"/>
        </w:rPr>
        <w:t>како да се понуди</w:t>
      </w:r>
      <w:r w:rsidRPr="00217875">
        <w:rPr>
          <w:b/>
          <w:noProof/>
        </w:rPr>
        <w:t>)</w:t>
      </w:r>
    </w:p>
    <w:p w14:paraId="6B804D16" w14:textId="77777777" w:rsidR="00E27C53" w:rsidRPr="00217875" w:rsidRDefault="00E27C53" w:rsidP="00E27C53">
      <w:pPr>
        <w:rPr>
          <w:b/>
          <w:noProof/>
        </w:rPr>
      </w:pPr>
    </w:p>
    <w:p w14:paraId="341A39F5" w14:textId="77777777" w:rsidR="00E27C53" w:rsidRPr="00217875" w:rsidRDefault="00E27C53" w:rsidP="00E27C53">
      <w:pPr>
        <w:jc w:val="center"/>
        <w:rPr>
          <w:b/>
          <w:noProof/>
        </w:rPr>
      </w:pPr>
    </w:p>
    <w:p w14:paraId="6D2E344F" w14:textId="77777777" w:rsidR="00E27C53" w:rsidRPr="0021787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17875" w14:paraId="5657B632" w14:textId="77777777" w:rsidTr="005B3304">
        <w:trPr>
          <w:jc w:val="center"/>
        </w:trPr>
        <w:tc>
          <w:tcPr>
            <w:tcW w:w="567" w:type="dxa"/>
            <w:vAlign w:val="center"/>
          </w:tcPr>
          <w:p w14:paraId="20999F68" w14:textId="77777777" w:rsidR="00E27C53" w:rsidRPr="00217875" w:rsidRDefault="00E27C53" w:rsidP="005B3304">
            <w:pPr>
              <w:jc w:val="center"/>
              <w:rPr>
                <w:b/>
                <w:noProof/>
                <w:sz w:val="22"/>
                <w:szCs w:val="22"/>
              </w:rPr>
            </w:pPr>
            <w:r w:rsidRPr="00217875">
              <w:rPr>
                <w:b/>
                <w:noProof/>
                <w:sz w:val="22"/>
                <w:szCs w:val="22"/>
              </w:rPr>
              <w:t>РБ</w:t>
            </w:r>
          </w:p>
        </w:tc>
        <w:tc>
          <w:tcPr>
            <w:tcW w:w="2552" w:type="dxa"/>
            <w:vAlign w:val="center"/>
          </w:tcPr>
          <w:p w14:paraId="4085110D" w14:textId="77777777" w:rsidR="00E27C53" w:rsidRPr="00217875" w:rsidRDefault="00E27C53" w:rsidP="005B3304">
            <w:pPr>
              <w:jc w:val="center"/>
              <w:rPr>
                <w:b/>
                <w:noProof/>
                <w:sz w:val="22"/>
                <w:szCs w:val="22"/>
              </w:rPr>
            </w:pPr>
            <w:r w:rsidRPr="00217875">
              <w:rPr>
                <w:b/>
                <w:noProof/>
                <w:sz w:val="22"/>
                <w:szCs w:val="22"/>
              </w:rPr>
              <w:t>Јединична цена без ПДВ-а</w:t>
            </w:r>
          </w:p>
        </w:tc>
        <w:tc>
          <w:tcPr>
            <w:tcW w:w="2552" w:type="dxa"/>
            <w:vAlign w:val="center"/>
          </w:tcPr>
          <w:p w14:paraId="4BEC095F" w14:textId="77777777" w:rsidR="00E27C53" w:rsidRPr="00217875" w:rsidRDefault="00E27C53" w:rsidP="005B3304">
            <w:pPr>
              <w:jc w:val="center"/>
              <w:rPr>
                <w:b/>
                <w:noProof/>
                <w:sz w:val="22"/>
                <w:szCs w:val="22"/>
              </w:rPr>
            </w:pPr>
            <w:r w:rsidRPr="00217875">
              <w:rPr>
                <w:b/>
                <w:noProof/>
                <w:sz w:val="22"/>
                <w:szCs w:val="22"/>
              </w:rPr>
              <w:t>Јединична цена са ПДВ-ом</w:t>
            </w:r>
          </w:p>
        </w:tc>
        <w:tc>
          <w:tcPr>
            <w:tcW w:w="2552" w:type="dxa"/>
            <w:vAlign w:val="center"/>
          </w:tcPr>
          <w:p w14:paraId="39305FB3" w14:textId="77777777" w:rsidR="00E27C53" w:rsidRPr="00217875" w:rsidRDefault="00E27C53" w:rsidP="005B3304">
            <w:pPr>
              <w:jc w:val="center"/>
              <w:rPr>
                <w:b/>
                <w:noProof/>
                <w:sz w:val="22"/>
                <w:szCs w:val="22"/>
              </w:rPr>
            </w:pPr>
            <w:r w:rsidRPr="00217875">
              <w:rPr>
                <w:b/>
                <w:noProof/>
                <w:sz w:val="22"/>
                <w:szCs w:val="22"/>
              </w:rPr>
              <w:t>Укупна цена без ПДВ-а</w:t>
            </w:r>
          </w:p>
        </w:tc>
        <w:tc>
          <w:tcPr>
            <w:tcW w:w="2552" w:type="dxa"/>
            <w:vAlign w:val="center"/>
          </w:tcPr>
          <w:p w14:paraId="0FD415DF" w14:textId="77777777" w:rsidR="00E27C53" w:rsidRPr="00217875" w:rsidRDefault="00E27C53" w:rsidP="005B3304">
            <w:pPr>
              <w:jc w:val="center"/>
              <w:rPr>
                <w:b/>
                <w:noProof/>
                <w:sz w:val="22"/>
                <w:szCs w:val="22"/>
              </w:rPr>
            </w:pPr>
            <w:r w:rsidRPr="0021787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1787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192DB60F" w14:textId="77777777" w:rsidR="00E27C53" w:rsidRDefault="00E27C53" w:rsidP="005B3304">
            <w:pPr>
              <w:rPr>
                <w:bCs/>
                <w:iCs/>
                <w:noProof/>
                <w:lang w:val="sr-Cyrl-RS"/>
              </w:rPr>
            </w:pPr>
          </w:p>
          <w:p w14:paraId="09AE29F4" w14:textId="77777777" w:rsidR="00217875" w:rsidRDefault="00217875" w:rsidP="005B3304">
            <w:pPr>
              <w:rPr>
                <w:bCs/>
                <w:iCs/>
                <w:noProof/>
                <w:lang w:val="sr-Cyrl-RS"/>
              </w:rPr>
            </w:pPr>
          </w:p>
          <w:p w14:paraId="798C3A92" w14:textId="77777777" w:rsidR="00217875" w:rsidRDefault="00217875" w:rsidP="005B3304">
            <w:pPr>
              <w:rPr>
                <w:bCs/>
                <w:iCs/>
                <w:noProof/>
                <w:lang w:val="sr-Cyrl-RS"/>
              </w:rPr>
            </w:pPr>
          </w:p>
          <w:p w14:paraId="13AFF771" w14:textId="77777777" w:rsidR="00217875" w:rsidRDefault="00217875" w:rsidP="005B3304">
            <w:pPr>
              <w:rPr>
                <w:bCs/>
                <w:iCs/>
                <w:noProof/>
                <w:lang w:val="sr-Cyrl-RS"/>
              </w:rPr>
            </w:pPr>
          </w:p>
          <w:p w14:paraId="60B45C07" w14:textId="77777777" w:rsidR="00217875" w:rsidRDefault="00217875" w:rsidP="005B3304">
            <w:pPr>
              <w:rPr>
                <w:bCs/>
                <w:iCs/>
                <w:noProof/>
                <w:lang w:val="sr-Cyrl-RS"/>
              </w:rPr>
            </w:pPr>
          </w:p>
          <w:p w14:paraId="023B584E" w14:textId="77777777" w:rsidR="00217875" w:rsidRDefault="00217875" w:rsidP="005B3304">
            <w:pPr>
              <w:rPr>
                <w:bCs/>
                <w:iCs/>
                <w:noProof/>
                <w:lang w:val="sr-Cyrl-RS"/>
              </w:rPr>
            </w:pPr>
          </w:p>
          <w:p w14:paraId="39B7610F" w14:textId="77777777" w:rsidR="00217875" w:rsidRDefault="00217875" w:rsidP="005B3304">
            <w:pPr>
              <w:rPr>
                <w:bCs/>
                <w:iCs/>
                <w:noProof/>
                <w:lang w:val="sr-Cyrl-RS"/>
              </w:rPr>
            </w:pPr>
          </w:p>
          <w:p w14:paraId="4B13432F" w14:textId="77777777" w:rsidR="00217875" w:rsidRDefault="00217875" w:rsidP="005B3304">
            <w:pPr>
              <w:rPr>
                <w:bCs/>
                <w:iCs/>
                <w:noProof/>
                <w:lang w:val="sr-Cyrl-RS"/>
              </w:rPr>
            </w:pPr>
          </w:p>
          <w:p w14:paraId="6A42C0F3" w14:textId="77777777" w:rsidR="00217875" w:rsidRPr="00217875" w:rsidRDefault="00217875"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40871685"/>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40871686"/>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DE06410" w:rsidR="00E27C53" w:rsidRPr="00C12974" w:rsidRDefault="00EF4002" w:rsidP="005B3304">
            <w:pPr>
              <w:rPr>
                <w:b/>
                <w:noProof/>
                <w:lang w:val="sr-Cyrl-RS"/>
              </w:rPr>
            </w:pPr>
            <w:r w:rsidRPr="00C12974">
              <w:rPr>
                <w:b/>
                <w:noProof/>
                <w:lang w:val="sr-Cyrl-RS"/>
              </w:rPr>
              <w:t>125-20-М – Сервис чилера у Клиничком центру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AEDF3FE" w:rsidR="00E27C53" w:rsidRPr="00AE1407" w:rsidRDefault="00E27C53" w:rsidP="005B3304">
            <w:pPr>
              <w:rPr>
                <w:noProof/>
              </w:rPr>
            </w:pPr>
            <w:r w:rsidRPr="00380975">
              <w:rPr>
                <w:noProof/>
              </w:rPr>
              <w:t xml:space="preserve">Овлашћено лице, које ће потписати </w:t>
            </w:r>
            <w:r w:rsidR="00EF4002">
              <w:rPr>
                <w:noProof/>
                <w:lang w:val="sr-Cyrl-RS"/>
              </w:rPr>
              <w:t>у</w:t>
            </w:r>
            <w:r w:rsidRPr="00380975">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80A3E" w:rsidRDefault="00E27C53" w:rsidP="005B3304">
            <w:pPr>
              <w:rPr>
                <w:b/>
                <w:noProof/>
              </w:rPr>
            </w:pPr>
            <w:r w:rsidRPr="00AE1407">
              <w:rPr>
                <w:b/>
                <w:noProof/>
              </w:rPr>
              <w:br w:type="page"/>
            </w:r>
            <w:r w:rsidRPr="00A80A3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80A3E" w:rsidRDefault="00E27C53" w:rsidP="005B3304">
            <w:pPr>
              <w:rPr>
                <w:b/>
                <w:noProof/>
              </w:rPr>
            </w:pPr>
          </w:p>
        </w:tc>
        <w:tc>
          <w:tcPr>
            <w:tcW w:w="3508" w:type="dxa"/>
            <w:gridSpan w:val="2"/>
            <w:vAlign w:val="center"/>
          </w:tcPr>
          <w:p w14:paraId="0B3C49D9" w14:textId="06F8FC2D" w:rsidR="00E27C53" w:rsidRPr="00223DF2" w:rsidRDefault="00843D2A" w:rsidP="005B3304">
            <w:pPr>
              <w:jc w:val="right"/>
              <w:rPr>
                <w:noProof/>
                <w:lang w:val="sr-Cyrl-CS"/>
              </w:rPr>
            </w:pPr>
            <w:r w:rsidRPr="00843D2A">
              <w:rPr>
                <w:noProof/>
                <w:lang w:val="sr-Cyrl-CS"/>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B3CDE2D" w:rsidR="00E27C53" w:rsidRPr="00AE1407" w:rsidRDefault="00843D2A"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37502679"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D91AE1" w:rsidRDefault="00E27C53" w:rsidP="005B3304">
            <w:pPr>
              <w:rPr>
                <w:noProof/>
              </w:rPr>
            </w:pPr>
            <w:r w:rsidRPr="00D91AE1">
              <w:t>Начин, рок и услови плаћања</w:t>
            </w:r>
          </w:p>
        </w:tc>
        <w:tc>
          <w:tcPr>
            <w:tcW w:w="10065" w:type="dxa"/>
            <w:gridSpan w:val="5"/>
          </w:tcPr>
          <w:p w14:paraId="7D0EA489" w14:textId="77777777" w:rsidR="00E27C53" w:rsidRPr="00D91AE1" w:rsidRDefault="00E27C53" w:rsidP="005B3304">
            <w:pPr>
              <w:rPr>
                <w:b/>
                <w:noProof/>
              </w:rPr>
            </w:pPr>
          </w:p>
        </w:tc>
      </w:tr>
      <w:tr w:rsidR="00E27C53" w:rsidRPr="00B35B13" w14:paraId="2EFB90D7" w14:textId="77777777" w:rsidTr="005B3304">
        <w:trPr>
          <w:trHeight w:val="283"/>
        </w:trPr>
        <w:tc>
          <w:tcPr>
            <w:tcW w:w="5245" w:type="dxa"/>
          </w:tcPr>
          <w:p w14:paraId="4B8436A3" w14:textId="77777777" w:rsidR="00E27C53" w:rsidRPr="00B35B13" w:rsidRDefault="00E27C53" w:rsidP="005B3304">
            <w:pPr>
              <w:rPr>
                <w:noProof/>
              </w:rPr>
            </w:pPr>
            <w:r w:rsidRPr="00B35B13">
              <w:t>Гарантни рок  на услугу</w:t>
            </w:r>
          </w:p>
        </w:tc>
        <w:tc>
          <w:tcPr>
            <w:tcW w:w="10065" w:type="dxa"/>
            <w:gridSpan w:val="5"/>
          </w:tcPr>
          <w:p w14:paraId="2A30D8D8" w14:textId="77777777" w:rsidR="00E27C53" w:rsidRPr="00B35B13"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B35B13" w:rsidRDefault="00E27C53" w:rsidP="005B3304">
            <w:r w:rsidRPr="00B35B13">
              <w:t>Гарантни рок  на оригиналне резервне делове</w:t>
            </w:r>
          </w:p>
        </w:tc>
        <w:tc>
          <w:tcPr>
            <w:tcW w:w="10065" w:type="dxa"/>
            <w:gridSpan w:val="5"/>
          </w:tcPr>
          <w:p w14:paraId="350793D3" w14:textId="77777777" w:rsidR="00E27C53" w:rsidRPr="00B35B13" w:rsidRDefault="00E27C53" w:rsidP="005B3304">
            <w:pPr>
              <w:rPr>
                <w:b/>
                <w:noProof/>
              </w:rPr>
            </w:pPr>
          </w:p>
        </w:tc>
      </w:tr>
      <w:tr w:rsidR="00E27C53" w:rsidRPr="00B1267F" w14:paraId="60AA0F08" w14:textId="77777777" w:rsidTr="005B3304">
        <w:trPr>
          <w:trHeight w:val="283"/>
        </w:trPr>
        <w:tc>
          <w:tcPr>
            <w:tcW w:w="5245" w:type="dxa"/>
          </w:tcPr>
          <w:p w14:paraId="793DB136" w14:textId="1EC31EC6" w:rsidR="00E27C53" w:rsidRPr="00B1267F" w:rsidRDefault="00E27C53" w:rsidP="00B1267F">
            <w:pPr>
              <w:rPr>
                <w:noProof/>
                <w:lang w:val="sr-Cyrl-RS"/>
              </w:rPr>
            </w:pPr>
            <w:r w:rsidRPr="00B1267F">
              <w:t xml:space="preserve">Рок извршења </w:t>
            </w:r>
            <w:r w:rsidR="00B1267F" w:rsidRPr="00B1267F">
              <w:rPr>
                <w:lang w:val="sr-Cyrl-RS"/>
              </w:rPr>
              <w:t>услуге</w:t>
            </w:r>
          </w:p>
        </w:tc>
        <w:tc>
          <w:tcPr>
            <w:tcW w:w="10065" w:type="dxa"/>
            <w:gridSpan w:val="5"/>
          </w:tcPr>
          <w:p w14:paraId="4EC46D83" w14:textId="77777777" w:rsidR="00E27C53" w:rsidRPr="00B1267F" w:rsidRDefault="00E27C53" w:rsidP="005B3304">
            <w:pPr>
              <w:rPr>
                <w:b/>
                <w:noProof/>
              </w:rPr>
            </w:pPr>
          </w:p>
        </w:tc>
      </w:tr>
      <w:tr w:rsidR="00E27C53" w:rsidRPr="009E1C54" w14:paraId="2AA9033A" w14:textId="77777777" w:rsidTr="005B3304">
        <w:trPr>
          <w:trHeight w:val="283"/>
        </w:trPr>
        <w:tc>
          <w:tcPr>
            <w:tcW w:w="5245" w:type="dxa"/>
          </w:tcPr>
          <w:p w14:paraId="770F9AF1" w14:textId="46CF8FF2" w:rsidR="00E27C53" w:rsidRPr="00B1267F" w:rsidRDefault="00E27C53" w:rsidP="005B3304">
            <w:pPr>
              <w:rPr>
                <w:lang w:val="sr-Cyrl-RS"/>
              </w:rPr>
            </w:pPr>
            <w:r w:rsidRPr="00B1267F">
              <w:t xml:space="preserve">Рок </w:t>
            </w:r>
            <w:r w:rsidR="00B1267F" w:rsidRPr="00B1267F">
              <w:rPr>
                <w:lang w:val="sr-Cyrl-RS"/>
              </w:rPr>
              <w:t>одзива ради извршења</w:t>
            </w:r>
          </w:p>
        </w:tc>
        <w:tc>
          <w:tcPr>
            <w:tcW w:w="10065" w:type="dxa"/>
            <w:gridSpan w:val="5"/>
          </w:tcPr>
          <w:p w14:paraId="2CB8051D" w14:textId="77777777" w:rsidR="00E27C53" w:rsidRPr="00B1267F"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B35B13">
              <w:rPr>
                <w:bCs/>
                <w:noProof/>
                <w:lang w:val="sr-Cyrl-RS"/>
              </w:rPr>
              <w:t xml:space="preserve">Маржа на резервне делове који нису у </w:t>
            </w:r>
            <w:r w:rsidRPr="00B35B13">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645" w:type="pct"/>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01"/>
        <w:gridCol w:w="7223"/>
        <w:gridCol w:w="1842"/>
        <w:gridCol w:w="1159"/>
        <w:gridCol w:w="1696"/>
        <w:gridCol w:w="1985"/>
        <w:gridCol w:w="1270"/>
      </w:tblGrid>
      <w:tr w:rsidR="001356CF" w:rsidRPr="00855ABA" w14:paraId="305AE352" w14:textId="77777777" w:rsidTr="00855ABA">
        <w:trPr>
          <w:trHeight w:val="262"/>
        </w:trPr>
        <w:tc>
          <w:tcPr>
            <w:tcW w:w="5000" w:type="pct"/>
            <w:gridSpan w:val="7"/>
            <w:shd w:val="clear" w:color="auto" w:fill="C4BC96" w:themeFill="background2" w:themeFillShade="BF"/>
          </w:tcPr>
          <w:p w14:paraId="4E0852BC" w14:textId="1E8AC9AB" w:rsidR="001356CF" w:rsidRPr="00855ABA" w:rsidRDefault="001356CF" w:rsidP="00855ABA">
            <w:pPr>
              <w:pStyle w:val="BodyText"/>
              <w:jc w:val="center"/>
              <w:rPr>
                <w:b/>
                <w:noProof/>
                <w:szCs w:val="24"/>
                <w:lang w:val="sr-Cyrl-RS"/>
              </w:rPr>
            </w:pPr>
            <w:r w:rsidRPr="00855ABA">
              <w:rPr>
                <w:b/>
                <w:noProof/>
                <w:szCs w:val="24"/>
                <w:lang w:val="sr-Cyrl-RS"/>
              </w:rPr>
              <w:lastRenderedPageBreak/>
              <w:t xml:space="preserve">РЕДОВАН </w:t>
            </w:r>
            <w:r w:rsidR="005A020E">
              <w:rPr>
                <w:b/>
                <w:noProof/>
                <w:szCs w:val="24"/>
                <w:lang w:val="sr-Cyrl-RS"/>
              </w:rPr>
              <w:t xml:space="preserve">ГОДИШЊИ </w:t>
            </w:r>
            <w:r w:rsidRPr="00855ABA">
              <w:rPr>
                <w:b/>
                <w:noProof/>
                <w:szCs w:val="24"/>
                <w:lang w:val="sr-Cyrl-RS"/>
              </w:rPr>
              <w:t>СЕРВИС</w:t>
            </w:r>
          </w:p>
        </w:tc>
      </w:tr>
      <w:tr w:rsidR="001356CF" w:rsidRPr="00855ABA" w14:paraId="68983778" w14:textId="77777777" w:rsidTr="00E376B1">
        <w:trPr>
          <w:trHeight w:val="262"/>
        </w:trPr>
        <w:tc>
          <w:tcPr>
            <w:tcW w:w="221" w:type="pct"/>
            <w:vAlign w:val="center"/>
          </w:tcPr>
          <w:p w14:paraId="29CF7F48" w14:textId="77777777" w:rsidR="001356CF" w:rsidRPr="00855ABA" w:rsidRDefault="001356CF" w:rsidP="00855ABA">
            <w:pPr>
              <w:autoSpaceDE w:val="0"/>
              <w:autoSpaceDN w:val="0"/>
              <w:adjustRightInd w:val="0"/>
              <w:jc w:val="center"/>
              <w:rPr>
                <w:b/>
                <w:noProof/>
                <w:lang w:val="en-US"/>
              </w:rPr>
            </w:pPr>
            <w:r w:rsidRPr="00855ABA">
              <w:rPr>
                <w:b/>
                <w:noProof/>
              </w:rPr>
              <w:t>РБ</w:t>
            </w:r>
          </w:p>
        </w:tc>
        <w:tc>
          <w:tcPr>
            <w:tcW w:w="2275" w:type="pct"/>
            <w:vAlign w:val="center"/>
          </w:tcPr>
          <w:p w14:paraId="1852B35E" w14:textId="77777777" w:rsidR="001356CF" w:rsidRPr="00855ABA" w:rsidRDefault="001356CF" w:rsidP="00855ABA">
            <w:pPr>
              <w:autoSpaceDE w:val="0"/>
              <w:autoSpaceDN w:val="0"/>
              <w:adjustRightInd w:val="0"/>
              <w:jc w:val="center"/>
              <w:rPr>
                <w:b/>
                <w:noProof/>
                <w:lang w:val="sr-Cyrl-RS"/>
              </w:rPr>
            </w:pPr>
            <w:r w:rsidRPr="00855ABA">
              <w:rPr>
                <w:b/>
                <w:noProof/>
                <w:lang w:val="sr-Cyrl-RS"/>
              </w:rPr>
              <w:t>Оранизациона јединица/произвођач/тип чилера</w:t>
            </w:r>
          </w:p>
        </w:tc>
        <w:tc>
          <w:tcPr>
            <w:tcW w:w="580" w:type="pct"/>
            <w:vAlign w:val="center"/>
          </w:tcPr>
          <w:p w14:paraId="37B7D831" w14:textId="77777777" w:rsidR="001356CF" w:rsidRPr="00855ABA" w:rsidRDefault="001356CF" w:rsidP="00855ABA">
            <w:pPr>
              <w:autoSpaceDE w:val="0"/>
              <w:autoSpaceDN w:val="0"/>
              <w:adjustRightInd w:val="0"/>
              <w:jc w:val="center"/>
              <w:rPr>
                <w:b/>
                <w:noProof/>
                <w:lang w:val="en-US"/>
              </w:rPr>
            </w:pPr>
            <w:r w:rsidRPr="00855ABA">
              <w:rPr>
                <w:b/>
                <w:noProof/>
                <w:lang w:val="en-US"/>
              </w:rPr>
              <w:t>Јединица мере</w:t>
            </w:r>
          </w:p>
        </w:tc>
        <w:tc>
          <w:tcPr>
            <w:tcW w:w="365" w:type="pct"/>
            <w:vAlign w:val="center"/>
          </w:tcPr>
          <w:p w14:paraId="22EDAEBD" w14:textId="77777777" w:rsidR="001356CF" w:rsidRPr="00855ABA" w:rsidRDefault="001356CF" w:rsidP="00855ABA">
            <w:pPr>
              <w:autoSpaceDE w:val="0"/>
              <w:autoSpaceDN w:val="0"/>
              <w:adjustRightInd w:val="0"/>
              <w:jc w:val="center"/>
              <w:rPr>
                <w:b/>
                <w:noProof/>
                <w:lang w:val="en-US"/>
              </w:rPr>
            </w:pPr>
            <w:r w:rsidRPr="00855ABA">
              <w:rPr>
                <w:b/>
                <w:noProof/>
                <w:lang w:val="en-US"/>
              </w:rPr>
              <w:t>Количина</w:t>
            </w:r>
          </w:p>
        </w:tc>
        <w:tc>
          <w:tcPr>
            <w:tcW w:w="534" w:type="pct"/>
            <w:vAlign w:val="center"/>
          </w:tcPr>
          <w:p w14:paraId="13554175" w14:textId="77777777" w:rsidR="001356CF" w:rsidRPr="00855ABA" w:rsidRDefault="001356CF" w:rsidP="00855ABA">
            <w:pPr>
              <w:autoSpaceDE w:val="0"/>
              <w:autoSpaceDN w:val="0"/>
              <w:adjustRightInd w:val="0"/>
              <w:jc w:val="center"/>
              <w:rPr>
                <w:b/>
                <w:noProof/>
                <w:lang w:val="sr-Cyrl-RS"/>
              </w:rPr>
            </w:pPr>
            <w:r w:rsidRPr="00855ABA">
              <w:rPr>
                <w:b/>
                <w:noProof/>
                <w:lang w:val="en-US"/>
              </w:rPr>
              <w:t>Јединична цена без ПДВ-а</w:t>
            </w:r>
          </w:p>
        </w:tc>
        <w:tc>
          <w:tcPr>
            <w:tcW w:w="625" w:type="pct"/>
            <w:vAlign w:val="center"/>
          </w:tcPr>
          <w:p w14:paraId="48BCF334" w14:textId="77777777" w:rsidR="001356CF" w:rsidRPr="00855ABA" w:rsidRDefault="001356CF" w:rsidP="00855ABA">
            <w:pPr>
              <w:pStyle w:val="BodyText"/>
              <w:jc w:val="center"/>
              <w:rPr>
                <w:b/>
                <w:noProof/>
                <w:szCs w:val="24"/>
                <w:lang w:val="sr-Cyrl-RS"/>
              </w:rPr>
            </w:pPr>
            <w:r w:rsidRPr="00855ABA">
              <w:rPr>
                <w:b/>
                <w:noProof/>
                <w:lang w:val="en-US"/>
              </w:rPr>
              <w:t>Јединична цена са ПДВ-ом</w:t>
            </w:r>
          </w:p>
        </w:tc>
        <w:tc>
          <w:tcPr>
            <w:tcW w:w="400" w:type="pct"/>
            <w:vAlign w:val="center"/>
          </w:tcPr>
          <w:p w14:paraId="13CAF998" w14:textId="77777777" w:rsidR="001356CF" w:rsidRPr="00855ABA" w:rsidRDefault="001356CF" w:rsidP="00855ABA">
            <w:pPr>
              <w:pStyle w:val="BodyText"/>
              <w:jc w:val="center"/>
              <w:rPr>
                <w:b/>
                <w:noProof/>
                <w:szCs w:val="24"/>
              </w:rPr>
            </w:pPr>
            <w:r w:rsidRPr="00855ABA">
              <w:rPr>
                <w:b/>
                <w:noProof/>
                <w:szCs w:val="24"/>
              </w:rPr>
              <w:t>Стопа</w:t>
            </w:r>
          </w:p>
          <w:p w14:paraId="6CD5FEAE" w14:textId="77777777" w:rsidR="001356CF" w:rsidRPr="00855ABA" w:rsidRDefault="001356CF" w:rsidP="00855ABA">
            <w:pPr>
              <w:autoSpaceDE w:val="0"/>
              <w:autoSpaceDN w:val="0"/>
              <w:adjustRightInd w:val="0"/>
              <w:jc w:val="center"/>
              <w:rPr>
                <w:b/>
                <w:noProof/>
                <w:lang w:val="sr-Cyrl-RS"/>
              </w:rPr>
            </w:pPr>
            <w:r w:rsidRPr="00855ABA">
              <w:rPr>
                <w:b/>
                <w:noProof/>
              </w:rPr>
              <w:t>ПДВ-а</w:t>
            </w:r>
          </w:p>
        </w:tc>
      </w:tr>
      <w:tr w:rsidR="001356CF" w:rsidRPr="00E376B1" w14:paraId="10C3CDAD" w14:textId="77777777" w:rsidTr="00E376B1">
        <w:trPr>
          <w:trHeight w:val="288"/>
        </w:trPr>
        <w:tc>
          <w:tcPr>
            <w:tcW w:w="221" w:type="pct"/>
          </w:tcPr>
          <w:p w14:paraId="3294E3C4" w14:textId="77777777" w:rsidR="001356CF" w:rsidRPr="00E376B1" w:rsidRDefault="001356CF" w:rsidP="00855ABA">
            <w:pPr>
              <w:autoSpaceDE w:val="0"/>
              <w:autoSpaceDN w:val="0"/>
              <w:adjustRightInd w:val="0"/>
              <w:jc w:val="center"/>
              <w:rPr>
                <w:noProof/>
              </w:rPr>
            </w:pPr>
            <w:r w:rsidRPr="00E376B1">
              <w:rPr>
                <w:noProof/>
              </w:rPr>
              <w:t>1</w:t>
            </w:r>
          </w:p>
        </w:tc>
        <w:tc>
          <w:tcPr>
            <w:tcW w:w="2275" w:type="pct"/>
          </w:tcPr>
          <w:p w14:paraId="14F2A2A2" w14:textId="77777777" w:rsidR="001356CF" w:rsidRPr="00E376B1" w:rsidRDefault="001356CF" w:rsidP="00855ABA">
            <w:pPr>
              <w:autoSpaceDE w:val="0"/>
              <w:autoSpaceDN w:val="0"/>
              <w:adjustRightInd w:val="0"/>
              <w:jc w:val="center"/>
              <w:rPr>
                <w:noProof/>
                <w:lang w:val="sr-Cyrl-RS"/>
              </w:rPr>
            </w:pPr>
            <w:r w:rsidRPr="00E376B1">
              <w:rPr>
                <w:noProof/>
                <w:lang w:val="en-US"/>
              </w:rPr>
              <w:t>2</w:t>
            </w:r>
          </w:p>
        </w:tc>
        <w:tc>
          <w:tcPr>
            <w:tcW w:w="580" w:type="pct"/>
          </w:tcPr>
          <w:p w14:paraId="3B55DED1" w14:textId="77777777" w:rsidR="001356CF" w:rsidRPr="00E376B1" w:rsidRDefault="001356CF" w:rsidP="00855ABA">
            <w:pPr>
              <w:autoSpaceDE w:val="0"/>
              <w:autoSpaceDN w:val="0"/>
              <w:adjustRightInd w:val="0"/>
              <w:jc w:val="center"/>
              <w:rPr>
                <w:noProof/>
                <w:lang w:val="sr-Cyrl-RS"/>
              </w:rPr>
            </w:pPr>
            <w:r w:rsidRPr="00E376B1">
              <w:rPr>
                <w:noProof/>
                <w:lang w:val="sr-Cyrl-RS"/>
              </w:rPr>
              <w:t>3</w:t>
            </w:r>
          </w:p>
        </w:tc>
        <w:tc>
          <w:tcPr>
            <w:tcW w:w="365" w:type="pct"/>
          </w:tcPr>
          <w:p w14:paraId="6851DA14" w14:textId="77777777" w:rsidR="001356CF" w:rsidRPr="00E376B1" w:rsidRDefault="001356CF" w:rsidP="00855ABA">
            <w:pPr>
              <w:autoSpaceDE w:val="0"/>
              <w:autoSpaceDN w:val="0"/>
              <w:adjustRightInd w:val="0"/>
              <w:jc w:val="center"/>
              <w:rPr>
                <w:noProof/>
                <w:lang w:val="sr-Cyrl-RS"/>
              </w:rPr>
            </w:pPr>
            <w:r w:rsidRPr="00E376B1">
              <w:rPr>
                <w:noProof/>
                <w:lang w:val="sr-Cyrl-RS"/>
              </w:rPr>
              <w:t>4</w:t>
            </w:r>
          </w:p>
        </w:tc>
        <w:tc>
          <w:tcPr>
            <w:tcW w:w="534" w:type="pct"/>
          </w:tcPr>
          <w:p w14:paraId="27282F86" w14:textId="77777777" w:rsidR="001356CF" w:rsidRPr="00E376B1" w:rsidRDefault="001356CF" w:rsidP="00855ABA">
            <w:pPr>
              <w:autoSpaceDE w:val="0"/>
              <w:autoSpaceDN w:val="0"/>
              <w:adjustRightInd w:val="0"/>
              <w:jc w:val="center"/>
              <w:rPr>
                <w:noProof/>
                <w:lang w:val="sr-Cyrl-RS"/>
              </w:rPr>
            </w:pPr>
            <w:r w:rsidRPr="00E376B1">
              <w:rPr>
                <w:noProof/>
                <w:lang w:val="sr-Cyrl-RS"/>
              </w:rPr>
              <w:t>5</w:t>
            </w:r>
          </w:p>
        </w:tc>
        <w:tc>
          <w:tcPr>
            <w:tcW w:w="625" w:type="pct"/>
          </w:tcPr>
          <w:p w14:paraId="4BB3DDA1" w14:textId="77777777" w:rsidR="001356CF" w:rsidRPr="00E376B1" w:rsidRDefault="001356CF" w:rsidP="00855ABA">
            <w:pPr>
              <w:autoSpaceDE w:val="0"/>
              <w:autoSpaceDN w:val="0"/>
              <w:adjustRightInd w:val="0"/>
              <w:jc w:val="center"/>
              <w:rPr>
                <w:noProof/>
                <w:lang w:val="sr-Cyrl-RS"/>
              </w:rPr>
            </w:pPr>
            <w:r w:rsidRPr="00E376B1">
              <w:rPr>
                <w:noProof/>
                <w:lang w:val="sr-Cyrl-RS"/>
              </w:rPr>
              <w:t>6</w:t>
            </w:r>
          </w:p>
        </w:tc>
        <w:tc>
          <w:tcPr>
            <w:tcW w:w="400" w:type="pct"/>
          </w:tcPr>
          <w:p w14:paraId="4E4A3AEF" w14:textId="77777777" w:rsidR="001356CF" w:rsidRPr="00E376B1" w:rsidRDefault="001356CF" w:rsidP="00855ABA">
            <w:pPr>
              <w:autoSpaceDE w:val="0"/>
              <w:autoSpaceDN w:val="0"/>
              <w:adjustRightInd w:val="0"/>
              <w:jc w:val="center"/>
              <w:rPr>
                <w:noProof/>
                <w:lang w:val="sr-Cyrl-RS"/>
              </w:rPr>
            </w:pPr>
            <w:r w:rsidRPr="00E376B1">
              <w:rPr>
                <w:noProof/>
                <w:lang w:val="sr-Cyrl-RS"/>
              </w:rPr>
              <w:t>7</w:t>
            </w:r>
          </w:p>
        </w:tc>
      </w:tr>
      <w:tr w:rsidR="001356CF" w:rsidRPr="00E376B1" w14:paraId="67CD9F85" w14:textId="77777777" w:rsidTr="00E376B1">
        <w:trPr>
          <w:trHeight w:val="288"/>
        </w:trPr>
        <w:tc>
          <w:tcPr>
            <w:tcW w:w="221" w:type="pct"/>
            <w:vAlign w:val="center"/>
          </w:tcPr>
          <w:p w14:paraId="42B61A13"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2275" w:type="pct"/>
            <w:vAlign w:val="center"/>
          </w:tcPr>
          <w:p w14:paraId="5F131588" w14:textId="77777777" w:rsidR="001356CF" w:rsidRPr="00E376B1" w:rsidRDefault="001356CF" w:rsidP="00855ABA">
            <w:pPr>
              <w:autoSpaceDE w:val="0"/>
              <w:autoSpaceDN w:val="0"/>
              <w:adjustRightInd w:val="0"/>
              <w:rPr>
                <w:noProof/>
                <w:lang w:val="en-US"/>
              </w:rPr>
            </w:pPr>
            <w:r w:rsidRPr="00E376B1">
              <w:t xml:space="preserve">Ургентни центар </w:t>
            </w:r>
            <w:r w:rsidRPr="00E376B1">
              <w:rPr>
                <w:noProof/>
                <w:lang w:val="sr-Cyrl-RS"/>
              </w:rPr>
              <w:t xml:space="preserve">- </w:t>
            </w:r>
            <w:r w:rsidRPr="00E376B1">
              <w:t>Mc Quay</w:t>
            </w:r>
            <w:r w:rsidRPr="00E376B1">
              <w:rPr>
                <w:noProof/>
                <w:lang w:val="sr-Cyrl-RS"/>
              </w:rPr>
              <w:t xml:space="preserve"> - </w:t>
            </w:r>
            <w:r w:rsidRPr="00E376B1">
              <w:t>ALS</w:t>
            </w:r>
            <w:r w:rsidRPr="00E376B1">
              <w:rPr>
                <w:lang w:val="sr-Cyrl-RS"/>
              </w:rPr>
              <w:t xml:space="preserve"> </w:t>
            </w:r>
            <w:r w:rsidRPr="00E376B1">
              <w:t>F 178.2 XE CN</w:t>
            </w:r>
          </w:p>
        </w:tc>
        <w:tc>
          <w:tcPr>
            <w:tcW w:w="580" w:type="pct"/>
          </w:tcPr>
          <w:p w14:paraId="7A2DD8F2" w14:textId="77777777" w:rsidR="001356CF" w:rsidRPr="00E376B1" w:rsidRDefault="001356CF" w:rsidP="00855ABA">
            <w:pPr>
              <w:autoSpaceDE w:val="0"/>
              <w:autoSpaceDN w:val="0"/>
              <w:adjustRightInd w:val="0"/>
              <w:jc w:val="center"/>
              <w:rPr>
                <w:noProof/>
                <w:lang w:val="sr-Cyrl-RS"/>
              </w:rPr>
            </w:pPr>
            <w:r w:rsidRPr="00E376B1">
              <w:rPr>
                <w:noProof/>
                <w:lang w:val="sr-Cyrl-RS"/>
              </w:rPr>
              <w:t>ком</w:t>
            </w:r>
          </w:p>
        </w:tc>
        <w:tc>
          <w:tcPr>
            <w:tcW w:w="365" w:type="pct"/>
          </w:tcPr>
          <w:p w14:paraId="4BE8B440"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534" w:type="pct"/>
          </w:tcPr>
          <w:p w14:paraId="3957CA26" w14:textId="77777777" w:rsidR="001356CF" w:rsidRPr="00E376B1" w:rsidRDefault="001356CF" w:rsidP="00855ABA">
            <w:pPr>
              <w:autoSpaceDE w:val="0"/>
              <w:autoSpaceDN w:val="0"/>
              <w:adjustRightInd w:val="0"/>
              <w:jc w:val="center"/>
              <w:rPr>
                <w:noProof/>
              </w:rPr>
            </w:pPr>
          </w:p>
        </w:tc>
        <w:tc>
          <w:tcPr>
            <w:tcW w:w="625" w:type="pct"/>
          </w:tcPr>
          <w:p w14:paraId="77F2F7E8" w14:textId="77777777" w:rsidR="001356CF" w:rsidRPr="00E376B1" w:rsidRDefault="001356CF" w:rsidP="00855ABA">
            <w:pPr>
              <w:autoSpaceDE w:val="0"/>
              <w:autoSpaceDN w:val="0"/>
              <w:adjustRightInd w:val="0"/>
              <w:jc w:val="center"/>
              <w:rPr>
                <w:noProof/>
              </w:rPr>
            </w:pPr>
          </w:p>
        </w:tc>
        <w:tc>
          <w:tcPr>
            <w:tcW w:w="400" w:type="pct"/>
          </w:tcPr>
          <w:p w14:paraId="3F1D72E5" w14:textId="77777777" w:rsidR="001356CF" w:rsidRPr="00E376B1" w:rsidRDefault="001356CF" w:rsidP="00855ABA">
            <w:pPr>
              <w:autoSpaceDE w:val="0"/>
              <w:autoSpaceDN w:val="0"/>
              <w:adjustRightInd w:val="0"/>
              <w:jc w:val="center"/>
              <w:rPr>
                <w:noProof/>
              </w:rPr>
            </w:pPr>
          </w:p>
        </w:tc>
      </w:tr>
      <w:tr w:rsidR="001356CF" w:rsidRPr="00E376B1" w14:paraId="49F63A6E" w14:textId="77777777" w:rsidTr="00E376B1">
        <w:trPr>
          <w:trHeight w:val="288"/>
        </w:trPr>
        <w:tc>
          <w:tcPr>
            <w:tcW w:w="221" w:type="pct"/>
            <w:vAlign w:val="center"/>
          </w:tcPr>
          <w:p w14:paraId="566D9379" w14:textId="77777777" w:rsidR="001356CF" w:rsidRPr="00E376B1" w:rsidRDefault="001356CF" w:rsidP="00855ABA">
            <w:pPr>
              <w:autoSpaceDE w:val="0"/>
              <w:autoSpaceDN w:val="0"/>
              <w:adjustRightInd w:val="0"/>
              <w:jc w:val="center"/>
              <w:rPr>
                <w:noProof/>
                <w:lang w:val="sr-Cyrl-RS"/>
              </w:rPr>
            </w:pPr>
            <w:r w:rsidRPr="00E376B1">
              <w:rPr>
                <w:noProof/>
                <w:lang w:val="sr-Cyrl-RS"/>
              </w:rPr>
              <w:t>2</w:t>
            </w:r>
          </w:p>
        </w:tc>
        <w:tc>
          <w:tcPr>
            <w:tcW w:w="2275" w:type="pct"/>
            <w:vAlign w:val="center"/>
          </w:tcPr>
          <w:p w14:paraId="44BF60D9" w14:textId="77777777" w:rsidR="001356CF" w:rsidRPr="00E376B1" w:rsidRDefault="001356CF" w:rsidP="00855ABA">
            <w:pPr>
              <w:autoSpaceDE w:val="0"/>
              <w:autoSpaceDN w:val="0"/>
              <w:adjustRightInd w:val="0"/>
              <w:rPr>
                <w:noProof/>
                <w:lang w:val="en-US"/>
              </w:rPr>
            </w:pPr>
            <w:r w:rsidRPr="00E376B1">
              <w:t>ЦТ</w:t>
            </w:r>
            <w:r w:rsidRPr="00E376B1">
              <w:rPr>
                <w:lang w:val="sr-Cyrl-RS"/>
              </w:rPr>
              <w:t xml:space="preserve"> у</w:t>
            </w:r>
            <w:r w:rsidRPr="00E376B1">
              <w:rPr>
                <w:lang w:val="en-US"/>
              </w:rPr>
              <w:t xml:space="preserve"> </w:t>
            </w:r>
            <w:r w:rsidRPr="00E376B1">
              <w:t>Ургентн</w:t>
            </w:r>
            <w:r w:rsidRPr="00E376B1">
              <w:rPr>
                <w:lang w:val="sr-Cyrl-RS"/>
              </w:rPr>
              <w:t xml:space="preserve">ом </w:t>
            </w:r>
            <w:r w:rsidRPr="00E376B1">
              <w:t>цент</w:t>
            </w:r>
            <w:r w:rsidRPr="00E376B1">
              <w:rPr>
                <w:lang w:val="sr-Cyrl-RS"/>
              </w:rPr>
              <w:t>ру</w:t>
            </w:r>
            <w:r w:rsidRPr="00E376B1">
              <w:t xml:space="preserve"> </w:t>
            </w:r>
            <w:r w:rsidRPr="00E376B1">
              <w:rPr>
                <w:noProof/>
                <w:lang w:val="sr-Cyrl-RS"/>
              </w:rPr>
              <w:t xml:space="preserve">– </w:t>
            </w:r>
            <w:r w:rsidRPr="00E376B1">
              <w:t>CLIMAVENETA</w:t>
            </w:r>
            <w:r w:rsidRPr="00E376B1">
              <w:rPr>
                <w:noProof/>
                <w:lang w:val="sr-Cyrl-RS"/>
              </w:rPr>
              <w:t xml:space="preserve"> - </w:t>
            </w:r>
            <w:r w:rsidRPr="00E376B1">
              <w:t>BRAT 0071 FF</w:t>
            </w:r>
          </w:p>
        </w:tc>
        <w:tc>
          <w:tcPr>
            <w:tcW w:w="580" w:type="pct"/>
          </w:tcPr>
          <w:p w14:paraId="7CF34124" w14:textId="77777777" w:rsidR="001356CF" w:rsidRPr="00E376B1" w:rsidRDefault="001356CF" w:rsidP="00855ABA">
            <w:pPr>
              <w:autoSpaceDE w:val="0"/>
              <w:autoSpaceDN w:val="0"/>
              <w:adjustRightInd w:val="0"/>
              <w:jc w:val="center"/>
              <w:rPr>
                <w:noProof/>
                <w:lang w:val="sr-Cyrl-RS"/>
              </w:rPr>
            </w:pPr>
            <w:r w:rsidRPr="00E376B1">
              <w:rPr>
                <w:noProof/>
                <w:lang w:val="sr-Cyrl-RS"/>
              </w:rPr>
              <w:t>ком</w:t>
            </w:r>
          </w:p>
        </w:tc>
        <w:tc>
          <w:tcPr>
            <w:tcW w:w="365" w:type="pct"/>
          </w:tcPr>
          <w:p w14:paraId="1B16F9E4"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534" w:type="pct"/>
          </w:tcPr>
          <w:p w14:paraId="5B7D6463" w14:textId="77777777" w:rsidR="001356CF" w:rsidRPr="00E376B1" w:rsidRDefault="001356CF" w:rsidP="00855ABA">
            <w:pPr>
              <w:autoSpaceDE w:val="0"/>
              <w:autoSpaceDN w:val="0"/>
              <w:adjustRightInd w:val="0"/>
              <w:jc w:val="center"/>
              <w:rPr>
                <w:noProof/>
              </w:rPr>
            </w:pPr>
          </w:p>
        </w:tc>
        <w:tc>
          <w:tcPr>
            <w:tcW w:w="625" w:type="pct"/>
          </w:tcPr>
          <w:p w14:paraId="74810B85" w14:textId="77777777" w:rsidR="001356CF" w:rsidRPr="00E376B1" w:rsidRDefault="001356CF" w:rsidP="00855ABA">
            <w:pPr>
              <w:autoSpaceDE w:val="0"/>
              <w:autoSpaceDN w:val="0"/>
              <w:adjustRightInd w:val="0"/>
              <w:jc w:val="center"/>
              <w:rPr>
                <w:noProof/>
              </w:rPr>
            </w:pPr>
          </w:p>
        </w:tc>
        <w:tc>
          <w:tcPr>
            <w:tcW w:w="400" w:type="pct"/>
          </w:tcPr>
          <w:p w14:paraId="15A3DA31" w14:textId="77777777" w:rsidR="001356CF" w:rsidRPr="00E376B1" w:rsidRDefault="001356CF" w:rsidP="00855ABA">
            <w:pPr>
              <w:autoSpaceDE w:val="0"/>
              <w:autoSpaceDN w:val="0"/>
              <w:adjustRightInd w:val="0"/>
              <w:jc w:val="center"/>
              <w:rPr>
                <w:noProof/>
              </w:rPr>
            </w:pPr>
          </w:p>
        </w:tc>
      </w:tr>
      <w:tr w:rsidR="001356CF" w:rsidRPr="00E376B1" w14:paraId="0020FC5B" w14:textId="77777777" w:rsidTr="00E376B1">
        <w:trPr>
          <w:trHeight w:val="288"/>
        </w:trPr>
        <w:tc>
          <w:tcPr>
            <w:tcW w:w="221" w:type="pct"/>
            <w:vAlign w:val="center"/>
          </w:tcPr>
          <w:p w14:paraId="062C6362" w14:textId="77777777" w:rsidR="001356CF" w:rsidRPr="00E376B1" w:rsidRDefault="001356CF" w:rsidP="00855ABA">
            <w:pPr>
              <w:autoSpaceDE w:val="0"/>
              <w:autoSpaceDN w:val="0"/>
              <w:adjustRightInd w:val="0"/>
              <w:jc w:val="center"/>
              <w:rPr>
                <w:noProof/>
                <w:lang w:val="sr-Cyrl-RS"/>
              </w:rPr>
            </w:pPr>
            <w:r w:rsidRPr="00E376B1">
              <w:rPr>
                <w:noProof/>
                <w:lang w:val="sr-Cyrl-RS"/>
              </w:rPr>
              <w:t>3</w:t>
            </w:r>
          </w:p>
        </w:tc>
        <w:tc>
          <w:tcPr>
            <w:tcW w:w="2275" w:type="pct"/>
            <w:vAlign w:val="center"/>
          </w:tcPr>
          <w:p w14:paraId="6FED5CC6" w14:textId="77777777" w:rsidR="001356CF" w:rsidRPr="00E376B1" w:rsidRDefault="001356CF" w:rsidP="00855ABA">
            <w:pPr>
              <w:autoSpaceDE w:val="0"/>
              <w:autoSpaceDN w:val="0"/>
              <w:adjustRightInd w:val="0"/>
              <w:rPr>
                <w:noProof/>
                <w:lang w:val="en-US"/>
              </w:rPr>
            </w:pPr>
            <w:r w:rsidRPr="00E376B1">
              <w:t>Поликлиник</w:t>
            </w:r>
            <w:r w:rsidRPr="00E376B1">
              <w:rPr>
                <w:lang w:val="en-US"/>
              </w:rPr>
              <w:t>a</w:t>
            </w:r>
            <w:r w:rsidRPr="00E376B1">
              <w:rPr>
                <w:noProof/>
                <w:lang w:val="sr-Cyrl-RS"/>
              </w:rPr>
              <w:t xml:space="preserve"> - </w:t>
            </w:r>
            <w:r w:rsidRPr="00E376B1">
              <w:t>Mc Quay</w:t>
            </w:r>
            <w:r w:rsidRPr="00E376B1">
              <w:rPr>
                <w:noProof/>
                <w:lang w:val="sr-Cyrl-RS"/>
              </w:rPr>
              <w:t xml:space="preserve"> - </w:t>
            </w:r>
            <w:r w:rsidRPr="00E376B1">
              <w:t>ALS</w:t>
            </w:r>
            <w:r w:rsidRPr="00E376B1">
              <w:rPr>
                <w:lang w:val="sr-Cyrl-RS"/>
              </w:rPr>
              <w:t xml:space="preserve"> </w:t>
            </w:r>
            <w:r w:rsidRPr="00E376B1">
              <w:t>F 229.2 XE LN</w:t>
            </w:r>
          </w:p>
        </w:tc>
        <w:tc>
          <w:tcPr>
            <w:tcW w:w="580" w:type="pct"/>
          </w:tcPr>
          <w:p w14:paraId="000CFE49" w14:textId="77777777" w:rsidR="001356CF" w:rsidRPr="00E376B1" w:rsidRDefault="001356CF" w:rsidP="00855ABA">
            <w:pPr>
              <w:autoSpaceDE w:val="0"/>
              <w:autoSpaceDN w:val="0"/>
              <w:adjustRightInd w:val="0"/>
              <w:jc w:val="center"/>
              <w:rPr>
                <w:noProof/>
                <w:lang w:val="sr-Cyrl-RS"/>
              </w:rPr>
            </w:pPr>
            <w:r w:rsidRPr="00E376B1">
              <w:rPr>
                <w:noProof/>
                <w:lang w:val="sr-Cyrl-RS"/>
              </w:rPr>
              <w:t>ком</w:t>
            </w:r>
          </w:p>
        </w:tc>
        <w:tc>
          <w:tcPr>
            <w:tcW w:w="365" w:type="pct"/>
          </w:tcPr>
          <w:p w14:paraId="0D83EEA5"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534" w:type="pct"/>
          </w:tcPr>
          <w:p w14:paraId="1966E54B" w14:textId="77777777" w:rsidR="001356CF" w:rsidRPr="00E376B1" w:rsidRDefault="001356CF" w:rsidP="00855ABA">
            <w:pPr>
              <w:autoSpaceDE w:val="0"/>
              <w:autoSpaceDN w:val="0"/>
              <w:adjustRightInd w:val="0"/>
              <w:jc w:val="center"/>
              <w:rPr>
                <w:noProof/>
              </w:rPr>
            </w:pPr>
          </w:p>
        </w:tc>
        <w:tc>
          <w:tcPr>
            <w:tcW w:w="625" w:type="pct"/>
          </w:tcPr>
          <w:p w14:paraId="1B773BF8" w14:textId="77777777" w:rsidR="001356CF" w:rsidRPr="00E376B1" w:rsidRDefault="001356CF" w:rsidP="00855ABA">
            <w:pPr>
              <w:autoSpaceDE w:val="0"/>
              <w:autoSpaceDN w:val="0"/>
              <w:adjustRightInd w:val="0"/>
              <w:jc w:val="center"/>
              <w:rPr>
                <w:noProof/>
              </w:rPr>
            </w:pPr>
          </w:p>
        </w:tc>
        <w:tc>
          <w:tcPr>
            <w:tcW w:w="400" w:type="pct"/>
          </w:tcPr>
          <w:p w14:paraId="48445295" w14:textId="77777777" w:rsidR="001356CF" w:rsidRPr="00E376B1" w:rsidRDefault="001356CF" w:rsidP="00855ABA">
            <w:pPr>
              <w:autoSpaceDE w:val="0"/>
              <w:autoSpaceDN w:val="0"/>
              <w:adjustRightInd w:val="0"/>
              <w:jc w:val="center"/>
              <w:rPr>
                <w:noProof/>
              </w:rPr>
            </w:pPr>
          </w:p>
        </w:tc>
      </w:tr>
      <w:tr w:rsidR="001356CF" w:rsidRPr="00E376B1" w14:paraId="0ADB3227" w14:textId="77777777" w:rsidTr="00E376B1">
        <w:trPr>
          <w:trHeight w:val="288"/>
        </w:trPr>
        <w:tc>
          <w:tcPr>
            <w:tcW w:w="221" w:type="pct"/>
            <w:vAlign w:val="center"/>
          </w:tcPr>
          <w:p w14:paraId="0C7DDF3E" w14:textId="77777777" w:rsidR="001356CF" w:rsidRPr="00E376B1" w:rsidRDefault="001356CF" w:rsidP="00855ABA">
            <w:pPr>
              <w:autoSpaceDE w:val="0"/>
              <w:autoSpaceDN w:val="0"/>
              <w:adjustRightInd w:val="0"/>
              <w:jc w:val="center"/>
              <w:rPr>
                <w:noProof/>
                <w:lang w:val="sr-Cyrl-RS"/>
              </w:rPr>
            </w:pPr>
            <w:r w:rsidRPr="00E376B1">
              <w:rPr>
                <w:noProof/>
                <w:lang w:val="sr-Cyrl-RS"/>
              </w:rPr>
              <w:t>4</w:t>
            </w:r>
          </w:p>
        </w:tc>
        <w:tc>
          <w:tcPr>
            <w:tcW w:w="2275" w:type="pct"/>
            <w:vAlign w:val="center"/>
          </w:tcPr>
          <w:p w14:paraId="53E9F922" w14:textId="77777777" w:rsidR="001356CF" w:rsidRPr="00E376B1" w:rsidRDefault="001356CF" w:rsidP="00855ABA">
            <w:pPr>
              <w:autoSpaceDE w:val="0"/>
              <w:autoSpaceDN w:val="0"/>
              <w:adjustRightInd w:val="0"/>
              <w:rPr>
                <w:noProof/>
                <w:lang w:val="en-US"/>
              </w:rPr>
            </w:pPr>
            <w:r w:rsidRPr="00E376B1">
              <w:t>Г</w:t>
            </w:r>
            <w:r w:rsidRPr="00E376B1">
              <w:rPr>
                <w:lang w:val="sr-Cyrl-RS"/>
              </w:rPr>
              <w:t>инеколошко-акушерск</w:t>
            </w:r>
            <w:r w:rsidRPr="00E376B1">
              <w:rPr>
                <w:lang w:val="en-US"/>
              </w:rPr>
              <w:t>a</w:t>
            </w:r>
            <w:r w:rsidRPr="00E376B1">
              <w:rPr>
                <w:lang w:val="sr-Cyrl-RS"/>
              </w:rPr>
              <w:t xml:space="preserve"> клиник</w:t>
            </w:r>
            <w:r w:rsidRPr="00E376B1">
              <w:rPr>
                <w:lang w:val="en-US"/>
              </w:rPr>
              <w:t xml:space="preserve">a, </w:t>
            </w:r>
            <w:r w:rsidRPr="00E376B1">
              <w:rPr>
                <w:lang w:val="sr-Cyrl-RS"/>
              </w:rPr>
              <w:t>стари део</w:t>
            </w:r>
            <w:r w:rsidRPr="00E376B1">
              <w:rPr>
                <w:noProof/>
                <w:lang w:val="sr-Cyrl-RS"/>
              </w:rPr>
              <w:t xml:space="preserve"> – </w:t>
            </w:r>
            <w:r w:rsidRPr="00E376B1">
              <w:t>YORK</w:t>
            </w:r>
            <w:r w:rsidRPr="00E376B1">
              <w:rPr>
                <w:noProof/>
                <w:lang w:val="sr-Cyrl-RS"/>
              </w:rPr>
              <w:t xml:space="preserve"> - </w:t>
            </w:r>
            <w:r w:rsidRPr="00E376B1">
              <w:t>YCAL 0197 SBXA</w:t>
            </w:r>
          </w:p>
        </w:tc>
        <w:tc>
          <w:tcPr>
            <w:tcW w:w="580" w:type="pct"/>
          </w:tcPr>
          <w:p w14:paraId="52076AA1" w14:textId="77777777" w:rsidR="001356CF" w:rsidRPr="00E376B1" w:rsidRDefault="001356CF" w:rsidP="00855ABA">
            <w:pPr>
              <w:autoSpaceDE w:val="0"/>
              <w:autoSpaceDN w:val="0"/>
              <w:adjustRightInd w:val="0"/>
              <w:jc w:val="center"/>
              <w:rPr>
                <w:noProof/>
                <w:lang w:val="sr-Cyrl-RS"/>
              </w:rPr>
            </w:pPr>
            <w:r w:rsidRPr="00E376B1">
              <w:rPr>
                <w:noProof/>
                <w:lang w:val="sr-Cyrl-RS"/>
              </w:rPr>
              <w:t>ком</w:t>
            </w:r>
          </w:p>
        </w:tc>
        <w:tc>
          <w:tcPr>
            <w:tcW w:w="365" w:type="pct"/>
          </w:tcPr>
          <w:p w14:paraId="01927284"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534" w:type="pct"/>
          </w:tcPr>
          <w:p w14:paraId="6A3FE520" w14:textId="77777777" w:rsidR="001356CF" w:rsidRPr="00E376B1" w:rsidRDefault="001356CF" w:rsidP="00855ABA">
            <w:pPr>
              <w:autoSpaceDE w:val="0"/>
              <w:autoSpaceDN w:val="0"/>
              <w:adjustRightInd w:val="0"/>
              <w:jc w:val="center"/>
              <w:rPr>
                <w:noProof/>
              </w:rPr>
            </w:pPr>
          </w:p>
        </w:tc>
        <w:tc>
          <w:tcPr>
            <w:tcW w:w="625" w:type="pct"/>
          </w:tcPr>
          <w:p w14:paraId="3045FF27" w14:textId="77777777" w:rsidR="001356CF" w:rsidRPr="00E376B1" w:rsidRDefault="001356CF" w:rsidP="00855ABA">
            <w:pPr>
              <w:autoSpaceDE w:val="0"/>
              <w:autoSpaceDN w:val="0"/>
              <w:adjustRightInd w:val="0"/>
              <w:jc w:val="center"/>
              <w:rPr>
                <w:noProof/>
              </w:rPr>
            </w:pPr>
          </w:p>
        </w:tc>
        <w:tc>
          <w:tcPr>
            <w:tcW w:w="400" w:type="pct"/>
          </w:tcPr>
          <w:p w14:paraId="085A4A25" w14:textId="77777777" w:rsidR="001356CF" w:rsidRPr="00E376B1" w:rsidRDefault="001356CF" w:rsidP="00855ABA">
            <w:pPr>
              <w:autoSpaceDE w:val="0"/>
              <w:autoSpaceDN w:val="0"/>
              <w:adjustRightInd w:val="0"/>
              <w:jc w:val="center"/>
              <w:rPr>
                <w:noProof/>
              </w:rPr>
            </w:pPr>
          </w:p>
        </w:tc>
      </w:tr>
      <w:tr w:rsidR="001356CF" w:rsidRPr="00E376B1" w14:paraId="6FCD1596" w14:textId="77777777" w:rsidTr="00E376B1">
        <w:trPr>
          <w:trHeight w:val="288"/>
        </w:trPr>
        <w:tc>
          <w:tcPr>
            <w:tcW w:w="221" w:type="pct"/>
            <w:vAlign w:val="center"/>
          </w:tcPr>
          <w:p w14:paraId="161FCB4D" w14:textId="77777777" w:rsidR="001356CF" w:rsidRPr="00E376B1" w:rsidRDefault="001356CF" w:rsidP="00855ABA">
            <w:pPr>
              <w:autoSpaceDE w:val="0"/>
              <w:autoSpaceDN w:val="0"/>
              <w:adjustRightInd w:val="0"/>
              <w:jc w:val="center"/>
              <w:rPr>
                <w:noProof/>
                <w:lang w:val="sr-Cyrl-RS"/>
              </w:rPr>
            </w:pPr>
            <w:r w:rsidRPr="00E376B1">
              <w:rPr>
                <w:noProof/>
                <w:lang w:val="sr-Cyrl-RS"/>
              </w:rPr>
              <w:t>5</w:t>
            </w:r>
          </w:p>
        </w:tc>
        <w:tc>
          <w:tcPr>
            <w:tcW w:w="2275" w:type="pct"/>
            <w:vAlign w:val="center"/>
          </w:tcPr>
          <w:p w14:paraId="5CC7073D" w14:textId="77777777" w:rsidR="001356CF" w:rsidRPr="00E376B1" w:rsidRDefault="001356CF" w:rsidP="00855ABA">
            <w:pPr>
              <w:autoSpaceDE w:val="0"/>
              <w:autoSpaceDN w:val="0"/>
              <w:adjustRightInd w:val="0"/>
              <w:rPr>
                <w:noProof/>
                <w:lang w:val="en-US"/>
              </w:rPr>
            </w:pPr>
            <w:r w:rsidRPr="00E376B1">
              <w:t>Г</w:t>
            </w:r>
            <w:r w:rsidRPr="00E376B1">
              <w:rPr>
                <w:lang w:val="sr-Cyrl-RS"/>
              </w:rPr>
              <w:t>инеколошко-акушерска клиника,</w:t>
            </w:r>
            <w:r w:rsidRPr="00E376B1">
              <w:t xml:space="preserve"> нови део</w:t>
            </w:r>
            <w:r w:rsidRPr="00E376B1">
              <w:rPr>
                <w:noProof/>
                <w:lang w:val="sr-Cyrl-RS"/>
              </w:rPr>
              <w:t xml:space="preserve"> - </w:t>
            </w:r>
            <w:r w:rsidRPr="00E376B1">
              <w:t>Mc Quay</w:t>
            </w:r>
            <w:r w:rsidRPr="00E376B1">
              <w:rPr>
                <w:noProof/>
                <w:lang w:val="sr-Cyrl-RS"/>
              </w:rPr>
              <w:t xml:space="preserve"> - </w:t>
            </w:r>
            <w:r w:rsidRPr="00E376B1">
              <w:t xml:space="preserve">Mc SMART 500 </w:t>
            </w:r>
          </w:p>
        </w:tc>
        <w:tc>
          <w:tcPr>
            <w:tcW w:w="580" w:type="pct"/>
          </w:tcPr>
          <w:p w14:paraId="5A6D86D3" w14:textId="77777777" w:rsidR="001356CF" w:rsidRPr="00E376B1" w:rsidRDefault="001356CF" w:rsidP="00855ABA">
            <w:pPr>
              <w:autoSpaceDE w:val="0"/>
              <w:autoSpaceDN w:val="0"/>
              <w:adjustRightInd w:val="0"/>
              <w:jc w:val="center"/>
              <w:rPr>
                <w:noProof/>
                <w:lang w:val="sr-Cyrl-RS"/>
              </w:rPr>
            </w:pPr>
            <w:r w:rsidRPr="00E376B1">
              <w:rPr>
                <w:noProof/>
                <w:lang w:val="sr-Cyrl-RS"/>
              </w:rPr>
              <w:t>ком</w:t>
            </w:r>
          </w:p>
        </w:tc>
        <w:tc>
          <w:tcPr>
            <w:tcW w:w="365" w:type="pct"/>
          </w:tcPr>
          <w:p w14:paraId="36DA3A6C"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534" w:type="pct"/>
          </w:tcPr>
          <w:p w14:paraId="6D001F0B" w14:textId="77777777" w:rsidR="001356CF" w:rsidRPr="00E376B1" w:rsidRDefault="001356CF" w:rsidP="00855ABA">
            <w:pPr>
              <w:autoSpaceDE w:val="0"/>
              <w:autoSpaceDN w:val="0"/>
              <w:adjustRightInd w:val="0"/>
              <w:jc w:val="center"/>
              <w:rPr>
                <w:noProof/>
              </w:rPr>
            </w:pPr>
          </w:p>
        </w:tc>
        <w:tc>
          <w:tcPr>
            <w:tcW w:w="625" w:type="pct"/>
          </w:tcPr>
          <w:p w14:paraId="38B3D2B8" w14:textId="77777777" w:rsidR="001356CF" w:rsidRPr="00E376B1" w:rsidRDefault="001356CF" w:rsidP="00855ABA">
            <w:pPr>
              <w:autoSpaceDE w:val="0"/>
              <w:autoSpaceDN w:val="0"/>
              <w:adjustRightInd w:val="0"/>
              <w:jc w:val="center"/>
              <w:rPr>
                <w:noProof/>
              </w:rPr>
            </w:pPr>
          </w:p>
        </w:tc>
        <w:tc>
          <w:tcPr>
            <w:tcW w:w="400" w:type="pct"/>
          </w:tcPr>
          <w:p w14:paraId="65A7C212" w14:textId="77777777" w:rsidR="001356CF" w:rsidRPr="00E376B1" w:rsidRDefault="001356CF" w:rsidP="00855ABA">
            <w:pPr>
              <w:autoSpaceDE w:val="0"/>
              <w:autoSpaceDN w:val="0"/>
              <w:adjustRightInd w:val="0"/>
              <w:jc w:val="center"/>
              <w:rPr>
                <w:noProof/>
              </w:rPr>
            </w:pPr>
          </w:p>
        </w:tc>
      </w:tr>
      <w:tr w:rsidR="001356CF" w:rsidRPr="00E376B1" w14:paraId="7ED5988A" w14:textId="77777777" w:rsidTr="00E376B1">
        <w:trPr>
          <w:trHeight w:val="288"/>
        </w:trPr>
        <w:tc>
          <w:tcPr>
            <w:tcW w:w="221" w:type="pct"/>
            <w:vAlign w:val="center"/>
          </w:tcPr>
          <w:p w14:paraId="29C20EA9" w14:textId="5B4C0461" w:rsidR="00E376B1" w:rsidRPr="00E376B1" w:rsidRDefault="00E376B1" w:rsidP="00E376B1">
            <w:pPr>
              <w:autoSpaceDE w:val="0"/>
              <w:autoSpaceDN w:val="0"/>
              <w:adjustRightInd w:val="0"/>
              <w:jc w:val="center"/>
              <w:rPr>
                <w:noProof/>
                <w:lang w:val="sr-Latn-RS"/>
              </w:rPr>
            </w:pPr>
            <w:r>
              <w:rPr>
                <w:noProof/>
                <w:lang w:val="sr-Latn-RS"/>
              </w:rPr>
              <w:t>6</w:t>
            </w:r>
          </w:p>
        </w:tc>
        <w:tc>
          <w:tcPr>
            <w:tcW w:w="2275" w:type="pct"/>
            <w:vAlign w:val="center"/>
          </w:tcPr>
          <w:p w14:paraId="14B923EB" w14:textId="77777777" w:rsidR="001356CF" w:rsidRPr="00E376B1" w:rsidRDefault="001356CF" w:rsidP="00855ABA">
            <w:pPr>
              <w:autoSpaceDE w:val="0"/>
              <w:autoSpaceDN w:val="0"/>
              <w:adjustRightInd w:val="0"/>
              <w:rPr>
                <w:noProof/>
                <w:lang w:val="en-US"/>
              </w:rPr>
            </w:pPr>
            <w:r w:rsidRPr="00E376B1">
              <w:t>Интерн</w:t>
            </w:r>
            <w:r w:rsidRPr="00E376B1">
              <w:rPr>
                <w:lang w:val="sr-Cyrl-RS"/>
              </w:rPr>
              <w:t xml:space="preserve">а </w:t>
            </w:r>
            <w:r w:rsidRPr="00E376B1">
              <w:t>клиник</w:t>
            </w:r>
            <w:r w:rsidRPr="00E376B1">
              <w:rPr>
                <w:lang w:val="sr-Cyrl-RS"/>
              </w:rPr>
              <w:t>а</w:t>
            </w:r>
            <w:r w:rsidRPr="00E376B1">
              <w:rPr>
                <w:noProof/>
                <w:lang w:val="sr-Cyrl-RS"/>
              </w:rPr>
              <w:t xml:space="preserve"> – </w:t>
            </w:r>
            <w:r w:rsidRPr="00E376B1">
              <w:t>AERMEC</w:t>
            </w:r>
            <w:r w:rsidRPr="00E376B1">
              <w:rPr>
                <w:noProof/>
                <w:lang w:val="sr-Cyrl-RS"/>
              </w:rPr>
              <w:t xml:space="preserve"> - </w:t>
            </w:r>
            <w:r w:rsidRPr="00E376B1">
              <w:t>NRA 650 H</w:t>
            </w:r>
          </w:p>
        </w:tc>
        <w:tc>
          <w:tcPr>
            <w:tcW w:w="580" w:type="pct"/>
          </w:tcPr>
          <w:p w14:paraId="1DA39C88" w14:textId="77777777" w:rsidR="001356CF" w:rsidRPr="00E376B1" w:rsidRDefault="001356CF" w:rsidP="00855ABA">
            <w:pPr>
              <w:autoSpaceDE w:val="0"/>
              <w:autoSpaceDN w:val="0"/>
              <w:adjustRightInd w:val="0"/>
              <w:jc w:val="center"/>
              <w:rPr>
                <w:noProof/>
                <w:lang w:val="sr-Cyrl-RS"/>
              </w:rPr>
            </w:pPr>
            <w:r w:rsidRPr="00E376B1">
              <w:rPr>
                <w:noProof/>
                <w:lang w:val="sr-Cyrl-RS"/>
              </w:rPr>
              <w:t>ком</w:t>
            </w:r>
          </w:p>
        </w:tc>
        <w:tc>
          <w:tcPr>
            <w:tcW w:w="365" w:type="pct"/>
          </w:tcPr>
          <w:p w14:paraId="28B8BCB0"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534" w:type="pct"/>
          </w:tcPr>
          <w:p w14:paraId="522B7704" w14:textId="77777777" w:rsidR="001356CF" w:rsidRPr="00E376B1" w:rsidRDefault="001356CF" w:rsidP="00855ABA">
            <w:pPr>
              <w:autoSpaceDE w:val="0"/>
              <w:autoSpaceDN w:val="0"/>
              <w:adjustRightInd w:val="0"/>
              <w:jc w:val="center"/>
              <w:rPr>
                <w:noProof/>
              </w:rPr>
            </w:pPr>
          </w:p>
        </w:tc>
        <w:tc>
          <w:tcPr>
            <w:tcW w:w="625" w:type="pct"/>
          </w:tcPr>
          <w:p w14:paraId="6881AE71" w14:textId="77777777" w:rsidR="001356CF" w:rsidRPr="00E376B1" w:rsidRDefault="001356CF" w:rsidP="00855ABA">
            <w:pPr>
              <w:autoSpaceDE w:val="0"/>
              <w:autoSpaceDN w:val="0"/>
              <w:adjustRightInd w:val="0"/>
              <w:jc w:val="center"/>
              <w:rPr>
                <w:noProof/>
              </w:rPr>
            </w:pPr>
          </w:p>
        </w:tc>
        <w:tc>
          <w:tcPr>
            <w:tcW w:w="400" w:type="pct"/>
          </w:tcPr>
          <w:p w14:paraId="520E04A9" w14:textId="77777777" w:rsidR="001356CF" w:rsidRPr="00E376B1" w:rsidRDefault="001356CF" w:rsidP="00855ABA">
            <w:pPr>
              <w:autoSpaceDE w:val="0"/>
              <w:autoSpaceDN w:val="0"/>
              <w:adjustRightInd w:val="0"/>
              <w:jc w:val="center"/>
              <w:rPr>
                <w:noProof/>
              </w:rPr>
            </w:pPr>
          </w:p>
        </w:tc>
      </w:tr>
      <w:tr w:rsidR="001356CF" w:rsidRPr="00E376B1" w14:paraId="3D7FFAE4" w14:textId="77777777" w:rsidTr="00E376B1">
        <w:trPr>
          <w:trHeight w:val="270"/>
        </w:trPr>
        <w:tc>
          <w:tcPr>
            <w:tcW w:w="221" w:type="pct"/>
            <w:tcBorders>
              <w:bottom w:val="single" w:sz="4" w:space="0" w:color="auto"/>
            </w:tcBorders>
            <w:vAlign w:val="center"/>
          </w:tcPr>
          <w:p w14:paraId="6349DB78" w14:textId="7ECACCEA" w:rsidR="001356CF" w:rsidRPr="00E376B1" w:rsidRDefault="00F252D9" w:rsidP="00855ABA">
            <w:pPr>
              <w:autoSpaceDE w:val="0"/>
              <w:autoSpaceDN w:val="0"/>
              <w:adjustRightInd w:val="0"/>
              <w:jc w:val="center"/>
              <w:rPr>
                <w:noProof/>
                <w:lang w:val="sr-Cyrl-RS"/>
              </w:rPr>
            </w:pPr>
            <w:r w:rsidRPr="00E376B1">
              <w:rPr>
                <w:noProof/>
                <w:lang w:val="sr-Cyrl-RS"/>
              </w:rPr>
              <w:t>7</w:t>
            </w:r>
          </w:p>
        </w:tc>
        <w:tc>
          <w:tcPr>
            <w:tcW w:w="2275" w:type="pct"/>
            <w:tcBorders>
              <w:bottom w:val="single" w:sz="4" w:space="0" w:color="auto"/>
            </w:tcBorders>
            <w:vAlign w:val="center"/>
          </w:tcPr>
          <w:p w14:paraId="237575AB" w14:textId="22BC082B" w:rsidR="00E376B1" w:rsidRPr="00E376B1" w:rsidRDefault="001356CF" w:rsidP="00855ABA">
            <w:pPr>
              <w:autoSpaceDE w:val="0"/>
              <w:autoSpaceDN w:val="0"/>
              <w:adjustRightInd w:val="0"/>
            </w:pPr>
            <w:r w:rsidRPr="00E376B1">
              <w:rPr>
                <w:lang w:val="sr-Cyrl-RS"/>
              </w:rPr>
              <w:t>ЦТ на старој радиологији</w:t>
            </w:r>
            <w:r w:rsidRPr="00E376B1">
              <w:rPr>
                <w:noProof/>
                <w:lang w:val="sr-Cyrl-RS"/>
              </w:rPr>
              <w:t xml:space="preserve"> – </w:t>
            </w:r>
            <w:r w:rsidRPr="00E376B1">
              <w:t>AERMEC</w:t>
            </w:r>
            <w:r w:rsidRPr="00E376B1">
              <w:rPr>
                <w:noProof/>
                <w:lang w:val="sr-Cyrl-RS"/>
              </w:rPr>
              <w:t xml:space="preserve"> - </w:t>
            </w:r>
            <w:r w:rsidRPr="00E376B1">
              <w:t>AN 0807</w:t>
            </w:r>
          </w:p>
        </w:tc>
        <w:tc>
          <w:tcPr>
            <w:tcW w:w="580" w:type="pct"/>
            <w:tcBorders>
              <w:bottom w:val="single" w:sz="4" w:space="0" w:color="auto"/>
            </w:tcBorders>
          </w:tcPr>
          <w:p w14:paraId="6C2FEA40" w14:textId="77777777" w:rsidR="001356CF" w:rsidRPr="00E376B1" w:rsidRDefault="001356CF" w:rsidP="00855ABA">
            <w:pPr>
              <w:autoSpaceDE w:val="0"/>
              <w:autoSpaceDN w:val="0"/>
              <w:adjustRightInd w:val="0"/>
              <w:jc w:val="center"/>
              <w:rPr>
                <w:noProof/>
                <w:lang w:val="sr-Cyrl-RS"/>
              </w:rPr>
            </w:pPr>
            <w:r w:rsidRPr="00E376B1">
              <w:rPr>
                <w:noProof/>
                <w:lang w:val="sr-Cyrl-RS"/>
              </w:rPr>
              <w:t>ком</w:t>
            </w:r>
          </w:p>
        </w:tc>
        <w:tc>
          <w:tcPr>
            <w:tcW w:w="365" w:type="pct"/>
            <w:tcBorders>
              <w:bottom w:val="single" w:sz="4" w:space="0" w:color="auto"/>
            </w:tcBorders>
          </w:tcPr>
          <w:p w14:paraId="053A7DE2" w14:textId="77777777" w:rsidR="001356CF" w:rsidRPr="00E376B1" w:rsidRDefault="001356CF" w:rsidP="00855ABA">
            <w:pPr>
              <w:autoSpaceDE w:val="0"/>
              <w:autoSpaceDN w:val="0"/>
              <w:adjustRightInd w:val="0"/>
              <w:jc w:val="center"/>
              <w:rPr>
                <w:noProof/>
                <w:lang w:val="sr-Cyrl-RS"/>
              </w:rPr>
            </w:pPr>
            <w:r w:rsidRPr="00E376B1">
              <w:rPr>
                <w:noProof/>
                <w:lang w:val="sr-Cyrl-RS"/>
              </w:rPr>
              <w:t>1</w:t>
            </w:r>
          </w:p>
        </w:tc>
        <w:tc>
          <w:tcPr>
            <w:tcW w:w="534" w:type="pct"/>
            <w:tcBorders>
              <w:bottom w:val="single" w:sz="4" w:space="0" w:color="auto"/>
            </w:tcBorders>
          </w:tcPr>
          <w:p w14:paraId="2FFBF87B" w14:textId="77777777" w:rsidR="001356CF" w:rsidRPr="00E376B1" w:rsidRDefault="001356CF" w:rsidP="00855ABA">
            <w:pPr>
              <w:autoSpaceDE w:val="0"/>
              <w:autoSpaceDN w:val="0"/>
              <w:adjustRightInd w:val="0"/>
              <w:jc w:val="center"/>
              <w:rPr>
                <w:noProof/>
              </w:rPr>
            </w:pPr>
          </w:p>
        </w:tc>
        <w:tc>
          <w:tcPr>
            <w:tcW w:w="625" w:type="pct"/>
            <w:tcBorders>
              <w:bottom w:val="single" w:sz="4" w:space="0" w:color="auto"/>
            </w:tcBorders>
          </w:tcPr>
          <w:p w14:paraId="7078550E" w14:textId="77777777" w:rsidR="001356CF" w:rsidRPr="00E376B1" w:rsidRDefault="001356CF" w:rsidP="00855ABA">
            <w:pPr>
              <w:autoSpaceDE w:val="0"/>
              <w:autoSpaceDN w:val="0"/>
              <w:adjustRightInd w:val="0"/>
              <w:jc w:val="center"/>
              <w:rPr>
                <w:noProof/>
              </w:rPr>
            </w:pPr>
          </w:p>
        </w:tc>
        <w:tc>
          <w:tcPr>
            <w:tcW w:w="400" w:type="pct"/>
            <w:tcBorders>
              <w:bottom w:val="single" w:sz="4" w:space="0" w:color="auto"/>
            </w:tcBorders>
          </w:tcPr>
          <w:p w14:paraId="5363FA23" w14:textId="77777777" w:rsidR="001356CF" w:rsidRPr="00E376B1" w:rsidRDefault="001356CF" w:rsidP="00855ABA">
            <w:pPr>
              <w:autoSpaceDE w:val="0"/>
              <w:autoSpaceDN w:val="0"/>
              <w:adjustRightInd w:val="0"/>
              <w:jc w:val="center"/>
              <w:rPr>
                <w:noProof/>
              </w:rPr>
            </w:pPr>
          </w:p>
        </w:tc>
      </w:tr>
      <w:tr w:rsidR="00E376B1" w:rsidRPr="00E376B1" w14:paraId="7414E61B" w14:textId="77777777" w:rsidTr="00E376B1">
        <w:trPr>
          <w:trHeight w:val="270"/>
        </w:trPr>
        <w:tc>
          <w:tcPr>
            <w:tcW w:w="221" w:type="pct"/>
            <w:tcBorders>
              <w:top w:val="single" w:sz="8" w:space="0" w:color="auto"/>
              <w:left w:val="single" w:sz="8" w:space="0" w:color="auto"/>
              <w:bottom w:val="single" w:sz="4" w:space="0" w:color="auto"/>
              <w:right w:val="single" w:sz="8" w:space="0" w:color="auto"/>
            </w:tcBorders>
            <w:vAlign w:val="center"/>
          </w:tcPr>
          <w:p w14:paraId="7E2E8F33" w14:textId="0E50D4E8" w:rsidR="00E376B1" w:rsidRPr="00E376B1" w:rsidRDefault="00E376B1" w:rsidP="00333717">
            <w:pPr>
              <w:autoSpaceDE w:val="0"/>
              <w:autoSpaceDN w:val="0"/>
              <w:adjustRightInd w:val="0"/>
              <w:jc w:val="center"/>
              <w:rPr>
                <w:noProof/>
                <w:lang w:val="sr-Latn-RS"/>
              </w:rPr>
            </w:pPr>
            <w:r>
              <w:rPr>
                <w:noProof/>
                <w:lang w:val="sr-Latn-RS"/>
              </w:rPr>
              <w:t>8</w:t>
            </w:r>
          </w:p>
        </w:tc>
        <w:tc>
          <w:tcPr>
            <w:tcW w:w="2275" w:type="pct"/>
            <w:tcBorders>
              <w:top w:val="single" w:sz="8" w:space="0" w:color="auto"/>
              <w:left w:val="single" w:sz="8" w:space="0" w:color="auto"/>
              <w:bottom w:val="single" w:sz="4" w:space="0" w:color="auto"/>
              <w:right w:val="single" w:sz="8" w:space="0" w:color="auto"/>
            </w:tcBorders>
            <w:vAlign w:val="center"/>
          </w:tcPr>
          <w:p w14:paraId="5B388525" w14:textId="6541B5C3" w:rsidR="00E376B1" w:rsidRPr="00E376B1" w:rsidRDefault="00E376B1" w:rsidP="00333717">
            <w:pPr>
              <w:autoSpaceDE w:val="0"/>
              <w:autoSpaceDN w:val="0"/>
              <w:adjustRightInd w:val="0"/>
              <w:rPr>
                <w:lang w:val="sr-Latn-RS"/>
              </w:rPr>
            </w:pPr>
            <w:r>
              <w:rPr>
                <w:lang w:val="sr-Latn-RS"/>
              </w:rPr>
              <w:t>MA</w:t>
            </w:r>
            <w:r>
              <w:rPr>
                <w:lang w:val="sr-Cyrl-RS"/>
              </w:rPr>
              <w:t>ГНЕТ</w:t>
            </w:r>
            <w:r w:rsidR="0056409C">
              <w:rPr>
                <w:lang w:val="sr-Cyrl-RS"/>
              </w:rPr>
              <w:t xml:space="preserve"> на старој радиологији</w:t>
            </w:r>
            <w:r>
              <w:rPr>
                <w:lang w:val="sr-Cyrl-RS"/>
              </w:rPr>
              <w:t xml:space="preserve"> – </w:t>
            </w:r>
            <w:r>
              <w:rPr>
                <w:lang w:val="sr-Latn-RS"/>
              </w:rPr>
              <w:t>DAIKIN - EUWAP8KAZW1</w:t>
            </w:r>
          </w:p>
        </w:tc>
        <w:tc>
          <w:tcPr>
            <w:tcW w:w="580" w:type="pct"/>
            <w:tcBorders>
              <w:top w:val="single" w:sz="8" w:space="0" w:color="auto"/>
              <w:left w:val="single" w:sz="8" w:space="0" w:color="auto"/>
              <w:bottom w:val="single" w:sz="4" w:space="0" w:color="auto"/>
              <w:right w:val="single" w:sz="8" w:space="0" w:color="auto"/>
            </w:tcBorders>
          </w:tcPr>
          <w:p w14:paraId="2258D2C1" w14:textId="77777777" w:rsidR="00E376B1" w:rsidRPr="00E376B1" w:rsidRDefault="00E376B1" w:rsidP="00333717">
            <w:pPr>
              <w:autoSpaceDE w:val="0"/>
              <w:autoSpaceDN w:val="0"/>
              <w:adjustRightInd w:val="0"/>
              <w:jc w:val="center"/>
              <w:rPr>
                <w:noProof/>
                <w:lang w:val="sr-Cyrl-RS"/>
              </w:rPr>
            </w:pPr>
            <w:r w:rsidRPr="00E376B1">
              <w:rPr>
                <w:noProof/>
                <w:lang w:val="sr-Cyrl-RS"/>
              </w:rPr>
              <w:t>ком</w:t>
            </w:r>
          </w:p>
        </w:tc>
        <w:tc>
          <w:tcPr>
            <w:tcW w:w="365" w:type="pct"/>
            <w:tcBorders>
              <w:top w:val="single" w:sz="8" w:space="0" w:color="auto"/>
              <w:left w:val="single" w:sz="8" w:space="0" w:color="auto"/>
              <w:bottom w:val="single" w:sz="4" w:space="0" w:color="auto"/>
              <w:right w:val="single" w:sz="8" w:space="0" w:color="auto"/>
            </w:tcBorders>
          </w:tcPr>
          <w:p w14:paraId="449A08AF" w14:textId="77777777" w:rsidR="00E376B1" w:rsidRPr="00E376B1" w:rsidRDefault="00E376B1" w:rsidP="00333717">
            <w:pPr>
              <w:autoSpaceDE w:val="0"/>
              <w:autoSpaceDN w:val="0"/>
              <w:adjustRightInd w:val="0"/>
              <w:jc w:val="center"/>
              <w:rPr>
                <w:noProof/>
                <w:lang w:val="sr-Cyrl-RS"/>
              </w:rPr>
            </w:pPr>
            <w:r w:rsidRPr="00E376B1">
              <w:rPr>
                <w:noProof/>
                <w:lang w:val="sr-Cyrl-RS"/>
              </w:rPr>
              <w:t>1</w:t>
            </w:r>
          </w:p>
        </w:tc>
        <w:tc>
          <w:tcPr>
            <w:tcW w:w="534" w:type="pct"/>
            <w:tcBorders>
              <w:top w:val="single" w:sz="8" w:space="0" w:color="auto"/>
              <w:left w:val="single" w:sz="8" w:space="0" w:color="auto"/>
              <w:bottom w:val="single" w:sz="4" w:space="0" w:color="auto"/>
              <w:right w:val="single" w:sz="8" w:space="0" w:color="auto"/>
            </w:tcBorders>
          </w:tcPr>
          <w:p w14:paraId="644C01DB" w14:textId="77777777" w:rsidR="00E376B1" w:rsidRPr="00E376B1" w:rsidRDefault="00E376B1" w:rsidP="00333717">
            <w:pPr>
              <w:autoSpaceDE w:val="0"/>
              <w:autoSpaceDN w:val="0"/>
              <w:adjustRightInd w:val="0"/>
              <w:jc w:val="center"/>
              <w:rPr>
                <w:noProof/>
              </w:rPr>
            </w:pPr>
          </w:p>
        </w:tc>
        <w:tc>
          <w:tcPr>
            <w:tcW w:w="625" w:type="pct"/>
            <w:tcBorders>
              <w:top w:val="single" w:sz="8" w:space="0" w:color="auto"/>
              <w:left w:val="single" w:sz="8" w:space="0" w:color="auto"/>
              <w:bottom w:val="single" w:sz="4" w:space="0" w:color="auto"/>
              <w:right w:val="single" w:sz="8" w:space="0" w:color="auto"/>
            </w:tcBorders>
          </w:tcPr>
          <w:p w14:paraId="52F0180F" w14:textId="77777777" w:rsidR="00E376B1" w:rsidRPr="00E376B1" w:rsidRDefault="00E376B1" w:rsidP="00333717">
            <w:pPr>
              <w:autoSpaceDE w:val="0"/>
              <w:autoSpaceDN w:val="0"/>
              <w:adjustRightInd w:val="0"/>
              <w:jc w:val="center"/>
              <w:rPr>
                <w:noProof/>
              </w:rPr>
            </w:pPr>
          </w:p>
        </w:tc>
        <w:tc>
          <w:tcPr>
            <w:tcW w:w="400" w:type="pct"/>
            <w:tcBorders>
              <w:top w:val="single" w:sz="8" w:space="0" w:color="auto"/>
              <w:left w:val="single" w:sz="8" w:space="0" w:color="auto"/>
              <w:bottom w:val="single" w:sz="4" w:space="0" w:color="auto"/>
              <w:right w:val="single" w:sz="8" w:space="0" w:color="auto"/>
            </w:tcBorders>
          </w:tcPr>
          <w:p w14:paraId="5FD7C7B2" w14:textId="77777777" w:rsidR="00E376B1" w:rsidRPr="00E376B1" w:rsidRDefault="00E376B1" w:rsidP="00333717">
            <w:pPr>
              <w:autoSpaceDE w:val="0"/>
              <w:autoSpaceDN w:val="0"/>
              <w:adjustRightInd w:val="0"/>
              <w:jc w:val="center"/>
              <w:rPr>
                <w:noProof/>
              </w:rPr>
            </w:pPr>
          </w:p>
        </w:tc>
      </w:tr>
      <w:tr w:rsidR="001356CF" w:rsidRPr="00855ABA" w14:paraId="4E450AA3" w14:textId="77777777" w:rsidTr="00E376B1">
        <w:trPr>
          <w:trHeight w:val="44"/>
        </w:trPr>
        <w:tc>
          <w:tcPr>
            <w:tcW w:w="221" w:type="pct"/>
            <w:tcBorders>
              <w:top w:val="single" w:sz="8" w:space="0" w:color="auto"/>
              <w:left w:val="single" w:sz="8" w:space="0" w:color="auto"/>
              <w:bottom w:val="single" w:sz="8" w:space="0" w:color="auto"/>
              <w:right w:val="single" w:sz="8" w:space="0" w:color="auto"/>
            </w:tcBorders>
          </w:tcPr>
          <w:p w14:paraId="71C8BF10" w14:textId="77777777" w:rsidR="001356CF" w:rsidRPr="00855ABA" w:rsidRDefault="001356CF" w:rsidP="00855ABA">
            <w:pPr>
              <w:autoSpaceDE w:val="0"/>
              <w:autoSpaceDN w:val="0"/>
              <w:adjustRightInd w:val="0"/>
              <w:jc w:val="center"/>
              <w:rPr>
                <w:b/>
                <w:bCs/>
                <w:noProof/>
              </w:rPr>
            </w:pPr>
            <w:r w:rsidRPr="00855ABA">
              <w:rPr>
                <w:b/>
                <w:bCs/>
                <w:noProof/>
              </w:rPr>
              <w:t>I</w:t>
            </w:r>
          </w:p>
        </w:tc>
        <w:tc>
          <w:tcPr>
            <w:tcW w:w="2275" w:type="pct"/>
            <w:tcBorders>
              <w:top w:val="single" w:sz="8" w:space="0" w:color="auto"/>
              <w:left w:val="single" w:sz="8" w:space="0" w:color="auto"/>
              <w:bottom w:val="single" w:sz="8" w:space="0" w:color="auto"/>
              <w:right w:val="single" w:sz="8" w:space="0" w:color="auto"/>
            </w:tcBorders>
          </w:tcPr>
          <w:p w14:paraId="3D56B888" w14:textId="583995BD" w:rsidR="001356CF" w:rsidRPr="00855ABA" w:rsidRDefault="001356CF" w:rsidP="005A020E">
            <w:pPr>
              <w:autoSpaceDE w:val="0"/>
              <w:autoSpaceDN w:val="0"/>
              <w:adjustRightInd w:val="0"/>
              <w:rPr>
                <w:b/>
                <w:bCs/>
                <w:noProof/>
                <w:lang w:val="en-US"/>
              </w:rPr>
            </w:pPr>
            <w:r w:rsidRPr="00855ABA">
              <w:rPr>
                <w:b/>
                <w:bCs/>
                <w:noProof/>
                <w:lang w:val="en-US"/>
              </w:rPr>
              <w:t xml:space="preserve">УКУПНА </w:t>
            </w:r>
            <w:r w:rsidRPr="00855ABA">
              <w:rPr>
                <w:b/>
                <w:bCs/>
                <w:noProof/>
              </w:rPr>
              <w:t>ЦЕНА</w:t>
            </w:r>
            <w:r w:rsidRPr="00855ABA">
              <w:rPr>
                <w:b/>
                <w:bCs/>
                <w:noProof/>
                <w:lang w:val="en-US"/>
              </w:rPr>
              <w:t xml:space="preserve"> </w:t>
            </w:r>
            <w:r w:rsidR="005A020E">
              <w:rPr>
                <w:b/>
                <w:bCs/>
                <w:noProof/>
                <w:lang w:val="sr-Cyrl-RS"/>
              </w:rPr>
              <w:t>РЕДОВНОГ СЕРВИСА</w:t>
            </w:r>
            <w:r w:rsidRPr="00855ABA">
              <w:rPr>
                <w:b/>
                <w:bCs/>
                <w:noProof/>
              </w:rPr>
              <w:t xml:space="preserve"> БЕЗ ПДВ-а</w:t>
            </w:r>
            <w:r w:rsidRPr="00855ABA">
              <w:rPr>
                <w:b/>
                <w:bCs/>
                <w:noProof/>
                <w:lang w:val="en-US"/>
              </w:rPr>
              <w:t>:</w:t>
            </w:r>
          </w:p>
        </w:tc>
        <w:tc>
          <w:tcPr>
            <w:tcW w:w="580" w:type="pct"/>
            <w:tcBorders>
              <w:top w:val="single" w:sz="8" w:space="0" w:color="auto"/>
              <w:left w:val="single" w:sz="8" w:space="0" w:color="auto"/>
              <w:bottom w:val="single" w:sz="8" w:space="0" w:color="auto"/>
              <w:right w:val="single" w:sz="8" w:space="0" w:color="auto"/>
            </w:tcBorders>
          </w:tcPr>
          <w:p w14:paraId="42F20CA7" w14:textId="77777777" w:rsidR="001356CF" w:rsidRPr="00855ABA" w:rsidRDefault="001356CF" w:rsidP="00855ABA">
            <w:pPr>
              <w:autoSpaceDE w:val="0"/>
              <w:autoSpaceDN w:val="0"/>
              <w:adjustRightInd w:val="0"/>
              <w:jc w:val="center"/>
              <w:rPr>
                <w:b/>
                <w:noProof/>
                <w:lang w:val="en-US"/>
              </w:rPr>
            </w:pPr>
          </w:p>
        </w:tc>
        <w:tc>
          <w:tcPr>
            <w:tcW w:w="365" w:type="pct"/>
            <w:tcBorders>
              <w:top w:val="single" w:sz="8" w:space="0" w:color="auto"/>
              <w:left w:val="single" w:sz="8" w:space="0" w:color="auto"/>
              <w:bottom w:val="single" w:sz="8" w:space="0" w:color="auto"/>
              <w:right w:val="single" w:sz="8" w:space="0" w:color="auto"/>
            </w:tcBorders>
          </w:tcPr>
          <w:p w14:paraId="5ADC34F0" w14:textId="77777777" w:rsidR="001356CF" w:rsidRPr="00855ABA" w:rsidRDefault="001356CF" w:rsidP="00855ABA">
            <w:pPr>
              <w:autoSpaceDE w:val="0"/>
              <w:autoSpaceDN w:val="0"/>
              <w:adjustRightInd w:val="0"/>
              <w:jc w:val="center"/>
              <w:rPr>
                <w:b/>
                <w:noProof/>
                <w:lang w:val="en-US"/>
              </w:rPr>
            </w:pPr>
          </w:p>
        </w:tc>
        <w:tc>
          <w:tcPr>
            <w:tcW w:w="534" w:type="pct"/>
            <w:tcBorders>
              <w:top w:val="single" w:sz="8" w:space="0" w:color="auto"/>
              <w:left w:val="single" w:sz="8" w:space="0" w:color="auto"/>
              <w:bottom w:val="single" w:sz="8" w:space="0" w:color="auto"/>
              <w:right w:val="single" w:sz="8" w:space="0" w:color="auto"/>
            </w:tcBorders>
          </w:tcPr>
          <w:p w14:paraId="4CE7C5F6" w14:textId="77777777" w:rsidR="001356CF" w:rsidRPr="00855ABA" w:rsidRDefault="001356CF" w:rsidP="00855ABA">
            <w:pPr>
              <w:autoSpaceDE w:val="0"/>
              <w:autoSpaceDN w:val="0"/>
              <w:adjustRightInd w:val="0"/>
              <w:jc w:val="center"/>
              <w:rPr>
                <w:b/>
                <w:noProof/>
                <w:lang w:val="en-US"/>
              </w:rPr>
            </w:pPr>
          </w:p>
        </w:tc>
        <w:tc>
          <w:tcPr>
            <w:tcW w:w="625" w:type="pct"/>
            <w:tcBorders>
              <w:top w:val="single" w:sz="8" w:space="0" w:color="auto"/>
              <w:left w:val="single" w:sz="8" w:space="0" w:color="auto"/>
              <w:bottom w:val="single" w:sz="8" w:space="0" w:color="auto"/>
              <w:right w:val="single" w:sz="8" w:space="0" w:color="auto"/>
            </w:tcBorders>
          </w:tcPr>
          <w:p w14:paraId="72A241FC" w14:textId="77777777" w:rsidR="001356CF" w:rsidRPr="00855ABA" w:rsidRDefault="001356CF" w:rsidP="00855ABA">
            <w:pPr>
              <w:autoSpaceDE w:val="0"/>
              <w:autoSpaceDN w:val="0"/>
              <w:adjustRightInd w:val="0"/>
              <w:jc w:val="center"/>
              <w:rPr>
                <w:b/>
                <w:noProof/>
              </w:rPr>
            </w:pPr>
          </w:p>
        </w:tc>
        <w:tc>
          <w:tcPr>
            <w:tcW w:w="400" w:type="pct"/>
            <w:tcBorders>
              <w:top w:val="single" w:sz="8" w:space="0" w:color="auto"/>
              <w:left w:val="single" w:sz="8" w:space="0" w:color="auto"/>
              <w:bottom w:val="single" w:sz="8" w:space="0" w:color="auto"/>
              <w:right w:val="single" w:sz="8" w:space="0" w:color="auto"/>
            </w:tcBorders>
          </w:tcPr>
          <w:p w14:paraId="55CA55A9" w14:textId="77777777" w:rsidR="001356CF" w:rsidRPr="00855ABA" w:rsidRDefault="001356CF" w:rsidP="00855ABA">
            <w:pPr>
              <w:autoSpaceDE w:val="0"/>
              <w:autoSpaceDN w:val="0"/>
              <w:adjustRightInd w:val="0"/>
              <w:jc w:val="center"/>
              <w:rPr>
                <w:b/>
                <w:noProof/>
              </w:rPr>
            </w:pPr>
          </w:p>
        </w:tc>
      </w:tr>
      <w:tr w:rsidR="001356CF" w:rsidRPr="00855ABA" w14:paraId="10EC41DE" w14:textId="77777777" w:rsidTr="00E376B1">
        <w:trPr>
          <w:trHeight w:val="44"/>
        </w:trPr>
        <w:tc>
          <w:tcPr>
            <w:tcW w:w="221" w:type="pct"/>
            <w:tcBorders>
              <w:top w:val="single" w:sz="8" w:space="0" w:color="auto"/>
              <w:left w:val="single" w:sz="8" w:space="0" w:color="auto"/>
              <w:bottom w:val="single" w:sz="8" w:space="0" w:color="auto"/>
              <w:right w:val="single" w:sz="8" w:space="0" w:color="auto"/>
            </w:tcBorders>
          </w:tcPr>
          <w:p w14:paraId="49B5EBAD" w14:textId="77777777" w:rsidR="001356CF" w:rsidRPr="00855ABA" w:rsidRDefault="001356CF" w:rsidP="00855ABA">
            <w:pPr>
              <w:autoSpaceDE w:val="0"/>
              <w:autoSpaceDN w:val="0"/>
              <w:adjustRightInd w:val="0"/>
              <w:jc w:val="center"/>
              <w:rPr>
                <w:b/>
                <w:bCs/>
                <w:noProof/>
                <w:lang w:val="en-US"/>
              </w:rPr>
            </w:pPr>
            <w:r w:rsidRPr="00855ABA">
              <w:rPr>
                <w:b/>
                <w:bCs/>
                <w:noProof/>
                <w:lang w:val="en-US"/>
              </w:rPr>
              <w:t>II</w:t>
            </w:r>
          </w:p>
        </w:tc>
        <w:tc>
          <w:tcPr>
            <w:tcW w:w="2275" w:type="pct"/>
            <w:tcBorders>
              <w:top w:val="single" w:sz="8" w:space="0" w:color="auto"/>
              <w:left w:val="single" w:sz="8" w:space="0" w:color="auto"/>
              <w:bottom w:val="single" w:sz="8" w:space="0" w:color="auto"/>
              <w:right w:val="single" w:sz="8" w:space="0" w:color="auto"/>
            </w:tcBorders>
          </w:tcPr>
          <w:p w14:paraId="631F2B3B" w14:textId="77777777" w:rsidR="001356CF" w:rsidRPr="00855ABA" w:rsidRDefault="001356CF" w:rsidP="00855ABA">
            <w:pPr>
              <w:autoSpaceDE w:val="0"/>
              <w:autoSpaceDN w:val="0"/>
              <w:adjustRightInd w:val="0"/>
              <w:rPr>
                <w:b/>
                <w:bCs/>
                <w:noProof/>
                <w:lang w:val="en-US"/>
              </w:rPr>
            </w:pPr>
            <w:r w:rsidRPr="00855ABA">
              <w:rPr>
                <w:b/>
                <w:bCs/>
                <w:noProof/>
              </w:rPr>
              <w:t xml:space="preserve">ИЗНОС </w:t>
            </w:r>
            <w:r w:rsidRPr="00855ABA">
              <w:rPr>
                <w:b/>
                <w:bCs/>
                <w:noProof/>
                <w:lang w:val="en-US"/>
              </w:rPr>
              <w:t>ПДВ</w:t>
            </w:r>
            <w:r w:rsidRPr="00855ABA">
              <w:rPr>
                <w:b/>
                <w:bCs/>
                <w:noProof/>
              </w:rPr>
              <w:t>-а</w:t>
            </w:r>
            <w:r w:rsidRPr="00855ABA">
              <w:rPr>
                <w:b/>
                <w:bCs/>
                <w:noProof/>
                <w:lang w:val="en-US"/>
              </w:rPr>
              <w:t>:</w:t>
            </w:r>
          </w:p>
        </w:tc>
        <w:tc>
          <w:tcPr>
            <w:tcW w:w="580" w:type="pct"/>
            <w:tcBorders>
              <w:top w:val="single" w:sz="8" w:space="0" w:color="auto"/>
              <w:left w:val="single" w:sz="8" w:space="0" w:color="auto"/>
              <w:bottom w:val="single" w:sz="8" w:space="0" w:color="auto"/>
              <w:right w:val="single" w:sz="8" w:space="0" w:color="auto"/>
            </w:tcBorders>
          </w:tcPr>
          <w:p w14:paraId="3DCA590A" w14:textId="77777777" w:rsidR="001356CF" w:rsidRPr="00855ABA" w:rsidRDefault="001356CF" w:rsidP="00855ABA">
            <w:pPr>
              <w:autoSpaceDE w:val="0"/>
              <w:autoSpaceDN w:val="0"/>
              <w:adjustRightInd w:val="0"/>
              <w:jc w:val="center"/>
              <w:rPr>
                <w:b/>
                <w:noProof/>
                <w:lang w:val="en-US"/>
              </w:rPr>
            </w:pPr>
          </w:p>
        </w:tc>
        <w:tc>
          <w:tcPr>
            <w:tcW w:w="365" w:type="pct"/>
            <w:tcBorders>
              <w:top w:val="single" w:sz="8" w:space="0" w:color="auto"/>
              <w:left w:val="single" w:sz="8" w:space="0" w:color="auto"/>
              <w:bottom w:val="single" w:sz="8" w:space="0" w:color="auto"/>
              <w:right w:val="single" w:sz="8" w:space="0" w:color="auto"/>
            </w:tcBorders>
          </w:tcPr>
          <w:p w14:paraId="16C6AFF9" w14:textId="77777777" w:rsidR="001356CF" w:rsidRPr="00855ABA" w:rsidRDefault="001356CF" w:rsidP="00855ABA">
            <w:pPr>
              <w:autoSpaceDE w:val="0"/>
              <w:autoSpaceDN w:val="0"/>
              <w:adjustRightInd w:val="0"/>
              <w:jc w:val="center"/>
              <w:rPr>
                <w:b/>
                <w:noProof/>
                <w:lang w:val="en-US"/>
              </w:rPr>
            </w:pPr>
          </w:p>
        </w:tc>
        <w:tc>
          <w:tcPr>
            <w:tcW w:w="534" w:type="pct"/>
            <w:tcBorders>
              <w:top w:val="single" w:sz="8" w:space="0" w:color="auto"/>
              <w:left w:val="single" w:sz="8" w:space="0" w:color="auto"/>
              <w:bottom w:val="single" w:sz="8" w:space="0" w:color="auto"/>
              <w:right w:val="single" w:sz="8" w:space="0" w:color="auto"/>
            </w:tcBorders>
          </w:tcPr>
          <w:p w14:paraId="5F59A70A" w14:textId="77777777" w:rsidR="001356CF" w:rsidRPr="00855ABA" w:rsidRDefault="001356CF" w:rsidP="00855ABA">
            <w:pPr>
              <w:autoSpaceDE w:val="0"/>
              <w:autoSpaceDN w:val="0"/>
              <w:adjustRightInd w:val="0"/>
              <w:jc w:val="center"/>
              <w:rPr>
                <w:b/>
                <w:noProof/>
                <w:lang w:val="en-US"/>
              </w:rPr>
            </w:pPr>
          </w:p>
        </w:tc>
        <w:tc>
          <w:tcPr>
            <w:tcW w:w="625" w:type="pct"/>
            <w:tcBorders>
              <w:top w:val="single" w:sz="8" w:space="0" w:color="auto"/>
              <w:left w:val="single" w:sz="8" w:space="0" w:color="auto"/>
              <w:bottom w:val="single" w:sz="8" w:space="0" w:color="auto"/>
              <w:right w:val="single" w:sz="8" w:space="0" w:color="auto"/>
            </w:tcBorders>
          </w:tcPr>
          <w:p w14:paraId="0D6A24B2" w14:textId="77777777" w:rsidR="001356CF" w:rsidRPr="00855ABA" w:rsidRDefault="001356CF" w:rsidP="00855ABA">
            <w:pPr>
              <w:autoSpaceDE w:val="0"/>
              <w:autoSpaceDN w:val="0"/>
              <w:adjustRightInd w:val="0"/>
              <w:jc w:val="center"/>
              <w:rPr>
                <w:b/>
                <w:noProof/>
              </w:rPr>
            </w:pPr>
          </w:p>
        </w:tc>
        <w:tc>
          <w:tcPr>
            <w:tcW w:w="400" w:type="pct"/>
            <w:tcBorders>
              <w:top w:val="single" w:sz="8" w:space="0" w:color="auto"/>
              <w:left w:val="single" w:sz="8" w:space="0" w:color="auto"/>
              <w:bottom w:val="single" w:sz="8" w:space="0" w:color="auto"/>
              <w:right w:val="single" w:sz="8" w:space="0" w:color="auto"/>
            </w:tcBorders>
          </w:tcPr>
          <w:p w14:paraId="3C0E7005" w14:textId="77777777" w:rsidR="001356CF" w:rsidRPr="00855ABA" w:rsidRDefault="001356CF" w:rsidP="00855ABA">
            <w:pPr>
              <w:autoSpaceDE w:val="0"/>
              <w:autoSpaceDN w:val="0"/>
              <w:adjustRightInd w:val="0"/>
              <w:jc w:val="center"/>
              <w:rPr>
                <w:b/>
                <w:noProof/>
              </w:rPr>
            </w:pPr>
          </w:p>
        </w:tc>
      </w:tr>
      <w:tr w:rsidR="001356CF" w:rsidRPr="00855ABA" w14:paraId="7A4806CE" w14:textId="77777777" w:rsidTr="00E376B1">
        <w:trPr>
          <w:trHeight w:val="44"/>
        </w:trPr>
        <w:tc>
          <w:tcPr>
            <w:tcW w:w="221" w:type="pct"/>
            <w:tcBorders>
              <w:top w:val="single" w:sz="8" w:space="0" w:color="auto"/>
              <w:left w:val="single" w:sz="8" w:space="0" w:color="auto"/>
              <w:bottom w:val="single" w:sz="8" w:space="0" w:color="auto"/>
              <w:right w:val="single" w:sz="8" w:space="0" w:color="auto"/>
            </w:tcBorders>
          </w:tcPr>
          <w:p w14:paraId="52A79127" w14:textId="77777777" w:rsidR="001356CF" w:rsidRPr="00855ABA" w:rsidRDefault="001356CF" w:rsidP="00855ABA">
            <w:pPr>
              <w:autoSpaceDE w:val="0"/>
              <w:autoSpaceDN w:val="0"/>
              <w:adjustRightInd w:val="0"/>
              <w:jc w:val="center"/>
              <w:rPr>
                <w:b/>
                <w:bCs/>
                <w:noProof/>
                <w:lang w:val="en-US"/>
              </w:rPr>
            </w:pPr>
            <w:r w:rsidRPr="00855ABA">
              <w:rPr>
                <w:b/>
                <w:bCs/>
                <w:noProof/>
                <w:lang w:val="en-US"/>
              </w:rPr>
              <w:t>III</w:t>
            </w:r>
          </w:p>
        </w:tc>
        <w:tc>
          <w:tcPr>
            <w:tcW w:w="2275" w:type="pct"/>
            <w:tcBorders>
              <w:top w:val="single" w:sz="8" w:space="0" w:color="auto"/>
              <w:left w:val="single" w:sz="8" w:space="0" w:color="auto"/>
              <w:bottom w:val="single" w:sz="8" w:space="0" w:color="auto"/>
              <w:right w:val="single" w:sz="8" w:space="0" w:color="auto"/>
            </w:tcBorders>
          </w:tcPr>
          <w:p w14:paraId="01786528" w14:textId="61F6CDED" w:rsidR="001356CF" w:rsidRPr="00855ABA" w:rsidRDefault="001356CF" w:rsidP="005A020E">
            <w:pPr>
              <w:autoSpaceDE w:val="0"/>
              <w:autoSpaceDN w:val="0"/>
              <w:adjustRightInd w:val="0"/>
              <w:rPr>
                <w:b/>
                <w:bCs/>
                <w:noProof/>
                <w:lang w:val="en-US"/>
              </w:rPr>
            </w:pPr>
            <w:r w:rsidRPr="00855ABA">
              <w:rPr>
                <w:b/>
                <w:bCs/>
                <w:noProof/>
                <w:lang w:val="en-US"/>
              </w:rPr>
              <w:t xml:space="preserve">УКУПНА </w:t>
            </w:r>
            <w:r w:rsidRPr="00855ABA">
              <w:rPr>
                <w:b/>
                <w:bCs/>
                <w:noProof/>
              </w:rPr>
              <w:t xml:space="preserve">ЦЕНА </w:t>
            </w:r>
            <w:r w:rsidR="005A020E">
              <w:rPr>
                <w:b/>
                <w:bCs/>
                <w:noProof/>
                <w:lang w:val="sr-Cyrl-RS"/>
              </w:rPr>
              <w:t>РЕДОВНОГ СЕРВИСА</w:t>
            </w:r>
            <w:r w:rsidRPr="00855ABA">
              <w:rPr>
                <w:b/>
                <w:bCs/>
                <w:noProof/>
                <w:lang w:val="en-US"/>
              </w:rPr>
              <w:t xml:space="preserve"> СА ПДВ-ом:</w:t>
            </w:r>
          </w:p>
        </w:tc>
        <w:tc>
          <w:tcPr>
            <w:tcW w:w="580" w:type="pct"/>
            <w:tcBorders>
              <w:top w:val="single" w:sz="8" w:space="0" w:color="auto"/>
              <w:left w:val="single" w:sz="8" w:space="0" w:color="auto"/>
              <w:bottom w:val="single" w:sz="8" w:space="0" w:color="auto"/>
              <w:right w:val="single" w:sz="8" w:space="0" w:color="auto"/>
            </w:tcBorders>
          </w:tcPr>
          <w:p w14:paraId="02CD56CC" w14:textId="77777777" w:rsidR="001356CF" w:rsidRPr="00855ABA" w:rsidRDefault="001356CF" w:rsidP="00855ABA">
            <w:pPr>
              <w:autoSpaceDE w:val="0"/>
              <w:autoSpaceDN w:val="0"/>
              <w:adjustRightInd w:val="0"/>
              <w:jc w:val="center"/>
              <w:rPr>
                <w:b/>
                <w:noProof/>
                <w:lang w:val="en-US"/>
              </w:rPr>
            </w:pPr>
          </w:p>
        </w:tc>
        <w:tc>
          <w:tcPr>
            <w:tcW w:w="365" w:type="pct"/>
            <w:tcBorders>
              <w:top w:val="single" w:sz="8" w:space="0" w:color="auto"/>
              <w:left w:val="single" w:sz="8" w:space="0" w:color="auto"/>
              <w:bottom w:val="single" w:sz="8" w:space="0" w:color="auto"/>
              <w:right w:val="single" w:sz="8" w:space="0" w:color="auto"/>
            </w:tcBorders>
          </w:tcPr>
          <w:p w14:paraId="1A878A7B" w14:textId="77777777" w:rsidR="001356CF" w:rsidRPr="00855ABA" w:rsidRDefault="001356CF" w:rsidP="00855ABA">
            <w:pPr>
              <w:autoSpaceDE w:val="0"/>
              <w:autoSpaceDN w:val="0"/>
              <w:adjustRightInd w:val="0"/>
              <w:jc w:val="center"/>
              <w:rPr>
                <w:b/>
                <w:noProof/>
                <w:lang w:val="en-US"/>
              </w:rPr>
            </w:pPr>
          </w:p>
        </w:tc>
        <w:tc>
          <w:tcPr>
            <w:tcW w:w="534" w:type="pct"/>
            <w:tcBorders>
              <w:top w:val="single" w:sz="8" w:space="0" w:color="auto"/>
              <w:left w:val="single" w:sz="8" w:space="0" w:color="auto"/>
              <w:bottom w:val="single" w:sz="8" w:space="0" w:color="auto"/>
              <w:right w:val="single" w:sz="8" w:space="0" w:color="auto"/>
            </w:tcBorders>
          </w:tcPr>
          <w:p w14:paraId="5CD862C4" w14:textId="77777777" w:rsidR="001356CF" w:rsidRPr="00855ABA" w:rsidRDefault="001356CF" w:rsidP="00855ABA">
            <w:pPr>
              <w:autoSpaceDE w:val="0"/>
              <w:autoSpaceDN w:val="0"/>
              <w:adjustRightInd w:val="0"/>
              <w:jc w:val="center"/>
              <w:rPr>
                <w:b/>
                <w:noProof/>
                <w:lang w:val="en-US"/>
              </w:rPr>
            </w:pPr>
          </w:p>
        </w:tc>
        <w:tc>
          <w:tcPr>
            <w:tcW w:w="625" w:type="pct"/>
            <w:tcBorders>
              <w:top w:val="single" w:sz="8" w:space="0" w:color="auto"/>
              <w:left w:val="single" w:sz="8" w:space="0" w:color="auto"/>
              <w:bottom w:val="single" w:sz="8" w:space="0" w:color="auto"/>
              <w:right w:val="single" w:sz="8" w:space="0" w:color="auto"/>
            </w:tcBorders>
          </w:tcPr>
          <w:p w14:paraId="7451CEBB" w14:textId="77777777" w:rsidR="001356CF" w:rsidRPr="00855ABA" w:rsidRDefault="001356CF" w:rsidP="00855ABA">
            <w:pPr>
              <w:autoSpaceDE w:val="0"/>
              <w:autoSpaceDN w:val="0"/>
              <w:adjustRightInd w:val="0"/>
              <w:jc w:val="center"/>
              <w:rPr>
                <w:b/>
                <w:noProof/>
              </w:rPr>
            </w:pPr>
          </w:p>
        </w:tc>
        <w:tc>
          <w:tcPr>
            <w:tcW w:w="400" w:type="pct"/>
            <w:tcBorders>
              <w:top w:val="single" w:sz="8" w:space="0" w:color="auto"/>
              <w:left w:val="single" w:sz="8" w:space="0" w:color="auto"/>
              <w:bottom w:val="single" w:sz="8" w:space="0" w:color="auto"/>
              <w:right w:val="single" w:sz="8" w:space="0" w:color="auto"/>
            </w:tcBorders>
          </w:tcPr>
          <w:p w14:paraId="0174D625" w14:textId="77777777" w:rsidR="001356CF" w:rsidRPr="00855ABA" w:rsidRDefault="001356CF" w:rsidP="00855ABA">
            <w:pPr>
              <w:autoSpaceDE w:val="0"/>
              <w:autoSpaceDN w:val="0"/>
              <w:adjustRightInd w:val="0"/>
              <w:jc w:val="center"/>
              <w:rPr>
                <w:b/>
                <w:noProof/>
              </w:rPr>
            </w:pPr>
          </w:p>
        </w:tc>
      </w:tr>
    </w:tbl>
    <w:p w14:paraId="383A03F9" w14:textId="77777777" w:rsidR="001356CF" w:rsidRPr="00855ABA" w:rsidRDefault="001356CF" w:rsidP="001356CF">
      <w:pPr>
        <w:pStyle w:val="BodyText"/>
        <w:ind w:left="6480"/>
        <w:rPr>
          <w:noProof/>
          <w:szCs w:val="24"/>
          <w:lang w:val="sr-Cyrl-RS"/>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lang w:val="sr-Cyrl-RS"/>
        </w:rPr>
      </w:pPr>
    </w:p>
    <w:p w14:paraId="7745F537" w14:textId="77777777" w:rsidR="00004F32" w:rsidRDefault="00004F32" w:rsidP="00E27C53">
      <w:pPr>
        <w:pStyle w:val="BodyText"/>
        <w:ind w:left="6480"/>
        <w:rPr>
          <w:noProof/>
          <w:szCs w:val="24"/>
          <w:lang w:val="sr-Cyrl-RS"/>
        </w:rPr>
      </w:pPr>
    </w:p>
    <w:p w14:paraId="51DD2A0D" w14:textId="77777777" w:rsidR="00004F32" w:rsidRDefault="00004F32" w:rsidP="00E27C53">
      <w:pPr>
        <w:pStyle w:val="BodyText"/>
        <w:ind w:left="6480"/>
        <w:rPr>
          <w:noProof/>
          <w:szCs w:val="24"/>
          <w:lang w:val="sr-Cyrl-RS"/>
        </w:rPr>
      </w:pPr>
    </w:p>
    <w:p w14:paraId="2CA3244B" w14:textId="77777777" w:rsidR="00004F32" w:rsidRDefault="00004F32" w:rsidP="00E27C53">
      <w:pPr>
        <w:pStyle w:val="BodyText"/>
        <w:ind w:left="6480"/>
        <w:rPr>
          <w:noProof/>
          <w:szCs w:val="24"/>
          <w:lang w:val="sr-Cyrl-RS"/>
        </w:rPr>
      </w:pPr>
    </w:p>
    <w:p w14:paraId="09B4167C" w14:textId="77777777" w:rsidR="00004F32" w:rsidRDefault="00004F32" w:rsidP="00E27C53">
      <w:pPr>
        <w:pStyle w:val="BodyText"/>
        <w:ind w:left="6480"/>
        <w:rPr>
          <w:noProof/>
          <w:szCs w:val="24"/>
          <w:lang w:val="sr-Cyrl-RS"/>
        </w:rPr>
      </w:pPr>
    </w:p>
    <w:p w14:paraId="68B9FB2F" w14:textId="77777777" w:rsidR="00004F32" w:rsidRDefault="00004F32" w:rsidP="00EA6482">
      <w:pPr>
        <w:pStyle w:val="BodyText"/>
        <w:rPr>
          <w:noProof/>
          <w:szCs w:val="24"/>
          <w:lang w:val="sr-Cyrl-RS"/>
        </w:rPr>
      </w:pPr>
    </w:p>
    <w:p w14:paraId="0D51887E" w14:textId="77777777" w:rsidR="00EA6482" w:rsidRDefault="00EA6482" w:rsidP="00EA6482">
      <w:pPr>
        <w:pStyle w:val="BodyText"/>
        <w:rPr>
          <w:noProof/>
          <w:szCs w:val="24"/>
          <w:lang w:val="sr-Cyrl-RS"/>
        </w:rPr>
      </w:pPr>
    </w:p>
    <w:p w14:paraId="41E6211A" w14:textId="77777777" w:rsidR="00004F32" w:rsidRDefault="00004F32" w:rsidP="00E27C53">
      <w:pPr>
        <w:pStyle w:val="BodyText"/>
        <w:ind w:left="6480"/>
        <w:rPr>
          <w:noProof/>
          <w:szCs w:val="24"/>
          <w:lang w:val="sr-Cyrl-RS"/>
        </w:rPr>
      </w:pPr>
    </w:p>
    <w:p w14:paraId="3490B2EB" w14:textId="77777777" w:rsidR="00004F32" w:rsidRDefault="00004F32" w:rsidP="00E27C53">
      <w:pPr>
        <w:pStyle w:val="BodyText"/>
        <w:ind w:left="6480"/>
        <w:rPr>
          <w:noProof/>
          <w:szCs w:val="24"/>
          <w:lang w:val="sr-Cyrl-RS"/>
        </w:rPr>
      </w:pPr>
    </w:p>
    <w:p w14:paraId="2E2CBE5C" w14:textId="77777777" w:rsidR="00004F32" w:rsidRDefault="00004F32" w:rsidP="00E27C53">
      <w:pPr>
        <w:pStyle w:val="BodyText"/>
        <w:ind w:left="6480"/>
        <w:rPr>
          <w:noProof/>
          <w:szCs w:val="24"/>
          <w:lang w:val="sr-Cyrl-RS"/>
        </w:rPr>
      </w:pPr>
    </w:p>
    <w:p w14:paraId="058F92DC" w14:textId="77777777" w:rsidR="00004F32" w:rsidRPr="00004F32" w:rsidRDefault="00004F32" w:rsidP="00E27C53">
      <w:pPr>
        <w:pStyle w:val="BodyText"/>
        <w:ind w:left="6480"/>
        <w:rPr>
          <w:noProof/>
          <w:szCs w:val="24"/>
          <w:lang w:val="sr-Cyrl-RS"/>
        </w:rPr>
      </w:pPr>
    </w:p>
    <w:tbl>
      <w:tblPr>
        <w:tblW w:w="5645"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2"/>
        <w:gridCol w:w="6373"/>
        <w:gridCol w:w="2127"/>
        <w:gridCol w:w="1562"/>
        <w:gridCol w:w="1985"/>
        <w:gridCol w:w="1981"/>
        <w:gridCol w:w="1276"/>
      </w:tblGrid>
      <w:tr w:rsidR="009D0A68" w:rsidRPr="00836CBE" w14:paraId="27A1C3C9" w14:textId="77777777" w:rsidTr="00D742FE">
        <w:trPr>
          <w:cantSplit/>
          <w:trHeight w:val="327"/>
        </w:trPr>
        <w:tc>
          <w:tcPr>
            <w:tcW w:w="5000" w:type="pct"/>
            <w:gridSpan w:val="7"/>
            <w:shd w:val="clear" w:color="auto" w:fill="C4BC96" w:themeFill="background2" w:themeFillShade="BF"/>
          </w:tcPr>
          <w:p w14:paraId="0691EF9B" w14:textId="77777777" w:rsidR="009D0A68" w:rsidRPr="00836CBE" w:rsidRDefault="009D0A68" w:rsidP="00D742FE">
            <w:pPr>
              <w:pStyle w:val="BodyText"/>
              <w:jc w:val="center"/>
              <w:rPr>
                <w:b/>
                <w:noProof/>
                <w:szCs w:val="24"/>
              </w:rPr>
            </w:pPr>
            <w:r w:rsidRPr="00836CBE">
              <w:rPr>
                <w:b/>
                <w:noProof/>
                <w:szCs w:val="24"/>
                <w:lang w:val="sr-Cyrl-RS"/>
              </w:rPr>
              <w:lastRenderedPageBreak/>
              <w:t>ЦЕНОВНИК ПОТРОШНОГ МАТЕРИЈАЛА</w:t>
            </w:r>
          </w:p>
        </w:tc>
      </w:tr>
      <w:tr w:rsidR="009D0A68" w:rsidRPr="00836CBE" w14:paraId="4D4BC1D6" w14:textId="77777777" w:rsidTr="00D742FE">
        <w:trPr>
          <w:cantSplit/>
          <w:trHeight w:val="327"/>
        </w:trPr>
        <w:tc>
          <w:tcPr>
            <w:tcW w:w="180" w:type="pct"/>
            <w:vAlign w:val="center"/>
          </w:tcPr>
          <w:p w14:paraId="03E0AB86" w14:textId="77777777" w:rsidR="009D0A68" w:rsidRPr="00836CBE" w:rsidRDefault="009D0A68" w:rsidP="00D742FE">
            <w:pPr>
              <w:autoSpaceDE w:val="0"/>
              <w:autoSpaceDN w:val="0"/>
              <w:adjustRightInd w:val="0"/>
              <w:jc w:val="center"/>
              <w:rPr>
                <w:noProof/>
                <w:lang w:val="sr-Cyrl-RS"/>
              </w:rPr>
            </w:pPr>
            <w:r w:rsidRPr="00836CBE">
              <w:rPr>
                <w:noProof/>
                <w:lang w:val="sr-Cyrl-RS"/>
              </w:rPr>
              <w:t>РБ</w:t>
            </w:r>
          </w:p>
        </w:tc>
        <w:tc>
          <w:tcPr>
            <w:tcW w:w="2007" w:type="pct"/>
            <w:vAlign w:val="center"/>
          </w:tcPr>
          <w:p w14:paraId="5D20DB51" w14:textId="77777777" w:rsidR="009D0A68" w:rsidRPr="00836CBE" w:rsidRDefault="009D0A68" w:rsidP="00D742FE">
            <w:pPr>
              <w:autoSpaceDE w:val="0"/>
              <w:autoSpaceDN w:val="0"/>
              <w:adjustRightInd w:val="0"/>
              <w:jc w:val="center"/>
              <w:rPr>
                <w:noProof/>
                <w:lang w:val="sr-Cyrl-RS"/>
              </w:rPr>
            </w:pPr>
            <w:r w:rsidRPr="00836CBE">
              <w:rPr>
                <w:lang w:val="sr-Cyrl-RS"/>
              </w:rPr>
              <w:t>Назив</w:t>
            </w:r>
          </w:p>
        </w:tc>
        <w:tc>
          <w:tcPr>
            <w:tcW w:w="670" w:type="pct"/>
            <w:vAlign w:val="center"/>
          </w:tcPr>
          <w:p w14:paraId="508A8FA3" w14:textId="77777777" w:rsidR="009D0A68" w:rsidRPr="00836CBE" w:rsidRDefault="009D0A68" w:rsidP="00D742FE">
            <w:pPr>
              <w:autoSpaceDE w:val="0"/>
              <w:autoSpaceDN w:val="0"/>
              <w:adjustRightInd w:val="0"/>
              <w:jc w:val="center"/>
              <w:rPr>
                <w:noProof/>
                <w:lang w:val="en-US"/>
              </w:rPr>
            </w:pPr>
            <w:r w:rsidRPr="00836CBE">
              <w:rPr>
                <w:noProof/>
                <w:lang w:val="en-US"/>
              </w:rPr>
              <w:t>Јединица мере</w:t>
            </w:r>
          </w:p>
        </w:tc>
        <w:tc>
          <w:tcPr>
            <w:tcW w:w="492" w:type="pct"/>
            <w:vAlign w:val="center"/>
          </w:tcPr>
          <w:p w14:paraId="6EB5388E" w14:textId="77777777" w:rsidR="009D0A68" w:rsidRPr="00836CBE" w:rsidRDefault="009D0A68" w:rsidP="00D742FE">
            <w:pPr>
              <w:autoSpaceDE w:val="0"/>
              <w:autoSpaceDN w:val="0"/>
              <w:adjustRightInd w:val="0"/>
              <w:jc w:val="center"/>
              <w:rPr>
                <w:noProof/>
                <w:lang w:val="en-US"/>
              </w:rPr>
            </w:pPr>
            <w:r w:rsidRPr="00836CBE">
              <w:rPr>
                <w:noProof/>
                <w:lang w:val="en-US"/>
              </w:rPr>
              <w:t>Количина</w:t>
            </w:r>
          </w:p>
        </w:tc>
        <w:tc>
          <w:tcPr>
            <w:tcW w:w="625" w:type="pct"/>
            <w:vAlign w:val="center"/>
          </w:tcPr>
          <w:p w14:paraId="39477F58" w14:textId="77777777" w:rsidR="009D0A68" w:rsidRPr="00836CBE" w:rsidRDefault="009D0A68" w:rsidP="00D742FE">
            <w:pPr>
              <w:autoSpaceDE w:val="0"/>
              <w:autoSpaceDN w:val="0"/>
              <w:adjustRightInd w:val="0"/>
              <w:jc w:val="center"/>
              <w:rPr>
                <w:noProof/>
                <w:lang w:val="en-US"/>
              </w:rPr>
            </w:pPr>
            <w:r w:rsidRPr="00836CBE">
              <w:rPr>
                <w:noProof/>
                <w:lang w:val="en-US"/>
              </w:rPr>
              <w:t>Јединична цена без ПДВ-а</w:t>
            </w:r>
          </w:p>
        </w:tc>
        <w:tc>
          <w:tcPr>
            <w:tcW w:w="624" w:type="pct"/>
            <w:vAlign w:val="center"/>
          </w:tcPr>
          <w:p w14:paraId="06ED320E" w14:textId="77777777" w:rsidR="009D0A68" w:rsidRPr="00836CBE" w:rsidRDefault="009D0A68" w:rsidP="00D742FE">
            <w:pPr>
              <w:autoSpaceDE w:val="0"/>
              <w:autoSpaceDN w:val="0"/>
              <w:adjustRightInd w:val="0"/>
              <w:jc w:val="center"/>
              <w:rPr>
                <w:noProof/>
                <w:lang w:val="en-US"/>
              </w:rPr>
            </w:pPr>
            <w:r w:rsidRPr="00836CBE">
              <w:rPr>
                <w:noProof/>
                <w:lang w:val="en-US"/>
              </w:rPr>
              <w:t>Јединична цена са ПДВ-ом</w:t>
            </w:r>
          </w:p>
        </w:tc>
        <w:tc>
          <w:tcPr>
            <w:tcW w:w="402" w:type="pct"/>
            <w:vAlign w:val="center"/>
          </w:tcPr>
          <w:p w14:paraId="54A609D1" w14:textId="77777777" w:rsidR="009D0A68" w:rsidRPr="00836CBE" w:rsidRDefault="009D0A68" w:rsidP="00D742FE">
            <w:pPr>
              <w:pStyle w:val="BodyText"/>
              <w:jc w:val="center"/>
              <w:rPr>
                <w:noProof/>
                <w:szCs w:val="24"/>
              </w:rPr>
            </w:pPr>
            <w:r w:rsidRPr="00836CBE">
              <w:rPr>
                <w:noProof/>
                <w:szCs w:val="24"/>
              </w:rPr>
              <w:t>Стопа</w:t>
            </w:r>
          </w:p>
          <w:p w14:paraId="00D382C0" w14:textId="77777777" w:rsidR="009D0A68" w:rsidRPr="00836CBE" w:rsidRDefault="009D0A68" w:rsidP="00D742FE">
            <w:pPr>
              <w:autoSpaceDE w:val="0"/>
              <w:autoSpaceDN w:val="0"/>
              <w:adjustRightInd w:val="0"/>
              <w:jc w:val="center"/>
              <w:rPr>
                <w:noProof/>
                <w:lang w:val="sr-Cyrl-RS"/>
              </w:rPr>
            </w:pPr>
            <w:r w:rsidRPr="00836CBE">
              <w:rPr>
                <w:noProof/>
              </w:rPr>
              <w:t>ПДВ-а</w:t>
            </w:r>
          </w:p>
        </w:tc>
      </w:tr>
      <w:tr w:rsidR="009D0A68" w:rsidRPr="00836CBE" w14:paraId="25999105" w14:textId="77777777" w:rsidTr="00D742FE">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6E581086" w14:textId="77777777" w:rsidR="009D0A68" w:rsidRPr="00836CBE" w:rsidRDefault="009D0A68" w:rsidP="00D742FE">
            <w:pPr>
              <w:autoSpaceDE w:val="0"/>
              <w:autoSpaceDN w:val="0"/>
              <w:adjustRightInd w:val="0"/>
              <w:jc w:val="center"/>
              <w:rPr>
                <w:noProof/>
                <w:lang w:val="sr-Cyrl-RS"/>
              </w:rPr>
            </w:pPr>
            <w:r w:rsidRPr="00836CBE">
              <w:rPr>
                <w:noProof/>
                <w:lang w:val="sr-Cyrl-RS"/>
              </w:rPr>
              <w:t>1</w:t>
            </w:r>
          </w:p>
        </w:tc>
        <w:tc>
          <w:tcPr>
            <w:tcW w:w="2007" w:type="pct"/>
            <w:tcBorders>
              <w:top w:val="single" w:sz="4" w:space="0" w:color="auto"/>
              <w:left w:val="single" w:sz="4" w:space="0" w:color="auto"/>
              <w:bottom w:val="single" w:sz="4" w:space="0" w:color="auto"/>
              <w:right w:val="single" w:sz="4" w:space="0" w:color="auto"/>
            </w:tcBorders>
            <w:vAlign w:val="center"/>
          </w:tcPr>
          <w:p w14:paraId="437ECB8E" w14:textId="77777777" w:rsidR="009D0A68" w:rsidRPr="00836CBE" w:rsidRDefault="009D0A68" w:rsidP="00D742FE">
            <w:pPr>
              <w:autoSpaceDE w:val="0"/>
              <w:autoSpaceDN w:val="0"/>
              <w:adjustRightInd w:val="0"/>
              <w:jc w:val="center"/>
              <w:rPr>
                <w:noProof/>
                <w:lang w:val="sr-Cyrl-RS"/>
              </w:rPr>
            </w:pPr>
            <w:r w:rsidRPr="00836CBE">
              <w:rPr>
                <w:noProof/>
                <w:lang w:val="sr-Cyrl-RS"/>
              </w:rPr>
              <w:t>2</w:t>
            </w:r>
          </w:p>
        </w:tc>
        <w:tc>
          <w:tcPr>
            <w:tcW w:w="670" w:type="pct"/>
            <w:tcBorders>
              <w:top w:val="single" w:sz="4" w:space="0" w:color="auto"/>
              <w:left w:val="single" w:sz="4" w:space="0" w:color="auto"/>
              <w:bottom w:val="single" w:sz="4" w:space="0" w:color="auto"/>
              <w:right w:val="single" w:sz="4" w:space="0" w:color="auto"/>
            </w:tcBorders>
            <w:vAlign w:val="center"/>
          </w:tcPr>
          <w:p w14:paraId="7253EF8F" w14:textId="77777777" w:rsidR="009D0A68" w:rsidRPr="00836CBE" w:rsidRDefault="009D0A68" w:rsidP="00D742FE">
            <w:pPr>
              <w:autoSpaceDE w:val="0"/>
              <w:autoSpaceDN w:val="0"/>
              <w:adjustRightInd w:val="0"/>
              <w:jc w:val="center"/>
              <w:rPr>
                <w:noProof/>
                <w:lang w:val="sr-Latn-RS"/>
              </w:rPr>
            </w:pPr>
            <w:r w:rsidRPr="00836CBE">
              <w:rPr>
                <w:noProof/>
                <w:lang w:val="sr-Latn-RS"/>
              </w:rPr>
              <w:t>3</w:t>
            </w:r>
          </w:p>
        </w:tc>
        <w:tc>
          <w:tcPr>
            <w:tcW w:w="492" w:type="pct"/>
            <w:tcBorders>
              <w:top w:val="single" w:sz="4" w:space="0" w:color="auto"/>
              <w:left w:val="single" w:sz="4" w:space="0" w:color="auto"/>
              <w:bottom w:val="single" w:sz="4" w:space="0" w:color="auto"/>
              <w:right w:val="single" w:sz="4" w:space="0" w:color="auto"/>
            </w:tcBorders>
            <w:vAlign w:val="center"/>
          </w:tcPr>
          <w:p w14:paraId="191A2D26" w14:textId="77777777" w:rsidR="009D0A68" w:rsidRPr="00836CBE" w:rsidRDefault="009D0A68" w:rsidP="00D742FE">
            <w:pPr>
              <w:autoSpaceDE w:val="0"/>
              <w:autoSpaceDN w:val="0"/>
              <w:adjustRightInd w:val="0"/>
              <w:jc w:val="center"/>
              <w:rPr>
                <w:noProof/>
                <w:lang w:val="sr-Latn-RS"/>
              </w:rPr>
            </w:pPr>
            <w:r w:rsidRPr="00836CBE">
              <w:rPr>
                <w:noProof/>
                <w:lang w:val="sr-Latn-RS"/>
              </w:rPr>
              <w:t>4</w:t>
            </w:r>
          </w:p>
        </w:tc>
        <w:tc>
          <w:tcPr>
            <w:tcW w:w="625" w:type="pct"/>
            <w:tcBorders>
              <w:top w:val="single" w:sz="4" w:space="0" w:color="auto"/>
              <w:left w:val="single" w:sz="4" w:space="0" w:color="auto"/>
              <w:bottom w:val="single" w:sz="4" w:space="0" w:color="auto"/>
              <w:right w:val="single" w:sz="4" w:space="0" w:color="auto"/>
            </w:tcBorders>
            <w:vAlign w:val="center"/>
          </w:tcPr>
          <w:p w14:paraId="1C42C95F" w14:textId="77777777" w:rsidR="009D0A68" w:rsidRPr="00836CBE" w:rsidRDefault="009D0A68" w:rsidP="00D742FE">
            <w:pPr>
              <w:autoSpaceDE w:val="0"/>
              <w:autoSpaceDN w:val="0"/>
              <w:adjustRightInd w:val="0"/>
              <w:jc w:val="center"/>
              <w:rPr>
                <w:noProof/>
                <w:lang w:val="sr-Latn-RS"/>
              </w:rPr>
            </w:pPr>
            <w:r w:rsidRPr="00836CBE">
              <w:rPr>
                <w:noProof/>
                <w:lang w:val="sr-Latn-RS"/>
              </w:rPr>
              <w:t>5</w:t>
            </w:r>
          </w:p>
        </w:tc>
        <w:tc>
          <w:tcPr>
            <w:tcW w:w="624" w:type="pct"/>
            <w:tcBorders>
              <w:top w:val="single" w:sz="4" w:space="0" w:color="auto"/>
              <w:left w:val="single" w:sz="4" w:space="0" w:color="auto"/>
              <w:bottom w:val="single" w:sz="4" w:space="0" w:color="auto"/>
              <w:right w:val="single" w:sz="4" w:space="0" w:color="auto"/>
            </w:tcBorders>
            <w:vAlign w:val="center"/>
          </w:tcPr>
          <w:p w14:paraId="49340EB0" w14:textId="77777777" w:rsidR="009D0A68" w:rsidRPr="00836CBE" w:rsidRDefault="009D0A68" w:rsidP="00D742FE">
            <w:pPr>
              <w:autoSpaceDE w:val="0"/>
              <w:autoSpaceDN w:val="0"/>
              <w:adjustRightInd w:val="0"/>
              <w:jc w:val="center"/>
              <w:rPr>
                <w:noProof/>
                <w:lang w:val="sr-Latn-RS"/>
              </w:rPr>
            </w:pPr>
            <w:r w:rsidRPr="00836CBE">
              <w:rPr>
                <w:noProof/>
                <w:lang w:val="sr-Latn-RS"/>
              </w:rPr>
              <w:t>6</w:t>
            </w:r>
          </w:p>
        </w:tc>
        <w:tc>
          <w:tcPr>
            <w:tcW w:w="402" w:type="pct"/>
            <w:tcBorders>
              <w:top w:val="single" w:sz="4" w:space="0" w:color="auto"/>
              <w:left w:val="single" w:sz="4" w:space="0" w:color="auto"/>
              <w:bottom w:val="single" w:sz="4" w:space="0" w:color="auto"/>
              <w:right w:val="single" w:sz="4" w:space="0" w:color="auto"/>
            </w:tcBorders>
            <w:vAlign w:val="center"/>
          </w:tcPr>
          <w:p w14:paraId="6D245339" w14:textId="77777777" w:rsidR="009D0A68" w:rsidRPr="00836CBE" w:rsidRDefault="009D0A68" w:rsidP="00D742FE">
            <w:pPr>
              <w:pStyle w:val="BodyText"/>
              <w:jc w:val="center"/>
              <w:rPr>
                <w:noProof/>
                <w:szCs w:val="24"/>
                <w:lang w:val="sr-Latn-RS"/>
              </w:rPr>
            </w:pPr>
            <w:r w:rsidRPr="00836CBE">
              <w:rPr>
                <w:noProof/>
                <w:szCs w:val="24"/>
                <w:lang w:val="sr-Latn-RS"/>
              </w:rPr>
              <w:t>7</w:t>
            </w:r>
          </w:p>
        </w:tc>
      </w:tr>
      <w:tr w:rsidR="009D0A68" w:rsidRPr="00836CBE" w14:paraId="06464B1A"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F5D2218" w14:textId="77777777" w:rsidR="009D0A68" w:rsidRPr="00836CBE" w:rsidRDefault="009D0A68" w:rsidP="00D742FE">
            <w:pPr>
              <w:autoSpaceDE w:val="0"/>
              <w:autoSpaceDN w:val="0"/>
              <w:adjustRightInd w:val="0"/>
              <w:jc w:val="center"/>
              <w:rPr>
                <w:noProof/>
                <w:lang w:val="sr-Cyrl-RS"/>
              </w:rPr>
            </w:pPr>
            <w:r w:rsidRPr="00836CBE">
              <w:t>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02F1ABD1" w14:textId="77777777" w:rsidR="009D0A68" w:rsidRPr="00836CBE" w:rsidRDefault="009D0A68" w:rsidP="00D742FE">
            <w:r w:rsidRPr="00836CBE">
              <w:rPr>
                <w:noProof/>
                <w:lang w:val="sr-Cyrl-RS"/>
              </w:rPr>
              <w:t>Расхладни флуид</w:t>
            </w:r>
            <w:r w:rsidRPr="00836CBE">
              <w:t xml:space="preserve"> R 134a</w:t>
            </w:r>
          </w:p>
        </w:tc>
        <w:tc>
          <w:tcPr>
            <w:tcW w:w="670" w:type="pct"/>
            <w:tcBorders>
              <w:top w:val="single" w:sz="4" w:space="0" w:color="auto"/>
              <w:left w:val="single" w:sz="4" w:space="0" w:color="auto"/>
              <w:bottom w:val="single" w:sz="4" w:space="0" w:color="auto"/>
              <w:right w:val="single" w:sz="4" w:space="0" w:color="auto"/>
            </w:tcBorders>
            <w:vAlign w:val="center"/>
          </w:tcPr>
          <w:p w14:paraId="0C593424" w14:textId="5B9872A6" w:rsidR="009D0A68" w:rsidRPr="00836CBE" w:rsidRDefault="00050655" w:rsidP="00D742FE">
            <w:pPr>
              <w:autoSpaceDE w:val="0"/>
              <w:autoSpaceDN w:val="0"/>
              <w:adjustRightInd w:val="0"/>
              <w:jc w:val="center"/>
              <w:rPr>
                <w:noProof/>
                <w:lang w:val="sr-Cyrl-CS"/>
              </w:rPr>
            </w:pPr>
            <w:r>
              <w:rPr>
                <w:noProof/>
                <w:lang w:val="sr-Cyrl-RS"/>
              </w:rPr>
              <w:t>к</w:t>
            </w:r>
            <w:r w:rsidR="009D0A68" w:rsidRPr="00836CBE">
              <w:rPr>
                <w:noProof/>
                <w:lang w:val="sr-Cyrl-RS"/>
              </w:rPr>
              <w:t>г</w:t>
            </w:r>
            <w:r>
              <w:rPr>
                <w:noProof/>
                <w:lang w:val="sr-Cyrl-RS"/>
              </w:rPr>
              <w:t xml:space="preserve"> </w:t>
            </w:r>
          </w:p>
        </w:tc>
        <w:tc>
          <w:tcPr>
            <w:tcW w:w="492" w:type="pct"/>
            <w:tcBorders>
              <w:top w:val="single" w:sz="4" w:space="0" w:color="auto"/>
              <w:left w:val="single" w:sz="4" w:space="0" w:color="auto"/>
              <w:bottom w:val="single" w:sz="4" w:space="0" w:color="auto"/>
              <w:right w:val="single" w:sz="4" w:space="0" w:color="auto"/>
            </w:tcBorders>
            <w:vAlign w:val="center"/>
          </w:tcPr>
          <w:p w14:paraId="5531F9EF" w14:textId="77777777" w:rsidR="009D0A68" w:rsidRPr="00836CBE" w:rsidRDefault="009D0A68" w:rsidP="00D742FE">
            <w:pPr>
              <w:autoSpaceDE w:val="0"/>
              <w:autoSpaceDN w:val="0"/>
              <w:adjustRightInd w:val="0"/>
              <w:jc w:val="center"/>
              <w:rPr>
                <w:noProof/>
                <w:lang w:val="sr-Cyrl-CS"/>
              </w:rPr>
            </w:pPr>
            <w:r w:rsidRPr="00836CBE">
              <w:rPr>
                <w:noProof/>
                <w:lang w:val="sr-Cyrl-RS"/>
              </w:rPr>
              <w:t>100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94E20C6"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54C507A"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BB83E9A" w14:textId="77777777" w:rsidR="009D0A68" w:rsidRPr="00836CBE" w:rsidRDefault="009D0A68" w:rsidP="00D742FE">
            <w:pPr>
              <w:pStyle w:val="BodyText"/>
              <w:jc w:val="center"/>
              <w:rPr>
                <w:noProof/>
                <w:szCs w:val="24"/>
                <w:lang w:val="sr-Cyrl-CS"/>
              </w:rPr>
            </w:pPr>
          </w:p>
        </w:tc>
      </w:tr>
      <w:tr w:rsidR="009D0A68" w:rsidRPr="00836CBE" w14:paraId="3CE0C19D"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1BBDDEA" w14:textId="77777777" w:rsidR="009D0A68" w:rsidRPr="00836CBE" w:rsidRDefault="009D0A68" w:rsidP="00D742FE">
            <w:pPr>
              <w:autoSpaceDE w:val="0"/>
              <w:autoSpaceDN w:val="0"/>
              <w:adjustRightInd w:val="0"/>
              <w:jc w:val="center"/>
              <w:rPr>
                <w:noProof/>
                <w:lang w:val="sr-Cyrl-CS"/>
              </w:rPr>
            </w:pPr>
            <w:r w:rsidRPr="00836CBE">
              <w:t>2</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2F3D4010" w14:textId="77777777" w:rsidR="009D0A68" w:rsidRPr="00836CBE" w:rsidRDefault="009D0A68" w:rsidP="00D742FE">
            <w:r w:rsidRPr="00836CBE">
              <w:rPr>
                <w:noProof/>
                <w:lang w:val="sr-Cyrl-RS"/>
              </w:rPr>
              <w:t>Расхладни флуид</w:t>
            </w:r>
            <w:r w:rsidRPr="00836CBE">
              <w:t xml:space="preserve"> R 410a</w:t>
            </w:r>
          </w:p>
        </w:tc>
        <w:tc>
          <w:tcPr>
            <w:tcW w:w="670" w:type="pct"/>
            <w:tcBorders>
              <w:top w:val="single" w:sz="4" w:space="0" w:color="auto"/>
              <w:left w:val="single" w:sz="4" w:space="0" w:color="auto"/>
              <w:bottom w:val="single" w:sz="4" w:space="0" w:color="auto"/>
              <w:right w:val="single" w:sz="4" w:space="0" w:color="auto"/>
            </w:tcBorders>
            <w:vAlign w:val="center"/>
          </w:tcPr>
          <w:p w14:paraId="5BCF686C" w14:textId="18BE9A2C" w:rsidR="00050655" w:rsidRPr="00050655" w:rsidRDefault="00050655" w:rsidP="00050655">
            <w:pPr>
              <w:autoSpaceDE w:val="0"/>
              <w:autoSpaceDN w:val="0"/>
              <w:adjustRightInd w:val="0"/>
              <w:jc w:val="center"/>
              <w:rPr>
                <w:noProof/>
                <w:lang w:val="sr-Cyrl-RS"/>
              </w:rPr>
            </w:pPr>
            <w:r>
              <w:rPr>
                <w:noProof/>
                <w:lang w:val="sr-Cyrl-RS"/>
              </w:rPr>
              <w:t>к</w:t>
            </w:r>
            <w:r w:rsidR="009D0A68" w:rsidRPr="00836CBE">
              <w:rPr>
                <w:noProof/>
                <w:lang w:val="sr-Cyrl-RS"/>
              </w:rPr>
              <w:t>г</w:t>
            </w:r>
          </w:p>
        </w:tc>
        <w:tc>
          <w:tcPr>
            <w:tcW w:w="492" w:type="pct"/>
            <w:tcBorders>
              <w:top w:val="single" w:sz="4" w:space="0" w:color="auto"/>
              <w:left w:val="single" w:sz="4" w:space="0" w:color="auto"/>
              <w:bottom w:val="single" w:sz="4" w:space="0" w:color="auto"/>
              <w:right w:val="single" w:sz="4" w:space="0" w:color="auto"/>
            </w:tcBorders>
            <w:vAlign w:val="center"/>
          </w:tcPr>
          <w:p w14:paraId="3EE5E36E" w14:textId="77777777" w:rsidR="009D0A68" w:rsidRPr="00836CBE" w:rsidRDefault="009D0A68" w:rsidP="00D742FE">
            <w:pPr>
              <w:autoSpaceDE w:val="0"/>
              <w:autoSpaceDN w:val="0"/>
              <w:adjustRightInd w:val="0"/>
              <w:jc w:val="center"/>
              <w:rPr>
                <w:noProof/>
                <w:lang w:val="sr-Cyrl-CS"/>
              </w:rPr>
            </w:pPr>
            <w:r w:rsidRPr="00836CBE">
              <w:rPr>
                <w:noProof/>
                <w:lang w:val="sr-Cyrl-RS"/>
              </w:rPr>
              <w:t>10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452D7E4"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9311301"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B2EAA5" w14:textId="77777777" w:rsidR="009D0A68" w:rsidRPr="00836CBE" w:rsidRDefault="009D0A68" w:rsidP="00D742FE">
            <w:pPr>
              <w:pStyle w:val="BodyText"/>
              <w:jc w:val="center"/>
              <w:rPr>
                <w:noProof/>
                <w:szCs w:val="24"/>
                <w:lang w:val="sr-Cyrl-CS"/>
              </w:rPr>
            </w:pPr>
          </w:p>
        </w:tc>
      </w:tr>
      <w:tr w:rsidR="009D0A68" w:rsidRPr="00836CBE" w14:paraId="2C7AD6F0"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15707FAD" w14:textId="77777777" w:rsidR="009D0A68" w:rsidRPr="00836CBE" w:rsidRDefault="009D0A68" w:rsidP="00D742FE">
            <w:pPr>
              <w:autoSpaceDE w:val="0"/>
              <w:autoSpaceDN w:val="0"/>
              <w:adjustRightInd w:val="0"/>
              <w:jc w:val="center"/>
              <w:rPr>
                <w:noProof/>
                <w:lang w:val="sr-Cyrl-CS"/>
              </w:rPr>
            </w:pPr>
            <w:r w:rsidRPr="00836CBE">
              <w:t>3</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17DEC8F2" w14:textId="77777777" w:rsidR="009D0A68" w:rsidRPr="00836CBE" w:rsidRDefault="009D0A68" w:rsidP="00D742FE">
            <w:r w:rsidRPr="00836CBE">
              <w:rPr>
                <w:noProof/>
                <w:lang w:val="sr-Cyrl-RS"/>
              </w:rPr>
              <w:t>Расхладни флуид</w:t>
            </w:r>
            <w:r w:rsidRPr="00836CBE">
              <w:t xml:space="preserve"> R 407ac</w:t>
            </w:r>
          </w:p>
        </w:tc>
        <w:tc>
          <w:tcPr>
            <w:tcW w:w="670" w:type="pct"/>
            <w:tcBorders>
              <w:top w:val="single" w:sz="4" w:space="0" w:color="auto"/>
              <w:left w:val="single" w:sz="4" w:space="0" w:color="auto"/>
              <w:bottom w:val="single" w:sz="4" w:space="0" w:color="auto"/>
              <w:right w:val="single" w:sz="4" w:space="0" w:color="auto"/>
            </w:tcBorders>
            <w:vAlign w:val="center"/>
          </w:tcPr>
          <w:p w14:paraId="58CFAF20" w14:textId="2C9AE1CA" w:rsidR="009D0A68" w:rsidRPr="00836CBE" w:rsidRDefault="00050655" w:rsidP="00D742FE">
            <w:pPr>
              <w:autoSpaceDE w:val="0"/>
              <w:autoSpaceDN w:val="0"/>
              <w:adjustRightInd w:val="0"/>
              <w:jc w:val="center"/>
              <w:rPr>
                <w:noProof/>
                <w:lang w:val="sr-Cyrl-CS"/>
              </w:rPr>
            </w:pPr>
            <w:r>
              <w:rPr>
                <w:noProof/>
                <w:lang w:val="sr-Cyrl-RS"/>
              </w:rPr>
              <w:t>кг</w:t>
            </w:r>
          </w:p>
        </w:tc>
        <w:tc>
          <w:tcPr>
            <w:tcW w:w="492" w:type="pct"/>
            <w:tcBorders>
              <w:top w:val="single" w:sz="4" w:space="0" w:color="auto"/>
              <w:left w:val="single" w:sz="4" w:space="0" w:color="auto"/>
              <w:bottom w:val="single" w:sz="4" w:space="0" w:color="auto"/>
              <w:right w:val="single" w:sz="4" w:space="0" w:color="auto"/>
            </w:tcBorders>
            <w:vAlign w:val="center"/>
          </w:tcPr>
          <w:p w14:paraId="327E35D8" w14:textId="77777777" w:rsidR="009D0A68" w:rsidRPr="00836CBE" w:rsidRDefault="009D0A68" w:rsidP="00D742FE">
            <w:pPr>
              <w:autoSpaceDE w:val="0"/>
              <w:autoSpaceDN w:val="0"/>
              <w:adjustRightInd w:val="0"/>
              <w:jc w:val="center"/>
              <w:rPr>
                <w:noProof/>
                <w:lang w:val="sr-Cyrl-CS"/>
              </w:rPr>
            </w:pPr>
            <w:r w:rsidRPr="00836CBE">
              <w:rPr>
                <w:noProof/>
                <w:lang w:val="sr-Cyrl-RS"/>
              </w:rPr>
              <w:t>40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EE4636E"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AC74323"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96756D5" w14:textId="77777777" w:rsidR="009D0A68" w:rsidRPr="00836CBE" w:rsidRDefault="009D0A68" w:rsidP="00D742FE">
            <w:pPr>
              <w:pStyle w:val="BodyText"/>
              <w:jc w:val="center"/>
              <w:rPr>
                <w:noProof/>
                <w:szCs w:val="24"/>
                <w:lang w:val="sr-Cyrl-CS"/>
              </w:rPr>
            </w:pPr>
          </w:p>
        </w:tc>
      </w:tr>
      <w:tr w:rsidR="009D0A68" w:rsidRPr="00836CBE" w14:paraId="640DAFB2"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F947972" w14:textId="77777777" w:rsidR="009D0A68" w:rsidRPr="00836CBE" w:rsidRDefault="009D0A68" w:rsidP="00D742FE">
            <w:pPr>
              <w:autoSpaceDE w:val="0"/>
              <w:autoSpaceDN w:val="0"/>
              <w:adjustRightInd w:val="0"/>
              <w:jc w:val="center"/>
              <w:rPr>
                <w:noProof/>
                <w:lang w:val="sr-Cyrl-CS"/>
              </w:rPr>
            </w:pPr>
            <w:r w:rsidRPr="00836CBE">
              <w:t>4</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7E03F675" w14:textId="77777777" w:rsidR="009D0A68" w:rsidRPr="00836CBE" w:rsidRDefault="009D0A68" w:rsidP="00D742FE">
            <w:pPr>
              <w:rPr>
                <w:lang w:val="sr-Cyrl-RS"/>
              </w:rPr>
            </w:pPr>
            <w:r w:rsidRPr="00836CBE">
              <w:rPr>
                <w:noProof/>
                <w:lang w:val="sr-Cyrl-RS"/>
              </w:rPr>
              <w:t>Уље</w:t>
            </w:r>
          </w:p>
        </w:tc>
        <w:tc>
          <w:tcPr>
            <w:tcW w:w="670" w:type="pct"/>
            <w:tcBorders>
              <w:top w:val="single" w:sz="4" w:space="0" w:color="auto"/>
              <w:left w:val="single" w:sz="4" w:space="0" w:color="auto"/>
              <w:bottom w:val="single" w:sz="4" w:space="0" w:color="auto"/>
              <w:right w:val="single" w:sz="4" w:space="0" w:color="auto"/>
            </w:tcBorders>
            <w:vAlign w:val="center"/>
          </w:tcPr>
          <w:p w14:paraId="7912E3DB" w14:textId="77777777" w:rsidR="009D0A68" w:rsidRPr="00836CBE" w:rsidRDefault="009D0A68" w:rsidP="00D742FE">
            <w:pPr>
              <w:autoSpaceDE w:val="0"/>
              <w:autoSpaceDN w:val="0"/>
              <w:adjustRightInd w:val="0"/>
              <w:jc w:val="center"/>
              <w:rPr>
                <w:noProof/>
                <w:lang w:val="sr-Cyrl-RS"/>
              </w:rPr>
            </w:pPr>
            <w:r w:rsidRPr="00836CBE">
              <w:rPr>
                <w:noProof/>
                <w:lang w:val="sr-Cyrl-RS"/>
              </w:rPr>
              <w:t>л</w:t>
            </w:r>
          </w:p>
        </w:tc>
        <w:tc>
          <w:tcPr>
            <w:tcW w:w="492" w:type="pct"/>
            <w:tcBorders>
              <w:top w:val="single" w:sz="4" w:space="0" w:color="auto"/>
              <w:left w:val="single" w:sz="4" w:space="0" w:color="auto"/>
              <w:bottom w:val="single" w:sz="4" w:space="0" w:color="auto"/>
              <w:right w:val="single" w:sz="4" w:space="0" w:color="auto"/>
            </w:tcBorders>
            <w:vAlign w:val="center"/>
          </w:tcPr>
          <w:p w14:paraId="64BC446A" w14:textId="77777777" w:rsidR="009D0A68" w:rsidRPr="00836CBE" w:rsidRDefault="009D0A68" w:rsidP="00D742FE">
            <w:pPr>
              <w:autoSpaceDE w:val="0"/>
              <w:autoSpaceDN w:val="0"/>
              <w:adjustRightInd w:val="0"/>
              <w:jc w:val="center"/>
              <w:rPr>
                <w:noProof/>
                <w:lang w:val="sr-Cyrl-CS"/>
              </w:rPr>
            </w:pPr>
            <w:r w:rsidRPr="00836CBE">
              <w:rPr>
                <w:noProof/>
                <w:lang w:val="sr-Cyrl-RS"/>
              </w:rPr>
              <w:t>50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5997A17"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BED8732"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683D8A" w14:textId="77777777" w:rsidR="009D0A68" w:rsidRPr="00836CBE" w:rsidRDefault="009D0A68" w:rsidP="00D742FE">
            <w:pPr>
              <w:pStyle w:val="BodyText"/>
              <w:jc w:val="center"/>
              <w:rPr>
                <w:noProof/>
                <w:szCs w:val="24"/>
                <w:lang w:val="sr-Cyrl-CS"/>
              </w:rPr>
            </w:pPr>
          </w:p>
        </w:tc>
      </w:tr>
      <w:tr w:rsidR="009D0A68" w:rsidRPr="00836CBE" w14:paraId="775EE675"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C1A3453" w14:textId="77777777" w:rsidR="009D0A68" w:rsidRPr="00836CBE" w:rsidRDefault="009D0A68" w:rsidP="00D742FE">
            <w:pPr>
              <w:autoSpaceDE w:val="0"/>
              <w:autoSpaceDN w:val="0"/>
              <w:adjustRightInd w:val="0"/>
              <w:jc w:val="center"/>
              <w:rPr>
                <w:noProof/>
                <w:lang w:val="sr-Cyrl-CS"/>
              </w:rPr>
            </w:pPr>
            <w:r w:rsidRPr="00836CBE">
              <w:t>5</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14564D3D" w14:textId="77777777" w:rsidR="009D0A68" w:rsidRPr="00836CBE" w:rsidRDefault="009D0A68" w:rsidP="00D742FE">
            <w:pPr>
              <w:rPr>
                <w:lang w:val="sr-Cyrl-RS"/>
              </w:rPr>
            </w:pPr>
            <w:r w:rsidRPr="00836CBE">
              <w:rPr>
                <w:noProof/>
                <w:lang w:val="sr-Cyrl-RS"/>
              </w:rPr>
              <w:t>Уљни филтер</w:t>
            </w:r>
          </w:p>
        </w:tc>
        <w:tc>
          <w:tcPr>
            <w:tcW w:w="670" w:type="pct"/>
            <w:tcBorders>
              <w:top w:val="single" w:sz="4" w:space="0" w:color="auto"/>
              <w:left w:val="single" w:sz="4" w:space="0" w:color="auto"/>
              <w:bottom w:val="single" w:sz="4" w:space="0" w:color="auto"/>
              <w:right w:val="single" w:sz="4" w:space="0" w:color="auto"/>
            </w:tcBorders>
            <w:vAlign w:val="center"/>
          </w:tcPr>
          <w:p w14:paraId="4DDDE504" w14:textId="7658C25F" w:rsidR="009D0A68" w:rsidRPr="00836CBE" w:rsidRDefault="00050655" w:rsidP="00D742FE">
            <w:pPr>
              <w:autoSpaceDE w:val="0"/>
              <w:autoSpaceDN w:val="0"/>
              <w:adjustRightInd w:val="0"/>
              <w:jc w:val="center"/>
              <w:rPr>
                <w:noProof/>
                <w:lang w:val="sr-Cyrl-CS"/>
              </w:rPr>
            </w:pPr>
            <w:r w:rsidRPr="00050655">
              <w:rPr>
                <w:noProof/>
                <w:lang w:val="sr-Cyrl-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54A7ABB6" w14:textId="77777777" w:rsidR="009D0A68" w:rsidRPr="00836CBE" w:rsidRDefault="009D0A68" w:rsidP="00D742FE">
            <w:pPr>
              <w:autoSpaceDE w:val="0"/>
              <w:autoSpaceDN w:val="0"/>
              <w:adjustRightInd w:val="0"/>
              <w:jc w:val="center"/>
              <w:rPr>
                <w:noProof/>
                <w:lang w:val="sr-Cyrl-CS"/>
              </w:rPr>
            </w:pPr>
            <w:r w:rsidRPr="00836CBE">
              <w:rPr>
                <w:noProof/>
                <w:lang w:val="sr-Cyrl-RS"/>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F73361D"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1EFDDF0"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220D24" w14:textId="77777777" w:rsidR="009D0A68" w:rsidRPr="00836CBE" w:rsidRDefault="009D0A68" w:rsidP="00D742FE">
            <w:pPr>
              <w:pStyle w:val="BodyText"/>
              <w:jc w:val="center"/>
              <w:rPr>
                <w:noProof/>
                <w:szCs w:val="24"/>
                <w:lang w:val="sr-Cyrl-CS"/>
              </w:rPr>
            </w:pPr>
          </w:p>
        </w:tc>
      </w:tr>
      <w:tr w:rsidR="009D0A68" w:rsidRPr="00836CBE" w14:paraId="162D907B"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0EBC022E" w14:textId="77777777" w:rsidR="009D0A68" w:rsidRPr="00836CBE" w:rsidRDefault="009D0A68" w:rsidP="00D742FE">
            <w:pPr>
              <w:autoSpaceDE w:val="0"/>
              <w:autoSpaceDN w:val="0"/>
              <w:adjustRightInd w:val="0"/>
              <w:jc w:val="center"/>
              <w:rPr>
                <w:noProof/>
                <w:lang w:val="sr-Cyrl-CS"/>
              </w:rPr>
            </w:pPr>
            <w:r w:rsidRPr="00836CBE">
              <w:t>6</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5DAC52EF" w14:textId="77777777" w:rsidR="009D0A68" w:rsidRPr="00836CBE" w:rsidRDefault="009D0A68" w:rsidP="00D742FE">
            <w:r w:rsidRPr="00836CBE">
              <w:rPr>
                <w:noProof/>
                <w:lang w:val="sr-Cyrl-RS"/>
              </w:rPr>
              <w:t>Сушач</w:t>
            </w:r>
            <w:r w:rsidRPr="00836CBE">
              <w:t xml:space="preserve"> H48</w:t>
            </w:r>
          </w:p>
        </w:tc>
        <w:tc>
          <w:tcPr>
            <w:tcW w:w="670" w:type="pct"/>
            <w:tcBorders>
              <w:top w:val="single" w:sz="4" w:space="0" w:color="auto"/>
              <w:left w:val="single" w:sz="4" w:space="0" w:color="auto"/>
              <w:bottom w:val="single" w:sz="4" w:space="0" w:color="auto"/>
              <w:right w:val="single" w:sz="4" w:space="0" w:color="auto"/>
            </w:tcBorders>
            <w:vAlign w:val="center"/>
          </w:tcPr>
          <w:p w14:paraId="36F68BD1" w14:textId="6C33723C" w:rsidR="009D0A68" w:rsidRPr="00836CBE" w:rsidRDefault="00050655" w:rsidP="00D742FE">
            <w:pPr>
              <w:autoSpaceDE w:val="0"/>
              <w:autoSpaceDN w:val="0"/>
              <w:adjustRightInd w:val="0"/>
              <w:jc w:val="center"/>
              <w:rPr>
                <w:noProof/>
                <w:lang w:val="sr-Cyrl-CS"/>
              </w:rPr>
            </w:pPr>
            <w:r w:rsidRPr="00050655">
              <w:rPr>
                <w:noProof/>
                <w:lang w:val="sr-Cyrl-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2B5EA778" w14:textId="77777777" w:rsidR="009D0A68" w:rsidRPr="00836CBE" w:rsidRDefault="009D0A68" w:rsidP="00D742FE">
            <w:pPr>
              <w:autoSpaceDE w:val="0"/>
              <w:autoSpaceDN w:val="0"/>
              <w:adjustRightInd w:val="0"/>
              <w:jc w:val="center"/>
              <w:rPr>
                <w:noProof/>
                <w:lang w:val="sr-Cyrl-CS"/>
              </w:rPr>
            </w:pPr>
            <w:r w:rsidRPr="00836CBE">
              <w:rPr>
                <w:noProof/>
                <w:lang w:val="sr-Cyrl-RS"/>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94B7890"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F5D2194"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2DDE883" w14:textId="77777777" w:rsidR="009D0A68" w:rsidRPr="00836CBE" w:rsidRDefault="009D0A68" w:rsidP="00D742FE">
            <w:pPr>
              <w:pStyle w:val="BodyText"/>
              <w:jc w:val="center"/>
              <w:rPr>
                <w:noProof/>
                <w:szCs w:val="24"/>
                <w:lang w:val="sr-Cyrl-CS"/>
              </w:rPr>
            </w:pPr>
          </w:p>
        </w:tc>
      </w:tr>
      <w:tr w:rsidR="009D0A68" w:rsidRPr="00836CBE" w14:paraId="628681EE"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6D0C7C93" w14:textId="77777777" w:rsidR="009D0A68" w:rsidRPr="00836CBE" w:rsidRDefault="009D0A68" w:rsidP="00D742FE">
            <w:pPr>
              <w:autoSpaceDE w:val="0"/>
              <w:autoSpaceDN w:val="0"/>
              <w:adjustRightInd w:val="0"/>
              <w:jc w:val="center"/>
              <w:rPr>
                <w:noProof/>
                <w:lang w:val="sr-Cyrl-RS"/>
              </w:rPr>
            </w:pPr>
            <w:r w:rsidRPr="00836CBE">
              <w:rPr>
                <w:lang w:val="sr-Cyrl-RS"/>
              </w:rPr>
              <w:t>7</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13140599" w14:textId="77777777" w:rsidR="009D0A68" w:rsidRPr="00836CBE" w:rsidRDefault="009D0A68" w:rsidP="00D742FE">
            <w:r w:rsidRPr="00836CBE">
              <w:rPr>
                <w:noProof/>
                <w:lang w:val="sr-Cyrl-RS"/>
              </w:rPr>
              <w:t>Гликол</w:t>
            </w:r>
            <w:r w:rsidRPr="00836CBE">
              <w:t xml:space="preserve"> 100%</w:t>
            </w:r>
          </w:p>
        </w:tc>
        <w:tc>
          <w:tcPr>
            <w:tcW w:w="670" w:type="pct"/>
            <w:tcBorders>
              <w:top w:val="single" w:sz="4" w:space="0" w:color="auto"/>
              <w:left w:val="single" w:sz="4" w:space="0" w:color="auto"/>
              <w:bottom w:val="single" w:sz="4" w:space="0" w:color="auto"/>
              <w:right w:val="single" w:sz="4" w:space="0" w:color="auto"/>
            </w:tcBorders>
            <w:vAlign w:val="center"/>
          </w:tcPr>
          <w:p w14:paraId="02276B2B" w14:textId="77777777" w:rsidR="009D0A68" w:rsidRPr="00836CBE" w:rsidRDefault="009D0A68" w:rsidP="00D742FE">
            <w:pPr>
              <w:autoSpaceDE w:val="0"/>
              <w:autoSpaceDN w:val="0"/>
              <w:adjustRightInd w:val="0"/>
              <w:jc w:val="center"/>
              <w:rPr>
                <w:noProof/>
                <w:lang w:val="sr-Cyrl-CS"/>
              </w:rPr>
            </w:pPr>
            <w:r w:rsidRPr="00836CBE">
              <w:rPr>
                <w:noProof/>
                <w:lang w:val="sr-Cyrl-RS"/>
              </w:rPr>
              <w:t>л</w:t>
            </w:r>
          </w:p>
        </w:tc>
        <w:tc>
          <w:tcPr>
            <w:tcW w:w="492" w:type="pct"/>
            <w:tcBorders>
              <w:top w:val="single" w:sz="4" w:space="0" w:color="auto"/>
              <w:left w:val="single" w:sz="4" w:space="0" w:color="auto"/>
              <w:bottom w:val="single" w:sz="4" w:space="0" w:color="auto"/>
              <w:right w:val="single" w:sz="4" w:space="0" w:color="auto"/>
            </w:tcBorders>
            <w:vAlign w:val="center"/>
          </w:tcPr>
          <w:p w14:paraId="3D470705" w14:textId="77777777" w:rsidR="009D0A68" w:rsidRPr="00836CBE" w:rsidRDefault="009D0A68" w:rsidP="00D742FE">
            <w:pPr>
              <w:autoSpaceDE w:val="0"/>
              <w:autoSpaceDN w:val="0"/>
              <w:adjustRightInd w:val="0"/>
              <w:jc w:val="center"/>
              <w:rPr>
                <w:noProof/>
                <w:lang w:val="sr-Cyrl-CS"/>
              </w:rPr>
            </w:pPr>
            <w:r w:rsidRPr="00836CBE">
              <w:rPr>
                <w:noProof/>
                <w:lang w:val="sr-Cyrl-RS"/>
              </w:rPr>
              <w:t>150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8E51FB6"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8FE723E"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471884C" w14:textId="77777777" w:rsidR="009D0A68" w:rsidRPr="00836CBE" w:rsidRDefault="009D0A68" w:rsidP="00D742FE">
            <w:pPr>
              <w:pStyle w:val="BodyText"/>
              <w:jc w:val="center"/>
              <w:rPr>
                <w:noProof/>
                <w:szCs w:val="24"/>
                <w:lang w:val="sr-Cyrl-CS"/>
              </w:rPr>
            </w:pPr>
          </w:p>
        </w:tc>
      </w:tr>
      <w:tr w:rsidR="009D0A68" w:rsidRPr="00836CBE" w14:paraId="564B5D94"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D337BC0" w14:textId="77777777" w:rsidR="009D0A68" w:rsidRPr="00836CBE" w:rsidRDefault="009D0A68" w:rsidP="00D742FE">
            <w:pPr>
              <w:autoSpaceDE w:val="0"/>
              <w:autoSpaceDN w:val="0"/>
              <w:adjustRightInd w:val="0"/>
              <w:jc w:val="center"/>
              <w:rPr>
                <w:lang w:val="sr-Cyrl-RS"/>
              </w:rPr>
            </w:pPr>
            <w:r w:rsidRPr="00836CBE">
              <w:rPr>
                <w:lang w:val="sr-Cyrl-RS"/>
              </w:rPr>
              <w:t>8</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1B1F4AFF" w14:textId="77777777" w:rsidR="009D0A68" w:rsidRPr="00836CBE" w:rsidRDefault="009D0A68" w:rsidP="00D742FE">
            <w:pPr>
              <w:rPr>
                <w:noProof/>
                <w:lang w:val="sr-Latn-RS"/>
              </w:rPr>
            </w:pPr>
            <w:r w:rsidRPr="00836CBE">
              <w:rPr>
                <w:noProof/>
                <w:lang w:val="sr-Cyrl-RS"/>
              </w:rPr>
              <w:t xml:space="preserve">Челична цев </w:t>
            </w:r>
            <w:r w:rsidRPr="00836CBE">
              <w:rPr>
                <w:noProof/>
                <w:lang w:val="sr-Latn-RS"/>
              </w:rPr>
              <w:t>DN65</w:t>
            </w:r>
          </w:p>
        </w:tc>
        <w:tc>
          <w:tcPr>
            <w:tcW w:w="670" w:type="pct"/>
            <w:tcBorders>
              <w:top w:val="single" w:sz="4" w:space="0" w:color="auto"/>
              <w:left w:val="single" w:sz="4" w:space="0" w:color="auto"/>
              <w:bottom w:val="single" w:sz="4" w:space="0" w:color="auto"/>
              <w:right w:val="single" w:sz="4" w:space="0" w:color="auto"/>
            </w:tcBorders>
            <w:vAlign w:val="center"/>
          </w:tcPr>
          <w:p w14:paraId="1A8CCEBD" w14:textId="1331F931" w:rsidR="009D0A68" w:rsidRPr="00050655" w:rsidRDefault="00050655" w:rsidP="00D742FE">
            <w:pPr>
              <w:autoSpaceDE w:val="0"/>
              <w:autoSpaceDN w:val="0"/>
              <w:adjustRightInd w:val="0"/>
              <w:jc w:val="center"/>
              <w:rPr>
                <w:noProof/>
                <w:lang w:val="sr-Cyrl-RS"/>
              </w:rPr>
            </w:pPr>
            <w:r>
              <w:rPr>
                <w:noProof/>
                <w:lang w:val="sr-Cyrl-RS"/>
              </w:rPr>
              <w:t>м</w:t>
            </w:r>
          </w:p>
        </w:tc>
        <w:tc>
          <w:tcPr>
            <w:tcW w:w="492" w:type="pct"/>
            <w:tcBorders>
              <w:top w:val="single" w:sz="4" w:space="0" w:color="auto"/>
              <w:left w:val="single" w:sz="4" w:space="0" w:color="auto"/>
              <w:bottom w:val="single" w:sz="4" w:space="0" w:color="auto"/>
              <w:right w:val="single" w:sz="4" w:space="0" w:color="auto"/>
            </w:tcBorders>
            <w:vAlign w:val="center"/>
          </w:tcPr>
          <w:p w14:paraId="26E3E1AF" w14:textId="77777777" w:rsidR="009D0A68" w:rsidRPr="00836CBE" w:rsidRDefault="009D0A68" w:rsidP="00D742FE">
            <w:pPr>
              <w:autoSpaceDE w:val="0"/>
              <w:autoSpaceDN w:val="0"/>
              <w:adjustRightInd w:val="0"/>
              <w:jc w:val="center"/>
              <w:rPr>
                <w:noProof/>
                <w:lang w:val="sr-Latn-RS"/>
              </w:rPr>
            </w:pPr>
            <w:r w:rsidRPr="00836CBE">
              <w:rPr>
                <w:noProof/>
                <w:lang w:val="sr-Latn-RS"/>
              </w:rPr>
              <w:t>10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F55B2D2"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5B9D743"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840F4A" w14:textId="77777777" w:rsidR="009D0A68" w:rsidRPr="00836CBE" w:rsidRDefault="009D0A68" w:rsidP="00D742FE">
            <w:pPr>
              <w:pStyle w:val="BodyText"/>
              <w:jc w:val="center"/>
              <w:rPr>
                <w:noProof/>
                <w:szCs w:val="24"/>
                <w:lang w:val="sr-Cyrl-CS"/>
              </w:rPr>
            </w:pPr>
          </w:p>
        </w:tc>
      </w:tr>
      <w:tr w:rsidR="009D0A68" w:rsidRPr="00836CBE" w14:paraId="1427F85A"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2451CC7C" w14:textId="77777777" w:rsidR="009D0A68" w:rsidRPr="00836CBE" w:rsidRDefault="009D0A68" w:rsidP="00D742FE">
            <w:pPr>
              <w:autoSpaceDE w:val="0"/>
              <w:autoSpaceDN w:val="0"/>
              <w:adjustRightInd w:val="0"/>
              <w:jc w:val="center"/>
              <w:rPr>
                <w:lang w:val="sr-Cyrl-RS"/>
              </w:rPr>
            </w:pPr>
            <w:r w:rsidRPr="00836CBE">
              <w:rPr>
                <w:lang w:val="sr-Cyrl-RS"/>
              </w:rPr>
              <w:t>9</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711E8317" w14:textId="77777777" w:rsidR="009D0A68" w:rsidRPr="00836CBE" w:rsidRDefault="009D0A68" w:rsidP="00D742FE">
            <w:pPr>
              <w:rPr>
                <w:noProof/>
                <w:lang w:val="sr-Cyrl-RS"/>
              </w:rPr>
            </w:pPr>
            <w:r w:rsidRPr="00836CBE">
              <w:rPr>
                <w:noProof/>
                <w:lang w:val="sr-Cyrl-RS"/>
              </w:rPr>
              <w:t xml:space="preserve">Хамбуршки лук </w:t>
            </w:r>
            <w:r w:rsidRPr="00836CBE">
              <w:rPr>
                <w:noProof/>
                <w:lang w:val="sr-Latn-RS"/>
              </w:rPr>
              <w:t>DN65</w:t>
            </w:r>
          </w:p>
        </w:tc>
        <w:tc>
          <w:tcPr>
            <w:tcW w:w="670" w:type="pct"/>
            <w:tcBorders>
              <w:top w:val="single" w:sz="4" w:space="0" w:color="auto"/>
              <w:left w:val="single" w:sz="4" w:space="0" w:color="auto"/>
              <w:bottom w:val="single" w:sz="4" w:space="0" w:color="auto"/>
              <w:right w:val="single" w:sz="4" w:space="0" w:color="auto"/>
            </w:tcBorders>
            <w:vAlign w:val="center"/>
          </w:tcPr>
          <w:p w14:paraId="3A980596" w14:textId="02B7C459" w:rsidR="009D0A68" w:rsidRPr="00050655" w:rsidRDefault="00050655" w:rsidP="00D742FE">
            <w:pPr>
              <w:autoSpaceDE w:val="0"/>
              <w:autoSpaceDN w:val="0"/>
              <w:adjustRightInd w:val="0"/>
              <w:jc w:val="center"/>
              <w:rPr>
                <w:noProof/>
                <w:lang w:val="sr-Cyrl-RS"/>
              </w:rPr>
            </w:pPr>
            <w:r w:rsidRPr="00050655">
              <w:rPr>
                <w:noProof/>
                <w:lang w:val="sr-Cyrl-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751B2B79" w14:textId="77777777" w:rsidR="009D0A68" w:rsidRPr="00836CBE" w:rsidRDefault="009D0A68" w:rsidP="00D742FE">
            <w:pPr>
              <w:autoSpaceDE w:val="0"/>
              <w:autoSpaceDN w:val="0"/>
              <w:adjustRightInd w:val="0"/>
              <w:jc w:val="center"/>
              <w:rPr>
                <w:noProof/>
                <w:lang w:val="sr-Cyrl-RS"/>
              </w:rPr>
            </w:pPr>
            <w:r w:rsidRPr="00836CBE">
              <w:rPr>
                <w:noProof/>
                <w:lang w:val="sr-Latn-RS"/>
              </w:rPr>
              <w:t>10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E5FB4F3"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8AD88A6"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4600EE4" w14:textId="77777777" w:rsidR="009D0A68" w:rsidRPr="00836CBE" w:rsidRDefault="009D0A68" w:rsidP="00D742FE">
            <w:pPr>
              <w:pStyle w:val="BodyText"/>
              <w:jc w:val="center"/>
              <w:rPr>
                <w:noProof/>
                <w:szCs w:val="24"/>
                <w:lang w:val="sr-Cyrl-CS"/>
              </w:rPr>
            </w:pPr>
          </w:p>
        </w:tc>
      </w:tr>
      <w:tr w:rsidR="009D0A68" w:rsidRPr="00836CBE" w14:paraId="5606926E"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C6F5F06" w14:textId="77777777" w:rsidR="009D0A68" w:rsidRPr="00836CBE" w:rsidRDefault="009D0A68" w:rsidP="00D742FE">
            <w:pPr>
              <w:autoSpaceDE w:val="0"/>
              <w:autoSpaceDN w:val="0"/>
              <w:adjustRightInd w:val="0"/>
              <w:jc w:val="center"/>
              <w:rPr>
                <w:lang w:val="sr-Cyrl-RS"/>
              </w:rPr>
            </w:pPr>
            <w:r w:rsidRPr="00836CBE">
              <w:rPr>
                <w:lang w:val="sr-Cyrl-RS"/>
              </w:rPr>
              <w:t>10</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379D4A36" w14:textId="77777777" w:rsidR="009D0A68" w:rsidRPr="00836CBE" w:rsidRDefault="009D0A68" w:rsidP="00D742FE">
            <w:pPr>
              <w:rPr>
                <w:noProof/>
                <w:lang w:val="sr-Cyrl-RS"/>
              </w:rPr>
            </w:pPr>
            <w:r w:rsidRPr="00836CBE">
              <w:rPr>
                <w:noProof/>
                <w:lang w:val="sr-Cyrl-RS"/>
              </w:rPr>
              <w:t xml:space="preserve">Прирубнички хватач нечистоће </w:t>
            </w:r>
            <w:r w:rsidRPr="00836CBE">
              <w:rPr>
                <w:noProof/>
                <w:lang w:val="sr-Latn-RS"/>
              </w:rPr>
              <w:t>DN65</w:t>
            </w:r>
          </w:p>
        </w:tc>
        <w:tc>
          <w:tcPr>
            <w:tcW w:w="670" w:type="pct"/>
            <w:tcBorders>
              <w:top w:val="single" w:sz="4" w:space="0" w:color="auto"/>
              <w:left w:val="single" w:sz="4" w:space="0" w:color="auto"/>
              <w:bottom w:val="single" w:sz="4" w:space="0" w:color="auto"/>
              <w:right w:val="single" w:sz="4" w:space="0" w:color="auto"/>
            </w:tcBorders>
            <w:vAlign w:val="center"/>
          </w:tcPr>
          <w:p w14:paraId="2834DC13" w14:textId="77809442" w:rsidR="009D0A68" w:rsidRPr="00050655" w:rsidRDefault="00050655" w:rsidP="00D742FE">
            <w:pPr>
              <w:autoSpaceDE w:val="0"/>
              <w:autoSpaceDN w:val="0"/>
              <w:adjustRightInd w:val="0"/>
              <w:jc w:val="center"/>
              <w:rPr>
                <w:noProof/>
                <w:lang w:val="sr-Cyrl-RS"/>
              </w:rPr>
            </w:pPr>
            <w:r w:rsidRPr="00050655">
              <w:rPr>
                <w:noProof/>
                <w:lang w:val="sr-Cyrl-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0EEB924E" w14:textId="77777777" w:rsidR="009D0A68" w:rsidRPr="00836CBE" w:rsidRDefault="009D0A68" w:rsidP="00D742FE">
            <w:pPr>
              <w:autoSpaceDE w:val="0"/>
              <w:autoSpaceDN w:val="0"/>
              <w:adjustRightInd w:val="0"/>
              <w:jc w:val="center"/>
              <w:rPr>
                <w:noProof/>
                <w:lang w:val="sr-Cyrl-RS"/>
              </w:rPr>
            </w:pPr>
            <w:r w:rsidRPr="00836CBE">
              <w:rPr>
                <w:noProof/>
                <w:lang w:val="sr-Latn-RS"/>
              </w:rPr>
              <w:t>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E588629"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51FCC35"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E9C3BA" w14:textId="77777777" w:rsidR="009D0A68" w:rsidRPr="00836CBE" w:rsidRDefault="009D0A68" w:rsidP="00D742FE">
            <w:pPr>
              <w:pStyle w:val="BodyText"/>
              <w:jc w:val="center"/>
              <w:rPr>
                <w:noProof/>
                <w:szCs w:val="24"/>
                <w:lang w:val="sr-Cyrl-CS"/>
              </w:rPr>
            </w:pPr>
          </w:p>
        </w:tc>
      </w:tr>
      <w:tr w:rsidR="009D0A68" w:rsidRPr="00836CBE" w14:paraId="0F516B01"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52C7A53" w14:textId="77777777" w:rsidR="009D0A68" w:rsidRPr="00836CBE" w:rsidRDefault="009D0A68" w:rsidP="00D742FE">
            <w:pPr>
              <w:autoSpaceDE w:val="0"/>
              <w:autoSpaceDN w:val="0"/>
              <w:adjustRightInd w:val="0"/>
              <w:jc w:val="center"/>
              <w:rPr>
                <w:lang w:val="sr-Cyrl-RS"/>
              </w:rPr>
            </w:pPr>
            <w:r w:rsidRPr="00836CBE">
              <w:rPr>
                <w:lang w:val="sr-Cyrl-RS"/>
              </w:rPr>
              <w:t>11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265D9F5D" w14:textId="77777777" w:rsidR="009D0A68" w:rsidRPr="00836CBE" w:rsidRDefault="009D0A68" w:rsidP="00D742FE">
            <w:pPr>
              <w:rPr>
                <w:noProof/>
                <w:lang w:val="sr-Cyrl-RS"/>
              </w:rPr>
            </w:pPr>
            <w:r w:rsidRPr="00836CBE">
              <w:rPr>
                <w:noProof/>
                <w:lang w:val="sr-Cyrl-RS"/>
              </w:rPr>
              <w:t xml:space="preserve">Прирубнички равни запорни вентил </w:t>
            </w:r>
            <w:r w:rsidRPr="00836CBE">
              <w:rPr>
                <w:noProof/>
                <w:lang w:val="sr-Latn-RS"/>
              </w:rPr>
              <w:t>DN65</w:t>
            </w:r>
          </w:p>
        </w:tc>
        <w:tc>
          <w:tcPr>
            <w:tcW w:w="670" w:type="pct"/>
            <w:tcBorders>
              <w:top w:val="single" w:sz="4" w:space="0" w:color="auto"/>
              <w:left w:val="single" w:sz="4" w:space="0" w:color="auto"/>
              <w:bottom w:val="single" w:sz="4" w:space="0" w:color="auto"/>
              <w:right w:val="single" w:sz="4" w:space="0" w:color="auto"/>
            </w:tcBorders>
            <w:vAlign w:val="center"/>
          </w:tcPr>
          <w:p w14:paraId="70B78B1F" w14:textId="2C3DE505" w:rsidR="009D0A68" w:rsidRPr="00050655" w:rsidRDefault="00050655" w:rsidP="00D742FE">
            <w:pPr>
              <w:autoSpaceDE w:val="0"/>
              <w:autoSpaceDN w:val="0"/>
              <w:adjustRightInd w:val="0"/>
              <w:jc w:val="center"/>
              <w:rPr>
                <w:noProof/>
                <w:lang w:val="sr-Cyrl-RS"/>
              </w:rPr>
            </w:pPr>
            <w:r w:rsidRPr="00050655">
              <w:rPr>
                <w:noProof/>
                <w:lang w:val="sr-Latn-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4C612A62" w14:textId="77777777" w:rsidR="009D0A68" w:rsidRPr="00836CBE" w:rsidRDefault="009D0A68" w:rsidP="00D742FE">
            <w:pPr>
              <w:autoSpaceDE w:val="0"/>
              <w:autoSpaceDN w:val="0"/>
              <w:adjustRightInd w:val="0"/>
              <w:jc w:val="center"/>
              <w:rPr>
                <w:noProof/>
                <w:lang w:val="sr-Cyrl-RS"/>
              </w:rPr>
            </w:pPr>
            <w:r w:rsidRPr="00836CBE">
              <w:rPr>
                <w:noProof/>
                <w:lang w:val="sr-Cyrl-RS"/>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6A3D0AF"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589B6AC"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F31A9F1" w14:textId="77777777" w:rsidR="009D0A68" w:rsidRPr="00836CBE" w:rsidRDefault="009D0A68" w:rsidP="00D742FE">
            <w:pPr>
              <w:pStyle w:val="BodyText"/>
              <w:jc w:val="center"/>
              <w:rPr>
                <w:noProof/>
                <w:szCs w:val="24"/>
                <w:lang w:val="sr-Cyrl-CS"/>
              </w:rPr>
            </w:pPr>
          </w:p>
        </w:tc>
      </w:tr>
      <w:tr w:rsidR="009D0A68" w:rsidRPr="00836CBE" w14:paraId="7FB149E3"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182C0C8" w14:textId="77777777" w:rsidR="009D0A68" w:rsidRPr="00836CBE" w:rsidRDefault="009D0A68" w:rsidP="00D742FE">
            <w:pPr>
              <w:autoSpaceDE w:val="0"/>
              <w:autoSpaceDN w:val="0"/>
              <w:adjustRightInd w:val="0"/>
              <w:jc w:val="center"/>
              <w:rPr>
                <w:lang w:val="sr-Cyrl-RS"/>
              </w:rPr>
            </w:pPr>
            <w:r w:rsidRPr="00836CBE">
              <w:rPr>
                <w:lang w:val="sr-Cyrl-RS"/>
              </w:rPr>
              <w:t>12</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502A9411" w14:textId="77777777" w:rsidR="009D0A68" w:rsidRPr="00836CBE" w:rsidRDefault="009D0A68" w:rsidP="00D742FE">
            <w:pPr>
              <w:rPr>
                <w:noProof/>
                <w:lang w:val="sr-Cyrl-RS"/>
              </w:rPr>
            </w:pPr>
            <w:r w:rsidRPr="00836CBE">
              <w:rPr>
                <w:noProof/>
                <w:lang w:val="sr-Cyrl-RS"/>
              </w:rPr>
              <w:t xml:space="preserve">Цевофлекс </w:t>
            </w:r>
            <w:r w:rsidRPr="00836CBE">
              <w:rPr>
                <w:noProof/>
                <w:lang w:val="sr-Latn-RS"/>
              </w:rPr>
              <w:t>DN65</w:t>
            </w:r>
          </w:p>
        </w:tc>
        <w:tc>
          <w:tcPr>
            <w:tcW w:w="670" w:type="pct"/>
            <w:tcBorders>
              <w:top w:val="single" w:sz="4" w:space="0" w:color="auto"/>
              <w:left w:val="single" w:sz="4" w:space="0" w:color="auto"/>
              <w:bottom w:val="single" w:sz="4" w:space="0" w:color="auto"/>
              <w:right w:val="single" w:sz="4" w:space="0" w:color="auto"/>
            </w:tcBorders>
            <w:vAlign w:val="center"/>
          </w:tcPr>
          <w:p w14:paraId="0C7F4119" w14:textId="06B7C5CC" w:rsidR="009D0A68" w:rsidRPr="00050655" w:rsidRDefault="00050655" w:rsidP="00D742FE">
            <w:pPr>
              <w:autoSpaceDE w:val="0"/>
              <w:autoSpaceDN w:val="0"/>
              <w:adjustRightInd w:val="0"/>
              <w:jc w:val="center"/>
              <w:rPr>
                <w:noProof/>
                <w:lang w:val="sr-Cyrl-RS"/>
              </w:rPr>
            </w:pPr>
            <w:r w:rsidRPr="00050655">
              <w:rPr>
                <w:noProof/>
                <w:lang w:val="sr-Cyrl-RS"/>
              </w:rPr>
              <w:t>ком</w:t>
            </w:r>
            <w:r>
              <w:rPr>
                <w:noProof/>
                <w:lang w:val="sr-Cyrl-RS"/>
              </w:rPr>
              <w:t xml:space="preserve"> </w:t>
            </w:r>
          </w:p>
        </w:tc>
        <w:tc>
          <w:tcPr>
            <w:tcW w:w="492" w:type="pct"/>
            <w:tcBorders>
              <w:top w:val="single" w:sz="4" w:space="0" w:color="auto"/>
              <w:left w:val="single" w:sz="4" w:space="0" w:color="auto"/>
              <w:bottom w:val="single" w:sz="4" w:space="0" w:color="auto"/>
              <w:right w:val="single" w:sz="4" w:space="0" w:color="auto"/>
            </w:tcBorders>
            <w:vAlign w:val="center"/>
          </w:tcPr>
          <w:p w14:paraId="08F1054C" w14:textId="77777777" w:rsidR="009D0A68" w:rsidRPr="00836CBE" w:rsidRDefault="009D0A68" w:rsidP="00D742FE">
            <w:pPr>
              <w:autoSpaceDE w:val="0"/>
              <w:autoSpaceDN w:val="0"/>
              <w:adjustRightInd w:val="0"/>
              <w:jc w:val="center"/>
              <w:rPr>
                <w:noProof/>
                <w:lang w:val="sr-Cyrl-RS"/>
              </w:rPr>
            </w:pPr>
            <w:r w:rsidRPr="00836CBE">
              <w:rPr>
                <w:noProof/>
                <w:lang w:val="sr-Cyrl-RS"/>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164E457"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698AC22"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10559E" w14:textId="77777777" w:rsidR="009D0A68" w:rsidRPr="00836CBE" w:rsidRDefault="009D0A68" w:rsidP="00D742FE">
            <w:pPr>
              <w:pStyle w:val="BodyText"/>
              <w:jc w:val="center"/>
              <w:rPr>
                <w:noProof/>
                <w:szCs w:val="24"/>
                <w:lang w:val="sr-Cyrl-CS"/>
              </w:rPr>
            </w:pPr>
          </w:p>
        </w:tc>
      </w:tr>
      <w:tr w:rsidR="009D0A68" w:rsidRPr="00836CBE" w14:paraId="002F4F07"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4F6C9235" w14:textId="77777777" w:rsidR="009D0A68" w:rsidRPr="00836CBE" w:rsidRDefault="009D0A68" w:rsidP="00D742FE">
            <w:pPr>
              <w:autoSpaceDE w:val="0"/>
              <w:autoSpaceDN w:val="0"/>
              <w:adjustRightInd w:val="0"/>
              <w:jc w:val="center"/>
              <w:rPr>
                <w:lang w:val="sr-Cyrl-RS"/>
              </w:rPr>
            </w:pPr>
            <w:r w:rsidRPr="00836CBE">
              <w:rPr>
                <w:lang w:val="sr-Cyrl-RS"/>
              </w:rPr>
              <w:t>13</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1331E821" w14:textId="77777777" w:rsidR="009D0A68" w:rsidRPr="00836CBE" w:rsidRDefault="009D0A68" w:rsidP="00D742FE">
            <w:pPr>
              <w:rPr>
                <w:noProof/>
                <w:lang w:val="sr-Cyrl-RS"/>
              </w:rPr>
            </w:pPr>
            <w:r w:rsidRPr="00836CBE">
              <w:rPr>
                <w:noProof/>
                <w:lang w:val="sr-Cyrl-RS"/>
              </w:rPr>
              <w:t xml:space="preserve">Аутоматска одзрака са славином </w:t>
            </w:r>
            <w:r w:rsidRPr="00836CBE">
              <w:rPr>
                <w:noProof/>
                <w:lang w:val="sr-Latn-RS"/>
              </w:rPr>
              <w:t>DN15</w:t>
            </w:r>
          </w:p>
        </w:tc>
        <w:tc>
          <w:tcPr>
            <w:tcW w:w="670" w:type="pct"/>
            <w:tcBorders>
              <w:top w:val="single" w:sz="4" w:space="0" w:color="auto"/>
              <w:left w:val="single" w:sz="4" w:space="0" w:color="auto"/>
              <w:bottom w:val="single" w:sz="4" w:space="0" w:color="auto"/>
              <w:right w:val="single" w:sz="4" w:space="0" w:color="auto"/>
            </w:tcBorders>
            <w:vAlign w:val="center"/>
          </w:tcPr>
          <w:p w14:paraId="7CA2EA8A" w14:textId="6F8C8382" w:rsidR="009D0A68" w:rsidRPr="00050655" w:rsidRDefault="00050655" w:rsidP="00D742FE">
            <w:pPr>
              <w:autoSpaceDE w:val="0"/>
              <w:autoSpaceDN w:val="0"/>
              <w:adjustRightInd w:val="0"/>
              <w:jc w:val="center"/>
              <w:rPr>
                <w:noProof/>
                <w:lang w:val="sr-Cyrl-RS"/>
              </w:rPr>
            </w:pPr>
            <w:r w:rsidRPr="00050655">
              <w:rPr>
                <w:noProof/>
                <w:lang w:val="sr-Cyrl-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110CA4F3" w14:textId="77777777" w:rsidR="009D0A68" w:rsidRPr="00836CBE" w:rsidRDefault="009D0A68" w:rsidP="00D742FE">
            <w:pPr>
              <w:autoSpaceDE w:val="0"/>
              <w:autoSpaceDN w:val="0"/>
              <w:adjustRightInd w:val="0"/>
              <w:jc w:val="center"/>
              <w:rPr>
                <w:noProof/>
                <w:lang w:val="sr-Cyrl-RS"/>
              </w:rPr>
            </w:pPr>
            <w:r w:rsidRPr="00836CBE">
              <w:rPr>
                <w:noProof/>
                <w:lang w:val="sr-Latn-RS"/>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D20B8A6"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B587EE3"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D08A859" w14:textId="77777777" w:rsidR="009D0A68" w:rsidRPr="00836CBE" w:rsidRDefault="009D0A68" w:rsidP="00D742FE">
            <w:pPr>
              <w:pStyle w:val="BodyText"/>
              <w:jc w:val="center"/>
              <w:rPr>
                <w:noProof/>
                <w:szCs w:val="24"/>
                <w:lang w:val="sr-Cyrl-CS"/>
              </w:rPr>
            </w:pPr>
          </w:p>
        </w:tc>
      </w:tr>
      <w:tr w:rsidR="009D0A68" w:rsidRPr="00836CBE" w14:paraId="186F05D8"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31F77A37" w14:textId="77777777" w:rsidR="009D0A68" w:rsidRPr="00836CBE" w:rsidRDefault="009D0A68" w:rsidP="00D742FE">
            <w:pPr>
              <w:autoSpaceDE w:val="0"/>
              <w:autoSpaceDN w:val="0"/>
              <w:adjustRightInd w:val="0"/>
              <w:jc w:val="center"/>
              <w:rPr>
                <w:lang w:val="sr-Cyrl-RS"/>
              </w:rPr>
            </w:pPr>
            <w:r w:rsidRPr="00836CBE">
              <w:rPr>
                <w:lang w:val="sr-Cyrl-RS"/>
              </w:rPr>
              <w:t>14</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7E184C12" w14:textId="77777777" w:rsidR="009D0A68" w:rsidRPr="00836CBE" w:rsidRDefault="009D0A68" w:rsidP="00D742FE">
            <w:pPr>
              <w:rPr>
                <w:noProof/>
                <w:lang w:val="sr-Cyrl-RS"/>
              </w:rPr>
            </w:pPr>
            <w:r w:rsidRPr="00836CBE">
              <w:rPr>
                <w:noProof/>
                <w:lang w:val="sr-Cyrl-RS"/>
              </w:rPr>
              <w:t xml:space="preserve">Ручна одзрака са славином </w:t>
            </w:r>
            <w:r w:rsidRPr="00836CBE">
              <w:rPr>
                <w:noProof/>
                <w:lang w:val="sr-Latn-RS"/>
              </w:rPr>
              <w:t>DN15</w:t>
            </w:r>
          </w:p>
        </w:tc>
        <w:tc>
          <w:tcPr>
            <w:tcW w:w="670" w:type="pct"/>
            <w:tcBorders>
              <w:top w:val="single" w:sz="4" w:space="0" w:color="auto"/>
              <w:left w:val="single" w:sz="4" w:space="0" w:color="auto"/>
              <w:bottom w:val="single" w:sz="4" w:space="0" w:color="auto"/>
              <w:right w:val="single" w:sz="4" w:space="0" w:color="auto"/>
            </w:tcBorders>
            <w:vAlign w:val="center"/>
          </w:tcPr>
          <w:p w14:paraId="052B50B2" w14:textId="434642E1" w:rsidR="009D0A68" w:rsidRPr="00050655" w:rsidRDefault="00050655" w:rsidP="00D742FE">
            <w:pPr>
              <w:autoSpaceDE w:val="0"/>
              <w:autoSpaceDN w:val="0"/>
              <w:adjustRightInd w:val="0"/>
              <w:jc w:val="center"/>
              <w:rPr>
                <w:noProof/>
                <w:lang w:val="sr-Cyrl-RS"/>
              </w:rPr>
            </w:pPr>
            <w:r w:rsidRPr="00050655">
              <w:rPr>
                <w:noProof/>
                <w:lang w:val="sr-Cyrl-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69C35D68" w14:textId="77777777" w:rsidR="009D0A68" w:rsidRPr="00836CBE" w:rsidRDefault="009D0A68" w:rsidP="00D742FE">
            <w:pPr>
              <w:autoSpaceDE w:val="0"/>
              <w:autoSpaceDN w:val="0"/>
              <w:adjustRightInd w:val="0"/>
              <w:jc w:val="center"/>
              <w:rPr>
                <w:noProof/>
                <w:lang w:val="sr-Cyrl-RS"/>
              </w:rPr>
            </w:pPr>
            <w:r w:rsidRPr="00836CBE">
              <w:rPr>
                <w:noProof/>
                <w:lang w:val="sr-Latn-RS"/>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6E34716"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82AC479"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C0399C" w14:textId="77777777" w:rsidR="009D0A68" w:rsidRPr="00836CBE" w:rsidRDefault="009D0A68" w:rsidP="00D742FE">
            <w:pPr>
              <w:pStyle w:val="BodyText"/>
              <w:jc w:val="center"/>
              <w:rPr>
                <w:noProof/>
                <w:szCs w:val="24"/>
                <w:lang w:val="sr-Cyrl-CS"/>
              </w:rPr>
            </w:pPr>
          </w:p>
        </w:tc>
      </w:tr>
      <w:tr w:rsidR="009D0A68" w:rsidRPr="00836CBE" w14:paraId="2EA41A7D" w14:textId="77777777" w:rsidTr="00D742FE">
        <w:trPr>
          <w:cantSplit/>
          <w:trHeight w:val="17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763FDFCB" w14:textId="77777777" w:rsidR="009D0A68" w:rsidRPr="00836CBE" w:rsidRDefault="009D0A68" w:rsidP="00D742FE">
            <w:pPr>
              <w:autoSpaceDE w:val="0"/>
              <w:autoSpaceDN w:val="0"/>
              <w:adjustRightInd w:val="0"/>
              <w:jc w:val="center"/>
              <w:rPr>
                <w:lang w:val="sr-Cyrl-RS"/>
              </w:rPr>
            </w:pPr>
            <w:r w:rsidRPr="00836CBE">
              <w:rPr>
                <w:lang w:val="sr-Cyrl-RS"/>
              </w:rPr>
              <w:t>15</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bottom"/>
          </w:tcPr>
          <w:p w14:paraId="0B797505" w14:textId="77777777" w:rsidR="009D0A68" w:rsidRPr="00836CBE" w:rsidRDefault="009D0A68" w:rsidP="00D742FE">
            <w:pPr>
              <w:rPr>
                <w:noProof/>
                <w:lang w:val="sr-Cyrl-RS"/>
              </w:rPr>
            </w:pPr>
            <w:r w:rsidRPr="00836CBE">
              <w:rPr>
                <w:noProof/>
                <w:lang w:val="sr-Cyrl-RS"/>
              </w:rPr>
              <w:t xml:space="preserve">Кугласта славина </w:t>
            </w:r>
            <w:r w:rsidRPr="00836CBE">
              <w:rPr>
                <w:noProof/>
                <w:lang w:val="sr-Latn-RS"/>
              </w:rPr>
              <w:t>DN15</w:t>
            </w:r>
          </w:p>
        </w:tc>
        <w:tc>
          <w:tcPr>
            <w:tcW w:w="670" w:type="pct"/>
            <w:tcBorders>
              <w:top w:val="single" w:sz="4" w:space="0" w:color="auto"/>
              <w:left w:val="single" w:sz="4" w:space="0" w:color="auto"/>
              <w:bottom w:val="single" w:sz="4" w:space="0" w:color="auto"/>
              <w:right w:val="single" w:sz="4" w:space="0" w:color="auto"/>
            </w:tcBorders>
            <w:vAlign w:val="center"/>
          </w:tcPr>
          <w:p w14:paraId="4D8B0779" w14:textId="10A5E413" w:rsidR="009D0A68" w:rsidRPr="00050655" w:rsidRDefault="00050655" w:rsidP="00D742FE">
            <w:pPr>
              <w:autoSpaceDE w:val="0"/>
              <w:autoSpaceDN w:val="0"/>
              <w:adjustRightInd w:val="0"/>
              <w:jc w:val="center"/>
              <w:rPr>
                <w:noProof/>
                <w:lang w:val="sr-Cyrl-RS"/>
              </w:rPr>
            </w:pPr>
            <w:r w:rsidRPr="00050655">
              <w:rPr>
                <w:noProof/>
                <w:lang w:val="sr-Cyrl-RS"/>
              </w:rPr>
              <w:t>ком</w:t>
            </w:r>
          </w:p>
        </w:tc>
        <w:tc>
          <w:tcPr>
            <w:tcW w:w="492" w:type="pct"/>
            <w:tcBorders>
              <w:top w:val="single" w:sz="4" w:space="0" w:color="auto"/>
              <w:left w:val="single" w:sz="4" w:space="0" w:color="auto"/>
              <w:bottom w:val="single" w:sz="4" w:space="0" w:color="auto"/>
              <w:right w:val="single" w:sz="4" w:space="0" w:color="auto"/>
            </w:tcBorders>
            <w:vAlign w:val="center"/>
          </w:tcPr>
          <w:p w14:paraId="69AA91CF" w14:textId="77777777" w:rsidR="009D0A68" w:rsidRPr="00836CBE" w:rsidRDefault="009D0A68" w:rsidP="00D742FE">
            <w:pPr>
              <w:autoSpaceDE w:val="0"/>
              <w:autoSpaceDN w:val="0"/>
              <w:adjustRightInd w:val="0"/>
              <w:jc w:val="center"/>
              <w:rPr>
                <w:noProof/>
                <w:lang w:val="sr-Cyrl-RS"/>
              </w:rPr>
            </w:pPr>
            <w:r w:rsidRPr="00836CBE">
              <w:rPr>
                <w:noProof/>
                <w:lang w:val="sr-Latn-RS"/>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FA89EC5" w14:textId="77777777" w:rsidR="009D0A68" w:rsidRPr="00836CBE" w:rsidRDefault="009D0A68" w:rsidP="00D742FE">
            <w:pPr>
              <w:autoSpaceDE w:val="0"/>
              <w:autoSpaceDN w:val="0"/>
              <w:adjustRightInd w:val="0"/>
              <w:jc w:val="center"/>
              <w:rPr>
                <w:noProof/>
                <w:lang w:val="sr-Cyrl-CS"/>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2DFCCFA" w14:textId="77777777" w:rsidR="009D0A68" w:rsidRPr="00836CBE" w:rsidRDefault="009D0A68" w:rsidP="00D742FE">
            <w:pPr>
              <w:autoSpaceDE w:val="0"/>
              <w:autoSpaceDN w:val="0"/>
              <w:adjustRightInd w:val="0"/>
              <w:jc w:val="center"/>
              <w:rPr>
                <w:noProof/>
                <w:lang w:val="sr-Cyrl-CS"/>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C74B64" w14:textId="77777777" w:rsidR="009D0A68" w:rsidRPr="00836CBE" w:rsidRDefault="009D0A68" w:rsidP="00D742FE">
            <w:pPr>
              <w:pStyle w:val="BodyText"/>
              <w:jc w:val="center"/>
              <w:rPr>
                <w:noProof/>
                <w:szCs w:val="24"/>
                <w:lang w:val="sr-Cyrl-CS"/>
              </w:rPr>
            </w:pPr>
          </w:p>
        </w:tc>
      </w:tr>
      <w:tr w:rsidR="009D0A68" w:rsidRPr="00836CBE" w14:paraId="6FE41CE6" w14:textId="77777777" w:rsidTr="00D742FE">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7D2A1E08" w14:textId="77777777" w:rsidR="009D0A68" w:rsidRPr="00836CBE" w:rsidRDefault="009D0A68" w:rsidP="00D742FE">
            <w:pPr>
              <w:autoSpaceDE w:val="0"/>
              <w:autoSpaceDN w:val="0"/>
              <w:adjustRightInd w:val="0"/>
              <w:jc w:val="right"/>
              <w:rPr>
                <w:noProof/>
                <w:lang w:val="sr-Cyrl-RS"/>
              </w:rPr>
            </w:pPr>
          </w:p>
        </w:tc>
        <w:tc>
          <w:tcPr>
            <w:tcW w:w="2007" w:type="pct"/>
            <w:tcBorders>
              <w:top w:val="single" w:sz="4" w:space="0" w:color="auto"/>
              <w:left w:val="single" w:sz="4" w:space="0" w:color="auto"/>
              <w:bottom w:val="single" w:sz="4" w:space="0" w:color="auto"/>
              <w:right w:val="single" w:sz="4" w:space="0" w:color="auto"/>
            </w:tcBorders>
            <w:vAlign w:val="center"/>
          </w:tcPr>
          <w:p w14:paraId="53CF1D3B" w14:textId="77777777" w:rsidR="009D0A68" w:rsidRPr="00836CBE" w:rsidRDefault="009D0A68" w:rsidP="00D742FE">
            <w:pPr>
              <w:autoSpaceDE w:val="0"/>
              <w:autoSpaceDN w:val="0"/>
              <w:adjustRightInd w:val="0"/>
              <w:rPr>
                <w:noProof/>
                <w:lang w:val="sr-Cyrl-RS"/>
              </w:rPr>
            </w:pPr>
            <w:r w:rsidRPr="00836CBE">
              <w:rPr>
                <w:b/>
                <w:noProof/>
                <w:lang w:val="sr-Cyrl-RS"/>
              </w:rPr>
              <w:t>УКУПНА ВРЕДНОСТ ЦЕНОВНИКА ПОТРОШНОГ МАТЕРИЈАЛА БЕЗ И СА ПДВ-ОМ</w:t>
            </w:r>
          </w:p>
        </w:tc>
        <w:tc>
          <w:tcPr>
            <w:tcW w:w="670" w:type="pct"/>
            <w:tcBorders>
              <w:top w:val="single" w:sz="4" w:space="0" w:color="auto"/>
              <w:left w:val="single" w:sz="4" w:space="0" w:color="auto"/>
              <w:bottom w:val="single" w:sz="4" w:space="0" w:color="auto"/>
              <w:right w:val="single" w:sz="4" w:space="0" w:color="auto"/>
            </w:tcBorders>
          </w:tcPr>
          <w:p w14:paraId="4BA131BB" w14:textId="77777777" w:rsidR="009D0A68" w:rsidRPr="00836CBE" w:rsidRDefault="009D0A68" w:rsidP="00D742FE">
            <w:pPr>
              <w:autoSpaceDE w:val="0"/>
              <w:autoSpaceDN w:val="0"/>
              <w:adjustRightInd w:val="0"/>
              <w:jc w:val="center"/>
              <w:rPr>
                <w:noProof/>
                <w:lang w:val="en-US"/>
              </w:rPr>
            </w:pPr>
          </w:p>
        </w:tc>
        <w:tc>
          <w:tcPr>
            <w:tcW w:w="492" w:type="pct"/>
            <w:tcBorders>
              <w:top w:val="single" w:sz="4" w:space="0" w:color="auto"/>
              <w:left w:val="single" w:sz="4" w:space="0" w:color="auto"/>
              <w:bottom w:val="single" w:sz="4" w:space="0" w:color="auto"/>
              <w:right w:val="single" w:sz="4" w:space="0" w:color="auto"/>
            </w:tcBorders>
          </w:tcPr>
          <w:p w14:paraId="01FDAFD9" w14:textId="77777777" w:rsidR="009D0A68" w:rsidRPr="00836CBE" w:rsidRDefault="009D0A68" w:rsidP="00D742FE">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7C4FD44C" w14:textId="77777777" w:rsidR="009D0A68" w:rsidRPr="00836CBE" w:rsidRDefault="009D0A68" w:rsidP="00D742FE">
            <w:pPr>
              <w:autoSpaceDE w:val="0"/>
              <w:autoSpaceDN w:val="0"/>
              <w:adjustRightInd w:val="0"/>
              <w:jc w:val="center"/>
              <w:rPr>
                <w:noProof/>
                <w:lang w:val="en-US"/>
              </w:rPr>
            </w:pPr>
          </w:p>
        </w:tc>
        <w:tc>
          <w:tcPr>
            <w:tcW w:w="624" w:type="pct"/>
            <w:tcBorders>
              <w:top w:val="single" w:sz="4" w:space="0" w:color="auto"/>
              <w:left w:val="single" w:sz="4" w:space="0" w:color="auto"/>
              <w:bottom w:val="single" w:sz="4" w:space="0" w:color="auto"/>
              <w:right w:val="single" w:sz="4" w:space="0" w:color="auto"/>
            </w:tcBorders>
            <w:vAlign w:val="center"/>
          </w:tcPr>
          <w:p w14:paraId="1D9057DB" w14:textId="77777777" w:rsidR="009D0A68" w:rsidRPr="00836CBE" w:rsidRDefault="009D0A68" w:rsidP="00D742FE">
            <w:pPr>
              <w:autoSpaceDE w:val="0"/>
              <w:autoSpaceDN w:val="0"/>
              <w:adjustRightInd w:val="0"/>
              <w:jc w:val="center"/>
              <w:rPr>
                <w:noProof/>
                <w:lang w:val="en-US"/>
              </w:rPr>
            </w:pPr>
          </w:p>
        </w:tc>
        <w:tc>
          <w:tcPr>
            <w:tcW w:w="402" w:type="pct"/>
            <w:tcBorders>
              <w:top w:val="single" w:sz="4" w:space="0" w:color="auto"/>
              <w:left w:val="single" w:sz="4" w:space="0" w:color="auto"/>
              <w:bottom w:val="single" w:sz="4" w:space="0" w:color="auto"/>
              <w:right w:val="single" w:sz="4" w:space="0" w:color="auto"/>
            </w:tcBorders>
            <w:vAlign w:val="center"/>
          </w:tcPr>
          <w:p w14:paraId="45873AB5" w14:textId="77777777" w:rsidR="009D0A68" w:rsidRPr="00836CBE" w:rsidRDefault="009D0A68" w:rsidP="00D742FE">
            <w:pPr>
              <w:pStyle w:val="BodyText"/>
              <w:jc w:val="center"/>
              <w:rPr>
                <w:noProof/>
                <w:szCs w:val="24"/>
              </w:rPr>
            </w:pPr>
          </w:p>
        </w:tc>
      </w:tr>
    </w:tbl>
    <w:p w14:paraId="384B351E" w14:textId="77777777" w:rsidR="002408A4" w:rsidRDefault="002408A4" w:rsidP="002F2B1D">
      <w:pPr>
        <w:jc w:val="both"/>
        <w:rPr>
          <w:noProof/>
          <w:lang w:val="sr-Cyrl-RS"/>
        </w:rPr>
      </w:pPr>
    </w:p>
    <w:p w14:paraId="3841A08F" w14:textId="77777777" w:rsidR="002408A4" w:rsidRDefault="002408A4" w:rsidP="002F2B1D">
      <w:pPr>
        <w:jc w:val="both"/>
        <w:rPr>
          <w:noProof/>
          <w:lang w:val="sr-Cyrl-RS"/>
        </w:rPr>
      </w:pPr>
    </w:p>
    <w:p w14:paraId="1814A74F" w14:textId="77777777" w:rsidR="002F2B1D" w:rsidRPr="00836CBE" w:rsidRDefault="002F2B1D" w:rsidP="002F2B1D">
      <w:pPr>
        <w:jc w:val="both"/>
        <w:rPr>
          <w:b/>
          <w:bCs/>
          <w:noProof/>
          <w:lang w:val="sr-Cyrl-RS"/>
        </w:rPr>
      </w:pPr>
      <w:r w:rsidRPr="00836CBE">
        <w:rPr>
          <w:b/>
          <w:bCs/>
          <w:noProof/>
          <w:lang w:val="sr-Cyrl-RS"/>
        </w:rPr>
        <w:t>НАПОМЕНА:</w:t>
      </w:r>
    </w:p>
    <w:p w14:paraId="6B63413C" w14:textId="77777777" w:rsidR="002F2B1D" w:rsidRPr="00836CBE" w:rsidRDefault="002F2B1D" w:rsidP="002F2B1D">
      <w:pPr>
        <w:jc w:val="both"/>
        <w:rPr>
          <w:bCs/>
          <w:iCs/>
          <w:noProof/>
          <w:lang w:val="sr-Cyrl-RS"/>
        </w:rPr>
      </w:pPr>
      <w:r w:rsidRPr="00836CBE">
        <w:rPr>
          <w:bCs/>
          <w:iCs/>
          <w:noProof/>
          <w:lang w:val="sr-Cyrl-RS"/>
        </w:rPr>
        <w:t>Количина је дата као објективно претпостављена, оквирна и очекивана количина у виду реалних потреба Наручиоца, за време једногодишњег трајања уговора. Наручилац задржава право, да се испорука изврши и у другачијој, већој или мањој количини, у зависности од стварних потреба, а плаћања ће бити вршена у складу са јединичним ценама из Обрасца понуде до истека финансијских средстава.</w:t>
      </w:r>
    </w:p>
    <w:p w14:paraId="2C85AEB3" w14:textId="77777777" w:rsidR="001356CF" w:rsidRPr="00836CBE" w:rsidRDefault="001356CF" w:rsidP="001356CF">
      <w:pPr>
        <w:pStyle w:val="BodyText"/>
        <w:rPr>
          <w:noProof/>
          <w:szCs w:val="24"/>
          <w:lang w:val="sr-Cyrl-RS"/>
        </w:rPr>
      </w:pPr>
    </w:p>
    <w:p w14:paraId="104D285B" w14:textId="77777777" w:rsidR="0028219A" w:rsidRPr="00836CBE" w:rsidRDefault="0028219A" w:rsidP="001356CF">
      <w:pPr>
        <w:pStyle w:val="BodyText"/>
        <w:rPr>
          <w:noProof/>
          <w:szCs w:val="24"/>
          <w:lang w:val="sr-Cyrl-RS"/>
        </w:rPr>
      </w:pPr>
    </w:p>
    <w:p w14:paraId="4CD71EAD" w14:textId="77777777" w:rsidR="002F2B1D" w:rsidRPr="00836CBE" w:rsidRDefault="002F2B1D" w:rsidP="001356CF">
      <w:pPr>
        <w:pStyle w:val="BodyText"/>
        <w:rPr>
          <w:noProof/>
          <w:szCs w:val="24"/>
          <w:lang w:val="sr-Cyrl-RS"/>
        </w:rPr>
      </w:pPr>
    </w:p>
    <w:tbl>
      <w:tblPr>
        <w:tblW w:w="5651"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985"/>
        <w:gridCol w:w="4113"/>
        <w:gridCol w:w="1275"/>
        <w:gridCol w:w="1281"/>
        <w:gridCol w:w="1558"/>
        <w:gridCol w:w="2126"/>
        <w:gridCol w:w="1554"/>
        <w:gridCol w:w="2425"/>
      </w:tblGrid>
      <w:tr w:rsidR="005A020E" w:rsidRPr="00B92BA1" w14:paraId="033AD9A7" w14:textId="77777777" w:rsidTr="00E721AF">
        <w:trPr>
          <w:cantSplit/>
          <w:trHeight w:val="327"/>
        </w:trPr>
        <w:tc>
          <w:tcPr>
            <w:tcW w:w="491" w:type="pct"/>
            <w:gridSpan w:val="2"/>
            <w:shd w:val="clear" w:color="auto" w:fill="C4BC96" w:themeFill="background2" w:themeFillShade="BF"/>
          </w:tcPr>
          <w:p w14:paraId="6D96F088" w14:textId="77777777" w:rsidR="005A020E" w:rsidRPr="00836CBE" w:rsidRDefault="005A020E" w:rsidP="00D742FE">
            <w:pPr>
              <w:pStyle w:val="BodyText"/>
              <w:jc w:val="center"/>
              <w:rPr>
                <w:b/>
                <w:noProof/>
                <w:szCs w:val="24"/>
                <w:lang w:val="sr-Cyrl-RS"/>
              </w:rPr>
            </w:pPr>
          </w:p>
        </w:tc>
        <w:tc>
          <w:tcPr>
            <w:tcW w:w="4509" w:type="pct"/>
            <w:gridSpan w:val="7"/>
            <w:shd w:val="clear" w:color="auto" w:fill="C4BC96" w:themeFill="background2" w:themeFillShade="BF"/>
            <w:vAlign w:val="center"/>
          </w:tcPr>
          <w:p w14:paraId="3716DD76" w14:textId="636D27A6" w:rsidR="005A020E" w:rsidRPr="00B92BA1" w:rsidRDefault="005A020E" w:rsidP="00D742FE">
            <w:pPr>
              <w:pStyle w:val="BodyText"/>
              <w:jc w:val="center"/>
              <w:rPr>
                <w:b/>
                <w:noProof/>
                <w:szCs w:val="24"/>
              </w:rPr>
            </w:pPr>
            <w:r w:rsidRPr="00836CBE">
              <w:rPr>
                <w:b/>
                <w:noProof/>
                <w:szCs w:val="24"/>
                <w:lang w:val="sr-Cyrl-RS"/>
              </w:rPr>
              <w:t>ЦЕНОВНИК ОРИГИНАЛНИХ РЕЗЕРВНИХ ДЕЛОВА</w:t>
            </w:r>
          </w:p>
        </w:tc>
      </w:tr>
      <w:tr w:rsidR="005A020E" w:rsidRPr="00B92BA1" w14:paraId="5BE81638" w14:textId="77777777" w:rsidTr="00E721AF">
        <w:trPr>
          <w:cantSplit/>
          <w:trHeight w:val="327"/>
        </w:trPr>
        <w:tc>
          <w:tcPr>
            <w:tcW w:w="181" w:type="pct"/>
            <w:vAlign w:val="center"/>
          </w:tcPr>
          <w:p w14:paraId="03BC90B9" w14:textId="77777777" w:rsidR="005A020E" w:rsidRPr="00B92BA1" w:rsidRDefault="005A020E" w:rsidP="005A020E">
            <w:pPr>
              <w:autoSpaceDE w:val="0"/>
              <w:autoSpaceDN w:val="0"/>
              <w:adjustRightInd w:val="0"/>
              <w:jc w:val="center"/>
              <w:rPr>
                <w:noProof/>
                <w:lang w:val="sr-Cyrl-RS"/>
              </w:rPr>
            </w:pPr>
            <w:r w:rsidRPr="00B92BA1">
              <w:rPr>
                <w:noProof/>
                <w:lang w:val="sr-Cyrl-RS"/>
              </w:rPr>
              <w:t>РБ</w:t>
            </w:r>
          </w:p>
        </w:tc>
        <w:tc>
          <w:tcPr>
            <w:tcW w:w="1604" w:type="pct"/>
            <w:gridSpan w:val="2"/>
            <w:vAlign w:val="center"/>
          </w:tcPr>
          <w:p w14:paraId="7408AD66" w14:textId="77777777" w:rsidR="005A020E" w:rsidRPr="00B92BA1" w:rsidRDefault="005A020E" w:rsidP="005A020E">
            <w:pPr>
              <w:autoSpaceDE w:val="0"/>
              <w:autoSpaceDN w:val="0"/>
              <w:adjustRightInd w:val="0"/>
              <w:jc w:val="center"/>
              <w:rPr>
                <w:noProof/>
                <w:lang w:val="sr-Cyrl-RS"/>
              </w:rPr>
            </w:pPr>
            <w:r w:rsidRPr="00B92BA1">
              <w:rPr>
                <w:lang w:val="sr-Cyrl-RS"/>
              </w:rPr>
              <w:t>Назив</w:t>
            </w:r>
          </w:p>
        </w:tc>
        <w:tc>
          <w:tcPr>
            <w:tcW w:w="401" w:type="pct"/>
            <w:vAlign w:val="center"/>
          </w:tcPr>
          <w:p w14:paraId="0BF108A1" w14:textId="77777777" w:rsidR="005A020E" w:rsidRPr="00B92BA1" w:rsidRDefault="005A020E" w:rsidP="005A020E">
            <w:pPr>
              <w:autoSpaceDE w:val="0"/>
              <w:autoSpaceDN w:val="0"/>
              <w:adjustRightInd w:val="0"/>
              <w:jc w:val="center"/>
              <w:rPr>
                <w:noProof/>
                <w:lang w:val="en-US"/>
              </w:rPr>
            </w:pPr>
            <w:r w:rsidRPr="00B92BA1">
              <w:rPr>
                <w:noProof/>
                <w:lang w:val="en-US"/>
              </w:rPr>
              <w:t>Јединица мере</w:t>
            </w:r>
          </w:p>
        </w:tc>
        <w:tc>
          <w:tcPr>
            <w:tcW w:w="403" w:type="pct"/>
            <w:vAlign w:val="center"/>
          </w:tcPr>
          <w:p w14:paraId="38E4CDF3" w14:textId="77777777" w:rsidR="005A020E" w:rsidRPr="00B92BA1" w:rsidRDefault="005A020E" w:rsidP="005A020E">
            <w:pPr>
              <w:autoSpaceDE w:val="0"/>
              <w:autoSpaceDN w:val="0"/>
              <w:adjustRightInd w:val="0"/>
              <w:jc w:val="center"/>
              <w:rPr>
                <w:noProof/>
                <w:lang w:val="en-US"/>
              </w:rPr>
            </w:pPr>
            <w:r w:rsidRPr="00B92BA1">
              <w:rPr>
                <w:noProof/>
                <w:lang w:val="en-US"/>
              </w:rPr>
              <w:t>Количина</w:t>
            </w:r>
          </w:p>
        </w:tc>
        <w:tc>
          <w:tcPr>
            <w:tcW w:w="490" w:type="pct"/>
            <w:vAlign w:val="center"/>
          </w:tcPr>
          <w:p w14:paraId="3CBDA55D" w14:textId="77777777" w:rsidR="005A020E" w:rsidRPr="00B92BA1" w:rsidRDefault="005A020E" w:rsidP="005A020E">
            <w:pPr>
              <w:autoSpaceDE w:val="0"/>
              <w:autoSpaceDN w:val="0"/>
              <w:adjustRightInd w:val="0"/>
              <w:jc w:val="center"/>
              <w:rPr>
                <w:noProof/>
                <w:lang w:val="en-US"/>
              </w:rPr>
            </w:pPr>
            <w:r w:rsidRPr="00B92BA1">
              <w:rPr>
                <w:noProof/>
                <w:lang w:val="en-US"/>
              </w:rPr>
              <w:t>Јединична цена без ПДВ-а</w:t>
            </w:r>
          </w:p>
        </w:tc>
        <w:tc>
          <w:tcPr>
            <w:tcW w:w="669" w:type="pct"/>
            <w:vAlign w:val="center"/>
          </w:tcPr>
          <w:p w14:paraId="527DC291" w14:textId="77777777" w:rsidR="005A020E" w:rsidRPr="00B92BA1" w:rsidRDefault="005A020E" w:rsidP="005A020E">
            <w:pPr>
              <w:autoSpaceDE w:val="0"/>
              <w:autoSpaceDN w:val="0"/>
              <w:adjustRightInd w:val="0"/>
              <w:jc w:val="center"/>
              <w:rPr>
                <w:noProof/>
                <w:lang w:val="en-US"/>
              </w:rPr>
            </w:pPr>
            <w:r w:rsidRPr="00B92BA1">
              <w:rPr>
                <w:noProof/>
                <w:lang w:val="en-US"/>
              </w:rPr>
              <w:t>Јединична цена са ПДВ-ом</w:t>
            </w:r>
          </w:p>
        </w:tc>
        <w:tc>
          <w:tcPr>
            <w:tcW w:w="489" w:type="pct"/>
            <w:vAlign w:val="center"/>
          </w:tcPr>
          <w:p w14:paraId="429AD53C" w14:textId="77777777" w:rsidR="005A020E" w:rsidRPr="00B92BA1" w:rsidRDefault="005A020E" w:rsidP="005A020E">
            <w:pPr>
              <w:pStyle w:val="BodyText"/>
              <w:jc w:val="center"/>
              <w:rPr>
                <w:noProof/>
                <w:szCs w:val="24"/>
              </w:rPr>
            </w:pPr>
            <w:r w:rsidRPr="00B92BA1">
              <w:rPr>
                <w:noProof/>
                <w:szCs w:val="24"/>
              </w:rPr>
              <w:t>Стопа</w:t>
            </w:r>
          </w:p>
          <w:p w14:paraId="71E4A774" w14:textId="48F332A4" w:rsidR="005A020E" w:rsidRPr="00B92BA1" w:rsidRDefault="005A020E" w:rsidP="005A020E">
            <w:pPr>
              <w:pStyle w:val="BodyText"/>
              <w:jc w:val="center"/>
              <w:rPr>
                <w:noProof/>
                <w:szCs w:val="24"/>
              </w:rPr>
            </w:pPr>
            <w:r w:rsidRPr="00B92BA1">
              <w:rPr>
                <w:noProof/>
              </w:rPr>
              <w:t>ПДВ-а</w:t>
            </w:r>
          </w:p>
        </w:tc>
        <w:tc>
          <w:tcPr>
            <w:tcW w:w="762" w:type="pct"/>
            <w:vAlign w:val="center"/>
          </w:tcPr>
          <w:p w14:paraId="73DC0CE8" w14:textId="45F42F64" w:rsidR="005A020E" w:rsidRPr="00B92BA1" w:rsidRDefault="005A020E" w:rsidP="005A020E">
            <w:pPr>
              <w:autoSpaceDE w:val="0"/>
              <w:autoSpaceDN w:val="0"/>
              <w:adjustRightInd w:val="0"/>
              <w:jc w:val="center"/>
              <w:rPr>
                <w:noProof/>
                <w:lang w:val="sr-Cyrl-RS"/>
              </w:rPr>
            </w:pPr>
            <w:r>
              <w:rPr>
                <w:noProof/>
                <w:lang w:val="sr-Cyrl-RS"/>
              </w:rPr>
              <w:t>Гаранција произвођача</w:t>
            </w:r>
          </w:p>
        </w:tc>
      </w:tr>
      <w:tr w:rsidR="005A020E" w:rsidRPr="00B92BA1" w14:paraId="4A1B41FF" w14:textId="77777777" w:rsidTr="00E721AF">
        <w:trPr>
          <w:cantSplit/>
          <w:trHeight w:val="327"/>
        </w:trPr>
        <w:tc>
          <w:tcPr>
            <w:tcW w:w="181" w:type="pct"/>
            <w:tcBorders>
              <w:top w:val="single" w:sz="4" w:space="0" w:color="auto"/>
              <w:left w:val="single" w:sz="4" w:space="0" w:color="auto"/>
              <w:bottom w:val="single" w:sz="4" w:space="0" w:color="auto"/>
              <w:right w:val="single" w:sz="4" w:space="0" w:color="auto"/>
            </w:tcBorders>
            <w:vAlign w:val="center"/>
          </w:tcPr>
          <w:p w14:paraId="71A9386F" w14:textId="77777777" w:rsidR="005A020E" w:rsidRPr="00B92BA1" w:rsidRDefault="005A020E" w:rsidP="005A020E">
            <w:pPr>
              <w:autoSpaceDE w:val="0"/>
              <w:autoSpaceDN w:val="0"/>
              <w:adjustRightInd w:val="0"/>
              <w:jc w:val="center"/>
              <w:rPr>
                <w:noProof/>
                <w:lang w:val="sr-Cyrl-RS"/>
              </w:rPr>
            </w:pPr>
            <w:r w:rsidRPr="00B92BA1">
              <w:rPr>
                <w:noProof/>
                <w:lang w:val="sr-Cyrl-RS"/>
              </w:rPr>
              <w:t>1</w:t>
            </w:r>
          </w:p>
        </w:tc>
        <w:tc>
          <w:tcPr>
            <w:tcW w:w="1604" w:type="pct"/>
            <w:gridSpan w:val="2"/>
            <w:tcBorders>
              <w:top w:val="single" w:sz="4" w:space="0" w:color="auto"/>
              <w:left w:val="single" w:sz="4" w:space="0" w:color="auto"/>
              <w:bottom w:val="single" w:sz="4" w:space="0" w:color="auto"/>
              <w:right w:val="single" w:sz="4" w:space="0" w:color="auto"/>
            </w:tcBorders>
            <w:vAlign w:val="center"/>
          </w:tcPr>
          <w:p w14:paraId="03E6EF37" w14:textId="77777777" w:rsidR="005A020E" w:rsidRPr="00B92BA1" w:rsidRDefault="005A020E" w:rsidP="005A020E">
            <w:pPr>
              <w:autoSpaceDE w:val="0"/>
              <w:autoSpaceDN w:val="0"/>
              <w:adjustRightInd w:val="0"/>
              <w:jc w:val="center"/>
              <w:rPr>
                <w:noProof/>
                <w:lang w:val="sr-Cyrl-RS"/>
              </w:rPr>
            </w:pPr>
            <w:r w:rsidRPr="00B92BA1">
              <w:rPr>
                <w:noProof/>
                <w:lang w:val="sr-Cyrl-RS"/>
              </w:rPr>
              <w:t>2</w:t>
            </w:r>
          </w:p>
        </w:tc>
        <w:tc>
          <w:tcPr>
            <w:tcW w:w="401" w:type="pct"/>
            <w:tcBorders>
              <w:top w:val="single" w:sz="4" w:space="0" w:color="auto"/>
              <w:left w:val="single" w:sz="4" w:space="0" w:color="auto"/>
              <w:bottom w:val="single" w:sz="4" w:space="0" w:color="auto"/>
              <w:right w:val="single" w:sz="4" w:space="0" w:color="auto"/>
            </w:tcBorders>
            <w:vAlign w:val="center"/>
          </w:tcPr>
          <w:p w14:paraId="4D73D23E" w14:textId="77777777" w:rsidR="005A020E" w:rsidRPr="00B92BA1" w:rsidRDefault="005A020E" w:rsidP="005A020E">
            <w:pPr>
              <w:autoSpaceDE w:val="0"/>
              <w:autoSpaceDN w:val="0"/>
              <w:adjustRightInd w:val="0"/>
              <w:jc w:val="center"/>
              <w:rPr>
                <w:noProof/>
                <w:lang w:val="sr-Latn-RS"/>
              </w:rPr>
            </w:pPr>
            <w:r w:rsidRPr="00B92BA1">
              <w:rPr>
                <w:noProof/>
                <w:lang w:val="sr-Latn-RS"/>
              </w:rPr>
              <w:t>3</w:t>
            </w:r>
          </w:p>
        </w:tc>
        <w:tc>
          <w:tcPr>
            <w:tcW w:w="403" w:type="pct"/>
            <w:tcBorders>
              <w:top w:val="single" w:sz="4" w:space="0" w:color="auto"/>
              <w:left w:val="single" w:sz="4" w:space="0" w:color="auto"/>
              <w:bottom w:val="single" w:sz="4" w:space="0" w:color="auto"/>
              <w:right w:val="single" w:sz="4" w:space="0" w:color="auto"/>
            </w:tcBorders>
            <w:vAlign w:val="center"/>
          </w:tcPr>
          <w:p w14:paraId="6F557661" w14:textId="77777777" w:rsidR="005A020E" w:rsidRPr="00836CBE" w:rsidRDefault="005A020E" w:rsidP="005A020E">
            <w:pPr>
              <w:autoSpaceDE w:val="0"/>
              <w:autoSpaceDN w:val="0"/>
              <w:adjustRightInd w:val="0"/>
              <w:jc w:val="center"/>
              <w:rPr>
                <w:noProof/>
                <w:lang w:val="sr-Latn-RS"/>
              </w:rPr>
            </w:pPr>
            <w:r w:rsidRPr="00836CBE">
              <w:rPr>
                <w:noProof/>
                <w:lang w:val="sr-Latn-RS"/>
              </w:rPr>
              <w:t>4</w:t>
            </w:r>
          </w:p>
        </w:tc>
        <w:tc>
          <w:tcPr>
            <w:tcW w:w="490" w:type="pct"/>
            <w:tcBorders>
              <w:top w:val="single" w:sz="4" w:space="0" w:color="auto"/>
              <w:left w:val="single" w:sz="4" w:space="0" w:color="auto"/>
              <w:bottom w:val="single" w:sz="4" w:space="0" w:color="auto"/>
              <w:right w:val="single" w:sz="4" w:space="0" w:color="auto"/>
            </w:tcBorders>
            <w:vAlign w:val="center"/>
          </w:tcPr>
          <w:p w14:paraId="3CAB499F" w14:textId="77777777" w:rsidR="005A020E" w:rsidRPr="00B92BA1" w:rsidRDefault="005A020E" w:rsidP="005A020E">
            <w:pPr>
              <w:autoSpaceDE w:val="0"/>
              <w:autoSpaceDN w:val="0"/>
              <w:adjustRightInd w:val="0"/>
              <w:jc w:val="center"/>
              <w:rPr>
                <w:noProof/>
                <w:lang w:val="sr-Latn-RS"/>
              </w:rPr>
            </w:pPr>
            <w:r w:rsidRPr="00B92BA1">
              <w:rPr>
                <w:noProof/>
                <w:lang w:val="sr-Latn-RS"/>
              </w:rPr>
              <w:t>5</w:t>
            </w:r>
          </w:p>
        </w:tc>
        <w:tc>
          <w:tcPr>
            <w:tcW w:w="669" w:type="pct"/>
            <w:tcBorders>
              <w:top w:val="single" w:sz="4" w:space="0" w:color="auto"/>
              <w:left w:val="single" w:sz="4" w:space="0" w:color="auto"/>
              <w:bottom w:val="single" w:sz="4" w:space="0" w:color="auto"/>
              <w:right w:val="single" w:sz="4" w:space="0" w:color="auto"/>
            </w:tcBorders>
            <w:vAlign w:val="center"/>
          </w:tcPr>
          <w:p w14:paraId="12341F46" w14:textId="77777777" w:rsidR="005A020E" w:rsidRPr="00B92BA1" w:rsidRDefault="005A020E" w:rsidP="005A020E">
            <w:pPr>
              <w:autoSpaceDE w:val="0"/>
              <w:autoSpaceDN w:val="0"/>
              <w:adjustRightInd w:val="0"/>
              <w:jc w:val="center"/>
              <w:rPr>
                <w:noProof/>
                <w:lang w:val="sr-Latn-RS"/>
              </w:rPr>
            </w:pPr>
            <w:r w:rsidRPr="00B92BA1">
              <w:rPr>
                <w:noProof/>
                <w:lang w:val="sr-Latn-RS"/>
              </w:rPr>
              <w:t>6</w:t>
            </w:r>
          </w:p>
        </w:tc>
        <w:tc>
          <w:tcPr>
            <w:tcW w:w="489" w:type="pct"/>
            <w:tcBorders>
              <w:top w:val="single" w:sz="4" w:space="0" w:color="auto"/>
              <w:left w:val="single" w:sz="4" w:space="0" w:color="auto"/>
              <w:bottom w:val="single" w:sz="4" w:space="0" w:color="auto"/>
              <w:right w:val="single" w:sz="4" w:space="0" w:color="auto"/>
            </w:tcBorders>
            <w:vAlign w:val="center"/>
          </w:tcPr>
          <w:p w14:paraId="49E3F8EC" w14:textId="34EAA13C" w:rsidR="005A020E" w:rsidRPr="00B92BA1" w:rsidRDefault="005A020E" w:rsidP="005A020E">
            <w:pPr>
              <w:pStyle w:val="BodyText"/>
              <w:jc w:val="center"/>
              <w:rPr>
                <w:noProof/>
                <w:szCs w:val="24"/>
                <w:lang w:val="sr-Latn-RS"/>
              </w:rPr>
            </w:pPr>
            <w:r w:rsidRPr="00B92BA1">
              <w:rPr>
                <w:noProof/>
                <w:szCs w:val="24"/>
                <w:lang w:val="sr-Latn-RS"/>
              </w:rPr>
              <w:t>7</w:t>
            </w:r>
          </w:p>
        </w:tc>
        <w:tc>
          <w:tcPr>
            <w:tcW w:w="762" w:type="pct"/>
            <w:tcBorders>
              <w:top w:val="single" w:sz="4" w:space="0" w:color="auto"/>
              <w:left w:val="single" w:sz="4" w:space="0" w:color="auto"/>
              <w:bottom w:val="single" w:sz="4" w:space="0" w:color="auto"/>
              <w:right w:val="single" w:sz="4" w:space="0" w:color="auto"/>
            </w:tcBorders>
            <w:vAlign w:val="center"/>
          </w:tcPr>
          <w:p w14:paraId="74A070FB" w14:textId="11AC9E91" w:rsidR="005A020E" w:rsidRPr="005A020E" w:rsidRDefault="005A020E" w:rsidP="005A020E">
            <w:pPr>
              <w:pStyle w:val="BodyText"/>
              <w:jc w:val="center"/>
              <w:rPr>
                <w:noProof/>
                <w:szCs w:val="24"/>
                <w:lang w:val="sr-Cyrl-RS"/>
              </w:rPr>
            </w:pPr>
            <w:r>
              <w:rPr>
                <w:noProof/>
                <w:szCs w:val="24"/>
                <w:lang w:val="sr-Cyrl-RS"/>
              </w:rPr>
              <w:t>8</w:t>
            </w:r>
          </w:p>
        </w:tc>
      </w:tr>
      <w:tr w:rsidR="005A020E" w:rsidRPr="00B92BA1" w14:paraId="09452FC7" w14:textId="77777777" w:rsidTr="00E721AF">
        <w:trPr>
          <w:cantSplit/>
          <w:trHeight w:val="1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2BFB45F" w14:textId="77777777" w:rsidR="005A020E" w:rsidRPr="00B92BA1" w:rsidRDefault="005A020E" w:rsidP="00D742FE">
            <w:pPr>
              <w:autoSpaceDE w:val="0"/>
              <w:autoSpaceDN w:val="0"/>
              <w:adjustRightInd w:val="0"/>
              <w:jc w:val="center"/>
              <w:rPr>
                <w:noProof/>
                <w:lang w:val="sr-Cyrl-RS"/>
              </w:rPr>
            </w:pPr>
            <w:r w:rsidRPr="00B92BA1">
              <w:t>1</w:t>
            </w:r>
          </w:p>
        </w:tc>
        <w:tc>
          <w:tcPr>
            <w:tcW w:w="16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776718" w14:textId="77777777" w:rsidR="005A020E" w:rsidRPr="00B92BA1" w:rsidRDefault="005A020E" w:rsidP="00D742FE">
            <w:r w:rsidRPr="00B92BA1">
              <w:rPr>
                <w:noProof/>
                <w:lang w:val="sr-Cyrl-RS"/>
              </w:rPr>
              <w:t>Температурна сонда</w:t>
            </w:r>
            <w:r w:rsidRPr="00B92BA1">
              <w:t xml:space="preserve"> NTC 060WP00</w:t>
            </w:r>
          </w:p>
        </w:tc>
        <w:tc>
          <w:tcPr>
            <w:tcW w:w="401" w:type="pct"/>
            <w:tcBorders>
              <w:top w:val="single" w:sz="4" w:space="0" w:color="auto"/>
              <w:left w:val="single" w:sz="4" w:space="0" w:color="auto"/>
              <w:bottom w:val="single" w:sz="4" w:space="0" w:color="auto"/>
              <w:right w:val="single" w:sz="4" w:space="0" w:color="auto"/>
            </w:tcBorders>
            <w:vAlign w:val="center"/>
          </w:tcPr>
          <w:p w14:paraId="02BAE19C" w14:textId="77777777" w:rsidR="005A020E" w:rsidRPr="00B92BA1" w:rsidRDefault="005A020E" w:rsidP="00D742FE">
            <w:pPr>
              <w:autoSpaceDE w:val="0"/>
              <w:autoSpaceDN w:val="0"/>
              <w:adjustRightInd w:val="0"/>
              <w:jc w:val="center"/>
              <w:rPr>
                <w:noProof/>
                <w:lang w:val="sr-Cyrl-C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566DC1A3" w14:textId="77777777" w:rsidR="005A020E" w:rsidRPr="00836CBE" w:rsidRDefault="005A020E" w:rsidP="00D742FE">
            <w:pPr>
              <w:autoSpaceDE w:val="0"/>
              <w:autoSpaceDN w:val="0"/>
              <w:adjustRightInd w:val="0"/>
              <w:jc w:val="center"/>
              <w:rPr>
                <w:noProof/>
                <w:lang w:val="sr-Cyrl-CS"/>
              </w:rPr>
            </w:pPr>
            <w:r w:rsidRPr="00836CBE">
              <w:rPr>
                <w:noProof/>
                <w:lang w:val="sr-Cyrl-RS"/>
              </w:rPr>
              <w:t>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AA6B40" w14:textId="77777777" w:rsidR="005A020E" w:rsidRPr="00B92BA1" w:rsidRDefault="005A020E" w:rsidP="00D742FE">
            <w:pPr>
              <w:autoSpaceDE w:val="0"/>
              <w:autoSpaceDN w:val="0"/>
              <w:adjustRightInd w:val="0"/>
              <w:jc w:val="center"/>
              <w:rPr>
                <w:noProof/>
                <w:lang w:val="sr-Cyrl-C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3E14958" w14:textId="77777777" w:rsidR="005A020E" w:rsidRPr="00B92BA1" w:rsidRDefault="005A020E" w:rsidP="00D742FE">
            <w:pPr>
              <w:autoSpaceDE w:val="0"/>
              <w:autoSpaceDN w:val="0"/>
              <w:adjustRightInd w:val="0"/>
              <w:jc w:val="center"/>
              <w:rPr>
                <w:noProof/>
                <w:lang w:val="sr-Cyrl-CS"/>
              </w:rPr>
            </w:pPr>
          </w:p>
        </w:tc>
        <w:tc>
          <w:tcPr>
            <w:tcW w:w="489" w:type="pct"/>
            <w:tcBorders>
              <w:top w:val="single" w:sz="4" w:space="0" w:color="auto"/>
              <w:left w:val="single" w:sz="4" w:space="0" w:color="auto"/>
              <w:bottom w:val="single" w:sz="4" w:space="0" w:color="auto"/>
              <w:right w:val="single" w:sz="4" w:space="0" w:color="auto"/>
            </w:tcBorders>
          </w:tcPr>
          <w:p w14:paraId="0019F2BB" w14:textId="77777777" w:rsidR="005A020E" w:rsidRPr="00B92BA1" w:rsidRDefault="005A020E" w:rsidP="00D742FE">
            <w:pPr>
              <w:pStyle w:val="BodyText"/>
              <w:jc w:val="center"/>
              <w:rPr>
                <w:noProof/>
                <w:szCs w:val="24"/>
                <w:lang w:val="sr-Cyrl-CS"/>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4C79FAA" w14:textId="49D15E42" w:rsidR="005A020E" w:rsidRPr="00B92BA1" w:rsidRDefault="005A020E" w:rsidP="00D742FE">
            <w:pPr>
              <w:pStyle w:val="BodyText"/>
              <w:jc w:val="center"/>
              <w:rPr>
                <w:noProof/>
                <w:szCs w:val="24"/>
                <w:lang w:val="sr-Cyrl-CS"/>
              </w:rPr>
            </w:pPr>
          </w:p>
        </w:tc>
      </w:tr>
      <w:tr w:rsidR="005A020E" w:rsidRPr="00B92BA1" w14:paraId="69ADAEB7" w14:textId="77777777" w:rsidTr="00E721AF">
        <w:trPr>
          <w:cantSplit/>
          <w:trHeight w:val="1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E4691CD" w14:textId="77777777" w:rsidR="005A020E" w:rsidRPr="00B92BA1" w:rsidRDefault="005A020E" w:rsidP="00D742FE">
            <w:pPr>
              <w:autoSpaceDE w:val="0"/>
              <w:autoSpaceDN w:val="0"/>
              <w:adjustRightInd w:val="0"/>
              <w:jc w:val="center"/>
              <w:rPr>
                <w:noProof/>
                <w:lang w:val="sr-Cyrl-CS"/>
              </w:rPr>
            </w:pPr>
            <w:r w:rsidRPr="00B92BA1">
              <w:t>2</w:t>
            </w:r>
          </w:p>
        </w:tc>
        <w:tc>
          <w:tcPr>
            <w:tcW w:w="16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43B44" w14:textId="77777777" w:rsidR="005A020E" w:rsidRPr="00B92BA1" w:rsidRDefault="005A020E" w:rsidP="00D742FE">
            <w:r w:rsidRPr="00B92BA1">
              <w:rPr>
                <w:noProof/>
                <w:lang w:val="sr-Cyrl-RS"/>
              </w:rPr>
              <w:t>Сензор протока</w:t>
            </w:r>
            <w:r w:rsidRPr="00B92BA1">
              <w:t xml:space="preserve"> (Flow switch)</w:t>
            </w:r>
          </w:p>
        </w:tc>
        <w:tc>
          <w:tcPr>
            <w:tcW w:w="401" w:type="pct"/>
            <w:tcBorders>
              <w:top w:val="single" w:sz="4" w:space="0" w:color="auto"/>
              <w:left w:val="single" w:sz="4" w:space="0" w:color="auto"/>
              <w:bottom w:val="single" w:sz="4" w:space="0" w:color="auto"/>
              <w:right w:val="single" w:sz="4" w:space="0" w:color="auto"/>
            </w:tcBorders>
            <w:vAlign w:val="center"/>
          </w:tcPr>
          <w:p w14:paraId="1E7278B8" w14:textId="77777777" w:rsidR="005A020E" w:rsidRPr="00B92BA1" w:rsidRDefault="005A020E" w:rsidP="00D742FE">
            <w:pPr>
              <w:autoSpaceDE w:val="0"/>
              <w:autoSpaceDN w:val="0"/>
              <w:adjustRightInd w:val="0"/>
              <w:jc w:val="center"/>
              <w:rPr>
                <w:noProof/>
                <w:lang w:val="sr-Cyrl-C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288DFC98" w14:textId="77777777" w:rsidR="005A020E" w:rsidRPr="00836CBE" w:rsidRDefault="005A020E" w:rsidP="00D742FE">
            <w:pPr>
              <w:autoSpaceDE w:val="0"/>
              <w:autoSpaceDN w:val="0"/>
              <w:adjustRightInd w:val="0"/>
              <w:jc w:val="center"/>
              <w:rPr>
                <w:noProof/>
                <w:lang w:val="sr-Cyrl-C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200D36" w14:textId="77777777" w:rsidR="005A020E" w:rsidRPr="00B92BA1" w:rsidRDefault="005A020E" w:rsidP="00D742FE">
            <w:pPr>
              <w:autoSpaceDE w:val="0"/>
              <w:autoSpaceDN w:val="0"/>
              <w:adjustRightInd w:val="0"/>
              <w:jc w:val="center"/>
              <w:rPr>
                <w:noProof/>
                <w:lang w:val="sr-Cyrl-C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AA7C115" w14:textId="77777777" w:rsidR="005A020E" w:rsidRPr="00B92BA1" w:rsidRDefault="005A020E" w:rsidP="00D742FE">
            <w:pPr>
              <w:autoSpaceDE w:val="0"/>
              <w:autoSpaceDN w:val="0"/>
              <w:adjustRightInd w:val="0"/>
              <w:jc w:val="center"/>
              <w:rPr>
                <w:noProof/>
                <w:lang w:val="sr-Cyrl-CS"/>
              </w:rPr>
            </w:pPr>
          </w:p>
        </w:tc>
        <w:tc>
          <w:tcPr>
            <w:tcW w:w="489" w:type="pct"/>
            <w:tcBorders>
              <w:top w:val="single" w:sz="4" w:space="0" w:color="auto"/>
              <w:left w:val="single" w:sz="4" w:space="0" w:color="auto"/>
              <w:bottom w:val="single" w:sz="4" w:space="0" w:color="auto"/>
              <w:right w:val="single" w:sz="4" w:space="0" w:color="auto"/>
            </w:tcBorders>
          </w:tcPr>
          <w:p w14:paraId="4E050937" w14:textId="77777777" w:rsidR="005A020E" w:rsidRPr="00B92BA1" w:rsidRDefault="005A020E" w:rsidP="00D742FE">
            <w:pPr>
              <w:pStyle w:val="BodyText"/>
              <w:jc w:val="center"/>
              <w:rPr>
                <w:noProof/>
                <w:szCs w:val="24"/>
                <w:lang w:val="sr-Cyrl-CS"/>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0A7351F" w14:textId="7E81A0DC" w:rsidR="005A020E" w:rsidRPr="00B92BA1" w:rsidRDefault="005A020E" w:rsidP="00D742FE">
            <w:pPr>
              <w:pStyle w:val="BodyText"/>
              <w:jc w:val="center"/>
              <w:rPr>
                <w:noProof/>
                <w:szCs w:val="24"/>
                <w:lang w:val="sr-Cyrl-CS"/>
              </w:rPr>
            </w:pPr>
          </w:p>
        </w:tc>
      </w:tr>
      <w:tr w:rsidR="005A020E" w:rsidRPr="00B92BA1" w14:paraId="594043AE" w14:textId="77777777" w:rsidTr="00E721AF">
        <w:trPr>
          <w:cantSplit/>
          <w:trHeight w:val="1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714951F" w14:textId="77777777" w:rsidR="005A020E" w:rsidRPr="00B92BA1" w:rsidRDefault="005A020E" w:rsidP="00D742FE">
            <w:pPr>
              <w:autoSpaceDE w:val="0"/>
              <w:autoSpaceDN w:val="0"/>
              <w:adjustRightInd w:val="0"/>
              <w:jc w:val="center"/>
              <w:rPr>
                <w:noProof/>
                <w:lang w:val="sr-Cyrl-CS"/>
              </w:rPr>
            </w:pPr>
            <w:r w:rsidRPr="00B92BA1">
              <w:t>3</w:t>
            </w:r>
          </w:p>
        </w:tc>
        <w:tc>
          <w:tcPr>
            <w:tcW w:w="16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A99CA7" w14:textId="77777777" w:rsidR="005A020E" w:rsidRPr="00B92BA1" w:rsidRDefault="005A020E" w:rsidP="00D742FE">
            <w:r w:rsidRPr="00B92BA1">
              <w:rPr>
                <w:noProof/>
                <w:lang w:val="sr-Cyrl-RS"/>
              </w:rPr>
              <w:t>Сензор високог притиска</w:t>
            </w:r>
            <w:r w:rsidRPr="00B92BA1">
              <w:t xml:space="preserve"> </w:t>
            </w:r>
          </w:p>
        </w:tc>
        <w:tc>
          <w:tcPr>
            <w:tcW w:w="401" w:type="pct"/>
            <w:tcBorders>
              <w:top w:val="single" w:sz="4" w:space="0" w:color="auto"/>
              <w:left w:val="single" w:sz="4" w:space="0" w:color="auto"/>
              <w:bottom w:val="single" w:sz="4" w:space="0" w:color="auto"/>
              <w:right w:val="single" w:sz="4" w:space="0" w:color="auto"/>
            </w:tcBorders>
            <w:vAlign w:val="center"/>
          </w:tcPr>
          <w:p w14:paraId="34EB9D11" w14:textId="77777777" w:rsidR="005A020E" w:rsidRPr="00B92BA1" w:rsidRDefault="005A020E" w:rsidP="00D742FE">
            <w:pPr>
              <w:autoSpaceDE w:val="0"/>
              <w:autoSpaceDN w:val="0"/>
              <w:adjustRightInd w:val="0"/>
              <w:jc w:val="center"/>
              <w:rPr>
                <w:noProof/>
                <w:lang w:val="sr-Cyrl-C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4DF56C51" w14:textId="77777777" w:rsidR="005A020E" w:rsidRPr="00836CBE" w:rsidRDefault="005A020E" w:rsidP="00D742FE">
            <w:pPr>
              <w:autoSpaceDE w:val="0"/>
              <w:autoSpaceDN w:val="0"/>
              <w:adjustRightInd w:val="0"/>
              <w:jc w:val="center"/>
              <w:rPr>
                <w:noProof/>
                <w:lang w:val="sr-Cyrl-C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B4942C8" w14:textId="77777777" w:rsidR="005A020E" w:rsidRPr="00B92BA1" w:rsidRDefault="005A020E" w:rsidP="00D742FE">
            <w:pPr>
              <w:autoSpaceDE w:val="0"/>
              <w:autoSpaceDN w:val="0"/>
              <w:adjustRightInd w:val="0"/>
              <w:jc w:val="center"/>
              <w:rPr>
                <w:noProof/>
                <w:lang w:val="sr-Cyrl-C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493C6F4" w14:textId="77777777" w:rsidR="005A020E" w:rsidRPr="00B92BA1" w:rsidRDefault="005A020E" w:rsidP="00D742FE">
            <w:pPr>
              <w:autoSpaceDE w:val="0"/>
              <w:autoSpaceDN w:val="0"/>
              <w:adjustRightInd w:val="0"/>
              <w:jc w:val="center"/>
              <w:rPr>
                <w:noProof/>
                <w:lang w:val="sr-Cyrl-CS"/>
              </w:rPr>
            </w:pPr>
          </w:p>
        </w:tc>
        <w:tc>
          <w:tcPr>
            <w:tcW w:w="489" w:type="pct"/>
            <w:tcBorders>
              <w:top w:val="single" w:sz="4" w:space="0" w:color="auto"/>
              <w:left w:val="single" w:sz="4" w:space="0" w:color="auto"/>
              <w:bottom w:val="single" w:sz="4" w:space="0" w:color="auto"/>
              <w:right w:val="single" w:sz="4" w:space="0" w:color="auto"/>
            </w:tcBorders>
          </w:tcPr>
          <w:p w14:paraId="43D8B5F6" w14:textId="77777777" w:rsidR="005A020E" w:rsidRPr="00B92BA1" w:rsidRDefault="005A020E" w:rsidP="00D742FE">
            <w:pPr>
              <w:pStyle w:val="BodyText"/>
              <w:jc w:val="center"/>
              <w:rPr>
                <w:noProof/>
                <w:szCs w:val="24"/>
                <w:lang w:val="sr-Cyrl-CS"/>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4443F61" w14:textId="323F5CD2" w:rsidR="005A020E" w:rsidRPr="00B92BA1" w:rsidRDefault="005A020E" w:rsidP="00D742FE">
            <w:pPr>
              <w:pStyle w:val="BodyText"/>
              <w:jc w:val="center"/>
              <w:rPr>
                <w:noProof/>
                <w:szCs w:val="24"/>
                <w:lang w:val="sr-Cyrl-CS"/>
              </w:rPr>
            </w:pPr>
          </w:p>
        </w:tc>
      </w:tr>
      <w:tr w:rsidR="005A020E" w:rsidRPr="00B92BA1" w14:paraId="07EEFD7A" w14:textId="77777777" w:rsidTr="00E721AF">
        <w:trPr>
          <w:cantSplit/>
          <w:trHeight w:val="1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1714314" w14:textId="77777777" w:rsidR="005A020E" w:rsidRPr="00B92BA1" w:rsidRDefault="005A020E" w:rsidP="00D742FE">
            <w:pPr>
              <w:autoSpaceDE w:val="0"/>
              <w:autoSpaceDN w:val="0"/>
              <w:adjustRightInd w:val="0"/>
              <w:jc w:val="center"/>
              <w:rPr>
                <w:noProof/>
                <w:lang w:val="sr-Cyrl-CS"/>
              </w:rPr>
            </w:pPr>
            <w:r w:rsidRPr="00B92BA1">
              <w:t>4</w:t>
            </w:r>
          </w:p>
        </w:tc>
        <w:tc>
          <w:tcPr>
            <w:tcW w:w="16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271A13" w14:textId="77777777" w:rsidR="005A020E" w:rsidRPr="00B92BA1" w:rsidRDefault="005A020E" w:rsidP="00D742FE">
            <w:pPr>
              <w:rPr>
                <w:lang w:val="sr-Cyrl-RS"/>
              </w:rPr>
            </w:pPr>
            <w:r w:rsidRPr="00B92BA1">
              <w:rPr>
                <w:noProof/>
                <w:lang w:val="sr-Cyrl-RS"/>
              </w:rPr>
              <w:t>Сензор ниског притиска</w:t>
            </w:r>
          </w:p>
        </w:tc>
        <w:tc>
          <w:tcPr>
            <w:tcW w:w="401" w:type="pct"/>
            <w:tcBorders>
              <w:top w:val="single" w:sz="4" w:space="0" w:color="auto"/>
              <w:left w:val="single" w:sz="4" w:space="0" w:color="auto"/>
              <w:bottom w:val="single" w:sz="4" w:space="0" w:color="auto"/>
              <w:right w:val="single" w:sz="4" w:space="0" w:color="auto"/>
            </w:tcBorders>
            <w:vAlign w:val="center"/>
          </w:tcPr>
          <w:p w14:paraId="14203381" w14:textId="77777777" w:rsidR="005A020E" w:rsidRPr="00B92BA1" w:rsidRDefault="005A020E" w:rsidP="00D742FE">
            <w:pPr>
              <w:autoSpaceDE w:val="0"/>
              <w:autoSpaceDN w:val="0"/>
              <w:adjustRightInd w:val="0"/>
              <w:jc w:val="center"/>
              <w:rPr>
                <w:noProof/>
                <w:lang w:val="sr-Cyrl-C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3264A538" w14:textId="77777777" w:rsidR="005A020E" w:rsidRPr="00836CBE" w:rsidRDefault="005A020E" w:rsidP="00D742FE">
            <w:pPr>
              <w:autoSpaceDE w:val="0"/>
              <w:autoSpaceDN w:val="0"/>
              <w:adjustRightInd w:val="0"/>
              <w:jc w:val="center"/>
              <w:rPr>
                <w:noProof/>
                <w:lang w:val="sr-Cyrl-C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A232883" w14:textId="77777777" w:rsidR="005A020E" w:rsidRPr="00B92BA1" w:rsidRDefault="005A020E" w:rsidP="00D742FE">
            <w:pPr>
              <w:autoSpaceDE w:val="0"/>
              <w:autoSpaceDN w:val="0"/>
              <w:adjustRightInd w:val="0"/>
              <w:jc w:val="center"/>
              <w:rPr>
                <w:noProof/>
                <w:lang w:val="sr-Cyrl-C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1D61B42" w14:textId="77777777" w:rsidR="005A020E" w:rsidRPr="00B92BA1" w:rsidRDefault="005A020E" w:rsidP="00D742FE">
            <w:pPr>
              <w:autoSpaceDE w:val="0"/>
              <w:autoSpaceDN w:val="0"/>
              <w:adjustRightInd w:val="0"/>
              <w:jc w:val="center"/>
              <w:rPr>
                <w:noProof/>
                <w:lang w:val="sr-Cyrl-CS"/>
              </w:rPr>
            </w:pPr>
          </w:p>
        </w:tc>
        <w:tc>
          <w:tcPr>
            <w:tcW w:w="489" w:type="pct"/>
            <w:tcBorders>
              <w:top w:val="single" w:sz="4" w:space="0" w:color="auto"/>
              <w:left w:val="single" w:sz="4" w:space="0" w:color="auto"/>
              <w:bottom w:val="single" w:sz="4" w:space="0" w:color="auto"/>
              <w:right w:val="single" w:sz="4" w:space="0" w:color="auto"/>
            </w:tcBorders>
          </w:tcPr>
          <w:p w14:paraId="2B041BB4" w14:textId="77777777" w:rsidR="005A020E" w:rsidRPr="00B92BA1" w:rsidRDefault="005A020E" w:rsidP="00D742FE">
            <w:pPr>
              <w:pStyle w:val="BodyText"/>
              <w:jc w:val="center"/>
              <w:rPr>
                <w:noProof/>
                <w:szCs w:val="24"/>
                <w:lang w:val="sr-Cyrl-CS"/>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DE07B81" w14:textId="6BC977C1" w:rsidR="005A020E" w:rsidRPr="00B92BA1" w:rsidRDefault="005A020E" w:rsidP="00D742FE">
            <w:pPr>
              <w:pStyle w:val="BodyText"/>
              <w:jc w:val="center"/>
              <w:rPr>
                <w:noProof/>
                <w:szCs w:val="24"/>
                <w:lang w:val="sr-Cyrl-CS"/>
              </w:rPr>
            </w:pPr>
          </w:p>
        </w:tc>
      </w:tr>
      <w:tr w:rsidR="005A020E" w:rsidRPr="00B92BA1" w14:paraId="7ECBC72E" w14:textId="77777777" w:rsidTr="00E721AF">
        <w:trPr>
          <w:cantSplit/>
          <w:trHeight w:val="1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67EDD3A" w14:textId="77777777" w:rsidR="005A020E" w:rsidRPr="00B92BA1" w:rsidRDefault="005A020E" w:rsidP="00D742FE">
            <w:pPr>
              <w:autoSpaceDE w:val="0"/>
              <w:autoSpaceDN w:val="0"/>
              <w:adjustRightInd w:val="0"/>
              <w:jc w:val="center"/>
              <w:rPr>
                <w:noProof/>
                <w:lang w:val="sr-Cyrl-CS"/>
              </w:rPr>
            </w:pPr>
            <w:r w:rsidRPr="00B92BA1">
              <w:t>5</w:t>
            </w:r>
          </w:p>
        </w:tc>
        <w:tc>
          <w:tcPr>
            <w:tcW w:w="16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F9E4D7" w14:textId="77777777" w:rsidR="005A020E" w:rsidRPr="00B92BA1" w:rsidRDefault="005A020E" w:rsidP="00D742FE">
            <w:pPr>
              <w:rPr>
                <w:lang w:val="sr-Cyrl-RS"/>
              </w:rPr>
            </w:pPr>
            <w:r w:rsidRPr="00B92BA1">
              <w:rPr>
                <w:noProof/>
                <w:lang w:val="sr-Cyrl-RS"/>
              </w:rPr>
              <w:t>Сензор притиска уља</w:t>
            </w:r>
          </w:p>
        </w:tc>
        <w:tc>
          <w:tcPr>
            <w:tcW w:w="401" w:type="pct"/>
            <w:tcBorders>
              <w:top w:val="single" w:sz="4" w:space="0" w:color="auto"/>
              <w:left w:val="single" w:sz="4" w:space="0" w:color="auto"/>
              <w:bottom w:val="single" w:sz="4" w:space="0" w:color="auto"/>
              <w:right w:val="single" w:sz="4" w:space="0" w:color="auto"/>
            </w:tcBorders>
            <w:vAlign w:val="center"/>
          </w:tcPr>
          <w:p w14:paraId="3CCD062A" w14:textId="77777777" w:rsidR="005A020E" w:rsidRPr="00B92BA1" w:rsidRDefault="005A020E" w:rsidP="00D742FE">
            <w:pPr>
              <w:autoSpaceDE w:val="0"/>
              <w:autoSpaceDN w:val="0"/>
              <w:adjustRightInd w:val="0"/>
              <w:jc w:val="center"/>
              <w:rPr>
                <w:noProof/>
                <w:lang w:val="sr-Cyrl-C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20724F0E" w14:textId="77777777" w:rsidR="005A020E" w:rsidRPr="00836CBE" w:rsidRDefault="005A020E" w:rsidP="00D742FE">
            <w:pPr>
              <w:autoSpaceDE w:val="0"/>
              <w:autoSpaceDN w:val="0"/>
              <w:adjustRightInd w:val="0"/>
              <w:jc w:val="center"/>
              <w:rPr>
                <w:noProof/>
                <w:lang w:val="sr-Cyrl-C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4F7EBC" w14:textId="77777777" w:rsidR="005A020E" w:rsidRPr="00B92BA1" w:rsidRDefault="005A020E" w:rsidP="00D742FE">
            <w:pPr>
              <w:autoSpaceDE w:val="0"/>
              <w:autoSpaceDN w:val="0"/>
              <w:adjustRightInd w:val="0"/>
              <w:jc w:val="center"/>
              <w:rPr>
                <w:noProof/>
                <w:lang w:val="sr-Cyrl-C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0BDEA67" w14:textId="77777777" w:rsidR="005A020E" w:rsidRPr="00B92BA1" w:rsidRDefault="005A020E" w:rsidP="00D742FE">
            <w:pPr>
              <w:autoSpaceDE w:val="0"/>
              <w:autoSpaceDN w:val="0"/>
              <w:adjustRightInd w:val="0"/>
              <w:jc w:val="center"/>
              <w:rPr>
                <w:noProof/>
                <w:lang w:val="sr-Cyrl-CS"/>
              </w:rPr>
            </w:pPr>
          </w:p>
        </w:tc>
        <w:tc>
          <w:tcPr>
            <w:tcW w:w="489" w:type="pct"/>
            <w:tcBorders>
              <w:top w:val="single" w:sz="4" w:space="0" w:color="auto"/>
              <w:left w:val="single" w:sz="4" w:space="0" w:color="auto"/>
              <w:bottom w:val="single" w:sz="4" w:space="0" w:color="auto"/>
              <w:right w:val="single" w:sz="4" w:space="0" w:color="auto"/>
            </w:tcBorders>
          </w:tcPr>
          <w:p w14:paraId="52EB1B6B" w14:textId="77777777" w:rsidR="005A020E" w:rsidRPr="00B92BA1" w:rsidRDefault="005A020E" w:rsidP="00D742FE">
            <w:pPr>
              <w:pStyle w:val="BodyText"/>
              <w:jc w:val="center"/>
              <w:rPr>
                <w:noProof/>
                <w:szCs w:val="24"/>
                <w:lang w:val="sr-Cyrl-CS"/>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0D67824" w14:textId="57A79424" w:rsidR="005A020E" w:rsidRPr="00B92BA1" w:rsidRDefault="005A020E" w:rsidP="00D742FE">
            <w:pPr>
              <w:pStyle w:val="BodyText"/>
              <w:jc w:val="center"/>
              <w:rPr>
                <w:noProof/>
                <w:szCs w:val="24"/>
                <w:lang w:val="sr-Cyrl-CS"/>
              </w:rPr>
            </w:pPr>
          </w:p>
        </w:tc>
      </w:tr>
      <w:tr w:rsidR="005A020E" w:rsidRPr="00B92BA1" w14:paraId="1882B11C" w14:textId="77777777" w:rsidTr="00E721AF">
        <w:trPr>
          <w:cantSplit/>
          <w:trHeight w:val="1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AA52233" w14:textId="77777777" w:rsidR="005A020E" w:rsidRPr="00B92BA1" w:rsidRDefault="005A020E" w:rsidP="00D742FE">
            <w:pPr>
              <w:autoSpaceDE w:val="0"/>
              <w:autoSpaceDN w:val="0"/>
              <w:adjustRightInd w:val="0"/>
              <w:jc w:val="center"/>
              <w:rPr>
                <w:noProof/>
                <w:lang w:val="sr-Cyrl-CS"/>
              </w:rPr>
            </w:pPr>
            <w:r w:rsidRPr="00B92BA1">
              <w:t>6</w:t>
            </w:r>
          </w:p>
        </w:tc>
        <w:tc>
          <w:tcPr>
            <w:tcW w:w="16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1DED58" w14:textId="77777777" w:rsidR="005A020E" w:rsidRPr="00B92BA1" w:rsidRDefault="005A020E" w:rsidP="00D742FE">
            <w:r w:rsidRPr="00B92BA1">
              <w:rPr>
                <w:noProof/>
                <w:lang w:val="sr-Cyrl-RS"/>
              </w:rPr>
              <w:t>Грејач уља</w:t>
            </w:r>
          </w:p>
        </w:tc>
        <w:tc>
          <w:tcPr>
            <w:tcW w:w="401" w:type="pct"/>
            <w:tcBorders>
              <w:top w:val="single" w:sz="4" w:space="0" w:color="auto"/>
              <w:left w:val="single" w:sz="4" w:space="0" w:color="auto"/>
              <w:bottom w:val="single" w:sz="4" w:space="0" w:color="auto"/>
              <w:right w:val="single" w:sz="4" w:space="0" w:color="auto"/>
            </w:tcBorders>
            <w:vAlign w:val="center"/>
          </w:tcPr>
          <w:p w14:paraId="03273B9D" w14:textId="77777777" w:rsidR="005A020E" w:rsidRPr="00B92BA1" w:rsidRDefault="005A020E" w:rsidP="00D742FE">
            <w:pPr>
              <w:autoSpaceDE w:val="0"/>
              <w:autoSpaceDN w:val="0"/>
              <w:adjustRightInd w:val="0"/>
              <w:jc w:val="center"/>
              <w:rPr>
                <w:noProof/>
                <w:lang w:val="sr-Cyrl-C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1326A611" w14:textId="77777777" w:rsidR="005A020E" w:rsidRPr="00836CBE" w:rsidRDefault="005A020E" w:rsidP="00D742FE">
            <w:pPr>
              <w:autoSpaceDE w:val="0"/>
              <w:autoSpaceDN w:val="0"/>
              <w:adjustRightInd w:val="0"/>
              <w:jc w:val="center"/>
              <w:rPr>
                <w:noProof/>
                <w:lang w:val="sr-Cyrl-CS"/>
              </w:rPr>
            </w:pPr>
            <w:r w:rsidRPr="00836CBE">
              <w:rPr>
                <w:noProof/>
                <w:lang w:val="sr-Cyrl-RS"/>
              </w:rPr>
              <w:t>2</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BD9E36" w14:textId="77777777" w:rsidR="005A020E" w:rsidRPr="00B92BA1" w:rsidRDefault="005A020E" w:rsidP="00D742FE">
            <w:pPr>
              <w:autoSpaceDE w:val="0"/>
              <w:autoSpaceDN w:val="0"/>
              <w:adjustRightInd w:val="0"/>
              <w:jc w:val="center"/>
              <w:rPr>
                <w:noProof/>
                <w:lang w:val="sr-Cyrl-C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16B6BC4" w14:textId="77777777" w:rsidR="005A020E" w:rsidRPr="00B92BA1" w:rsidRDefault="005A020E" w:rsidP="00D742FE">
            <w:pPr>
              <w:autoSpaceDE w:val="0"/>
              <w:autoSpaceDN w:val="0"/>
              <w:adjustRightInd w:val="0"/>
              <w:jc w:val="center"/>
              <w:rPr>
                <w:noProof/>
                <w:lang w:val="sr-Cyrl-CS"/>
              </w:rPr>
            </w:pPr>
          </w:p>
        </w:tc>
        <w:tc>
          <w:tcPr>
            <w:tcW w:w="489" w:type="pct"/>
            <w:tcBorders>
              <w:top w:val="single" w:sz="4" w:space="0" w:color="auto"/>
              <w:left w:val="single" w:sz="4" w:space="0" w:color="auto"/>
              <w:bottom w:val="single" w:sz="4" w:space="0" w:color="auto"/>
              <w:right w:val="single" w:sz="4" w:space="0" w:color="auto"/>
            </w:tcBorders>
          </w:tcPr>
          <w:p w14:paraId="11C798A3" w14:textId="77777777" w:rsidR="005A020E" w:rsidRPr="00B92BA1" w:rsidRDefault="005A020E" w:rsidP="00D742FE">
            <w:pPr>
              <w:pStyle w:val="BodyText"/>
              <w:jc w:val="center"/>
              <w:rPr>
                <w:noProof/>
                <w:szCs w:val="24"/>
                <w:lang w:val="sr-Cyrl-CS"/>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111F221" w14:textId="2087B8C1" w:rsidR="005A020E" w:rsidRPr="00B92BA1" w:rsidRDefault="005A020E" w:rsidP="00D742FE">
            <w:pPr>
              <w:pStyle w:val="BodyText"/>
              <w:jc w:val="center"/>
              <w:rPr>
                <w:noProof/>
                <w:szCs w:val="24"/>
                <w:lang w:val="sr-Cyrl-CS"/>
              </w:rPr>
            </w:pPr>
          </w:p>
        </w:tc>
      </w:tr>
      <w:tr w:rsidR="005A020E" w:rsidRPr="00B92BA1" w14:paraId="0581717E" w14:textId="77777777" w:rsidTr="00E721AF">
        <w:trPr>
          <w:cantSplit/>
          <w:trHeight w:val="17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8D13FD5" w14:textId="77777777" w:rsidR="005A020E" w:rsidRPr="00B92BA1" w:rsidRDefault="005A020E" w:rsidP="00D742FE">
            <w:pPr>
              <w:autoSpaceDE w:val="0"/>
              <w:autoSpaceDN w:val="0"/>
              <w:adjustRightInd w:val="0"/>
              <w:jc w:val="center"/>
              <w:rPr>
                <w:noProof/>
                <w:lang w:val="sr-Cyrl-RS"/>
              </w:rPr>
            </w:pPr>
            <w:r w:rsidRPr="00B92BA1">
              <w:rPr>
                <w:lang w:val="sr-Cyrl-RS"/>
              </w:rPr>
              <w:t>7</w:t>
            </w:r>
          </w:p>
        </w:tc>
        <w:tc>
          <w:tcPr>
            <w:tcW w:w="16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8AC537" w14:textId="77777777" w:rsidR="005A020E" w:rsidRPr="00B92BA1" w:rsidRDefault="005A020E" w:rsidP="00D742FE">
            <w:r w:rsidRPr="00B92BA1">
              <w:rPr>
                <w:noProof/>
                <w:lang w:val="sr-Cyrl-RS"/>
              </w:rPr>
              <w:t>Сензор влаге</w:t>
            </w:r>
          </w:p>
        </w:tc>
        <w:tc>
          <w:tcPr>
            <w:tcW w:w="401" w:type="pct"/>
            <w:tcBorders>
              <w:top w:val="single" w:sz="4" w:space="0" w:color="auto"/>
              <w:left w:val="single" w:sz="4" w:space="0" w:color="auto"/>
              <w:bottom w:val="single" w:sz="4" w:space="0" w:color="auto"/>
              <w:right w:val="single" w:sz="4" w:space="0" w:color="auto"/>
            </w:tcBorders>
            <w:vAlign w:val="center"/>
          </w:tcPr>
          <w:p w14:paraId="6CBCABF7" w14:textId="77777777" w:rsidR="005A020E" w:rsidRPr="00B92BA1" w:rsidRDefault="005A020E" w:rsidP="00D742FE">
            <w:pPr>
              <w:autoSpaceDE w:val="0"/>
              <w:autoSpaceDN w:val="0"/>
              <w:adjustRightInd w:val="0"/>
              <w:jc w:val="center"/>
              <w:rPr>
                <w:noProof/>
                <w:lang w:val="sr-Cyrl-C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1D1E0C88" w14:textId="77777777" w:rsidR="005A020E" w:rsidRPr="00836CBE" w:rsidRDefault="005A020E" w:rsidP="00D742FE">
            <w:pPr>
              <w:autoSpaceDE w:val="0"/>
              <w:autoSpaceDN w:val="0"/>
              <w:adjustRightInd w:val="0"/>
              <w:jc w:val="center"/>
              <w:rPr>
                <w:noProof/>
                <w:lang w:val="sr-Cyrl-C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4D3832B" w14:textId="77777777" w:rsidR="005A020E" w:rsidRPr="00B92BA1" w:rsidRDefault="005A020E" w:rsidP="00D742FE">
            <w:pPr>
              <w:autoSpaceDE w:val="0"/>
              <w:autoSpaceDN w:val="0"/>
              <w:adjustRightInd w:val="0"/>
              <w:jc w:val="center"/>
              <w:rPr>
                <w:noProof/>
                <w:lang w:val="sr-Cyrl-CS"/>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15BC037" w14:textId="77777777" w:rsidR="005A020E" w:rsidRPr="00B92BA1" w:rsidRDefault="005A020E" w:rsidP="00D742FE">
            <w:pPr>
              <w:autoSpaceDE w:val="0"/>
              <w:autoSpaceDN w:val="0"/>
              <w:adjustRightInd w:val="0"/>
              <w:jc w:val="center"/>
              <w:rPr>
                <w:noProof/>
                <w:lang w:val="sr-Cyrl-CS"/>
              </w:rPr>
            </w:pPr>
          </w:p>
        </w:tc>
        <w:tc>
          <w:tcPr>
            <w:tcW w:w="489" w:type="pct"/>
            <w:tcBorders>
              <w:top w:val="single" w:sz="4" w:space="0" w:color="auto"/>
              <w:left w:val="single" w:sz="4" w:space="0" w:color="auto"/>
              <w:bottom w:val="single" w:sz="4" w:space="0" w:color="auto"/>
              <w:right w:val="single" w:sz="4" w:space="0" w:color="auto"/>
            </w:tcBorders>
          </w:tcPr>
          <w:p w14:paraId="32B15737" w14:textId="77777777" w:rsidR="005A020E" w:rsidRPr="00B92BA1" w:rsidRDefault="005A020E" w:rsidP="00D742FE">
            <w:pPr>
              <w:pStyle w:val="BodyText"/>
              <w:jc w:val="center"/>
              <w:rPr>
                <w:noProof/>
                <w:szCs w:val="24"/>
                <w:lang w:val="sr-Cyrl-CS"/>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7E9F5A5" w14:textId="3137547F" w:rsidR="005A020E" w:rsidRPr="00B92BA1" w:rsidRDefault="005A020E" w:rsidP="00D742FE">
            <w:pPr>
              <w:pStyle w:val="BodyText"/>
              <w:jc w:val="center"/>
              <w:rPr>
                <w:noProof/>
                <w:szCs w:val="24"/>
                <w:lang w:val="sr-Cyrl-CS"/>
              </w:rPr>
            </w:pPr>
          </w:p>
        </w:tc>
      </w:tr>
      <w:tr w:rsidR="005A020E" w:rsidRPr="00B92BA1" w14:paraId="58AF4B6D" w14:textId="77777777" w:rsidTr="00E721AF">
        <w:trPr>
          <w:cantSplit/>
          <w:trHeight w:val="327"/>
        </w:trPr>
        <w:tc>
          <w:tcPr>
            <w:tcW w:w="181" w:type="pct"/>
            <w:tcBorders>
              <w:top w:val="single" w:sz="4" w:space="0" w:color="auto"/>
              <w:left w:val="single" w:sz="4" w:space="0" w:color="auto"/>
              <w:bottom w:val="single" w:sz="4" w:space="0" w:color="auto"/>
              <w:right w:val="single" w:sz="4" w:space="0" w:color="auto"/>
            </w:tcBorders>
            <w:vAlign w:val="center"/>
          </w:tcPr>
          <w:p w14:paraId="51EBAB3D" w14:textId="77777777" w:rsidR="005A020E" w:rsidRPr="00B92BA1" w:rsidRDefault="005A020E" w:rsidP="00D742FE">
            <w:pPr>
              <w:autoSpaceDE w:val="0"/>
              <w:autoSpaceDN w:val="0"/>
              <w:adjustRightInd w:val="0"/>
              <w:jc w:val="center"/>
              <w:rPr>
                <w:noProof/>
                <w:lang w:val="sr-Latn-RS"/>
              </w:rPr>
            </w:pPr>
            <w:r w:rsidRPr="00B92BA1">
              <w:rPr>
                <w:noProof/>
                <w:lang w:val="sr-Latn-RS"/>
              </w:rPr>
              <w:t>8</w:t>
            </w:r>
          </w:p>
        </w:tc>
        <w:tc>
          <w:tcPr>
            <w:tcW w:w="1604" w:type="pct"/>
            <w:gridSpan w:val="2"/>
            <w:tcBorders>
              <w:top w:val="single" w:sz="4" w:space="0" w:color="auto"/>
              <w:left w:val="single" w:sz="4" w:space="0" w:color="auto"/>
              <w:bottom w:val="single" w:sz="4" w:space="0" w:color="auto"/>
              <w:right w:val="single" w:sz="4" w:space="0" w:color="auto"/>
            </w:tcBorders>
            <w:vAlign w:val="bottom"/>
          </w:tcPr>
          <w:p w14:paraId="59153367" w14:textId="77777777" w:rsidR="005A020E" w:rsidRPr="00B92BA1" w:rsidRDefault="005A020E" w:rsidP="00D742FE">
            <w:pPr>
              <w:autoSpaceDE w:val="0"/>
              <w:autoSpaceDN w:val="0"/>
              <w:adjustRightInd w:val="0"/>
              <w:rPr>
                <w:noProof/>
                <w:lang w:val="sr-Cyrl-RS"/>
              </w:rPr>
            </w:pPr>
            <w:r w:rsidRPr="00B92BA1">
              <w:rPr>
                <w:noProof/>
                <w:lang w:val="sr-Cyrl-RS"/>
              </w:rPr>
              <w:t>Драјвер електронског вентила</w:t>
            </w:r>
            <w:r w:rsidRPr="00B92BA1">
              <w:t xml:space="preserve"> CAREL EVD0000E20</w:t>
            </w:r>
          </w:p>
        </w:tc>
        <w:tc>
          <w:tcPr>
            <w:tcW w:w="401" w:type="pct"/>
            <w:tcBorders>
              <w:top w:val="single" w:sz="4" w:space="0" w:color="auto"/>
              <w:left w:val="single" w:sz="4" w:space="0" w:color="auto"/>
              <w:bottom w:val="single" w:sz="4" w:space="0" w:color="auto"/>
              <w:right w:val="single" w:sz="4" w:space="0" w:color="auto"/>
            </w:tcBorders>
            <w:vAlign w:val="center"/>
          </w:tcPr>
          <w:p w14:paraId="1D61D401" w14:textId="77777777" w:rsidR="005A020E" w:rsidRPr="00B92BA1" w:rsidRDefault="005A020E" w:rsidP="00D742FE">
            <w:pPr>
              <w:autoSpaceDE w:val="0"/>
              <w:autoSpaceDN w:val="0"/>
              <w:adjustRightInd w:val="0"/>
              <w:jc w:val="center"/>
              <w:rPr>
                <w:noProof/>
                <w:lang w:val="en-U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4D0EFF2E" w14:textId="77777777" w:rsidR="005A020E" w:rsidRPr="00836CBE" w:rsidRDefault="005A020E" w:rsidP="00D742FE">
            <w:pPr>
              <w:autoSpaceDE w:val="0"/>
              <w:autoSpaceDN w:val="0"/>
              <w:adjustRightInd w:val="0"/>
              <w:jc w:val="center"/>
              <w:rPr>
                <w:noProof/>
                <w:lang w:val="en-U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vAlign w:val="center"/>
          </w:tcPr>
          <w:p w14:paraId="5360793A" w14:textId="77777777" w:rsidR="005A020E" w:rsidRPr="00B92BA1" w:rsidRDefault="005A020E" w:rsidP="00D742FE">
            <w:pPr>
              <w:autoSpaceDE w:val="0"/>
              <w:autoSpaceDN w:val="0"/>
              <w:adjustRightInd w:val="0"/>
              <w:jc w:val="center"/>
              <w:rPr>
                <w:noProof/>
                <w:lang w:val="en-US"/>
              </w:rPr>
            </w:pPr>
          </w:p>
        </w:tc>
        <w:tc>
          <w:tcPr>
            <w:tcW w:w="669" w:type="pct"/>
            <w:tcBorders>
              <w:top w:val="single" w:sz="4" w:space="0" w:color="auto"/>
              <w:left w:val="single" w:sz="4" w:space="0" w:color="auto"/>
              <w:bottom w:val="single" w:sz="4" w:space="0" w:color="auto"/>
              <w:right w:val="single" w:sz="4" w:space="0" w:color="auto"/>
            </w:tcBorders>
            <w:vAlign w:val="center"/>
          </w:tcPr>
          <w:p w14:paraId="37178707" w14:textId="77777777" w:rsidR="005A020E" w:rsidRPr="00B92BA1" w:rsidRDefault="005A020E" w:rsidP="00D742FE">
            <w:pPr>
              <w:autoSpaceDE w:val="0"/>
              <w:autoSpaceDN w:val="0"/>
              <w:adjustRightInd w:val="0"/>
              <w:jc w:val="center"/>
              <w:rPr>
                <w:noProof/>
                <w:lang w:val="en-US"/>
              </w:rPr>
            </w:pPr>
          </w:p>
        </w:tc>
        <w:tc>
          <w:tcPr>
            <w:tcW w:w="489" w:type="pct"/>
            <w:tcBorders>
              <w:top w:val="single" w:sz="4" w:space="0" w:color="auto"/>
              <w:left w:val="single" w:sz="4" w:space="0" w:color="auto"/>
              <w:bottom w:val="single" w:sz="4" w:space="0" w:color="auto"/>
              <w:right w:val="single" w:sz="4" w:space="0" w:color="auto"/>
            </w:tcBorders>
          </w:tcPr>
          <w:p w14:paraId="36BDB3B4" w14:textId="77777777" w:rsidR="005A020E" w:rsidRPr="00B92BA1" w:rsidRDefault="005A020E" w:rsidP="00D742FE">
            <w:pPr>
              <w:pStyle w:val="BodyText"/>
              <w:jc w:val="center"/>
              <w:rPr>
                <w:noProof/>
                <w:szCs w:val="24"/>
              </w:rPr>
            </w:pPr>
          </w:p>
        </w:tc>
        <w:tc>
          <w:tcPr>
            <w:tcW w:w="762" w:type="pct"/>
            <w:tcBorders>
              <w:top w:val="single" w:sz="4" w:space="0" w:color="auto"/>
              <w:left w:val="single" w:sz="4" w:space="0" w:color="auto"/>
              <w:bottom w:val="single" w:sz="4" w:space="0" w:color="auto"/>
              <w:right w:val="single" w:sz="4" w:space="0" w:color="auto"/>
            </w:tcBorders>
            <w:vAlign w:val="center"/>
          </w:tcPr>
          <w:p w14:paraId="1CA3F308" w14:textId="586BB2F8" w:rsidR="005A020E" w:rsidRPr="00B92BA1" w:rsidRDefault="005A020E" w:rsidP="00D742FE">
            <w:pPr>
              <w:pStyle w:val="BodyText"/>
              <w:jc w:val="center"/>
              <w:rPr>
                <w:noProof/>
                <w:szCs w:val="24"/>
              </w:rPr>
            </w:pPr>
          </w:p>
        </w:tc>
      </w:tr>
      <w:tr w:rsidR="005A020E" w:rsidRPr="00B92BA1" w14:paraId="3F5D5DE1" w14:textId="77777777" w:rsidTr="00E721AF">
        <w:trPr>
          <w:cantSplit/>
          <w:trHeight w:val="327"/>
        </w:trPr>
        <w:tc>
          <w:tcPr>
            <w:tcW w:w="181" w:type="pct"/>
            <w:tcBorders>
              <w:top w:val="single" w:sz="4" w:space="0" w:color="auto"/>
              <w:left w:val="single" w:sz="4" w:space="0" w:color="auto"/>
              <w:bottom w:val="single" w:sz="4" w:space="0" w:color="auto"/>
              <w:right w:val="single" w:sz="4" w:space="0" w:color="auto"/>
            </w:tcBorders>
            <w:vAlign w:val="center"/>
          </w:tcPr>
          <w:p w14:paraId="57ED866A" w14:textId="77777777" w:rsidR="005A020E" w:rsidRPr="00B92BA1" w:rsidRDefault="005A020E" w:rsidP="00D742FE">
            <w:pPr>
              <w:autoSpaceDE w:val="0"/>
              <w:autoSpaceDN w:val="0"/>
              <w:adjustRightInd w:val="0"/>
              <w:jc w:val="center"/>
              <w:rPr>
                <w:noProof/>
                <w:lang w:val="sr-Latn-RS"/>
              </w:rPr>
            </w:pPr>
            <w:r w:rsidRPr="00B92BA1">
              <w:rPr>
                <w:noProof/>
                <w:lang w:val="sr-Latn-RS"/>
              </w:rPr>
              <w:t>9</w:t>
            </w:r>
          </w:p>
        </w:tc>
        <w:tc>
          <w:tcPr>
            <w:tcW w:w="1604" w:type="pct"/>
            <w:gridSpan w:val="2"/>
            <w:tcBorders>
              <w:top w:val="single" w:sz="4" w:space="0" w:color="auto"/>
              <w:left w:val="single" w:sz="4" w:space="0" w:color="auto"/>
              <w:bottom w:val="single" w:sz="4" w:space="0" w:color="auto"/>
              <w:right w:val="single" w:sz="4" w:space="0" w:color="auto"/>
            </w:tcBorders>
            <w:vAlign w:val="bottom"/>
          </w:tcPr>
          <w:p w14:paraId="4E4A66F9" w14:textId="77777777" w:rsidR="005A020E" w:rsidRPr="00B92BA1" w:rsidRDefault="005A020E" w:rsidP="00D742FE">
            <w:pPr>
              <w:autoSpaceDE w:val="0"/>
              <w:autoSpaceDN w:val="0"/>
              <w:adjustRightInd w:val="0"/>
              <w:rPr>
                <w:noProof/>
                <w:lang w:val="sr-Cyrl-RS"/>
              </w:rPr>
            </w:pPr>
            <w:r w:rsidRPr="00B92BA1">
              <w:rPr>
                <w:noProof/>
                <w:lang w:val="sr-Cyrl-RS"/>
              </w:rPr>
              <w:t>Батерија драјвера електронског вентила</w:t>
            </w:r>
            <w:r w:rsidRPr="00B92BA1">
              <w:t xml:space="preserve"> CAREL EVBAT00400</w:t>
            </w:r>
          </w:p>
        </w:tc>
        <w:tc>
          <w:tcPr>
            <w:tcW w:w="401" w:type="pct"/>
            <w:tcBorders>
              <w:top w:val="single" w:sz="4" w:space="0" w:color="auto"/>
              <w:left w:val="single" w:sz="4" w:space="0" w:color="auto"/>
              <w:bottom w:val="single" w:sz="4" w:space="0" w:color="auto"/>
              <w:right w:val="single" w:sz="4" w:space="0" w:color="auto"/>
            </w:tcBorders>
            <w:vAlign w:val="center"/>
          </w:tcPr>
          <w:p w14:paraId="175D4FD4" w14:textId="77777777" w:rsidR="005A020E" w:rsidRPr="00B92BA1" w:rsidRDefault="005A020E" w:rsidP="00D742FE">
            <w:pPr>
              <w:autoSpaceDE w:val="0"/>
              <w:autoSpaceDN w:val="0"/>
              <w:adjustRightInd w:val="0"/>
              <w:jc w:val="center"/>
              <w:rPr>
                <w:noProof/>
                <w:lang w:val="en-U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71CC24AC" w14:textId="77777777" w:rsidR="005A020E" w:rsidRPr="00836CBE" w:rsidRDefault="005A020E" w:rsidP="00D742FE">
            <w:pPr>
              <w:autoSpaceDE w:val="0"/>
              <w:autoSpaceDN w:val="0"/>
              <w:adjustRightInd w:val="0"/>
              <w:jc w:val="center"/>
              <w:rPr>
                <w:noProof/>
                <w:lang w:val="en-U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vAlign w:val="center"/>
          </w:tcPr>
          <w:p w14:paraId="3FA7BE37" w14:textId="77777777" w:rsidR="005A020E" w:rsidRPr="00B92BA1" w:rsidRDefault="005A020E" w:rsidP="00D742FE">
            <w:pPr>
              <w:autoSpaceDE w:val="0"/>
              <w:autoSpaceDN w:val="0"/>
              <w:adjustRightInd w:val="0"/>
              <w:jc w:val="center"/>
              <w:rPr>
                <w:noProof/>
                <w:lang w:val="en-US"/>
              </w:rPr>
            </w:pPr>
          </w:p>
        </w:tc>
        <w:tc>
          <w:tcPr>
            <w:tcW w:w="669" w:type="pct"/>
            <w:tcBorders>
              <w:top w:val="single" w:sz="4" w:space="0" w:color="auto"/>
              <w:left w:val="single" w:sz="4" w:space="0" w:color="auto"/>
              <w:bottom w:val="single" w:sz="4" w:space="0" w:color="auto"/>
              <w:right w:val="single" w:sz="4" w:space="0" w:color="auto"/>
            </w:tcBorders>
            <w:vAlign w:val="center"/>
          </w:tcPr>
          <w:p w14:paraId="213914D5" w14:textId="77777777" w:rsidR="005A020E" w:rsidRPr="00B92BA1" w:rsidRDefault="005A020E" w:rsidP="00D742FE">
            <w:pPr>
              <w:autoSpaceDE w:val="0"/>
              <w:autoSpaceDN w:val="0"/>
              <w:adjustRightInd w:val="0"/>
              <w:jc w:val="center"/>
              <w:rPr>
                <w:noProof/>
                <w:lang w:val="en-US"/>
              </w:rPr>
            </w:pPr>
          </w:p>
        </w:tc>
        <w:tc>
          <w:tcPr>
            <w:tcW w:w="489" w:type="pct"/>
            <w:tcBorders>
              <w:top w:val="single" w:sz="4" w:space="0" w:color="auto"/>
              <w:left w:val="single" w:sz="4" w:space="0" w:color="auto"/>
              <w:bottom w:val="single" w:sz="4" w:space="0" w:color="auto"/>
              <w:right w:val="single" w:sz="4" w:space="0" w:color="auto"/>
            </w:tcBorders>
          </w:tcPr>
          <w:p w14:paraId="75AA6A1B" w14:textId="77777777" w:rsidR="005A020E" w:rsidRPr="00B92BA1" w:rsidRDefault="005A020E" w:rsidP="00D742FE">
            <w:pPr>
              <w:pStyle w:val="BodyText"/>
              <w:jc w:val="center"/>
              <w:rPr>
                <w:noProof/>
                <w:szCs w:val="24"/>
              </w:rPr>
            </w:pPr>
          </w:p>
        </w:tc>
        <w:tc>
          <w:tcPr>
            <w:tcW w:w="762" w:type="pct"/>
            <w:tcBorders>
              <w:top w:val="single" w:sz="4" w:space="0" w:color="auto"/>
              <w:left w:val="single" w:sz="4" w:space="0" w:color="auto"/>
              <w:bottom w:val="single" w:sz="4" w:space="0" w:color="auto"/>
              <w:right w:val="single" w:sz="4" w:space="0" w:color="auto"/>
            </w:tcBorders>
            <w:vAlign w:val="center"/>
          </w:tcPr>
          <w:p w14:paraId="25E0E27B" w14:textId="26A3D18A" w:rsidR="005A020E" w:rsidRPr="00B92BA1" w:rsidRDefault="005A020E" w:rsidP="00D742FE">
            <w:pPr>
              <w:pStyle w:val="BodyText"/>
              <w:jc w:val="center"/>
              <w:rPr>
                <w:noProof/>
                <w:szCs w:val="24"/>
              </w:rPr>
            </w:pPr>
          </w:p>
        </w:tc>
      </w:tr>
      <w:tr w:rsidR="005A020E" w:rsidRPr="00B92BA1" w14:paraId="76071D60" w14:textId="77777777" w:rsidTr="00E721AF">
        <w:trPr>
          <w:cantSplit/>
          <w:trHeight w:val="327"/>
        </w:trPr>
        <w:tc>
          <w:tcPr>
            <w:tcW w:w="181" w:type="pct"/>
            <w:tcBorders>
              <w:top w:val="single" w:sz="4" w:space="0" w:color="auto"/>
              <w:left w:val="single" w:sz="4" w:space="0" w:color="auto"/>
              <w:bottom w:val="single" w:sz="4" w:space="0" w:color="auto"/>
              <w:right w:val="single" w:sz="4" w:space="0" w:color="auto"/>
            </w:tcBorders>
            <w:vAlign w:val="center"/>
          </w:tcPr>
          <w:p w14:paraId="7BE7485E" w14:textId="77777777" w:rsidR="005A020E" w:rsidRPr="00B92BA1" w:rsidRDefault="005A020E" w:rsidP="00D742FE">
            <w:pPr>
              <w:autoSpaceDE w:val="0"/>
              <w:autoSpaceDN w:val="0"/>
              <w:adjustRightInd w:val="0"/>
              <w:jc w:val="center"/>
              <w:rPr>
                <w:noProof/>
                <w:lang w:val="sr-Latn-RS"/>
              </w:rPr>
            </w:pPr>
            <w:r w:rsidRPr="00B92BA1">
              <w:rPr>
                <w:noProof/>
                <w:lang w:val="sr-Latn-RS"/>
              </w:rPr>
              <w:t>10</w:t>
            </w:r>
          </w:p>
        </w:tc>
        <w:tc>
          <w:tcPr>
            <w:tcW w:w="1604" w:type="pct"/>
            <w:gridSpan w:val="2"/>
            <w:tcBorders>
              <w:top w:val="single" w:sz="4" w:space="0" w:color="auto"/>
              <w:left w:val="single" w:sz="4" w:space="0" w:color="auto"/>
              <w:bottom w:val="single" w:sz="4" w:space="0" w:color="auto"/>
              <w:right w:val="single" w:sz="4" w:space="0" w:color="auto"/>
            </w:tcBorders>
            <w:vAlign w:val="bottom"/>
          </w:tcPr>
          <w:p w14:paraId="72D030DC" w14:textId="77777777" w:rsidR="005A020E" w:rsidRPr="00B92BA1" w:rsidRDefault="005A020E" w:rsidP="00D742FE">
            <w:pPr>
              <w:autoSpaceDE w:val="0"/>
              <w:autoSpaceDN w:val="0"/>
              <w:adjustRightInd w:val="0"/>
              <w:rPr>
                <w:noProof/>
                <w:lang w:val="sr-Cyrl-RS"/>
              </w:rPr>
            </w:pPr>
            <w:r w:rsidRPr="00B92BA1">
              <w:rPr>
                <w:noProof/>
                <w:lang w:val="sr-Cyrl-RS"/>
              </w:rPr>
              <w:t>Дисплеј</w:t>
            </w:r>
            <w:r w:rsidRPr="00B92BA1">
              <w:t xml:space="preserve"> CAREL PCOINMQ0CBB</w:t>
            </w:r>
          </w:p>
        </w:tc>
        <w:tc>
          <w:tcPr>
            <w:tcW w:w="401" w:type="pct"/>
            <w:tcBorders>
              <w:top w:val="single" w:sz="4" w:space="0" w:color="auto"/>
              <w:left w:val="single" w:sz="4" w:space="0" w:color="auto"/>
              <w:bottom w:val="single" w:sz="4" w:space="0" w:color="auto"/>
              <w:right w:val="single" w:sz="4" w:space="0" w:color="auto"/>
            </w:tcBorders>
            <w:vAlign w:val="center"/>
          </w:tcPr>
          <w:p w14:paraId="37EF6BB9" w14:textId="77777777" w:rsidR="005A020E" w:rsidRPr="00B92BA1" w:rsidRDefault="005A020E" w:rsidP="00D742FE">
            <w:pPr>
              <w:autoSpaceDE w:val="0"/>
              <w:autoSpaceDN w:val="0"/>
              <w:adjustRightInd w:val="0"/>
              <w:jc w:val="center"/>
              <w:rPr>
                <w:noProof/>
                <w:lang w:val="en-U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77045F29" w14:textId="77777777" w:rsidR="005A020E" w:rsidRPr="00836CBE" w:rsidRDefault="005A020E" w:rsidP="00D742FE">
            <w:pPr>
              <w:autoSpaceDE w:val="0"/>
              <w:autoSpaceDN w:val="0"/>
              <w:adjustRightInd w:val="0"/>
              <w:jc w:val="center"/>
              <w:rPr>
                <w:noProof/>
                <w:lang w:val="en-US"/>
              </w:rPr>
            </w:pPr>
            <w:r w:rsidRPr="00836CBE">
              <w:rPr>
                <w:noProof/>
                <w:lang w:val="sr-Cyrl-RS"/>
              </w:rPr>
              <w:t>1</w:t>
            </w:r>
          </w:p>
        </w:tc>
        <w:tc>
          <w:tcPr>
            <w:tcW w:w="490" w:type="pct"/>
            <w:tcBorders>
              <w:top w:val="single" w:sz="4" w:space="0" w:color="auto"/>
              <w:left w:val="single" w:sz="4" w:space="0" w:color="auto"/>
              <w:bottom w:val="single" w:sz="4" w:space="0" w:color="auto"/>
              <w:right w:val="single" w:sz="4" w:space="0" w:color="auto"/>
            </w:tcBorders>
            <w:vAlign w:val="center"/>
          </w:tcPr>
          <w:p w14:paraId="7DC3A89E" w14:textId="77777777" w:rsidR="005A020E" w:rsidRPr="00B92BA1" w:rsidRDefault="005A020E" w:rsidP="00D742FE">
            <w:pPr>
              <w:autoSpaceDE w:val="0"/>
              <w:autoSpaceDN w:val="0"/>
              <w:adjustRightInd w:val="0"/>
              <w:jc w:val="center"/>
              <w:rPr>
                <w:noProof/>
                <w:lang w:val="en-US"/>
              </w:rPr>
            </w:pPr>
          </w:p>
        </w:tc>
        <w:tc>
          <w:tcPr>
            <w:tcW w:w="669" w:type="pct"/>
            <w:tcBorders>
              <w:top w:val="single" w:sz="4" w:space="0" w:color="auto"/>
              <w:left w:val="single" w:sz="4" w:space="0" w:color="auto"/>
              <w:bottom w:val="single" w:sz="4" w:space="0" w:color="auto"/>
              <w:right w:val="single" w:sz="4" w:space="0" w:color="auto"/>
            </w:tcBorders>
            <w:vAlign w:val="center"/>
          </w:tcPr>
          <w:p w14:paraId="5628B7D9" w14:textId="77777777" w:rsidR="005A020E" w:rsidRPr="00B92BA1" w:rsidRDefault="005A020E" w:rsidP="00D742FE">
            <w:pPr>
              <w:autoSpaceDE w:val="0"/>
              <w:autoSpaceDN w:val="0"/>
              <w:adjustRightInd w:val="0"/>
              <w:jc w:val="center"/>
              <w:rPr>
                <w:noProof/>
                <w:lang w:val="en-US"/>
              </w:rPr>
            </w:pPr>
          </w:p>
        </w:tc>
        <w:tc>
          <w:tcPr>
            <w:tcW w:w="489" w:type="pct"/>
            <w:tcBorders>
              <w:top w:val="single" w:sz="4" w:space="0" w:color="auto"/>
              <w:left w:val="single" w:sz="4" w:space="0" w:color="auto"/>
              <w:bottom w:val="single" w:sz="4" w:space="0" w:color="auto"/>
              <w:right w:val="single" w:sz="4" w:space="0" w:color="auto"/>
            </w:tcBorders>
          </w:tcPr>
          <w:p w14:paraId="3DEB3F4F" w14:textId="77777777" w:rsidR="005A020E" w:rsidRPr="00B92BA1" w:rsidRDefault="005A020E" w:rsidP="00D742FE">
            <w:pPr>
              <w:pStyle w:val="BodyText"/>
              <w:jc w:val="center"/>
              <w:rPr>
                <w:noProof/>
                <w:szCs w:val="24"/>
              </w:rPr>
            </w:pPr>
          </w:p>
        </w:tc>
        <w:tc>
          <w:tcPr>
            <w:tcW w:w="762" w:type="pct"/>
            <w:tcBorders>
              <w:top w:val="single" w:sz="4" w:space="0" w:color="auto"/>
              <w:left w:val="single" w:sz="4" w:space="0" w:color="auto"/>
              <w:bottom w:val="single" w:sz="4" w:space="0" w:color="auto"/>
              <w:right w:val="single" w:sz="4" w:space="0" w:color="auto"/>
            </w:tcBorders>
            <w:vAlign w:val="center"/>
          </w:tcPr>
          <w:p w14:paraId="7321E2CF" w14:textId="25B578E2" w:rsidR="005A020E" w:rsidRPr="00B92BA1" w:rsidRDefault="005A020E" w:rsidP="00D742FE">
            <w:pPr>
              <w:pStyle w:val="BodyText"/>
              <w:jc w:val="center"/>
              <w:rPr>
                <w:noProof/>
                <w:szCs w:val="24"/>
              </w:rPr>
            </w:pPr>
          </w:p>
        </w:tc>
      </w:tr>
      <w:tr w:rsidR="005A020E" w:rsidRPr="00B92BA1" w14:paraId="781BEFD0" w14:textId="77777777" w:rsidTr="00E721AF">
        <w:trPr>
          <w:cantSplit/>
          <w:trHeight w:val="327"/>
        </w:trPr>
        <w:tc>
          <w:tcPr>
            <w:tcW w:w="181" w:type="pct"/>
            <w:tcBorders>
              <w:top w:val="single" w:sz="4" w:space="0" w:color="auto"/>
              <w:left w:val="single" w:sz="4" w:space="0" w:color="auto"/>
              <w:bottom w:val="single" w:sz="4" w:space="0" w:color="auto"/>
              <w:right w:val="single" w:sz="4" w:space="0" w:color="auto"/>
            </w:tcBorders>
            <w:vAlign w:val="center"/>
          </w:tcPr>
          <w:p w14:paraId="09FEE796" w14:textId="77777777" w:rsidR="005A020E" w:rsidRPr="00B92BA1" w:rsidRDefault="005A020E" w:rsidP="00D742FE">
            <w:pPr>
              <w:autoSpaceDE w:val="0"/>
              <w:autoSpaceDN w:val="0"/>
              <w:adjustRightInd w:val="0"/>
              <w:jc w:val="center"/>
              <w:rPr>
                <w:noProof/>
                <w:lang w:val="sr-Latn-RS"/>
              </w:rPr>
            </w:pPr>
            <w:r>
              <w:rPr>
                <w:noProof/>
                <w:lang w:val="sr-Latn-RS"/>
              </w:rPr>
              <w:t>11</w:t>
            </w:r>
          </w:p>
        </w:tc>
        <w:tc>
          <w:tcPr>
            <w:tcW w:w="1604" w:type="pct"/>
            <w:gridSpan w:val="2"/>
            <w:tcBorders>
              <w:top w:val="single" w:sz="4" w:space="0" w:color="auto"/>
              <w:left w:val="single" w:sz="4" w:space="0" w:color="auto"/>
              <w:bottom w:val="single" w:sz="4" w:space="0" w:color="auto"/>
              <w:right w:val="single" w:sz="4" w:space="0" w:color="auto"/>
            </w:tcBorders>
            <w:vAlign w:val="bottom"/>
          </w:tcPr>
          <w:p w14:paraId="130714C6" w14:textId="77777777" w:rsidR="005A020E" w:rsidRPr="00E94B62" w:rsidRDefault="005A020E" w:rsidP="00D742FE">
            <w:pPr>
              <w:autoSpaceDE w:val="0"/>
              <w:autoSpaceDN w:val="0"/>
              <w:adjustRightInd w:val="0"/>
              <w:rPr>
                <w:noProof/>
                <w:lang w:val="sr-Latn-RS"/>
              </w:rPr>
            </w:pPr>
            <w:r>
              <w:rPr>
                <w:noProof/>
                <w:lang w:val="sr-Cyrl-RS"/>
              </w:rPr>
              <w:t xml:space="preserve">Манометар 0 – 6 </w:t>
            </w:r>
            <w:r>
              <w:rPr>
                <w:noProof/>
                <w:lang w:val="sr-Latn-RS"/>
              </w:rPr>
              <w:t>bar</w:t>
            </w:r>
          </w:p>
        </w:tc>
        <w:tc>
          <w:tcPr>
            <w:tcW w:w="401" w:type="pct"/>
            <w:tcBorders>
              <w:top w:val="single" w:sz="4" w:space="0" w:color="auto"/>
              <w:left w:val="single" w:sz="4" w:space="0" w:color="auto"/>
              <w:bottom w:val="single" w:sz="4" w:space="0" w:color="auto"/>
              <w:right w:val="single" w:sz="4" w:space="0" w:color="auto"/>
            </w:tcBorders>
            <w:vAlign w:val="center"/>
          </w:tcPr>
          <w:p w14:paraId="11B4BB03" w14:textId="77777777" w:rsidR="005A020E" w:rsidRPr="00B92BA1" w:rsidRDefault="005A020E" w:rsidP="00D742FE">
            <w:pPr>
              <w:autoSpaceDE w:val="0"/>
              <w:autoSpaceDN w:val="0"/>
              <w:adjustRightInd w:val="0"/>
              <w:jc w:val="center"/>
              <w:rPr>
                <w:noProof/>
                <w:lang w:val="sr-Cyrl-R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5D7715B7" w14:textId="77777777" w:rsidR="005A020E" w:rsidRPr="00836CBE" w:rsidRDefault="005A020E" w:rsidP="00D742FE">
            <w:pPr>
              <w:autoSpaceDE w:val="0"/>
              <w:autoSpaceDN w:val="0"/>
              <w:adjustRightInd w:val="0"/>
              <w:jc w:val="center"/>
              <w:rPr>
                <w:noProof/>
                <w:lang w:val="sr-Cyrl-RS"/>
              </w:rPr>
            </w:pPr>
            <w:r w:rsidRPr="00836CBE">
              <w:rPr>
                <w:noProof/>
                <w:lang w:val="sr-Cyrl-RS"/>
              </w:rPr>
              <w:t>2</w:t>
            </w:r>
          </w:p>
        </w:tc>
        <w:tc>
          <w:tcPr>
            <w:tcW w:w="490" w:type="pct"/>
            <w:tcBorders>
              <w:top w:val="single" w:sz="4" w:space="0" w:color="auto"/>
              <w:left w:val="single" w:sz="4" w:space="0" w:color="auto"/>
              <w:bottom w:val="single" w:sz="4" w:space="0" w:color="auto"/>
              <w:right w:val="single" w:sz="4" w:space="0" w:color="auto"/>
            </w:tcBorders>
            <w:vAlign w:val="center"/>
          </w:tcPr>
          <w:p w14:paraId="3C88ED17" w14:textId="77777777" w:rsidR="005A020E" w:rsidRPr="00B92BA1" w:rsidRDefault="005A020E" w:rsidP="00D742FE">
            <w:pPr>
              <w:autoSpaceDE w:val="0"/>
              <w:autoSpaceDN w:val="0"/>
              <w:adjustRightInd w:val="0"/>
              <w:jc w:val="center"/>
              <w:rPr>
                <w:noProof/>
                <w:lang w:val="en-US"/>
              </w:rPr>
            </w:pPr>
          </w:p>
        </w:tc>
        <w:tc>
          <w:tcPr>
            <w:tcW w:w="669" w:type="pct"/>
            <w:tcBorders>
              <w:top w:val="single" w:sz="4" w:space="0" w:color="auto"/>
              <w:left w:val="single" w:sz="4" w:space="0" w:color="auto"/>
              <w:bottom w:val="single" w:sz="4" w:space="0" w:color="auto"/>
              <w:right w:val="single" w:sz="4" w:space="0" w:color="auto"/>
            </w:tcBorders>
            <w:vAlign w:val="center"/>
          </w:tcPr>
          <w:p w14:paraId="6BFC5C80" w14:textId="77777777" w:rsidR="005A020E" w:rsidRPr="00B92BA1" w:rsidRDefault="005A020E" w:rsidP="00D742FE">
            <w:pPr>
              <w:autoSpaceDE w:val="0"/>
              <w:autoSpaceDN w:val="0"/>
              <w:adjustRightInd w:val="0"/>
              <w:jc w:val="center"/>
              <w:rPr>
                <w:noProof/>
                <w:lang w:val="en-US"/>
              </w:rPr>
            </w:pPr>
          </w:p>
        </w:tc>
        <w:tc>
          <w:tcPr>
            <w:tcW w:w="489" w:type="pct"/>
            <w:tcBorders>
              <w:top w:val="single" w:sz="4" w:space="0" w:color="auto"/>
              <w:left w:val="single" w:sz="4" w:space="0" w:color="auto"/>
              <w:bottom w:val="single" w:sz="4" w:space="0" w:color="auto"/>
              <w:right w:val="single" w:sz="4" w:space="0" w:color="auto"/>
            </w:tcBorders>
          </w:tcPr>
          <w:p w14:paraId="665A6A5E" w14:textId="77777777" w:rsidR="005A020E" w:rsidRPr="00B92BA1" w:rsidRDefault="005A020E" w:rsidP="00D742FE">
            <w:pPr>
              <w:pStyle w:val="BodyText"/>
              <w:jc w:val="center"/>
              <w:rPr>
                <w:noProof/>
                <w:szCs w:val="24"/>
              </w:rPr>
            </w:pPr>
          </w:p>
        </w:tc>
        <w:tc>
          <w:tcPr>
            <w:tcW w:w="762" w:type="pct"/>
            <w:tcBorders>
              <w:top w:val="single" w:sz="4" w:space="0" w:color="auto"/>
              <w:left w:val="single" w:sz="4" w:space="0" w:color="auto"/>
              <w:bottom w:val="single" w:sz="4" w:space="0" w:color="auto"/>
              <w:right w:val="single" w:sz="4" w:space="0" w:color="auto"/>
            </w:tcBorders>
            <w:vAlign w:val="center"/>
          </w:tcPr>
          <w:p w14:paraId="4B758FD6" w14:textId="04E87EF0" w:rsidR="005A020E" w:rsidRPr="00B92BA1" w:rsidRDefault="005A020E" w:rsidP="00D742FE">
            <w:pPr>
              <w:pStyle w:val="BodyText"/>
              <w:jc w:val="center"/>
              <w:rPr>
                <w:noProof/>
                <w:szCs w:val="24"/>
              </w:rPr>
            </w:pPr>
          </w:p>
        </w:tc>
      </w:tr>
      <w:tr w:rsidR="005A020E" w:rsidRPr="00B92BA1" w14:paraId="4BA2EDA2" w14:textId="77777777" w:rsidTr="00E721AF">
        <w:trPr>
          <w:cantSplit/>
          <w:trHeight w:val="327"/>
        </w:trPr>
        <w:tc>
          <w:tcPr>
            <w:tcW w:w="181" w:type="pct"/>
            <w:tcBorders>
              <w:top w:val="single" w:sz="4" w:space="0" w:color="auto"/>
              <w:left w:val="single" w:sz="4" w:space="0" w:color="auto"/>
              <w:bottom w:val="single" w:sz="4" w:space="0" w:color="auto"/>
              <w:right w:val="single" w:sz="4" w:space="0" w:color="auto"/>
            </w:tcBorders>
            <w:vAlign w:val="center"/>
          </w:tcPr>
          <w:p w14:paraId="62CBEE0E" w14:textId="77777777" w:rsidR="005A020E" w:rsidRPr="00B92BA1" w:rsidRDefault="005A020E" w:rsidP="00D742FE">
            <w:pPr>
              <w:autoSpaceDE w:val="0"/>
              <w:autoSpaceDN w:val="0"/>
              <w:adjustRightInd w:val="0"/>
              <w:jc w:val="center"/>
              <w:rPr>
                <w:noProof/>
                <w:lang w:val="sr-Latn-RS"/>
              </w:rPr>
            </w:pPr>
            <w:r>
              <w:rPr>
                <w:noProof/>
                <w:lang w:val="sr-Latn-RS"/>
              </w:rPr>
              <w:t>12</w:t>
            </w:r>
          </w:p>
        </w:tc>
        <w:tc>
          <w:tcPr>
            <w:tcW w:w="1604" w:type="pct"/>
            <w:gridSpan w:val="2"/>
            <w:tcBorders>
              <w:top w:val="single" w:sz="4" w:space="0" w:color="auto"/>
              <w:left w:val="single" w:sz="4" w:space="0" w:color="auto"/>
              <w:bottom w:val="single" w:sz="4" w:space="0" w:color="auto"/>
              <w:right w:val="single" w:sz="4" w:space="0" w:color="auto"/>
            </w:tcBorders>
            <w:vAlign w:val="bottom"/>
          </w:tcPr>
          <w:p w14:paraId="447873B7" w14:textId="77777777" w:rsidR="005A020E" w:rsidRPr="00E94B62" w:rsidRDefault="005A020E" w:rsidP="00D742FE">
            <w:pPr>
              <w:autoSpaceDE w:val="0"/>
              <w:autoSpaceDN w:val="0"/>
              <w:adjustRightInd w:val="0"/>
              <w:rPr>
                <w:noProof/>
                <w:lang w:val="sr-Latn-RS"/>
              </w:rPr>
            </w:pPr>
            <w:r>
              <w:rPr>
                <w:noProof/>
                <w:lang w:val="sr-Cyrl-RS"/>
              </w:rPr>
              <w:t xml:space="preserve">Термометар 0 – 120 </w:t>
            </w:r>
            <w:r>
              <w:rPr>
                <w:noProof/>
                <w:lang w:val="sr-Latn-RS"/>
              </w:rPr>
              <w:t>C</w:t>
            </w:r>
          </w:p>
        </w:tc>
        <w:tc>
          <w:tcPr>
            <w:tcW w:w="401" w:type="pct"/>
            <w:tcBorders>
              <w:top w:val="single" w:sz="4" w:space="0" w:color="auto"/>
              <w:left w:val="single" w:sz="4" w:space="0" w:color="auto"/>
              <w:bottom w:val="single" w:sz="4" w:space="0" w:color="auto"/>
              <w:right w:val="single" w:sz="4" w:space="0" w:color="auto"/>
            </w:tcBorders>
            <w:vAlign w:val="center"/>
          </w:tcPr>
          <w:p w14:paraId="5BFC0B25" w14:textId="77777777" w:rsidR="005A020E" w:rsidRPr="00B92BA1" w:rsidRDefault="005A020E" w:rsidP="00D742FE">
            <w:pPr>
              <w:autoSpaceDE w:val="0"/>
              <w:autoSpaceDN w:val="0"/>
              <w:adjustRightInd w:val="0"/>
              <w:jc w:val="center"/>
              <w:rPr>
                <w:noProof/>
                <w:lang w:val="sr-Cyrl-RS"/>
              </w:rPr>
            </w:pPr>
            <w:r w:rsidRPr="00B92BA1">
              <w:rPr>
                <w:noProof/>
                <w:lang w:val="sr-Cyrl-RS"/>
              </w:rPr>
              <w:t>ком</w:t>
            </w:r>
          </w:p>
        </w:tc>
        <w:tc>
          <w:tcPr>
            <w:tcW w:w="403" w:type="pct"/>
            <w:tcBorders>
              <w:top w:val="single" w:sz="4" w:space="0" w:color="auto"/>
              <w:left w:val="single" w:sz="4" w:space="0" w:color="auto"/>
              <w:bottom w:val="single" w:sz="4" w:space="0" w:color="auto"/>
              <w:right w:val="single" w:sz="4" w:space="0" w:color="auto"/>
            </w:tcBorders>
            <w:vAlign w:val="center"/>
          </w:tcPr>
          <w:p w14:paraId="6F447835" w14:textId="77777777" w:rsidR="005A020E" w:rsidRPr="00836CBE" w:rsidRDefault="005A020E" w:rsidP="00D742FE">
            <w:pPr>
              <w:autoSpaceDE w:val="0"/>
              <w:autoSpaceDN w:val="0"/>
              <w:adjustRightInd w:val="0"/>
              <w:jc w:val="center"/>
              <w:rPr>
                <w:noProof/>
                <w:lang w:val="sr-Cyrl-RS"/>
              </w:rPr>
            </w:pPr>
            <w:r w:rsidRPr="00836CBE">
              <w:rPr>
                <w:noProof/>
                <w:lang w:val="sr-Cyrl-RS"/>
              </w:rPr>
              <w:t>2</w:t>
            </w:r>
          </w:p>
        </w:tc>
        <w:tc>
          <w:tcPr>
            <w:tcW w:w="490" w:type="pct"/>
            <w:tcBorders>
              <w:top w:val="single" w:sz="4" w:space="0" w:color="auto"/>
              <w:left w:val="single" w:sz="4" w:space="0" w:color="auto"/>
              <w:bottom w:val="single" w:sz="4" w:space="0" w:color="auto"/>
              <w:right w:val="single" w:sz="4" w:space="0" w:color="auto"/>
            </w:tcBorders>
            <w:vAlign w:val="center"/>
          </w:tcPr>
          <w:p w14:paraId="30C48D6E" w14:textId="77777777" w:rsidR="005A020E" w:rsidRPr="00B92BA1" w:rsidRDefault="005A020E" w:rsidP="00D742FE">
            <w:pPr>
              <w:autoSpaceDE w:val="0"/>
              <w:autoSpaceDN w:val="0"/>
              <w:adjustRightInd w:val="0"/>
              <w:jc w:val="center"/>
              <w:rPr>
                <w:noProof/>
                <w:lang w:val="en-US"/>
              </w:rPr>
            </w:pPr>
          </w:p>
        </w:tc>
        <w:tc>
          <w:tcPr>
            <w:tcW w:w="669" w:type="pct"/>
            <w:tcBorders>
              <w:top w:val="single" w:sz="4" w:space="0" w:color="auto"/>
              <w:left w:val="single" w:sz="4" w:space="0" w:color="auto"/>
              <w:bottom w:val="single" w:sz="4" w:space="0" w:color="auto"/>
              <w:right w:val="single" w:sz="4" w:space="0" w:color="auto"/>
            </w:tcBorders>
            <w:vAlign w:val="center"/>
          </w:tcPr>
          <w:p w14:paraId="7F727851" w14:textId="77777777" w:rsidR="005A020E" w:rsidRPr="00B92BA1" w:rsidRDefault="005A020E" w:rsidP="00D742FE">
            <w:pPr>
              <w:autoSpaceDE w:val="0"/>
              <w:autoSpaceDN w:val="0"/>
              <w:adjustRightInd w:val="0"/>
              <w:jc w:val="center"/>
              <w:rPr>
                <w:noProof/>
                <w:lang w:val="en-US"/>
              </w:rPr>
            </w:pPr>
          </w:p>
        </w:tc>
        <w:tc>
          <w:tcPr>
            <w:tcW w:w="489" w:type="pct"/>
            <w:tcBorders>
              <w:top w:val="single" w:sz="4" w:space="0" w:color="auto"/>
              <w:left w:val="single" w:sz="4" w:space="0" w:color="auto"/>
              <w:bottom w:val="single" w:sz="4" w:space="0" w:color="auto"/>
              <w:right w:val="single" w:sz="4" w:space="0" w:color="auto"/>
            </w:tcBorders>
          </w:tcPr>
          <w:p w14:paraId="29BFC589" w14:textId="77777777" w:rsidR="005A020E" w:rsidRPr="00B92BA1" w:rsidRDefault="005A020E" w:rsidP="00D742FE">
            <w:pPr>
              <w:pStyle w:val="BodyText"/>
              <w:jc w:val="center"/>
              <w:rPr>
                <w:noProof/>
                <w:szCs w:val="24"/>
              </w:rPr>
            </w:pPr>
          </w:p>
        </w:tc>
        <w:tc>
          <w:tcPr>
            <w:tcW w:w="762" w:type="pct"/>
            <w:tcBorders>
              <w:top w:val="single" w:sz="4" w:space="0" w:color="auto"/>
              <w:left w:val="single" w:sz="4" w:space="0" w:color="auto"/>
              <w:bottom w:val="single" w:sz="4" w:space="0" w:color="auto"/>
              <w:right w:val="single" w:sz="4" w:space="0" w:color="auto"/>
            </w:tcBorders>
            <w:vAlign w:val="center"/>
          </w:tcPr>
          <w:p w14:paraId="657EC6F1" w14:textId="35AF864B" w:rsidR="005A020E" w:rsidRPr="00B92BA1" w:rsidRDefault="005A020E" w:rsidP="00D742FE">
            <w:pPr>
              <w:pStyle w:val="BodyText"/>
              <w:jc w:val="center"/>
              <w:rPr>
                <w:noProof/>
                <w:szCs w:val="24"/>
              </w:rPr>
            </w:pPr>
          </w:p>
        </w:tc>
      </w:tr>
      <w:tr w:rsidR="005A020E" w:rsidRPr="00B92BA1" w14:paraId="1582EB09" w14:textId="77777777" w:rsidTr="00E721AF">
        <w:trPr>
          <w:cantSplit/>
          <w:trHeight w:val="327"/>
        </w:trPr>
        <w:tc>
          <w:tcPr>
            <w:tcW w:w="2589" w:type="pct"/>
            <w:gridSpan w:val="5"/>
            <w:tcBorders>
              <w:top w:val="single" w:sz="4" w:space="0" w:color="auto"/>
              <w:left w:val="single" w:sz="4" w:space="0" w:color="auto"/>
              <w:bottom w:val="single" w:sz="4" w:space="0" w:color="auto"/>
              <w:right w:val="single" w:sz="4" w:space="0" w:color="auto"/>
            </w:tcBorders>
            <w:vAlign w:val="center"/>
          </w:tcPr>
          <w:p w14:paraId="260A8F3C" w14:textId="77777777" w:rsidR="005A020E" w:rsidRPr="00B92BA1" w:rsidRDefault="005A020E" w:rsidP="00D742FE">
            <w:pPr>
              <w:autoSpaceDE w:val="0"/>
              <w:autoSpaceDN w:val="0"/>
              <w:adjustRightInd w:val="0"/>
              <w:rPr>
                <w:noProof/>
                <w:lang w:val="en-US"/>
              </w:rPr>
            </w:pPr>
            <w:r w:rsidRPr="00B92BA1">
              <w:rPr>
                <w:b/>
                <w:noProof/>
                <w:lang w:val="sr-Cyrl-RS"/>
              </w:rPr>
              <w:t>УКУПНА ВРЕДНОСТ ЦЕНОВНИКА ОРИГИНАЛНИХ РЕЗЕРВНИХ ДЕЛОВА БЕЗ И СА ПДВ-ОМ</w:t>
            </w:r>
          </w:p>
        </w:tc>
        <w:tc>
          <w:tcPr>
            <w:tcW w:w="490" w:type="pct"/>
            <w:tcBorders>
              <w:top w:val="single" w:sz="4" w:space="0" w:color="auto"/>
              <w:left w:val="single" w:sz="4" w:space="0" w:color="auto"/>
              <w:bottom w:val="single" w:sz="4" w:space="0" w:color="auto"/>
              <w:right w:val="single" w:sz="4" w:space="0" w:color="auto"/>
            </w:tcBorders>
            <w:vAlign w:val="center"/>
          </w:tcPr>
          <w:p w14:paraId="7E25B9C6" w14:textId="77777777" w:rsidR="005A020E" w:rsidRPr="00B92BA1" w:rsidRDefault="005A020E" w:rsidP="00D742FE">
            <w:pPr>
              <w:autoSpaceDE w:val="0"/>
              <w:autoSpaceDN w:val="0"/>
              <w:adjustRightInd w:val="0"/>
              <w:jc w:val="center"/>
              <w:rPr>
                <w:noProof/>
                <w:lang w:val="en-US"/>
              </w:rPr>
            </w:pPr>
          </w:p>
        </w:tc>
        <w:tc>
          <w:tcPr>
            <w:tcW w:w="669" w:type="pct"/>
            <w:tcBorders>
              <w:top w:val="single" w:sz="4" w:space="0" w:color="auto"/>
              <w:left w:val="single" w:sz="4" w:space="0" w:color="auto"/>
              <w:bottom w:val="single" w:sz="4" w:space="0" w:color="auto"/>
              <w:right w:val="single" w:sz="4" w:space="0" w:color="auto"/>
            </w:tcBorders>
            <w:vAlign w:val="center"/>
          </w:tcPr>
          <w:p w14:paraId="0854DDFD" w14:textId="77777777" w:rsidR="005A020E" w:rsidRPr="00B92BA1" w:rsidRDefault="005A020E" w:rsidP="00D742FE">
            <w:pPr>
              <w:autoSpaceDE w:val="0"/>
              <w:autoSpaceDN w:val="0"/>
              <w:adjustRightInd w:val="0"/>
              <w:jc w:val="center"/>
              <w:rPr>
                <w:noProof/>
                <w:lang w:val="en-US"/>
              </w:rPr>
            </w:pPr>
          </w:p>
        </w:tc>
        <w:tc>
          <w:tcPr>
            <w:tcW w:w="489" w:type="pct"/>
            <w:tcBorders>
              <w:top w:val="single" w:sz="4" w:space="0" w:color="auto"/>
              <w:left w:val="single" w:sz="4" w:space="0" w:color="auto"/>
              <w:bottom w:val="single" w:sz="4" w:space="0" w:color="auto"/>
              <w:right w:val="single" w:sz="4" w:space="0" w:color="auto"/>
            </w:tcBorders>
          </w:tcPr>
          <w:p w14:paraId="40F8047E" w14:textId="77777777" w:rsidR="005A020E" w:rsidRPr="00B92BA1" w:rsidRDefault="005A020E" w:rsidP="00D742FE">
            <w:pPr>
              <w:pStyle w:val="BodyText"/>
              <w:jc w:val="center"/>
              <w:rPr>
                <w:noProof/>
                <w:szCs w:val="24"/>
              </w:rPr>
            </w:pPr>
          </w:p>
        </w:tc>
        <w:tc>
          <w:tcPr>
            <w:tcW w:w="762" w:type="pct"/>
            <w:tcBorders>
              <w:top w:val="single" w:sz="4" w:space="0" w:color="auto"/>
              <w:left w:val="single" w:sz="4" w:space="0" w:color="auto"/>
              <w:bottom w:val="single" w:sz="4" w:space="0" w:color="auto"/>
              <w:right w:val="single" w:sz="4" w:space="0" w:color="auto"/>
            </w:tcBorders>
            <w:vAlign w:val="center"/>
          </w:tcPr>
          <w:p w14:paraId="3AD4EC88" w14:textId="3D09EDE3" w:rsidR="005A020E" w:rsidRPr="00B92BA1" w:rsidRDefault="005A020E" w:rsidP="00D742FE">
            <w:pPr>
              <w:pStyle w:val="BodyText"/>
              <w:jc w:val="center"/>
              <w:rPr>
                <w:noProof/>
                <w:szCs w:val="24"/>
              </w:rPr>
            </w:pPr>
          </w:p>
        </w:tc>
      </w:tr>
    </w:tbl>
    <w:p w14:paraId="7B11DCA8" w14:textId="77777777" w:rsidR="0028219A" w:rsidRDefault="0028219A" w:rsidP="001356CF">
      <w:pPr>
        <w:pStyle w:val="BodyText"/>
        <w:rPr>
          <w:noProof/>
          <w:szCs w:val="24"/>
          <w:highlight w:val="yellow"/>
          <w:lang w:val="sr-Cyrl-RS"/>
        </w:rPr>
      </w:pPr>
    </w:p>
    <w:p w14:paraId="025F96DC" w14:textId="77777777" w:rsidR="001356CF" w:rsidRPr="002F2B1D" w:rsidRDefault="001356CF" w:rsidP="001356CF">
      <w:pPr>
        <w:pStyle w:val="BodyText"/>
        <w:rPr>
          <w:noProof/>
          <w:szCs w:val="24"/>
          <w:highlight w:val="yellow"/>
          <w:lang w:val="sr-Cyrl-RS"/>
        </w:rPr>
      </w:pPr>
    </w:p>
    <w:tbl>
      <w:tblPr>
        <w:tblW w:w="5645"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7370"/>
        <w:gridCol w:w="2693"/>
        <w:gridCol w:w="1985"/>
        <w:gridCol w:w="1988"/>
        <w:gridCol w:w="1273"/>
      </w:tblGrid>
      <w:tr w:rsidR="001356CF" w:rsidRPr="00FD7771" w14:paraId="367AA696" w14:textId="77777777" w:rsidTr="00855ABA">
        <w:trPr>
          <w:cantSplit/>
          <w:trHeight w:val="327"/>
        </w:trPr>
        <w:tc>
          <w:tcPr>
            <w:tcW w:w="179" w:type="pct"/>
            <w:vAlign w:val="center"/>
          </w:tcPr>
          <w:p w14:paraId="282B2401" w14:textId="77777777" w:rsidR="001356CF" w:rsidRPr="00FD7771" w:rsidRDefault="001356CF" w:rsidP="00855ABA">
            <w:pPr>
              <w:autoSpaceDE w:val="0"/>
              <w:autoSpaceDN w:val="0"/>
              <w:adjustRightInd w:val="0"/>
              <w:jc w:val="center"/>
              <w:rPr>
                <w:noProof/>
                <w:lang w:val="sr-Cyrl-RS"/>
              </w:rPr>
            </w:pPr>
            <w:r w:rsidRPr="00FD7771">
              <w:rPr>
                <w:noProof/>
                <w:lang w:val="sr-Cyrl-RS"/>
              </w:rPr>
              <w:t>РБ</w:t>
            </w:r>
          </w:p>
        </w:tc>
        <w:tc>
          <w:tcPr>
            <w:tcW w:w="2321" w:type="pct"/>
            <w:vAlign w:val="center"/>
          </w:tcPr>
          <w:p w14:paraId="1A11090B" w14:textId="77777777" w:rsidR="001356CF" w:rsidRPr="00FD7771" w:rsidRDefault="001356CF" w:rsidP="00855ABA">
            <w:pPr>
              <w:autoSpaceDE w:val="0"/>
              <w:autoSpaceDN w:val="0"/>
              <w:adjustRightInd w:val="0"/>
              <w:jc w:val="center"/>
              <w:rPr>
                <w:noProof/>
              </w:rPr>
            </w:pPr>
            <w:r w:rsidRPr="00FD7771">
              <w:rPr>
                <w:noProof/>
                <w:lang w:val="sr-Cyrl-RS"/>
              </w:rPr>
              <w:t>Назив</w:t>
            </w:r>
          </w:p>
        </w:tc>
        <w:tc>
          <w:tcPr>
            <w:tcW w:w="848" w:type="pct"/>
            <w:vAlign w:val="center"/>
          </w:tcPr>
          <w:p w14:paraId="1A94AAD6" w14:textId="77777777" w:rsidR="001356CF" w:rsidRPr="00FD7771" w:rsidRDefault="001356CF" w:rsidP="00855ABA">
            <w:pPr>
              <w:autoSpaceDE w:val="0"/>
              <w:autoSpaceDN w:val="0"/>
              <w:adjustRightInd w:val="0"/>
              <w:jc w:val="center"/>
              <w:rPr>
                <w:noProof/>
                <w:lang w:val="sr-Cyrl-RS"/>
              </w:rPr>
            </w:pPr>
            <w:r w:rsidRPr="00FD7771">
              <w:rPr>
                <w:noProof/>
                <w:lang w:val="sr-Cyrl-RS"/>
              </w:rPr>
              <w:t>Јединица мере</w:t>
            </w:r>
          </w:p>
        </w:tc>
        <w:tc>
          <w:tcPr>
            <w:tcW w:w="625" w:type="pct"/>
            <w:vAlign w:val="center"/>
          </w:tcPr>
          <w:p w14:paraId="546AA44A" w14:textId="77777777" w:rsidR="001356CF" w:rsidRPr="00FD7771" w:rsidRDefault="001356CF" w:rsidP="00855ABA">
            <w:pPr>
              <w:autoSpaceDE w:val="0"/>
              <w:autoSpaceDN w:val="0"/>
              <w:adjustRightInd w:val="0"/>
              <w:jc w:val="center"/>
              <w:rPr>
                <w:noProof/>
                <w:lang w:val="en-US"/>
              </w:rPr>
            </w:pPr>
            <w:r w:rsidRPr="00FD7771">
              <w:rPr>
                <w:noProof/>
                <w:lang w:val="en-US"/>
              </w:rPr>
              <w:t>Јединична цена без ПДВ-а</w:t>
            </w:r>
          </w:p>
        </w:tc>
        <w:tc>
          <w:tcPr>
            <w:tcW w:w="626" w:type="pct"/>
            <w:vAlign w:val="center"/>
          </w:tcPr>
          <w:p w14:paraId="1A2D8ED7" w14:textId="77777777" w:rsidR="001356CF" w:rsidRPr="00FD7771" w:rsidRDefault="001356CF" w:rsidP="00855ABA">
            <w:pPr>
              <w:autoSpaceDE w:val="0"/>
              <w:autoSpaceDN w:val="0"/>
              <w:adjustRightInd w:val="0"/>
              <w:jc w:val="center"/>
              <w:rPr>
                <w:noProof/>
                <w:lang w:val="en-US"/>
              </w:rPr>
            </w:pPr>
            <w:r w:rsidRPr="00FD7771">
              <w:rPr>
                <w:noProof/>
                <w:lang w:val="en-US"/>
              </w:rPr>
              <w:t>Јединична цена са ПДВ-ом</w:t>
            </w:r>
          </w:p>
        </w:tc>
        <w:tc>
          <w:tcPr>
            <w:tcW w:w="401" w:type="pct"/>
            <w:vAlign w:val="center"/>
          </w:tcPr>
          <w:p w14:paraId="60CD8D6B" w14:textId="77777777" w:rsidR="001356CF" w:rsidRPr="00FD7771" w:rsidRDefault="001356CF" w:rsidP="00855ABA">
            <w:pPr>
              <w:pStyle w:val="BodyText"/>
              <w:jc w:val="center"/>
              <w:rPr>
                <w:noProof/>
                <w:szCs w:val="24"/>
              </w:rPr>
            </w:pPr>
            <w:r w:rsidRPr="00FD7771">
              <w:rPr>
                <w:noProof/>
                <w:szCs w:val="24"/>
              </w:rPr>
              <w:t>Стопа</w:t>
            </w:r>
          </w:p>
          <w:p w14:paraId="48B72E5E" w14:textId="77777777" w:rsidR="001356CF" w:rsidRPr="00FD7771" w:rsidRDefault="001356CF" w:rsidP="00855ABA">
            <w:pPr>
              <w:autoSpaceDE w:val="0"/>
              <w:autoSpaceDN w:val="0"/>
              <w:adjustRightInd w:val="0"/>
              <w:jc w:val="center"/>
              <w:rPr>
                <w:noProof/>
                <w:lang w:val="sr-Cyrl-RS"/>
              </w:rPr>
            </w:pPr>
            <w:r w:rsidRPr="00FD7771">
              <w:rPr>
                <w:noProof/>
              </w:rPr>
              <w:t>ПДВ-а</w:t>
            </w:r>
          </w:p>
        </w:tc>
      </w:tr>
      <w:tr w:rsidR="001356CF" w:rsidRPr="00FD7771" w14:paraId="757CAF6F" w14:textId="77777777" w:rsidTr="00855AB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A55AB8D" w14:textId="77777777" w:rsidR="001356CF" w:rsidRPr="00FD7771" w:rsidRDefault="001356CF" w:rsidP="00855ABA">
            <w:pPr>
              <w:autoSpaceDE w:val="0"/>
              <w:autoSpaceDN w:val="0"/>
              <w:adjustRightInd w:val="0"/>
              <w:jc w:val="center"/>
              <w:rPr>
                <w:noProof/>
                <w:lang w:val="sr-Cyrl-RS"/>
              </w:rPr>
            </w:pPr>
            <w:r w:rsidRPr="00FD7771">
              <w:rPr>
                <w:noProof/>
                <w:lang w:val="sr-Cyrl-RS"/>
              </w:rPr>
              <w:t>1</w:t>
            </w:r>
          </w:p>
        </w:tc>
        <w:tc>
          <w:tcPr>
            <w:tcW w:w="2321" w:type="pct"/>
            <w:tcBorders>
              <w:top w:val="single" w:sz="4" w:space="0" w:color="auto"/>
              <w:left w:val="single" w:sz="4" w:space="0" w:color="auto"/>
              <w:bottom w:val="single" w:sz="4" w:space="0" w:color="auto"/>
              <w:right w:val="single" w:sz="4" w:space="0" w:color="auto"/>
            </w:tcBorders>
            <w:vAlign w:val="center"/>
          </w:tcPr>
          <w:p w14:paraId="63A2F8A4" w14:textId="77777777" w:rsidR="001356CF" w:rsidRPr="00FD7771" w:rsidRDefault="001356CF" w:rsidP="00855ABA">
            <w:pPr>
              <w:autoSpaceDE w:val="0"/>
              <w:autoSpaceDN w:val="0"/>
              <w:adjustRightInd w:val="0"/>
              <w:jc w:val="center"/>
              <w:rPr>
                <w:noProof/>
                <w:lang w:val="sr-Cyrl-RS"/>
              </w:rPr>
            </w:pPr>
            <w:r w:rsidRPr="00FD7771">
              <w:rPr>
                <w:noProof/>
                <w:lang w:val="sr-Cyrl-RS"/>
              </w:rPr>
              <w:t>2</w:t>
            </w:r>
          </w:p>
        </w:tc>
        <w:tc>
          <w:tcPr>
            <w:tcW w:w="848" w:type="pct"/>
            <w:tcBorders>
              <w:top w:val="single" w:sz="4" w:space="0" w:color="auto"/>
              <w:left w:val="single" w:sz="4" w:space="0" w:color="auto"/>
              <w:bottom w:val="single" w:sz="4" w:space="0" w:color="auto"/>
              <w:right w:val="single" w:sz="4" w:space="0" w:color="auto"/>
            </w:tcBorders>
            <w:vAlign w:val="center"/>
          </w:tcPr>
          <w:p w14:paraId="7E29A329" w14:textId="77777777" w:rsidR="001356CF" w:rsidRPr="00FD7771" w:rsidRDefault="001356CF" w:rsidP="00855ABA">
            <w:pPr>
              <w:autoSpaceDE w:val="0"/>
              <w:autoSpaceDN w:val="0"/>
              <w:adjustRightInd w:val="0"/>
              <w:jc w:val="center"/>
              <w:rPr>
                <w:noProof/>
                <w:lang w:val="sr-Cyrl-RS"/>
              </w:rPr>
            </w:pPr>
            <w:r w:rsidRPr="00FD7771">
              <w:rPr>
                <w:noProof/>
                <w:lang w:val="sr-Cyrl-RS"/>
              </w:rPr>
              <w:t>3</w:t>
            </w:r>
          </w:p>
        </w:tc>
        <w:tc>
          <w:tcPr>
            <w:tcW w:w="625" w:type="pct"/>
            <w:tcBorders>
              <w:top w:val="single" w:sz="4" w:space="0" w:color="auto"/>
              <w:left w:val="single" w:sz="4" w:space="0" w:color="auto"/>
              <w:bottom w:val="single" w:sz="4" w:space="0" w:color="auto"/>
              <w:right w:val="single" w:sz="4" w:space="0" w:color="auto"/>
            </w:tcBorders>
            <w:vAlign w:val="center"/>
          </w:tcPr>
          <w:p w14:paraId="1E655834" w14:textId="77777777" w:rsidR="001356CF" w:rsidRPr="00FD7771" w:rsidRDefault="001356CF" w:rsidP="00855ABA">
            <w:pPr>
              <w:autoSpaceDE w:val="0"/>
              <w:autoSpaceDN w:val="0"/>
              <w:adjustRightInd w:val="0"/>
              <w:jc w:val="center"/>
              <w:rPr>
                <w:noProof/>
                <w:lang w:val="en-US"/>
              </w:rPr>
            </w:pPr>
            <w:r w:rsidRPr="00FD7771">
              <w:rPr>
                <w:noProof/>
                <w:lang w:val="en-US"/>
              </w:rPr>
              <w:t>4</w:t>
            </w:r>
          </w:p>
        </w:tc>
        <w:tc>
          <w:tcPr>
            <w:tcW w:w="626" w:type="pct"/>
            <w:tcBorders>
              <w:top w:val="single" w:sz="4" w:space="0" w:color="auto"/>
              <w:left w:val="single" w:sz="4" w:space="0" w:color="auto"/>
              <w:bottom w:val="single" w:sz="4" w:space="0" w:color="auto"/>
              <w:right w:val="single" w:sz="4" w:space="0" w:color="auto"/>
            </w:tcBorders>
            <w:vAlign w:val="center"/>
          </w:tcPr>
          <w:p w14:paraId="30F5838E" w14:textId="77777777" w:rsidR="001356CF" w:rsidRPr="00FD7771" w:rsidRDefault="001356CF" w:rsidP="00855ABA">
            <w:pPr>
              <w:autoSpaceDE w:val="0"/>
              <w:autoSpaceDN w:val="0"/>
              <w:adjustRightInd w:val="0"/>
              <w:jc w:val="center"/>
              <w:rPr>
                <w:noProof/>
                <w:lang w:val="en-US"/>
              </w:rPr>
            </w:pPr>
            <w:r w:rsidRPr="00FD7771">
              <w:rPr>
                <w:noProof/>
                <w:lang w:val="en-US"/>
              </w:rPr>
              <w:t>5</w:t>
            </w:r>
          </w:p>
        </w:tc>
        <w:tc>
          <w:tcPr>
            <w:tcW w:w="401" w:type="pct"/>
            <w:tcBorders>
              <w:top w:val="single" w:sz="4" w:space="0" w:color="auto"/>
              <w:left w:val="single" w:sz="4" w:space="0" w:color="auto"/>
              <w:bottom w:val="single" w:sz="4" w:space="0" w:color="auto"/>
              <w:right w:val="single" w:sz="4" w:space="0" w:color="auto"/>
            </w:tcBorders>
            <w:vAlign w:val="center"/>
          </w:tcPr>
          <w:p w14:paraId="55C4AF0F" w14:textId="77777777" w:rsidR="001356CF" w:rsidRPr="00FD7771" w:rsidRDefault="001356CF" w:rsidP="00855ABA">
            <w:pPr>
              <w:pStyle w:val="BodyText"/>
              <w:jc w:val="center"/>
              <w:rPr>
                <w:noProof/>
                <w:szCs w:val="24"/>
              </w:rPr>
            </w:pPr>
            <w:r w:rsidRPr="00FD7771">
              <w:rPr>
                <w:noProof/>
                <w:szCs w:val="24"/>
              </w:rPr>
              <w:t>6</w:t>
            </w:r>
          </w:p>
        </w:tc>
      </w:tr>
      <w:tr w:rsidR="001356CF" w:rsidRPr="00922EA0" w14:paraId="45E78452" w14:textId="77777777" w:rsidTr="00855AB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B631F1F" w14:textId="77777777" w:rsidR="001356CF" w:rsidRPr="00FD7771" w:rsidRDefault="001356CF" w:rsidP="00855ABA">
            <w:pPr>
              <w:autoSpaceDE w:val="0"/>
              <w:autoSpaceDN w:val="0"/>
              <w:adjustRightInd w:val="0"/>
              <w:jc w:val="center"/>
              <w:rPr>
                <w:noProof/>
                <w:lang w:val="sr-Cyrl-RS"/>
              </w:rPr>
            </w:pPr>
            <w:r w:rsidRPr="00FD7771">
              <w:rPr>
                <w:noProof/>
                <w:lang w:val="sr-Cyrl-RS"/>
              </w:rPr>
              <w:t>1</w:t>
            </w:r>
          </w:p>
        </w:tc>
        <w:tc>
          <w:tcPr>
            <w:tcW w:w="2321" w:type="pct"/>
            <w:tcBorders>
              <w:top w:val="single" w:sz="4" w:space="0" w:color="auto"/>
              <w:left w:val="single" w:sz="4" w:space="0" w:color="auto"/>
              <w:bottom w:val="single" w:sz="4" w:space="0" w:color="auto"/>
              <w:right w:val="single" w:sz="4" w:space="0" w:color="auto"/>
            </w:tcBorders>
            <w:vAlign w:val="center"/>
          </w:tcPr>
          <w:p w14:paraId="34ADD462" w14:textId="77777777" w:rsidR="001356CF" w:rsidRPr="00FD7771" w:rsidRDefault="001356CF" w:rsidP="00855ABA">
            <w:pPr>
              <w:rPr>
                <w:noProof/>
                <w:lang w:val="sr-Cyrl-RS"/>
              </w:rPr>
            </w:pPr>
            <w:r w:rsidRPr="00FD7771">
              <w:rPr>
                <w:noProof/>
                <w:lang w:val="sr-Cyrl-RS"/>
              </w:rPr>
              <w:t>Радни сат код ванредног сервиса</w:t>
            </w:r>
          </w:p>
        </w:tc>
        <w:tc>
          <w:tcPr>
            <w:tcW w:w="848" w:type="pct"/>
            <w:tcBorders>
              <w:top w:val="single" w:sz="4" w:space="0" w:color="auto"/>
              <w:left w:val="single" w:sz="4" w:space="0" w:color="auto"/>
              <w:bottom w:val="single" w:sz="4" w:space="0" w:color="auto"/>
              <w:right w:val="single" w:sz="4" w:space="0" w:color="auto"/>
            </w:tcBorders>
            <w:vAlign w:val="center"/>
          </w:tcPr>
          <w:p w14:paraId="0BB99191" w14:textId="77777777" w:rsidR="001356CF" w:rsidRPr="00FD7771" w:rsidRDefault="001356CF" w:rsidP="00855ABA">
            <w:pPr>
              <w:autoSpaceDE w:val="0"/>
              <w:autoSpaceDN w:val="0"/>
              <w:adjustRightInd w:val="0"/>
              <w:jc w:val="center"/>
              <w:rPr>
                <w:noProof/>
                <w:lang w:val="sr-Cyrl-RS"/>
              </w:rPr>
            </w:pPr>
            <w:r w:rsidRPr="00FD7771">
              <w:rPr>
                <w:noProof/>
                <w:lang w:val="sr-Cyrl-RS"/>
              </w:rPr>
              <w:t>сат</w:t>
            </w:r>
          </w:p>
        </w:tc>
        <w:tc>
          <w:tcPr>
            <w:tcW w:w="625" w:type="pct"/>
            <w:tcBorders>
              <w:top w:val="single" w:sz="4" w:space="0" w:color="auto"/>
              <w:left w:val="single" w:sz="4" w:space="0" w:color="auto"/>
              <w:bottom w:val="single" w:sz="4" w:space="0" w:color="auto"/>
              <w:right w:val="single" w:sz="4" w:space="0" w:color="auto"/>
            </w:tcBorders>
            <w:vAlign w:val="center"/>
          </w:tcPr>
          <w:p w14:paraId="6912129C" w14:textId="77777777" w:rsidR="001356CF" w:rsidRPr="00FD7771" w:rsidRDefault="001356CF" w:rsidP="00855ABA">
            <w:pPr>
              <w:autoSpaceDE w:val="0"/>
              <w:autoSpaceDN w:val="0"/>
              <w:adjustRightInd w:val="0"/>
              <w:jc w:val="center"/>
              <w:rPr>
                <w:noProof/>
                <w:lang w:val="en-US"/>
              </w:rPr>
            </w:pPr>
          </w:p>
        </w:tc>
        <w:tc>
          <w:tcPr>
            <w:tcW w:w="626" w:type="pct"/>
            <w:tcBorders>
              <w:top w:val="single" w:sz="4" w:space="0" w:color="auto"/>
              <w:left w:val="single" w:sz="4" w:space="0" w:color="auto"/>
              <w:bottom w:val="single" w:sz="4" w:space="0" w:color="auto"/>
              <w:right w:val="single" w:sz="4" w:space="0" w:color="auto"/>
            </w:tcBorders>
            <w:vAlign w:val="center"/>
          </w:tcPr>
          <w:p w14:paraId="7560C794" w14:textId="77777777" w:rsidR="001356CF" w:rsidRPr="00FD7771" w:rsidRDefault="001356CF" w:rsidP="00855ABA">
            <w:pPr>
              <w:autoSpaceDE w:val="0"/>
              <w:autoSpaceDN w:val="0"/>
              <w:adjustRightInd w:val="0"/>
              <w:jc w:val="center"/>
              <w:rPr>
                <w:noProof/>
                <w:lang w:val="en-US"/>
              </w:rPr>
            </w:pPr>
          </w:p>
        </w:tc>
        <w:tc>
          <w:tcPr>
            <w:tcW w:w="401" w:type="pct"/>
            <w:tcBorders>
              <w:top w:val="single" w:sz="4" w:space="0" w:color="auto"/>
              <w:left w:val="single" w:sz="4" w:space="0" w:color="auto"/>
              <w:bottom w:val="single" w:sz="4" w:space="0" w:color="auto"/>
              <w:right w:val="single" w:sz="4" w:space="0" w:color="auto"/>
            </w:tcBorders>
            <w:vAlign w:val="center"/>
          </w:tcPr>
          <w:p w14:paraId="1CD581F6" w14:textId="77777777" w:rsidR="001356CF" w:rsidRPr="00FD7771" w:rsidRDefault="001356CF" w:rsidP="00855ABA">
            <w:pPr>
              <w:pStyle w:val="BodyText"/>
              <w:jc w:val="center"/>
              <w:rPr>
                <w:noProof/>
                <w:szCs w:val="24"/>
              </w:rPr>
            </w:pPr>
          </w:p>
        </w:tc>
      </w:tr>
    </w:tbl>
    <w:p w14:paraId="07F91DA7" w14:textId="77777777" w:rsidR="001356CF" w:rsidRDefault="001356CF" w:rsidP="00935D64">
      <w:pPr>
        <w:pStyle w:val="BodyText"/>
        <w:rPr>
          <w:szCs w:val="24"/>
          <w:lang w:val="sr-Cyrl-RS"/>
        </w:rPr>
      </w:pPr>
    </w:p>
    <w:p w14:paraId="355ED998" w14:textId="77777777" w:rsidR="00935D64" w:rsidRPr="00AE1407" w:rsidRDefault="00935D64" w:rsidP="00935D6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43CAF3CF" w:rsidR="00E27C53" w:rsidRPr="00CC366C" w:rsidRDefault="00935D64" w:rsidP="005A020E">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00E27C53" w:rsidRPr="00CC366C">
        <w:br w:type="page"/>
      </w:r>
      <w:bookmarkStart w:id="130" w:name="_Toc401143642"/>
    </w:p>
    <w:p w14:paraId="08545596"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DA4EAE" w:rsidRDefault="00DA4EAE">
      <w:r>
        <w:separator/>
      </w:r>
    </w:p>
  </w:endnote>
  <w:endnote w:type="continuationSeparator" w:id="0">
    <w:p w14:paraId="4C0C0511" w14:textId="77777777" w:rsidR="00DA4EAE" w:rsidRDefault="00DA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DA4EAE" w:rsidRDefault="00DA4E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A4EAE" w:rsidRDefault="00DA4EA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A4EAE" w:rsidRDefault="00DA4EAE">
            <w:pPr>
              <w:pStyle w:val="Footer"/>
              <w:jc w:val="center"/>
            </w:pPr>
            <w:r>
              <w:t xml:space="preserve">Страна </w:t>
            </w:r>
            <w:r>
              <w:rPr>
                <w:b/>
              </w:rPr>
              <w:fldChar w:fldCharType="begin"/>
            </w:r>
            <w:r>
              <w:rPr>
                <w:b/>
              </w:rPr>
              <w:instrText xml:space="preserve"> PAGE </w:instrText>
            </w:r>
            <w:r>
              <w:rPr>
                <w:b/>
              </w:rPr>
              <w:fldChar w:fldCharType="separate"/>
            </w:r>
            <w:r w:rsidR="0046555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65554">
              <w:rPr>
                <w:b/>
                <w:noProof/>
              </w:rPr>
              <w:t>38</w:t>
            </w:r>
            <w:r>
              <w:rPr>
                <w:b/>
              </w:rPr>
              <w:fldChar w:fldCharType="end"/>
            </w:r>
          </w:p>
        </w:sdtContent>
      </w:sdt>
    </w:sdtContent>
  </w:sdt>
  <w:p w14:paraId="5C17A517" w14:textId="77777777" w:rsidR="00DA4EAE" w:rsidRPr="00CF2211" w:rsidRDefault="00DA4EA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DA4EAE" w:rsidRDefault="00DA4E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A4EAE" w:rsidRDefault="00DA4EA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A4EAE" w:rsidRPr="00BC2911" w:rsidRDefault="00DA4EAE" w:rsidP="00BC2911">
            <w:pPr>
              <w:pStyle w:val="Footer"/>
              <w:jc w:val="right"/>
            </w:pPr>
            <w:r>
              <w:rPr>
                <w:b/>
                <w:bCs/>
              </w:rPr>
              <w:fldChar w:fldCharType="begin"/>
            </w:r>
            <w:r>
              <w:rPr>
                <w:b/>
                <w:bCs/>
              </w:rPr>
              <w:instrText xml:space="preserve"> PAGE </w:instrText>
            </w:r>
            <w:r>
              <w:rPr>
                <w:b/>
                <w:bCs/>
              </w:rPr>
              <w:fldChar w:fldCharType="separate"/>
            </w:r>
            <w:r w:rsidR="00465554">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465554">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DA4EAE" w:rsidRDefault="00DA4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DA4EAE" w:rsidRDefault="00DA4EAE">
      <w:r>
        <w:separator/>
      </w:r>
    </w:p>
  </w:footnote>
  <w:footnote w:type="continuationSeparator" w:id="0">
    <w:p w14:paraId="484DE392" w14:textId="77777777" w:rsidR="00DA4EAE" w:rsidRDefault="00DA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DA4EAE" w:rsidRDefault="00DA4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DA4EAE" w:rsidRPr="00884492" w:rsidRDefault="00DA4EA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DA4EAE" w:rsidRDefault="00DA4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5C0CBD74"/>
    <w:lvl w:ilvl="0" w:tplc="AD6C8C3E">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E332C8"/>
    <w:multiLevelType w:val="hybridMultilevel"/>
    <w:tmpl w:val="5D389262"/>
    <w:lvl w:ilvl="0" w:tplc="0930C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5"/>
  </w:num>
  <w:num w:numId="17">
    <w:abstractNumId w:val="10"/>
  </w:num>
  <w:num w:numId="18">
    <w:abstractNumId w:val="6"/>
  </w:num>
  <w:num w:numId="19">
    <w:abstractNumId w:val="23"/>
  </w:num>
  <w:num w:numId="20">
    <w:abstractNumId w:val="21"/>
  </w:num>
  <w:num w:numId="21">
    <w:abstractNumId w:val="7"/>
  </w:num>
  <w:num w:numId="22">
    <w:abstractNumId w:val="17"/>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4F32"/>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655"/>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851"/>
    <w:rsid w:val="00067F81"/>
    <w:rsid w:val="000709BA"/>
    <w:rsid w:val="000709ED"/>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10FA"/>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1B6"/>
    <w:rsid w:val="000B3808"/>
    <w:rsid w:val="000B3A74"/>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5F52"/>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6D64"/>
    <w:rsid w:val="00120CB5"/>
    <w:rsid w:val="00123447"/>
    <w:rsid w:val="00126017"/>
    <w:rsid w:val="001260E8"/>
    <w:rsid w:val="00126DDE"/>
    <w:rsid w:val="00127848"/>
    <w:rsid w:val="00127AFC"/>
    <w:rsid w:val="00130BBA"/>
    <w:rsid w:val="00130D9E"/>
    <w:rsid w:val="001317C1"/>
    <w:rsid w:val="00131D2B"/>
    <w:rsid w:val="001321D1"/>
    <w:rsid w:val="00134C46"/>
    <w:rsid w:val="00135592"/>
    <w:rsid w:val="001356CF"/>
    <w:rsid w:val="00135AFD"/>
    <w:rsid w:val="001360C3"/>
    <w:rsid w:val="001366BB"/>
    <w:rsid w:val="00136F22"/>
    <w:rsid w:val="0014048F"/>
    <w:rsid w:val="001408DB"/>
    <w:rsid w:val="00141C00"/>
    <w:rsid w:val="0014389F"/>
    <w:rsid w:val="001439B7"/>
    <w:rsid w:val="001444EE"/>
    <w:rsid w:val="00145944"/>
    <w:rsid w:val="00145E3B"/>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3E13"/>
    <w:rsid w:val="001743B5"/>
    <w:rsid w:val="001749F5"/>
    <w:rsid w:val="00174DB4"/>
    <w:rsid w:val="00175945"/>
    <w:rsid w:val="00175E2B"/>
    <w:rsid w:val="00180D5E"/>
    <w:rsid w:val="0018170D"/>
    <w:rsid w:val="001818E2"/>
    <w:rsid w:val="00182F69"/>
    <w:rsid w:val="0018368C"/>
    <w:rsid w:val="00184B3F"/>
    <w:rsid w:val="00184FE2"/>
    <w:rsid w:val="0018652A"/>
    <w:rsid w:val="0018669C"/>
    <w:rsid w:val="00187DFD"/>
    <w:rsid w:val="00190756"/>
    <w:rsid w:val="00190DA3"/>
    <w:rsid w:val="0019170F"/>
    <w:rsid w:val="00191EBE"/>
    <w:rsid w:val="00193003"/>
    <w:rsid w:val="00193106"/>
    <w:rsid w:val="00193C2F"/>
    <w:rsid w:val="00195C6B"/>
    <w:rsid w:val="00197B6D"/>
    <w:rsid w:val="001A165E"/>
    <w:rsid w:val="001A36B3"/>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4004"/>
    <w:rsid w:val="001D56B3"/>
    <w:rsid w:val="001D7836"/>
    <w:rsid w:val="001E0172"/>
    <w:rsid w:val="001E1F79"/>
    <w:rsid w:val="001E1FCE"/>
    <w:rsid w:val="001E2AB3"/>
    <w:rsid w:val="001E3ADE"/>
    <w:rsid w:val="001E49EF"/>
    <w:rsid w:val="001E568B"/>
    <w:rsid w:val="001E5B82"/>
    <w:rsid w:val="001E7DCC"/>
    <w:rsid w:val="001F0C4C"/>
    <w:rsid w:val="001F30AB"/>
    <w:rsid w:val="001F36B3"/>
    <w:rsid w:val="001F38E1"/>
    <w:rsid w:val="001F4F3B"/>
    <w:rsid w:val="001F5034"/>
    <w:rsid w:val="001F536B"/>
    <w:rsid w:val="001F5725"/>
    <w:rsid w:val="001F59C4"/>
    <w:rsid w:val="001F5D4D"/>
    <w:rsid w:val="001F6019"/>
    <w:rsid w:val="001F720A"/>
    <w:rsid w:val="001F7923"/>
    <w:rsid w:val="002008EA"/>
    <w:rsid w:val="00201028"/>
    <w:rsid w:val="002016CB"/>
    <w:rsid w:val="00201D1B"/>
    <w:rsid w:val="00202B65"/>
    <w:rsid w:val="00202BB7"/>
    <w:rsid w:val="002032A3"/>
    <w:rsid w:val="002032B4"/>
    <w:rsid w:val="00203319"/>
    <w:rsid w:val="00203E02"/>
    <w:rsid w:val="00203F04"/>
    <w:rsid w:val="0020441C"/>
    <w:rsid w:val="00205B83"/>
    <w:rsid w:val="00207D77"/>
    <w:rsid w:val="00210316"/>
    <w:rsid w:val="002103DD"/>
    <w:rsid w:val="00210EBC"/>
    <w:rsid w:val="002133AC"/>
    <w:rsid w:val="0021409A"/>
    <w:rsid w:val="00214E81"/>
    <w:rsid w:val="00215347"/>
    <w:rsid w:val="00215453"/>
    <w:rsid w:val="00215CE7"/>
    <w:rsid w:val="002174BB"/>
    <w:rsid w:val="00217875"/>
    <w:rsid w:val="00217D3C"/>
    <w:rsid w:val="00222CEC"/>
    <w:rsid w:val="00223289"/>
    <w:rsid w:val="00224F15"/>
    <w:rsid w:val="002259B4"/>
    <w:rsid w:val="00225FB6"/>
    <w:rsid w:val="0022681C"/>
    <w:rsid w:val="002273B7"/>
    <w:rsid w:val="00230207"/>
    <w:rsid w:val="002327B1"/>
    <w:rsid w:val="00233D1A"/>
    <w:rsid w:val="00234690"/>
    <w:rsid w:val="0023541D"/>
    <w:rsid w:val="00235B03"/>
    <w:rsid w:val="002363AB"/>
    <w:rsid w:val="002368A0"/>
    <w:rsid w:val="00236A45"/>
    <w:rsid w:val="00240507"/>
    <w:rsid w:val="002408A4"/>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219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6957"/>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AEA"/>
    <w:rsid w:val="002D2FF0"/>
    <w:rsid w:val="002D3DD5"/>
    <w:rsid w:val="002D44CE"/>
    <w:rsid w:val="002D455B"/>
    <w:rsid w:val="002D4DE9"/>
    <w:rsid w:val="002D512F"/>
    <w:rsid w:val="002D5B2C"/>
    <w:rsid w:val="002D609F"/>
    <w:rsid w:val="002D7D3C"/>
    <w:rsid w:val="002D7E8E"/>
    <w:rsid w:val="002E16BF"/>
    <w:rsid w:val="002E1A62"/>
    <w:rsid w:val="002E2AB1"/>
    <w:rsid w:val="002E2C80"/>
    <w:rsid w:val="002E33F9"/>
    <w:rsid w:val="002E36EA"/>
    <w:rsid w:val="002E7E9E"/>
    <w:rsid w:val="002F0935"/>
    <w:rsid w:val="002F0B09"/>
    <w:rsid w:val="002F1535"/>
    <w:rsid w:val="002F2654"/>
    <w:rsid w:val="002F2B1D"/>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E8E"/>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717"/>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0F4"/>
    <w:rsid w:val="003870B9"/>
    <w:rsid w:val="003877DA"/>
    <w:rsid w:val="003906D5"/>
    <w:rsid w:val="00390F8C"/>
    <w:rsid w:val="0039144E"/>
    <w:rsid w:val="003916ED"/>
    <w:rsid w:val="00391C43"/>
    <w:rsid w:val="00393983"/>
    <w:rsid w:val="00393FF4"/>
    <w:rsid w:val="00394197"/>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5548"/>
    <w:rsid w:val="003C7836"/>
    <w:rsid w:val="003D03BB"/>
    <w:rsid w:val="003D1315"/>
    <w:rsid w:val="003D253A"/>
    <w:rsid w:val="003D2B27"/>
    <w:rsid w:val="003D3EE5"/>
    <w:rsid w:val="003D4AF8"/>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D20"/>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7B1"/>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6C7"/>
    <w:rsid w:val="00434E1C"/>
    <w:rsid w:val="00434F17"/>
    <w:rsid w:val="004355E0"/>
    <w:rsid w:val="00436BF7"/>
    <w:rsid w:val="0043751D"/>
    <w:rsid w:val="00440B08"/>
    <w:rsid w:val="00443A5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5554"/>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07E"/>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0A2"/>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5E00"/>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09C"/>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24E4"/>
    <w:rsid w:val="00584800"/>
    <w:rsid w:val="00585ABF"/>
    <w:rsid w:val="00586A45"/>
    <w:rsid w:val="00587C62"/>
    <w:rsid w:val="005910B2"/>
    <w:rsid w:val="005911CF"/>
    <w:rsid w:val="005918A9"/>
    <w:rsid w:val="00593872"/>
    <w:rsid w:val="0059397A"/>
    <w:rsid w:val="00593992"/>
    <w:rsid w:val="00594056"/>
    <w:rsid w:val="00594225"/>
    <w:rsid w:val="0059465E"/>
    <w:rsid w:val="005946C5"/>
    <w:rsid w:val="00594D3C"/>
    <w:rsid w:val="00594F43"/>
    <w:rsid w:val="005959FB"/>
    <w:rsid w:val="005961C3"/>
    <w:rsid w:val="00596501"/>
    <w:rsid w:val="00596AD0"/>
    <w:rsid w:val="005A020E"/>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28E"/>
    <w:rsid w:val="005D06B9"/>
    <w:rsid w:val="005D1000"/>
    <w:rsid w:val="005D1190"/>
    <w:rsid w:val="005D1B01"/>
    <w:rsid w:val="005D45DB"/>
    <w:rsid w:val="005D61F4"/>
    <w:rsid w:val="005D64BA"/>
    <w:rsid w:val="005D7291"/>
    <w:rsid w:val="005D73B0"/>
    <w:rsid w:val="005D7DC1"/>
    <w:rsid w:val="005E0BE7"/>
    <w:rsid w:val="005E24ED"/>
    <w:rsid w:val="005E25FE"/>
    <w:rsid w:val="005E2923"/>
    <w:rsid w:val="005E294E"/>
    <w:rsid w:val="005E3474"/>
    <w:rsid w:val="005E5D19"/>
    <w:rsid w:val="005E60D9"/>
    <w:rsid w:val="005E71EF"/>
    <w:rsid w:val="005E7C5E"/>
    <w:rsid w:val="005E7D69"/>
    <w:rsid w:val="005F11D7"/>
    <w:rsid w:val="005F2377"/>
    <w:rsid w:val="005F247C"/>
    <w:rsid w:val="005F407C"/>
    <w:rsid w:val="005F40CD"/>
    <w:rsid w:val="005F4B5A"/>
    <w:rsid w:val="005F53E4"/>
    <w:rsid w:val="005F64E0"/>
    <w:rsid w:val="005F76D6"/>
    <w:rsid w:val="005F7FCD"/>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1EFA"/>
    <w:rsid w:val="00662891"/>
    <w:rsid w:val="00662999"/>
    <w:rsid w:val="00662C02"/>
    <w:rsid w:val="006665AC"/>
    <w:rsid w:val="00666969"/>
    <w:rsid w:val="006703E4"/>
    <w:rsid w:val="00671ED8"/>
    <w:rsid w:val="0067225B"/>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CE"/>
    <w:rsid w:val="00695E3A"/>
    <w:rsid w:val="00697793"/>
    <w:rsid w:val="006A087A"/>
    <w:rsid w:val="006A0DC2"/>
    <w:rsid w:val="006A1924"/>
    <w:rsid w:val="006A2D1A"/>
    <w:rsid w:val="006A33AE"/>
    <w:rsid w:val="006A3A6A"/>
    <w:rsid w:val="006A3E2A"/>
    <w:rsid w:val="006A44D0"/>
    <w:rsid w:val="006A4A90"/>
    <w:rsid w:val="006A5814"/>
    <w:rsid w:val="006A6003"/>
    <w:rsid w:val="006A67AB"/>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4F25"/>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38D8"/>
    <w:rsid w:val="00734367"/>
    <w:rsid w:val="00734469"/>
    <w:rsid w:val="00734A18"/>
    <w:rsid w:val="00734FA6"/>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4C7"/>
    <w:rsid w:val="00780D54"/>
    <w:rsid w:val="00781967"/>
    <w:rsid w:val="00781BAE"/>
    <w:rsid w:val="00782470"/>
    <w:rsid w:val="007826EE"/>
    <w:rsid w:val="007866BC"/>
    <w:rsid w:val="00786CEA"/>
    <w:rsid w:val="007879A3"/>
    <w:rsid w:val="00787D3C"/>
    <w:rsid w:val="007918D5"/>
    <w:rsid w:val="0079204F"/>
    <w:rsid w:val="007923AB"/>
    <w:rsid w:val="00793985"/>
    <w:rsid w:val="00794912"/>
    <w:rsid w:val="00795BCB"/>
    <w:rsid w:val="00796F48"/>
    <w:rsid w:val="0079771F"/>
    <w:rsid w:val="00797B88"/>
    <w:rsid w:val="007A029A"/>
    <w:rsid w:val="007A1667"/>
    <w:rsid w:val="007A39D9"/>
    <w:rsid w:val="007A40AB"/>
    <w:rsid w:val="007A4B1A"/>
    <w:rsid w:val="007A50D5"/>
    <w:rsid w:val="007A543B"/>
    <w:rsid w:val="007A72B5"/>
    <w:rsid w:val="007B0302"/>
    <w:rsid w:val="007B0459"/>
    <w:rsid w:val="007B0529"/>
    <w:rsid w:val="007B247F"/>
    <w:rsid w:val="007B286E"/>
    <w:rsid w:val="007B3948"/>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0266"/>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0DD"/>
    <w:rsid w:val="00810191"/>
    <w:rsid w:val="00810F3C"/>
    <w:rsid w:val="00810F9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6CBE"/>
    <w:rsid w:val="0083724D"/>
    <w:rsid w:val="008406D1"/>
    <w:rsid w:val="00840FE1"/>
    <w:rsid w:val="00841EC0"/>
    <w:rsid w:val="0084215C"/>
    <w:rsid w:val="008430B3"/>
    <w:rsid w:val="008432A6"/>
    <w:rsid w:val="00843D2A"/>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5ABA"/>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1BF6"/>
    <w:rsid w:val="00882F61"/>
    <w:rsid w:val="00883093"/>
    <w:rsid w:val="00883BA5"/>
    <w:rsid w:val="00885AB7"/>
    <w:rsid w:val="0088682C"/>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63B"/>
    <w:rsid w:val="008D5829"/>
    <w:rsid w:val="008D5A7C"/>
    <w:rsid w:val="008D5E4A"/>
    <w:rsid w:val="008D62C4"/>
    <w:rsid w:val="008D76DC"/>
    <w:rsid w:val="008D78EC"/>
    <w:rsid w:val="008E1FF1"/>
    <w:rsid w:val="008E3F3F"/>
    <w:rsid w:val="008E47BA"/>
    <w:rsid w:val="008E4AB6"/>
    <w:rsid w:val="008E4BC4"/>
    <w:rsid w:val="008E5B36"/>
    <w:rsid w:val="008E63CA"/>
    <w:rsid w:val="008E720B"/>
    <w:rsid w:val="008F0A35"/>
    <w:rsid w:val="008F0FF8"/>
    <w:rsid w:val="008F16EA"/>
    <w:rsid w:val="008F1F51"/>
    <w:rsid w:val="008F2384"/>
    <w:rsid w:val="008F246D"/>
    <w:rsid w:val="008F2534"/>
    <w:rsid w:val="008F2C95"/>
    <w:rsid w:val="008F3769"/>
    <w:rsid w:val="008F5396"/>
    <w:rsid w:val="008F5D92"/>
    <w:rsid w:val="008F65F6"/>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ECC"/>
    <w:rsid w:val="0093552E"/>
    <w:rsid w:val="009355BF"/>
    <w:rsid w:val="00935703"/>
    <w:rsid w:val="00935D64"/>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A68"/>
    <w:rsid w:val="009D0D77"/>
    <w:rsid w:val="009D0EED"/>
    <w:rsid w:val="009D1699"/>
    <w:rsid w:val="009D18E2"/>
    <w:rsid w:val="009D2607"/>
    <w:rsid w:val="009D2B37"/>
    <w:rsid w:val="009D3276"/>
    <w:rsid w:val="009D4222"/>
    <w:rsid w:val="009D4875"/>
    <w:rsid w:val="009D4C0D"/>
    <w:rsid w:val="009D5BC5"/>
    <w:rsid w:val="009D6000"/>
    <w:rsid w:val="009D68A9"/>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29AC"/>
    <w:rsid w:val="00A23D98"/>
    <w:rsid w:val="00A23F31"/>
    <w:rsid w:val="00A242A2"/>
    <w:rsid w:val="00A24FF0"/>
    <w:rsid w:val="00A25759"/>
    <w:rsid w:val="00A2667F"/>
    <w:rsid w:val="00A26846"/>
    <w:rsid w:val="00A268A0"/>
    <w:rsid w:val="00A26968"/>
    <w:rsid w:val="00A26D4B"/>
    <w:rsid w:val="00A2735F"/>
    <w:rsid w:val="00A275B6"/>
    <w:rsid w:val="00A27616"/>
    <w:rsid w:val="00A30784"/>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B60"/>
    <w:rsid w:val="00A72C93"/>
    <w:rsid w:val="00A72E63"/>
    <w:rsid w:val="00A74612"/>
    <w:rsid w:val="00A74D23"/>
    <w:rsid w:val="00A7594D"/>
    <w:rsid w:val="00A75B5E"/>
    <w:rsid w:val="00A76C12"/>
    <w:rsid w:val="00A76D82"/>
    <w:rsid w:val="00A77C10"/>
    <w:rsid w:val="00A806D1"/>
    <w:rsid w:val="00A80A3E"/>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5CE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67F"/>
    <w:rsid w:val="00B12D19"/>
    <w:rsid w:val="00B132B9"/>
    <w:rsid w:val="00B134A3"/>
    <w:rsid w:val="00B13CFA"/>
    <w:rsid w:val="00B1467A"/>
    <w:rsid w:val="00B151EB"/>
    <w:rsid w:val="00B16B6D"/>
    <w:rsid w:val="00B1757D"/>
    <w:rsid w:val="00B20594"/>
    <w:rsid w:val="00B21B0B"/>
    <w:rsid w:val="00B21E82"/>
    <w:rsid w:val="00B239A2"/>
    <w:rsid w:val="00B254AB"/>
    <w:rsid w:val="00B25B57"/>
    <w:rsid w:val="00B27444"/>
    <w:rsid w:val="00B300FA"/>
    <w:rsid w:val="00B3273F"/>
    <w:rsid w:val="00B3562E"/>
    <w:rsid w:val="00B35A30"/>
    <w:rsid w:val="00B35B13"/>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811"/>
    <w:rsid w:val="00B62605"/>
    <w:rsid w:val="00B62DE0"/>
    <w:rsid w:val="00B64933"/>
    <w:rsid w:val="00B65C7D"/>
    <w:rsid w:val="00B660F5"/>
    <w:rsid w:val="00B662A9"/>
    <w:rsid w:val="00B6634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974"/>
    <w:rsid w:val="00C12CAF"/>
    <w:rsid w:val="00C1633E"/>
    <w:rsid w:val="00C16C50"/>
    <w:rsid w:val="00C17451"/>
    <w:rsid w:val="00C174FA"/>
    <w:rsid w:val="00C17C5C"/>
    <w:rsid w:val="00C17C5F"/>
    <w:rsid w:val="00C17F8A"/>
    <w:rsid w:val="00C202F3"/>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17C4"/>
    <w:rsid w:val="00C32DDF"/>
    <w:rsid w:val="00C33671"/>
    <w:rsid w:val="00C33D40"/>
    <w:rsid w:val="00C33D64"/>
    <w:rsid w:val="00C344AE"/>
    <w:rsid w:val="00C34E07"/>
    <w:rsid w:val="00C402BD"/>
    <w:rsid w:val="00C4081E"/>
    <w:rsid w:val="00C4100A"/>
    <w:rsid w:val="00C41CFE"/>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136A"/>
    <w:rsid w:val="00C74C5F"/>
    <w:rsid w:val="00C74E21"/>
    <w:rsid w:val="00C74F94"/>
    <w:rsid w:val="00C74FD2"/>
    <w:rsid w:val="00C75834"/>
    <w:rsid w:val="00C75E91"/>
    <w:rsid w:val="00C768FC"/>
    <w:rsid w:val="00C80267"/>
    <w:rsid w:val="00C82A65"/>
    <w:rsid w:val="00C835DF"/>
    <w:rsid w:val="00C83E7E"/>
    <w:rsid w:val="00C85086"/>
    <w:rsid w:val="00C85CBD"/>
    <w:rsid w:val="00C861A6"/>
    <w:rsid w:val="00C863A4"/>
    <w:rsid w:val="00C8651B"/>
    <w:rsid w:val="00C86D04"/>
    <w:rsid w:val="00C9028E"/>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A7A8C"/>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CF7CCE"/>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2E58"/>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B67"/>
    <w:rsid w:val="00D500A4"/>
    <w:rsid w:val="00D5097B"/>
    <w:rsid w:val="00D514D0"/>
    <w:rsid w:val="00D51945"/>
    <w:rsid w:val="00D51E52"/>
    <w:rsid w:val="00D52A97"/>
    <w:rsid w:val="00D53848"/>
    <w:rsid w:val="00D53DB4"/>
    <w:rsid w:val="00D54E90"/>
    <w:rsid w:val="00D5505E"/>
    <w:rsid w:val="00D56356"/>
    <w:rsid w:val="00D56555"/>
    <w:rsid w:val="00D57020"/>
    <w:rsid w:val="00D574CB"/>
    <w:rsid w:val="00D577F8"/>
    <w:rsid w:val="00D63BB9"/>
    <w:rsid w:val="00D63D21"/>
    <w:rsid w:val="00D65EFC"/>
    <w:rsid w:val="00D66658"/>
    <w:rsid w:val="00D66E79"/>
    <w:rsid w:val="00D70543"/>
    <w:rsid w:val="00D708C3"/>
    <w:rsid w:val="00D72A07"/>
    <w:rsid w:val="00D74A97"/>
    <w:rsid w:val="00D75577"/>
    <w:rsid w:val="00D764AC"/>
    <w:rsid w:val="00D764C8"/>
    <w:rsid w:val="00D766FD"/>
    <w:rsid w:val="00D76B68"/>
    <w:rsid w:val="00D76DA2"/>
    <w:rsid w:val="00D81915"/>
    <w:rsid w:val="00D81D9D"/>
    <w:rsid w:val="00D8296B"/>
    <w:rsid w:val="00D836BC"/>
    <w:rsid w:val="00D83B5B"/>
    <w:rsid w:val="00D85257"/>
    <w:rsid w:val="00D862AF"/>
    <w:rsid w:val="00D90339"/>
    <w:rsid w:val="00D9199D"/>
    <w:rsid w:val="00D91AE1"/>
    <w:rsid w:val="00D921DB"/>
    <w:rsid w:val="00D92EBF"/>
    <w:rsid w:val="00D93918"/>
    <w:rsid w:val="00D94A50"/>
    <w:rsid w:val="00D94B26"/>
    <w:rsid w:val="00D94F2C"/>
    <w:rsid w:val="00D973DB"/>
    <w:rsid w:val="00D979E7"/>
    <w:rsid w:val="00DA0767"/>
    <w:rsid w:val="00DA1157"/>
    <w:rsid w:val="00DA1B9A"/>
    <w:rsid w:val="00DA3F3C"/>
    <w:rsid w:val="00DA4221"/>
    <w:rsid w:val="00DA4EAE"/>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67E0"/>
    <w:rsid w:val="00DD009C"/>
    <w:rsid w:val="00DD1E0B"/>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6B1"/>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1AF"/>
    <w:rsid w:val="00E729D3"/>
    <w:rsid w:val="00E73648"/>
    <w:rsid w:val="00E73953"/>
    <w:rsid w:val="00E74807"/>
    <w:rsid w:val="00E74B67"/>
    <w:rsid w:val="00E750FE"/>
    <w:rsid w:val="00E75B5B"/>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6482"/>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4002"/>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52D9"/>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CB4"/>
    <w:rsid w:val="00F45E63"/>
    <w:rsid w:val="00F4733C"/>
    <w:rsid w:val="00F478FC"/>
    <w:rsid w:val="00F47C23"/>
    <w:rsid w:val="00F47C7F"/>
    <w:rsid w:val="00F5012A"/>
    <w:rsid w:val="00F50191"/>
    <w:rsid w:val="00F50C9D"/>
    <w:rsid w:val="00F518C5"/>
    <w:rsid w:val="00F5361E"/>
    <w:rsid w:val="00F5383A"/>
    <w:rsid w:val="00F53DC9"/>
    <w:rsid w:val="00F5482B"/>
    <w:rsid w:val="00F54CE3"/>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195F"/>
    <w:rsid w:val="00FA2FC3"/>
    <w:rsid w:val="00FA4F9C"/>
    <w:rsid w:val="00FA5008"/>
    <w:rsid w:val="00FA71C9"/>
    <w:rsid w:val="00FA73DE"/>
    <w:rsid w:val="00FA7700"/>
    <w:rsid w:val="00FB02D8"/>
    <w:rsid w:val="00FB040D"/>
    <w:rsid w:val="00FB0BC7"/>
    <w:rsid w:val="00FB152A"/>
    <w:rsid w:val="00FB2CDF"/>
    <w:rsid w:val="00FB2DEE"/>
    <w:rsid w:val="00FB3108"/>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4F67"/>
    <w:rsid w:val="00FD70FD"/>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51093"/>
    <w:rsid w:val="0032724D"/>
    <w:rsid w:val="00564B26"/>
    <w:rsid w:val="005D7A30"/>
    <w:rsid w:val="007425E6"/>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01FF-8DC5-445F-B1D4-2F81AD34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38</Pages>
  <Words>9418</Words>
  <Characters>55415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64704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131</cp:revision>
  <cp:lastPrinted>2017-09-26T11:30:00Z</cp:lastPrinted>
  <dcterms:created xsi:type="dcterms:W3CDTF">2020-02-20T07:22:00Z</dcterms:created>
  <dcterms:modified xsi:type="dcterms:W3CDTF">2020-05-20T10:54:00Z</dcterms:modified>
</cp:coreProperties>
</file>