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1055608"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D85A9A"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D11434">
        <w:rPr>
          <w:b/>
          <w:noProof/>
        </w:rPr>
        <w:t>135</w:t>
      </w:r>
      <w:r w:rsidR="008A2BEC">
        <w:rPr>
          <w:b/>
          <w:noProof/>
        </w:rPr>
        <w:t>-20</w:t>
      </w:r>
      <w:r w:rsidR="00866ECE">
        <w:rPr>
          <w:b/>
          <w:noProof/>
        </w:rPr>
        <w:t>-О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91A5C" w:rsidRPr="00D11434" w:rsidRDefault="00D11434" w:rsidP="00B84C11">
      <w:pPr>
        <w:pStyle w:val="Footer"/>
        <w:jc w:val="center"/>
        <w:rPr>
          <w:b/>
          <w:sz w:val="28"/>
          <w:szCs w:val="28"/>
        </w:rPr>
      </w:pPr>
      <w:r w:rsidRPr="00D11434">
        <w:rPr>
          <w:b/>
          <w:sz w:val="28"/>
          <w:szCs w:val="28"/>
        </w:rPr>
        <w:t xml:space="preserve">Набавка еластичних завоја за потребе Клиничког центра Војводине </w:t>
      </w:r>
    </w:p>
    <w:p w:rsidR="0043148B" w:rsidRPr="0043148B" w:rsidRDefault="0043148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8122F">
        <w:rPr>
          <w:b/>
          <w:noProof/>
          <w:sz w:val="28"/>
          <w:szCs w:val="28"/>
        </w:rPr>
        <w:t>13</w:t>
      </w:r>
      <w:r w:rsidR="00D11434">
        <w:rPr>
          <w:b/>
          <w:noProof/>
          <w:sz w:val="28"/>
          <w:szCs w:val="28"/>
        </w:rPr>
        <w:t>5</w:t>
      </w:r>
      <w:r w:rsidR="008A2BEC">
        <w:rPr>
          <w:b/>
          <w:noProof/>
          <w:sz w:val="28"/>
          <w:szCs w:val="28"/>
        </w:rPr>
        <w:t>-20</w:t>
      </w:r>
      <w:r w:rsidR="00866ECE">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76636D" w:rsidRDefault="0076636D" w:rsidP="00E45538">
      <w:pPr>
        <w:pStyle w:val="Footer"/>
        <w:tabs>
          <w:tab w:val="left" w:pos="720"/>
        </w:tabs>
        <w:rPr>
          <w:noProof/>
          <w:lang w:val="sr-Cyrl-CS"/>
        </w:rPr>
      </w:pPr>
    </w:p>
    <w:p w:rsidR="0076636D" w:rsidRDefault="0076636D"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8122F">
        <w:rPr>
          <w:b/>
          <w:noProof/>
        </w:rPr>
        <w:t>мај</w:t>
      </w:r>
      <w:r w:rsidR="0025301F">
        <w:rPr>
          <w:b/>
          <w:noProof/>
        </w:rPr>
        <w:t xml:space="preserve"> </w:t>
      </w:r>
      <w:r w:rsidR="002174BB">
        <w:rPr>
          <w:b/>
          <w:noProof/>
        </w:rPr>
        <w:t>20</w:t>
      </w:r>
      <w:r w:rsidR="0043148B">
        <w:rPr>
          <w:b/>
          <w:noProof/>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76636D" w:rsidRDefault="00B84C11" w:rsidP="00434164">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8122F">
        <w:rPr>
          <w:b/>
          <w:noProof/>
        </w:rPr>
        <w:t>13</w:t>
      </w:r>
      <w:r w:rsidR="00D11434">
        <w:rPr>
          <w:b/>
          <w:noProof/>
        </w:rPr>
        <w:t>5</w:t>
      </w:r>
      <w:r w:rsidR="008A2BEC">
        <w:rPr>
          <w:b/>
          <w:noProof/>
        </w:rPr>
        <w:t>-20</w:t>
      </w:r>
      <w:r w:rsidR="004D14C1">
        <w:rPr>
          <w:b/>
          <w:noProof/>
        </w:rPr>
        <w:t>-O</w:t>
      </w:r>
      <w:r w:rsidR="0023541D">
        <w:rPr>
          <w:b/>
          <w:noProof/>
        </w:rPr>
        <w:t xml:space="preserve"> </w:t>
      </w:r>
      <w:r w:rsidRPr="00E13123">
        <w:rPr>
          <w:b/>
          <w:noProof/>
        </w:rPr>
        <w:t xml:space="preserve">- </w:t>
      </w:r>
      <w:bookmarkEnd w:id="3"/>
      <w:bookmarkEnd w:id="4"/>
      <w:bookmarkEnd w:id="5"/>
      <w:bookmarkEnd w:id="6"/>
      <w:r w:rsidR="00D11434" w:rsidRPr="00F12935">
        <w:rPr>
          <w:b/>
        </w:rPr>
        <w:t xml:space="preserve">Набавка </w:t>
      </w:r>
      <w:r w:rsidR="00D11434">
        <w:rPr>
          <w:b/>
        </w:rPr>
        <w:t>еластичних завоја</w:t>
      </w:r>
      <w:r w:rsidR="00D11434" w:rsidRPr="00F12935">
        <w:rPr>
          <w:b/>
        </w:rPr>
        <w:t xml:space="preserve"> за потребе Клиничког центра Војводине</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D85A9A">
          <w:pPr>
            <w:pStyle w:val="TOC1"/>
            <w:rPr>
              <w:rFonts w:asciiTheme="minorHAnsi" w:eastAsiaTheme="minorEastAsia" w:hAnsiTheme="minorHAnsi" w:cstheme="minorBidi"/>
              <w:sz w:val="22"/>
              <w:szCs w:val="22"/>
              <w:lang w:val="en-US"/>
            </w:rPr>
          </w:pPr>
          <w:r w:rsidRPr="00D85A9A">
            <w:fldChar w:fldCharType="begin"/>
          </w:r>
          <w:r w:rsidR="009B75C5">
            <w:instrText xml:space="preserve"> TOC \o "1-3" \h \z \u </w:instrText>
          </w:r>
          <w:r w:rsidRPr="00D85A9A">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870CBA">
              <w:rPr>
                <w:webHidden/>
              </w:rPr>
              <w:t>1</w:t>
            </w:r>
            <w:r>
              <w:rPr>
                <w:webHidden/>
              </w:rPr>
              <w:fldChar w:fldCharType="end"/>
            </w:r>
          </w:hyperlink>
        </w:p>
        <w:p w:rsidR="00770491" w:rsidRDefault="00D85A9A"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870CBA">
              <w:rPr>
                <w:noProof/>
                <w:webHidden/>
              </w:rPr>
              <w:t>3</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870CBA">
              <w:rPr>
                <w:noProof/>
                <w:webHidden/>
              </w:rPr>
              <w:t>4</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870CBA">
              <w:rPr>
                <w:noProof/>
                <w:webHidden/>
              </w:rPr>
              <w:t>4</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870CBA">
              <w:rPr>
                <w:noProof/>
                <w:webHidden/>
              </w:rPr>
              <w:t>5</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870CBA">
              <w:rPr>
                <w:noProof/>
                <w:webHidden/>
              </w:rPr>
              <w:t>9</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870CBA">
              <w:rPr>
                <w:noProof/>
                <w:webHidden/>
              </w:rPr>
              <w:t>20</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870CBA">
              <w:rPr>
                <w:noProof/>
                <w:webHidden/>
              </w:rPr>
              <w:t>26</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870CBA">
              <w:rPr>
                <w:noProof/>
                <w:webHidden/>
              </w:rPr>
              <w:t>27</w:t>
            </w:r>
            <w:r>
              <w:rPr>
                <w:noProof/>
                <w:webHidden/>
              </w:rPr>
              <w:fldChar w:fldCharType="end"/>
            </w:r>
          </w:hyperlink>
        </w:p>
        <w:p w:rsidR="00770491" w:rsidRDefault="00D85A9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870CBA">
              <w:rPr>
                <w:noProof/>
                <w:webHidden/>
              </w:rPr>
              <w:t>28</w:t>
            </w:r>
            <w:r>
              <w:rPr>
                <w:noProof/>
                <w:webHidden/>
              </w:rPr>
              <w:fldChar w:fldCharType="end"/>
            </w:r>
          </w:hyperlink>
        </w:p>
        <w:p w:rsidR="00770491" w:rsidRDefault="00D85A9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870CBA">
              <w:rPr>
                <w:noProof/>
                <w:webHidden/>
              </w:rPr>
              <w:t>29</w:t>
            </w:r>
            <w:r>
              <w:rPr>
                <w:noProof/>
                <w:webHidden/>
              </w:rPr>
              <w:fldChar w:fldCharType="end"/>
            </w:r>
          </w:hyperlink>
        </w:p>
        <w:p w:rsidR="00770491" w:rsidRDefault="00D85A9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870CBA">
              <w:rPr>
                <w:noProof/>
                <w:webHidden/>
              </w:rPr>
              <w:t>30</w:t>
            </w:r>
            <w:r>
              <w:rPr>
                <w:noProof/>
                <w:webHidden/>
              </w:rPr>
              <w:fldChar w:fldCharType="end"/>
            </w:r>
          </w:hyperlink>
        </w:p>
        <w:p w:rsidR="00770491" w:rsidRDefault="00D85A9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870CBA">
              <w:rPr>
                <w:noProof/>
                <w:webHidden/>
              </w:rPr>
              <w:t>32</w:t>
            </w:r>
            <w:r>
              <w:rPr>
                <w:noProof/>
                <w:webHidden/>
              </w:rPr>
              <w:fldChar w:fldCharType="end"/>
            </w:r>
          </w:hyperlink>
        </w:p>
        <w:p w:rsidR="00770491" w:rsidRDefault="00D85A9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870CBA">
              <w:rPr>
                <w:noProof/>
                <w:webHidden/>
              </w:rPr>
              <w:t>33</w:t>
            </w:r>
            <w:r>
              <w:rPr>
                <w:noProof/>
                <w:webHidden/>
              </w:rPr>
              <w:fldChar w:fldCharType="end"/>
            </w:r>
          </w:hyperlink>
        </w:p>
        <w:p w:rsidR="009B75C5" w:rsidRDefault="00D85A9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76636D" w:rsidRDefault="0038122F" w:rsidP="00D11434">
            <w:pPr>
              <w:pStyle w:val="Footer"/>
              <w:jc w:val="both"/>
              <w:rPr>
                <w:b/>
                <w:noProof/>
                <w:sz w:val="28"/>
                <w:szCs w:val="28"/>
              </w:rPr>
            </w:pPr>
            <w:r>
              <w:rPr>
                <w:b/>
                <w:lang w:val="sr-Cyrl-CS"/>
              </w:rPr>
              <w:t>13</w:t>
            </w:r>
            <w:r w:rsidR="00D11434">
              <w:rPr>
                <w:b/>
              </w:rPr>
              <w:t>5</w:t>
            </w:r>
            <w:r w:rsidR="008A2BEC">
              <w:rPr>
                <w:b/>
                <w:lang w:val="sr-Cyrl-CS"/>
              </w:rPr>
              <w:t>-20</w:t>
            </w:r>
            <w:r w:rsidR="004D14C1">
              <w:rPr>
                <w:b/>
                <w:lang w:val="sr-Cyrl-CS"/>
              </w:rPr>
              <w:t>-O</w:t>
            </w:r>
            <w:r w:rsidR="00734367" w:rsidRPr="00734367">
              <w:t xml:space="preserve"> </w:t>
            </w:r>
            <w:r w:rsidR="00434164">
              <w:t xml:space="preserve">је </w:t>
            </w:r>
            <w:r w:rsidR="00D11434">
              <w:rPr>
                <w:b/>
              </w:rPr>
              <w:t>н</w:t>
            </w:r>
            <w:r w:rsidR="00D11434" w:rsidRPr="00F12935">
              <w:rPr>
                <w:b/>
              </w:rPr>
              <w:t xml:space="preserve">абавка </w:t>
            </w:r>
            <w:r w:rsidR="00D11434">
              <w:rPr>
                <w:b/>
              </w:rPr>
              <w:t>еластичних завоја</w:t>
            </w:r>
            <w:r w:rsidR="00D11434" w:rsidRPr="00F12935">
              <w:rPr>
                <w:b/>
              </w:rPr>
              <w:t xml:space="preserve"> за потребе Клиничког центра Војводине</w:t>
            </w:r>
            <w:r w:rsidR="0076636D" w:rsidRPr="00875C18">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76636D" w:rsidRDefault="00B84C11" w:rsidP="00D1143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8122F">
              <w:rPr>
                <w:b/>
                <w:lang w:val="sr-Cyrl-CS"/>
              </w:rPr>
              <w:t>13</w:t>
            </w:r>
            <w:r w:rsidR="00D11434">
              <w:rPr>
                <w:b/>
                <w:lang w:val="sr-Cyrl-CS"/>
              </w:rPr>
              <w:t>5</w:t>
            </w:r>
            <w:r w:rsidR="00AD00FA">
              <w:rPr>
                <w:b/>
                <w:lang w:val="sr-Cyrl-CS"/>
              </w:rPr>
              <w:t>-</w:t>
            </w:r>
            <w:r w:rsidR="008A2BEC">
              <w:rPr>
                <w:b/>
                <w:lang w:val="sr-Cyrl-CS"/>
              </w:rPr>
              <w:t>20</w:t>
            </w:r>
            <w:r w:rsidR="004D14C1">
              <w:rPr>
                <w:b/>
                <w:lang w:val="sr-Cyrl-CS"/>
              </w:rPr>
              <w:t>-O</w:t>
            </w:r>
            <w:r w:rsidR="0023541D">
              <w:t xml:space="preserve"> </w:t>
            </w:r>
            <w:r w:rsidRPr="001B2B46">
              <w:t xml:space="preserve">је </w:t>
            </w:r>
            <w:r w:rsidR="00D11434" w:rsidRPr="00F12935">
              <w:rPr>
                <w:b/>
              </w:rPr>
              <w:t xml:space="preserve">Набавка </w:t>
            </w:r>
            <w:r w:rsidR="00D11434">
              <w:rPr>
                <w:b/>
              </w:rPr>
              <w:t>еластичних завоја</w:t>
            </w:r>
            <w:r w:rsidR="00D11434" w:rsidRPr="00F12935">
              <w:rPr>
                <w:b/>
              </w:rPr>
              <w:t xml:space="preserve"> за потребе Клиничког центра Војводине</w:t>
            </w:r>
            <w:r w:rsidR="0076636D" w:rsidRPr="00875C18">
              <w:rPr>
                <w:b/>
              </w:rPr>
              <w:t>.</w:t>
            </w:r>
          </w:p>
        </w:tc>
      </w:tr>
      <w:tr w:rsidR="00B84C11" w:rsidRPr="002D5B2C" w:rsidTr="0078632D">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shd w:val="clear" w:color="auto" w:fill="auto"/>
            <w:vAlign w:val="center"/>
          </w:tcPr>
          <w:p w:rsidR="00B84C11" w:rsidRDefault="005F0F6C" w:rsidP="00E45538">
            <w:pPr>
              <w:rPr>
                <w:noProof/>
                <w:lang w:val="ru-RU"/>
              </w:rPr>
            </w:pPr>
            <w:r w:rsidRPr="007B77BA">
              <w:rPr>
                <w:noProof/>
                <w:lang w:val="ru-RU"/>
              </w:rPr>
              <w:t>33140000 – медицински потрошни материјал</w:t>
            </w:r>
          </w:p>
          <w:p w:rsidR="0038122F" w:rsidRPr="00D10583" w:rsidRDefault="00D11434" w:rsidP="00E45538">
            <w:pPr>
              <w:rPr>
                <w:noProof/>
              </w:rPr>
            </w:pPr>
            <w:r w:rsidRPr="0078632D">
              <w:rPr>
                <w:color w:val="000000"/>
                <w:shd w:val="clear" w:color="auto" w:fill="F1F0F0"/>
              </w:rPr>
              <w:t>33141113</w:t>
            </w:r>
            <w:r w:rsidRPr="0078632D">
              <w:rPr>
                <w:color w:val="000000"/>
                <w:shd w:val="clear" w:color="auto" w:fill="FFFFFF"/>
              </w:rPr>
              <w:t xml:space="preserve"> - завоји</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866ECE" w:rsidRDefault="00866ECE" w:rsidP="00B84C11">
      <w:pPr>
        <w:rPr>
          <w:b/>
          <w:noProof/>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Pr="00434164" w:rsidRDefault="00F51D2F" w:rsidP="00F51D2F">
            <w:pPr>
              <w:pStyle w:val="Footer"/>
              <w:jc w:val="both"/>
              <w:rPr>
                <w:b/>
                <w:noProof/>
              </w:rPr>
            </w:pPr>
            <w:r>
              <w:t xml:space="preserve">             </w:t>
            </w:r>
            <w:r w:rsidRPr="00540E37">
              <w:t xml:space="preserve">Предмет ове јавне набавке </w:t>
            </w:r>
            <w:r>
              <w:t>је</w:t>
            </w:r>
            <w:r>
              <w:rPr>
                <w:b/>
              </w:rPr>
              <w:t xml:space="preserve"> </w:t>
            </w:r>
            <w:r w:rsidR="00D11434">
              <w:rPr>
                <w:b/>
              </w:rPr>
              <w:t>н</w:t>
            </w:r>
            <w:r w:rsidR="00D11434" w:rsidRPr="00F12935">
              <w:rPr>
                <w:b/>
              </w:rPr>
              <w:t xml:space="preserve">абавка </w:t>
            </w:r>
            <w:r w:rsidR="00D11434">
              <w:rPr>
                <w:b/>
              </w:rPr>
              <w:t>еластичних завоја</w:t>
            </w:r>
            <w:r w:rsidR="00D11434" w:rsidRPr="00F12935">
              <w:rPr>
                <w:b/>
              </w:rPr>
              <w:t xml:space="preserve"> за потребе Клиничког центра Војводине</w:t>
            </w:r>
            <w:r w:rsidR="00434164" w:rsidRPr="00875C18">
              <w:rPr>
                <w:b/>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204C55" w:rsidRDefault="006215A4" w:rsidP="00BF4AF8">
            <w:pPr>
              <w:rPr>
                <w:noProof/>
              </w:rPr>
            </w:pPr>
            <w:r w:rsidRPr="00204C55">
              <w:rPr>
                <w:noProof/>
              </w:rPr>
              <w:t xml:space="preserve">   4.</w:t>
            </w:r>
          </w:p>
        </w:tc>
        <w:tc>
          <w:tcPr>
            <w:tcW w:w="3183" w:type="dxa"/>
            <w:gridSpan w:val="2"/>
            <w:vAlign w:val="center"/>
          </w:tcPr>
          <w:p w:rsidR="006215A4" w:rsidRPr="00204C55" w:rsidRDefault="006215A4" w:rsidP="006215A4">
            <w:pPr>
              <w:jc w:val="both"/>
              <w:rPr>
                <w:noProof/>
              </w:rPr>
            </w:pPr>
            <w:r w:rsidRPr="00204C55">
              <w:rPr>
                <w:noProof/>
              </w:rPr>
              <w:t>Понуђач има важећу дозволу надлежног органа за обављање делатности која је предмет јавне набавке.</w:t>
            </w:r>
          </w:p>
        </w:tc>
        <w:tc>
          <w:tcPr>
            <w:tcW w:w="3969" w:type="dxa"/>
          </w:tcPr>
          <w:p w:rsidR="00AE3D14" w:rsidRPr="00204C55" w:rsidRDefault="00AE3D14" w:rsidP="006215A4">
            <w:pPr>
              <w:jc w:val="both"/>
              <w:rPr>
                <w:iCs/>
              </w:rPr>
            </w:pPr>
          </w:p>
          <w:p w:rsidR="006215A4" w:rsidRPr="00204C55" w:rsidRDefault="006215A4" w:rsidP="006215A4">
            <w:pPr>
              <w:jc w:val="both"/>
              <w:rPr>
                <w:noProof/>
              </w:rPr>
            </w:pPr>
            <w:r w:rsidRPr="00204C55">
              <w:rPr>
                <w:iCs/>
              </w:rPr>
              <w:t xml:space="preserve">Доказ за </w:t>
            </w:r>
            <w:r w:rsidRPr="00204C55">
              <w:rPr>
                <w:b/>
                <w:iCs/>
              </w:rPr>
              <w:t>правно лице / предузетнике / физичка лица:</w:t>
            </w:r>
          </w:p>
          <w:p w:rsidR="006215A4" w:rsidRPr="00204C55" w:rsidRDefault="006215A4" w:rsidP="006215A4">
            <w:pPr>
              <w:jc w:val="both"/>
              <w:rPr>
                <w:iCs/>
              </w:rPr>
            </w:pPr>
            <w:r w:rsidRPr="00204C55">
              <w:rPr>
                <w:iCs/>
              </w:rPr>
              <w:t xml:space="preserve">Решење Министарства здравља о дозволи за бављење прометом лекова и медицинских средстава на велико. </w:t>
            </w:r>
          </w:p>
          <w:p w:rsidR="006215A4" w:rsidRPr="00204C55" w:rsidRDefault="006215A4" w:rsidP="006215A4">
            <w:pPr>
              <w:jc w:val="both"/>
              <w:rPr>
                <w:b/>
                <w:noProof/>
              </w:rPr>
            </w:pPr>
            <w:r w:rsidRPr="00204C55">
              <w:rPr>
                <w:b/>
                <w:iCs/>
              </w:rPr>
              <w:t>Дозвола мора бити важећа.</w:t>
            </w:r>
          </w:p>
        </w:tc>
        <w:tc>
          <w:tcPr>
            <w:tcW w:w="1665" w:type="dxa"/>
          </w:tcPr>
          <w:p w:rsidR="006215A4" w:rsidRPr="00204C55" w:rsidRDefault="006215A4" w:rsidP="00BF4AF8">
            <w:pPr>
              <w:rPr>
                <w:iCs/>
              </w:rPr>
            </w:pPr>
          </w:p>
        </w:tc>
      </w:tr>
      <w:tr w:rsidR="008A2BEC" w:rsidRPr="00F422DB" w:rsidTr="008A2BEC">
        <w:trPr>
          <w:trHeight w:val="848"/>
        </w:trPr>
        <w:tc>
          <w:tcPr>
            <w:tcW w:w="9618" w:type="dxa"/>
            <w:gridSpan w:val="5"/>
            <w:vAlign w:val="center"/>
          </w:tcPr>
          <w:p w:rsidR="008A2BEC" w:rsidRPr="00204C55" w:rsidRDefault="008A2BEC" w:rsidP="008A2BEC">
            <w:pPr>
              <w:pStyle w:val="ListParagraph"/>
              <w:ind w:left="0" w:firstLine="48"/>
              <w:jc w:val="center"/>
              <w:rPr>
                <w:b/>
                <w:noProof/>
              </w:rPr>
            </w:pPr>
            <w:r w:rsidRPr="00204C55">
              <w:rPr>
                <w:b/>
                <w:noProof/>
              </w:rPr>
              <w:lastRenderedPageBreak/>
              <w:t>ДОДАТНИ УСЛОВИ ЗА УЧЕШЋЕ У ПОСТУПКУ ЈАВНЕ НАБАВКЕ</w:t>
            </w:r>
          </w:p>
          <w:p w:rsidR="008A2BEC" w:rsidRPr="00204C55" w:rsidRDefault="008A2BEC" w:rsidP="008A2BEC">
            <w:pPr>
              <w:pStyle w:val="ListParagraph"/>
              <w:ind w:left="0" w:firstLine="48"/>
              <w:jc w:val="center"/>
              <w:rPr>
                <w:b/>
                <w:noProof/>
              </w:rPr>
            </w:pPr>
            <w:r w:rsidRPr="00204C55">
              <w:rPr>
                <w:b/>
                <w:noProof/>
              </w:rPr>
              <w:t>ИЗ ЧЛАНА 76. ЗАКОНА</w:t>
            </w:r>
          </w:p>
        </w:tc>
      </w:tr>
      <w:tr w:rsidR="006E0045" w:rsidRPr="00F422DB" w:rsidTr="006E0045">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E0045" w:rsidRPr="00D643FE" w:rsidRDefault="006E0045" w:rsidP="006E0045">
            <w:pPr>
              <w:pStyle w:val="ListParagraph"/>
              <w:ind w:left="405"/>
              <w:rPr>
                <w:noProof/>
              </w:rPr>
            </w:pPr>
          </w:p>
          <w:p w:rsidR="006E0045" w:rsidRPr="00D643FE" w:rsidRDefault="006E0045" w:rsidP="006E0045">
            <w:pPr>
              <w:pStyle w:val="ListParagraph"/>
              <w:ind w:left="405"/>
              <w:rPr>
                <w:noProof/>
              </w:rPr>
            </w:pPr>
            <w:r w:rsidRPr="00D643FE">
              <w:rPr>
                <w:noProof/>
              </w:rPr>
              <w:t>5.</w:t>
            </w:r>
          </w:p>
          <w:p w:rsidR="006E0045" w:rsidRPr="00D643FE" w:rsidRDefault="006E0045" w:rsidP="006E0045">
            <w:pPr>
              <w:pStyle w:val="ListParagraph"/>
              <w:ind w:left="405"/>
              <w:rPr>
                <w:noProof/>
              </w:rPr>
            </w:pPr>
          </w:p>
          <w:p w:rsidR="006E0045" w:rsidRPr="00D643FE" w:rsidRDefault="006E0045" w:rsidP="006E0045">
            <w:pPr>
              <w:pStyle w:val="ListParagraph"/>
              <w:ind w:left="405"/>
              <w:rPr>
                <w:noProof/>
              </w:rPr>
            </w:pPr>
          </w:p>
          <w:p w:rsidR="006E0045" w:rsidRPr="00D643FE" w:rsidRDefault="006E0045" w:rsidP="006E0045">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6E0045" w:rsidRPr="00683106" w:rsidRDefault="006E0045" w:rsidP="006E0045">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0045" w:rsidRDefault="006E0045" w:rsidP="006E0045">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6E0045" w:rsidRPr="005A74C7" w:rsidRDefault="006E0045" w:rsidP="006E0045">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6E0045" w:rsidRPr="005A74C7" w:rsidRDefault="006E0045" w:rsidP="006E0045">
            <w:pPr>
              <w:pStyle w:val="CommentText"/>
              <w:ind w:right="90"/>
              <w:jc w:val="both"/>
              <w:rPr>
                <w:b/>
                <w:noProof/>
                <w:sz w:val="24"/>
                <w:szCs w:val="24"/>
              </w:rPr>
            </w:pPr>
            <w:r w:rsidRPr="005A74C7">
              <w:rPr>
                <w:b/>
                <w:noProof/>
                <w:sz w:val="24"/>
                <w:szCs w:val="24"/>
              </w:rPr>
              <w:t>Напомена:</w:t>
            </w:r>
          </w:p>
          <w:p w:rsidR="006E0045" w:rsidRDefault="006E0045" w:rsidP="006E0045">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434164" w:rsidRPr="006E0045" w:rsidRDefault="00434164" w:rsidP="006E0045">
      <w:pPr>
        <w:rPr>
          <w:noProof/>
        </w:rPr>
      </w:pPr>
    </w:p>
    <w:p w:rsidR="008A2BEC" w:rsidRPr="00F422DB" w:rsidRDefault="008A2BEC" w:rsidP="008A2BEC">
      <w:pPr>
        <w:pStyle w:val="ListParagraph"/>
        <w:numPr>
          <w:ilvl w:val="0"/>
          <w:numId w:val="1"/>
        </w:numPr>
        <w:ind w:left="405"/>
        <w:rPr>
          <w:noProof/>
        </w:rPr>
      </w:pPr>
      <w:bookmarkStart w:id="19" w:name="_Toc364158546"/>
      <w:r w:rsidRPr="00270041">
        <w:rPr>
          <w:noProof/>
        </w:rPr>
        <w:t>Докази из тачака 2. и 3. не могу бити старији од два месеца пре отварања понуда</w:t>
      </w:r>
      <w:r w:rsidRPr="00F422DB">
        <w:rPr>
          <w:noProof/>
        </w:rPr>
        <w:t>.</w:t>
      </w:r>
    </w:p>
    <w:p w:rsidR="008A2BEC" w:rsidRPr="00F422DB" w:rsidRDefault="008A2BEC" w:rsidP="008A2BEC">
      <w:pPr>
        <w:pStyle w:val="ListParagraph"/>
        <w:ind w:left="405"/>
        <w:rPr>
          <w:noProof/>
        </w:rPr>
      </w:pPr>
    </w:p>
    <w:p w:rsidR="008A2BEC" w:rsidRPr="00F422DB" w:rsidRDefault="008A2BEC" w:rsidP="008A2BEC">
      <w:pPr>
        <w:pStyle w:val="ListParagraph"/>
        <w:numPr>
          <w:ilvl w:val="0"/>
          <w:numId w:val="1"/>
        </w:numPr>
        <w:ind w:left="405"/>
        <w:jc w:val="both"/>
        <w:rPr>
          <w:noProof/>
        </w:rPr>
      </w:pPr>
      <w:r w:rsidRPr="00F422DB">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A2BEC" w:rsidRPr="00F422DB" w:rsidRDefault="008A2BEC" w:rsidP="008A2BEC">
      <w:pPr>
        <w:jc w:val="both"/>
        <w:rPr>
          <w:noProof/>
        </w:rPr>
      </w:pPr>
    </w:p>
    <w:p w:rsidR="008A2BEC" w:rsidRPr="00F422DB" w:rsidRDefault="008A2BEC" w:rsidP="008A2BEC">
      <w:pPr>
        <w:pStyle w:val="ListParagraph"/>
        <w:numPr>
          <w:ilvl w:val="0"/>
          <w:numId w:val="1"/>
        </w:numPr>
        <w:ind w:left="405"/>
        <w:jc w:val="both"/>
        <w:rPr>
          <w:noProof/>
        </w:rPr>
      </w:pPr>
      <w:r w:rsidRPr="00F422DB">
        <w:rPr>
          <w:noProof/>
        </w:rPr>
        <w:t xml:space="preserve">ДОДАТНИ УСЛОВИ ЗА УЧЕШЋЕ У ПОСТУПКУ ЈАВНЕ НАБАВКЕ ИЗ ЧЛАНА 76. ЗАКОНА о ЈН: </w:t>
      </w:r>
      <w:r w:rsidRPr="00F422DB">
        <w:rPr>
          <w:b/>
          <w:noProof/>
          <w:u w:val="single"/>
        </w:rPr>
        <w:t>испуњеност услова понуђач доказује искључиво достављањем доказа наведених у табели.</w:t>
      </w:r>
    </w:p>
    <w:p w:rsidR="008A2BEC" w:rsidRPr="00F422DB" w:rsidRDefault="008A2BEC" w:rsidP="008A2BEC">
      <w:pPr>
        <w:pStyle w:val="ListParagraph"/>
        <w:ind w:left="405"/>
        <w:jc w:val="both"/>
        <w:rPr>
          <w:noProof/>
        </w:rPr>
      </w:pPr>
    </w:p>
    <w:p w:rsidR="008A2BEC" w:rsidRPr="00F422DB" w:rsidRDefault="008A2BEC" w:rsidP="008A2BEC">
      <w:pPr>
        <w:pStyle w:val="ListParagraph"/>
        <w:numPr>
          <w:ilvl w:val="0"/>
          <w:numId w:val="1"/>
        </w:numPr>
        <w:ind w:left="405"/>
        <w:jc w:val="both"/>
        <w:rPr>
          <w:noProof/>
        </w:rPr>
      </w:pPr>
      <w:r w:rsidRPr="00F422DB">
        <w:t>ИСПУЊЕНОСТ УСЛОВА понуђач попуњава са ДА или НЕ.</w:t>
      </w:r>
    </w:p>
    <w:p w:rsidR="008A2BEC" w:rsidRPr="00F422DB" w:rsidRDefault="008A2BEC" w:rsidP="008A2BEC">
      <w:pPr>
        <w:pStyle w:val="ListParagraph"/>
        <w:ind w:left="405"/>
        <w:jc w:val="both"/>
        <w:rPr>
          <w:noProof/>
        </w:rPr>
      </w:pPr>
    </w:p>
    <w:p w:rsidR="008A2BEC" w:rsidRPr="00F422DB" w:rsidRDefault="008A2BEC" w:rsidP="008A2BEC">
      <w:pPr>
        <w:pStyle w:val="ListParagraph"/>
        <w:numPr>
          <w:ilvl w:val="0"/>
          <w:numId w:val="1"/>
        </w:numPr>
        <w:jc w:val="both"/>
        <w:rPr>
          <w:bCs/>
          <w:iCs/>
        </w:rPr>
      </w:pPr>
      <w:r w:rsidRPr="00F422DB">
        <w:rPr>
          <w:b/>
          <w:bCs/>
          <w:iCs/>
          <w:u w:val="single"/>
        </w:rPr>
        <w:t>Доказивање испуњености услова за учешће у поступку јавне набавке</w:t>
      </w:r>
    </w:p>
    <w:p w:rsidR="008A2BEC" w:rsidRPr="00F422DB" w:rsidRDefault="008A2BEC" w:rsidP="008A2BEC">
      <w:pPr>
        <w:pStyle w:val="ListParagraph"/>
        <w:numPr>
          <w:ilvl w:val="0"/>
          <w:numId w:val="1"/>
        </w:numPr>
        <w:tabs>
          <w:tab w:val="left" w:pos="680"/>
        </w:tabs>
        <w:jc w:val="both"/>
        <w:rPr>
          <w:bCs/>
        </w:rPr>
      </w:pPr>
      <w:r w:rsidRPr="00F422DB">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A2BEC" w:rsidRPr="00F422DB" w:rsidRDefault="008A2BEC" w:rsidP="008A2BEC">
      <w:pPr>
        <w:pStyle w:val="ListParagraph"/>
        <w:tabs>
          <w:tab w:val="left" w:pos="680"/>
        </w:tabs>
        <w:ind w:left="405"/>
        <w:jc w:val="both"/>
        <w:rPr>
          <w:bCs/>
        </w:rPr>
      </w:pPr>
      <w:r w:rsidRPr="00F422DB">
        <w:rPr>
          <w:bCs/>
        </w:rPr>
        <w:t>Ако понуђач у остављеном, примереном року који не може бити краћи од пет дана, не достави</w:t>
      </w:r>
      <w:r w:rsidRPr="00F422DB">
        <w:rPr>
          <w:bCs/>
          <w:color w:val="FF0000"/>
        </w:rPr>
        <w:t xml:space="preserve"> </w:t>
      </w:r>
      <w:r w:rsidRPr="00F422DB">
        <w:rPr>
          <w:bCs/>
        </w:rPr>
        <w:t xml:space="preserve">доказе за испуњеност услова наведених у изјави, наручилац ће његову понуду одбити као </w:t>
      </w:r>
      <w:r w:rsidRPr="00F422DB">
        <w:rPr>
          <w:b/>
          <w:bCs/>
          <w:u w:val="single"/>
        </w:rPr>
        <w:t>неприхватљиву.</w:t>
      </w:r>
    </w:p>
    <w:p w:rsidR="008A2BEC" w:rsidRPr="00F422DB" w:rsidRDefault="008A2BEC" w:rsidP="008A2BEC">
      <w:pPr>
        <w:pStyle w:val="ListParagraph"/>
        <w:tabs>
          <w:tab w:val="left" w:pos="680"/>
        </w:tabs>
        <w:ind w:left="403" w:firstLine="720"/>
        <w:jc w:val="both"/>
        <w:rPr>
          <w:noProof/>
        </w:rPr>
      </w:pPr>
      <w:r w:rsidRPr="00F422DB">
        <w:rPr>
          <w:bCs/>
        </w:rPr>
        <w:t xml:space="preserve">У складу са чланом 77. став 4. Закона, понуђачи испуњеност свих или појединих услова, </w:t>
      </w:r>
      <w:r w:rsidRPr="00F422DB">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422DB">
        <w:rPr>
          <w:bCs/>
        </w:rPr>
        <w:t xml:space="preserve"> </w:t>
      </w:r>
      <w:r w:rsidRPr="00F422DB">
        <w:rPr>
          <w:b/>
          <w:bCs/>
          <w:u w:val="single"/>
        </w:rPr>
        <w:t>осим услова из члана 75. став 1. тачка 5. Закона</w:t>
      </w:r>
      <w:r w:rsidRPr="00F422DB">
        <w:rPr>
          <w:bCs/>
        </w:rPr>
        <w:t xml:space="preserve">, да </w:t>
      </w:r>
      <w:r w:rsidRPr="00F422D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422DB">
        <w:rPr>
          <w:b/>
          <w:noProof/>
          <w:u w:val="single"/>
        </w:rPr>
        <w:t>и додатних услова из члана 76. Закона.</w:t>
      </w:r>
      <w:r w:rsidRPr="00F422DB">
        <w:rPr>
          <w:noProof/>
        </w:rPr>
        <w:t xml:space="preserve"> </w:t>
      </w:r>
    </w:p>
    <w:p w:rsidR="008A2BEC" w:rsidRPr="00F422DB" w:rsidRDefault="008A2BEC" w:rsidP="008A2BEC">
      <w:pPr>
        <w:pStyle w:val="ListParagraph"/>
        <w:numPr>
          <w:ilvl w:val="0"/>
          <w:numId w:val="1"/>
        </w:numPr>
        <w:tabs>
          <w:tab w:val="left" w:pos="680"/>
        </w:tabs>
        <w:jc w:val="both"/>
        <w:rPr>
          <w:u w:val="single"/>
        </w:rPr>
      </w:pPr>
      <w:r w:rsidRPr="00F422DB">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A2BEC" w:rsidRPr="00F422DB" w:rsidRDefault="008A2BEC" w:rsidP="008A2BEC">
      <w:pPr>
        <w:pStyle w:val="ListParagraph"/>
        <w:numPr>
          <w:ilvl w:val="0"/>
          <w:numId w:val="1"/>
        </w:numPr>
        <w:tabs>
          <w:tab w:val="left" w:pos="680"/>
        </w:tabs>
        <w:jc w:val="both"/>
        <w:rPr>
          <w:bCs/>
          <w:u w:val="single"/>
        </w:rPr>
      </w:pPr>
      <w:r w:rsidRPr="00F422DB">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A2BEC" w:rsidRPr="00F422DB" w:rsidRDefault="008A2BEC" w:rsidP="008A2BEC">
      <w:pPr>
        <w:pStyle w:val="ListParagraph"/>
        <w:tabs>
          <w:tab w:val="left" w:pos="680"/>
        </w:tabs>
        <w:ind w:left="360"/>
        <w:jc w:val="both"/>
        <w:rPr>
          <w:bCs/>
          <w:u w:val="single"/>
        </w:rPr>
      </w:pPr>
    </w:p>
    <w:p w:rsidR="008A2BEC" w:rsidRPr="00F422DB" w:rsidRDefault="008A2BEC" w:rsidP="008A2BEC">
      <w:pPr>
        <w:pStyle w:val="ListParagraph"/>
        <w:numPr>
          <w:ilvl w:val="0"/>
          <w:numId w:val="1"/>
        </w:numPr>
        <w:jc w:val="both"/>
      </w:pPr>
      <w:r w:rsidRPr="00F422DB">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2BEC" w:rsidRPr="00F422DB" w:rsidRDefault="008A2BEC" w:rsidP="008A2BEC">
      <w:pPr>
        <w:pStyle w:val="ListParagraph"/>
        <w:numPr>
          <w:ilvl w:val="0"/>
          <w:numId w:val="1"/>
        </w:numPr>
        <w:tabs>
          <w:tab w:val="left" w:pos="680"/>
        </w:tabs>
        <w:jc w:val="both"/>
      </w:pPr>
      <w:r w:rsidRPr="00F422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2BEC" w:rsidRPr="00F422DB" w:rsidRDefault="008A2BEC" w:rsidP="008A2BEC">
      <w:pPr>
        <w:pStyle w:val="ListParagraph"/>
        <w:numPr>
          <w:ilvl w:val="0"/>
          <w:numId w:val="1"/>
        </w:numPr>
        <w:tabs>
          <w:tab w:val="left" w:pos="680"/>
        </w:tabs>
        <w:jc w:val="both"/>
        <w:rPr>
          <w:rFonts w:eastAsia="TimesNewRomanPSMT"/>
          <w:b/>
          <w:bCs/>
        </w:rPr>
      </w:pPr>
      <w:r w:rsidRPr="00F422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22DB">
        <w:rPr>
          <w:rFonts w:eastAsia="TimesNewRomanPSMT"/>
          <w:bCs/>
        </w:rPr>
        <w:t>.</w:t>
      </w:r>
    </w:p>
    <w:p w:rsidR="008A2BEC" w:rsidRPr="00F422DB" w:rsidRDefault="008A2BEC" w:rsidP="008A2BEC">
      <w:pPr>
        <w:pStyle w:val="ListParagraph"/>
        <w:tabs>
          <w:tab w:val="left" w:pos="680"/>
        </w:tabs>
        <w:ind w:left="360"/>
        <w:jc w:val="both"/>
        <w:rPr>
          <w:rFonts w:eastAsia="TimesNewRomanPSMT"/>
          <w:b/>
          <w:bCs/>
        </w:rPr>
      </w:pPr>
    </w:p>
    <w:p w:rsidR="008A2BEC" w:rsidRPr="00F422DB" w:rsidRDefault="008A2BEC" w:rsidP="008A2BEC">
      <w:pPr>
        <w:pStyle w:val="ListParagraph"/>
        <w:numPr>
          <w:ilvl w:val="0"/>
          <w:numId w:val="1"/>
        </w:numPr>
        <w:jc w:val="both"/>
        <w:rPr>
          <w:b/>
          <w:bCs/>
          <w:iCs/>
        </w:rPr>
      </w:pPr>
      <w:r w:rsidRPr="00F422DB">
        <w:rPr>
          <w:b/>
          <w:bCs/>
          <w:iCs/>
        </w:rPr>
        <w:t>Уколико понуду подноси група понуђача,</w:t>
      </w:r>
      <w:r w:rsidRPr="00F422DB">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A2BEC" w:rsidRPr="00F422DB" w:rsidRDefault="008A2BEC" w:rsidP="008A2BEC">
      <w:pPr>
        <w:pStyle w:val="ListParagraph"/>
        <w:ind w:left="405"/>
        <w:jc w:val="both"/>
        <w:rPr>
          <w:bCs/>
          <w:iCs/>
        </w:rPr>
      </w:pPr>
      <w:r w:rsidRPr="00F422DB">
        <w:rPr>
          <w:bCs/>
          <w:iCs/>
        </w:rPr>
        <w:t>Додатне услове група понуђача испуњава заједно.</w:t>
      </w:r>
    </w:p>
    <w:p w:rsidR="008A2BEC" w:rsidRPr="00F422DB" w:rsidRDefault="008A2BEC" w:rsidP="008A2BEC">
      <w:pPr>
        <w:pStyle w:val="ListParagraph"/>
        <w:ind w:left="405"/>
        <w:jc w:val="both"/>
        <w:rPr>
          <w:bCs/>
          <w:iCs/>
        </w:rPr>
      </w:pPr>
    </w:p>
    <w:p w:rsidR="008A2BEC" w:rsidRPr="00F422DB" w:rsidRDefault="008A2BEC" w:rsidP="008A2BEC">
      <w:pPr>
        <w:pStyle w:val="ListParagraph"/>
        <w:numPr>
          <w:ilvl w:val="0"/>
          <w:numId w:val="1"/>
        </w:numPr>
        <w:jc w:val="both"/>
        <w:rPr>
          <w:bCs/>
          <w:iCs/>
        </w:rPr>
      </w:pPr>
      <w:r w:rsidRPr="00F422DB">
        <w:rPr>
          <w:b/>
          <w:bCs/>
          <w:iCs/>
        </w:rPr>
        <w:t>Уколико понуђач подноси понуду са подизвођачем</w:t>
      </w:r>
      <w:r w:rsidRPr="00F422DB">
        <w:rPr>
          <w:bCs/>
          <w:iCs/>
        </w:rPr>
        <w:t>, понуђач је дужан да</w:t>
      </w:r>
      <w:r>
        <w:rPr>
          <w:bCs/>
          <w:iCs/>
        </w:rPr>
        <w:t xml:space="preserve">, </w:t>
      </w:r>
      <w:r w:rsidRPr="00F422DB">
        <w:rPr>
          <w:bCs/>
          <w:i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A2BEC" w:rsidRPr="00F422DB" w:rsidRDefault="008A2BEC" w:rsidP="008A2BEC">
      <w:pPr>
        <w:pStyle w:val="ListParagraph"/>
        <w:numPr>
          <w:ilvl w:val="0"/>
          <w:numId w:val="1"/>
        </w:numPr>
        <w:tabs>
          <w:tab w:val="left" w:pos="680"/>
        </w:tabs>
        <w:jc w:val="both"/>
        <w:rPr>
          <w:rFonts w:eastAsia="TimesNewRomanPSMT"/>
          <w:bCs/>
        </w:rPr>
      </w:pPr>
      <w:r w:rsidRPr="00F422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tabs>
          <w:tab w:val="left" w:pos="680"/>
        </w:tabs>
        <w:jc w:val="both"/>
        <w:rPr>
          <w:rFonts w:eastAsia="TimesNewRomanPSMT"/>
          <w:bCs/>
        </w:rPr>
      </w:pPr>
    </w:p>
    <w:p w:rsidR="00691A5C" w:rsidRPr="00C777EA" w:rsidRDefault="00691A5C"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691A5C" w:rsidRDefault="00691A5C" w:rsidP="00AE3D14">
            <w:pPr>
              <w:tabs>
                <w:tab w:val="left" w:pos="680"/>
              </w:tabs>
              <w:jc w:val="both"/>
              <w:rPr>
                <w:rFonts w:eastAsia="TimesNewRomanPSMT"/>
                <w:b/>
                <w:bCs/>
              </w:rPr>
            </w:pPr>
          </w:p>
          <w:p w:rsidR="00AE3D14" w:rsidRPr="006620A7" w:rsidRDefault="00AE3D14" w:rsidP="00AE3D14">
            <w:pPr>
              <w:tabs>
                <w:tab w:val="left" w:pos="680"/>
              </w:tabs>
              <w:jc w:val="both"/>
              <w:rPr>
                <w:rFonts w:eastAsia="TimesNewRomanPSMT"/>
                <w:b/>
                <w:bCs/>
              </w:rPr>
            </w:pPr>
            <w:r w:rsidRPr="00C12C58">
              <w:rPr>
                <w:rFonts w:eastAsia="TimesNewRomanPSMT"/>
                <w:b/>
                <w:bCs/>
              </w:rPr>
              <w:t xml:space="preserve">Бр. ЈН </w:t>
            </w:r>
            <w:r w:rsidR="00D11434">
              <w:rPr>
                <w:rFonts w:eastAsia="TimesNewRomanPSMT"/>
                <w:b/>
                <w:bCs/>
              </w:rPr>
              <w:t>135</w:t>
            </w:r>
            <w:r w:rsidR="008A2BEC">
              <w:rPr>
                <w:rFonts w:eastAsia="TimesNewRomanPSMT"/>
                <w:b/>
                <w:bCs/>
              </w:rPr>
              <w:t>-20</w:t>
            </w:r>
            <w:r w:rsidR="00866ECE">
              <w:rPr>
                <w:rFonts w:eastAsia="TimesNewRomanPSMT"/>
                <w:b/>
                <w:bCs/>
              </w:rPr>
              <w:t>-О</w:t>
            </w:r>
          </w:p>
          <w:p w:rsidR="00AE3D14" w:rsidRDefault="00AE3D14" w:rsidP="00AE3D14">
            <w:pPr>
              <w:tabs>
                <w:tab w:val="left" w:pos="680"/>
              </w:tabs>
              <w:jc w:val="both"/>
              <w:rPr>
                <w:rFonts w:eastAsia="TimesNewRomanPSMT"/>
                <w:bCs/>
              </w:rPr>
            </w:pPr>
          </w:p>
          <w:p w:rsidR="00691A5C" w:rsidRDefault="00691A5C"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6E0045"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76636D" w:rsidRPr="0076636D" w:rsidRDefault="0076636D"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00691A5C">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rPr>
        <w:t>,</w:t>
      </w:r>
      <w:r w:rsidRPr="00771C28">
        <w:rPr>
          <w:iCs/>
        </w:rPr>
        <w:t xml:space="preserve"> н</w:t>
      </w:r>
      <w:r w:rsidR="00691A5C">
        <w:rPr>
          <w:iCs/>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E0045" w:rsidRPr="004F3EAD" w:rsidRDefault="006E0045" w:rsidP="006E0045">
      <w:pPr>
        <w:jc w:val="both"/>
        <w:rPr>
          <w:b/>
          <w:u w:val="single"/>
        </w:rPr>
      </w:pPr>
      <w:r w:rsidRPr="00870AFC">
        <w:rPr>
          <w:noProof/>
        </w:rPr>
        <w:t>Наручилац захт</w:t>
      </w:r>
      <w:r>
        <w:rPr>
          <w:noProof/>
        </w:rPr>
        <w:t>ева да понуђач достави:</w:t>
      </w:r>
    </w:p>
    <w:p w:rsidR="006E0045" w:rsidRPr="00567F24" w:rsidRDefault="006E0045" w:rsidP="00567F24">
      <w:pPr>
        <w:pStyle w:val="ListParagraph"/>
        <w:numPr>
          <w:ilvl w:val="0"/>
          <w:numId w:val="49"/>
        </w:numPr>
        <w:suppressAutoHyphens/>
        <w:spacing w:before="60"/>
        <w:jc w:val="both"/>
        <w:rPr>
          <w:strike/>
          <w:noProof/>
        </w:rPr>
      </w:pPr>
      <w:r w:rsidRPr="00567F24">
        <w:rPr>
          <w:b/>
          <w:noProof/>
        </w:rPr>
        <w:t>Важеће решење Агенције за лекове и медицинска средства Србије</w:t>
      </w:r>
      <w:r w:rsidRPr="006620A7">
        <w:rPr>
          <w:noProof/>
        </w:rPr>
        <w:t xml:space="preserve"> </w:t>
      </w:r>
      <w:r w:rsidRPr="00567F24">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567F24">
        <w:rPr>
          <w:i/>
          <w:noProof/>
        </w:rPr>
        <w:t>(у даљем тексту: Регистар)</w:t>
      </w:r>
    </w:p>
    <w:p w:rsidR="006E0045" w:rsidRDefault="006E0045" w:rsidP="006E0045">
      <w:pPr>
        <w:pStyle w:val="ListParagraph"/>
        <w:numPr>
          <w:ilvl w:val="0"/>
          <w:numId w:val="15"/>
        </w:numPr>
        <w:spacing w:before="60"/>
        <w:ind w:left="426"/>
        <w:jc w:val="both"/>
        <w:rPr>
          <w:noProof/>
        </w:rPr>
      </w:pPr>
      <w:r w:rsidRPr="00A90528">
        <w:rPr>
          <w:i/>
          <w:noProof/>
        </w:rPr>
        <w:lastRenderedPageBreak/>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6E0045" w:rsidRDefault="006E0045" w:rsidP="006E0045">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E0045" w:rsidRDefault="006E0045" w:rsidP="006E0045">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E0045" w:rsidRDefault="006E0045" w:rsidP="006E0045">
      <w:pPr>
        <w:jc w:val="both"/>
        <w:rPr>
          <w:noProof/>
        </w:rPr>
      </w:pPr>
    </w:p>
    <w:p w:rsidR="006E0045" w:rsidRPr="00567F24" w:rsidRDefault="006E0045" w:rsidP="005B2339">
      <w:pPr>
        <w:pStyle w:val="ListParagraph"/>
        <w:numPr>
          <w:ilvl w:val="0"/>
          <w:numId w:val="49"/>
        </w:numPr>
        <w:ind w:left="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567F24">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567F2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5B2339" w:rsidRDefault="005B2339" w:rsidP="00567F24">
      <w:pPr>
        <w:pStyle w:val="ListParagraph"/>
        <w:ind w:left="426"/>
        <w:jc w:val="both"/>
        <w:rPr>
          <w:noProof/>
          <w:lang w:val="sr-Cyrl-CS"/>
        </w:rPr>
      </w:pPr>
    </w:p>
    <w:p w:rsidR="00567F24" w:rsidRDefault="006E0045" w:rsidP="00567F24">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00567F24">
        <w:rPr>
          <w:color w:val="222222"/>
          <w:lang w:val="sr-Cyrl-CS"/>
        </w:rPr>
        <w:t>.</w:t>
      </w:r>
    </w:p>
    <w:p w:rsidR="00567F24" w:rsidRDefault="00567F24" w:rsidP="00567F24">
      <w:pPr>
        <w:jc w:val="both"/>
        <w:rPr>
          <w:b/>
        </w:rPr>
      </w:pPr>
    </w:p>
    <w:p w:rsidR="00567F24" w:rsidRPr="00567F24" w:rsidRDefault="00567F24" w:rsidP="005B2339">
      <w:pPr>
        <w:pStyle w:val="ListParagraph"/>
        <w:numPr>
          <w:ilvl w:val="0"/>
          <w:numId w:val="49"/>
        </w:numPr>
        <w:ind w:left="426"/>
        <w:jc w:val="both"/>
        <w:rPr>
          <w:color w:val="222222"/>
          <w:lang w:val="sr-Cyrl-CS"/>
        </w:rPr>
      </w:pPr>
      <w:r w:rsidRPr="00567F24">
        <w:rPr>
          <w:b/>
        </w:rPr>
        <w:t xml:space="preserve">Наручилац захтева да понуђачи уз понуду доставе сертификат независне лабораторије о саставу материјала од ког су израђени завоји. </w:t>
      </w:r>
      <w:r w:rsidRPr="00567F24">
        <w:rPr>
          <w:bCs/>
          <w:szCs w:val="17"/>
        </w:rPr>
        <w:t>Наручилац</w:t>
      </w:r>
      <w:r w:rsidRPr="00567F24">
        <w:rPr>
          <w:bCs/>
        </w:rPr>
        <w:t xml:space="preserve"> захтева да се </w:t>
      </w:r>
      <w:r w:rsidRPr="00567F24">
        <w:rPr>
          <w:b/>
          <w:bCs/>
          <w:u w:val="single"/>
        </w:rPr>
        <w:t>за сваку ставку</w:t>
      </w:r>
      <w:r w:rsidRPr="00567F24">
        <w:rPr>
          <w:bCs/>
        </w:rPr>
        <w:t xml:space="preserve">  уз понуду достави </w:t>
      </w:r>
      <w:r w:rsidRPr="00567F24">
        <w:rPr>
          <w:bCs/>
          <w:szCs w:val="17"/>
        </w:rPr>
        <w:t xml:space="preserve">сертификат о извршеној лабораторијској контроли квалитета издат од стране независне институције тј. лабораторије </w:t>
      </w:r>
      <w:r w:rsidRPr="00567F24">
        <w:rPr>
          <w:i/>
          <w:noProof/>
          <w:color w:val="000000"/>
        </w:rPr>
        <w:t>(нпр.: „CIS Институт“, „Jугоинспект“ а.д. Београд, и сл...</w:t>
      </w:r>
      <w:r w:rsidRPr="00567F24">
        <w:rPr>
          <w:noProof/>
          <w:color w:val="000000"/>
        </w:rPr>
        <w:t xml:space="preserve">). </w:t>
      </w:r>
    </w:p>
    <w:p w:rsidR="00567F24" w:rsidRDefault="00567F24" w:rsidP="005B2339">
      <w:pPr>
        <w:autoSpaceDE w:val="0"/>
        <w:autoSpaceDN w:val="0"/>
        <w:adjustRightInd w:val="0"/>
        <w:ind w:left="426"/>
        <w:jc w:val="both"/>
        <w:rPr>
          <w:bCs/>
          <w:szCs w:val="17"/>
        </w:rPr>
      </w:pPr>
    </w:p>
    <w:p w:rsidR="00567F24" w:rsidRPr="00CF366F" w:rsidRDefault="00567F24" w:rsidP="005B2339">
      <w:pPr>
        <w:autoSpaceDE w:val="0"/>
        <w:autoSpaceDN w:val="0"/>
        <w:adjustRightInd w:val="0"/>
        <w:ind w:left="426"/>
        <w:jc w:val="both"/>
        <w:rPr>
          <w:bCs/>
        </w:rPr>
      </w:pPr>
      <w:r w:rsidRPr="000E3ECF">
        <w:rPr>
          <w:bCs/>
          <w:szCs w:val="17"/>
        </w:rPr>
        <w:t xml:space="preserve">Сертификат лабораторијске контроле квалитета мора да садржи: елементе испитивања </w:t>
      </w:r>
      <w:r>
        <w:rPr>
          <w:bCs/>
          <w:szCs w:val="17"/>
        </w:rPr>
        <w:t>на основу захтеваних техничких карактеристика предметних добара</w:t>
      </w:r>
      <w:r w:rsidRPr="000E3ECF">
        <w:rPr>
          <w:bCs/>
          <w:szCs w:val="17"/>
        </w:rPr>
        <w:t xml:space="preserve">, методе испитивања, јединицу мере и добијене вредности, </w:t>
      </w:r>
      <w:r w:rsidRPr="000E3ECF">
        <w:rPr>
          <w:bCs/>
        </w:rPr>
        <w:t xml:space="preserve">које ће помоћи наручиоцу при прегледу и упоређивању понуда, а у циљу правилног вредновања као и правилне стручне оцене </w:t>
      </w:r>
      <w:r w:rsidRPr="00CF366F">
        <w:rPr>
          <w:bCs/>
        </w:rPr>
        <w:t>поднетих понуда.</w:t>
      </w:r>
    </w:p>
    <w:p w:rsidR="00567F24" w:rsidRPr="00CF366F" w:rsidRDefault="00567F24" w:rsidP="005B2339">
      <w:pPr>
        <w:autoSpaceDE w:val="0"/>
        <w:autoSpaceDN w:val="0"/>
        <w:adjustRightInd w:val="0"/>
        <w:ind w:left="426"/>
        <w:jc w:val="both"/>
      </w:pPr>
    </w:p>
    <w:p w:rsidR="00567F24" w:rsidRPr="00CF366F" w:rsidRDefault="00567F24" w:rsidP="005B2339">
      <w:pPr>
        <w:shd w:val="clear" w:color="auto" w:fill="FFFFFF"/>
        <w:ind w:left="426" w:right="-22"/>
        <w:jc w:val="both"/>
        <w:rPr>
          <w:color w:val="000000"/>
          <w:lang w:val="sr-Cyrl-CS"/>
        </w:rPr>
      </w:pPr>
      <w:r w:rsidRPr="00CF366F">
        <w:rPr>
          <w:color w:val="000000"/>
          <w:lang w:val="sr-Cyrl-CS"/>
        </w:rPr>
        <w:t>Методологија на основу које треба да се изврши провера квалитета у независној акредитованој лабораторији за све ставке</w:t>
      </w:r>
      <w:r>
        <w:rPr>
          <w:color w:val="000000"/>
        </w:rPr>
        <w:t xml:space="preserve"> </w:t>
      </w:r>
      <w:r w:rsidRPr="00CF366F">
        <w:rPr>
          <w:color w:val="000000"/>
          <w:lang w:val="sr-Cyrl-CS"/>
        </w:rPr>
        <w:t xml:space="preserve">треба да буде сачињена на основу захтеваних </w:t>
      </w:r>
      <w:r w:rsidRPr="00CF366F">
        <w:rPr>
          <w:bCs/>
          <w:szCs w:val="17"/>
        </w:rPr>
        <w:t>техничких карактеристика предметних добара из образца понуде.</w:t>
      </w:r>
    </w:p>
    <w:p w:rsidR="00567F24" w:rsidRDefault="00567F24" w:rsidP="005B2339">
      <w:pPr>
        <w:autoSpaceDE w:val="0"/>
        <w:autoSpaceDN w:val="0"/>
        <w:adjustRightInd w:val="0"/>
        <w:ind w:left="426"/>
        <w:jc w:val="both"/>
      </w:pPr>
    </w:p>
    <w:p w:rsidR="00567F24" w:rsidRPr="00567F24" w:rsidRDefault="00567F24" w:rsidP="005B2339">
      <w:pPr>
        <w:ind w:left="426"/>
        <w:jc w:val="both"/>
        <w:rPr>
          <w:bCs/>
          <w:szCs w:val="17"/>
        </w:rPr>
      </w:pPr>
      <w:r>
        <w:rPr>
          <w:noProof/>
          <w:color w:val="000000"/>
        </w:rPr>
        <w:t xml:space="preserve">Уколико понуђач уз понуду не достави </w:t>
      </w:r>
      <w:r w:rsidRPr="00567F24">
        <w:t>сертификат независне лабораторије о саставу материјала од ког су израђени завоји</w:t>
      </w:r>
      <w:r>
        <w:rPr>
          <w:noProof/>
          <w:color w:val="000000"/>
        </w:rPr>
        <w:t xml:space="preserve">, </w:t>
      </w:r>
      <w:r>
        <w:t xml:space="preserve">понуда ће бити одбијена као </w:t>
      </w:r>
      <w:r w:rsidRPr="00800386">
        <w:rPr>
          <w:b/>
        </w:rPr>
        <w:t>неприхватљива</w:t>
      </w:r>
      <w:r>
        <w:rPr>
          <w:b/>
        </w:rPr>
        <w:t>.</w:t>
      </w:r>
    </w:p>
    <w:p w:rsidR="00567F24" w:rsidRPr="00567F24" w:rsidRDefault="00567F24" w:rsidP="00567F24">
      <w:pPr>
        <w:autoSpaceDE w:val="0"/>
        <w:autoSpaceDN w:val="0"/>
        <w:adjustRightInd w:val="0"/>
        <w:jc w:val="both"/>
      </w:pPr>
    </w:p>
    <w:p w:rsidR="00567F24" w:rsidRPr="00567F24" w:rsidRDefault="00567F24" w:rsidP="005B2339">
      <w:pPr>
        <w:pStyle w:val="ListParagraph"/>
        <w:numPr>
          <w:ilvl w:val="0"/>
          <w:numId w:val="49"/>
        </w:numPr>
        <w:ind w:left="426"/>
        <w:jc w:val="both"/>
        <w:rPr>
          <w:bCs/>
        </w:rPr>
      </w:pPr>
      <w:r w:rsidRPr="00567F24">
        <w:rPr>
          <w:b/>
          <w:bCs/>
          <w:szCs w:val="17"/>
        </w:rPr>
        <w:t>Наручилац</w:t>
      </w:r>
      <w:r w:rsidRPr="00567F24">
        <w:rPr>
          <w:b/>
          <w:bCs/>
        </w:rPr>
        <w:t xml:space="preserve"> захтева</w:t>
      </w:r>
      <w:r w:rsidRPr="00567F24">
        <w:rPr>
          <w:bCs/>
        </w:rPr>
        <w:t xml:space="preserve"> </w:t>
      </w:r>
      <w:r w:rsidRPr="00567F24">
        <w:rPr>
          <w:b/>
        </w:rPr>
        <w:t xml:space="preserve">да понуђачи уз понуду доставе </w:t>
      </w:r>
      <w:r w:rsidRPr="00567F24">
        <w:rPr>
          <w:b/>
          <w:bCs/>
        </w:rPr>
        <w:t xml:space="preserve">и сертификат анализе произвођача </w:t>
      </w:r>
      <w:r w:rsidRPr="00567F24">
        <w:rPr>
          <w:b/>
          <w:bCs/>
          <w:u w:val="single"/>
        </w:rPr>
        <w:t>за сваку ставку</w:t>
      </w:r>
      <w:r w:rsidRPr="00567F24">
        <w:rPr>
          <w:b/>
          <w:bCs/>
        </w:rPr>
        <w:t>, односно за свако понуђено добро</w:t>
      </w:r>
      <w:r w:rsidRPr="00567F24">
        <w:rPr>
          <w:bCs/>
        </w:rPr>
        <w:t xml:space="preserve"> који мора да садржи захтеване физичко-хемијске и техничко-технолошке особине за понуђено медицинско средство.</w:t>
      </w:r>
    </w:p>
    <w:p w:rsidR="00567F24" w:rsidRDefault="00567F24" w:rsidP="005B2339">
      <w:pPr>
        <w:ind w:left="426"/>
        <w:jc w:val="both"/>
        <w:rPr>
          <w:noProof/>
          <w:color w:val="000000"/>
        </w:rPr>
      </w:pPr>
    </w:p>
    <w:p w:rsidR="00567F24" w:rsidRPr="00567F24" w:rsidRDefault="00567F24" w:rsidP="005B2339">
      <w:pPr>
        <w:ind w:left="426"/>
        <w:jc w:val="both"/>
        <w:rPr>
          <w:bCs/>
          <w:szCs w:val="17"/>
        </w:rPr>
      </w:pPr>
      <w:r>
        <w:rPr>
          <w:noProof/>
          <w:color w:val="000000"/>
        </w:rPr>
        <w:t xml:space="preserve">Уколико понуђач уз понуду не достави </w:t>
      </w:r>
      <w:r w:rsidRPr="00567F24">
        <w:rPr>
          <w:bCs/>
        </w:rPr>
        <w:t>сертификат анализе произвођача</w:t>
      </w:r>
      <w:r>
        <w:rPr>
          <w:noProof/>
          <w:color w:val="000000"/>
        </w:rPr>
        <w:t xml:space="preserve">, </w:t>
      </w:r>
      <w:r>
        <w:t xml:space="preserve">понуда ће бити одбијена као </w:t>
      </w:r>
      <w:r w:rsidRPr="00800386">
        <w:rPr>
          <w:b/>
        </w:rPr>
        <w:t>неприхватљива</w:t>
      </w:r>
      <w:r>
        <w:rPr>
          <w:b/>
        </w:rPr>
        <w:t>.</w:t>
      </w:r>
    </w:p>
    <w:p w:rsidR="006E0045" w:rsidRDefault="006E0045" w:rsidP="006E0045">
      <w:pPr>
        <w:jc w:val="both"/>
      </w:pPr>
    </w:p>
    <w:p w:rsidR="006E0045" w:rsidRDefault="006E0045" w:rsidP="006E0045">
      <w:pPr>
        <w:shd w:val="clear" w:color="auto" w:fill="FFFFFF"/>
        <w:rPr>
          <w:b/>
          <w:bCs/>
          <w:szCs w:val="17"/>
          <w:u w:val="single"/>
        </w:rPr>
      </w:pPr>
      <w:r w:rsidRPr="00D11434">
        <w:rPr>
          <w:b/>
          <w:bCs/>
          <w:szCs w:val="17"/>
          <w:u w:val="single"/>
        </w:rPr>
        <w:t>Достављање узорака</w:t>
      </w:r>
    </w:p>
    <w:p w:rsidR="005B2339" w:rsidRPr="005B2339" w:rsidRDefault="005B2339" w:rsidP="006E0045">
      <w:pPr>
        <w:shd w:val="clear" w:color="auto" w:fill="FFFFFF"/>
        <w:rPr>
          <w:b/>
          <w:bCs/>
          <w:szCs w:val="17"/>
          <w:u w:val="single"/>
        </w:rPr>
      </w:pPr>
    </w:p>
    <w:p w:rsidR="0038122F" w:rsidRDefault="0038122F" w:rsidP="0038122F">
      <w:pPr>
        <w:autoSpaceDE w:val="0"/>
        <w:autoSpaceDN w:val="0"/>
        <w:adjustRightInd w:val="0"/>
        <w:jc w:val="both"/>
        <w:rPr>
          <w:bCs/>
        </w:rPr>
      </w:pPr>
      <w:r w:rsidRPr="005B2339">
        <w:rPr>
          <w:b/>
          <w:bCs/>
          <w:szCs w:val="17"/>
        </w:rPr>
        <w:t>Наручилац</w:t>
      </w:r>
      <w:r w:rsidRPr="005B2339">
        <w:rPr>
          <w:b/>
          <w:bCs/>
        </w:rPr>
        <w:t xml:space="preserve"> захтева од свих понуђача да </w:t>
      </w:r>
      <w:r w:rsidRPr="005B2339">
        <w:rPr>
          <w:b/>
          <w:bCs/>
          <w:u w:val="single"/>
        </w:rPr>
        <w:t>уз понуду доставе</w:t>
      </w:r>
      <w:r w:rsidRPr="005B2339">
        <w:rPr>
          <w:b/>
          <w:bCs/>
        </w:rPr>
        <w:t xml:space="preserve"> најмање два узор</w:t>
      </w:r>
      <w:r w:rsidRPr="005B2339">
        <w:rPr>
          <w:b/>
          <w:bCs/>
          <w:lang w:val="sr-Cyrl-CS"/>
        </w:rPr>
        <w:t>ка</w:t>
      </w:r>
      <w:r>
        <w:rPr>
          <w:bCs/>
        </w:rPr>
        <w:t xml:space="preserve"> </w:t>
      </w:r>
      <w:r w:rsidRPr="00D11434">
        <w:rPr>
          <w:b/>
          <w:bCs/>
        </w:rPr>
        <w:t>за ставку</w:t>
      </w:r>
      <w:r w:rsidR="00D11434" w:rsidRPr="00D11434">
        <w:rPr>
          <w:b/>
          <w:bCs/>
        </w:rPr>
        <w:t xml:space="preserve"> бр. 4 </w:t>
      </w:r>
      <w:r w:rsidR="00D11434">
        <w:rPr>
          <w:bCs/>
        </w:rPr>
        <w:t xml:space="preserve">- </w:t>
      </w:r>
      <w:r w:rsidR="00D11434">
        <w:rPr>
          <w:bCs/>
          <w:i/>
        </w:rPr>
        <w:t>еластични</w:t>
      </w:r>
      <w:r w:rsidR="00D11434" w:rsidRPr="00D11434">
        <w:rPr>
          <w:bCs/>
          <w:i/>
        </w:rPr>
        <w:t xml:space="preserve"> </w:t>
      </w:r>
      <w:r w:rsidR="00D11434">
        <w:rPr>
          <w:bCs/>
          <w:i/>
        </w:rPr>
        <w:t>завој 15cm x 5</w:t>
      </w:r>
      <w:r w:rsidR="00D11434" w:rsidRPr="00D11434">
        <w:rPr>
          <w:bCs/>
          <w:i/>
        </w:rPr>
        <w:t xml:space="preserve">m, </w:t>
      </w:r>
      <w:r w:rsidR="00D11434">
        <w:rPr>
          <w:bCs/>
          <w:i/>
        </w:rPr>
        <w:t>мин</w:t>
      </w:r>
      <w:r w:rsidR="00D11434" w:rsidRPr="00D11434">
        <w:rPr>
          <w:bCs/>
          <w:i/>
        </w:rPr>
        <w:t xml:space="preserve">. 90% </w:t>
      </w:r>
      <w:r w:rsidR="00D11434">
        <w:rPr>
          <w:bCs/>
          <w:i/>
        </w:rPr>
        <w:t>памук</w:t>
      </w:r>
      <w:r w:rsidR="00D11434" w:rsidRPr="00D11434">
        <w:rPr>
          <w:bCs/>
          <w:i/>
        </w:rPr>
        <w:t xml:space="preserve"> </w:t>
      </w:r>
      <w:r w:rsidR="00D11434">
        <w:rPr>
          <w:bCs/>
          <w:i/>
        </w:rPr>
        <w:t>са</w:t>
      </w:r>
      <w:r w:rsidR="00D11434" w:rsidRPr="00D11434">
        <w:rPr>
          <w:bCs/>
          <w:i/>
        </w:rPr>
        <w:t xml:space="preserve"> </w:t>
      </w:r>
      <w:r w:rsidR="00D11434">
        <w:rPr>
          <w:bCs/>
          <w:i/>
        </w:rPr>
        <w:t>гуми</w:t>
      </w:r>
      <w:r w:rsidR="00D11434" w:rsidRPr="00D11434">
        <w:rPr>
          <w:bCs/>
          <w:i/>
        </w:rPr>
        <w:t xml:space="preserve"> </w:t>
      </w:r>
      <w:r w:rsidR="00D11434">
        <w:rPr>
          <w:bCs/>
          <w:i/>
        </w:rPr>
        <w:t>нитима</w:t>
      </w:r>
      <w:r w:rsidR="00D11434" w:rsidRPr="00D11434">
        <w:rPr>
          <w:bCs/>
          <w:i/>
        </w:rPr>
        <w:t xml:space="preserve">, </w:t>
      </w:r>
      <w:r w:rsidR="00D11434">
        <w:rPr>
          <w:bCs/>
          <w:i/>
        </w:rPr>
        <w:t>степен</w:t>
      </w:r>
      <w:r w:rsidR="00D11434" w:rsidRPr="00D11434">
        <w:rPr>
          <w:bCs/>
          <w:i/>
        </w:rPr>
        <w:t xml:space="preserve"> </w:t>
      </w:r>
      <w:r w:rsidR="00D11434">
        <w:rPr>
          <w:bCs/>
          <w:i/>
        </w:rPr>
        <w:t>растегљивости</w:t>
      </w:r>
      <w:r w:rsidR="00D11434" w:rsidRPr="00D11434">
        <w:rPr>
          <w:bCs/>
          <w:i/>
        </w:rPr>
        <w:t xml:space="preserve"> </w:t>
      </w:r>
      <w:r w:rsidR="00D11434">
        <w:rPr>
          <w:bCs/>
          <w:i/>
        </w:rPr>
        <w:t>мин</w:t>
      </w:r>
      <w:r w:rsidR="00D11434" w:rsidRPr="00D11434">
        <w:rPr>
          <w:bCs/>
          <w:i/>
        </w:rPr>
        <w:t xml:space="preserve">. 280%, </w:t>
      </w:r>
      <w:r w:rsidR="00D11434">
        <w:rPr>
          <w:bCs/>
          <w:i/>
        </w:rPr>
        <w:t>појединачно</w:t>
      </w:r>
      <w:r w:rsidR="00D11434" w:rsidRPr="00D11434">
        <w:rPr>
          <w:bCs/>
          <w:i/>
        </w:rPr>
        <w:t xml:space="preserve"> </w:t>
      </w:r>
      <w:r w:rsidR="00D11434">
        <w:rPr>
          <w:bCs/>
          <w:i/>
        </w:rPr>
        <w:t>паковање</w:t>
      </w:r>
      <w:r w:rsidR="00D11434" w:rsidRPr="00D11434">
        <w:rPr>
          <w:bCs/>
          <w:i/>
        </w:rPr>
        <w:t xml:space="preserve">, </w:t>
      </w:r>
      <w:r w:rsidR="00D11434">
        <w:rPr>
          <w:bCs/>
          <w:i/>
        </w:rPr>
        <w:t>у</w:t>
      </w:r>
      <w:r w:rsidR="00D11434" w:rsidRPr="00D11434">
        <w:rPr>
          <w:bCs/>
          <w:i/>
        </w:rPr>
        <w:t xml:space="preserve"> </w:t>
      </w:r>
      <w:r w:rsidR="00D11434">
        <w:rPr>
          <w:bCs/>
          <w:i/>
        </w:rPr>
        <w:t>кутији</w:t>
      </w:r>
      <w:r w:rsidR="00D11434" w:rsidRPr="00D11434">
        <w:rPr>
          <w:bCs/>
          <w:i/>
        </w:rPr>
        <w:t xml:space="preserve"> a1</w:t>
      </w:r>
      <w:r w:rsidR="00D11434">
        <w:rPr>
          <w:bCs/>
        </w:rPr>
        <w:t xml:space="preserve"> и </w:t>
      </w:r>
      <w:r w:rsidR="00D11434" w:rsidRPr="00D11434">
        <w:rPr>
          <w:b/>
          <w:bCs/>
        </w:rPr>
        <w:t>ставку бр. 5</w:t>
      </w:r>
      <w:r w:rsidR="00D11434">
        <w:rPr>
          <w:bCs/>
        </w:rPr>
        <w:t xml:space="preserve"> - </w:t>
      </w:r>
      <w:r w:rsidR="00D11434">
        <w:rPr>
          <w:bCs/>
          <w:i/>
        </w:rPr>
        <w:t>еластични завој 15cm x 10</w:t>
      </w:r>
      <w:r w:rsidR="00D11434" w:rsidRPr="00D11434">
        <w:rPr>
          <w:bCs/>
          <w:i/>
        </w:rPr>
        <w:t xml:space="preserve">m, </w:t>
      </w:r>
      <w:r w:rsidR="00D11434">
        <w:rPr>
          <w:bCs/>
          <w:i/>
        </w:rPr>
        <w:t>мин</w:t>
      </w:r>
      <w:r w:rsidR="00D11434" w:rsidRPr="00D11434">
        <w:rPr>
          <w:bCs/>
          <w:i/>
        </w:rPr>
        <w:t xml:space="preserve">. 90% </w:t>
      </w:r>
      <w:r w:rsidR="00D11434">
        <w:rPr>
          <w:bCs/>
          <w:i/>
        </w:rPr>
        <w:t>памук</w:t>
      </w:r>
      <w:r w:rsidR="00D11434" w:rsidRPr="00D11434">
        <w:rPr>
          <w:bCs/>
          <w:i/>
        </w:rPr>
        <w:t xml:space="preserve"> </w:t>
      </w:r>
      <w:r w:rsidR="00D11434">
        <w:rPr>
          <w:bCs/>
          <w:i/>
        </w:rPr>
        <w:t>са</w:t>
      </w:r>
      <w:r w:rsidR="00D11434" w:rsidRPr="00D11434">
        <w:rPr>
          <w:bCs/>
          <w:i/>
        </w:rPr>
        <w:t xml:space="preserve"> </w:t>
      </w:r>
      <w:r w:rsidR="00D11434">
        <w:rPr>
          <w:bCs/>
          <w:i/>
        </w:rPr>
        <w:t>гуми</w:t>
      </w:r>
      <w:r w:rsidR="00D11434" w:rsidRPr="00D11434">
        <w:rPr>
          <w:bCs/>
          <w:i/>
        </w:rPr>
        <w:t xml:space="preserve"> </w:t>
      </w:r>
      <w:r w:rsidR="00D11434">
        <w:rPr>
          <w:bCs/>
          <w:i/>
        </w:rPr>
        <w:t>нитима</w:t>
      </w:r>
      <w:r w:rsidR="00D11434" w:rsidRPr="00D11434">
        <w:rPr>
          <w:bCs/>
          <w:i/>
        </w:rPr>
        <w:t xml:space="preserve">, </w:t>
      </w:r>
      <w:r w:rsidR="00D11434">
        <w:rPr>
          <w:bCs/>
          <w:i/>
        </w:rPr>
        <w:t>степен</w:t>
      </w:r>
      <w:r w:rsidR="00D11434" w:rsidRPr="00D11434">
        <w:rPr>
          <w:bCs/>
          <w:i/>
        </w:rPr>
        <w:t xml:space="preserve"> </w:t>
      </w:r>
      <w:r w:rsidR="00D11434">
        <w:rPr>
          <w:bCs/>
          <w:i/>
        </w:rPr>
        <w:t>растегљивости</w:t>
      </w:r>
      <w:r w:rsidR="00D11434" w:rsidRPr="00D11434">
        <w:rPr>
          <w:bCs/>
          <w:i/>
        </w:rPr>
        <w:t xml:space="preserve"> </w:t>
      </w:r>
      <w:r w:rsidR="00D11434">
        <w:rPr>
          <w:bCs/>
          <w:i/>
        </w:rPr>
        <w:t>мин</w:t>
      </w:r>
      <w:r w:rsidR="00D11434" w:rsidRPr="00D11434">
        <w:rPr>
          <w:bCs/>
          <w:i/>
        </w:rPr>
        <w:t xml:space="preserve">. 280%, </w:t>
      </w:r>
      <w:r w:rsidR="00D11434">
        <w:rPr>
          <w:bCs/>
          <w:i/>
        </w:rPr>
        <w:t>појединачно</w:t>
      </w:r>
      <w:r w:rsidR="00D11434" w:rsidRPr="00D11434">
        <w:rPr>
          <w:bCs/>
          <w:i/>
        </w:rPr>
        <w:t xml:space="preserve"> </w:t>
      </w:r>
      <w:r w:rsidR="00D11434">
        <w:rPr>
          <w:bCs/>
          <w:i/>
        </w:rPr>
        <w:t>паковање</w:t>
      </w:r>
      <w:r w:rsidR="00D11434" w:rsidRPr="00D11434">
        <w:rPr>
          <w:bCs/>
          <w:i/>
        </w:rPr>
        <w:t xml:space="preserve">, </w:t>
      </w:r>
      <w:r w:rsidR="00D11434">
        <w:rPr>
          <w:bCs/>
          <w:i/>
        </w:rPr>
        <w:t>у</w:t>
      </w:r>
      <w:r w:rsidR="00D11434" w:rsidRPr="00D11434">
        <w:rPr>
          <w:bCs/>
          <w:i/>
        </w:rPr>
        <w:t xml:space="preserve"> </w:t>
      </w:r>
      <w:r w:rsidR="00D11434">
        <w:rPr>
          <w:bCs/>
          <w:i/>
        </w:rPr>
        <w:t>кутији</w:t>
      </w:r>
      <w:r w:rsidR="00D11434" w:rsidRPr="00D11434">
        <w:rPr>
          <w:bCs/>
          <w:i/>
        </w:rPr>
        <w:t xml:space="preserve"> </w:t>
      </w:r>
      <w:r w:rsidR="00D11434">
        <w:rPr>
          <w:bCs/>
          <w:i/>
        </w:rPr>
        <w:t>а</w:t>
      </w:r>
      <w:r w:rsidR="00D11434" w:rsidRPr="00D11434">
        <w:rPr>
          <w:bCs/>
          <w:i/>
        </w:rPr>
        <w:t>1</w:t>
      </w:r>
      <w:r w:rsidR="00D11434" w:rsidRPr="00D11434">
        <w:rPr>
          <w:bCs/>
          <w:i/>
          <w:szCs w:val="17"/>
        </w:rPr>
        <w:t>.</w:t>
      </w:r>
      <w:r w:rsidR="00D11434">
        <w:rPr>
          <w:bCs/>
          <w:szCs w:val="17"/>
        </w:rPr>
        <w:t xml:space="preserve"> Узорци су потребни као</w:t>
      </w:r>
      <w:r w:rsidR="00D11434">
        <w:rPr>
          <w:bCs/>
        </w:rPr>
        <w:t xml:space="preserve"> помоћ</w:t>
      </w:r>
      <w:r w:rsidRPr="00040016">
        <w:rPr>
          <w:bCs/>
        </w:rPr>
        <w:t xml:space="preserve"> при прегледу и упоређивању понуда, а у циљу правилног вредновања, као и правилне стручне оцене поднетих понуда. </w:t>
      </w:r>
    </w:p>
    <w:p w:rsidR="0038122F" w:rsidRDefault="0038122F" w:rsidP="0038122F">
      <w:pPr>
        <w:autoSpaceDE w:val="0"/>
        <w:autoSpaceDN w:val="0"/>
        <w:adjustRightInd w:val="0"/>
        <w:jc w:val="both"/>
        <w:rPr>
          <w:bCs/>
          <w:szCs w:val="17"/>
        </w:rPr>
      </w:pPr>
    </w:p>
    <w:p w:rsidR="00E555F0" w:rsidRDefault="00E555F0" w:rsidP="00E555F0">
      <w:pPr>
        <w:pStyle w:val="ListParagraph"/>
        <w:spacing w:before="60"/>
        <w:ind w:left="0"/>
        <w:jc w:val="both"/>
        <w:rPr>
          <w:bCs/>
          <w:szCs w:val="17"/>
          <w:u w:val="single"/>
        </w:rPr>
      </w:pPr>
      <w:r>
        <w:rPr>
          <w:bCs/>
          <w:szCs w:val="17"/>
          <w:u w:val="single"/>
        </w:rPr>
        <w:t>П</w:t>
      </w:r>
      <w:r w:rsidRPr="00800386">
        <w:rPr>
          <w:bCs/>
          <w:szCs w:val="17"/>
          <w:u w:val="single"/>
        </w:rPr>
        <w:t xml:space="preserve">онуђачи су дужни да захтеване узорке доставе у оригиналном </w:t>
      </w:r>
      <w:r w:rsidR="00612B71">
        <w:rPr>
          <w:bCs/>
          <w:szCs w:val="17"/>
          <w:u w:val="single"/>
        </w:rPr>
        <w:t xml:space="preserve">појединачном </w:t>
      </w:r>
      <w:r w:rsidRPr="00800386">
        <w:rPr>
          <w:bCs/>
          <w:szCs w:val="17"/>
          <w:u w:val="single"/>
        </w:rPr>
        <w:t>паковању</w:t>
      </w:r>
      <w:r w:rsidR="00612B71">
        <w:rPr>
          <w:bCs/>
          <w:szCs w:val="17"/>
          <w:u w:val="single"/>
        </w:rPr>
        <w:t>, кутији а1,</w:t>
      </w:r>
      <w:r w:rsidRPr="00800386">
        <w:rPr>
          <w:bCs/>
          <w:szCs w:val="17"/>
          <w:u w:val="single"/>
        </w:rPr>
        <w:t xml:space="preserve">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E555F0" w:rsidRDefault="00E555F0" w:rsidP="00E555F0">
      <w:pPr>
        <w:pStyle w:val="ListParagraph"/>
        <w:spacing w:before="60"/>
        <w:ind w:left="0"/>
        <w:jc w:val="both"/>
        <w:rPr>
          <w:bCs/>
          <w:szCs w:val="17"/>
          <w:u w:val="single"/>
        </w:rPr>
      </w:pPr>
    </w:p>
    <w:p w:rsidR="00E555F0" w:rsidRPr="000C7A89" w:rsidRDefault="00E555F0" w:rsidP="00E555F0">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E555F0" w:rsidRDefault="00E555F0" w:rsidP="00E555F0">
      <w:pPr>
        <w:autoSpaceDE w:val="0"/>
        <w:autoSpaceDN w:val="0"/>
        <w:adjustRightInd w:val="0"/>
        <w:jc w:val="both"/>
        <w:rPr>
          <w:bCs/>
          <w:szCs w:val="17"/>
        </w:rPr>
      </w:pPr>
    </w:p>
    <w:p w:rsidR="00E555F0" w:rsidRDefault="00E555F0" w:rsidP="00E555F0">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E555F0" w:rsidRDefault="00E555F0" w:rsidP="00E555F0">
      <w:pPr>
        <w:autoSpaceDE w:val="0"/>
        <w:autoSpaceDN w:val="0"/>
        <w:adjustRightInd w:val="0"/>
        <w:jc w:val="both"/>
        <w:rPr>
          <w:bCs/>
          <w:szCs w:val="17"/>
        </w:rPr>
      </w:pPr>
    </w:p>
    <w:p w:rsidR="00E555F0" w:rsidRDefault="00E555F0" w:rsidP="00E555F0">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E555F0" w:rsidRDefault="00E555F0" w:rsidP="00E555F0">
      <w:pPr>
        <w:jc w:val="both"/>
      </w:pPr>
    </w:p>
    <w:p w:rsidR="00E555F0" w:rsidRPr="00800386" w:rsidRDefault="00E555F0" w:rsidP="00E555F0">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E555F0" w:rsidRPr="00E555F0" w:rsidRDefault="00E555F0" w:rsidP="0038122F">
      <w:pPr>
        <w:autoSpaceDE w:val="0"/>
        <w:autoSpaceDN w:val="0"/>
        <w:adjustRightInd w:val="0"/>
        <w:jc w:val="both"/>
        <w:rPr>
          <w:bCs/>
          <w:szCs w:val="17"/>
        </w:rPr>
      </w:pPr>
    </w:p>
    <w:p w:rsidR="0038122F" w:rsidRPr="00750528" w:rsidRDefault="0038122F" w:rsidP="0038122F">
      <w:pPr>
        <w:autoSpaceDE w:val="0"/>
        <w:autoSpaceDN w:val="0"/>
        <w:adjustRightInd w:val="0"/>
        <w:jc w:val="both"/>
        <w:rPr>
          <w:bCs/>
          <w:szCs w:val="17"/>
        </w:rPr>
      </w:pPr>
      <w:r w:rsidRPr="00040016">
        <w:rPr>
          <w:bCs/>
          <w:szCs w:val="17"/>
        </w:rPr>
        <w:t>Уколико п</w:t>
      </w:r>
      <w:r>
        <w:rPr>
          <w:bCs/>
          <w:szCs w:val="17"/>
        </w:rPr>
        <w:t>онуђач уз понуду не достави тражене узорке,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неће бити у могућности да упореди све поднете понуде</w:t>
      </w:r>
      <w:r w:rsidRPr="00040016">
        <w:rPr>
          <w:bCs/>
          <w:szCs w:val="17"/>
          <w:lang w:val="en-US"/>
        </w:rPr>
        <w:t xml:space="preserve">, </w:t>
      </w:r>
      <w:r w:rsidRPr="00040016">
        <w:rPr>
          <w:bCs/>
          <w:szCs w:val="17"/>
        </w:rPr>
        <w:t>односно д</w:t>
      </w:r>
      <w:r>
        <w:rPr>
          <w:bCs/>
          <w:szCs w:val="17"/>
        </w:rPr>
        <w:t>а утврди да ли достављени узорци</w:t>
      </w:r>
      <w:r w:rsidRPr="00040016">
        <w:rPr>
          <w:bCs/>
          <w:szCs w:val="17"/>
        </w:rPr>
        <w:t xml:space="preserve"> испуњава</w:t>
      </w:r>
      <w:r>
        <w:rPr>
          <w:bCs/>
          <w:szCs w:val="17"/>
        </w:rPr>
        <w:t>ју</w:t>
      </w:r>
      <w:r w:rsidRPr="00040016">
        <w:rPr>
          <w:bCs/>
          <w:szCs w:val="17"/>
        </w:rPr>
        <w:t xml:space="preserve"> све т</w:t>
      </w:r>
      <w:r>
        <w:rPr>
          <w:bCs/>
          <w:szCs w:val="17"/>
        </w:rPr>
        <w:t>ражене техничке карактеристике.</w:t>
      </w:r>
    </w:p>
    <w:p w:rsidR="0038122F" w:rsidRDefault="0038122F" w:rsidP="0038122F">
      <w:pPr>
        <w:autoSpaceDE w:val="0"/>
        <w:autoSpaceDN w:val="0"/>
        <w:adjustRightInd w:val="0"/>
        <w:jc w:val="both"/>
        <w:rPr>
          <w:bCs/>
          <w:szCs w:val="17"/>
        </w:rPr>
      </w:pPr>
    </w:p>
    <w:p w:rsidR="0038122F" w:rsidRPr="00040016" w:rsidRDefault="0038122F" w:rsidP="0038122F">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83159C" w:rsidRDefault="0083159C" w:rsidP="00434164">
      <w:pPr>
        <w:jc w:val="both"/>
        <w:rPr>
          <w:b/>
          <w:u w:val="single"/>
        </w:rPr>
      </w:pPr>
    </w:p>
    <w:p w:rsidR="0037057D" w:rsidRPr="00E31D17" w:rsidRDefault="0037057D" w:rsidP="0037057D">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szCs w:val="17"/>
          <w:lang/>
        </w:rPr>
        <w:t xml:space="preserve">и за остале ставке из обрасца понуде </w:t>
      </w:r>
      <w:r>
        <w:rPr>
          <w:bCs/>
          <w:iCs/>
          <w:lang w:val="sr-Cyrl-CS"/>
        </w:rPr>
        <w:t>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37057D" w:rsidRDefault="0037057D" w:rsidP="00434164">
      <w:pPr>
        <w:jc w:val="both"/>
        <w:rPr>
          <w:b/>
          <w:u w:val="single"/>
          <w:lang/>
        </w:rPr>
      </w:pPr>
    </w:p>
    <w:p w:rsidR="0037057D" w:rsidRPr="0037057D" w:rsidRDefault="0037057D" w:rsidP="00434164">
      <w:pPr>
        <w:jc w:val="both"/>
        <w:rPr>
          <w:b/>
          <w:u w:val="single"/>
          <w:lang/>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Default="00DE770A" w:rsidP="00A14830">
      <w:pPr>
        <w:jc w:val="both"/>
        <w:rPr>
          <w:rFonts w:eastAsia="TimesNewRomanPSMT"/>
          <w:bCs/>
          <w:iCs/>
        </w:rPr>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8A2BEC" w:rsidRPr="008A2BEC" w:rsidRDefault="008A2BEC"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6636D" w:rsidRPr="00095C94" w:rsidRDefault="0076636D" w:rsidP="00044764">
      <w:pPr>
        <w:jc w:val="both"/>
        <w:rPr>
          <w:lang w:val="sr-Cyrl-CS"/>
        </w:rPr>
      </w:pPr>
    </w:p>
    <w:bookmarkEnd w:id="21"/>
    <w:bookmarkEnd w:id="22"/>
    <w:bookmarkEnd w:id="23"/>
    <w:bookmarkEnd w:id="24"/>
    <w:bookmarkEnd w:id="25"/>
    <w:bookmarkEnd w:id="26"/>
    <w:p w:rsidR="001944FD" w:rsidRPr="00FF74CE" w:rsidRDefault="001944FD" w:rsidP="001944FD">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1944FD" w:rsidRPr="00FF74CE" w:rsidRDefault="001944FD" w:rsidP="001944FD">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1944FD" w:rsidRDefault="001944FD" w:rsidP="001944FD">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1944FD" w:rsidRDefault="001944FD" w:rsidP="008A2BEC">
      <w:pPr>
        <w:jc w:val="both"/>
        <w:rPr>
          <w:b/>
          <w:lang w:val="sr-Cyrl-CS"/>
        </w:rPr>
      </w:pPr>
    </w:p>
    <w:p w:rsidR="008A2BEC" w:rsidRDefault="008A2BEC" w:rsidP="008A2BEC">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8A2BEC" w:rsidRPr="00A174A6" w:rsidRDefault="008A2BEC" w:rsidP="008A2BEC">
      <w:pPr>
        <w:jc w:val="both"/>
        <w:rPr>
          <w:b/>
          <w:lang w:val="sr-Cyrl-CS"/>
        </w:rPr>
      </w:pPr>
    </w:p>
    <w:p w:rsidR="008A2BEC" w:rsidRPr="004D7B89" w:rsidRDefault="008A2BEC" w:rsidP="008A2BEC">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A2BEC" w:rsidRPr="00C86A54" w:rsidRDefault="008A2BEC" w:rsidP="008A2BEC">
      <w:pPr>
        <w:pStyle w:val="ListParagraph"/>
        <w:ind w:left="360"/>
        <w:jc w:val="both"/>
        <w:rPr>
          <w:lang w:val="sr-Cyrl-CS"/>
        </w:rPr>
      </w:pPr>
    </w:p>
    <w:p w:rsidR="008A2BEC" w:rsidRDefault="008A2BEC" w:rsidP="008A2BEC">
      <w:pPr>
        <w:pStyle w:val="ListParagraph"/>
        <w:pBdr>
          <w:top w:val="single" w:sz="4" w:space="1" w:color="auto"/>
          <w:left w:val="single" w:sz="4" w:space="18" w:color="auto"/>
          <w:bottom w:val="single" w:sz="4" w:space="1" w:color="auto"/>
          <w:right w:val="single" w:sz="4" w:space="4" w:color="auto"/>
        </w:pBdr>
        <w:ind w:left="360"/>
        <w:jc w:val="both"/>
      </w:pPr>
      <w:r>
        <w:t xml:space="preserve">Уколико изабрани понуђач не испуни наведени захтев и не достави </w:t>
      </w:r>
      <w:r w:rsidRPr="00C86A54">
        <w:rPr>
          <w:b/>
        </w:rPr>
        <w:t>меницу и менично овлашћење</w:t>
      </w:r>
      <w:r>
        <w:t xml:space="preserve"> </w:t>
      </w:r>
      <w:r w:rsidRPr="00C86A54">
        <w:rPr>
          <w:b/>
          <w:noProof/>
        </w:rPr>
        <w:t>за добро извршење посла</w:t>
      </w:r>
      <w:r w:rsidRPr="004D7B89">
        <w:rPr>
          <w:noProof/>
        </w:rPr>
        <w:t xml:space="preserve"> </w:t>
      </w:r>
      <w:r>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8A2BEC" w:rsidRPr="0023454C" w:rsidRDefault="008A2BEC" w:rsidP="008A2BEC">
      <w:pPr>
        <w:jc w:val="both"/>
        <w:rPr>
          <w:noProof/>
        </w:rPr>
      </w:pPr>
    </w:p>
    <w:p w:rsidR="008A2BEC" w:rsidRPr="00FC6F4D" w:rsidRDefault="008A2BEC" w:rsidP="008A2BE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A2BEC" w:rsidRPr="004D7B89" w:rsidRDefault="008A2BEC" w:rsidP="008A2BE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8A2BEC" w:rsidRDefault="008A2BEC" w:rsidP="008A2BEC">
      <w:pPr>
        <w:jc w:val="both"/>
        <w:rPr>
          <w:b/>
          <w:sz w:val="28"/>
          <w:szCs w:val="28"/>
          <w:u w:val="single"/>
        </w:rPr>
      </w:pPr>
    </w:p>
    <w:p w:rsidR="008A2BEC" w:rsidRPr="001C6899" w:rsidRDefault="008A2BEC" w:rsidP="008A2BEC">
      <w:pPr>
        <w:jc w:val="both"/>
        <w:rPr>
          <w:b/>
          <w:u w:val="single"/>
        </w:rPr>
      </w:pPr>
      <w:r w:rsidRPr="001C6899">
        <w:rPr>
          <w:b/>
          <w:u w:val="single"/>
        </w:rPr>
        <w:t>Напомена:</w:t>
      </w:r>
    </w:p>
    <w:p w:rsidR="008A2BEC" w:rsidRPr="001C6899" w:rsidRDefault="008A2BEC" w:rsidP="008A2BEC">
      <w:pPr>
        <w:jc w:val="both"/>
        <w:rPr>
          <w:b/>
        </w:rPr>
      </w:pPr>
      <w:r w:rsidRPr="001C6899">
        <w:rPr>
          <w:b/>
          <w:lang w:val="sr-Cyrl-CS"/>
        </w:rPr>
        <w:t>Понуђач који је изабран</w:t>
      </w:r>
      <w:r w:rsidRPr="001C6899">
        <w:rPr>
          <w:b/>
        </w:rPr>
        <w:t xml:space="preserve"> као најповољнији је дужан да користи менично овлашћење које је саставни део ове конкурсне документације, и да у складу са својом понудом унесе све неопходне податке. </w:t>
      </w:r>
    </w:p>
    <w:p w:rsidR="008A2BEC" w:rsidRPr="001C6899" w:rsidRDefault="008A2BEC" w:rsidP="008A2BEC">
      <w:pPr>
        <w:jc w:val="both"/>
      </w:pPr>
      <w:r w:rsidRPr="001C6899">
        <w:t>Средство обезбеђења траје најмање три</w:t>
      </w:r>
      <w:r w:rsidRPr="001C6899">
        <w:rPr>
          <w:rFonts w:eastAsia="TimesNewRomanPSMT"/>
        </w:rPr>
        <w:t xml:space="preserve">десет дана дуже од дана истека рока за коначно извршење </w:t>
      </w:r>
      <w:r w:rsidRPr="001C6899">
        <w:t>обавезе понуђача која је предмет обезбеђења.</w:t>
      </w:r>
    </w:p>
    <w:p w:rsidR="008A2BEC" w:rsidRPr="001C6899" w:rsidRDefault="008A2BEC" w:rsidP="008A2BEC">
      <w:pPr>
        <w:jc w:val="both"/>
      </w:pPr>
      <w:r w:rsidRPr="001C6899">
        <w:t>Средство обезбеђења не може се вратити понуђачу пре истека рока трајања.</w:t>
      </w:r>
    </w:p>
    <w:p w:rsidR="008A2BEC" w:rsidRPr="00586A45" w:rsidRDefault="008A2BEC" w:rsidP="008A2BEC">
      <w:pPr>
        <w:jc w:val="both"/>
        <w:rPr>
          <w:highlight w:val="green"/>
          <w:lang w:val="sr-Cyrl-CS"/>
        </w:rPr>
      </w:pPr>
    </w:p>
    <w:p w:rsidR="008A2BEC" w:rsidRPr="00545133" w:rsidRDefault="008A2BEC" w:rsidP="008A2BEC">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8A2BEC" w:rsidRPr="00434164" w:rsidRDefault="008A2BEC" w:rsidP="008A2BEC">
      <w:pPr>
        <w:spacing w:before="120" w:after="120"/>
        <w:jc w:val="both"/>
      </w:pPr>
      <w:r w:rsidRPr="000746DE">
        <w:t>Предметна набавка не садржи поверљиве информације.</w:t>
      </w:r>
    </w:p>
    <w:p w:rsidR="008A2BEC" w:rsidRPr="000746DE" w:rsidRDefault="008A2BEC" w:rsidP="008A2BEC">
      <w:pPr>
        <w:jc w:val="both"/>
        <w:rPr>
          <w:b/>
          <w:bCs/>
        </w:rPr>
      </w:pPr>
      <w:r w:rsidRPr="000746DE">
        <w:rPr>
          <w:b/>
          <w:bCs/>
        </w:rPr>
        <w:t>14. ДОДАТНЕ ИНФОРМАЦИЈЕ ИЛИ ПОЈАШЊЕЊА У ВЕЗИ СА ПРИПРЕМАЊЕМ ПОНУДЕ</w:t>
      </w:r>
    </w:p>
    <w:p w:rsidR="008A2BEC" w:rsidRPr="000746DE" w:rsidRDefault="008A2BEC" w:rsidP="008A2BEC">
      <w:pPr>
        <w:jc w:val="both"/>
        <w:rPr>
          <w:b/>
          <w:bCs/>
        </w:rPr>
      </w:pPr>
    </w:p>
    <w:p w:rsidR="008A2BEC" w:rsidRPr="003C04D8" w:rsidRDefault="008A2BEC" w:rsidP="008A2BEC">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A2BEC" w:rsidRPr="00EC12C4" w:rsidRDefault="008A2BEC" w:rsidP="008A2BEC">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8A2BEC" w:rsidRPr="00A542E5" w:rsidRDefault="008A2BEC" w:rsidP="008A2BE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8A2BEC" w:rsidRPr="00360A52" w:rsidRDefault="008A2BEC" w:rsidP="008A2BEC">
      <w:pPr>
        <w:pStyle w:val="ListParagraph"/>
        <w:ind w:left="360"/>
        <w:jc w:val="both"/>
        <w:rPr>
          <w:rFonts w:eastAsia="TimesNewRomanPSMT"/>
          <w:bCs/>
          <w:iCs/>
        </w:rPr>
      </w:pPr>
    </w:p>
    <w:p w:rsidR="008A2BEC" w:rsidRPr="00AD00FA" w:rsidRDefault="008A2BEC" w:rsidP="008A2BEC">
      <w:pPr>
        <w:jc w:val="both"/>
        <w:rPr>
          <w:rFonts w:eastAsia="TimesNewRomanPSMT"/>
          <w:b/>
          <w:bCs/>
          <w:iCs/>
          <w:u w:val="single"/>
        </w:rPr>
      </w:pPr>
      <w:r w:rsidRPr="00AD00FA">
        <w:rPr>
          <w:b/>
          <w:u w:val="single"/>
        </w:rPr>
        <w:t>Захтеви за додатне информације или појашњења у вези са припремањем понуде кој</w:t>
      </w:r>
      <w:r>
        <w:rPr>
          <w:b/>
          <w:u w:val="single"/>
        </w:rPr>
        <w:t>е</w:t>
      </w:r>
      <w:r w:rsidRPr="00AD00FA">
        <w:rPr>
          <w:b/>
          <w:u w:val="single"/>
        </w:rPr>
        <w:t xml:space="preserve">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8A2BEC" w:rsidRPr="00495AE3" w:rsidRDefault="008A2BEC" w:rsidP="008A2BEC">
      <w:pPr>
        <w:jc w:val="both"/>
        <w:rPr>
          <w:rFonts w:eastAsia="TimesNewRomanPSMT"/>
          <w:bCs/>
          <w:iCs/>
        </w:rPr>
      </w:pPr>
    </w:p>
    <w:p w:rsidR="008A2BEC" w:rsidRDefault="008A2BEC" w:rsidP="008A2BEC">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8A2BEC" w:rsidRPr="003C04D8" w:rsidRDefault="008A2BEC" w:rsidP="008A2BEC">
      <w:pPr>
        <w:jc w:val="both"/>
      </w:pPr>
    </w:p>
    <w:p w:rsidR="008A2BEC" w:rsidRPr="00F0579E" w:rsidRDefault="008A2BEC" w:rsidP="008A2BEC">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8A2BEC" w:rsidRPr="00F0579E" w:rsidRDefault="008A2BEC" w:rsidP="008A2BEC">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8A2BEC" w:rsidRDefault="008A2BEC" w:rsidP="008A2BEC">
      <w:pPr>
        <w:jc w:val="both"/>
      </w:pPr>
    </w:p>
    <w:p w:rsidR="008A2BEC" w:rsidRDefault="008A2BEC" w:rsidP="008A2BEC">
      <w:pPr>
        <w:jc w:val="both"/>
        <w:rPr>
          <w:bCs/>
        </w:rPr>
      </w:pPr>
      <w:r w:rsidRPr="000746DE">
        <w:t>Тражење додатних информација или појашњења у вези са припремањем п</w:t>
      </w:r>
      <w:r>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9F1601" w:rsidRPr="005B2339" w:rsidRDefault="009F1601" w:rsidP="008A2BEC">
      <w:pPr>
        <w:jc w:val="both"/>
      </w:pPr>
    </w:p>
    <w:p w:rsidR="008A2BEC" w:rsidRPr="000746DE" w:rsidRDefault="008A2BEC" w:rsidP="008A2BEC">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8A2BEC" w:rsidRPr="000746DE" w:rsidRDefault="008A2BEC" w:rsidP="008A2BEC">
      <w:pPr>
        <w:jc w:val="both"/>
        <w:rPr>
          <w:b/>
          <w:bCs/>
        </w:rPr>
      </w:pPr>
    </w:p>
    <w:p w:rsidR="008A2BEC" w:rsidRPr="00F0579E" w:rsidRDefault="008A2BEC" w:rsidP="008A2B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8A2BEC" w:rsidRPr="00F0579E" w:rsidRDefault="008A2BEC" w:rsidP="008A2B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8A2BEC" w:rsidRPr="00F0579E" w:rsidRDefault="008A2BEC" w:rsidP="008A2B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8A2BEC" w:rsidRPr="000746DE" w:rsidRDefault="008A2BEC" w:rsidP="008A2B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8A2BEC" w:rsidRPr="00F0184C" w:rsidRDefault="008A2BEC" w:rsidP="008A2B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A2BEC" w:rsidRPr="007366F6" w:rsidRDefault="008A2BEC" w:rsidP="008A2BEC">
      <w:pPr>
        <w:jc w:val="both"/>
        <w:rPr>
          <w:b/>
          <w:bCs/>
        </w:rPr>
      </w:pPr>
    </w:p>
    <w:p w:rsidR="008A2BEC" w:rsidRDefault="008A2BEC" w:rsidP="008A2BEC">
      <w:pPr>
        <w:jc w:val="both"/>
        <w:rPr>
          <w:b/>
          <w:bCs/>
        </w:rPr>
      </w:pPr>
      <w:r>
        <w:rPr>
          <w:b/>
          <w:bCs/>
        </w:rPr>
        <w:t>16.  НЕГАТИВНА РЕФЕРЕНЦА</w:t>
      </w:r>
    </w:p>
    <w:p w:rsidR="008A2BEC" w:rsidRDefault="008A2BEC" w:rsidP="008A2BEC">
      <w:pPr>
        <w:jc w:val="both"/>
        <w:rPr>
          <w:b/>
          <w:bCs/>
        </w:rPr>
      </w:pPr>
    </w:p>
    <w:p w:rsidR="008A2BEC" w:rsidRDefault="008A2BEC" w:rsidP="008A2BEC">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2BEC" w:rsidRDefault="008A2BEC" w:rsidP="008A2BEC">
      <w:pPr>
        <w:autoSpaceDE w:val="0"/>
        <w:autoSpaceDN w:val="0"/>
        <w:adjustRightInd w:val="0"/>
        <w:jc w:val="both"/>
      </w:pPr>
      <w:r>
        <w:t>1) поступао супротно забрани из чл. 23. и 25. Закона;</w:t>
      </w:r>
    </w:p>
    <w:p w:rsidR="008A2BEC" w:rsidRDefault="008A2BEC" w:rsidP="008A2BEC">
      <w:pPr>
        <w:autoSpaceDE w:val="0"/>
        <w:autoSpaceDN w:val="0"/>
        <w:adjustRightInd w:val="0"/>
        <w:jc w:val="both"/>
      </w:pPr>
      <w:r>
        <w:t>2) учинио повреду конкуренције;</w:t>
      </w:r>
    </w:p>
    <w:p w:rsidR="008A2BEC" w:rsidRDefault="008A2BEC" w:rsidP="008A2BEC">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8A2BEC" w:rsidRDefault="008A2BEC" w:rsidP="008A2BEC">
      <w:pPr>
        <w:autoSpaceDE w:val="0"/>
        <w:autoSpaceDN w:val="0"/>
        <w:adjustRightInd w:val="0"/>
        <w:jc w:val="both"/>
      </w:pPr>
      <w:r>
        <w:t>4) одбио да достави доказе и средства обезбеђења на шта се у понуди обавезао.</w:t>
      </w:r>
    </w:p>
    <w:p w:rsidR="008A2BEC" w:rsidRPr="004077FD" w:rsidRDefault="008A2BEC" w:rsidP="008A2BEC">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A2BEC" w:rsidRPr="00865C62" w:rsidRDefault="008A2BEC" w:rsidP="008A2BEC">
      <w:pPr>
        <w:jc w:val="both"/>
        <w:rPr>
          <w:b/>
          <w:bCs/>
        </w:rPr>
      </w:pPr>
    </w:p>
    <w:p w:rsidR="008A2BEC" w:rsidRPr="000746DE" w:rsidRDefault="008A2BEC" w:rsidP="008A2BEC">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2BEC" w:rsidRPr="00A878F3" w:rsidRDefault="008A2BEC" w:rsidP="008A2BEC">
      <w:pPr>
        <w:jc w:val="both"/>
        <w:rPr>
          <w:highlight w:val="green"/>
        </w:rPr>
      </w:pPr>
    </w:p>
    <w:p w:rsidR="008A2BEC" w:rsidRPr="00F0579E" w:rsidRDefault="008A2BEC" w:rsidP="008A2BEC">
      <w:pPr>
        <w:jc w:val="both"/>
        <w:rPr>
          <w:b/>
          <w:bCs/>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8A2BEC" w:rsidRPr="00A878F3" w:rsidRDefault="008A2BEC" w:rsidP="008A2BEC">
      <w:pPr>
        <w:jc w:val="both"/>
        <w:rPr>
          <w:highlight w:val="green"/>
        </w:rPr>
      </w:pPr>
    </w:p>
    <w:p w:rsidR="008A2BEC" w:rsidRPr="00F0579E" w:rsidRDefault="008A2BEC" w:rsidP="008A2BEC">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8A2BEC" w:rsidRPr="00A878F3" w:rsidRDefault="008A2BEC" w:rsidP="008A2BEC">
      <w:pPr>
        <w:jc w:val="both"/>
        <w:rPr>
          <w:b/>
          <w:bCs/>
          <w:highlight w:val="green"/>
        </w:rPr>
      </w:pPr>
    </w:p>
    <w:p w:rsidR="008A2BEC" w:rsidRDefault="008A2BEC" w:rsidP="008A2BE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8A2BEC" w:rsidRDefault="008A2BEC" w:rsidP="008A2B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A2BEC" w:rsidRPr="00286686" w:rsidRDefault="008A2BEC" w:rsidP="008A2BEC">
      <w:pPr>
        <w:jc w:val="both"/>
        <w:rPr>
          <w:b/>
          <w:lang w:val="sr-Cyrl-CS"/>
        </w:rPr>
      </w:pPr>
    </w:p>
    <w:p w:rsidR="008A2BEC" w:rsidRPr="00E71BEB" w:rsidRDefault="008A2BEC" w:rsidP="008A2BEC">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8A2BEC" w:rsidRPr="00E71BEB" w:rsidRDefault="008A2BEC" w:rsidP="008A2BEC">
      <w:pPr>
        <w:jc w:val="both"/>
        <w:rPr>
          <w:b/>
        </w:rPr>
      </w:pPr>
    </w:p>
    <w:p w:rsidR="008A2BEC" w:rsidRPr="00CC055C" w:rsidRDefault="008A2BEC" w:rsidP="008A2B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A2BEC" w:rsidRPr="007366F6" w:rsidRDefault="008A2BEC" w:rsidP="008A2BEC">
      <w:pPr>
        <w:jc w:val="both"/>
        <w:rPr>
          <w:b/>
        </w:rPr>
      </w:pPr>
    </w:p>
    <w:p w:rsidR="008A2BEC" w:rsidRPr="00E71BEB" w:rsidRDefault="008A2BEC" w:rsidP="008A2BEC">
      <w:pPr>
        <w:jc w:val="both"/>
        <w:rPr>
          <w:b/>
          <w:bCs/>
        </w:rPr>
      </w:pPr>
      <w:r>
        <w:rPr>
          <w:b/>
          <w:bCs/>
        </w:rPr>
        <w:t>20</w:t>
      </w:r>
      <w:r w:rsidRPr="00E71BEB">
        <w:rPr>
          <w:b/>
          <w:bCs/>
        </w:rPr>
        <w:t xml:space="preserve">. НАЧИН И РОК ЗА ПОДНОШЕЊЕ ЗАХТЕВА ЗА ЗАШТИТУ ПРАВА ПОНУЂАЧА </w:t>
      </w:r>
    </w:p>
    <w:p w:rsidR="008A2BEC" w:rsidRPr="00E71BEB" w:rsidRDefault="008A2BEC" w:rsidP="008A2BEC">
      <w:pPr>
        <w:jc w:val="both"/>
        <w:rPr>
          <w:b/>
          <w:bCs/>
        </w:rPr>
      </w:pPr>
    </w:p>
    <w:p w:rsidR="008A2BEC" w:rsidRPr="00342397" w:rsidRDefault="008A2BEC" w:rsidP="008A2B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A2BEC" w:rsidRPr="00342397" w:rsidRDefault="008A2BEC" w:rsidP="008A2B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8A2BEC" w:rsidRPr="00E90954" w:rsidRDefault="008A2BEC" w:rsidP="008A2B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A2BEC" w:rsidRPr="00342397" w:rsidRDefault="008A2BEC" w:rsidP="008A2B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8A2BEC" w:rsidRPr="00342397" w:rsidRDefault="008A2BEC" w:rsidP="008A2B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8A2BEC" w:rsidRPr="00342397" w:rsidRDefault="008A2BEC" w:rsidP="008A2B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8A2BEC" w:rsidRPr="00342397" w:rsidRDefault="008A2BEC" w:rsidP="008A2B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8A2BEC" w:rsidRPr="00342397" w:rsidRDefault="008A2BEC" w:rsidP="008A2B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w:t>
      </w:r>
      <w:r w:rsidRPr="00342397">
        <w:lastRenderedPageBreak/>
        <w:t>горе поменутих рокова, сматраће се благовременим уколико је поднет најкасније до истека рока за подношење понуда.</w:t>
      </w:r>
    </w:p>
    <w:p w:rsidR="008A2BEC" w:rsidRPr="00342397" w:rsidRDefault="008A2BEC" w:rsidP="008A2B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8A2BEC" w:rsidRPr="00342397" w:rsidRDefault="008A2BEC" w:rsidP="008A2B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8A2BEC" w:rsidRPr="00342397" w:rsidRDefault="008A2BEC" w:rsidP="008A2B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2BEC" w:rsidRPr="00342397" w:rsidRDefault="008A2BEC" w:rsidP="008A2BEC">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A2BEC" w:rsidRPr="0027515B" w:rsidRDefault="008A2BEC" w:rsidP="008A2BEC">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8A2BEC" w:rsidRDefault="008A2BEC" w:rsidP="008A2BEC">
      <w:pPr>
        <w:jc w:val="both"/>
      </w:pPr>
    </w:p>
    <w:p w:rsidR="008A2BEC" w:rsidRPr="000019B4" w:rsidRDefault="008A2BEC" w:rsidP="008A2BEC">
      <w:pPr>
        <w:jc w:val="both"/>
      </w:pPr>
      <w:r w:rsidRPr="0066640F">
        <w:t>Свака странка у поступку сноси трошкове које проузрокује својим радњама.</w:t>
      </w:r>
    </w:p>
    <w:p w:rsidR="008A2BEC" w:rsidRPr="008477B9" w:rsidRDefault="008A2BEC" w:rsidP="008A2BEC">
      <w:pPr>
        <w:jc w:val="both"/>
        <w:rPr>
          <w:lang w:val="sr-Cyrl-CS"/>
        </w:rPr>
      </w:pPr>
    </w:p>
    <w:p w:rsidR="008A2BEC" w:rsidRPr="00E71BEB" w:rsidRDefault="008A2BEC" w:rsidP="008A2BEC">
      <w:pPr>
        <w:jc w:val="both"/>
        <w:rPr>
          <w:b/>
        </w:rPr>
      </w:pPr>
      <w:r>
        <w:rPr>
          <w:b/>
        </w:rPr>
        <w:t>21</w:t>
      </w:r>
      <w:r w:rsidRPr="00E71BEB">
        <w:rPr>
          <w:b/>
        </w:rPr>
        <w:t>. РОК У КОЈЕМ ЋЕ УГОВОР БИТИ ЗАКЉУЧЕН</w:t>
      </w:r>
    </w:p>
    <w:p w:rsidR="008A2BEC" w:rsidRPr="00E71BEB" w:rsidRDefault="008A2BEC" w:rsidP="008A2BEC">
      <w:pPr>
        <w:jc w:val="both"/>
        <w:rPr>
          <w:b/>
        </w:rPr>
      </w:pPr>
    </w:p>
    <w:p w:rsidR="008A2BEC" w:rsidRDefault="008A2BEC" w:rsidP="008A2BEC">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8A2BEC" w:rsidRDefault="008A2BEC" w:rsidP="008A2BEC">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A2BEC" w:rsidRPr="00CC5A6E" w:rsidRDefault="008A2BEC" w:rsidP="008A2B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A2BEC" w:rsidRDefault="008A2BEC" w:rsidP="008A2BEC">
      <w:pPr>
        <w:jc w:val="both"/>
      </w:pPr>
    </w:p>
    <w:p w:rsidR="008A2BEC" w:rsidRPr="009C568A" w:rsidRDefault="008A2BEC" w:rsidP="008A2BEC">
      <w:pPr>
        <w:jc w:val="both"/>
        <w:rPr>
          <w:b/>
          <w:lang w:val="en-US"/>
        </w:rPr>
      </w:pPr>
      <w:r w:rsidRPr="009C568A">
        <w:rPr>
          <w:b/>
        </w:rPr>
        <w:t>22. ИЗМЕНЕ ТОКОМ ТРАЈАЊА УГОВОРА</w:t>
      </w:r>
    </w:p>
    <w:p w:rsidR="008A2BEC" w:rsidRPr="004C212D" w:rsidRDefault="008A2BEC" w:rsidP="008A2BEC">
      <w:pPr>
        <w:tabs>
          <w:tab w:val="left" w:pos="1206"/>
        </w:tabs>
        <w:jc w:val="both"/>
      </w:pPr>
    </w:p>
    <w:p w:rsidR="008A2BEC" w:rsidRDefault="008A2BEC" w:rsidP="008A2B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8A2BEC" w:rsidRDefault="008A2BEC" w:rsidP="008A2B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8A2BEC" w:rsidRDefault="008A2BEC" w:rsidP="008A2BEC">
      <w:pPr>
        <w:jc w:val="both"/>
        <w:rPr>
          <w:shd w:val="clear" w:color="auto" w:fill="FFFFFF"/>
        </w:rPr>
      </w:pPr>
    </w:p>
    <w:p w:rsidR="008A2BEC" w:rsidRDefault="008A2BEC" w:rsidP="008A2BEC">
      <w:pPr>
        <w:jc w:val="both"/>
      </w:pPr>
      <w:r>
        <w:t>Наручилац ће дозволити измене уговора у следећим ситуацијама:</w:t>
      </w:r>
    </w:p>
    <w:p w:rsidR="008A2BEC" w:rsidRDefault="008A2BEC" w:rsidP="008A2BEC">
      <w:pPr>
        <w:pStyle w:val="ListParagraph"/>
        <w:numPr>
          <w:ilvl w:val="0"/>
          <w:numId w:val="1"/>
        </w:numPr>
        <w:ind w:left="405"/>
        <w:jc w:val="both"/>
      </w:pPr>
      <w:r>
        <w:t>Уколико се повећа обим предмета јавне набавке због непредвиђених околности;</w:t>
      </w:r>
    </w:p>
    <w:p w:rsidR="008A2BEC" w:rsidRDefault="008A2BEC" w:rsidP="008A2BEC">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A2BEC" w:rsidRDefault="008A2BEC" w:rsidP="008A2BEC">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A2BEC" w:rsidRDefault="008A2BEC" w:rsidP="008A2B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F1601" w:rsidRPr="0037057D" w:rsidRDefault="009F1601" w:rsidP="008A2BEC">
      <w:pPr>
        <w:jc w:val="both"/>
        <w:rPr>
          <w:lang/>
        </w:rPr>
      </w:pPr>
    </w:p>
    <w:p w:rsidR="009F1601" w:rsidRPr="009F1601" w:rsidRDefault="009F1601" w:rsidP="008A2BEC">
      <w:pPr>
        <w:jc w:val="both"/>
      </w:pPr>
    </w:p>
    <w:p w:rsidR="008A2BEC" w:rsidRDefault="008A2BEC" w:rsidP="008A2BEC">
      <w:pPr>
        <w:jc w:val="both"/>
        <w:rPr>
          <w:b/>
        </w:rPr>
      </w:pPr>
      <w:r w:rsidRPr="00F726E2">
        <w:rPr>
          <w:b/>
        </w:rPr>
        <w:t>НАПОМЕНА</w:t>
      </w:r>
      <w:r w:rsidRPr="00066B40">
        <w:rPr>
          <w:b/>
        </w:rPr>
        <w:t>:</w:t>
      </w:r>
    </w:p>
    <w:p w:rsidR="008A2BEC" w:rsidRPr="00183ED2" w:rsidRDefault="008A2BEC" w:rsidP="008A2BEC">
      <w:pPr>
        <w:jc w:val="both"/>
        <w:rPr>
          <w:b/>
        </w:rPr>
      </w:pPr>
    </w:p>
    <w:p w:rsidR="008A2BEC" w:rsidRDefault="008A2BEC" w:rsidP="008A2B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A2BEC" w:rsidRPr="00E20B95" w:rsidRDefault="008A2BEC" w:rsidP="008A2BEC">
      <w:pPr>
        <w:jc w:val="both"/>
      </w:pPr>
    </w:p>
    <w:p w:rsidR="008A2BEC" w:rsidRDefault="008A2BEC" w:rsidP="008A2BE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9F1601" w:rsidRDefault="009F1601" w:rsidP="00286686">
      <w:pPr>
        <w:jc w:val="both"/>
      </w:pPr>
    </w:p>
    <w:p w:rsidR="008A2BEC" w:rsidRPr="0037057D" w:rsidRDefault="008A2BEC" w:rsidP="00286686">
      <w:pPr>
        <w:jc w:val="both"/>
        <w:rPr>
          <w:lang/>
        </w:rPr>
      </w:pPr>
    </w:p>
    <w:p w:rsidR="002A3C5D" w:rsidRPr="00485789" w:rsidRDefault="002A3C5D" w:rsidP="00434164">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5B2339">
        <w:rPr>
          <w:b/>
          <w:noProof/>
        </w:rPr>
        <w:t>135</w:t>
      </w:r>
      <w:r w:rsidR="008A2BEC">
        <w:rPr>
          <w:b/>
          <w:noProof/>
        </w:rPr>
        <w:t>-20</w:t>
      </w:r>
      <w:r w:rsidR="00866ECE">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AD00FA" w:rsidRPr="009751D3" w:rsidRDefault="00C47165" w:rsidP="00AD00FA">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00434164" w:rsidRPr="001577C5">
        <w:rPr>
          <w:noProof/>
        </w:rPr>
        <w:t>,</w:t>
      </w:r>
      <w:r w:rsidR="001577C5" w:rsidRPr="001577C5">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sidR="00DE16A8">
        <w:rPr>
          <w:lang w:val="sr-Latn-CS"/>
        </w:rPr>
        <w:t xml:space="preserve"> јавне набавке број</w:t>
      </w:r>
      <w:r w:rsidR="00DE16A8">
        <w:t xml:space="preserve"> </w:t>
      </w:r>
      <w:r w:rsidR="005B2339">
        <w:rPr>
          <w:b/>
        </w:rPr>
        <w:t>135</w:t>
      </w:r>
      <w:r w:rsidR="008A2BEC">
        <w:rPr>
          <w:b/>
        </w:rPr>
        <w:t>-20</w:t>
      </w:r>
      <w:r w:rsidR="00866ECE">
        <w:rPr>
          <w:b/>
        </w:rPr>
        <w:t>-О</w:t>
      </w:r>
      <w:r>
        <w:t xml:space="preserve"> од </w:t>
      </w:r>
      <w:r w:rsidR="00434164">
        <w:t xml:space="preserve">дана ___________ </w:t>
      </w:r>
      <w:r w:rsidR="00AD00FA">
        <w:t>године</w:t>
      </w:r>
      <w:r w:rsidR="009751D3">
        <w:t>.</w:t>
      </w:r>
    </w:p>
    <w:p w:rsidR="00AD00FA" w:rsidRDefault="00AD00FA" w:rsidP="009751D3">
      <w:pPr>
        <w:pStyle w:val="Footer"/>
        <w:jc w:val="both"/>
      </w:pPr>
    </w:p>
    <w:p w:rsidR="00AD00FA" w:rsidRDefault="00AD00FA" w:rsidP="00AD00FA">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rPr>
        <w:t xml:space="preserve"> </w:t>
      </w:r>
      <w:r>
        <w:rPr>
          <w:noProof/>
          <w:color w:val="000000" w:themeColor="text1"/>
        </w:rPr>
        <w:t>је саставни део овог уговора.</w:t>
      </w:r>
    </w:p>
    <w:p w:rsidR="009751D3" w:rsidRPr="000E398A" w:rsidRDefault="009751D3" w:rsidP="000E398A">
      <w:pPr>
        <w:outlineLvl w:val="0"/>
        <w:rPr>
          <w:b/>
          <w:noProof/>
          <w:color w:val="000000" w:themeColor="text1"/>
        </w:rPr>
      </w:pPr>
      <w:bookmarkStart w:id="57" w:name="_Toc502745248"/>
      <w:bookmarkStart w:id="58" w:name="_Toc491089144"/>
      <w:bookmarkStart w:id="59" w:name="_Toc486313208"/>
      <w:bookmarkStart w:id="60" w:name="_Toc2843303"/>
      <w:bookmarkEnd w:id="53"/>
      <w:bookmarkEnd w:id="54"/>
      <w:bookmarkEnd w:id="55"/>
      <w:bookmarkEnd w:id="56"/>
    </w:p>
    <w:p w:rsidR="00C47165" w:rsidRDefault="00C47165" w:rsidP="00C47165">
      <w:pPr>
        <w:jc w:val="center"/>
        <w:outlineLvl w:val="0"/>
        <w:rPr>
          <w:b/>
          <w:noProof/>
          <w:color w:val="000000" w:themeColor="text1"/>
        </w:rPr>
      </w:pPr>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5B2339" w:rsidRPr="0037057D" w:rsidRDefault="005B2339" w:rsidP="000E398A">
      <w:pPr>
        <w:tabs>
          <w:tab w:val="left" w:pos="720"/>
          <w:tab w:val="left" w:pos="1080"/>
        </w:tabs>
        <w:rPr>
          <w:b/>
          <w:lang/>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5B2339">
        <w:rPr>
          <w:b/>
          <w:i/>
        </w:rPr>
        <w:t>еластичне</w:t>
      </w:r>
      <w:r w:rsidR="009F1601">
        <w:rPr>
          <w:b/>
          <w:i/>
        </w:rPr>
        <w:t xml:space="preserve"> завоје</w:t>
      </w:r>
      <w:r w:rsidR="00DE16A8" w:rsidRPr="00F12935">
        <w:rPr>
          <w:b/>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rPr>
        <w:t xml:space="preserve"> </w:t>
      </w:r>
      <w:r w:rsidRPr="009F16EA">
        <w:rPr>
          <w:b/>
          <w:i/>
          <w:szCs w:val="28"/>
          <w:lang w:val="sr-Cyrl-CS"/>
        </w:rPr>
        <w:t>Клиничког центра Војводине</w:t>
      </w:r>
      <w:r>
        <w:rPr>
          <w:noProof/>
        </w:rPr>
        <w:t xml:space="preserve">, у свему према захтевима наручиоца из </w:t>
      </w:r>
      <w:r>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A2BEC" w:rsidRDefault="008A2BEC" w:rsidP="008A2BEC">
      <w:pPr>
        <w:ind w:firstLine="720"/>
        <w:jc w:val="both"/>
        <w:rPr>
          <w:lang w:val="sr-Latn-CS"/>
        </w:rPr>
      </w:pPr>
      <w:bookmarkStart w:id="73" w:name="_Toc389742043"/>
      <w:bookmarkStart w:id="74" w:name="_Toc380740081"/>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Pr="0058773C">
        <w:t xml:space="preserve">, </w:t>
      </w:r>
      <w:r w:rsidRPr="0058773C">
        <w:rPr>
          <w:lang w:val="sr-Latn-CS"/>
        </w:rPr>
        <w:t>са обавезом истовара добара</w:t>
      </w:r>
      <w:r w:rsidRPr="0058773C">
        <w:t>.</w:t>
      </w:r>
    </w:p>
    <w:p w:rsidR="008A2BEC" w:rsidRDefault="008A2BEC" w:rsidP="008A2BEC">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8A2BEC" w:rsidRDefault="008A2BEC" w:rsidP="008A2BEC">
      <w:pPr>
        <w:pStyle w:val="NoSpacing"/>
        <w:ind w:firstLine="708"/>
        <w:jc w:val="both"/>
        <w:rPr>
          <w:noProof/>
        </w:rPr>
      </w:pPr>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751D3">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8A2BEC" w:rsidRDefault="008A2BEC" w:rsidP="008A2BEC">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bookmarkStart w:id="80" w:name="_Toc364158549"/>
      <w:bookmarkEnd w:id="73"/>
      <w:bookmarkEnd w:id="74"/>
      <w:r>
        <w:rPr>
          <w:noProof/>
          <w:color w:val="000000" w:themeColor="text1"/>
        </w:rPr>
        <w:t>Члан 4.</w:t>
      </w:r>
      <w:bookmarkEnd w:id="75"/>
      <w:bookmarkEnd w:id="76"/>
      <w:bookmarkEnd w:id="77"/>
      <w:bookmarkEnd w:id="78"/>
      <w:bookmarkEnd w:id="79"/>
    </w:p>
    <w:p w:rsidR="008A2BEC" w:rsidRDefault="008A2BEC" w:rsidP="008A2BEC">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A2BEC" w:rsidRDefault="008A2BEC" w:rsidP="008A2BEC">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A2BEC" w:rsidRDefault="008A2BEC" w:rsidP="008A2BEC">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A2BEC" w:rsidRDefault="008A2BEC" w:rsidP="008A2BEC">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A2BEC" w:rsidRDefault="008A2BEC" w:rsidP="008A2BEC">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8A2BEC" w:rsidRDefault="008A2BEC" w:rsidP="008A2BEC">
      <w:pPr>
        <w:pStyle w:val="BodyTextIndent"/>
        <w:ind w:left="0" w:firstLine="0"/>
        <w:jc w:val="both"/>
        <w:rPr>
          <w:b w:val="0"/>
          <w:noProof/>
          <w:color w:val="000000" w:themeColor="text1"/>
        </w:rPr>
      </w:pPr>
    </w:p>
    <w:p w:rsidR="008A2BEC" w:rsidRDefault="008A2BEC" w:rsidP="008A2BEC">
      <w:pPr>
        <w:autoSpaceDE w:val="0"/>
        <w:autoSpaceDN w:val="0"/>
        <w:adjustRightInd w:val="0"/>
        <w:jc w:val="center"/>
        <w:rPr>
          <w:b/>
        </w:rPr>
      </w:pPr>
      <w:r>
        <w:rPr>
          <w:b/>
        </w:rPr>
        <w:t>НАЧИН И РОК ПЛАЋАЊА</w:t>
      </w:r>
    </w:p>
    <w:p w:rsidR="008A2BEC" w:rsidRDefault="008A2BEC" w:rsidP="008A2BEC">
      <w:pPr>
        <w:pStyle w:val="BodyTextIndent"/>
        <w:ind w:left="0" w:firstLine="0"/>
        <w:jc w:val="both"/>
        <w:rPr>
          <w:b w:val="0"/>
          <w:noProof/>
          <w:color w:val="000000" w:themeColor="text1"/>
        </w:rPr>
      </w:pPr>
    </w:p>
    <w:p w:rsidR="008A2BEC" w:rsidRDefault="008A2BEC" w:rsidP="008A2BEC">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8A2BEC" w:rsidRDefault="008A2BEC" w:rsidP="008A2BEC">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8A2BEC" w:rsidRDefault="008A2BEC" w:rsidP="008A2BE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A2BEC" w:rsidRDefault="008A2BEC" w:rsidP="008A2BEC">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8A2BEC" w:rsidRDefault="008A2BEC" w:rsidP="008A2BEC">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A2BEC" w:rsidRDefault="008A2BEC" w:rsidP="008A2BEC">
      <w:pPr>
        <w:ind w:firstLine="720"/>
        <w:jc w:val="both"/>
      </w:pPr>
      <w:r>
        <w:lastRenderedPageBreak/>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A2BEC" w:rsidRDefault="008A2BEC" w:rsidP="008A2BEC">
      <w:pPr>
        <w:ind w:firstLine="720"/>
        <w:jc w:val="both"/>
      </w:pPr>
      <w:r>
        <w:t>У супротном уговор престаје да важи без накнаде штете због немогућности преузимања обавеза од стране наручиоца.</w:t>
      </w:r>
    </w:p>
    <w:p w:rsidR="008A2BEC" w:rsidRDefault="008A2BEC" w:rsidP="008A2BEC">
      <w:pPr>
        <w:ind w:firstLine="720"/>
        <w:jc w:val="both"/>
      </w:pPr>
    </w:p>
    <w:p w:rsidR="008A2BEC" w:rsidRDefault="008A2BEC" w:rsidP="008A2BEC">
      <w:pPr>
        <w:autoSpaceDE w:val="0"/>
        <w:autoSpaceDN w:val="0"/>
        <w:adjustRightInd w:val="0"/>
        <w:jc w:val="center"/>
        <w:rPr>
          <w:b/>
        </w:rPr>
      </w:pPr>
      <w:r>
        <w:rPr>
          <w:b/>
        </w:rPr>
        <w:t>СРЕДСТВА ОБЕЗБЕЂЕЊА</w:t>
      </w:r>
    </w:p>
    <w:p w:rsidR="008A2BEC" w:rsidRDefault="008A2BEC" w:rsidP="008A2BEC">
      <w:pPr>
        <w:ind w:firstLine="720"/>
        <w:jc w:val="both"/>
      </w:pPr>
    </w:p>
    <w:p w:rsidR="008A2BEC" w:rsidRDefault="008A2BEC" w:rsidP="008A2BEC">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8A2BEC" w:rsidRDefault="008A2BEC" w:rsidP="008A2BEC">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A2BEC" w:rsidRDefault="008A2BEC" w:rsidP="008A2BEC">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Pr="00AD00FA">
        <w:rPr>
          <w:noProof/>
        </w:rPr>
        <w:t xml:space="preserve"> </w:t>
      </w:r>
    </w:p>
    <w:p w:rsidR="008A2BEC" w:rsidRDefault="008A2BEC" w:rsidP="008A2BEC">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8A2BEC" w:rsidRDefault="008A2BEC" w:rsidP="008A2BEC">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A2BEC" w:rsidRDefault="008A2BEC" w:rsidP="008A2BEC">
      <w:pPr>
        <w:autoSpaceDE w:val="0"/>
        <w:autoSpaceDN w:val="0"/>
        <w:adjustRightInd w:val="0"/>
        <w:rPr>
          <w:b/>
        </w:rPr>
      </w:pPr>
    </w:p>
    <w:p w:rsidR="008A2BEC" w:rsidRDefault="008A2BEC" w:rsidP="008A2BEC">
      <w:pPr>
        <w:autoSpaceDE w:val="0"/>
        <w:autoSpaceDN w:val="0"/>
        <w:adjustRightInd w:val="0"/>
        <w:jc w:val="center"/>
        <w:rPr>
          <w:b/>
        </w:rPr>
      </w:pPr>
      <w:r>
        <w:rPr>
          <w:b/>
        </w:rPr>
        <w:t>ВИША СИЛА</w:t>
      </w:r>
    </w:p>
    <w:p w:rsidR="008A2BEC" w:rsidRDefault="008A2BEC" w:rsidP="008A2BEC">
      <w:pPr>
        <w:pStyle w:val="BodyTextIndent"/>
        <w:ind w:left="0" w:firstLine="0"/>
        <w:jc w:val="both"/>
        <w:rPr>
          <w:b w:val="0"/>
          <w:noProof/>
          <w:color w:val="000000" w:themeColor="text1"/>
        </w:rPr>
      </w:pPr>
    </w:p>
    <w:p w:rsidR="008A2BEC" w:rsidRDefault="008A2BEC" w:rsidP="008A2BEC">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91"/>
      <w:bookmarkEnd w:id="92"/>
      <w:bookmarkEnd w:id="93"/>
      <w:bookmarkEnd w:id="94"/>
      <w:bookmarkEnd w:id="95"/>
      <w:bookmarkEnd w:id="96"/>
    </w:p>
    <w:p w:rsidR="008A2BEC" w:rsidRDefault="008A2BEC" w:rsidP="008A2BE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A2BEC" w:rsidRDefault="008A2BEC" w:rsidP="008A2BEC">
      <w:pPr>
        <w:ind w:firstLine="720"/>
        <w:jc w:val="both"/>
        <w:rPr>
          <w:noProof/>
        </w:rPr>
      </w:pPr>
      <w:r>
        <w:rPr>
          <w:noProof/>
        </w:rPr>
        <w:t>Сва обавештења која нису дата у писаном облику не производе правно дејство.</w:t>
      </w:r>
    </w:p>
    <w:p w:rsidR="008A2BEC" w:rsidRPr="00C47165" w:rsidRDefault="008A2BEC" w:rsidP="008A2BEC">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A2BEC" w:rsidRPr="00C47165" w:rsidRDefault="008A2BEC" w:rsidP="008A2BEC">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8A2BEC" w:rsidRDefault="008A2BEC" w:rsidP="008A2BEC">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5B2339" w:rsidRPr="0037057D" w:rsidRDefault="005B2339" w:rsidP="008A2BEC">
      <w:pPr>
        <w:rPr>
          <w:b/>
          <w:noProof/>
          <w:color w:val="000000" w:themeColor="text1"/>
          <w:lang/>
        </w:rPr>
      </w:pPr>
    </w:p>
    <w:p w:rsidR="008A2BEC" w:rsidRDefault="008A2BEC" w:rsidP="008A2BEC">
      <w:pPr>
        <w:jc w:val="center"/>
        <w:rPr>
          <w:b/>
          <w:noProof/>
          <w:color w:val="000000" w:themeColor="text1"/>
        </w:rPr>
      </w:pPr>
      <w:r>
        <w:rPr>
          <w:b/>
          <w:noProof/>
          <w:color w:val="000000" w:themeColor="text1"/>
        </w:rPr>
        <w:t>ИЗМЕНЕ УГОВОРА</w:t>
      </w:r>
    </w:p>
    <w:p w:rsidR="008A2BEC" w:rsidRDefault="008A2BEC" w:rsidP="008A2BEC">
      <w:pPr>
        <w:jc w:val="both"/>
        <w:rPr>
          <w:b/>
          <w:noProof/>
          <w:color w:val="000000" w:themeColor="text1"/>
        </w:rPr>
      </w:pPr>
    </w:p>
    <w:p w:rsidR="008A2BEC" w:rsidRDefault="008A2BEC" w:rsidP="008A2BEC">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8A2BEC" w:rsidRDefault="008A2BEC" w:rsidP="008A2BE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A2BEC" w:rsidRDefault="008A2BEC" w:rsidP="008A2BE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A2BEC" w:rsidRDefault="008A2BEC" w:rsidP="008A2BEC">
      <w:pPr>
        <w:ind w:firstLine="720"/>
        <w:jc w:val="both"/>
      </w:pPr>
      <w:r>
        <w:t>Наручилац ће дозволити измене уговора у следећим ситуацијама:</w:t>
      </w:r>
    </w:p>
    <w:p w:rsidR="008A2BEC" w:rsidRDefault="008A2BEC" w:rsidP="008A2BEC">
      <w:pPr>
        <w:ind w:firstLine="720"/>
        <w:jc w:val="both"/>
      </w:pPr>
    </w:p>
    <w:p w:rsidR="008A2BEC" w:rsidRDefault="008A2BEC" w:rsidP="008A2BEC">
      <w:pPr>
        <w:pStyle w:val="ListParagraph"/>
        <w:numPr>
          <w:ilvl w:val="0"/>
          <w:numId w:val="1"/>
        </w:numPr>
        <w:ind w:left="405"/>
        <w:jc w:val="both"/>
      </w:pPr>
      <w:r>
        <w:t>Уколико се повећа обим предмета јавне набавке због непредвиђених околности;</w:t>
      </w:r>
    </w:p>
    <w:p w:rsidR="008A2BEC" w:rsidRDefault="008A2BEC" w:rsidP="008A2BE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A2BEC" w:rsidRDefault="008A2BEC" w:rsidP="008A2BEC">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A2BEC" w:rsidRPr="008A2BEC" w:rsidRDefault="008A2BEC" w:rsidP="008A2BE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8A2BEC" w:rsidRPr="00434164" w:rsidRDefault="008A2BEC" w:rsidP="0037057D">
      <w:pPr>
        <w:pStyle w:val="ListParagraph"/>
        <w:ind w:left="405"/>
        <w:jc w:val="both"/>
      </w:pPr>
    </w:p>
    <w:p w:rsidR="008A2BEC" w:rsidRDefault="008A2BEC" w:rsidP="008A2BEC">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8A2BEC" w:rsidRDefault="008A2BEC" w:rsidP="008A2BEC">
      <w:pPr>
        <w:jc w:val="center"/>
        <w:outlineLvl w:val="0"/>
        <w:rPr>
          <w:b/>
          <w:noProof/>
          <w:color w:val="000000" w:themeColor="text1"/>
        </w:rPr>
      </w:pPr>
    </w:p>
    <w:p w:rsidR="008A2BEC" w:rsidRDefault="008A2BEC" w:rsidP="008A2BEC">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8A2BEC" w:rsidRPr="00475D03" w:rsidRDefault="008A2BEC" w:rsidP="008A2BE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A2BEC" w:rsidRDefault="008A2BEC" w:rsidP="008A2BE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A2BEC" w:rsidRPr="00475D03" w:rsidRDefault="008A2BEC" w:rsidP="008A2BEC">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8A2BEC" w:rsidRDefault="008A2BEC" w:rsidP="008A2BEC">
      <w:pPr>
        <w:ind w:firstLine="708"/>
        <w:jc w:val="both"/>
        <w:rPr>
          <w:szCs w:val="22"/>
        </w:rPr>
      </w:pPr>
      <w:r>
        <w:rPr>
          <w:szCs w:val="22"/>
        </w:rPr>
        <w:t>У случaју рaскидa уговорa, примењивaће се одредбе Зaконa о облигaционим односимa.</w:t>
      </w:r>
    </w:p>
    <w:p w:rsidR="008A2BEC" w:rsidRPr="008A2BEC" w:rsidRDefault="008A2BEC" w:rsidP="008A2BEC">
      <w:pPr>
        <w:ind w:firstLine="708"/>
        <w:jc w:val="both"/>
        <w:rPr>
          <w:szCs w:val="22"/>
        </w:rPr>
      </w:pPr>
    </w:p>
    <w:p w:rsidR="008A2BEC" w:rsidRDefault="008A2BEC" w:rsidP="008A2BEC">
      <w:pPr>
        <w:jc w:val="center"/>
        <w:rPr>
          <w:b/>
          <w:szCs w:val="22"/>
        </w:rPr>
      </w:pPr>
      <w:r>
        <w:rPr>
          <w:b/>
          <w:szCs w:val="22"/>
        </w:rPr>
        <w:t>УГОВОРНА КАЗНА</w:t>
      </w:r>
    </w:p>
    <w:p w:rsidR="008A2BEC" w:rsidRDefault="008A2BEC" w:rsidP="008A2BEC">
      <w:pPr>
        <w:ind w:firstLine="708"/>
        <w:jc w:val="both"/>
        <w:rPr>
          <w:szCs w:val="22"/>
        </w:rPr>
      </w:pPr>
    </w:p>
    <w:p w:rsidR="008A2BEC" w:rsidRDefault="008A2BEC" w:rsidP="008A2BEC">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8A2BEC" w:rsidRDefault="008A2BEC" w:rsidP="008A2BEC">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A2BEC" w:rsidRDefault="008A2BEC" w:rsidP="008A2BEC">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A2BEC" w:rsidRDefault="008A2BEC" w:rsidP="008A2BEC">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8A2BEC" w:rsidRDefault="008A2BEC" w:rsidP="008A2BEC">
      <w:pPr>
        <w:pStyle w:val="Normal1"/>
        <w:shd w:val="clear" w:color="auto" w:fill="FFFFFF"/>
        <w:spacing w:before="0" w:beforeAutospacing="0" w:after="0" w:afterAutospacing="0"/>
        <w:ind w:firstLine="706"/>
        <w:jc w:val="both"/>
        <w:rPr>
          <w:noProof/>
        </w:rPr>
      </w:pPr>
      <w:r>
        <w:rPr>
          <w:noProof/>
        </w:rPr>
        <w:lastRenderedPageBreak/>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A2BEC" w:rsidRDefault="008A2BEC" w:rsidP="008A2BEC">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A2BEC" w:rsidRDefault="008A2BEC" w:rsidP="008A2BEC">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8A2BEC" w:rsidRDefault="008A2BEC" w:rsidP="008A2BEC">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A2BEC" w:rsidRDefault="008A2BEC" w:rsidP="008A2BEC">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8A2BEC" w:rsidRDefault="008A2BEC" w:rsidP="008A2BEC">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8A2BEC" w:rsidRDefault="008A2BEC" w:rsidP="008A2BEC">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8A2BEC" w:rsidRDefault="008A2BEC" w:rsidP="008A2BEC">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8A2BEC" w:rsidRDefault="008A2BEC" w:rsidP="008A2BEC">
      <w:pPr>
        <w:pStyle w:val="Normal1"/>
        <w:shd w:val="clear" w:color="auto" w:fill="FFFFFF"/>
        <w:spacing w:before="0" w:beforeAutospacing="0" w:after="0" w:afterAutospacing="0"/>
        <w:jc w:val="both"/>
        <w:rPr>
          <w:noProof/>
        </w:rPr>
      </w:pPr>
    </w:p>
    <w:p w:rsidR="008A2BEC" w:rsidRDefault="008A2BEC" w:rsidP="008A2BEC">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8A2BEC" w:rsidRDefault="008A2BEC" w:rsidP="008A2BEC">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8A2BEC" w:rsidRDefault="008A2BEC" w:rsidP="008A2BEC">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E74F00" w:rsidRPr="00E74F00" w:rsidRDefault="00E74F00" w:rsidP="008A2BEC">
      <w:pPr>
        <w:ind w:firstLine="720"/>
        <w:jc w:val="both"/>
        <w:rPr>
          <w:noProof/>
        </w:rPr>
      </w:pPr>
    </w:p>
    <w:p w:rsidR="008A2BEC" w:rsidRDefault="008A2BEC" w:rsidP="008A2BEC">
      <w:pPr>
        <w:jc w:val="center"/>
        <w:rPr>
          <w:b/>
          <w:noProof/>
        </w:rPr>
      </w:pPr>
      <w:r>
        <w:rPr>
          <w:b/>
          <w:noProof/>
        </w:rPr>
        <w:t>ТРАЈАЊЕ УГОВОРА</w:t>
      </w:r>
    </w:p>
    <w:p w:rsidR="008A2BEC" w:rsidRDefault="008A2BEC" w:rsidP="008A2BEC">
      <w:pPr>
        <w:ind w:firstLine="720"/>
        <w:jc w:val="both"/>
        <w:rPr>
          <w:noProof/>
        </w:rPr>
      </w:pPr>
    </w:p>
    <w:p w:rsidR="008A2BEC" w:rsidRDefault="008A2BEC" w:rsidP="008A2BEC">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8A2BEC" w:rsidRDefault="008A2BEC" w:rsidP="008A2BEC">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8A2BEC" w:rsidRDefault="008A2BEC" w:rsidP="008A2BEC">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A2BEC" w:rsidRPr="008A2BEC" w:rsidRDefault="008A2BEC" w:rsidP="008A2BEC">
      <w:pPr>
        <w:ind w:firstLine="720"/>
        <w:jc w:val="both"/>
        <w:rPr>
          <w:noProof/>
          <w:color w:val="000000" w:themeColor="text1"/>
        </w:rPr>
      </w:pPr>
    </w:p>
    <w:p w:rsidR="008A2BEC" w:rsidRDefault="008A2BEC" w:rsidP="008A2BEC">
      <w:pPr>
        <w:autoSpaceDE w:val="0"/>
        <w:autoSpaceDN w:val="0"/>
        <w:adjustRightInd w:val="0"/>
        <w:jc w:val="center"/>
        <w:rPr>
          <w:b/>
        </w:rPr>
      </w:pPr>
      <w:r>
        <w:rPr>
          <w:b/>
        </w:rPr>
        <w:t>ПОСЕБНЕ И ЗАВРШНЕ ОДРЕДБЕ</w:t>
      </w:r>
    </w:p>
    <w:p w:rsidR="008A2BEC" w:rsidRDefault="008A2BEC" w:rsidP="008A2BEC">
      <w:pPr>
        <w:jc w:val="both"/>
        <w:rPr>
          <w:noProof/>
          <w:color w:val="000000" w:themeColor="text1"/>
        </w:rPr>
      </w:pPr>
    </w:p>
    <w:p w:rsidR="008A2BEC" w:rsidRDefault="008A2BEC" w:rsidP="008A2BEC">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8A2BEC" w:rsidRDefault="008A2BEC" w:rsidP="008A2BE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8A2BEC" w:rsidRDefault="008A2BEC" w:rsidP="008A2BE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204C55" w:rsidRPr="00434164" w:rsidRDefault="00204C55" w:rsidP="008A2BEC">
      <w:pPr>
        <w:ind w:firstLine="720"/>
        <w:jc w:val="both"/>
      </w:pPr>
    </w:p>
    <w:p w:rsidR="008A2BEC" w:rsidRDefault="008A2BEC" w:rsidP="008A2BEC">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14.</w:t>
      </w:r>
    </w:p>
    <w:p w:rsidR="008A2BEC" w:rsidRDefault="008A2BEC" w:rsidP="008A2BEC">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8A2BEC" w:rsidRPr="00AD00FA" w:rsidRDefault="008A2BEC" w:rsidP="008A2BEC">
      <w:pPr>
        <w:ind w:firstLine="720"/>
        <w:jc w:val="both"/>
        <w:rPr>
          <w:noProof/>
          <w:lang w:val="en-US"/>
        </w:rPr>
      </w:pPr>
    </w:p>
    <w:p w:rsidR="008A2BEC" w:rsidRDefault="008A2BEC" w:rsidP="008A2BEC">
      <w:pPr>
        <w:jc w:val="center"/>
        <w:outlineLvl w:val="0"/>
        <w:rPr>
          <w:b/>
          <w:noProof/>
          <w:color w:val="000000" w:themeColor="text1"/>
        </w:rPr>
      </w:pPr>
      <w:r>
        <w:rPr>
          <w:b/>
          <w:noProof/>
          <w:color w:val="000000" w:themeColor="text1"/>
        </w:rPr>
        <w:t>Члан 15.</w:t>
      </w:r>
      <w:bookmarkEnd w:id="139"/>
      <w:bookmarkEnd w:id="140"/>
      <w:bookmarkEnd w:id="141"/>
      <w:bookmarkEnd w:id="142"/>
    </w:p>
    <w:p w:rsidR="008A2BEC" w:rsidRPr="00AD00FA" w:rsidRDefault="008A2BEC" w:rsidP="008A2BEC">
      <w:pPr>
        <w:ind w:firstLine="720"/>
        <w:jc w:val="both"/>
        <w:rPr>
          <w:noProof/>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04C55" w:rsidRDefault="00204C55" w:rsidP="008A2BEC">
      <w:pPr>
        <w:ind w:firstLine="720"/>
        <w:jc w:val="both"/>
        <w:rPr>
          <w:noProof/>
          <w:lang/>
        </w:rPr>
      </w:pPr>
    </w:p>
    <w:p w:rsidR="0037057D" w:rsidRPr="0037057D" w:rsidRDefault="0037057D" w:rsidP="008A2BEC">
      <w:pPr>
        <w:ind w:firstLine="720"/>
        <w:jc w:val="both"/>
        <w:rPr>
          <w:noProof/>
          <w:lang/>
        </w:rPr>
      </w:pPr>
    </w:p>
    <w:p w:rsidR="008A2BEC" w:rsidRDefault="008A2BEC" w:rsidP="008A2BEC">
      <w:pPr>
        <w:jc w:val="center"/>
        <w:outlineLvl w:val="0"/>
        <w:rPr>
          <w:b/>
          <w:noProof/>
          <w:color w:val="000000" w:themeColor="text1"/>
        </w:rPr>
      </w:pPr>
      <w:r>
        <w:rPr>
          <w:b/>
          <w:noProof/>
          <w:color w:val="000000" w:themeColor="text1"/>
        </w:rPr>
        <w:lastRenderedPageBreak/>
        <w:t>Члан 16.</w:t>
      </w:r>
      <w:bookmarkEnd w:id="143"/>
      <w:bookmarkEnd w:id="144"/>
      <w:bookmarkEnd w:id="145"/>
      <w:bookmarkEnd w:id="146"/>
    </w:p>
    <w:p w:rsidR="008A2BEC" w:rsidRPr="00AB7D25" w:rsidRDefault="008A2BEC" w:rsidP="008A2BEC">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8A2BEC" w:rsidRDefault="008A2BEC" w:rsidP="008A2BEC">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8A2BEC" w:rsidRDefault="008A2BEC" w:rsidP="008A2BEC">
      <w:pPr>
        <w:jc w:val="center"/>
        <w:outlineLvl w:val="0"/>
        <w:rPr>
          <w:b/>
          <w:noProof/>
          <w:color w:val="000000" w:themeColor="text1"/>
        </w:rPr>
      </w:pPr>
      <w:r>
        <w:rPr>
          <w:b/>
          <w:noProof/>
          <w:color w:val="000000" w:themeColor="text1"/>
        </w:rPr>
        <w:t>Члан 17.</w:t>
      </w:r>
      <w:bookmarkEnd w:id="147"/>
      <w:bookmarkEnd w:id="148"/>
      <w:bookmarkEnd w:id="149"/>
      <w:bookmarkEnd w:id="150"/>
      <w:bookmarkEnd w:id="151"/>
      <w:bookmarkEnd w:id="152"/>
      <w:bookmarkEnd w:id="153"/>
      <w:bookmarkEnd w:id="154"/>
    </w:p>
    <w:p w:rsidR="008A2BEC" w:rsidRPr="00475D03" w:rsidRDefault="008A2BEC" w:rsidP="008A2BEC">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8A2BEC" w:rsidRDefault="008A2BEC" w:rsidP="008A2BEC">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8A2BEC" w:rsidRDefault="008A2BEC" w:rsidP="008A2BEC">
      <w:pPr>
        <w:jc w:val="center"/>
        <w:outlineLvl w:val="0"/>
        <w:rPr>
          <w:b/>
          <w:noProof/>
          <w:color w:val="000000" w:themeColor="text1"/>
        </w:rPr>
      </w:pPr>
      <w:r>
        <w:rPr>
          <w:b/>
          <w:noProof/>
          <w:color w:val="000000" w:themeColor="text1"/>
        </w:rPr>
        <w:t>Члан 18.</w:t>
      </w:r>
      <w:bookmarkEnd w:id="155"/>
      <w:bookmarkEnd w:id="156"/>
      <w:bookmarkEnd w:id="157"/>
      <w:bookmarkEnd w:id="158"/>
      <w:bookmarkEnd w:id="159"/>
      <w:bookmarkEnd w:id="160"/>
      <w:bookmarkEnd w:id="161"/>
      <w:bookmarkEnd w:id="162"/>
    </w:p>
    <w:p w:rsidR="008A2BEC" w:rsidRDefault="008A2BEC" w:rsidP="008A2BEC">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8A2BEC" w:rsidRDefault="008A2BEC" w:rsidP="008A2BEC">
      <w:pPr>
        <w:ind w:firstLine="741"/>
        <w:jc w:val="both"/>
        <w:rPr>
          <w:noProof/>
          <w:color w:val="000000" w:themeColor="text1"/>
        </w:rPr>
      </w:pPr>
    </w:p>
    <w:p w:rsidR="008A2BEC" w:rsidRDefault="008A2BEC" w:rsidP="008A2BEC">
      <w:pPr>
        <w:ind w:firstLine="741"/>
        <w:jc w:val="both"/>
        <w:rPr>
          <w:noProof/>
          <w:color w:val="000000" w:themeColor="text1"/>
        </w:rPr>
      </w:pPr>
    </w:p>
    <w:tbl>
      <w:tblPr>
        <w:tblW w:w="0" w:type="auto"/>
        <w:tblLook w:val="04A0"/>
      </w:tblPr>
      <w:tblGrid>
        <w:gridCol w:w="3155"/>
        <w:gridCol w:w="3119"/>
        <w:gridCol w:w="3156"/>
      </w:tblGrid>
      <w:tr w:rsidR="008A2BEC" w:rsidTr="008A2BEC">
        <w:tc>
          <w:tcPr>
            <w:tcW w:w="3190" w:type="dxa"/>
            <w:vAlign w:val="center"/>
            <w:hideMark/>
          </w:tcPr>
          <w:p w:rsidR="008A2BEC" w:rsidRDefault="008A2BEC" w:rsidP="008A2BEC">
            <w:pPr>
              <w:pStyle w:val="BodyText2"/>
              <w:jc w:val="center"/>
              <w:rPr>
                <w:b w:val="0"/>
              </w:rPr>
            </w:pPr>
            <w:r>
              <w:rPr>
                <w:b w:val="0"/>
              </w:rPr>
              <w:t>ЗА ДОБАВЉАЧА</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ЗА НАРУЧИОЦА</w:t>
            </w:r>
          </w:p>
        </w:tc>
      </w:tr>
      <w:tr w:rsidR="008A2BEC" w:rsidTr="008A2BEC">
        <w:tc>
          <w:tcPr>
            <w:tcW w:w="3190" w:type="dxa"/>
            <w:vAlign w:val="center"/>
            <w:hideMark/>
          </w:tcPr>
          <w:p w:rsidR="008A2BEC" w:rsidRDefault="008A2BEC" w:rsidP="008A2BEC">
            <w:pPr>
              <w:pStyle w:val="BodyText2"/>
              <w:jc w:val="center"/>
              <w:rPr>
                <w:b w:val="0"/>
              </w:rPr>
            </w:pPr>
            <w:r>
              <w:rPr>
                <w:b w:val="0"/>
              </w:rPr>
              <w:t>ДИРЕКТОР</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В.Д. ДИРЕКТОР</w:t>
            </w:r>
          </w:p>
        </w:tc>
      </w:tr>
      <w:tr w:rsidR="008A2BEC" w:rsidTr="008A2BEC">
        <w:tc>
          <w:tcPr>
            <w:tcW w:w="3190" w:type="dxa"/>
            <w:vAlign w:val="center"/>
          </w:tcPr>
          <w:p w:rsidR="008A2BEC" w:rsidRDefault="008A2BEC" w:rsidP="008A2BEC">
            <w:pPr>
              <w:pStyle w:val="BodyText2"/>
              <w:rPr>
                <w:b w:val="0"/>
              </w:rPr>
            </w:pPr>
          </w:p>
        </w:tc>
        <w:tc>
          <w:tcPr>
            <w:tcW w:w="3190" w:type="dxa"/>
            <w:vAlign w:val="center"/>
          </w:tcPr>
          <w:p w:rsidR="008A2BEC" w:rsidRDefault="008A2BEC" w:rsidP="008A2BEC">
            <w:pPr>
              <w:pStyle w:val="BodyText2"/>
              <w:jc w:val="center"/>
              <w:rPr>
                <w:b w:val="0"/>
              </w:rPr>
            </w:pPr>
          </w:p>
        </w:tc>
        <w:tc>
          <w:tcPr>
            <w:tcW w:w="3191" w:type="dxa"/>
            <w:vAlign w:val="center"/>
          </w:tcPr>
          <w:p w:rsidR="008A2BEC" w:rsidRDefault="008A2BEC" w:rsidP="008A2BEC">
            <w:pPr>
              <w:pStyle w:val="BodyText2"/>
              <w:jc w:val="center"/>
              <w:rPr>
                <w:b w:val="0"/>
              </w:rPr>
            </w:pPr>
          </w:p>
        </w:tc>
      </w:tr>
      <w:tr w:rsidR="008A2BEC" w:rsidTr="008A2BEC">
        <w:tc>
          <w:tcPr>
            <w:tcW w:w="3190" w:type="dxa"/>
            <w:tcBorders>
              <w:top w:val="nil"/>
              <w:left w:val="nil"/>
              <w:bottom w:val="single" w:sz="4" w:space="0" w:color="auto"/>
              <w:right w:val="nil"/>
            </w:tcBorders>
          </w:tcPr>
          <w:p w:rsidR="008A2BEC" w:rsidRDefault="008A2BEC" w:rsidP="008A2BEC">
            <w:pPr>
              <w:pStyle w:val="BodyText2"/>
              <w:jc w:val="center"/>
              <w:rPr>
                <w:b w:val="0"/>
              </w:rPr>
            </w:pPr>
          </w:p>
        </w:tc>
        <w:tc>
          <w:tcPr>
            <w:tcW w:w="3190" w:type="dxa"/>
          </w:tcPr>
          <w:p w:rsidR="008A2BEC" w:rsidRDefault="008A2BEC" w:rsidP="008A2BEC">
            <w:pPr>
              <w:pStyle w:val="BodyText2"/>
              <w:rPr>
                <w:b w:val="0"/>
              </w:rPr>
            </w:pPr>
          </w:p>
        </w:tc>
        <w:tc>
          <w:tcPr>
            <w:tcW w:w="3191" w:type="dxa"/>
            <w:tcBorders>
              <w:top w:val="nil"/>
              <w:left w:val="nil"/>
              <w:bottom w:val="single" w:sz="4" w:space="0" w:color="auto"/>
              <w:right w:val="nil"/>
            </w:tcBorders>
          </w:tcPr>
          <w:p w:rsidR="008A2BEC" w:rsidRDefault="008A2BEC" w:rsidP="008A2BEC">
            <w:pPr>
              <w:pStyle w:val="BodyText2"/>
              <w:jc w:val="center"/>
              <w:rPr>
                <w:b w:val="0"/>
              </w:rPr>
            </w:pPr>
          </w:p>
        </w:tc>
      </w:tr>
    </w:tbl>
    <w:p w:rsidR="008A2BEC" w:rsidRDefault="008A2BEC" w:rsidP="008A2BEC">
      <w:pPr>
        <w:shd w:val="clear" w:color="auto" w:fill="FFFFFF"/>
        <w:tabs>
          <w:tab w:val="left" w:pos="3832"/>
        </w:tabs>
        <w:suppressAutoHyphens/>
        <w:spacing w:line="100" w:lineRule="atLeast"/>
        <w:jc w:val="both"/>
        <w:rPr>
          <w:rFonts w:eastAsia="Arial Unicode MS"/>
          <w:iCs/>
          <w:noProof/>
          <w:kern w:val="2"/>
          <w:u w:val="single"/>
          <w:lang w:eastAsia="ar-SA"/>
        </w:rPr>
      </w:pPr>
    </w:p>
    <w:p w:rsidR="00AB7D25" w:rsidRDefault="008A2BEC" w:rsidP="008A2BEC">
      <w:pPr>
        <w:rPr>
          <w:lang w:val="sr-Cyrl-CS"/>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1577C5" w:rsidRDefault="001577C5" w:rsidP="00C47165">
      <w:pPr>
        <w:rPr>
          <w:lang/>
        </w:rPr>
      </w:pPr>
    </w:p>
    <w:p w:rsidR="0037057D" w:rsidRDefault="0037057D" w:rsidP="00C47165">
      <w:pPr>
        <w:rPr>
          <w:lang/>
        </w:rPr>
      </w:pPr>
    </w:p>
    <w:p w:rsidR="0037057D" w:rsidRDefault="0037057D" w:rsidP="00C47165">
      <w:pPr>
        <w:rPr>
          <w:lang/>
        </w:rPr>
      </w:pPr>
    </w:p>
    <w:p w:rsidR="0037057D" w:rsidRPr="0037057D" w:rsidRDefault="0037057D" w:rsidP="00C47165">
      <w:pPr>
        <w:rPr>
          <w:lang/>
        </w:rPr>
      </w:pPr>
    </w:p>
    <w:p w:rsidR="001577C5" w:rsidRPr="005B2339" w:rsidRDefault="001577C5" w:rsidP="00C47165"/>
    <w:p w:rsidR="002D5B2C" w:rsidRPr="00F87167" w:rsidRDefault="002D5B2C" w:rsidP="00434164">
      <w:pPr>
        <w:pStyle w:val="Heading2"/>
        <w:numPr>
          <w:ilvl w:val="0"/>
          <w:numId w:val="5"/>
        </w:numPr>
        <w:rPr>
          <w:noProof/>
        </w:rPr>
      </w:pPr>
      <w:bookmarkStart w:id="163" w:name="_Toc2843321"/>
      <w:r w:rsidRPr="00F87167">
        <w:rPr>
          <w:noProof/>
        </w:rPr>
        <w:lastRenderedPageBreak/>
        <w:t>ИЗЈАВА О НЕЗАВИСНОЈ ПОНУДИ</w:t>
      </w:r>
      <w:bookmarkEnd w:id="80"/>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5B2339">
        <w:rPr>
          <w:b/>
          <w:lang w:val="sr-Cyrl-CS"/>
        </w:rPr>
        <w:t>135</w:t>
      </w:r>
      <w:r w:rsidR="00204C55">
        <w:rPr>
          <w:b/>
          <w:lang w:val="sr-Cyrl-CS"/>
        </w:rPr>
        <w:t>-20</w:t>
      </w:r>
      <w:r w:rsidR="00AD00FA">
        <w:rPr>
          <w:b/>
          <w:lang w:val="sr-Cyrl-CS"/>
        </w:rPr>
        <w:t>-O</w:t>
      </w:r>
      <w:r w:rsidR="00AD00FA">
        <w:t xml:space="preserve"> -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005B2339">
        <w:rPr>
          <w:b/>
        </w:rPr>
        <w:t>,</w:t>
      </w:r>
      <w:r w:rsidR="009F1601" w:rsidRPr="00D643FE">
        <w:rPr>
          <w:noProof/>
        </w:rPr>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5A9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Default="0072089F">
      <w:pPr>
        <w:rPr>
          <w:noProof/>
        </w:rPr>
      </w:pPr>
      <w:r>
        <w:rPr>
          <w:noProof/>
        </w:rPr>
        <w:br w:type="page"/>
      </w:r>
    </w:p>
    <w:p w:rsidR="0072089F" w:rsidRPr="00B76D71" w:rsidRDefault="0072089F" w:rsidP="00434164">
      <w:pPr>
        <w:pStyle w:val="Heading2"/>
        <w:numPr>
          <w:ilvl w:val="0"/>
          <w:numId w:val="5"/>
        </w:numPr>
        <w:rPr>
          <w:szCs w:val="28"/>
        </w:rPr>
      </w:pPr>
      <w:bookmarkStart w:id="164" w:name="_Toc364158550"/>
      <w:bookmarkStart w:id="165" w:name="_Toc2843322"/>
      <w:r w:rsidRPr="00B76D71">
        <w:rPr>
          <w:szCs w:val="28"/>
        </w:rPr>
        <w:lastRenderedPageBreak/>
        <w:t>ОБРАЗАЦ ИЗЈАВЕ О ПОШТОВАЊУ ОБАВЕЗА</w:t>
      </w:r>
      <w:bookmarkEnd w:id="164"/>
      <w:bookmarkEnd w:id="1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5B2339">
        <w:rPr>
          <w:b/>
          <w:lang w:val="sr-Cyrl-CS"/>
        </w:rPr>
        <w:t>135</w:t>
      </w:r>
      <w:r w:rsidR="00204C55">
        <w:rPr>
          <w:b/>
          <w:lang w:val="sr-Cyrl-CS"/>
        </w:rPr>
        <w:t>-20</w:t>
      </w:r>
      <w:r w:rsidR="00AD00FA">
        <w:rPr>
          <w:b/>
          <w:lang w:val="sr-Cyrl-CS"/>
        </w:rPr>
        <w:t>-O</w:t>
      </w:r>
      <w:r w:rsidR="00AD00FA">
        <w:t xml:space="preserve"> -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5A9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Pr="00E74F00" w:rsidRDefault="00B819C7">
      <w:pPr>
        <w:rPr>
          <w:bCs/>
          <w:iCs/>
        </w:rPr>
      </w:pPr>
      <w:r>
        <w:rPr>
          <w:bCs/>
          <w:iCs/>
        </w:rPr>
        <w:br w:type="page"/>
      </w:r>
    </w:p>
    <w:p w:rsidR="00B819C7" w:rsidRPr="002D5B2C" w:rsidRDefault="00B819C7" w:rsidP="00434164">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rPr>
      </w:pPr>
      <w:r>
        <w:rPr>
          <w:b/>
          <w:noProof/>
        </w:rPr>
        <w:br w:type="page"/>
      </w:r>
    </w:p>
    <w:p w:rsidR="00B819C7" w:rsidRPr="00E31C1C" w:rsidRDefault="009751D3" w:rsidP="00434164">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434164">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001577C5">
        <w:rPr>
          <w:b/>
        </w:rPr>
        <w:t xml:space="preserve">, </w:t>
      </w:r>
      <w:r w:rsidR="00742C22" w:rsidRPr="00863DB0">
        <w:rPr>
          <w:b/>
          <w:noProof/>
        </w:rPr>
        <w:t>ЈН</w:t>
      </w:r>
      <w:r w:rsidR="001577C5">
        <w:rPr>
          <w:b/>
          <w:noProof/>
        </w:rPr>
        <w:t xml:space="preserve"> бр.</w:t>
      </w:r>
      <w:r w:rsidR="00A74D23" w:rsidRPr="00863DB0">
        <w:rPr>
          <w:b/>
          <w:noProof/>
        </w:rPr>
        <w:t xml:space="preserve"> </w:t>
      </w:r>
      <w:r w:rsidR="005B2339">
        <w:rPr>
          <w:b/>
          <w:noProof/>
        </w:rPr>
        <w:t>135</w:t>
      </w:r>
      <w:r w:rsidR="00204C55">
        <w:rPr>
          <w:b/>
          <w:noProof/>
        </w:rPr>
        <w:t>-20</w:t>
      </w:r>
      <w:r w:rsidR="00866ECE">
        <w:rPr>
          <w:b/>
          <w:noProof/>
        </w:rPr>
        <w:t>-О</w:t>
      </w:r>
    </w:p>
    <w:p w:rsidR="006B2DF3" w:rsidRDefault="006B2DF3" w:rsidP="008D7AEE">
      <w:pPr>
        <w:pStyle w:val="BodyText"/>
        <w:tabs>
          <w:tab w:val="left" w:pos="13750"/>
        </w:tabs>
        <w:jc w:val="left"/>
        <w:rPr>
          <w:noProof/>
          <w:sz w:val="22"/>
          <w:szCs w:val="22"/>
        </w:rPr>
      </w:pPr>
    </w:p>
    <w:p w:rsidR="00A05FCF" w:rsidRPr="00761462"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761462"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761462"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761462" w:rsidRDefault="00761462" w:rsidP="002279C3">
      <w:pPr>
        <w:pStyle w:val="BodyText"/>
        <w:jc w:val="left"/>
        <w:rPr>
          <w:noProof/>
          <w:szCs w:val="24"/>
        </w:rPr>
      </w:pPr>
      <w:r>
        <w:rPr>
          <w:noProof/>
          <w:szCs w:val="24"/>
        </w:rPr>
        <w:t>е</w:t>
      </w:r>
      <w:r w:rsidR="002279C3" w:rsidRPr="00636A58">
        <w:rPr>
          <w:noProof/>
          <w:szCs w:val="24"/>
        </w:rPr>
        <w:t>-маил:_________________________________________                    Пиб:_________________________________________</w:t>
      </w:r>
    </w:p>
    <w:p w:rsidR="00A05FCF" w:rsidRPr="00761462"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Default="002279C3" w:rsidP="002279C3">
      <w:pPr>
        <w:pStyle w:val="BodyText"/>
        <w:jc w:val="left"/>
        <w:rPr>
          <w:noProof/>
          <w:sz w:val="20"/>
        </w:rPr>
      </w:pPr>
    </w:p>
    <w:p w:rsidR="005B2339" w:rsidRPr="005B2339" w:rsidRDefault="005B2339"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sidRPr="009F1601">
              <w:rPr>
                <w:color w:val="000000"/>
                <w:sz w:val="20"/>
                <w:szCs w:val="20"/>
              </w:rPr>
              <w:t>1.</w:t>
            </w:r>
          </w:p>
        </w:tc>
        <w:tc>
          <w:tcPr>
            <w:tcW w:w="2977" w:type="dxa"/>
            <w:tcBorders>
              <w:top w:val="nil"/>
              <w:left w:val="nil"/>
              <w:bottom w:val="single" w:sz="4" w:space="0" w:color="auto"/>
              <w:right w:val="nil"/>
            </w:tcBorders>
            <w:shd w:val="clear" w:color="auto" w:fill="auto"/>
            <w:vAlign w:val="center"/>
          </w:tcPr>
          <w:p w:rsidR="005B2339" w:rsidRDefault="005B2339" w:rsidP="005B2339">
            <w:pPr>
              <w:ind w:firstLineChars="100" w:firstLine="200"/>
              <w:jc w:val="center"/>
              <w:rPr>
                <w:sz w:val="20"/>
                <w:szCs w:val="20"/>
              </w:rPr>
            </w:pPr>
            <w:r>
              <w:rPr>
                <w:sz w:val="20"/>
                <w:szCs w:val="20"/>
              </w:rPr>
              <w:t>elastični zavoj 8 cm x 5 m, min. 90% pamuk sa gumi nitima, stepen rastegljivosti min. 280%, pojedinačno pakovanje, u kutiji a1</w:t>
            </w:r>
          </w:p>
        </w:tc>
        <w:tc>
          <w:tcPr>
            <w:tcW w:w="709"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350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sidRPr="009F1601">
              <w:rPr>
                <w:color w:val="000000"/>
                <w:sz w:val="20"/>
                <w:szCs w:val="20"/>
              </w:rPr>
              <w:t>2.</w:t>
            </w:r>
          </w:p>
        </w:tc>
        <w:tc>
          <w:tcPr>
            <w:tcW w:w="2977" w:type="dxa"/>
            <w:tcBorders>
              <w:top w:val="nil"/>
              <w:left w:val="nil"/>
              <w:bottom w:val="single" w:sz="4" w:space="0" w:color="auto"/>
              <w:right w:val="nil"/>
            </w:tcBorders>
            <w:shd w:val="clear" w:color="auto" w:fill="auto"/>
            <w:vAlign w:val="center"/>
          </w:tcPr>
          <w:p w:rsidR="005B2339" w:rsidRDefault="005B2339" w:rsidP="005B2339">
            <w:pPr>
              <w:ind w:firstLineChars="100" w:firstLine="200"/>
              <w:jc w:val="center"/>
              <w:rPr>
                <w:sz w:val="20"/>
                <w:szCs w:val="20"/>
              </w:rPr>
            </w:pPr>
            <w:r>
              <w:rPr>
                <w:sz w:val="20"/>
                <w:szCs w:val="20"/>
              </w:rPr>
              <w:t>elastični zavoj 10 cm x 5 m, min. 90% pamuk sa gumi nitima, stepen rastegljivosti min. 280%, pojedinačno pakovanje, u kutiji a1</w:t>
            </w:r>
          </w:p>
        </w:tc>
        <w:tc>
          <w:tcPr>
            <w:tcW w:w="709"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480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5B2339" w:rsidRDefault="005B2339" w:rsidP="005B2339">
            <w:pPr>
              <w:ind w:firstLineChars="100" w:firstLine="200"/>
              <w:jc w:val="center"/>
              <w:rPr>
                <w:sz w:val="20"/>
                <w:szCs w:val="20"/>
              </w:rPr>
            </w:pPr>
            <w:r>
              <w:rPr>
                <w:sz w:val="20"/>
                <w:szCs w:val="20"/>
              </w:rPr>
              <w:t>elastični zavoj 10 cm x 10 m, min. 90% pamuk sa gumi nitima, stepen rastegljivosti min. 280%, pojedinačno pakovanje, u kutiji a1</w:t>
            </w:r>
          </w:p>
        </w:tc>
        <w:tc>
          <w:tcPr>
            <w:tcW w:w="709"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750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Pr>
                <w:color w:val="000000"/>
                <w:sz w:val="20"/>
                <w:szCs w:val="20"/>
              </w:rPr>
              <w:t>4</w:t>
            </w:r>
            <w:r w:rsidRPr="009F1601">
              <w:rPr>
                <w:color w:val="000000"/>
                <w:sz w:val="20"/>
                <w:szCs w:val="20"/>
              </w:rPr>
              <w:t>.</w:t>
            </w:r>
          </w:p>
        </w:tc>
        <w:tc>
          <w:tcPr>
            <w:tcW w:w="2977" w:type="dxa"/>
            <w:tcBorders>
              <w:top w:val="nil"/>
              <w:left w:val="nil"/>
              <w:bottom w:val="single" w:sz="4" w:space="0" w:color="auto"/>
              <w:right w:val="nil"/>
            </w:tcBorders>
            <w:shd w:val="clear" w:color="auto" w:fill="auto"/>
            <w:vAlign w:val="center"/>
          </w:tcPr>
          <w:p w:rsidR="005B2339" w:rsidRDefault="005B2339" w:rsidP="005B2339">
            <w:pPr>
              <w:ind w:firstLineChars="100" w:firstLine="200"/>
              <w:jc w:val="center"/>
              <w:rPr>
                <w:sz w:val="20"/>
                <w:szCs w:val="20"/>
              </w:rPr>
            </w:pPr>
            <w:r>
              <w:rPr>
                <w:sz w:val="20"/>
                <w:szCs w:val="20"/>
              </w:rPr>
              <w:t>elastični zavoj 15 cm x 5 m, min. 90% pamuk sa gumi nitima, stepen rastegljivosti min. 280%, pojedinačno pakovanje, u kutiji a1</w:t>
            </w:r>
          </w:p>
        </w:tc>
        <w:tc>
          <w:tcPr>
            <w:tcW w:w="709"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1400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Pr>
                <w:color w:val="000000"/>
                <w:sz w:val="20"/>
                <w:szCs w:val="20"/>
              </w:rPr>
              <w:t>5</w:t>
            </w:r>
            <w:r w:rsidRPr="009F1601">
              <w:rPr>
                <w:color w:val="000000"/>
                <w:sz w:val="20"/>
                <w:szCs w:val="20"/>
              </w:rPr>
              <w:t>.</w:t>
            </w:r>
          </w:p>
        </w:tc>
        <w:tc>
          <w:tcPr>
            <w:tcW w:w="2977" w:type="dxa"/>
            <w:tcBorders>
              <w:top w:val="nil"/>
              <w:left w:val="nil"/>
              <w:bottom w:val="single" w:sz="4" w:space="0" w:color="auto"/>
              <w:right w:val="nil"/>
            </w:tcBorders>
            <w:shd w:val="clear" w:color="auto" w:fill="auto"/>
            <w:vAlign w:val="center"/>
          </w:tcPr>
          <w:p w:rsidR="005B2339" w:rsidRDefault="005B2339" w:rsidP="005B2339">
            <w:pPr>
              <w:ind w:firstLineChars="100" w:firstLine="200"/>
              <w:jc w:val="center"/>
              <w:rPr>
                <w:sz w:val="20"/>
                <w:szCs w:val="20"/>
              </w:rPr>
            </w:pPr>
            <w:r>
              <w:rPr>
                <w:sz w:val="20"/>
                <w:szCs w:val="20"/>
              </w:rPr>
              <w:t>elastični zavoj 15 cm x 10 m, min. 90% pamuk sa gumi nitima, stepen rastegljivosti min. 280%, pojedinačno pakovanje, u kutiji a1</w:t>
            </w:r>
          </w:p>
        </w:tc>
        <w:tc>
          <w:tcPr>
            <w:tcW w:w="709"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5B2339" w:rsidRDefault="005B2339" w:rsidP="005B2339">
            <w:pPr>
              <w:jc w:val="center"/>
              <w:rPr>
                <w:sz w:val="20"/>
                <w:szCs w:val="20"/>
              </w:rPr>
            </w:pPr>
            <w:r>
              <w:rPr>
                <w:sz w:val="20"/>
                <w:szCs w:val="20"/>
              </w:rPr>
              <w:t>5100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lastRenderedPageBreak/>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DE16A8" w:rsidRPr="005B2339" w:rsidRDefault="00DE16A8" w:rsidP="000E398A">
      <w:pPr>
        <w:pStyle w:val="BodyText"/>
        <w:rPr>
          <w:b/>
          <w:noProof/>
          <w:szCs w:val="24"/>
        </w:rPr>
      </w:pPr>
    </w:p>
    <w:p w:rsidR="000E398A" w:rsidRPr="001D780E" w:rsidRDefault="000E398A" w:rsidP="000E398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0E398A" w:rsidRPr="00C50D87"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E398A" w:rsidRPr="00D10D7C" w:rsidRDefault="000E398A" w:rsidP="000E398A">
      <w:pPr>
        <w:pStyle w:val="BodyText"/>
        <w:rPr>
          <w:b/>
          <w:noProof/>
          <w:szCs w:val="24"/>
        </w:rPr>
      </w:pPr>
    </w:p>
    <w:p w:rsidR="000E398A" w:rsidRPr="0079325F" w:rsidRDefault="000E398A" w:rsidP="000E398A">
      <w:pPr>
        <w:pStyle w:val="BodyText"/>
        <w:numPr>
          <w:ilvl w:val="0"/>
          <w:numId w:val="10"/>
        </w:numPr>
        <w:rPr>
          <w:noProof/>
          <w:szCs w:val="24"/>
        </w:rPr>
      </w:pPr>
      <w:r w:rsidRPr="0079325F">
        <w:rPr>
          <w:noProof/>
          <w:szCs w:val="24"/>
        </w:rPr>
        <w:t>Самостално</w:t>
      </w:r>
      <w:r>
        <w:rPr>
          <w:noProof/>
          <w:szCs w:val="24"/>
        </w:rPr>
        <w:t xml:space="preserve">  </w:t>
      </w:r>
    </w:p>
    <w:p w:rsidR="000E398A" w:rsidRPr="0079325F" w:rsidRDefault="000E398A" w:rsidP="000E398A">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0E398A" w:rsidRPr="000241FA" w:rsidRDefault="000E398A" w:rsidP="000E398A">
      <w:pPr>
        <w:pStyle w:val="BodyText"/>
        <w:numPr>
          <w:ilvl w:val="0"/>
          <w:numId w:val="10"/>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0E398A" w:rsidRDefault="000E398A" w:rsidP="000E398A">
      <w:pPr>
        <w:pStyle w:val="BodyText"/>
        <w:rPr>
          <w:noProof/>
          <w:szCs w:val="24"/>
          <w:lang w:val="sr-Cyrl-CS"/>
        </w:rPr>
      </w:pPr>
    </w:p>
    <w:p w:rsidR="000E398A" w:rsidRPr="0079325F" w:rsidRDefault="000E398A" w:rsidP="000E398A">
      <w:pPr>
        <w:pStyle w:val="BodyText"/>
        <w:rPr>
          <w:noProof/>
          <w:szCs w:val="24"/>
          <w:lang w:val="sr-Cyrl-CS"/>
        </w:rPr>
      </w:pPr>
    </w:p>
    <w:p w:rsidR="000E398A" w:rsidRPr="0079325F" w:rsidRDefault="000E398A" w:rsidP="000E398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Друго: __________________________________</w:t>
      </w:r>
    </w:p>
    <w:p w:rsidR="000E398A" w:rsidRDefault="000E398A" w:rsidP="000E398A">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rPr>
      </w:pPr>
    </w:p>
    <w:p w:rsidR="00354E0B" w:rsidRPr="0037057D" w:rsidRDefault="00354E0B" w:rsidP="00354E0B">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3" w:name="_Toc364158554"/>
            <w:bookmarkStart w:id="174" w:name="_Toc2843326"/>
            <w:r w:rsidR="00A05FCF">
              <w:rPr>
                <w:noProof/>
              </w:rPr>
              <w:t xml:space="preserve"> </w:t>
            </w:r>
            <w:r w:rsidRPr="002D5B2C">
              <w:rPr>
                <w:noProof/>
              </w:rPr>
              <w:t>ОПШТИ ПОДАЦИ О ПОНУЂАЧУ ИЗ ГРУПЕ ПОНУЂАЧА</w:t>
            </w:r>
            <w:bookmarkEnd w:id="173"/>
            <w:bookmarkEnd w:id="17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lastRenderedPageBreak/>
              <w:br w:type="page"/>
            </w:r>
            <w:bookmarkStart w:id="175" w:name="_Toc364158555"/>
            <w:bookmarkStart w:id="176" w:name="_Toc2843327"/>
            <w:r w:rsidR="00A05FCF">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5"/>
            <w:bookmarkEnd w:id="17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9F1601" w:rsidRDefault="009F1601" w:rsidP="009F1601">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F1601" w:rsidRPr="00877792" w:rsidRDefault="009F1601" w:rsidP="009F1601">
      <w:pPr>
        <w:ind w:firstLine="720"/>
        <w:rPr>
          <w:sz w:val="10"/>
          <w:szCs w:val="10"/>
          <w:lang w:val="sr-Cyrl-CS"/>
        </w:rPr>
      </w:pPr>
    </w:p>
    <w:p w:rsidR="009F1601" w:rsidRPr="0002002A" w:rsidRDefault="009F1601" w:rsidP="009F1601">
      <w:pPr>
        <w:ind w:firstLine="720"/>
        <w:rPr>
          <w:sz w:val="16"/>
          <w:szCs w:val="16"/>
          <w:lang w:val="sr-Cyrl-CS"/>
        </w:rPr>
      </w:pPr>
    </w:p>
    <w:tbl>
      <w:tblPr>
        <w:tblW w:w="0" w:type="auto"/>
        <w:tblLook w:val="01E0"/>
      </w:tblPr>
      <w:tblGrid>
        <w:gridCol w:w="1534"/>
        <w:gridCol w:w="8036"/>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ДУЖНИК:</w:t>
            </w:r>
          </w:p>
        </w:tc>
        <w:tc>
          <w:tcPr>
            <w:tcW w:w="8100" w:type="dxa"/>
            <w:shd w:val="clear" w:color="auto" w:fill="auto"/>
          </w:tcPr>
          <w:p w:rsidR="009F1601" w:rsidRPr="002D35C8" w:rsidRDefault="009F1601" w:rsidP="00D11434">
            <w:pPr>
              <w:rPr>
                <w:b/>
                <w:sz w:val="22"/>
                <w:szCs w:val="22"/>
                <w:lang w:val="sr-Cyrl-CS"/>
              </w:rPr>
            </w:pPr>
            <w:r w:rsidRPr="002D35C8">
              <w:rPr>
                <w:b/>
                <w:sz w:val="22"/>
                <w:szCs w:val="22"/>
                <w:lang w:val="sr-Cyrl-CS"/>
              </w:rPr>
              <w:t>Пун назив и седиште:__________________________________________________</w:t>
            </w:r>
          </w:p>
          <w:p w:rsidR="009F1601" w:rsidRPr="002D35C8" w:rsidRDefault="009F1601" w:rsidP="00D1143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F1601" w:rsidRPr="002D35C8" w:rsidRDefault="009F1601" w:rsidP="00D11434">
            <w:pPr>
              <w:rPr>
                <w:b/>
                <w:sz w:val="22"/>
                <w:szCs w:val="22"/>
                <w:lang w:val="sr-Cyrl-CS"/>
              </w:rPr>
            </w:pPr>
            <w:r w:rsidRPr="002D35C8">
              <w:rPr>
                <w:b/>
                <w:sz w:val="22"/>
                <w:szCs w:val="22"/>
                <w:lang w:val="sr-Cyrl-CS"/>
              </w:rPr>
              <w:t>Текући рачун:____________________код: ____________________(назив банке),</w:t>
            </w:r>
          </w:p>
          <w:p w:rsidR="009F1601" w:rsidRPr="002D35C8" w:rsidRDefault="009F1601" w:rsidP="00D11434">
            <w:pPr>
              <w:rPr>
                <w:b/>
                <w:sz w:val="10"/>
                <w:szCs w:val="10"/>
                <w:lang w:val="sr-Cyrl-CS"/>
              </w:rPr>
            </w:pPr>
          </w:p>
        </w:tc>
      </w:tr>
      <w:tr w:rsidR="009F1601" w:rsidRPr="002D35C8" w:rsidTr="00D11434">
        <w:tc>
          <w:tcPr>
            <w:tcW w:w="9648" w:type="dxa"/>
            <w:gridSpan w:val="2"/>
            <w:shd w:val="clear" w:color="auto" w:fill="auto"/>
          </w:tcPr>
          <w:p w:rsidR="009F1601" w:rsidRPr="002D35C8" w:rsidRDefault="009F1601" w:rsidP="00D11434">
            <w:pPr>
              <w:jc w:val="center"/>
              <w:rPr>
                <w:b/>
                <w:sz w:val="8"/>
                <w:szCs w:val="8"/>
                <w:lang w:val="sr-Cyrl-CS"/>
              </w:rPr>
            </w:pPr>
          </w:p>
          <w:p w:rsidR="009F1601" w:rsidRPr="002D35C8" w:rsidRDefault="009F1601" w:rsidP="00D11434">
            <w:pPr>
              <w:jc w:val="center"/>
              <w:rPr>
                <w:b/>
                <w:lang w:val="sr-Cyrl-CS"/>
              </w:rPr>
            </w:pPr>
            <w:r w:rsidRPr="002D35C8">
              <w:rPr>
                <w:b/>
                <w:lang w:val="sr-Cyrl-CS"/>
              </w:rPr>
              <w:t>И з д а ј е</w:t>
            </w:r>
          </w:p>
        </w:tc>
      </w:tr>
    </w:tbl>
    <w:p w:rsidR="009F1601" w:rsidRDefault="009F1601" w:rsidP="009F1601">
      <w:pPr>
        <w:rPr>
          <w:b/>
          <w:sz w:val="16"/>
          <w:szCs w:val="16"/>
          <w:lang w:val="sr-Cyrl-CS"/>
        </w:rPr>
      </w:pPr>
    </w:p>
    <w:p w:rsidR="009F1601" w:rsidRPr="00877792" w:rsidRDefault="009F1601" w:rsidP="009F1601">
      <w:pPr>
        <w:rPr>
          <w:b/>
          <w:sz w:val="10"/>
          <w:szCs w:val="10"/>
          <w:lang w:val="sr-Cyrl-CS"/>
        </w:rPr>
      </w:pPr>
    </w:p>
    <w:p w:rsidR="009F1601" w:rsidRPr="008C4A9D" w:rsidRDefault="009F1601" w:rsidP="009F1601">
      <w:pPr>
        <w:jc w:val="center"/>
        <w:rPr>
          <w:b/>
          <w:sz w:val="28"/>
          <w:szCs w:val="28"/>
          <w:lang w:val="sr-Cyrl-CS"/>
        </w:rPr>
      </w:pPr>
      <w:r w:rsidRPr="008C4A9D">
        <w:rPr>
          <w:b/>
          <w:sz w:val="28"/>
          <w:szCs w:val="28"/>
          <w:lang w:val="sr-Cyrl-CS"/>
        </w:rPr>
        <w:t>МЕНИЧНО ПИСМО – ОВЛАШЋЕЊЕ</w:t>
      </w:r>
    </w:p>
    <w:p w:rsidR="009F1601" w:rsidRPr="0070075A" w:rsidRDefault="009F1601" w:rsidP="009F1601">
      <w:pPr>
        <w:jc w:val="center"/>
        <w:rPr>
          <w:b/>
          <w:sz w:val="20"/>
          <w:szCs w:val="20"/>
          <w:lang w:val="sr-Cyrl-CS"/>
        </w:rPr>
      </w:pPr>
      <w:r w:rsidRPr="0070075A">
        <w:rPr>
          <w:b/>
          <w:sz w:val="20"/>
          <w:szCs w:val="20"/>
          <w:lang w:val="sr-Cyrl-CS"/>
        </w:rPr>
        <w:t>ЗА КОРИСНИКА БЛАНКО СОЛО МЕНИЦЕ</w:t>
      </w:r>
    </w:p>
    <w:p w:rsidR="009F1601" w:rsidRPr="000E7C1B" w:rsidRDefault="009F1601" w:rsidP="009F1601">
      <w:pPr>
        <w:rPr>
          <w:b/>
          <w:sz w:val="22"/>
          <w:szCs w:val="22"/>
          <w:lang w:val="sr-Cyrl-CS"/>
        </w:rPr>
      </w:pPr>
    </w:p>
    <w:tbl>
      <w:tblPr>
        <w:tblW w:w="0" w:type="auto"/>
        <w:tblLook w:val="01E0"/>
      </w:tblPr>
      <w:tblGrid>
        <w:gridCol w:w="1547"/>
        <w:gridCol w:w="8023"/>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КОРИСНИК:</w:t>
            </w:r>
          </w:p>
          <w:p w:rsidR="009F1601" w:rsidRPr="002D35C8" w:rsidRDefault="009F1601" w:rsidP="00D11434">
            <w:pPr>
              <w:rPr>
                <w:b/>
                <w:sz w:val="20"/>
                <w:szCs w:val="20"/>
                <w:lang w:val="sr-Cyrl-CS"/>
              </w:rPr>
            </w:pPr>
            <w:r w:rsidRPr="002D35C8">
              <w:rPr>
                <w:b/>
                <w:sz w:val="20"/>
                <w:szCs w:val="20"/>
                <w:lang w:val="sr-Cyrl-CS"/>
              </w:rPr>
              <w:t>(поверилац)</w:t>
            </w:r>
          </w:p>
        </w:tc>
        <w:tc>
          <w:tcPr>
            <w:tcW w:w="8100" w:type="dxa"/>
            <w:shd w:val="clear" w:color="auto" w:fill="auto"/>
          </w:tcPr>
          <w:p w:rsidR="009F1601" w:rsidRDefault="009F1601" w:rsidP="00D1143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F1601" w:rsidRPr="00DE7B37" w:rsidRDefault="009F1601" w:rsidP="00D11434">
            <w:pPr>
              <w:jc w:val="both"/>
              <w:rPr>
                <w:sz w:val="22"/>
                <w:szCs w:val="22"/>
                <w:lang w:val="sr-Cyrl-CS"/>
              </w:rPr>
            </w:pPr>
            <w:r w:rsidRPr="00DE7B37">
              <w:rPr>
                <w:sz w:val="22"/>
                <w:szCs w:val="22"/>
                <w:lang w:val="sr-Cyrl-CS"/>
              </w:rPr>
              <w:t>ул. Хајдук Вељкова бр. 1, Нови Сад</w:t>
            </w:r>
          </w:p>
          <w:p w:rsidR="009F1601" w:rsidRPr="002D35C8" w:rsidRDefault="009F1601" w:rsidP="00D1143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F1601" w:rsidRPr="002D35C8" w:rsidRDefault="009F1601" w:rsidP="00D11434">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9F1601" w:rsidRPr="0002002A" w:rsidRDefault="009F1601" w:rsidP="009F1601">
      <w:pPr>
        <w:rPr>
          <w:b/>
          <w:sz w:val="10"/>
          <w:szCs w:val="10"/>
          <w:lang w:val="sr-Cyrl-CS"/>
        </w:rPr>
      </w:pPr>
    </w:p>
    <w:p w:rsidR="009F1601" w:rsidRDefault="009F1601" w:rsidP="009F1601">
      <w:pPr>
        <w:jc w:val="both"/>
        <w:rPr>
          <w:sz w:val="22"/>
          <w:szCs w:val="22"/>
          <w:lang w:val="sr-Cyrl-CS"/>
        </w:rPr>
      </w:pPr>
    </w:p>
    <w:p w:rsidR="009F1601" w:rsidRPr="000A05EE" w:rsidRDefault="009F1601" w:rsidP="009F1601">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5B2339">
        <w:rPr>
          <w:b/>
          <w:lang w:val="sr-Cyrl-CS"/>
        </w:rPr>
        <w:t>135</w:t>
      </w:r>
      <w:r>
        <w:rPr>
          <w:b/>
          <w:lang w:val="sr-Cyrl-CS"/>
        </w:rPr>
        <w:t>-20-O</w:t>
      </w:r>
      <w:r>
        <w:t xml:space="preserve">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9F1601" w:rsidRDefault="009F1601" w:rsidP="009F1601">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9F1601" w:rsidRDefault="009F1601" w:rsidP="009F1601">
      <w:pPr>
        <w:jc w:val="both"/>
        <w:rPr>
          <w:lang w:val="sr-Cyrl-CS"/>
        </w:rPr>
      </w:pPr>
    </w:p>
    <w:p w:rsidR="009F1601" w:rsidRPr="004341CB" w:rsidRDefault="009F1601" w:rsidP="009F1601">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1601" w:rsidRPr="004341CB" w:rsidRDefault="009F1601" w:rsidP="009F1601">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1601" w:rsidRPr="00E052EA" w:rsidRDefault="009F1601" w:rsidP="009F1601">
      <w:pPr>
        <w:jc w:val="both"/>
        <w:rPr>
          <w:color w:val="FF0000"/>
          <w:sz w:val="16"/>
          <w:szCs w:val="16"/>
          <w:lang w:val="sr-Cyrl-CS"/>
        </w:rPr>
      </w:pPr>
    </w:p>
    <w:p w:rsidR="009F1601" w:rsidRPr="00F563E8" w:rsidRDefault="009F1601" w:rsidP="009F1601">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9F1601" w:rsidRPr="00F563E8" w:rsidRDefault="009F1601" w:rsidP="009F1601">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9F1601" w:rsidRPr="00F563E8" w:rsidRDefault="009F1601" w:rsidP="009F1601">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9F1601" w:rsidRPr="00F563E8" w:rsidRDefault="009F1601" w:rsidP="009F1601">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9F1601" w:rsidRPr="002D35C8" w:rsidTr="00D11434">
        <w:trPr>
          <w:gridAfter w:val="3"/>
          <w:wAfter w:w="5688" w:type="dxa"/>
        </w:trPr>
        <w:tc>
          <w:tcPr>
            <w:tcW w:w="4140" w:type="dxa"/>
            <w:shd w:val="clear" w:color="auto" w:fill="auto"/>
          </w:tcPr>
          <w:p w:rsidR="009F1601" w:rsidRPr="002D35C8" w:rsidRDefault="009F1601" w:rsidP="00D11434">
            <w:pPr>
              <w:rPr>
                <w:b/>
                <w:lang w:val="sr-Cyrl-CS"/>
              </w:rPr>
            </w:pPr>
          </w:p>
        </w:tc>
      </w:tr>
      <w:tr w:rsidR="009F1601" w:rsidRPr="002D35C8" w:rsidTr="00D11434">
        <w:tc>
          <w:tcPr>
            <w:tcW w:w="4428" w:type="dxa"/>
            <w:gridSpan w:val="2"/>
            <w:shd w:val="clear" w:color="auto" w:fill="auto"/>
          </w:tcPr>
          <w:p w:rsidR="009F1601" w:rsidRPr="002D35C8" w:rsidRDefault="009F1601" w:rsidP="00D11434">
            <w:pPr>
              <w:jc w:val="both"/>
              <w:rPr>
                <w:b/>
                <w:sz w:val="10"/>
                <w:szCs w:val="10"/>
                <w:lang w:val="sr-Cyrl-CS"/>
              </w:rPr>
            </w:pPr>
          </w:p>
        </w:tc>
        <w:tc>
          <w:tcPr>
            <w:tcW w:w="1260" w:type="dxa"/>
            <w:shd w:val="clear" w:color="auto" w:fill="auto"/>
          </w:tcPr>
          <w:p w:rsidR="009F1601" w:rsidRPr="002D35C8" w:rsidRDefault="009F1601" w:rsidP="00D11434">
            <w:pPr>
              <w:jc w:val="both"/>
              <w:rPr>
                <w:b/>
                <w:sz w:val="10"/>
                <w:szCs w:val="10"/>
                <w:lang w:val="sr-Cyrl-CS"/>
              </w:rPr>
            </w:pPr>
          </w:p>
        </w:tc>
        <w:tc>
          <w:tcPr>
            <w:tcW w:w="4140" w:type="dxa"/>
            <w:shd w:val="clear" w:color="auto" w:fill="auto"/>
          </w:tcPr>
          <w:p w:rsidR="009F1601" w:rsidRPr="002D35C8" w:rsidRDefault="009F1601" w:rsidP="00D11434">
            <w:pPr>
              <w:jc w:val="center"/>
              <w:rPr>
                <w:b/>
                <w:sz w:val="10"/>
                <w:szCs w:val="10"/>
                <w:lang w:val="sr-Cyrl-CS"/>
              </w:rPr>
            </w:pPr>
          </w:p>
        </w:tc>
      </w:tr>
      <w:tr w:rsidR="009F1601" w:rsidRPr="002D35C8" w:rsidTr="00D11434">
        <w:trPr>
          <w:trHeight w:val="212"/>
        </w:trPr>
        <w:tc>
          <w:tcPr>
            <w:tcW w:w="4428" w:type="dxa"/>
            <w:gridSpan w:val="2"/>
            <w:shd w:val="clear" w:color="auto" w:fill="auto"/>
          </w:tcPr>
          <w:p w:rsidR="009F1601" w:rsidRPr="002D35C8" w:rsidRDefault="009F1601" w:rsidP="00D11434">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9F1601" w:rsidRPr="002D35C8" w:rsidRDefault="009F1601" w:rsidP="00D11434">
            <w:pPr>
              <w:jc w:val="both"/>
              <w:rPr>
                <w:b/>
                <w:lang w:val="sr-Cyrl-CS"/>
              </w:rPr>
            </w:pPr>
          </w:p>
        </w:tc>
        <w:tc>
          <w:tcPr>
            <w:tcW w:w="4140" w:type="dxa"/>
            <w:shd w:val="clear" w:color="auto" w:fill="auto"/>
          </w:tcPr>
          <w:p w:rsidR="009F1601" w:rsidRPr="002D35C8" w:rsidRDefault="009F1601" w:rsidP="00D11434">
            <w:pPr>
              <w:jc w:val="center"/>
              <w:rPr>
                <w:b/>
                <w:lang w:val="sr-Cyrl-CS"/>
              </w:rPr>
            </w:pPr>
          </w:p>
        </w:tc>
      </w:tr>
      <w:tr w:rsidR="009F1601" w:rsidRPr="002D35C8" w:rsidTr="00D11434">
        <w:tc>
          <w:tcPr>
            <w:tcW w:w="4428" w:type="dxa"/>
            <w:gridSpan w:val="2"/>
            <w:tcBorders>
              <w:bottom w:val="single" w:sz="4" w:space="0" w:color="auto"/>
            </w:tcBorders>
            <w:shd w:val="clear" w:color="auto" w:fill="auto"/>
          </w:tcPr>
          <w:p w:rsidR="009F1601" w:rsidRPr="00E052EA" w:rsidRDefault="009F1601" w:rsidP="00D11434">
            <w:pPr>
              <w:rPr>
                <w:sz w:val="16"/>
                <w:szCs w:val="16"/>
                <w:lang w:val="sr-Cyrl-CS"/>
              </w:rPr>
            </w:pPr>
          </w:p>
        </w:tc>
        <w:tc>
          <w:tcPr>
            <w:tcW w:w="1260" w:type="dxa"/>
            <w:shd w:val="clear" w:color="auto" w:fill="auto"/>
          </w:tcPr>
          <w:p w:rsidR="009F1601" w:rsidRPr="002D35C8" w:rsidRDefault="009F1601" w:rsidP="00D11434">
            <w:pPr>
              <w:jc w:val="both"/>
              <w:rPr>
                <w:b/>
                <w:lang w:val="sr-Cyrl-CS"/>
              </w:rPr>
            </w:pPr>
          </w:p>
        </w:tc>
        <w:tc>
          <w:tcPr>
            <w:tcW w:w="4140" w:type="dxa"/>
            <w:shd w:val="clear" w:color="auto" w:fill="auto"/>
          </w:tcPr>
          <w:p w:rsidR="009F1601" w:rsidRPr="00F27C88" w:rsidRDefault="009F1601" w:rsidP="00D11434">
            <w:pPr>
              <w:rPr>
                <w:b/>
                <w:sz w:val="22"/>
                <w:szCs w:val="22"/>
                <w:lang w:val="sr-Cyrl-CS"/>
              </w:rPr>
            </w:pPr>
          </w:p>
          <w:p w:rsidR="009F1601" w:rsidRPr="00F27C88" w:rsidRDefault="009F1601" w:rsidP="00D11434">
            <w:pPr>
              <w:rPr>
                <w:b/>
                <w:sz w:val="22"/>
                <w:szCs w:val="22"/>
                <w:lang w:val="sr-Cyrl-CS"/>
              </w:rPr>
            </w:pPr>
            <w:r w:rsidRPr="00F27C88">
              <w:rPr>
                <w:b/>
                <w:sz w:val="22"/>
                <w:szCs w:val="22"/>
                <w:lang w:val="sr-Cyrl-CS"/>
              </w:rPr>
              <w:t>ДУЖНИК – ИЗДАВАЛАЦ МЕНИЦЕ</w:t>
            </w:r>
          </w:p>
        </w:tc>
      </w:tr>
      <w:tr w:rsidR="009F1601" w:rsidRPr="002D35C8" w:rsidTr="00D11434">
        <w:tc>
          <w:tcPr>
            <w:tcW w:w="4428" w:type="dxa"/>
            <w:gridSpan w:val="2"/>
            <w:tcBorders>
              <w:top w:val="single" w:sz="4" w:space="0" w:color="auto"/>
            </w:tcBorders>
            <w:shd w:val="clear" w:color="auto" w:fill="auto"/>
          </w:tcPr>
          <w:p w:rsidR="009F1601" w:rsidRPr="002D35C8" w:rsidRDefault="009F1601" w:rsidP="00D11434">
            <w:pPr>
              <w:jc w:val="both"/>
              <w:rPr>
                <w:b/>
                <w:lang w:val="sr-Cyrl-CS"/>
              </w:rPr>
            </w:pPr>
          </w:p>
        </w:tc>
        <w:tc>
          <w:tcPr>
            <w:tcW w:w="1260" w:type="dxa"/>
            <w:shd w:val="clear" w:color="auto" w:fill="auto"/>
          </w:tcPr>
          <w:p w:rsidR="009F1601" w:rsidRDefault="009F1601" w:rsidP="00D11434">
            <w:pPr>
              <w:jc w:val="right"/>
              <w:rPr>
                <w:sz w:val="20"/>
                <w:szCs w:val="20"/>
                <w:lang w:val="sr-Cyrl-CS"/>
              </w:rPr>
            </w:pPr>
          </w:p>
          <w:p w:rsidR="009F1601" w:rsidRPr="002D35C8" w:rsidRDefault="009F1601" w:rsidP="00D11434">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9F1601" w:rsidRPr="00F27C88" w:rsidRDefault="009F1601" w:rsidP="00D11434">
            <w:pPr>
              <w:jc w:val="center"/>
              <w:rPr>
                <w:b/>
                <w:sz w:val="22"/>
                <w:szCs w:val="22"/>
                <w:lang w:val="sr-Cyrl-CS"/>
              </w:rPr>
            </w:pPr>
          </w:p>
        </w:tc>
      </w:tr>
      <w:tr w:rsidR="009F1601" w:rsidRPr="002D35C8" w:rsidTr="00D11434">
        <w:tc>
          <w:tcPr>
            <w:tcW w:w="4428" w:type="dxa"/>
            <w:gridSpan w:val="2"/>
            <w:shd w:val="clear" w:color="auto" w:fill="auto"/>
          </w:tcPr>
          <w:p w:rsidR="009F1601" w:rsidRPr="002D35C8" w:rsidRDefault="009F1601" w:rsidP="00D11434">
            <w:pPr>
              <w:jc w:val="both"/>
              <w:rPr>
                <w:b/>
                <w:lang w:val="sr-Cyrl-CS"/>
              </w:rPr>
            </w:pPr>
          </w:p>
        </w:tc>
        <w:tc>
          <w:tcPr>
            <w:tcW w:w="1260" w:type="dxa"/>
            <w:shd w:val="clear" w:color="auto" w:fill="auto"/>
          </w:tcPr>
          <w:p w:rsidR="009F1601" w:rsidRPr="002D35C8" w:rsidRDefault="009F1601" w:rsidP="00D11434">
            <w:pPr>
              <w:jc w:val="both"/>
              <w:rPr>
                <w:b/>
                <w:lang w:val="sr-Cyrl-CS"/>
              </w:rPr>
            </w:pPr>
          </w:p>
        </w:tc>
        <w:tc>
          <w:tcPr>
            <w:tcW w:w="4140" w:type="dxa"/>
            <w:tcBorders>
              <w:top w:val="single" w:sz="4" w:space="0" w:color="auto"/>
            </w:tcBorders>
            <w:shd w:val="clear" w:color="auto" w:fill="auto"/>
          </w:tcPr>
          <w:p w:rsidR="009F1601" w:rsidRPr="00F27C88" w:rsidRDefault="009F1601" w:rsidP="00D11434">
            <w:pPr>
              <w:jc w:val="center"/>
              <w:rPr>
                <w:sz w:val="22"/>
                <w:szCs w:val="22"/>
                <w:lang w:val="sr-Cyrl-CS"/>
              </w:rPr>
            </w:pPr>
            <w:r w:rsidRPr="00F27C88">
              <w:rPr>
                <w:sz w:val="22"/>
                <w:szCs w:val="22"/>
                <w:lang w:val="sr-Cyrl-CS"/>
              </w:rPr>
              <w:t>Потпис овлашћеног лица</w:t>
            </w:r>
          </w:p>
        </w:tc>
      </w:tr>
    </w:tbl>
    <w:p w:rsidR="009F1601" w:rsidRDefault="009F1601" w:rsidP="009F1601">
      <w:pPr>
        <w:ind w:firstLine="720"/>
        <w:jc w:val="both"/>
        <w:rPr>
          <w:lang w:val="sr-Cyrl-CS"/>
        </w:rPr>
      </w:pPr>
    </w:p>
    <w:p w:rsidR="009F1601" w:rsidRDefault="009F1601" w:rsidP="009F1601">
      <w:pPr>
        <w:ind w:firstLine="720"/>
        <w:jc w:val="both"/>
        <w:rPr>
          <w:lang w:val="sr-Cyrl-CS"/>
        </w:rPr>
      </w:pPr>
    </w:p>
    <w:p w:rsidR="009F1601" w:rsidRDefault="009F1601" w:rsidP="009F1601">
      <w:pPr>
        <w:ind w:firstLine="720"/>
        <w:jc w:val="both"/>
        <w:rPr>
          <w:lang w:val="sr-Cyrl-CS"/>
        </w:rPr>
      </w:pPr>
    </w:p>
    <w:p w:rsidR="009F1601" w:rsidRDefault="009F1601" w:rsidP="009F1601">
      <w:pPr>
        <w:ind w:firstLine="720"/>
        <w:jc w:val="both"/>
        <w:rPr>
          <w:lang w:val="sr-Cyrl-CS"/>
        </w:rPr>
      </w:pPr>
    </w:p>
    <w:p w:rsidR="009F1601" w:rsidRDefault="009F1601" w:rsidP="009F1601">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F1601" w:rsidRPr="00877792" w:rsidRDefault="009F1601" w:rsidP="009F1601">
      <w:pPr>
        <w:ind w:firstLine="720"/>
        <w:rPr>
          <w:sz w:val="10"/>
          <w:szCs w:val="10"/>
          <w:lang w:val="sr-Cyrl-CS"/>
        </w:rPr>
      </w:pPr>
    </w:p>
    <w:p w:rsidR="009F1601" w:rsidRPr="0002002A" w:rsidRDefault="009F1601" w:rsidP="009F1601">
      <w:pPr>
        <w:ind w:firstLine="720"/>
        <w:rPr>
          <w:sz w:val="16"/>
          <w:szCs w:val="16"/>
          <w:lang w:val="sr-Cyrl-CS"/>
        </w:rPr>
      </w:pPr>
    </w:p>
    <w:tbl>
      <w:tblPr>
        <w:tblW w:w="0" w:type="auto"/>
        <w:tblLook w:val="01E0"/>
      </w:tblPr>
      <w:tblGrid>
        <w:gridCol w:w="1535"/>
        <w:gridCol w:w="8035"/>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ДУЖНИК:</w:t>
            </w:r>
          </w:p>
        </w:tc>
        <w:tc>
          <w:tcPr>
            <w:tcW w:w="8100" w:type="dxa"/>
            <w:shd w:val="clear" w:color="auto" w:fill="auto"/>
          </w:tcPr>
          <w:p w:rsidR="009F1601" w:rsidRPr="002D35C8" w:rsidRDefault="009F1601" w:rsidP="00D11434">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9F1601" w:rsidRPr="002D35C8" w:rsidRDefault="009F1601" w:rsidP="00D11434">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9F1601" w:rsidRPr="002D35C8" w:rsidRDefault="009F1601" w:rsidP="00D11434">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9F1601" w:rsidRPr="002D35C8" w:rsidRDefault="009F1601" w:rsidP="00D11434">
            <w:pPr>
              <w:rPr>
                <w:b/>
                <w:sz w:val="10"/>
                <w:szCs w:val="10"/>
                <w:lang w:val="sr-Cyrl-CS"/>
              </w:rPr>
            </w:pPr>
          </w:p>
        </w:tc>
      </w:tr>
      <w:tr w:rsidR="009F1601" w:rsidRPr="002D35C8" w:rsidTr="00D11434">
        <w:tc>
          <w:tcPr>
            <w:tcW w:w="9648" w:type="dxa"/>
            <w:gridSpan w:val="2"/>
            <w:shd w:val="clear" w:color="auto" w:fill="auto"/>
          </w:tcPr>
          <w:p w:rsidR="009F1601" w:rsidRDefault="009F1601" w:rsidP="00D11434">
            <w:pPr>
              <w:jc w:val="center"/>
              <w:rPr>
                <w:b/>
                <w:sz w:val="8"/>
                <w:szCs w:val="8"/>
              </w:rPr>
            </w:pPr>
          </w:p>
          <w:p w:rsidR="009F1601" w:rsidRDefault="009F1601" w:rsidP="00D11434">
            <w:pPr>
              <w:jc w:val="center"/>
              <w:rPr>
                <w:b/>
                <w:sz w:val="8"/>
                <w:szCs w:val="8"/>
              </w:rPr>
            </w:pPr>
          </w:p>
          <w:p w:rsidR="009F1601" w:rsidRPr="00FB47B0" w:rsidRDefault="009F1601" w:rsidP="00D11434">
            <w:pPr>
              <w:jc w:val="center"/>
              <w:rPr>
                <w:b/>
                <w:sz w:val="8"/>
                <w:szCs w:val="8"/>
              </w:rPr>
            </w:pPr>
          </w:p>
          <w:p w:rsidR="009F1601" w:rsidRPr="002D35C8" w:rsidRDefault="009F1601" w:rsidP="00D11434">
            <w:pPr>
              <w:jc w:val="center"/>
              <w:rPr>
                <w:b/>
                <w:lang w:val="sr-Cyrl-CS"/>
              </w:rPr>
            </w:pPr>
            <w:r w:rsidRPr="002D35C8">
              <w:rPr>
                <w:b/>
                <w:lang w:val="sr-Cyrl-CS"/>
              </w:rPr>
              <w:t>И з д а ј е</w:t>
            </w:r>
          </w:p>
        </w:tc>
      </w:tr>
    </w:tbl>
    <w:p w:rsidR="009F1601" w:rsidRDefault="009F1601" w:rsidP="009F1601">
      <w:pPr>
        <w:rPr>
          <w:b/>
          <w:sz w:val="16"/>
          <w:szCs w:val="16"/>
          <w:lang w:val="sr-Cyrl-CS"/>
        </w:rPr>
      </w:pPr>
    </w:p>
    <w:p w:rsidR="009F1601" w:rsidRPr="00877792" w:rsidRDefault="009F1601" w:rsidP="009F1601">
      <w:pPr>
        <w:rPr>
          <w:b/>
          <w:sz w:val="10"/>
          <w:szCs w:val="10"/>
          <w:lang w:val="sr-Cyrl-CS"/>
        </w:rPr>
      </w:pPr>
    </w:p>
    <w:p w:rsidR="009F1601" w:rsidRPr="008C4A9D" w:rsidRDefault="009F1601" w:rsidP="009F1601">
      <w:pPr>
        <w:jc w:val="center"/>
        <w:rPr>
          <w:b/>
          <w:sz w:val="28"/>
          <w:szCs w:val="28"/>
          <w:lang w:val="sr-Cyrl-CS"/>
        </w:rPr>
      </w:pPr>
      <w:r w:rsidRPr="008C4A9D">
        <w:rPr>
          <w:b/>
          <w:sz w:val="28"/>
          <w:szCs w:val="28"/>
          <w:lang w:val="sr-Cyrl-CS"/>
        </w:rPr>
        <w:t>МЕНИЧНО ПИСМО – ОВЛАШЋЕЊЕ</w:t>
      </w:r>
    </w:p>
    <w:p w:rsidR="009F1601" w:rsidRPr="0070075A" w:rsidRDefault="009F1601" w:rsidP="009F1601">
      <w:pPr>
        <w:jc w:val="center"/>
        <w:rPr>
          <w:b/>
          <w:sz w:val="20"/>
          <w:szCs w:val="20"/>
          <w:lang w:val="sr-Cyrl-CS"/>
        </w:rPr>
      </w:pPr>
      <w:r w:rsidRPr="0070075A">
        <w:rPr>
          <w:b/>
          <w:sz w:val="20"/>
          <w:szCs w:val="20"/>
          <w:lang w:val="sr-Cyrl-CS"/>
        </w:rPr>
        <w:t>ЗА КОРИСНИКА БЛАНКО СОЛО МЕНИЦЕ</w:t>
      </w:r>
    </w:p>
    <w:p w:rsidR="009F1601" w:rsidRPr="000E7C1B" w:rsidRDefault="009F1601" w:rsidP="009F1601">
      <w:pPr>
        <w:rPr>
          <w:b/>
          <w:sz w:val="22"/>
          <w:szCs w:val="22"/>
          <w:lang w:val="sr-Cyrl-CS"/>
        </w:rPr>
      </w:pPr>
    </w:p>
    <w:tbl>
      <w:tblPr>
        <w:tblW w:w="0" w:type="auto"/>
        <w:tblLook w:val="01E0"/>
      </w:tblPr>
      <w:tblGrid>
        <w:gridCol w:w="1541"/>
        <w:gridCol w:w="8029"/>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КОРИСНИК:</w:t>
            </w:r>
          </w:p>
          <w:p w:rsidR="009F1601" w:rsidRPr="002D35C8" w:rsidRDefault="009F1601" w:rsidP="00D11434">
            <w:pPr>
              <w:rPr>
                <w:b/>
                <w:sz w:val="20"/>
                <w:szCs w:val="20"/>
                <w:lang w:val="sr-Cyrl-CS"/>
              </w:rPr>
            </w:pPr>
            <w:r w:rsidRPr="002D35C8">
              <w:rPr>
                <w:b/>
                <w:sz w:val="20"/>
                <w:szCs w:val="20"/>
                <w:lang w:val="sr-Cyrl-CS"/>
              </w:rPr>
              <w:t>(поверилац)</w:t>
            </w:r>
          </w:p>
        </w:tc>
        <w:tc>
          <w:tcPr>
            <w:tcW w:w="8640" w:type="dxa"/>
            <w:shd w:val="clear" w:color="auto" w:fill="auto"/>
          </w:tcPr>
          <w:p w:rsidR="009F1601" w:rsidRDefault="009F1601" w:rsidP="00D11434">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F1601" w:rsidRPr="00DE7B37" w:rsidRDefault="009F1601" w:rsidP="00D11434">
            <w:pPr>
              <w:jc w:val="both"/>
              <w:rPr>
                <w:sz w:val="22"/>
                <w:szCs w:val="22"/>
                <w:lang w:val="sr-Cyrl-CS"/>
              </w:rPr>
            </w:pPr>
            <w:r w:rsidRPr="00DE7B37">
              <w:rPr>
                <w:sz w:val="22"/>
                <w:szCs w:val="22"/>
                <w:lang w:val="sr-Cyrl-CS"/>
              </w:rPr>
              <w:t>ул. Хајдук Вељкова бр. 1, Нови Сад</w:t>
            </w:r>
          </w:p>
          <w:p w:rsidR="009F1601" w:rsidRPr="002D35C8" w:rsidRDefault="009F1601" w:rsidP="00D1143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9F1601" w:rsidRPr="007E1E81" w:rsidRDefault="009F1601" w:rsidP="00D11434">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9F1601" w:rsidRPr="0002002A" w:rsidRDefault="009F1601" w:rsidP="009F1601">
      <w:pPr>
        <w:rPr>
          <w:b/>
          <w:sz w:val="10"/>
          <w:szCs w:val="10"/>
          <w:lang w:val="sr-Cyrl-CS"/>
        </w:rPr>
      </w:pPr>
    </w:p>
    <w:p w:rsidR="009F1601" w:rsidRDefault="009F1601" w:rsidP="009F1601">
      <w:pPr>
        <w:jc w:val="both"/>
        <w:rPr>
          <w:sz w:val="22"/>
          <w:szCs w:val="22"/>
          <w:lang w:val="sr-Cyrl-CS"/>
        </w:rPr>
      </w:pPr>
    </w:p>
    <w:p w:rsidR="009F1601" w:rsidRDefault="009F1601" w:rsidP="009F1601">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5B2339">
        <w:rPr>
          <w:b/>
          <w:lang w:val="sr-Cyrl-CS"/>
        </w:rPr>
        <w:t>135</w:t>
      </w:r>
      <w:r>
        <w:rPr>
          <w:b/>
          <w:lang w:val="sr-Cyrl-CS"/>
        </w:rPr>
        <w:t>-20-O</w:t>
      </w:r>
      <w:r>
        <w:t xml:space="preserve"> </w:t>
      </w:r>
      <w:r w:rsidR="005B2339" w:rsidRPr="00F12935">
        <w:rPr>
          <w:b/>
        </w:rPr>
        <w:t xml:space="preserve">Набавка </w:t>
      </w:r>
      <w:r w:rsidR="005B2339">
        <w:rPr>
          <w:b/>
        </w:rPr>
        <w:t>еластичних завоја</w:t>
      </w:r>
      <w:r w:rsidR="005B2339" w:rsidRPr="00F12935">
        <w:rPr>
          <w:b/>
        </w:rPr>
        <w:t xml:space="preserve"> за потребе Клиничког центра Војводине</w:t>
      </w:r>
      <w:r w:rsidRPr="00C22BDC">
        <w:t>,</w:t>
      </w:r>
      <w:r>
        <w:t xml:space="preserve"> </w:t>
      </w:r>
      <w:r w:rsidRPr="007403E1">
        <w:rPr>
          <w:lang w:val="sr-Cyrl-CS"/>
        </w:rPr>
        <w:t>уколико као дужник не изврши уговорене обавезе у предвиђеном року.</w:t>
      </w:r>
    </w:p>
    <w:p w:rsidR="009F1601" w:rsidRDefault="009F1601" w:rsidP="009F1601">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9F1601" w:rsidRPr="007403E1" w:rsidRDefault="009F1601" w:rsidP="009F1601">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1601" w:rsidRDefault="009F1601" w:rsidP="009F1601">
      <w:pPr>
        <w:jc w:val="both"/>
        <w:rPr>
          <w:lang w:val="ru-RU"/>
        </w:rPr>
      </w:pPr>
    </w:p>
    <w:p w:rsidR="009F1601" w:rsidRPr="007403E1" w:rsidRDefault="009F1601" w:rsidP="009F1601">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1601" w:rsidRDefault="009F1601" w:rsidP="009F1601">
      <w:pPr>
        <w:jc w:val="both"/>
        <w:rPr>
          <w:color w:val="FF0000"/>
          <w:sz w:val="16"/>
          <w:szCs w:val="16"/>
        </w:rPr>
      </w:pPr>
    </w:p>
    <w:p w:rsidR="009F1601" w:rsidRPr="00402556" w:rsidRDefault="009F1601" w:rsidP="009F1601">
      <w:pPr>
        <w:jc w:val="both"/>
        <w:rPr>
          <w:color w:val="FF0000"/>
          <w:sz w:val="16"/>
          <w:szCs w:val="16"/>
        </w:rPr>
      </w:pPr>
    </w:p>
    <w:p w:rsidR="009F1601" w:rsidRPr="00306582" w:rsidRDefault="009F1601" w:rsidP="009F1601">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9F1601" w:rsidRPr="007403E1" w:rsidRDefault="009F1601" w:rsidP="009F1601">
      <w:pPr>
        <w:jc w:val="both"/>
        <w:rPr>
          <w:b/>
          <w:sz w:val="22"/>
          <w:szCs w:val="22"/>
          <w:lang w:val="sr-Cyrl-CS"/>
        </w:rPr>
      </w:pPr>
      <w:r w:rsidRPr="007403E1">
        <w:rPr>
          <w:b/>
          <w:sz w:val="22"/>
          <w:szCs w:val="22"/>
          <w:lang w:val="sr-Cyrl-CS"/>
        </w:rPr>
        <w:t xml:space="preserve">              - картон депонованих потписа</w:t>
      </w:r>
    </w:p>
    <w:p w:rsidR="009F1601" w:rsidRPr="007403E1" w:rsidRDefault="009F1601" w:rsidP="009F1601">
      <w:pPr>
        <w:jc w:val="both"/>
        <w:rPr>
          <w:b/>
          <w:sz w:val="22"/>
          <w:szCs w:val="22"/>
          <w:lang w:val="sr-Cyrl-CS"/>
        </w:rPr>
      </w:pPr>
      <w:r w:rsidRPr="007403E1">
        <w:rPr>
          <w:b/>
          <w:sz w:val="22"/>
          <w:szCs w:val="22"/>
          <w:lang w:val="sr-Cyrl-CS"/>
        </w:rPr>
        <w:t xml:space="preserve">              - оверени потиси лица овлашћених за заступање</w:t>
      </w:r>
    </w:p>
    <w:p w:rsidR="009F1601" w:rsidRPr="007403E1" w:rsidRDefault="009F1601" w:rsidP="009F1601">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9F1601" w:rsidRPr="007403E1" w:rsidTr="00D11434">
        <w:trPr>
          <w:gridAfter w:val="3"/>
          <w:wAfter w:w="5688" w:type="dxa"/>
        </w:trPr>
        <w:tc>
          <w:tcPr>
            <w:tcW w:w="4140" w:type="dxa"/>
            <w:shd w:val="clear" w:color="auto" w:fill="auto"/>
          </w:tcPr>
          <w:p w:rsidR="009F1601" w:rsidRPr="007403E1" w:rsidRDefault="009F1601" w:rsidP="00D11434">
            <w:pPr>
              <w:rPr>
                <w:b/>
                <w:sz w:val="22"/>
                <w:szCs w:val="22"/>
                <w:lang w:val="sr-Cyrl-CS"/>
              </w:rPr>
            </w:pPr>
          </w:p>
        </w:tc>
      </w:tr>
      <w:tr w:rsidR="009F1601" w:rsidRPr="007403E1" w:rsidTr="00D11434">
        <w:tc>
          <w:tcPr>
            <w:tcW w:w="4428" w:type="dxa"/>
            <w:gridSpan w:val="2"/>
            <w:shd w:val="clear" w:color="auto" w:fill="auto"/>
          </w:tcPr>
          <w:p w:rsidR="009F1601" w:rsidRPr="007403E1" w:rsidRDefault="009F1601" w:rsidP="00D11434">
            <w:pPr>
              <w:jc w:val="both"/>
              <w:rPr>
                <w:b/>
                <w:sz w:val="22"/>
                <w:szCs w:val="22"/>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jc w:val="center"/>
              <w:rPr>
                <w:b/>
                <w:sz w:val="22"/>
                <w:szCs w:val="22"/>
                <w:lang w:val="sr-Cyrl-CS"/>
              </w:rPr>
            </w:pPr>
          </w:p>
        </w:tc>
      </w:tr>
      <w:tr w:rsidR="009F1601" w:rsidRPr="007403E1" w:rsidTr="00D11434">
        <w:trPr>
          <w:trHeight w:val="212"/>
        </w:trPr>
        <w:tc>
          <w:tcPr>
            <w:tcW w:w="4428" w:type="dxa"/>
            <w:gridSpan w:val="2"/>
            <w:shd w:val="clear" w:color="auto" w:fill="auto"/>
          </w:tcPr>
          <w:p w:rsidR="009F1601" w:rsidRPr="007403E1" w:rsidRDefault="009F1601" w:rsidP="00D11434">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jc w:val="center"/>
              <w:rPr>
                <w:b/>
                <w:sz w:val="22"/>
                <w:szCs w:val="22"/>
                <w:lang w:val="sr-Cyrl-CS"/>
              </w:rPr>
            </w:pPr>
          </w:p>
        </w:tc>
      </w:tr>
      <w:tr w:rsidR="009F1601" w:rsidRPr="007403E1" w:rsidTr="00D11434">
        <w:tc>
          <w:tcPr>
            <w:tcW w:w="4428" w:type="dxa"/>
            <w:gridSpan w:val="2"/>
            <w:tcBorders>
              <w:bottom w:val="single" w:sz="4" w:space="0" w:color="auto"/>
            </w:tcBorders>
            <w:shd w:val="clear" w:color="auto" w:fill="auto"/>
          </w:tcPr>
          <w:p w:rsidR="009F1601" w:rsidRPr="007403E1" w:rsidRDefault="009F1601" w:rsidP="00D11434">
            <w:pPr>
              <w:rPr>
                <w:sz w:val="22"/>
                <w:szCs w:val="22"/>
                <w:lang w:val="sr-Cyrl-CS"/>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rPr>
                <w:b/>
                <w:sz w:val="22"/>
                <w:szCs w:val="22"/>
                <w:lang w:val="sr-Cyrl-CS"/>
              </w:rPr>
            </w:pPr>
          </w:p>
          <w:p w:rsidR="009F1601" w:rsidRPr="007403E1" w:rsidRDefault="009F1601" w:rsidP="00D11434">
            <w:pPr>
              <w:rPr>
                <w:b/>
                <w:sz w:val="22"/>
                <w:szCs w:val="22"/>
                <w:lang w:val="sr-Cyrl-CS"/>
              </w:rPr>
            </w:pPr>
            <w:r w:rsidRPr="007403E1">
              <w:rPr>
                <w:b/>
                <w:sz w:val="22"/>
                <w:szCs w:val="22"/>
                <w:lang w:val="sr-Cyrl-CS"/>
              </w:rPr>
              <w:t>ДУЖНИК – ИЗДАВАЛАЦ МЕНИЦЕ</w:t>
            </w:r>
          </w:p>
        </w:tc>
      </w:tr>
      <w:tr w:rsidR="009F1601" w:rsidRPr="007403E1" w:rsidTr="00D11434">
        <w:tc>
          <w:tcPr>
            <w:tcW w:w="4428" w:type="dxa"/>
            <w:gridSpan w:val="2"/>
            <w:tcBorders>
              <w:top w:val="single" w:sz="4" w:space="0" w:color="auto"/>
            </w:tcBorders>
            <w:shd w:val="clear" w:color="auto" w:fill="auto"/>
          </w:tcPr>
          <w:p w:rsidR="009F1601" w:rsidRPr="007403E1" w:rsidRDefault="009F1601" w:rsidP="00D11434">
            <w:pPr>
              <w:jc w:val="both"/>
              <w:rPr>
                <w:b/>
                <w:sz w:val="22"/>
                <w:szCs w:val="22"/>
                <w:lang w:val="sr-Cyrl-CS"/>
              </w:rPr>
            </w:pPr>
          </w:p>
        </w:tc>
        <w:tc>
          <w:tcPr>
            <w:tcW w:w="1260" w:type="dxa"/>
            <w:shd w:val="clear" w:color="auto" w:fill="auto"/>
          </w:tcPr>
          <w:p w:rsidR="009F1601" w:rsidRPr="007403E1" w:rsidRDefault="009F1601" w:rsidP="00D11434">
            <w:pPr>
              <w:jc w:val="right"/>
              <w:rPr>
                <w:sz w:val="22"/>
                <w:szCs w:val="22"/>
                <w:lang w:val="sr-Cyrl-CS"/>
              </w:rPr>
            </w:pPr>
          </w:p>
          <w:p w:rsidR="009F1601" w:rsidRPr="007403E1" w:rsidRDefault="009F1601" w:rsidP="00D11434">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9F1601" w:rsidRPr="007403E1" w:rsidRDefault="009F1601" w:rsidP="00D11434">
            <w:pPr>
              <w:jc w:val="center"/>
              <w:rPr>
                <w:b/>
                <w:sz w:val="22"/>
                <w:szCs w:val="22"/>
                <w:lang w:val="sr-Cyrl-CS"/>
              </w:rPr>
            </w:pPr>
          </w:p>
        </w:tc>
      </w:tr>
      <w:tr w:rsidR="009F1601" w:rsidRPr="007403E1" w:rsidTr="00D11434">
        <w:tc>
          <w:tcPr>
            <w:tcW w:w="4428" w:type="dxa"/>
            <w:gridSpan w:val="2"/>
            <w:shd w:val="clear" w:color="auto" w:fill="auto"/>
          </w:tcPr>
          <w:p w:rsidR="009F1601" w:rsidRPr="007403E1" w:rsidRDefault="009F1601" w:rsidP="00D11434">
            <w:pPr>
              <w:jc w:val="both"/>
              <w:rPr>
                <w:b/>
                <w:sz w:val="22"/>
                <w:szCs w:val="22"/>
                <w:lang w:val="sr-Cyrl-CS"/>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tcBorders>
              <w:top w:val="single" w:sz="4" w:space="0" w:color="auto"/>
            </w:tcBorders>
            <w:shd w:val="clear" w:color="auto" w:fill="auto"/>
          </w:tcPr>
          <w:p w:rsidR="009F1601" w:rsidRPr="007403E1" w:rsidRDefault="009F1601" w:rsidP="00D11434">
            <w:pPr>
              <w:jc w:val="center"/>
              <w:rPr>
                <w:sz w:val="22"/>
                <w:szCs w:val="22"/>
                <w:lang w:val="sr-Cyrl-CS"/>
              </w:rPr>
            </w:pPr>
            <w:r w:rsidRPr="007403E1">
              <w:rPr>
                <w:sz w:val="22"/>
                <w:szCs w:val="22"/>
                <w:lang w:val="sr-Cyrl-CS"/>
              </w:rPr>
              <w:t>Потпис овлашћеног лица</w:t>
            </w:r>
          </w:p>
        </w:tc>
      </w:tr>
    </w:tbl>
    <w:p w:rsidR="009F1601" w:rsidRPr="001C26D1" w:rsidRDefault="009F1601" w:rsidP="009F1601">
      <w:pPr>
        <w:ind w:right="-427"/>
      </w:pPr>
    </w:p>
    <w:p w:rsidR="009F1601" w:rsidRPr="00D643FE" w:rsidRDefault="009F1601" w:rsidP="009F1601">
      <w:pPr>
        <w:ind w:firstLine="720"/>
        <w:jc w:val="both"/>
      </w:pPr>
    </w:p>
    <w:p w:rsidR="00240507" w:rsidRPr="004C212D" w:rsidRDefault="00240507" w:rsidP="009F1601">
      <w:pPr>
        <w:ind w:firstLine="720"/>
      </w:pPr>
    </w:p>
    <w:sectPr w:rsidR="00240507" w:rsidRPr="004C212D" w:rsidSect="00D11434">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24" w:rsidRDefault="00567F24">
      <w:r>
        <w:separator/>
      </w:r>
    </w:p>
  </w:endnote>
  <w:endnote w:type="continuationSeparator" w:id="0">
    <w:p w:rsidR="00567F24" w:rsidRDefault="00567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67F24" w:rsidRPr="00F9120C" w:rsidRDefault="00D85A9A" w:rsidP="00F9120C">
            <w:pPr>
              <w:pStyle w:val="Footer"/>
              <w:jc w:val="right"/>
            </w:pPr>
            <w:r>
              <w:rPr>
                <w:b/>
                <w:bCs/>
              </w:rPr>
              <w:fldChar w:fldCharType="begin"/>
            </w:r>
            <w:r w:rsidR="00567F24">
              <w:rPr>
                <w:b/>
                <w:bCs/>
              </w:rPr>
              <w:instrText xml:space="preserve"> PAGE </w:instrText>
            </w:r>
            <w:r>
              <w:rPr>
                <w:b/>
                <w:bCs/>
              </w:rPr>
              <w:fldChar w:fldCharType="separate"/>
            </w:r>
            <w:r w:rsidR="00870CBA">
              <w:rPr>
                <w:b/>
                <w:bCs/>
                <w:noProof/>
              </w:rPr>
              <w:t>2</w:t>
            </w:r>
            <w:r>
              <w:rPr>
                <w:b/>
                <w:bCs/>
              </w:rPr>
              <w:fldChar w:fldCharType="end"/>
            </w:r>
            <w:r w:rsidR="00567F24">
              <w:t xml:space="preserve"> / </w:t>
            </w:r>
            <w:r>
              <w:rPr>
                <w:b/>
                <w:bCs/>
              </w:rPr>
              <w:fldChar w:fldCharType="begin"/>
            </w:r>
            <w:r w:rsidR="00567F24">
              <w:rPr>
                <w:b/>
                <w:bCs/>
              </w:rPr>
              <w:instrText xml:space="preserve"> NUMPAGES  </w:instrText>
            </w:r>
            <w:r>
              <w:rPr>
                <w:b/>
                <w:bCs/>
              </w:rPr>
              <w:fldChar w:fldCharType="separate"/>
            </w:r>
            <w:r w:rsidR="00870CBA">
              <w:rPr>
                <w:b/>
                <w:bCs/>
                <w:noProof/>
              </w:rPr>
              <w:t>35</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4" w:rsidRDefault="00D85A9A" w:rsidP="00092A9E">
    <w:pPr>
      <w:pStyle w:val="Footer"/>
      <w:framePr w:wrap="around" w:vAnchor="text" w:hAnchor="margin" w:xAlign="right" w:y="1"/>
      <w:rPr>
        <w:rStyle w:val="PageNumber"/>
      </w:rPr>
    </w:pPr>
    <w:r>
      <w:rPr>
        <w:rStyle w:val="PageNumber"/>
      </w:rPr>
      <w:fldChar w:fldCharType="begin"/>
    </w:r>
    <w:r w:rsidR="00567F24">
      <w:rPr>
        <w:rStyle w:val="PageNumber"/>
      </w:rPr>
      <w:instrText xml:space="preserve">PAGE  </w:instrText>
    </w:r>
    <w:r>
      <w:rPr>
        <w:rStyle w:val="PageNumber"/>
      </w:rPr>
      <w:fldChar w:fldCharType="end"/>
    </w:r>
  </w:p>
  <w:p w:rsidR="00567F24" w:rsidRDefault="00567F2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567F24" w:rsidRDefault="00D85A9A">
            <w:pPr>
              <w:pStyle w:val="Footer"/>
              <w:jc w:val="right"/>
            </w:pPr>
            <w:r>
              <w:rPr>
                <w:b/>
                <w:bCs/>
              </w:rPr>
              <w:fldChar w:fldCharType="begin"/>
            </w:r>
            <w:r w:rsidR="00567F24">
              <w:rPr>
                <w:b/>
                <w:bCs/>
              </w:rPr>
              <w:instrText xml:space="preserve"> PAGE </w:instrText>
            </w:r>
            <w:r>
              <w:rPr>
                <w:b/>
                <w:bCs/>
              </w:rPr>
              <w:fldChar w:fldCharType="separate"/>
            </w:r>
            <w:r w:rsidR="0037057D">
              <w:rPr>
                <w:b/>
                <w:bCs/>
                <w:noProof/>
              </w:rPr>
              <w:t>30</w:t>
            </w:r>
            <w:r>
              <w:rPr>
                <w:b/>
                <w:bCs/>
              </w:rPr>
              <w:fldChar w:fldCharType="end"/>
            </w:r>
            <w:r w:rsidR="00567F24">
              <w:t xml:space="preserve"> / </w:t>
            </w:r>
            <w:r>
              <w:rPr>
                <w:b/>
                <w:bCs/>
              </w:rPr>
              <w:fldChar w:fldCharType="begin"/>
            </w:r>
            <w:r w:rsidR="00567F24">
              <w:rPr>
                <w:b/>
                <w:bCs/>
              </w:rPr>
              <w:instrText xml:space="preserve"> NUMPAGES  </w:instrText>
            </w:r>
            <w:r>
              <w:rPr>
                <w:b/>
                <w:bCs/>
              </w:rPr>
              <w:fldChar w:fldCharType="separate"/>
            </w:r>
            <w:r w:rsidR="0037057D">
              <w:rPr>
                <w:b/>
                <w:bCs/>
                <w:noProof/>
              </w:rPr>
              <w:t>35</w:t>
            </w:r>
            <w:r>
              <w:rPr>
                <w:b/>
                <w:bCs/>
              </w:rPr>
              <w:fldChar w:fldCharType="end"/>
            </w:r>
          </w:p>
        </w:sdtContent>
      </w:sdt>
    </w:sdtContent>
  </w:sdt>
  <w:p w:rsidR="00567F24" w:rsidRPr="00CF2211" w:rsidRDefault="00567F2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4" w:rsidRDefault="00567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24" w:rsidRDefault="00567F24">
      <w:r>
        <w:separator/>
      </w:r>
    </w:p>
  </w:footnote>
  <w:footnote w:type="continuationSeparator" w:id="0">
    <w:p w:rsidR="00567F24" w:rsidRDefault="00567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4" w:rsidRDefault="00567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4" w:rsidRPr="00884492" w:rsidRDefault="00567F2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4" w:rsidRDefault="00567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C0743A1"/>
    <w:multiLevelType w:val="hybridMultilevel"/>
    <w:tmpl w:val="96DE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1F84E7B"/>
    <w:multiLevelType w:val="hybridMultilevel"/>
    <w:tmpl w:val="30C0BD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578D8"/>
    <w:multiLevelType w:val="hybridMultilevel"/>
    <w:tmpl w:val="EFC0306A"/>
    <w:lvl w:ilvl="0" w:tplc="41A4C22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6"/>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
  </w:num>
  <w:num w:numId="7">
    <w:abstractNumId w:val="19"/>
  </w:num>
  <w:num w:numId="8">
    <w:abstractNumId w:val="43"/>
  </w:num>
  <w:num w:numId="9">
    <w:abstractNumId w:val="12"/>
  </w:num>
  <w:num w:numId="10">
    <w:abstractNumId w:val="6"/>
  </w:num>
  <w:num w:numId="11">
    <w:abstractNumId w:val="7"/>
  </w:num>
  <w:num w:numId="12">
    <w:abstractNumId w:val="14"/>
  </w:num>
  <w:num w:numId="13">
    <w:abstractNumId w:val="34"/>
  </w:num>
  <w:num w:numId="14">
    <w:abstractNumId w:val="30"/>
  </w:num>
  <w:num w:numId="15">
    <w:abstractNumId w:val="10"/>
  </w:num>
  <w:num w:numId="16">
    <w:abstractNumId w:val="26"/>
  </w:num>
  <w:num w:numId="17">
    <w:abstractNumId w:val="27"/>
  </w:num>
  <w:num w:numId="18">
    <w:abstractNumId w:val="41"/>
  </w:num>
  <w:num w:numId="19">
    <w:abstractNumId w:val="17"/>
  </w:num>
  <w:num w:numId="20">
    <w:abstractNumId w:val="49"/>
  </w:num>
  <w:num w:numId="21">
    <w:abstractNumId w:val="28"/>
  </w:num>
  <w:num w:numId="22">
    <w:abstractNumId w:val="11"/>
  </w:num>
  <w:num w:numId="23">
    <w:abstractNumId w:val="24"/>
  </w:num>
  <w:num w:numId="24">
    <w:abstractNumId w:val="22"/>
  </w:num>
  <w:num w:numId="25">
    <w:abstractNumId w:val="25"/>
  </w:num>
  <w:num w:numId="26">
    <w:abstractNumId w:val="39"/>
  </w:num>
  <w:num w:numId="27">
    <w:abstractNumId w:val="47"/>
  </w:num>
  <w:num w:numId="28">
    <w:abstractNumId w:val="8"/>
  </w:num>
  <w:num w:numId="29">
    <w:abstractNumId w:val="13"/>
  </w:num>
  <w:num w:numId="30">
    <w:abstractNumId w:val="48"/>
  </w:num>
  <w:num w:numId="31">
    <w:abstractNumId w:val="20"/>
  </w:num>
  <w:num w:numId="32">
    <w:abstractNumId w:val="5"/>
  </w:num>
  <w:num w:numId="33">
    <w:abstractNumId w:val="31"/>
  </w:num>
  <w:num w:numId="34">
    <w:abstractNumId w:val="4"/>
  </w:num>
  <w:num w:numId="35">
    <w:abstractNumId w:val="40"/>
  </w:num>
  <w:num w:numId="36">
    <w:abstractNumId w:val="15"/>
  </w:num>
  <w:num w:numId="37">
    <w:abstractNumId w:val="18"/>
  </w:num>
  <w:num w:numId="38">
    <w:abstractNumId w:val="33"/>
  </w:num>
  <w:num w:numId="39">
    <w:abstractNumId w:val="32"/>
  </w:num>
  <w:num w:numId="40">
    <w:abstractNumId w:val="42"/>
  </w:num>
  <w:num w:numId="41">
    <w:abstractNumId w:val="37"/>
  </w:num>
  <w:num w:numId="42">
    <w:abstractNumId w:val="36"/>
  </w:num>
  <w:num w:numId="43">
    <w:abstractNumId w:val="1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9"/>
  </w:num>
  <w:num w:numId="47">
    <w:abstractNumId w:val="35"/>
  </w:num>
  <w:num w:numId="48">
    <w:abstractNumId w:val="23"/>
  </w:num>
  <w:num w:numId="49">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7009"/>
  </w:hdrShapeDefaults>
  <w:footnotePr>
    <w:footnote w:id="-1"/>
    <w:footnote w:id="0"/>
  </w:footnotePr>
  <w:endnotePr>
    <w:endnote w:id="-1"/>
    <w:endnote w:id="0"/>
  </w:endnotePr>
  <w:compat/>
  <w:rsids>
    <w:rsidRoot w:val="005A62B5"/>
    <w:rsid w:val="0000208D"/>
    <w:rsid w:val="0000324E"/>
    <w:rsid w:val="000041FE"/>
    <w:rsid w:val="000051F9"/>
    <w:rsid w:val="0000565D"/>
    <w:rsid w:val="0000657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370B"/>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3F9"/>
    <w:rsid w:val="000E264B"/>
    <w:rsid w:val="000E3627"/>
    <w:rsid w:val="000E37F1"/>
    <w:rsid w:val="000E398A"/>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7C5"/>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44FD"/>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4C55"/>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164"/>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1FC9"/>
    <w:rsid w:val="00362650"/>
    <w:rsid w:val="003656E4"/>
    <w:rsid w:val="0036575E"/>
    <w:rsid w:val="0037057D"/>
    <w:rsid w:val="0037117C"/>
    <w:rsid w:val="00371C8A"/>
    <w:rsid w:val="00371CF2"/>
    <w:rsid w:val="00371E64"/>
    <w:rsid w:val="00372344"/>
    <w:rsid w:val="0037388F"/>
    <w:rsid w:val="003743CE"/>
    <w:rsid w:val="00375C8C"/>
    <w:rsid w:val="003804E8"/>
    <w:rsid w:val="0038122F"/>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5"/>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148B"/>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67F24"/>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33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B71"/>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0045"/>
    <w:rsid w:val="006E2CCA"/>
    <w:rsid w:val="006E3764"/>
    <w:rsid w:val="006E3B67"/>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462"/>
    <w:rsid w:val="00761EB2"/>
    <w:rsid w:val="00761F79"/>
    <w:rsid w:val="00762DD5"/>
    <w:rsid w:val="00762EFC"/>
    <w:rsid w:val="0076337F"/>
    <w:rsid w:val="00765E76"/>
    <w:rsid w:val="0076636D"/>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32D"/>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1C9B"/>
    <w:rsid w:val="007B247F"/>
    <w:rsid w:val="007B286E"/>
    <w:rsid w:val="007B2CD5"/>
    <w:rsid w:val="007B3C20"/>
    <w:rsid w:val="007B3DBD"/>
    <w:rsid w:val="007B40BF"/>
    <w:rsid w:val="007B61A3"/>
    <w:rsid w:val="007C044D"/>
    <w:rsid w:val="007C049E"/>
    <w:rsid w:val="007C0D7F"/>
    <w:rsid w:val="007C1080"/>
    <w:rsid w:val="007C1157"/>
    <w:rsid w:val="007C2055"/>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59C"/>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66ECE"/>
    <w:rsid w:val="0087077E"/>
    <w:rsid w:val="008707BC"/>
    <w:rsid w:val="00870CBA"/>
    <w:rsid w:val="008718B8"/>
    <w:rsid w:val="00871D6F"/>
    <w:rsid w:val="00872260"/>
    <w:rsid w:val="00873A47"/>
    <w:rsid w:val="00875549"/>
    <w:rsid w:val="00875C18"/>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2BEC"/>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063"/>
    <w:rsid w:val="009617FB"/>
    <w:rsid w:val="0096195D"/>
    <w:rsid w:val="00962E58"/>
    <w:rsid w:val="009651F9"/>
    <w:rsid w:val="00965506"/>
    <w:rsid w:val="00966749"/>
    <w:rsid w:val="00966CFC"/>
    <w:rsid w:val="00967D1C"/>
    <w:rsid w:val="00970253"/>
    <w:rsid w:val="00970B45"/>
    <w:rsid w:val="0097294D"/>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01"/>
    <w:rsid w:val="009F16EA"/>
    <w:rsid w:val="009F22AF"/>
    <w:rsid w:val="009F3326"/>
    <w:rsid w:val="009F390B"/>
    <w:rsid w:val="009F398D"/>
    <w:rsid w:val="009F5FA6"/>
    <w:rsid w:val="00A00892"/>
    <w:rsid w:val="00A01425"/>
    <w:rsid w:val="00A018B3"/>
    <w:rsid w:val="00A039DA"/>
    <w:rsid w:val="00A03CE0"/>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8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1C8"/>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5791"/>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54E7"/>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1434"/>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5A9A"/>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6A8"/>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5F0"/>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4F00"/>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C7BBA"/>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99FA-EF8E-4C5F-B7C5-E0027643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35</Pages>
  <Words>9672</Words>
  <Characters>58255</Characters>
  <Application>Microsoft Office Word</Application>
  <DocSecurity>0</DocSecurity>
  <Lines>485</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67792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99</cp:revision>
  <cp:lastPrinted>2018-03-21T08:16:00Z</cp:lastPrinted>
  <dcterms:created xsi:type="dcterms:W3CDTF">2017-06-23T07:48:00Z</dcterms:created>
  <dcterms:modified xsi:type="dcterms:W3CDTF">2020-05-15T11:47:00Z</dcterms:modified>
</cp:coreProperties>
</file>